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eBook</w:t>
      </w:r>
    </w:p>
    <w:p>
      <w:pPr>
        <w:keepNext w:val="on"/>
        <w:widowControl w:val="on"/>
        <w:pBdr/>
        <w:spacing w:before="299" w:after="299" w:line="240" w:lineRule="auto"/>
        <w:ind w:left="0" w:right="0"/>
        <w:jc w:val="left"/>
        <w:outlineLvl w:val="1"/>
      </w:pPr>
      <w:r>
        <w:rPr>
          <w:b/>
          <w:color w:val="000000"/>
          <w:sz w:val="36"/>
          <w:szCs w:val="36"/>
        </w:rPr>
        <w:t xml:space="preserve">Poems by Denis Florence MacCarthy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34412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YELLOW VIOLET.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FOR THE ENTRANCE TO A 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WATERFOWL.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WINTER PIECE.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WALK AT SUNSET.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 FOR AN AGRICULTURAL CELEBRATION.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RIZPAH.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MAN’S FUNERAL.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RIVULET.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 TO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INDIAN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OF THE WALDENSES.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A TEMPEST.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THE GREEK AMAZON.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CLOUD.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TO THE NORTH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THE STARS.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FOREST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OF PITCAIRN’S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MUSQUITO.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ON REVISITING THE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THE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DAMSEL OF PERU.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 IN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GLADNESS OF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DISINTERRED WARRIOR.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GREEK PARTISAN.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GRAVES.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SUMMER RAMBLE.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SCENE ON THE BANKS OF THE HUDSON.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TELL.º</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GREEK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EVENING 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RIVER ARVE.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COLE, THE PAINTER, DEPARTING FOR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FRINGED GENTIAN.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TWENTY-SECOND OF DECEMBER.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OF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ARCTIC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SPANISH OF VILLEGAS.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THE BLESSED.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SIESTA.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COUNT OF GREIERS.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SERENADE.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NORTHERN LEGEND.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LATER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HUNTER OF THE PRAIRIES.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LIVING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CATTERSKILL 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STRANGE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HUNTER’S 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PRESENTIMENT.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FUTURE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IN MEMORY OF WILLIAM LEGGETT.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EVENING REVERY.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ANTIQUITY OF FREEDOM.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HYMN OF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CROWDED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WANING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STREAM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BURIAL-PLACE. (A Fragment)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MASSACRE AT SCIO.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 GIRL’S LAMENT.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MONUMENT MOUNTAIN.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MURDERED TRAVELLER.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AFRICAN CHIEF.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CONJUNCTION OF JUPITER AND VENUS.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HURRICANE.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SONNET—­WILLIAM TELL.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HUNTER’S SERENADE.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PRAIRIES.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MARION’S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MAGDALEN.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FATIMA AND RADUAN.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FOLLY.—­(FROM LA FONTAINE.)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ALCAYDE OF MOLINA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ALIATAR.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IN THE AGE OF CHIVALRY.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 OF GOD.—­(FROM THE PROVENCAL OF BERNARD RASCAS.)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SPANISH OF PEDRO DE CASTRO Y ANAYA.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GREEN MOUNTAIN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CHILD’S FUNERAL.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SCHILLER.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MAN’S COUNSEL.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EVENING REVERY.—­FROM AN UNFINISHED POEM.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PAINTED CUP.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WHITE-FOOTED DEER.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color w:val="000000"/>
          <w:sz w:val="24"/>
          <w:szCs w:val="24"/>
        </w:rPr>
        <w:t xml:space="preserve">  The Ages deg. </w:t>
      </w:r>
      <w:r>
        <w:rPr>
          <w:color w:val="000000"/>
          <w:sz w:val="24"/>
          <w:szCs w:val="24"/>
        </w:rPr>
        <w:br/>
        <w:t xml:space="preserve">  Thanatopsis</w:t>
      </w:r>
      <w:r>
        <w:rPr>
          <w:color w:val="000000"/>
          <w:sz w:val="24"/>
          <w:szCs w:val="24"/>
        </w:rPr>
        <w:br/>
        <w:t xml:space="preserve">  The Yellow Violet</w:t>
      </w:r>
      <w:r>
        <w:rPr>
          <w:color w:val="000000"/>
          <w:sz w:val="24"/>
          <w:szCs w:val="24"/>
        </w:rPr>
        <w:br/>
        <w:t xml:space="preserve">  Inscription for the Entrance to a Wood</w:t>
      </w:r>
      <w:r>
        <w:rPr>
          <w:color w:val="000000"/>
          <w:sz w:val="24"/>
          <w:szCs w:val="24"/>
        </w:rPr>
        <w:br/>
        <w:t xml:space="preserve">  Song.—­“Soon as the glazed and gleaming snow”</w:t>
      </w:r>
      <w:r>
        <w:rPr>
          <w:color w:val="000000"/>
          <w:sz w:val="24"/>
          <w:szCs w:val="24"/>
        </w:rPr>
        <w:br/>
        <w:t xml:space="preserve">  To a Waterfowl</w:t>
      </w:r>
      <w:r>
        <w:rPr>
          <w:color w:val="000000"/>
          <w:sz w:val="24"/>
          <w:szCs w:val="24"/>
        </w:rPr>
        <w:br/>
        <w:t xml:space="preserve">  Green River</w:t>
      </w:r>
      <w:r>
        <w:rPr>
          <w:color w:val="000000"/>
          <w:sz w:val="24"/>
          <w:szCs w:val="24"/>
        </w:rPr>
        <w:br/>
        <w:t xml:space="preserve">  A Winter Piece</w:t>
      </w:r>
      <w:r>
        <w:rPr>
          <w:color w:val="000000"/>
          <w:sz w:val="24"/>
          <w:szCs w:val="24"/>
        </w:rPr>
        <w:br/>
        <w:t xml:space="preserve">  The West Wind</w:t>
      </w:r>
      <w:r>
        <w:rPr>
          <w:color w:val="000000"/>
          <w:sz w:val="24"/>
          <w:szCs w:val="24"/>
        </w:rPr>
        <w:br/>
        <w:t xml:space="preserve">  The Burial-place. deg.  A Fragment</w:t>
      </w:r>
      <w:r>
        <w:rPr>
          <w:color w:val="000000"/>
          <w:sz w:val="24"/>
          <w:szCs w:val="24"/>
        </w:rPr>
        <w:br/>
        <w:t xml:space="preserve">  Blessed are they that Mourn</w:t>
      </w:r>
      <w:r>
        <w:rPr>
          <w:color w:val="000000"/>
          <w:sz w:val="24"/>
          <w:szCs w:val="24"/>
        </w:rPr>
        <w:br/>
        <w:t xml:space="preserve">  No Man knoweth his Sepulchre</w:t>
      </w:r>
      <w:r>
        <w:rPr>
          <w:color w:val="000000"/>
          <w:sz w:val="24"/>
          <w:szCs w:val="24"/>
        </w:rPr>
        <w:br/>
        <w:t xml:space="preserve">  A Walk at Sunset</w:t>
      </w:r>
      <w:r>
        <w:rPr>
          <w:color w:val="000000"/>
          <w:sz w:val="24"/>
          <w:szCs w:val="24"/>
        </w:rPr>
        <w:br/>
        <w:t xml:space="preserve">  Hymn to Death</w:t>
      </w:r>
      <w:r>
        <w:rPr>
          <w:color w:val="000000"/>
          <w:sz w:val="24"/>
          <w:szCs w:val="24"/>
        </w:rPr>
        <w:br/>
        <w:t xml:space="preserve">  The Massacre at Scio deg. </w:t>
      </w:r>
      <w:r>
        <w:rPr>
          <w:color w:val="000000"/>
          <w:sz w:val="24"/>
          <w:szCs w:val="24"/>
        </w:rPr>
        <w:br/>
        <w:t xml:space="preserve">  The Indian Girl’s Lament deg. </w:t>
      </w:r>
      <w:r>
        <w:rPr>
          <w:color w:val="000000"/>
          <w:sz w:val="24"/>
          <w:szCs w:val="24"/>
        </w:rPr>
        <w:br/>
        <w:t xml:space="preserve">  Ode for an Agricultural Celebration</w:t>
      </w:r>
      <w:r>
        <w:rPr>
          <w:color w:val="000000"/>
          <w:sz w:val="24"/>
          <w:szCs w:val="24"/>
        </w:rPr>
        <w:br/>
        <w:t xml:space="preserve">  Rizpah</w:t>
      </w:r>
      <w:r>
        <w:rPr>
          <w:color w:val="000000"/>
          <w:sz w:val="24"/>
          <w:szCs w:val="24"/>
        </w:rPr>
        <w:br/>
        <w:t xml:space="preserve">  The Old Man’s Funeral</w:t>
      </w:r>
      <w:r>
        <w:rPr>
          <w:color w:val="000000"/>
          <w:sz w:val="24"/>
          <w:szCs w:val="24"/>
        </w:rPr>
        <w:br/>
        <w:t xml:space="preserve">  The Rivulet</w:t>
      </w:r>
      <w:r>
        <w:rPr>
          <w:color w:val="000000"/>
          <w:sz w:val="24"/>
          <w:szCs w:val="24"/>
        </w:rPr>
        <w:br/>
        <w:t xml:space="preserve">  March</w:t>
      </w:r>
      <w:r>
        <w:rPr>
          <w:color w:val="000000"/>
          <w:sz w:val="24"/>
          <w:szCs w:val="24"/>
        </w:rPr>
        <w:br/>
        <w:t xml:space="preserve">  Sonnet.—­To—­</w:t>
      </w:r>
      <w:r>
        <w:rPr>
          <w:color w:val="000000"/>
          <w:sz w:val="24"/>
          <w:szCs w:val="24"/>
        </w:rPr>
        <w:br/>
        <w:t xml:space="preserve">  An Indian Story</w:t>
      </w:r>
      <w:r>
        <w:rPr>
          <w:color w:val="000000"/>
          <w:sz w:val="24"/>
          <w:szCs w:val="24"/>
        </w:rPr>
        <w:br/>
        <w:t xml:space="preserve">  Summer Wind</w:t>
      </w:r>
      <w:r>
        <w:rPr>
          <w:color w:val="000000"/>
          <w:sz w:val="24"/>
          <w:szCs w:val="24"/>
        </w:rPr>
        <w:br/>
        <w:t xml:space="preserve">  An Indian at the Burial-place of his Fathers</w:t>
      </w:r>
      <w:r>
        <w:rPr>
          <w:color w:val="000000"/>
          <w:sz w:val="24"/>
          <w:szCs w:val="24"/>
        </w:rPr>
        <w:br/>
        <w:t xml:space="preserve">  Song—­“Dost thou idly ask to hear”</w:t>
      </w:r>
      <w:r>
        <w:rPr>
          <w:color w:val="000000"/>
          <w:sz w:val="24"/>
          <w:szCs w:val="24"/>
        </w:rPr>
        <w:br/>
        <w:t xml:space="preserve">  Hymn of the Waldenses</w:t>
      </w:r>
      <w:r>
        <w:rPr>
          <w:color w:val="000000"/>
          <w:sz w:val="24"/>
          <w:szCs w:val="24"/>
        </w:rPr>
        <w:br/>
        <w:t xml:space="preserve">  Monument Mountain deg. </w:t>
      </w:r>
      <w:r>
        <w:rPr>
          <w:color w:val="000000"/>
          <w:sz w:val="24"/>
          <w:szCs w:val="24"/>
        </w:rPr>
        <w:br/>
        <w:t xml:space="preserve">  After a Tempest</w:t>
      </w:r>
      <w:r>
        <w:rPr>
          <w:color w:val="000000"/>
          <w:sz w:val="24"/>
          <w:szCs w:val="24"/>
        </w:rPr>
        <w:br/>
        <w:t xml:space="preserve">  Autumn Woods</w:t>
      </w:r>
      <w:r>
        <w:rPr>
          <w:color w:val="000000"/>
          <w:sz w:val="24"/>
          <w:szCs w:val="24"/>
        </w:rPr>
        <w:br/>
        <w:t xml:space="preserve">  Sonnet.—­Mutation</w:t>
      </w:r>
      <w:r>
        <w:rPr>
          <w:color w:val="000000"/>
          <w:sz w:val="24"/>
          <w:szCs w:val="24"/>
        </w:rPr>
        <w:br/>
        <w:t xml:space="preserve">  Sonnet.—­November</w:t>
      </w:r>
      <w:r>
        <w:rPr>
          <w:color w:val="000000"/>
          <w:sz w:val="24"/>
          <w:szCs w:val="24"/>
        </w:rPr>
        <w:br/>
        <w:t xml:space="preserve">  Song of the Greek Amazon</w:t>
      </w:r>
      <w:r>
        <w:rPr>
          <w:color w:val="000000"/>
          <w:sz w:val="24"/>
          <w:szCs w:val="24"/>
        </w:rPr>
        <w:br/>
        <w:t xml:space="preserve">  To a Cloud</w:t>
      </w:r>
      <w:r>
        <w:rPr>
          <w:color w:val="000000"/>
          <w:sz w:val="24"/>
          <w:szCs w:val="24"/>
        </w:rPr>
        <w:br/>
        <w:t xml:space="preserve">  The Murdered Traveller deg. </w:t>
      </w:r>
      <w:r>
        <w:rPr>
          <w:color w:val="000000"/>
          <w:sz w:val="24"/>
          <w:szCs w:val="24"/>
        </w:rPr>
        <w:br/>
        <w:t xml:space="preserve">  Hymn to the North Star</w:t>
      </w:r>
      <w:r>
        <w:rPr>
          <w:color w:val="000000"/>
          <w:sz w:val="24"/>
          <w:szCs w:val="24"/>
        </w:rPr>
        <w:br/>
        <w:t xml:space="preserve">  The Lapse of Time</w:t>
      </w:r>
      <w:r>
        <w:rPr>
          <w:color w:val="000000"/>
          <w:sz w:val="24"/>
          <w:szCs w:val="24"/>
        </w:rPr>
        <w:br/>
        <w:t xml:space="preserve">  Song of the Stars</w:t>
      </w:r>
      <w:r>
        <w:rPr>
          <w:color w:val="000000"/>
          <w:sz w:val="24"/>
          <w:szCs w:val="24"/>
        </w:rPr>
        <w:br/>
        <w:t xml:space="preserve">  A Forest Hymn</w:t>
      </w:r>
      <w:r>
        <w:rPr>
          <w:color w:val="000000"/>
          <w:sz w:val="24"/>
          <w:szCs w:val="24"/>
        </w:rPr>
        <w:br/>
        <w:t xml:space="preserve">  “Oh fairest of the rural maids”</w:t>
      </w:r>
      <w:r>
        <w:rPr>
          <w:color w:val="000000"/>
          <w:sz w:val="24"/>
          <w:szCs w:val="24"/>
        </w:rPr>
        <w:br/>
        <w:t xml:space="preserve">  “I broke the spell that held me long”</w:t>
      </w:r>
      <w:r>
        <w:rPr>
          <w:color w:val="000000"/>
          <w:sz w:val="24"/>
          <w:szCs w:val="24"/>
        </w:rPr>
        <w:br/>
        <w:t xml:space="preserve">  June</w:t>
      </w:r>
      <w:r>
        <w:rPr>
          <w:color w:val="000000"/>
          <w:sz w:val="24"/>
          <w:szCs w:val="24"/>
        </w:rPr>
        <w:br/>
        <w:t xml:space="preserve">  A Song of Pitcairn’s Island</w:t>
      </w:r>
      <w:r>
        <w:rPr>
          <w:color w:val="000000"/>
          <w:sz w:val="24"/>
          <w:szCs w:val="24"/>
        </w:rPr>
        <w:br/>
        <w:t xml:space="preserve">  The Skies</w:t>
      </w:r>
      <w:r>
        <w:rPr>
          <w:color w:val="000000"/>
          <w:sz w:val="24"/>
          <w:szCs w:val="24"/>
        </w:rPr>
        <w:br/>
        <w:t xml:space="preserve">  “I cannot forget with what fervid devotion”</w:t>
      </w:r>
      <w:r>
        <w:rPr>
          <w:color w:val="000000"/>
          <w:sz w:val="24"/>
          <w:szCs w:val="24"/>
        </w:rPr>
        <w:br/>
        <w:t xml:space="preserve">  To a Musquito</w:t>
      </w:r>
      <w:r>
        <w:rPr>
          <w:color w:val="000000"/>
          <w:sz w:val="24"/>
          <w:szCs w:val="24"/>
        </w:rPr>
        <w:br/>
        <w:t xml:space="preserve">  Lines on Revisiting the Country</w:t>
      </w:r>
      <w:r>
        <w:rPr>
          <w:color w:val="000000"/>
          <w:sz w:val="24"/>
          <w:szCs w:val="24"/>
        </w:rPr>
        <w:br/>
        <w:t xml:space="preserve">  The Death of the Flowers</w:t>
      </w:r>
      <w:r>
        <w:rPr>
          <w:color w:val="000000"/>
          <w:sz w:val="24"/>
          <w:szCs w:val="24"/>
        </w:rPr>
        <w:br/>
        <w:t xml:space="preserve">  Romero</w:t>
      </w:r>
      <w:r>
        <w:rPr>
          <w:color w:val="000000"/>
          <w:sz w:val="24"/>
          <w:szCs w:val="24"/>
        </w:rPr>
        <w:br/>
        <w:t xml:space="preserve">  A Meditation on Rhode Island Coal</w:t>
      </w:r>
      <w:r>
        <w:rPr>
          <w:color w:val="000000"/>
          <w:sz w:val="24"/>
          <w:szCs w:val="24"/>
        </w:rPr>
        <w:br/>
        <w:t xml:space="preserve">  The New Moon</w:t>
      </w:r>
      <w:r>
        <w:rPr>
          <w:color w:val="000000"/>
          <w:sz w:val="24"/>
          <w:szCs w:val="24"/>
        </w:rPr>
        <w:br/>
        <w:t xml:space="preserve">  Sonnet.—­October</w:t>
      </w:r>
      <w:r>
        <w:rPr>
          <w:color w:val="000000"/>
          <w:sz w:val="24"/>
          <w:szCs w:val="24"/>
        </w:rPr>
        <w:br/>
        <w:t xml:space="preserve">  The Damsel of Peru</w:t>
      </w:r>
      <w:r>
        <w:rPr>
          <w:color w:val="000000"/>
          <w:sz w:val="24"/>
          <w:szCs w:val="24"/>
        </w:rPr>
        <w:br/>
        <w:t xml:space="preserve">  The African Chief deg. </w:t>
      </w:r>
      <w:r>
        <w:rPr>
          <w:color w:val="000000"/>
          <w:sz w:val="24"/>
          <w:szCs w:val="24"/>
        </w:rPr>
        <w:br/>
        <w:t xml:space="preserve">  Spring in Town</w:t>
      </w:r>
      <w:r>
        <w:rPr>
          <w:color w:val="000000"/>
          <w:sz w:val="24"/>
          <w:szCs w:val="24"/>
        </w:rPr>
        <w:br/>
        <w:t xml:space="preserve">  The Gladness of Nature</w:t>
      </w:r>
      <w:r>
        <w:rPr>
          <w:color w:val="000000"/>
          <w:sz w:val="24"/>
          <w:szCs w:val="24"/>
        </w:rPr>
        <w:br/>
        <w:t xml:space="preserve">  The Disinterred Warrior</w:t>
      </w:r>
      <w:r>
        <w:rPr>
          <w:color w:val="000000"/>
          <w:sz w:val="24"/>
          <w:szCs w:val="24"/>
        </w:rPr>
        <w:br/>
        <w:t xml:space="preserve">  Sonnet.—­Midsummer</w:t>
      </w:r>
      <w:r>
        <w:rPr>
          <w:color w:val="000000"/>
          <w:sz w:val="24"/>
          <w:szCs w:val="24"/>
        </w:rPr>
        <w:br/>
        <w:t xml:space="preserve">  The Greek Partisan</w:t>
      </w:r>
      <w:r>
        <w:rPr>
          <w:color w:val="000000"/>
          <w:sz w:val="24"/>
          <w:szCs w:val="24"/>
        </w:rPr>
        <w:br/>
        <w:t xml:space="preserve">  The Two Graves</w:t>
      </w:r>
      <w:r>
        <w:rPr>
          <w:color w:val="000000"/>
          <w:sz w:val="24"/>
          <w:szCs w:val="24"/>
        </w:rPr>
        <w:br/>
        <w:t xml:space="preserve">  The Conjunction of Jupiter and Venus deg. </w:t>
      </w:r>
      <w:r>
        <w:rPr>
          <w:color w:val="000000"/>
          <w:sz w:val="24"/>
          <w:szCs w:val="24"/>
        </w:rPr>
        <w:br/>
        <w:t xml:space="preserve">  A Summer Ramble</w:t>
      </w:r>
      <w:r>
        <w:rPr>
          <w:color w:val="000000"/>
          <w:sz w:val="24"/>
          <w:szCs w:val="24"/>
        </w:rPr>
        <w:br/>
        <w:t xml:space="preserve">  Scene on the Banks of the Hudson</w:t>
      </w:r>
      <w:r>
        <w:rPr>
          <w:color w:val="000000"/>
          <w:sz w:val="24"/>
          <w:szCs w:val="24"/>
        </w:rPr>
        <w:br/>
        <w:t xml:space="preserve">  The Hurricane deg. </w:t>
      </w:r>
      <w:r>
        <w:rPr>
          <w:color w:val="000000"/>
          <w:sz w:val="24"/>
          <w:szCs w:val="24"/>
        </w:rPr>
        <w:br/>
        <w:t xml:space="preserve">  Sonnet.—­William Tell deg. </w:t>
      </w:r>
      <w:r>
        <w:rPr>
          <w:color w:val="000000"/>
          <w:sz w:val="24"/>
          <w:szCs w:val="24"/>
        </w:rPr>
        <w:br/>
        <w:t xml:space="preserve">  The Hunter’s Serenade deg. </w:t>
      </w:r>
      <w:r>
        <w:rPr>
          <w:color w:val="000000"/>
          <w:sz w:val="24"/>
          <w:szCs w:val="24"/>
        </w:rPr>
        <w:br/>
        <w:t xml:space="preserve">  The Greek Boy</w:t>
      </w:r>
      <w:r>
        <w:rPr>
          <w:color w:val="000000"/>
          <w:sz w:val="24"/>
          <w:szCs w:val="24"/>
        </w:rPr>
        <w:br/>
        <w:t xml:space="preserve">  The Past</w:t>
      </w:r>
      <w:r>
        <w:rPr>
          <w:color w:val="000000"/>
          <w:sz w:val="24"/>
          <w:szCs w:val="24"/>
        </w:rPr>
        <w:br/>
        <w:t xml:space="preserve">  “Upon the mountain’s distant head”</w:t>
      </w:r>
      <w:r>
        <w:rPr>
          <w:color w:val="000000"/>
          <w:sz w:val="24"/>
          <w:szCs w:val="24"/>
        </w:rPr>
        <w:br/>
        <w:t xml:space="preserve">  The Evening Wind</w:t>
      </w:r>
      <w:r>
        <w:rPr>
          <w:color w:val="000000"/>
          <w:sz w:val="24"/>
          <w:szCs w:val="24"/>
        </w:rPr>
        <w:br/>
        <w:t xml:space="preserve">  “When the firmament quivers with daylight’s young beam”</w:t>
      </w:r>
      <w:r>
        <w:rPr>
          <w:color w:val="000000"/>
          <w:sz w:val="24"/>
          <w:szCs w:val="24"/>
        </w:rPr>
        <w:br/>
        <w:t xml:space="preserve">  “Innocent child and snow-white flower”</w:t>
      </w:r>
      <w:r>
        <w:rPr>
          <w:color w:val="000000"/>
          <w:sz w:val="24"/>
          <w:szCs w:val="24"/>
        </w:rPr>
        <w:br/>
        <w:t xml:space="preserve">  To the River Arve</w:t>
      </w:r>
      <w:r>
        <w:rPr>
          <w:color w:val="000000"/>
          <w:sz w:val="24"/>
          <w:szCs w:val="24"/>
        </w:rPr>
        <w:br/>
        <w:t xml:space="preserve">  Sonnet.—­To Cole, the Painter, departing for Europe</w:t>
      </w:r>
      <w:r>
        <w:rPr>
          <w:color w:val="000000"/>
          <w:sz w:val="24"/>
          <w:szCs w:val="24"/>
        </w:rPr>
        <w:br/>
        <w:t xml:space="preserve">  To the fringed Gentian</w:t>
      </w:r>
      <w:r>
        <w:rPr>
          <w:color w:val="000000"/>
          <w:sz w:val="24"/>
          <w:szCs w:val="24"/>
        </w:rPr>
        <w:br/>
        <w:t xml:space="preserve">  The Twenty-second of December</w:t>
      </w:r>
      <w:r>
        <w:rPr>
          <w:color w:val="000000"/>
          <w:sz w:val="24"/>
          <w:szCs w:val="24"/>
        </w:rPr>
        <w:br/>
        <w:t xml:space="preserve">  Hymn of the City</w:t>
      </w:r>
      <w:r>
        <w:rPr>
          <w:color w:val="000000"/>
          <w:sz w:val="24"/>
          <w:szCs w:val="24"/>
        </w:rPr>
        <w:br/>
        <w:t xml:space="preserve">  The Prairie deg. </w:t>
      </w:r>
      <w:r>
        <w:rPr>
          <w:color w:val="000000"/>
          <w:sz w:val="24"/>
          <w:szCs w:val="24"/>
        </w:rPr>
        <w:br/>
        <w:t xml:space="preserve">  Song of Marion’s Men deg. </w:t>
      </w:r>
      <w:r>
        <w:rPr>
          <w:color w:val="000000"/>
          <w:sz w:val="24"/>
          <w:szCs w:val="24"/>
        </w:rPr>
        <w:br/>
        <w:t xml:space="preserve">  The Arctic Lover</w:t>
      </w:r>
      <w:r>
        <w:rPr>
          <w:color w:val="000000"/>
          <w:sz w:val="24"/>
          <w:szCs w:val="24"/>
        </w:rPr>
        <w:br/>
        <w:t xml:space="preserve">  The Journey of Life</w:t>
      </w:r>
    </w:p>
    <w:p>
      <w:pPr>
        <w:widowControl w:val="on"/>
        <w:pBdr/>
        <w:spacing w:before="240" w:after="240" w:line="240" w:lineRule="auto"/>
        <w:ind w:left="0" w:right="0"/>
        <w:jc w:val="left"/>
      </w:pPr>
      <w:r>
        <w:rPr>
          <w:color w:val="000000"/>
          <w:sz w:val="24"/>
          <w:szCs w:val="24"/>
        </w:rPr>
        <w:t xml:space="preserve">Translations. </w:t>
      </w:r>
      <w:r>
        <w:rPr>
          <w:color w:val="000000"/>
          <w:sz w:val="24"/>
          <w:szCs w:val="24"/>
        </w:rPr>
        <w:br/>
        <w:t xml:space="preserve">  Version of a Fragment of Simonides</w:t>
      </w:r>
      <w:r>
        <w:rPr>
          <w:color w:val="000000"/>
          <w:sz w:val="24"/>
          <w:szCs w:val="24"/>
        </w:rPr>
        <w:br/>
        <w:t xml:space="preserve">  From the Spanish of Villegas</w:t>
      </w:r>
      <w:r>
        <w:rPr>
          <w:color w:val="000000"/>
          <w:sz w:val="24"/>
          <w:szCs w:val="24"/>
        </w:rPr>
        <w:br/>
        <w:t xml:space="preserve">  Mary Magdalen. deg. (From the Spanish of Bartolome Leonardo</w:t>
      </w:r>
      <w:r>
        <w:rPr>
          <w:color w:val="000000"/>
          <w:sz w:val="24"/>
          <w:szCs w:val="24"/>
        </w:rPr>
        <w:br/>
        <w:t xml:space="preserve">    de Argensola)</w:t>
      </w:r>
      <w:r>
        <w:rPr>
          <w:color w:val="000000"/>
          <w:sz w:val="24"/>
          <w:szCs w:val="24"/>
        </w:rPr>
        <w:br/>
        <w:t xml:space="preserve">  The Life of the Blessed. (From the Spanish of Luis Ponce</w:t>
      </w:r>
      <w:r>
        <w:rPr>
          <w:color w:val="000000"/>
          <w:sz w:val="24"/>
          <w:szCs w:val="24"/>
        </w:rPr>
        <w:br/>
        <w:t xml:space="preserve">    de Leon)</w:t>
      </w:r>
      <w:r>
        <w:rPr>
          <w:color w:val="000000"/>
          <w:sz w:val="24"/>
          <w:szCs w:val="24"/>
        </w:rPr>
        <w:br/>
        <w:t xml:space="preserve">  Fatima and Raduan. deg. (From the Spanish)</w:t>
      </w:r>
      <w:r>
        <w:rPr>
          <w:color w:val="000000"/>
          <w:sz w:val="24"/>
          <w:szCs w:val="24"/>
        </w:rPr>
        <w:br/>
        <w:t xml:space="preserve">  Love and Folly. deg. (From la Fontaine)</w:t>
      </w:r>
      <w:r>
        <w:rPr>
          <w:color w:val="000000"/>
          <w:sz w:val="24"/>
          <w:szCs w:val="24"/>
        </w:rPr>
        <w:br/>
        <w:t xml:space="preserve">  The Siesta. (From the Spanish)</w:t>
      </w:r>
      <w:r>
        <w:rPr>
          <w:color w:val="000000"/>
          <w:sz w:val="24"/>
          <w:szCs w:val="24"/>
        </w:rPr>
        <w:br/>
        <w:t xml:space="preserve">  The Alcayde of Molina. deg. (From the Spanish)</w:t>
      </w:r>
      <w:r>
        <w:rPr>
          <w:color w:val="000000"/>
          <w:sz w:val="24"/>
          <w:szCs w:val="24"/>
        </w:rPr>
        <w:br/>
        <w:t xml:space="preserve">  The Death of Aliatar. deg. (From the Spanish)</w:t>
      </w:r>
      <w:r>
        <w:rPr>
          <w:color w:val="000000"/>
          <w:sz w:val="24"/>
          <w:szCs w:val="24"/>
        </w:rPr>
        <w:br/>
        <w:t xml:space="preserve">  Love in the Age of Chivalry. deg. (From Peyre Vidal, the</w:t>
      </w:r>
      <w:r>
        <w:rPr>
          <w:color w:val="000000"/>
          <w:sz w:val="24"/>
          <w:szCs w:val="24"/>
        </w:rPr>
        <w:br/>
        <w:t xml:space="preserve">    Troubadour)</w:t>
      </w:r>
      <w:r>
        <w:rPr>
          <w:color w:val="000000"/>
          <w:sz w:val="24"/>
          <w:szCs w:val="24"/>
        </w:rPr>
        <w:br/>
        <w:t xml:space="preserve">  The Love of God. deg. (From the Provencal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Bernard Rascas)</w:t>
      </w:r>
      <w:r>
        <w:rPr>
          <w:color w:val="000000"/>
          <w:sz w:val="24"/>
          <w:szCs w:val="24"/>
        </w:rPr>
        <w:br/>
        <w:t xml:space="preserve">  From The Spanish of Pedro de Castro y Anaya deg. </w:t>
      </w:r>
      <w:r>
        <w:rPr>
          <w:color w:val="000000"/>
          <w:sz w:val="24"/>
          <w:szCs w:val="24"/>
        </w:rPr>
        <w:br/>
        <w:t xml:space="preserve">  Sonnet. (From the Portuguese of Semedo)</w:t>
      </w:r>
      <w:r>
        <w:rPr>
          <w:color w:val="000000"/>
          <w:sz w:val="24"/>
          <w:szCs w:val="24"/>
        </w:rPr>
        <w:br/>
        <w:t xml:space="preserve">  Song. (From the Spanish of Iglesias)</w:t>
      </w:r>
      <w:r>
        <w:rPr>
          <w:color w:val="000000"/>
          <w:sz w:val="24"/>
          <w:szCs w:val="24"/>
        </w:rPr>
        <w:br/>
        <w:t xml:space="preserve">  The Count of Greiers. (From the German of Uhland)</w:t>
      </w:r>
      <w:r>
        <w:rPr>
          <w:color w:val="000000"/>
          <w:sz w:val="24"/>
          <w:szCs w:val="24"/>
        </w:rPr>
        <w:br/>
        <w:t xml:space="preserve">  The Serenade. (From the Spanish)</w:t>
      </w:r>
      <w:r>
        <w:rPr>
          <w:color w:val="000000"/>
          <w:sz w:val="24"/>
          <w:szCs w:val="24"/>
        </w:rPr>
        <w:br/>
        <w:t xml:space="preserve">  A Northern Legend. (From the German of Uhland)
</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w:t>
      </w:r>
      <w:r>
        <w:rPr>
          <w:i/>
          <w:color w:val="000000"/>
          <w:sz w:val="24"/>
          <w:szCs w:val="24"/>
        </w:rPr>
        <w:t xml:space="preserve">poems</w:t>
      </w:r>
      <w:r>
        <w:rPr>
          <w:color w:val="000000"/>
          <w:sz w:val="24"/>
          <w:szCs w:val="24"/>
        </w:rPr>
        <w:t xml:space="preserve">.</w:t>
      </w:r>
      <w:r>
        <w:rPr>
          <w:color w:val="000000"/>
          <w:sz w:val="24"/>
          <w:szCs w:val="24"/>
        </w:rPr>
        <w:br/>
        <w:t xml:space="preserve">  To the Apennines</w:t>
      </w:r>
      <w:r>
        <w:rPr>
          <w:color w:val="000000"/>
          <w:sz w:val="24"/>
          <w:szCs w:val="24"/>
        </w:rPr>
        <w:br/>
        <w:t xml:space="preserve">  Earth</w:t>
      </w:r>
      <w:r>
        <w:rPr>
          <w:color w:val="000000"/>
          <w:sz w:val="24"/>
          <w:szCs w:val="24"/>
        </w:rPr>
        <w:br/>
        <w:t xml:space="preserve">  The Knight’s Epitaph</w:t>
      </w:r>
      <w:r>
        <w:rPr>
          <w:color w:val="000000"/>
          <w:sz w:val="24"/>
          <w:szCs w:val="24"/>
        </w:rPr>
        <w:br/>
        <w:t xml:space="preserve">  The Hunter of the Prairies</w:t>
      </w:r>
      <w:r>
        <w:rPr>
          <w:color w:val="000000"/>
          <w:sz w:val="24"/>
          <w:szCs w:val="24"/>
        </w:rPr>
        <w:br/>
        <w:t xml:space="preserve">  Seventy-Six</w:t>
      </w:r>
      <w:r>
        <w:rPr>
          <w:color w:val="000000"/>
          <w:sz w:val="24"/>
          <w:szCs w:val="24"/>
        </w:rPr>
        <w:br/>
        <w:t xml:space="preserve">  The Living Lost</w:t>
      </w:r>
      <w:r>
        <w:rPr>
          <w:color w:val="000000"/>
          <w:sz w:val="24"/>
          <w:szCs w:val="24"/>
        </w:rPr>
        <w:br/>
        <w:t xml:space="preserve">  Catterskill Falls</w:t>
      </w:r>
      <w:r>
        <w:rPr>
          <w:color w:val="000000"/>
          <w:sz w:val="24"/>
          <w:szCs w:val="24"/>
        </w:rPr>
        <w:br/>
        <w:t xml:space="preserve">  The Strange Lady</w:t>
      </w:r>
      <w:r>
        <w:rPr>
          <w:color w:val="000000"/>
          <w:sz w:val="24"/>
          <w:szCs w:val="24"/>
        </w:rPr>
        <w:br/>
        <w:t xml:space="preserve">  Life deg. </w:t>
      </w:r>
      <w:r>
        <w:rPr>
          <w:color w:val="000000"/>
          <w:sz w:val="24"/>
          <w:szCs w:val="24"/>
        </w:rPr>
        <w:br/>
        <w:t xml:space="preserve">  “Earth’s children cleave to earth”</w:t>
      </w:r>
      <w:r>
        <w:rPr>
          <w:color w:val="000000"/>
          <w:sz w:val="24"/>
          <w:szCs w:val="24"/>
        </w:rPr>
        <w:br/>
        <w:t xml:space="preserve">  The Hunter’s Vision</w:t>
      </w:r>
      <w:r>
        <w:rPr>
          <w:color w:val="000000"/>
          <w:sz w:val="24"/>
          <w:szCs w:val="24"/>
        </w:rPr>
        <w:br/>
        <w:t xml:space="preserve">  The Green Mountain Boys deg. </w:t>
      </w:r>
      <w:r>
        <w:rPr>
          <w:color w:val="000000"/>
          <w:sz w:val="24"/>
          <w:szCs w:val="24"/>
        </w:rPr>
        <w:br/>
        <w:t xml:space="preserve">  A Presentiment</w:t>
      </w:r>
      <w:r>
        <w:rPr>
          <w:color w:val="000000"/>
          <w:sz w:val="24"/>
          <w:szCs w:val="24"/>
        </w:rPr>
        <w:br/>
        <w:t xml:space="preserve">  The Child’s Funeral deg. </w:t>
      </w:r>
      <w:r>
        <w:rPr>
          <w:color w:val="000000"/>
          <w:sz w:val="24"/>
          <w:szCs w:val="24"/>
        </w:rPr>
        <w:br/>
        <w:t xml:space="preserve">  The Battlefield</w:t>
      </w:r>
      <w:r>
        <w:rPr>
          <w:color w:val="000000"/>
          <w:sz w:val="24"/>
          <w:szCs w:val="24"/>
        </w:rPr>
        <w:br/>
        <w:t xml:space="preserve">  The Future Life</w:t>
      </w:r>
      <w:r>
        <w:rPr>
          <w:color w:val="000000"/>
          <w:sz w:val="24"/>
          <w:szCs w:val="24"/>
        </w:rPr>
        <w:br/>
        <w:t xml:space="preserve">  The Death of Schiller deg. </w:t>
      </w:r>
      <w:r>
        <w:rPr>
          <w:color w:val="000000"/>
          <w:sz w:val="24"/>
          <w:szCs w:val="24"/>
        </w:rPr>
        <w:br/>
        <w:t xml:space="preserve">  The Fountain deg. </w:t>
      </w:r>
      <w:r>
        <w:rPr>
          <w:color w:val="000000"/>
          <w:sz w:val="24"/>
          <w:szCs w:val="24"/>
        </w:rPr>
        <w:br/>
        <w:t xml:space="preserve">  The Winds</w:t>
      </w:r>
      <w:r>
        <w:rPr>
          <w:color w:val="000000"/>
          <w:sz w:val="24"/>
          <w:szCs w:val="24"/>
        </w:rPr>
        <w:br/>
        <w:t xml:space="preserve">  The Old Man’s Counsel deg. </w:t>
      </w:r>
      <w:r>
        <w:rPr>
          <w:color w:val="000000"/>
          <w:sz w:val="24"/>
          <w:szCs w:val="24"/>
        </w:rPr>
        <w:br/>
        <w:t xml:space="preserve">  Lines in Memory of William Leggett</w:t>
      </w:r>
      <w:r>
        <w:rPr>
          <w:color w:val="000000"/>
          <w:sz w:val="24"/>
          <w:szCs w:val="24"/>
        </w:rPr>
        <w:br/>
        <w:t xml:space="preserve">  An Evening Revery deg. </w:t>
      </w:r>
      <w:r>
        <w:rPr>
          <w:color w:val="000000"/>
          <w:sz w:val="24"/>
          <w:szCs w:val="24"/>
        </w:rPr>
        <w:br/>
        <w:t xml:space="preserve">  The Painted Cup deg. </w:t>
      </w:r>
      <w:r>
        <w:rPr>
          <w:color w:val="000000"/>
          <w:sz w:val="24"/>
          <w:szCs w:val="24"/>
        </w:rPr>
        <w:br/>
        <w:t xml:space="preserve">  A Dream</w:t>
      </w:r>
      <w:r>
        <w:rPr>
          <w:color w:val="000000"/>
          <w:sz w:val="24"/>
          <w:szCs w:val="24"/>
        </w:rPr>
        <w:br/>
        <w:t xml:space="preserve">  The Antiquity of Freedom</w:t>
      </w:r>
      <w:r>
        <w:rPr>
          <w:color w:val="000000"/>
          <w:sz w:val="24"/>
          <w:szCs w:val="24"/>
        </w:rPr>
        <w:br/>
        <w:t xml:space="preserve">  The Maiden’s Sorrow</w:t>
      </w:r>
      <w:r>
        <w:rPr>
          <w:color w:val="000000"/>
          <w:sz w:val="24"/>
          <w:szCs w:val="24"/>
        </w:rPr>
        <w:br/>
        <w:t xml:space="preserve">  The Return of Youth</w:t>
      </w:r>
      <w:r>
        <w:rPr>
          <w:color w:val="000000"/>
          <w:sz w:val="24"/>
          <w:szCs w:val="24"/>
        </w:rPr>
        <w:br/>
        <w:t xml:space="preserve">  A Hymn of the Sea</w:t>
      </w:r>
      <w:r>
        <w:rPr>
          <w:color w:val="000000"/>
          <w:sz w:val="24"/>
          <w:szCs w:val="24"/>
        </w:rPr>
        <w:br/>
        <w:t xml:space="preserve">  Noon. deg. (From an unfinished Poem)</w:t>
      </w:r>
      <w:r>
        <w:rPr>
          <w:color w:val="000000"/>
          <w:sz w:val="24"/>
          <w:szCs w:val="24"/>
        </w:rPr>
        <w:br/>
        <w:t xml:space="preserve">  The Crowded Street</w:t>
      </w:r>
      <w:r>
        <w:rPr>
          <w:color w:val="000000"/>
          <w:sz w:val="24"/>
          <w:szCs w:val="24"/>
        </w:rPr>
        <w:br/>
        <w:t xml:space="preserve">  The White-footed Deer deg. </w:t>
      </w:r>
      <w:r>
        <w:rPr>
          <w:color w:val="000000"/>
          <w:sz w:val="24"/>
          <w:szCs w:val="24"/>
        </w:rPr>
        <w:br/>
        <w:t xml:space="preserve">  The Waning Moon</w:t>
      </w:r>
      <w:r>
        <w:rPr>
          <w:color w:val="000000"/>
          <w:sz w:val="24"/>
          <w:szCs w:val="24"/>
        </w:rPr>
        <w:br/>
        <w:t xml:space="preserve">  The Stream of Life</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 deg.)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color w:val="000000"/>
          <w:sz w:val="24"/>
          <w:szCs w:val="24"/>
        </w:rPr>
        <w:t xml:space="preserve">The ages. deg.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When to the common rest that crowns our days,</w:t>
      </w:r>
      <w:r>
        <w:rPr>
          <w:color w:val="000000"/>
          <w:sz w:val="24"/>
          <w:szCs w:val="24"/>
        </w:rPr>
        <w:br/>
        <w:t xml:space="preserve">  Called in the noon of life, the good man goes,</w:t>
      </w:r>
      <w:r>
        <w:rPr>
          <w:color w:val="000000"/>
          <w:sz w:val="24"/>
          <w:szCs w:val="24"/>
        </w:rPr>
        <w:br/>
        <w:t xml:space="preserve">  Or full of years, and ripe in wisdom, lays</w:t>
      </w:r>
      <w:r>
        <w:rPr>
          <w:color w:val="000000"/>
          <w:sz w:val="24"/>
          <w:szCs w:val="24"/>
        </w:rPr>
        <w:br/>
        <w:t xml:space="preserve">  His silver temples in their last repose;</w:t>
      </w:r>
      <w:r>
        <w:rPr>
          <w:color w:val="000000"/>
          <w:sz w:val="24"/>
          <w:szCs w:val="24"/>
        </w:rPr>
        <w:br/>
        <w:t xml:space="preserve">  When, o’er the buds of youth, the death-wind blows,</w:t>
      </w:r>
      <w:r>
        <w:rPr>
          <w:color w:val="000000"/>
          <w:sz w:val="24"/>
          <w:szCs w:val="24"/>
        </w:rPr>
        <w:br/>
        <w:t xml:space="preserve">  And blights the fairest; when our bitter tears</w:t>
      </w:r>
      <w:r>
        <w:rPr>
          <w:color w:val="000000"/>
          <w:sz w:val="24"/>
          <w:szCs w:val="24"/>
        </w:rPr>
        <w:br/>
        <w:t xml:space="preserve">  Stream, as the eyes of those that love us close,</w:t>
      </w:r>
      <w:r>
        <w:rPr>
          <w:color w:val="000000"/>
          <w:sz w:val="24"/>
          <w:szCs w:val="24"/>
        </w:rPr>
        <w:br/>
        <w:t xml:space="preserve">  We think on what they were, with many fears</w:t>
      </w:r>
      <w:r>
        <w:rPr>
          <w:color w:val="000000"/>
          <w:sz w:val="24"/>
          <w:szCs w:val="24"/>
        </w:rPr>
        <w:br/>
        <w:t xml:space="preserve">Lest goodness die with them, and leave the coming years: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And therefore, to our hearts, the days gone by,—­</w:t>
      </w:r>
      <w:r>
        <w:rPr>
          <w:color w:val="000000"/>
          <w:sz w:val="24"/>
          <w:szCs w:val="24"/>
        </w:rPr>
        <w:br/>
        <w:t xml:space="preserve">  When lived the honoured sage whose death we wept,</w:t>
      </w:r>
      <w:r>
        <w:rPr>
          <w:color w:val="000000"/>
          <w:sz w:val="24"/>
          <w:szCs w:val="24"/>
        </w:rPr>
        <w:br/>
        <w:t xml:space="preserve">  And the soft virtues beamed from many an eye,</w:t>
      </w:r>
      <w:r>
        <w:rPr>
          <w:color w:val="000000"/>
          <w:sz w:val="24"/>
          <w:szCs w:val="24"/>
        </w:rPr>
        <w:br/>
        <w:t xml:space="preserve">  And beat in many a heart that long has slept,—­</w:t>
      </w:r>
      <w:r>
        <w:rPr>
          <w:color w:val="000000"/>
          <w:sz w:val="24"/>
          <w:szCs w:val="24"/>
        </w:rPr>
        <w:br/>
        <w:t xml:space="preserve">  Like spots of earth where angel-feet have stepped—­</w:t>
      </w:r>
      <w:r>
        <w:rPr>
          <w:color w:val="000000"/>
          <w:sz w:val="24"/>
          <w:szCs w:val="24"/>
        </w:rPr>
        <w:br/>
        <w:t xml:space="preserve">  Are holy; and high-dreaming bards have told</w:t>
      </w:r>
      <w:r>
        <w:rPr>
          <w:color w:val="000000"/>
          <w:sz w:val="24"/>
          <w:szCs w:val="24"/>
        </w:rPr>
        <w:br/>
        <w:t xml:space="preserve">  Of times when worth was crowned, and faith was kept,</w:t>
      </w:r>
      <w:r>
        <w:rPr>
          <w:color w:val="000000"/>
          <w:sz w:val="24"/>
          <w:szCs w:val="24"/>
        </w:rPr>
        <w:br/>
        <w:t xml:space="preserve">  Ere friendship grew a snare, or love waxed cold—­</w:t>
      </w:r>
      <w:r>
        <w:rPr>
          <w:color w:val="000000"/>
          <w:sz w:val="24"/>
          <w:szCs w:val="24"/>
        </w:rPr>
        <w:br/>
        <w:t xml:space="preserve">Those pure and happy times—­the golden days of old.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Peace to the just man’s memory,—­let it grow</w:t>
      </w:r>
      <w:r>
        <w:rPr>
          <w:color w:val="000000"/>
          <w:sz w:val="24"/>
          <w:szCs w:val="24"/>
        </w:rPr>
        <w:br/>
        <w:t xml:space="preserve">  Greener with years, and blossom through the flight</w:t>
      </w:r>
      <w:r>
        <w:rPr>
          <w:color w:val="000000"/>
          <w:sz w:val="24"/>
          <w:szCs w:val="24"/>
        </w:rPr>
        <w:br/>
        <w:t xml:space="preserve">  Of ages; let the mimic canvas show</w:t>
      </w:r>
      <w:r>
        <w:rPr>
          <w:color w:val="000000"/>
          <w:sz w:val="24"/>
          <w:szCs w:val="24"/>
        </w:rPr>
        <w:br/>
        <w:t xml:space="preserve">  His calm benevolent features; let the light</w:t>
      </w:r>
      <w:r>
        <w:rPr>
          <w:color w:val="000000"/>
          <w:sz w:val="24"/>
          <w:szCs w:val="24"/>
        </w:rPr>
        <w:br/>
        <w:t xml:space="preserve">  Stream on his deeds of love, that shunned the sight</w:t>
      </w:r>
      <w:r>
        <w:rPr>
          <w:color w:val="000000"/>
          <w:sz w:val="24"/>
          <w:szCs w:val="24"/>
        </w:rPr>
        <w:br/>
        <w:t xml:space="preserve">  Of all but heaven, and in the book of fame,</w:t>
      </w:r>
      <w:r>
        <w:rPr>
          <w:color w:val="000000"/>
          <w:sz w:val="24"/>
          <w:szCs w:val="24"/>
        </w:rPr>
        <w:br/>
        <w:t xml:space="preserve">  The glorious record of his virtues write,</w:t>
      </w:r>
      <w:r>
        <w:rPr>
          <w:color w:val="000000"/>
          <w:sz w:val="24"/>
          <w:szCs w:val="24"/>
        </w:rPr>
        <w:br/>
        <w:t xml:space="preserve">  And hold it up to men, and bid them claim</w:t>
      </w:r>
      <w:r>
        <w:rPr>
          <w:color w:val="000000"/>
          <w:sz w:val="24"/>
          <w:szCs w:val="24"/>
        </w:rPr>
        <w:br/>
        <w:t xml:space="preserve">A palm like his, and catch from him the hallowed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But oh, despair not of their fate who rise</w:t>
      </w:r>
      <w:r>
        <w:rPr>
          <w:color w:val="000000"/>
          <w:sz w:val="24"/>
          <w:szCs w:val="24"/>
        </w:rPr>
        <w:br/>
        <w:t xml:space="preserve">  To dwell upon the earth when we withdraw! </w:t>
      </w:r>
      <w:r>
        <w:rPr>
          <w:color w:val="000000"/>
          <w:sz w:val="24"/>
          <w:szCs w:val="24"/>
        </w:rPr>
        <w:br/>
        <w:t xml:space="preserve">  Lo! the same shaft by which the righteous dies,</w:t>
      </w:r>
      <w:r>
        <w:rPr>
          <w:color w:val="000000"/>
          <w:sz w:val="24"/>
          <w:szCs w:val="24"/>
        </w:rPr>
        <w:br/>
        <w:t xml:space="preserve">  Strikes through the wretch that scoffed at mercy’s law,</w:t>
      </w:r>
      <w:r>
        <w:rPr>
          <w:color w:val="000000"/>
          <w:sz w:val="24"/>
          <w:szCs w:val="24"/>
        </w:rPr>
        <w:br/>
        <w:t xml:space="preserve">  And trode his brethren down, and felt no awe</w:t>
      </w:r>
      <w:r>
        <w:rPr>
          <w:color w:val="000000"/>
          <w:sz w:val="24"/>
          <w:szCs w:val="24"/>
        </w:rPr>
        <w:br/>
        <w:t xml:space="preserve">  Of Him who will avenge them.  Stainless worth,</w:t>
      </w:r>
      <w:r>
        <w:rPr>
          <w:color w:val="000000"/>
          <w:sz w:val="24"/>
          <w:szCs w:val="24"/>
        </w:rPr>
        <w:br/>
        <w:t xml:space="preserve">  Such as the sternest age of virtue saw,</w:t>
      </w:r>
      <w:r>
        <w:rPr>
          <w:color w:val="000000"/>
          <w:sz w:val="24"/>
          <w:szCs w:val="24"/>
        </w:rPr>
        <w:br/>
        <w:t xml:space="preserve">  Ripens, meanwhile, till time shall call it forth</w:t>
      </w:r>
      <w:r>
        <w:rPr>
          <w:color w:val="000000"/>
          <w:sz w:val="24"/>
          <w:szCs w:val="24"/>
        </w:rPr>
        <w:br/>
        <w:t xml:space="preserve">From the low modest shade, to light and bless the earth.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Has Nature, in her calm, majestic march</w:t>
      </w:r>
      <w:r>
        <w:rPr>
          <w:color w:val="000000"/>
          <w:sz w:val="24"/>
          <w:szCs w:val="24"/>
        </w:rPr>
        <w:br/>
        <w:t xml:space="preserve">  Faltered with age at last? does the bright sun</w:t>
      </w:r>
      <w:r>
        <w:rPr>
          <w:color w:val="000000"/>
          <w:sz w:val="24"/>
          <w:szCs w:val="24"/>
        </w:rPr>
        <w:br/>
        <w:t xml:space="preserve">  Grow dim in heaven? or, in their far blue arch,</w:t>
      </w:r>
      <w:r>
        <w:rPr>
          <w:color w:val="000000"/>
          <w:sz w:val="24"/>
          <w:szCs w:val="24"/>
        </w:rPr>
        <w:br/>
        <w:t xml:space="preserve">  Sparkle the crowd of stars, when day is done,</w:t>
      </w:r>
      <w:r>
        <w:rPr>
          <w:color w:val="000000"/>
          <w:sz w:val="24"/>
          <w:szCs w:val="24"/>
        </w:rPr>
        <w:br/>
        <w:t xml:space="preserve">  Less brightly? when the dew-lipped Spring comes on,</w:t>
      </w:r>
      <w:r>
        <w:rPr>
          <w:color w:val="000000"/>
          <w:sz w:val="24"/>
          <w:szCs w:val="24"/>
        </w:rPr>
        <w:br/>
        <w:t xml:space="preserve">  Breathes she with airs less soft, or scents the sky</w:t>
      </w:r>
      <w:r>
        <w:rPr>
          <w:color w:val="000000"/>
          <w:sz w:val="24"/>
          <w:szCs w:val="24"/>
        </w:rPr>
        <w:br/>
        <w:t xml:space="preserve">  With flowers less fair than when her reign begun? </w:t>
      </w:r>
      <w:r>
        <w:rPr>
          <w:color w:val="000000"/>
          <w:sz w:val="24"/>
          <w:szCs w:val="24"/>
        </w:rPr>
        <w:br/>
        <w:t xml:space="preserve">  Does prodigal Autumn, to our age, deny</w:t>
      </w:r>
      <w:r>
        <w:rPr>
          <w:color w:val="000000"/>
          <w:sz w:val="24"/>
          <w:szCs w:val="24"/>
        </w:rPr>
        <w:br/>
        <w:t xml:space="preserve">The plenty that once swelled beneath his sober eye?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Look on this beautiful world, and read the truth</w:t>
      </w:r>
      <w:r>
        <w:rPr>
          <w:color w:val="000000"/>
          <w:sz w:val="24"/>
          <w:szCs w:val="24"/>
        </w:rPr>
        <w:br/>
        <w:t xml:space="preserve">  In her fair page; see, every season brings</w:t>
      </w:r>
      <w:r>
        <w:rPr>
          <w:color w:val="000000"/>
          <w:sz w:val="24"/>
          <w:szCs w:val="24"/>
        </w:rPr>
        <w:br/>
        <w:t xml:space="preserve">  New change, to her, of everlasting youth;</w:t>
      </w:r>
      <w:r>
        <w:rPr>
          <w:color w:val="000000"/>
          <w:sz w:val="24"/>
          <w:szCs w:val="24"/>
        </w:rPr>
        <w:br/>
        <w:t xml:space="preserve">  Still the green soil, with joyous living things,</w:t>
      </w:r>
      <w:r>
        <w:rPr>
          <w:color w:val="000000"/>
          <w:sz w:val="24"/>
          <w:szCs w:val="24"/>
        </w:rPr>
        <w:br/>
        <w:t xml:space="preserve">  Swarms, the wide air is full of joyous wings,</w:t>
      </w:r>
      <w:r>
        <w:rPr>
          <w:color w:val="000000"/>
          <w:sz w:val="24"/>
          <w:szCs w:val="24"/>
        </w:rPr>
        <w:br/>
        <w:t xml:space="preserve">  And myriads, still, are happy in the sleep</w:t>
      </w:r>
      <w:r>
        <w:rPr>
          <w:color w:val="000000"/>
          <w:sz w:val="24"/>
          <w:szCs w:val="24"/>
        </w:rPr>
        <w:br/>
        <w:t xml:space="preserve">  Of ocean’s azure gulfs, and where he flings</w:t>
      </w:r>
      <w:r>
        <w:rPr>
          <w:color w:val="000000"/>
          <w:sz w:val="24"/>
          <w:szCs w:val="24"/>
        </w:rPr>
        <w:br/>
        <w:t xml:space="preserve">  The restless surge.  Eternal Love doth keep</w:t>
      </w:r>
      <w:r>
        <w:rPr>
          <w:color w:val="000000"/>
          <w:sz w:val="24"/>
          <w:szCs w:val="24"/>
        </w:rPr>
        <w:br/>
        <w:t xml:space="preserve">In his complacent arms, the earth, the air, the deep.</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Will then the merciful One, who stamped our race</w:t>
      </w:r>
      <w:r>
        <w:rPr>
          <w:color w:val="000000"/>
          <w:sz w:val="24"/>
          <w:szCs w:val="24"/>
        </w:rPr>
        <w:br/>
        <w:t xml:space="preserve">  With his own image, and who gave them sway</w:t>
      </w:r>
      <w:r>
        <w:rPr>
          <w:color w:val="000000"/>
          <w:sz w:val="24"/>
          <w:szCs w:val="24"/>
        </w:rPr>
        <w:br/>
        <w:t xml:space="preserve">  O’er earth, and the glad dwellers on her face,</w:t>
      </w:r>
      <w:r>
        <w:rPr>
          <w:color w:val="000000"/>
          <w:sz w:val="24"/>
          <w:szCs w:val="24"/>
        </w:rPr>
        <w:br/>
        <w:t xml:space="preserve">  Now that our swarming nations far away</w:t>
      </w:r>
      <w:r>
        <w:rPr>
          <w:color w:val="000000"/>
          <w:sz w:val="24"/>
          <w:szCs w:val="24"/>
        </w:rPr>
        <w:br/>
        <w:t xml:space="preserve">  Are spread, where’er the moist earth drinks the day,</w:t>
      </w:r>
      <w:r>
        <w:rPr>
          <w:color w:val="000000"/>
          <w:sz w:val="24"/>
          <w:szCs w:val="24"/>
        </w:rPr>
        <w:br/>
        <w:t xml:space="preserve">  Forget the ancient care that taught and nursed</w:t>
      </w:r>
      <w:r>
        <w:rPr>
          <w:color w:val="000000"/>
          <w:sz w:val="24"/>
          <w:szCs w:val="24"/>
        </w:rPr>
        <w:br/>
        <w:t xml:space="preserve">  His latest offspring? will he quench the ray</w:t>
      </w:r>
      <w:r>
        <w:rPr>
          <w:color w:val="000000"/>
          <w:sz w:val="24"/>
          <w:szCs w:val="24"/>
        </w:rPr>
        <w:br/>
        <w:t xml:space="preserve">  Infused by his own forming smile at first,</w:t>
      </w:r>
      <w:r>
        <w:rPr>
          <w:color w:val="000000"/>
          <w:sz w:val="24"/>
          <w:szCs w:val="24"/>
        </w:rPr>
        <w:br/>
        <w:t xml:space="preserve">And leave a work so fair all blighted and accursed?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  Oh, no! a thousand cheerful omens give</w:t>
      </w:r>
      <w:r>
        <w:rPr>
          <w:color w:val="000000"/>
          <w:sz w:val="24"/>
          <w:szCs w:val="24"/>
        </w:rPr>
        <w:br/>
        <w:t xml:space="preserve">  Hope of yet happier days, whose dawn is nigh. </w:t>
      </w:r>
      <w:r>
        <w:rPr>
          <w:color w:val="000000"/>
          <w:sz w:val="24"/>
          <w:szCs w:val="24"/>
        </w:rPr>
        <w:br/>
        <w:t xml:space="preserve">  He who has tamed the elements, shall not live</w:t>
      </w:r>
      <w:r>
        <w:rPr>
          <w:color w:val="000000"/>
          <w:sz w:val="24"/>
          <w:szCs w:val="24"/>
        </w:rPr>
        <w:br/>
        <w:t xml:space="preserve">  The slave of his own passions; he whose eye</w:t>
      </w:r>
      <w:r>
        <w:rPr>
          <w:color w:val="000000"/>
          <w:sz w:val="24"/>
          <w:szCs w:val="24"/>
        </w:rPr>
        <w:br/>
        <w:t xml:space="preserve">  Unwinds the eternal dances of the sky,</w:t>
      </w:r>
      <w:r>
        <w:rPr>
          <w:color w:val="000000"/>
          <w:sz w:val="24"/>
          <w:szCs w:val="24"/>
        </w:rPr>
        <w:br/>
        <w:t xml:space="preserve">  And in the abyss of brightness dares to span</w:t>
      </w:r>
      <w:r>
        <w:rPr>
          <w:color w:val="000000"/>
          <w:sz w:val="24"/>
          <w:szCs w:val="24"/>
        </w:rPr>
        <w:br/>
        <w:t xml:space="preserve">  The sun’s broad circle, rising yet more high,</w:t>
      </w:r>
      <w:r>
        <w:rPr>
          <w:color w:val="000000"/>
          <w:sz w:val="24"/>
          <w:szCs w:val="24"/>
        </w:rPr>
        <w:br/>
        <w:t xml:space="preserve">  In God’s magnificent works his will shall scan—­</w:t>
      </w:r>
      <w:r>
        <w:rPr>
          <w:color w:val="000000"/>
          <w:sz w:val="24"/>
          <w:szCs w:val="24"/>
        </w:rPr>
        <w:br/>
        <w:t xml:space="preserve">And love and peace shall make their paradise with man.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  Sit at the feet of history—­through the night</w:t>
      </w:r>
      <w:r>
        <w:rPr>
          <w:color w:val="000000"/>
          <w:sz w:val="24"/>
          <w:szCs w:val="24"/>
        </w:rPr>
        <w:br/>
        <w:t xml:space="preserve">  Of years the steps of virtue she shall trace,</w:t>
      </w:r>
      <w:r>
        <w:rPr>
          <w:color w:val="000000"/>
          <w:sz w:val="24"/>
          <w:szCs w:val="24"/>
        </w:rPr>
        <w:br/>
        <w:t xml:space="preserve">  And show the earlier ages, where her sight</w:t>
      </w:r>
      <w:r>
        <w:rPr>
          <w:color w:val="000000"/>
          <w:sz w:val="24"/>
          <w:szCs w:val="24"/>
        </w:rPr>
        <w:br/>
        <w:t xml:space="preserve">  Can pierce the eternal shadows o’er their face;—­</w:t>
      </w:r>
      <w:r>
        <w:rPr>
          <w:color w:val="000000"/>
          <w:sz w:val="24"/>
          <w:szCs w:val="24"/>
        </w:rPr>
        <w:br/>
        <w:t xml:space="preserve">  When, from the genial cradle of our race,</w:t>
      </w:r>
      <w:r>
        <w:rPr>
          <w:color w:val="000000"/>
          <w:sz w:val="24"/>
          <w:szCs w:val="24"/>
        </w:rPr>
        <w:br/>
        <w:t xml:space="preserve">  Went forth the tribes of men, their pleasant lot</w:t>
      </w:r>
      <w:r>
        <w:rPr>
          <w:color w:val="000000"/>
          <w:sz w:val="24"/>
          <w:szCs w:val="24"/>
        </w:rPr>
        <w:br/>
        <w:t xml:space="preserve">  To choose, where palm-groves cooled their dwelling-place,</w:t>
      </w:r>
      <w:r>
        <w:rPr>
          <w:color w:val="000000"/>
          <w:sz w:val="24"/>
          <w:szCs w:val="24"/>
        </w:rPr>
        <w:br/>
        <w:t xml:space="preserve">  Or freshening rivers ran; and there forgot</w:t>
      </w:r>
      <w:r>
        <w:rPr>
          <w:color w:val="000000"/>
          <w:sz w:val="24"/>
          <w:szCs w:val="24"/>
        </w:rPr>
        <w:br/>
        <w:t xml:space="preserve">The truth of heaven, and kneeled to gods that heard them not.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Then waited not the murderer for the night,</w:t>
      </w:r>
      <w:r>
        <w:rPr>
          <w:color w:val="000000"/>
          <w:sz w:val="24"/>
          <w:szCs w:val="24"/>
        </w:rPr>
        <w:br/>
        <w:t xml:space="preserve">  But smote his brother down in the bright day,</w:t>
      </w:r>
      <w:r>
        <w:rPr>
          <w:color w:val="000000"/>
          <w:sz w:val="24"/>
          <w:szCs w:val="24"/>
        </w:rPr>
        <w:br/>
        <w:t xml:space="preserve">  And he who felt the wrong, and had the might,</w:t>
      </w:r>
      <w:r>
        <w:rPr>
          <w:color w:val="000000"/>
          <w:sz w:val="24"/>
          <w:szCs w:val="24"/>
        </w:rPr>
        <w:br/>
        <w:t xml:space="preserve">  His own avenger, girt himself to slay;</w:t>
      </w:r>
      <w:r>
        <w:rPr>
          <w:color w:val="000000"/>
          <w:sz w:val="24"/>
          <w:szCs w:val="24"/>
        </w:rPr>
        <w:br/>
        <w:t xml:space="preserve">  Beside the path the unburied carcass lay;</w:t>
      </w:r>
      <w:r>
        <w:rPr>
          <w:color w:val="000000"/>
          <w:sz w:val="24"/>
          <w:szCs w:val="24"/>
        </w:rPr>
        <w:br/>
        <w:t xml:space="preserve">  The shepherd, by the fountains of the glen,</w:t>
      </w:r>
      <w:r>
        <w:rPr>
          <w:color w:val="000000"/>
          <w:sz w:val="24"/>
          <w:szCs w:val="24"/>
        </w:rPr>
        <w:br/>
        <w:t xml:space="preserve">  Fled, while the robber swept his flock away,</w:t>
      </w:r>
      <w:r>
        <w:rPr>
          <w:color w:val="000000"/>
          <w:sz w:val="24"/>
          <w:szCs w:val="24"/>
        </w:rPr>
        <w:br/>
        <w:t xml:space="preserve">  And slew his babes.  The sick, untended then,</w:t>
      </w:r>
      <w:r>
        <w:rPr>
          <w:color w:val="000000"/>
          <w:sz w:val="24"/>
          <w:szCs w:val="24"/>
        </w:rPr>
        <w:br/>
        <w:t xml:space="preserve">Languished in the damp shade, and died afar from men.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  But misery brought in love—­in passion’s strife</w:t>
      </w:r>
      <w:r>
        <w:rPr>
          <w:color w:val="000000"/>
          <w:sz w:val="24"/>
          <w:szCs w:val="24"/>
        </w:rPr>
        <w:br/>
        <w:t xml:space="preserve">  Man gave his heart to mercy, pleading long,</w:t>
      </w:r>
      <w:r>
        <w:rPr>
          <w:color w:val="000000"/>
          <w:sz w:val="24"/>
          <w:szCs w:val="24"/>
        </w:rPr>
        <w:br/>
        <w:t xml:space="preserve">  And sought out gentle deeds to gladden life;</w:t>
      </w:r>
      <w:r>
        <w:rPr>
          <w:color w:val="000000"/>
          <w:sz w:val="24"/>
          <w:szCs w:val="24"/>
        </w:rPr>
        <w:br/>
        <w:t xml:space="preserve">  The weak, against the sons of spoil and wrong,</w:t>
      </w:r>
      <w:r>
        <w:rPr>
          <w:color w:val="000000"/>
          <w:sz w:val="24"/>
          <w:szCs w:val="24"/>
        </w:rPr>
        <w:br/>
        <w:t xml:space="preserve">  Banded, and watched their hamlets, and grew strong. </w:t>
      </w:r>
      <w:r>
        <w:rPr>
          <w:color w:val="000000"/>
          <w:sz w:val="24"/>
          <w:szCs w:val="24"/>
        </w:rPr>
        <w:br/>
        <w:t xml:space="preserve">  States rose, and, in the shadow of their might,</w:t>
      </w:r>
      <w:r>
        <w:rPr>
          <w:color w:val="000000"/>
          <w:sz w:val="24"/>
          <w:szCs w:val="24"/>
        </w:rPr>
        <w:br/>
        <w:t xml:space="preserve">  The timid rested.  To the reverent throng,</w:t>
      </w:r>
      <w:r>
        <w:rPr>
          <w:color w:val="000000"/>
          <w:sz w:val="24"/>
          <w:szCs w:val="24"/>
        </w:rPr>
        <w:br/>
        <w:t xml:space="preserve">  Grave and time-wrinkled men, with locks all white,</w:t>
      </w:r>
      <w:r>
        <w:rPr>
          <w:color w:val="000000"/>
          <w:sz w:val="24"/>
          <w:szCs w:val="24"/>
        </w:rPr>
        <w:br/>
        <w:t xml:space="preserve">Gave laws, and judged their strifes, and taught the way of right;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  Till bolder spirits seized the rule, and nailed</w:t>
      </w:r>
      <w:r>
        <w:rPr>
          <w:color w:val="000000"/>
          <w:sz w:val="24"/>
          <w:szCs w:val="24"/>
        </w:rPr>
        <w:br/>
        <w:t xml:space="preserve">  On men the yoke that man should never bear,</w:t>
      </w:r>
      <w:r>
        <w:rPr>
          <w:color w:val="000000"/>
          <w:sz w:val="24"/>
          <w:szCs w:val="24"/>
        </w:rPr>
        <w:br/>
        <w:t xml:space="preserve">  And drove them forth to battle.  Lo! unveiled</w:t>
      </w:r>
      <w:r>
        <w:rPr>
          <w:color w:val="000000"/>
          <w:sz w:val="24"/>
          <w:szCs w:val="24"/>
        </w:rPr>
        <w:br/>
        <w:t xml:space="preserve">  The scene of those stern ages!  What is there! </w:t>
      </w:r>
      <w:r>
        <w:rPr>
          <w:color w:val="000000"/>
          <w:sz w:val="24"/>
          <w:szCs w:val="24"/>
        </w:rPr>
        <w:br/>
        <w:t xml:space="preserve">  A boundless sea of blood, and the wild air</w:t>
      </w:r>
      <w:r>
        <w:rPr>
          <w:color w:val="000000"/>
          <w:sz w:val="24"/>
          <w:szCs w:val="24"/>
        </w:rPr>
        <w:br/>
        <w:t xml:space="preserve">  Moans with the crimson surges that entomb</w:t>
      </w:r>
      <w:r>
        <w:rPr>
          <w:color w:val="000000"/>
          <w:sz w:val="24"/>
          <w:szCs w:val="24"/>
        </w:rPr>
        <w:br/>
        <w:t xml:space="preserve">  Cities and bannered armies; forms that wear</w:t>
      </w:r>
      <w:r>
        <w:rPr>
          <w:color w:val="000000"/>
          <w:sz w:val="24"/>
          <w:szCs w:val="24"/>
        </w:rPr>
        <w:br/>
        <w:t xml:space="preserve">  The kingly circlet rise, amid the gloom,</w:t>
      </w:r>
      <w:r>
        <w:rPr>
          <w:color w:val="000000"/>
          <w:sz w:val="24"/>
          <w:szCs w:val="24"/>
        </w:rPr>
        <w:br/>
        <w:t xml:space="preserve">O’er the dark wave, and straight are swallowed in its womb.</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  Those ages have no memory—­but they left</w:t>
      </w:r>
      <w:r>
        <w:rPr>
          <w:color w:val="000000"/>
          <w:sz w:val="24"/>
          <w:szCs w:val="24"/>
        </w:rPr>
        <w:br/>
        <w:t xml:space="preserve">  A record in the desert—­columns strown</w:t>
      </w:r>
      <w:r>
        <w:rPr>
          <w:color w:val="000000"/>
          <w:sz w:val="24"/>
          <w:szCs w:val="24"/>
        </w:rPr>
        <w:br/>
        <w:t xml:space="preserve">  On the waste sands, and statues fallen and cleft,</w:t>
      </w:r>
      <w:r>
        <w:rPr>
          <w:color w:val="000000"/>
          <w:sz w:val="24"/>
          <w:szCs w:val="24"/>
        </w:rPr>
        <w:br/>
        <w:t xml:space="preserve">  Heaped like a host in battle overthrown;</w:t>
      </w:r>
      <w:r>
        <w:rPr>
          <w:color w:val="000000"/>
          <w:sz w:val="24"/>
          <w:szCs w:val="24"/>
        </w:rPr>
        <w:br/>
        <w:t xml:space="preserve">  Vast ruins, where the mountain’s ribs of stone</w:t>
      </w:r>
      <w:r>
        <w:rPr>
          <w:color w:val="000000"/>
          <w:sz w:val="24"/>
          <w:szCs w:val="24"/>
        </w:rPr>
        <w:br/>
        <w:t xml:space="preserve">  Were hewn into a city; streets that spread</w:t>
      </w:r>
      <w:r>
        <w:rPr>
          <w:color w:val="000000"/>
          <w:sz w:val="24"/>
          <w:szCs w:val="24"/>
        </w:rPr>
        <w:br/>
        <w:t xml:space="preserve">  In the dark earth, where never breath has blown</w:t>
      </w:r>
      <w:r>
        <w:rPr>
          <w:color w:val="000000"/>
          <w:sz w:val="24"/>
          <w:szCs w:val="24"/>
        </w:rPr>
        <w:br/>
        <w:t xml:space="preserve">  Of heaven’s sweet air, nor foot of man dares tread</w:t>
      </w:r>
      <w:r>
        <w:rPr>
          <w:color w:val="000000"/>
          <w:sz w:val="24"/>
          <w:szCs w:val="24"/>
        </w:rPr>
        <w:br/>
        <w:t xml:space="preserve">The long and perilous ways—­the Cities of the Dead: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  And tombs of monarchs to the clouds up-piled—­</w:t>
      </w:r>
      <w:r>
        <w:rPr>
          <w:color w:val="000000"/>
          <w:sz w:val="24"/>
          <w:szCs w:val="24"/>
        </w:rPr>
        <w:br/>
        <w:t xml:space="preserve">  They perished—­but the eternal tombs remain—­</w:t>
      </w:r>
      <w:r>
        <w:rPr>
          <w:color w:val="000000"/>
          <w:sz w:val="24"/>
          <w:szCs w:val="24"/>
        </w:rPr>
        <w:br/>
        <w:t xml:space="preserve">  And the black precipice, abrupt and wild,</w:t>
      </w:r>
      <w:r>
        <w:rPr>
          <w:color w:val="000000"/>
          <w:sz w:val="24"/>
          <w:szCs w:val="24"/>
        </w:rPr>
        <w:br/>
        <w:t xml:space="preserve">  Pierced by long toil and hollowed to a fane;—­</w:t>
      </w:r>
      <w:r>
        <w:rPr>
          <w:color w:val="000000"/>
          <w:sz w:val="24"/>
          <w:szCs w:val="24"/>
        </w:rPr>
        <w:br/>
        <w:t xml:space="preserve">  Huge piers and frowning forms of gods sustain</w:t>
      </w:r>
      <w:r>
        <w:rPr>
          <w:color w:val="000000"/>
          <w:sz w:val="24"/>
          <w:szCs w:val="24"/>
        </w:rPr>
        <w:br/>
        <w:t xml:space="preserve">  The everlasting arches, dark and wide,</w:t>
      </w:r>
      <w:r>
        <w:rPr>
          <w:color w:val="000000"/>
          <w:sz w:val="24"/>
          <w:szCs w:val="24"/>
        </w:rPr>
        <w:br/>
        <w:t xml:space="preserve">  Like the night-heaven, when clouds are black with rain. </w:t>
      </w:r>
      <w:r>
        <w:rPr>
          <w:color w:val="000000"/>
          <w:sz w:val="24"/>
          <w:szCs w:val="24"/>
        </w:rPr>
        <w:br/>
        <w:t xml:space="preserve">  But idly skill was tasked, and strength was plied,</w:t>
      </w:r>
      <w:r>
        <w:rPr>
          <w:color w:val="000000"/>
          <w:sz w:val="24"/>
          <w:szCs w:val="24"/>
        </w:rPr>
        <w:br/>
        <w:t xml:space="preserve">All was the work of slaves to swell a despot’s pride.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  And Virtue cannot dwell with slaves, nor reign</w:t>
      </w:r>
      <w:r>
        <w:rPr>
          <w:color w:val="000000"/>
          <w:sz w:val="24"/>
          <w:szCs w:val="24"/>
        </w:rPr>
        <w:br/>
        <w:t xml:space="preserve">  O’er those who cower to take a tyrant’s yoke;</w:t>
      </w:r>
      <w:r>
        <w:rPr>
          <w:color w:val="000000"/>
          <w:sz w:val="24"/>
          <w:szCs w:val="24"/>
        </w:rPr>
        <w:br/>
        <w:t xml:space="preserve">  She left the down-trod nations in disdain,</w:t>
      </w:r>
      <w:r>
        <w:rPr>
          <w:color w:val="000000"/>
          <w:sz w:val="24"/>
          <w:szCs w:val="24"/>
        </w:rPr>
        <w:br/>
        <w:t xml:space="preserve">  And flew to Greece, when Liberty awoke,</w:t>
      </w:r>
      <w:r>
        <w:rPr>
          <w:color w:val="000000"/>
          <w:sz w:val="24"/>
          <w:szCs w:val="24"/>
        </w:rPr>
        <w:br/>
        <w:t xml:space="preserve">  New-born, amid those glorious vales, and broke</w:t>
      </w:r>
      <w:r>
        <w:rPr>
          <w:color w:val="000000"/>
          <w:sz w:val="24"/>
          <w:szCs w:val="24"/>
        </w:rPr>
        <w:br/>
        <w:t xml:space="preserve">  Sceptre and chain with her fair youthful hands: </w:t>
      </w:r>
      <w:r>
        <w:rPr>
          <w:color w:val="000000"/>
          <w:sz w:val="24"/>
          <w:szCs w:val="24"/>
        </w:rPr>
        <w:br/>
        <w:t xml:space="preserve">  As rocks are shivered in the thunder-stroke. </w:t>
      </w:r>
      <w:r>
        <w:rPr>
          <w:color w:val="000000"/>
          <w:sz w:val="24"/>
          <w:szCs w:val="24"/>
        </w:rPr>
        <w:br/>
        <w:t xml:space="preserve">  And lo! in full-grown strength, an empire stands</w:t>
      </w:r>
      <w:r>
        <w:rPr>
          <w:color w:val="000000"/>
          <w:sz w:val="24"/>
          <w:szCs w:val="24"/>
        </w:rPr>
        <w:br/>
        <w:t xml:space="preserve">Of leagued and rival states, the wonder of the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  Oh, Greece! thy flourishing cities were a spoil</w:t>
      </w:r>
      <w:r>
        <w:rPr>
          <w:color w:val="000000"/>
          <w:sz w:val="24"/>
          <w:szCs w:val="24"/>
        </w:rPr>
        <w:br/>
        <w:t xml:space="preserve">  Unto each other; thy hard hand oppressed</w:t>
      </w:r>
      <w:r>
        <w:rPr>
          <w:color w:val="000000"/>
          <w:sz w:val="24"/>
          <w:szCs w:val="24"/>
        </w:rPr>
        <w:br/>
        <w:t xml:space="preserve">  And crushed the helpless; thou didst make thy soil</w:t>
      </w:r>
      <w:r>
        <w:rPr>
          <w:color w:val="000000"/>
          <w:sz w:val="24"/>
          <w:szCs w:val="24"/>
        </w:rPr>
        <w:br/>
        <w:t xml:space="preserve">  Drunk with the blood of those that loved thee best;</w:t>
      </w:r>
      <w:r>
        <w:rPr>
          <w:color w:val="000000"/>
          <w:sz w:val="24"/>
          <w:szCs w:val="24"/>
        </w:rPr>
        <w:br/>
        <w:t xml:space="preserve">  And thou didst drive, from thy unnatural breast,</w:t>
      </w:r>
      <w:r>
        <w:rPr>
          <w:color w:val="000000"/>
          <w:sz w:val="24"/>
          <w:szCs w:val="24"/>
        </w:rPr>
        <w:br/>
        <w:t xml:space="preserve">  Thy just and brave to die in distant climes;</w:t>
      </w:r>
      <w:r>
        <w:rPr>
          <w:color w:val="000000"/>
          <w:sz w:val="24"/>
          <w:szCs w:val="24"/>
        </w:rPr>
        <w:br/>
        <w:t xml:space="preserve">  Earth shuddered at thy deeds, and sighed for rest</w:t>
      </w:r>
      <w:r>
        <w:rPr>
          <w:color w:val="000000"/>
          <w:sz w:val="24"/>
          <w:szCs w:val="24"/>
        </w:rPr>
        <w:br/>
        <w:t xml:space="preserve">  From thine abominations; after times,</w:t>
      </w:r>
      <w:r>
        <w:rPr>
          <w:color w:val="000000"/>
          <w:sz w:val="24"/>
          <w:szCs w:val="24"/>
        </w:rPr>
        <w:br/>
        <w:t xml:space="preserve">That yet shall read thy tale, will tremble at thy crimes.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  Yet there was that within thee which has saved</w:t>
      </w:r>
      <w:r>
        <w:rPr>
          <w:color w:val="000000"/>
          <w:sz w:val="24"/>
          <w:szCs w:val="24"/>
        </w:rPr>
        <w:br/>
        <w:t xml:space="preserve">  Thy glory, and redeemed thy blotted name;</w:t>
      </w:r>
      <w:r>
        <w:rPr>
          <w:color w:val="000000"/>
          <w:sz w:val="24"/>
          <w:szCs w:val="24"/>
        </w:rPr>
        <w:br/>
        <w:t xml:space="preserve">  The story of thy better deeds, engraved</w:t>
      </w:r>
      <w:r>
        <w:rPr>
          <w:color w:val="000000"/>
          <w:sz w:val="24"/>
          <w:szCs w:val="24"/>
        </w:rPr>
        <w:br/>
        <w:t xml:space="preserve">  On fame’s unmouldering pillar, puts to shame</w:t>
      </w:r>
      <w:r>
        <w:rPr>
          <w:color w:val="000000"/>
          <w:sz w:val="24"/>
          <w:szCs w:val="24"/>
        </w:rPr>
        <w:br/>
        <w:t xml:space="preserve">  Our chiller virtue; the high art to tame</w:t>
      </w:r>
      <w:r>
        <w:rPr>
          <w:color w:val="000000"/>
          <w:sz w:val="24"/>
          <w:szCs w:val="24"/>
        </w:rPr>
        <w:br/>
        <w:t xml:space="preserve">  The whirlwind of the passions was thine own;</w:t>
      </w:r>
      <w:r>
        <w:rPr>
          <w:color w:val="000000"/>
          <w:sz w:val="24"/>
          <w:szCs w:val="24"/>
        </w:rPr>
        <w:br/>
        <w:t xml:space="preserve">  And the pure ray, that from thy bosom came,</w:t>
      </w:r>
      <w:r>
        <w:rPr>
          <w:color w:val="000000"/>
          <w:sz w:val="24"/>
          <w:szCs w:val="24"/>
        </w:rPr>
        <w:br/>
        <w:t xml:space="preserve">  Far over many a land and age has shone,</w:t>
      </w:r>
      <w:r>
        <w:rPr>
          <w:color w:val="000000"/>
          <w:sz w:val="24"/>
          <w:szCs w:val="24"/>
        </w:rPr>
        <w:br/>
        <w:t xml:space="preserve">And mingles with the light that beams from God’s own throne;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  And Rome—­thy sterner, younger sister, she</w:t>
      </w:r>
      <w:r>
        <w:rPr>
          <w:color w:val="000000"/>
          <w:sz w:val="24"/>
          <w:szCs w:val="24"/>
        </w:rPr>
        <w:br/>
        <w:t xml:space="preserve">  Who awed the world with her imperial frown—­</w:t>
      </w:r>
      <w:r>
        <w:rPr>
          <w:color w:val="000000"/>
          <w:sz w:val="24"/>
          <w:szCs w:val="24"/>
        </w:rPr>
        <w:br/>
        <w:t xml:space="preserve">  Rome drew the spirit of her race from thee,—­</w:t>
      </w:r>
      <w:r>
        <w:rPr>
          <w:color w:val="000000"/>
          <w:sz w:val="24"/>
          <w:szCs w:val="24"/>
        </w:rPr>
        <w:br/>
        <w:t xml:space="preserve">  The rival of thy shame and thy renown. </w:t>
      </w:r>
      <w:r>
        <w:rPr>
          <w:color w:val="000000"/>
          <w:sz w:val="24"/>
          <w:szCs w:val="24"/>
        </w:rPr>
        <w:br/>
        <w:t xml:space="preserve">  Yet her degenerate children sold the crown</w:t>
      </w:r>
      <w:r>
        <w:rPr>
          <w:color w:val="000000"/>
          <w:sz w:val="24"/>
          <w:szCs w:val="24"/>
        </w:rPr>
        <w:br/>
        <w:t xml:space="preserve">  Of earth’s wide kingdoms to a line of slaves;</w:t>
      </w:r>
      <w:r>
        <w:rPr>
          <w:color w:val="000000"/>
          <w:sz w:val="24"/>
          <w:szCs w:val="24"/>
        </w:rPr>
        <w:br/>
        <w:t xml:space="preserve">  Guilt reigned, and we with guilt, and plagues came down,</w:t>
      </w:r>
      <w:r>
        <w:rPr>
          <w:color w:val="000000"/>
          <w:sz w:val="24"/>
          <w:szCs w:val="24"/>
        </w:rPr>
        <w:br/>
        <w:t xml:space="preserve">  Till the north broke its floodgates, and the waves</w:t>
      </w:r>
      <w:r>
        <w:rPr>
          <w:color w:val="000000"/>
          <w:sz w:val="24"/>
          <w:szCs w:val="24"/>
        </w:rPr>
        <w:br/>
        <w:t xml:space="preserve">Whelmed the degraded race, and weltered o’er their graves.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  Vainly that ray of brightness from above,</w:t>
      </w:r>
      <w:r>
        <w:rPr>
          <w:color w:val="000000"/>
          <w:sz w:val="24"/>
          <w:szCs w:val="24"/>
        </w:rPr>
        <w:br/>
        <w:t xml:space="preserve">  That shone around the Galilean lake,</w:t>
      </w:r>
      <w:r>
        <w:rPr>
          <w:color w:val="000000"/>
          <w:sz w:val="24"/>
          <w:szCs w:val="24"/>
        </w:rPr>
        <w:br/>
        <w:t xml:space="preserve">  The light of hope, the leading star of love,</w:t>
      </w:r>
      <w:r>
        <w:rPr>
          <w:color w:val="000000"/>
          <w:sz w:val="24"/>
          <w:szCs w:val="24"/>
        </w:rPr>
        <w:br/>
        <w:t xml:space="preserve">  Struggled, the darkness of that day to break;</w:t>
      </w:r>
      <w:r>
        <w:rPr>
          <w:color w:val="000000"/>
          <w:sz w:val="24"/>
          <w:szCs w:val="24"/>
        </w:rPr>
        <w:br/>
        <w:t xml:space="preserve">  Even its own faithless guardians strove to slake,</w:t>
      </w:r>
      <w:r>
        <w:rPr>
          <w:color w:val="000000"/>
          <w:sz w:val="24"/>
          <w:szCs w:val="24"/>
        </w:rPr>
        <w:br/>
        <w:t xml:space="preserve">  In fogs of earth, the pure immortal flame;</w:t>
      </w:r>
      <w:r>
        <w:rPr>
          <w:color w:val="000000"/>
          <w:sz w:val="24"/>
          <w:szCs w:val="24"/>
        </w:rPr>
        <w:br/>
        <w:t xml:space="preserve">  And priestly hands, for Jesus’ blessed sake,</w:t>
      </w:r>
      <w:r>
        <w:rPr>
          <w:color w:val="000000"/>
          <w:sz w:val="24"/>
          <w:szCs w:val="24"/>
        </w:rPr>
        <w:br/>
        <w:t xml:space="preserve">  Were red with blood, and charity became,</w:t>
      </w:r>
      <w:r>
        <w:rPr>
          <w:color w:val="000000"/>
          <w:sz w:val="24"/>
          <w:szCs w:val="24"/>
        </w:rPr>
        <w:br/>
        <w:t xml:space="preserve">In that stern war of forms, a mockery and a name.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  They triumphed, and less bloody rites were kept</w:t>
      </w:r>
      <w:r>
        <w:rPr>
          <w:color w:val="000000"/>
          <w:sz w:val="24"/>
          <w:szCs w:val="24"/>
        </w:rPr>
        <w:br/>
        <w:t xml:space="preserve">  Within the quiet of the convent cell: </w:t>
      </w:r>
      <w:r>
        <w:rPr>
          <w:color w:val="000000"/>
          <w:sz w:val="24"/>
          <w:szCs w:val="24"/>
        </w:rPr>
        <w:br/>
        <w:t xml:space="preserve">  The well-fed inmates pattered prayer, and slept,</w:t>
      </w:r>
      <w:r>
        <w:rPr>
          <w:color w:val="000000"/>
          <w:sz w:val="24"/>
          <w:szCs w:val="24"/>
        </w:rPr>
        <w:br/>
        <w:t xml:space="preserve">  And sinned, and liked their easy penance well. </w:t>
      </w:r>
      <w:r>
        <w:rPr>
          <w:color w:val="000000"/>
          <w:sz w:val="24"/>
          <w:szCs w:val="24"/>
        </w:rPr>
        <w:br/>
        <w:t xml:space="preserve">  Where pleasant was the spot for men to dwell,</w:t>
      </w:r>
      <w:r>
        <w:rPr>
          <w:color w:val="000000"/>
          <w:sz w:val="24"/>
          <w:szCs w:val="24"/>
        </w:rPr>
        <w:br/>
        <w:t xml:space="preserve">  Amid its fair broad lands the abbey lay,</w:t>
      </w:r>
      <w:r>
        <w:rPr>
          <w:color w:val="000000"/>
          <w:sz w:val="24"/>
          <w:szCs w:val="24"/>
        </w:rPr>
        <w:br/>
        <w:t xml:space="preserve">  Sheltering dark orgies that were shame to tell,</w:t>
      </w:r>
      <w:r>
        <w:rPr>
          <w:color w:val="000000"/>
          <w:sz w:val="24"/>
          <w:szCs w:val="24"/>
        </w:rPr>
        <w:br/>
        <w:t xml:space="preserve">  And cowled and barefoot beggars swarmed the way,</w:t>
      </w:r>
      <w:r>
        <w:rPr>
          <w:color w:val="000000"/>
          <w:sz w:val="24"/>
          <w:szCs w:val="24"/>
        </w:rPr>
        <w:br/>
        <w:t xml:space="preserve">All in their convent weeds, of black, and white, and gray.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  Oh, sweetly the returning muses’ strain</w:t>
      </w:r>
      <w:r>
        <w:rPr>
          <w:color w:val="000000"/>
          <w:sz w:val="24"/>
          <w:szCs w:val="24"/>
        </w:rPr>
        <w:br/>
        <w:t xml:space="preserve">  Swelled over that famed stream, whose gentle tide</w:t>
      </w:r>
      <w:r>
        <w:rPr>
          <w:color w:val="000000"/>
          <w:sz w:val="24"/>
          <w:szCs w:val="24"/>
        </w:rPr>
        <w:br/>
        <w:t xml:space="preserve">  In their bright lap the Etrurian vales detain,</w:t>
      </w:r>
      <w:r>
        <w:rPr>
          <w:color w:val="000000"/>
          <w:sz w:val="24"/>
          <w:szCs w:val="24"/>
        </w:rPr>
        <w:br/>
        <w:t xml:space="preserve">  Sweet, as when winter storms have ceased to chide,</w:t>
      </w:r>
      <w:r>
        <w:rPr>
          <w:color w:val="000000"/>
          <w:sz w:val="24"/>
          <w:szCs w:val="24"/>
        </w:rPr>
        <w:br/>
        <w:t xml:space="preserve">  And all the new-leaved woods, resounding wide,</w:t>
      </w:r>
      <w:r>
        <w:rPr>
          <w:color w:val="000000"/>
          <w:sz w:val="24"/>
          <w:szCs w:val="24"/>
        </w:rPr>
        <w:br/>
        <w:t xml:space="preserve">  Send out wild hymns upon the scented air. </w:t>
      </w:r>
      <w:r>
        <w:rPr>
          <w:color w:val="000000"/>
          <w:sz w:val="24"/>
          <w:szCs w:val="24"/>
        </w:rPr>
        <w:br/>
        <w:t xml:space="preserve">  Lo! to the smiling Arno’s classic side</w:t>
      </w:r>
      <w:r>
        <w:rPr>
          <w:color w:val="000000"/>
          <w:sz w:val="24"/>
          <w:szCs w:val="24"/>
        </w:rPr>
        <w:br/>
        <w:t xml:space="preserve">  The emulous nations of the west repair,</w:t>
      </w:r>
      <w:r>
        <w:rPr>
          <w:color w:val="000000"/>
          <w:sz w:val="24"/>
          <w:szCs w:val="24"/>
        </w:rPr>
        <w:br/>
        <w:t xml:space="preserve">And kindle their quenched urns, and drink fresh spirit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  Still, Heaven deferred the hour ordained to rend</w:t>
      </w:r>
      <w:r>
        <w:rPr>
          <w:color w:val="000000"/>
          <w:sz w:val="24"/>
          <w:szCs w:val="24"/>
        </w:rPr>
        <w:br/>
        <w:t xml:space="preserve">  From saintly rottenness the sacred stole;</w:t>
      </w:r>
      <w:r>
        <w:rPr>
          <w:color w:val="000000"/>
          <w:sz w:val="24"/>
          <w:szCs w:val="24"/>
        </w:rPr>
        <w:br/>
        <w:t xml:space="preserve">  And cowl and worshipped shrine could still defend</w:t>
      </w:r>
      <w:r>
        <w:rPr>
          <w:color w:val="000000"/>
          <w:sz w:val="24"/>
          <w:szCs w:val="24"/>
        </w:rPr>
        <w:br/>
        <w:t xml:space="preserve">  The wretch with felon stains upon his soul;</w:t>
      </w:r>
      <w:r>
        <w:rPr>
          <w:color w:val="000000"/>
          <w:sz w:val="24"/>
          <w:szCs w:val="24"/>
        </w:rPr>
        <w:br/>
        <w:t xml:space="preserve">  And crimes were set to sale, and hard his dole</w:t>
      </w:r>
      <w:r>
        <w:rPr>
          <w:color w:val="000000"/>
          <w:sz w:val="24"/>
          <w:szCs w:val="24"/>
        </w:rPr>
        <w:br/>
        <w:t xml:space="preserve">  Who could not bribe a passage to the skies;</w:t>
      </w:r>
      <w:r>
        <w:rPr>
          <w:color w:val="000000"/>
          <w:sz w:val="24"/>
          <w:szCs w:val="24"/>
        </w:rPr>
        <w:br/>
        <w:t xml:space="preserve">  And vice, beneath the mitre’s kind control,</w:t>
      </w:r>
      <w:r>
        <w:rPr>
          <w:color w:val="000000"/>
          <w:sz w:val="24"/>
          <w:szCs w:val="24"/>
        </w:rPr>
        <w:br/>
        <w:t xml:space="preserve">  Sinned gaily on, and grew to giant size,</w:t>
      </w:r>
      <w:r>
        <w:rPr>
          <w:color w:val="000000"/>
          <w:sz w:val="24"/>
          <w:szCs w:val="24"/>
        </w:rPr>
        <w:br/>
        <w:t xml:space="preserve">Shielded by priestly power, and watched by priestly eyes.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  At last the earthquake came—­the shock, that hurled</w:t>
      </w:r>
      <w:r>
        <w:rPr>
          <w:color w:val="000000"/>
          <w:sz w:val="24"/>
          <w:szCs w:val="24"/>
        </w:rPr>
        <w:br/>
        <w:t xml:space="preserve">  To dust, in many fragments dashed and strown,</w:t>
      </w:r>
      <w:r>
        <w:rPr>
          <w:color w:val="000000"/>
          <w:sz w:val="24"/>
          <w:szCs w:val="24"/>
        </w:rPr>
        <w:br/>
        <w:t xml:space="preserve">  The throne, whose roots were in another world,</w:t>
      </w:r>
      <w:r>
        <w:rPr>
          <w:color w:val="000000"/>
          <w:sz w:val="24"/>
          <w:szCs w:val="24"/>
        </w:rPr>
        <w:br/>
        <w:t xml:space="preserve">  And whose far-stretching shadow awed our own. </w:t>
      </w:r>
      <w:r>
        <w:rPr>
          <w:color w:val="000000"/>
          <w:sz w:val="24"/>
          <w:szCs w:val="24"/>
        </w:rPr>
        <w:br/>
        <w:t xml:space="preserve">  From many a proud monastic pile, o’erthrown,</w:t>
      </w:r>
      <w:r>
        <w:rPr>
          <w:color w:val="000000"/>
          <w:sz w:val="24"/>
          <w:szCs w:val="24"/>
        </w:rPr>
        <w:br/>
        <w:t xml:space="preserve">  Fear-struck, the hooded inmates rushed and fled;</w:t>
      </w:r>
      <w:r>
        <w:rPr>
          <w:color w:val="000000"/>
          <w:sz w:val="24"/>
          <w:szCs w:val="24"/>
        </w:rPr>
        <w:br/>
        <w:t xml:space="preserve">  The web, that for a thousand years had grown</w:t>
      </w:r>
      <w:r>
        <w:rPr>
          <w:color w:val="000000"/>
          <w:sz w:val="24"/>
          <w:szCs w:val="24"/>
        </w:rPr>
        <w:br/>
        <w:t xml:space="preserve">  O’er prostrate Europe, in that day of dread</w:t>
      </w:r>
      <w:r>
        <w:rPr>
          <w:color w:val="000000"/>
          <w:sz w:val="24"/>
          <w:szCs w:val="24"/>
        </w:rPr>
        <w:br/>
        <w:t xml:space="preserve">Crumbled and fell, as fire dissolves the flaxen thread.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  The spirit of that day is still awake,</w:t>
      </w:r>
      <w:r>
        <w:rPr>
          <w:color w:val="000000"/>
          <w:sz w:val="24"/>
          <w:szCs w:val="24"/>
        </w:rPr>
        <w:br/>
        <w:t xml:space="preserve">  And spreads himself, and shall not sleep again;</w:t>
      </w:r>
      <w:r>
        <w:rPr>
          <w:color w:val="000000"/>
          <w:sz w:val="24"/>
          <w:szCs w:val="24"/>
        </w:rPr>
        <w:br/>
        <w:t xml:space="preserve">  But through the idle mesh of power shall break</w:t>
      </w:r>
      <w:r>
        <w:rPr>
          <w:color w:val="000000"/>
          <w:sz w:val="24"/>
          <w:szCs w:val="24"/>
        </w:rPr>
        <w:br/>
        <w:t xml:space="preserve">  Like billows o’er the Asian monarch’s chain;</w:t>
      </w:r>
      <w:r>
        <w:rPr>
          <w:color w:val="000000"/>
          <w:sz w:val="24"/>
          <w:szCs w:val="24"/>
        </w:rPr>
        <w:br/>
        <w:t xml:space="preserve">  Till men are filled with him, and feel how vain,</w:t>
      </w:r>
      <w:r>
        <w:rPr>
          <w:color w:val="000000"/>
          <w:sz w:val="24"/>
          <w:szCs w:val="24"/>
        </w:rPr>
        <w:br/>
        <w:t xml:space="preserve">  Instead of the pure heart and innocent hands,</w:t>
      </w:r>
      <w:r>
        <w:rPr>
          <w:color w:val="000000"/>
          <w:sz w:val="24"/>
          <w:szCs w:val="24"/>
        </w:rPr>
        <w:br/>
        <w:t xml:space="preserve">  Are all the proud and pompous modes to gain</w:t>
      </w:r>
      <w:r>
        <w:rPr>
          <w:color w:val="000000"/>
          <w:sz w:val="24"/>
          <w:szCs w:val="24"/>
        </w:rPr>
        <w:br/>
        <w:t xml:space="preserve">  The smile of heaven;—­till a new age expands</w:t>
      </w:r>
      <w:r>
        <w:rPr>
          <w:color w:val="000000"/>
          <w:sz w:val="24"/>
          <w:szCs w:val="24"/>
        </w:rPr>
        <w:br/>
        <w:t xml:space="preserve">Its white and holy wings above the peaceful lands.</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  For look again on the past years;—­behold,</w:t>
      </w:r>
      <w:r>
        <w:rPr>
          <w:color w:val="000000"/>
          <w:sz w:val="24"/>
          <w:szCs w:val="24"/>
        </w:rPr>
        <w:br/>
        <w:t xml:space="preserve">  How like the nightmare’s dreams have flown away</w:t>
      </w:r>
      <w:r>
        <w:rPr>
          <w:color w:val="000000"/>
          <w:sz w:val="24"/>
          <w:szCs w:val="24"/>
        </w:rPr>
        <w:br/>
        <w:t xml:space="preserve">  Horrible forms of worship, that, of old,</w:t>
      </w:r>
      <w:r>
        <w:rPr>
          <w:color w:val="000000"/>
          <w:sz w:val="24"/>
          <w:szCs w:val="24"/>
        </w:rPr>
        <w:br/>
        <w:t xml:space="preserve">  Held, o’er the shuddering realms, unquestioned sway: </w:t>
      </w:r>
      <w:r>
        <w:rPr>
          <w:color w:val="000000"/>
          <w:sz w:val="24"/>
          <w:szCs w:val="24"/>
        </w:rPr>
        <w:br/>
        <w:t xml:space="preserve">  See crimes, that feared not once the eye of day,</w:t>
      </w:r>
      <w:r>
        <w:rPr>
          <w:color w:val="000000"/>
          <w:sz w:val="24"/>
          <w:szCs w:val="24"/>
        </w:rPr>
        <w:br/>
        <w:t xml:space="preserve">  Rooted from men, without a name or place: </w:t>
      </w:r>
      <w:r>
        <w:rPr>
          <w:color w:val="000000"/>
          <w:sz w:val="24"/>
          <w:szCs w:val="24"/>
        </w:rPr>
        <w:br/>
        <w:t xml:space="preserve">  See nations blotted out from earth, to pay</w:t>
      </w:r>
      <w:r>
        <w:rPr>
          <w:color w:val="000000"/>
          <w:sz w:val="24"/>
          <w:szCs w:val="24"/>
        </w:rPr>
        <w:br/>
        <w:t xml:space="preserve">  The forfeit of deep guilt;—­with glad embrace</w:t>
      </w:r>
      <w:r>
        <w:rPr>
          <w:color w:val="000000"/>
          <w:sz w:val="24"/>
          <w:szCs w:val="24"/>
        </w:rPr>
        <w:br/>
        <w:t xml:space="preserve">The fair disburdened lands welcome a nobler race.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  Thus error’s monstrous shapes from earth are driven;</w:t>
      </w:r>
      <w:r>
        <w:rPr>
          <w:color w:val="000000"/>
          <w:sz w:val="24"/>
          <w:szCs w:val="24"/>
        </w:rPr>
        <w:br/>
        <w:t xml:space="preserve">  They fade, they fly—­but truth survives their flight;</w:t>
      </w:r>
      <w:r>
        <w:rPr>
          <w:color w:val="000000"/>
          <w:sz w:val="24"/>
          <w:szCs w:val="24"/>
        </w:rPr>
        <w:br/>
        <w:t xml:space="preserve">  Earth has no shades to quench that beam of heaven;</w:t>
      </w:r>
      <w:r>
        <w:rPr>
          <w:color w:val="000000"/>
          <w:sz w:val="24"/>
          <w:szCs w:val="24"/>
        </w:rPr>
        <w:br/>
        <w:t xml:space="preserve">  Each ray that shone, in early time, to light</w:t>
      </w:r>
      <w:r>
        <w:rPr>
          <w:color w:val="000000"/>
          <w:sz w:val="24"/>
          <w:szCs w:val="24"/>
        </w:rPr>
        <w:br/>
        <w:t xml:space="preserve">  The faltering footsteps in the path of right,</w:t>
      </w:r>
      <w:r>
        <w:rPr>
          <w:color w:val="000000"/>
          <w:sz w:val="24"/>
          <w:szCs w:val="24"/>
        </w:rPr>
        <w:br/>
        <w:t xml:space="preserve">  Each gleam of clearer brightness shed to aid</w:t>
      </w:r>
      <w:r>
        <w:rPr>
          <w:color w:val="000000"/>
          <w:sz w:val="24"/>
          <w:szCs w:val="24"/>
        </w:rPr>
        <w:br/>
        <w:t xml:space="preserve">  In man’s maturer day his bolder sight,</w:t>
      </w:r>
      <w:r>
        <w:rPr>
          <w:color w:val="000000"/>
          <w:sz w:val="24"/>
          <w:szCs w:val="24"/>
        </w:rPr>
        <w:br/>
        <w:t xml:space="preserve">  All blended, like the rainbow’s radiant braid,</w:t>
      </w:r>
      <w:r>
        <w:rPr>
          <w:color w:val="000000"/>
          <w:sz w:val="24"/>
          <w:szCs w:val="24"/>
        </w:rPr>
        <w:br/>
        <w:t xml:space="preserve">Pour yet, and still shall pour, the blaze that cannot fade.</w:t>
      </w:r>
    </w:p>
    <w:p>
      <w:pPr>
        <w:keepNext w:val="on"/>
        <w:widowControl w:val="on"/>
        <w:pBdr/>
        <w:spacing w:before="299" w:after="299" w:line="240" w:lineRule="auto"/>
        <w:ind w:left="0" w:right="0"/>
        <w:jc w:val="left"/>
        <w:outlineLvl w:val="1"/>
      </w:pPr>
      <w:r>
        <w:rPr>
          <w:b/>
          <w:color w:val="000000"/>
          <w:sz w:val="36"/>
          <w:szCs w:val="36"/>
        </w:rPr>
        <w:t xml:space="preserve">XXVII.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Late, from this western shore, that morning chased</w:t>
      </w:r>
      <w:r>
        <w:rPr>
          <w:color w:val="000000"/>
          <w:sz w:val="24"/>
          <w:szCs w:val="24"/>
        </w:rPr>
        <w:br/>
        <w:t xml:space="preserve">  The deep and ancient night, that threw its shroud</w:t>
      </w:r>
      <w:r>
        <w:rPr>
          <w:color w:val="000000"/>
          <w:sz w:val="24"/>
          <w:szCs w:val="24"/>
        </w:rPr>
        <w:br/>
        <w:t xml:space="preserve">  O’er the green land of groves, the beautiful waste,</w:t>
      </w:r>
      <w:r>
        <w:rPr>
          <w:color w:val="000000"/>
          <w:sz w:val="24"/>
          <w:szCs w:val="24"/>
        </w:rPr>
        <w:br/>
        <w:t xml:space="preserve">  Nurse of full streams, and lifter-up of proud</w:t>
      </w:r>
      <w:r>
        <w:rPr>
          <w:color w:val="000000"/>
          <w:sz w:val="24"/>
          <w:szCs w:val="24"/>
        </w:rPr>
        <w:br/>
        <w:t xml:space="preserve">  Sky-mingling mountains that o’erlook the cloud. </w:t>
      </w:r>
      <w:r>
        <w:rPr>
          <w:color w:val="000000"/>
          <w:sz w:val="24"/>
          <w:szCs w:val="24"/>
        </w:rPr>
        <w:br/>
        <w:t xml:space="preserve">  Erewhile, where yon gay spires their brightness rear,</w:t>
      </w:r>
      <w:r>
        <w:rPr>
          <w:color w:val="000000"/>
          <w:sz w:val="24"/>
          <w:szCs w:val="24"/>
        </w:rPr>
        <w:br/>
        <w:t xml:space="preserve">  Trees waved, and the brown hunter’s shouts were loud</w:t>
      </w:r>
      <w:r>
        <w:rPr>
          <w:color w:val="000000"/>
          <w:sz w:val="24"/>
          <w:szCs w:val="24"/>
        </w:rPr>
        <w:br/>
        <w:t xml:space="preserve">  Amid the forest; and the bounding deer</w:t>
      </w:r>
      <w:r>
        <w:rPr>
          <w:color w:val="000000"/>
          <w:sz w:val="24"/>
          <w:szCs w:val="24"/>
        </w:rPr>
        <w:br/>
        <w:t xml:space="preserve">Fled at the glancing plume, and the gaunt wolf yelled near;</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  And where his willing waves yon bright blue bay</w:t>
      </w:r>
      <w:r>
        <w:rPr>
          <w:color w:val="000000"/>
          <w:sz w:val="24"/>
          <w:szCs w:val="24"/>
        </w:rPr>
        <w:br/>
        <w:t xml:space="preserve">  Sends up, to kiss his decorated brim,</w:t>
      </w:r>
      <w:r>
        <w:rPr>
          <w:color w:val="000000"/>
          <w:sz w:val="24"/>
          <w:szCs w:val="24"/>
        </w:rPr>
        <w:br/>
        <w:t xml:space="preserve">  And cradles, in his soft embrace, the gay</w:t>
      </w:r>
      <w:r>
        <w:rPr>
          <w:color w:val="000000"/>
          <w:sz w:val="24"/>
          <w:szCs w:val="24"/>
        </w:rPr>
        <w:br/>
        <w:t xml:space="preserve">  Young group of grassy islands born of him,</w:t>
      </w:r>
      <w:r>
        <w:rPr>
          <w:color w:val="000000"/>
          <w:sz w:val="24"/>
          <w:szCs w:val="24"/>
        </w:rPr>
        <w:br/>
        <w:t xml:space="preserve">  And crowding nigh, or in the distance dim,</w:t>
      </w:r>
      <w:r>
        <w:rPr>
          <w:color w:val="000000"/>
          <w:sz w:val="24"/>
          <w:szCs w:val="24"/>
        </w:rPr>
        <w:br/>
        <w:t xml:space="preserve">  Lifts the white throng of sails, that bear or bring</w:t>
      </w:r>
      <w:r>
        <w:rPr>
          <w:color w:val="000000"/>
          <w:sz w:val="24"/>
          <w:szCs w:val="24"/>
        </w:rPr>
        <w:br/>
        <w:t xml:space="preserve">  The commerce of the world;—­with tawny limb,</w:t>
      </w:r>
      <w:r>
        <w:rPr>
          <w:color w:val="000000"/>
          <w:sz w:val="24"/>
          <w:szCs w:val="24"/>
        </w:rPr>
        <w:br/>
        <w:t xml:space="preserve">  And belt and beads in sunlight glistening,</w:t>
      </w:r>
      <w:r>
        <w:rPr>
          <w:color w:val="000000"/>
          <w:sz w:val="24"/>
          <w:szCs w:val="24"/>
        </w:rPr>
        <w:br/>
        <w:t xml:space="preserve">The savage urged his skiff like wild bird on the wing.</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  Then all this youthful paradise around,</w:t>
      </w:r>
      <w:r>
        <w:rPr>
          <w:color w:val="000000"/>
          <w:sz w:val="24"/>
          <w:szCs w:val="24"/>
        </w:rPr>
        <w:br/>
        <w:t xml:space="preserve">  And all the broad and boundless mainland, lay</w:t>
      </w:r>
      <w:r>
        <w:rPr>
          <w:color w:val="000000"/>
          <w:sz w:val="24"/>
          <w:szCs w:val="24"/>
        </w:rPr>
        <w:br/>
        <w:t xml:space="preserve">  Cooled by the interminable wood, that frowned</w:t>
      </w:r>
      <w:r>
        <w:rPr>
          <w:color w:val="000000"/>
          <w:sz w:val="24"/>
          <w:szCs w:val="24"/>
        </w:rPr>
        <w:br/>
        <w:t xml:space="preserve">  O’er mount and vale, where never summer ray</w:t>
      </w:r>
      <w:r>
        <w:rPr>
          <w:color w:val="000000"/>
          <w:sz w:val="24"/>
          <w:szCs w:val="24"/>
        </w:rPr>
        <w:br/>
        <w:t xml:space="preserve">  Glanced, till the strong tornado broke his way</w:t>
      </w:r>
      <w:r>
        <w:rPr>
          <w:color w:val="000000"/>
          <w:sz w:val="24"/>
          <w:szCs w:val="24"/>
        </w:rPr>
        <w:br/>
        <w:t xml:space="preserve">  Through the gray giants of the sylvan wild;</w:t>
      </w:r>
      <w:r>
        <w:rPr>
          <w:color w:val="000000"/>
          <w:sz w:val="24"/>
          <w:szCs w:val="24"/>
        </w:rPr>
        <w:br/>
        <w:t xml:space="preserve">  Yet many a sheltered glade, with blossoms gay,</w:t>
      </w:r>
      <w:r>
        <w:rPr>
          <w:color w:val="000000"/>
          <w:sz w:val="24"/>
          <w:szCs w:val="24"/>
        </w:rPr>
        <w:br/>
        <w:t xml:space="preserve">  Beneath the showery sky and sunshine mild,</w:t>
      </w:r>
      <w:r>
        <w:rPr>
          <w:color w:val="000000"/>
          <w:sz w:val="24"/>
          <w:szCs w:val="24"/>
        </w:rPr>
        <w:br/>
        <w:t xml:space="preserve">Within the shaggy arms of that dark forest smiled.</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  There stood the Indian hamlet, there the lake</w:t>
      </w:r>
      <w:r>
        <w:rPr>
          <w:color w:val="000000"/>
          <w:sz w:val="24"/>
          <w:szCs w:val="24"/>
        </w:rPr>
        <w:br/>
        <w:t xml:space="preserve">  Spread its blue sheet that flashed with many an oar,</w:t>
      </w:r>
      <w:r>
        <w:rPr>
          <w:color w:val="000000"/>
          <w:sz w:val="24"/>
          <w:szCs w:val="24"/>
        </w:rPr>
        <w:br/>
        <w:t xml:space="preserve">  Where the brown otter plunged him from the brake,</w:t>
      </w:r>
      <w:r>
        <w:rPr>
          <w:color w:val="000000"/>
          <w:sz w:val="24"/>
          <w:szCs w:val="24"/>
        </w:rPr>
        <w:br/>
        <w:t xml:space="preserve">  And the deer drank:  as the light gale flew o’er,</w:t>
      </w:r>
      <w:r>
        <w:rPr>
          <w:color w:val="000000"/>
          <w:sz w:val="24"/>
          <w:szCs w:val="24"/>
        </w:rPr>
        <w:br/>
        <w:t xml:space="preserve">  The twinkling maize-field rustled on the shore;</w:t>
      </w:r>
      <w:r>
        <w:rPr>
          <w:color w:val="000000"/>
          <w:sz w:val="24"/>
          <w:szCs w:val="24"/>
        </w:rPr>
        <w:br/>
        <w:t xml:space="preserve">  And while that spot, so wild, and lone, and fair,</w:t>
      </w:r>
      <w:r>
        <w:rPr>
          <w:color w:val="000000"/>
          <w:sz w:val="24"/>
          <w:szCs w:val="24"/>
        </w:rPr>
        <w:br/>
        <w:t xml:space="preserve">  A look of glad and guiltless beauty wore,</w:t>
      </w:r>
      <w:r>
        <w:rPr>
          <w:color w:val="000000"/>
          <w:sz w:val="24"/>
          <w:szCs w:val="24"/>
        </w:rPr>
        <w:br/>
        <w:t xml:space="preserve">  And peace was on the earth and in the air,</w:t>
      </w:r>
      <w:r>
        <w:rPr>
          <w:color w:val="000000"/>
          <w:sz w:val="24"/>
          <w:szCs w:val="24"/>
        </w:rPr>
        <w:br/>
        <w:t xml:space="preserve">The warrior lit the pile, and bound his captive there: </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  Not unavenged—­the foeman, from the wood,</w:t>
      </w:r>
      <w:r>
        <w:rPr>
          <w:color w:val="000000"/>
          <w:sz w:val="24"/>
          <w:szCs w:val="24"/>
        </w:rPr>
        <w:br/>
        <w:t xml:space="preserve">  Beheld the deed, and when the midnight shade</w:t>
      </w:r>
      <w:r>
        <w:rPr>
          <w:color w:val="000000"/>
          <w:sz w:val="24"/>
          <w:szCs w:val="24"/>
        </w:rPr>
        <w:br/>
        <w:t xml:space="preserve">  Was stillest, gorged his battle-axe with blood;</w:t>
      </w:r>
      <w:r>
        <w:rPr>
          <w:color w:val="000000"/>
          <w:sz w:val="24"/>
          <w:szCs w:val="24"/>
        </w:rPr>
        <w:br/>
        <w:t xml:space="preserve">  All died—­the wailing babe—­the shrieking maid—­</w:t>
      </w:r>
      <w:r>
        <w:rPr>
          <w:color w:val="000000"/>
          <w:sz w:val="24"/>
          <w:szCs w:val="24"/>
        </w:rPr>
        <w:br/>
        <w:t xml:space="preserve">  And in the flood of fire that scathed the glade,</w:t>
      </w:r>
      <w:r>
        <w:rPr>
          <w:color w:val="000000"/>
          <w:sz w:val="24"/>
          <w:szCs w:val="24"/>
        </w:rPr>
        <w:br/>
        <w:t xml:space="preserve">  The roofs went down; but deep the silence grew,</w:t>
      </w:r>
      <w:r>
        <w:rPr>
          <w:color w:val="000000"/>
          <w:sz w:val="24"/>
          <w:szCs w:val="24"/>
        </w:rPr>
        <w:br/>
        <w:t xml:space="preserve">  When on the dewy woods the day-beam played;</w:t>
      </w:r>
      <w:r>
        <w:rPr>
          <w:color w:val="000000"/>
          <w:sz w:val="24"/>
          <w:szCs w:val="24"/>
        </w:rPr>
        <w:br/>
        <w:t xml:space="preserve">  No more the cabin smokes rose wreathed and blue,</w:t>
      </w:r>
      <w:r>
        <w:rPr>
          <w:color w:val="000000"/>
          <w:sz w:val="24"/>
          <w:szCs w:val="24"/>
        </w:rPr>
        <w:br/>
        <w:t xml:space="preserve">And ever, by their lake, lay moored the light canoe.</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  Look now abroad—­another race has filled</w:t>
      </w:r>
      <w:r>
        <w:rPr>
          <w:color w:val="000000"/>
          <w:sz w:val="24"/>
          <w:szCs w:val="24"/>
        </w:rPr>
        <w:br/>
        <w:t xml:space="preserve">  These populous borders—­wide the wood recedes,</w:t>
      </w:r>
      <w:r>
        <w:rPr>
          <w:color w:val="000000"/>
          <w:sz w:val="24"/>
          <w:szCs w:val="24"/>
        </w:rPr>
        <w:br/>
        <w:t xml:space="preserve">  And towns shoot up, and fertile realms are tilled: </w:t>
      </w:r>
      <w:r>
        <w:rPr>
          <w:color w:val="000000"/>
          <w:sz w:val="24"/>
          <w:szCs w:val="24"/>
        </w:rPr>
        <w:br/>
        <w:t xml:space="preserve">  The land is full of harvests and green meads;</w:t>
      </w:r>
      <w:r>
        <w:rPr>
          <w:color w:val="000000"/>
          <w:sz w:val="24"/>
          <w:szCs w:val="24"/>
        </w:rPr>
        <w:br/>
        <w:t xml:space="preserve">  Streams numberless, that many a fountain feeds,</w:t>
      </w:r>
      <w:r>
        <w:rPr>
          <w:color w:val="000000"/>
          <w:sz w:val="24"/>
          <w:szCs w:val="24"/>
        </w:rPr>
        <w:br/>
        <w:t xml:space="preserve">  Shine, disembowered, and give to sun and breeze</w:t>
      </w:r>
      <w:r>
        <w:rPr>
          <w:color w:val="000000"/>
          <w:sz w:val="24"/>
          <w:szCs w:val="24"/>
        </w:rPr>
        <w:br/>
        <w:t xml:space="preserve">  Their virgin waters; the full region leads</w:t>
      </w:r>
      <w:r>
        <w:rPr>
          <w:color w:val="000000"/>
          <w:sz w:val="24"/>
          <w:szCs w:val="24"/>
        </w:rPr>
        <w:br/>
        <w:t xml:space="preserve">  New colonies forth, that toward the western seas</w:t>
      </w:r>
      <w:r>
        <w:rPr>
          <w:color w:val="000000"/>
          <w:sz w:val="24"/>
          <w:szCs w:val="24"/>
        </w:rPr>
        <w:br/>
        <w:t xml:space="preserve">Spread, like a rapid flame among the autumnal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  Here the free spirit of mankind, at length,</w:t>
      </w:r>
      <w:r>
        <w:rPr>
          <w:color w:val="000000"/>
          <w:sz w:val="24"/>
          <w:szCs w:val="24"/>
        </w:rPr>
        <w:br/>
        <w:t xml:space="preserve">  Throws its last fetters off; and who shall place</w:t>
      </w:r>
      <w:r>
        <w:rPr>
          <w:color w:val="000000"/>
          <w:sz w:val="24"/>
          <w:szCs w:val="24"/>
        </w:rPr>
        <w:br/>
        <w:t xml:space="preserve">  A limit to the giant’s unchained strength,</w:t>
      </w:r>
      <w:r>
        <w:rPr>
          <w:color w:val="000000"/>
          <w:sz w:val="24"/>
          <w:szCs w:val="24"/>
        </w:rPr>
        <w:br/>
        <w:t xml:space="preserve">  Or curb his swiftness in the forward race! </w:t>
      </w:r>
      <w:r>
        <w:rPr>
          <w:color w:val="000000"/>
          <w:sz w:val="24"/>
          <w:szCs w:val="24"/>
        </w:rPr>
        <w:br/>
        <w:t xml:space="preserve">  Far, like the cornet’s way through infinite space</w:t>
      </w:r>
      <w:r>
        <w:rPr>
          <w:color w:val="000000"/>
          <w:sz w:val="24"/>
          <w:szCs w:val="24"/>
        </w:rPr>
        <w:br/>
        <w:t xml:space="preserve">  Stretches the long untravelled path of light,</w:t>
      </w:r>
      <w:r>
        <w:rPr>
          <w:color w:val="000000"/>
          <w:sz w:val="24"/>
          <w:szCs w:val="24"/>
        </w:rPr>
        <w:br/>
        <w:t xml:space="preserve">  Into the depths of ages:  we may trace,</w:t>
      </w:r>
      <w:r>
        <w:rPr>
          <w:color w:val="000000"/>
          <w:sz w:val="24"/>
          <w:szCs w:val="24"/>
        </w:rPr>
        <w:br/>
        <w:t xml:space="preserve">  Distant, the brightening glory of its flight,</w:t>
      </w:r>
      <w:r>
        <w:rPr>
          <w:color w:val="000000"/>
          <w:sz w:val="24"/>
          <w:szCs w:val="24"/>
        </w:rPr>
        <w:br/>
        <w:t xml:space="preserve">Till the receding rays are lost to human sight.</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  Europe is given a prey to sterner fates,</w:t>
      </w:r>
      <w:r>
        <w:rPr>
          <w:color w:val="000000"/>
          <w:sz w:val="24"/>
          <w:szCs w:val="24"/>
        </w:rPr>
        <w:br/>
        <w:t xml:space="preserve">  And writhes in shackles; strong the arms that chain</w:t>
      </w:r>
      <w:r>
        <w:rPr>
          <w:color w:val="000000"/>
          <w:sz w:val="24"/>
          <w:szCs w:val="24"/>
        </w:rPr>
        <w:br/>
        <w:t xml:space="preserve">  To earth her struggling multitude of states;</w:t>
      </w:r>
      <w:r>
        <w:rPr>
          <w:color w:val="000000"/>
          <w:sz w:val="24"/>
          <w:szCs w:val="24"/>
        </w:rPr>
        <w:br/>
        <w:t xml:space="preserve">  She too is strong, and might not chafe in vain</w:t>
      </w:r>
      <w:r>
        <w:rPr>
          <w:color w:val="000000"/>
          <w:sz w:val="24"/>
          <w:szCs w:val="24"/>
        </w:rPr>
        <w:br/>
        <w:t xml:space="preserve">  Against them, but might cast to earth the train</w:t>
      </w:r>
      <w:r>
        <w:rPr>
          <w:color w:val="000000"/>
          <w:sz w:val="24"/>
          <w:szCs w:val="24"/>
        </w:rPr>
        <w:br/>
        <w:t xml:space="preserve">  That trample her, and break their iron net. </w:t>
      </w:r>
      <w:r>
        <w:rPr>
          <w:color w:val="000000"/>
          <w:sz w:val="24"/>
          <w:szCs w:val="24"/>
        </w:rPr>
        <w:br/>
        <w:t xml:space="preserve">  Yes, she shall look on brighter days and gain</w:t>
      </w:r>
      <w:r>
        <w:rPr>
          <w:color w:val="000000"/>
          <w:sz w:val="24"/>
          <w:szCs w:val="24"/>
        </w:rPr>
        <w:br/>
        <w:t xml:space="preserve">  The meed of worthier deeds; the moment set</w:t>
      </w:r>
      <w:r>
        <w:rPr>
          <w:color w:val="000000"/>
          <w:sz w:val="24"/>
          <w:szCs w:val="24"/>
        </w:rPr>
        <w:br/>
        <w:t xml:space="preserve">To rescue and raise up, draws near—­but is not yet.</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  But thou, my country, thou shalt never fall,</w:t>
      </w:r>
      <w:r>
        <w:rPr>
          <w:color w:val="000000"/>
          <w:sz w:val="24"/>
          <w:szCs w:val="24"/>
        </w:rPr>
        <w:br/>
        <w:t xml:space="preserve">  Save with thy children—­thy maternal care,</w:t>
      </w:r>
      <w:r>
        <w:rPr>
          <w:color w:val="000000"/>
          <w:sz w:val="24"/>
          <w:szCs w:val="24"/>
        </w:rPr>
        <w:br/>
        <w:t xml:space="preserve">  Thy lavish love, thy blessings showered on all—­</w:t>
      </w:r>
      <w:r>
        <w:rPr>
          <w:color w:val="000000"/>
          <w:sz w:val="24"/>
          <w:szCs w:val="24"/>
        </w:rPr>
        <w:br/>
        <w:t xml:space="preserve">  These are thy fetters—­seas and stormy air</w:t>
      </w:r>
      <w:r>
        <w:rPr>
          <w:color w:val="000000"/>
          <w:sz w:val="24"/>
          <w:szCs w:val="24"/>
        </w:rPr>
        <w:br/>
        <w:t xml:space="preserve">  Are the wide barrier of thy borders, where,</w:t>
      </w:r>
      <w:r>
        <w:rPr>
          <w:color w:val="000000"/>
          <w:sz w:val="24"/>
          <w:szCs w:val="24"/>
        </w:rPr>
        <w:br/>
        <w:t xml:space="preserve">  Among thy gallant sons that guard thee well,</w:t>
      </w:r>
      <w:r>
        <w:rPr>
          <w:color w:val="000000"/>
          <w:sz w:val="24"/>
          <w:szCs w:val="24"/>
        </w:rPr>
        <w:br/>
        <w:t xml:space="preserve">  Thou laugh’st at enemies:  who shall then declare</w:t>
      </w:r>
      <w:r>
        <w:rPr>
          <w:color w:val="000000"/>
          <w:sz w:val="24"/>
          <w:szCs w:val="24"/>
        </w:rPr>
        <w:br/>
        <w:t xml:space="preserve">  The date of thy deep-founded strength, or tell</w:t>
      </w:r>
      <w:r>
        <w:rPr>
          <w:color w:val="000000"/>
          <w:sz w:val="24"/>
          <w:szCs w:val="24"/>
        </w:rPr>
        <w:br/>
        <w:t xml:space="preserve">How happy, in thy lap, the sons of men shall dwell.</w:t>
      </w:r>
    </w:p>
    <w:p>
      <w:pPr>
        <w:widowControl w:val="on"/>
        <w:pBdr/>
        <w:spacing w:before="240" w:after="240" w:line="240" w:lineRule="auto"/>
        <w:ind w:left="0" w:right="0"/>
        <w:jc w:val="left"/>
      </w:pPr>
      <w:r>
        <w:rPr>
          <w:b/>
          <w:color w:val="000000"/>
          <w:sz w:val="24"/>
          <w:szCs w:val="24"/>
        </w:rPr>
        <w:t xml:space="preserve">THANATOPSIS.</w:t>
      </w:r>
    </w:p>
    <w:p>
      <w:pPr>
        <w:widowControl w:val="on"/>
        <w:pBdr/>
        <w:spacing w:before="240" w:after="240" w:line="240" w:lineRule="auto"/>
        <w:ind w:left="0" w:right="0"/>
        <w:jc w:val="left"/>
      </w:pPr>
      <w:r>
        <w:rPr>
          <w:color w:val="000000"/>
          <w:sz w:val="24"/>
          <w:szCs w:val="24"/>
        </w:rPr>
        <w:t xml:space="preserve">To him who in the love of Nature holds</w:t>
      </w:r>
      <w:r>
        <w:rPr>
          <w:color w:val="000000"/>
          <w:sz w:val="24"/>
          <w:szCs w:val="24"/>
        </w:rPr>
        <w:br/>
        <w:t xml:space="preserve">Communion with her visible forms, she speaks</w:t>
      </w:r>
      <w:r>
        <w:rPr>
          <w:color w:val="000000"/>
          <w:sz w:val="24"/>
          <w:szCs w:val="24"/>
        </w:rPr>
        <w:br/>
        <w:t xml:space="preserve">A various language; for his gayer hours</w:t>
      </w:r>
      <w:r>
        <w:rPr>
          <w:color w:val="000000"/>
          <w:sz w:val="24"/>
          <w:szCs w:val="24"/>
        </w:rPr>
        <w:br/>
        <w:t xml:space="preserve">She has a voice of gladness, and a smile</w:t>
      </w:r>
      <w:r>
        <w:rPr>
          <w:color w:val="000000"/>
          <w:sz w:val="24"/>
          <w:szCs w:val="24"/>
        </w:rPr>
        <w:br/>
        <w:t xml:space="preserve">And eloquence of beauty, and she glides</w:t>
      </w:r>
      <w:r>
        <w:rPr>
          <w:color w:val="000000"/>
          <w:sz w:val="24"/>
          <w:szCs w:val="24"/>
        </w:rPr>
        <w:br/>
        <w:t xml:space="preserve">Into his darker musings, with a mild</w:t>
      </w:r>
      <w:r>
        <w:rPr>
          <w:color w:val="000000"/>
          <w:sz w:val="24"/>
          <w:szCs w:val="24"/>
        </w:rPr>
        <w:br/>
        <w:t xml:space="preserve">And healing sympathy, that steals away</w:t>
      </w:r>
      <w:r>
        <w:rPr>
          <w:color w:val="000000"/>
          <w:sz w:val="24"/>
          <w:szCs w:val="24"/>
        </w:rPr>
        <w:br/>
        <w:t xml:space="preserve">Their sharpness, e’re he is aware.  When thoughts</w:t>
      </w:r>
      <w:r>
        <w:rPr>
          <w:color w:val="000000"/>
          <w:sz w:val="24"/>
          <w:szCs w:val="24"/>
        </w:rPr>
        <w:br/>
        <w:t xml:space="preserve">Of the last bitter hour come like a blight</w:t>
      </w:r>
      <w:r>
        <w:rPr>
          <w:color w:val="000000"/>
          <w:sz w:val="24"/>
          <w:szCs w:val="24"/>
        </w:rPr>
        <w:br/>
        <w:t xml:space="preserve">Over thy spirit, and sad images</w:t>
      </w:r>
      <w:r>
        <w:rPr>
          <w:color w:val="000000"/>
          <w:sz w:val="24"/>
          <w:szCs w:val="24"/>
        </w:rPr>
        <w:br/>
        <w:t xml:space="preserve">Of the stern agony, and shroud, and pall,</w:t>
      </w:r>
      <w:r>
        <w:rPr>
          <w:color w:val="000000"/>
          <w:sz w:val="24"/>
          <w:szCs w:val="24"/>
        </w:rPr>
        <w:br/>
        <w:t xml:space="preserve">And breathless darkness, and the narrow house,</w:t>
      </w:r>
      <w:r>
        <w:rPr>
          <w:color w:val="000000"/>
          <w:sz w:val="24"/>
          <w:szCs w:val="24"/>
        </w:rPr>
        <w:br/>
        <w:t xml:space="preserve">Make thee to shudder, and grow sick at heart;—­</w:t>
      </w:r>
      <w:r>
        <w:rPr>
          <w:color w:val="000000"/>
          <w:sz w:val="24"/>
          <w:szCs w:val="24"/>
        </w:rPr>
        <w:br/>
        <w:t xml:space="preserve">Go forth, under the open sky, and list</w:t>
      </w:r>
      <w:r>
        <w:rPr>
          <w:color w:val="000000"/>
          <w:sz w:val="24"/>
          <w:szCs w:val="24"/>
        </w:rPr>
        <w:br/>
        <w:t xml:space="preserve">To Nature’s teachings, while from all around—­</w:t>
      </w:r>
      <w:r>
        <w:rPr>
          <w:color w:val="000000"/>
          <w:sz w:val="24"/>
          <w:szCs w:val="24"/>
        </w:rPr>
        <w:br/>
        <w:t xml:space="preserve">Earth and her waters, and the depths of air,—­</w:t>
      </w:r>
      <w:r>
        <w:rPr>
          <w:color w:val="000000"/>
          <w:sz w:val="24"/>
          <w:szCs w:val="24"/>
        </w:rPr>
        <w:br/>
        <w:t xml:space="preserve">Comes a still voice—­Yet a few days, and thee</w:t>
      </w:r>
      <w:r>
        <w:rPr>
          <w:color w:val="000000"/>
          <w:sz w:val="24"/>
          <w:szCs w:val="24"/>
        </w:rPr>
        <w:br/>
        <w:t xml:space="preserve">The all-beholding sun shall see no more</w:t>
      </w:r>
      <w:r>
        <w:rPr>
          <w:color w:val="000000"/>
          <w:sz w:val="24"/>
          <w:szCs w:val="24"/>
        </w:rPr>
        <w:br/>
        <w:t xml:space="preserve">In all his course; nor yet in the cold ground,</w:t>
      </w:r>
      <w:r>
        <w:rPr>
          <w:color w:val="000000"/>
          <w:sz w:val="24"/>
          <w:szCs w:val="24"/>
        </w:rPr>
        <w:br/>
        <w:t xml:space="preserve">Where thy pale form was laid, with many tears,</w:t>
      </w:r>
      <w:r>
        <w:rPr>
          <w:color w:val="000000"/>
          <w:sz w:val="24"/>
          <w:szCs w:val="24"/>
        </w:rPr>
        <w:br/>
        <w:t xml:space="preserve">Nor in the embrace of ocean, shall exist</w:t>
      </w:r>
      <w:r>
        <w:rPr>
          <w:color w:val="000000"/>
          <w:sz w:val="24"/>
          <w:szCs w:val="24"/>
        </w:rPr>
        <w:br/>
        <w:t xml:space="preserve">Thy image.  Earth, that nourished thee, shall claim</w:t>
      </w:r>
      <w:r>
        <w:rPr>
          <w:color w:val="000000"/>
          <w:sz w:val="24"/>
          <w:szCs w:val="24"/>
        </w:rPr>
        <w:br/>
        <w:t xml:space="preserve">Thy growth, to be resolved to earth again,</w:t>
      </w:r>
      <w:r>
        <w:rPr>
          <w:color w:val="000000"/>
          <w:sz w:val="24"/>
          <w:szCs w:val="24"/>
        </w:rPr>
        <w:br/>
        <w:t xml:space="preserve">And, lost each human trace, surrendering up</w:t>
      </w:r>
      <w:r>
        <w:rPr>
          <w:color w:val="000000"/>
          <w:sz w:val="24"/>
          <w:szCs w:val="24"/>
        </w:rPr>
        <w:br/>
        <w:t xml:space="preserve">Thine individual being, shalt thou go</w:t>
      </w:r>
      <w:r>
        <w:rPr>
          <w:color w:val="000000"/>
          <w:sz w:val="24"/>
          <w:szCs w:val="24"/>
        </w:rPr>
        <w:br/>
        <w:t xml:space="preserve">To mix for ever with the elements,</w:t>
      </w:r>
      <w:r>
        <w:rPr>
          <w:color w:val="000000"/>
          <w:sz w:val="24"/>
          <w:szCs w:val="24"/>
        </w:rPr>
        <w:br/>
        <w:t xml:space="preserve">To be a brother to the insensible rock</w:t>
      </w:r>
      <w:r>
        <w:rPr>
          <w:color w:val="000000"/>
          <w:sz w:val="24"/>
          <w:szCs w:val="24"/>
        </w:rPr>
        <w:br/>
        <w:t xml:space="preserve">And to the sluggish clod, which the rude swain</w:t>
      </w:r>
      <w:r>
        <w:rPr>
          <w:color w:val="000000"/>
          <w:sz w:val="24"/>
          <w:szCs w:val="24"/>
        </w:rPr>
        <w:br/>
        <w:t xml:space="preserve">Turns with his share, and treads upon.  The oak</w:t>
      </w:r>
      <w:r>
        <w:rPr>
          <w:color w:val="000000"/>
          <w:sz w:val="24"/>
          <w:szCs w:val="24"/>
        </w:rPr>
        <w:br/>
        <w:t xml:space="preserve">Shall send his roots abroad, and pierce thy mould.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Yet not to thine eternal resting-place</w:t>
      </w:r>
      <w:r>
        <w:rPr>
          <w:color w:val="000000"/>
          <w:sz w:val="24"/>
          <w:szCs w:val="24"/>
        </w:rPr>
        <w:br/>
        <w:t xml:space="preserve">Shalt thou retire alone—­nor couldst thou wish</w:t>
      </w:r>
      <w:r>
        <w:rPr>
          <w:color w:val="000000"/>
          <w:sz w:val="24"/>
          <w:szCs w:val="24"/>
        </w:rPr>
        <w:br/>
        <w:t xml:space="preserve">Couch more magnificent.  Thou shalt lie down</w:t>
      </w:r>
      <w:r>
        <w:rPr>
          <w:color w:val="000000"/>
          <w:sz w:val="24"/>
          <w:szCs w:val="24"/>
        </w:rPr>
        <w:br/>
        <w:t xml:space="preserve">With patriarchs of the infant world—­with kings,</w:t>
      </w:r>
      <w:r>
        <w:rPr>
          <w:color w:val="000000"/>
          <w:sz w:val="24"/>
          <w:szCs w:val="24"/>
        </w:rPr>
        <w:br/>
        <w:t xml:space="preserve">The powerful of the earth—­the wise, the good,</w:t>
      </w:r>
      <w:r>
        <w:rPr>
          <w:color w:val="000000"/>
          <w:sz w:val="24"/>
          <w:szCs w:val="24"/>
        </w:rPr>
        <w:br/>
        <w:t xml:space="preserve">Fair forms, and hoary seers of ages past,</w:t>
      </w:r>
      <w:r>
        <w:rPr>
          <w:color w:val="000000"/>
          <w:sz w:val="24"/>
          <w:szCs w:val="24"/>
        </w:rPr>
        <w:br/>
        <w:t xml:space="preserve">All in one mighty sepulchre.—­The hills</w:t>
      </w:r>
      <w:r>
        <w:rPr>
          <w:color w:val="000000"/>
          <w:sz w:val="24"/>
          <w:szCs w:val="24"/>
        </w:rPr>
        <w:br/>
        <w:t xml:space="preserve">Rock-ribbed and ancient as the sun,—­the vales</w:t>
      </w:r>
      <w:r>
        <w:rPr>
          <w:color w:val="000000"/>
          <w:sz w:val="24"/>
          <w:szCs w:val="24"/>
        </w:rPr>
        <w:br/>
        <w:t xml:space="preserve">Stretching in pensive quietness between;</w:t>
      </w:r>
      <w:r>
        <w:rPr>
          <w:color w:val="000000"/>
          <w:sz w:val="24"/>
          <w:szCs w:val="24"/>
        </w:rPr>
        <w:br/>
        <w:t xml:space="preserve">The venerable woods—­rivers that move</w:t>
      </w:r>
      <w:r>
        <w:rPr>
          <w:color w:val="000000"/>
          <w:sz w:val="24"/>
          <w:szCs w:val="24"/>
        </w:rPr>
        <w:br/>
        <w:t xml:space="preserve">In majesty, and the complaining brooks</w:t>
      </w:r>
      <w:r>
        <w:rPr>
          <w:color w:val="000000"/>
          <w:sz w:val="24"/>
          <w:szCs w:val="24"/>
        </w:rPr>
        <w:br/>
        <w:t xml:space="preserve">That make the meadows green; and, poured round all,</w:t>
      </w:r>
      <w:r>
        <w:rPr>
          <w:color w:val="000000"/>
          <w:sz w:val="24"/>
          <w:szCs w:val="24"/>
        </w:rPr>
        <w:br/>
        <w:t xml:space="preserve">Old ocean’s gray and melancholy waste,—­</w:t>
      </w:r>
      <w:r>
        <w:rPr>
          <w:color w:val="000000"/>
          <w:sz w:val="24"/>
          <w:szCs w:val="24"/>
        </w:rPr>
        <w:br/>
        <w:t xml:space="preserve">Are but the solemn decorations all</w:t>
      </w:r>
      <w:r>
        <w:rPr>
          <w:color w:val="000000"/>
          <w:sz w:val="24"/>
          <w:szCs w:val="24"/>
        </w:rPr>
        <w:br/>
        <w:t xml:space="preserve">Of the great tomb of man.  The golden sun,</w:t>
      </w:r>
      <w:r>
        <w:rPr>
          <w:color w:val="000000"/>
          <w:sz w:val="24"/>
          <w:szCs w:val="24"/>
        </w:rPr>
        <w:br/>
        <w:t xml:space="preserve">The planets, all the infinite host of heaven,</w:t>
      </w:r>
      <w:r>
        <w:rPr>
          <w:color w:val="000000"/>
          <w:sz w:val="24"/>
          <w:szCs w:val="24"/>
        </w:rPr>
        <w:br/>
        <w:t xml:space="preserve">Are shining on the sad abodes of death,</w:t>
      </w:r>
      <w:r>
        <w:rPr>
          <w:color w:val="000000"/>
          <w:sz w:val="24"/>
          <w:szCs w:val="24"/>
        </w:rPr>
        <w:br/>
        <w:t xml:space="preserve">Through the still lapse of ages.  All that tread</w:t>
      </w:r>
      <w:r>
        <w:rPr>
          <w:color w:val="000000"/>
          <w:sz w:val="24"/>
          <w:szCs w:val="24"/>
        </w:rPr>
        <w:br/>
        <w:t xml:space="preserve">The globe are but a handful to the tribes</w:t>
      </w:r>
      <w:r>
        <w:rPr>
          <w:color w:val="000000"/>
          <w:sz w:val="24"/>
          <w:szCs w:val="24"/>
        </w:rPr>
        <w:br/>
        <w:t xml:space="preserve">That slumber in its bosom.—­Take the wings</w:t>
      </w:r>
      <w:r>
        <w:rPr>
          <w:color w:val="000000"/>
          <w:sz w:val="24"/>
          <w:szCs w:val="24"/>
        </w:rPr>
        <w:br/>
        <w:t xml:space="preserve">Of morning—­and the Barcan desert pierce,</w:t>
      </w:r>
      <w:r>
        <w:rPr>
          <w:color w:val="000000"/>
          <w:sz w:val="24"/>
          <w:szCs w:val="24"/>
        </w:rPr>
        <w:br/>
        <w:t xml:space="preserve">Or lose thyself in the continuous woods</w:t>
      </w:r>
      <w:r>
        <w:rPr>
          <w:color w:val="000000"/>
          <w:sz w:val="24"/>
          <w:szCs w:val="24"/>
        </w:rPr>
        <w:br/>
        <w:t xml:space="preserve">Where rolls the Oregon, and hears no sound,</w:t>
      </w:r>
      <w:r>
        <w:rPr>
          <w:color w:val="000000"/>
          <w:sz w:val="24"/>
          <w:szCs w:val="24"/>
        </w:rPr>
        <w:br/>
        <w:t xml:space="preserve">Save his own dashings—­yet—­the dead are there: </w:t>
      </w:r>
      <w:r>
        <w:rPr>
          <w:color w:val="000000"/>
          <w:sz w:val="24"/>
          <w:szCs w:val="24"/>
        </w:rPr>
        <w:br/>
        <w:t xml:space="preserve">And millions in those solitudes, since first</w:t>
      </w:r>
      <w:r>
        <w:rPr>
          <w:color w:val="000000"/>
          <w:sz w:val="24"/>
          <w:szCs w:val="24"/>
        </w:rPr>
        <w:br/>
        <w:t xml:space="preserve">The flight of years began, have laid them down</w:t>
      </w:r>
      <w:r>
        <w:rPr>
          <w:color w:val="000000"/>
          <w:sz w:val="24"/>
          <w:szCs w:val="24"/>
        </w:rPr>
        <w:br/>
        <w:t xml:space="preserve">In their last sleep—­the dead reign there alone. </w:t>
      </w:r>
      <w:r>
        <w:rPr>
          <w:color w:val="000000"/>
          <w:sz w:val="24"/>
          <w:szCs w:val="24"/>
        </w:rPr>
        <w:br/>
        <w:t xml:space="preserve">So shalt thou rest—–­and what, if thou withdraw</w:t>
      </w:r>
      <w:r>
        <w:rPr>
          <w:color w:val="000000"/>
          <w:sz w:val="24"/>
          <w:szCs w:val="24"/>
        </w:rPr>
        <w:br/>
        <w:t xml:space="preserve">Unheeded by the living, and no friend</w:t>
      </w:r>
      <w:r>
        <w:rPr>
          <w:color w:val="000000"/>
          <w:sz w:val="24"/>
          <w:szCs w:val="24"/>
        </w:rPr>
        <w:br/>
        <w:t xml:space="preserve">Take note of thy departure?  All that breathe</w:t>
      </w:r>
      <w:r>
        <w:rPr>
          <w:color w:val="000000"/>
          <w:sz w:val="24"/>
          <w:szCs w:val="24"/>
        </w:rPr>
        <w:br/>
        <w:t xml:space="preserve">Will share thy destiny.  The gay will laugh</w:t>
      </w:r>
      <w:r>
        <w:rPr>
          <w:color w:val="000000"/>
          <w:sz w:val="24"/>
          <w:szCs w:val="24"/>
        </w:rPr>
        <w:br/>
        <w:t xml:space="preserve">When thou art gone, the solemn brood of care</w:t>
      </w:r>
      <w:r>
        <w:rPr>
          <w:color w:val="000000"/>
          <w:sz w:val="24"/>
          <w:szCs w:val="24"/>
        </w:rPr>
        <w:br/>
        <w:t xml:space="preserve">Plod on, and each one as before will chase</w:t>
      </w:r>
      <w:r>
        <w:rPr>
          <w:color w:val="000000"/>
          <w:sz w:val="24"/>
          <w:szCs w:val="24"/>
        </w:rPr>
        <w:br/>
        <w:t xml:space="preserve">His favourite phantom; yet all these shall leave</w:t>
      </w:r>
      <w:r>
        <w:rPr>
          <w:color w:val="000000"/>
          <w:sz w:val="24"/>
          <w:szCs w:val="24"/>
        </w:rPr>
        <w:br/>
        <w:t xml:space="preserve">Their mirth and their employments, and shall come,</w:t>
      </w:r>
      <w:r>
        <w:rPr>
          <w:color w:val="000000"/>
          <w:sz w:val="24"/>
          <w:szCs w:val="24"/>
        </w:rPr>
        <w:br/>
        <w:t xml:space="preserve">And make their bed with thee.  As the long train</w:t>
      </w:r>
      <w:r>
        <w:rPr>
          <w:color w:val="000000"/>
          <w:sz w:val="24"/>
          <w:szCs w:val="24"/>
        </w:rPr>
        <w:br/>
        <w:t xml:space="preserve">Of ages glide away, the sons of men,</w:t>
      </w:r>
      <w:r>
        <w:rPr>
          <w:color w:val="000000"/>
          <w:sz w:val="24"/>
          <w:szCs w:val="24"/>
        </w:rPr>
        <w:br/>
        <w:t xml:space="preserve">The youth in life’s green spring, and he who goes</w:t>
      </w:r>
      <w:r>
        <w:rPr>
          <w:color w:val="000000"/>
          <w:sz w:val="24"/>
          <w:szCs w:val="24"/>
        </w:rPr>
        <w:br/>
        <w:t xml:space="preserve">In the full strength of years, matron, and maid,</w:t>
      </w:r>
      <w:r>
        <w:rPr>
          <w:color w:val="000000"/>
          <w:sz w:val="24"/>
          <w:szCs w:val="24"/>
        </w:rPr>
        <w:br/>
        <w:t xml:space="preserve">And the sweet babe, and the gray-headed man,—­</w:t>
      </w:r>
      <w:r>
        <w:rPr>
          <w:color w:val="000000"/>
          <w:sz w:val="24"/>
          <w:szCs w:val="24"/>
        </w:rPr>
        <w:br/>
        <w:t xml:space="preserve">Shall one by one be gathered to thy side,</w:t>
      </w:r>
      <w:r>
        <w:rPr>
          <w:color w:val="000000"/>
          <w:sz w:val="24"/>
          <w:szCs w:val="24"/>
        </w:rPr>
        <w:br/>
        <w:t xml:space="preserve">By those, who in their turn shall follow them.</w:t>
      </w:r>
    </w:p>
    <w:p>
      <w:pPr>
        <w:widowControl w:val="on"/>
        <w:pBdr/>
        <w:spacing w:before="240" w:after="240" w:line="240" w:lineRule="auto"/>
        <w:ind w:left="0" w:right="0"/>
        <w:jc w:val="left"/>
      </w:pPr>
      <w:r>
        <w:rPr>
          <w:color w:val="000000"/>
          <w:sz w:val="24"/>
          <w:szCs w:val="24"/>
        </w:rPr>
        <w:t xml:space="preserve">So live, that when thy summons comes to join</w:t>
      </w:r>
      <w:r>
        <w:rPr>
          <w:color w:val="000000"/>
          <w:sz w:val="24"/>
          <w:szCs w:val="24"/>
        </w:rPr>
        <w:br/>
        <w:t xml:space="preserve">The innumerable caravan, that moves</w:t>
      </w:r>
      <w:r>
        <w:rPr>
          <w:color w:val="000000"/>
          <w:sz w:val="24"/>
          <w:szCs w:val="24"/>
        </w:rPr>
        <w:br/>
        <w:t xml:space="preserve">To that mysterious realm, where each shall take</w:t>
      </w:r>
      <w:r>
        <w:rPr>
          <w:color w:val="000000"/>
          <w:sz w:val="24"/>
          <w:szCs w:val="24"/>
        </w:rPr>
        <w:br/>
        <w:t xml:space="preserve">His chamber in the silent halls of death,</w:t>
      </w:r>
      <w:r>
        <w:rPr>
          <w:color w:val="000000"/>
          <w:sz w:val="24"/>
          <w:szCs w:val="24"/>
        </w:rPr>
        <w:br/>
        <w:t xml:space="preserve">Thou go not like the quarry-slave at night,</w:t>
      </w:r>
      <w:r>
        <w:rPr>
          <w:color w:val="000000"/>
          <w:sz w:val="24"/>
          <w:szCs w:val="24"/>
        </w:rPr>
        <w:br/>
        <w:t xml:space="preserve">Scourged to his dungeon, but, sustained and soothed</w:t>
      </w:r>
      <w:r>
        <w:rPr>
          <w:color w:val="000000"/>
          <w:sz w:val="24"/>
          <w:szCs w:val="24"/>
        </w:rPr>
        <w:br/>
        <w:t xml:space="preserve">By an unfaltering trust, approach thy grave,</w:t>
      </w:r>
      <w:r>
        <w:rPr>
          <w:color w:val="000000"/>
          <w:sz w:val="24"/>
          <w:szCs w:val="24"/>
        </w:rPr>
        <w:br/>
        <w:t xml:space="preserve">Like one who wraps the drapery of his couch</w:t>
      </w:r>
      <w:r>
        <w:rPr>
          <w:color w:val="000000"/>
          <w:sz w:val="24"/>
          <w:szCs w:val="24"/>
        </w:rPr>
        <w:br/>
        <w:t xml:space="preserve">About him, and lies down to pleasant dreams.</w:t>
      </w:r>
    </w:p>
    <w:p>
      <w:pPr>
        <w:keepNext w:val="on"/>
        <w:widowControl w:val="on"/>
        <w:pBdr/>
        <w:spacing w:before="299" w:after="299" w:line="240" w:lineRule="auto"/>
        <w:ind w:left="0" w:right="0"/>
        <w:jc w:val="left"/>
        <w:outlineLvl w:val="1"/>
      </w:pPr>
      <w:r>
        <w:rPr>
          <w:b/>
          <w:color w:val="000000"/>
          <w:sz w:val="36"/>
          <w:szCs w:val="36"/>
        </w:rPr>
        <w:t xml:space="preserve">THE YELLOW VIOLET.</w:t>
      </w:r>
    </w:p>
    <w:p>
      <w:pPr>
        <w:widowControl w:val="on"/>
        <w:pBdr/>
        <w:spacing w:before="240" w:after="240" w:line="240" w:lineRule="auto"/>
        <w:ind w:left="0" w:right="0"/>
        <w:jc w:val="left"/>
      </w:pPr>
      <w:r>
        <w:rPr>
          <w:color w:val="000000"/>
          <w:sz w:val="24"/>
          <w:szCs w:val="24"/>
        </w:rPr>
        <w:t xml:space="preserve">When beechen buds begin to swell,</w:t>
      </w:r>
      <w:r>
        <w:rPr>
          <w:color w:val="000000"/>
          <w:sz w:val="24"/>
          <w:szCs w:val="24"/>
        </w:rPr>
        <w:br/>
        <w:t xml:space="preserve">  And woods the blue-bird’s warble know,</w:t>
      </w:r>
      <w:r>
        <w:rPr>
          <w:color w:val="000000"/>
          <w:sz w:val="24"/>
          <w:szCs w:val="24"/>
        </w:rPr>
        <w:br/>
        <w:t xml:space="preserve">The yellow violet’s modest bell</w:t>
      </w:r>
      <w:r>
        <w:rPr>
          <w:color w:val="000000"/>
          <w:sz w:val="24"/>
          <w:szCs w:val="24"/>
        </w:rPr>
        <w:br/>
        <w:t xml:space="preserve">  Peeps from the last year’s leaves below.</w:t>
      </w:r>
    </w:p>
    <w:p>
      <w:pPr>
        <w:widowControl w:val="on"/>
        <w:pBdr/>
        <w:spacing w:before="240" w:after="240" w:line="240" w:lineRule="auto"/>
        <w:ind w:left="0" w:right="0"/>
        <w:jc w:val="left"/>
      </w:pPr>
      <w:r>
        <w:rPr>
          <w:color w:val="000000"/>
          <w:sz w:val="24"/>
          <w:szCs w:val="24"/>
        </w:rPr>
        <w:t xml:space="preserve">Ere russet fields their green resume,</w:t>
      </w:r>
      <w:r>
        <w:rPr>
          <w:color w:val="000000"/>
          <w:sz w:val="24"/>
          <w:szCs w:val="24"/>
        </w:rPr>
        <w:br/>
        <w:t xml:space="preserve">  Sweet flower, I love, in forest bare,</w:t>
      </w:r>
      <w:r>
        <w:rPr>
          <w:color w:val="000000"/>
          <w:sz w:val="24"/>
          <w:szCs w:val="24"/>
        </w:rPr>
        <w:br/>
        <w:t xml:space="preserve">To meet thee, when thy faint perfume</w:t>
      </w:r>
      <w:r>
        <w:rPr>
          <w:color w:val="000000"/>
          <w:sz w:val="24"/>
          <w:szCs w:val="24"/>
        </w:rPr>
        <w:br/>
        <w:t xml:space="preserve">  Alone is in the virgin air.</w:t>
      </w:r>
    </w:p>
    <w:p>
      <w:pPr>
        <w:widowControl w:val="on"/>
        <w:pBdr/>
        <w:spacing w:before="240" w:after="240" w:line="240" w:lineRule="auto"/>
        <w:ind w:left="0" w:right="0"/>
        <w:jc w:val="left"/>
      </w:pPr>
      <w:r>
        <w:rPr>
          <w:color w:val="000000"/>
          <w:sz w:val="24"/>
          <w:szCs w:val="24"/>
        </w:rPr>
        <w:t xml:space="preserve">Of all her train, the hands of Spring</w:t>
      </w:r>
      <w:r>
        <w:rPr>
          <w:color w:val="000000"/>
          <w:sz w:val="24"/>
          <w:szCs w:val="24"/>
        </w:rPr>
        <w:br/>
        <w:t xml:space="preserve">  First plant thee in the watery mould,</w:t>
      </w:r>
      <w:r>
        <w:rPr>
          <w:color w:val="000000"/>
          <w:sz w:val="24"/>
          <w:szCs w:val="24"/>
        </w:rPr>
        <w:br/>
        <w:t xml:space="preserve">And I have seen thee blossoming</w:t>
      </w:r>
      <w:r>
        <w:rPr>
          <w:color w:val="000000"/>
          <w:sz w:val="24"/>
          <w:szCs w:val="24"/>
        </w:rPr>
        <w:br/>
        <w:t xml:space="preserve">  Beside the snow-bank’s edges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Thy parent sun, who bade thee view</w:t>
      </w:r>
      <w:r>
        <w:rPr>
          <w:color w:val="000000"/>
          <w:sz w:val="24"/>
          <w:szCs w:val="24"/>
        </w:rPr>
        <w:br/>
        <w:t xml:space="preserve">  Pale skies, and chilling moisture sip,</w:t>
      </w:r>
      <w:r>
        <w:rPr>
          <w:color w:val="000000"/>
          <w:sz w:val="24"/>
          <w:szCs w:val="24"/>
        </w:rPr>
        <w:br/>
        <w:t xml:space="preserve">Has bathed thee in his own bright hue,</w:t>
      </w:r>
      <w:r>
        <w:rPr>
          <w:color w:val="000000"/>
          <w:sz w:val="24"/>
          <w:szCs w:val="24"/>
        </w:rPr>
        <w:br/>
        <w:t xml:space="preserve">  And streaked with jet thy glowing lip.</w:t>
      </w:r>
    </w:p>
    <w:p>
      <w:pPr>
        <w:widowControl w:val="on"/>
        <w:pBdr/>
        <w:spacing w:before="240" w:after="240" w:line="240" w:lineRule="auto"/>
        <w:ind w:left="0" w:right="0"/>
        <w:jc w:val="left"/>
      </w:pPr>
      <w:r>
        <w:rPr>
          <w:color w:val="000000"/>
          <w:sz w:val="24"/>
          <w:szCs w:val="24"/>
        </w:rPr>
        <w:t xml:space="preserve">Yet slight thy form, and low thy seat,</w:t>
      </w:r>
      <w:r>
        <w:rPr>
          <w:color w:val="000000"/>
          <w:sz w:val="24"/>
          <w:szCs w:val="24"/>
        </w:rPr>
        <w:br/>
        <w:t xml:space="preserve">  And earthward bent thy gentle eye,</w:t>
      </w:r>
      <w:r>
        <w:rPr>
          <w:color w:val="000000"/>
          <w:sz w:val="24"/>
          <w:szCs w:val="24"/>
        </w:rPr>
        <w:br/>
        <w:t xml:space="preserve">Unapt the passing view to meet,</w:t>
      </w:r>
      <w:r>
        <w:rPr>
          <w:color w:val="000000"/>
          <w:sz w:val="24"/>
          <w:szCs w:val="24"/>
        </w:rPr>
        <w:br/>
        <w:t xml:space="preserve">  When loftier flowers are flaunting nigh.</w:t>
      </w:r>
    </w:p>
    <w:p>
      <w:pPr>
        <w:widowControl w:val="on"/>
        <w:pBdr/>
        <w:spacing w:before="240" w:after="240" w:line="240" w:lineRule="auto"/>
        <w:ind w:left="0" w:right="0"/>
        <w:jc w:val="left"/>
      </w:pPr>
      <w:r>
        <w:rPr>
          <w:color w:val="000000"/>
          <w:sz w:val="24"/>
          <w:szCs w:val="24"/>
        </w:rPr>
        <w:t xml:space="preserve">Oft, in the sunless April day,</w:t>
      </w:r>
      <w:r>
        <w:rPr>
          <w:color w:val="000000"/>
          <w:sz w:val="24"/>
          <w:szCs w:val="24"/>
        </w:rPr>
        <w:br/>
        <w:t xml:space="preserve">  Thy early smile has stayed my walk;</w:t>
      </w:r>
      <w:r>
        <w:rPr>
          <w:color w:val="000000"/>
          <w:sz w:val="24"/>
          <w:szCs w:val="24"/>
        </w:rPr>
        <w:br/>
        <w:t xml:space="preserve">But midst the gorgeous blooms of May,</w:t>
      </w:r>
      <w:r>
        <w:rPr>
          <w:color w:val="000000"/>
          <w:sz w:val="24"/>
          <w:szCs w:val="24"/>
        </w:rPr>
        <w:br/>
        <w:t xml:space="preserve">  I passed thee on thy humble stalk.</w:t>
      </w:r>
    </w:p>
    <w:p>
      <w:pPr>
        <w:widowControl w:val="on"/>
        <w:pBdr/>
        <w:spacing w:before="240" w:after="240" w:line="240" w:lineRule="auto"/>
        <w:ind w:left="0" w:right="0"/>
        <w:jc w:val="left"/>
      </w:pPr>
      <w:r>
        <w:rPr>
          <w:color w:val="000000"/>
          <w:sz w:val="24"/>
          <w:szCs w:val="24"/>
        </w:rPr>
        <w:t xml:space="preserve">So they, who climb to wealth, forget</w:t>
      </w:r>
      <w:r>
        <w:rPr>
          <w:color w:val="000000"/>
          <w:sz w:val="24"/>
          <w:szCs w:val="24"/>
        </w:rPr>
        <w:br/>
        <w:t xml:space="preserve">  The friends in darker fortunes tried. </w:t>
      </w:r>
      <w:r>
        <w:rPr>
          <w:color w:val="000000"/>
          <w:sz w:val="24"/>
          <w:szCs w:val="24"/>
        </w:rPr>
        <w:br/>
        <w:t xml:space="preserve">I copied them—­but I regret</w:t>
      </w:r>
      <w:r>
        <w:rPr>
          <w:color w:val="000000"/>
          <w:sz w:val="24"/>
          <w:szCs w:val="24"/>
        </w:rPr>
        <w:br/>
        <w:t xml:space="preserve">  That I should ape the ways of pride.</w:t>
      </w:r>
    </w:p>
    <w:p>
      <w:pPr>
        <w:widowControl w:val="on"/>
        <w:pBdr/>
        <w:spacing w:before="240" w:after="240" w:line="240" w:lineRule="auto"/>
        <w:ind w:left="0" w:right="0"/>
        <w:jc w:val="left"/>
      </w:pPr>
      <w:r>
        <w:rPr>
          <w:color w:val="000000"/>
          <w:sz w:val="24"/>
          <w:szCs w:val="24"/>
        </w:rPr>
        <w:t xml:space="preserve">And when again the genial hour</w:t>
      </w:r>
      <w:r>
        <w:rPr>
          <w:color w:val="000000"/>
          <w:sz w:val="24"/>
          <w:szCs w:val="24"/>
        </w:rPr>
        <w:br/>
        <w:t xml:space="preserve">  Awakes the painted tribes of light,</w:t>
      </w:r>
      <w:r>
        <w:rPr>
          <w:color w:val="000000"/>
          <w:sz w:val="24"/>
          <w:szCs w:val="24"/>
        </w:rPr>
        <w:br/>
        <w:t xml:space="preserve">I’ll not o’erlook the modest flower</w:t>
      </w:r>
      <w:r>
        <w:rPr>
          <w:color w:val="000000"/>
          <w:sz w:val="24"/>
          <w:szCs w:val="24"/>
        </w:rPr>
        <w:br/>
        <w:t xml:space="preserve">  That made the woods of April bright.</w:t>
      </w:r>
    </w:p>
    <w:p>
      <w:pPr>
        <w:keepNext w:val="on"/>
        <w:widowControl w:val="on"/>
        <w:pBdr/>
        <w:spacing w:before="299" w:after="299" w:line="240" w:lineRule="auto"/>
        <w:ind w:left="0" w:right="0"/>
        <w:jc w:val="left"/>
        <w:outlineLvl w:val="1"/>
      </w:pPr>
      <w:r>
        <w:rPr>
          <w:b/>
          <w:color w:val="000000"/>
          <w:sz w:val="36"/>
          <w:szCs w:val="36"/>
        </w:rPr>
        <w:t xml:space="preserve">INSCRIPTION FOR THE ENTRANCE TO A WOOD.</w:t>
      </w:r>
    </w:p>
    <w:p>
      <w:pPr>
        <w:widowControl w:val="on"/>
        <w:pBdr/>
        <w:spacing w:before="240" w:after="240" w:line="240" w:lineRule="auto"/>
        <w:ind w:left="0" w:right="0"/>
        <w:jc w:val="left"/>
      </w:pPr>
      <w:r>
        <w:rPr>
          <w:color w:val="000000"/>
          <w:sz w:val="24"/>
          <w:szCs w:val="24"/>
        </w:rPr>
        <w:t xml:space="preserve">Stranger, if thou hast learned a truth which needs</w:t>
      </w:r>
      <w:r>
        <w:rPr>
          <w:color w:val="000000"/>
          <w:sz w:val="24"/>
          <w:szCs w:val="24"/>
        </w:rPr>
        <w:br/>
        <w:t xml:space="preserve">No school of long experience, that the world</w:t>
      </w:r>
      <w:r>
        <w:rPr>
          <w:color w:val="000000"/>
          <w:sz w:val="24"/>
          <w:szCs w:val="24"/>
        </w:rPr>
        <w:br/>
        <w:t xml:space="preserve">Is full of guilt and misery, and hast seen</w:t>
      </w:r>
      <w:r>
        <w:rPr>
          <w:color w:val="000000"/>
          <w:sz w:val="24"/>
          <w:szCs w:val="24"/>
        </w:rPr>
        <w:br/>
        <w:t xml:space="preserve">Enough of all its sorrows, crimes, and cares,</w:t>
      </w:r>
      <w:r>
        <w:rPr>
          <w:color w:val="000000"/>
          <w:sz w:val="24"/>
          <w:szCs w:val="24"/>
        </w:rPr>
        <w:br/>
        <w:t xml:space="preserve">To tire thee of it, enter this wild wood</w:t>
      </w:r>
      <w:r>
        <w:rPr>
          <w:color w:val="000000"/>
          <w:sz w:val="24"/>
          <w:szCs w:val="24"/>
        </w:rPr>
        <w:br/>
        <w:t xml:space="preserve">And view the haunts of Nature.  The calm shade</w:t>
      </w:r>
      <w:r>
        <w:rPr>
          <w:color w:val="000000"/>
          <w:sz w:val="24"/>
          <w:szCs w:val="24"/>
        </w:rPr>
        <w:br/>
        <w:t xml:space="preserve">Shall bring a kindred calm, and the sweet breeze</w:t>
      </w:r>
      <w:r>
        <w:rPr>
          <w:color w:val="000000"/>
          <w:sz w:val="24"/>
          <w:szCs w:val="24"/>
        </w:rPr>
        <w:br/>
        <w:t xml:space="preserve">That makes the green leaves dance, shall waft a balm</w:t>
      </w:r>
      <w:r>
        <w:rPr>
          <w:color w:val="000000"/>
          <w:sz w:val="24"/>
          <w:szCs w:val="24"/>
        </w:rPr>
        <w:br/>
        <w:t xml:space="preserve">To thy sick heart.  Thou wilt find nothing here</w:t>
      </w:r>
      <w:r>
        <w:rPr>
          <w:color w:val="000000"/>
          <w:sz w:val="24"/>
          <w:szCs w:val="24"/>
        </w:rPr>
        <w:br/>
        <w:t xml:space="preserve">Of all that pained thee in the haunts of men</w:t>
      </w:r>
      <w:r>
        <w:rPr>
          <w:color w:val="000000"/>
          <w:sz w:val="24"/>
          <w:szCs w:val="24"/>
        </w:rPr>
        <w:br/>
        <w:t xml:space="preserve">And made thee loathe thy life.  The primal curse</w:t>
      </w:r>
      <w:r>
        <w:rPr>
          <w:color w:val="000000"/>
          <w:sz w:val="24"/>
          <w:szCs w:val="24"/>
        </w:rPr>
        <w:br/>
        <w:t xml:space="preserve">Fell, it is true, upon the unsinning earth,</w:t>
      </w:r>
      <w:r>
        <w:rPr>
          <w:color w:val="000000"/>
          <w:sz w:val="24"/>
          <w:szCs w:val="24"/>
        </w:rPr>
        <w:br/>
        <w:t xml:space="preserve">But not in vengeance.  God hath yoked to guilt</w:t>
      </w:r>
      <w:r>
        <w:rPr>
          <w:color w:val="000000"/>
          <w:sz w:val="24"/>
          <w:szCs w:val="24"/>
        </w:rPr>
        <w:br/>
        <w:t xml:space="preserve">Her pale tormentor, misery.  Hence, these shades</w:t>
      </w:r>
      <w:r>
        <w:rPr>
          <w:color w:val="000000"/>
          <w:sz w:val="24"/>
          <w:szCs w:val="24"/>
        </w:rPr>
        <w:br/>
        <w:t xml:space="preserve">Are still the abodes of gladness; the thick roof</w:t>
      </w:r>
      <w:r>
        <w:rPr>
          <w:color w:val="000000"/>
          <w:sz w:val="24"/>
          <w:szCs w:val="24"/>
        </w:rPr>
        <w:br/>
        <w:t xml:space="preserve">Of green and stirring branches is alive</w:t>
      </w:r>
      <w:r>
        <w:rPr>
          <w:color w:val="000000"/>
          <w:sz w:val="24"/>
          <w:szCs w:val="24"/>
        </w:rPr>
        <w:br/>
        <w:t xml:space="preserve">And musical with birds, that sing and sport</w:t>
      </w:r>
      <w:r>
        <w:rPr>
          <w:color w:val="000000"/>
          <w:sz w:val="24"/>
          <w:szCs w:val="24"/>
        </w:rPr>
        <w:br/>
        <w:t xml:space="preserve">In wantonness of spirit; while below</w:t>
      </w:r>
      <w:r>
        <w:rPr>
          <w:color w:val="000000"/>
          <w:sz w:val="24"/>
          <w:szCs w:val="24"/>
        </w:rPr>
        <w:br/>
        <w:t xml:space="preserve">The squirrel, with raised paws and form erect,</w:t>
      </w:r>
      <w:r>
        <w:rPr>
          <w:color w:val="000000"/>
          <w:sz w:val="24"/>
          <w:szCs w:val="24"/>
        </w:rPr>
        <w:br/>
        <w:t xml:space="preserve">Chirps merrily.  Throngs of insects in the shade</w:t>
      </w:r>
      <w:r>
        <w:rPr>
          <w:color w:val="000000"/>
          <w:sz w:val="24"/>
          <w:szCs w:val="24"/>
        </w:rPr>
        <w:br/>
        <w:t xml:space="preserve">Try their thin wings and dance in the warm beam</w:t>
      </w:r>
      <w:r>
        <w:rPr>
          <w:color w:val="000000"/>
          <w:sz w:val="24"/>
          <w:szCs w:val="24"/>
        </w:rPr>
        <w:br/>
        <w:t xml:space="preserve">That waked them into life.  Even the green trees</w:t>
      </w:r>
      <w:r>
        <w:rPr>
          <w:color w:val="000000"/>
          <w:sz w:val="24"/>
          <w:szCs w:val="24"/>
        </w:rPr>
        <w:br/>
        <w:t xml:space="preserve">Partake the deep contentment; as they bend</w:t>
      </w:r>
      <w:r>
        <w:rPr>
          <w:color w:val="000000"/>
          <w:sz w:val="24"/>
          <w:szCs w:val="24"/>
        </w:rPr>
        <w:br/>
        <w:t xml:space="preserve">To the soft winds, the sun from the blue sky</w:t>
      </w:r>
      <w:r>
        <w:rPr>
          <w:color w:val="000000"/>
          <w:sz w:val="24"/>
          <w:szCs w:val="24"/>
        </w:rPr>
        <w:br/>
        <w:t xml:space="preserve">Looks in and sheds a blessing on the scene. </w:t>
      </w:r>
      <w:r>
        <w:rPr>
          <w:color w:val="000000"/>
          <w:sz w:val="24"/>
          <w:szCs w:val="24"/>
        </w:rPr>
        <w:br/>
        <w:t xml:space="preserve">Scarce less the cleft-born wild-flower seems to enjoy</w:t>
      </w:r>
      <w:r>
        <w:rPr>
          <w:color w:val="000000"/>
          <w:sz w:val="24"/>
          <w:szCs w:val="24"/>
        </w:rPr>
        <w:br/>
        <w:t xml:space="preserve">Existence, than the winged plunderer</w:t>
      </w:r>
      <w:r>
        <w:rPr>
          <w:color w:val="000000"/>
          <w:sz w:val="24"/>
          <w:szCs w:val="24"/>
        </w:rPr>
        <w:br/>
        <w:t xml:space="preserve">That sucks its sweets.  The massy rocks themselves,</w:t>
      </w:r>
      <w:r>
        <w:rPr>
          <w:color w:val="000000"/>
          <w:sz w:val="24"/>
          <w:szCs w:val="24"/>
        </w:rPr>
        <w:br/>
        <w:t xml:space="preserve">And the old and ponderous trunks of prostrate trees</w:t>
      </w:r>
      <w:r>
        <w:rPr>
          <w:color w:val="000000"/>
          <w:sz w:val="24"/>
          <w:szCs w:val="24"/>
        </w:rPr>
        <w:br/>
        <w:t xml:space="preserve">That lead from knoll to knoll a causey rude</w:t>
      </w:r>
      <w:r>
        <w:rPr>
          <w:color w:val="000000"/>
          <w:sz w:val="24"/>
          <w:szCs w:val="24"/>
        </w:rPr>
        <w:br/>
        <w:t xml:space="preserve">Or bridge the sunken brook, and their dark roots,</w:t>
      </w:r>
      <w:r>
        <w:rPr>
          <w:color w:val="000000"/>
          <w:sz w:val="24"/>
          <w:szCs w:val="24"/>
        </w:rPr>
        <w:br/>
        <w:t xml:space="preserve">With all their earth upon them, twisting high,</w:t>
      </w:r>
      <w:r>
        <w:rPr>
          <w:color w:val="000000"/>
          <w:sz w:val="24"/>
          <w:szCs w:val="24"/>
        </w:rPr>
        <w:br/>
        <w:t xml:space="preserve">Breathe fixed tranquillity.  The rivulet</w:t>
      </w:r>
      <w:r>
        <w:rPr>
          <w:color w:val="000000"/>
          <w:sz w:val="24"/>
          <w:szCs w:val="24"/>
        </w:rPr>
        <w:br/>
        <w:t xml:space="preserve">Sends forth glad sounds, and tripping o’er its bed</w:t>
      </w:r>
      <w:r>
        <w:rPr>
          <w:color w:val="000000"/>
          <w:sz w:val="24"/>
          <w:szCs w:val="24"/>
        </w:rPr>
        <w:br/>
        <w:t xml:space="preserve">Of pebbly sands, or leaping down the rocks,</w:t>
      </w:r>
      <w:r>
        <w:rPr>
          <w:color w:val="000000"/>
          <w:sz w:val="24"/>
          <w:szCs w:val="24"/>
        </w:rPr>
        <w:br/>
        <w:t xml:space="preserve">Seems, with continuous laughter, to rejoice</w:t>
      </w:r>
      <w:r>
        <w:rPr>
          <w:color w:val="000000"/>
          <w:sz w:val="24"/>
          <w:szCs w:val="24"/>
        </w:rPr>
        <w:br/>
        <w:t xml:space="preserve">In its own being.  Softly tread the marge,</w:t>
      </w:r>
      <w:r>
        <w:rPr>
          <w:color w:val="000000"/>
          <w:sz w:val="24"/>
          <w:szCs w:val="24"/>
        </w:rPr>
        <w:br/>
        <w:t xml:space="preserve">Lest from her midway perch thou scare the wren</w:t>
      </w:r>
      <w:r>
        <w:rPr>
          <w:color w:val="000000"/>
          <w:sz w:val="24"/>
          <w:szCs w:val="24"/>
        </w:rPr>
        <w:br/>
        <w:t xml:space="preserve">That dips her bill in water.  The cool wind,</w:t>
      </w:r>
      <w:r>
        <w:rPr>
          <w:color w:val="000000"/>
          <w:sz w:val="24"/>
          <w:szCs w:val="24"/>
        </w:rPr>
        <w:br/>
        <w:t xml:space="preserve">That stirs the stream in play, shall come to thee,</w:t>
      </w:r>
      <w:r>
        <w:rPr>
          <w:color w:val="000000"/>
          <w:sz w:val="24"/>
          <w:szCs w:val="24"/>
        </w:rPr>
        <w:br/>
        <w:t xml:space="preserve">Like one that loves thee nor will let thee pass</w:t>
      </w:r>
      <w:r>
        <w:rPr>
          <w:color w:val="000000"/>
          <w:sz w:val="24"/>
          <w:szCs w:val="24"/>
        </w:rPr>
        <w:br/>
        <w:t xml:space="preserve">Ungreeted, and shall give its light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Soon as the glazed and gleaming snow</w:t>
      </w:r>
      <w:r>
        <w:rPr>
          <w:color w:val="000000"/>
          <w:sz w:val="24"/>
          <w:szCs w:val="24"/>
        </w:rPr>
        <w:br/>
        <w:t xml:space="preserve">  Reflects the day-dawn cold and clear,</w:t>
      </w:r>
      <w:r>
        <w:rPr>
          <w:color w:val="000000"/>
          <w:sz w:val="24"/>
          <w:szCs w:val="24"/>
        </w:rPr>
        <w:br/>
        <w:t xml:space="preserve">The hunter of the west must go</w:t>
      </w:r>
      <w:r>
        <w:rPr>
          <w:color w:val="000000"/>
          <w:sz w:val="24"/>
          <w:szCs w:val="24"/>
        </w:rPr>
        <w:br/>
        <w:t xml:space="preserve">  In depth of woods to seek the deer.</w:t>
      </w:r>
    </w:p>
    <w:p>
      <w:pPr>
        <w:widowControl w:val="on"/>
        <w:pBdr/>
        <w:spacing w:before="240" w:after="240" w:line="240" w:lineRule="auto"/>
        <w:ind w:left="0" w:right="0"/>
        <w:jc w:val="left"/>
      </w:pPr>
      <w:r>
        <w:rPr>
          <w:color w:val="000000"/>
          <w:sz w:val="24"/>
          <w:szCs w:val="24"/>
        </w:rPr>
        <w:t xml:space="preserve">His rifle on his shoulder placed,</w:t>
      </w:r>
      <w:r>
        <w:rPr>
          <w:color w:val="000000"/>
          <w:sz w:val="24"/>
          <w:szCs w:val="24"/>
        </w:rPr>
        <w:br/>
        <w:t xml:space="preserve">  His stores of death arranged with skill,</w:t>
      </w:r>
      <w:r>
        <w:rPr>
          <w:color w:val="000000"/>
          <w:sz w:val="24"/>
          <w:szCs w:val="24"/>
        </w:rPr>
        <w:br/>
        <w:t xml:space="preserve">His moccasins and snow-shoes laced,—­</w:t>
      </w:r>
      <w:r>
        <w:rPr>
          <w:color w:val="000000"/>
          <w:sz w:val="24"/>
          <w:szCs w:val="24"/>
        </w:rPr>
        <w:br/>
        <w:t xml:space="preserve">  Why lingers he beside the hill?</w:t>
      </w:r>
    </w:p>
    <w:p>
      <w:pPr>
        <w:widowControl w:val="on"/>
        <w:pBdr/>
        <w:spacing w:before="240" w:after="240" w:line="240" w:lineRule="auto"/>
        <w:ind w:left="0" w:right="0"/>
        <w:jc w:val="left"/>
      </w:pPr>
      <w:r>
        <w:rPr>
          <w:color w:val="000000"/>
          <w:sz w:val="24"/>
          <w:szCs w:val="24"/>
        </w:rPr>
        <w:t xml:space="preserve">Far, in the dim and doubtful light,</w:t>
      </w:r>
      <w:r>
        <w:rPr>
          <w:color w:val="000000"/>
          <w:sz w:val="24"/>
          <w:szCs w:val="24"/>
        </w:rPr>
        <w:br/>
        <w:t xml:space="preserve">  Where woody slopes a valley leave,</w:t>
      </w:r>
      <w:r>
        <w:rPr>
          <w:color w:val="000000"/>
          <w:sz w:val="24"/>
          <w:szCs w:val="24"/>
        </w:rPr>
        <w:br/>
        <w:t xml:space="preserve">He sees what none but lover might,</w:t>
      </w:r>
      <w:r>
        <w:rPr>
          <w:color w:val="000000"/>
          <w:sz w:val="24"/>
          <w:szCs w:val="24"/>
        </w:rPr>
        <w:br/>
        <w:t xml:space="preserve">  The dwelling of his Genevieve.</w:t>
      </w:r>
    </w:p>
    <w:p>
      <w:pPr>
        <w:widowControl w:val="on"/>
        <w:pBdr/>
        <w:spacing w:before="240" w:after="240" w:line="240" w:lineRule="auto"/>
        <w:ind w:left="0" w:right="0"/>
        <w:jc w:val="left"/>
      </w:pPr>
      <w:r>
        <w:rPr>
          <w:color w:val="000000"/>
          <w:sz w:val="24"/>
          <w:szCs w:val="24"/>
        </w:rPr>
        <w:t xml:space="preserve">And oft he turns his truant eye,</w:t>
      </w:r>
      <w:r>
        <w:rPr>
          <w:color w:val="000000"/>
          <w:sz w:val="24"/>
          <w:szCs w:val="24"/>
        </w:rPr>
        <w:br/>
        <w:t xml:space="preserve">  And pauses oft, and lingers near;</w:t>
      </w:r>
      <w:r>
        <w:rPr>
          <w:color w:val="000000"/>
          <w:sz w:val="24"/>
          <w:szCs w:val="24"/>
        </w:rPr>
        <w:br/>
        <w:t xml:space="preserve">But when he marks the reddening sky,</w:t>
      </w:r>
      <w:r>
        <w:rPr>
          <w:color w:val="000000"/>
          <w:sz w:val="24"/>
          <w:szCs w:val="24"/>
        </w:rPr>
        <w:br/>
        <w:t xml:space="preserve">  He bounds away to hunt the deer.</w:t>
      </w:r>
    </w:p>
    <w:p>
      <w:pPr>
        <w:keepNext w:val="on"/>
        <w:widowControl w:val="on"/>
        <w:pBdr/>
        <w:spacing w:before="299" w:after="299" w:line="240" w:lineRule="auto"/>
        <w:ind w:left="0" w:right="0"/>
        <w:jc w:val="left"/>
        <w:outlineLvl w:val="1"/>
      </w:pPr>
      <w:r>
        <w:rPr>
          <w:b/>
          <w:color w:val="000000"/>
          <w:sz w:val="36"/>
          <w:szCs w:val="36"/>
        </w:rPr>
        <w:t xml:space="preserve">TO A WATERFOWL.</w:t>
      </w:r>
    </w:p>
    <w:p>
      <w:pPr>
        <w:widowControl w:val="on"/>
        <w:pBdr/>
        <w:spacing w:before="240" w:after="240" w:line="240" w:lineRule="auto"/>
        <w:ind w:left="0" w:right="0"/>
        <w:jc w:val="left"/>
      </w:pPr>
      <w:r>
        <w:rPr>
          <w:color w:val="000000"/>
          <w:sz w:val="24"/>
          <w:szCs w:val="24"/>
        </w:rPr>
        <w:t xml:space="preserve">    Whither, midst falling dew,</w:t>
      </w:r>
      <w:r>
        <w:rPr>
          <w:color w:val="000000"/>
          <w:sz w:val="24"/>
          <w:szCs w:val="24"/>
        </w:rPr>
        <w:br/>
        <w:t xml:space="preserve">While glow the heavens with the last steps of day,</w:t>
      </w:r>
      <w:r>
        <w:rPr>
          <w:color w:val="000000"/>
          <w:sz w:val="24"/>
          <w:szCs w:val="24"/>
        </w:rPr>
        <w:br/>
        <w:t xml:space="preserve">Far, through their rosy depths, dost thou pursue</w:t>
      </w:r>
      <w:r>
        <w:rPr>
          <w:color w:val="000000"/>
          <w:sz w:val="24"/>
          <w:szCs w:val="24"/>
        </w:rPr>
        <w:br/>
        <w:t xml:space="preserve">    Thy solitary way?</w:t>
      </w:r>
    </w:p>
    <w:p>
      <w:pPr>
        <w:widowControl w:val="on"/>
        <w:pBdr/>
        <w:spacing w:before="240" w:after="240" w:line="240" w:lineRule="auto"/>
        <w:ind w:left="0" w:right="0"/>
        <w:jc w:val="left"/>
      </w:pPr>
      <w:r>
        <w:rPr>
          <w:color w:val="000000"/>
          <w:sz w:val="24"/>
          <w:szCs w:val="24"/>
        </w:rPr>
        <w:t xml:space="preserve">    Vainly the fowler’s eye</w:t>
      </w:r>
      <w:r>
        <w:rPr>
          <w:color w:val="000000"/>
          <w:sz w:val="24"/>
          <w:szCs w:val="24"/>
        </w:rPr>
        <w:br/>
        <w:t xml:space="preserve">Might mark thy distant flight to do thee wrong,</w:t>
      </w:r>
      <w:r>
        <w:rPr>
          <w:color w:val="000000"/>
          <w:sz w:val="24"/>
          <w:szCs w:val="24"/>
        </w:rPr>
        <w:br/>
        <w:t xml:space="preserve">As, darkly painted on the crimson sky,</w:t>
      </w:r>
      <w:r>
        <w:rPr>
          <w:color w:val="000000"/>
          <w:sz w:val="24"/>
          <w:szCs w:val="24"/>
        </w:rPr>
        <w:br/>
        <w:t xml:space="preserve">    Thy figure floats along.</w:t>
      </w:r>
    </w:p>
    <w:p>
      <w:pPr>
        <w:widowControl w:val="on"/>
        <w:pBdr/>
        <w:spacing w:before="240" w:after="240" w:line="240" w:lineRule="auto"/>
        <w:ind w:left="0" w:right="0"/>
        <w:jc w:val="left"/>
      </w:pPr>
      <w:r>
        <w:rPr>
          <w:color w:val="000000"/>
          <w:sz w:val="24"/>
          <w:szCs w:val="24"/>
        </w:rPr>
        <w:t xml:space="preserve">    Seek’st thou the plashy brink</w:t>
      </w:r>
      <w:r>
        <w:rPr>
          <w:color w:val="000000"/>
          <w:sz w:val="24"/>
          <w:szCs w:val="24"/>
        </w:rPr>
        <w:br/>
        <w:t xml:space="preserve">Of weedy lake, or marge of river wide,</w:t>
      </w:r>
      <w:r>
        <w:rPr>
          <w:color w:val="000000"/>
          <w:sz w:val="24"/>
          <w:szCs w:val="24"/>
        </w:rPr>
        <w:br/>
        <w:t xml:space="preserve">Or where the rocking billows rise and sink</w:t>
      </w:r>
      <w:r>
        <w:rPr>
          <w:color w:val="000000"/>
          <w:sz w:val="24"/>
          <w:szCs w:val="24"/>
        </w:rPr>
        <w:br/>
        <w:t xml:space="preserve">    On the chafed ocean side?</w:t>
      </w:r>
    </w:p>
    <w:p>
      <w:pPr>
        <w:widowControl w:val="on"/>
        <w:pBdr/>
        <w:spacing w:before="240" w:after="240" w:line="240" w:lineRule="auto"/>
        <w:ind w:left="0" w:right="0"/>
        <w:jc w:val="left"/>
      </w:pPr>
      <w:r>
        <w:rPr>
          <w:color w:val="000000"/>
          <w:sz w:val="24"/>
          <w:szCs w:val="24"/>
        </w:rPr>
        <w:t xml:space="preserve">    There is a Power whose care</w:t>
      </w:r>
      <w:r>
        <w:rPr>
          <w:color w:val="000000"/>
          <w:sz w:val="24"/>
          <w:szCs w:val="24"/>
        </w:rPr>
        <w:br/>
        <w:t xml:space="preserve">Teaches thy way along that pathless coast,—­</w:t>
      </w:r>
      <w:r>
        <w:rPr>
          <w:color w:val="000000"/>
          <w:sz w:val="24"/>
          <w:szCs w:val="24"/>
        </w:rPr>
        <w:br/>
        <w:t xml:space="preserve">The desert and illimitable air,—­</w:t>
      </w:r>
      <w:r>
        <w:rPr>
          <w:color w:val="000000"/>
          <w:sz w:val="24"/>
          <w:szCs w:val="24"/>
        </w:rPr>
        <w:br/>
        <w:t xml:space="preserve">    Lone wandering, but not lost.</w:t>
      </w:r>
    </w:p>
    <w:p>
      <w:pPr>
        <w:widowControl w:val="on"/>
        <w:pBdr/>
        <w:spacing w:before="240" w:after="240" w:line="240" w:lineRule="auto"/>
        <w:ind w:left="0" w:right="0"/>
        <w:jc w:val="left"/>
      </w:pPr>
      <w:r>
        <w:rPr>
          <w:color w:val="000000"/>
          <w:sz w:val="24"/>
          <w:szCs w:val="24"/>
        </w:rPr>
        <w:t xml:space="preserve">    All day thy wings have fanned,</w:t>
      </w:r>
      <w:r>
        <w:rPr>
          <w:color w:val="000000"/>
          <w:sz w:val="24"/>
          <w:szCs w:val="24"/>
        </w:rPr>
        <w:br/>
        <w:t xml:space="preserve">At that far height, the cold, thin atmosphere,</w:t>
      </w:r>
      <w:r>
        <w:rPr>
          <w:color w:val="000000"/>
          <w:sz w:val="24"/>
          <w:szCs w:val="24"/>
        </w:rPr>
        <w:br/>
        <w:t xml:space="preserve">Yet stoop not, weary, to the welcome land,</w:t>
      </w:r>
      <w:r>
        <w:rPr>
          <w:color w:val="000000"/>
          <w:sz w:val="24"/>
          <w:szCs w:val="24"/>
        </w:rPr>
        <w:br/>
        <w:t xml:space="preserve">    Though the dark night is near.</w:t>
      </w:r>
    </w:p>
    <w:p>
      <w:pPr>
        <w:widowControl w:val="on"/>
        <w:pBdr/>
        <w:spacing w:before="240" w:after="240" w:line="240" w:lineRule="auto"/>
        <w:ind w:left="0" w:right="0"/>
        <w:jc w:val="left"/>
      </w:pPr>
      <w:r>
        <w:rPr>
          <w:color w:val="000000"/>
          <w:sz w:val="24"/>
          <w:szCs w:val="24"/>
        </w:rPr>
        <w:t xml:space="preserve">    And soon that toil shall end;</w:t>
      </w:r>
      <w:r>
        <w:rPr>
          <w:color w:val="000000"/>
          <w:sz w:val="24"/>
          <w:szCs w:val="24"/>
        </w:rPr>
        <w:br/>
        <w:t xml:space="preserve">Soon shalt thou find a summer home, and rest,</w:t>
      </w:r>
      <w:r>
        <w:rPr>
          <w:color w:val="000000"/>
          <w:sz w:val="24"/>
          <w:szCs w:val="24"/>
        </w:rPr>
        <w:br/>
        <w:t xml:space="preserve">And scream among thy fellows; reeds shall bend,</w:t>
      </w:r>
      <w:r>
        <w:rPr>
          <w:color w:val="000000"/>
          <w:sz w:val="24"/>
          <w:szCs w:val="24"/>
        </w:rPr>
        <w:br/>
        <w:t xml:space="preserve">    Soon, o’er thy sheltered nest.</w:t>
      </w:r>
    </w:p>
    <w:p>
      <w:pPr>
        <w:widowControl w:val="on"/>
        <w:pBdr/>
        <w:spacing w:before="240" w:after="240" w:line="240" w:lineRule="auto"/>
        <w:ind w:left="0" w:right="0"/>
        <w:jc w:val="left"/>
      </w:pPr>
      <w:r>
        <w:rPr>
          <w:color w:val="000000"/>
          <w:sz w:val="24"/>
          <w:szCs w:val="24"/>
        </w:rPr>
        <w:t xml:space="preserve">    Thou’rt gone, the abyss of heaven</w:t>
      </w:r>
      <w:r>
        <w:rPr>
          <w:color w:val="000000"/>
          <w:sz w:val="24"/>
          <w:szCs w:val="24"/>
        </w:rPr>
        <w:br/>
        <w:t xml:space="preserve">Hath swallowed up thy form; yet, on my heart</w:t>
      </w:r>
      <w:r>
        <w:rPr>
          <w:color w:val="000000"/>
          <w:sz w:val="24"/>
          <w:szCs w:val="24"/>
        </w:rPr>
        <w:br/>
        <w:t xml:space="preserve">Deeply hath sunk the lesson thou hast given,</w:t>
      </w:r>
      <w:r>
        <w:rPr>
          <w:color w:val="000000"/>
          <w:sz w:val="24"/>
          <w:szCs w:val="24"/>
        </w:rPr>
        <w:br/>
        <w:t xml:space="preserve">    And shall not soon depart.</w:t>
      </w:r>
    </w:p>
    <w:p>
      <w:pPr>
        <w:widowControl w:val="on"/>
        <w:pBdr/>
        <w:spacing w:before="240" w:after="240" w:line="240" w:lineRule="auto"/>
        <w:ind w:left="0" w:right="0"/>
        <w:jc w:val="left"/>
      </w:pPr>
      <w:r>
        <w:rPr>
          <w:color w:val="000000"/>
          <w:sz w:val="24"/>
          <w:szCs w:val="24"/>
        </w:rPr>
        <w:t xml:space="preserve">    He who, from zone to zone,</w:t>
      </w:r>
      <w:r>
        <w:rPr>
          <w:color w:val="000000"/>
          <w:sz w:val="24"/>
          <w:szCs w:val="24"/>
        </w:rPr>
        <w:br/>
        <w:t xml:space="preserve">Guides through the boundless sky thy certain flight,</w:t>
      </w:r>
      <w:r>
        <w:rPr>
          <w:color w:val="000000"/>
          <w:sz w:val="24"/>
          <w:szCs w:val="24"/>
        </w:rPr>
        <w:br/>
        <w:t xml:space="preserve">In the long way that I must tread alone,</w:t>
      </w:r>
      <w:r>
        <w:rPr>
          <w:color w:val="000000"/>
          <w:sz w:val="24"/>
          <w:szCs w:val="24"/>
        </w:rPr>
        <w:br/>
        <w:t xml:space="preserve">    Will lead my steps aright.</w:t>
      </w:r>
    </w:p>
    <w:p>
      <w:pPr>
        <w:widowControl w:val="on"/>
        <w:pBdr/>
        <w:spacing w:before="240" w:after="240" w:line="240" w:lineRule="auto"/>
        <w:ind w:left="0" w:right="0"/>
        <w:jc w:val="left"/>
      </w:pPr>
      <w:r>
        <w:rPr>
          <w:b/>
          <w:color w:val="000000"/>
          <w:sz w:val="24"/>
          <w:szCs w:val="24"/>
        </w:rPr>
        <w:t xml:space="preserve">GREEN RIVER.</w:t>
      </w:r>
    </w:p>
    <w:p>
      <w:pPr>
        <w:widowControl w:val="on"/>
        <w:pBdr/>
        <w:spacing w:before="240" w:after="240" w:line="240" w:lineRule="auto"/>
        <w:ind w:left="0" w:right="0"/>
        <w:jc w:val="left"/>
      </w:pPr>
      <w:r>
        <w:rPr>
          <w:color w:val="000000"/>
          <w:sz w:val="24"/>
          <w:szCs w:val="24"/>
        </w:rPr>
        <w:t xml:space="preserve">When breezes are soft and skies are fair,</w:t>
      </w:r>
      <w:r>
        <w:rPr>
          <w:color w:val="000000"/>
          <w:sz w:val="24"/>
          <w:szCs w:val="24"/>
        </w:rPr>
        <w:br/>
        <w:t xml:space="preserve">I steal an hour from study and care,</w:t>
      </w:r>
      <w:r>
        <w:rPr>
          <w:color w:val="000000"/>
          <w:sz w:val="24"/>
          <w:szCs w:val="24"/>
        </w:rPr>
        <w:br/>
        <w:t xml:space="preserve">And hie me away to the woodland scene,</w:t>
      </w:r>
      <w:r>
        <w:rPr>
          <w:color w:val="000000"/>
          <w:sz w:val="24"/>
          <w:szCs w:val="24"/>
        </w:rPr>
        <w:br/>
        <w:t xml:space="preserve">Where wanders the stream with waters of green,</w:t>
      </w:r>
      <w:r>
        <w:rPr>
          <w:color w:val="000000"/>
          <w:sz w:val="24"/>
          <w:szCs w:val="24"/>
        </w:rPr>
        <w:br/>
        <w:t xml:space="preserve">As if the bright fringe of herbs on its brink</w:t>
      </w:r>
      <w:r>
        <w:rPr>
          <w:color w:val="000000"/>
          <w:sz w:val="24"/>
          <w:szCs w:val="24"/>
        </w:rPr>
        <w:br/>
        <w:t xml:space="preserve">Had given their stain to the wave they drink;</w:t>
      </w:r>
      <w:r>
        <w:rPr>
          <w:color w:val="000000"/>
          <w:sz w:val="24"/>
          <w:szCs w:val="24"/>
        </w:rPr>
        <w:br/>
        <w:t xml:space="preserve">And they, whose meadows it murmurs through,</w:t>
      </w:r>
      <w:r>
        <w:rPr>
          <w:color w:val="000000"/>
          <w:sz w:val="24"/>
          <w:szCs w:val="24"/>
        </w:rPr>
        <w:br/>
        <w:t xml:space="preserve">Have named the stream from its own fair hue.</w:t>
      </w:r>
    </w:p>
    <w:p>
      <w:pPr>
        <w:widowControl w:val="on"/>
        <w:pBdr/>
        <w:spacing w:before="240" w:after="240" w:line="240" w:lineRule="auto"/>
        <w:ind w:left="0" w:right="0"/>
        <w:jc w:val="left"/>
      </w:pPr>
      <w:r>
        <w:rPr>
          <w:color w:val="000000"/>
          <w:sz w:val="24"/>
          <w:szCs w:val="24"/>
        </w:rPr>
        <w:t xml:space="preserve">Yet pure its waters—­its shallows are bright</w:t>
      </w:r>
      <w:r>
        <w:rPr>
          <w:color w:val="000000"/>
          <w:sz w:val="24"/>
          <w:szCs w:val="24"/>
        </w:rPr>
        <w:br/>
        <w:t xml:space="preserve">With coloured pebbles and sparkles of light,</w:t>
      </w:r>
      <w:r>
        <w:rPr>
          <w:color w:val="000000"/>
          <w:sz w:val="24"/>
          <w:szCs w:val="24"/>
        </w:rPr>
        <w:br/>
        <w:t xml:space="preserve">And clear the depths where its eddies play,</w:t>
      </w:r>
      <w:r>
        <w:rPr>
          <w:color w:val="000000"/>
          <w:sz w:val="24"/>
          <w:szCs w:val="24"/>
        </w:rPr>
        <w:br/>
        <w:t xml:space="preserve">And dimples deepen and whirl away,</w:t>
      </w:r>
      <w:r>
        <w:rPr>
          <w:color w:val="000000"/>
          <w:sz w:val="24"/>
          <w:szCs w:val="24"/>
        </w:rPr>
        <w:br/>
        <w:t xml:space="preserve">And the plane-tree’s speckled arms o’ershoot</w:t>
      </w:r>
      <w:r>
        <w:rPr>
          <w:color w:val="000000"/>
          <w:sz w:val="24"/>
          <w:szCs w:val="24"/>
        </w:rPr>
        <w:br/>
        <w:t xml:space="preserve">The swifter current that mines its root,</w:t>
      </w:r>
      <w:r>
        <w:rPr>
          <w:color w:val="000000"/>
          <w:sz w:val="24"/>
          <w:szCs w:val="24"/>
        </w:rPr>
        <w:br/>
        <w:t xml:space="preserve">Through whose shifting leaves, as you walk the hill,</w:t>
      </w:r>
      <w:r>
        <w:rPr>
          <w:color w:val="000000"/>
          <w:sz w:val="24"/>
          <w:szCs w:val="24"/>
        </w:rPr>
        <w:br/>
        <w:t xml:space="preserve">The quivering glimmer of sun and rill</w:t>
      </w:r>
      <w:r>
        <w:rPr>
          <w:color w:val="000000"/>
          <w:sz w:val="24"/>
          <w:szCs w:val="24"/>
        </w:rPr>
        <w:br/>
        <w:t xml:space="preserve">With a sudden flash on the eye is thrown,</w:t>
      </w:r>
      <w:r>
        <w:rPr>
          <w:color w:val="000000"/>
          <w:sz w:val="24"/>
          <w:szCs w:val="24"/>
        </w:rPr>
        <w:br/>
        <w:t xml:space="preserve">Like the ray that streams from the diamond stone. </w:t>
      </w:r>
      <w:r>
        <w:rPr>
          <w:color w:val="000000"/>
          <w:sz w:val="24"/>
          <w:szCs w:val="24"/>
        </w:rPr>
        <w:br/>
        <w:t xml:space="preserve">Oh, loveliest there the spring days come,</w:t>
      </w:r>
      <w:r>
        <w:rPr>
          <w:color w:val="000000"/>
          <w:sz w:val="24"/>
          <w:szCs w:val="24"/>
        </w:rPr>
        <w:br/>
        <w:t xml:space="preserve">With blossoms, and birds, and wild bees’ hum;</w:t>
      </w:r>
      <w:r>
        <w:rPr>
          <w:color w:val="000000"/>
          <w:sz w:val="24"/>
          <w:szCs w:val="24"/>
        </w:rPr>
        <w:br/>
        <w:t xml:space="preserve">The flowers of summer are fairest there,</w:t>
      </w:r>
      <w:r>
        <w:rPr>
          <w:color w:val="000000"/>
          <w:sz w:val="24"/>
          <w:szCs w:val="24"/>
        </w:rPr>
        <w:br/>
        <w:t xml:space="preserve">And freshest the breath of the summer air;</w:t>
      </w:r>
      <w:r>
        <w:rPr>
          <w:color w:val="000000"/>
          <w:sz w:val="24"/>
          <w:szCs w:val="24"/>
        </w:rPr>
        <w:br/>
        <w:t xml:space="preserve">And sweetest the golden autumn day</w:t>
      </w:r>
      <w:r>
        <w:rPr>
          <w:color w:val="000000"/>
          <w:sz w:val="24"/>
          <w:szCs w:val="24"/>
        </w:rPr>
        <w:br/>
        <w:t xml:space="preserve">In silence and sunshine glides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Yet fair as thou art, thou shunnest to glide,</w:t>
      </w:r>
      <w:r>
        <w:rPr>
          <w:color w:val="000000"/>
          <w:sz w:val="24"/>
          <w:szCs w:val="24"/>
        </w:rPr>
        <w:br/>
        <w:t xml:space="preserve">Beautiful stream! by the village side;</w:t>
      </w:r>
      <w:r>
        <w:rPr>
          <w:color w:val="000000"/>
          <w:sz w:val="24"/>
          <w:szCs w:val="24"/>
        </w:rPr>
        <w:br/>
        <w:t xml:space="preserve">But windest away from haunts of men,</w:t>
      </w:r>
      <w:r>
        <w:rPr>
          <w:color w:val="000000"/>
          <w:sz w:val="24"/>
          <w:szCs w:val="24"/>
        </w:rPr>
        <w:br/>
        <w:t xml:space="preserve">To quiet valley and shaded glen;</w:t>
      </w:r>
      <w:r>
        <w:rPr>
          <w:color w:val="000000"/>
          <w:sz w:val="24"/>
          <w:szCs w:val="24"/>
        </w:rPr>
        <w:br/>
        <w:t xml:space="preserve">And forest, and meadow, and slope of hill,</w:t>
      </w:r>
      <w:r>
        <w:rPr>
          <w:color w:val="000000"/>
          <w:sz w:val="24"/>
          <w:szCs w:val="24"/>
        </w:rPr>
        <w:br/>
        <w:t xml:space="preserve">Around thee, are lonely, lovely, and still. </w:t>
      </w:r>
      <w:r>
        <w:rPr>
          <w:color w:val="000000"/>
          <w:sz w:val="24"/>
          <w:szCs w:val="24"/>
        </w:rPr>
        <w:br/>
        <w:t xml:space="preserve">Lonely—­save when, by thy rippling tides,</w:t>
      </w:r>
      <w:r>
        <w:rPr>
          <w:color w:val="000000"/>
          <w:sz w:val="24"/>
          <w:szCs w:val="24"/>
        </w:rPr>
        <w:br/>
        <w:t xml:space="preserve">From thicket to thicket the angler glides;</w:t>
      </w:r>
      <w:r>
        <w:rPr>
          <w:color w:val="000000"/>
          <w:sz w:val="24"/>
          <w:szCs w:val="24"/>
        </w:rPr>
        <w:br/>
        <w:t xml:space="preserve">Or the simpler comes with basket and book,</w:t>
      </w:r>
      <w:r>
        <w:rPr>
          <w:color w:val="000000"/>
          <w:sz w:val="24"/>
          <w:szCs w:val="24"/>
        </w:rPr>
        <w:br/>
        <w:t xml:space="preserve">For herbs of power on thy banks to look;</w:t>
      </w:r>
      <w:r>
        <w:rPr>
          <w:color w:val="000000"/>
          <w:sz w:val="24"/>
          <w:szCs w:val="24"/>
        </w:rPr>
        <w:br/>
        <w:t xml:space="preserve">Or haply, some idle dreamer, like me,</w:t>
      </w:r>
      <w:r>
        <w:rPr>
          <w:color w:val="000000"/>
          <w:sz w:val="24"/>
          <w:szCs w:val="24"/>
        </w:rPr>
        <w:br/>
        <w:t xml:space="preserve">To wander, and muse, and gaze on thee. </w:t>
      </w:r>
      <w:r>
        <w:rPr>
          <w:color w:val="000000"/>
          <w:sz w:val="24"/>
          <w:szCs w:val="24"/>
        </w:rPr>
        <w:br/>
        <w:t xml:space="preserve">Still—­save the chirp of birds that feed</w:t>
      </w:r>
      <w:r>
        <w:rPr>
          <w:color w:val="000000"/>
          <w:sz w:val="24"/>
          <w:szCs w:val="24"/>
        </w:rPr>
        <w:br/>
        <w:t xml:space="preserve">On the river cherry and seedy reed,</w:t>
      </w:r>
      <w:r>
        <w:rPr>
          <w:color w:val="000000"/>
          <w:sz w:val="24"/>
          <w:szCs w:val="24"/>
        </w:rPr>
        <w:br/>
        <w:t xml:space="preserve">And thy own wild music gushing out</w:t>
      </w:r>
      <w:r>
        <w:rPr>
          <w:color w:val="000000"/>
          <w:sz w:val="24"/>
          <w:szCs w:val="24"/>
        </w:rPr>
        <w:br/>
        <w:t xml:space="preserve">With mellow murmur and fairy shout,</w:t>
      </w:r>
      <w:r>
        <w:rPr>
          <w:color w:val="000000"/>
          <w:sz w:val="24"/>
          <w:szCs w:val="24"/>
        </w:rPr>
        <w:br/>
        <w:t xml:space="preserve">From dawn to the blush of another day,</w:t>
      </w:r>
      <w:r>
        <w:rPr>
          <w:color w:val="000000"/>
          <w:sz w:val="24"/>
          <w:szCs w:val="24"/>
        </w:rPr>
        <w:br/>
        <w:t xml:space="preserve">Like traveller singing along his way.</w:t>
      </w:r>
    </w:p>
    <w:p>
      <w:pPr>
        <w:widowControl w:val="on"/>
        <w:pBdr/>
        <w:spacing w:before="240" w:after="240" w:line="240" w:lineRule="auto"/>
        <w:ind w:left="0" w:right="0"/>
        <w:jc w:val="left"/>
      </w:pPr>
      <w:r>
        <w:rPr>
          <w:color w:val="000000"/>
          <w:sz w:val="24"/>
          <w:szCs w:val="24"/>
        </w:rPr>
        <w:t xml:space="preserve">That fairy music I never hear,</w:t>
      </w:r>
      <w:r>
        <w:rPr>
          <w:color w:val="000000"/>
          <w:sz w:val="24"/>
          <w:szCs w:val="24"/>
        </w:rPr>
        <w:br/>
        <w:t xml:space="preserve">Nor gaze on those waters so green and clear,</w:t>
      </w:r>
      <w:r>
        <w:rPr>
          <w:color w:val="000000"/>
          <w:sz w:val="24"/>
          <w:szCs w:val="24"/>
        </w:rPr>
        <w:br/>
        <w:t xml:space="preserve">And mark them winding away from sight,</w:t>
      </w:r>
      <w:r>
        <w:rPr>
          <w:color w:val="000000"/>
          <w:sz w:val="24"/>
          <w:szCs w:val="24"/>
        </w:rPr>
        <w:br/>
        <w:t xml:space="preserve">Darkened with shade or flashing with light,</w:t>
      </w:r>
      <w:r>
        <w:rPr>
          <w:color w:val="000000"/>
          <w:sz w:val="24"/>
          <w:szCs w:val="24"/>
        </w:rPr>
        <w:br/>
        <w:t xml:space="preserve">While o’er them the vine to its thicket clings,</w:t>
      </w:r>
      <w:r>
        <w:rPr>
          <w:color w:val="000000"/>
          <w:sz w:val="24"/>
          <w:szCs w:val="24"/>
        </w:rPr>
        <w:br/>
        <w:t xml:space="preserve">And the zephyr stoops to freshen his wings,</w:t>
      </w:r>
      <w:r>
        <w:rPr>
          <w:color w:val="000000"/>
          <w:sz w:val="24"/>
          <w:szCs w:val="24"/>
        </w:rPr>
        <w:br/>
        <w:t xml:space="preserve">But I wish that fate had left me free</w:t>
      </w:r>
      <w:r>
        <w:rPr>
          <w:color w:val="000000"/>
          <w:sz w:val="24"/>
          <w:szCs w:val="24"/>
        </w:rPr>
        <w:br/>
        <w:t xml:space="preserve">To wander these quiet haunts with thee,</w:t>
      </w:r>
      <w:r>
        <w:rPr>
          <w:color w:val="000000"/>
          <w:sz w:val="24"/>
          <w:szCs w:val="24"/>
        </w:rPr>
        <w:br/>
        <w:t xml:space="preserve">Till the eating cares of earth should depart,</w:t>
      </w:r>
      <w:r>
        <w:rPr>
          <w:color w:val="000000"/>
          <w:sz w:val="24"/>
          <w:szCs w:val="24"/>
        </w:rPr>
        <w:br/>
        <w:t xml:space="preserve">And the peace of the scene pass into my heart;</w:t>
      </w:r>
      <w:r>
        <w:rPr>
          <w:color w:val="000000"/>
          <w:sz w:val="24"/>
          <w:szCs w:val="24"/>
        </w:rPr>
        <w:br/>
        <w:t xml:space="preserve">And I envy thy stream, as it glides along,</w:t>
      </w:r>
      <w:r>
        <w:rPr>
          <w:color w:val="000000"/>
          <w:sz w:val="24"/>
          <w:szCs w:val="24"/>
        </w:rPr>
        <w:br/>
        <w:t xml:space="preserve">Through its beautiful banks in a trance of song.</w:t>
      </w:r>
    </w:p>
    <w:p>
      <w:pPr>
        <w:widowControl w:val="on"/>
        <w:pBdr/>
        <w:spacing w:before="240" w:after="240" w:line="240" w:lineRule="auto"/>
        <w:ind w:left="0" w:right="0"/>
        <w:jc w:val="left"/>
      </w:pPr>
      <w:r>
        <w:rPr>
          <w:color w:val="000000"/>
          <w:sz w:val="24"/>
          <w:szCs w:val="24"/>
        </w:rPr>
        <w:t xml:space="preserve">Though forced to drudge for the dregs of men,</w:t>
      </w:r>
      <w:r>
        <w:rPr>
          <w:color w:val="000000"/>
          <w:sz w:val="24"/>
          <w:szCs w:val="24"/>
        </w:rPr>
        <w:br/>
        <w:t xml:space="preserve">And scrawl strange words with the barbarous pen,</w:t>
      </w:r>
      <w:r>
        <w:rPr>
          <w:color w:val="000000"/>
          <w:sz w:val="24"/>
          <w:szCs w:val="24"/>
        </w:rPr>
        <w:br/>
        <w:t xml:space="preserve">And mingle among the jostling crowd,</w:t>
      </w:r>
      <w:r>
        <w:rPr>
          <w:color w:val="000000"/>
          <w:sz w:val="24"/>
          <w:szCs w:val="24"/>
        </w:rPr>
        <w:br/>
        <w:t xml:space="preserve">Where the sons of strife are subtle and loud—­</w:t>
      </w:r>
      <w:r>
        <w:rPr>
          <w:color w:val="000000"/>
          <w:sz w:val="24"/>
          <w:szCs w:val="24"/>
        </w:rPr>
        <w:br/>
        <w:t xml:space="preserve">I often come to this quiet place,</w:t>
      </w:r>
      <w:r>
        <w:rPr>
          <w:color w:val="000000"/>
          <w:sz w:val="24"/>
          <w:szCs w:val="24"/>
        </w:rPr>
        <w:br/>
        <w:t xml:space="preserve">To breathe the airs that ruffle thy face,</w:t>
      </w:r>
      <w:r>
        <w:rPr>
          <w:color w:val="000000"/>
          <w:sz w:val="24"/>
          <w:szCs w:val="24"/>
        </w:rPr>
        <w:br/>
        <w:t xml:space="preserve">And gaze upon thee in silent dream,</w:t>
      </w:r>
      <w:r>
        <w:rPr>
          <w:color w:val="000000"/>
          <w:sz w:val="24"/>
          <w:szCs w:val="24"/>
        </w:rPr>
        <w:br/>
        <w:t xml:space="preserve">For in thy lonely and lovely stream</w:t>
      </w:r>
      <w:r>
        <w:rPr>
          <w:color w:val="000000"/>
          <w:sz w:val="24"/>
          <w:szCs w:val="24"/>
        </w:rPr>
        <w:br/>
        <w:t xml:space="preserve">An image of that calm life appears</w:t>
      </w:r>
      <w:r>
        <w:rPr>
          <w:color w:val="000000"/>
          <w:sz w:val="24"/>
          <w:szCs w:val="24"/>
        </w:rPr>
        <w:br/>
        <w:t xml:space="preserve">That won my heart in my greener years.</w:t>
      </w:r>
    </w:p>
    <w:p>
      <w:pPr>
        <w:keepNext w:val="on"/>
        <w:widowControl w:val="on"/>
        <w:pBdr/>
        <w:spacing w:before="299" w:after="299" w:line="240" w:lineRule="auto"/>
        <w:ind w:left="0" w:right="0"/>
        <w:jc w:val="left"/>
        <w:outlineLvl w:val="1"/>
      </w:pPr>
      <w:r>
        <w:rPr>
          <w:b/>
          <w:color w:val="000000"/>
          <w:sz w:val="36"/>
          <w:szCs w:val="36"/>
        </w:rPr>
        <w:t xml:space="preserve">A WINTER PIECE.</w:t>
      </w:r>
    </w:p>
    <w:p>
      <w:pPr>
        <w:widowControl w:val="on"/>
        <w:pBdr/>
        <w:spacing w:before="240" w:after="240" w:line="240" w:lineRule="auto"/>
        <w:ind w:left="0" w:right="0"/>
        <w:jc w:val="left"/>
      </w:pPr>
      <w:r>
        <w:rPr>
          <w:color w:val="000000"/>
          <w:sz w:val="24"/>
          <w:szCs w:val="24"/>
        </w:rPr>
        <w:t xml:space="preserve">The time has been that these wild solitudes,</w:t>
      </w:r>
      <w:r>
        <w:rPr>
          <w:color w:val="000000"/>
          <w:sz w:val="24"/>
          <w:szCs w:val="24"/>
        </w:rPr>
        <w:br/>
        <w:t xml:space="preserve">Yet beautiful as wild, were trod by me</w:t>
      </w:r>
      <w:r>
        <w:rPr>
          <w:color w:val="000000"/>
          <w:sz w:val="24"/>
          <w:szCs w:val="24"/>
        </w:rPr>
        <w:br/>
        <w:t xml:space="preserve">Oftener than now; and when the ills of life</w:t>
      </w:r>
      <w:r>
        <w:rPr>
          <w:color w:val="000000"/>
          <w:sz w:val="24"/>
          <w:szCs w:val="24"/>
        </w:rPr>
        <w:br/>
        <w:t xml:space="preserve">Had chafed my spirit—­when the unsteady pulse</w:t>
      </w:r>
      <w:r>
        <w:rPr>
          <w:color w:val="000000"/>
          <w:sz w:val="24"/>
          <w:szCs w:val="24"/>
        </w:rPr>
        <w:br/>
        <w:t xml:space="preserve">Beat with strange flutterings—­I would wander forth</w:t>
      </w:r>
      <w:r>
        <w:rPr>
          <w:color w:val="000000"/>
          <w:sz w:val="24"/>
          <w:szCs w:val="24"/>
        </w:rPr>
        <w:br/>
        <w:t xml:space="preserve">And seek the woods.  The sunshine on my path</w:t>
      </w:r>
      <w:r>
        <w:rPr>
          <w:color w:val="000000"/>
          <w:sz w:val="24"/>
          <w:szCs w:val="24"/>
        </w:rPr>
        <w:br/>
        <w:t xml:space="preserve">Was to me as a friend.  The swelling hills,</w:t>
      </w:r>
      <w:r>
        <w:rPr>
          <w:color w:val="000000"/>
          <w:sz w:val="24"/>
          <w:szCs w:val="24"/>
        </w:rPr>
        <w:br/>
        <w:t xml:space="preserve">The quiet dells retiring far between,</w:t>
      </w:r>
      <w:r>
        <w:rPr>
          <w:color w:val="000000"/>
          <w:sz w:val="24"/>
          <w:szCs w:val="24"/>
        </w:rPr>
        <w:br/>
        <w:t xml:space="preserve">With gentle invitation to explore</w:t>
      </w:r>
      <w:r>
        <w:rPr>
          <w:color w:val="000000"/>
          <w:sz w:val="24"/>
          <w:szCs w:val="24"/>
        </w:rPr>
        <w:br/>
        <w:t xml:space="preserve">Their windings, were a calm society</w:t>
      </w:r>
      <w:r>
        <w:rPr>
          <w:color w:val="000000"/>
          <w:sz w:val="24"/>
          <w:szCs w:val="24"/>
        </w:rPr>
        <w:br/>
        <w:t xml:space="preserve">That talked with me and soothed me.  Then the chant</w:t>
      </w:r>
      <w:r>
        <w:rPr>
          <w:color w:val="000000"/>
          <w:sz w:val="24"/>
          <w:szCs w:val="24"/>
        </w:rPr>
        <w:br/>
        <w:t xml:space="preserve">Of birds, and chime of brooks, and soft caress</w:t>
      </w:r>
      <w:r>
        <w:rPr>
          <w:color w:val="000000"/>
          <w:sz w:val="24"/>
          <w:szCs w:val="24"/>
        </w:rPr>
        <w:br/>
        <w:t xml:space="preserve">Of the fresh sylvan air, made me forget</w:t>
      </w:r>
      <w:r>
        <w:rPr>
          <w:color w:val="000000"/>
          <w:sz w:val="24"/>
          <w:szCs w:val="24"/>
        </w:rPr>
        <w:br/>
        <w:t xml:space="preserve">The thoughts that broke my peace, and I began</w:t>
      </w:r>
      <w:r>
        <w:rPr>
          <w:color w:val="000000"/>
          <w:sz w:val="24"/>
          <w:szCs w:val="24"/>
        </w:rPr>
        <w:br/>
        <w:t xml:space="preserve">To gather simples by the fountain’s brink,</w:t>
      </w:r>
      <w:r>
        <w:rPr>
          <w:color w:val="000000"/>
          <w:sz w:val="24"/>
          <w:szCs w:val="24"/>
        </w:rPr>
        <w:br/>
        <w:t xml:space="preserve">And lose myself in day-dreams.  While I stood</w:t>
      </w:r>
      <w:r>
        <w:rPr>
          <w:color w:val="000000"/>
          <w:sz w:val="24"/>
          <w:szCs w:val="24"/>
        </w:rPr>
        <w:br/>
        <w:t xml:space="preserve">In nature’s loneliness, I was with one</w:t>
      </w:r>
      <w:r>
        <w:rPr>
          <w:color w:val="000000"/>
          <w:sz w:val="24"/>
          <w:szCs w:val="24"/>
        </w:rPr>
        <w:br/>
        <w:t xml:space="preserve">With whom I early grew familiar, one</w:t>
      </w:r>
      <w:r>
        <w:rPr>
          <w:color w:val="000000"/>
          <w:sz w:val="24"/>
          <w:szCs w:val="24"/>
        </w:rPr>
        <w:br/>
        <w:t xml:space="preserve">Who never had a frown for me, whose voice</w:t>
      </w:r>
      <w:r>
        <w:rPr>
          <w:color w:val="000000"/>
          <w:sz w:val="24"/>
          <w:szCs w:val="24"/>
        </w:rPr>
        <w:br/>
        <w:t xml:space="preserve">Never rebuked me for the hours I stole</w:t>
      </w:r>
      <w:r>
        <w:rPr>
          <w:color w:val="000000"/>
          <w:sz w:val="24"/>
          <w:szCs w:val="24"/>
        </w:rPr>
        <w:br/>
        <w:t xml:space="preserve">From cares I loved not, but of which the world</w:t>
      </w:r>
      <w:r>
        <w:rPr>
          <w:color w:val="000000"/>
          <w:sz w:val="24"/>
          <w:szCs w:val="24"/>
        </w:rPr>
        <w:br/>
        <w:t xml:space="preserve">Deems highest, to converse with her.  When shrieked</w:t>
      </w:r>
      <w:r>
        <w:rPr>
          <w:color w:val="000000"/>
          <w:sz w:val="24"/>
          <w:szCs w:val="24"/>
        </w:rPr>
        <w:br/>
        <w:t xml:space="preserve">The bleak November winds, and smote the woods,</w:t>
      </w:r>
      <w:r>
        <w:rPr>
          <w:color w:val="000000"/>
          <w:sz w:val="24"/>
          <w:szCs w:val="24"/>
        </w:rPr>
        <w:br/>
        <w:t xml:space="preserve">And the brown fields were herbless, and the shades,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That met above the merry rivulet,</w:t>
      </w:r>
      <w:r>
        <w:rPr>
          <w:color w:val="000000"/>
          <w:sz w:val="24"/>
          <w:szCs w:val="24"/>
        </w:rPr>
        <w:br/>
        <w:t xml:space="preserve">Were spoiled, I sought, I loved them still,—­they seemed</w:t>
      </w:r>
      <w:r>
        <w:rPr>
          <w:color w:val="000000"/>
          <w:sz w:val="24"/>
          <w:szCs w:val="24"/>
        </w:rPr>
        <w:br/>
        <w:t xml:space="preserve">Like old companions in adversity. </w:t>
      </w:r>
      <w:r>
        <w:rPr>
          <w:color w:val="000000"/>
          <w:sz w:val="24"/>
          <w:szCs w:val="24"/>
        </w:rPr>
        <w:br/>
        <w:t xml:space="preserve">Still there was beauty in my walks; the brook,</w:t>
      </w:r>
      <w:r>
        <w:rPr>
          <w:color w:val="000000"/>
          <w:sz w:val="24"/>
          <w:szCs w:val="24"/>
        </w:rPr>
        <w:br/>
        <w:t xml:space="preserve">Bordered with sparkling frost-work, was as gay</w:t>
      </w:r>
      <w:r>
        <w:rPr>
          <w:color w:val="000000"/>
          <w:sz w:val="24"/>
          <w:szCs w:val="24"/>
        </w:rPr>
        <w:br/>
        <w:t xml:space="preserve">As with its fringe of summer flowers.  Afar,</w:t>
      </w:r>
      <w:r>
        <w:rPr>
          <w:color w:val="000000"/>
          <w:sz w:val="24"/>
          <w:szCs w:val="24"/>
        </w:rPr>
        <w:br/>
        <w:t xml:space="preserve">The village with its spires, the path of streams,</w:t>
      </w:r>
      <w:r>
        <w:rPr>
          <w:color w:val="000000"/>
          <w:sz w:val="24"/>
          <w:szCs w:val="24"/>
        </w:rPr>
        <w:br/>
        <w:t xml:space="preserve">And dim receding valleys, hid before</w:t>
      </w:r>
      <w:r>
        <w:rPr>
          <w:color w:val="000000"/>
          <w:sz w:val="24"/>
          <w:szCs w:val="24"/>
        </w:rPr>
        <w:br/>
        <w:t xml:space="preserve">By interposing trees, lay visible</w:t>
      </w:r>
      <w:r>
        <w:rPr>
          <w:color w:val="000000"/>
          <w:sz w:val="24"/>
          <w:szCs w:val="24"/>
        </w:rPr>
        <w:br/>
        <w:t xml:space="preserve">Through the bare grove, and my familiar haunts</w:t>
      </w:r>
      <w:r>
        <w:rPr>
          <w:color w:val="000000"/>
          <w:sz w:val="24"/>
          <w:szCs w:val="24"/>
        </w:rPr>
        <w:br/>
        <w:t xml:space="preserve">Seemed new to me.  Nor was I slow to come</w:t>
      </w:r>
      <w:r>
        <w:rPr>
          <w:color w:val="000000"/>
          <w:sz w:val="24"/>
          <w:szCs w:val="24"/>
        </w:rPr>
        <w:br/>
        <w:t xml:space="preserve">Among them, when the clouds, from their still skirts,</w:t>
      </w:r>
      <w:r>
        <w:rPr>
          <w:color w:val="000000"/>
          <w:sz w:val="24"/>
          <w:szCs w:val="24"/>
        </w:rPr>
        <w:br/>
        <w:t xml:space="preserve">Had shaken down on earth the feathery snow,</w:t>
      </w:r>
      <w:r>
        <w:rPr>
          <w:color w:val="000000"/>
          <w:sz w:val="24"/>
          <w:szCs w:val="24"/>
        </w:rPr>
        <w:br/>
        <w:t xml:space="preserve">And all was white.  The pure keen air abroad,</w:t>
      </w:r>
      <w:r>
        <w:rPr>
          <w:color w:val="000000"/>
          <w:sz w:val="24"/>
          <w:szCs w:val="24"/>
        </w:rPr>
        <w:br/>
        <w:t xml:space="preserve">Albeit it breathed no scent of herb, nor heard</w:t>
      </w:r>
      <w:r>
        <w:rPr>
          <w:color w:val="000000"/>
          <w:sz w:val="24"/>
          <w:szCs w:val="24"/>
        </w:rPr>
        <w:br/>
        <w:t xml:space="preserve">Love-call of bird, nor merry hum of bee,</w:t>
      </w:r>
      <w:r>
        <w:rPr>
          <w:color w:val="000000"/>
          <w:sz w:val="24"/>
          <w:szCs w:val="24"/>
        </w:rPr>
        <w:br/>
        <w:t xml:space="preserve">Was not the air of death.  Bright mosses crept</w:t>
      </w:r>
      <w:r>
        <w:rPr>
          <w:color w:val="000000"/>
          <w:sz w:val="24"/>
          <w:szCs w:val="24"/>
        </w:rPr>
        <w:br/>
        <w:t xml:space="preserve">Over the spotted trunks, and the close buds,</w:t>
      </w:r>
      <w:r>
        <w:rPr>
          <w:color w:val="000000"/>
          <w:sz w:val="24"/>
          <w:szCs w:val="24"/>
        </w:rPr>
        <w:br/>
        <w:t xml:space="preserve">That lay along the boughs, instinct with life,</w:t>
      </w:r>
      <w:r>
        <w:rPr>
          <w:color w:val="000000"/>
          <w:sz w:val="24"/>
          <w:szCs w:val="24"/>
        </w:rPr>
        <w:br/>
        <w:t xml:space="preserve">Patient, and waiting the soft breath of Spring,</w:t>
      </w:r>
      <w:r>
        <w:rPr>
          <w:color w:val="000000"/>
          <w:sz w:val="24"/>
          <w:szCs w:val="24"/>
        </w:rPr>
        <w:br/>
        <w:t xml:space="preserve">Feared not the piercing spirit of the North. </w:t>
      </w:r>
      <w:r>
        <w:rPr>
          <w:color w:val="000000"/>
          <w:sz w:val="24"/>
          <w:szCs w:val="24"/>
        </w:rPr>
        <w:br/>
        <w:t xml:space="preserve">The snow-bird twittered on the beechen bough,</w:t>
      </w:r>
      <w:r>
        <w:rPr>
          <w:color w:val="000000"/>
          <w:sz w:val="24"/>
          <w:szCs w:val="24"/>
        </w:rPr>
        <w:br/>
        <w:t xml:space="preserve">And ’neath the hemlock, whose thick branches bent</w:t>
      </w:r>
      <w:r>
        <w:rPr>
          <w:color w:val="000000"/>
          <w:sz w:val="24"/>
          <w:szCs w:val="24"/>
        </w:rPr>
        <w:br/>
        <w:t xml:space="preserve">Beneath its bright cold burden, and kept dry</w:t>
      </w:r>
      <w:r>
        <w:rPr>
          <w:color w:val="000000"/>
          <w:sz w:val="24"/>
          <w:szCs w:val="24"/>
        </w:rPr>
        <w:br/>
        <w:t xml:space="preserve">A circle, on the earth, of withered leaves,</w:t>
      </w:r>
      <w:r>
        <w:rPr>
          <w:color w:val="000000"/>
          <w:sz w:val="24"/>
          <w:szCs w:val="24"/>
        </w:rPr>
        <w:br/>
        <w:t xml:space="preserve">The partridge found a shelter.  Through the snow</w:t>
      </w:r>
      <w:r>
        <w:rPr>
          <w:color w:val="000000"/>
          <w:sz w:val="24"/>
          <w:szCs w:val="24"/>
        </w:rPr>
        <w:br/>
        <w:t xml:space="preserve">The rabbit sprang away.  The lighter track</w:t>
      </w:r>
      <w:r>
        <w:rPr>
          <w:color w:val="000000"/>
          <w:sz w:val="24"/>
          <w:szCs w:val="24"/>
        </w:rPr>
        <w:br/>
        <w:t xml:space="preserve">Of fox, and the racoon’s broad path, were there,</w:t>
      </w:r>
      <w:r>
        <w:rPr>
          <w:color w:val="000000"/>
          <w:sz w:val="24"/>
          <w:szCs w:val="24"/>
        </w:rPr>
        <w:br/>
        <w:t xml:space="preserve">Crossing each other.  From his hollow tree,</w:t>
      </w:r>
      <w:r>
        <w:rPr>
          <w:color w:val="000000"/>
          <w:sz w:val="24"/>
          <w:szCs w:val="24"/>
        </w:rPr>
        <w:br/>
        <w:t xml:space="preserve">The squirrel was abroad, gathering the nuts</w:t>
      </w:r>
      <w:r>
        <w:rPr>
          <w:color w:val="000000"/>
          <w:sz w:val="24"/>
          <w:szCs w:val="24"/>
        </w:rPr>
        <w:br/>
        <w:t xml:space="preserve">Just fallen, that asked the winter cold and sway</w:t>
      </w:r>
      <w:r>
        <w:rPr>
          <w:color w:val="000000"/>
          <w:sz w:val="24"/>
          <w:szCs w:val="24"/>
        </w:rPr>
        <w:br/>
        <w:t xml:space="preserve">Of winter blast, to shake them from their hold.
</w:t>
      </w:r>
    </w:p>
    <w:p>
      <w:pPr>
        <w:widowControl w:val="on"/>
        <w:pBdr/>
        <w:spacing w:before="240" w:after="240" w:line="240" w:lineRule="auto"/>
        <w:ind w:left="0" w:right="0"/>
        <w:jc w:val="left"/>
      </w:pPr>
      <w:r>
        <w:rPr>
          <w:color w:val="000000"/>
          <w:sz w:val="24"/>
          <w:szCs w:val="24"/>
        </w:rPr>
        <w:t xml:space="preserve">But Winter has yet brighter scenes,—­he boasts</w:t>
      </w:r>
      <w:r>
        <w:rPr>
          <w:color w:val="000000"/>
          <w:sz w:val="24"/>
          <w:szCs w:val="24"/>
        </w:rPr>
        <w:br/>
        <w:t xml:space="preserve">Splendours beyond what gorgeous Summer knows;</w:t>
      </w:r>
      <w:r>
        <w:rPr>
          <w:color w:val="000000"/>
          <w:sz w:val="24"/>
          <w:szCs w:val="24"/>
        </w:rPr>
        <w:br/>
        <w:t xml:space="preserve">Or Autumn with his many fruits, and woods</w:t>
      </w:r>
      <w:r>
        <w:rPr>
          <w:color w:val="000000"/>
          <w:sz w:val="24"/>
          <w:szCs w:val="24"/>
        </w:rPr>
        <w:br/>
        <w:t xml:space="preserve">All flushed with many hues.  Come when the rains</w:t>
      </w:r>
      <w:r>
        <w:rPr>
          <w:color w:val="000000"/>
          <w:sz w:val="24"/>
          <w:szCs w:val="24"/>
        </w:rPr>
        <w:br/>
        <w:t xml:space="preserve">Have glazed the snow, and clothed the trees with ice;</w:t>
      </w:r>
      <w:r>
        <w:rPr>
          <w:color w:val="000000"/>
          <w:sz w:val="24"/>
          <w:szCs w:val="24"/>
        </w:rPr>
        <w:br/>
        <w:t xml:space="preserve">While the slant sun of February pours</w:t>
      </w:r>
      <w:r>
        <w:rPr>
          <w:color w:val="000000"/>
          <w:sz w:val="24"/>
          <w:szCs w:val="24"/>
        </w:rPr>
        <w:br/>
        <w:t xml:space="preserve">Into the bowers a flood of light.  Approach! </w:t>
      </w:r>
      <w:r>
        <w:rPr>
          <w:color w:val="000000"/>
          <w:sz w:val="24"/>
          <w:szCs w:val="24"/>
        </w:rPr>
        <w:br/>
        <w:t xml:space="preserve">The incrusted surface shall upbear thy steps,</w:t>
      </w:r>
      <w:r>
        <w:rPr>
          <w:color w:val="000000"/>
          <w:sz w:val="24"/>
          <w:szCs w:val="24"/>
        </w:rPr>
        <w:br/>
        <w:t xml:space="preserve">And the broad arching portals of the grove</w:t>
      </w:r>
      <w:r>
        <w:rPr>
          <w:color w:val="000000"/>
          <w:sz w:val="24"/>
          <w:szCs w:val="24"/>
        </w:rPr>
        <w:br/>
        <w:t xml:space="preserve">Welcome thy entering.  Look! the massy trunks</w:t>
      </w:r>
      <w:r>
        <w:rPr>
          <w:color w:val="000000"/>
          <w:sz w:val="24"/>
          <w:szCs w:val="24"/>
        </w:rPr>
        <w:br/>
        <w:t xml:space="preserve">Are cased in the pure crystal; each light spray,</w:t>
      </w:r>
      <w:r>
        <w:rPr>
          <w:color w:val="000000"/>
          <w:sz w:val="24"/>
          <w:szCs w:val="24"/>
        </w:rPr>
        <w:br/>
        <w:t xml:space="preserve">Nodding and tinkling in the breath of heaven,</w:t>
      </w:r>
      <w:r>
        <w:rPr>
          <w:color w:val="000000"/>
          <w:sz w:val="24"/>
          <w:szCs w:val="24"/>
        </w:rPr>
        <w:br/>
        <w:t xml:space="preserve">Is studded with its trembling water-drops,</w:t>
      </w:r>
      <w:r>
        <w:rPr>
          <w:color w:val="000000"/>
          <w:sz w:val="24"/>
          <w:szCs w:val="24"/>
        </w:rPr>
        <w:br/>
        <w:t xml:space="preserve">That stream with rainbow radiance as they move. </w:t>
      </w:r>
      <w:r>
        <w:rPr>
          <w:color w:val="000000"/>
          <w:sz w:val="24"/>
          <w:szCs w:val="24"/>
        </w:rPr>
        <w:br/>
        <w:t xml:space="preserve">But round the parent stem the long low boughs</w:t>
      </w:r>
      <w:r>
        <w:rPr>
          <w:color w:val="000000"/>
          <w:sz w:val="24"/>
          <w:szCs w:val="24"/>
        </w:rPr>
        <w:br/>
        <w:t xml:space="preserve">Bend, in a glittering ring, and arbours hide</w:t>
      </w:r>
      <w:r>
        <w:rPr>
          <w:color w:val="000000"/>
          <w:sz w:val="24"/>
          <w:szCs w:val="24"/>
        </w:rPr>
        <w:br/>
        <w:t xml:space="preserve">The glassy floor.  Oh! you might deem the spot</w:t>
      </w:r>
      <w:r>
        <w:rPr>
          <w:color w:val="000000"/>
          <w:sz w:val="24"/>
          <w:szCs w:val="24"/>
        </w:rPr>
        <w:br/>
        <w:t xml:space="preserve">The spacious cavern of some virgin mine,</w:t>
      </w:r>
      <w:r>
        <w:rPr>
          <w:color w:val="000000"/>
          <w:sz w:val="24"/>
          <w:szCs w:val="24"/>
        </w:rPr>
        <w:br/>
        <w:t xml:space="preserve">Deep in the womb of earth—­where the gems grow,</w:t>
      </w:r>
      <w:r>
        <w:rPr>
          <w:color w:val="000000"/>
          <w:sz w:val="24"/>
          <w:szCs w:val="24"/>
        </w:rPr>
        <w:br/>
        <w:t xml:space="preserve">And diamonds put forth radiant rods and bud</w:t>
      </w:r>
      <w:r>
        <w:rPr>
          <w:color w:val="000000"/>
          <w:sz w:val="24"/>
          <w:szCs w:val="24"/>
        </w:rPr>
        <w:br/>
        <w:t xml:space="preserve">With amethyst and topaz—­and the place</w:t>
      </w:r>
      <w:r>
        <w:rPr>
          <w:color w:val="000000"/>
          <w:sz w:val="24"/>
          <w:szCs w:val="24"/>
        </w:rPr>
        <w:br/>
        <w:t xml:space="preserve">Lit up, most royally, with the pure beam</w:t>
      </w:r>
      <w:r>
        <w:rPr>
          <w:color w:val="000000"/>
          <w:sz w:val="24"/>
          <w:szCs w:val="24"/>
        </w:rPr>
        <w:br/>
        <w:t xml:space="preserve">That dwells in them.  Or haply the vast hall</w:t>
      </w:r>
      <w:r>
        <w:rPr>
          <w:color w:val="000000"/>
          <w:sz w:val="24"/>
          <w:szCs w:val="24"/>
        </w:rPr>
        <w:br/>
        <w:t xml:space="preserve">Of fairy palace, that outlasts the night,</w:t>
      </w:r>
      <w:r>
        <w:rPr>
          <w:color w:val="000000"/>
          <w:sz w:val="24"/>
          <w:szCs w:val="24"/>
        </w:rPr>
        <w:br/>
        <w:t xml:space="preserve">And fades not in the glory of the sun;—­</w:t>
      </w:r>
      <w:r>
        <w:rPr>
          <w:color w:val="000000"/>
          <w:sz w:val="24"/>
          <w:szCs w:val="24"/>
        </w:rPr>
        <w:br/>
        <w:t xml:space="preserve">Where crystal columns send forth slender shafts</w:t>
      </w:r>
      <w:r>
        <w:rPr>
          <w:color w:val="000000"/>
          <w:sz w:val="24"/>
          <w:szCs w:val="24"/>
        </w:rPr>
        <w:br/>
        <w:t xml:space="preserve">And crossing arches; and fantastic aisles</w:t>
      </w:r>
      <w:r>
        <w:rPr>
          <w:color w:val="000000"/>
          <w:sz w:val="24"/>
          <w:szCs w:val="24"/>
        </w:rPr>
        <w:br/>
        <w:t xml:space="preserve">Wind from the sight in brightness, and are lost</w:t>
      </w:r>
      <w:r>
        <w:rPr>
          <w:color w:val="000000"/>
          <w:sz w:val="24"/>
          <w:szCs w:val="24"/>
        </w:rPr>
        <w:br/>
        <w:t xml:space="preserve">Among the crowded pillars.  Raise thine eye,—­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Thou seest no cavern roof, no palace vault;</w:t>
      </w:r>
      <w:r>
        <w:rPr>
          <w:color w:val="000000"/>
          <w:sz w:val="24"/>
          <w:szCs w:val="24"/>
        </w:rPr>
        <w:br/>
        <w:t xml:space="preserve">There the blue sky and the white drifting cloud</w:t>
      </w:r>
      <w:r>
        <w:rPr>
          <w:color w:val="000000"/>
          <w:sz w:val="24"/>
          <w:szCs w:val="24"/>
        </w:rPr>
        <w:br/>
        <w:t xml:space="preserve">Look in.  Again the wildered fancy dreams</w:t>
      </w:r>
      <w:r>
        <w:rPr>
          <w:color w:val="000000"/>
          <w:sz w:val="24"/>
          <w:szCs w:val="24"/>
        </w:rPr>
        <w:br/>
        <w:t xml:space="preserve">Of spouting fountains, frozen as they rose,</w:t>
      </w:r>
      <w:r>
        <w:rPr>
          <w:color w:val="000000"/>
          <w:sz w:val="24"/>
          <w:szCs w:val="24"/>
        </w:rPr>
        <w:br/>
        <w:t xml:space="preserve">And fixed, with all their branching jets, in air,</w:t>
      </w:r>
      <w:r>
        <w:rPr>
          <w:color w:val="000000"/>
          <w:sz w:val="24"/>
          <w:szCs w:val="24"/>
        </w:rPr>
        <w:br/>
        <w:t xml:space="preserve">And all their sluices sealed.  All, all is light;</w:t>
      </w:r>
      <w:r>
        <w:rPr>
          <w:color w:val="000000"/>
          <w:sz w:val="24"/>
          <w:szCs w:val="24"/>
        </w:rPr>
        <w:br/>
        <w:t xml:space="preserve">Light without shade.  But all shall pass away</w:t>
      </w:r>
      <w:r>
        <w:rPr>
          <w:color w:val="000000"/>
          <w:sz w:val="24"/>
          <w:szCs w:val="24"/>
        </w:rPr>
        <w:br/>
        <w:t xml:space="preserve">With the next sun.  From numberless vast trunks,</w:t>
      </w:r>
      <w:r>
        <w:rPr>
          <w:color w:val="000000"/>
          <w:sz w:val="24"/>
          <w:szCs w:val="24"/>
        </w:rPr>
        <w:br/>
        <w:t xml:space="preserve">Loosened, the crashing ice shall make a sound</w:t>
      </w:r>
      <w:r>
        <w:rPr>
          <w:color w:val="000000"/>
          <w:sz w:val="24"/>
          <w:szCs w:val="24"/>
        </w:rPr>
        <w:br/>
        <w:t xml:space="preserve">Like the far roar of rivers, and the eve</w:t>
      </w:r>
      <w:r>
        <w:rPr>
          <w:color w:val="000000"/>
          <w:sz w:val="24"/>
          <w:szCs w:val="24"/>
        </w:rPr>
        <w:br/>
        <w:t xml:space="preserve">Shall close o’er the brown woods as it was wont.
</w:t>
      </w:r>
    </w:p>
    <w:p>
      <w:pPr>
        <w:widowControl w:val="on"/>
        <w:pBdr/>
        <w:spacing w:before="240" w:after="240" w:line="240" w:lineRule="auto"/>
        <w:ind w:left="0" w:right="0"/>
        <w:jc w:val="left"/>
      </w:pPr>
      <w:r>
        <w:rPr>
          <w:color w:val="000000"/>
          <w:sz w:val="24"/>
          <w:szCs w:val="24"/>
        </w:rPr>
        <w:t xml:space="preserve">And it is pleasant, when the noisy streams</w:t>
      </w:r>
      <w:r>
        <w:rPr>
          <w:color w:val="000000"/>
          <w:sz w:val="24"/>
          <w:szCs w:val="24"/>
        </w:rPr>
        <w:br/>
        <w:t xml:space="preserve">Are just set free, and milder suns melt off</w:t>
      </w:r>
      <w:r>
        <w:rPr>
          <w:color w:val="000000"/>
          <w:sz w:val="24"/>
          <w:szCs w:val="24"/>
        </w:rPr>
        <w:br/>
        <w:t xml:space="preserve">The plashy snow, save only the firm drift</w:t>
      </w:r>
      <w:r>
        <w:rPr>
          <w:color w:val="000000"/>
          <w:sz w:val="24"/>
          <w:szCs w:val="24"/>
        </w:rPr>
        <w:br/>
        <w:t xml:space="preserve">In the deep glen or the close shade of pines,—­</w:t>
      </w:r>
      <w:r>
        <w:rPr>
          <w:color w:val="000000"/>
          <w:sz w:val="24"/>
          <w:szCs w:val="24"/>
        </w:rPr>
        <w:br/>
        <w:t xml:space="preserve">’Tis pleasant to behold the wreaths of smoke</w:t>
      </w:r>
      <w:r>
        <w:rPr>
          <w:color w:val="000000"/>
          <w:sz w:val="24"/>
          <w:szCs w:val="24"/>
        </w:rPr>
        <w:br/>
        <w:t xml:space="preserve">Roll up among the maples of the hill,</w:t>
      </w:r>
      <w:r>
        <w:rPr>
          <w:color w:val="000000"/>
          <w:sz w:val="24"/>
          <w:szCs w:val="24"/>
        </w:rPr>
        <w:br/>
        <w:t xml:space="preserve">Where the shrill sound of youthful voices wakes</w:t>
      </w:r>
      <w:r>
        <w:rPr>
          <w:color w:val="000000"/>
          <w:sz w:val="24"/>
          <w:szCs w:val="24"/>
        </w:rPr>
        <w:br/>
        <w:t xml:space="preserve">The shriller echo, as the clear pure lymph,</w:t>
      </w:r>
      <w:r>
        <w:rPr>
          <w:color w:val="000000"/>
          <w:sz w:val="24"/>
          <w:szCs w:val="24"/>
        </w:rPr>
        <w:br/>
        <w:t xml:space="preserve">That from the wounded trees, in twinkling drops,</w:t>
      </w:r>
      <w:r>
        <w:rPr>
          <w:color w:val="000000"/>
          <w:sz w:val="24"/>
          <w:szCs w:val="24"/>
        </w:rPr>
        <w:br/>
        <w:t xml:space="preserve">Falls, mid the golden brightness of the morn,</w:t>
      </w:r>
      <w:r>
        <w:rPr>
          <w:color w:val="000000"/>
          <w:sz w:val="24"/>
          <w:szCs w:val="24"/>
        </w:rPr>
        <w:br/>
        <w:t xml:space="preserve">Is gathered in with brimming pails, and oft,</w:t>
      </w:r>
      <w:r>
        <w:rPr>
          <w:color w:val="000000"/>
          <w:sz w:val="24"/>
          <w:szCs w:val="24"/>
        </w:rPr>
        <w:br/>
        <w:t xml:space="preserve">Wielded by sturdy hands, the stroke of axe</w:t>
      </w:r>
      <w:r>
        <w:rPr>
          <w:color w:val="000000"/>
          <w:sz w:val="24"/>
          <w:szCs w:val="24"/>
        </w:rPr>
        <w:br/>
        <w:t xml:space="preserve">Makes the woods ring.  Along the quiet air,</w:t>
      </w:r>
      <w:r>
        <w:rPr>
          <w:color w:val="000000"/>
          <w:sz w:val="24"/>
          <w:szCs w:val="24"/>
        </w:rPr>
        <w:br/>
        <w:t xml:space="preserve">Come and float calmly off the soft light clouds,</w:t>
      </w:r>
      <w:r>
        <w:rPr>
          <w:color w:val="000000"/>
          <w:sz w:val="24"/>
          <w:szCs w:val="24"/>
        </w:rPr>
        <w:br/>
        <w:t xml:space="preserve">Such as you see in summer, and the winds</w:t>
      </w:r>
      <w:r>
        <w:rPr>
          <w:color w:val="000000"/>
          <w:sz w:val="24"/>
          <w:szCs w:val="24"/>
        </w:rPr>
        <w:br/>
        <w:t xml:space="preserve">Scarce stir the branches.  Lodged in sunny cleft,</w:t>
      </w:r>
      <w:r>
        <w:rPr>
          <w:color w:val="000000"/>
          <w:sz w:val="24"/>
          <w:szCs w:val="24"/>
        </w:rPr>
        <w:br/>
        <w:t xml:space="preserve">Where the cold breezes come not, blooms alone</w:t>
      </w:r>
      <w:r>
        <w:rPr>
          <w:color w:val="000000"/>
          <w:sz w:val="24"/>
          <w:szCs w:val="24"/>
        </w:rPr>
        <w:br/>
        <w:t xml:space="preserve">The little wind-flower, whose just opened eye</w:t>
      </w:r>
      <w:r>
        <w:rPr>
          <w:color w:val="000000"/>
          <w:sz w:val="24"/>
          <w:szCs w:val="24"/>
        </w:rPr>
        <w:br/>
        <w:t xml:space="preserve">Is blue as the spring heaven it gazes at—­</w:t>
      </w:r>
      <w:r>
        <w:rPr>
          <w:color w:val="000000"/>
          <w:sz w:val="24"/>
          <w:szCs w:val="24"/>
        </w:rPr>
        <w:br/>
        <w:t xml:space="preserve">Startling the loiterer in the naked groves</w:t>
      </w:r>
      <w:r>
        <w:rPr>
          <w:color w:val="000000"/>
          <w:sz w:val="24"/>
          <w:szCs w:val="24"/>
        </w:rPr>
        <w:br/>
        <w:t xml:space="preserve">With unexpected beauty, for the time</w:t>
      </w:r>
      <w:r>
        <w:rPr>
          <w:color w:val="000000"/>
          <w:sz w:val="24"/>
          <w:szCs w:val="24"/>
        </w:rPr>
        <w:br/>
        <w:t xml:space="preserve">Of blossoms and green leaves is yet afar. </w:t>
      </w:r>
      <w:r>
        <w:rPr>
          <w:color w:val="000000"/>
          <w:sz w:val="24"/>
          <w:szCs w:val="24"/>
        </w:rPr>
        <w:br/>
        <w:t xml:space="preserve">And ere it comes, the encountering winds shall oft</w:t>
      </w:r>
      <w:r>
        <w:rPr>
          <w:color w:val="000000"/>
          <w:sz w:val="24"/>
          <w:szCs w:val="24"/>
        </w:rPr>
        <w:br/>
        <w:t xml:space="preserve">Muster their wrath again, and rapid clouds</w:t>
      </w:r>
      <w:r>
        <w:rPr>
          <w:color w:val="000000"/>
          <w:sz w:val="24"/>
          <w:szCs w:val="24"/>
        </w:rPr>
        <w:br/>
        <w:t xml:space="preserve">Shade heaven, and bounding on the frozen earth</w:t>
      </w:r>
      <w:r>
        <w:rPr>
          <w:color w:val="000000"/>
          <w:sz w:val="24"/>
          <w:szCs w:val="24"/>
        </w:rPr>
        <w:br/>
        <w:t xml:space="preserve">Shall fall their volleyed stores rounded like hail,</w:t>
      </w:r>
      <w:r>
        <w:rPr>
          <w:color w:val="000000"/>
          <w:sz w:val="24"/>
          <w:szCs w:val="24"/>
        </w:rPr>
        <w:br/>
        <w:t xml:space="preserve">And white like snow, and the loud North again</w:t>
      </w:r>
      <w:r>
        <w:rPr>
          <w:color w:val="000000"/>
          <w:sz w:val="24"/>
          <w:szCs w:val="24"/>
        </w:rPr>
        <w:br/>
        <w:t xml:space="preserve">Shall buffet the vexed forest in his rage.</w:t>
      </w:r>
    </w:p>
    <w:p>
      <w:pPr>
        <w:widowControl w:val="on"/>
        <w:pBdr/>
        <w:spacing w:before="240" w:after="240" w:line="240" w:lineRule="auto"/>
        <w:ind w:left="0" w:right="0"/>
        <w:jc w:val="left"/>
      </w:pPr>
      <w:r>
        <w:rPr>
          <w:b/>
          <w:color w:val="000000"/>
          <w:sz w:val="24"/>
          <w:szCs w:val="24"/>
        </w:rPr>
        <w:t xml:space="preserve">THE WEST WIND.</w:t>
      </w:r>
    </w:p>
    <w:p>
      <w:pPr>
        <w:widowControl w:val="on"/>
        <w:pBdr/>
        <w:spacing w:before="240" w:after="240" w:line="240" w:lineRule="auto"/>
        <w:ind w:left="0" w:right="0"/>
        <w:jc w:val="left"/>
      </w:pPr>
      <w:r>
        <w:rPr>
          <w:color w:val="000000"/>
          <w:sz w:val="24"/>
          <w:szCs w:val="24"/>
        </w:rPr>
        <w:t xml:space="preserve">Beneath the forest’s skirts I rest,</w:t>
      </w:r>
      <w:r>
        <w:rPr>
          <w:color w:val="000000"/>
          <w:sz w:val="24"/>
          <w:szCs w:val="24"/>
        </w:rPr>
        <w:br/>
        <w:t xml:space="preserve">  Whose branching pines rise dark and high,</w:t>
      </w:r>
      <w:r>
        <w:rPr>
          <w:color w:val="000000"/>
          <w:sz w:val="24"/>
          <w:szCs w:val="24"/>
        </w:rPr>
        <w:br/>
        <w:t xml:space="preserve">And hear the breezes of the West</w:t>
      </w:r>
      <w:r>
        <w:rPr>
          <w:color w:val="000000"/>
          <w:sz w:val="24"/>
          <w:szCs w:val="24"/>
        </w:rPr>
        <w:br/>
        <w:t xml:space="preserve">  Among the threaded foliage sigh.</w:t>
      </w:r>
    </w:p>
    <w:p>
      <w:pPr>
        <w:widowControl w:val="on"/>
        <w:pBdr/>
        <w:spacing w:before="240" w:after="240" w:line="240" w:lineRule="auto"/>
        <w:ind w:left="0" w:right="0"/>
        <w:jc w:val="left"/>
      </w:pPr>
      <w:r>
        <w:rPr>
          <w:color w:val="000000"/>
          <w:sz w:val="24"/>
          <w:szCs w:val="24"/>
        </w:rPr>
        <w:t xml:space="preserve">Sweet Zephyr! why that sound of woe? </w:t>
      </w:r>
      <w:r>
        <w:rPr>
          <w:color w:val="000000"/>
          <w:sz w:val="24"/>
          <w:szCs w:val="24"/>
        </w:rPr>
        <w:br/>
        <w:t xml:space="preserve">  Is not thy home among the flowers? </w:t>
      </w:r>
      <w:r>
        <w:rPr>
          <w:color w:val="000000"/>
          <w:sz w:val="24"/>
          <w:szCs w:val="24"/>
        </w:rPr>
        <w:br/>
        <w:t xml:space="preserve">Do not the bright June roses blow,</w:t>
      </w:r>
      <w:r>
        <w:rPr>
          <w:color w:val="000000"/>
          <w:sz w:val="24"/>
          <w:szCs w:val="24"/>
        </w:rPr>
        <w:br/>
        <w:t xml:space="preserve">  To meet thy kiss at morning hours?</w:t>
      </w:r>
    </w:p>
    <w:p>
      <w:pPr>
        <w:widowControl w:val="on"/>
        <w:pBdr/>
        <w:spacing w:before="240" w:after="240" w:line="240" w:lineRule="auto"/>
        <w:ind w:left="0" w:right="0"/>
        <w:jc w:val="left"/>
      </w:pPr>
      <w:r>
        <w:rPr>
          <w:color w:val="000000"/>
          <w:sz w:val="24"/>
          <w:szCs w:val="24"/>
        </w:rPr>
        <w:t xml:space="preserve">And lo! thy glorious realm outspread—­</w:t>
      </w:r>
      <w:r>
        <w:rPr>
          <w:color w:val="000000"/>
          <w:sz w:val="24"/>
          <w:szCs w:val="24"/>
        </w:rPr>
        <w:br/>
        <w:t xml:space="preserve">  Yon stretching valleys, green and gay,</w:t>
      </w:r>
      <w:r>
        <w:rPr>
          <w:color w:val="000000"/>
          <w:sz w:val="24"/>
          <w:szCs w:val="24"/>
        </w:rPr>
        <w:br/>
        <w:t xml:space="preserve">And yon free hill-tops, o’er whose head</w:t>
      </w:r>
      <w:r>
        <w:rPr>
          <w:color w:val="000000"/>
          <w:sz w:val="24"/>
          <w:szCs w:val="24"/>
        </w:rPr>
        <w:br/>
        <w:t xml:space="preserve">  The loose white clouds are borne away.</w:t>
      </w:r>
    </w:p>
    <w:p>
      <w:pPr>
        <w:widowControl w:val="on"/>
        <w:pBdr/>
        <w:spacing w:before="240" w:after="240" w:line="240" w:lineRule="auto"/>
        <w:ind w:left="0" w:right="0"/>
        <w:jc w:val="left"/>
      </w:pPr>
      <w:r>
        <w:rPr>
          <w:color w:val="000000"/>
          <w:sz w:val="24"/>
          <w:szCs w:val="24"/>
        </w:rPr>
        <w:t xml:space="preserve">And there the full broad river runs,</w:t>
      </w:r>
      <w:r>
        <w:rPr>
          <w:color w:val="000000"/>
          <w:sz w:val="24"/>
          <w:szCs w:val="24"/>
        </w:rPr>
        <w:br/>
        <w:t xml:space="preserve">  And many a fount wells fresh and sweet,</w:t>
      </w:r>
      <w:r>
        <w:rPr>
          <w:color w:val="000000"/>
          <w:sz w:val="24"/>
          <w:szCs w:val="24"/>
        </w:rPr>
        <w:br/>
        <w:t xml:space="preserve">To cool thee when the mid-day suns</w:t>
      </w:r>
      <w:r>
        <w:rPr>
          <w:color w:val="000000"/>
          <w:sz w:val="24"/>
          <w:szCs w:val="24"/>
        </w:rPr>
        <w:br/>
        <w:t xml:space="preserve">  Have made thee faint beneath their heat.</w:t>
      </w:r>
    </w:p>
    <w:p>
      <w:pPr>
        <w:widowControl w:val="on"/>
        <w:pBdr/>
        <w:spacing w:before="240" w:after="240" w:line="240" w:lineRule="auto"/>
        <w:ind w:left="0" w:right="0"/>
        <w:jc w:val="left"/>
      </w:pPr>
      <w:r>
        <w:rPr>
          <w:color w:val="000000"/>
          <w:sz w:val="24"/>
          <w:szCs w:val="24"/>
        </w:rPr>
        <w:t xml:space="preserve">Thou wind of joy, and youth, and love;</w:t>
      </w:r>
      <w:r>
        <w:rPr>
          <w:color w:val="000000"/>
          <w:sz w:val="24"/>
          <w:szCs w:val="24"/>
        </w:rPr>
        <w:br/>
        <w:t xml:space="preserve">  Spirit of the new-wakened year! </w:t>
      </w:r>
      <w:r>
        <w:rPr>
          <w:color w:val="000000"/>
          <w:sz w:val="24"/>
          <w:szCs w:val="24"/>
        </w:rPr>
        <w:br/>
        <w:t xml:space="preserve">The sun in his blue realm above</w:t>
      </w:r>
      <w:r>
        <w:rPr>
          <w:color w:val="000000"/>
          <w:sz w:val="24"/>
          <w:szCs w:val="24"/>
        </w:rPr>
        <w:br/>
        <w:t xml:space="preserve">  Smooths a bright path when thou art here.</w:t>
      </w:r>
    </w:p>
    <w:p>
      <w:pPr>
        <w:widowControl w:val="on"/>
        <w:pBdr/>
        <w:spacing w:before="240" w:after="240" w:line="240" w:lineRule="auto"/>
        <w:ind w:left="0" w:right="0"/>
        <w:jc w:val="left"/>
      </w:pPr>
      <w:r>
        <w:rPr>
          <w:color w:val="000000"/>
          <w:sz w:val="24"/>
          <w:szCs w:val="24"/>
        </w:rPr>
        <w:t xml:space="preserve">In lawns the murmuring bee is heard,</w:t>
      </w:r>
      <w:r>
        <w:rPr>
          <w:color w:val="000000"/>
          <w:sz w:val="24"/>
          <w:szCs w:val="24"/>
        </w:rPr>
        <w:br/>
        <w:t xml:space="preserve">  The wooing ring-dove in the shade;</w:t>
      </w:r>
      <w:r>
        <w:rPr>
          <w:color w:val="000000"/>
          <w:sz w:val="24"/>
          <w:szCs w:val="24"/>
        </w:rPr>
        <w:br/>
        <w:t xml:space="preserve">On thy soft breath, the new-fledged bird</w:t>
      </w:r>
      <w:r>
        <w:rPr>
          <w:color w:val="000000"/>
          <w:sz w:val="24"/>
          <w:szCs w:val="24"/>
        </w:rPr>
        <w:br/>
        <w:t xml:space="preserve">  Takes wing, half happy, half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Ah! thou art like our wayward race;—­</w:t>
      </w:r>
      <w:r>
        <w:rPr>
          <w:color w:val="000000"/>
          <w:sz w:val="24"/>
          <w:szCs w:val="24"/>
        </w:rPr>
        <w:br/>
        <w:t xml:space="preserve">  When not a shade of pain or ill</w:t>
      </w:r>
      <w:r>
        <w:rPr>
          <w:color w:val="000000"/>
          <w:sz w:val="24"/>
          <w:szCs w:val="24"/>
        </w:rPr>
        <w:br/>
        <w:t xml:space="preserve">Dims the bright smile of Nature’s face,</w:t>
      </w:r>
      <w:r>
        <w:rPr>
          <w:color w:val="000000"/>
          <w:sz w:val="24"/>
          <w:szCs w:val="24"/>
        </w:rPr>
        <w:br/>
        <w:t xml:space="preserve">  Thou lovest to sigh and murmur still.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burial</w:t>
      </w:r>
      <w:r>
        <w:rPr>
          <w:color w:val="000000"/>
          <w:sz w:val="24"/>
          <w:szCs w:val="24"/>
        </w:rPr>
        <w:t xml:space="preserve">-</w:t>
      </w:r>
      <w:r>
        <w:rPr>
          <w:i/>
          <w:color w:val="000000"/>
          <w:sz w:val="24"/>
          <w:szCs w:val="24"/>
        </w:rPr>
        <w:t xml:space="preserve">place</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fragment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Erewhile, on England’s pleasant shores, our sires</w:t>
      </w:r>
      <w:r>
        <w:rPr>
          <w:color w:val="000000"/>
          <w:sz w:val="24"/>
          <w:szCs w:val="24"/>
        </w:rPr>
        <w:br/>
        <w:t xml:space="preserve">Left not their churchyards unadorned with shades</w:t>
      </w:r>
      <w:r>
        <w:rPr>
          <w:color w:val="000000"/>
          <w:sz w:val="24"/>
          <w:szCs w:val="24"/>
        </w:rPr>
        <w:br/>
        <w:t xml:space="preserve">Or blossoms; and indulgent to the strong</w:t>
      </w:r>
      <w:r>
        <w:rPr>
          <w:color w:val="000000"/>
          <w:sz w:val="24"/>
          <w:szCs w:val="24"/>
        </w:rPr>
        <w:br/>
        <w:t xml:space="preserve">And natural dread of man’s last home, the grave,</w:t>
      </w:r>
      <w:r>
        <w:rPr>
          <w:color w:val="000000"/>
          <w:sz w:val="24"/>
          <w:szCs w:val="24"/>
        </w:rPr>
        <w:br/>
        <w:t xml:space="preserve">Its frost and silence—­they disposed around,</w:t>
      </w:r>
      <w:r>
        <w:rPr>
          <w:color w:val="000000"/>
          <w:sz w:val="24"/>
          <w:szCs w:val="24"/>
        </w:rPr>
        <w:br/>
        <w:t xml:space="preserve">To soothe the melancholy spirit that dwelt</w:t>
      </w:r>
      <w:r>
        <w:rPr>
          <w:color w:val="000000"/>
          <w:sz w:val="24"/>
          <w:szCs w:val="24"/>
        </w:rPr>
        <w:br/>
        <w:t xml:space="preserve">Too sadly on life’s close, the forms and hues</w:t>
      </w:r>
      <w:r>
        <w:rPr>
          <w:color w:val="000000"/>
          <w:sz w:val="24"/>
          <w:szCs w:val="24"/>
        </w:rPr>
        <w:br/>
        <w:t xml:space="preserve">Of vegetable beauty.—­There the yew,</w:t>
      </w:r>
      <w:r>
        <w:rPr>
          <w:color w:val="000000"/>
          <w:sz w:val="24"/>
          <w:szCs w:val="24"/>
        </w:rPr>
        <w:br/>
        <w:t xml:space="preserve">Green even amid the snows of winter, told</w:t>
      </w:r>
      <w:r>
        <w:rPr>
          <w:color w:val="000000"/>
          <w:sz w:val="24"/>
          <w:szCs w:val="24"/>
        </w:rPr>
        <w:br/>
        <w:t xml:space="preserve">Of immortality, and gracefully</w:t>
      </w:r>
      <w:r>
        <w:rPr>
          <w:color w:val="000000"/>
          <w:sz w:val="24"/>
          <w:szCs w:val="24"/>
        </w:rPr>
        <w:br/>
        <w:t xml:space="preserve">The willow, a perpetual mourner, drooped;</w:t>
      </w:r>
      <w:r>
        <w:rPr>
          <w:color w:val="000000"/>
          <w:sz w:val="24"/>
          <w:szCs w:val="24"/>
        </w:rPr>
        <w:br/>
        <w:t xml:space="preserve">And there the gadding woodbine crept about,</w:t>
      </w:r>
      <w:r>
        <w:rPr>
          <w:color w:val="000000"/>
          <w:sz w:val="24"/>
          <w:szCs w:val="24"/>
        </w:rPr>
        <w:br/>
        <w:t xml:space="preserve">And there the ancient ivy.  From the spot</w:t>
      </w:r>
      <w:r>
        <w:rPr>
          <w:color w:val="000000"/>
          <w:sz w:val="24"/>
          <w:szCs w:val="24"/>
        </w:rPr>
        <w:br/>
        <w:t xml:space="preserve">Where the sweet maiden, in her blossoming years</w:t>
      </w:r>
      <w:r>
        <w:rPr>
          <w:color w:val="000000"/>
          <w:sz w:val="24"/>
          <w:szCs w:val="24"/>
        </w:rPr>
        <w:br/>
        <w:t xml:space="preserve">Cut off, was laid with streaming eyes, and hands</w:t>
      </w:r>
      <w:r>
        <w:rPr>
          <w:color w:val="000000"/>
          <w:sz w:val="24"/>
          <w:szCs w:val="24"/>
        </w:rPr>
        <w:br/>
        <w:t xml:space="preserve">That trembled as they placed her there, the rose</w:t>
      </w:r>
      <w:r>
        <w:rPr>
          <w:color w:val="000000"/>
          <w:sz w:val="24"/>
          <w:szCs w:val="24"/>
        </w:rPr>
        <w:br/>
        <w:t xml:space="preserve">Sprung modest, on bowed stalk, and better spoke</w:t>
      </w:r>
      <w:r>
        <w:rPr>
          <w:color w:val="000000"/>
          <w:sz w:val="24"/>
          <w:szCs w:val="24"/>
        </w:rPr>
        <w:br/>
        <w:t xml:space="preserve">Her graces, than the proudest monument. </w:t>
      </w:r>
      <w:r>
        <w:rPr>
          <w:color w:val="000000"/>
          <w:sz w:val="24"/>
          <w:szCs w:val="24"/>
        </w:rPr>
        <w:br/>
        <w:t xml:space="preserve">There children set about their playmate’s grave</w:t>
      </w:r>
      <w:r>
        <w:rPr>
          <w:color w:val="000000"/>
          <w:sz w:val="24"/>
          <w:szCs w:val="24"/>
        </w:rPr>
        <w:br/>
        <w:t xml:space="preserve">The pansy.  On the infant’s little bed,</w:t>
      </w:r>
      <w:r>
        <w:rPr>
          <w:color w:val="000000"/>
          <w:sz w:val="24"/>
          <w:szCs w:val="24"/>
        </w:rPr>
        <w:br/>
        <w:t xml:space="preserve">Wet at its planting with maternal tears,</w:t>
      </w:r>
      <w:r>
        <w:rPr>
          <w:color w:val="000000"/>
          <w:sz w:val="24"/>
          <w:szCs w:val="24"/>
        </w:rPr>
        <w:br/>
        <w:t xml:space="preserve">Emblem of early sweetness, early death,</w:t>
      </w:r>
      <w:r>
        <w:rPr>
          <w:color w:val="000000"/>
          <w:sz w:val="24"/>
          <w:szCs w:val="24"/>
        </w:rPr>
        <w:br/>
        <w:t xml:space="preserve">Nestled the lowly primrose.  Childless dames,</w:t>
      </w:r>
      <w:r>
        <w:rPr>
          <w:color w:val="000000"/>
          <w:sz w:val="24"/>
          <w:szCs w:val="24"/>
        </w:rPr>
        <w:br/>
        <w:t xml:space="preserve">And maids that would not raise the reddened eye—­</w:t>
      </w:r>
      <w:r>
        <w:rPr>
          <w:color w:val="000000"/>
          <w:sz w:val="24"/>
          <w:szCs w:val="24"/>
        </w:rPr>
        <w:br/>
        <w:t xml:space="preserve">Orphans, from whose young lids the light of joy</w:t>
      </w:r>
      <w:r>
        <w:rPr>
          <w:color w:val="000000"/>
          <w:sz w:val="24"/>
          <w:szCs w:val="24"/>
        </w:rPr>
        <w:br/>
        <w:t xml:space="preserve">Fled early,—­silent lovers, who had given</w:t>
      </w:r>
      <w:r>
        <w:rPr>
          <w:color w:val="000000"/>
          <w:sz w:val="24"/>
          <w:szCs w:val="24"/>
        </w:rPr>
        <w:br/>
        <w:t xml:space="preserve">All that they lived for to the arms of earth,</w:t>
      </w:r>
      <w:r>
        <w:rPr>
          <w:color w:val="000000"/>
          <w:sz w:val="24"/>
          <w:szCs w:val="24"/>
        </w:rPr>
        <w:br/>
        <w:t xml:space="preserve">Came often, o’er the recent graves to strew</w:t>
      </w:r>
      <w:r>
        <w:rPr>
          <w:color w:val="000000"/>
          <w:sz w:val="24"/>
          <w:szCs w:val="24"/>
        </w:rPr>
        <w:br/>
        <w:t xml:space="preserve">Their offerings, rue, and rosemary, and flowers.</w:t>
      </w:r>
    </w:p>
    <w:p>
      <w:pPr>
        <w:widowControl w:val="on"/>
        <w:pBdr/>
        <w:spacing w:before="240" w:after="240" w:line="240" w:lineRule="auto"/>
        <w:ind w:left="0" w:right="0"/>
        <w:jc w:val="left"/>
      </w:pPr>
      <w:r>
        <w:rPr>
          <w:color w:val="000000"/>
          <w:sz w:val="24"/>
          <w:szCs w:val="24"/>
        </w:rPr>
        <w:t xml:space="preserve">The pilgrim bands who passed the sea to keep</w:t>
      </w:r>
      <w:r>
        <w:rPr>
          <w:color w:val="000000"/>
          <w:sz w:val="24"/>
          <w:szCs w:val="24"/>
        </w:rPr>
        <w:br/>
        <w:t xml:space="preserve">Their Sabbaths in the eye of God alone,</w:t>
      </w:r>
      <w:r>
        <w:rPr>
          <w:color w:val="000000"/>
          <w:sz w:val="24"/>
          <w:szCs w:val="24"/>
        </w:rPr>
        <w:br/>
        <w:t xml:space="preserve">In his wide temple of the wilderness,</w:t>
      </w:r>
      <w:r>
        <w:rPr>
          <w:color w:val="000000"/>
          <w:sz w:val="24"/>
          <w:szCs w:val="24"/>
        </w:rPr>
        <w:br/>
        <w:t xml:space="preserve">Brought not these simple customs of the heart</w:t>
      </w:r>
      <w:r>
        <w:rPr>
          <w:color w:val="000000"/>
          <w:sz w:val="24"/>
          <w:szCs w:val="24"/>
        </w:rPr>
        <w:br/>
        <w:t xml:space="preserve">With them.  It might be, while they laid their dead</w:t>
      </w:r>
      <w:r>
        <w:rPr>
          <w:color w:val="000000"/>
          <w:sz w:val="24"/>
          <w:szCs w:val="24"/>
        </w:rPr>
        <w:br/>
        <w:t xml:space="preserve">By the vast solemn skirts of the old groves,</w:t>
      </w:r>
      <w:r>
        <w:rPr>
          <w:color w:val="000000"/>
          <w:sz w:val="24"/>
          <w:szCs w:val="24"/>
        </w:rPr>
        <w:br/>
        <w:t xml:space="preserve">And the fresh virgin soil poured forth strange flowers</w:t>
      </w:r>
      <w:r>
        <w:rPr>
          <w:color w:val="000000"/>
          <w:sz w:val="24"/>
          <w:szCs w:val="24"/>
        </w:rPr>
        <w:br/>
        <w:t xml:space="preserve">About their graves; and the familiar shades</w:t>
      </w:r>
      <w:r>
        <w:rPr>
          <w:color w:val="000000"/>
          <w:sz w:val="24"/>
          <w:szCs w:val="24"/>
        </w:rPr>
        <w:br/>
        <w:t xml:space="preserve">Of their own native isle, and wonted blooms,</w:t>
      </w:r>
      <w:r>
        <w:rPr>
          <w:color w:val="000000"/>
          <w:sz w:val="24"/>
          <w:szCs w:val="24"/>
        </w:rPr>
        <w:br/>
        <w:t xml:space="preserve">And herbs were wanting, which the pious hand</w:t>
      </w:r>
      <w:r>
        <w:rPr>
          <w:color w:val="000000"/>
          <w:sz w:val="24"/>
          <w:szCs w:val="24"/>
        </w:rPr>
        <w:br/>
        <w:t xml:space="preserve">Might plant or scatter there, these gentle rites</w:t>
      </w:r>
      <w:r>
        <w:rPr>
          <w:color w:val="000000"/>
          <w:sz w:val="24"/>
          <w:szCs w:val="24"/>
        </w:rPr>
        <w:br/>
        <w:t xml:space="preserve">Passed out of use.  Now they are scarcely known,</w:t>
      </w:r>
      <w:r>
        <w:rPr>
          <w:color w:val="000000"/>
          <w:sz w:val="24"/>
          <w:szCs w:val="24"/>
        </w:rPr>
        <w:br/>
        <w:t xml:space="preserve">And rarely in our borders may you meet</w:t>
      </w:r>
      <w:r>
        <w:rPr>
          <w:color w:val="000000"/>
          <w:sz w:val="24"/>
          <w:szCs w:val="24"/>
        </w:rPr>
        <w:br/>
        <w:t xml:space="preserve">The tall larch, sighing in the burying-place,</w:t>
      </w:r>
      <w:r>
        <w:rPr>
          <w:color w:val="000000"/>
          <w:sz w:val="24"/>
          <w:szCs w:val="24"/>
        </w:rPr>
        <w:br/>
        <w:t xml:space="preserve">Or willow, trailing low its boughs to hide</w:t>
      </w:r>
      <w:r>
        <w:rPr>
          <w:color w:val="000000"/>
          <w:sz w:val="24"/>
          <w:szCs w:val="24"/>
        </w:rPr>
        <w:br/>
        <w:t xml:space="preserve">The gleaming marble.  Naked rows of graves</w:t>
      </w:r>
      <w:r>
        <w:rPr>
          <w:color w:val="000000"/>
          <w:sz w:val="24"/>
          <w:szCs w:val="24"/>
        </w:rPr>
        <w:br/>
        <w:t xml:space="preserve">And melancholy ranks of monuments</w:t>
      </w:r>
      <w:r>
        <w:rPr>
          <w:color w:val="000000"/>
          <w:sz w:val="24"/>
          <w:szCs w:val="24"/>
        </w:rPr>
        <w:br/>
        <w:t xml:space="preserve">Are seen instead, where the coarse grass, between,</w:t>
      </w:r>
      <w:r>
        <w:rPr>
          <w:color w:val="000000"/>
          <w:sz w:val="24"/>
          <w:szCs w:val="24"/>
        </w:rPr>
        <w:br/>
        <w:t xml:space="preserve">Shoots up its dull green spikes, and in the wind</w:t>
      </w:r>
      <w:r>
        <w:rPr>
          <w:color w:val="000000"/>
          <w:sz w:val="24"/>
          <w:szCs w:val="24"/>
        </w:rPr>
        <w:br/>
        <w:t xml:space="preserve">Hisses, and the neglected bramble nigh,</w:t>
      </w:r>
      <w:r>
        <w:rPr>
          <w:color w:val="000000"/>
          <w:sz w:val="24"/>
          <w:szCs w:val="24"/>
        </w:rPr>
        <w:br/>
        <w:t xml:space="preserve">Offers its berries to the schoolboy’s hand,</w:t>
      </w:r>
      <w:r>
        <w:rPr>
          <w:color w:val="000000"/>
          <w:sz w:val="24"/>
          <w:szCs w:val="24"/>
        </w:rPr>
        <w:br/>
        <w:t xml:space="preserve">In vain—­they grow too near the dead.  Yet here,</w:t>
      </w:r>
      <w:r>
        <w:rPr>
          <w:color w:val="000000"/>
          <w:sz w:val="24"/>
          <w:szCs w:val="24"/>
        </w:rPr>
        <w:br/>
        <w:t xml:space="preserve">Nature, rebuking the neglect of man,</w:t>
      </w:r>
      <w:r>
        <w:rPr>
          <w:color w:val="000000"/>
          <w:sz w:val="24"/>
          <w:szCs w:val="24"/>
        </w:rPr>
        <w:br/>
        <w:t xml:space="preserve">Plants often, by the ancient mossy stone,</w:t>
      </w:r>
      <w:r>
        <w:rPr>
          <w:color w:val="000000"/>
          <w:sz w:val="24"/>
          <w:szCs w:val="24"/>
        </w:rPr>
        <w:br/>
        <w:t xml:space="preserve">The brier rose, and upon the broken turf</w:t>
      </w:r>
      <w:r>
        <w:rPr>
          <w:color w:val="000000"/>
          <w:sz w:val="24"/>
          <w:szCs w:val="24"/>
        </w:rPr>
        <w:br/>
        <w:t xml:space="preserve">That clothes the fresher grave, the strawberry vine</w:t>
      </w:r>
      <w:r>
        <w:rPr>
          <w:color w:val="000000"/>
          <w:sz w:val="24"/>
          <w:szCs w:val="24"/>
        </w:rPr>
        <w:br/>
        <w:t xml:space="preserve">Sprinkles its swell with blossoms, and lays forth</w:t>
      </w:r>
      <w:r>
        <w:rPr>
          <w:color w:val="000000"/>
          <w:sz w:val="24"/>
          <w:szCs w:val="24"/>
        </w:rPr>
        <w:br/>
        <w:t xml:space="preserve">Her ruddy, pouting fruit.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[Transcriber’s note:  The above 5 asterisks are printed as in the Original.  They do not represent a thought break.]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Blessed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mourn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deem not they are blest alone</w:t>
      </w:r>
      <w:r>
        <w:rPr>
          <w:color w:val="000000"/>
          <w:sz w:val="24"/>
          <w:szCs w:val="24"/>
        </w:rPr>
        <w:br/>
        <w:t xml:space="preserve">  Whose lives a peaceful tenor keep;</w:t>
      </w:r>
      <w:r>
        <w:rPr>
          <w:color w:val="000000"/>
          <w:sz w:val="24"/>
          <w:szCs w:val="24"/>
        </w:rPr>
        <w:br/>
        <w:t xml:space="preserve">The Power who pities man, has shown</w:t>
      </w:r>
      <w:r>
        <w:rPr>
          <w:color w:val="000000"/>
          <w:sz w:val="24"/>
          <w:szCs w:val="24"/>
        </w:rPr>
        <w:br/>
        <w:t xml:space="preserve">  A blessing for the eyes that weep.</w:t>
      </w:r>
    </w:p>
    <w:p>
      <w:pPr>
        <w:widowControl w:val="on"/>
        <w:pBdr/>
        <w:spacing w:before="240" w:after="240" w:line="240" w:lineRule="auto"/>
        <w:ind w:left="0" w:right="0"/>
        <w:jc w:val="left"/>
      </w:pPr>
      <w:r>
        <w:rPr>
          <w:color w:val="000000"/>
          <w:sz w:val="24"/>
          <w:szCs w:val="24"/>
        </w:rPr>
        <w:t xml:space="preserve">The light of smiles shall fill again</w:t>
      </w:r>
      <w:r>
        <w:rPr>
          <w:color w:val="000000"/>
          <w:sz w:val="24"/>
          <w:szCs w:val="24"/>
        </w:rPr>
        <w:br/>
        <w:t xml:space="preserve">  The lids that overflow with tears;</w:t>
      </w:r>
      <w:r>
        <w:rPr>
          <w:color w:val="000000"/>
          <w:sz w:val="24"/>
          <w:szCs w:val="24"/>
        </w:rPr>
        <w:br/>
        <w:t xml:space="preserve">And weary hours of woe and pain</w:t>
      </w:r>
      <w:r>
        <w:rPr>
          <w:color w:val="000000"/>
          <w:sz w:val="24"/>
          <w:szCs w:val="24"/>
        </w:rPr>
        <w:br/>
        <w:t xml:space="preserve">  Are promises of happier years.</w:t>
      </w:r>
    </w:p>
    <w:p>
      <w:pPr>
        <w:widowControl w:val="on"/>
        <w:pBdr/>
        <w:spacing w:before="240" w:after="240" w:line="240" w:lineRule="auto"/>
        <w:ind w:left="0" w:right="0"/>
        <w:jc w:val="left"/>
      </w:pPr>
      <w:r>
        <w:rPr>
          <w:color w:val="000000"/>
          <w:sz w:val="24"/>
          <w:szCs w:val="24"/>
        </w:rPr>
        <w:t xml:space="preserve">There is a day of sunny rest</w:t>
      </w:r>
      <w:r>
        <w:rPr>
          <w:color w:val="000000"/>
          <w:sz w:val="24"/>
          <w:szCs w:val="24"/>
        </w:rPr>
        <w:br/>
        <w:t xml:space="preserve">  For every dark and troubled night;</w:t>
      </w:r>
      <w:r>
        <w:rPr>
          <w:color w:val="000000"/>
          <w:sz w:val="24"/>
          <w:szCs w:val="24"/>
        </w:rPr>
        <w:br/>
        <w:t xml:space="preserve">And grief may bide an evening guest,</w:t>
      </w:r>
      <w:r>
        <w:rPr>
          <w:color w:val="000000"/>
          <w:sz w:val="24"/>
          <w:szCs w:val="24"/>
        </w:rPr>
        <w:br/>
        <w:t xml:space="preserve">  But joy shall come with early light.</w:t>
      </w:r>
    </w:p>
    <w:p>
      <w:pPr>
        <w:widowControl w:val="on"/>
        <w:pBdr/>
        <w:spacing w:before="240" w:after="240" w:line="240" w:lineRule="auto"/>
        <w:ind w:left="0" w:right="0"/>
        <w:jc w:val="left"/>
      </w:pPr>
      <w:r>
        <w:rPr>
          <w:color w:val="000000"/>
          <w:sz w:val="24"/>
          <w:szCs w:val="24"/>
        </w:rPr>
        <w:t xml:space="preserve">And thou, who, o’er thy friend’s low bier,</w:t>
      </w:r>
      <w:r>
        <w:rPr>
          <w:color w:val="000000"/>
          <w:sz w:val="24"/>
          <w:szCs w:val="24"/>
        </w:rPr>
        <w:br/>
        <w:t xml:space="preserve">  Sheddest the bitter drops like rain,</w:t>
      </w:r>
      <w:r>
        <w:rPr>
          <w:color w:val="000000"/>
          <w:sz w:val="24"/>
          <w:szCs w:val="24"/>
        </w:rPr>
        <w:br/>
        <w:t xml:space="preserve">Hope that a brighter, happier sphere</w:t>
      </w:r>
      <w:r>
        <w:rPr>
          <w:color w:val="000000"/>
          <w:sz w:val="24"/>
          <w:szCs w:val="24"/>
        </w:rPr>
        <w:br/>
        <w:t xml:space="preserve">  Will give him to thy arms again.</w:t>
      </w:r>
    </w:p>
    <w:p>
      <w:pPr>
        <w:widowControl w:val="on"/>
        <w:pBdr/>
        <w:spacing w:before="240" w:after="240" w:line="240" w:lineRule="auto"/>
        <w:ind w:left="0" w:right="0"/>
        <w:jc w:val="left"/>
      </w:pPr>
      <w:r>
        <w:rPr>
          <w:color w:val="000000"/>
          <w:sz w:val="24"/>
          <w:szCs w:val="24"/>
        </w:rPr>
        <w:t xml:space="preserve">Nor let the good man’s trust depart,</w:t>
      </w:r>
      <w:r>
        <w:rPr>
          <w:color w:val="000000"/>
          <w:sz w:val="24"/>
          <w:szCs w:val="24"/>
        </w:rPr>
        <w:br/>
        <w:t xml:space="preserve">  Though life its common gifts deny,—­</w:t>
      </w:r>
      <w:r>
        <w:rPr>
          <w:color w:val="000000"/>
          <w:sz w:val="24"/>
          <w:szCs w:val="24"/>
        </w:rPr>
        <w:br/>
        <w:t xml:space="preserve">Though with a pierced and broken heart,</w:t>
      </w:r>
      <w:r>
        <w:rPr>
          <w:color w:val="000000"/>
          <w:sz w:val="24"/>
          <w:szCs w:val="24"/>
        </w:rPr>
        <w:br/>
        <w:t xml:space="preserve">  And spurned of men, he goes to die.</w:t>
      </w:r>
    </w:p>
    <w:p>
      <w:pPr>
        <w:widowControl w:val="on"/>
        <w:pBdr/>
        <w:spacing w:before="240" w:after="240" w:line="240" w:lineRule="auto"/>
        <w:ind w:left="0" w:right="0"/>
        <w:jc w:val="left"/>
      </w:pPr>
      <w:r>
        <w:rPr>
          <w:color w:val="000000"/>
          <w:sz w:val="24"/>
          <w:szCs w:val="24"/>
        </w:rPr>
        <w:t xml:space="preserve">For God has marked each sorrowing day</w:t>
      </w:r>
      <w:r>
        <w:rPr>
          <w:color w:val="000000"/>
          <w:sz w:val="24"/>
          <w:szCs w:val="24"/>
        </w:rPr>
        <w:br/>
        <w:t xml:space="preserve">  And numbered every secret tear,</w:t>
      </w:r>
      <w:r>
        <w:rPr>
          <w:color w:val="000000"/>
          <w:sz w:val="24"/>
          <w:szCs w:val="24"/>
        </w:rPr>
        <w:br/>
        <w:t xml:space="preserve">And heaven’s long age of bliss shall pay</w:t>
      </w:r>
      <w:r>
        <w:rPr>
          <w:color w:val="000000"/>
          <w:sz w:val="24"/>
          <w:szCs w:val="24"/>
        </w:rPr>
        <w:br/>
        <w:t xml:space="preserve">  For all his children suffer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knoweth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sepulchre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who, from the scourge of wrong,</w:t>
      </w:r>
      <w:r>
        <w:rPr>
          <w:color w:val="000000"/>
          <w:sz w:val="24"/>
          <w:szCs w:val="24"/>
        </w:rPr>
        <w:br/>
        <w:t xml:space="preserve">  Aroused the Hebrew tribes to fly,</w:t>
      </w:r>
      <w:r>
        <w:rPr>
          <w:color w:val="000000"/>
          <w:sz w:val="24"/>
          <w:szCs w:val="24"/>
        </w:rPr>
        <w:br/>
        <w:t xml:space="preserve">Saw the fair region, promised long,</w:t>
      </w:r>
      <w:r>
        <w:rPr>
          <w:color w:val="000000"/>
          <w:sz w:val="24"/>
          <w:szCs w:val="24"/>
        </w:rPr>
        <w:br/>
        <w:t xml:space="preserve">  And bowed him on the hills to die;</w:t>
      </w:r>
    </w:p>
    <w:p>
      <w:pPr>
        <w:widowControl w:val="on"/>
        <w:pBdr/>
        <w:spacing w:before="240" w:after="240" w:line="240" w:lineRule="auto"/>
        <w:ind w:left="0" w:right="0"/>
        <w:jc w:val="left"/>
      </w:pPr>
      <w:r>
        <w:rPr>
          <w:color w:val="000000"/>
          <w:sz w:val="24"/>
          <w:szCs w:val="24"/>
        </w:rPr>
        <w:t xml:space="preserve">God made his grave, to men unknown,</w:t>
      </w:r>
      <w:r>
        <w:rPr>
          <w:color w:val="000000"/>
          <w:sz w:val="24"/>
          <w:szCs w:val="24"/>
        </w:rPr>
        <w:br/>
        <w:t xml:space="preserve">  Where Moab’s rocks a vale infold,</w:t>
      </w:r>
      <w:r>
        <w:rPr>
          <w:color w:val="000000"/>
          <w:sz w:val="24"/>
          <w:szCs w:val="24"/>
        </w:rPr>
        <w:br/>
        <w:t xml:space="preserve">And laid the aged seer alone</w:t>
      </w:r>
      <w:r>
        <w:rPr>
          <w:color w:val="000000"/>
          <w:sz w:val="24"/>
          <w:szCs w:val="24"/>
        </w:rPr>
        <w:br/>
        <w:t xml:space="preserve">  To slumber while the world grows old.</w:t>
      </w:r>
    </w:p>
    <w:p>
      <w:pPr>
        <w:widowControl w:val="on"/>
        <w:pBdr/>
        <w:spacing w:before="240" w:after="240" w:line="240" w:lineRule="auto"/>
        <w:ind w:left="0" w:right="0"/>
        <w:jc w:val="left"/>
      </w:pPr>
      <w:r>
        <w:rPr>
          <w:color w:val="000000"/>
          <w:sz w:val="24"/>
          <w:szCs w:val="24"/>
        </w:rPr>
        <w:t xml:space="preserve">Thus still, whene’er the good and just</w:t>
      </w:r>
      <w:r>
        <w:rPr>
          <w:color w:val="000000"/>
          <w:sz w:val="24"/>
          <w:szCs w:val="24"/>
        </w:rPr>
        <w:br/>
        <w:t xml:space="preserve">  Close the dim eye on life and pain,</w:t>
      </w:r>
      <w:r>
        <w:rPr>
          <w:color w:val="000000"/>
          <w:sz w:val="24"/>
          <w:szCs w:val="24"/>
        </w:rPr>
        <w:br/>
        <w:t xml:space="preserve">Heaven watches o’er their sleeping dust</w:t>
      </w:r>
      <w:r>
        <w:rPr>
          <w:color w:val="000000"/>
          <w:sz w:val="24"/>
          <w:szCs w:val="24"/>
        </w:rPr>
        <w:br/>
        <w:t xml:space="preserve">  Till the pure spirit comes again.</w:t>
      </w:r>
    </w:p>
    <w:p>
      <w:pPr>
        <w:widowControl w:val="on"/>
        <w:pBdr/>
        <w:spacing w:before="240" w:after="240" w:line="240" w:lineRule="auto"/>
        <w:ind w:left="0" w:right="0"/>
        <w:jc w:val="left"/>
      </w:pPr>
      <w:r>
        <w:rPr>
          <w:color w:val="000000"/>
          <w:sz w:val="24"/>
          <w:szCs w:val="24"/>
        </w:rPr>
        <w:t xml:space="preserve">Though nameless, trampled, and forgot,</w:t>
      </w:r>
      <w:r>
        <w:rPr>
          <w:color w:val="000000"/>
          <w:sz w:val="24"/>
          <w:szCs w:val="24"/>
        </w:rPr>
        <w:br/>
        <w:t xml:space="preserve">  His servant’s humble ashes lie,</w:t>
      </w:r>
      <w:r>
        <w:rPr>
          <w:color w:val="000000"/>
          <w:sz w:val="24"/>
          <w:szCs w:val="24"/>
        </w:rPr>
        <w:br/>
        <w:t xml:space="preserve">Yet God has marked and sealed the spot,</w:t>
      </w:r>
      <w:r>
        <w:rPr>
          <w:color w:val="000000"/>
          <w:sz w:val="24"/>
          <w:szCs w:val="24"/>
        </w:rPr>
        <w:br/>
        <w:t xml:space="preserve">  To call its inmate to the sky.</w:t>
      </w:r>
    </w:p>
    <w:p>
      <w:pPr>
        <w:keepNext w:val="on"/>
        <w:widowControl w:val="on"/>
        <w:pBdr/>
        <w:spacing w:before="299" w:after="299" w:line="240" w:lineRule="auto"/>
        <w:ind w:left="0" w:right="0"/>
        <w:jc w:val="left"/>
        <w:outlineLvl w:val="1"/>
      </w:pPr>
      <w:r>
        <w:rPr>
          <w:b/>
          <w:color w:val="000000"/>
          <w:sz w:val="36"/>
          <w:szCs w:val="36"/>
        </w:rPr>
        <w:t xml:space="preserve">A WALK AT SUNSET.</w:t>
      </w:r>
    </w:p>
    <w:p>
      <w:pPr>
        <w:widowControl w:val="on"/>
        <w:pBdr/>
        <w:spacing w:before="240" w:after="240" w:line="240" w:lineRule="auto"/>
        <w:ind w:left="0" w:right="0"/>
        <w:jc w:val="left"/>
      </w:pPr>
      <w:r>
        <w:rPr>
          <w:color w:val="000000"/>
          <w:sz w:val="24"/>
          <w:szCs w:val="24"/>
        </w:rPr>
        <w:t xml:space="preserve">  When insect wings are glistening in the beam</w:t>
      </w:r>
      <w:r>
        <w:rPr>
          <w:color w:val="000000"/>
          <w:sz w:val="24"/>
          <w:szCs w:val="24"/>
        </w:rPr>
        <w:br/>
        <w:t xml:space="preserve">    Of the low sun, and mountain-tops are bright,</w:t>
      </w:r>
      <w:r>
        <w:rPr>
          <w:color w:val="000000"/>
          <w:sz w:val="24"/>
          <w:szCs w:val="24"/>
        </w:rPr>
        <w:br/>
        <w:t xml:space="preserve">  Oh, let me, by the crystal valley-stream,</w:t>
      </w:r>
      <w:r>
        <w:rPr>
          <w:color w:val="000000"/>
          <w:sz w:val="24"/>
          <w:szCs w:val="24"/>
        </w:rPr>
        <w:br/>
        <w:t xml:space="preserve">    Wander amid the mild and mellow light;</w:t>
      </w:r>
      <w:r>
        <w:rPr>
          <w:color w:val="000000"/>
          <w:sz w:val="24"/>
          <w:szCs w:val="24"/>
        </w:rPr>
        <w:br/>
        <w:t xml:space="preserve">And while the wood-thrush pipes his evening lay,</w:t>
      </w:r>
      <w:r>
        <w:rPr>
          <w:color w:val="000000"/>
          <w:sz w:val="24"/>
          <w:szCs w:val="24"/>
        </w:rPr>
        <w:br/>
        <w:t xml:space="preserve">Give me one lonely hour to hymn the setting day.</w:t>
      </w:r>
    </w:p>
    <w:p>
      <w:pPr>
        <w:widowControl w:val="on"/>
        <w:pBdr/>
        <w:spacing w:before="240" w:after="240" w:line="240" w:lineRule="auto"/>
        <w:ind w:left="0" w:right="0"/>
        <w:jc w:val="left"/>
      </w:pPr>
      <w:r>
        <w:rPr>
          <w:color w:val="000000"/>
          <w:sz w:val="24"/>
          <w:szCs w:val="24"/>
        </w:rPr>
        <w:t xml:space="preserve">  Oh, sun! that o’er the western mountains now</w:t>
      </w:r>
      <w:r>
        <w:rPr>
          <w:color w:val="000000"/>
          <w:sz w:val="24"/>
          <w:szCs w:val="24"/>
        </w:rPr>
        <w:br/>
        <w:t xml:space="preserve">    Goest down in glory! ever beautiful</w:t>
      </w:r>
      <w:r>
        <w:rPr>
          <w:color w:val="000000"/>
          <w:sz w:val="24"/>
          <w:szCs w:val="24"/>
        </w:rPr>
        <w:br/>
        <w:t xml:space="preserve">  And blessed is thy radiance, whether thou</w:t>
      </w:r>
      <w:r>
        <w:rPr>
          <w:color w:val="000000"/>
          <w:sz w:val="24"/>
          <w:szCs w:val="24"/>
        </w:rPr>
        <w:br/>
        <w:t xml:space="preserve">    Colourest the eastern heaven and night-mist cool,</w:t>
      </w:r>
      <w:r>
        <w:rPr>
          <w:color w:val="000000"/>
          <w:sz w:val="24"/>
          <w:szCs w:val="24"/>
        </w:rPr>
        <w:br/>
        <w:t xml:space="preserve">Till the bright day-star vanish, or on high</w:t>
      </w:r>
      <w:r>
        <w:rPr>
          <w:color w:val="000000"/>
          <w:sz w:val="24"/>
          <w:szCs w:val="24"/>
        </w:rPr>
        <w:br/>
        <w:t xml:space="preserve">Climbest and streamest thy white splendours from mid-sky.</w:t>
      </w:r>
    </w:p>
    <w:p>
      <w:pPr>
        <w:widowControl w:val="on"/>
        <w:pBdr/>
        <w:spacing w:before="240" w:after="240" w:line="240" w:lineRule="auto"/>
        <w:ind w:left="0" w:right="0"/>
        <w:jc w:val="left"/>
      </w:pPr>
      <w:r>
        <w:rPr>
          <w:color w:val="000000"/>
          <w:sz w:val="24"/>
          <w:szCs w:val="24"/>
        </w:rPr>
        <w:t xml:space="preserve">  Yet, loveliest are thy setting smiles, and fair,</w:t>
      </w:r>
      <w:r>
        <w:rPr>
          <w:color w:val="000000"/>
          <w:sz w:val="24"/>
          <w:szCs w:val="24"/>
        </w:rPr>
        <w:br/>
        <w:t xml:space="preserve">    Fairest of all that earth beholds, the hues</w:t>
      </w:r>
      <w:r>
        <w:rPr>
          <w:color w:val="000000"/>
          <w:sz w:val="24"/>
          <w:szCs w:val="24"/>
        </w:rPr>
        <w:br/>
        <w:t xml:space="preserve">  That live among the clouds, and flush the air,</w:t>
      </w:r>
      <w:r>
        <w:rPr>
          <w:color w:val="000000"/>
          <w:sz w:val="24"/>
          <w:szCs w:val="24"/>
        </w:rPr>
        <w:br/>
        <w:t xml:space="preserve">    Lingering and deepening at the hour of dews. </w:t>
      </w:r>
      <w:r>
        <w:rPr>
          <w:color w:val="000000"/>
          <w:sz w:val="24"/>
          <w:szCs w:val="24"/>
        </w:rPr>
        <w:br/>
        <w:t xml:space="preserve">Then softest gales are breathed, and softest heard</w:t>
      </w:r>
      <w:r>
        <w:rPr>
          <w:color w:val="000000"/>
          <w:sz w:val="24"/>
          <w:szCs w:val="24"/>
        </w:rPr>
        <w:br/>
        <w:t xml:space="preserve">The plaining voice of streams, and pensive note of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They who here roamed, of yore, the forest wide,</w:t>
      </w:r>
      <w:r>
        <w:rPr>
          <w:color w:val="000000"/>
          <w:sz w:val="24"/>
          <w:szCs w:val="24"/>
        </w:rPr>
        <w:br/>
        <w:t xml:space="preserve">    Felt, by such charm, their simple bosoms won;</w:t>
      </w:r>
      <w:r>
        <w:rPr>
          <w:color w:val="000000"/>
          <w:sz w:val="24"/>
          <w:szCs w:val="24"/>
        </w:rPr>
        <w:br/>
        <w:t xml:space="preserve">  They deemed their quivered warrior, when he died,</w:t>
      </w:r>
      <w:r>
        <w:rPr>
          <w:color w:val="000000"/>
          <w:sz w:val="24"/>
          <w:szCs w:val="24"/>
        </w:rPr>
        <w:br/>
        <w:t xml:space="preserve">    Went to bright isles beneath the setting sun;</w:t>
      </w:r>
      <w:r>
        <w:rPr>
          <w:color w:val="000000"/>
          <w:sz w:val="24"/>
          <w:szCs w:val="24"/>
        </w:rPr>
        <w:br/>
        <w:t xml:space="preserve">Where winds are aye at peace, and skies are fair,</w:t>
      </w:r>
      <w:r>
        <w:rPr>
          <w:color w:val="000000"/>
          <w:sz w:val="24"/>
          <w:szCs w:val="24"/>
        </w:rPr>
        <w:br/>
        <w:t xml:space="preserve">And purple-skirted clouds curtain the crimson air.</w:t>
      </w:r>
    </w:p>
    <w:p>
      <w:pPr>
        <w:widowControl w:val="on"/>
        <w:pBdr/>
        <w:spacing w:before="240" w:after="240" w:line="240" w:lineRule="auto"/>
        <w:ind w:left="0" w:right="0"/>
        <w:jc w:val="left"/>
      </w:pPr>
      <w:r>
        <w:rPr>
          <w:color w:val="000000"/>
          <w:sz w:val="24"/>
          <w:szCs w:val="24"/>
        </w:rPr>
        <w:t xml:space="preserve">  So, with the glories of the dying day,</w:t>
      </w:r>
      <w:r>
        <w:rPr>
          <w:color w:val="000000"/>
          <w:sz w:val="24"/>
          <w:szCs w:val="24"/>
        </w:rPr>
        <w:br/>
        <w:t xml:space="preserve">    Its thousand trembling lights and changing hues,</w:t>
      </w:r>
      <w:r>
        <w:rPr>
          <w:color w:val="000000"/>
          <w:sz w:val="24"/>
          <w:szCs w:val="24"/>
        </w:rPr>
        <w:br/>
        <w:t xml:space="preserve">  The memory of the brave who passed away</w:t>
      </w:r>
      <w:r>
        <w:rPr>
          <w:color w:val="000000"/>
          <w:sz w:val="24"/>
          <w:szCs w:val="24"/>
        </w:rPr>
        <w:br/>
        <w:t xml:space="preserve">    Tenderly mingled;—­fitting hour to muse</w:t>
      </w:r>
      <w:r>
        <w:rPr>
          <w:color w:val="000000"/>
          <w:sz w:val="24"/>
          <w:szCs w:val="24"/>
        </w:rPr>
        <w:br/>
        <w:t xml:space="preserve">On such grave theme, and sweet the dream that shed</w:t>
      </w:r>
      <w:r>
        <w:rPr>
          <w:color w:val="000000"/>
          <w:sz w:val="24"/>
          <w:szCs w:val="24"/>
        </w:rPr>
        <w:br/>
        <w:t xml:space="preserve">Brightness and beauty round the destiny of the dead.</w:t>
      </w:r>
    </w:p>
    <w:p>
      <w:pPr>
        <w:widowControl w:val="on"/>
        <w:pBdr/>
        <w:spacing w:before="240" w:after="240" w:line="240" w:lineRule="auto"/>
        <w:ind w:left="0" w:right="0"/>
        <w:jc w:val="left"/>
      </w:pPr>
      <w:r>
        <w:rPr>
          <w:color w:val="000000"/>
          <w:sz w:val="24"/>
          <w:szCs w:val="24"/>
        </w:rPr>
        <w:t xml:space="preserve">  For ages, on the silent forests here,</w:t>
      </w:r>
      <w:r>
        <w:rPr>
          <w:color w:val="000000"/>
          <w:sz w:val="24"/>
          <w:szCs w:val="24"/>
        </w:rPr>
        <w:br/>
        <w:t xml:space="preserve">    Thy beams did fall before the red man came</w:t>
      </w:r>
      <w:r>
        <w:rPr>
          <w:color w:val="000000"/>
          <w:sz w:val="24"/>
          <w:szCs w:val="24"/>
        </w:rPr>
        <w:br/>
        <w:t xml:space="preserve">  To dwell beneath them; in their shade the deer</w:t>
      </w:r>
      <w:r>
        <w:rPr>
          <w:color w:val="000000"/>
          <w:sz w:val="24"/>
          <w:szCs w:val="24"/>
        </w:rPr>
        <w:br/>
        <w:t xml:space="preserve">    Fed, and feared not the arrow’s deadly aim. </w:t>
      </w:r>
      <w:r>
        <w:rPr>
          <w:color w:val="000000"/>
          <w:sz w:val="24"/>
          <w:szCs w:val="24"/>
        </w:rPr>
        <w:br/>
        <w:t xml:space="preserve">Nor tree was felled, in all that world of woods,</w:t>
      </w:r>
      <w:r>
        <w:rPr>
          <w:color w:val="000000"/>
          <w:sz w:val="24"/>
          <w:szCs w:val="24"/>
        </w:rPr>
        <w:br/>
        <w:t xml:space="preserve">Save by the beaver’s tooth, or winds, or rush of floods.</w:t>
      </w:r>
    </w:p>
    <w:p>
      <w:pPr>
        <w:widowControl w:val="on"/>
        <w:pBdr/>
        <w:spacing w:before="240" w:after="240" w:line="240" w:lineRule="auto"/>
        <w:ind w:left="0" w:right="0"/>
        <w:jc w:val="left"/>
      </w:pPr>
      <w:r>
        <w:rPr>
          <w:color w:val="000000"/>
          <w:sz w:val="24"/>
          <w:szCs w:val="24"/>
        </w:rPr>
        <w:t xml:space="preserve">  Then came the hunter tribes, and thou didst look,</w:t>
      </w:r>
      <w:r>
        <w:rPr>
          <w:color w:val="000000"/>
          <w:sz w:val="24"/>
          <w:szCs w:val="24"/>
        </w:rPr>
        <w:br/>
        <w:t xml:space="preserve">    For ages, on their deeds in the hard chase,</w:t>
      </w:r>
      <w:r>
        <w:rPr>
          <w:color w:val="000000"/>
          <w:sz w:val="24"/>
          <w:szCs w:val="24"/>
        </w:rPr>
        <w:br/>
        <w:t xml:space="preserve">  And well-fought wars; green sod and silver brook</w:t>
      </w:r>
      <w:r>
        <w:rPr>
          <w:color w:val="000000"/>
          <w:sz w:val="24"/>
          <w:szCs w:val="24"/>
        </w:rPr>
        <w:br/>
        <w:t xml:space="preserve">    Took the first stain of blood; before thy face</w:t>
      </w:r>
      <w:r>
        <w:rPr>
          <w:color w:val="000000"/>
          <w:sz w:val="24"/>
          <w:szCs w:val="24"/>
        </w:rPr>
        <w:br/>
        <w:t xml:space="preserve">The warrior generations came and passed,</w:t>
      </w:r>
      <w:r>
        <w:rPr>
          <w:color w:val="000000"/>
          <w:sz w:val="24"/>
          <w:szCs w:val="24"/>
        </w:rPr>
        <w:br/>
        <w:t xml:space="preserve">And glory was laid up for many an age to last.</w:t>
      </w:r>
    </w:p>
    <w:p>
      <w:pPr>
        <w:widowControl w:val="on"/>
        <w:pBdr/>
        <w:spacing w:before="240" w:after="240" w:line="240" w:lineRule="auto"/>
        <w:ind w:left="0" w:right="0"/>
        <w:jc w:val="left"/>
      </w:pPr>
      <w:r>
        <w:rPr>
          <w:color w:val="000000"/>
          <w:sz w:val="24"/>
          <w:szCs w:val="24"/>
        </w:rPr>
        <w:t xml:space="preserve">  Now they are gone, gone as thy setting blaze</w:t>
      </w:r>
      <w:r>
        <w:rPr>
          <w:color w:val="000000"/>
          <w:sz w:val="24"/>
          <w:szCs w:val="24"/>
        </w:rPr>
        <w:br/>
        <w:t xml:space="preserve">    Goes down the west, while night is pressing on,</w:t>
      </w:r>
      <w:r>
        <w:rPr>
          <w:color w:val="000000"/>
          <w:sz w:val="24"/>
          <w:szCs w:val="24"/>
        </w:rPr>
        <w:br/>
        <w:t xml:space="preserve">  And with them the old tale of better days,</w:t>
      </w:r>
      <w:r>
        <w:rPr>
          <w:color w:val="000000"/>
          <w:sz w:val="24"/>
          <w:szCs w:val="24"/>
        </w:rPr>
        <w:br/>
        <w:t xml:space="preserve">    And trophies of remembered power, are gone. </w:t>
      </w:r>
      <w:r>
        <w:rPr>
          <w:color w:val="000000"/>
          <w:sz w:val="24"/>
          <w:szCs w:val="24"/>
        </w:rPr>
        <w:br/>
        <w:t xml:space="preserve">Yon field that gives the harvest, where the plough</w:t>
      </w:r>
      <w:r>
        <w:rPr>
          <w:color w:val="000000"/>
          <w:sz w:val="24"/>
          <w:szCs w:val="24"/>
        </w:rPr>
        <w:br/>
        <w:t xml:space="preserve">Strikes the white bone, is all that tells their story now.</w:t>
      </w:r>
    </w:p>
    <w:p>
      <w:pPr>
        <w:widowControl w:val="on"/>
        <w:pBdr/>
        <w:spacing w:before="240" w:after="240" w:line="240" w:lineRule="auto"/>
        <w:ind w:left="0" w:right="0"/>
        <w:jc w:val="left"/>
      </w:pPr>
      <w:r>
        <w:rPr>
          <w:color w:val="000000"/>
          <w:sz w:val="24"/>
          <w:szCs w:val="24"/>
        </w:rPr>
        <w:t xml:space="preserve">  I stand upon their ashes in thy beam,</w:t>
      </w:r>
      <w:r>
        <w:rPr>
          <w:color w:val="000000"/>
          <w:sz w:val="24"/>
          <w:szCs w:val="24"/>
        </w:rPr>
        <w:br/>
        <w:t xml:space="preserve">    The offspring of another race, I stand,</w:t>
      </w:r>
      <w:r>
        <w:rPr>
          <w:color w:val="000000"/>
          <w:sz w:val="24"/>
          <w:szCs w:val="24"/>
        </w:rPr>
        <w:br/>
        <w:t xml:space="preserve">  Beside a stream they loved, this valley stream;</w:t>
      </w:r>
      <w:r>
        <w:rPr>
          <w:color w:val="000000"/>
          <w:sz w:val="24"/>
          <w:szCs w:val="24"/>
        </w:rPr>
        <w:br/>
        <w:t xml:space="preserve">    And where the night-fire of the quivered band</w:t>
      </w:r>
      <w:r>
        <w:rPr>
          <w:color w:val="000000"/>
          <w:sz w:val="24"/>
          <w:szCs w:val="24"/>
        </w:rPr>
        <w:br/>
        <w:t xml:space="preserve">Showed the gray oak by fits, and war-song rung,</w:t>
      </w:r>
      <w:r>
        <w:rPr>
          <w:color w:val="000000"/>
          <w:sz w:val="24"/>
          <w:szCs w:val="24"/>
        </w:rPr>
        <w:br/>
        <w:t xml:space="preserve">I teach the quiet shades the strains of this new tongue.</w:t>
      </w:r>
    </w:p>
    <w:p>
      <w:pPr>
        <w:widowControl w:val="on"/>
        <w:pBdr/>
        <w:spacing w:before="240" w:after="240" w:line="240" w:lineRule="auto"/>
        <w:ind w:left="0" w:right="0"/>
        <w:jc w:val="left"/>
      </w:pPr>
      <w:r>
        <w:rPr>
          <w:color w:val="000000"/>
          <w:sz w:val="24"/>
          <w:szCs w:val="24"/>
        </w:rPr>
        <w:t xml:space="preserve">  Farewell! but thou shalt come again—­thy light</w:t>
      </w:r>
      <w:r>
        <w:rPr>
          <w:color w:val="000000"/>
          <w:sz w:val="24"/>
          <w:szCs w:val="24"/>
        </w:rPr>
        <w:br/>
        <w:t xml:space="preserve">    Must shine on other changes, and behold</w:t>
      </w:r>
      <w:r>
        <w:rPr>
          <w:color w:val="000000"/>
          <w:sz w:val="24"/>
          <w:szCs w:val="24"/>
        </w:rPr>
        <w:br/>
        <w:t xml:space="preserve">  The place of the thronged city still as night—­</w:t>
      </w:r>
      <w:r>
        <w:rPr>
          <w:color w:val="000000"/>
          <w:sz w:val="24"/>
          <w:szCs w:val="24"/>
        </w:rPr>
        <w:br/>
        <w:t xml:space="preserve">    States fallen—­new empires built upon the old—­</w:t>
      </w:r>
      <w:r>
        <w:rPr>
          <w:color w:val="000000"/>
          <w:sz w:val="24"/>
          <w:szCs w:val="24"/>
        </w:rPr>
        <w:br/>
        <w:t xml:space="preserve">But never shalt thou see these realms again</w:t>
      </w:r>
      <w:r>
        <w:rPr>
          <w:color w:val="000000"/>
          <w:sz w:val="24"/>
          <w:szCs w:val="24"/>
        </w:rPr>
        <w:br/>
        <w:t xml:space="preserve">Darkened by boundless groves, and roamed by savage men.</w:t>
      </w:r>
    </w:p>
    <w:p>
      <w:pPr>
        <w:widowControl w:val="on"/>
        <w:pBdr/>
        <w:spacing w:before="240" w:after="240" w:line="240" w:lineRule="auto"/>
        <w:ind w:left="0" w:right="0"/>
        <w:jc w:val="left"/>
      </w:pPr>
      <w:r>
        <w:rPr>
          <w:b/>
          <w:color w:val="000000"/>
          <w:sz w:val="24"/>
          <w:szCs w:val="24"/>
        </w:rPr>
        <w:t xml:space="preserve">HYMN TO DEATH.</w:t>
      </w:r>
    </w:p>
    <w:p>
      <w:pPr>
        <w:widowControl w:val="on"/>
        <w:pBdr/>
        <w:spacing w:before="240" w:after="240" w:line="240" w:lineRule="auto"/>
        <w:ind w:left="0" w:right="0"/>
        <w:jc w:val="left"/>
      </w:pPr>
      <w:r>
        <w:rPr>
          <w:color w:val="000000"/>
          <w:sz w:val="24"/>
          <w:szCs w:val="24"/>
        </w:rPr>
        <w:t xml:space="preserve">Oh! could I hope the wise and pure in heart</w:t>
      </w:r>
      <w:r>
        <w:rPr>
          <w:color w:val="000000"/>
          <w:sz w:val="24"/>
          <w:szCs w:val="24"/>
        </w:rPr>
        <w:br/>
        <w:t xml:space="preserve">Might hear my song without a frown, nor deem</w:t>
      </w:r>
      <w:r>
        <w:rPr>
          <w:color w:val="000000"/>
          <w:sz w:val="24"/>
          <w:szCs w:val="24"/>
        </w:rPr>
        <w:br/>
        <w:t xml:space="preserve">My voice unworthy of the theme it tries,—­</w:t>
      </w:r>
      <w:r>
        <w:rPr>
          <w:color w:val="000000"/>
          <w:sz w:val="24"/>
          <w:szCs w:val="24"/>
        </w:rPr>
        <w:br/>
        <w:t xml:space="preserve">I would take up the hymn to Death, and say</w:t>
      </w:r>
      <w:r>
        <w:rPr>
          <w:color w:val="000000"/>
          <w:sz w:val="24"/>
          <w:szCs w:val="24"/>
        </w:rPr>
        <w:br/>
        <w:t xml:space="preserve">To the grim power:  The world hath slandered thee</w:t>
      </w:r>
      <w:r>
        <w:rPr>
          <w:color w:val="000000"/>
          <w:sz w:val="24"/>
          <w:szCs w:val="24"/>
        </w:rPr>
        <w:br/>
        <w:t xml:space="preserve">And mocked thee.  On thy dim and shadowy brow</w:t>
      </w:r>
      <w:r>
        <w:rPr>
          <w:color w:val="000000"/>
          <w:sz w:val="24"/>
          <w:szCs w:val="24"/>
        </w:rPr>
        <w:br/>
        <w:t xml:space="preserve">They place an iron crown, and call thee king</w:t>
      </w:r>
      <w:r>
        <w:rPr>
          <w:color w:val="000000"/>
          <w:sz w:val="24"/>
          <w:szCs w:val="24"/>
        </w:rPr>
        <w:br/>
        <w:t xml:space="preserve">Of terrors, and the spoiler of the world,</w:t>
      </w:r>
      <w:r>
        <w:rPr>
          <w:color w:val="000000"/>
          <w:sz w:val="24"/>
          <w:szCs w:val="24"/>
        </w:rPr>
        <w:br/>
        <w:t xml:space="preserve">Deadly assassin, that strik’st down the fair,</w:t>
      </w:r>
      <w:r>
        <w:rPr>
          <w:color w:val="000000"/>
          <w:sz w:val="24"/>
          <w:szCs w:val="24"/>
        </w:rPr>
        <w:br/>
        <w:t xml:space="preserve">The loved, the good—­that breathest on the lights</w:t>
      </w:r>
      <w:r>
        <w:rPr>
          <w:color w:val="000000"/>
          <w:sz w:val="24"/>
          <w:szCs w:val="24"/>
        </w:rPr>
        <w:br/>
        <w:t xml:space="preserve">Of virtue set along the vale of life,</w:t>
      </w:r>
      <w:r>
        <w:rPr>
          <w:color w:val="000000"/>
          <w:sz w:val="24"/>
          <w:szCs w:val="24"/>
        </w:rPr>
        <w:br/>
        <w:t xml:space="preserve">And they go out in darkness.  I am come,</w:t>
      </w:r>
      <w:r>
        <w:rPr>
          <w:color w:val="000000"/>
          <w:sz w:val="24"/>
          <w:szCs w:val="24"/>
        </w:rPr>
        <w:br/>
        <w:t xml:space="preserve">Not with reproaches, not with cries and prayers,</w:t>
      </w:r>
      <w:r>
        <w:rPr>
          <w:color w:val="000000"/>
          <w:sz w:val="24"/>
          <w:szCs w:val="24"/>
        </w:rPr>
        <w:br/>
        <w:t xml:space="preserve">Such as have stormed thy stern, insensible 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from the beginning.  I am come to speak</w:t>
      </w:r>
      <w:r>
        <w:rPr>
          <w:color w:val="000000"/>
          <w:sz w:val="24"/>
          <w:szCs w:val="24"/>
        </w:rPr>
        <w:br/>
        <w:t xml:space="preserve">Thy praises.  True it is, that I have wept</w:t>
      </w:r>
      <w:r>
        <w:rPr>
          <w:color w:val="000000"/>
          <w:sz w:val="24"/>
          <w:szCs w:val="24"/>
        </w:rPr>
        <w:br/>
        <w:t xml:space="preserve">Thy conquests, and may weep them yet again: </w:t>
      </w:r>
      <w:r>
        <w:rPr>
          <w:color w:val="000000"/>
          <w:sz w:val="24"/>
          <w:szCs w:val="24"/>
        </w:rPr>
        <w:br/>
        <w:t xml:space="preserve">And thou from some I love wilt take a life</w:t>
      </w:r>
      <w:r>
        <w:rPr>
          <w:color w:val="000000"/>
          <w:sz w:val="24"/>
          <w:szCs w:val="24"/>
        </w:rPr>
        <w:br/>
        <w:t xml:space="preserve">Dear to me as my own.  Yet while the spell</w:t>
      </w:r>
      <w:r>
        <w:rPr>
          <w:color w:val="000000"/>
          <w:sz w:val="24"/>
          <w:szCs w:val="24"/>
        </w:rPr>
        <w:br/>
        <w:t xml:space="preserve">Is on my spirit, and I talk with thee</w:t>
      </w:r>
      <w:r>
        <w:rPr>
          <w:color w:val="000000"/>
          <w:sz w:val="24"/>
          <w:szCs w:val="24"/>
        </w:rPr>
        <w:br/>
        <w:t xml:space="preserve">In sight of all thy trophies, face to face,</w:t>
      </w:r>
      <w:r>
        <w:rPr>
          <w:color w:val="000000"/>
          <w:sz w:val="24"/>
          <w:szCs w:val="24"/>
        </w:rPr>
        <w:br/>
        <w:t xml:space="preserve">Meet is it that my voice should utter forth</w:t>
      </w:r>
      <w:r>
        <w:rPr>
          <w:color w:val="000000"/>
          <w:sz w:val="24"/>
          <w:szCs w:val="24"/>
        </w:rPr>
        <w:br/>
        <w:t xml:space="preserve">Thy nobler triumphs; I will teach the world</w:t>
      </w:r>
      <w:r>
        <w:rPr>
          <w:color w:val="000000"/>
          <w:sz w:val="24"/>
          <w:szCs w:val="24"/>
        </w:rPr>
        <w:br/>
        <w:t xml:space="preserve">To thank thee.—­Who are thine accusers?—­Who? </w:t>
      </w:r>
      <w:r>
        <w:rPr>
          <w:color w:val="000000"/>
          <w:sz w:val="24"/>
          <w:szCs w:val="24"/>
        </w:rPr>
        <w:br/>
        <w:t xml:space="preserve">The living!—­they who never felt thy power,</w:t>
      </w:r>
      <w:r>
        <w:rPr>
          <w:color w:val="000000"/>
          <w:sz w:val="24"/>
          <w:szCs w:val="24"/>
        </w:rPr>
        <w:br/>
        <w:t xml:space="preserve">And know thee not.  The curses of the wretch</w:t>
      </w:r>
      <w:r>
        <w:rPr>
          <w:color w:val="000000"/>
          <w:sz w:val="24"/>
          <w:szCs w:val="24"/>
        </w:rPr>
        <w:br/>
        <w:t xml:space="preserve">Whose crimes are ripe, his sufferings when thy hand</w:t>
      </w:r>
      <w:r>
        <w:rPr>
          <w:color w:val="000000"/>
          <w:sz w:val="24"/>
          <w:szCs w:val="24"/>
        </w:rPr>
        <w:br/>
        <w:t xml:space="preserve">Is on him, and the hour he dreads is come,</w:t>
      </w:r>
      <w:r>
        <w:rPr>
          <w:color w:val="000000"/>
          <w:sz w:val="24"/>
          <w:szCs w:val="24"/>
        </w:rPr>
        <w:br/>
        <w:t xml:space="preserve">Are writ among thy praises.  But the good—­</w:t>
      </w:r>
      <w:r>
        <w:rPr>
          <w:color w:val="000000"/>
          <w:sz w:val="24"/>
          <w:szCs w:val="24"/>
        </w:rPr>
        <w:br/>
        <w:t xml:space="preserve">Does he whom thy kind hand dismissed to peace,</w:t>
      </w:r>
      <w:r>
        <w:rPr>
          <w:color w:val="000000"/>
          <w:sz w:val="24"/>
          <w:szCs w:val="24"/>
        </w:rPr>
        <w:br/>
        <w:t xml:space="preserve">Upbraid the gentle violence that took off</w:t>
      </w:r>
      <w:r>
        <w:rPr>
          <w:color w:val="000000"/>
          <w:sz w:val="24"/>
          <w:szCs w:val="24"/>
        </w:rPr>
        <w:br/>
        <w:t xml:space="preserve">His fetters, and unbarred his prison cell?
</w:t>
      </w:r>
    </w:p>
    <w:p>
      <w:pPr>
        <w:widowControl w:val="on"/>
        <w:pBdr/>
        <w:spacing w:before="240" w:after="240" w:line="240" w:lineRule="auto"/>
        <w:ind w:left="0" w:right="0"/>
        <w:jc w:val="left"/>
      </w:pPr>
      <w:r>
        <w:rPr>
          <w:color w:val="000000"/>
          <w:sz w:val="24"/>
          <w:szCs w:val="24"/>
        </w:rPr>
        <w:t xml:space="preserve">Raise then the hymn to Death.  Deliverer! </w:t>
      </w:r>
      <w:r>
        <w:rPr>
          <w:color w:val="000000"/>
          <w:sz w:val="24"/>
          <w:szCs w:val="24"/>
        </w:rPr>
        <w:br/>
        <w:t xml:space="preserve">God hath anointed thee to free the oppressed</w:t>
      </w:r>
      <w:r>
        <w:rPr>
          <w:color w:val="000000"/>
          <w:sz w:val="24"/>
          <w:szCs w:val="24"/>
        </w:rPr>
        <w:br/>
        <w:t xml:space="preserve">And crush the oppressor.  When the armed chief,</w:t>
      </w:r>
      <w:r>
        <w:rPr>
          <w:color w:val="000000"/>
          <w:sz w:val="24"/>
          <w:szCs w:val="24"/>
        </w:rPr>
        <w:br/>
        <w:t xml:space="preserve">The conqueror of nations, walks the world,</w:t>
      </w:r>
      <w:r>
        <w:rPr>
          <w:color w:val="000000"/>
          <w:sz w:val="24"/>
          <w:szCs w:val="24"/>
        </w:rPr>
        <w:br/>
        <w:t xml:space="preserve">And it is changed beneath his feet, and all</w:t>
      </w:r>
      <w:r>
        <w:rPr>
          <w:color w:val="000000"/>
          <w:sz w:val="24"/>
          <w:szCs w:val="24"/>
        </w:rPr>
        <w:br/>
        <w:t xml:space="preserve">Its kingdoms melt into one mighty realm—­</w:t>
      </w:r>
      <w:r>
        <w:rPr>
          <w:color w:val="000000"/>
          <w:sz w:val="24"/>
          <w:szCs w:val="24"/>
        </w:rPr>
        <w:br/>
        <w:t xml:space="preserve">Thou, while his head is loftiest and his heart</w:t>
      </w:r>
      <w:r>
        <w:rPr>
          <w:color w:val="000000"/>
          <w:sz w:val="24"/>
          <w:szCs w:val="24"/>
        </w:rPr>
        <w:br/>
        <w:t xml:space="preserve">Blasphemes, imagining his own right hand</w:t>
      </w:r>
      <w:r>
        <w:rPr>
          <w:color w:val="000000"/>
          <w:sz w:val="24"/>
          <w:szCs w:val="24"/>
        </w:rPr>
        <w:br/>
        <w:t xml:space="preserve">Almighty, thou dost set thy sudden grasp</w:t>
      </w:r>
      <w:r>
        <w:rPr>
          <w:color w:val="000000"/>
          <w:sz w:val="24"/>
          <w:szCs w:val="24"/>
        </w:rPr>
        <w:br/>
        <w:t xml:space="preserve">Upon him, and the links of that strong chain</w:t>
      </w:r>
      <w:r>
        <w:rPr>
          <w:color w:val="000000"/>
          <w:sz w:val="24"/>
          <w:szCs w:val="24"/>
        </w:rPr>
        <w:br/>
        <w:t xml:space="preserve">That bound mankind are crumbled; thou dost break</w:t>
      </w:r>
      <w:r>
        <w:rPr>
          <w:color w:val="000000"/>
          <w:sz w:val="24"/>
          <w:szCs w:val="24"/>
        </w:rPr>
        <w:br/>
        <w:t xml:space="preserve">Sceptre and crown, and beat his throne to dust. </w:t>
      </w:r>
      <w:r>
        <w:rPr>
          <w:color w:val="000000"/>
          <w:sz w:val="24"/>
          <w:szCs w:val="24"/>
        </w:rPr>
        <w:br/>
        <w:t xml:space="preserve">Then the earth shouts with gladness, and her tribes</w:t>
      </w:r>
      <w:r>
        <w:rPr>
          <w:color w:val="000000"/>
          <w:sz w:val="24"/>
          <w:szCs w:val="24"/>
        </w:rPr>
        <w:br/>
        <w:t xml:space="preserve">Gather within their ancient bounds again. </w:t>
      </w:r>
      <w:r>
        <w:rPr>
          <w:color w:val="000000"/>
          <w:sz w:val="24"/>
          <w:szCs w:val="24"/>
        </w:rPr>
        <w:br/>
        <w:t xml:space="preserve">Else had the mighty of the olden time,</w:t>
      </w:r>
      <w:r>
        <w:rPr>
          <w:color w:val="000000"/>
          <w:sz w:val="24"/>
          <w:szCs w:val="24"/>
        </w:rPr>
        <w:br/>
        <w:t xml:space="preserve">Nimrod, Sesostris, or the youth who feigned</w:t>
      </w:r>
      <w:r>
        <w:rPr>
          <w:color w:val="000000"/>
          <w:sz w:val="24"/>
          <w:szCs w:val="24"/>
        </w:rPr>
        <w:br/>
        <w:t xml:space="preserve">His birth from Libyan Ammon, smitten yet</w:t>
      </w:r>
      <w:r>
        <w:rPr>
          <w:color w:val="000000"/>
          <w:sz w:val="24"/>
          <w:szCs w:val="24"/>
        </w:rPr>
        <w:br/>
        <w:t xml:space="preserve">The nations with a rod of iron, and driven</w:t>
      </w:r>
      <w:r>
        <w:rPr>
          <w:color w:val="000000"/>
          <w:sz w:val="24"/>
          <w:szCs w:val="24"/>
        </w:rPr>
        <w:br/>
        <w:t xml:space="preserve">Their chariot o’er our necks.  Thou dost avenge,</w:t>
      </w:r>
      <w:r>
        <w:rPr>
          <w:color w:val="000000"/>
          <w:sz w:val="24"/>
          <w:szCs w:val="24"/>
        </w:rPr>
        <w:br/>
        <w:t xml:space="preserve">In thy good time, the wrongs of those who know</w:t>
      </w:r>
      <w:r>
        <w:rPr>
          <w:color w:val="000000"/>
          <w:sz w:val="24"/>
          <w:szCs w:val="24"/>
        </w:rPr>
        <w:br/>
        <w:t xml:space="preserve">No other friend.  Nor dost thou interpose</w:t>
      </w:r>
      <w:r>
        <w:rPr>
          <w:color w:val="000000"/>
          <w:sz w:val="24"/>
          <w:szCs w:val="24"/>
        </w:rPr>
        <w:br/>
        <w:t xml:space="preserve">Only to lay the sufferer asleep,</w:t>
      </w:r>
      <w:r>
        <w:rPr>
          <w:color w:val="000000"/>
          <w:sz w:val="24"/>
          <w:szCs w:val="24"/>
        </w:rPr>
        <w:br/>
        <w:t xml:space="preserve">Where he who made him wretched troubles not</w:t>
      </w:r>
      <w:r>
        <w:rPr>
          <w:color w:val="000000"/>
          <w:sz w:val="24"/>
          <w:szCs w:val="24"/>
        </w:rPr>
        <w:br/>
        <w:t xml:space="preserve">His rest—­thou dost strike down his tyrant too. </w:t>
      </w:r>
      <w:r>
        <w:rPr>
          <w:color w:val="000000"/>
          <w:sz w:val="24"/>
          <w:szCs w:val="24"/>
        </w:rPr>
        <w:br/>
        <w:t xml:space="preserve">Oh, there is joy when hands that held the scourge</w:t>
      </w:r>
      <w:r>
        <w:rPr>
          <w:color w:val="000000"/>
          <w:sz w:val="24"/>
          <w:szCs w:val="24"/>
        </w:rPr>
        <w:br/>
        <w:t xml:space="preserve">Drop lifeless, and the pitiless heart is cold. </w:t>
      </w:r>
      <w:r>
        <w:rPr>
          <w:color w:val="000000"/>
          <w:sz w:val="24"/>
          <w:szCs w:val="24"/>
        </w:rPr>
        <w:br/>
        <w:t xml:space="preserve">Thou too dost purge from earth its horrible</w:t>
      </w:r>
      <w:r>
        <w:rPr>
          <w:color w:val="000000"/>
          <w:sz w:val="24"/>
          <w:szCs w:val="24"/>
        </w:rPr>
        <w:br/>
        <w:t xml:space="preserve">And old idolatries;—­from the proud fanes</w:t>
      </w:r>
      <w:r>
        <w:rPr>
          <w:color w:val="000000"/>
          <w:sz w:val="24"/>
          <w:szCs w:val="24"/>
        </w:rPr>
        <w:br/>
        <w:t xml:space="preserve">Each to his grave their priests go out, till none</w:t>
      </w:r>
      <w:r>
        <w:rPr>
          <w:color w:val="000000"/>
          <w:sz w:val="24"/>
          <w:szCs w:val="24"/>
        </w:rPr>
        <w:br/>
        <w:t xml:space="preserve">Is left to teach their worship; then the fires</w:t>
      </w:r>
      <w:r>
        <w:rPr>
          <w:color w:val="000000"/>
          <w:sz w:val="24"/>
          <w:szCs w:val="24"/>
        </w:rPr>
        <w:br/>
        <w:t xml:space="preserve">Of sacrifice are chilled, and the green moss</w:t>
      </w:r>
      <w:r>
        <w:rPr>
          <w:color w:val="000000"/>
          <w:sz w:val="24"/>
          <w:szCs w:val="24"/>
        </w:rPr>
        <w:br/>
        <w:t xml:space="preserve">O’ercreeps their altars; the fallen images</w:t>
      </w:r>
      <w:r>
        <w:rPr>
          <w:color w:val="000000"/>
          <w:sz w:val="24"/>
          <w:szCs w:val="24"/>
        </w:rPr>
        <w:br/>
        <w:t xml:space="preserve">Cumber the weedy courts, and for loud hymns,</w:t>
      </w:r>
      <w:r>
        <w:rPr>
          <w:color w:val="000000"/>
          <w:sz w:val="24"/>
          <w:szCs w:val="24"/>
        </w:rPr>
        <w:br/>
        <w:t xml:space="preserve">Chanted by kneeling multitudes, the wind</w:t>
      </w:r>
      <w:r>
        <w:rPr>
          <w:color w:val="000000"/>
          <w:sz w:val="24"/>
          <w:szCs w:val="24"/>
        </w:rPr>
        <w:br/>
        <w:t xml:space="preserve">Shrieks in the solitary aisles.  When he</w:t>
      </w:r>
      <w:r>
        <w:rPr>
          <w:color w:val="000000"/>
          <w:sz w:val="24"/>
          <w:szCs w:val="24"/>
        </w:rPr>
        <w:br/>
        <w:t xml:space="preserve">Who gives his life to guilt, and laughs at all</w:t>
      </w:r>
      <w:r>
        <w:rPr>
          <w:color w:val="000000"/>
          <w:sz w:val="24"/>
          <w:szCs w:val="24"/>
        </w:rPr>
        <w:br/>
        <w:t xml:space="preserve">The laws that God or man has made, and round</w:t>
      </w:r>
      <w:r>
        <w:rPr>
          <w:color w:val="000000"/>
          <w:sz w:val="24"/>
          <w:szCs w:val="24"/>
        </w:rPr>
        <w:br/>
        <w:t xml:space="preserve">Hedges his seat with power, and shines in wealth,—­</w:t>
      </w:r>
      <w:r>
        <w:rPr>
          <w:color w:val="000000"/>
          <w:sz w:val="24"/>
          <w:szCs w:val="24"/>
        </w:rPr>
        <w:br/>
        <w:t xml:space="preserve">Lifts up his atheist front to scoff at Heaven,</w:t>
      </w:r>
      <w:r>
        <w:rPr>
          <w:color w:val="000000"/>
          <w:sz w:val="24"/>
          <w:szCs w:val="24"/>
        </w:rPr>
        <w:br/>
        <w:t xml:space="preserve">And celebrates his shame in open day,</w:t>
      </w:r>
      <w:r>
        <w:rPr>
          <w:color w:val="000000"/>
          <w:sz w:val="24"/>
          <w:szCs w:val="24"/>
        </w:rPr>
        <w:br/>
        <w:t xml:space="preserve">Thou, in the pride of all his crimes, cutt’st off</w:t>
      </w:r>
      <w:r>
        <w:rPr>
          <w:color w:val="000000"/>
          <w:sz w:val="24"/>
          <w:szCs w:val="24"/>
        </w:rPr>
        <w:br/>
        <w:t xml:space="preserve">The horrible example.  Touched by thine,</w:t>
      </w:r>
      <w:r>
        <w:rPr>
          <w:color w:val="000000"/>
          <w:sz w:val="24"/>
          <w:szCs w:val="24"/>
        </w:rPr>
        <w:br/>
        <w:t xml:space="preserve">The extortioner’s hard hand foregoes the gold</w:t>
      </w:r>
      <w:r>
        <w:rPr>
          <w:color w:val="000000"/>
          <w:sz w:val="24"/>
          <w:szCs w:val="24"/>
        </w:rPr>
        <w:br/>
        <w:t xml:space="preserve">Wrung from the o’er-worn poor.  The perjurer,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Whose tongue was lithe, e’en now, and voluble</w:t>
      </w:r>
      <w:r>
        <w:rPr>
          <w:color w:val="000000"/>
          <w:sz w:val="24"/>
          <w:szCs w:val="24"/>
        </w:rPr>
        <w:br/>
        <w:t xml:space="preserve">Against his neighbour’s life, and he who laughed</w:t>
      </w:r>
      <w:r>
        <w:rPr>
          <w:color w:val="000000"/>
          <w:sz w:val="24"/>
          <w:szCs w:val="24"/>
        </w:rPr>
        <w:br/>
        <w:t xml:space="preserve">And leaped for joy to see a spotless fame</w:t>
      </w:r>
      <w:r>
        <w:rPr>
          <w:color w:val="000000"/>
          <w:sz w:val="24"/>
          <w:szCs w:val="24"/>
        </w:rPr>
        <w:br/>
        <w:t xml:space="preserve">Blasted before his own foul calumnies,</w:t>
      </w:r>
      <w:r>
        <w:rPr>
          <w:color w:val="000000"/>
          <w:sz w:val="24"/>
          <w:szCs w:val="24"/>
        </w:rPr>
        <w:br/>
        <w:t xml:space="preserve">Are smit with deadly silence.  He, who sold</w:t>
      </w:r>
      <w:r>
        <w:rPr>
          <w:color w:val="000000"/>
          <w:sz w:val="24"/>
          <w:szCs w:val="24"/>
        </w:rPr>
        <w:br/>
        <w:t xml:space="preserve">His conscience to preserve a worthless life,</w:t>
      </w:r>
      <w:r>
        <w:rPr>
          <w:color w:val="000000"/>
          <w:sz w:val="24"/>
          <w:szCs w:val="24"/>
        </w:rPr>
        <w:br/>
        <w:t xml:space="preserve">Even while he hugs himself on his escape,</w:t>
      </w:r>
      <w:r>
        <w:rPr>
          <w:color w:val="000000"/>
          <w:sz w:val="24"/>
          <w:szCs w:val="24"/>
        </w:rPr>
        <w:br/>
        <w:t xml:space="preserve">Trembles, as, doubly terrible, at length,</w:t>
      </w:r>
      <w:r>
        <w:rPr>
          <w:color w:val="000000"/>
          <w:sz w:val="24"/>
          <w:szCs w:val="24"/>
        </w:rPr>
        <w:br/>
        <w:t xml:space="preserve">Thy steps o’ertake him, and there is no time</w:t>
      </w:r>
      <w:r>
        <w:rPr>
          <w:color w:val="000000"/>
          <w:sz w:val="24"/>
          <w:szCs w:val="24"/>
        </w:rPr>
        <w:br/>
        <w:t xml:space="preserve">For parley—­nor will bribes unclench thy grasp. </w:t>
      </w:r>
      <w:r>
        <w:rPr>
          <w:color w:val="000000"/>
          <w:sz w:val="24"/>
          <w:szCs w:val="24"/>
        </w:rPr>
        <w:br/>
        <w:t xml:space="preserve">Oft, too, dost thou reform thy victim, long</w:t>
      </w:r>
      <w:r>
        <w:rPr>
          <w:color w:val="000000"/>
          <w:sz w:val="24"/>
          <w:szCs w:val="24"/>
        </w:rPr>
        <w:br/>
        <w:t xml:space="preserve">Ere his last hour.  And when the reveller,</w:t>
      </w:r>
      <w:r>
        <w:rPr>
          <w:color w:val="000000"/>
          <w:sz w:val="24"/>
          <w:szCs w:val="24"/>
        </w:rPr>
        <w:br/>
        <w:t xml:space="preserve">Mad in the chase of pleasure, stretches on,</w:t>
      </w:r>
      <w:r>
        <w:rPr>
          <w:color w:val="000000"/>
          <w:sz w:val="24"/>
          <w:szCs w:val="24"/>
        </w:rPr>
        <w:br/>
        <w:t xml:space="preserve">And strains each nerve, and clears the path of life</w:t>
      </w:r>
      <w:r>
        <w:rPr>
          <w:color w:val="000000"/>
          <w:sz w:val="24"/>
          <w:szCs w:val="24"/>
        </w:rPr>
        <w:br/>
        <w:t xml:space="preserve">Like wind, thou point’st him to the dreadful goal,</w:t>
      </w:r>
      <w:r>
        <w:rPr>
          <w:color w:val="000000"/>
          <w:sz w:val="24"/>
          <w:szCs w:val="24"/>
        </w:rPr>
        <w:br/>
        <w:t xml:space="preserve">And shak’st thy hour-glass in his reeling eye,</w:t>
      </w:r>
      <w:r>
        <w:rPr>
          <w:color w:val="000000"/>
          <w:sz w:val="24"/>
          <w:szCs w:val="24"/>
        </w:rPr>
        <w:br/>
        <w:t xml:space="preserve">And check’st him in mid course.  Thy skeleton hand</w:t>
      </w:r>
      <w:r>
        <w:rPr>
          <w:color w:val="000000"/>
          <w:sz w:val="24"/>
          <w:szCs w:val="24"/>
        </w:rPr>
        <w:br/>
        <w:t xml:space="preserve">Shows to the faint of spirit the right path,</w:t>
      </w:r>
      <w:r>
        <w:rPr>
          <w:color w:val="000000"/>
          <w:sz w:val="24"/>
          <w:szCs w:val="24"/>
        </w:rPr>
        <w:br/>
        <w:t xml:space="preserve">And he is warned, and fears to step aside. </w:t>
      </w:r>
      <w:r>
        <w:rPr>
          <w:color w:val="000000"/>
          <w:sz w:val="24"/>
          <w:szCs w:val="24"/>
        </w:rPr>
        <w:br/>
        <w:t xml:space="preserve">Thou sett’st between the ruffian and his crime</w:t>
      </w:r>
      <w:r>
        <w:rPr>
          <w:color w:val="000000"/>
          <w:sz w:val="24"/>
          <w:szCs w:val="24"/>
        </w:rPr>
        <w:br/>
        <w:t xml:space="preserve">Thy ghastly countenance, and his slack hand</w:t>
      </w:r>
      <w:r>
        <w:rPr>
          <w:color w:val="000000"/>
          <w:sz w:val="24"/>
          <w:szCs w:val="24"/>
        </w:rPr>
        <w:br/>
        <w:t xml:space="preserve">Drops the drawn knife.  But, oh, most fearfully</w:t>
      </w:r>
      <w:r>
        <w:rPr>
          <w:color w:val="000000"/>
          <w:sz w:val="24"/>
          <w:szCs w:val="24"/>
        </w:rPr>
        <w:br/>
        <w:t xml:space="preserve">Dost thou show forth Heaven’s justice, when thy shafts</w:t>
      </w:r>
      <w:r>
        <w:rPr>
          <w:color w:val="000000"/>
          <w:sz w:val="24"/>
          <w:szCs w:val="24"/>
        </w:rPr>
        <w:br/>
        <w:t xml:space="preserve">Drink up the ebbing spirit—­then the hard</w:t>
      </w:r>
      <w:r>
        <w:rPr>
          <w:color w:val="000000"/>
          <w:sz w:val="24"/>
          <w:szCs w:val="24"/>
        </w:rPr>
        <w:br/>
        <w:t xml:space="preserve">Of heart and violent of hand restores</w:t>
      </w:r>
      <w:r>
        <w:rPr>
          <w:color w:val="000000"/>
          <w:sz w:val="24"/>
          <w:szCs w:val="24"/>
        </w:rPr>
        <w:br/>
        <w:t xml:space="preserve">The treasure to the friendless wretch he wronged. </w:t>
      </w:r>
      <w:r>
        <w:rPr>
          <w:color w:val="000000"/>
          <w:sz w:val="24"/>
          <w:szCs w:val="24"/>
        </w:rPr>
        <w:br/>
        <w:t xml:space="preserve">Then from the writhing bosom thou dost pluck</w:t>
      </w:r>
      <w:r>
        <w:rPr>
          <w:color w:val="000000"/>
          <w:sz w:val="24"/>
          <w:szCs w:val="24"/>
        </w:rPr>
        <w:br/>
        <w:t xml:space="preserve">The guilty secret; lips, for ages sealed,</w:t>
      </w:r>
      <w:r>
        <w:rPr>
          <w:color w:val="000000"/>
          <w:sz w:val="24"/>
          <w:szCs w:val="24"/>
        </w:rPr>
        <w:br/>
        <w:t xml:space="preserve">Are faithless to the dreadful trust at length,</w:t>
      </w:r>
      <w:r>
        <w:rPr>
          <w:color w:val="000000"/>
          <w:sz w:val="24"/>
          <w:szCs w:val="24"/>
        </w:rPr>
        <w:br/>
        <w:t xml:space="preserve">And give it up; the felon’s latest breath</w:t>
      </w:r>
      <w:r>
        <w:rPr>
          <w:color w:val="000000"/>
          <w:sz w:val="24"/>
          <w:szCs w:val="24"/>
        </w:rPr>
        <w:br/>
        <w:t xml:space="preserve">Absolves the innocent man who bears his crime;</w:t>
      </w:r>
      <w:r>
        <w:rPr>
          <w:color w:val="000000"/>
          <w:sz w:val="24"/>
          <w:szCs w:val="24"/>
        </w:rPr>
        <w:br/>
        <w:t xml:space="preserve">The slanderer, horror-smitten, and in tears,</w:t>
      </w:r>
      <w:r>
        <w:rPr>
          <w:color w:val="000000"/>
          <w:sz w:val="24"/>
          <w:szCs w:val="24"/>
        </w:rPr>
        <w:br/>
        <w:t xml:space="preserve">Recalls the deadly obloquy he forged</w:t>
      </w:r>
      <w:r>
        <w:rPr>
          <w:color w:val="000000"/>
          <w:sz w:val="24"/>
          <w:szCs w:val="24"/>
        </w:rPr>
        <w:br/>
        <w:t xml:space="preserve">To work his brother’s ruin.  Thou dost make</w:t>
      </w:r>
      <w:r>
        <w:rPr>
          <w:color w:val="000000"/>
          <w:sz w:val="24"/>
          <w:szCs w:val="24"/>
        </w:rPr>
        <w:br/>
        <w:t xml:space="preserve">Thy penitent victim utter to the air</w:t>
      </w:r>
      <w:r>
        <w:rPr>
          <w:color w:val="000000"/>
          <w:sz w:val="24"/>
          <w:szCs w:val="24"/>
        </w:rPr>
        <w:br/>
        <w:t xml:space="preserve">The dark conspiracy that strikes at life,</w:t>
      </w:r>
      <w:r>
        <w:rPr>
          <w:color w:val="000000"/>
          <w:sz w:val="24"/>
          <w:szCs w:val="24"/>
        </w:rPr>
        <w:br/>
        <w:t xml:space="preserve">And aims to whelm the laws; ere yet the hour</w:t>
      </w:r>
      <w:r>
        <w:rPr>
          <w:color w:val="000000"/>
          <w:sz w:val="24"/>
          <w:szCs w:val="24"/>
        </w:rPr>
        <w:br/>
        <w:t xml:space="preserve">Is come, and the dread sign of murder given.
</w:t>
      </w:r>
    </w:p>
    <w:p>
      <w:pPr>
        <w:widowControl w:val="on"/>
        <w:pBdr/>
        <w:spacing w:before="240" w:after="240" w:line="240" w:lineRule="auto"/>
        <w:ind w:left="0" w:right="0"/>
        <w:jc w:val="left"/>
      </w:pPr>
      <w:r>
        <w:rPr>
          <w:color w:val="000000"/>
          <w:sz w:val="24"/>
          <w:szCs w:val="24"/>
        </w:rPr>
        <w:t xml:space="preserve">Thus, from the first of time, hast thou been found</w:t>
      </w:r>
      <w:r>
        <w:rPr>
          <w:color w:val="000000"/>
          <w:sz w:val="24"/>
          <w:szCs w:val="24"/>
        </w:rPr>
        <w:br/>
        <w:t xml:space="preserve">On virtue’s side; the wicked, but for thee,</w:t>
      </w:r>
      <w:r>
        <w:rPr>
          <w:color w:val="000000"/>
          <w:sz w:val="24"/>
          <w:szCs w:val="24"/>
        </w:rPr>
        <w:br/>
        <w:t xml:space="preserve">Had been too strong for the good; the great of earth</w:t>
      </w:r>
      <w:r>
        <w:rPr>
          <w:color w:val="000000"/>
          <w:sz w:val="24"/>
          <w:szCs w:val="24"/>
        </w:rPr>
        <w:br/>
        <w:t xml:space="preserve">Had crushed the weak for ever.  Schooled in guile</w:t>
      </w:r>
      <w:r>
        <w:rPr>
          <w:color w:val="000000"/>
          <w:sz w:val="24"/>
          <w:szCs w:val="24"/>
        </w:rPr>
        <w:br/>
        <w:t xml:space="preserve">For ages, while each passing year had brought</w:t>
      </w:r>
      <w:r>
        <w:rPr>
          <w:color w:val="000000"/>
          <w:sz w:val="24"/>
          <w:szCs w:val="24"/>
        </w:rPr>
        <w:br/>
        <w:t xml:space="preserve">Its baneful lesson, they had filled the world</w:t>
      </w:r>
      <w:r>
        <w:rPr>
          <w:color w:val="000000"/>
          <w:sz w:val="24"/>
          <w:szCs w:val="24"/>
        </w:rPr>
        <w:br/>
        <w:t xml:space="preserve">With their abominations; while its tribes,</w:t>
      </w:r>
      <w:r>
        <w:rPr>
          <w:color w:val="000000"/>
          <w:sz w:val="24"/>
          <w:szCs w:val="24"/>
        </w:rPr>
        <w:br/>
        <w:t xml:space="preserve">Trodden to earth, imbruted, and despoiled,</w:t>
      </w:r>
      <w:r>
        <w:rPr>
          <w:color w:val="000000"/>
          <w:sz w:val="24"/>
          <w:szCs w:val="24"/>
        </w:rPr>
        <w:br/>
        <w:t xml:space="preserve">Had knelt to them in worship; sacrifice</w:t>
      </w:r>
      <w:r>
        <w:rPr>
          <w:color w:val="000000"/>
          <w:sz w:val="24"/>
          <w:szCs w:val="24"/>
        </w:rPr>
        <w:br/>
        <w:t xml:space="preserve">Had smoked on many an altar, temple roofs</w:t>
      </w:r>
      <w:r>
        <w:rPr>
          <w:color w:val="000000"/>
          <w:sz w:val="24"/>
          <w:szCs w:val="24"/>
        </w:rPr>
        <w:br/>
        <w:t xml:space="preserve">Had echoed with the blasphemous prayer and hymn: </w:t>
      </w:r>
      <w:r>
        <w:rPr>
          <w:color w:val="000000"/>
          <w:sz w:val="24"/>
          <w:szCs w:val="24"/>
        </w:rPr>
        <w:br/>
        <w:t xml:space="preserve">But thou, the great reformer of the world,</w:t>
      </w:r>
      <w:r>
        <w:rPr>
          <w:color w:val="000000"/>
          <w:sz w:val="24"/>
          <w:szCs w:val="24"/>
        </w:rPr>
        <w:br/>
        <w:t xml:space="preserve">Tak’st off the sons of violence and fraud</w:t>
      </w:r>
      <w:r>
        <w:rPr>
          <w:color w:val="000000"/>
          <w:sz w:val="24"/>
          <w:szCs w:val="24"/>
        </w:rPr>
        <w:br/>
        <w:t xml:space="preserve">In their green pupilage, their lore half learned—­</w:t>
      </w:r>
      <w:r>
        <w:rPr>
          <w:color w:val="000000"/>
          <w:sz w:val="24"/>
          <w:szCs w:val="24"/>
        </w:rPr>
        <w:br/>
        <w:t xml:space="preserve">Ere guilt had quite o’errun the simple heart</w:t>
      </w:r>
      <w:r>
        <w:rPr>
          <w:color w:val="000000"/>
          <w:sz w:val="24"/>
          <w:szCs w:val="24"/>
        </w:rPr>
        <w:br/>
        <w:t xml:space="preserve">God gave them at their birth, and blotted out</w:t>
      </w:r>
      <w:r>
        <w:rPr>
          <w:color w:val="000000"/>
          <w:sz w:val="24"/>
          <w:szCs w:val="24"/>
        </w:rPr>
        <w:br/>
        <w:t xml:space="preserve">His image.  Thou dost mark them flushed with hope,</w:t>
      </w:r>
      <w:r>
        <w:rPr>
          <w:color w:val="000000"/>
          <w:sz w:val="24"/>
          <w:szCs w:val="24"/>
        </w:rPr>
        <w:br/>
        <w:t xml:space="preserve">As on the threshold of their vast designs</w:t>
      </w:r>
      <w:r>
        <w:rPr>
          <w:color w:val="000000"/>
          <w:sz w:val="24"/>
          <w:szCs w:val="24"/>
        </w:rPr>
        <w:br/>
        <w:t xml:space="preserve">Doubtful and loose they stand, and strik’st them down.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Alas!  I little thought that the stern power</w:t>
      </w:r>
      <w:r>
        <w:rPr>
          <w:color w:val="000000"/>
          <w:sz w:val="24"/>
          <w:szCs w:val="24"/>
        </w:rPr>
        <w:br/>
        <w:t xml:space="preserve">Whose fearful praise I sung, would try me thus</w:t>
      </w:r>
      <w:r>
        <w:rPr>
          <w:color w:val="000000"/>
          <w:sz w:val="24"/>
          <w:szCs w:val="24"/>
        </w:rPr>
        <w:br/>
        <w:t xml:space="preserve">Before the strain was ended.  It must cease—­</w:t>
      </w:r>
      <w:r>
        <w:rPr>
          <w:color w:val="000000"/>
          <w:sz w:val="24"/>
          <w:szCs w:val="24"/>
        </w:rPr>
        <w:br/>
        <w:t xml:space="preserve">For he is in his grave who taught my youth</w:t>
      </w:r>
      <w:r>
        <w:rPr>
          <w:color w:val="000000"/>
          <w:sz w:val="24"/>
          <w:szCs w:val="24"/>
        </w:rPr>
        <w:br/>
        <w:t xml:space="preserve">The art of verse, and in the bud of life</w:t>
      </w:r>
      <w:r>
        <w:rPr>
          <w:color w:val="000000"/>
          <w:sz w:val="24"/>
          <w:szCs w:val="24"/>
        </w:rPr>
        <w:br/>
        <w:t xml:space="preserve">Offered me to the muses.  Oh, cut off</w:t>
      </w:r>
      <w:r>
        <w:rPr>
          <w:color w:val="000000"/>
          <w:sz w:val="24"/>
          <w:szCs w:val="24"/>
        </w:rPr>
        <w:br/>
        <w:t xml:space="preserve">Untimely! when thy reason in its strength,</w:t>
      </w:r>
      <w:r>
        <w:rPr>
          <w:color w:val="000000"/>
          <w:sz w:val="24"/>
          <w:szCs w:val="24"/>
        </w:rPr>
        <w:br/>
        <w:t xml:space="preserve">Ripened by years of toil and studious search,</w:t>
      </w:r>
      <w:r>
        <w:rPr>
          <w:color w:val="000000"/>
          <w:sz w:val="24"/>
          <w:szCs w:val="24"/>
        </w:rPr>
        <w:br/>
        <w:t xml:space="preserve">And watch of Nature’s silent lessons, taught</w:t>
      </w:r>
      <w:r>
        <w:rPr>
          <w:color w:val="000000"/>
          <w:sz w:val="24"/>
          <w:szCs w:val="24"/>
        </w:rPr>
        <w:br/>
        <w:t xml:space="preserve">Thy hand to practise best the lenient art</w:t>
      </w:r>
      <w:r>
        <w:rPr>
          <w:color w:val="000000"/>
          <w:sz w:val="24"/>
          <w:szCs w:val="24"/>
        </w:rPr>
        <w:br/>
        <w:t xml:space="preserve">To which thou gavest thy laborious days,</w:t>
      </w:r>
      <w:r>
        <w:rPr>
          <w:color w:val="000000"/>
          <w:sz w:val="24"/>
          <w:szCs w:val="24"/>
        </w:rPr>
        <w:br/>
        <w:t xml:space="preserve">And, last, thy life.  And, therefore, when the earth</w:t>
      </w:r>
      <w:r>
        <w:rPr>
          <w:color w:val="000000"/>
          <w:sz w:val="24"/>
          <w:szCs w:val="24"/>
        </w:rPr>
        <w:br/>
        <w:t xml:space="preserve">Received thee, tears were in unyielding eyes</w:t>
      </w:r>
      <w:r>
        <w:rPr>
          <w:color w:val="000000"/>
          <w:sz w:val="24"/>
          <w:szCs w:val="24"/>
        </w:rPr>
        <w:br/>
        <w:t xml:space="preserve">And on hard cheeks, and they who deemed thy skill</w:t>
      </w:r>
      <w:r>
        <w:rPr>
          <w:color w:val="000000"/>
          <w:sz w:val="24"/>
          <w:szCs w:val="24"/>
        </w:rPr>
        <w:br/>
        <w:t xml:space="preserve">Delayed their death-hour, shuddered and turned pale</w:t>
      </w:r>
      <w:r>
        <w:rPr>
          <w:color w:val="000000"/>
          <w:sz w:val="24"/>
          <w:szCs w:val="24"/>
        </w:rPr>
        <w:br/>
        <w:t xml:space="preserve">When thou wert gone.  This faltering verse, which thou</w:t>
      </w:r>
      <w:r>
        <w:rPr>
          <w:color w:val="000000"/>
          <w:sz w:val="24"/>
          <w:szCs w:val="24"/>
        </w:rPr>
        <w:br/>
        <w:t xml:space="preserve">Shalt not, as wont, o’erlook, is all I have</w:t>
      </w:r>
      <w:r>
        <w:rPr>
          <w:color w:val="000000"/>
          <w:sz w:val="24"/>
          <w:szCs w:val="24"/>
        </w:rPr>
        <w:br/>
        <w:t xml:space="preserve">To offer at thy grave—­this—­and the hope</w:t>
      </w:r>
      <w:r>
        <w:rPr>
          <w:color w:val="000000"/>
          <w:sz w:val="24"/>
          <w:szCs w:val="24"/>
        </w:rPr>
        <w:br/>
        <w:t xml:space="preserve">To copy thy example, and to leave</w:t>
      </w:r>
      <w:r>
        <w:rPr>
          <w:color w:val="000000"/>
          <w:sz w:val="24"/>
          <w:szCs w:val="24"/>
        </w:rPr>
        <w:br/>
        <w:t xml:space="preserve">A name of which the wretched shall not think</w:t>
      </w:r>
      <w:r>
        <w:rPr>
          <w:color w:val="000000"/>
          <w:sz w:val="24"/>
          <w:szCs w:val="24"/>
        </w:rPr>
        <w:br/>
        <w:t xml:space="preserve">As of an enemy’s, whom they forgive</w:t>
      </w:r>
      <w:r>
        <w:rPr>
          <w:color w:val="000000"/>
          <w:sz w:val="24"/>
          <w:szCs w:val="24"/>
        </w:rPr>
        <w:br/>
        <w:t xml:space="preserve">As all forgive the dead.  Rest, therefore, thou</w:t>
      </w:r>
      <w:r>
        <w:rPr>
          <w:color w:val="000000"/>
          <w:sz w:val="24"/>
          <w:szCs w:val="24"/>
        </w:rPr>
        <w:br/>
        <w:t xml:space="preserve">Whose early guidance trained my infant steps—­</w:t>
      </w:r>
      <w:r>
        <w:rPr>
          <w:color w:val="000000"/>
          <w:sz w:val="24"/>
          <w:szCs w:val="24"/>
        </w:rPr>
        <w:br/>
        <w:t xml:space="preserve">Rest, in the bosom of God, till the brief sleep</w:t>
      </w:r>
      <w:r>
        <w:rPr>
          <w:color w:val="000000"/>
          <w:sz w:val="24"/>
          <w:szCs w:val="24"/>
        </w:rPr>
        <w:br/>
        <w:t xml:space="preserve">Of death is over, and a happier life</w:t>
      </w:r>
      <w:r>
        <w:rPr>
          <w:color w:val="000000"/>
          <w:sz w:val="24"/>
          <w:szCs w:val="24"/>
        </w:rPr>
        <w:br/>
        <w:t xml:space="preserve">Shall dawn to waken thine insensible dust.</w:t>
      </w:r>
    </w:p>
    <w:p>
      <w:pPr>
        <w:widowControl w:val="on"/>
        <w:pBdr/>
        <w:spacing w:before="240" w:after="240" w:line="240" w:lineRule="auto"/>
        <w:ind w:left="0" w:right="0"/>
        <w:jc w:val="left"/>
      </w:pPr>
      <w:r>
        <w:rPr>
          <w:color w:val="000000"/>
          <w:sz w:val="24"/>
          <w:szCs w:val="24"/>
        </w:rPr>
        <w:t xml:space="preserve">Now thou art not—­and yet the men whose guilt</w:t>
      </w:r>
      <w:r>
        <w:rPr>
          <w:color w:val="000000"/>
          <w:sz w:val="24"/>
          <w:szCs w:val="24"/>
        </w:rPr>
        <w:br/>
        <w:t xml:space="preserve">Has wearied Heaven for vengeance—­he who bears</w:t>
      </w:r>
      <w:r>
        <w:rPr>
          <w:color w:val="000000"/>
          <w:sz w:val="24"/>
          <w:szCs w:val="24"/>
        </w:rPr>
        <w:br/>
        <w:t xml:space="preserve">False witness—­he who takes the orphan’s bread,</w:t>
      </w:r>
      <w:r>
        <w:rPr>
          <w:color w:val="000000"/>
          <w:sz w:val="24"/>
          <w:szCs w:val="24"/>
        </w:rPr>
        <w:br/>
        <w:t xml:space="preserve">And robs the widow—­he who spreads abroad</w:t>
      </w:r>
      <w:r>
        <w:rPr>
          <w:color w:val="000000"/>
          <w:sz w:val="24"/>
          <w:szCs w:val="24"/>
        </w:rPr>
        <w:br/>
        <w:t xml:space="preserve">Polluted hands of mockery of prayer,</w:t>
      </w:r>
      <w:r>
        <w:rPr>
          <w:color w:val="000000"/>
          <w:sz w:val="24"/>
          <w:szCs w:val="24"/>
        </w:rPr>
        <w:br/>
        <w:t xml:space="preserve">Are left to cumber earth.  Shuddering I look</w:t>
      </w:r>
      <w:r>
        <w:rPr>
          <w:color w:val="000000"/>
          <w:sz w:val="24"/>
          <w:szCs w:val="24"/>
        </w:rPr>
        <w:br/>
        <w:t xml:space="preserve">On what is written, yet I blot not out</w:t>
      </w:r>
      <w:r>
        <w:rPr>
          <w:color w:val="000000"/>
          <w:sz w:val="24"/>
          <w:szCs w:val="24"/>
        </w:rPr>
        <w:br/>
        <w:t xml:space="preserve">The desultory numbers—­let them stand,</w:t>
      </w:r>
      <w:r>
        <w:rPr>
          <w:color w:val="000000"/>
          <w:sz w:val="24"/>
          <w:szCs w:val="24"/>
        </w:rPr>
        <w:br/>
        <w:t xml:space="preserve">The record of an idle revery.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massacre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Scio</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Weep not for Scio’s children slain;</w:t>
      </w:r>
      <w:r>
        <w:rPr>
          <w:color w:val="000000"/>
          <w:sz w:val="24"/>
          <w:szCs w:val="24"/>
        </w:rPr>
        <w:br/>
        <w:t xml:space="preserve">  Their blood, by Turkish falchions shed,</w:t>
      </w:r>
      <w:r>
        <w:rPr>
          <w:color w:val="000000"/>
          <w:sz w:val="24"/>
          <w:szCs w:val="24"/>
        </w:rPr>
        <w:br/>
        <w:t xml:space="preserve">Sends not its cry to Heaven in vain</w:t>
      </w:r>
      <w:r>
        <w:rPr>
          <w:color w:val="000000"/>
          <w:sz w:val="24"/>
          <w:szCs w:val="24"/>
        </w:rPr>
        <w:br/>
        <w:t xml:space="preserve">  For vengeance on the murderer’s head.</w:t>
      </w:r>
    </w:p>
    <w:p>
      <w:pPr>
        <w:widowControl w:val="on"/>
        <w:pBdr/>
        <w:spacing w:before="240" w:after="240" w:line="240" w:lineRule="auto"/>
        <w:ind w:left="0" w:right="0"/>
        <w:jc w:val="left"/>
      </w:pPr>
      <w:r>
        <w:rPr>
          <w:color w:val="000000"/>
          <w:sz w:val="24"/>
          <w:szCs w:val="24"/>
        </w:rPr>
        <w:t xml:space="preserve">Though high the warm red torrent ran</w:t>
      </w:r>
      <w:r>
        <w:rPr>
          <w:color w:val="000000"/>
          <w:sz w:val="24"/>
          <w:szCs w:val="24"/>
        </w:rPr>
        <w:br/>
        <w:t xml:space="preserve">  Between the flames that lit the sky,</w:t>
      </w:r>
      <w:r>
        <w:rPr>
          <w:color w:val="000000"/>
          <w:sz w:val="24"/>
          <w:szCs w:val="24"/>
        </w:rPr>
        <w:br/>
        <w:t xml:space="preserve">Yet, for each drop, an armed man</w:t>
      </w:r>
      <w:r>
        <w:rPr>
          <w:color w:val="000000"/>
          <w:sz w:val="24"/>
          <w:szCs w:val="24"/>
        </w:rPr>
        <w:br/>
        <w:t xml:space="preserve">  Shall rise, to free the land, or die.</w:t>
      </w:r>
    </w:p>
    <w:p>
      <w:pPr>
        <w:widowControl w:val="on"/>
        <w:pBdr/>
        <w:spacing w:before="240" w:after="240" w:line="240" w:lineRule="auto"/>
        <w:ind w:left="0" w:right="0"/>
        <w:jc w:val="left"/>
      </w:pPr>
      <w:r>
        <w:rPr>
          <w:color w:val="000000"/>
          <w:sz w:val="24"/>
          <w:szCs w:val="24"/>
        </w:rPr>
        <w:t xml:space="preserve">And for each corpse, that in the sea</w:t>
      </w:r>
      <w:r>
        <w:rPr>
          <w:color w:val="000000"/>
          <w:sz w:val="24"/>
          <w:szCs w:val="24"/>
        </w:rPr>
        <w:br/>
        <w:t xml:space="preserve">  Was thrown, to feast the scaly herds,</w:t>
      </w:r>
      <w:r>
        <w:rPr>
          <w:color w:val="000000"/>
          <w:sz w:val="24"/>
          <w:szCs w:val="24"/>
        </w:rPr>
        <w:br/>
        <w:t xml:space="preserve">A hundred of the foe shall be</w:t>
      </w:r>
      <w:r>
        <w:rPr>
          <w:color w:val="000000"/>
          <w:sz w:val="24"/>
          <w:szCs w:val="24"/>
        </w:rPr>
        <w:br/>
        <w:t xml:space="preserve">  A banquet for the mountain birds.</w:t>
      </w:r>
    </w:p>
    <w:p>
      <w:pPr>
        <w:widowControl w:val="on"/>
        <w:pBdr/>
        <w:spacing w:before="240" w:after="240" w:line="240" w:lineRule="auto"/>
        <w:ind w:left="0" w:right="0"/>
        <w:jc w:val="left"/>
      </w:pPr>
      <w:r>
        <w:rPr>
          <w:color w:val="000000"/>
          <w:sz w:val="24"/>
          <w:szCs w:val="24"/>
        </w:rPr>
        <w:t xml:space="preserve">Stern rites and sad, shall Greece ordain</w:t>
      </w:r>
      <w:r>
        <w:rPr>
          <w:color w:val="000000"/>
          <w:sz w:val="24"/>
          <w:szCs w:val="24"/>
        </w:rPr>
        <w:br/>
        <w:t xml:space="preserve">  To keep that day, along her shore,</w:t>
      </w:r>
      <w:r>
        <w:rPr>
          <w:color w:val="000000"/>
          <w:sz w:val="24"/>
          <w:szCs w:val="24"/>
        </w:rPr>
        <w:br/>
        <w:t xml:space="preserve">Till the last link of slavery’s chain</w:t>
      </w:r>
      <w:r>
        <w:rPr>
          <w:color w:val="000000"/>
          <w:sz w:val="24"/>
          <w:szCs w:val="24"/>
        </w:rPr>
        <w:br/>
        <w:t xml:space="preserve">  Is shivered, to be worn no more.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lament</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An Indian girl was sitting where</w:t>
      </w:r>
      <w:r>
        <w:rPr>
          <w:color w:val="000000"/>
          <w:sz w:val="24"/>
          <w:szCs w:val="24"/>
        </w:rPr>
        <w:br/>
        <w:t xml:space="preserve">  Her lover, slain in battle, slept;</w:t>
      </w:r>
      <w:r>
        <w:rPr>
          <w:color w:val="000000"/>
          <w:sz w:val="24"/>
          <w:szCs w:val="24"/>
        </w:rPr>
        <w:br/>
        <w:t xml:space="preserve">Her maiden veil, her own black hair,</w:t>
      </w:r>
      <w:r>
        <w:rPr>
          <w:color w:val="000000"/>
          <w:sz w:val="24"/>
          <w:szCs w:val="24"/>
        </w:rPr>
        <w:br/>
        <w:t xml:space="preserve">  Came down o’er eyes that wept;</w:t>
      </w:r>
      <w:r>
        <w:rPr>
          <w:color w:val="000000"/>
          <w:sz w:val="24"/>
          <w:szCs w:val="24"/>
        </w:rPr>
        <w:br/>
        <w:t xml:space="preserve">And wildly, in her woodland tongue,</w:t>
      </w:r>
      <w:r>
        <w:rPr>
          <w:color w:val="000000"/>
          <w:sz w:val="24"/>
          <w:szCs w:val="24"/>
        </w:rPr>
        <w:br/>
        <w:t xml:space="preserve">This sad and simple lay she sung: </w:t>
      </w:r>
    </w:p>
    <w:p>
      <w:pPr>
        <w:widowControl w:val="on"/>
        <w:pBdr/>
        <w:spacing w:before="240" w:after="240" w:line="240" w:lineRule="auto"/>
        <w:ind w:left="0" w:right="0"/>
        <w:jc w:val="left"/>
      </w:pPr>
      <w:r>
        <w:rPr>
          <w:color w:val="000000"/>
          <w:sz w:val="24"/>
          <w:szCs w:val="24"/>
        </w:rPr>
        <w:t xml:space="preserve">“I’ve pulled away the shrubs that grew</w:t>
      </w:r>
      <w:r>
        <w:rPr>
          <w:color w:val="000000"/>
          <w:sz w:val="24"/>
          <w:szCs w:val="24"/>
        </w:rPr>
        <w:br/>
        <w:t xml:space="preserve">  Too close above thy sleeping head,</w:t>
      </w:r>
      <w:r>
        <w:rPr>
          <w:color w:val="000000"/>
          <w:sz w:val="24"/>
          <w:szCs w:val="24"/>
        </w:rPr>
        <w:br/>
        <w:t xml:space="preserve">And broke the forest boughs that threw</w:t>
      </w:r>
      <w:r>
        <w:rPr>
          <w:color w:val="000000"/>
          <w:sz w:val="24"/>
          <w:szCs w:val="24"/>
        </w:rPr>
        <w:br/>
        <w:t xml:space="preserve">  Their shadows o’er thy bed,</w:t>
      </w:r>
      <w:r>
        <w:rPr>
          <w:color w:val="000000"/>
          <w:sz w:val="24"/>
          <w:szCs w:val="24"/>
        </w:rPr>
        <w:br/>
        <w:t xml:space="preserve">That, shining from the sweet south-west,</w:t>
      </w:r>
      <w:r>
        <w:rPr>
          <w:color w:val="000000"/>
          <w:sz w:val="24"/>
          <w:szCs w:val="24"/>
        </w:rPr>
        <w:br/>
        <w:t xml:space="preserve">The sunbeams might rejoice thy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a weary, weary road</w:t>
      </w:r>
      <w:r>
        <w:rPr>
          <w:color w:val="000000"/>
          <w:sz w:val="24"/>
          <w:szCs w:val="24"/>
        </w:rPr>
        <w:br/>
        <w:t xml:space="preserve">  That led thee to the pleasant coast,</w:t>
      </w:r>
      <w:r>
        <w:rPr>
          <w:color w:val="000000"/>
          <w:sz w:val="24"/>
          <w:szCs w:val="24"/>
        </w:rPr>
        <w:br/>
        <w:t xml:space="preserve">Where thou, in his serene abode,</w:t>
      </w:r>
      <w:r>
        <w:rPr>
          <w:color w:val="000000"/>
          <w:sz w:val="24"/>
          <w:szCs w:val="24"/>
        </w:rPr>
        <w:br/>
        <w:t xml:space="preserve">  Hast met thy father’s ghost: </w:t>
      </w:r>
      <w:r>
        <w:rPr>
          <w:color w:val="000000"/>
          <w:sz w:val="24"/>
          <w:szCs w:val="24"/>
        </w:rPr>
        <w:br/>
        <w:t xml:space="preserve">Where everlasting autumn lies</w:t>
      </w:r>
      <w:r>
        <w:rPr>
          <w:color w:val="000000"/>
          <w:sz w:val="24"/>
          <w:szCs w:val="24"/>
        </w:rPr>
        <w:br/>
        <w:t xml:space="preserve">On yellow woods and sunny skies.</w:t>
      </w:r>
    </w:p>
    <w:p>
      <w:pPr>
        <w:widowControl w:val="on"/>
        <w:pBdr/>
        <w:spacing w:before="240" w:after="240" w:line="240" w:lineRule="auto"/>
        <w:ind w:left="0" w:right="0"/>
        <w:jc w:val="left"/>
      </w:pPr>
      <w:r>
        <w:rPr>
          <w:color w:val="000000"/>
          <w:sz w:val="24"/>
          <w:szCs w:val="24"/>
        </w:rPr>
        <w:t xml:space="preserve">“Twas I the broidered mocsen made,</w:t>
      </w:r>
      <w:r>
        <w:rPr>
          <w:color w:val="000000"/>
          <w:sz w:val="24"/>
          <w:szCs w:val="24"/>
        </w:rPr>
        <w:br/>
        <w:t xml:space="preserve">  That shod thee for that distant land;</w:t>
      </w:r>
      <w:r>
        <w:rPr>
          <w:color w:val="000000"/>
          <w:sz w:val="24"/>
          <w:szCs w:val="24"/>
        </w:rPr>
        <w:br/>
        <w:t xml:space="preserve">’Twas I thy bow and arrows laid</w:t>
      </w:r>
      <w:r>
        <w:rPr>
          <w:color w:val="000000"/>
          <w:sz w:val="24"/>
          <w:szCs w:val="24"/>
        </w:rPr>
        <w:br/>
        <w:t xml:space="preserve">  Beside thy still cold hand;</w:t>
      </w:r>
      <w:r>
        <w:rPr>
          <w:color w:val="000000"/>
          <w:sz w:val="24"/>
          <w:szCs w:val="24"/>
        </w:rPr>
        <w:br/>
        <w:t xml:space="preserve">Thy bow in many a battle bent,</w:t>
      </w:r>
      <w:r>
        <w:rPr>
          <w:color w:val="000000"/>
          <w:sz w:val="24"/>
          <w:szCs w:val="24"/>
        </w:rPr>
        <w:br/>
        <w:t xml:space="preserve">Thy arrows never vainly sent.</w:t>
      </w:r>
    </w:p>
    <w:p>
      <w:pPr>
        <w:widowControl w:val="on"/>
        <w:pBdr/>
        <w:spacing w:before="240" w:after="240" w:line="240" w:lineRule="auto"/>
        <w:ind w:left="0" w:right="0"/>
        <w:jc w:val="left"/>
      </w:pPr>
      <w:r>
        <w:rPr>
          <w:color w:val="000000"/>
          <w:sz w:val="24"/>
          <w:szCs w:val="24"/>
        </w:rPr>
        <w:t xml:space="preserve">“With wampum belts I crossed thy breast,</w:t>
      </w:r>
      <w:r>
        <w:rPr>
          <w:color w:val="000000"/>
          <w:sz w:val="24"/>
          <w:szCs w:val="24"/>
        </w:rPr>
        <w:br/>
        <w:t xml:space="preserve">  And wrapped thee in the bison’s hide,</w:t>
      </w:r>
      <w:r>
        <w:rPr>
          <w:color w:val="000000"/>
          <w:sz w:val="24"/>
          <w:szCs w:val="24"/>
        </w:rPr>
        <w:br/>
        <w:t xml:space="preserve">And laid the food that pleased thee best,</w:t>
      </w:r>
      <w:r>
        <w:rPr>
          <w:color w:val="000000"/>
          <w:sz w:val="24"/>
          <w:szCs w:val="24"/>
        </w:rPr>
        <w:br/>
        <w:t xml:space="preserve">  In plenty, by thy side,</w:t>
      </w:r>
      <w:r>
        <w:rPr>
          <w:color w:val="000000"/>
          <w:sz w:val="24"/>
          <w:szCs w:val="24"/>
        </w:rPr>
        <w:br/>
        <w:t xml:space="preserve">And decked thee bravely, as became</w:t>
      </w:r>
      <w:r>
        <w:rPr>
          <w:color w:val="000000"/>
          <w:sz w:val="24"/>
          <w:szCs w:val="24"/>
        </w:rPr>
        <w:br/>
        <w:t xml:space="preserve">A warrior of illustrious name.</w:t>
      </w:r>
    </w:p>
    <w:p>
      <w:pPr>
        <w:widowControl w:val="on"/>
        <w:pBdr/>
        <w:spacing w:before="240" w:after="240" w:line="240" w:lineRule="auto"/>
        <w:ind w:left="0" w:right="0"/>
        <w:jc w:val="left"/>
      </w:pPr>
      <w:r>
        <w:rPr>
          <w:color w:val="000000"/>
          <w:sz w:val="24"/>
          <w:szCs w:val="24"/>
        </w:rPr>
        <w:t xml:space="preserve">“Thou’rt happy now, for thou hast passed</w:t>
      </w:r>
      <w:r>
        <w:rPr>
          <w:color w:val="000000"/>
          <w:sz w:val="24"/>
          <w:szCs w:val="24"/>
        </w:rPr>
        <w:br/>
        <w:t xml:space="preserve">  The long dark journey of the grave,</w:t>
      </w:r>
      <w:r>
        <w:rPr>
          <w:color w:val="000000"/>
          <w:sz w:val="24"/>
          <w:szCs w:val="24"/>
        </w:rPr>
        <w:br/>
        <w:t xml:space="preserve">And in the land of light, at last,</w:t>
      </w:r>
      <w:r>
        <w:rPr>
          <w:color w:val="000000"/>
          <w:sz w:val="24"/>
          <w:szCs w:val="24"/>
        </w:rPr>
        <w:br/>
        <w:t xml:space="preserve">  Hast joined the good and brave;</w:t>
      </w:r>
      <w:r>
        <w:rPr>
          <w:color w:val="000000"/>
          <w:sz w:val="24"/>
          <w:szCs w:val="24"/>
        </w:rPr>
        <w:br/>
        <w:t xml:space="preserve">Amid the flushed and balmy air,</w:t>
      </w:r>
      <w:r>
        <w:rPr>
          <w:color w:val="000000"/>
          <w:sz w:val="24"/>
          <w:szCs w:val="24"/>
        </w:rPr>
        <w:br/>
        <w:t xml:space="preserve">The bravest and the loveliest there.</w:t>
      </w:r>
    </w:p>
    <w:p>
      <w:pPr>
        <w:widowControl w:val="on"/>
        <w:pBdr/>
        <w:spacing w:before="240" w:after="240" w:line="240" w:lineRule="auto"/>
        <w:ind w:left="0" w:right="0"/>
        <w:jc w:val="left"/>
      </w:pPr>
      <w:r>
        <w:rPr>
          <w:color w:val="000000"/>
          <w:sz w:val="24"/>
          <w:szCs w:val="24"/>
        </w:rPr>
        <w:t xml:space="preserve">“Yet, oft to thine own Indian maid</w:t>
      </w:r>
      <w:r>
        <w:rPr>
          <w:color w:val="000000"/>
          <w:sz w:val="24"/>
          <w:szCs w:val="24"/>
        </w:rPr>
        <w:br/>
        <w:t xml:space="preserve">  Even there thy thoughts will earthward stray,—­</w:t>
      </w:r>
      <w:r>
        <w:rPr>
          <w:color w:val="000000"/>
          <w:sz w:val="24"/>
          <w:szCs w:val="24"/>
        </w:rPr>
        <w:br/>
        <w:t xml:space="preserve">To her who sits where thou wert laid,</w:t>
      </w:r>
      <w:r>
        <w:rPr>
          <w:color w:val="000000"/>
          <w:sz w:val="24"/>
          <w:szCs w:val="24"/>
        </w:rPr>
        <w:br/>
        <w:t xml:space="preserve">  And weeps the hours away,</w:t>
      </w:r>
      <w:r>
        <w:rPr>
          <w:color w:val="000000"/>
          <w:sz w:val="24"/>
          <w:szCs w:val="24"/>
        </w:rPr>
        <w:br/>
        <w:t xml:space="preserve">Yet almost can her grief forget,</w:t>
      </w:r>
      <w:r>
        <w:rPr>
          <w:color w:val="000000"/>
          <w:sz w:val="24"/>
          <w:szCs w:val="24"/>
        </w:rPr>
        <w:br/>
        <w:t xml:space="preserve">To think that thou dost love her yet.</w:t>
      </w:r>
    </w:p>
    <w:p>
      <w:pPr>
        <w:widowControl w:val="on"/>
        <w:pBdr/>
        <w:spacing w:before="240" w:after="240" w:line="240" w:lineRule="auto"/>
        <w:ind w:left="0" w:right="0"/>
        <w:jc w:val="left"/>
      </w:pPr>
      <w:r>
        <w:rPr>
          <w:color w:val="000000"/>
          <w:sz w:val="24"/>
          <w:szCs w:val="24"/>
        </w:rPr>
        <w:t xml:space="preserve">“And thou, by one of those still lakes</w:t>
      </w:r>
      <w:r>
        <w:rPr>
          <w:color w:val="000000"/>
          <w:sz w:val="24"/>
          <w:szCs w:val="24"/>
        </w:rPr>
        <w:br/>
        <w:t xml:space="preserve">  That in a shining cluster lie,</w:t>
      </w:r>
      <w:r>
        <w:rPr>
          <w:color w:val="000000"/>
          <w:sz w:val="24"/>
          <w:szCs w:val="24"/>
        </w:rPr>
        <w:br/>
        <w:t xml:space="preserve">On which the south wind scarcely breaks</w:t>
      </w:r>
      <w:r>
        <w:rPr>
          <w:color w:val="000000"/>
          <w:sz w:val="24"/>
          <w:szCs w:val="24"/>
        </w:rPr>
        <w:br/>
        <w:t xml:space="preserve">  The image of the sky,</w:t>
      </w:r>
      <w:r>
        <w:rPr>
          <w:color w:val="000000"/>
          <w:sz w:val="24"/>
          <w:szCs w:val="24"/>
        </w:rPr>
        <w:br/>
        <w:t xml:space="preserve">A bower for thee and me hast made</w:t>
      </w:r>
      <w:r>
        <w:rPr>
          <w:color w:val="000000"/>
          <w:sz w:val="24"/>
          <w:szCs w:val="24"/>
        </w:rPr>
        <w:br/>
        <w:t xml:space="preserve">Beneath the many-coloured shade.</w:t>
      </w:r>
    </w:p>
    <w:p>
      <w:pPr>
        <w:widowControl w:val="on"/>
        <w:pBdr/>
        <w:spacing w:before="240" w:after="240" w:line="240" w:lineRule="auto"/>
        <w:ind w:left="0" w:right="0"/>
        <w:jc w:val="left"/>
      </w:pPr>
      <w:r>
        <w:rPr>
          <w:color w:val="000000"/>
          <w:sz w:val="24"/>
          <w:szCs w:val="24"/>
        </w:rPr>
        <w:t xml:space="preserve">“And thou dost wait and watch to meet</w:t>
      </w:r>
      <w:r>
        <w:rPr>
          <w:color w:val="000000"/>
          <w:sz w:val="24"/>
          <w:szCs w:val="24"/>
        </w:rPr>
        <w:br/>
        <w:t xml:space="preserve">  My spirit sent to join the blessed,</w:t>
      </w:r>
      <w:r>
        <w:rPr>
          <w:color w:val="000000"/>
          <w:sz w:val="24"/>
          <w:szCs w:val="24"/>
        </w:rPr>
        <w:br/>
        <w:t xml:space="preserve">And, wondering what detains my feet</w:t>
      </w:r>
      <w:r>
        <w:rPr>
          <w:color w:val="000000"/>
          <w:sz w:val="24"/>
          <w:szCs w:val="24"/>
        </w:rPr>
        <w:br/>
        <w:t xml:space="preserve">  From the bright land of rest,</w:t>
      </w:r>
      <w:r>
        <w:rPr>
          <w:color w:val="000000"/>
          <w:sz w:val="24"/>
          <w:szCs w:val="24"/>
        </w:rPr>
        <w:br/>
        <w:t xml:space="preserve">Dost seem, in every sound, to hear</w:t>
      </w:r>
      <w:r>
        <w:rPr>
          <w:color w:val="000000"/>
          <w:sz w:val="24"/>
          <w:szCs w:val="24"/>
        </w:rPr>
        <w:br/>
        <w:t xml:space="preserve">The rustling of my footsteps near.”</w:t>
      </w:r>
    </w:p>
    <w:p>
      <w:pPr>
        <w:keepNext w:val="on"/>
        <w:widowControl w:val="on"/>
        <w:pBdr/>
        <w:spacing w:before="299" w:after="299" w:line="240" w:lineRule="auto"/>
        <w:ind w:left="0" w:right="0"/>
        <w:jc w:val="left"/>
        <w:outlineLvl w:val="1"/>
      </w:pPr>
      <w:r>
        <w:rPr>
          <w:b/>
          <w:color w:val="000000"/>
          <w:sz w:val="36"/>
          <w:szCs w:val="36"/>
        </w:rPr>
        <w:t xml:space="preserve">ODE FOR AN AGRICULTURAL CELEBRATION.</w:t>
      </w:r>
    </w:p>
    <w:p>
      <w:pPr>
        <w:widowControl w:val="on"/>
        <w:pBdr/>
        <w:spacing w:before="240" w:after="240" w:line="240" w:lineRule="auto"/>
        <w:ind w:left="0" w:right="0"/>
        <w:jc w:val="left"/>
      </w:pPr>
      <w:r>
        <w:rPr>
          <w:color w:val="000000"/>
          <w:sz w:val="24"/>
          <w:szCs w:val="24"/>
        </w:rPr>
        <w:t xml:space="preserve">Far back in the ages,</w:t>
      </w:r>
      <w:r>
        <w:rPr>
          <w:color w:val="000000"/>
          <w:sz w:val="24"/>
          <w:szCs w:val="24"/>
        </w:rPr>
        <w:br/>
        <w:t xml:space="preserve">  The plough with wreaths was crowned;</w:t>
      </w:r>
      <w:r>
        <w:rPr>
          <w:color w:val="000000"/>
          <w:sz w:val="24"/>
          <w:szCs w:val="24"/>
        </w:rPr>
        <w:br/>
        <w:t xml:space="preserve">The hands of kings and sages</w:t>
      </w:r>
      <w:r>
        <w:rPr>
          <w:color w:val="000000"/>
          <w:sz w:val="24"/>
          <w:szCs w:val="24"/>
        </w:rPr>
        <w:br/>
        <w:t xml:space="preserve">  Entwined the chaplet round;</w:t>
      </w:r>
      <w:r>
        <w:rPr>
          <w:color w:val="000000"/>
          <w:sz w:val="24"/>
          <w:szCs w:val="24"/>
        </w:rPr>
        <w:br/>
        <w:t xml:space="preserve">Till men of spoil disdained the toil</w:t>
      </w:r>
      <w:r>
        <w:rPr>
          <w:color w:val="000000"/>
          <w:sz w:val="24"/>
          <w:szCs w:val="24"/>
        </w:rPr>
        <w:br/>
        <w:t xml:space="preserve">  By which the world was nourished,</w:t>
      </w:r>
      <w:r>
        <w:rPr>
          <w:color w:val="000000"/>
          <w:sz w:val="24"/>
          <w:szCs w:val="24"/>
        </w:rPr>
        <w:br/>
        <w:t xml:space="preserve">And dews of blood enriched the soil</w:t>
      </w:r>
      <w:r>
        <w:rPr>
          <w:color w:val="000000"/>
          <w:sz w:val="24"/>
          <w:szCs w:val="24"/>
        </w:rPr>
        <w:br/>
        <w:t xml:space="preserve">  Where green their laurels flourished: </w:t>
      </w:r>
      <w:r>
        <w:rPr>
          <w:color w:val="000000"/>
          <w:sz w:val="24"/>
          <w:szCs w:val="24"/>
        </w:rPr>
        <w:br/>
        <w:t xml:space="preserve">—­Now the world her fault repairs—­</w:t>
      </w:r>
      <w:r>
        <w:rPr>
          <w:color w:val="000000"/>
          <w:sz w:val="24"/>
          <w:szCs w:val="24"/>
        </w:rPr>
        <w:br/>
        <w:t xml:space="preserve">  The guilt that stains her story;</w:t>
      </w:r>
      <w:r>
        <w:rPr>
          <w:color w:val="000000"/>
          <w:sz w:val="24"/>
          <w:szCs w:val="24"/>
        </w:rPr>
        <w:br/>
        <w:t xml:space="preserve">And weeps her crimes amid the cares</w:t>
      </w:r>
      <w:r>
        <w:rPr>
          <w:color w:val="000000"/>
          <w:sz w:val="24"/>
          <w:szCs w:val="24"/>
        </w:rPr>
        <w:br/>
        <w:t xml:space="preserve">  That formed her earliest glory.</w:t>
      </w:r>
    </w:p>
    <w:p>
      <w:pPr>
        <w:widowControl w:val="on"/>
        <w:pBdr/>
        <w:spacing w:before="240" w:after="240" w:line="240" w:lineRule="auto"/>
        <w:ind w:left="0" w:right="0"/>
        <w:jc w:val="left"/>
      </w:pPr>
      <w:r>
        <w:rPr>
          <w:color w:val="000000"/>
          <w:sz w:val="24"/>
          <w:szCs w:val="24"/>
        </w:rPr>
        <w:t xml:space="preserve">The proud throne shall crumble,</w:t>
      </w:r>
      <w:r>
        <w:rPr>
          <w:color w:val="000000"/>
          <w:sz w:val="24"/>
          <w:szCs w:val="24"/>
        </w:rPr>
        <w:br/>
        <w:t xml:space="preserve">  The diadem shall wane,</w:t>
      </w:r>
      <w:r>
        <w:rPr>
          <w:color w:val="000000"/>
          <w:sz w:val="24"/>
          <w:szCs w:val="24"/>
        </w:rPr>
        <w:br/>
        <w:t xml:space="preserve">The tribes of earth shall humble</w:t>
      </w:r>
      <w:r>
        <w:rPr>
          <w:color w:val="000000"/>
          <w:sz w:val="24"/>
          <w:szCs w:val="24"/>
        </w:rPr>
        <w:br/>
        <w:t xml:space="preserve">  The pride of those who reign;</w:t>
      </w:r>
      <w:r>
        <w:rPr>
          <w:color w:val="000000"/>
          <w:sz w:val="24"/>
          <w:szCs w:val="24"/>
        </w:rPr>
        <w:br/>
        <w:t xml:space="preserve">And War shall lay his pomp away;—­</w:t>
      </w:r>
      <w:r>
        <w:rPr>
          <w:color w:val="000000"/>
          <w:sz w:val="24"/>
          <w:szCs w:val="24"/>
        </w:rPr>
        <w:br/>
        <w:t xml:space="preserve">  The fame that heroes cherish,</w:t>
      </w:r>
      <w:r>
        <w:rPr>
          <w:color w:val="000000"/>
          <w:sz w:val="24"/>
          <w:szCs w:val="24"/>
        </w:rPr>
        <w:br/>
        <w:t xml:space="preserve">The glory earned in deadly fray</w:t>
      </w:r>
      <w:r>
        <w:rPr>
          <w:color w:val="000000"/>
          <w:sz w:val="24"/>
          <w:szCs w:val="24"/>
        </w:rPr>
        <w:br/>
        <w:t xml:space="preserve">  Shall fade, decay, and perish. </w:t>
      </w:r>
      <w:r>
        <w:rPr>
          <w:color w:val="000000"/>
          <w:sz w:val="24"/>
          <w:szCs w:val="24"/>
        </w:rPr>
        <w:br/>
        <w:t xml:space="preserve">Honour waits, o’er all the Earth,</w:t>
      </w:r>
      <w:r>
        <w:rPr>
          <w:color w:val="000000"/>
          <w:sz w:val="24"/>
          <w:szCs w:val="24"/>
        </w:rPr>
        <w:br/>
        <w:t xml:space="preserve">  Through endless generations,</w:t>
      </w:r>
      <w:r>
        <w:rPr>
          <w:color w:val="000000"/>
          <w:sz w:val="24"/>
          <w:szCs w:val="24"/>
        </w:rPr>
        <w:br/>
        <w:t xml:space="preserve">The art that calls her harvests forth,</w:t>
      </w:r>
      <w:r>
        <w:rPr>
          <w:color w:val="000000"/>
          <w:sz w:val="24"/>
          <w:szCs w:val="24"/>
        </w:rPr>
        <w:br/>
        <w:t xml:space="preserve">  And feeds the expectant nations.</w:t>
      </w:r>
    </w:p>
    <w:p>
      <w:pPr>
        <w:keepNext w:val="on"/>
        <w:widowControl w:val="on"/>
        <w:pBdr/>
        <w:spacing w:before="299" w:after="299" w:line="240" w:lineRule="auto"/>
        <w:ind w:left="0" w:right="0"/>
        <w:jc w:val="left"/>
        <w:outlineLvl w:val="1"/>
      </w:pPr>
      <w:r>
        <w:rPr>
          <w:b/>
          <w:color w:val="000000"/>
          <w:sz w:val="36"/>
          <w:szCs w:val="36"/>
        </w:rPr>
        <w:t xml:space="preserve">RIZPAH.</w:t>
      </w:r>
    </w:p>
    <w:p>
      <w:pPr>
        <w:widowControl w:val="on"/>
        <w:pBdr/>
        <w:spacing w:before="240" w:after="240" w:line="240" w:lineRule="auto"/>
        <w:ind w:left="0" w:right="0"/>
        <w:jc w:val="left"/>
      </w:pPr>
      <w:r>
        <w:rPr>
          <w:color w:val="000000"/>
          <w:sz w:val="24"/>
          <w:szCs w:val="24"/>
        </w:rPr>
        <w:t xml:space="preserve">And he delivered them into the hands of the Gibeonites, and they hanged them in the hill before the Lord; and they fell all seven together, and were put to death in the days of the harvest, in the first days, in the beginning of barley-harvest.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Rizpah, the daughter of Aiah, took sackcloth, and spread it for her upon the rock, from the beginning of harvest until the water dropped upon them out of heaven, and suffered neither the birds of the air to rest upon them by day, nor the beasts of the field by night.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Samuel</w:t>
      </w:r>
      <w:r>
        <w:rPr>
          <w:color w:val="000000"/>
          <w:sz w:val="24"/>
          <w:szCs w:val="24"/>
        </w:rPr>
        <w:t xml:space="preserve">, xxi. 10.</w:t>
      </w:r>
    </w:p>
    <w:p>
      <w:pPr>
        <w:widowControl w:val="on"/>
        <w:pBdr/>
        <w:spacing w:before="240" w:after="240" w:line="240" w:lineRule="auto"/>
        <w:ind w:left="0" w:right="0"/>
        <w:jc w:val="left"/>
      </w:pPr>
      <w:r>
        <w:rPr>
          <w:color w:val="000000"/>
          <w:sz w:val="24"/>
          <w:szCs w:val="24"/>
        </w:rPr>
        <w:t xml:space="preserve">Hear what the desolate Rizpah said,</w:t>
      </w:r>
      <w:r>
        <w:rPr>
          <w:color w:val="000000"/>
          <w:sz w:val="24"/>
          <w:szCs w:val="24"/>
        </w:rPr>
        <w:br/>
        <w:t xml:space="preserve">As on Gibeah’s rocks she watched the dead. </w:t>
      </w:r>
      <w:r>
        <w:rPr>
          <w:color w:val="000000"/>
          <w:sz w:val="24"/>
          <w:szCs w:val="24"/>
        </w:rPr>
        <w:br/>
        <w:t xml:space="preserve">The sons of Michal before her lay,</w:t>
      </w:r>
      <w:r>
        <w:rPr>
          <w:color w:val="000000"/>
          <w:sz w:val="24"/>
          <w:szCs w:val="24"/>
        </w:rPr>
        <w:br/>
        <w:t xml:space="preserve">And her own fair children, dearer than they: </w:t>
      </w:r>
      <w:r>
        <w:rPr>
          <w:color w:val="000000"/>
          <w:sz w:val="24"/>
          <w:szCs w:val="24"/>
        </w:rPr>
        <w:br/>
        <w:t xml:space="preserve">By a death of shame they all had died,</w:t>
      </w:r>
      <w:r>
        <w:rPr>
          <w:color w:val="000000"/>
          <w:sz w:val="24"/>
          <w:szCs w:val="24"/>
        </w:rPr>
        <w:br/>
        <w:t xml:space="preserve">And were stretched on the bare rock, side by side. </w:t>
      </w:r>
      <w:r>
        <w:rPr>
          <w:color w:val="000000"/>
          <w:sz w:val="24"/>
          <w:szCs w:val="24"/>
        </w:rPr>
        <w:br/>
        <w:t xml:space="preserve">And Rizpah, once the loveliest of all</w:t>
      </w:r>
      <w:r>
        <w:rPr>
          <w:color w:val="000000"/>
          <w:sz w:val="24"/>
          <w:szCs w:val="24"/>
        </w:rPr>
        <w:br/>
        <w:t xml:space="preserve">That bloomed and smiled in the court of Saul,</w:t>
      </w:r>
      <w:r>
        <w:rPr>
          <w:color w:val="000000"/>
          <w:sz w:val="24"/>
          <w:szCs w:val="24"/>
        </w:rPr>
        <w:br/>
        <w:t xml:space="preserve">All wasted with watching and famine now,</w:t>
      </w:r>
      <w:r>
        <w:rPr>
          <w:color w:val="000000"/>
          <w:sz w:val="24"/>
          <w:szCs w:val="24"/>
        </w:rPr>
        <w:br/>
        <w:t xml:space="preserve">And scorched by the sun her haggard brow,</w:t>
      </w:r>
      <w:r>
        <w:rPr>
          <w:color w:val="000000"/>
          <w:sz w:val="24"/>
          <w:szCs w:val="24"/>
        </w:rPr>
        <w:br/>
        <w:t xml:space="preserve">Sat mournfully guarding their corpses there,</w:t>
      </w:r>
      <w:r>
        <w:rPr>
          <w:color w:val="000000"/>
          <w:sz w:val="24"/>
          <w:szCs w:val="24"/>
        </w:rPr>
        <w:br/>
        <w:t xml:space="preserve">And murmured a strange and solemn air;</w:t>
      </w:r>
      <w:r>
        <w:rPr>
          <w:color w:val="000000"/>
          <w:sz w:val="24"/>
          <w:szCs w:val="24"/>
        </w:rPr>
        <w:br/>
        <w:t xml:space="preserve">The low, heart-broken, and wailing strain</w:t>
      </w:r>
      <w:r>
        <w:rPr>
          <w:color w:val="000000"/>
          <w:sz w:val="24"/>
          <w:szCs w:val="24"/>
        </w:rPr>
        <w:br/>
        <w:t xml:space="preserve">Of a mother that mourns her children slain: </w:t>
      </w:r>
    </w:p>
    <w:p>
      <w:pPr>
        <w:widowControl w:val="on"/>
        <w:pBdr/>
        <w:spacing w:before="240" w:after="240" w:line="240" w:lineRule="auto"/>
        <w:ind w:left="0" w:right="0"/>
        <w:jc w:val="left"/>
      </w:pPr>
      <w:r>
        <w:rPr>
          <w:color w:val="000000"/>
          <w:sz w:val="24"/>
          <w:szCs w:val="24"/>
        </w:rPr>
        <w:t xml:space="preserve">“I have made the crags my home, and spread</w:t>
      </w:r>
      <w:r>
        <w:rPr>
          <w:color w:val="000000"/>
          <w:sz w:val="24"/>
          <w:szCs w:val="24"/>
        </w:rPr>
        <w:br/>
        <w:t xml:space="preserve">On their desert backs my sackcloth bed;</w:t>
      </w:r>
      <w:r>
        <w:rPr>
          <w:color w:val="000000"/>
          <w:sz w:val="24"/>
          <w:szCs w:val="24"/>
        </w:rPr>
        <w:br/>
        <w:t xml:space="preserve">I have eaten the bitter herb of the rocks,</w:t>
      </w:r>
      <w:r>
        <w:rPr>
          <w:color w:val="000000"/>
          <w:sz w:val="24"/>
          <w:szCs w:val="24"/>
        </w:rPr>
        <w:br/>
        <w:t xml:space="preserve">And drunk the midnight dew in my locks;</w:t>
      </w:r>
      <w:r>
        <w:rPr>
          <w:color w:val="000000"/>
          <w:sz w:val="24"/>
          <w:szCs w:val="24"/>
        </w:rPr>
        <w:br/>
        <w:t xml:space="preserve">I have wept till I could not weep, and the pain</w:t>
      </w:r>
      <w:r>
        <w:rPr>
          <w:color w:val="000000"/>
          <w:sz w:val="24"/>
          <w:szCs w:val="24"/>
        </w:rPr>
        <w:br/>
        <w:t xml:space="preserve">Of my burning eyeballs went to my brain. </w:t>
      </w:r>
      <w:r>
        <w:rPr>
          <w:color w:val="000000"/>
          <w:sz w:val="24"/>
          <w:szCs w:val="24"/>
        </w:rPr>
        <w:br/>
        <w:t xml:space="preserve">Seven blackened corpses before me lie,</w:t>
      </w:r>
      <w:r>
        <w:rPr>
          <w:color w:val="000000"/>
          <w:sz w:val="24"/>
          <w:szCs w:val="24"/>
        </w:rPr>
        <w:br/>
        <w:t xml:space="preserve">In the blaze of the sun and the winds of the sky. </w:t>
      </w:r>
      <w:r>
        <w:rPr>
          <w:color w:val="000000"/>
          <w:sz w:val="24"/>
          <w:szCs w:val="24"/>
        </w:rPr>
        <w:br/>
        <w:t xml:space="preserve">I have watched them through the burning day,</w:t>
      </w:r>
      <w:r>
        <w:rPr>
          <w:color w:val="000000"/>
          <w:sz w:val="24"/>
          <w:szCs w:val="24"/>
        </w:rPr>
        <w:br/>
        <w:t xml:space="preserve">And driven the vulture and raven away;</w:t>
      </w:r>
      <w:r>
        <w:rPr>
          <w:color w:val="000000"/>
          <w:sz w:val="24"/>
          <w:szCs w:val="24"/>
        </w:rPr>
        <w:br/>
        <w:t xml:space="preserve">And the cormorant wheeled in circles round,</w:t>
      </w:r>
      <w:r>
        <w:rPr>
          <w:color w:val="000000"/>
          <w:sz w:val="24"/>
          <w:szCs w:val="24"/>
        </w:rPr>
        <w:br/>
        <w:t xml:space="preserve">Yet feared to alight on the guarded ground. </w:t>
      </w:r>
      <w:r>
        <w:rPr>
          <w:color w:val="000000"/>
          <w:sz w:val="24"/>
          <w:szCs w:val="24"/>
        </w:rPr>
        <w:br/>
        <w:t xml:space="preserve">And when the shadows of twilight came,</w:t>
      </w:r>
      <w:r>
        <w:rPr>
          <w:color w:val="000000"/>
          <w:sz w:val="24"/>
          <w:szCs w:val="24"/>
        </w:rPr>
        <w:br/>
        <w:t xml:space="preserve">I have seen the hyena’s eyes of flame,</w:t>
      </w:r>
      <w:r>
        <w:rPr>
          <w:color w:val="000000"/>
          <w:sz w:val="24"/>
          <w:szCs w:val="24"/>
        </w:rPr>
        <w:br/>
        <w:t xml:space="preserve">And heard at my side his stealthy tread,</w:t>
      </w:r>
      <w:r>
        <w:rPr>
          <w:color w:val="000000"/>
          <w:sz w:val="24"/>
          <w:szCs w:val="24"/>
        </w:rPr>
        <w:br/>
        <w:t xml:space="preserve">But aye at my shout the savage fled: </w:t>
      </w:r>
      <w:r>
        <w:rPr>
          <w:color w:val="000000"/>
          <w:sz w:val="24"/>
          <w:szCs w:val="24"/>
        </w:rPr>
        <w:br/>
        <w:t xml:space="preserve">And I threw the lighted brand to fright</w:t>
      </w:r>
      <w:r>
        <w:rPr>
          <w:color w:val="000000"/>
          <w:sz w:val="24"/>
          <w:szCs w:val="24"/>
        </w:rPr>
        <w:br/>
        <w:t xml:space="preserve">The jackal and wolf that yelled in the night.</w:t>
      </w:r>
    </w:p>
    <w:p>
      <w:pPr>
        <w:widowControl w:val="on"/>
        <w:pBdr/>
        <w:spacing w:before="240" w:after="240" w:line="240" w:lineRule="auto"/>
        <w:ind w:left="0" w:right="0"/>
        <w:jc w:val="left"/>
      </w:pPr>
      <w:r>
        <w:rPr>
          <w:color w:val="000000"/>
          <w:sz w:val="24"/>
          <w:szCs w:val="24"/>
        </w:rPr>
        <w:t xml:space="preserve">“Ye were foully murdered, my hapless sons,</w:t>
      </w:r>
      <w:r>
        <w:rPr>
          <w:color w:val="000000"/>
          <w:sz w:val="24"/>
          <w:szCs w:val="24"/>
        </w:rPr>
        <w:br/>
        <w:t xml:space="preserve">By the hands of wicked and cruel ones;</w:t>
      </w:r>
      <w:r>
        <w:rPr>
          <w:color w:val="000000"/>
          <w:sz w:val="24"/>
          <w:szCs w:val="24"/>
        </w:rPr>
        <w:br/>
        <w:t xml:space="preserve">Ye fell, in your fresh and blooming prime,</w:t>
      </w:r>
      <w:r>
        <w:rPr>
          <w:color w:val="000000"/>
          <w:sz w:val="24"/>
          <w:szCs w:val="24"/>
        </w:rPr>
        <w:br/>
        <w:t xml:space="preserve">All innocent, for your father’s crime. </w:t>
      </w:r>
      <w:r>
        <w:rPr>
          <w:color w:val="000000"/>
          <w:sz w:val="24"/>
          <w:szCs w:val="24"/>
        </w:rPr>
        <w:br/>
        <w:t xml:space="preserve">He sinned—­but he paid the price of his guilt</w:t>
      </w:r>
      <w:r>
        <w:rPr>
          <w:color w:val="000000"/>
          <w:sz w:val="24"/>
          <w:szCs w:val="24"/>
        </w:rPr>
        <w:br/>
        <w:t xml:space="preserve">When his blood by a nameless hand was spilt;</w:t>
      </w:r>
      <w:r>
        <w:rPr>
          <w:color w:val="000000"/>
          <w:sz w:val="24"/>
          <w:szCs w:val="24"/>
        </w:rPr>
        <w:br/>
        <w:t xml:space="preserve">When he strove with the heathen host in vain,</w:t>
      </w:r>
      <w:r>
        <w:rPr>
          <w:color w:val="000000"/>
          <w:sz w:val="24"/>
          <w:szCs w:val="24"/>
        </w:rPr>
        <w:br/>
        <w:t xml:space="preserve">And fell with the flower of his people slain,</w:t>
      </w:r>
      <w:r>
        <w:rPr>
          <w:color w:val="000000"/>
          <w:sz w:val="24"/>
          <w:szCs w:val="24"/>
        </w:rPr>
        <w:br/>
        <w:t xml:space="preserve">And the sceptre his children’s hands should sway</w:t>
      </w:r>
      <w:r>
        <w:rPr>
          <w:color w:val="000000"/>
          <w:sz w:val="24"/>
          <w:szCs w:val="24"/>
        </w:rPr>
        <w:br/>
        <w:t xml:space="preserve">From his injured lineage passed away.</w:t>
      </w:r>
    </w:p>
    <w:p>
      <w:pPr>
        <w:widowControl w:val="on"/>
        <w:pBdr/>
        <w:spacing w:before="240" w:after="240" w:line="240" w:lineRule="auto"/>
        <w:ind w:left="0" w:right="0"/>
        <w:jc w:val="left"/>
      </w:pPr>
      <w:r>
        <w:rPr>
          <w:color w:val="000000"/>
          <w:sz w:val="24"/>
          <w:szCs w:val="24"/>
        </w:rPr>
        <w:t xml:space="preserve">“But I hoped that the cottage roof would be</w:t>
      </w:r>
      <w:r>
        <w:rPr>
          <w:color w:val="000000"/>
          <w:sz w:val="24"/>
          <w:szCs w:val="24"/>
        </w:rPr>
        <w:br/>
        <w:t xml:space="preserve">A safe retreat for my sons and me;</w:t>
      </w:r>
      <w:r>
        <w:rPr>
          <w:color w:val="000000"/>
          <w:sz w:val="24"/>
          <w:szCs w:val="24"/>
        </w:rPr>
        <w:br/>
        <w:t xml:space="preserve">And that while they ripened to manhood fast,</w:t>
      </w:r>
      <w:r>
        <w:rPr>
          <w:color w:val="000000"/>
          <w:sz w:val="24"/>
          <w:szCs w:val="24"/>
        </w:rPr>
        <w:br/>
        <w:t xml:space="preserve">They should wean my thoughts from the woes of the past. </w:t>
      </w:r>
      <w:r>
        <w:rPr>
          <w:color w:val="000000"/>
          <w:sz w:val="24"/>
          <w:szCs w:val="24"/>
        </w:rPr>
        <w:br/>
        <w:t xml:space="preserve">And my bosom swelled with a mother’s pride,</w:t>
      </w:r>
      <w:r>
        <w:rPr>
          <w:color w:val="000000"/>
          <w:sz w:val="24"/>
          <w:szCs w:val="24"/>
        </w:rPr>
        <w:br/>
        <w:t xml:space="preserve">As they stood in their beauty and strength by my side,</w:t>
      </w:r>
      <w:r>
        <w:rPr>
          <w:color w:val="000000"/>
          <w:sz w:val="24"/>
          <w:szCs w:val="24"/>
        </w:rPr>
        <w:br/>
        <w:t xml:space="preserve">Tall like their sire, with the princely grace</w:t>
      </w:r>
      <w:r>
        <w:rPr>
          <w:color w:val="000000"/>
          <w:sz w:val="24"/>
          <w:szCs w:val="24"/>
        </w:rPr>
        <w:br/>
        <w:t xml:space="preserve">Of his stately form, and the bloom of his face.</w:t>
      </w:r>
    </w:p>
    <w:p>
      <w:pPr>
        <w:widowControl w:val="on"/>
        <w:pBdr/>
        <w:spacing w:before="240" w:after="240" w:line="240" w:lineRule="auto"/>
        <w:ind w:left="0" w:right="0"/>
        <w:jc w:val="left"/>
      </w:pPr>
      <w:r>
        <w:rPr>
          <w:color w:val="000000"/>
          <w:sz w:val="24"/>
          <w:szCs w:val="24"/>
        </w:rPr>
        <w:t xml:space="preserve">“Oh, what an hour for a mother’s heart,</w:t>
      </w:r>
      <w:r>
        <w:rPr>
          <w:color w:val="000000"/>
          <w:sz w:val="24"/>
          <w:szCs w:val="24"/>
        </w:rPr>
        <w:br/>
        <w:t xml:space="preserve">When the pitiless ruffians tore us apart! </w:t>
      </w:r>
      <w:r>
        <w:rPr>
          <w:color w:val="000000"/>
          <w:sz w:val="24"/>
          <w:szCs w:val="24"/>
        </w:rPr>
        <w:br/>
        <w:t xml:space="preserve">When I clasped their knees and wept and prayed,</w:t>
      </w:r>
      <w:r>
        <w:rPr>
          <w:color w:val="000000"/>
          <w:sz w:val="24"/>
          <w:szCs w:val="24"/>
        </w:rPr>
        <w:br/>
        <w:t xml:space="preserve">And struggled and shrieked to Heaven for aid,</w:t>
      </w:r>
      <w:r>
        <w:rPr>
          <w:color w:val="000000"/>
          <w:sz w:val="24"/>
          <w:szCs w:val="24"/>
        </w:rPr>
        <w:br/>
        <w:t xml:space="preserve">And clung to my sons with desperate strength,</w:t>
      </w:r>
      <w:r>
        <w:rPr>
          <w:color w:val="000000"/>
          <w:sz w:val="24"/>
          <w:szCs w:val="24"/>
        </w:rPr>
        <w:br/>
        <w:t xml:space="preserve">Till the murderers loosed my hold at length,</w:t>
      </w:r>
      <w:r>
        <w:rPr>
          <w:color w:val="000000"/>
          <w:sz w:val="24"/>
          <w:szCs w:val="24"/>
        </w:rPr>
        <w:br/>
        <w:t xml:space="preserve">And bore me breathless and faint aside,</w:t>
      </w:r>
      <w:r>
        <w:rPr>
          <w:color w:val="000000"/>
          <w:sz w:val="24"/>
          <w:szCs w:val="24"/>
        </w:rPr>
        <w:br/>
        <w:t xml:space="preserve">In their iron arms, while my children died. </w:t>
      </w:r>
      <w:r>
        <w:rPr>
          <w:color w:val="000000"/>
          <w:sz w:val="24"/>
          <w:szCs w:val="24"/>
        </w:rPr>
        <w:br/>
        <w:t xml:space="preserve">They died—­and the mother that gave them birth</w:t>
      </w:r>
      <w:r>
        <w:rPr>
          <w:color w:val="000000"/>
          <w:sz w:val="24"/>
          <w:szCs w:val="24"/>
        </w:rPr>
        <w:br/>
        <w:t xml:space="preserve">Is forbid to cover their bones with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barley-harvest was nodding white,</w:t>
      </w:r>
      <w:r>
        <w:rPr>
          <w:color w:val="000000"/>
          <w:sz w:val="24"/>
          <w:szCs w:val="24"/>
        </w:rPr>
        <w:br/>
        <w:t xml:space="preserve">When my children died on the rocky height,</w:t>
      </w:r>
      <w:r>
        <w:rPr>
          <w:color w:val="000000"/>
          <w:sz w:val="24"/>
          <w:szCs w:val="24"/>
        </w:rPr>
        <w:br/>
        <w:t xml:space="preserve">And the reapers were singing on hill and plain,</w:t>
      </w:r>
      <w:r>
        <w:rPr>
          <w:color w:val="000000"/>
          <w:sz w:val="24"/>
          <w:szCs w:val="24"/>
        </w:rPr>
        <w:br/>
        <w:t xml:space="preserve">When I came to my task of sorrow and pain. </w:t>
      </w:r>
      <w:r>
        <w:rPr>
          <w:color w:val="000000"/>
          <w:sz w:val="24"/>
          <w:szCs w:val="24"/>
        </w:rPr>
        <w:br/>
        <w:t xml:space="preserve">But now the season of rain is nigh,</w:t>
      </w:r>
      <w:r>
        <w:rPr>
          <w:color w:val="000000"/>
          <w:sz w:val="24"/>
          <w:szCs w:val="24"/>
        </w:rPr>
        <w:br/>
        <w:t xml:space="preserve">The sun is dim in the thickening sky,</w:t>
      </w:r>
      <w:r>
        <w:rPr>
          <w:color w:val="000000"/>
          <w:sz w:val="24"/>
          <w:szCs w:val="24"/>
        </w:rPr>
        <w:br/>
        <w:t xml:space="preserve">And the clouds in sullen darkness rest</w:t>
      </w:r>
      <w:r>
        <w:rPr>
          <w:color w:val="000000"/>
          <w:sz w:val="24"/>
          <w:szCs w:val="24"/>
        </w:rPr>
        <w:br/>
        <w:t xml:space="preserve">Where he hides his light at the doors of the west. </w:t>
      </w:r>
      <w:r>
        <w:rPr>
          <w:color w:val="000000"/>
          <w:sz w:val="24"/>
          <w:szCs w:val="24"/>
        </w:rPr>
        <w:br/>
        <w:t xml:space="preserve">I hear the howl of the wind that brings</w:t>
      </w:r>
      <w:r>
        <w:rPr>
          <w:color w:val="000000"/>
          <w:sz w:val="24"/>
          <w:szCs w:val="24"/>
        </w:rPr>
        <w:br/>
        <w:t xml:space="preserve">The long drear storm on its heavy wings;</w:t>
      </w:r>
      <w:r>
        <w:rPr>
          <w:color w:val="000000"/>
          <w:sz w:val="24"/>
          <w:szCs w:val="24"/>
        </w:rPr>
        <w:br/>
        <w:t xml:space="preserve">But the howling wind and the driving rain</w:t>
      </w:r>
      <w:r>
        <w:rPr>
          <w:color w:val="000000"/>
          <w:sz w:val="24"/>
          <w:szCs w:val="24"/>
        </w:rPr>
        <w:br/>
        <w:t xml:space="preserve">Will beat on my houseless head in vain: </w:t>
      </w:r>
      <w:r>
        <w:rPr>
          <w:color w:val="000000"/>
          <w:sz w:val="24"/>
          <w:szCs w:val="24"/>
        </w:rPr>
        <w:br/>
        <w:t xml:space="preserve">I shall stay, from my murdered sons to scare</w:t>
      </w:r>
      <w:r>
        <w:rPr>
          <w:color w:val="000000"/>
          <w:sz w:val="24"/>
          <w:szCs w:val="24"/>
        </w:rPr>
        <w:br/>
        <w:t xml:space="preserve">The beasts of the desert, and fowls of air.”</w:t>
      </w:r>
    </w:p>
    <w:p>
      <w:pPr>
        <w:keepNext w:val="on"/>
        <w:widowControl w:val="on"/>
        <w:pBdr/>
        <w:spacing w:before="299" w:after="299" w:line="240" w:lineRule="auto"/>
        <w:ind w:left="0" w:right="0"/>
        <w:jc w:val="left"/>
        <w:outlineLvl w:val="1"/>
      </w:pPr>
      <w:r>
        <w:rPr>
          <w:b/>
          <w:color w:val="000000"/>
          <w:sz w:val="36"/>
          <w:szCs w:val="36"/>
        </w:rPr>
        <w:t xml:space="preserve">THE OLD MAN’S FUNERAL.</w:t>
      </w:r>
    </w:p>
    <w:p>
      <w:pPr>
        <w:widowControl w:val="on"/>
        <w:pBdr/>
        <w:spacing w:before="240" w:after="240" w:line="240" w:lineRule="auto"/>
        <w:ind w:left="0" w:right="0"/>
        <w:jc w:val="left"/>
      </w:pPr>
      <w:r>
        <w:rPr>
          <w:color w:val="000000"/>
          <w:sz w:val="24"/>
          <w:szCs w:val="24"/>
        </w:rPr>
        <w:t xml:space="preserve">I saw an aged man upon his bier,</w:t>
      </w:r>
      <w:r>
        <w:rPr>
          <w:color w:val="000000"/>
          <w:sz w:val="24"/>
          <w:szCs w:val="24"/>
        </w:rPr>
        <w:br/>
        <w:t xml:space="preserve">  His hair was thin and white, and on his brow</w:t>
      </w:r>
      <w:r>
        <w:rPr>
          <w:color w:val="000000"/>
          <w:sz w:val="24"/>
          <w:szCs w:val="24"/>
        </w:rPr>
        <w:br/>
        <w:t xml:space="preserve">A record of the cares of many a year;—­</w:t>
      </w:r>
      <w:r>
        <w:rPr>
          <w:color w:val="000000"/>
          <w:sz w:val="24"/>
          <w:szCs w:val="24"/>
        </w:rPr>
        <w:br/>
        <w:t xml:space="preserve">  Cares that were ended and forgotten now. </w:t>
      </w:r>
      <w:r>
        <w:rPr>
          <w:color w:val="000000"/>
          <w:sz w:val="24"/>
          <w:szCs w:val="24"/>
        </w:rPr>
        <w:br/>
        <w:t xml:space="preserve">And there was sadness round, and faces bowed,</w:t>
      </w:r>
      <w:r>
        <w:rPr>
          <w:color w:val="000000"/>
          <w:sz w:val="24"/>
          <w:szCs w:val="24"/>
        </w:rPr>
        <w:br/>
        <w:t xml:space="preserve">And woman’s tears fell fast, and children wailed aloud.</w:t>
      </w:r>
    </w:p>
    <w:p>
      <w:pPr>
        <w:widowControl w:val="on"/>
        <w:pBdr/>
        <w:spacing w:before="240" w:after="240" w:line="240" w:lineRule="auto"/>
        <w:ind w:left="0" w:right="0"/>
        <w:jc w:val="left"/>
      </w:pPr>
      <w:r>
        <w:rPr>
          <w:color w:val="000000"/>
          <w:sz w:val="24"/>
          <w:szCs w:val="24"/>
        </w:rPr>
        <w:t xml:space="preserve">Then rose another hoary man and said,</w:t>
      </w:r>
      <w:r>
        <w:rPr>
          <w:color w:val="000000"/>
          <w:sz w:val="24"/>
          <w:szCs w:val="24"/>
        </w:rPr>
        <w:br/>
        <w:t xml:space="preserve">  In faltering accents, to that weeping train,</w:t>
      </w:r>
      <w:r>
        <w:rPr>
          <w:color w:val="000000"/>
          <w:sz w:val="24"/>
          <w:szCs w:val="24"/>
        </w:rPr>
        <w:br/>
        <w:t xml:space="preserve">“Why mourn ye that our aged friend is dead? </w:t>
      </w:r>
      <w:r>
        <w:rPr>
          <w:color w:val="000000"/>
          <w:sz w:val="24"/>
          <w:szCs w:val="24"/>
        </w:rPr>
        <w:br/>
        <w:t xml:space="preserve">  Ye are not sad to see the gathered grain,</w:t>
      </w:r>
      <w:r>
        <w:rPr>
          <w:color w:val="000000"/>
          <w:sz w:val="24"/>
          <w:szCs w:val="24"/>
        </w:rPr>
        <w:br/>
        <w:t xml:space="preserve">Nor when their mellow fruit the orchards cast,</w:t>
      </w:r>
      <w:r>
        <w:rPr>
          <w:color w:val="000000"/>
          <w:sz w:val="24"/>
          <w:szCs w:val="24"/>
        </w:rPr>
        <w:br/>
        <w:t xml:space="preserve">Nor when the yellow woods shake down the ripened mast.</w:t>
      </w:r>
    </w:p>
    <w:p>
      <w:pPr>
        <w:widowControl w:val="on"/>
        <w:pBdr/>
        <w:spacing w:before="240" w:after="240" w:line="240" w:lineRule="auto"/>
        <w:ind w:left="0" w:right="0"/>
        <w:jc w:val="left"/>
      </w:pPr>
      <w:r>
        <w:rPr>
          <w:color w:val="000000"/>
          <w:sz w:val="24"/>
          <w:szCs w:val="24"/>
        </w:rPr>
        <w:t xml:space="preserve">“Ye sigh not when the sun, his course fulfilled,</w:t>
      </w:r>
      <w:r>
        <w:rPr>
          <w:color w:val="000000"/>
          <w:sz w:val="24"/>
          <w:szCs w:val="24"/>
        </w:rPr>
        <w:br/>
        <w:t xml:space="preserve">  His glorious course, rejoicing earth and sky,</w:t>
      </w:r>
      <w:r>
        <w:rPr>
          <w:color w:val="000000"/>
          <w:sz w:val="24"/>
          <w:szCs w:val="24"/>
        </w:rPr>
        <w:br/>
        <w:t xml:space="preserve">In the soft evening, when the winds are stilled,</w:t>
      </w:r>
      <w:r>
        <w:rPr>
          <w:color w:val="000000"/>
          <w:sz w:val="24"/>
          <w:szCs w:val="24"/>
        </w:rPr>
        <w:br/>
        <w:t xml:space="preserve">  Sinks where his islands of refreshment lie,</w:t>
      </w:r>
      <w:r>
        <w:rPr>
          <w:color w:val="000000"/>
          <w:sz w:val="24"/>
          <w:szCs w:val="24"/>
        </w:rPr>
        <w:br/>
        <w:t xml:space="preserve">And leaves the smile of his departure, spread</w:t>
      </w:r>
      <w:r>
        <w:rPr>
          <w:color w:val="000000"/>
          <w:sz w:val="24"/>
          <w:szCs w:val="24"/>
        </w:rPr>
        <w:br/>
        <w:t xml:space="preserve">O’er the warm-coloured heaven and ruddy mountain head.</w:t>
      </w:r>
    </w:p>
    <w:p>
      <w:pPr>
        <w:widowControl w:val="on"/>
        <w:pBdr/>
        <w:spacing w:before="240" w:after="240" w:line="240" w:lineRule="auto"/>
        <w:ind w:left="0" w:right="0"/>
        <w:jc w:val="left"/>
      </w:pPr>
      <w:r>
        <w:rPr>
          <w:color w:val="000000"/>
          <w:sz w:val="24"/>
          <w:szCs w:val="24"/>
        </w:rPr>
        <w:t xml:space="preserve">“Why weep ye then for him, who, having won</w:t>
      </w:r>
      <w:r>
        <w:rPr>
          <w:color w:val="000000"/>
          <w:sz w:val="24"/>
          <w:szCs w:val="24"/>
        </w:rPr>
        <w:br/>
        <w:t xml:space="preserve">  The bound of man’s appointed years, at last,</w:t>
      </w:r>
      <w:r>
        <w:rPr>
          <w:color w:val="000000"/>
          <w:sz w:val="24"/>
          <w:szCs w:val="24"/>
        </w:rPr>
        <w:br/>
        <w:t xml:space="preserve">Life’s blessings all enjoyed, life’s labours done,</w:t>
      </w:r>
      <w:r>
        <w:rPr>
          <w:color w:val="000000"/>
          <w:sz w:val="24"/>
          <w:szCs w:val="24"/>
        </w:rPr>
        <w:br/>
        <w:t xml:space="preserve">  Serenely to his final rest has passed;</w:t>
      </w:r>
      <w:r>
        <w:rPr>
          <w:color w:val="000000"/>
          <w:sz w:val="24"/>
          <w:szCs w:val="24"/>
        </w:rPr>
        <w:br/>
        <w:t xml:space="preserve">While the soft memory of his virtues, yet,</w:t>
      </w:r>
      <w:r>
        <w:rPr>
          <w:color w:val="000000"/>
          <w:sz w:val="24"/>
          <w:szCs w:val="24"/>
        </w:rPr>
        <w:br/>
        <w:t xml:space="preserve">Lingers like twilight hues, when the bright sun is set?</w:t>
      </w:r>
    </w:p>
    <w:p>
      <w:pPr>
        <w:widowControl w:val="on"/>
        <w:pBdr/>
        <w:spacing w:before="240" w:after="240" w:line="240" w:lineRule="auto"/>
        <w:ind w:left="0" w:right="0"/>
        <w:jc w:val="left"/>
      </w:pPr>
      <w:r>
        <w:rPr>
          <w:color w:val="000000"/>
          <w:sz w:val="24"/>
          <w:szCs w:val="24"/>
        </w:rPr>
        <w:t xml:space="preserve">“His youth was innocent; his riper age</w:t>
      </w:r>
      <w:r>
        <w:rPr>
          <w:color w:val="000000"/>
          <w:sz w:val="24"/>
          <w:szCs w:val="24"/>
        </w:rPr>
        <w:br/>
        <w:t xml:space="preserve">  Marked with some act of goodness every day;</w:t>
      </w:r>
      <w:r>
        <w:rPr>
          <w:color w:val="000000"/>
          <w:sz w:val="24"/>
          <w:szCs w:val="24"/>
        </w:rPr>
        <w:br/>
        <w:t xml:space="preserve">And watched by eyes that loved him, calm, and sage,</w:t>
      </w:r>
      <w:r>
        <w:rPr>
          <w:color w:val="000000"/>
          <w:sz w:val="24"/>
          <w:szCs w:val="24"/>
        </w:rPr>
        <w:br/>
        <w:t xml:space="preserve">  Faded his late declining years away. </w:t>
      </w:r>
      <w:r>
        <w:rPr>
          <w:color w:val="000000"/>
          <w:sz w:val="24"/>
          <w:szCs w:val="24"/>
        </w:rPr>
        <w:br/>
        <w:t xml:space="preserve">Cheerful he gave his being up, and went</w:t>
      </w:r>
      <w:r>
        <w:rPr>
          <w:color w:val="000000"/>
          <w:sz w:val="24"/>
          <w:szCs w:val="24"/>
        </w:rPr>
        <w:br/>
        <w:t xml:space="preserve">To share the holy rest that waits a life well spent.</w:t>
      </w:r>
    </w:p>
    <w:p>
      <w:pPr>
        <w:widowControl w:val="on"/>
        <w:pBdr/>
        <w:spacing w:before="240" w:after="240" w:line="240" w:lineRule="auto"/>
        <w:ind w:left="0" w:right="0"/>
        <w:jc w:val="left"/>
      </w:pPr>
      <w:r>
        <w:rPr>
          <w:color w:val="000000"/>
          <w:sz w:val="24"/>
          <w:szCs w:val="24"/>
        </w:rPr>
        <w:t xml:space="preserve">“That life was happy; every day he gave</w:t>
      </w:r>
      <w:r>
        <w:rPr>
          <w:color w:val="000000"/>
          <w:sz w:val="24"/>
          <w:szCs w:val="24"/>
        </w:rPr>
        <w:br/>
        <w:t xml:space="preserve">  Thanks for the fair existence that was his;</w:t>
      </w:r>
      <w:r>
        <w:rPr>
          <w:color w:val="000000"/>
          <w:sz w:val="24"/>
          <w:szCs w:val="24"/>
        </w:rPr>
        <w:br/>
        <w:t xml:space="preserve">For a sick fancy made him not her slave,</w:t>
      </w:r>
      <w:r>
        <w:rPr>
          <w:color w:val="000000"/>
          <w:sz w:val="24"/>
          <w:szCs w:val="24"/>
        </w:rPr>
        <w:br/>
        <w:t xml:space="preserve">  To mock him with her phantom miseries. </w:t>
      </w:r>
      <w:r>
        <w:rPr>
          <w:color w:val="000000"/>
          <w:sz w:val="24"/>
          <w:szCs w:val="24"/>
        </w:rPr>
        <w:br/>
        <w:t xml:space="preserve">No chronic tortures racked his aged limb,</w:t>
      </w:r>
      <w:r>
        <w:rPr>
          <w:color w:val="000000"/>
          <w:sz w:val="24"/>
          <w:szCs w:val="24"/>
        </w:rPr>
        <w:br/>
        <w:t xml:space="preserve">For luxury and sloth had nourished none for him.</w:t>
      </w:r>
    </w:p>
    <w:p>
      <w:pPr>
        <w:widowControl w:val="on"/>
        <w:pBdr/>
        <w:spacing w:before="240" w:after="240" w:line="240" w:lineRule="auto"/>
        <w:ind w:left="0" w:right="0"/>
        <w:jc w:val="left"/>
      </w:pPr>
      <w:r>
        <w:rPr>
          <w:color w:val="000000"/>
          <w:sz w:val="24"/>
          <w:szCs w:val="24"/>
        </w:rPr>
        <w:t xml:space="preserve">“And I am glad that he has lived thus long,</w:t>
      </w:r>
      <w:r>
        <w:rPr>
          <w:color w:val="000000"/>
          <w:sz w:val="24"/>
          <w:szCs w:val="24"/>
        </w:rPr>
        <w:br/>
        <w:t xml:space="preserve">  And glad that he has gone to his reward;</w:t>
      </w:r>
      <w:r>
        <w:rPr>
          <w:color w:val="000000"/>
          <w:sz w:val="24"/>
          <w:szCs w:val="24"/>
        </w:rPr>
        <w:br/>
        <w:t xml:space="preserve">Nor can I deem that nature did him wrong,</w:t>
      </w:r>
      <w:r>
        <w:rPr>
          <w:color w:val="000000"/>
          <w:sz w:val="24"/>
          <w:szCs w:val="24"/>
        </w:rPr>
        <w:br/>
        <w:t xml:space="preserve">  Softly to disengage the vital cord. </w:t>
      </w:r>
      <w:r>
        <w:rPr>
          <w:color w:val="000000"/>
          <w:sz w:val="24"/>
          <w:szCs w:val="24"/>
        </w:rPr>
        <w:br/>
        <w:t xml:space="preserve">For when his hand grew palsied, and his eye</w:t>
      </w:r>
      <w:r>
        <w:rPr>
          <w:color w:val="000000"/>
          <w:sz w:val="24"/>
          <w:szCs w:val="24"/>
        </w:rPr>
        <w:br/>
        <w:t xml:space="preserve">Dark with the mists of age, it was his time to die.”</w:t>
      </w:r>
    </w:p>
    <w:p>
      <w:pPr>
        <w:keepNext w:val="on"/>
        <w:widowControl w:val="on"/>
        <w:pBdr/>
        <w:spacing w:before="299" w:after="299" w:line="240" w:lineRule="auto"/>
        <w:ind w:left="0" w:right="0"/>
        <w:jc w:val="left"/>
        <w:outlineLvl w:val="1"/>
      </w:pPr>
      <w:r>
        <w:rPr>
          <w:b/>
          <w:color w:val="000000"/>
          <w:sz w:val="36"/>
          <w:szCs w:val="36"/>
        </w:rPr>
        <w:t xml:space="preserve">THE RIVULET.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little rill, that from the springs</w:t>
      </w:r>
      <w:r>
        <w:rPr>
          <w:color w:val="000000"/>
          <w:sz w:val="24"/>
          <w:szCs w:val="24"/>
        </w:rPr>
        <w:br/>
        <w:t xml:space="preserve">Of yonder grove its current brings,</w:t>
      </w:r>
      <w:r>
        <w:rPr>
          <w:color w:val="000000"/>
          <w:sz w:val="24"/>
          <w:szCs w:val="24"/>
        </w:rPr>
        <w:br/>
        <w:t xml:space="preserve">Plays on the slope a while, and then</w:t>
      </w:r>
      <w:r>
        <w:rPr>
          <w:color w:val="000000"/>
          <w:sz w:val="24"/>
          <w:szCs w:val="24"/>
        </w:rPr>
        <w:br/>
        <w:t xml:space="preserve">Goes prattling into groves again,</w:t>
      </w:r>
      <w:r>
        <w:rPr>
          <w:color w:val="000000"/>
          <w:sz w:val="24"/>
          <w:szCs w:val="24"/>
        </w:rPr>
        <w:br/>
        <w:t xml:space="preserve">Oft to its warbling waters drew</w:t>
      </w:r>
      <w:r>
        <w:rPr>
          <w:color w:val="000000"/>
          <w:sz w:val="24"/>
          <w:szCs w:val="24"/>
        </w:rPr>
        <w:br/>
        <w:t xml:space="preserve">My little feet, when life was new,</w:t>
      </w:r>
      <w:r>
        <w:rPr>
          <w:color w:val="000000"/>
          <w:sz w:val="24"/>
          <w:szCs w:val="24"/>
        </w:rPr>
        <w:br/>
        <w:t xml:space="preserve">When woods in early green were dressed,</w:t>
      </w:r>
      <w:r>
        <w:rPr>
          <w:color w:val="000000"/>
          <w:sz w:val="24"/>
          <w:szCs w:val="24"/>
        </w:rPr>
        <w:br/>
        <w:t xml:space="preserve">And from the chambers of the west</w:t>
      </w:r>
      <w:r>
        <w:rPr>
          <w:color w:val="000000"/>
          <w:sz w:val="24"/>
          <w:szCs w:val="24"/>
        </w:rPr>
        <w:br/>
        <w:t xml:space="preserve">The warmer breezes, travelling out,</w:t>
      </w:r>
      <w:r>
        <w:rPr>
          <w:color w:val="000000"/>
          <w:sz w:val="24"/>
          <w:szCs w:val="24"/>
        </w:rPr>
        <w:br/>
        <w:t xml:space="preserve">Breathed the new scent of flowers about,</w:t>
      </w:r>
      <w:r>
        <w:rPr>
          <w:color w:val="000000"/>
          <w:sz w:val="24"/>
          <w:szCs w:val="24"/>
        </w:rPr>
        <w:br/>
        <w:t xml:space="preserve">My truant steps from home would stray,</w:t>
      </w:r>
      <w:r>
        <w:rPr>
          <w:color w:val="000000"/>
          <w:sz w:val="24"/>
          <w:szCs w:val="24"/>
        </w:rPr>
        <w:br/>
        <w:t xml:space="preserve">Upon its grassy side to play,</w:t>
      </w:r>
      <w:r>
        <w:rPr>
          <w:color w:val="000000"/>
          <w:sz w:val="24"/>
          <w:szCs w:val="24"/>
        </w:rPr>
        <w:br/>
        <w:t xml:space="preserve">List the brown thrasher’s vernal hymn,</w:t>
      </w:r>
      <w:r>
        <w:rPr>
          <w:color w:val="000000"/>
          <w:sz w:val="24"/>
          <w:szCs w:val="24"/>
        </w:rPr>
        <w:br/>
        <w:t xml:space="preserve">And crop the violet on its brim,</w:t>
      </w:r>
      <w:r>
        <w:rPr>
          <w:color w:val="000000"/>
          <w:sz w:val="24"/>
          <w:szCs w:val="24"/>
        </w:rPr>
        <w:br/>
        <w:t xml:space="preserve">With blooming cheek and open brow,</w:t>
      </w:r>
      <w:r>
        <w:rPr>
          <w:color w:val="000000"/>
          <w:sz w:val="24"/>
          <w:szCs w:val="24"/>
        </w:rPr>
        <w:br/>
        <w:t xml:space="preserve">As young and gay, sweet rill, as thou.</w:t>
      </w:r>
    </w:p>
    <w:p>
      <w:pPr>
        <w:widowControl w:val="on"/>
        <w:pBdr/>
        <w:spacing w:before="240" w:after="240" w:line="240" w:lineRule="auto"/>
        <w:ind w:left="0" w:right="0"/>
        <w:jc w:val="left"/>
      </w:pPr>
      <w:r>
        <w:rPr>
          <w:color w:val="000000"/>
          <w:sz w:val="24"/>
          <w:szCs w:val="24"/>
        </w:rPr>
        <w:t xml:space="preserve">And when the days of boyhood came,</w:t>
      </w:r>
      <w:r>
        <w:rPr>
          <w:color w:val="000000"/>
          <w:sz w:val="24"/>
          <w:szCs w:val="24"/>
        </w:rPr>
        <w:br/>
        <w:t xml:space="preserve">And I had grown in love with fame,</w:t>
      </w:r>
      <w:r>
        <w:rPr>
          <w:color w:val="000000"/>
          <w:sz w:val="24"/>
          <w:szCs w:val="24"/>
        </w:rPr>
        <w:br/>
        <w:t xml:space="preserve">Duly I sought thy banks, and tried</w:t>
      </w:r>
      <w:r>
        <w:rPr>
          <w:color w:val="000000"/>
          <w:sz w:val="24"/>
          <w:szCs w:val="24"/>
        </w:rPr>
        <w:br/>
        <w:t xml:space="preserve">My first rude numbers by thy side. </w:t>
      </w:r>
      <w:r>
        <w:rPr>
          <w:color w:val="000000"/>
          <w:sz w:val="24"/>
          <w:szCs w:val="24"/>
        </w:rPr>
        <w:br/>
        <w:t xml:space="preserve">Words cannot tell how bright and gay</w:t>
      </w:r>
      <w:r>
        <w:rPr>
          <w:color w:val="000000"/>
          <w:sz w:val="24"/>
          <w:szCs w:val="24"/>
        </w:rPr>
        <w:br/>
        <w:t xml:space="preserve">The scenes of life before me lay. </w:t>
      </w:r>
      <w:r>
        <w:rPr>
          <w:color w:val="000000"/>
          <w:sz w:val="24"/>
          <w:szCs w:val="24"/>
        </w:rPr>
        <w:br/>
        <w:t xml:space="preserve">Then glorious hopes, that now to speak</w:t>
      </w:r>
      <w:r>
        <w:rPr>
          <w:color w:val="000000"/>
          <w:sz w:val="24"/>
          <w:szCs w:val="24"/>
        </w:rPr>
        <w:br/>
        <w:t xml:space="preserve">Would bring the blood into my cheek,</w:t>
      </w:r>
      <w:r>
        <w:rPr>
          <w:color w:val="000000"/>
          <w:sz w:val="24"/>
          <w:szCs w:val="24"/>
        </w:rPr>
        <w:br/>
        <w:t xml:space="preserve">Passed o’er me; and I wrote, on high,</w:t>
      </w:r>
      <w:r>
        <w:rPr>
          <w:color w:val="000000"/>
          <w:sz w:val="24"/>
          <w:szCs w:val="24"/>
        </w:rPr>
        <w:br/>
        <w:t xml:space="preserve">A name I deemed should never die.</w:t>
      </w:r>
    </w:p>
    <w:p>
      <w:pPr>
        <w:widowControl w:val="on"/>
        <w:pBdr/>
        <w:spacing w:before="240" w:after="240" w:line="240" w:lineRule="auto"/>
        <w:ind w:left="0" w:right="0"/>
        <w:jc w:val="left"/>
      </w:pPr>
      <w:r>
        <w:rPr>
          <w:color w:val="000000"/>
          <w:sz w:val="24"/>
          <w:szCs w:val="24"/>
        </w:rPr>
        <w:t xml:space="preserve">Years change thee not.  Upon yon hill</w:t>
      </w:r>
      <w:r>
        <w:rPr>
          <w:color w:val="000000"/>
          <w:sz w:val="24"/>
          <w:szCs w:val="24"/>
        </w:rPr>
        <w:br/>
        <w:t xml:space="preserve">The tall old maples, verdant still,</w:t>
      </w:r>
      <w:r>
        <w:rPr>
          <w:color w:val="000000"/>
          <w:sz w:val="24"/>
          <w:szCs w:val="24"/>
        </w:rPr>
        <w:br/>
        <w:t xml:space="preserve">Yet tell, in grandeur of decay,</w:t>
      </w:r>
      <w:r>
        <w:rPr>
          <w:color w:val="000000"/>
          <w:sz w:val="24"/>
          <w:szCs w:val="24"/>
        </w:rPr>
        <w:br/>
        <w:t xml:space="preserve">How swift the years have passed away,</w:t>
      </w:r>
      <w:r>
        <w:rPr>
          <w:color w:val="000000"/>
          <w:sz w:val="24"/>
          <w:szCs w:val="24"/>
        </w:rPr>
        <w:br/>
        <w:t xml:space="preserve">Since first, a child, and half afraid,</w:t>
      </w:r>
      <w:r>
        <w:rPr>
          <w:color w:val="000000"/>
          <w:sz w:val="24"/>
          <w:szCs w:val="24"/>
        </w:rPr>
        <w:br/>
        <w:t xml:space="preserve">I wandered in the forest shade. </w:t>
      </w:r>
      <w:r>
        <w:rPr>
          <w:color w:val="000000"/>
          <w:sz w:val="24"/>
          <w:szCs w:val="24"/>
        </w:rPr>
        <w:br/>
        <w:t xml:space="preserve">Thou ever joyous rivulet,</w:t>
      </w:r>
      <w:r>
        <w:rPr>
          <w:color w:val="000000"/>
          <w:sz w:val="24"/>
          <w:szCs w:val="24"/>
        </w:rPr>
        <w:br/>
        <w:t xml:space="preserve">Dost dimple, leap, and prattle yet;</w:t>
      </w:r>
      <w:r>
        <w:rPr>
          <w:color w:val="000000"/>
          <w:sz w:val="24"/>
          <w:szCs w:val="24"/>
        </w:rPr>
        <w:br/>
        <w:t xml:space="preserve">And sporting with the sands that pave</w:t>
      </w:r>
      <w:r>
        <w:rPr>
          <w:color w:val="000000"/>
          <w:sz w:val="24"/>
          <w:szCs w:val="24"/>
        </w:rPr>
        <w:br/>
        <w:t xml:space="preserve">The windings of thy silver wave,</w:t>
      </w:r>
      <w:r>
        <w:rPr>
          <w:color w:val="000000"/>
          <w:sz w:val="24"/>
          <w:szCs w:val="24"/>
        </w:rPr>
        <w:br/>
        <w:t xml:space="preserve">And dancing to thy own wild chime,</w:t>
      </w:r>
      <w:r>
        <w:rPr>
          <w:color w:val="000000"/>
          <w:sz w:val="24"/>
          <w:szCs w:val="24"/>
        </w:rPr>
        <w:br/>
        <w:t xml:space="preserve">Thou laughest at the lapse of time. </w:t>
      </w:r>
      <w:r>
        <w:rPr>
          <w:color w:val="000000"/>
          <w:sz w:val="24"/>
          <w:szCs w:val="24"/>
        </w:rPr>
        <w:br/>
        <w:t xml:space="preserve">The same sweet sounds are in my ear</w:t>
      </w:r>
      <w:r>
        <w:rPr>
          <w:color w:val="000000"/>
          <w:sz w:val="24"/>
          <w:szCs w:val="24"/>
        </w:rPr>
        <w:br/>
        <w:t xml:space="preserve">My early childhood loved to hear;</w:t>
      </w:r>
      <w:r>
        <w:rPr>
          <w:color w:val="000000"/>
          <w:sz w:val="24"/>
          <w:szCs w:val="24"/>
        </w:rPr>
        <w:br/>
        <w:t xml:space="preserve">As pure thy limpid waters run,</w:t>
      </w:r>
      <w:r>
        <w:rPr>
          <w:color w:val="000000"/>
          <w:sz w:val="24"/>
          <w:szCs w:val="24"/>
        </w:rPr>
        <w:br/>
        <w:t xml:space="preserve">As bright they sparkle to the sun;</w:t>
      </w:r>
      <w:r>
        <w:rPr>
          <w:color w:val="000000"/>
          <w:sz w:val="24"/>
          <w:szCs w:val="24"/>
        </w:rPr>
        <w:br/>
        <w:t xml:space="preserve">As fresh and thick the bending ranks</w:t>
      </w:r>
      <w:r>
        <w:rPr>
          <w:color w:val="000000"/>
          <w:sz w:val="24"/>
          <w:szCs w:val="24"/>
        </w:rPr>
        <w:br/>
        <w:t xml:space="preserve">Of herbs that line thy oozy banks;</w:t>
      </w:r>
      <w:r>
        <w:rPr>
          <w:color w:val="000000"/>
          <w:sz w:val="24"/>
          <w:szCs w:val="24"/>
        </w:rPr>
        <w:br/>
        <w:t xml:space="preserve">The violet there, in soft May dew,</w:t>
      </w:r>
      <w:r>
        <w:rPr>
          <w:color w:val="000000"/>
          <w:sz w:val="24"/>
          <w:szCs w:val="24"/>
        </w:rPr>
        <w:br/>
        <w:t xml:space="preserve">Comes up, as modest and as blue,</w:t>
      </w:r>
      <w:r>
        <w:rPr>
          <w:color w:val="000000"/>
          <w:sz w:val="24"/>
          <w:szCs w:val="24"/>
        </w:rPr>
        <w:br/>
        <w:t xml:space="preserve">As green amid thy current’s stress,</w:t>
      </w:r>
      <w:r>
        <w:rPr>
          <w:color w:val="000000"/>
          <w:sz w:val="24"/>
          <w:szCs w:val="24"/>
        </w:rPr>
        <w:br/>
        <w:t xml:space="preserve">Floats the scarce-rooted watercress: </w:t>
      </w:r>
      <w:r>
        <w:rPr>
          <w:color w:val="000000"/>
          <w:sz w:val="24"/>
          <w:szCs w:val="24"/>
        </w:rPr>
        <w:br/>
        <w:t xml:space="preserve">And the brown ground-bird, in thy glen,</w:t>
      </w:r>
      <w:r>
        <w:rPr>
          <w:color w:val="000000"/>
          <w:sz w:val="24"/>
          <w:szCs w:val="24"/>
        </w:rPr>
        <w:br/>
        <w:t xml:space="preserve">Still chirps as merrily as then.</w:t>
      </w:r>
    </w:p>
    <w:p>
      <w:pPr>
        <w:widowControl w:val="on"/>
        <w:pBdr/>
        <w:spacing w:before="240" w:after="240" w:line="240" w:lineRule="auto"/>
        <w:ind w:left="0" w:right="0"/>
        <w:jc w:val="left"/>
      </w:pPr>
      <w:r>
        <w:rPr>
          <w:color w:val="000000"/>
          <w:sz w:val="24"/>
          <w:szCs w:val="24"/>
        </w:rPr>
        <w:t xml:space="preserve">Thou changest not—­but I am changed,</w:t>
      </w:r>
      <w:r>
        <w:rPr>
          <w:color w:val="000000"/>
          <w:sz w:val="24"/>
          <w:szCs w:val="24"/>
        </w:rPr>
        <w:br/>
        <w:t xml:space="preserve">Since first thy pleasant banks I ranged;</w:t>
      </w:r>
      <w:r>
        <w:rPr>
          <w:color w:val="000000"/>
          <w:sz w:val="24"/>
          <w:szCs w:val="24"/>
        </w:rPr>
        <w:br/>
        <w:t xml:space="preserve">And the grave stranger, come to see</w:t>
      </w:r>
      <w:r>
        <w:rPr>
          <w:color w:val="000000"/>
          <w:sz w:val="24"/>
          <w:szCs w:val="24"/>
        </w:rPr>
        <w:br/>
        <w:t xml:space="preserve">The play-place of his infancy,</w:t>
      </w:r>
      <w:r>
        <w:rPr>
          <w:color w:val="000000"/>
          <w:sz w:val="24"/>
          <w:szCs w:val="24"/>
        </w:rPr>
        <w:br/>
        <w:t xml:space="preserve">Has scarce a single trace of him</w:t>
      </w:r>
      <w:r>
        <w:rPr>
          <w:color w:val="000000"/>
          <w:sz w:val="24"/>
          <w:szCs w:val="24"/>
        </w:rPr>
        <w:br/>
        <w:t xml:space="preserve">Who sported once upon thy brim. </w:t>
      </w:r>
      <w:r>
        <w:rPr>
          <w:color w:val="000000"/>
          <w:sz w:val="24"/>
          <w:szCs w:val="24"/>
        </w:rPr>
        <w:br/>
        <w:t xml:space="preserve">The visions of my youth are past—­</w:t>
      </w:r>
      <w:r>
        <w:rPr>
          <w:color w:val="000000"/>
          <w:sz w:val="24"/>
          <w:szCs w:val="24"/>
        </w:rPr>
        <w:br/>
        <w:t xml:space="preserve">Too bright, too beautiful to last. </w:t>
      </w:r>
      <w:r>
        <w:rPr>
          <w:color w:val="000000"/>
          <w:sz w:val="24"/>
          <w:szCs w:val="24"/>
        </w:rPr>
        <w:br/>
        <w:t xml:space="preserve">I’ve tried the world—­it wears no more</w:t>
      </w:r>
      <w:r>
        <w:rPr>
          <w:color w:val="000000"/>
          <w:sz w:val="24"/>
          <w:szCs w:val="24"/>
        </w:rPr>
        <w:br/>
        <w:t xml:space="preserve">The colouring of romance it wore. </w:t>
      </w:r>
      <w:r>
        <w:rPr>
          <w:color w:val="000000"/>
          <w:sz w:val="24"/>
          <w:szCs w:val="24"/>
        </w:rPr>
        <w:br/>
        <w:t xml:space="preserve">Yet well has Nature kept the truth</w:t>
      </w:r>
      <w:r>
        <w:rPr>
          <w:color w:val="000000"/>
          <w:sz w:val="24"/>
          <w:szCs w:val="24"/>
        </w:rPr>
        <w:br/>
        <w:t xml:space="preserve">She promised to my earliest youth. </w:t>
      </w:r>
      <w:r>
        <w:rPr>
          <w:color w:val="000000"/>
          <w:sz w:val="24"/>
          <w:szCs w:val="24"/>
        </w:rPr>
        <w:br/>
        <w:t xml:space="preserve">The radiant beauty shed abroad</w:t>
      </w:r>
      <w:r>
        <w:rPr>
          <w:color w:val="000000"/>
          <w:sz w:val="24"/>
          <w:szCs w:val="24"/>
        </w:rPr>
        <w:br/>
        <w:t xml:space="preserve">On all the glorious works of God,</w:t>
      </w:r>
      <w:r>
        <w:rPr>
          <w:color w:val="000000"/>
          <w:sz w:val="24"/>
          <w:szCs w:val="24"/>
        </w:rPr>
        <w:br/>
        <w:t xml:space="preserve">Shows freshly, to my sobered eye,</w:t>
      </w:r>
      <w:r>
        <w:rPr>
          <w:color w:val="000000"/>
          <w:sz w:val="24"/>
          <w:szCs w:val="24"/>
        </w:rPr>
        <w:br/>
        <w:t xml:space="preserve">Each charm it wore in days gone by.</w:t>
      </w:r>
    </w:p>
    <w:p>
      <w:pPr>
        <w:widowControl w:val="on"/>
        <w:pBdr/>
        <w:spacing w:before="240" w:after="240" w:line="240" w:lineRule="auto"/>
        <w:ind w:left="0" w:right="0"/>
        <w:jc w:val="left"/>
      </w:pPr>
      <w:r>
        <w:rPr>
          <w:color w:val="000000"/>
          <w:sz w:val="24"/>
          <w:szCs w:val="24"/>
        </w:rPr>
        <w:t xml:space="preserve">A few brief years shall pass away,</w:t>
      </w:r>
      <w:r>
        <w:rPr>
          <w:color w:val="000000"/>
          <w:sz w:val="24"/>
          <w:szCs w:val="24"/>
        </w:rPr>
        <w:br/>
        <w:t xml:space="preserve">And I, all trembling, weak, and gray,</w:t>
      </w:r>
      <w:r>
        <w:rPr>
          <w:color w:val="000000"/>
          <w:sz w:val="24"/>
          <w:szCs w:val="24"/>
        </w:rPr>
        <w:br/>
        <w:t xml:space="preserve">Bowed to the earth, which waits to fold</w:t>
      </w:r>
      <w:r>
        <w:rPr>
          <w:color w:val="000000"/>
          <w:sz w:val="24"/>
          <w:szCs w:val="24"/>
        </w:rPr>
        <w:br/>
        <w:t xml:space="preserve">My ashes in the embracing mould,</w:t>
      </w:r>
      <w:r>
        <w:rPr>
          <w:color w:val="000000"/>
          <w:sz w:val="24"/>
          <w:szCs w:val="24"/>
        </w:rPr>
        <w:br/>
        <w:t xml:space="preserve">(If haply the dark will of fate</w:t>
      </w:r>
      <w:r>
        <w:rPr>
          <w:color w:val="000000"/>
          <w:sz w:val="24"/>
          <w:szCs w:val="24"/>
        </w:rPr>
        <w:br/>
        <w:t xml:space="preserve">Indulge my life so long a date)</w:t>
      </w:r>
      <w:r>
        <w:rPr>
          <w:color w:val="000000"/>
          <w:sz w:val="24"/>
          <w:szCs w:val="24"/>
        </w:rPr>
        <w:br/>
        <w:t xml:space="preserve">May come for the last time to look</w:t>
      </w:r>
      <w:r>
        <w:rPr>
          <w:color w:val="000000"/>
          <w:sz w:val="24"/>
          <w:szCs w:val="24"/>
        </w:rPr>
        <w:br/>
        <w:t xml:space="preserve">Upon my childhood’s favourite brook. </w:t>
      </w:r>
      <w:r>
        <w:rPr>
          <w:color w:val="000000"/>
          <w:sz w:val="24"/>
          <w:szCs w:val="24"/>
        </w:rPr>
        <w:br/>
        <w:t xml:space="preserve">Then dimly on my eye shall gleam</w:t>
      </w:r>
      <w:r>
        <w:rPr>
          <w:color w:val="000000"/>
          <w:sz w:val="24"/>
          <w:szCs w:val="24"/>
        </w:rPr>
        <w:br/>
        <w:t xml:space="preserve">The sparkle of thy dancing stream;</w:t>
      </w:r>
      <w:r>
        <w:rPr>
          <w:color w:val="000000"/>
          <w:sz w:val="24"/>
          <w:szCs w:val="24"/>
        </w:rPr>
        <w:br/>
        <w:t xml:space="preserve">And faintly on my ear shall fall</w:t>
      </w:r>
      <w:r>
        <w:rPr>
          <w:color w:val="000000"/>
          <w:sz w:val="24"/>
          <w:szCs w:val="24"/>
        </w:rPr>
        <w:br/>
        <w:t xml:space="preserve">Thy prattling current’s merry call;</w:t>
      </w:r>
      <w:r>
        <w:rPr>
          <w:color w:val="000000"/>
          <w:sz w:val="24"/>
          <w:szCs w:val="24"/>
        </w:rPr>
        <w:br/>
        <w:t xml:space="preserve">Yet shalt thou flow as glad and bright</w:t>
      </w:r>
      <w:r>
        <w:rPr>
          <w:color w:val="000000"/>
          <w:sz w:val="24"/>
          <w:szCs w:val="24"/>
        </w:rPr>
        <w:br/>
        <w:t xml:space="preserve">As when thou met’st my infant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I shall sleep—­and on thy side,</w:t>
      </w:r>
      <w:r>
        <w:rPr>
          <w:color w:val="000000"/>
          <w:sz w:val="24"/>
          <w:szCs w:val="24"/>
        </w:rPr>
        <w:br/>
        <w:t xml:space="preserve">As ages after ages glide,</w:t>
      </w:r>
      <w:r>
        <w:rPr>
          <w:color w:val="000000"/>
          <w:sz w:val="24"/>
          <w:szCs w:val="24"/>
        </w:rPr>
        <w:br/>
        <w:t xml:space="preserve">Children their early sports shall try,</w:t>
      </w:r>
      <w:r>
        <w:rPr>
          <w:color w:val="000000"/>
          <w:sz w:val="24"/>
          <w:szCs w:val="24"/>
        </w:rPr>
        <w:br/>
        <w:t xml:space="preserve">And pass to hoary age and die. </w:t>
      </w:r>
      <w:r>
        <w:rPr>
          <w:color w:val="000000"/>
          <w:sz w:val="24"/>
          <w:szCs w:val="24"/>
        </w:rPr>
        <w:br/>
        <w:t xml:space="preserve">But thou, unchanged from year to year,</w:t>
      </w:r>
      <w:r>
        <w:rPr>
          <w:color w:val="000000"/>
          <w:sz w:val="24"/>
          <w:szCs w:val="24"/>
        </w:rPr>
        <w:br/>
        <w:t xml:space="preserve">Gayly shalt play and glitter here;</w:t>
      </w:r>
      <w:r>
        <w:rPr>
          <w:color w:val="000000"/>
          <w:sz w:val="24"/>
          <w:szCs w:val="24"/>
        </w:rPr>
        <w:br/>
        <w:t xml:space="preserve">Amid young flowers and tender grass</w:t>
      </w:r>
      <w:r>
        <w:rPr>
          <w:color w:val="000000"/>
          <w:sz w:val="24"/>
          <w:szCs w:val="24"/>
        </w:rPr>
        <w:br/>
        <w:t xml:space="preserve">Thy endless infancy shalt pass;</w:t>
      </w:r>
      <w:r>
        <w:rPr>
          <w:color w:val="000000"/>
          <w:sz w:val="24"/>
          <w:szCs w:val="24"/>
        </w:rPr>
        <w:br/>
        <w:t xml:space="preserve">And, singing down thy narrow glen,</w:t>
      </w:r>
      <w:r>
        <w:rPr>
          <w:color w:val="000000"/>
          <w:sz w:val="24"/>
          <w:szCs w:val="24"/>
        </w:rPr>
        <w:br/>
        <w:t xml:space="preserve">Shalt mock the fading race of men.</w:t>
      </w:r>
    </w:p>
    <w:p>
      <w:pPr>
        <w:keepNext w:val="on"/>
        <w:widowControl w:val="on"/>
        <w:pBdr/>
        <w:spacing w:before="299" w:after="299" w:line="240" w:lineRule="auto"/>
        <w:ind w:left="0" w:right="0"/>
        <w:jc w:val="left"/>
        <w:outlineLvl w:val="1"/>
      </w:pPr>
      <w:r>
        <w:rPr>
          <w:b/>
          <w:color w:val="000000"/>
          <w:sz w:val="36"/>
          <w:szCs w:val="36"/>
        </w:rPr>
        <w:t xml:space="preserve">MARCH.</w:t>
      </w:r>
    </w:p>
    <w:p>
      <w:pPr>
        <w:widowControl w:val="on"/>
        <w:pBdr/>
        <w:spacing w:before="240" w:after="240" w:line="240" w:lineRule="auto"/>
        <w:ind w:left="0" w:right="0"/>
        <w:jc w:val="left"/>
      </w:pPr>
      <w:r>
        <w:rPr>
          <w:color w:val="000000"/>
          <w:sz w:val="24"/>
          <w:szCs w:val="24"/>
        </w:rPr>
        <w:t xml:space="preserve">The stormy March is come at last,</w:t>
      </w:r>
      <w:r>
        <w:rPr>
          <w:color w:val="000000"/>
          <w:sz w:val="24"/>
          <w:szCs w:val="24"/>
        </w:rPr>
        <w:br/>
        <w:t xml:space="preserve">  With wind, and cloud, and changing skies,</w:t>
      </w:r>
      <w:r>
        <w:rPr>
          <w:color w:val="000000"/>
          <w:sz w:val="24"/>
          <w:szCs w:val="24"/>
        </w:rPr>
        <w:br/>
        <w:t xml:space="preserve">I hear the rushing of the blast,</w:t>
      </w:r>
      <w:r>
        <w:rPr>
          <w:color w:val="000000"/>
          <w:sz w:val="24"/>
          <w:szCs w:val="24"/>
        </w:rPr>
        <w:br/>
        <w:t xml:space="preserve">  That through the snowy valley flies.</w:t>
      </w:r>
    </w:p>
    <w:p>
      <w:pPr>
        <w:widowControl w:val="on"/>
        <w:pBdr/>
        <w:spacing w:before="240" w:after="240" w:line="240" w:lineRule="auto"/>
        <w:ind w:left="0" w:right="0"/>
        <w:jc w:val="left"/>
      </w:pPr>
      <w:r>
        <w:rPr>
          <w:color w:val="000000"/>
          <w:sz w:val="24"/>
          <w:szCs w:val="24"/>
        </w:rPr>
        <w:t xml:space="preserve">Ah, passing few are they who speak,</w:t>
      </w:r>
      <w:r>
        <w:rPr>
          <w:color w:val="000000"/>
          <w:sz w:val="24"/>
          <w:szCs w:val="24"/>
        </w:rPr>
        <w:br/>
        <w:t xml:space="preserve">  Wild stormy month! in praise of thee;</w:t>
      </w:r>
      <w:r>
        <w:rPr>
          <w:color w:val="000000"/>
          <w:sz w:val="24"/>
          <w:szCs w:val="24"/>
        </w:rPr>
        <w:br/>
        <w:t xml:space="preserve">Yet, though thy winds are loud and bleak,</w:t>
      </w:r>
      <w:r>
        <w:rPr>
          <w:color w:val="000000"/>
          <w:sz w:val="24"/>
          <w:szCs w:val="24"/>
        </w:rPr>
        <w:br/>
        <w:t xml:space="preserve">  Thou art a welcome month to me.</w:t>
      </w:r>
    </w:p>
    <w:p>
      <w:pPr>
        <w:widowControl w:val="on"/>
        <w:pBdr/>
        <w:spacing w:before="240" w:after="240" w:line="240" w:lineRule="auto"/>
        <w:ind w:left="0" w:right="0"/>
        <w:jc w:val="left"/>
      </w:pPr>
      <w:r>
        <w:rPr>
          <w:color w:val="000000"/>
          <w:sz w:val="24"/>
          <w:szCs w:val="24"/>
        </w:rPr>
        <w:t xml:space="preserve">For thou, to northern lands, again</w:t>
      </w:r>
      <w:r>
        <w:rPr>
          <w:color w:val="000000"/>
          <w:sz w:val="24"/>
          <w:szCs w:val="24"/>
        </w:rPr>
        <w:br/>
        <w:t xml:space="preserve">  The glad and glorious sun dost bring,</w:t>
      </w:r>
      <w:r>
        <w:rPr>
          <w:color w:val="000000"/>
          <w:sz w:val="24"/>
          <w:szCs w:val="24"/>
        </w:rPr>
        <w:br/>
        <w:t xml:space="preserve">And thou hast joined the gentle train</w:t>
      </w:r>
      <w:r>
        <w:rPr>
          <w:color w:val="000000"/>
          <w:sz w:val="24"/>
          <w:szCs w:val="24"/>
        </w:rPr>
        <w:br/>
        <w:t xml:space="preserve">  And wear’st the gentle name of Spring.</w:t>
      </w:r>
    </w:p>
    <w:p>
      <w:pPr>
        <w:widowControl w:val="on"/>
        <w:pBdr/>
        <w:spacing w:before="240" w:after="240" w:line="240" w:lineRule="auto"/>
        <w:ind w:left="0" w:right="0"/>
        <w:jc w:val="left"/>
      </w:pPr>
      <w:r>
        <w:rPr>
          <w:color w:val="000000"/>
          <w:sz w:val="24"/>
          <w:szCs w:val="24"/>
        </w:rPr>
        <w:t xml:space="preserve">And, in thy reign of blast and storm,</w:t>
      </w:r>
      <w:r>
        <w:rPr>
          <w:color w:val="000000"/>
          <w:sz w:val="24"/>
          <w:szCs w:val="24"/>
        </w:rPr>
        <w:br/>
        <w:t xml:space="preserve">  Smiles many a long, bright, sunny day,</w:t>
      </w:r>
      <w:r>
        <w:rPr>
          <w:color w:val="000000"/>
          <w:sz w:val="24"/>
          <w:szCs w:val="24"/>
        </w:rPr>
        <w:br/>
        <w:t xml:space="preserve">When the changed winds are soft and warm,</w:t>
      </w:r>
      <w:r>
        <w:rPr>
          <w:color w:val="000000"/>
          <w:sz w:val="24"/>
          <w:szCs w:val="24"/>
        </w:rPr>
        <w:br/>
        <w:t xml:space="preserve">  And heaven puts on the blue of May.</w:t>
      </w:r>
    </w:p>
    <w:p>
      <w:pPr>
        <w:widowControl w:val="on"/>
        <w:pBdr/>
        <w:spacing w:before="240" w:after="240" w:line="240" w:lineRule="auto"/>
        <w:ind w:left="0" w:right="0"/>
        <w:jc w:val="left"/>
      </w:pPr>
      <w:r>
        <w:rPr>
          <w:color w:val="000000"/>
          <w:sz w:val="24"/>
          <w:szCs w:val="24"/>
        </w:rPr>
        <w:t xml:space="preserve">Then sing aloud the gushing rills</w:t>
      </w:r>
      <w:r>
        <w:rPr>
          <w:color w:val="000000"/>
          <w:sz w:val="24"/>
          <w:szCs w:val="24"/>
        </w:rPr>
        <w:br/>
        <w:t xml:space="preserve">  And the full springs, from frost set free,</w:t>
      </w:r>
      <w:r>
        <w:rPr>
          <w:color w:val="000000"/>
          <w:sz w:val="24"/>
          <w:szCs w:val="24"/>
        </w:rPr>
        <w:br/>
        <w:t xml:space="preserve">That, brightly leaping down the hills,</w:t>
      </w:r>
      <w:r>
        <w:rPr>
          <w:color w:val="000000"/>
          <w:sz w:val="24"/>
          <w:szCs w:val="24"/>
        </w:rPr>
        <w:br/>
        <w:t xml:space="preserve">  Are just set out to meet the sea.</w:t>
      </w:r>
    </w:p>
    <w:p>
      <w:pPr>
        <w:widowControl w:val="on"/>
        <w:pBdr/>
        <w:spacing w:before="240" w:after="240" w:line="240" w:lineRule="auto"/>
        <w:ind w:left="0" w:right="0"/>
        <w:jc w:val="left"/>
      </w:pPr>
      <w:r>
        <w:rPr>
          <w:color w:val="000000"/>
          <w:sz w:val="24"/>
          <w:szCs w:val="24"/>
        </w:rPr>
        <w:t xml:space="preserve">The year’s departing beauty hides</w:t>
      </w:r>
      <w:r>
        <w:rPr>
          <w:color w:val="000000"/>
          <w:sz w:val="24"/>
          <w:szCs w:val="24"/>
        </w:rPr>
        <w:br/>
        <w:t xml:space="preserve">  Of wintry storms the sullen threat;</w:t>
      </w:r>
      <w:r>
        <w:rPr>
          <w:color w:val="000000"/>
          <w:sz w:val="24"/>
          <w:szCs w:val="24"/>
        </w:rPr>
        <w:br/>
        <w:t xml:space="preserve">But in thy sternest frown abides</w:t>
      </w:r>
      <w:r>
        <w:rPr>
          <w:color w:val="000000"/>
          <w:sz w:val="24"/>
          <w:szCs w:val="24"/>
        </w:rPr>
        <w:br/>
        <w:t xml:space="preserve">  A look of kindly promise yet.</w:t>
      </w:r>
    </w:p>
    <w:p>
      <w:pPr>
        <w:widowControl w:val="on"/>
        <w:pBdr/>
        <w:spacing w:before="240" w:after="240" w:line="240" w:lineRule="auto"/>
        <w:ind w:left="0" w:right="0"/>
        <w:jc w:val="left"/>
      </w:pPr>
      <w:r>
        <w:rPr>
          <w:color w:val="000000"/>
          <w:sz w:val="24"/>
          <w:szCs w:val="24"/>
        </w:rPr>
        <w:t xml:space="preserve">Thou bring’st the hope of those calm skies,</w:t>
      </w:r>
      <w:r>
        <w:rPr>
          <w:color w:val="000000"/>
          <w:sz w:val="24"/>
          <w:szCs w:val="24"/>
        </w:rPr>
        <w:br/>
        <w:t xml:space="preserve">  And that soft time of sunny showers,</w:t>
      </w:r>
      <w:r>
        <w:rPr>
          <w:color w:val="000000"/>
          <w:sz w:val="24"/>
          <w:szCs w:val="24"/>
        </w:rPr>
        <w:br/>
        <w:t xml:space="preserve">When the wide bloom, on earth that lies,</w:t>
      </w:r>
      <w:r>
        <w:rPr>
          <w:color w:val="000000"/>
          <w:sz w:val="24"/>
          <w:szCs w:val="24"/>
        </w:rPr>
        <w:br/>
        <w:t xml:space="preserve">  Seems of a brighter world than ours.</w:t>
      </w:r>
    </w:p>
    <w:p>
      <w:pPr>
        <w:keepNext w:val="on"/>
        <w:widowControl w:val="on"/>
        <w:pBdr/>
        <w:spacing w:before="299" w:after="299" w:line="240" w:lineRule="auto"/>
        <w:ind w:left="0" w:right="0"/>
        <w:jc w:val="left"/>
        <w:outlineLvl w:val="1"/>
      </w:pPr>
      <w:r>
        <w:rPr>
          <w:b/>
          <w:color w:val="000000"/>
          <w:sz w:val="36"/>
          <w:szCs w:val="36"/>
        </w:rPr>
        <w:t xml:space="preserve">SONNET TO ——.</w:t>
      </w:r>
    </w:p>
    <w:p>
      <w:pPr>
        <w:widowControl w:val="on"/>
        <w:pBdr/>
        <w:spacing w:before="240" w:after="240" w:line="240" w:lineRule="auto"/>
        <w:ind w:left="0" w:right="0"/>
        <w:jc w:val="left"/>
      </w:pPr>
      <w:r>
        <w:rPr>
          <w:color w:val="000000"/>
          <w:sz w:val="24"/>
          <w:szCs w:val="24"/>
        </w:rPr>
        <w:t xml:space="preserve">Ay, thou art for the grave; thy glances shine</w:t>
      </w:r>
      <w:r>
        <w:rPr>
          <w:color w:val="000000"/>
          <w:sz w:val="24"/>
          <w:szCs w:val="24"/>
        </w:rPr>
        <w:br/>
        <w:t xml:space="preserve">  Too brightly to shine long; another Spring</w:t>
      </w:r>
      <w:r>
        <w:rPr>
          <w:color w:val="000000"/>
          <w:sz w:val="24"/>
          <w:szCs w:val="24"/>
        </w:rPr>
        <w:br/>
        <w:t xml:space="preserve">Shall deck her for men’s eyes,—­but not for thine—­</w:t>
      </w:r>
      <w:r>
        <w:rPr>
          <w:color w:val="000000"/>
          <w:sz w:val="24"/>
          <w:szCs w:val="24"/>
        </w:rPr>
        <w:br/>
        <w:t xml:space="preserve">  Sealed in a sleep which knows no wakening. </w:t>
      </w:r>
      <w:r>
        <w:rPr>
          <w:color w:val="000000"/>
          <w:sz w:val="24"/>
          <w:szCs w:val="24"/>
        </w:rPr>
        <w:br/>
        <w:t xml:space="preserve">The fields for thee have no medicinal leaf,</w:t>
      </w:r>
      <w:r>
        <w:rPr>
          <w:color w:val="000000"/>
          <w:sz w:val="24"/>
          <w:szCs w:val="24"/>
        </w:rPr>
        <w:br/>
        <w:t xml:space="preserve">  And the vexed ore no mineral of power;</w:t>
      </w:r>
      <w:r>
        <w:rPr>
          <w:color w:val="000000"/>
          <w:sz w:val="24"/>
          <w:szCs w:val="24"/>
        </w:rPr>
        <w:br/>
        <w:t xml:space="preserve">And they who love thee wait in anxious grief</w:t>
      </w:r>
      <w:r>
        <w:rPr>
          <w:color w:val="000000"/>
          <w:sz w:val="24"/>
          <w:szCs w:val="24"/>
        </w:rPr>
        <w:br/>
        <w:t xml:space="preserve">  Till the slow plague shall bring the fatal hour. </w:t>
      </w:r>
      <w:r>
        <w:rPr>
          <w:color w:val="000000"/>
          <w:sz w:val="24"/>
          <w:szCs w:val="24"/>
        </w:rPr>
        <w:br/>
        <w:t xml:space="preserve">Glide softly to thy rest then; Death should come</w:t>
      </w:r>
      <w:r>
        <w:rPr>
          <w:color w:val="000000"/>
          <w:sz w:val="24"/>
          <w:szCs w:val="24"/>
        </w:rPr>
        <w:br/>
        <w:t xml:space="preserve">  Gently, to one of gentle mould like thee,</w:t>
      </w:r>
      <w:r>
        <w:rPr>
          <w:color w:val="000000"/>
          <w:sz w:val="24"/>
          <w:szCs w:val="24"/>
        </w:rPr>
        <w:br/>
        <w:t xml:space="preserve">As light winds wandering through groves of bloom</w:t>
      </w:r>
      <w:r>
        <w:rPr>
          <w:color w:val="000000"/>
          <w:sz w:val="24"/>
          <w:szCs w:val="24"/>
        </w:rPr>
        <w:br/>
        <w:t xml:space="preserve">  Detach the delicate blossom from the tree. </w:t>
      </w:r>
      <w:r>
        <w:rPr>
          <w:color w:val="000000"/>
          <w:sz w:val="24"/>
          <w:szCs w:val="24"/>
        </w:rPr>
        <w:br/>
        <w:t xml:space="preserve">Close thy sweet eyes, calmly, and without pain;</w:t>
      </w:r>
      <w:r>
        <w:rPr>
          <w:color w:val="000000"/>
          <w:sz w:val="24"/>
          <w:szCs w:val="24"/>
        </w:rPr>
        <w:br/>
        <w:t xml:space="preserve">And we will trust in God to see thee yet again.</w:t>
      </w:r>
    </w:p>
    <w:p>
      <w:pPr>
        <w:keepNext w:val="on"/>
        <w:widowControl w:val="on"/>
        <w:pBdr/>
        <w:spacing w:before="299" w:after="299" w:line="240" w:lineRule="auto"/>
        <w:ind w:left="0" w:right="0"/>
        <w:jc w:val="left"/>
        <w:outlineLvl w:val="1"/>
      </w:pPr>
      <w:r>
        <w:rPr>
          <w:b/>
          <w:color w:val="000000"/>
          <w:sz w:val="36"/>
          <w:szCs w:val="36"/>
        </w:rPr>
        <w:t xml:space="preserve">AN INDIAN STORY.</w:t>
      </w:r>
    </w:p>
    <w:p>
      <w:pPr>
        <w:widowControl w:val="on"/>
        <w:pBdr/>
        <w:spacing w:before="240" w:after="240" w:line="240" w:lineRule="auto"/>
        <w:ind w:left="0" w:right="0"/>
        <w:jc w:val="left"/>
      </w:pPr>
      <w:r>
        <w:rPr>
          <w:color w:val="000000"/>
          <w:sz w:val="24"/>
          <w:szCs w:val="24"/>
        </w:rPr>
        <w:t xml:space="preserve">“I know where the timid fawn abides</w:t>
      </w:r>
      <w:r>
        <w:rPr>
          <w:color w:val="000000"/>
          <w:sz w:val="24"/>
          <w:szCs w:val="24"/>
        </w:rPr>
        <w:br/>
        <w:t xml:space="preserve">  In the depths of the shaded dell,</w:t>
      </w:r>
      <w:r>
        <w:rPr>
          <w:color w:val="000000"/>
          <w:sz w:val="24"/>
          <w:szCs w:val="24"/>
        </w:rPr>
        <w:br/>
        <w:t xml:space="preserve">Where the leaves are broad and the thicket hides,</w:t>
      </w:r>
      <w:r>
        <w:rPr>
          <w:color w:val="000000"/>
          <w:sz w:val="24"/>
          <w:szCs w:val="24"/>
        </w:rPr>
        <w:br/>
        <w:t xml:space="preserve">With its many stems and its tangled sides,</w:t>
      </w:r>
      <w:r>
        <w:rPr>
          <w:color w:val="000000"/>
          <w:sz w:val="24"/>
          <w:szCs w:val="24"/>
        </w:rPr>
        <w:br/>
        <w:t xml:space="preserve">  From the eye of the hunter well.</w:t>
      </w:r>
    </w:p>
    <w:p>
      <w:pPr>
        <w:widowControl w:val="on"/>
        <w:pBdr/>
        <w:spacing w:before="240" w:after="240" w:line="240" w:lineRule="auto"/>
        <w:ind w:left="0" w:right="0"/>
        <w:jc w:val="left"/>
      </w:pPr>
      <w:r>
        <w:rPr>
          <w:color w:val="000000"/>
          <w:sz w:val="24"/>
          <w:szCs w:val="24"/>
        </w:rPr>
        <w:t xml:space="preserve">“I know where the young May violet grows,</w:t>
      </w:r>
      <w:r>
        <w:rPr>
          <w:color w:val="000000"/>
          <w:sz w:val="24"/>
          <w:szCs w:val="24"/>
        </w:rPr>
        <w:br/>
        <w:t xml:space="preserve">  In its lone and lowly nook,</w:t>
      </w:r>
      <w:r>
        <w:rPr>
          <w:color w:val="000000"/>
          <w:sz w:val="24"/>
          <w:szCs w:val="24"/>
        </w:rPr>
        <w:br/>
        <w:t xml:space="preserve">On the mossy bank, where the larch-tree throws</w:t>
      </w:r>
      <w:r>
        <w:rPr>
          <w:color w:val="000000"/>
          <w:sz w:val="24"/>
          <w:szCs w:val="24"/>
        </w:rPr>
        <w:br/>
        <w:t xml:space="preserve">Its broad dark boughs, in solemn repose,</w:t>
      </w:r>
      <w:r>
        <w:rPr>
          <w:color w:val="000000"/>
          <w:sz w:val="24"/>
          <w:szCs w:val="24"/>
        </w:rPr>
        <w:br/>
        <w:t xml:space="preserve">  Far over the silent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that timid fawn starts not with fear</w:t>
      </w:r>
      <w:r>
        <w:rPr>
          <w:color w:val="000000"/>
          <w:sz w:val="24"/>
          <w:szCs w:val="24"/>
        </w:rPr>
        <w:br/>
        <w:t xml:space="preserve">  When I steal to her secret bower;</w:t>
      </w:r>
      <w:r>
        <w:rPr>
          <w:color w:val="000000"/>
          <w:sz w:val="24"/>
          <w:szCs w:val="24"/>
        </w:rPr>
        <w:br/>
        <w:t xml:space="preserve">And that young May violet to me is dear,</w:t>
      </w:r>
      <w:r>
        <w:rPr>
          <w:color w:val="000000"/>
          <w:sz w:val="24"/>
          <w:szCs w:val="24"/>
        </w:rPr>
        <w:br/>
        <w:t xml:space="preserve">And I visit the silent streamlet near,</w:t>
      </w:r>
      <w:r>
        <w:rPr>
          <w:color w:val="000000"/>
          <w:sz w:val="24"/>
          <w:szCs w:val="24"/>
        </w:rPr>
        <w:br/>
        <w:t xml:space="preserve">  To look on the lovely flower.”</w:t>
      </w:r>
    </w:p>
    <w:p>
      <w:pPr>
        <w:widowControl w:val="on"/>
        <w:pBdr/>
        <w:spacing w:before="240" w:after="240" w:line="240" w:lineRule="auto"/>
        <w:ind w:left="0" w:right="0"/>
        <w:jc w:val="left"/>
      </w:pPr>
      <w:r>
        <w:rPr>
          <w:color w:val="000000"/>
          <w:sz w:val="24"/>
          <w:szCs w:val="24"/>
        </w:rPr>
        <w:t xml:space="preserve">Thus Maquon sings as he lightly walks</w:t>
      </w:r>
      <w:r>
        <w:rPr>
          <w:color w:val="000000"/>
          <w:sz w:val="24"/>
          <w:szCs w:val="24"/>
        </w:rPr>
        <w:br/>
        <w:t xml:space="preserve">  To the hunting-ground on the hills;</w:t>
      </w:r>
      <w:r>
        <w:rPr>
          <w:color w:val="000000"/>
          <w:sz w:val="24"/>
          <w:szCs w:val="24"/>
        </w:rPr>
        <w:br/>
        <w:t xml:space="preserve">’Tis a song of his maid of the woods and rocks,</w:t>
      </w:r>
      <w:r>
        <w:rPr>
          <w:color w:val="000000"/>
          <w:sz w:val="24"/>
          <w:szCs w:val="24"/>
        </w:rPr>
        <w:br/>
        <w:t xml:space="preserve">With her bright black eyes and long black locks,</w:t>
      </w:r>
      <w:r>
        <w:rPr>
          <w:color w:val="000000"/>
          <w:sz w:val="24"/>
          <w:szCs w:val="24"/>
        </w:rPr>
        <w:br/>
        <w:t xml:space="preserve">  And voice like the music of rills.</w:t>
      </w:r>
    </w:p>
    <w:p>
      <w:pPr>
        <w:widowControl w:val="on"/>
        <w:pBdr/>
        <w:spacing w:before="240" w:after="240" w:line="240" w:lineRule="auto"/>
        <w:ind w:left="0" w:right="0"/>
        <w:jc w:val="left"/>
      </w:pPr>
      <w:r>
        <w:rPr>
          <w:color w:val="000000"/>
          <w:sz w:val="24"/>
          <w:szCs w:val="24"/>
        </w:rPr>
        <w:t xml:space="preserve">He goes to the chase—­but evil eyes</w:t>
      </w:r>
      <w:r>
        <w:rPr>
          <w:color w:val="000000"/>
          <w:sz w:val="24"/>
          <w:szCs w:val="24"/>
        </w:rPr>
        <w:br/>
        <w:t xml:space="preserve">  Are at watch in the thicker shades;</w:t>
      </w:r>
      <w:r>
        <w:rPr>
          <w:color w:val="000000"/>
          <w:sz w:val="24"/>
          <w:szCs w:val="24"/>
        </w:rPr>
        <w:br/>
        <w:t xml:space="preserve">For she was lovely that smiled on his sighs,</w:t>
      </w:r>
      <w:r>
        <w:rPr>
          <w:color w:val="000000"/>
          <w:sz w:val="24"/>
          <w:szCs w:val="24"/>
        </w:rPr>
        <w:br/>
        <w:t xml:space="preserve">And he bore, from a hundred lovers, his prize,</w:t>
      </w:r>
      <w:r>
        <w:rPr>
          <w:color w:val="000000"/>
          <w:sz w:val="24"/>
          <w:szCs w:val="24"/>
        </w:rPr>
        <w:br/>
        <w:t xml:space="preserve">  The flower of the forest maids.</w:t>
      </w:r>
    </w:p>
    <w:p>
      <w:pPr>
        <w:widowControl w:val="on"/>
        <w:pBdr/>
        <w:spacing w:before="240" w:after="240" w:line="240" w:lineRule="auto"/>
        <w:ind w:left="0" w:right="0"/>
        <w:jc w:val="left"/>
      </w:pPr>
      <w:r>
        <w:rPr>
          <w:color w:val="000000"/>
          <w:sz w:val="24"/>
          <w:szCs w:val="24"/>
        </w:rPr>
        <w:t xml:space="preserve">The boughs in the morning wind are stirred,</w:t>
      </w:r>
      <w:r>
        <w:rPr>
          <w:color w:val="000000"/>
          <w:sz w:val="24"/>
          <w:szCs w:val="24"/>
        </w:rPr>
        <w:br/>
        <w:t xml:space="preserve">  And the woods their song renew,</w:t>
      </w:r>
      <w:r>
        <w:rPr>
          <w:color w:val="000000"/>
          <w:sz w:val="24"/>
          <w:szCs w:val="24"/>
        </w:rPr>
        <w:br/>
        <w:t xml:space="preserve">With the early carol of many a bird,</w:t>
      </w:r>
      <w:r>
        <w:rPr>
          <w:color w:val="000000"/>
          <w:sz w:val="24"/>
          <w:szCs w:val="24"/>
        </w:rPr>
        <w:br/>
        <w:t xml:space="preserve">And the quickened tune of the streamlet heard</w:t>
      </w:r>
      <w:r>
        <w:rPr>
          <w:color w:val="000000"/>
          <w:sz w:val="24"/>
          <w:szCs w:val="24"/>
        </w:rPr>
        <w:br/>
        <w:t xml:space="preserve">  Where the hazels trickle with dew.</w:t>
      </w:r>
    </w:p>
    <w:p>
      <w:pPr>
        <w:widowControl w:val="on"/>
        <w:pBdr/>
        <w:spacing w:before="240" w:after="240" w:line="240" w:lineRule="auto"/>
        <w:ind w:left="0" w:right="0"/>
        <w:jc w:val="left"/>
      </w:pPr>
      <w:r>
        <w:rPr>
          <w:color w:val="000000"/>
          <w:sz w:val="24"/>
          <w:szCs w:val="24"/>
        </w:rPr>
        <w:t xml:space="preserve">And Maquon has promised his dark-haired maid,</w:t>
      </w:r>
      <w:r>
        <w:rPr>
          <w:color w:val="000000"/>
          <w:sz w:val="24"/>
          <w:szCs w:val="24"/>
        </w:rPr>
        <w:br/>
        <w:t xml:space="preserve">  Ere eve shall redden the sky,</w:t>
      </w:r>
      <w:r>
        <w:rPr>
          <w:color w:val="000000"/>
          <w:sz w:val="24"/>
          <w:szCs w:val="24"/>
        </w:rPr>
        <w:br/>
        <w:t xml:space="preserve">A good red deer from the forest shade,</w:t>
      </w:r>
      <w:r>
        <w:rPr>
          <w:color w:val="000000"/>
          <w:sz w:val="24"/>
          <w:szCs w:val="24"/>
        </w:rPr>
        <w:br/>
        <w:t xml:space="preserve">That bounds with the herd through grove and glade,</w:t>
      </w:r>
      <w:r>
        <w:rPr>
          <w:color w:val="000000"/>
          <w:sz w:val="24"/>
          <w:szCs w:val="24"/>
        </w:rPr>
        <w:br/>
        <w:t xml:space="preserve">  At her cabin-door shall lie.</w:t>
      </w:r>
    </w:p>
    <w:p>
      <w:pPr>
        <w:widowControl w:val="on"/>
        <w:pBdr/>
        <w:spacing w:before="240" w:after="240" w:line="240" w:lineRule="auto"/>
        <w:ind w:left="0" w:right="0"/>
        <w:jc w:val="left"/>
      </w:pPr>
      <w:r>
        <w:rPr>
          <w:color w:val="000000"/>
          <w:sz w:val="24"/>
          <w:szCs w:val="24"/>
        </w:rPr>
        <w:t xml:space="preserve">The hollow woods, in the setting sun,</w:t>
      </w:r>
      <w:r>
        <w:rPr>
          <w:color w:val="000000"/>
          <w:sz w:val="24"/>
          <w:szCs w:val="24"/>
        </w:rPr>
        <w:br/>
        <w:t xml:space="preserve">  Ring shrill with the fire-bird’s lay;</w:t>
      </w:r>
      <w:r>
        <w:rPr>
          <w:color w:val="000000"/>
          <w:sz w:val="24"/>
          <w:szCs w:val="24"/>
        </w:rPr>
        <w:br/>
        <w:t xml:space="preserve">And Maquon’s sylvan labours are done,</w:t>
      </w:r>
      <w:r>
        <w:rPr>
          <w:color w:val="000000"/>
          <w:sz w:val="24"/>
          <w:szCs w:val="24"/>
        </w:rPr>
        <w:br/>
        <w:t xml:space="preserve">And his shafts are spent, but the spoil they won</w:t>
      </w:r>
      <w:r>
        <w:rPr>
          <w:color w:val="000000"/>
          <w:sz w:val="24"/>
          <w:szCs w:val="24"/>
        </w:rPr>
        <w:br/>
        <w:t xml:space="preserve">  He bears on his homeward way.</w:t>
      </w:r>
    </w:p>
    <w:p>
      <w:pPr>
        <w:widowControl w:val="on"/>
        <w:pBdr/>
        <w:spacing w:before="240" w:after="240" w:line="240" w:lineRule="auto"/>
        <w:ind w:left="0" w:right="0"/>
        <w:jc w:val="left"/>
      </w:pPr>
      <w:r>
        <w:rPr>
          <w:color w:val="000000"/>
          <w:sz w:val="24"/>
          <w:szCs w:val="24"/>
        </w:rPr>
        <w:t xml:space="preserve">He stops near his bower—­his eye perceives</w:t>
      </w:r>
      <w:r>
        <w:rPr>
          <w:color w:val="000000"/>
          <w:sz w:val="24"/>
          <w:szCs w:val="24"/>
        </w:rPr>
        <w:br/>
        <w:t xml:space="preserve">  Strange traces along the ground—­</w:t>
      </w:r>
      <w:r>
        <w:rPr>
          <w:color w:val="000000"/>
          <w:sz w:val="24"/>
          <w:szCs w:val="24"/>
        </w:rPr>
        <w:br/>
        <w:t xml:space="preserve">At once to the earth his burden he heaves,</w:t>
      </w:r>
      <w:r>
        <w:rPr>
          <w:color w:val="000000"/>
          <w:sz w:val="24"/>
          <w:szCs w:val="24"/>
        </w:rPr>
        <w:br/>
        <w:t xml:space="preserve">He breaks through the veil of boughs and leaves,</w:t>
      </w:r>
      <w:r>
        <w:rPr>
          <w:color w:val="000000"/>
          <w:sz w:val="24"/>
          <w:szCs w:val="24"/>
        </w:rPr>
        <w:br/>
        <w:t xml:space="preserve">  And gains its door with a bound.</w:t>
      </w:r>
    </w:p>
    <w:p>
      <w:pPr>
        <w:widowControl w:val="on"/>
        <w:pBdr/>
        <w:spacing w:before="240" w:after="240" w:line="240" w:lineRule="auto"/>
        <w:ind w:left="0" w:right="0"/>
        <w:jc w:val="left"/>
      </w:pPr>
      <w:r>
        <w:rPr>
          <w:color w:val="000000"/>
          <w:sz w:val="24"/>
          <w:szCs w:val="24"/>
        </w:rPr>
        <w:t xml:space="preserve">But the vines are torn on its walls that leant,</w:t>
      </w:r>
      <w:r>
        <w:rPr>
          <w:color w:val="000000"/>
          <w:sz w:val="24"/>
          <w:szCs w:val="24"/>
        </w:rPr>
        <w:br/>
        <w:t xml:space="preserve">  And all from the young shrubs there</w:t>
      </w:r>
      <w:r>
        <w:rPr>
          <w:color w:val="000000"/>
          <w:sz w:val="24"/>
          <w:szCs w:val="24"/>
        </w:rPr>
        <w:br/>
        <w:t xml:space="preserve">By struggling hands have the leaves been rent,</w:t>
      </w:r>
      <w:r>
        <w:rPr>
          <w:color w:val="000000"/>
          <w:sz w:val="24"/>
          <w:szCs w:val="24"/>
        </w:rPr>
        <w:br/>
        <w:t xml:space="preserve">And there hangs on the sassafras, broken and bent,</w:t>
      </w:r>
      <w:r>
        <w:rPr>
          <w:color w:val="000000"/>
          <w:sz w:val="24"/>
          <w:szCs w:val="24"/>
        </w:rPr>
        <w:br/>
        <w:t xml:space="preserve">  One tress of the well-known hair.</w:t>
      </w:r>
    </w:p>
    <w:p>
      <w:pPr>
        <w:widowControl w:val="on"/>
        <w:pBdr/>
        <w:spacing w:before="240" w:after="240" w:line="240" w:lineRule="auto"/>
        <w:ind w:left="0" w:right="0"/>
        <w:jc w:val="left"/>
      </w:pPr>
      <w:r>
        <w:rPr>
          <w:color w:val="000000"/>
          <w:sz w:val="24"/>
          <w:szCs w:val="24"/>
        </w:rPr>
        <w:t xml:space="preserve">But where is she who, at this calm hour,</w:t>
      </w:r>
      <w:r>
        <w:rPr>
          <w:color w:val="000000"/>
          <w:sz w:val="24"/>
          <w:szCs w:val="24"/>
        </w:rPr>
        <w:br/>
        <w:t xml:space="preserve">  Ever watched his coming to see? </w:t>
      </w:r>
      <w:r>
        <w:rPr>
          <w:color w:val="000000"/>
          <w:sz w:val="24"/>
          <w:szCs w:val="24"/>
        </w:rPr>
        <w:br/>
        <w:t xml:space="preserve">She is not at the door, nor yet in the bower;</w:t>
      </w:r>
      <w:r>
        <w:rPr>
          <w:color w:val="000000"/>
          <w:sz w:val="24"/>
          <w:szCs w:val="24"/>
        </w:rPr>
        <w:br/>
        <w:t xml:space="preserve">He calls—­but he only hears on the flower</w:t>
      </w:r>
      <w:r>
        <w:rPr>
          <w:color w:val="000000"/>
          <w:sz w:val="24"/>
          <w:szCs w:val="24"/>
        </w:rPr>
        <w:br/>
        <w:t xml:space="preserve">  The hum of the laden bee.</w:t>
      </w:r>
    </w:p>
    <w:p>
      <w:pPr>
        <w:widowControl w:val="on"/>
        <w:pBdr/>
        <w:spacing w:before="240" w:after="240" w:line="240" w:lineRule="auto"/>
        <w:ind w:left="0" w:right="0"/>
        <w:jc w:val="left"/>
      </w:pPr>
      <w:r>
        <w:rPr>
          <w:color w:val="000000"/>
          <w:sz w:val="24"/>
          <w:szCs w:val="24"/>
        </w:rPr>
        <w:t xml:space="preserve">It is not a time for idle grief,</w:t>
      </w:r>
      <w:r>
        <w:rPr>
          <w:color w:val="000000"/>
          <w:sz w:val="24"/>
          <w:szCs w:val="24"/>
        </w:rPr>
        <w:br/>
        <w:t xml:space="preserve">  Nor a time for tears to flow;</w:t>
      </w:r>
      <w:r>
        <w:rPr>
          <w:color w:val="000000"/>
          <w:sz w:val="24"/>
          <w:szCs w:val="24"/>
        </w:rPr>
        <w:br/>
        <w:t xml:space="preserve">The horror that freezes his limbs is brief—­</w:t>
      </w:r>
      <w:r>
        <w:rPr>
          <w:color w:val="000000"/>
          <w:sz w:val="24"/>
          <w:szCs w:val="24"/>
        </w:rPr>
        <w:br/>
        <w:t xml:space="preserve">He grasps his war-axe and bow, and a sheaf</w:t>
      </w:r>
      <w:r>
        <w:rPr>
          <w:color w:val="000000"/>
          <w:sz w:val="24"/>
          <w:szCs w:val="24"/>
        </w:rPr>
        <w:br/>
        <w:t xml:space="preserve">  Of darts made sharp for the foe.</w:t>
      </w:r>
    </w:p>
    <w:p>
      <w:pPr>
        <w:widowControl w:val="on"/>
        <w:pBdr/>
        <w:spacing w:before="240" w:after="240" w:line="240" w:lineRule="auto"/>
        <w:ind w:left="0" w:right="0"/>
        <w:jc w:val="left"/>
      </w:pPr>
      <w:r>
        <w:rPr>
          <w:color w:val="000000"/>
          <w:sz w:val="24"/>
          <w:szCs w:val="24"/>
        </w:rPr>
        <w:t xml:space="preserve">And he looks for the print of the ruffian’s feet,</w:t>
      </w:r>
      <w:r>
        <w:rPr>
          <w:color w:val="000000"/>
          <w:sz w:val="24"/>
          <w:szCs w:val="24"/>
        </w:rPr>
        <w:br/>
        <w:t xml:space="preserve">  Where he bore the maiden away;</w:t>
      </w:r>
      <w:r>
        <w:rPr>
          <w:color w:val="000000"/>
          <w:sz w:val="24"/>
          <w:szCs w:val="24"/>
        </w:rPr>
        <w:br/>
        <w:t xml:space="preserve">And he darts on the fatal path more fleet</w:t>
      </w:r>
      <w:r>
        <w:rPr>
          <w:color w:val="000000"/>
          <w:sz w:val="24"/>
          <w:szCs w:val="24"/>
        </w:rPr>
        <w:br/>
        <w:t xml:space="preserve">Than the blast that hurries the vapour and sleet</w:t>
      </w:r>
      <w:r>
        <w:rPr>
          <w:color w:val="000000"/>
          <w:sz w:val="24"/>
          <w:szCs w:val="24"/>
        </w:rPr>
        <w:br/>
        <w:t xml:space="preserve">  O’er the wild November day.</w:t>
      </w:r>
    </w:p>
    <w:p>
      <w:pPr>
        <w:widowControl w:val="on"/>
        <w:pBdr/>
        <w:spacing w:before="240" w:after="240" w:line="240" w:lineRule="auto"/>
        <w:ind w:left="0" w:right="0"/>
        <w:jc w:val="left"/>
      </w:pPr>
      <w:r>
        <w:rPr>
          <w:color w:val="000000"/>
          <w:sz w:val="24"/>
          <w:szCs w:val="24"/>
        </w:rPr>
        <w:t xml:space="preserve">’Twas early summer when Maquon’s bride</w:t>
      </w:r>
      <w:r>
        <w:rPr>
          <w:color w:val="000000"/>
          <w:sz w:val="24"/>
          <w:szCs w:val="24"/>
        </w:rPr>
        <w:br/>
        <w:t xml:space="preserve">  Was stolen away from his door;</w:t>
      </w:r>
      <w:r>
        <w:rPr>
          <w:color w:val="000000"/>
          <w:sz w:val="24"/>
          <w:szCs w:val="24"/>
        </w:rPr>
        <w:br/>
        <w:t xml:space="preserve">But at length the maples in crimson are dyed,</w:t>
      </w:r>
      <w:r>
        <w:rPr>
          <w:color w:val="000000"/>
          <w:sz w:val="24"/>
          <w:szCs w:val="24"/>
        </w:rPr>
        <w:br/>
        <w:t xml:space="preserve">And the grape is black on the cabin side,—­</w:t>
      </w:r>
      <w:r>
        <w:rPr>
          <w:color w:val="000000"/>
          <w:sz w:val="24"/>
          <w:szCs w:val="24"/>
        </w:rPr>
        <w:br/>
        <w:t xml:space="preserve">  And she smiles at his hearth once more.</w:t>
      </w:r>
    </w:p>
    <w:p>
      <w:pPr>
        <w:widowControl w:val="on"/>
        <w:pBdr/>
        <w:spacing w:before="240" w:after="240" w:line="240" w:lineRule="auto"/>
        <w:ind w:left="0" w:right="0"/>
        <w:jc w:val="left"/>
      </w:pPr>
      <w:r>
        <w:rPr>
          <w:color w:val="000000"/>
          <w:sz w:val="24"/>
          <w:szCs w:val="24"/>
        </w:rPr>
        <w:t xml:space="preserve">But far in the pine-grove, dark and cold,</w:t>
      </w:r>
      <w:r>
        <w:rPr>
          <w:color w:val="000000"/>
          <w:sz w:val="24"/>
          <w:szCs w:val="24"/>
        </w:rPr>
        <w:br/>
        <w:t xml:space="preserve">  Where the yellow leaf falls not,</w:t>
      </w:r>
      <w:r>
        <w:rPr>
          <w:color w:val="000000"/>
          <w:sz w:val="24"/>
          <w:szCs w:val="24"/>
        </w:rPr>
        <w:br/>
        <w:t xml:space="preserve">Nor the autumn shines in scarlet and gold,</w:t>
      </w:r>
      <w:r>
        <w:rPr>
          <w:color w:val="000000"/>
          <w:sz w:val="24"/>
          <w:szCs w:val="24"/>
        </w:rPr>
        <w:br/>
        <w:t xml:space="preserve">There lies a hillock of fresh dark mould,</w:t>
      </w:r>
      <w:r>
        <w:rPr>
          <w:color w:val="000000"/>
          <w:sz w:val="24"/>
          <w:szCs w:val="24"/>
        </w:rPr>
        <w:br/>
        <w:t xml:space="preserve">  In the deepest gloom of the spot.</w:t>
      </w:r>
    </w:p>
    <w:p>
      <w:pPr>
        <w:widowControl w:val="on"/>
        <w:pBdr/>
        <w:spacing w:before="240" w:after="240" w:line="240" w:lineRule="auto"/>
        <w:ind w:left="0" w:right="0"/>
        <w:jc w:val="left"/>
      </w:pPr>
      <w:r>
        <w:rPr>
          <w:color w:val="000000"/>
          <w:sz w:val="24"/>
          <w:szCs w:val="24"/>
        </w:rPr>
        <w:t xml:space="preserve">And the Indian girls, that pass that way,</w:t>
      </w:r>
      <w:r>
        <w:rPr>
          <w:color w:val="000000"/>
          <w:sz w:val="24"/>
          <w:szCs w:val="24"/>
        </w:rPr>
        <w:br/>
        <w:t xml:space="preserve">  Point out the ravisher’s grave;</w:t>
      </w:r>
      <w:r>
        <w:rPr>
          <w:color w:val="000000"/>
          <w:sz w:val="24"/>
          <w:szCs w:val="24"/>
        </w:rPr>
        <w:br/>
        <w:t xml:space="preserve">“And how soon to the bower she loved,” they say,</w:t>
      </w:r>
      <w:r>
        <w:rPr>
          <w:color w:val="000000"/>
          <w:sz w:val="24"/>
          <w:szCs w:val="24"/>
        </w:rPr>
        <w:br/>
        <w:t xml:space="preserve">“Returned the maid that was borne away</w:t>
      </w:r>
      <w:r>
        <w:rPr>
          <w:color w:val="000000"/>
          <w:sz w:val="24"/>
          <w:szCs w:val="24"/>
        </w:rPr>
        <w:br/>
        <w:t xml:space="preserve">  From Maquon, the fond and the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SUMMER WIND.</w:t>
      </w:r>
    </w:p>
    <w:p>
      <w:pPr>
        <w:widowControl w:val="on"/>
        <w:pBdr/>
        <w:spacing w:before="240" w:after="240" w:line="240" w:lineRule="auto"/>
        <w:ind w:left="0" w:right="0"/>
        <w:jc w:val="left"/>
      </w:pPr>
      <w:r>
        <w:rPr>
          <w:color w:val="000000"/>
          <w:sz w:val="24"/>
          <w:szCs w:val="24"/>
        </w:rPr>
        <w:t xml:space="preserve">It is a sultry day; the sun has drunk</w:t>
      </w:r>
      <w:r>
        <w:rPr>
          <w:color w:val="000000"/>
          <w:sz w:val="24"/>
          <w:szCs w:val="24"/>
        </w:rPr>
        <w:br/>
        <w:t xml:space="preserve">The dew that lay upon the morning grass;</w:t>
      </w:r>
      <w:r>
        <w:rPr>
          <w:color w:val="000000"/>
          <w:sz w:val="24"/>
          <w:szCs w:val="24"/>
        </w:rPr>
        <w:br/>
        <w:t xml:space="preserve">There is no rustling in the lofty elm</w:t>
      </w:r>
      <w:r>
        <w:rPr>
          <w:color w:val="000000"/>
          <w:sz w:val="24"/>
          <w:szCs w:val="24"/>
        </w:rPr>
        <w:br/>
        <w:t xml:space="preserve">That canopies my dwelling, and its shade</w:t>
      </w:r>
      <w:r>
        <w:rPr>
          <w:color w:val="000000"/>
          <w:sz w:val="24"/>
          <w:szCs w:val="24"/>
        </w:rPr>
        <w:br/>
        <w:t xml:space="preserve">Scarce cools me.  All is silent, save the faint</w:t>
      </w:r>
      <w:r>
        <w:rPr>
          <w:color w:val="000000"/>
          <w:sz w:val="24"/>
          <w:szCs w:val="24"/>
        </w:rPr>
        <w:br/>
        <w:t xml:space="preserve">And interrupted murmur of the bee,</w:t>
      </w:r>
      <w:r>
        <w:rPr>
          <w:color w:val="000000"/>
          <w:sz w:val="24"/>
          <w:szCs w:val="24"/>
        </w:rPr>
        <w:br/>
        <w:t xml:space="preserve">Settling on the sick flowers, and then again</w:t>
      </w:r>
      <w:r>
        <w:rPr>
          <w:color w:val="000000"/>
          <w:sz w:val="24"/>
          <w:szCs w:val="24"/>
        </w:rPr>
        <w:br/>
        <w:t xml:space="preserve">Instantly on the wing.  The plants around</w:t>
      </w:r>
      <w:r>
        <w:rPr>
          <w:color w:val="000000"/>
          <w:sz w:val="24"/>
          <w:szCs w:val="24"/>
        </w:rPr>
        <w:br/>
        <w:t xml:space="preserve">Feel the too potent fervours:  the tall maize</w:t>
      </w:r>
      <w:r>
        <w:rPr>
          <w:color w:val="000000"/>
          <w:sz w:val="24"/>
          <w:szCs w:val="24"/>
        </w:rPr>
        <w:br/>
        <w:t xml:space="preserve">Rolls up its long green leaves; the clover droops</w:t>
      </w:r>
      <w:r>
        <w:rPr>
          <w:color w:val="000000"/>
          <w:sz w:val="24"/>
          <w:szCs w:val="24"/>
        </w:rPr>
        <w:br/>
        <w:t xml:space="preserve">Its tender foliage, and declines its blooms. </w:t>
      </w:r>
      <w:r>
        <w:rPr>
          <w:color w:val="000000"/>
          <w:sz w:val="24"/>
          <w:szCs w:val="24"/>
        </w:rPr>
        <w:br/>
        <w:t xml:space="preserve">But far in the fierce sunshine tower the hills,</w:t>
      </w:r>
      <w:r>
        <w:rPr>
          <w:color w:val="000000"/>
          <w:sz w:val="24"/>
          <w:szCs w:val="24"/>
        </w:rPr>
        <w:br/>
        <w:t xml:space="preserve">With all their growth of woods, silent and stern,</w:t>
      </w:r>
      <w:r>
        <w:rPr>
          <w:color w:val="000000"/>
          <w:sz w:val="24"/>
          <w:szCs w:val="24"/>
        </w:rPr>
        <w:br/>
        <w:t xml:space="preserve">As if the scorching heat and dazzling light</w:t>
      </w:r>
      <w:r>
        <w:rPr>
          <w:color w:val="000000"/>
          <w:sz w:val="24"/>
          <w:szCs w:val="24"/>
        </w:rPr>
        <w:br/>
        <w:t xml:space="preserve">Were but an element they loved.  Bright clouds,</w:t>
      </w:r>
      <w:r>
        <w:rPr>
          <w:color w:val="000000"/>
          <w:sz w:val="24"/>
          <w:szCs w:val="24"/>
        </w:rPr>
        <w:br/>
        <w:t xml:space="preserve">Motionless pillars of the brazen heaven,—­</w:t>
      </w:r>
      <w:r>
        <w:rPr>
          <w:color w:val="000000"/>
          <w:sz w:val="24"/>
          <w:szCs w:val="24"/>
        </w:rPr>
        <w:br/>
        <w:t xml:space="preserve">Their bases on the mountains—­their white tops</w:t>
      </w:r>
      <w:r>
        <w:rPr>
          <w:color w:val="000000"/>
          <w:sz w:val="24"/>
          <w:szCs w:val="24"/>
        </w:rPr>
        <w:br/>
        <w:t xml:space="preserve">Shining in the far ether—­fire the air</w:t>
      </w:r>
      <w:r>
        <w:rPr>
          <w:color w:val="000000"/>
          <w:sz w:val="24"/>
          <w:szCs w:val="24"/>
        </w:rPr>
        <w:br/>
        <w:t xml:space="preserve">With a reflected radiance, and make turn</w:t>
      </w:r>
      <w:r>
        <w:rPr>
          <w:color w:val="000000"/>
          <w:sz w:val="24"/>
          <w:szCs w:val="24"/>
        </w:rPr>
        <w:br/>
        <w:t xml:space="preserve">The gazer’s eye away.  For me, I lie</w:t>
      </w:r>
      <w:r>
        <w:rPr>
          <w:color w:val="000000"/>
          <w:sz w:val="24"/>
          <w:szCs w:val="24"/>
        </w:rPr>
        <w:br/>
        <w:t xml:space="preserve">Languidly in the shade, where the thick turf,</w:t>
      </w:r>
      <w:r>
        <w:rPr>
          <w:color w:val="000000"/>
          <w:sz w:val="24"/>
          <w:szCs w:val="24"/>
        </w:rPr>
        <w:br/>
        <w:t xml:space="preserve">Yet virgin from the kisses of the sun,</w:t>
      </w:r>
      <w:r>
        <w:rPr>
          <w:color w:val="000000"/>
          <w:sz w:val="24"/>
          <w:szCs w:val="24"/>
        </w:rPr>
        <w:br/>
        <w:t xml:space="preserve">Retains some freshness, and I woo the wind</w:t>
      </w:r>
      <w:r>
        <w:rPr>
          <w:color w:val="000000"/>
          <w:sz w:val="24"/>
          <w:szCs w:val="24"/>
        </w:rPr>
        <w:br/>
        <w:t xml:space="preserve">That still delays its coming.  Why so slow,</w:t>
      </w:r>
      <w:r>
        <w:rPr>
          <w:color w:val="000000"/>
          <w:sz w:val="24"/>
          <w:szCs w:val="24"/>
        </w:rPr>
        <w:br/>
        <w:t xml:space="preserve">Gentle and voluble spirit of the air? </w:t>
      </w:r>
      <w:r>
        <w:rPr>
          <w:color w:val="000000"/>
          <w:sz w:val="24"/>
          <w:szCs w:val="24"/>
        </w:rPr>
        <w:br/>
        <w:t xml:space="preserve">Oh, come and breathe upon the fainting earth</w:t>
      </w:r>
      <w:r>
        <w:rPr>
          <w:color w:val="000000"/>
          <w:sz w:val="24"/>
          <w:szCs w:val="24"/>
        </w:rPr>
        <w:br/>
        <w:t xml:space="preserve">Coolness and life.  Is it that in his caves</w:t>
      </w:r>
      <w:r>
        <w:rPr>
          <w:color w:val="000000"/>
          <w:sz w:val="24"/>
          <w:szCs w:val="24"/>
        </w:rPr>
        <w:br/>
        <w:t xml:space="preserve">He hears me?  See, on yonder woody ridge,</w:t>
      </w:r>
      <w:r>
        <w:rPr>
          <w:color w:val="000000"/>
          <w:sz w:val="24"/>
          <w:szCs w:val="24"/>
        </w:rPr>
        <w:br/>
        <w:t xml:space="preserve">The pine is bending his proud top, and now</w:t>
      </w:r>
      <w:r>
        <w:rPr>
          <w:color w:val="000000"/>
          <w:sz w:val="24"/>
          <w:szCs w:val="24"/>
        </w:rPr>
        <w:br/>
        <w:t xml:space="preserve">Among the nearer groves, chestnut and oak</w:t>
      </w:r>
      <w:r>
        <w:rPr>
          <w:color w:val="000000"/>
          <w:sz w:val="24"/>
          <w:szCs w:val="24"/>
        </w:rPr>
        <w:br/>
        <w:t xml:space="preserve">Are tossing their green boughs about.  He comes! </w:t>
      </w:r>
      <w:r>
        <w:rPr>
          <w:color w:val="000000"/>
          <w:sz w:val="24"/>
          <w:szCs w:val="24"/>
        </w:rPr>
        <w:br/>
        <w:t xml:space="preserve">Lo, where the grassy meadow runs in waves! </w:t>
      </w:r>
      <w:r>
        <w:rPr>
          <w:color w:val="000000"/>
          <w:sz w:val="24"/>
          <w:szCs w:val="24"/>
        </w:rPr>
        <w:br/>
        <w:t xml:space="preserve">The deep distressful silence of the scene</w:t>
      </w:r>
      <w:r>
        <w:rPr>
          <w:color w:val="000000"/>
          <w:sz w:val="24"/>
          <w:szCs w:val="24"/>
        </w:rPr>
        <w:br/>
        <w:t xml:space="preserve">Breaks up with mingling of unnumbered sounds</w:t>
      </w:r>
      <w:r>
        <w:rPr>
          <w:color w:val="000000"/>
          <w:sz w:val="24"/>
          <w:szCs w:val="24"/>
        </w:rPr>
        <w:br/>
        <w:t xml:space="preserve">And universal motion.  He is come,</w:t>
      </w:r>
      <w:r>
        <w:rPr>
          <w:color w:val="000000"/>
          <w:sz w:val="24"/>
          <w:szCs w:val="24"/>
        </w:rPr>
        <w:br/>
        <w:t xml:space="preserve">Shaking a shower of blossoms from the shrubs,</w:t>
      </w:r>
      <w:r>
        <w:rPr>
          <w:color w:val="000000"/>
          <w:sz w:val="24"/>
          <w:szCs w:val="24"/>
        </w:rPr>
        <w:br/>
        <w:t xml:space="preserve">And bearing on their fragrance; and he brings</w:t>
      </w:r>
      <w:r>
        <w:rPr>
          <w:color w:val="000000"/>
          <w:sz w:val="24"/>
          <w:szCs w:val="24"/>
        </w:rPr>
        <w:br/>
        <w:t xml:space="preserve">Music of birds, and rustling of young boughs,</w:t>
      </w:r>
      <w:r>
        <w:rPr>
          <w:color w:val="000000"/>
          <w:sz w:val="24"/>
          <w:szCs w:val="24"/>
        </w:rPr>
        <w:br/>
        <w:t xml:space="preserve">And sound of swaying branches, and the voice</w:t>
      </w:r>
      <w:r>
        <w:rPr>
          <w:color w:val="000000"/>
          <w:sz w:val="24"/>
          <w:szCs w:val="24"/>
        </w:rPr>
        <w:br/>
        <w:t xml:space="preserve">Of distant waterfalls.  All the green herbs</w:t>
      </w:r>
      <w:r>
        <w:rPr>
          <w:color w:val="000000"/>
          <w:sz w:val="24"/>
          <w:szCs w:val="24"/>
        </w:rPr>
        <w:br/>
        <w:t xml:space="preserve">Are stirring in his breath; a thousand flowers,</w:t>
      </w:r>
      <w:r>
        <w:rPr>
          <w:color w:val="000000"/>
          <w:sz w:val="24"/>
          <w:szCs w:val="24"/>
        </w:rPr>
        <w:br/>
        <w:t xml:space="preserve">By the road-side and the borders of the brook,</w:t>
      </w:r>
      <w:r>
        <w:rPr>
          <w:color w:val="000000"/>
          <w:sz w:val="24"/>
          <w:szCs w:val="24"/>
        </w:rPr>
        <w:br/>
        <w:t xml:space="preserve">Nod gayly to each other; glossy leaves</w:t>
      </w:r>
      <w:r>
        <w:rPr>
          <w:color w:val="000000"/>
          <w:sz w:val="24"/>
          <w:szCs w:val="24"/>
        </w:rPr>
        <w:br/>
        <w:t xml:space="preserve">Are twinkling in the sun, as if the dew</w:t>
      </w:r>
      <w:r>
        <w:rPr>
          <w:color w:val="000000"/>
          <w:sz w:val="24"/>
          <w:szCs w:val="24"/>
        </w:rPr>
        <w:br/>
        <w:t xml:space="preserve">Were on them yet, and silver waters break</w:t>
      </w:r>
      <w:r>
        <w:rPr>
          <w:color w:val="000000"/>
          <w:sz w:val="24"/>
          <w:szCs w:val="24"/>
        </w:rPr>
        <w:br/>
        <w:t xml:space="preserve">Into small waves and sparkle as he comes.</w:t>
      </w:r>
    </w:p>
    <w:p>
      <w:pPr>
        <w:widowControl w:val="on"/>
        <w:pBdr/>
        <w:spacing w:before="240" w:after="240" w:line="240" w:lineRule="auto"/>
        <w:ind w:left="0" w:right="0"/>
        <w:jc w:val="left"/>
      </w:pPr>
      <w:r>
        <w:rPr>
          <w:b/>
          <w:color w:val="000000"/>
          <w:sz w:val="24"/>
          <w:szCs w:val="24"/>
        </w:rPr>
        <w:t xml:space="preserve">AN INDIAN AT THE BURIAL-PLACE OF HIS FATHERS.</w:t>
      </w:r>
    </w:p>
    <w:p>
      <w:pPr>
        <w:widowControl w:val="on"/>
        <w:pBdr/>
        <w:spacing w:before="240" w:after="240" w:line="240" w:lineRule="auto"/>
        <w:ind w:left="0" w:right="0"/>
        <w:jc w:val="left"/>
      </w:pPr>
      <w:r>
        <w:rPr>
          <w:color w:val="000000"/>
          <w:sz w:val="24"/>
          <w:szCs w:val="24"/>
        </w:rPr>
        <w:t xml:space="preserve">It is the spot I came to seek,—­</w:t>
      </w:r>
      <w:r>
        <w:rPr>
          <w:color w:val="000000"/>
          <w:sz w:val="24"/>
          <w:szCs w:val="24"/>
        </w:rPr>
        <w:br/>
        <w:t xml:space="preserve">  My fathers’ ancient burial-place</w:t>
      </w:r>
      <w:r>
        <w:rPr>
          <w:color w:val="000000"/>
          <w:sz w:val="24"/>
          <w:szCs w:val="24"/>
        </w:rPr>
        <w:br/>
        <w:t xml:space="preserve">Ere from these vales, ashamed and weak,</w:t>
      </w:r>
      <w:r>
        <w:rPr>
          <w:color w:val="000000"/>
          <w:sz w:val="24"/>
          <w:szCs w:val="24"/>
        </w:rPr>
        <w:br/>
        <w:t xml:space="preserve">  Withdrew our wasted race. </w:t>
      </w:r>
      <w:r>
        <w:rPr>
          <w:color w:val="000000"/>
          <w:sz w:val="24"/>
          <w:szCs w:val="24"/>
        </w:rPr>
        <w:br/>
        <w:t xml:space="preserve">It is the spot—­I know it well—­</w:t>
      </w:r>
      <w:r>
        <w:rPr>
          <w:color w:val="000000"/>
          <w:sz w:val="24"/>
          <w:szCs w:val="24"/>
        </w:rPr>
        <w:br/>
        <w:t xml:space="preserve">Of which our old traditions tell.</w:t>
      </w:r>
    </w:p>
    <w:p>
      <w:pPr>
        <w:widowControl w:val="on"/>
        <w:pBdr/>
        <w:spacing w:before="240" w:after="240" w:line="240" w:lineRule="auto"/>
        <w:ind w:left="0" w:right="0"/>
        <w:jc w:val="left"/>
      </w:pPr>
      <w:r>
        <w:rPr>
          <w:color w:val="000000"/>
          <w:sz w:val="24"/>
          <w:szCs w:val="24"/>
        </w:rPr>
        <w:t xml:space="preserve">For here the upland bank sends out</w:t>
      </w:r>
      <w:r>
        <w:rPr>
          <w:color w:val="000000"/>
          <w:sz w:val="24"/>
          <w:szCs w:val="24"/>
        </w:rPr>
        <w:br/>
        <w:t xml:space="preserve">  A ridge toward the river-side;</w:t>
      </w:r>
      <w:r>
        <w:rPr>
          <w:color w:val="000000"/>
          <w:sz w:val="24"/>
          <w:szCs w:val="24"/>
        </w:rPr>
        <w:br/>
        <w:t xml:space="preserve">I know the shaggy hills about,</w:t>
      </w:r>
      <w:r>
        <w:rPr>
          <w:color w:val="000000"/>
          <w:sz w:val="24"/>
          <w:szCs w:val="24"/>
        </w:rPr>
        <w:br/>
        <w:t xml:space="preserve">  The meadows smooth and wide,—­</w:t>
      </w:r>
      <w:r>
        <w:rPr>
          <w:color w:val="000000"/>
          <w:sz w:val="24"/>
          <w:szCs w:val="24"/>
        </w:rPr>
        <w:br/>
        <w:t xml:space="preserve">The plains, that, toward the southern sky,</w:t>
      </w:r>
      <w:r>
        <w:rPr>
          <w:color w:val="000000"/>
          <w:sz w:val="24"/>
          <w:szCs w:val="24"/>
        </w:rPr>
        <w:br/>
        <w:t xml:space="preserve">Fenced east and west by mountains lie.</w:t>
      </w:r>
    </w:p>
    <w:p>
      <w:pPr>
        <w:widowControl w:val="on"/>
        <w:pBdr/>
        <w:spacing w:before="240" w:after="240" w:line="240" w:lineRule="auto"/>
        <w:ind w:left="0" w:right="0"/>
        <w:jc w:val="left"/>
      </w:pPr>
      <w:r>
        <w:rPr>
          <w:color w:val="000000"/>
          <w:sz w:val="24"/>
          <w:szCs w:val="24"/>
        </w:rPr>
        <w:t xml:space="preserve">A white man, gazing on the scene,</w:t>
      </w:r>
      <w:r>
        <w:rPr>
          <w:color w:val="000000"/>
          <w:sz w:val="24"/>
          <w:szCs w:val="24"/>
        </w:rPr>
        <w:br/>
        <w:t xml:space="preserve">  Would say a lovely spot was here,</w:t>
      </w:r>
      <w:r>
        <w:rPr>
          <w:color w:val="000000"/>
          <w:sz w:val="24"/>
          <w:szCs w:val="24"/>
        </w:rPr>
        <w:br/>
        <w:t xml:space="preserve">And praise the lawns, so fresh and green,</w:t>
      </w:r>
      <w:r>
        <w:rPr>
          <w:color w:val="000000"/>
          <w:sz w:val="24"/>
          <w:szCs w:val="24"/>
        </w:rPr>
        <w:br/>
        <w:t xml:space="preserve">  Between the hills so sheer. </w:t>
      </w:r>
      <w:r>
        <w:rPr>
          <w:color w:val="000000"/>
          <w:sz w:val="24"/>
          <w:szCs w:val="24"/>
        </w:rPr>
        <w:br/>
        <w:t xml:space="preserve">I like it not—­I would the plain</w:t>
      </w:r>
      <w:r>
        <w:rPr>
          <w:color w:val="000000"/>
          <w:sz w:val="24"/>
          <w:szCs w:val="24"/>
        </w:rPr>
        <w:br/>
        <w:t xml:space="preserve">Lay in its tall old groves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sheep are on the slopes around,</w:t>
      </w:r>
      <w:r>
        <w:rPr>
          <w:color w:val="000000"/>
          <w:sz w:val="24"/>
          <w:szCs w:val="24"/>
        </w:rPr>
        <w:br/>
        <w:t xml:space="preserve">  The cattle in the meadows feed,</w:t>
      </w:r>
      <w:r>
        <w:rPr>
          <w:color w:val="000000"/>
          <w:sz w:val="24"/>
          <w:szCs w:val="24"/>
        </w:rPr>
        <w:br/>
        <w:t xml:space="preserve">And labourers turn the crumbling ground,</w:t>
      </w:r>
      <w:r>
        <w:rPr>
          <w:color w:val="000000"/>
          <w:sz w:val="24"/>
          <w:szCs w:val="24"/>
        </w:rPr>
        <w:br/>
        <w:t xml:space="preserve">  Or drop the yellow seed,</w:t>
      </w:r>
      <w:r>
        <w:rPr>
          <w:color w:val="000000"/>
          <w:sz w:val="24"/>
          <w:szCs w:val="24"/>
        </w:rPr>
        <w:br/>
        <w:t xml:space="preserve">And prancing steeds, in trappings gay,</w:t>
      </w:r>
      <w:r>
        <w:rPr>
          <w:color w:val="000000"/>
          <w:sz w:val="24"/>
          <w:szCs w:val="24"/>
        </w:rPr>
        <w:br/>
        <w:t xml:space="preserve">Whirl the bright chariot o’er the way.</w:t>
      </w:r>
    </w:p>
    <w:p>
      <w:pPr>
        <w:widowControl w:val="on"/>
        <w:pBdr/>
        <w:spacing w:before="240" w:after="240" w:line="240" w:lineRule="auto"/>
        <w:ind w:left="0" w:right="0"/>
        <w:jc w:val="left"/>
      </w:pPr>
      <w:r>
        <w:rPr>
          <w:color w:val="000000"/>
          <w:sz w:val="24"/>
          <w:szCs w:val="24"/>
        </w:rPr>
        <w:t xml:space="preserve">Methinks it were a nobler sight</w:t>
      </w:r>
      <w:r>
        <w:rPr>
          <w:color w:val="000000"/>
          <w:sz w:val="24"/>
          <w:szCs w:val="24"/>
        </w:rPr>
        <w:br/>
        <w:t xml:space="preserve">  To see these vales in woods arrayed,</w:t>
      </w:r>
      <w:r>
        <w:rPr>
          <w:color w:val="000000"/>
          <w:sz w:val="24"/>
          <w:szCs w:val="24"/>
        </w:rPr>
        <w:br/>
        <w:t xml:space="preserve">Their summits in the golden light,</w:t>
      </w:r>
      <w:r>
        <w:rPr>
          <w:color w:val="000000"/>
          <w:sz w:val="24"/>
          <w:szCs w:val="24"/>
        </w:rPr>
        <w:br/>
        <w:t xml:space="preserve">  Their trunks in grateful shade,</w:t>
      </w:r>
      <w:r>
        <w:rPr>
          <w:color w:val="000000"/>
          <w:sz w:val="24"/>
          <w:szCs w:val="24"/>
        </w:rPr>
        <w:br/>
        <w:t xml:space="preserve">And herds of deer, that bounding go</w:t>
      </w:r>
      <w:r>
        <w:rPr>
          <w:color w:val="000000"/>
          <w:sz w:val="24"/>
          <w:szCs w:val="24"/>
        </w:rPr>
        <w:br/>
        <w:t xml:space="preserve">O’er hills and prostrate trees below.</w:t>
      </w:r>
    </w:p>
    <w:p>
      <w:pPr>
        <w:widowControl w:val="on"/>
        <w:pBdr/>
        <w:spacing w:before="240" w:after="240" w:line="240" w:lineRule="auto"/>
        <w:ind w:left="0" w:right="0"/>
        <w:jc w:val="left"/>
      </w:pPr>
      <w:r>
        <w:rPr>
          <w:color w:val="000000"/>
          <w:sz w:val="24"/>
          <w:szCs w:val="24"/>
        </w:rPr>
        <w:t xml:space="preserve">And then to mark the lord of all,</w:t>
      </w:r>
      <w:r>
        <w:rPr>
          <w:color w:val="000000"/>
          <w:sz w:val="24"/>
          <w:szCs w:val="24"/>
        </w:rPr>
        <w:br/>
        <w:t xml:space="preserve">  The forest hero, trained to wars,</w:t>
      </w:r>
      <w:r>
        <w:rPr>
          <w:color w:val="000000"/>
          <w:sz w:val="24"/>
          <w:szCs w:val="24"/>
        </w:rPr>
        <w:br/>
        <w:t xml:space="preserve">Quivered and plumed, and lithe and tall,</w:t>
      </w:r>
      <w:r>
        <w:rPr>
          <w:color w:val="000000"/>
          <w:sz w:val="24"/>
          <w:szCs w:val="24"/>
        </w:rPr>
        <w:br/>
        <w:t xml:space="preserve">  And seamed with glorious scars,</w:t>
      </w:r>
      <w:r>
        <w:rPr>
          <w:color w:val="000000"/>
          <w:sz w:val="24"/>
          <w:szCs w:val="24"/>
        </w:rPr>
        <w:br/>
        <w:t xml:space="preserve">Walk forth, amid his reign, to dare</w:t>
      </w:r>
      <w:r>
        <w:rPr>
          <w:color w:val="000000"/>
          <w:sz w:val="24"/>
          <w:szCs w:val="24"/>
        </w:rPr>
        <w:br/>
        <w:t xml:space="preserve">The wolf, and grapple with the bear.</w:t>
      </w:r>
    </w:p>
    <w:p>
      <w:pPr>
        <w:widowControl w:val="on"/>
        <w:pBdr/>
        <w:spacing w:before="240" w:after="240" w:line="240" w:lineRule="auto"/>
        <w:ind w:left="0" w:right="0"/>
        <w:jc w:val="left"/>
      </w:pPr>
      <w:r>
        <w:rPr>
          <w:color w:val="000000"/>
          <w:sz w:val="24"/>
          <w:szCs w:val="24"/>
        </w:rPr>
        <w:t xml:space="preserve">This bank, in which the dead were laid,</w:t>
      </w:r>
      <w:r>
        <w:rPr>
          <w:color w:val="000000"/>
          <w:sz w:val="24"/>
          <w:szCs w:val="24"/>
        </w:rPr>
        <w:br/>
        <w:t xml:space="preserve">  Was sacred when its soil was ours;</w:t>
      </w:r>
      <w:r>
        <w:rPr>
          <w:color w:val="000000"/>
          <w:sz w:val="24"/>
          <w:szCs w:val="24"/>
        </w:rPr>
        <w:br/>
        <w:t xml:space="preserve">Hither the artless Indian maid</w:t>
      </w:r>
      <w:r>
        <w:rPr>
          <w:color w:val="000000"/>
          <w:sz w:val="24"/>
          <w:szCs w:val="24"/>
        </w:rPr>
        <w:br/>
        <w:t xml:space="preserve">  Brought wreaths of beads and flowers,</w:t>
      </w:r>
      <w:r>
        <w:rPr>
          <w:color w:val="000000"/>
          <w:sz w:val="24"/>
          <w:szCs w:val="24"/>
        </w:rPr>
        <w:br/>
        <w:t xml:space="preserve">And the gray chief and gifted seer</w:t>
      </w:r>
      <w:r>
        <w:rPr>
          <w:color w:val="000000"/>
          <w:sz w:val="24"/>
          <w:szCs w:val="24"/>
        </w:rPr>
        <w:br/>
        <w:t xml:space="preserve">Worshipped the god of thunders here.</w:t>
      </w:r>
    </w:p>
    <w:p>
      <w:pPr>
        <w:widowControl w:val="on"/>
        <w:pBdr/>
        <w:spacing w:before="240" w:after="240" w:line="240" w:lineRule="auto"/>
        <w:ind w:left="0" w:right="0"/>
        <w:jc w:val="left"/>
      </w:pPr>
      <w:r>
        <w:rPr>
          <w:color w:val="000000"/>
          <w:sz w:val="24"/>
          <w:szCs w:val="24"/>
        </w:rPr>
        <w:t xml:space="preserve">But now the wheat is green and high</w:t>
      </w:r>
      <w:r>
        <w:rPr>
          <w:color w:val="000000"/>
          <w:sz w:val="24"/>
          <w:szCs w:val="24"/>
        </w:rPr>
        <w:br/>
        <w:t xml:space="preserve">  On clods that hid the warrior’s breast,</w:t>
      </w:r>
      <w:r>
        <w:rPr>
          <w:color w:val="000000"/>
          <w:sz w:val="24"/>
          <w:szCs w:val="24"/>
        </w:rPr>
        <w:br/>
        <w:t xml:space="preserve">And scattered in the furrows lie</w:t>
      </w:r>
      <w:r>
        <w:rPr>
          <w:color w:val="000000"/>
          <w:sz w:val="24"/>
          <w:szCs w:val="24"/>
        </w:rPr>
        <w:br/>
        <w:t xml:space="preserve">  The weapons of his rest;</w:t>
      </w:r>
      <w:r>
        <w:rPr>
          <w:color w:val="000000"/>
          <w:sz w:val="24"/>
          <w:szCs w:val="24"/>
        </w:rPr>
        <w:br/>
        <w:t xml:space="preserve">And there, in the loose sand, is thrown</w:t>
      </w:r>
      <w:r>
        <w:rPr>
          <w:color w:val="000000"/>
          <w:sz w:val="24"/>
          <w:szCs w:val="24"/>
        </w:rPr>
        <w:br/>
        <w:t xml:space="preserve">Of his large arm the mouldering bone.</w:t>
      </w:r>
    </w:p>
    <w:p>
      <w:pPr>
        <w:widowControl w:val="on"/>
        <w:pBdr/>
        <w:spacing w:before="240" w:after="240" w:line="240" w:lineRule="auto"/>
        <w:ind w:left="0" w:right="0"/>
        <w:jc w:val="left"/>
      </w:pPr>
      <w:r>
        <w:rPr>
          <w:color w:val="000000"/>
          <w:sz w:val="24"/>
          <w:szCs w:val="24"/>
        </w:rPr>
        <w:t xml:space="preserve">Ah, little thought the strong and brave</w:t>
      </w:r>
      <w:r>
        <w:rPr>
          <w:color w:val="000000"/>
          <w:sz w:val="24"/>
          <w:szCs w:val="24"/>
        </w:rPr>
        <w:br/>
        <w:t xml:space="preserve">  Who bore their lifeless chieftain forth—­</w:t>
      </w:r>
      <w:r>
        <w:rPr>
          <w:color w:val="000000"/>
          <w:sz w:val="24"/>
          <w:szCs w:val="24"/>
        </w:rPr>
        <w:br/>
        <w:t xml:space="preserve">Or the young wife, that weeping gave</w:t>
      </w:r>
      <w:r>
        <w:rPr>
          <w:color w:val="000000"/>
          <w:sz w:val="24"/>
          <w:szCs w:val="24"/>
        </w:rPr>
        <w:br/>
        <w:t xml:space="preserve">  Her first-born to the earth,</w:t>
      </w:r>
      <w:r>
        <w:rPr>
          <w:color w:val="000000"/>
          <w:sz w:val="24"/>
          <w:szCs w:val="24"/>
        </w:rPr>
        <w:br/>
        <w:t xml:space="preserve">That the pale race, who waste us now,</w:t>
      </w:r>
      <w:r>
        <w:rPr>
          <w:color w:val="000000"/>
          <w:sz w:val="24"/>
          <w:szCs w:val="24"/>
        </w:rPr>
        <w:br/>
        <w:t xml:space="preserve">Among their bones should guide the plough.</w:t>
      </w:r>
    </w:p>
    <w:p>
      <w:pPr>
        <w:widowControl w:val="on"/>
        <w:pBdr/>
        <w:spacing w:before="240" w:after="240" w:line="240" w:lineRule="auto"/>
        <w:ind w:left="0" w:right="0"/>
        <w:jc w:val="left"/>
      </w:pPr>
      <w:r>
        <w:rPr>
          <w:color w:val="000000"/>
          <w:sz w:val="24"/>
          <w:szCs w:val="24"/>
        </w:rPr>
        <w:t xml:space="preserve">They waste us—­ay—­like April snow</w:t>
      </w:r>
      <w:r>
        <w:rPr>
          <w:color w:val="000000"/>
          <w:sz w:val="24"/>
          <w:szCs w:val="24"/>
        </w:rPr>
        <w:br/>
        <w:t xml:space="preserve">  In the warm noon, we shrink away;</w:t>
      </w:r>
      <w:r>
        <w:rPr>
          <w:color w:val="000000"/>
          <w:sz w:val="24"/>
          <w:szCs w:val="24"/>
        </w:rPr>
        <w:br/>
        <w:t xml:space="preserve">And fast they follow, as we go</w:t>
      </w:r>
      <w:r>
        <w:rPr>
          <w:color w:val="000000"/>
          <w:sz w:val="24"/>
          <w:szCs w:val="24"/>
        </w:rPr>
        <w:br/>
        <w:t xml:space="preserve">  Towards the setting day,—­</w:t>
      </w:r>
      <w:r>
        <w:rPr>
          <w:color w:val="000000"/>
          <w:sz w:val="24"/>
          <w:szCs w:val="24"/>
        </w:rPr>
        <w:br/>
        <w:t xml:space="preserve">Till they shall fill the land, and we</w:t>
      </w:r>
      <w:r>
        <w:rPr>
          <w:color w:val="000000"/>
          <w:sz w:val="24"/>
          <w:szCs w:val="24"/>
        </w:rPr>
        <w:br/>
        <w:t xml:space="preserve">Are driven into the western sea.</w:t>
      </w:r>
    </w:p>
    <w:p>
      <w:pPr>
        <w:widowControl w:val="on"/>
        <w:pBdr/>
        <w:spacing w:before="240" w:after="240" w:line="240" w:lineRule="auto"/>
        <w:ind w:left="0" w:right="0"/>
        <w:jc w:val="left"/>
      </w:pPr>
      <w:r>
        <w:rPr>
          <w:color w:val="000000"/>
          <w:sz w:val="24"/>
          <w:szCs w:val="24"/>
        </w:rPr>
        <w:t xml:space="preserve">But I behold a fearful sign,</w:t>
      </w:r>
      <w:r>
        <w:rPr>
          <w:color w:val="000000"/>
          <w:sz w:val="24"/>
          <w:szCs w:val="24"/>
        </w:rPr>
        <w:br/>
        <w:t xml:space="preserve">  To which the white men’s eyes are blind;</w:t>
      </w:r>
      <w:r>
        <w:rPr>
          <w:color w:val="000000"/>
          <w:sz w:val="24"/>
          <w:szCs w:val="24"/>
        </w:rPr>
        <w:br/>
        <w:t xml:space="preserve">Their race may vanish hence, like mine,</w:t>
      </w:r>
      <w:r>
        <w:rPr>
          <w:color w:val="000000"/>
          <w:sz w:val="24"/>
          <w:szCs w:val="24"/>
        </w:rPr>
        <w:br/>
        <w:t xml:space="preserve">  And leave no trace behind,</w:t>
      </w:r>
      <w:r>
        <w:rPr>
          <w:color w:val="000000"/>
          <w:sz w:val="24"/>
          <w:szCs w:val="24"/>
        </w:rPr>
        <w:br/>
        <w:t xml:space="preserve">Save ruins o’er the region spread,</w:t>
      </w:r>
      <w:r>
        <w:rPr>
          <w:color w:val="000000"/>
          <w:sz w:val="24"/>
          <w:szCs w:val="24"/>
        </w:rPr>
        <w:br/>
        <w:t xml:space="preserve">And the white stones above the dead.</w:t>
      </w:r>
    </w:p>
    <w:p>
      <w:pPr>
        <w:widowControl w:val="on"/>
        <w:pBdr/>
        <w:spacing w:before="240" w:after="240" w:line="240" w:lineRule="auto"/>
        <w:ind w:left="0" w:right="0"/>
        <w:jc w:val="left"/>
      </w:pPr>
      <w:r>
        <w:rPr>
          <w:color w:val="000000"/>
          <w:sz w:val="24"/>
          <w:szCs w:val="24"/>
        </w:rPr>
        <w:t xml:space="preserve">Before these fields were shorn and tilled,</w:t>
      </w:r>
      <w:r>
        <w:rPr>
          <w:color w:val="000000"/>
          <w:sz w:val="24"/>
          <w:szCs w:val="24"/>
        </w:rPr>
        <w:br/>
        <w:t xml:space="preserve">  Full to the brim our rivers flowed;</w:t>
      </w:r>
      <w:r>
        <w:rPr>
          <w:color w:val="000000"/>
          <w:sz w:val="24"/>
          <w:szCs w:val="24"/>
        </w:rPr>
        <w:br/>
        <w:t xml:space="preserve">The melody of waters filled</w:t>
      </w:r>
      <w:r>
        <w:rPr>
          <w:color w:val="000000"/>
          <w:sz w:val="24"/>
          <w:szCs w:val="24"/>
        </w:rPr>
        <w:br/>
        <w:t xml:space="preserve">  The fresh and boundless wood;</w:t>
      </w:r>
      <w:r>
        <w:rPr>
          <w:color w:val="000000"/>
          <w:sz w:val="24"/>
          <w:szCs w:val="24"/>
        </w:rPr>
        <w:br/>
        <w:t xml:space="preserve">And torrents dashed and rivulets played,</w:t>
      </w:r>
      <w:r>
        <w:rPr>
          <w:color w:val="000000"/>
          <w:sz w:val="24"/>
          <w:szCs w:val="24"/>
        </w:rPr>
        <w:br/>
        <w:t xml:space="preserve">And fountains spouted in the shade.</w:t>
      </w:r>
    </w:p>
    <w:p>
      <w:pPr>
        <w:widowControl w:val="on"/>
        <w:pBdr/>
        <w:spacing w:before="240" w:after="240" w:line="240" w:lineRule="auto"/>
        <w:ind w:left="0" w:right="0"/>
        <w:jc w:val="left"/>
      </w:pPr>
      <w:r>
        <w:rPr>
          <w:color w:val="000000"/>
          <w:sz w:val="24"/>
          <w:szCs w:val="24"/>
        </w:rPr>
        <w:t xml:space="preserve">Those grateful sounds are heard no more,</w:t>
      </w:r>
      <w:r>
        <w:rPr>
          <w:color w:val="000000"/>
          <w:sz w:val="24"/>
          <w:szCs w:val="24"/>
        </w:rPr>
        <w:br/>
        <w:t xml:space="preserve">  The springs are silent in the sun;</w:t>
      </w:r>
      <w:r>
        <w:rPr>
          <w:color w:val="000000"/>
          <w:sz w:val="24"/>
          <w:szCs w:val="24"/>
        </w:rPr>
        <w:br/>
        <w:t xml:space="preserve">The rivers, by the blackened shore,</w:t>
      </w:r>
      <w:r>
        <w:rPr>
          <w:color w:val="000000"/>
          <w:sz w:val="24"/>
          <w:szCs w:val="24"/>
        </w:rPr>
        <w:br/>
        <w:t xml:space="preserve">  With lessening current run;</w:t>
      </w:r>
      <w:r>
        <w:rPr>
          <w:color w:val="000000"/>
          <w:sz w:val="24"/>
          <w:szCs w:val="24"/>
        </w:rPr>
        <w:br/>
        <w:t xml:space="preserve">The realm our tribes are crushed to get</w:t>
      </w:r>
      <w:r>
        <w:rPr>
          <w:color w:val="000000"/>
          <w:sz w:val="24"/>
          <w:szCs w:val="24"/>
        </w:rPr>
        <w:br/>
        <w:t xml:space="preserve">May be a barren desert yet.</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Dost thou idly ask to hear</w:t>
      </w:r>
      <w:r>
        <w:rPr>
          <w:color w:val="000000"/>
          <w:sz w:val="24"/>
          <w:szCs w:val="24"/>
        </w:rPr>
        <w:br/>
        <w:t xml:space="preserve">  At what gentle seasons</w:t>
      </w:r>
      <w:r>
        <w:rPr>
          <w:color w:val="000000"/>
          <w:sz w:val="24"/>
          <w:szCs w:val="24"/>
        </w:rPr>
        <w:br/>
        <w:t xml:space="preserve">Nymphs relent, when lovers near</w:t>
      </w:r>
      <w:r>
        <w:rPr>
          <w:color w:val="000000"/>
          <w:sz w:val="24"/>
          <w:szCs w:val="24"/>
        </w:rPr>
        <w:br/>
        <w:t xml:space="preserve">  Press the tenderest reasons? </w:t>
      </w:r>
      <w:r>
        <w:rPr>
          <w:color w:val="000000"/>
          <w:sz w:val="24"/>
          <w:szCs w:val="24"/>
        </w:rPr>
        <w:br/>
        <w:t xml:space="preserve">Ah, they give their faith too oft</w:t>
      </w:r>
      <w:r>
        <w:rPr>
          <w:color w:val="000000"/>
          <w:sz w:val="24"/>
          <w:szCs w:val="24"/>
        </w:rPr>
        <w:br/>
        <w:t xml:space="preserve">  To the careless wooer;</w:t>
      </w:r>
      <w:r>
        <w:rPr>
          <w:color w:val="000000"/>
          <w:sz w:val="24"/>
          <w:szCs w:val="24"/>
        </w:rPr>
        <w:br/>
        <w:t xml:space="preserve">Maidens’ hearts are always soft: </w:t>
      </w:r>
      <w:r>
        <w:rPr>
          <w:color w:val="000000"/>
          <w:sz w:val="24"/>
          <w:szCs w:val="24"/>
        </w:rPr>
        <w:br/>
        <w:t xml:space="preserve">  Would that men’s were truer!</w:t>
      </w:r>
    </w:p>
    <w:p>
      <w:pPr>
        <w:widowControl w:val="on"/>
        <w:pBdr/>
        <w:spacing w:before="240" w:after="240" w:line="240" w:lineRule="auto"/>
        <w:ind w:left="0" w:right="0"/>
        <w:jc w:val="left"/>
      </w:pPr>
      <w:r>
        <w:rPr>
          <w:color w:val="000000"/>
          <w:sz w:val="24"/>
          <w:szCs w:val="24"/>
        </w:rPr>
        <w:t xml:space="preserve">Woo the fair one, when around</w:t>
      </w:r>
      <w:r>
        <w:rPr>
          <w:color w:val="000000"/>
          <w:sz w:val="24"/>
          <w:szCs w:val="24"/>
        </w:rPr>
        <w:br/>
        <w:t xml:space="preserve">  Early birds are singing;</w:t>
      </w:r>
      <w:r>
        <w:rPr>
          <w:color w:val="000000"/>
          <w:sz w:val="24"/>
          <w:szCs w:val="24"/>
        </w:rPr>
        <w:br/>
        <w:t xml:space="preserve">When, o’er all the fragrant ground. </w:t>
      </w:r>
      <w:r>
        <w:rPr>
          <w:color w:val="000000"/>
          <w:sz w:val="24"/>
          <w:szCs w:val="24"/>
        </w:rPr>
        <w:br/>
        <w:t xml:space="preserve">  Early herbs are springing: </w:t>
      </w:r>
      <w:r>
        <w:rPr>
          <w:color w:val="000000"/>
          <w:sz w:val="24"/>
          <w:szCs w:val="24"/>
        </w:rPr>
        <w:br/>
        <w:t xml:space="preserve">When the brookside, bank, and grove,</w:t>
      </w:r>
      <w:r>
        <w:rPr>
          <w:color w:val="000000"/>
          <w:sz w:val="24"/>
          <w:szCs w:val="24"/>
        </w:rPr>
        <w:br/>
        <w:t xml:space="preserve">  All with blossoms laden,</w:t>
      </w:r>
      <w:r>
        <w:rPr>
          <w:color w:val="000000"/>
          <w:sz w:val="24"/>
          <w:szCs w:val="24"/>
        </w:rPr>
        <w:br/>
        <w:t xml:space="preserve">Shine with beauty, breathe of love,—­</w:t>
      </w:r>
      <w:r>
        <w:rPr>
          <w:color w:val="000000"/>
          <w:sz w:val="24"/>
          <w:szCs w:val="24"/>
        </w:rPr>
        <w:br/>
        <w:t xml:space="preserve">  Woo the timid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Woo her when, with rosy blush,</w:t>
      </w:r>
      <w:r>
        <w:rPr>
          <w:color w:val="000000"/>
          <w:sz w:val="24"/>
          <w:szCs w:val="24"/>
        </w:rPr>
        <w:br/>
        <w:t xml:space="preserve">  Summer eve is sinking;</w:t>
      </w:r>
      <w:r>
        <w:rPr>
          <w:color w:val="000000"/>
          <w:sz w:val="24"/>
          <w:szCs w:val="24"/>
        </w:rPr>
        <w:br/>
        <w:t xml:space="preserve">When, on rills that softly gush,</w:t>
      </w:r>
      <w:r>
        <w:rPr>
          <w:color w:val="000000"/>
          <w:sz w:val="24"/>
          <w:szCs w:val="24"/>
        </w:rPr>
        <w:br/>
        <w:t xml:space="preserve">  Stars are softly winking;</w:t>
      </w:r>
      <w:r>
        <w:rPr>
          <w:color w:val="000000"/>
          <w:sz w:val="24"/>
          <w:szCs w:val="24"/>
        </w:rPr>
        <w:br/>
        <w:t xml:space="preserve">When, through boughs that knit the bower,</w:t>
      </w:r>
      <w:r>
        <w:rPr>
          <w:color w:val="000000"/>
          <w:sz w:val="24"/>
          <w:szCs w:val="24"/>
        </w:rPr>
        <w:br/>
        <w:t xml:space="preserve">  Moonlight gleams are stealing;</w:t>
      </w:r>
      <w:r>
        <w:rPr>
          <w:color w:val="000000"/>
          <w:sz w:val="24"/>
          <w:szCs w:val="24"/>
        </w:rPr>
        <w:br/>
        <w:t xml:space="preserve">Woo her, till the gentle hour</w:t>
      </w:r>
      <w:r>
        <w:rPr>
          <w:color w:val="000000"/>
          <w:sz w:val="24"/>
          <w:szCs w:val="24"/>
        </w:rPr>
        <w:br/>
        <w:t xml:space="preserve">  Wake a gentler feeling.</w:t>
      </w:r>
    </w:p>
    <w:p>
      <w:pPr>
        <w:widowControl w:val="on"/>
        <w:pBdr/>
        <w:spacing w:before="240" w:after="240" w:line="240" w:lineRule="auto"/>
        <w:ind w:left="0" w:right="0"/>
        <w:jc w:val="left"/>
      </w:pPr>
      <w:r>
        <w:rPr>
          <w:color w:val="000000"/>
          <w:sz w:val="24"/>
          <w:szCs w:val="24"/>
        </w:rPr>
        <w:t xml:space="preserve">Woo her, when autumnal dyes</w:t>
      </w:r>
      <w:r>
        <w:rPr>
          <w:color w:val="000000"/>
          <w:sz w:val="24"/>
          <w:szCs w:val="24"/>
        </w:rPr>
        <w:br/>
        <w:t xml:space="preserve">  Tinge the woody mountain;</w:t>
      </w:r>
      <w:r>
        <w:rPr>
          <w:color w:val="000000"/>
          <w:sz w:val="24"/>
          <w:szCs w:val="24"/>
        </w:rPr>
        <w:br/>
        <w:t xml:space="preserve">When the dropping foliage lies</w:t>
      </w:r>
      <w:r>
        <w:rPr>
          <w:color w:val="000000"/>
          <w:sz w:val="24"/>
          <w:szCs w:val="24"/>
        </w:rPr>
        <w:br/>
        <w:t xml:space="preserve">  In the weedy fountain;</w:t>
      </w:r>
      <w:r>
        <w:rPr>
          <w:color w:val="000000"/>
          <w:sz w:val="24"/>
          <w:szCs w:val="24"/>
        </w:rPr>
        <w:br/>
        <w:t xml:space="preserve">Let the scene, that tells how fast</w:t>
      </w:r>
      <w:r>
        <w:rPr>
          <w:color w:val="000000"/>
          <w:sz w:val="24"/>
          <w:szCs w:val="24"/>
        </w:rPr>
        <w:br/>
        <w:t xml:space="preserve">  Youth is passing over,</w:t>
      </w:r>
      <w:r>
        <w:rPr>
          <w:color w:val="000000"/>
          <w:sz w:val="24"/>
          <w:szCs w:val="24"/>
        </w:rPr>
        <w:br/>
        <w:t xml:space="preserve">Warn her, ere her bloom is past,</w:t>
      </w:r>
      <w:r>
        <w:rPr>
          <w:color w:val="000000"/>
          <w:sz w:val="24"/>
          <w:szCs w:val="24"/>
        </w:rPr>
        <w:br/>
        <w:t xml:space="preserve">  To secure her lover.</w:t>
      </w:r>
    </w:p>
    <w:p>
      <w:pPr>
        <w:widowControl w:val="on"/>
        <w:pBdr/>
        <w:spacing w:before="240" w:after="240" w:line="240" w:lineRule="auto"/>
        <w:ind w:left="0" w:right="0"/>
        <w:jc w:val="left"/>
      </w:pPr>
      <w:r>
        <w:rPr>
          <w:color w:val="000000"/>
          <w:sz w:val="24"/>
          <w:szCs w:val="24"/>
        </w:rPr>
        <w:t xml:space="preserve">Woo her, when the north winds call</w:t>
      </w:r>
      <w:r>
        <w:rPr>
          <w:color w:val="000000"/>
          <w:sz w:val="24"/>
          <w:szCs w:val="24"/>
        </w:rPr>
        <w:br/>
        <w:t xml:space="preserve">  At the lattice nightly;</w:t>
      </w:r>
      <w:r>
        <w:rPr>
          <w:color w:val="000000"/>
          <w:sz w:val="24"/>
          <w:szCs w:val="24"/>
        </w:rPr>
        <w:br/>
        <w:t xml:space="preserve">When, within the cheerful hall,</w:t>
      </w:r>
      <w:r>
        <w:rPr>
          <w:color w:val="000000"/>
          <w:sz w:val="24"/>
          <w:szCs w:val="24"/>
        </w:rPr>
        <w:br/>
        <w:t xml:space="preserve">  Blaze the fagots brightly;</w:t>
      </w:r>
      <w:r>
        <w:rPr>
          <w:color w:val="000000"/>
          <w:sz w:val="24"/>
          <w:szCs w:val="24"/>
        </w:rPr>
        <w:br/>
        <w:t xml:space="preserve">While the wintry tempest round</w:t>
      </w:r>
      <w:r>
        <w:rPr>
          <w:color w:val="000000"/>
          <w:sz w:val="24"/>
          <w:szCs w:val="24"/>
        </w:rPr>
        <w:br/>
        <w:t xml:space="preserve">  Sweeps the landscape hoary,</w:t>
      </w:r>
      <w:r>
        <w:rPr>
          <w:color w:val="000000"/>
          <w:sz w:val="24"/>
          <w:szCs w:val="24"/>
        </w:rPr>
        <w:br/>
        <w:t xml:space="preserve">Sweeter in her ear shall sound</w:t>
      </w:r>
      <w:r>
        <w:rPr>
          <w:color w:val="000000"/>
          <w:sz w:val="24"/>
          <w:szCs w:val="24"/>
        </w:rPr>
        <w:br/>
        <w:t xml:space="preserve">  Love’s delightful story.</w:t>
      </w:r>
    </w:p>
    <w:p>
      <w:pPr>
        <w:keepNext w:val="on"/>
        <w:widowControl w:val="on"/>
        <w:pBdr/>
        <w:spacing w:before="299" w:after="299" w:line="240" w:lineRule="auto"/>
        <w:ind w:left="0" w:right="0"/>
        <w:jc w:val="left"/>
        <w:outlineLvl w:val="1"/>
      </w:pPr>
      <w:r>
        <w:rPr>
          <w:b/>
          <w:color w:val="000000"/>
          <w:sz w:val="36"/>
          <w:szCs w:val="36"/>
        </w:rPr>
        <w:t xml:space="preserve">HYMN OF THE WALDENSES.</w:t>
      </w:r>
    </w:p>
    <w:p>
      <w:pPr>
        <w:widowControl w:val="on"/>
        <w:pBdr/>
        <w:spacing w:before="240" w:after="240" w:line="240" w:lineRule="auto"/>
        <w:ind w:left="0" w:right="0"/>
        <w:jc w:val="left"/>
      </w:pPr>
      <w:r>
        <w:rPr>
          <w:color w:val="000000"/>
          <w:sz w:val="24"/>
          <w:szCs w:val="24"/>
        </w:rPr>
        <w:t xml:space="preserve">Hear, Father, hear thy faint afflicted flock</w:t>
      </w:r>
      <w:r>
        <w:rPr>
          <w:color w:val="000000"/>
          <w:sz w:val="24"/>
          <w:szCs w:val="24"/>
        </w:rPr>
        <w:br/>
        <w:t xml:space="preserve">Cry to thee, from the desert and the rock;</w:t>
      </w:r>
      <w:r>
        <w:rPr>
          <w:color w:val="000000"/>
          <w:sz w:val="24"/>
          <w:szCs w:val="24"/>
        </w:rPr>
        <w:br/>
        <w:t xml:space="preserve">While those, who seek to slay thy children, hold</w:t>
      </w:r>
      <w:r>
        <w:rPr>
          <w:color w:val="000000"/>
          <w:sz w:val="24"/>
          <w:szCs w:val="24"/>
        </w:rPr>
        <w:br/>
        <w:t xml:space="preserve">Blasphemous worship under roofs of gold;</w:t>
      </w:r>
      <w:r>
        <w:rPr>
          <w:color w:val="000000"/>
          <w:sz w:val="24"/>
          <w:szCs w:val="24"/>
        </w:rPr>
        <w:br/>
        <w:t xml:space="preserve">And the broad goodly lands, with pleasant airs</w:t>
      </w:r>
      <w:r>
        <w:rPr>
          <w:color w:val="000000"/>
          <w:sz w:val="24"/>
          <w:szCs w:val="24"/>
        </w:rPr>
        <w:br/>
        <w:t xml:space="preserve">That nurse the grape and wave the grain, are theirs.</w:t>
      </w:r>
    </w:p>
    <w:p>
      <w:pPr>
        <w:widowControl w:val="on"/>
        <w:pBdr/>
        <w:spacing w:before="240" w:after="240" w:line="240" w:lineRule="auto"/>
        <w:ind w:left="0" w:right="0"/>
        <w:jc w:val="left"/>
      </w:pPr>
      <w:r>
        <w:rPr>
          <w:color w:val="000000"/>
          <w:sz w:val="24"/>
          <w:szCs w:val="24"/>
        </w:rPr>
        <w:t xml:space="preserve">Yet better were this mountain wilderness,</w:t>
      </w:r>
      <w:r>
        <w:rPr>
          <w:color w:val="000000"/>
          <w:sz w:val="24"/>
          <w:szCs w:val="24"/>
        </w:rPr>
        <w:br/>
        <w:t xml:space="preserve">And this wild life of danger and distress—­</w:t>
      </w:r>
      <w:r>
        <w:rPr>
          <w:color w:val="000000"/>
          <w:sz w:val="24"/>
          <w:szCs w:val="24"/>
        </w:rPr>
        <w:br/>
        <w:t xml:space="preserve">Watchings by night and perilous flight by day,</w:t>
      </w:r>
      <w:r>
        <w:rPr>
          <w:color w:val="000000"/>
          <w:sz w:val="24"/>
          <w:szCs w:val="24"/>
        </w:rPr>
        <w:br/>
        <w:t xml:space="preserve">And meetings in the depths of earth to pray,</w:t>
      </w:r>
      <w:r>
        <w:rPr>
          <w:color w:val="000000"/>
          <w:sz w:val="24"/>
          <w:szCs w:val="24"/>
        </w:rPr>
        <w:br/>
        <w:t xml:space="preserve">Better, far better, than to kneel with them,</w:t>
      </w:r>
      <w:r>
        <w:rPr>
          <w:color w:val="000000"/>
          <w:sz w:val="24"/>
          <w:szCs w:val="24"/>
        </w:rPr>
        <w:br/>
        <w:t xml:space="preserve">And pay the impious rite thy laws condemn.</w:t>
      </w:r>
    </w:p>
    <w:p>
      <w:pPr>
        <w:widowControl w:val="on"/>
        <w:pBdr/>
        <w:spacing w:before="240" w:after="240" w:line="240" w:lineRule="auto"/>
        <w:ind w:left="0" w:right="0"/>
        <w:jc w:val="left"/>
      </w:pPr>
      <w:r>
        <w:rPr>
          <w:color w:val="000000"/>
          <w:sz w:val="24"/>
          <w:szCs w:val="24"/>
        </w:rPr>
        <w:t xml:space="preserve">Thou, Lord, dost hold the thunder; the firm land</w:t>
      </w:r>
      <w:r>
        <w:rPr>
          <w:color w:val="000000"/>
          <w:sz w:val="24"/>
          <w:szCs w:val="24"/>
        </w:rPr>
        <w:br/>
        <w:t xml:space="preserve">Tosses in billows when it feels thy hand;</w:t>
      </w:r>
      <w:r>
        <w:rPr>
          <w:color w:val="000000"/>
          <w:sz w:val="24"/>
          <w:szCs w:val="24"/>
        </w:rPr>
        <w:br/>
        <w:t xml:space="preserve">Thou dashest nation against nation, then</w:t>
      </w:r>
      <w:r>
        <w:rPr>
          <w:color w:val="000000"/>
          <w:sz w:val="24"/>
          <w:szCs w:val="24"/>
        </w:rPr>
        <w:br/>
        <w:t xml:space="preserve">Stillest the angry world to peace again. </w:t>
      </w:r>
      <w:r>
        <w:rPr>
          <w:color w:val="000000"/>
          <w:sz w:val="24"/>
          <w:szCs w:val="24"/>
        </w:rPr>
        <w:br/>
        <w:t xml:space="preserve">Oh, touch their stony hearts who hunt thy sons—­</w:t>
      </w:r>
      <w:r>
        <w:rPr>
          <w:color w:val="000000"/>
          <w:sz w:val="24"/>
          <w:szCs w:val="24"/>
        </w:rPr>
        <w:br/>
        <w:t xml:space="preserve">The murderers of our wives and little ones.</w:t>
      </w:r>
    </w:p>
    <w:p>
      <w:pPr>
        <w:widowControl w:val="on"/>
        <w:pBdr/>
        <w:spacing w:before="240" w:after="240" w:line="240" w:lineRule="auto"/>
        <w:ind w:left="0" w:right="0"/>
        <w:jc w:val="left"/>
      </w:pPr>
      <w:r>
        <w:rPr>
          <w:color w:val="000000"/>
          <w:sz w:val="24"/>
          <w:szCs w:val="24"/>
        </w:rPr>
        <w:t xml:space="preserve">Yet, mighty God, yet shall thy frown look forth</w:t>
      </w:r>
      <w:r>
        <w:rPr>
          <w:color w:val="000000"/>
          <w:sz w:val="24"/>
          <w:szCs w:val="24"/>
        </w:rPr>
        <w:br/>
        <w:t xml:space="preserve">Unveiled, and terribly shall shake the earth. </w:t>
      </w:r>
      <w:r>
        <w:rPr>
          <w:color w:val="000000"/>
          <w:sz w:val="24"/>
          <w:szCs w:val="24"/>
        </w:rPr>
        <w:br/>
        <w:t xml:space="preserve">Then the foul power of priestly sin and all</w:t>
      </w:r>
      <w:r>
        <w:rPr>
          <w:color w:val="000000"/>
          <w:sz w:val="24"/>
          <w:szCs w:val="24"/>
        </w:rPr>
        <w:br/>
        <w:t xml:space="preserve">Its long-upheld idolatries shall fall. </w:t>
      </w:r>
      <w:r>
        <w:rPr>
          <w:color w:val="000000"/>
          <w:sz w:val="24"/>
          <w:szCs w:val="24"/>
        </w:rPr>
        <w:br/>
        <w:t xml:space="preserve">Thou shalt raise up the trampled and oppressed,</w:t>
      </w:r>
      <w:r>
        <w:rPr>
          <w:color w:val="000000"/>
          <w:sz w:val="24"/>
          <w:szCs w:val="24"/>
        </w:rPr>
        <w:br/>
        <w:t xml:space="preserve">And thy delivered saints shall dwell in rest.</w:t>
      </w:r>
    </w:p>
    <w:p>
      <w:pPr>
        <w:widowControl w:val="on"/>
        <w:pBdr/>
        <w:spacing w:before="240" w:after="240" w:line="240" w:lineRule="auto"/>
        <w:ind w:left="0" w:right="0"/>
        <w:jc w:val="left"/>
      </w:pPr>
      <w:r>
        <w:rPr>
          <w:i/>
          <w:color w:val="000000"/>
          <w:sz w:val="24"/>
          <w:szCs w:val="24"/>
        </w:rPr>
        <w:t xml:space="preserve">Monument</w:t>
      </w:r>
      <w:r>
        <w:rPr>
          <w:color w:val="000000"/>
          <w:sz w:val="24"/>
          <w:szCs w:val="24"/>
        </w:rPr>
        <w:t xml:space="preserve"> </w:t>
      </w:r>
      <w:r>
        <w:rPr>
          <w:i/>
          <w:color w:val="000000"/>
          <w:sz w:val="24"/>
          <w:szCs w:val="24"/>
        </w:rPr>
        <w:t xml:space="preserve">mountain</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Thou who wouldst see the lovely and the wild</w:t>
      </w:r>
      <w:r>
        <w:rPr>
          <w:color w:val="000000"/>
          <w:sz w:val="24"/>
          <w:szCs w:val="24"/>
        </w:rPr>
        <w:br/>
        <w:t xml:space="preserve">Mingled in harmony on Nature’s face,</w:t>
      </w:r>
      <w:r>
        <w:rPr>
          <w:color w:val="000000"/>
          <w:sz w:val="24"/>
          <w:szCs w:val="24"/>
        </w:rPr>
        <w:br/>
        <w:t xml:space="preserve">Ascend our rocky mountains.  Let thy foot</w:t>
      </w:r>
      <w:r>
        <w:rPr>
          <w:color w:val="000000"/>
          <w:sz w:val="24"/>
          <w:szCs w:val="24"/>
        </w:rPr>
        <w:br/>
        <w:t xml:space="preserve">Fail not with weariness, for on their tops</w:t>
      </w:r>
      <w:r>
        <w:rPr>
          <w:color w:val="000000"/>
          <w:sz w:val="24"/>
          <w:szCs w:val="24"/>
        </w:rPr>
        <w:br/>
        <w:t xml:space="preserve">The beauty and the majesty of earth,</w:t>
      </w:r>
      <w:r>
        <w:rPr>
          <w:color w:val="000000"/>
          <w:sz w:val="24"/>
          <w:szCs w:val="24"/>
        </w:rPr>
        <w:br/>
        <w:t xml:space="preserve">Spread wide beneath, shall make thee to forget</w:t>
      </w:r>
      <w:r>
        <w:rPr>
          <w:color w:val="000000"/>
          <w:sz w:val="24"/>
          <w:szCs w:val="24"/>
        </w:rPr>
        <w:br/>
        <w:t xml:space="preserve">The steep and toilsome way.  There, as thou stand’st,</w:t>
      </w:r>
      <w:r>
        <w:rPr>
          <w:color w:val="000000"/>
          <w:sz w:val="24"/>
          <w:szCs w:val="24"/>
        </w:rPr>
        <w:br/>
        <w:t xml:space="preserve">The haunts of men below thee, and around</w:t>
      </w:r>
      <w:r>
        <w:rPr>
          <w:color w:val="000000"/>
          <w:sz w:val="24"/>
          <w:szCs w:val="24"/>
        </w:rPr>
        <w:br/>
        <w:t xml:space="preserve">The mountain summits, thy expanding heart</w:t>
      </w:r>
      <w:r>
        <w:rPr>
          <w:color w:val="000000"/>
          <w:sz w:val="24"/>
          <w:szCs w:val="24"/>
        </w:rPr>
        <w:br/>
        <w:t xml:space="preserve">Shall feel a kindred with that loftier world</w:t>
      </w:r>
      <w:r>
        <w:rPr>
          <w:color w:val="000000"/>
          <w:sz w:val="24"/>
          <w:szCs w:val="24"/>
        </w:rPr>
        <w:br/>
        <w:t xml:space="preserve">To which thou art translated, and partake</w:t>
      </w:r>
      <w:r>
        <w:rPr>
          <w:color w:val="000000"/>
          <w:sz w:val="24"/>
          <w:szCs w:val="24"/>
        </w:rPr>
        <w:br/>
        <w:t xml:space="preserve">The enlargement of thy vision.  Thou shalt look</w:t>
      </w:r>
      <w:r>
        <w:rPr>
          <w:color w:val="000000"/>
          <w:sz w:val="24"/>
          <w:szCs w:val="24"/>
        </w:rPr>
        <w:br/>
        <w:t xml:space="preserve">Upon the green and rolling forest tops,</w:t>
      </w:r>
      <w:r>
        <w:rPr>
          <w:color w:val="000000"/>
          <w:sz w:val="24"/>
          <w:szCs w:val="24"/>
        </w:rPr>
        <w:br/>
        <w:t xml:space="preserve">And down into the secrets of the glens,</w:t>
      </w:r>
      <w:r>
        <w:rPr>
          <w:color w:val="000000"/>
          <w:sz w:val="24"/>
          <w:szCs w:val="24"/>
        </w:rPr>
        <w:br/>
        <w:t xml:space="preserve">And streams, that with their bordering thickets strive</w:t>
      </w:r>
      <w:r>
        <w:rPr>
          <w:color w:val="000000"/>
          <w:sz w:val="24"/>
          <w:szCs w:val="24"/>
        </w:rPr>
        <w:br/>
        <w:t xml:space="preserve">To hide their windings.  Thou shalt gaze, at once,</w:t>
      </w:r>
      <w:r>
        <w:rPr>
          <w:color w:val="000000"/>
          <w:sz w:val="24"/>
          <w:szCs w:val="24"/>
        </w:rPr>
        <w:br/>
        <w:t xml:space="preserve">Here on white villages, and tilth, and herds,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And swarming roads, and there on solitudes</w:t>
      </w:r>
      <w:r>
        <w:rPr>
          <w:color w:val="000000"/>
          <w:sz w:val="24"/>
          <w:szCs w:val="24"/>
        </w:rPr>
        <w:br/>
        <w:t xml:space="preserve">That only hear the torrent, and the wind,</w:t>
      </w:r>
      <w:r>
        <w:rPr>
          <w:color w:val="000000"/>
          <w:sz w:val="24"/>
          <w:szCs w:val="24"/>
        </w:rPr>
        <w:br/>
        <w:t xml:space="preserve">And eagle’s shriek.  There is a precipice</w:t>
      </w:r>
      <w:r>
        <w:rPr>
          <w:color w:val="000000"/>
          <w:sz w:val="24"/>
          <w:szCs w:val="24"/>
        </w:rPr>
        <w:br/>
        <w:t xml:space="preserve">That seems a fragment of some mighty wall,</w:t>
      </w:r>
      <w:r>
        <w:rPr>
          <w:color w:val="000000"/>
          <w:sz w:val="24"/>
          <w:szCs w:val="24"/>
        </w:rPr>
        <w:br/>
        <w:t xml:space="preserve">Built by the hand that fashioned the old world,</w:t>
      </w:r>
      <w:r>
        <w:rPr>
          <w:color w:val="000000"/>
          <w:sz w:val="24"/>
          <w:szCs w:val="24"/>
        </w:rPr>
        <w:br/>
        <w:t xml:space="preserve">To separate its nations, and thrown down</w:t>
      </w:r>
      <w:r>
        <w:rPr>
          <w:color w:val="000000"/>
          <w:sz w:val="24"/>
          <w:szCs w:val="24"/>
        </w:rPr>
        <w:br/>
        <w:t xml:space="preserve">When the flood drowned them.  To the north, a path</w:t>
      </w:r>
      <w:r>
        <w:rPr>
          <w:color w:val="000000"/>
          <w:sz w:val="24"/>
          <w:szCs w:val="24"/>
        </w:rPr>
        <w:br/>
        <w:t xml:space="preserve">Conducts you up the narrow battlement. </w:t>
      </w:r>
      <w:r>
        <w:rPr>
          <w:color w:val="000000"/>
          <w:sz w:val="24"/>
          <w:szCs w:val="24"/>
        </w:rPr>
        <w:br/>
        <w:t xml:space="preserve">Steep is the western side, shaggy and wild</w:t>
      </w:r>
      <w:r>
        <w:rPr>
          <w:color w:val="000000"/>
          <w:sz w:val="24"/>
          <w:szCs w:val="24"/>
        </w:rPr>
        <w:br/>
        <w:t xml:space="preserve">With mossy trees, and pinnacles of flint,</w:t>
      </w:r>
      <w:r>
        <w:rPr>
          <w:color w:val="000000"/>
          <w:sz w:val="24"/>
          <w:szCs w:val="24"/>
        </w:rPr>
        <w:br/>
        <w:t xml:space="preserve">And many a hanging crag.  But, to the east,</w:t>
      </w:r>
      <w:r>
        <w:rPr>
          <w:color w:val="000000"/>
          <w:sz w:val="24"/>
          <w:szCs w:val="24"/>
        </w:rPr>
        <w:br/>
        <w:t xml:space="preserve">Sheer to the vale go down the bare old cliffs,—­</w:t>
      </w:r>
      <w:r>
        <w:rPr>
          <w:color w:val="000000"/>
          <w:sz w:val="24"/>
          <w:szCs w:val="24"/>
        </w:rPr>
        <w:br/>
        <w:t xml:space="preserve">Huge pillars, that in middle heaven upbear</w:t>
      </w:r>
      <w:r>
        <w:rPr>
          <w:color w:val="000000"/>
          <w:sz w:val="24"/>
          <w:szCs w:val="24"/>
        </w:rPr>
        <w:br/>
        <w:t xml:space="preserve">Their weather-beaten capitals, here dark</w:t>
      </w:r>
      <w:r>
        <w:rPr>
          <w:color w:val="000000"/>
          <w:sz w:val="24"/>
          <w:szCs w:val="24"/>
        </w:rPr>
        <w:br/>
        <w:t xml:space="preserve">With the thick moss of centuries, and there</w:t>
      </w:r>
      <w:r>
        <w:rPr>
          <w:color w:val="000000"/>
          <w:sz w:val="24"/>
          <w:szCs w:val="24"/>
        </w:rPr>
        <w:br/>
        <w:t xml:space="preserve">Of chalky whiteness where the thunderbolt</w:t>
      </w:r>
      <w:r>
        <w:rPr>
          <w:color w:val="000000"/>
          <w:sz w:val="24"/>
          <w:szCs w:val="24"/>
        </w:rPr>
        <w:br/>
        <w:t xml:space="preserve">Has splintered them.  It is a fearful thing</w:t>
      </w:r>
      <w:r>
        <w:rPr>
          <w:color w:val="000000"/>
          <w:sz w:val="24"/>
          <w:szCs w:val="24"/>
        </w:rPr>
        <w:br/>
        <w:t xml:space="preserve">To stand upon the beetling verge, and see</w:t>
      </w:r>
      <w:r>
        <w:rPr>
          <w:color w:val="000000"/>
          <w:sz w:val="24"/>
          <w:szCs w:val="24"/>
        </w:rPr>
        <w:br/>
        <w:t xml:space="preserve">Where storm and lightning, from that huge gray wall,</w:t>
      </w:r>
      <w:r>
        <w:rPr>
          <w:color w:val="000000"/>
          <w:sz w:val="24"/>
          <w:szCs w:val="24"/>
        </w:rPr>
        <w:br/>
        <w:t xml:space="preserve">Have tumbled down vast blocks, and at the base</w:t>
      </w:r>
      <w:r>
        <w:rPr>
          <w:color w:val="000000"/>
          <w:sz w:val="24"/>
          <w:szCs w:val="24"/>
        </w:rPr>
        <w:br/>
        <w:t xml:space="preserve">Dashed them in fragments, and to lay thine ear</w:t>
      </w:r>
      <w:r>
        <w:rPr>
          <w:color w:val="000000"/>
          <w:sz w:val="24"/>
          <w:szCs w:val="24"/>
        </w:rPr>
        <w:br/>
        <w:t xml:space="preserve">Over the dizzy depth, and hear the sound</w:t>
      </w:r>
      <w:r>
        <w:rPr>
          <w:color w:val="000000"/>
          <w:sz w:val="24"/>
          <w:szCs w:val="24"/>
        </w:rPr>
        <w:br/>
        <w:t xml:space="preserve">Of winds, that struggle with the woods below,</w:t>
      </w:r>
      <w:r>
        <w:rPr>
          <w:color w:val="000000"/>
          <w:sz w:val="24"/>
          <w:szCs w:val="24"/>
        </w:rPr>
        <w:br/>
        <w:t xml:space="preserve">Come up like ocean murmurs.  But the scene</w:t>
      </w:r>
      <w:r>
        <w:rPr>
          <w:color w:val="000000"/>
          <w:sz w:val="24"/>
          <w:szCs w:val="24"/>
        </w:rPr>
        <w:br/>
        <w:t xml:space="preserve">Is lovely round; a beautiful river there</w:t>
      </w:r>
      <w:r>
        <w:rPr>
          <w:color w:val="000000"/>
          <w:sz w:val="24"/>
          <w:szCs w:val="24"/>
        </w:rPr>
        <w:br/>
        <w:t xml:space="preserve">Wanders amid the fresh and fertile meads,</w:t>
      </w:r>
      <w:r>
        <w:rPr>
          <w:color w:val="000000"/>
          <w:sz w:val="24"/>
          <w:szCs w:val="24"/>
        </w:rPr>
        <w:br/>
        <w:t xml:space="preserve">The paradise he made unto himself,</w:t>
      </w:r>
      <w:r>
        <w:rPr>
          <w:color w:val="000000"/>
          <w:sz w:val="24"/>
          <w:szCs w:val="24"/>
        </w:rPr>
        <w:br/>
        <w:t xml:space="preserve">Mining the soil for ages.  On each side</w:t>
      </w:r>
      <w:r>
        <w:rPr>
          <w:color w:val="000000"/>
          <w:sz w:val="24"/>
          <w:szCs w:val="24"/>
        </w:rPr>
        <w:br/>
        <w:t xml:space="preserve">The fields swell upward to the hills; beyond,</w:t>
      </w:r>
      <w:r>
        <w:rPr>
          <w:color w:val="000000"/>
          <w:sz w:val="24"/>
          <w:szCs w:val="24"/>
        </w:rPr>
        <w:br/>
        <w:t xml:space="preserve">Above the hills, in the blue distance, rise</w:t>
      </w:r>
      <w:r>
        <w:rPr>
          <w:color w:val="000000"/>
          <w:sz w:val="24"/>
          <w:szCs w:val="24"/>
        </w:rPr>
        <w:br/>
        <w:t xml:space="preserve">The mighty columns with which earth props heaven.
</w:t>
      </w:r>
    </w:p>
    <w:p>
      <w:pPr>
        <w:widowControl w:val="on"/>
        <w:pBdr/>
        <w:spacing w:before="240" w:after="240" w:line="240" w:lineRule="auto"/>
        <w:ind w:left="0" w:right="0"/>
        <w:jc w:val="left"/>
      </w:pPr>
      <w:r>
        <w:rPr>
          <w:color w:val="000000"/>
          <w:sz w:val="24"/>
          <w:szCs w:val="24"/>
        </w:rPr>
        <w:t xml:space="preserve">There is a tale about these reverend rocks,</w:t>
      </w:r>
      <w:r>
        <w:rPr>
          <w:color w:val="000000"/>
          <w:sz w:val="24"/>
          <w:szCs w:val="24"/>
        </w:rPr>
        <w:br/>
        <w:t xml:space="preserve">A sad tradition of unhappy love,</w:t>
      </w:r>
      <w:r>
        <w:rPr>
          <w:color w:val="000000"/>
          <w:sz w:val="24"/>
          <w:szCs w:val="24"/>
        </w:rPr>
        <w:br/>
        <w:t xml:space="preserve">And sorrows borne and ended, long ago,</w:t>
      </w:r>
      <w:r>
        <w:rPr>
          <w:color w:val="000000"/>
          <w:sz w:val="24"/>
          <w:szCs w:val="24"/>
        </w:rPr>
        <w:br/>
        <w:t xml:space="preserve">When over these fair vales the savage sought</w:t>
      </w:r>
      <w:r>
        <w:rPr>
          <w:color w:val="000000"/>
          <w:sz w:val="24"/>
          <w:szCs w:val="24"/>
        </w:rPr>
        <w:br/>
        <w:t xml:space="preserve">His game in the thick woods.  There was a maid,</w:t>
      </w:r>
      <w:r>
        <w:rPr>
          <w:color w:val="000000"/>
          <w:sz w:val="24"/>
          <w:szCs w:val="24"/>
        </w:rPr>
        <w:br/>
        <w:t xml:space="preserve">The fairest of the Indian maids, bright-eyed,</w:t>
      </w:r>
      <w:r>
        <w:rPr>
          <w:color w:val="000000"/>
          <w:sz w:val="24"/>
          <w:szCs w:val="24"/>
        </w:rPr>
        <w:br/>
        <w:t xml:space="preserve">With wealth of raven tresses, a light form,</w:t>
      </w:r>
      <w:r>
        <w:rPr>
          <w:color w:val="000000"/>
          <w:sz w:val="24"/>
          <w:szCs w:val="24"/>
        </w:rPr>
        <w:br/>
        <w:t xml:space="preserve">And a gay heart.  About her cabin-door</w:t>
      </w:r>
      <w:r>
        <w:rPr>
          <w:color w:val="000000"/>
          <w:sz w:val="24"/>
          <w:szCs w:val="24"/>
        </w:rPr>
        <w:br/>
        <w:t xml:space="preserve">The wide old woods resounded with her song</w:t>
      </w:r>
      <w:r>
        <w:rPr>
          <w:color w:val="000000"/>
          <w:sz w:val="24"/>
          <w:szCs w:val="24"/>
        </w:rPr>
        <w:br/>
        <w:t xml:space="preserve">And fairy laughter all the summer day. </w:t>
      </w:r>
      <w:r>
        <w:rPr>
          <w:color w:val="000000"/>
          <w:sz w:val="24"/>
          <w:szCs w:val="24"/>
        </w:rPr>
        <w:br/>
        <w:t xml:space="preserve">She loved her cousin; such a love was deemed,</w:t>
      </w:r>
      <w:r>
        <w:rPr>
          <w:color w:val="000000"/>
          <w:sz w:val="24"/>
          <w:szCs w:val="24"/>
        </w:rPr>
        <w:br/>
        <w:t xml:space="preserve">By the morality of those stern tribes,</w:t>
      </w:r>
      <w:r>
        <w:rPr>
          <w:color w:val="000000"/>
          <w:sz w:val="24"/>
          <w:szCs w:val="24"/>
        </w:rPr>
        <w:br/>
        <w:t xml:space="preserve">Incestuous, and she struggled hard and long</w:t>
      </w:r>
      <w:r>
        <w:rPr>
          <w:color w:val="000000"/>
          <w:sz w:val="24"/>
          <w:szCs w:val="24"/>
        </w:rPr>
        <w:br/>
        <w:t xml:space="preserve">Against her love, and reasoned with her heart,</w:t>
      </w:r>
      <w:r>
        <w:rPr>
          <w:color w:val="000000"/>
          <w:sz w:val="24"/>
          <w:szCs w:val="24"/>
        </w:rPr>
        <w:br/>
        <w:t xml:space="preserve">As simple Indian maiden might.  In vain. </w:t>
      </w:r>
      <w:r>
        <w:rPr>
          <w:color w:val="000000"/>
          <w:sz w:val="24"/>
          <w:szCs w:val="24"/>
        </w:rPr>
        <w:br/>
        <w:t xml:space="preserve">Then her eye lost its lustre, and her step</w:t>
      </w:r>
      <w:r>
        <w:rPr>
          <w:color w:val="000000"/>
          <w:sz w:val="24"/>
          <w:szCs w:val="24"/>
        </w:rPr>
        <w:br/>
        <w:t xml:space="preserve">Its lightness, and the gray-haired men that passed</w:t>
      </w:r>
      <w:r>
        <w:rPr>
          <w:color w:val="000000"/>
          <w:sz w:val="24"/>
          <w:szCs w:val="24"/>
        </w:rPr>
        <w:br/>
        <w:t xml:space="preserve">Her dwelling, wondered that they heard no more</w:t>
      </w:r>
      <w:r>
        <w:rPr>
          <w:color w:val="000000"/>
          <w:sz w:val="24"/>
          <w:szCs w:val="24"/>
        </w:rPr>
        <w:br/>
        <w:t xml:space="preserve">The accustomed song and laugh of her, whose looks</w:t>
      </w:r>
      <w:r>
        <w:rPr>
          <w:color w:val="000000"/>
          <w:sz w:val="24"/>
          <w:szCs w:val="24"/>
        </w:rPr>
        <w:br/>
        <w:t xml:space="preserve">Were like the cheerful smile of Spring, they said,</w:t>
      </w:r>
      <w:r>
        <w:rPr>
          <w:color w:val="000000"/>
          <w:sz w:val="24"/>
          <w:szCs w:val="24"/>
        </w:rPr>
        <w:br/>
        <w:t xml:space="preserve">Upon the Winter of their age.  She went</w:t>
      </w:r>
      <w:r>
        <w:rPr>
          <w:color w:val="000000"/>
          <w:sz w:val="24"/>
          <w:szCs w:val="24"/>
        </w:rPr>
        <w:br/>
        <w:t xml:space="preserve">To weep where no eye saw, and was not found</w:t>
      </w:r>
      <w:r>
        <w:rPr>
          <w:color w:val="000000"/>
          <w:sz w:val="24"/>
          <w:szCs w:val="24"/>
        </w:rPr>
        <w:br/>
        <w:t xml:space="preserve">When all the merry girls were met to dance,</w:t>
      </w:r>
      <w:r>
        <w:rPr>
          <w:color w:val="000000"/>
          <w:sz w:val="24"/>
          <w:szCs w:val="24"/>
        </w:rPr>
        <w:br/>
        <w:t xml:space="preserve">And all the hunters of the tribe were out;</w:t>
      </w:r>
      <w:r>
        <w:rPr>
          <w:color w:val="000000"/>
          <w:sz w:val="24"/>
          <w:szCs w:val="24"/>
        </w:rPr>
        <w:br/>
        <w:t xml:space="preserve">Nor when they gathered from the rustling husk</w:t>
      </w:r>
      <w:r>
        <w:rPr>
          <w:color w:val="000000"/>
          <w:sz w:val="24"/>
          <w:szCs w:val="24"/>
        </w:rPr>
        <w:br/>
        <w:t xml:space="preserve">The shining ear; nor when, by the river’s side,</w:t>
      </w:r>
      <w:r>
        <w:rPr>
          <w:color w:val="000000"/>
          <w:sz w:val="24"/>
          <w:szCs w:val="24"/>
        </w:rPr>
        <w:br/>
        <w:t xml:space="preserve">Thay pulled the grape and startled the wild shades</w:t>
      </w:r>
      <w:r>
        <w:rPr>
          <w:color w:val="000000"/>
          <w:sz w:val="24"/>
          <w:szCs w:val="24"/>
        </w:rPr>
        <w:br/>
        <w:t xml:space="preserve">With sounds of mirth.  The keen-eyed Indian dames</w:t>
      </w:r>
      <w:r>
        <w:rPr>
          <w:color w:val="000000"/>
          <w:sz w:val="24"/>
          <w:szCs w:val="24"/>
        </w:rPr>
        <w:br/>
        <w:t xml:space="preserve">Would whisper to each other, as they saw</w:t>
      </w:r>
      <w:r>
        <w:rPr>
          <w:color w:val="000000"/>
          <w:sz w:val="24"/>
          <w:szCs w:val="24"/>
        </w:rPr>
        <w:br/>
        <w:t xml:space="preserve">Her wasting form, and say </w:t>
      </w:r>
      <w:r>
        <w:rPr>
          <w:i/>
          <w:color w:val="000000"/>
          <w:sz w:val="24"/>
          <w:szCs w:val="24"/>
        </w:rPr>
        <w:t xml:space="preserve">the girl will die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One day into the bosom of a friend,</w:t>
      </w:r>
      <w:r>
        <w:rPr>
          <w:color w:val="000000"/>
          <w:sz w:val="24"/>
          <w:szCs w:val="24"/>
        </w:rPr>
        <w:br/>
        <w:t xml:space="preserve">A playmate of her young and innocent years,</w:t>
      </w:r>
      <w:r>
        <w:rPr>
          <w:color w:val="000000"/>
          <w:sz w:val="24"/>
          <w:szCs w:val="24"/>
        </w:rPr>
        <w:br/>
        <w:t xml:space="preserve">She poured her griefs.  “Thou know’st, and thou alone,”</w:t>
      </w:r>
      <w:r>
        <w:rPr>
          <w:color w:val="000000"/>
          <w:sz w:val="24"/>
          <w:szCs w:val="24"/>
        </w:rPr>
        <w:br/>
        <w:t xml:space="preserve">She said, “for I have told thee, all my love,</w:t>
      </w:r>
      <w:r>
        <w:rPr>
          <w:color w:val="000000"/>
          <w:sz w:val="24"/>
          <w:szCs w:val="24"/>
        </w:rPr>
        <w:br/>
        <w:t xml:space="preserve">And guilt, and sorrow.  I am sick of life. </w:t>
      </w:r>
      <w:r>
        <w:rPr>
          <w:color w:val="000000"/>
          <w:sz w:val="24"/>
          <w:szCs w:val="24"/>
        </w:rPr>
        <w:br/>
        <w:t xml:space="preserve">All night I weep in darkness, and the morn</w:t>
      </w:r>
      <w:r>
        <w:rPr>
          <w:color w:val="000000"/>
          <w:sz w:val="24"/>
          <w:szCs w:val="24"/>
        </w:rPr>
        <w:br/>
        <w:t xml:space="preserve">Glares on me, as upon a thing accursed,</w:t>
      </w:r>
      <w:r>
        <w:rPr>
          <w:color w:val="000000"/>
          <w:sz w:val="24"/>
          <w:szCs w:val="24"/>
        </w:rPr>
        <w:br/>
        <w:t xml:space="preserve">That has no business on the earth.  I hate</w:t>
      </w:r>
      <w:r>
        <w:rPr>
          <w:color w:val="000000"/>
          <w:sz w:val="24"/>
          <w:szCs w:val="24"/>
        </w:rPr>
        <w:br/>
        <w:t xml:space="preserve">The pastimes and the pleasant toils that once</w:t>
      </w:r>
      <w:r>
        <w:rPr>
          <w:color w:val="000000"/>
          <w:sz w:val="24"/>
          <w:szCs w:val="24"/>
        </w:rPr>
        <w:br/>
        <w:t xml:space="preserve">I loved; the cheerful voices of my friends</w:t>
      </w:r>
      <w:r>
        <w:rPr>
          <w:color w:val="000000"/>
          <w:sz w:val="24"/>
          <w:szCs w:val="24"/>
        </w:rPr>
        <w:br/>
        <w:t xml:space="preserve">Have an unnatural horror in mine ear. </w:t>
      </w:r>
      <w:r>
        <w:rPr>
          <w:color w:val="000000"/>
          <w:sz w:val="24"/>
          <w:szCs w:val="24"/>
        </w:rPr>
        <w:br/>
        <w:t xml:space="preserve">In dreams my mother, from the land of souls,</w:t>
      </w:r>
      <w:r>
        <w:rPr>
          <w:color w:val="000000"/>
          <w:sz w:val="24"/>
          <w:szCs w:val="24"/>
        </w:rPr>
        <w:br/>
        <w:t xml:space="preserve">Calls me and chides me.  All that look on me</w:t>
      </w:r>
      <w:r>
        <w:rPr>
          <w:color w:val="000000"/>
          <w:sz w:val="24"/>
          <w:szCs w:val="24"/>
        </w:rPr>
        <w:br/>
        <w:t xml:space="preserve">Do seem to know my shame; I cannot bear</w:t>
      </w:r>
      <w:r>
        <w:rPr>
          <w:color w:val="000000"/>
          <w:sz w:val="24"/>
          <w:szCs w:val="24"/>
        </w:rPr>
        <w:br/>
        <w:t xml:space="preserve">Their eyes; I cannot from my heart root out</w:t>
      </w:r>
      <w:r>
        <w:rPr>
          <w:color w:val="000000"/>
          <w:sz w:val="24"/>
          <w:szCs w:val="24"/>
        </w:rPr>
        <w:br/>
        <w:t xml:space="preserve">The love that wrings it so, and I must die.”</w:t>
      </w:r>
    </w:p>
    <w:p>
      <w:pPr>
        <w:widowControl w:val="on"/>
        <w:pBdr/>
        <w:spacing w:before="240" w:after="240" w:line="240" w:lineRule="auto"/>
        <w:ind w:left="0" w:right="0"/>
        <w:jc w:val="left"/>
      </w:pPr>
      <w:r>
        <w:rPr>
          <w:color w:val="000000"/>
          <w:sz w:val="24"/>
          <w:szCs w:val="24"/>
        </w:rPr>
        <w:t xml:space="preserve">It was a summer morning, and they went</w:t>
      </w:r>
      <w:r>
        <w:rPr>
          <w:color w:val="000000"/>
          <w:sz w:val="24"/>
          <w:szCs w:val="24"/>
        </w:rPr>
        <w:br/>
        <w:t xml:space="preserve">To this old precipice.  About the cliffs</w:t>
      </w:r>
      <w:r>
        <w:rPr>
          <w:color w:val="000000"/>
          <w:sz w:val="24"/>
          <w:szCs w:val="24"/>
        </w:rPr>
        <w:br/>
        <w:t xml:space="preserve">Lay garlands, ears of maize, and shaggy skins</w:t>
      </w:r>
      <w:r>
        <w:rPr>
          <w:color w:val="000000"/>
          <w:sz w:val="24"/>
          <w:szCs w:val="24"/>
        </w:rPr>
        <w:br/>
        <w:t xml:space="preserve">Of wolf and bear, the offerings of the tribe</w:t>
      </w:r>
      <w:r>
        <w:rPr>
          <w:color w:val="000000"/>
          <w:sz w:val="24"/>
          <w:szCs w:val="24"/>
        </w:rPr>
        <w:br/>
        <w:t xml:space="preserve">Here made to the Great Spirit, for they deemed,</w:t>
      </w:r>
      <w:r>
        <w:rPr>
          <w:color w:val="000000"/>
          <w:sz w:val="24"/>
          <w:szCs w:val="24"/>
        </w:rPr>
        <w:br/>
        <w:t xml:space="preserve">Like worshippers of the elder time, that God</w:t>
      </w:r>
      <w:r>
        <w:rPr>
          <w:color w:val="000000"/>
          <w:sz w:val="24"/>
          <w:szCs w:val="24"/>
        </w:rPr>
        <w:br/>
        <w:t xml:space="preserve">Doth walk on the high places and affect</w:t>
      </w:r>
      <w:r>
        <w:rPr>
          <w:color w:val="000000"/>
          <w:sz w:val="24"/>
          <w:szCs w:val="24"/>
        </w:rPr>
        <w:br/>
        <w:t xml:space="preserve">The earth-o’erlooking mountains.  She had on</w:t>
      </w:r>
      <w:r>
        <w:rPr>
          <w:color w:val="000000"/>
          <w:sz w:val="24"/>
          <w:szCs w:val="24"/>
        </w:rPr>
        <w:br/>
        <w:t xml:space="preserve">The ornaments with which her father loved</w:t>
      </w:r>
      <w:r>
        <w:rPr>
          <w:color w:val="000000"/>
          <w:sz w:val="24"/>
          <w:szCs w:val="24"/>
        </w:rPr>
        <w:br/>
        <w:t xml:space="preserve">To deck the beauty of his bright-eyed girl,</w:t>
      </w:r>
      <w:r>
        <w:rPr>
          <w:color w:val="000000"/>
          <w:sz w:val="24"/>
          <w:szCs w:val="24"/>
        </w:rPr>
        <w:br/>
        <w:t xml:space="preserve">And bade her wear when stranger warriors came</w:t>
      </w:r>
      <w:r>
        <w:rPr>
          <w:color w:val="000000"/>
          <w:sz w:val="24"/>
          <w:szCs w:val="24"/>
        </w:rPr>
        <w:br/>
        <w:t xml:space="preserve">To be his guests.  Here the friends sat them down,</w:t>
      </w:r>
      <w:r>
        <w:rPr>
          <w:color w:val="000000"/>
          <w:sz w:val="24"/>
          <w:szCs w:val="24"/>
        </w:rPr>
        <w:br/>
        <w:t xml:space="preserve">And sang, all day, old songs of love and death,</w:t>
      </w:r>
      <w:r>
        <w:rPr>
          <w:color w:val="000000"/>
          <w:sz w:val="24"/>
          <w:szCs w:val="24"/>
        </w:rPr>
        <w:br/>
        <w:t xml:space="preserve">And decked the poor wan victim’s hair with flowers,</w:t>
      </w:r>
      <w:r>
        <w:rPr>
          <w:color w:val="000000"/>
          <w:sz w:val="24"/>
          <w:szCs w:val="24"/>
        </w:rPr>
        <w:br/>
        <w:t xml:space="preserve">And prayed that safe and swift might be her way</w:t>
      </w:r>
      <w:r>
        <w:rPr>
          <w:color w:val="000000"/>
          <w:sz w:val="24"/>
          <w:szCs w:val="24"/>
        </w:rPr>
        <w:br/>
        <w:t xml:space="preserve">To the calm world of sunshine, where no grief</w:t>
      </w:r>
      <w:r>
        <w:rPr>
          <w:color w:val="000000"/>
          <w:sz w:val="24"/>
          <w:szCs w:val="24"/>
        </w:rPr>
        <w:br/>
        <w:t xml:space="preserve">Makes the heart heavy and the eyelids red. </w:t>
      </w:r>
      <w:r>
        <w:rPr>
          <w:color w:val="000000"/>
          <w:sz w:val="24"/>
          <w:szCs w:val="24"/>
        </w:rPr>
        <w:br/>
        <w:t xml:space="preserve">Beautiful lay the region of her tribe</w:t>
      </w:r>
      <w:r>
        <w:rPr>
          <w:color w:val="000000"/>
          <w:sz w:val="24"/>
          <w:szCs w:val="24"/>
        </w:rPr>
        <w:br/>
        <w:t xml:space="preserve">Below her—­waters resting in the embrace</w:t>
      </w:r>
      <w:r>
        <w:rPr>
          <w:color w:val="000000"/>
          <w:sz w:val="24"/>
          <w:szCs w:val="24"/>
        </w:rPr>
        <w:br/>
        <w:t xml:space="preserve">Of the wide forest, and maize-planted glades</w:t>
      </w:r>
      <w:r>
        <w:rPr>
          <w:color w:val="000000"/>
          <w:sz w:val="24"/>
          <w:szCs w:val="24"/>
        </w:rPr>
        <w:br/>
        <w:t xml:space="preserve">Opening amid the leafy wilderness. </w:t>
      </w:r>
      <w:r>
        <w:rPr>
          <w:color w:val="000000"/>
          <w:sz w:val="24"/>
          <w:szCs w:val="24"/>
        </w:rPr>
        <w:br/>
        <w:t xml:space="preserve">She gazed upon it long, and at the sight</w:t>
      </w:r>
      <w:r>
        <w:rPr>
          <w:color w:val="000000"/>
          <w:sz w:val="24"/>
          <w:szCs w:val="24"/>
        </w:rPr>
        <w:br/>
        <w:t xml:space="preserve">Of her own village peeping through the trees,</w:t>
      </w:r>
      <w:r>
        <w:rPr>
          <w:color w:val="000000"/>
          <w:sz w:val="24"/>
          <w:szCs w:val="24"/>
        </w:rPr>
        <w:br/>
        <w:t xml:space="preserve">And her own dwelling, and the cabin roof</w:t>
      </w:r>
      <w:r>
        <w:rPr>
          <w:color w:val="000000"/>
          <w:sz w:val="24"/>
          <w:szCs w:val="24"/>
        </w:rPr>
        <w:br/>
        <w:t xml:space="preserve">Of him she loved with an unlawful love,</w:t>
      </w:r>
      <w:r>
        <w:rPr>
          <w:color w:val="000000"/>
          <w:sz w:val="24"/>
          <w:szCs w:val="24"/>
        </w:rPr>
        <w:br/>
        <w:t xml:space="preserve">And came to die for, a warm gush of tears</w:t>
      </w:r>
      <w:r>
        <w:rPr>
          <w:color w:val="000000"/>
          <w:sz w:val="24"/>
          <w:szCs w:val="24"/>
        </w:rPr>
        <w:br/>
        <w:t xml:space="preserve">Ran from her eyes.  But when the sun grew low</w:t>
      </w:r>
      <w:r>
        <w:rPr>
          <w:color w:val="000000"/>
          <w:sz w:val="24"/>
          <w:szCs w:val="24"/>
        </w:rPr>
        <w:br/>
        <w:t xml:space="preserve">And the hill shadows long, she threw herself</w:t>
      </w:r>
      <w:r>
        <w:rPr>
          <w:color w:val="000000"/>
          <w:sz w:val="24"/>
          <w:szCs w:val="24"/>
        </w:rPr>
        <w:br/>
        <w:t xml:space="preserve">From the steep rock and perished.  There was scooped</w:t>
      </w:r>
      <w:r>
        <w:rPr>
          <w:color w:val="000000"/>
          <w:sz w:val="24"/>
          <w:szCs w:val="24"/>
        </w:rPr>
        <w:br/>
        <w:t xml:space="preserve">Upon the mountain’s southern slope, a grave;</w:t>
      </w:r>
      <w:r>
        <w:rPr>
          <w:color w:val="000000"/>
          <w:sz w:val="24"/>
          <w:szCs w:val="24"/>
        </w:rPr>
        <w:br/>
        <w:t xml:space="preserve">And there they laid her, in the very garb</w:t>
      </w:r>
      <w:r>
        <w:rPr>
          <w:color w:val="000000"/>
          <w:sz w:val="24"/>
          <w:szCs w:val="24"/>
        </w:rPr>
        <w:br/>
        <w:t xml:space="preserve">With which the maiden decked herself for death,</w:t>
      </w:r>
      <w:r>
        <w:rPr>
          <w:color w:val="000000"/>
          <w:sz w:val="24"/>
          <w:szCs w:val="24"/>
        </w:rPr>
        <w:br/>
        <w:t xml:space="preserve">With the same withering wild flowers in her hair. </w:t>
      </w:r>
      <w:r>
        <w:rPr>
          <w:color w:val="000000"/>
          <w:sz w:val="24"/>
          <w:szCs w:val="24"/>
        </w:rPr>
        <w:br/>
        <w:t xml:space="preserve">And o’er the mould that covered her, the tribe</w:t>
      </w:r>
      <w:r>
        <w:rPr>
          <w:color w:val="000000"/>
          <w:sz w:val="24"/>
          <w:szCs w:val="24"/>
        </w:rPr>
        <w:br/>
        <w:t xml:space="preserve">Built up a simple monument, a cone</w:t>
      </w:r>
      <w:r>
        <w:rPr>
          <w:color w:val="000000"/>
          <w:sz w:val="24"/>
          <w:szCs w:val="24"/>
        </w:rPr>
        <w:br/>
        <w:t xml:space="preserve">Of small loose stones.  Thenceforward all who passed,</w:t>
      </w:r>
      <w:r>
        <w:rPr>
          <w:color w:val="000000"/>
          <w:sz w:val="24"/>
          <w:szCs w:val="24"/>
        </w:rPr>
        <w:br/>
        <w:t xml:space="preserve">Hunter, and dame, and virgin, laid a stone</w:t>
      </w:r>
      <w:r>
        <w:rPr>
          <w:color w:val="000000"/>
          <w:sz w:val="24"/>
          <w:szCs w:val="24"/>
        </w:rPr>
        <w:br/>
        <w:t xml:space="preserve">In silence on the pile.  It stands there yet. </w:t>
      </w:r>
      <w:r>
        <w:rPr>
          <w:color w:val="000000"/>
          <w:sz w:val="24"/>
          <w:szCs w:val="24"/>
        </w:rPr>
        <w:br/>
        <w:t xml:space="preserve">And Indians from the distant West, who come</w:t>
      </w:r>
      <w:r>
        <w:rPr>
          <w:color w:val="000000"/>
          <w:sz w:val="24"/>
          <w:szCs w:val="24"/>
        </w:rPr>
        <w:br/>
        <w:t xml:space="preserve">To visit where their fathers’ bones are laid,</w:t>
      </w:r>
      <w:r>
        <w:rPr>
          <w:color w:val="000000"/>
          <w:sz w:val="24"/>
          <w:szCs w:val="24"/>
        </w:rPr>
        <w:br/>
        <w:t xml:space="preserve">Yet tell the sorrowful tale, and to this day</w:t>
      </w:r>
      <w:r>
        <w:rPr>
          <w:color w:val="000000"/>
          <w:sz w:val="24"/>
          <w:szCs w:val="24"/>
        </w:rPr>
        <w:br/>
        <w:t xml:space="preserve">The mountain where the hapless maiden died</w:t>
      </w:r>
      <w:r>
        <w:rPr>
          <w:color w:val="000000"/>
          <w:sz w:val="24"/>
          <w:szCs w:val="24"/>
        </w:rPr>
        <w:br/>
        <w:t xml:space="preserve">Is called the Mountain of the Monument.</w:t>
      </w:r>
    </w:p>
    <w:p>
      <w:pPr>
        <w:keepNext w:val="on"/>
        <w:widowControl w:val="on"/>
        <w:pBdr/>
        <w:spacing w:before="299" w:after="299" w:line="240" w:lineRule="auto"/>
        <w:ind w:left="0" w:right="0"/>
        <w:jc w:val="left"/>
        <w:outlineLvl w:val="1"/>
      </w:pPr>
      <w:r>
        <w:rPr>
          <w:b/>
          <w:color w:val="000000"/>
          <w:sz w:val="36"/>
          <w:szCs w:val="36"/>
        </w:rPr>
        <w:t xml:space="preserve">AFTER A TEMPEST.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The day had been a day of wind and storm;—­</w:t>
      </w:r>
      <w:r>
        <w:rPr>
          <w:color w:val="000000"/>
          <w:sz w:val="24"/>
          <w:szCs w:val="24"/>
        </w:rPr>
        <w:br/>
        <w:t xml:space="preserve">  The wind was laid, the storm was overpast,—­</w:t>
      </w:r>
      <w:r>
        <w:rPr>
          <w:color w:val="000000"/>
          <w:sz w:val="24"/>
          <w:szCs w:val="24"/>
        </w:rPr>
        <w:br/>
        <w:t xml:space="preserve">  And stooping from the zenith bright and warm</w:t>
      </w:r>
      <w:r>
        <w:rPr>
          <w:color w:val="000000"/>
          <w:sz w:val="24"/>
          <w:szCs w:val="24"/>
        </w:rPr>
        <w:br/>
        <w:t xml:space="preserve">  Shone the great sun on the wide earth at last. </w:t>
      </w:r>
      <w:r>
        <w:rPr>
          <w:color w:val="000000"/>
          <w:sz w:val="24"/>
          <w:szCs w:val="24"/>
        </w:rPr>
        <w:br/>
        <w:t xml:space="preserve">  I stood upon the upland slope, and cast</w:t>
      </w:r>
      <w:r>
        <w:rPr>
          <w:color w:val="000000"/>
          <w:sz w:val="24"/>
          <w:szCs w:val="24"/>
        </w:rPr>
        <w:br/>
        <w:t xml:space="preserve">  My eye upon a broad and beauteous scene,</w:t>
      </w:r>
      <w:r>
        <w:rPr>
          <w:color w:val="000000"/>
          <w:sz w:val="24"/>
          <w:szCs w:val="24"/>
        </w:rPr>
        <w:br/>
        <w:t xml:space="preserve">  Where the vast plain lay girt by mountains vast,</w:t>
      </w:r>
      <w:r>
        <w:rPr>
          <w:color w:val="000000"/>
          <w:sz w:val="24"/>
          <w:szCs w:val="24"/>
        </w:rPr>
        <w:br/>
        <w:t xml:space="preserve">  And hills o’er hills lifted their heads of green,</w:t>
      </w:r>
      <w:r>
        <w:rPr>
          <w:color w:val="000000"/>
          <w:sz w:val="24"/>
          <w:szCs w:val="24"/>
        </w:rPr>
        <w:br/>
        <w:t xml:space="preserve">With pleasant vales scooped out and villages between.</w:t>
      </w:r>
    </w:p>
    <w:p>
      <w:pPr>
        <w:widowControl w:val="on"/>
        <w:pBdr/>
        <w:spacing w:before="240" w:after="240" w:line="240" w:lineRule="auto"/>
        <w:ind w:left="0" w:right="0"/>
        <w:jc w:val="left"/>
      </w:pPr>
      <w:r>
        <w:rPr>
          <w:color w:val="000000"/>
          <w:sz w:val="24"/>
          <w:szCs w:val="24"/>
        </w:rPr>
        <w:t xml:space="preserve">  The rain-drops glistened on the trees around,</w:t>
      </w:r>
      <w:r>
        <w:rPr>
          <w:color w:val="000000"/>
          <w:sz w:val="24"/>
          <w:szCs w:val="24"/>
        </w:rPr>
        <w:br/>
        <w:t xml:space="preserve">  Whose shadows on the tall grass were not stirred,</w:t>
      </w:r>
      <w:r>
        <w:rPr>
          <w:color w:val="000000"/>
          <w:sz w:val="24"/>
          <w:szCs w:val="24"/>
        </w:rPr>
        <w:br/>
        <w:t xml:space="preserve">  Save when a shower of diamonds, to the ground,</w:t>
      </w:r>
      <w:r>
        <w:rPr>
          <w:color w:val="000000"/>
          <w:sz w:val="24"/>
          <w:szCs w:val="24"/>
        </w:rPr>
        <w:br/>
        <w:t xml:space="preserve">  Was shaken by the flight of startled bird;</w:t>
      </w:r>
      <w:r>
        <w:rPr>
          <w:color w:val="000000"/>
          <w:sz w:val="24"/>
          <w:szCs w:val="24"/>
        </w:rPr>
        <w:br/>
        <w:t xml:space="preserve">  For birds were warbling round, and bees were heard</w:t>
      </w:r>
      <w:r>
        <w:rPr>
          <w:color w:val="000000"/>
          <w:sz w:val="24"/>
          <w:szCs w:val="24"/>
        </w:rPr>
        <w:br/>
        <w:t xml:space="preserve">  About the flowers; the cheerful rivulet sung</w:t>
      </w:r>
      <w:r>
        <w:rPr>
          <w:color w:val="000000"/>
          <w:sz w:val="24"/>
          <w:szCs w:val="24"/>
        </w:rPr>
        <w:br/>
        <w:t xml:space="preserve">  And gossiped, as he hastened ocean-ward;</w:t>
      </w:r>
      <w:r>
        <w:rPr>
          <w:color w:val="000000"/>
          <w:sz w:val="24"/>
          <w:szCs w:val="24"/>
        </w:rPr>
        <w:br/>
        <w:t xml:space="preserve">  To the gray oak the squirrel, chiding, clung,</w:t>
      </w:r>
      <w:r>
        <w:rPr>
          <w:color w:val="000000"/>
          <w:sz w:val="24"/>
          <w:szCs w:val="24"/>
        </w:rPr>
        <w:br/>
        <w:t xml:space="preserve">And chirping from the ground the grasshopper upsprung.</w:t>
      </w:r>
    </w:p>
    <w:p>
      <w:pPr>
        <w:widowControl w:val="on"/>
        <w:pBdr/>
        <w:spacing w:before="240" w:after="240" w:line="240" w:lineRule="auto"/>
        <w:ind w:left="0" w:right="0"/>
        <w:jc w:val="left"/>
      </w:pPr>
      <w:r>
        <w:rPr>
          <w:color w:val="000000"/>
          <w:sz w:val="24"/>
          <w:szCs w:val="24"/>
        </w:rPr>
        <w:t xml:space="preserve">  And from beneath the leaves that kept them dry</w:t>
      </w:r>
      <w:r>
        <w:rPr>
          <w:color w:val="000000"/>
          <w:sz w:val="24"/>
          <w:szCs w:val="24"/>
        </w:rPr>
        <w:br/>
        <w:t xml:space="preserve">  Flew many a glittering insect here and there,</w:t>
      </w:r>
      <w:r>
        <w:rPr>
          <w:color w:val="000000"/>
          <w:sz w:val="24"/>
          <w:szCs w:val="24"/>
        </w:rPr>
        <w:br/>
        <w:t xml:space="preserve">  And darted up and down the butterfly,</w:t>
      </w:r>
      <w:r>
        <w:rPr>
          <w:color w:val="000000"/>
          <w:sz w:val="24"/>
          <w:szCs w:val="24"/>
        </w:rPr>
        <w:br/>
        <w:t xml:space="preserve">  That seemed a living blossom of the air. </w:t>
      </w:r>
      <w:r>
        <w:rPr>
          <w:color w:val="000000"/>
          <w:sz w:val="24"/>
          <w:szCs w:val="24"/>
        </w:rPr>
        <w:br/>
        <w:t xml:space="preserve">  The flocks came scattering from the thicket, where</w:t>
      </w:r>
      <w:r>
        <w:rPr>
          <w:color w:val="000000"/>
          <w:sz w:val="24"/>
          <w:szCs w:val="24"/>
        </w:rPr>
        <w:br/>
        <w:t xml:space="preserve">  The violent rain had pent them; in the way</w:t>
      </w:r>
      <w:r>
        <w:rPr>
          <w:color w:val="000000"/>
          <w:sz w:val="24"/>
          <w:szCs w:val="24"/>
        </w:rPr>
        <w:br/>
        <w:t xml:space="preserve">  Strolled groups of damsels frolicksome and fair;</w:t>
      </w:r>
      <w:r>
        <w:rPr>
          <w:color w:val="000000"/>
          <w:sz w:val="24"/>
          <w:szCs w:val="24"/>
        </w:rPr>
        <w:br/>
        <w:t xml:space="preserve">  The farmer swung the scythe or turned the hay,</w:t>
      </w:r>
      <w:r>
        <w:rPr>
          <w:color w:val="000000"/>
          <w:sz w:val="24"/>
          <w:szCs w:val="24"/>
        </w:rPr>
        <w:br/>
        <w:t xml:space="preserve">And ’twixt the heavy swaths his children were at play.</w:t>
      </w:r>
    </w:p>
    <w:p>
      <w:pPr>
        <w:widowControl w:val="on"/>
        <w:pBdr/>
        <w:spacing w:before="240" w:after="240" w:line="240" w:lineRule="auto"/>
        <w:ind w:left="0" w:right="0"/>
        <w:jc w:val="left"/>
      </w:pPr>
      <w:r>
        <w:rPr>
          <w:color w:val="000000"/>
          <w:sz w:val="24"/>
          <w:szCs w:val="24"/>
        </w:rPr>
        <w:t xml:space="preserve">  It was a scene of peace—­and, like a spell,</w:t>
      </w:r>
      <w:r>
        <w:rPr>
          <w:color w:val="000000"/>
          <w:sz w:val="24"/>
          <w:szCs w:val="24"/>
        </w:rPr>
        <w:br/>
        <w:t xml:space="preserve">  Did that serene and golden sunlight fall</w:t>
      </w:r>
      <w:r>
        <w:rPr>
          <w:color w:val="000000"/>
          <w:sz w:val="24"/>
          <w:szCs w:val="24"/>
        </w:rPr>
        <w:br/>
        <w:t xml:space="preserve">  Upon the motionless wood that clothed the fell,</w:t>
      </w:r>
      <w:r>
        <w:rPr>
          <w:color w:val="000000"/>
          <w:sz w:val="24"/>
          <w:szCs w:val="24"/>
        </w:rPr>
        <w:br/>
        <w:t xml:space="preserve">  And precipice upspringing like a wall,</w:t>
      </w:r>
      <w:r>
        <w:rPr>
          <w:color w:val="000000"/>
          <w:sz w:val="24"/>
          <w:szCs w:val="24"/>
        </w:rPr>
        <w:br/>
        <w:t xml:space="preserve">  And glassy river and white waterfall,</w:t>
      </w:r>
      <w:r>
        <w:rPr>
          <w:color w:val="000000"/>
          <w:sz w:val="24"/>
          <w:szCs w:val="24"/>
        </w:rPr>
        <w:br/>
        <w:t xml:space="preserve">  And happy living things that trod the bright</w:t>
      </w:r>
      <w:r>
        <w:rPr>
          <w:color w:val="000000"/>
          <w:sz w:val="24"/>
          <w:szCs w:val="24"/>
        </w:rPr>
        <w:br/>
        <w:t xml:space="preserve">  And beauteous scene; while far beyond them all,</w:t>
      </w:r>
      <w:r>
        <w:rPr>
          <w:color w:val="000000"/>
          <w:sz w:val="24"/>
          <w:szCs w:val="24"/>
        </w:rPr>
        <w:br/>
        <w:t xml:space="preserve">  On many a lovely valley, out of sight,</w:t>
      </w:r>
      <w:r>
        <w:rPr>
          <w:color w:val="000000"/>
          <w:sz w:val="24"/>
          <w:szCs w:val="24"/>
        </w:rPr>
        <w:br/>
        <w:t xml:space="preserve">Was poured from the blue heavens the same soft golden light.</w:t>
      </w:r>
    </w:p>
    <w:p>
      <w:pPr>
        <w:widowControl w:val="on"/>
        <w:pBdr/>
        <w:spacing w:before="240" w:after="240" w:line="240" w:lineRule="auto"/>
        <w:ind w:left="0" w:right="0"/>
        <w:jc w:val="left"/>
      </w:pPr>
      <w:r>
        <w:rPr>
          <w:color w:val="000000"/>
          <w:sz w:val="24"/>
          <w:szCs w:val="24"/>
        </w:rPr>
        <w:t xml:space="preserve">  I looked, and thought the quiet of the scene</w:t>
      </w:r>
      <w:r>
        <w:rPr>
          <w:color w:val="000000"/>
          <w:sz w:val="24"/>
          <w:szCs w:val="24"/>
        </w:rPr>
        <w:br/>
        <w:t xml:space="preserve">  An emblem of the peace that yet shall be,</w:t>
      </w:r>
      <w:r>
        <w:rPr>
          <w:color w:val="000000"/>
          <w:sz w:val="24"/>
          <w:szCs w:val="24"/>
        </w:rPr>
        <w:br/>
        <w:t xml:space="preserve">  When o’er earth’s continents, and isles between,</w:t>
      </w:r>
      <w:r>
        <w:rPr>
          <w:color w:val="000000"/>
          <w:sz w:val="24"/>
          <w:szCs w:val="24"/>
        </w:rPr>
        <w:br/>
        <w:t xml:space="preserve">  The noise of war shall cease from sea to sea,</w:t>
      </w:r>
      <w:r>
        <w:rPr>
          <w:color w:val="000000"/>
          <w:sz w:val="24"/>
          <w:szCs w:val="24"/>
        </w:rPr>
        <w:br/>
        <w:t xml:space="preserve">  And married nations dwell in harmony;</w:t>
      </w:r>
      <w:r>
        <w:rPr>
          <w:color w:val="000000"/>
          <w:sz w:val="24"/>
          <w:szCs w:val="24"/>
        </w:rPr>
        <w:br/>
        <w:t xml:space="preserve">  When millions, crouching in the dust to one,</w:t>
      </w:r>
      <w:r>
        <w:rPr>
          <w:color w:val="000000"/>
          <w:sz w:val="24"/>
          <w:szCs w:val="24"/>
        </w:rPr>
        <w:br/>
        <w:t xml:space="preserve">  No more shall beg their lives on bended knee,</w:t>
      </w:r>
      <w:r>
        <w:rPr>
          <w:color w:val="000000"/>
          <w:sz w:val="24"/>
          <w:szCs w:val="24"/>
        </w:rPr>
        <w:br/>
        <w:t xml:space="preserve">  Nor the black stake be dressed, nor in the sun</w:t>
      </w:r>
      <w:r>
        <w:rPr>
          <w:color w:val="000000"/>
          <w:sz w:val="24"/>
          <w:szCs w:val="24"/>
        </w:rPr>
        <w:br/>
        <w:t xml:space="preserve">The o’erlaboured captive toil, and wish his life were done.</w:t>
      </w:r>
    </w:p>
    <w:p>
      <w:pPr>
        <w:widowControl w:val="on"/>
        <w:pBdr/>
        <w:spacing w:before="240" w:after="240" w:line="240" w:lineRule="auto"/>
        <w:ind w:left="0" w:right="0"/>
        <w:jc w:val="left"/>
      </w:pPr>
      <w:r>
        <w:rPr>
          <w:color w:val="000000"/>
          <w:sz w:val="24"/>
          <w:szCs w:val="24"/>
        </w:rPr>
        <w:t xml:space="preserve">  Too long, at clash of arms amid her bowers</w:t>
      </w:r>
      <w:r>
        <w:rPr>
          <w:color w:val="000000"/>
          <w:sz w:val="24"/>
          <w:szCs w:val="24"/>
        </w:rPr>
        <w:br/>
        <w:t xml:space="preserve">  And pools of blood, the earth has stood aghast,</w:t>
      </w:r>
      <w:r>
        <w:rPr>
          <w:color w:val="000000"/>
          <w:sz w:val="24"/>
          <w:szCs w:val="24"/>
        </w:rPr>
        <w:br/>
        <w:t xml:space="preserve">  The fair earth, that should only blush with flowers</w:t>
      </w:r>
      <w:r>
        <w:rPr>
          <w:color w:val="000000"/>
          <w:sz w:val="24"/>
          <w:szCs w:val="24"/>
        </w:rPr>
        <w:br/>
        <w:t xml:space="preserve">  And ruddy fruits; but not for aye can last</w:t>
      </w:r>
      <w:r>
        <w:rPr>
          <w:color w:val="000000"/>
          <w:sz w:val="24"/>
          <w:szCs w:val="24"/>
        </w:rPr>
        <w:br/>
        <w:t xml:space="preserve">  The storm, and sweet the sunshine when ’tis past. </w:t>
      </w:r>
      <w:r>
        <w:rPr>
          <w:color w:val="000000"/>
          <w:sz w:val="24"/>
          <w:szCs w:val="24"/>
        </w:rPr>
        <w:br/>
        <w:t xml:space="preserve">  Lo, the clouds roll away—­they break—­they fly,</w:t>
      </w:r>
      <w:r>
        <w:rPr>
          <w:color w:val="000000"/>
          <w:sz w:val="24"/>
          <w:szCs w:val="24"/>
        </w:rPr>
        <w:br/>
        <w:t xml:space="preserve">  And, like the glorious light of summer, cast</w:t>
      </w:r>
      <w:r>
        <w:rPr>
          <w:color w:val="000000"/>
          <w:sz w:val="24"/>
          <w:szCs w:val="24"/>
        </w:rPr>
        <w:br/>
        <w:t xml:space="preserve">  O’er the wide landscape from the embracing sky,</w:t>
      </w:r>
      <w:r>
        <w:rPr>
          <w:color w:val="000000"/>
          <w:sz w:val="24"/>
          <w:szCs w:val="24"/>
        </w:rPr>
        <w:br/>
        <w:t xml:space="preserve">On all the peaceful world the smile of heaven shall lie.</w:t>
      </w:r>
    </w:p>
    <w:p>
      <w:pPr>
        <w:widowControl w:val="on"/>
        <w:pBdr/>
        <w:spacing w:before="240" w:after="240" w:line="240" w:lineRule="auto"/>
        <w:ind w:left="0" w:right="0"/>
        <w:jc w:val="left"/>
      </w:pPr>
      <w:r>
        <w:rPr>
          <w:b/>
          <w:color w:val="000000"/>
          <w:sz w:val="24"/>
          <w:szCs w:val="24"/>
        </w:rPr>
        <w:t xml:space="preserve">AUTUMN WOODS.</w:t>
      </w:r>
    </w:p>
    <w:p>
      <w:pPr>
        <w:widowControl w:val="on"/>
        <w:pBdr/>
        <w:spacing w:before="240" w:after="240" w:line="240" w:lineRule="auto"/>
        <w:ind w:left="0" w:right="0"/>
        <w:jc w:val="left"/>
      </w:pPr>
      <w:r>
        <w:rPr>
          <w:color w:val="000000"/>
          <w:sz w:val="24"/>
          <w:szCs w:val="24"/>
        </w:rPr>
        <w:t xml:space="preserve">     Ere, in the northern gale,</w:t>
      </w:r>
      <w:r>
        <w:rPr>
          <w:color w:val="000000"/>
          <w:sz w:val="24"/>
          <w:szCs w:val="24"/>
        </w:rPr>
        <w:br/>
        <w:t xml:space="preserve">The summer tresses of the trees are gone,</w:t>
      </w:r>
      <w:r>
        <w:rPr>
          <w:color w:val="000000"/>
          <w:sz w:val="24"/>
          <w:szCs w:val="24"/>
        </w:rPr>
        <w:br/>
        <w:t xml:space="preserve">The woods of Autumn, all around our vale,</w:t>
      </w:r>
      <w:r>
        <w:rPr>
          <w:color w:val="000000"/>
          <w:sz w:val="24"/>
          <w:szCs w:val="24"/>
        </w:rPr>
        <w:br/>
        <w:t xml:space="preserve">     Have put their glory 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The mountains that infold,</w:t>
      </w:r>
      <w:r>
        <w:rPr>
          <w:color w:val="000000"/>
          <w:sz w:val="24"/>
          <w:szCs w:val="24"/>
        </w:rPr>
        <w:br/>
        <w:t xml:space="preserve">In their wide sweep, the coloured landscape round,</w:t>
      </w:r>
      <w:r>
        <w:rPr>
          <w:color w:val="000000"/>
          <w:sz w:val="24"/>
          <w:szCs w:val="24"/>
        </w:rPr>
        <w:br/>
        <w:t xml:space="preserve">Seem groups of giant kings, in purple and gold,</w:t>
      </w:r>
      <w:r>
        <w:rPr>
          <w:color w:val="000000"/>
          <w:sz w:val="24"/>
          <w:szCs w:val="24"/>
        </w:rPr>
        <w:br/>
        <w:t xml:space="preserve">     That guard the enchanted ground.</w:t>
      </w:r>
    </w:p>
    <w:p>
      <w:pPr>
        <w:widowControl w:val="on"/>
        <w:pBdr/>
        <w:spacing w:before="240" w:after="240" w:line="240" w:lineRule="auto"/>
        <w:ind w:left="0" w:right="0"/>
        <w:jc w:val="left"/>
      </w:pPr>
      <w:r>
        <w:rPr>
          <w:color w:val="000000"/>
          <w:sz w:val="24"/>
          <w:szCs w:val="24"/>
        </w:rPr>
        <w:t xml:space="preserve">     I roam the woods that crown</w:t>
      </w:r>
      <w:r>
        <w:rPr>
          <w:color w:val="000000"/>
          <w:sz w:val="24"/>
          <w:szCs w:val="24"/>
        </w:rPr>
        <w:br/>
        <w:t xml:space="preserve">The upland, where the mingled splendours glow,</w:t>
      </w:r>
      <w:r>
        <w:rPr>
          <w:color w:val="000000"/>
          <w:sz w:val="24"/>
          <w:szCs w:val="24"/>
        </w:rPr>
        <w:br/>
        <w:t xml:space="preserve">Where the gay company of trees look down</w:t>
      </w:r>
      <w:r>
        <w:rPr>
          <w:color w:val="000000"/>
          <w:sz w:val="24"/>
          <w:szCs w:val="24"/>
        </w:rPr>
        <w:br/>
        <w:t xml:space="preserve">     On the green fields below.</w:t>
      </w:r>
    </w:p>
    <w:p>
      <w:pPr>
        <w:widowControl w:val="on"/>
        <w:pBdr/>
        <w:spacing w:before="240" w:after="240" w:line="240" w:lineRule="auto"/>
        <w:ind w:left="0" w:right="0"/>
        <w:jc w:val="left"/>
      </w:pPr>
      <w:r>
        <w:rPr>
          <w:color w:val="000000"/>
          <w:sz w:val="24"/>
          <w:szCs w:val="24"/>
        </w:rPr>
        <w:t xml:space="preserve">     My steps are not alone</w:t>
      </w:r>
      <w:r>
        <w:rPr>
          <w:color w:val="000000"/>
          <w:sz w:val="24"/>
          <w:szCs w:val="24"/>
        </w:rPr>
        <w:br/>
        <w:t xml:space="preserve">In these bright walks; the sweet south-west, at play,</w:t>
      </w:r>
      <w:r>
        <w:rPr>
          <w:color w:val="000000"/>
          <w:sz w:val="24"/>
          <w:szCs w:val="24"/>
        </w:rPr>
        <w:br/>
        <w:t xml:space="preserve">Flies, rustling, where the painted leaves are strown</w:t>
      </w:r>
      <w:r>
        <w:rPr>
          <w:color w:val="000000"/>
          <w:sz w:val="24"/>
          <w:szCs w:val="24"/>
        </w:rPr>
        <w:br/>
        <w:t xml:space="preserve">     Along the winding way.</w:t>
      </w:r>
    </w:p>
    <w:p>
      <w:pPr>
        <w:widowControl w:val="on"/>
        <w:pBdr/>
        <w:spacing w:before="240" w:after="240" w:line="240" w:lineRule="auto"/>
        <w:ind w:left="0" w:right="0"/>
        <w:jc w:val="left"/>
      </w:pPr>
      <w:r>
        <w:rPr>
          <w:color w:val="000000"/>
          <w:sz w:val="24"/>
          <w:szCs w:val="24"/>
        </w:rPr>
        <w:t xml:space="preserve">     And far in heaven, the while,</w:t>
      </w:r>
      <w:r>
        <w:rPr>
          <w:color w:val="000000"/>
          <w:sz w:val="24"/>
          <w:szCs w:val="24"/>
        </w:rPr>
        <w:br/>
        <w:t xml:space="preserve">The sun, that sends that gale to wander here,</w:t>
      </w:r>
      <w:r>
        <w:rPr>
          <w:color w:val="000000"/>
          <w:sz w:val="24"/>
          <w:szCs w:val="24"/>
        </w:rPr>
        <w:br/>
        <w:t xml:space="preserve">Pours out on the fair earth his quiet smile,—­</w:t>
      </w:r>
      <w:r>
        <w:rPr>
          <w:color w:val="000000"/>
          <w:sz w:val="24"/>
          <w:szCs w:val="24"/>
        </w:rPr>
        <w:br/>
        <w:t xml:space="preserve">     The sweetest of the year.</w:t>
      </w:r>
    </w:p>
    <w:p>
      <w:pPr>
        <w:widowControl w:val="on"/>
        <w:pBdr/>
        <w:spacing w:before="240" w:after="240" w:line="240" w:lineRule="auto"/>
        <w:ind w:left="0" w:right="0"/>
        <w:jc w:val="left"/>
      </w:pPr>
      <w:r>
        <w:rPr>
          <w:color w:val="000000"/>
          <w:sz w:val="24"/>
          <w:szCs w:val="24"/>
        </w:rPr>
        <w:t xml:space="preserve">     Where now the solemn shade,</w:t>
      </w:r>
      <w:r>
        <w:rPr>
          <w:color w:val="000000"/>
          <w:sz w:val="24"/>
          <w:szCs w:val="24"/>
        </w:rPr>
        <w:br/>
        <w:t xml:space="preserve">Verdure and gloom where many branches meet;</w:t>
      </w:r>
      <w:r>
        <w:rPr>
          <w:color w:val="000000"/>
          <w:sz w:val="24"/>
          <w:szCs w:val="24"/>
        </w:rPr>
        <w:br/>
        <w:t xml:space="preserve">So grateful, when the noon of summer made</w:t>
      </w:r>
      <w:r>
        <w:rPr>
          <w:color w:val="000000"/>
          <w:sz w:val="24"/>
          <w:szCs w:val="24"/>
        </w:rPr>
        <w:br/>
        <w:t xml:space="preserve">     The valleys sick with heat?</w:t>
      </w:r>
    </w:p>
    <w:p>
      <w:pPr>
        <w:widowControl w:val="on"/>
        <w:pBdr/>
        <w:spacing w:before="240" w:after="240" w:line="240" w:lineRule="auto"/>
        <w:ind w:left="0" w:right="0"/>
        <w:jc w:val="left"/>
      </w:pPr>
      <w:r>
        <w:rPr>
          <w:color w:val="000000"/>
          <w:sz w:val="24"/>
          <w:szCs w:val="24"/>
        </w:rPr>
        <w:t xml:space="preserve">     Let in through all the trees</w:t>
      </w:r>
      <w:r>
        <w:rPr>
          <w:color w:val="000000"/>
          <w:sz w:val="24"/>
          <w:szCs w:val="24"/>
        </w:rPr>
        <w:br/>
        <w:t xml:space="preserve">Come the strange rays; the forest depths are bright? </w:t>
      </w:r>
      <w:r>
        <w:rPr>
          <w:color w:val="000000"/>
          <w:sz w:val="24"/>
          <w:szCs w:val="24"/>
        </w:rPr>
        <w:br/>
        <w:t xml:space="preserve">Their sunny-coloured foliage, in the breeze,</w:t>
      </w:r>
      <w:r>
        <w:rPr>
          <w:color w:val="000000"/>
          <w:sz w:val="24"/>
          <w:szCs w:val="24"/>
        </w:rPr>
        <w:br/>
        <w:t xml:space="preserve">     Twinkles, like beams of light.</w:t>
      </w:r>
    </w:p>
    <w:p>
      <w:pPr>
        <w:widowControl w:val="on"/>
        <w:pBdr/>
        <w:spacing w:before="240" w:after="240" w:line="240" w:lineRule="auto"/>
        <w:ind w:left="0" w:right="0"/>
        <w:jc w:val="left"/>
      </w:pPr>
      <w:r>
        <w:rPr>
          <w:color w:val="000000"/>
          <w:sz w:val="24"/>
          <w:szCs w:val="24"/>
        </w:rPr>
        <w:t xml:space="preserve">     The rivulet, late unseen,</w:t>
      </w:r>
      <w:r>
        <w:rPr>
          <w:color w:val="000000"/>
          <w:sz w:val="24"/>
          <w:szCs w:val="24"/>
        </w:rPr>
        <w:br/>
        <w:t xml:space="preserve">Where bickering through the shrubs its waters run,</w:t>
      </w:r>
      <w:r>
        <w:rPr>
          <w:color w:val="000000"/>
          <w:sz w:val="24"/>
          <w:szCs w:val="24"/>
        </w:rPr>
        <w:br/>
        <w:t xml:space="preserve">Shines with the image of its golden screen,</w:t>
      </w:r>
      <w:r>
        <w:rPr>
          <w:color w:val="000000"/>
          <w:sz w:val="24"/>
          <w:szCs w:val="24"/>
        </w:rPr>
        <w:br/>
        <w:t xml:space="preserve">     And glimmerings of the sun.</w:t>
      </w:r>
    </w:p>
    <w:p>
      <w:pPr>
        <w:widowControl w:val="on"/>
        <w:pBdr/>
        <w:spacing w:before="240" w:after="240" w:line="240" w:lineRule="auto"/>
        <w:ind w:left="0" w:right="0"/>
        <w:jc w:val="left"/>
      </w:pPr>
      <w:r>
        <w:rPr>
          <w:color w:val="000000"/>
          <w:sz w:val="24"/>
          <w:szCs w:val="24"/>
        </w:rPr>
        <w:t xml:space="preserve">     But ’neath yon crimson tree,</w:t>
      </w:r>
      <w:r>
        <w:rPr>
          <w:color w:val="000000"/>
          <w:sz w:val="24"/>
          <w:szCs w:val="24"/>
        </w:rPr>
        <w:br/>
        <w:t xml:space="preserve">Lover to listening maid might breathe his flame,</w:t>
      </w:r>
      <w:r>
        <w:rPr>
          <w:color w:val="000000"/>
          <w:sz w:val="24"/>
          <w:szCs w:val="24"/>
        </w:rPr>
        <w:br/>
        <w:t xml:space="preserve">Nor mark, within its roseate canopy,</w:t>
      </w:r>
      <w:r>
        <w:rPr>
          <w:color w:val="000000"/>
          <w:sz w:val="24"/>
          <w:szCs w:val="24"/>
        </w:rPr>
        <w:br/>
        <w:t xml:space="preserve">     Her blush of maiden shame.</w:t>
      </w:r>
    </w:p>
    <w:p>
      <w:pPr>
        <w:widowControl w:val="on"/>
        <w:pBdr/>
        <w:spacing w:before="240" w:after="240" w:line="240" w:lineRule="auto"/>
        <w:ind w:left="0" w:right="0"/>
        <w:jc w:val="left"/>
      </w:pPr>
      <w:r>
        <w:rPr>
          <w:color w:val="000000"/>
          <w:sz w:val="24"/>
          <w:szCs w:val="24"/>
        </w:rPr>
        <w:t xml:space="preserve">     Oh, Autumn! why so soon</w:t>
      </w:r>
      <w:r>
        <w:rPr>
          <w:color w:val="000000"/>
          <w:sz w:val="24"/>
          <w:szCs w:val="24"/>
        </w:rPr>
        <w:br/>
        <w:t xml:space="preserve">Depart the hues that make thy forests glad;</w:t>
      </w:r>
      <w:r>
        <w:rPr>
          <w:color w:val="000000"/>
          <w:sz w:val="24"/>
          <w:szCs w:val="24"/>
        </w:rPr>
        <w:br/>
        <w:t xml:space="preserve">Thy gentle wind and thy fair sunny noon,</w:t>
      </w:r>
      <w:r>
        <w:rPr>
          <w:color w:val="000000"/>
          <w:sz w:val="24"/>
          <w:szCs w:val="24"/>
        </w:rPr>
        <w:br/>
        <w:t xml:space="preserve">     And leave thee wild and sad!</w:t>
      </w:r>
    </w:p>
    <w:p>
      <w:pPr>
        <w:widowControl w:val="on"/>
        <w:pBdr/>
        <w:spacing w:before="240" w:after="240" w:line="240" w:lineRule="auto"/>
        <w:ind w:left="0" w:right="0"/>
        <w:jc w:val="left"/>
      </w:pPr>
      <w:r>
        <w:rPr>
          <w:color w:val="000000"/>
          <w:sz w:val="24"/>
          <w:szCs w:val="24"/>
        </w:rPr>
        <w:t xml:space="preserve">     Ah! ’twere a lot too blessed</w:t>
      </w:r>
      <w:r>
        <w:rPr>
          <w:color w:val="000000"/>
          <w:sz w:val="24"/>
          <w:szCs w:val="24"/>
        </w:rPr>
        <w:br/>
        <w:t xml:space="preserve">For ever in thy coloured shades to stray;</w:t>
      </w:r>
      <w:r>
        <w:rPr>
          <w:color w:val="000000"/>
          <w:sz w:val="24"/>
          <w:szCs w:val="24"/>
        </w:rPr>
        <w:br/>
        <w:t xml:space="preserve">Amid the kisses of the soft south-west</w:t>
      </w:r>
      <w:r>
        <w:rPr>
          <w:color w:val="000000"/>
          <w:sz w:val="24"/>
          <w:szCs w:val="24"/>
        </w:rPr>
        <w:br/>
        <w:t xml:space="preserve">     To rove and dream for aye;</w:t>
      </w:r>
    </w:p>
    <w:p>
      <w:pPr>
        <w:widowControl w:val="on"/>
        <w:pBdr/>
        <w:spacing w:before="240" w:after="240" w:line="240" w:lineRule="auto"/>
        <w:ind w:left="0" w:right="0"/>
        <w:jc w:val="left"/>
      </w:pPr>
      <w:r>
        <w:rPr>
          <w:color w:val="000000"/>
          <w:sz w:val="24"/>
          <w:szCs w:val="24"/>
        </w:rPr>
        <w:t xml:space="preserve">     And leave the vain low strife</w:t>
      </w:r>
      <w:r>
        <w:rPr>
          <w:color w:val="000000"/>
          <w:sz w:val="24"/>
          <w:szCs w:val="24"/>
        </w:rPr>
        <w:br/>
        <w:t xml:space="preserve">That makes men mad—­the tug for wealth and power,</w:t>
      </w:r>
      <w:r>
        <w:rPr>
          <w:color w:val="000000"/>
          <w:sz w:val="24"/>
          <w:szCs w:val="24"/>
        </w:rPr>
        <w:br/>
        <w:t xml:space="preserve">The passions and the cares that wither life,</w:t>
      </w:r>
      <w:r>
        <w:rPr>
          <w:color w:val="000000"/>
          <w:sz w:val="24"/>
          <w:szCs w:val="24"/>
        </w:rPr>
        <w:br/>
        <w:t xml:space="preserve">     And waste its little hour.</w:t>
      </w:r>
    </w:p>
    <w:p>
      <w:pPr>
        <w:keepNext w:val="on"/>
        <w:widowControl w:val="on"/>
        <w:pBdr/>
        <w:spacing w:before="299" w:after="299" w:line="240" w:lineRule="auto"/>
        <w:ind w:left="0" w:right="0"/>
        <w:jc w:val="left"/>
        <w:outlineLvl w:val="1"/>
      </w:pPr>
      <w:r>
        <w:rPr>
          <w:b/>
          <w:color w:val="000000"/>
          <w:sz w:val="36"/>
          <w:szCs w:val="36"/>
        </w:rPr>
        <w:t xml:space="preserve">MUTATION.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talk of short-lived pleasure—­be it so—­</w:t>
      </w:r>
      <w:r>
        <w:rPr>
          <w:color w:val="000000"/>
          <w:sz w:val="24"/>
          <w:szCs w:val="24"/>
        </w:rPr>
        <w:br/>
        <w:t xml:space="preserve">  Pain dies as quickly:  stern, hard-featured pain</w:t>
      </w:r>
      <w:r>
        <w:rPr>
          <w:color w:val="000000"/>
          <w:sz w:val="24"/>
          <w:szCs w:val="24"/>
        </w:rPr>
        <w:br/>
        <w:t xml:space="preserve">Expires, and lets her weary prisoner go. </w:t>
      </w:r>
      <w:r>
        <w:rPr>
          <w:color w:val="000000"/>
          <w:sz w:val="24"/>
          <w:szCs w:val="24"/>
        </w:rPr>
        <w:br/>
        <w:t xml:space="preserve">  The fiercest agonies have shortest reign;</w:t>
      </w:r>
      <w:r>
        <w:rPr>
          <w:color w:val="000000"/>
          <w:sz w:val="24"/>
          <w:szCs w:val="24"/>
        </w:rPr>
        <w:br/>
        <w:t xml:space="preserve">  And after dreams of horror, comes again</w:t>
      </w:r>
      <w:r>
        <w:rPr>
          <w:color w:val="000000"/>
          <w:sz w:val="24"/>
          <w:szCs w:val="24"/>
        </w:rPr>
        <w:br/>
        <w:t xml:space="preserve">The welcome morning with its rays of peace;</w:t>
      </w:r>
      <w:r>
        <w:rPr>
          <w:color w:val="000000"/>
          <w:sz w:val="24"/>
          <w:szCs w:val="24"/>
        </w:rPr>
        <w:br/>
        <w:t xml:space="preserve">  Oblivion, softly wiping out the stain,</w:t>
      </w:r>
      <w:r>
        <w:rPr>
          <w:color w:val="000000"/>
          <w:sz w:val="24"/>
          <w:szCs w:val="24"/>
        </w:rPr>
        <w:br/>
        <w:t xml:space="preserve">Makes the strong secret pangs of shame to cease: </w:t>
      </w:r>
      <w:r>
        <w:rPr>
          <w:color w:val="000000"/>
          <w:sz w:val="24"/>
          <w:szCs w:val="24"/>
        </w:rPr>
        <w:br/>
        <w:t xml:space="preserve">Remorse is virtue’s root; its fair increase</w:t>
      </w:r>
      <w:r>
        <w:rPr>
          <w:color w:val="000000"/>
          <w:sz w:val="24"/>
          <w:szCs w:val="24"/>
        </w:rPr>
        <w:br/>
        <w:t xml:space="preserve">  Are fruits of innocence and blessedness: </w:t>
      </w:r>
      <w:r>
        <w:rPr>
          <w:color w:val="000000"/>
          <w:sz w:val="24"/>
          <w:szCs w:val="24"/>
        </w:rPr>
        <w:br/>
        <w:t xml:space="preserve">Thus joy, o’erborne and bound, doth still release</w:t>
      </w:r>
      <w:r>
        <w:rPr>
          <w:color w:val="000000"/>
          <w:sz w:val="24"/>
          <w:szCs w:val="24"/>
        </w:rPr>
        <w:br/>
        <w:t xml:space="preserve">  His young limbs from the chains that round him press. </w:t>
      </w:r>
      <w:r>
        <w:rPr>
          <w:color w:val="000000"/>
          <w:sz w:val="24"/>
          <w:szCs w:val="24"/>
        </w:rPr>
        <w:br/>
        <w:t xml:space="preserve">Weep not that the world changes—­did it keep</w:t>
      </w:r>
      <w:r>
        <w:rPr>
          <w:color w:val="000000"/>
          <w:sz w:val="24"/>
          <w:szCs w:val="24"/>
        </w:rPr>
        <w:br/>
        <w:t xml:space="preserve">A stable, changeless state, ’twere cause indeed to weep.</w:t>
      </w:r>
    </w:p>
    <w:p>
      <w:pPr>
        <w:keepNext w:val="on"/>
        <w:widowControl w:val="on"/>
        <w:pBdr/>
        <w:spacing w:before="299" w:after="299" w:line="240" w:lineRule="auto"/>
        <w:ind w:left="0" w:right="0"/>
        <w:jc w:val="left"/>
        <w:outlineLvl w:val="1"/>
      </w:pPr>
      <w:r>
        <w:rPr>
          <w:b/>
          <w:color w:val="000000"/>
          <w:sz w:val="36"/>
          <w:szCs w:val="36"/>
        </w:rPr>
        <w:t xml:space="preserve">NOVEMBER.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sonnet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Yet one smile more, departing, distant sun! </w:t>
      </w:r>
      <w:r>
        <w:rPr>
          <w:color w:val="000000"/>
          <w:sz w:val="24"/>
          <w:szCs w:val="24"/>
        </w:rPr>
        <w:br/>
        <w:t xml:space="preserve">    One mellow smile through the soft vapoury air,</w:t>
      </w:r>
      <w:r>
        <w:rPr>
          <w:color w:val="000000"/>
          <w:sz w:val="24"/>
          <w:szCs w:val="24"/>
        </w:rPr>
        <w:br/>
        <w:t xml:space="preserve">Ere, o’er the frozen earth, the loud winds run,</w:t>
      </w:r>
      <w:r>
        <w:rPr>
          <w:color w:val="000000"/>
          <w:sz w:val="24"/>
          <w:szCs w:val="24"/>
        </w:rPr>
        <w:br/>
        <w:t xml:space="preserve">    Or snows are sifted o’er the meadows bare. </w:t>
      </w:r>
      <w:r>
        <w:rPr>
          <w:color w:val="000000"/>
          <w:sz w:val="24"/>
          <w:szCs w:val="24"/>
        </w:rPr>
        <w:br/>
        <w:t xml:space="preserve">One smile on the brown hills and naked trees,</w:t>
      </w:r>
      <w:r>
        <w:rPr>
          <w:color w:val="000000"/>
          <w:sz w:val="24"/>
          <w:szCs w:val="24"/>
        </w:rPr>
        <w:br/>
        <w:t xml:space="preserve">    And the dark rocks whose summer wreaths are cast,</w:t>
      </w:r>
      <w:r>
        <w:rPr>
          <w:color w:val="000000"/>
          <w:sz w:val="24"/>
          <w:szCs w:val="24"/>
        </w:rPr>
        <w:br/>
        <w:t xml:space="preserve">And the blue gentian flower, that, in the breeze,</w:t>
      </w:r>
      <w:r>
        <w:rPr>
          <w:color w:val="000000"/>
          <w:sz w:val="24"/>
          <w:szCs w:val="24"/>
        </w:rPr>
        <w:br/>
        <w:t xml:space="preserve">    Nods lonely, of her beauteous race the last. </w:t>
      </w:r>
      <w:r>
        <w:rPr>
          <w:color w:val="000000"/>
          <w:sz w:val="24"/>
          <w:szCs w:val="24"/>
        </w:rPr>
        <w:br/>
        <w:t xml:space="preserve">Yet a few sunny days, in which the bee</w:t>
      </w:r>
      <w:r>
        <w:rPr>
          <w:color w:val="000000"/>
          <w:sz w:val="24"/>
          <w:szCs w:val="24"/>
        </w:rPr>
        <w:br/>
        <w:t xml:space="preserve">    Shall murmur by the hedge that skirts the way,</w:t>
      </w:r>
      <w:r>
        <w:rPr>
          <w:color w:val="000000"/>
          <w:sz w:val="24"/>
          <w:szCs w:val="24"/>
        </w:rPr>
        <w:br/>
        <w:t xml:space="preserve">The cricket chirp upon the russet lea,</w:t>
      </w:r>
      <w:r>
        <w:rPr>
          <w:color w:val="000000"/>
          <w:sz w:val="24"/>
          <w:szCs w:val="24"/>
        </w:rPr>
        <w:br/>
        <w:t xml:space="preserve">    And man delight to linger in thy ray. </w:t>
      </w:r>
      <w:r>
        <w:rPr>
          <w:color w:val="000000"/>
          <w:sz w:val="24"/>
          <w:szCs w:val="24"/>
        </w:rPr>
        <w:br/>
        <w:t xml:space="preserve">Yet one rich smile, and we will try to bear</w:t>
      </w:r>
      <w:r>
        <w:rPr>
          <w:color w:val="000000"/>
          <w:sz w:val="24"/>
          <w:szCs w:val="24"/>
        </w:rPr>
        <w:br/>
        <w:t xml:space="preserve">The piercing winter frost, and winds, and darkened air.</w:t>
      </w:r>
    </w:p>
    <w:p>
      <w:pPr>
        <w:keepNext w:val="on"/>
        <w:widowControl w:val="on"/>
        <w:pBdr/>
        <w:spacing w:before="299" w:after="299" w:line="240" w:lineRule="auto"/>
        <w:ind w:left="0" w:right="0"/>
        <w:jc w:val="left"/>
        <w:outlineLvl w:val="1"/>
      </w:pPr>
      <w:r>
        <w:rPr>
          <w:b/>
          <w:color w:val="000000"/>
          <w:sz w:val="36"/>
          <w:szCs w:val="36"/>
        </w:rPr>
        <w:t xml:space="preserve">SONG OF THE GREEK AMAZON.</w:t>
      </w:r>
    </w:p>
    <w:p>
      <w:pPr>
        <w:widowControl w:val="on"/>
        <w:pBdr/>
        <w:spacing w:before="240" w:after="240" w:line="240" w:lineRule="auto"/>
        <w:ind w:left="0" w:right="0"/>
        <w:jc w:val="left"/>
      </w:pPr>
      <w:r>
        <w:rPr>
          <w:color w:val="000000"/>
          <w:sz w:val="24"/>
          <w:szCs w:val="24"/>
        </w:rPr>
        <w:t xml:space="preserve">I buckle to my slender side</w:t>
      </w:r>
      <w:r>
        <w:rPr>
          <w:color w:val="000000"/>
          <w:sz w:val="24"/>
          <w:szCs w:val="24"/>
        </w:rPr>
        <w:br/>
        <w:t xml:space="preserve">  The pistol and the scimitar,</w:t>
      </w:r>
      <w:r>
        <w:rPr>
          <w:color w:val="000000"/>
          <w:sz w:val="24"/>
          <w:szCs w:val="24"/>
        </w:rPr>
        <w:br/>
        <w:t xml:space="preserve">And in my maiden flower and pride</w:t>
      </w:r>
      <w:r>
        <w:rPr>
          <w:color w:val="000000"/>
          <w:sz w:val="24"/>
          <w:szCs w:val="24"/>
        </w:rPr>
        <w:br/>
        <w:t xml:space="preserve">  Am come to share the tasks of war. </w:t>
      </w:r>
      <w:r>
        <w:rPr>
          <w:color w:val="000000"/>
          <w:sz w:val="24"/>
          <w:szCs w:val="24"/>
        </w:rPr>
        <w:br/>
        <w:t xml:space="preserve">And yonder stands my fiery steed,</w:t>
      </w:r>
      <w:r>
        <w:rPr>
          <w:color w:val="000000"/>
          <w:sz w:val="24"/>
          <w:szCs w:val="24"/>
        </w:rPr>
        <w:br/>
        <w:t xml:space="preserve">  That paws the ground and neighs to go,</w:t>
      </w:r>
      <w:r>
        <w:rPr>
          <w:color w:val="000000"/>
          <w:sz w:val="24"/>
          <w:szCs w:val="24"/>
        </w:rPr>
        <w:br/>
        <w:t xml:space="preserve">My charger of the Arab breed,—­</w:t>
      </w:r>
      <w:r>
        <w:rPr>
          <w:color w:val="000000"/>
          <w:sz w:val="24"/>
          <w:szCs w:val="24"/>
        </w:rPr>
        <w:br/>
        <w:t xml:space="preserve">  I took him from the routed foe.</w:t>
      </w:r>
    </w:p>
    <w:p>
      <w:pPr>
        <w:widowControl w:val="on"/>
        <w:pBdr/>
        <w:spacing w:before="240" w:after="240" w:line="240" w:lineRule="auto"/>
        <w:ind w:left="0" w:right="0"/>
        <w:jc w:val="left"/>
      </w:pPr>
      <w:r>
        <w:rPr>
          <w:color w:val="000000"/>
          <w:sz w:val="24"/>
          <w:szCs w:val="24"/>
        </w:rPr>
        <w:t xml:space="preserve">My mirror is the mountain spring,</w:t>
      </w:r>
      <w:r>
        <w:rPr>
          <w:color w:val="000000"/>
          <w:sz w:val="24"/>
          <w:szCs w:val="24"/>
        </w:rPr>
        <w:br/>
        <w:t xml:space="preserve">  At which I dress my ruffled hair;</w:t>
      </w:r>
      <w:r>
        <w:rPr>
          <w:color w:val="000000"/>
          <w:sz w:val="24"/>
          <w:szCs w:val="24"/>
        </w:rPr>
        <w:br/>
        <w:t xml:space="preserve">My dimmed and dusty arms I bring,</w:t>
      </w:r>
      <w:r>
        <w:rPr>
          <w:color w:val="000000"/>
          <w:sz w:val="24"/>
          <w:szCs w:val="24"/>
        </w:rPr>
        <w:br/>
        <w:t xml:space="preserve">  And wash away the blood-stain there. </w:t>
      </w:r>
      <w:r>
        <w:rPr>
          <w:color w:val="000000"/>
          <w:sz w:val="24"/>
          <w:szCs w:val="24"/>
        </w:rPr>
        <w:br/>
        <w:t xml:space="preserve">Why should I guard from wind and sun</w:t>
      </w:r>
      <w:r>
        <w:rPr>
          <w:color w:val="000000"/>
          <w:sz w:val="24"/>
          <w:szCs w:val="24"/>
        </w:rPr>
        <w:br/>
        <w:t xml:space="preserve">  This cheek, whose virgin rose is fled? </w:t>
      </w:r>
      <w:r>
        <w:rPr>
          <w:color w:val="000000"/>
          <w:sz w:val="24"/>
          <w:szCs w:val="24"/>
        </w:rPr>
        <w:br/>
        <w:t xml:space="preserve">It was for one—­oh, only one—­</w:t>
      </w:r>
      <w:r>
        <w:rPr>
          <w:color w:val="000000"/>
          <w:sz w:val="24"/>
          <w:szCs w:val="24"/>
        </w:rPr>
        <w:br/>
        <w:t xml:space="preserve">  I kept its bloom, and he is dead.</w:t>
      </w:r>
    </w:p>
    <w:p>
      <w:pPr>
        <w:widowControl w:val="on"/>
        <w:pBdr/>
        <w:spacing w:before="240" w:after="240" w:line="240" w:lineRule="auto"/>
        <w:ind w:left="0" w:right="0"/>
        <w:jc w:val="left"/>
      </w:pPr>
      <w:r>
        <w:rPr>
          <w:color w:val="000000"/>
          <w:sz w:val="24"/>
          <w:szCs w:val="24"/>
        </w:rPr>
        <w:t xml:space="preserve">But they who slew him—­unaware</w:t>
      </w:r>
      <w:r>
        <w:rPr>
          <w:color w:val="000000"/>
          <w:sz w:val="24"/>
          <w:szCs w:val="24"/>
        </w:rPr>
        <w:br/>
        <w:t xml:space="preserve">  Of coward murderers lurking nigh—­</w:t>
      </w:r>
      <w:r>
        <w:rPr>
          <w:color w:val="000000"/>
          <w:sz w:val="24"/>
          <w:szCs w:val="24"/>
        </w:rPr>
        <w:br/>
        <w:t xml:space="preserve">And left him to the fowls of air,</w:t>
      </w:r>
      <w:r>
        <w:rPr>
          <w:color w:val="000000"/>
          <w:sz w:val="24"/>
          <w:szCs w:val="24"/>
        </w:rPr>
        <w:br/>
        <w:t xml:space="preserve">  Are yet alive—­and they must die. </w:t>
      </w:r>
      <w:r>
        <w:rPr>
          <w:color w:val="000000"/>
          <w:sz w:val="24"/>
          <w:szCs w:val="24"/>
        </w:rPr>
        <w:br/>
        <w:t xml:space="preserve">They slew him—­and my virgin years</w:t>
      </w:r>
      <w:r>
        <w:rPr>
          <w:color w:val="000000"/>
          <w:sz w:val="24"/>
          <w:szCs w:val="24"/>
        </w:rPr>
        <w:br/>
        <w:t xml:space="preserve">  Are vowed to Greece and vengeance now,</w:t>
      </w:r>
      <w:r>
        <w:rPr>
          <w:color w:val="000000"/>
          <w:sz w:val="24"/>
          <w:szCs w:val="24"/>
        </w:rPr>
        <w:br/>
        <w:t xml:space="preserve">And many an Othman dame, in tears,</w:t>
      </w:r>
      <w:r>
        <w:rPr>
          <w:color w:val="000000"/>
          <w:sz w:val="24"/>
          <w:szCs w:val="24"/>
        </w:rPr>
        <w:br/>
        <w:t xml:space="preserve">  Shall rue the Grecian maiden’s vow.</w:t>
      </w:r>
    </w:p>
    <w:p>
      <w:pPr>
        <w:widowControl w:val="on"/>
        <w:pBdr/>
        <w:spacing w:before="240" w:after="240" w:line="240" w:lineRule="auto"/>
        <w:ind w:left="0" w:right="0"/>
        <w:jc w:val="left"/>
      </w:pPr>
      <w:r>
        <w:rPr>
          <w:color w:val="000000"/>
          <w:sz w:val="24"/>
          <w:szCs w:val="24"/>
        </w:rPr>
        <w:t xml:space="preserve">I touched the lute in better days,</w:t>
      </w:r>
      <w:r>
        <w:rPr>
          <w:color w:val="000000"/>
          <w:sz w:val="24"/>
          <w:szCs w:val="24"/>
        </w:rPr>
        <w:br/>
        <w:t xml:space="preserve">  I led in dance the joyous band;</w:t>
      </w:r>
      <w:r>
        <w:rPr>
          <w:color w:val="000000"/>
          <w:sz w:val="24"/>
          <w:szCs w:val="24"/>
        </w:rPr>
        <w:br/>
        <w:t xml:space="preserve">Ah! they may move to mirthful lays</w:t>
      </w:r>
      <w:r>
        <w:rPr>
          <w:color w:val="000000"/>
          <w:sz w:val="24"/>
          <w:szCs w:val="24"/>
        </w:rPr>
        <w:br/>
        <w:t xml:space="preserve">  Whose hands can touch a lover’s hand. </w:t>
      </w:r>
      <w:r>
        <w:rPr>
          <w:color w:val="000000"/>
          <w:sz w:val="24"/>
          <w:szCs w:val="24"/>
        </w:rPr>
        <w:br/>
        <w:t xml:space="preserve">The march of hosts that haste to meet</w:t>
      </w:r>
      <w:r>
        <w:rPr>
          <w:color w:val="000000"/>
          <w:sz w:val="24"/>
          <w:szCs w:val="24"/>
        </w:rPr>
        <w:br/>
        <w:t xml:space="preserve">  Seems gayer than the dance to me;</w:t>
      </w:r>
      <w:r>
        <w:rPr>
          <w:color w:val="000000"/>
          <w:sz w:val="24"/>
          <w:szCs w:val="24"/>
        </w:rPr>
        <w:br/>
        <w:t xml:space="preserve">The lute’s sweet tones are not so sweet</w:t>
      </w:r>
      <w:r>
        <w:rPr>
          <w:color w:val="000000"/>
          <w:sz w:val="24"/>
          <w:szCs w:val="24"/>
        </w:rPr>
        <w:br/>
        <w:t xml:space="preserve">  As the fierce shout of victory.</w:t>
      </w:r>
    </w:p>
    <w:p>
      <w:pPr>
        <w:keepNext w:val="on"/>
        <w:widowControl w:val="on"/>
        <w:pBdr/>
        <w:spacing w:before="299" w:after="299" w:line="240" w:lineRule="auto"/>
        <w:ind w:left="0" w:right="0"/>
        <w:jc w:val="left"/>
        <w:outlineLvl w:val="1"/>
      </w:pPr>
      <w:r>
        <w:rPr>
          <w:b/>
          <w:color w:val="000000"/>
          <w:sz w:val="36"/>
          <w:szCs w:val="36"/>
        </w:rPr>
        <w:t xml:space="preserve">TO A CLOUD.</w:t>
      </w:r>
    </w:p>
    <w:p>
      <w:pPr>
        <w:widowControl w:val="on"/>
        <w:pBdr/>
        <w:spacing w:before="240" w:after="240" w:line="240" w:lineRule="auto"/>
        <w:ind w:left="0" w:right="0"/>
        <w:jc w:val="left"/>
      </w:pPr>
      <w:r>
        <w:rPr>
          <w:color w:val="000000"/>
          <w:sz w:val="24"/>
          <w:szCs w:val="24"/>
        </w:rPr>
        <w:t xml:space="preserve">Beautiful cloud! with folds so soft and fair,</w:t>
      </w:r>
      <w:r>
        <w:rPr>
          <w:color w:val="000000"/>
          <w:sz w:val="24"/>
          <w:szCs w:val="24"/>
        </w:rPr>
        <w:br/>
        <w:t xml:space="preserve">  Swimming in the pure quiet air! </w:t>
      </w:r>
      <w:r>
        <w:rPr>
          <w:color w:val="000000"/>
          <w:sz w:val="24"/>
          <w:szCs w:val="24"/>
        </w:rPr>
        <w:br/>
        <w:t xml:space="preserve">Thy fleeces bathed in sunlight, while below</w:t>
      </w:r>
      <w:r>
        <w:rPr>
          <w:color w:val="000000"/>
          <w:sz w:val="24"/>
          <w:szCs w:val="24"/>
        </w:rPr>
        <w:br/>
        <w:t xml:space="preserve">  Thy shadow o’er the vale moves slow;</w:t>
      </w:r>
      <w:r>
        <w:rPr>
          <w:color w:val="000000"/>
          <w:sz w:val="24"/>
          <w:szCs w:val="24"/>
        </w:rPr>
        <w:br/>
        <w:t xml:space="preserve">Where, midst their labour, pause the reaper train</w:t>
      </w:r>
      <w:r>
        <w:rPr>
          <w:color w:val="000000"/>
          <w:sz w:val="24"/>
          <w:szCs w:val="24"/>
        </w:rPr>
        <w:br/>
        <w:t xml:space="preserve">  As cool it comes along the grain. </w:t>
      </w:r>
      <w:r>
        <w:rPr>
          <w:color w:val="000000"/>
          <w:sz w:val="24"/>
          <w:szCs w:val="24"/>
        </w:rPr>
        <w:br/>
        <w:t xml:space="preserve">Beautiful cloud!  I would I were with thee</w:t>
      </w:r>
      <w:r>
        <w:rPr>
          <w:color w:val="000000"/>
          <w:sz w:val="24"/>
          <w:szCs w:val="24"/>
        </w:rPr>
        <w:br/>
        <w:t xml:space="preserve">  In thy calm way o’er land and sea: </w:t>
      </w:r>
      <w:r>
        <w:rPr>
          <w:color w:val="000000"/>
          <w:sz w:val="24"/>
          <w:szCs w:val="24"/>
        </w:rPr>
        <w:br/>
        <w:t xml:space="preserve">To rest on thy unrolling skirts, and look</w:t>
      </w:r>
      <w:r>
        <w:rPr>
          <w:color w:val="000000"/>
          <w:sz w:val="24"/>
          <w:szCs w:val="24"/>
        </w:rPr>
        <w:br/>
        <w:t xml:space="preserve">  On Earth as on an open book;</w:t>
      </w:r>
      <w:r>
        <w:rPr>
          <w:color w:val="000000"/>
          <w:sz w:val="24"/>
          <w:szCs w:val="24"/>
        </w:rPr>
        <w:br/>
        <w:t xml:space="preserve">On streams that tie her realms with silver bands,</w:t>
      </w:r>
      <w:r>
        <w:rPr>
          <w:color w:val="000000"/>
          <w:sz w:val="24"/>
          <w:szCs w:val="24"/>
        </w:rPr>
        <w:br/>
        <w:t xml:space="preserve">  And the long ways that seem her lands;</w:t>
      </w:r>
      <w:r>
        <w:rPr>
          <w:color w:val="000000"/>
          <w:sz w:val="24"/>
          <w:szCs w:val="24"/>
        </w:rPr>
        <w:br/>
        <w:t xml:space="preserve">And hear her humming cities, and the sound</w:t>
      </w:r>
      <w:r>
        <w:rPr>
          <w:color w:val="000000"/>
          <w:sz w:val="24"/>
          <w:szCs w:val="24"/>
        </w:rPr>
        <w:br/>
        <w:t xml:space="preserve">  Of the great ocean breaking round. </w:t>
      </w:r>
      <w:r>
        <w:rPr>
          <w:color w:val="000000"/>
          <w:sz w:val="24"/>
          <w:szCs w:val="24"/>
        </w:rPr>
        <w:br/>
        <w:t xml:space="preserve">Ay—­I would sail upon thy air-borne car</w:t>
      </w:r>
      <w:r>
        <w:rPr>
          <w:color w:val="000000"/>
          <w:sz w:val="24"/>
          <w:szCs w:val="24"/>
        </w:rPr>
        <w:br/>
        <w:t xml:space="preserve">  To blooming regions distant far,</w:t>
      </w:r>
      <w:r>
        <w:rPr>
          <w:color w:val="000000"/>
          <w:sz w:val="24"/>
          <w:szCs w:val="24"/>
        </w:rPr>
        <w:br/>
        <w:t xml:space="preserve">To where the sun of Andalusia shines</w:t>
      </w:r>
      <w:r>
        <w:rPr>
          <w:color w:val="000000"/>
          <w:sz w:val="24"/>
          <w:szCs w:val="24"/>
        </w:rPr>
        <w:br/>
        <w:t xml:space="preserve">  On his own olive-groves and vines,</w:t>
      </w:r>
      <w:r>
        <w:rPr>
          <w:color w:val="000000"/>
          <w:sz w:val="24"/>
          <w:szCs w:val="24"/>
        </w:rPr>
        <w:br/>
        <w:t xml:space="preserve">Or the soft lights of Italy’s bright sky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In smiles upon her ruins lie. </w:t>
      </w:r>
      <w:r>
        <w:rPr>
          <w:color w:val="000000"/>
          <w:sz w:val="24"/>
          <w:szCs w:val="24"/>
        </w:rPr>
        <w:br/>
        <w:t xml:space="preserve">But I would woo the winds to let us rest</w:t>
      </w:r>
      <w:r>
        <w:rPr>
          <w:color w:val="000000"/>
          <w:sz w:val="24"/>
          <w:szCs w:val="24"/>
        </w:rPr>
        <w:br/>
        <w:t xml:space="preserve">  O’er Greece long fettered and oppressed,</w:t>
      </w:r>
      <w:r>
        <w:rPr>
          <w:color w:val="000000"/>
          <w:sz w:val="24"/>
          <w:szCs w:val="24"/>
        </w:rPr>
        <w:br/>
        <w:t xml:space="preserve">Whose sons at length have heard the call that comes</w:t>
      </w:r>
      <w:r>
        <w:rPr>
          <w:color w:val="000000"/>
          <w:sz w:val="24"/>
          <w:szCs w:val="24"/>
        </w:rPr>
        <w:br/>
        <w:t xml:space="preserve">  From the old battle-fields and tombs,</w:t>
      </w:r>
      <w:r>
        <w:rPr>
          <w:color w:val="000000"/>
          <w:sz w:val="24"/>
          <w:szCs w:val="24"/>
        </w:rPr>
        <w:br/>
        <w:t xml:space="preserve">And risen, and drawn the sword, and on the foe</w:t>
      </w:r>
      <w:r>
        <w:rPr>
          <w:color w:val="000000"/>
          <w:sz w:val="24"/>
          <w:szCs w:val="24"/>
        </w:rPr>
        <w:br/>
        <w:t xml:space="preserve">  Have dealt the swift and desperate blow,</w:t>
      </w:r>
      <w:r>
        <w:rPr>
          <w:color w:val="000000"/>
          <w:sz w:val="24"/>
          <w:szCs w:val="24"/>
        </w:rPr>
        <w:br/>
        <w:t xml:space="preserve">And the Othman power is cloven, and the stroke</w:t>
      </w:r>
      <w:r>
        <w:rPr>
          <w:color w:val="000000"/>
          <w:sz w:val="24"/>
          <w:szCs w:val="24"/>
        </w:rPr>
        <w:br/>
        <w:t xml:space="preserve">  Has touched its chains, and they are broke. </w:t>
      </w:r>
      <w:r>
        <w:rPr>
          <w:color w:val="000000"/>
          <w:sz w:val="24"/>
          <w:szCs w:val="24"/>
        </w:rPr>
        <w:br/>
        <w:t xml:space="preserve">Ay, we would linger till the sunset there</w:t>
      </w:r>
      <w:r>
        <w:rPr>
          <w:color w:val="000000"/>
          <w:sz w:val="24"/>
          <w:szCs w:val="24"/>
        </w:rPr>
        <w:br/>
        <w:t xml:space="preserve">  Should come, to purple all the air,</w:t>
      </w:r>
      <w:r>
        <w:rPr>
          <w:color w:val="000000"/>
          <w:sz w:val="24"/>
          <w:szCs w:val="24"/>
        </w:rPr>
        <w:br/>
        <w:t xml:space="preserve">And thou reflect upon the sacred ground</w:t>
      </w:r>
      <w:r>
        <w:rPr>
          <w:color w:val="000000"/>
          <w:sz w:val="24"/>
          <w:szCs w:val="24"/>
        </w:rPr>
        <w:br/>
        <w:t xml:space="preserve">  The ruddy radiance streaming round.
</w:t>
      </w:r>
    </w:p>
    <w:p>
      <w:pPr>
        <w:widowControl w:val="on"/>
        <w:pBdr/>
        <w:spacing w:before="240" w:after="240" w:line="240" w:lineRule="auto"/>
        <w:ind w:left="0" w:right="0"/>
        <w:jc w:val="left"/>
      </w:pPr>
      <w:r>
        <w:rPr>
          <w:color w:val="000000"/>
          <w:sz w:val="24"/>
          <w:szCs w:val="24"/>
        </w:rPr>
        <w:t xml:space="preserve">Bright meteor! for the summer noontide made! </w:t>
      </w:r>
      <w:r>
        <w:rPr>
          <w:color w:val="000000"/>
          <w:sz w:val="24"/>
          <w:szCs w:val="24"/>
        </w:rPr>
        <w:br/>
        <w:t xml:space="preserve">  Thy peerless beauty yet shall fade. </w:t>
      </w:r>
      <w:r>
        <w:rPr>
          <w:color w:val="000000"/>
          <w:sz w:val="24"/>
          <w:szCs w:val="24"/>
        </w:rPr>
        <w:br/>
        <w:t xml:space="preserve">The sun, that fills with light each glistening fold,</w:t>
      </w:r>
      <w:r>
        <w:rPr>
          <w:color w:val="000000"/>
          <w:sz w:val="24"/>
          <w:szCs w:val="24"/>
        </w:rPr>
        <w:br/>
        <w:t xml:space="preserve">  Shall set, and leave thee dark and cold: </w:t>
      </w:r>
      <w:r>
        <w:rPr>
          <w:color w:val="000000"/>
          <w:sz w:val="24"/>
          <w:szCs w:val="24"/>
        </w:rPr>
        <w:br/>
        <w:t xml:space="preserve">The blast shall rend thy skirts, or thou mayst frown</w:t>
      </w:r>
      <w:r>
        <w:rPr>
          <w:color w:val="000000"/>
          <w:sz w:val="24"/>
          <w:szCs w:val="24"/>
        </w:rPr>
        <w:br/>
        <w:t xml:space="preserve">  In the dark heaven when storms come down;</w:t>
      </w:r>
      <w:r>
        <w:rPr>
          <w:color w:val="000000"/>
          <w:sz w:val="24"/>
          <w:szCs w:val="24"/>
        </w:rPr>
        <w:br/>
        <w:t xml:space="preserve">And weep in rain, till man’s inquiring eye</w:t>
      </w:r>
      <w:r>
        <w:rPr>
          <w:color w:val="000000"/>
          <w:sz w:val="24"/>
          <w:szCs w:val="24"/>
        </w:rPr>
        <w:br/>
        <w:t xml:space="preserve">  Miss thee, for ever, from the sky.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murdered</w:t>
      </w:r>
      <w:r>
        <w:rPr>
          <w:color w:val="000000"/>
          <w:sz w:val="24"/>
          <w:szCs w:val="24"/>
        </w:rPr>
        <w:t xml:space="preserve"> </w:t>
      </w:r>
      <w:r>
        <w:rPr>
          <w:i/>
          <w:color w:val="000000"/>
          <w:sz w:val="24"/>
          <w:szCs w:val="24"/>
        </w:rPr>
        <w:t xml:space="preserve">traveller</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When spring, to woods and wastes around,</w:t>
      </w:r>
      <w:r>
        <w:rPr>
          <w:color w:val="000000"/>
          <w:sz w:val="24"/>
          <w:szCs w:val="24"/>
        </w:rPr>
        <w:br/>
        <w:t xml:space="preserve">  Brought bloom and joy again,</w:t>
      </w:r>
      <w:r>
        <w:rPr>
          <w:color w:val="000000"/>
          <w:sz w:val="24"/>
          <w:szCs w:val="24"/>
        </w:rPr>
        <w:br/>
        <w:t xml:space="preserve">The murdered traveller’s bones were found,</w:t>
      </w:r>
      <w:r>
        <w:rPr>
          <w:color w:val="000000"/>
          <w:sz w:val="24"/>
          <w:szCs w:val="24"/>
        </w:rPr>
        <w:br/>
        <w:t xml:space="preserve">  Far down a narrow glen.</w:t>
      </w:r>
    </w:p>
    <w:p>
      <w:pPr>
        <w:widowControl w:val="on"/>
        <w:pBdr/>
        <w:spacing w:before="240" w:after="240" w:line="240" w:lineRule="auto"/>
        <w:ind w:left="0" w:right="0"/>
        <w:jc w:val="left"/>
      </w:pPr>
      <w:r>
        <w:rPr>
          <w:color w:val="000000"/>
          <w:sz w:val="24"/>
          <w:szCs w:val="24"/>
        </w:rPr>
        <w:t xml:space="preserve">The fragrant birch, above him, hung</w:t>
      </w:r>
      <w:r>
        <w:rPr>
          <w:color w:val="000000"/>
          <w:sz w:val="24"/>
          <w:szCs w:val="24"/>
        </w:rPr>
        <w:br/>
        <w:t xml:space="preserve">  Her tassels in the sky;</w:t>
      </w:r>
      <w:r>
        <w:rPr>
          <w:color w:val="000000"/>
          <w:sz w:val="24"/>
          <w:szCs w:val="24"/>
        </w:rPr>
        <w:br/>
        <w:t xml:space="preserve">And many a vernal blossom sprung,</w:t>
      </w:r>
      <w:r>
        <w:rPr>
          <w:color w:val="000000"/>
          <w:sz w:val="24"/>
          <w:szCs w:val="24"/>
        </w:rPr>
        <w:br/>
        <w:t xml:space="preserve">  And nodded careless by.</w:t>
      </w:r>
    </w:p>
    <w:p>
      <w:pPr>
        <w:widowControl w:val="on"/>
        <w:pBdr/>
        <w:spacing w:before="240" w:after="240" w:line="240" w:lineRule="auto"/>
        <w:ind w:left="0" w:right="0"/>
        <w:jc w:val="left"/>
      </w:pPr>
      <w:r>
        <w:rPr>
          <w:color w:val="000000"/>
          <w:sz w:val="24"/>
          <w:szCs w:val="24"/>
        </w:rPr>
        <w:t xml:space="preserve">The red-bird warbled, as he wrought</w:t>
      </w:r>
      <w:r>
        <w:rPr>
          <w:color w:val="000000"/>
          <w:sz w:val="24"/>
          <w:szCs w:val="24"/>
        </w:rPr>
        <w:br/>
        <w:t xml:space="preserve">  His hanging nest o’erhead,</w:t>
      </w:r>
      <w:r>
        <w:rPr>
          <w:color w:val="000000"/>
          <w:sz w:val="24"/>
          <w:szCs w:val="24"/>
        </w:rPr>
        <w:br/>
        <w:t xml:space="preserve">And fearless, near the fatal spot,</w:t>
      </w:r>
      <w:r>
        <w:rPr>
          <w:color w:val="000000"/>
          <w:sz w:val="24"/>
          <w:szCs w:val="24"/>
        </w:rPr>
        <w:br/>
        <w:t xml:space="preserve">  Her young the partridge led.</w:t>
      </w:r>
    </w:p>
    <w:p>
      <w:pPr>
        <w:widowControl w:val="on"/>
        <w:pBdr/>
        <w:spacing w:before="240" w:after="240" w:line="240" w:lineRule="auto"/>
        <w:ind w:left="0" w:right="0"/>
        <w:jc w:val="left"/>
      </w:pPr>
      <w:r>
        <w:rPr>
          <w:color w:val="000000"/>
          <w:sz w:val="24"/>
          <w:szCs w:val="24"/>
        </w:rPr>
        <w:t xml:space="preserve">But there was weeping far away,</w:t>
      </w:r>
      <w:r>
        <w:rPr>
          <w:color w:val="000000"/>
          <w:sz w:val="24"/>
          <w:szCs w:val="24"/>
        </w:rPr>
        <w:br/>
        <w:t xml:space="preserve">  And gentle eyes, for him,</w:t>
      </w:r>
      <w:r>
        <w:rPr>
          <w:color w:val="000000"/>
          <w:sz w:val="24"/>
          <w:szCs w:val="24"/>
        </w:rPr>
        <w:br/>
        <w:t xml:space="preserve">With watching many an anxious day,</w:t>
      </w:r>
      <w:r>
        <w:rPr>
          <w:color w:val="000000"/>
          <w:sz w:val="24"/>
          <w:szCs w:val="24"/>
        </w:rPr>
        <w:br/>
        <w:t xml:space="preserve">  Were sorrowful and dim.</w:t>
      </w:r>
    </w:p>
    <w:p>
      <w:pPr>
        <w:widowControl w:val="on"/>
        <w:pBdr/>
        <w:spacing w:before="240" w:after="240" w:line="240" w:lineRule="auto"/>
        <w:ind w:left="0" w:right="0"/>
        <w:jc w:val="left"/>
      </w:pPr>
      <w:r>
        <w:rPr>
          <w:color w:val="000000"/>
          <w:sz w:val="24"/>
          <w:szCs w:val="24"/>
        </w:rPr>
        <w:t xml:space="preserve">They little knew, who loved him so,</w:t>
      </w:r>
      <w:r>
        <w:rPr>
          <w:color w:val="000000"/>
          <w:sz w:val="24"/>
          <w:szCs w:val="24"/>
        </w:rPr>
        <w:br/>
        <w:t xml:space="preserve">  The fearful death he met,</w:t>
      </w:r>
      <w:r>
        <w:rPr>
          <w:color w:val="000000"/>
          <w:sz w:val="24"/>
          <w:szCs w:val="24"/>
        </w:rPr>
        <w:br/>
        <w:t xml:space="preserve">When shouting o’er the desert snow,</w:t>
      </w:r>
      <w:r>
        <w:rPr>
          <w:color w:val="000000"/>
          <w:sz w:val="24"/>
          <w:szCs w:val="24"/>
        </w:rPr>
        <w:br/>
        <w:t xml:space="preserve">  Unarmed, and hard beset;—­</w:t>
      </w:r>
    </w:p>
    <w:p>
      <w:pPr>
        <w:widowControl w:val="on"/>
        <w:pBdr/>
        <w:spacing w:before="240" w:after="240" w:line="240" w:lineRule="auto"/>
        <w:ind w:left="0" w:right="0"/>
        <w:jc w:val="left"/>
      </w:pPr>
      <w:r>
        <w:rPr>
          <w:color w:val="000000"/>
          <w:sz w:val="24"/>
          <w:szCs w:val="24"/>
        </w:rPr>
        <w:t xml:space="preserve">Nor how, when round the frosty pole</w:t>
      </w:r>
      <w:r>
        <w:rPr>
          <w:color w:val="000000"/>
          <w:sz w:val="24"/>
          <w:szCs w:val="24"/>
        </w:rPr>
        <w:br/>
        <w:t xml:space="preserve">  The northern dawn was red,</w:t>
      </w:r>
      <w:r>
        <w:rPr>
          <w:color w:val="000000"/>
          <w:sz w:val="24"/>
          <w:szCs w:val="24"/>
        </w:rPr>
        <w:br/>
        <w:t xml:space="preserve">The mountain wolf and wild-cat stole</w:t>
      </w:r>
      <w:r>
        <w:rPr>
          <w:color w:val="000000"/>
          <w:sz w:val="24"/>
          <w:szCs w:val="24"/>
        </w:rPr>
        <w:br/>
        <w:t xml:space="preserve">  To banquet on the dead;—­</w:t>
      </w:r>
    </w:p>
    <w:p>
      <w:pPr>
        <w:widowControl w:val="on"/>
        <w:pBdr/>
        <w:spacing w:before="240" w:after="240" w:line="240" w:lineRule="auto"/>
        <w:ind w:left="0" w:right="0"/>
        <w:jc w:val="left"/>
      </w:pPr>
      <w:r>
        <w:rPr>
          <w:color w:val="000000"/>
          <w:sz w:val="24"/>
          <w:szCs w:val="24"/>
        </w:rPr>
        <w:t xml:space="preserve">Nor how, when strangers found his bones,</w:t>
      </w:r>
      <w:r>
        <w:rPr>
          <w:color w:val="000000"/>
          <w:sz w:val="24"/>
          <w:szCs w:val="24"/>
        </w:rPr>
        <w:br/>
        <w:t xml:space="preserve">  They dressed the hasty bier,</w:t>
      </w:r>
      <w:r>
        <w:rPr>
          <w:color w:val="000000"/>
          <w:sz w:val="24"/>
          <w:szCs w:val="24"/>
        </w:rPr>
        <w:br/>
        <w:t xml:space="preserve">And marked his grave with nameless stones,</w:t>
      </w:r>
      <w:r>
        <w:rPr>
          <w:color w:val="000000"/>
          <w:sz w:val="24"/>
          <w:szCs w:val="24"/>
        </w:rPr>
        <w:br/>
        <w:t xml:space="preserve">  Unmoistened by a tear.</w:t>
      </w:r>
    </w:p>
    <w:p>
      <w:pPr>
        <w:widowControl w:val="on"/>
        <w:pBdr/>
        <w:spacing w:before="240" w:after="240" w:line="240" w:lineRule="auto"/>
        <w:ind w:left="0" w:right="0"/>
        <w:jc w:val="left"/>
      </w:pPr>
      <w:r>
        <w:rPr>
          <w:color w:val="000000"/>
          <w:sz w:val="24"/>
          <w:szCs w:val="24"/>
        </w:rPr>
        <w:t xml:space="preserve">But long they looked, and feared, and wept,</w:t>
      </w:r>
      <w:r>
        <w:rPr>
          <w:color w:val="000000"/>
          <w:sz w:val="24"/>
          <w:szCs w:val="24"/>
        </w:rPr>
        <w:br/>
        <w:t xml:space="preserve">  Within his distant home;</w:t>
      </w:r>
      <w:r>
        <w:rPr>
          <w:color w:val="000000"/>
          <w:sz w:val="24"/>
          <w:szCs w:val="24"/>
        </w:rPr>
        <w:br/>
        <w:t xml:space="preserve">And dreamed, and started as they slept,</w:t>
      </w:r>
      <w:r>
        <w:rPr>
          <w:color w:val="000000"/>
          <w:sz w:val="24"/>
          <w:szCs w:val="24"/>
        </w:rPr>
        <w:br/>
        <w:t xml:space="preserve">  For joy that he was come.</w:t>
      </w:r>
    </w:p>
    <w:p>
      <w:pPr>
        <w:widowControl w:val="on"/>
        <w:pBdr/>
        <w:spacing w:before="240" w:after="240" w:line="240" w:lineRule="auto"/>
        <w:ind w:left="0" w:right="0"/>
        <w:jc w:val="left"/>
      </w:pPr>
      <w:r>
        <w:rPr>
          <w:color w:val="000000"/>
          <w:sz w:val="24"/>
          <w:szCs w:val="24"/>
        </w:rPr>
        <w:t xml:space="preserve">Long, long they looked—­but never spied</w:t>
      </w:r>
      <w:r>
        <w:rPr>
          <w:color w:val="000000"/>
          <w:sz w:val="24"/>
          <w:szCs w:val="24"/>
        </w:rPr>
        <w:br/>
        <w:t xml:space="preserve">  His welcome step again,</w:t>
      </w:r>
      <w:r>
        <w:rPr>
          <w:color w:val="000000"/>
          <w:sz w:val="24"/>
          <w:szCs w:val="24"/>
        </w:rPr>
        <w:br/>
        <w:t xml:space="preserve">Nor knew the fearful death he died</w:t>
      </w:r>
      <w:r>
        <w:rPr>
          <w:color w:val="000000"/>
          <w:sz w:val="24"/>
          <w:szCs w:val="24"/>
        </w:rPr>
        <w:br/>
        <w:t xml:space="preserve">  Far down that narrow glen.</w:t>
      </w:r>
    </w:p>
    <w:p>
      <w:pPr>
        <w:keepNext w:val="on"/>
        <w:widowControl w:val="on"/>
        <w:pBdr/>
        <w:spacing w:before="299" w:after="299" w:line="240" w:lineRule="auto"/>
        <w:ind w:left="0" w:right="0"/>
        <w:jc w:val="left"/>
        <w:outlineLvl w:val="1"/>
      </w:pPr>
      <w:r>
        <w:rPr>
          <w:b/>
          <w:color w:val="000000"/>
          <w:sz w:val="36"/>
          <w:szCs w:val="36"/>
        </w:rPr>
        <w:t xml:space="preserve">HYMN TO THE NORTH STAR.</w:t>
      </w:r>
    </w:p>
    <w:p>
      <w:pPr>
        <w:widowControl w:val="on"/>
        <w:pBdr/>
        <w:spacing w:before="240" w:after="240" w:line="240" w:lineRule="auto"/>
        <w:ind w:left="0" w:right="0"/>
        <w:jc w:val="left"/>
      </w:pPr>
      <w:r>
        <w:rPr>
          <w:color w:val="000000"/>
          <w:sz w:val="24"/>
          <w:szCs w:val="24"/>
        </w:rPr>
        <w:t xml:space="preserve">    The sad and solemn night</w:t>
      </w:r>
      <w:r>
        <w:rPr>
          <w:color w:val="000000"/>
          <w:sz w:val="24"/>
          <w:szCs w:val="24"/>
        </w:rPr>
        <w:br/>
        <w:t xml:space="preserve">  Hath yet her multitude of cheerful fires;</w:t>
      </w:r>
      <w:r>
        <w:rPr>
          <w:color w:val="000000"/>
          <w:sz w:val="24"/>
          <w:szCs w:val="24"/>
        </w:rPr>
        <w:br/>
        <w:t xml:space="preserve">    The glorious host of light</w:t>
      </w:r>
      <w:r>
        <w:rPr>
          <w:color w:val="000000"/>
          <w:sz w:val="24"/>
          <w:szCs w:val="24"/>
        </w:rPr>
        <w:br/>
        <w:t xml:space="preserve">  Walk the dark hemisphere till she retires;</w:t>
      </w:r>
      <w:r>
        <w:rPr>
          <w:color w:val="000000"/>
          <w:sz w:val="24"/>
          <w:szCs w:val="24"/>
        </w:rPr>
        <w:br/>
        <w:t xml:space="preserve">  All through her silent watches, gliding slow,</w:t>
      </w:r>
      <w:r>
        <w:rPr>
          <w:color w:val="000000"/>
          <w:sz w:val="24"/>
          <w:szCs w:val="24"/>
        </w:rPr>
        <w:br/>
        <w:t xml:space="preserve">Her constellations come, and climb the heavens, and go.</w:t>
      </w:r>
    </w:p>
    <w:p>
      <w:pPr>
        <w:widowControl w:val="on"/>
        <w:pBdr/>
        <w:spacing w:before="240" w:after="240" w:line="240" w:lineRule="auto"/>
        <w:ind w:left="0" w:right="0"/>
        <w:jc w:val="left"/>
      </w:pPr>
      <w:r>
        <w:rPr>
          <w:color w:val="000000"/>
          <w:sz w:val="24"/>
          <w:szCs w:val="24"/>
        </w:rPr>
        <w:t xml:space="preserve">    Day, too, hath many a star</w:t>
      </w:r>
      <w:r>
        <w:rPr>
          <w:color w:val="000000"/>
          <w:sz w:val="24"/>
          <w:szCs w:val="24"/>
        </w:rPr>
        <w:br/>
        <w:t xml:space="preserve">  To grace his gorgeous reign, as bright as they: </w:t>
      </w:r>
      <w:r>
        <w:rPr>
          <w:color w:val="000000"/>
          <w:sz w:val="24"/>
          <w:szCs w:val="24"/>
        </w:rPr>
        <w:br/>
        <w:t xml:space="preserve">    Through the blue fields afar,</w:t>
      </w:r>
      <w:r>
        <w:rPr>
          <w:color w:val="000000"/>
          <w:sz w:val="24"/>
          <w:szCs w:val="24"/>
        </w:rPr>
        <w:br/>
        <w:t xml:space="preserve">  Unseen, they follow in his flaming way: </w:t>
      </w:r>
      <w:r>
        <w:rPr>
          <w:color w:val="000000"/>
          <w:sz w:val="24"/>
          <w:szCs w:val="24"/>
        </w:rPr>
        <w:br/>
        <w:t xml:space="preserve">  Many a bright lingerer, as the eve grows dim,</w:t>
      </w:r>
      <w:r>
        <w:rPr>
          <w:color w:val="000000"/>
          <w:sz w:val="24"/>
          <w:szCs w:val="24"/>
        </w:rPr>
        <w:br/>
        <w:t xml:space="preserve">Tells what a radiant troop arose and set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And thou dost see them rise,</w:t>
      </w:r>
      <w:r>
        <w:rPr>
          <w:color w:val="000000"/>
          <w:sz w:val="24"/>
          <w:szCs w:val="24"/>
        </w:rPr>
        <w:br/>
        <w:t xml:space="preserve">  Star of the Pole! and thou dost see them set. </w:t>
      </w:r>
      <w:r>
        <w:rPr>
          <w:color w:val="000000"/>
          <w:sz w:val="24"/>
          <w:szCs w:val="24"/>
        </w:rPr>
        <w:br/>
        <w:t xml:space="preserve">    Alone, in thy cold skies,</w:t>
      </w:r>
      <w:r>
        <w:rPr>
          <w:color w:val="000000"/>
          <w:sz w:val="24"/>
          <w:szCs w:val="24"/>
        </w:rPr>
        <w:br/>
        <w:t xml:space="preserve">  Thou keep’st thy old unmoving station yet,</w:t>
      </w:r>
      <w:r>
        <w:rPr>
          <w:color w:val="000000"/>
          <w:sz w:val="24"/>
          <w:szCs w:val="24"/>
        </w:rPr>
        <w:br/>
        <w:t xml:space="preserve">  Nor join’st the dances of that glittering train,</w:t>
      </w:r>
      <w:r>
        <w:rPr>
          <w:color w:val="000000"/>
          <w:sz w:val="24"/>
          <w:szCs w:val="24"/>
        </w:rPr>
        <w:br/>
        <w:t xml:space="preserve">Nor dipp’st thy virgin orb in the blue western main.</w:t>
      </w:r>
    </w:p>
    <w:p>
      <w:pPr>
        <w:widowControl w:val="on"/>
        <w:pBdr/>
        <w:spacing w:before="240" w:after="240" w:line="240" w:lineRule="auto"/>
        <w:ind w:left="0" w:right="0"/>
        <w:jc w:val="left"/>
      </w:pPr>
      <w:r>
        <w:rPr>
          <w:color w:val="000000"/>
          <w:sz w:val="24"/>
          <w:szCs w:val="24"/>
        </w:rPr>
        <w:t xml:space="preserve">    There, at morn’s rosy birth,</w:t>
      </w:r>
      <w:r>
        <w:rPr>
          <w:color w:val="000000"/>
          <w:sz w:val="24"/>
          <w:szCs w:val="24"/>
        </w:rPr>
        <w:br/>
        <w:t xml:space="preserve">  Thou lookest meekly through the kindling air,</w:t>
      </w:r>
      <w:r>
        <w:rPr>
          <w:color w:val="000000"/>
          <w:sz w:val="24"/>
          <w:szCs w:val="24"/>
        </w:rPr>
        <w:br/>
        <w:t xml:space="preserve">    And eve, that round the earth</w:t>
      </w:r>
      <w:r>
        <w:rPr>
          <w:color w:val="000000"/>
          <w:sz w:val="24"/>
          <w:szCs w:val="24"/>
        </w:rPr>
        <w:br/>
        <w:t xml:space="preserve">  Chases the day, beholds thee watching there;</w:t>
      </w:r>
      <w:r>
        <w:rPr>
          <w:color w:val="000000"/>
          <w:sz w:val="24"/>
          <w:szCs w:val="24"/>
        </w:rPr>
        <w:br/>
        <w:t xml:space="preserve">  There noontide finds thee, and the hour that calls</w:t>
      </w:r>
      <w:r>
        <w:rPr>
          <w:color w:val="000000"/>
          <w:sz w:val="24"/>
          <w:szCs w:val="24"/>
        </w:rPr>
        <w:br/>
        <w:t xml:space="preserve">The shapes of polar flame to scale heaven’s azure walls.</w:t>
      </w:r>
    </w:p>
    <w:p>
      <w:pPr>
        <w:widowControl w:val="on"/>
        <w:pBdr/>
        <w:spacing w:before="240" w:after="240" w:line="240" w:lineRule="auto"/>
        <w:ind w:left="0" w:right="0"/>
        <w:jc w:val="left"/>
      </w:pPr>
      <w:r>
        <w:rPr>
          <w:color w:val="000000"/>
          <w:sz w:val="24"/>
          <w:szCs w:val="24"/>
        </w:rPr>
        <w:t xml:space="preserve">    Alike, beneath thine eye,</w:t>
      </w:r>
      <w:r>
        <w:rPr>
          <w:color w:val="000000"/>
          <w:sz w:val="24"/>
          <w:szCs w:val="24"/>
        </w:rPr>
        <w:br/>
        <w:t xml:space="preserve">  The deeds of darkness and of light are done;</w:t>
      </w:r>
      <w:r>
        <w:rPr>
          <w:color w:val="000000"/>
          <w:sz w:val="24"/>
          <w:szCs w:val="24"/>
        </w:rPr>
        <w:br/>
        <w:t xml:space="preserve">    High towards the star-lit sky</w:t>
      </w:r>
      <w:r>
        <w:rPr>
          <w:color w:val="000000"/>
          <w:sz w:val="24"/>
          <w:szCs w:val="24"/>
        </w:rPr>
        <w:br/>
        <w:t xml:space="preserve">  Towns blaze—­the smoke of battle blots the sun—­</w:t>
      </w:r>
      <w:r>
        <w:rPr>
          <w:color w:val="000000"/>
          <w:sz w:val="24"/>
          <w:szCs w:val="24"/>
        </w:rPr>
        <w:br/>
        <w:t xml:space="preserve">  The night-storm on a thousand hills is loud—­</w:t>
      </w:r>
      <w:r>
        <w:rPr>
          <w:color w:val="000000"/>
          <w:sz w:val="24"/>
          <w:szCs w:val="24"/>
        </w:rPr>
        <w:br/>
        <w:t xml:space="preserve">And the strong wind of day doth mingle sea and cloud.</w:t>
      </w:r>
    </w:p>
    <w:p>
      <w:pPr>
        <w:widowControl w:val="on"/>
        <w:pBdr/>
        <w:spacing w:before="240" w:after="240" w:line="240" w:lineRule="auto"/>
        <w:ind w:left="0" w:right="0"/>
        <w:jc w:val="left"/>
      </w:pPr>
      <w:r>
        <w:rPr>
          <w:color w:val="000000"/>
          <w:sz w:val="24"/>
          <w:szCs w:val="24"/>
        </w:rPr>
        <w:t xml:space="preserve">    On thy unaltering blaze</w:t>
      </w:r>
      <w:r>
        <w:rPr>
          <w:color w:val="000000"/>
          <w:sz w:val="24"/>
          <w:szCs w:val="24"/>
        </w:rPr>
        <w:br/>
        <w:t xml:space="preserve">  The half-wrecked mariner, his compass lost,</w:t>
      </w:r>
      <w:r>
        <w:rPr>
          <w:color w:val="000000"/>
          <w:sz w:val="24"/>
          <w:szCs w:val="24"/>
        </w:rPr>
        <w:br/>
        <w:t xml:space="preserve">    Fixes his steady gaze,</w:t>
      </w:r>
      <w:r>
        <w:rPr>
          <w:color w:val="000000"/>
          <w:sz w:val="24"/>
          <w:szCs w:val="24"/>
        </w:rPr>
        <w:br/>
        <w:t xml:space="preserve">  And steers, undoubting, to the friendly coast;</w:t>
      </w:r>
      <w:r>
        <w:rPr>
          <w:color w:val="000000"/>
          <w:sz w:val="24"/>
          <w:szCs w:val="24"/>
        </w:rPr>
        <w:br/>
        <w:t xml:space="preserve">  And they who stray in perilous wastes, by night,</w:t>
      </w:r>
      <w:r>
        <w:rPr>
          <w:color w:val="000000"/>
          <w:sz w:val="24"/>
          <w:szCs w:val="24"/>
        </w:rPr>
        <w:br/>
        <w:t xml:space="preserve">Are glad when thou dost shine to guide their footsteps right.</w:t>
      </w:r>
    </w:p>
    <w:p>
      <w:pPr>
        <w:widowControl w:val="on"/>
        <w:pBdr/>
        <w:spacing w:before="240" w:after="240" w:line="240" w:lineRule="auto"/>
        <w:ind w:left="0" w:right="0"/>
        <w:jc w:val="left"/>
      </w:pPr>
      <w:r>
        <w:rPr>
          <w:color w:val="000000"/>
          <w:sz w:val="24"/>
          <w:szCs w:val="24"/>
        </w:rPr>
        <w:t xml:space="preserve">    And, therefore, bards of old,</w:t>
      </w:r>
      <w:r>
        <w:rPr>
          <w:color w:val="000000"/>
          <w:sz w:val="24"/>
          <w:szCs w:val="24"/>
        </w:rPr>
        <w:br/>
        <w:t xml:space="preserve">  Sages, and hermits of the solemn wood,</w:t>
      </w:r>
      <w:r>
        <w:rPr>
          <w:color w:val="000000"/>
          <w:sz w:val="24"/>
          <w:szCs w:val="24"/>
        </w:rPr>
        <w:br/>
        <w:t xml:space="preserve">    Did in thy beams behold</w:t>
      </w:r>
      <w:r>
        <w:rPr>
          <w:color w:val="000000"/>
          <w:sz w:val="24"/>
          <w:szCs w:val="24"/>
        </w:rPr>
        <w:br/>
        <w:t xml:space="preserve">  A beauteous type of that unchanging good,</w:t>
      </w:r>
      <w:r>
        <w:rPr>
          <w:color w:val="000000"/>
          <w:sz w:val="24"/>
          <w:szCs w:val="24"/>
        </w:rPr>
        <w:br/>
        <w:t xml:space="preserve">  That bright eternal beacon, by whose ray</w:t>
      </w:r>
      <w:r>
        <w:rPr>
          <w:color w:val="000000"/>
          <w:sz w:val="24"/>
          <w:szCs w:val="24"/>
        </w:rPr>
        <w:br/>
        <w:t xml:space="preserve">The voyager of time should shape his heedful way.</w:t>
      </w:r>
    </w:p>
    <w:p>
      <w:pPr>
        <w:widowControl w:val="on"/>
        <w:pBdr/>
        <w:spacing w:before="240" w:after="240" w:line="240" w:lineRule="auto"/>
        <w:ind w:left="0" w:right="0"/>
        <w:jc w:val="left"/>
      </w:pPr>
      <w:r>
        <w:rPr>
          <w:b/>
          <w:color w:val="000000"/>
          <w:sz w:val="24"/>
          <w:szCs w:val="24"/>
        </w:rPr>
        <w:t xml:space="preserve">THE LAPSE OF TIME.</w:t>
      </w:r>
    </w:p>
    <w:p>
      <w:pPr>
        <w:widowControl w:val="on"/>
        <w:pBdr/>
        <w:spacing w:before="240" w:after="240" w:line="240" w:lineRule="auto"/>
        <w:ind w:left="0" w:right="0"/>
        <w:jc w:val="left"/>
      </w:pPr>
      <w:r>
        <w:rPr>
          <w:color w:val="000000"/>
          <w:sz w:val="24"/>
          <w:szCs w:val="24"/>
        </w:rPr>
        <w:t xml:space="preserve">Lament who will, in fruitless tears,</w:t>
      </w:r>
      <w:r>
        <w:rPr>
          <w:color w:val="000000"/>
          <w:sz w:val="24"/>
          <w:szCs w:val="24"/>
        </w:rPr>
        <w:br/>
        <w:t xml:space="preserve">  The speed with which our moments fly;</w:t>
      </w:r>
      <w:r>
        <w:rPr>
          <w:color w:val="000000"/>
          <w:sz w:val="24"/>
          <w:szCs w:val="24"/>
        </w:rPr>
        <w:br/>
        <w:t xml:space="preserve">I sigh not over vanished years,</w:t>
      </w:r>
      <w:r>
        <w:rPr>
          <w:color w:val="000000"/>
          <w:sz w:val="24"/>
          <w:szCs w:val="24"/>
        </w:rPr>
        <w:br/>
        <w:t xml:space="preserve">  But watch the years that hasten by.</w:t>
      </w:r>
    </w:p>
    <w:p>
      <w:pPr>
        <w:widowControl w:val="on"/>
        <w:pBdr/>
        <w:spacing w:before="240" w:after="240" w:line="240" w:lineRule="auto"/>
        <w:ind w:left="0" w:right="0"/>
        <w:jc w:val="left"/>
      </w:pPr>
      <w:r>
        <w:rPr>
          <w:color w:val="000000"/>
          <w:sz w:val="24"/>
          <w:szCs w:val="24"/>
        </w:rPr>
        <w:t xml:space="preserve">Look, how they come,—­a mingled crowd</w:t>
      </w:r>
      <w:r>
        <w:rPr>
          <w:color w:val="000000"/>
          <w:sz w:val="24"/>
          <w:szCs w:val="24"/>
        </w:rPr>
        <w:br/>
        <w:t xml:space="preserve">  Of bright and dark, but rapid days;</w:t>
      </w:r>
      <w:r>
        <w:rPr>
          <w:color w:val="000000"/>
          <w:sz w:val="24"/>
          <w:szCs w:val="24"/>
        </w:rPr>
        <w:br/>
        <w:t xml:space="preserve">Beneath them, like a summer cloud,</w:t>
      </w:r>
      <w:r>
        <w:rPr>
          <w:color w:val="000000"/>
          <w:sz w:val="24"/>
          <w:szCs w:val="24"/>
        </w:rPr>
        <w:br/>
        <w:t xml:space="preserve">  The wide world changes as I gaze.</w:t>
      </w:r>
    </w:p>
    <w:p>
      <w:pPr>
        <w:widowControl w:val="on"/>
        <w:pBdr/>
        <w:spacing w:before="240" w:after="240" w:line="240" w:lineRule="auto"/>
        <w:ind w:left="0" w:right="0"/>
        <w:jc w:val="left"/>
      </w:pPr>
      <w:r>
        <w:rPr>
          <w:color w:val="000000"/>
          <w:sz w:val="24"/>
          <w:szCs w:val="24"/>
        </w:rPr>
        <w:t xml:space="preserve">What! grieve that time has brought so soon</w:t>
      </w:r>
      <w:r>
        <w:rPr>
          <w:color w:val="000000"/>
          <w:sz w:val="24"/>
          <w:szCs w:val="24"/>
        </w:rPr>
        <w:br/>
        <w:t xml:space="preserve">  The sober age of manhood on! </w:t>
      </w:r>
      <w:r>
        <w:rPr>
          <w:color w:val="000000"/>
          <w:sz w:val="24"/>
          <w:szCs w:val="24"/>
        </w:rPr>
        <w:br/>
        <w:t xml:space="preserve">As idly might I weep, at noon,</w:t>
      </w:r>
      <w:r>
        <w:rPr>
          <w:color w:val="000000"/>
          <w:sz w:val="24"/>
          <w:szCs w:val="24"/>
        </w:rPr>
        <w:br/>
        <w:t xml:space="preserve">  To see the blush of morning gone.</w:t>
      </w:r>
    </w:p>
    <w:p>
      <w:pPr>
        <w:widowControl w:val="on"/>
        <w:pBdr/>
        <w:spacing w:before="240" w:after="240" w:line="240" w:lineRule="auto"/>
        <w:ind w:left="0" w:right="0"/>
        <w:jc w:val="left"/>
      </w:pPr>
      <w:r>
        <w:rPr>
          <w:color w:val="000000"/>
          <w:sz w:val="24"/>
          <w:szCs w:val="24"/>
        </w:rPr>
        <w:t xml:space="preserve">Could I give up the hopes that glow</w:t>
      </w:r>
      <w:r>
        <w:rPr>
          <w:color w:val="000000"/>
          <w:sz w:val="24"/>
          <w:szCs w:val="24"/>
        </w:rPr>
        <w:br/>
        <w:t xml:space="preserve">  In prospect like Elysian isles;</w:t>
      </w:r>
      <w:r>
        <w:rPr>
          <w:color w:val="000000"/>
          <w:sz w:val="24"/>
          <w:szCs w:val="24"/>
        </w:rPr>
        <w:br/>
        <w:t xml:space="preserve">And let the cheerful future go,</w:t>
      </w:r>
      <w:r>
        <w:rPr>
          <w:color w:val="000000"/>
          <w:sz w:val="24"/>
          <w:szCs w:val="24"/>
        </w:rPr>
        <w:br/>
        <w:t xml:space="preserve">  With all her promises and smiles?</w:t>
      </w:r>
    </w:p>
    <w:p>
      <w:pPr>
        <w:widowControl w:val="on"/>
        <w:pBdr/>
        <w:spacing w:before="240" w:after="240" w:line="240" w:lineRule="auto"/>
        <w:ind w:left="0" w:right="0"/>
        <w:jc w:val="left"/>
      </w:pPr>
      <w:r>
        <w:rPr>
          <w:color w:val="000000"/>
          <w:sz w:val="24"/>
          <w:szCs w:val="24"/>
        </w:rPr>
        <w:t xml:space="preserve">The future!—­cruel were the power</w:t>
      </w:r>
      <w:r>
        <w:rPr>
          <w:color w:val="000000"/>
          <w:sz w:val="24"/>
          <w:szCs w:val="24"/>
        </w:rPr>
        <w:br/>
        <w:t xml:space="preserve">  Whose doom would tear thee from my heart. </w:t>
      </w:r>
      <w:r>
        <w:rPr>
          <w:color w:val="000000"/>
          <w:sz w:val="24"/>
          <w:szCs w:val="24"/>
        </w:rPr>
        <w:br/>
        <w:t xml:space="preserve">Thou sweetener of the present hour! </w:t>
      </w:r>
      <w:r>
        <w:rPr>
          <w:color w:val="000000"/>
          <w:sz w:val="24"/>
          <w:szCs w:val="24"/>
        </w:rPr>
        <w:br/>
        <w:t xml:space="preserve">  We cannot—­no—­we will not part.</w:t>
      </w:r>
    </w:p>
    <w:p>
      <w:pPr>
        <w:widowControl w:val="on"/>
        <w:pBdr/>
        <w:spacing w:before="240" w:after="240" w:line="240" w:lineRule="auto"/>
        <w:ind w:left="0" w:right="0"/>
        <w:jc w:val="left"/>
      </w:pPr>
      <w:r>
        <w:rPr>
          <w:color w:val="000000"/>
          <w:sz w:val="24"/>
          <w:szCs w:val="24"/>
        </w:rPr>
        <w:t xml:space="preserve">Oh, leave me, still, the rapid flight</w:t>
      </w:r>
      <w:r>
        <w:rPr>
          <w:color w:val="000000"/>
          <w:sz w:val="24"/>
          <w:szCs w:val="24"/>
        </w:rPr>
        <w:br/>
        <w:t xml:space="preserve">  That makes the changing seasons gay,</w:t>
      </w:r>
      <w:r>
        <w:rPr>
          <w:color w:val="000000"/>
          <w:sz w:val="24"/>
          <w:szCs w:val="24"/>
        </w:rPr>
        <w:br/>
        <w:t xml:space="preserve">The grateful speed that brings the night,</w:t>
      </w:r>
      <w:r>
        <w:rPr>
          <w:color w:val="000000"/>
          <w:sz w:val="24"/>
          <w:szCs w:val="24"/>
        </w:rPr>
        <w:br/>
        <w:t xml:space="preserve">  The swift and glad return of day;</w:t>
      </w:r>
    </w:p>
    <w:p>
      <w:pPr>
        <w:widowControl w:val="on"/>
        <w:pBdr/>
        <w:spacing w:before="240" w:after="240" w:line="240" w:lineRule="auto"/>
        <w:ind w:left="0" w:right="0"/>
        <w:jc w:val="left"/>
      </w:pPr>
      <w:r>
        <w:rPr>
          <w:color w:val="000000"/>
          <w:sz w:val="24"/>
          <w:szCs w:val="24"/>
        </w:rPr>
        <w:t xml:space="preserve">The months that touch, with added grace,</w:t>
      </w:r>
      <w:r>
        <w:rPr>
          <w:color w:val="000000"/>
          <w:sz w:val="24"/>
          <w:szCs w:val="24"/>
        </w:rPr>
        <w:br/>
        <w:t xml:space="preserve">  This little prattler at my knee,</w:t>
      </w:r>
      <w:r>
        <w:rPr>
          <w:color w:val="000000"/>
          <w:sz w:val="24"/>
          <w:szCs w:val="24"/>
        </w:rPr>
        <w:br/>
        <w:t xml:space="preserve">In whose arch eye and speaking face</w:t>
      </w:r>
      <w:r>
        <w:rPr>
          <w:color w:val="000000"/>
          <w:sz w:val="24"/>
          <w:szCs w:val="24"/>
        </w:rPr>
        <w:br/>
        <w:t xml:space="preserve">  New meaning every hour I see;</w:t>
      </w:r>
    </w:p>
    <w:p>
      <w:pPr>
        <w:widowControl w:val="on"/>
        <w:pBdr/>
        <w:spacing w:before="240" w:after="240" w:line="240" w:lineRule="auto"/>
        <w:ind w:left="0" w:right="0"/>
        <w:jc w:val="left"/>
      </w:pPr>
      <w:r>
        <w:rPr>
          <w:color w:val="000000"/>
          <w:sz w:val="24"/>
          <w:szCs w:val="24"/>
        </w:rPr>
        <w:t xml:space="preserve">The years, that o’er each sister land</w:t>
      </w:r>
      <w:r>
        <w:rPr>
          <w:color w:val="000000"/>
          <w:sz w:val="24"/>
          <w:szCs w:val="24"/>
        </w:rPr>
        <w:br/>
        <w:t xml:space="preserve">  Shall lift the country of my birth,</w:t>
      </w:r>
      <w:r>
        <w:rPr>
          <w:color w:val="000000"/>
          <w:sz w:val="24"/>
          <w:szCs w:val="24"/>
        </w:rPr>
        <w:br/>
        <w:t xml:space="preserve">And nurse her strength, till she shall stand</w:t>
      </w:r>
      <w:r>
        <w:rPr>
          <w:color w:val="000000"/>
          <w:sz w:val="24"/>
          <w:szCs w:val="24"/>
        </w:rPr>
        <w:br/>
        <w:t xml:space="preserve">  The pride and pattern of the earth: </w:t>
      </w:r>
    </w:p>
    <w:p>
      <w:pPr>
        <w:widowControl w:val="on"/>
        <w:pBdr/>
        <w:spacing w:before="240" w:after="240" w:line="240" w:lineRule="auto"/>
        <w:ind w:left="0" w:right="0"/>
        <w:jc w:val="left"/>
      </w:pPr>
      <w:r>
        <w:rPr>
          <w:color w:val="000000"/>
          <w:sz w:val="24"/>
          <w:szCs w:val="24"/>
        </w:rPr>
        <w:t xml:space="preserve">Till younger commonwealths, for aid,</w:t>
      </w:r>
      <w:r>
        <w:rPr>
          <w:color w:val="000000"/>
          <w:sz w:val="24"/>
          <w:szCs w:val="24"/>
        </w:rPr>
        <w:br/>
        <w:t xml:space="preserve">  Shall cling about her ample robe,</w:t>
      </w:r>
      <w:r>
        <w:rPr>
          <w:color w:val="000000"/>
          <w:sz w:val="24"/>
          <w:szCs w:val="24"/>
        </w:rPr>
        <w:br/>
        <w:t xml:space="preserve">And from her frown shall shrink afraid</w:t>
      </w:r>
      <w:r>
        <w:rPr>
          <w:color w:val="000000"/>
          <w:sz w:val="24"/>
          <w:szCs w:val="24"/>
        </w:rPr>
        <w:br/>
        <w:t xml:space="preserve">  The crowned oppressors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True—­time will seam and blanch my brow—­</w:t>
      </w:r>
      <w:r>
        <w:rPr>
          <w:color w:val="000000"/>
          <w:sz w:val="24"/>
          <w:szCs w:val="24"/>
        </w:rPr>
        <w:br/>
        <w:t xml:space="preserve">  Well—­I shall sit with aged men,</w:t>
      </w:r>
      <w:r>
        <w:rPr>
          <w:color w:val="000000"/>
          <w:sz w:val="24"/>
          <w:szCs w:val="24"/>
        </w:rPr>
        <w:br/>
        <w:t xml:space="preserve">And my good glass will tell me how</w:t>
      </w:r>
      <w:r>
        <w:rPr>
          <w:color w:val="000000"/>
          <w:sz w:val="24"/>
          <w:szCs w:val="24"/>
        </w:rPr>
        <w:br/>
        <w:t xml:space="preserve">  A grizzly beard becomes me then.</w:t>
      </w:r>
    </w:p>
    <w:p>
      <w:pPr>
        <w:widowControl w:val="on"/>
        <w:pBdr/>
        <w:spacing w:before="240" w:after="240" w:line="240" w:lineRule="auto"/>
        <w:ind w:left="0" w:right="0"/>
        <w:jc w:val="left"/>
      </w:pPr>
      <w:r>
        <w:rPr>
          <w:color w:val="000000"/>
          <w:sz w:val="24"/>
          <w:szCs w:val="24"/>
        </w:rPr>
        <w:t xml:space="preserve">And then should no dishonour lie</w:t>
      </w:r>
      <w:r>
        <w:rPr>
          <w:color w:val="000000"/>
          <w:sz w:val="24"/>
          <w:szCs w:val="24"/>
        </w:rPr>
        <w:br/>
        <w:t xml:space="preserve">  Upon my head, when I am gray,</w:t>
      </w:r>
      <w:r>
        <w:rPr>
          <w:color w:val="000000"/>
          <w:sz w:val="24"/>
          <w:szCs w:val="24"/>
        </w:rPr>
        <w:br/>
        <w:t xml:space="preserve">Love yet shall watch my fading eye,</w:t>
      </w:r>
      <w:r>
        <w:rPr>
          <w:color w:val="000000"/>
          <w:sz w:val="24"/>
          <w:szCs w:val="24"/>
        </w:rPr>
        <w:br/>
        <w:t xml:space="preserve">  And smooth the path of my decay.</w:t>
      </w:r>
    </w:p>
    <w:p>
      <w:pPr>
        <w:widowControl w:val="on"/>
        <w:pBdr/>
        <w:spacing w:before="240" w:after="240" w:line="240" w:lineRule="auto"/>
        <w:ind w:left="0" w:right="0"/>
        <w:jc w:val="left"/>
      </w:pPr>
      <w:r>
        <w:rPr>
          <w:color w:val="000000"/>
          <w:sz w:val="24"/>
          <w:szCs w:val="24"/>
        </w:rPr>
        <w:t xml:space="preserve">Then haste thee, Time—­’tis kindness all</w:t>
      </w:r>
      <w:r>
        <w:rPr>
          <w:color w:val="000000"/>
          <w:sz w:val="24"/>
          <w:szCs w:val="24"/>
        </w:rPr>
        <w:br/>
        <w:t xml:space="preserve">  That speeds thy winged feet so fast: </w:t>
      </w:r>
      <w:r>
        <w:rPr>
          <w:color w:val="000000"/>
          <w:sz w:val="24"/>
          <w:szCs w:val="24"/>
        </w:rPr>
        <w:br/>
        <w:t xml:space="preserve">Thy pleasures stay not till they pall,</w:t>
      </w:r>
      <w:r>
        <w:rPr>
          <w:color w:val="000000"/>
          <w:sz w:val="24"/>
          <w:szCs w:val="24"/>
        </w:rPr>
        <w:br/>
        <w:t xml:space="preserve">  And all thy pains are quickly past.</w:t>
      </w:r>
    </w:p>
    <w:p>
      <w:pPr>
        <w:widowControl w:val="on"/>
        <w:pBdr/>
        <w:spacing w:before="240" w:after="240" w:line="240" w:lineRule="auto"/>
        <w:ind w:left="0" w:right="0"/>
        <w:jc w:val="left"/>
      </w:pPr>
      <w:r>
        <w:rPr>
          <w:color w:val="000000"/>
          <w:sz w:val="24"/>
          <w:szCs w:val="24"/>
        </w:rPr>
        <w:t xml:space="preserve">Thou fliest and bear’st away our woes,</w:t>
      </w:r>
      <w:r>
        <w:rPr>
          <w:color w:val="000000"/>
          <w:sz w:val="24"/>
          <w:szCs w:val="24"/>
        </w:rPr>
        <w:br/>
        <w:t xml:space="preserve">  And as thy shadowy train depart,</w:t>
      </w:r>
      <w:r>
        <w:rPr>
          <w:color w:val="000000"/>
          <w:sz w:val="24"/>
          <w:szCs w:val="24"/>
        </w:rPr>
        <w:br/>
        <w:t xml:space="preserve">The memory of sorrow grows</w:t>
      </w:r>
      <w:r>
        <w:rPr>
          <w:color w:val="000000"/>
          <w:sz w:val="24"/>
          <w:szCs w:val="24"/>
        </w:rPr>
        <w:br/>
        <w:t xml:space="preserve">  A lighter burden on the heart.</w:t>
      </w:r>
    </w:p>
    <w:p>
      <w:pPr>
        <w:keepNext w:val="on"/>
        <w:widowControl w:val="on"/>
        <w:pBdr/>
        <w:spacing w:before="299" w:after="299" w:line="240" w:lineRule="auto"/>
        <w:ind w:left="0" w:right="0"/>
        <w:jc w:val="left"/>
        <w:outlineLvl w:val="1"/>
      </w:pPr>
      <w:r>
        <w:rPr>
          <w:b/>
          <w:color w:val="000000"/>
          <w:sz w:val="36"/>
          <w:szCs w:val="36"/>
        </w:rPr>
        <w:t xml:space="preserve">SONG OF THE STARS.</w:t>
      </w:r>
    </w:p>
    <w:p>
      <w:pPr>
        <w:widowControl w:val="on"/>
        <w:pBdr/>
        <w:spacing w:before="240" w:after="240" w:line="240" w:lineRule="auto"/>
        <w:ind w:left="0" w:right="0"/>
        <w:jc w:val="left"/>
      </w:pPr>
      <w:r>
        <w:rPr>
          <w:color w:val="000000"/>
          <w:sz w:val="24"/>
          <w:szCs w:val="24"/>
        </w:rPr>
        <w:t xml:space="preserve">When the radiant morn of creation broke,</w:t>
      </w:r>
      <w:r>
        <w:rPr>
          <w:color w:val="000000"/>
          <w:sz w:val="24"/>
          <w:szCs w:val="24"/>
        </w:rPr>
        <w:br/>
        <w:t xml:space="preserve">And the world in the smile of God awoke,</w:t>
      </w:r>
      <w:r>
        <w:rPr>
          <w:color w:val="000000"/>
          <w:sz w:val="24"/>
          <w:szCs w:val="24"/>
        </w:rPr>
        <w:br/>
        <w:t xml:space="preserve">And the empty realms of darkness and death</w:t>
      </w:r>
      <w:r>
        <w:rPr>
          <w:color w:val="000000"/>
          <w:sz w:val="24"/>
          <w:szCs w:val="24"/>
        </w:rPr>
        <w:br/>
        <w:t xml:space="preserve">Were moved through their depths by his mighty breath,</w:t>
      </w:r>
      <w:r>
        <w:rPr>
          <w:color w:val="000000"/>
          <w:sz w:val="24"/>
          <w:szCs w:val="24"/>
        </w:rPr>
        <w:br/>
        <w:t xml:space="preserve">And orbs of beauty and spheres of flame</w:t>
      </w:r>
      <w:r>
        <w:rPr>
          <w:color w:val="000000"/>
          <w:sz w:val="24"/>
          <w:szCs w:val="24"/>
        </w:rPr>
        <w:br/>
        <w:t xml:space="preserve">From the void abyss by myriads came,—­</w:t>
      </w:r>
      <w:r>
        <w:rPr>
          <w:color w:val="000000"/>
          <w:sz w:val="24"/>
          <w:szCs w:val="24"/>
        </w:rPr>
        <w:br/>
        <w:t xml:space="preserve">In the joy of youth as they darted away,</w:t>
      </w:r>
      <w:r>
        <w:rPr>
          <w:color w:val="000000"/>
          <w:sz w:val="24"/>
          <w:szCs w:val="24"/>
        </w:rPr>
        <w:br/>
        <w:t xml:space="preserve">Through the widening wastes of space to play,</w:t>
      </w:r>
      <w:r>
        <w:rPr>
          <w:color w:val="000000"/>
          <w:sz w:val="24"/>
          <w:szCs w:val="24"/>
        </w:rPr>
        <w:br/>
        <w:t xml:space="preserve">Their silver voices in chorus rang,</w:t>
      </w:r>
      <w:r>
        <w:rPr>
          <w:color w:val="000000"/>
          <w:sz w:val="24"/>
          <w:szCs w:val="24"/>
        </w:rPr>
        <w:br/>
        <w:t xml:space="preserve">And this was the song the bright ones sang: </w:t>
      </w:r>
    </w:p>
    <w:p>
      <w:pPr>
        <w:widowControl w:val="on"/>
        <w:pBdr/>
        <w:spacing w:before="240" w:after="240" w:line="240" w:lineRule="auto"/>
        <w:ind w:left="0" w:right="0"/>
        <w:jc w:val="left"/>
      </w:pPr>
      <w:r>
        <w:rPr>
          <w:color w:val="000000"/>
          <w:sz w:val="24"/>
          <w:szCs w:val="24"/>
        </w:rPr>
        <w:t xml:space="preserve">“Away, away, through the wide, wide sky,</w:t>
      </w:r>
      <w:r>
        <w:rPr>
          <w:color w:val="000000"/>
          <w:sz w:val="24"/>
          <w:szCs w:val="24"/>
        </w:rPr>
        <w:br/>
        <w:t xml:space="preserve">The fair blue fields that before us lie,—­</w:t>
      </w:r>
      <w:r>
        <w:rPr>
          <w:color w:val="000000"/>
          <w:sz w:val="24"/>
          <w:szCs w:val="24"/>
        </w:rPr>
        <w:br/>
        <w:t xml:space="preserve">Each sun with the worlds that round him roll,</w:t>
      </w:r>
      <w:r>
        <w:rPr>
          <w:color w:val="000000"/>
          <w:sz w:val="24"/>
          <w:szCs w:val="24"/>
        </w:rPr>
        <w:br/>
        <w:t xml:space="preserve">Each planet, poised on her turning pole;</w:t>
      </w:r>
      <w:r>
        <w:rPr>
          <w:color w:val="000000"/>
          <w:sz w:val="24"/>
          <w:szCs w:val="24"/>
        </w:rPr>
        <w:br/>
        <w:t xml:space="preserve">With her isles of green, and her clouds of white,</w:t>
      </w:r>
      <w:r>
        <w:rPr>
          <w:color w:val="000000"/>
          <w:sz w:val="24"/>
          <w:szCs w:val="24"/>
        </w:rPr>
        <w:br/>
        <w:t xml:space="preserve">And her waters that lie like fluid light.</w:t>
      </w:r>
    </w:p>
    <w:p>
      <w:pPr>
        <w:widowControl w:val="on"/>
        <w:pBdr/>
        <w:spacing w:before="240" w:after="240" w:line="240" w:lineRule="auto"/>
        <w:ind w:left="0" w:right="0"/>
        <w:jc w:val="left"/>
      </w:pPr>
      <w:r>
        <w:rPr>
          <w:color w:val="000000"/>
          <w:sz w:val="24"/>
          <w:szCs w:val="24"/>
        </w:rPr>
        <w:t xml:space="preserve">“For the source of glory uncovers his face,</w:t>
      </w:r>
      <w:r>
        <w:rPr>
          <w:color w:val="000000"/>
          <w:sz w:val="24"/>
          <w:szCs w:val="24"/>
        </w:rPr>
        <w:br/>
        <w:t xml:space="preserve">And the brightness o’erflows unbounded space;</w:t>
      </w:r>
      <w:r>
        <w:rPr>
          <w:color w:val="000000"/>
          <w:sz w:val="24"/>
          <w:szCs w:val="24"/>
        </w:rPr>
        <w:br/>
        <w:t xml:space="preserve">And we drink as we go the luminous tides</w:t>
      </w:r>
      <w:r>
        <w:rPr>
          <w:color w:val="000000"/>
          <w:sz w:val="24"/>
          <w:szCs w:val="24"/>
        </w:rPr>
        <w:br/>
        <w:t xml:space="preserve">In our ruddy air and our blooming sides: </w:t>
      </w:r>
      <w:r>
        <w:rPr>
          <w:color w:val="000000"/>
          <w:sz w:val="24"/>
          <w:szCs w:val="24"/>
        </w:rPr>
        <w:br/>
        <w:t xml:space="preserve">Lo, yonder the living splendours play;</w:t>
      </w:r>
      <w:r>
        <w:rPr>
          <w:color w:val="000000"/>
          <w:sz w:val="24"/>
          <w:szCs w:val="24"/>
        </w:rPr>
        <w:br/>
        <w:t xml:space="preserve">Away, on our joyous path, away!</w:t>
      </w:r>
    </w:p>
    <w:p>
      <w:pPr>
        <w:widowControl w:val="on"/>
        <w:pBdr/>
        <w:spacing w:before="240" w:after="240" w:line="240" w:lineRule="auto"/>
        <w:ind w:left="0" w:right="0"/>
        <w:jc w:val="left"/>
      </w:pPr>
      <w:r>
        <w:rPr>
          <w:color w:val="000000"/>
          <w:sz w:val="24"/>
          <w:szCs w:val="24"/>
        </w:rPr>
        <w:t xml:space="preserve">“Look, look, through our glittering ranks afar,</w:t>
      </w:r>
      <w:r>
        <w:rPr>
          <w:color w:val="000000"/>
          <w:sz w:val="24"/>
          <w:szCs w:val="24"/>
        </w:rPr>
        <w:br/>
        <w:t xml:space="preserve">In the infinite azure, star after star,</w:t>
      </w:r>
      <w:r>
        <w:rPr>
          <w:color w:val="000000"/>
          <w:sz w:val="24"/>
          <w:szCs w:val="24"/>
        </w:rPr>
        <w:br/>
        <w:t xml:space="preserve">How they brighten and bloom as they swiftly pass! </w:t>
      </w:r>
      <w:r>
        <w:rPr>
          <w:color w:val="000000"/>
          <w:sz w:val="24"/>
          <w:szCs w:val="24"/>
        </w:rPr>
        <w:br/>
        <w:t xml:space="preserve">How the verdure runs o’er each rolling mass! </w:t>
      </w:r>
      <w:r>
        <w:rPr>
          <w:color w:val="000000"/>
          <w:sz w:val="24"/>
          <w:szCs w:val="24"/>
        </w:rPr>
        <w:br/>
        <w:t xml:space="preserve">And the path of the gentle winds is seen,</w:t>
      </w:r>
      <w:r>
        <w:rPr>
          <w:color w:val="000000"/>
          <w:sz w:val="24"/>
          <w:szCs w:val="24"/>
        </w:rPr>
        <w:br/>
        <w:t xml:space="preserve">Where the small waves dance, and the young woods lean.</w:t>
      </w:r>
    </w:p>
    <w:p>
      <w:pPr>
        <w:widowControl w:val="on"/>
        <w:pBdr/>
        <w:spacing w:before="240" w:after="240" w:line="240" w:lineRule="auto"/>
        <w:ind w:left="0" w:right="0"/>
        <w:jc w:val="left"/>
      </w:pPr>
      <w:r>
        <w:rPr>
          <w:color w:val="000000"/>
          <w:sz w:val="24"/>
          <w:szCs w:val="24"/>
        </w:rPr>
        <w:t xml:space="preserve">“And see where the brighter day-beams pour,</w:t>
      </w:r>
      <w:r>
        <w:rPr>
          <w:color w:val="000000"/>
          <w:sz w:val="24"/>
          <w:szCs w:val="24"/>
        </w:rPr>
        <w:br/>
        <w:t xml:space="preserve">How the rainbows hang in the sunny shower;</w:t>
      </w:r>
      <w:r>
        <w:rPr>
          <w:color w:val="000000"/>
          <w:sz w:val="24"/>
          <w:szCs w:val="24"/>
        </w:rPr>
        <w:br/>
        <w:t xml:space="preserve">And the morn and eve, with their pomp of hues,</w:t>
      </w:r>
      <w:r>
        <w:rPr>
          <w:color w:val="000000"/>
          <w:sz w:val="24"/>
          <w:szCs w:val="24"/>
        </w:rPr>
        <w:br/>
        <w:t xml:space="preserve">Shift o’er the bright planets and shed their dews;</w:t>
      </w:r>
      <w:r>
        <w:rPr>
          <w:color w:val="000000"/>
          <w:sz w:val="24"/>
          <w:szCs w:val="24"/>
        </w:rPr>
        <w:br/>
        <w:t xml:space="preserve">And ’twixt them both, o’er the teeming ground,</w:t>
      </w:r>
      <w:r>
        <w:rPr>
          <w:color w:val="000000"/>
          <w:sz w:val="24"/>
          <w:szCs w:val="24"/>
        </w:rPr>
        <w:br/>
        <w:t xml:space="preserve">With her shadowy cone the night goes round!</w:t>
      </w:r>
    </w:p>
    <w:p>
      <w:pPr>
        <w:widowControl w:val="on"/>
        <w:pBdr/>
        <w:spacing w:before="240" w:after="240" w:line="240" w:lineRule="auto"/>
        <w:ind w:left="0" w:right="0"/>
        <w:jc w:val="left"/>
      </w:pPr>
      <w:r>
        <w:rPr>
          <w:color w:val="000000"/>
          <w:sz w:val="24"/>
          <w:szCs w:val="24"/>
        </w:rPr>
        <w:t xml:space="preserve">“Away, away! in our blossoming bowers,</w:t>
      </w:r>
      <w:r>
        <w:rPr>
          <w:color w:val="000000"/>
          <w:sz w:val="24"/>
          <w:szCs w:val="24"/>
        </w:rPr>
        <w:br/>
        <w:t xml:space="preserve">In the soft air wrapping these spheres of ours,</w:t>
      </w:r>
      <w:r>
        <w:rPr>
          <w:color w:val="000000"/>
          <w:sz w:val="24"/>
          <w:szCs w:val="24"/>
        </w:rPr>
        <w:br/>
        <w:t xml:space="preserve">In the seas and fountains that shine with morn,</w:t>
      </w:r>
      <w:r>
        <w:rPr>
          <w:color w:val="000000"/>
          <w:sz w:val="24"/>
          <w:szCs w:val="24"/>
        </w:rPr>
        <w:br/>
        <w:t xml:space="preserve">See, Love is brooding, and Life is born,</w:t>
      </w:r>
      <w:r>
        <w:rPr>
          <w:color w:val="000000"/>
          <w:sz w:val="24"/>
          <w:szCs w:val="24"/>
        </w:rPr>
        <w:br/>
        <w:t xml:space="preserve">And breathing myriads are breaking from night,</w:t>
      </w:r>
      <w:r>
        <w:rPr>
          <w:color w:val="000000"/>
          <w:sz w:val="24"/>
          <w:szCs w:val="24"/>
        </w:rPr>
        <w:br/>
        <w:t xml:space="preserve">To rejoice, like us, in motion and light.</w:t>
      </w:r>
    </w:p>
    <w:p>
      <w:pPr>
        <w:widowControl w:val="on"/>
        <w:pBdr/>
        <w:spacing w:before="240" w:after="240" w:line="240" w:lineRule="auto"/>
        <w:ind w:left="0" w:right="0"/>
        <w:jc w:val="left"/>
      </w:pPr>
      <w:r>
        <w:rPr>
          <w:color w:val="000000"/>
          <w:sz w:val="24"/>
          <w:szCs w:val="24"/>
        </w:rPr>
        <w:t xml:space="preserve">“Glide on in your beauty, ye youthful spheres,</w:t>
      </w:r>
      <w:r>
        <w:rPr>
          <w:color w:val="000000"/>
          <w:sz w:val="24"/>
          <w:szCs w:val="24"/>
        </w:rPr>
        <w:br/>
        <w:t xml:space="preserve">To weave the dance that measures the years;</w:t>
      </w:r>
      <w:r>
        <w:rPr>
          <w:color w:val="000000"/>
          <w:sz w:val="24"/>
          <w:szCs w:val="24"/>
        </w:rPr>
        <w:br/>
        <w:t xml:space="preserve">Glide on, in the glory and gladness sent,</w:t>
      </w:r>
      <w:r>
        <w:rPr>
          <w:color w:val="000000"/>
          <w:sz w:val="24"/>
          <w:szCs w:val="24"/>
        </w:rPr>
        <w:br/>
        <w:t xml:space="preserve">To the farthest wall of the firmament,—­</w:t>
      </w:r>
      <w:r>
        <w:rPr>
          <w:color w:val="000000"/>
          <w:sz w:val="24"/>
          <w:szCs w:val="24"/>
        </w:rPr>
        <w:br/>
        <w:t xml:space="preserve">The boundless visible smile of Him,</w:t>
      </w:r>
      <w:r>
        <w:rPr>
          <w:color w:val="000000"/>
          <w:sz w:val="24"/>
          <w:szCs w:val="24"/>
        </w:rPr>
        <w:br/>
        <w:t xml:space="preserve">To the veil of whose brow your lamps are dim.”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A FOREST HYMN.</w:t>
      </w:r>
    </w:p>
    <w:p>
      <w:pPr>
        <w:widowControl w:val="on"/>
        <w:pBdr/>
        <w:spacing w:before="240" w:after="240" w:line="240" w:lineRule="auto"/>
        <w:ind w:left="0" w:right="0"/>
        <w:jc w:val="left"/>
      </w:pPr>
      <w:r>
        <w:rPr>
          <w:color w:val="000000"/>
          <w:sz w:val="24"/>
          <w:szCs w:val="24"/>
        </w:rPr>
        <w:t xml:space="preserve">The groves were God’s first temples.  Ere man learned</w:t>
      </w:r>
      <w:r>
        <w:rPr>
          <w:color w:val="000000"/>
          <w:sz w:val="24"/>
          <w:szCs w:val="24"/>
        </w:rPr>
        <w:br/>
        <w:t xml:space="preserve">To hew the shaft, and lay the architrave,</w:t>
      </w:r>
      <w:r>
        <w:rPr>
          <w:color w:val="000000"/>
          <w:sz w:val="24"/>
          <w:szCs w:val="24"/>
        </w:rPr>
        <w:br/>
        <w:t xml:space="preserve">And spread the roof above them,—­ere he framed</w:t>
      </w:r>
      <w:r>
        <w:rPr>
          <w:color w:val="000000"/>
          <w:sz w:val="24"/>
          <w:szCs w:val="24"/>
        </w:rPr>
        <w:br/>
        <w:t xml:space="preserve">The lofty vault, to gather and roll back</w:t>
      </w:r>
      <w:r>
        <w:rPr>
          <w:color w:val="000000"/>
          <w:sz w:val="24"/>
          <w:szCs w:val="24"/>
        </w:rPr>
        <w:br/>
        <w:t xml:space="preserve">The sound of anthems; in the darkling wood,</w:t>
      </w:r>
      <w:r>
        <w:rPr>
          <w:color w:val="000000"/>
          <w:sz w:val="24"/>
          <w:szCs w:val="24"/>
        </w:rPr>
        <w:br/>
        <w:t xml:space="preserve">Amidst the cool and silence, he knelt down,</w:t>
      </w:r>
      <w:r>
        <w:rPr>
          <w:color w:val="000000"/>
          <w:sz w:val="24"/>
          <w:szCs w:val="24"/>
        </w:rPr>
        <w:br/>
        <w:t xml:space="preserve">And offered to the Mightiest solemn thanks</w:t>
      </w:r>
      <w:r>
        <w:rPr>
          <w:color w:val="000000"/>
          <w:sz w:val="24"/>
          <w:szCs w:val="24"/>
        </w:rPr>
        <w:br/>
        <w:t xml:space="preserve">And supplication.  For his simple heart</w:t>
      </w:r>
      <w:r>
        <w:rPr>
          <w:color w:val="000000"/>
          <w:sz w:val="24"/>
          <w:szCs w:val="24"/>
        </w:rPr>
        <w:br/>
        <w:t xml:space="preserve">Might not resist the sacred influences</w:t>
      </w:r>
      <w:r>
        <w:rPr>
          <w:color w:val="000000"/>
          <w:sz w:val="24"/>
          <w:szCs w:val="24"/>
        </w:rPr>
        <w:br/>
        <w:t xml:space="preserve">Which, from the stilly twilight of the place,</w:t>
      </w:r>
      <w:r>
        <w:rPr>
          <w:color w:val="000000"/>
          <w:sz w:val="24"/>
          <w:szCs w:val="24"/>
        </w:rPr>
        <w:br/>
        <w:t xml:space="preserve">And from the gray old trunks that high in heaven</w:t>
      </w:r>
      <w:r>
        <w:rPr>
          <w:color w:val="000000"/>
          <w:sz w:val="24"/>
          <w:szCs w:val="24"/>
        </w:rPr>
        <w:br/>
        <w:t xml:space="preserve">Mingled their mossy boughs, and from the sound</w:t>
      </w:r>
      <w:r>
        <w:rPr>
          <w:color w:val="000000"/>
          <w:sz w:val="24"/>
          <w:szCs w:val="24"/>
        </w:rPr>
        <w:br/>
        <w:t xml:space="preserve">Of the invisible breath that swayed at once</w:t>
      </w:r>
      <w:r>
        <w:rPr>
          <w:color w:val="000000"/>
          <w:sz w:val="24"/>
          <w:szCs w:val="24"/>
        </w:rPr>
        <w:br/>
        <w:t xml:space="preserve">All their green tops, stole over him, and bowed</w:t>
      </w:r>
      <w:r>
        <w:rPr>
          <w:color w:val="000000"/>
          <w:sz w:val="24"/>
          <w:szCs w:val="24"/>
        </w:rPr>
        <w:br/>
        <w:t xml:space="preserve">His spirit with the thought of boundless power</w:t>
      </w:r>
      <w:r>
        <w:rPr>
          <w:color w:val="000000"/>
          <w:sz w:val="24"/>
          <w:szCs w:val="24"/>
        </w:rPr>
        <w:br/>
        <w:t xml:space="preserve">And inaccessible majesty.  Ah, why</w:t>
      </w:r>
      <w:r>
        <w:rPr>
          <w:color w:val="000000"/>
          <w:sz w:val="24"/>
          <w:szCs w:val="24"/>
        </w:rPr>
        <w:br/>
        <w:t xml:space="preserve">Should we, in the world’s riper years, neglect</w:t>
      </w:r>
      <w:r>
        <w:rPr>
          <w:color w:val="000000"/>
          <w:sz w:val="24"/>
          <w:szCs w:val="24"/>
        </w:rPr>
        <w:br/>
        <w:t xml:space="preserve">God’s ancient sanctuaries, and adore</w:t>
      </w:r>
      <w:r>
        <w:rPr>
          <w:color w:val="000000"/>
          <w:sz w:val="24"/>
          <w:szCs w:val="24"/>
        </w:rPr>
        <w:br/>
        <w:t xml:space="preserve">Only among the crowd, and under roofs</w:t>
      </w:r>
      <w:r>
        <w:rPr>
          <w:color w:val="000000"/>
          <w:sz w:val="24"/>
          <w:szCs w:val="24"/>
        </w:rPr>
        <w:br/>
        <w:t xml:space="preserve">That our frail hands have raised?  Let me, at least,</w:t>
      </w:r>
      <w:r>
        <w:rPr>
          <w:color w:val="000000"/>
          <w:sz w:val="24"/>
          <w:szCs w:val="24"/>
        </w:rPr>
        <w:br/>
        <w:t xml:space="preserve">Here, in the shadow of this aged wood,</w:t>
      </w:r>
      <w:r>
        <w:rPr>
          <w:color w:val="000000"/>
          <w:sz w:val="24"/>
          <w:szCs w:val="24"/>
        </w:rPr>
        <w:br/>
        <w:t xml:space="preserve">Offer one hymn—­thrice happy, if it find</w:t>
      </w:r>
      <w:r>
        <w:rPr>
          <w:color w:val="000000"/>
          <w:sz w:val="24"/>
          <w:szCs w:val="24"/>
        </w:rPr>
        <w:br/>
        <w:t xml:space="preserve">Acceptance in His ear.</w:t>
      </w:r>
    </w:p>
    <w:p>
      <w:pPr>
        <w:widowControl w:val="on"/>
        <w:pBdr/>
        <w:spacing w:before="240" w:after="240" w:line="240" w:lineRule="auto"/>
        <w:ind w:left="0" w:right="0"/>
        <w:jc w:val="left"/>
      </w:pPr>
      <w:r>
        <w:rPr>
          <w:color w:val="000000"/>
          <w:sz w:val="24"/>
          <w:szCs w:val="24"/>
        </w:rPr>
        <w:t xml:space="preserve">Father, thy hand</w:t>
      </w:r>
      <w:r>
        <w:rPr>
          <w:color w:val="000000"/>
          <w:sz w:val="24"/>
          <w:szCs w:val="24"/>
        </w:rPr>
        <w:br/>
        <w:t xml:space="preserve">Hath reared these venerable columns, thou</w:t>
      </w:r>
      <w:r>
        <w:rPr>
          <w:color w:val="000000"/>
          <w:sz w:val="24"/>
          <w:szCs w:val="24"/>
        </w:rPr>
        <w:br/>
        <w:t xml:space="preserve">Didst weave this verdant roof.  Thou didst look down</w:t>
      </w:r>
      <w:r>
        <w:rPr>
          <w:color w:val="000000"/>
          <w:sz w:val="24"/>
          <w:szCs w:val="24"/>
        </w:rPr>
        <w:br/>
        <w:t xml:space="preserve">Upon the naked earth, and, forthwith, rose</w:t>
      </w:r>
      <w:r>
        <w:rPr>
          <w:color w:val="000000"/>
          <w:sz w:val="24"/>
          <w:szCs w:val="24"/>
        </w:rPr>
        <w:br/>
        <w:t xml:space="preserve">All these fair ranks of trees.  They, in thy sun,</w:t>
      </w:r>
      <w:r>
        <w:rPr>
          <w:color w:val="000000"/>
          <w:sz w:val="24"/>
          <w:szCs w:val="24"/>
        </w:rPr>
        <w:br/>
        <w:t xml:space="preserve">Budded, and shook their green leaves in thy breeze,</w:t>
      </w:r>
      <w:r>
        <w:rPr>
          <w:color w:val="000000"/>
          <w:sz w:val="24"/>
          <w:szCs w:val="24"/>
        </w:rPr>
        <w:br/>
        <w:t xml:space="preserve">And shot towards heaven.  The century-living crow,</w:t>
      </w:r>
      <w:r>
        <w:rPr>
          <w:color w:val="000000"/>
          <w:sz w:val="24"/>
          <w:szCs w:val="24"/>
        </w:rPr>
        <w:br/>
        <w:t xml:space="preserve">Whose birth was in their tops, grew old and died</w:t>
      </w:r>
      <w:r>
        <w:rPr>
          <w:color w:val="000000"/>
          <w:sz w:val="24"/>
          <w:szCs w:val="24"/>
        </w:rPr>
        <w:br/>
        <w:t xml:space="preserve">Among their branches, till, at last, they stood,</w:t>
      </w:r>
      <w:r>
        <w:rPr>
          <w:color w:val="000000"/>
          <w:sz w:val="24"/>
          <w:szCs w:val="24"/>
        </w:rPr>
        <w:br/>
        <w:t xml:space="preserve">As now they stand, massy, and tall, and dark,</w:t>
      </w:r>
      <w:r>
        <w:rPr>
          <w:color w:val="000000"/>
          <w:sz w:val="24"/>
          <w:szCs w:val="24"/>
        </w:rPr>
        <w:br/>
        <w:t xml:space="preserve">Fit shrine for humble worshipper to hold</w:t>
      </w:r>
      <w:r>
        <w:rPr>
          <w:color w:val="000000"/>
          <w:sz w:val="24"/>
          <w:szCs w:val="24"/>
        </w:rPr>
        <w:br/>
        <w:t xml:space="preserve">Communion with his Maker.  These dim vaults,</w:t>
      </w:r>
      <w:r>
        <w:rPr>
          <w:color w:val="000000"/>
          <w:sz w:val="24"/>
          <w:szCs w:val="24"/>
        </w:rPr>
        <w:br/>
        <w:t xml:space="preserve">These winding aisles, of human pomp or pride</w:t>
      </w:r>
      <w:r>
        <w:rPr>
          <w:color w:val="000000"/>
          <w:sz w:val="24"/>
          <w:szCs w:val="24"/>
        </w:rPr>
        <w:br/>
        <w:t xml:space="preserve">Report not.  No fantasting carvings show</w:t>
      </w:r>
      <w:r>
        <w:rPr>
          <w:color w:val="000000"/>
          <w:sz w:val="24"/>
          <w:szCs w:val="24"/>
        </w:rPr>
        <w:br/>
        <w:t xml:space="preserve">The boast of our vain race to change the form</w:t>
      </w:r>
      <w:r>
        <w:rPr>
          <w:color w:val="000000"/>
          <w:sz w:val="24"/>
          <w:szCs w:val="24"/>
        </w:rPr>
        <w:br/>
        <w:t xml:space="preserve">Of thy fair works.  But thou art here—­thou fill’st</w:t>
      </w:r>
      <w:r>
        <w:rPr>
          <w:color w:val="000000"/>
          <w:sz w:val="24"/>
          <w:szCs w:val="24"/>
        </w:rPr>
        <w:br/>
        <w:t xml:space="preserve">The solitude.  Thou art in the soft winds</w:t>
      </w:r>
      <w:r>
        <w:rPr>
          <w:color w:val="000000"/>
          <w:sz w:val="24"/>
          <w:szCs w:val="24"/>
        </w:rPr>
        <w:br/>
        <w:t xml:space="preserve">That run along the summit of these trees</w:t>
      </w:r>
      <w:r>
        <w:rPr>
          <w:color w:val="000000"/>
          <w:sz w:val="24"/>
          <w:szCs w:val="24"/>
        </w:rPr>
        <w:br/>
        <w:t xml:space="preserve">In music;—­thou art in the cooler breath</w:t>
      </w:r>
      <w:r>
        <w:rPr>
          <w:color w:val="000000"/>
          <w:sz w:val="24"/>
          <w:szCs w:val="24"/>
        </w:rPr>
        <w:br/>
        <w:t xml:space="preserve">That from the inmost darkness of the place</w:t>
      </w:r>
      <w:r>
        <w:rPr>
          <w:color w:val="000000"/>
          <w:sz w:val="24"/>
          <w:szCs w:val="24"/>
        </w:rPr>
        <w:br/>
        <w:t xml:space="preserve">Comes, scarcely felt; the barky trunks, the ground,</w:t>
      </w:r>
      <w:r>
        <w:rPr>
          <w:color w:val="000000"/>
          <w:sz w:val="24"/>
          <w:szCs w:val="24"/>
        </w:rPr>
        <w:br/>
        <w:t xml:space="preserve">The fresh moist ground, are all instinct with thee. </w:t>
      </w:r>
      <w:r>
        <w:rPr>
          <w:color w:val="000000"/>
          <w:sz w:val="24"/>
          <w:szCs w:val="24"/>
        </w:rPr>
        <w:br/>
        <w:t xml:space="preserve">Here is continual worship;—­nature, here,</w:t>
      </w:r>
      <w:r>
        <w:rPr>
          <w:color w:val="000000"/>
          <w:sz w:val="24"/>
          <w:szCs w:val="24"/>
        </w:rPr>
        <w:br/>
        <w:t xml:space="preserve">In the tranquillity that thou dost love,</w:t>
      </w:r>
      <w:r>
        <w:rPr>
          <w:color w:val="000000"/>
          <w:sz w:val="24"/>
          <w:szCs w:val="24"/>
        </w:rPr>
        <w:br/>
        <w:t xml:space="preserve">Enjoys thy presence.  Noiselessly, around,</w:t>
      </w:r>
      <w:r>
        <w:rPr>
          <w:color w:val="000000"/>
          <w:sz w:val="24"/>
          <w:szCs w:val="24"/>
        </w:rPr>
        <w:br/>
        <w:t xml:space="preserve">From perch to perch, the solitary bird</w:t>
      </w:r>
      <w:r>
        <w:rPr>
          <w:color w:val="000000"/>
          <w:sz w:val="24"/>
          <w:szCs w:val="24"/>
        </w:rPr>
        <w:br/>
        <w:t xml:space="preserve">Passes:  and yon clear spring, that, midst its herbs,</w:t>
      </w:r>
      <w:r>
        <w:rPr>
          <w:color w:val="000000"/>
          <w:sz w:val="24"/>
          <w:szCs w:val="24"/>
        </w:rPr>
        <w:br/>
        <w:t xml:space="preserve">Wells softly forth and visits the strong roots</w:t>
      </w:r>
      <w:r>
        <w:rPr>
          <w:color w:val="000000"/>
          <w:sz w:val="24"/>
          <w:szCs w:val="24"/>
        </w:rPr>
        <w:br/>
        <w:t xml:space="preserve">Of half the mighty forest, tells no tale</w:t>
      </w:r>
      <w:r>
        <w:rPr>
          <w:color w:val="000000"/>
          <w:sz w:val="24"/>
          <w:szCs w:val="24"/>
        </w:rPr>
        <w:br/>
        <w:t xml:space="preserve">Of all the good it does.  Thou hast not left</w:t>
      </w:r>
      <w:r>
        <w:rPr>
          <w:color w:val="000000"/>
          <w:sz w:val="24"/>
          <w:szCs w:val="24"/>
        </w:rPr>
        <w:br/>
        <w:t xml:space="preserve">Thyself without a witness, in these shades,</w:t>
      </w:r>
      <w:r>
        <w:rPr>
          <w:color w:val="000000"/>
          <w:sz w:val="24"/>
          <w:szCs w:val="24"/>
        </w:rPr>
        <w:br/>
        <w:t xml:space="preserve">Of thy perfections.  Grandeur, strength, and grace</w:t>
      </w:r>
      <w:r>
        <w:rPr>
          <w:color w:val="000000"/>
          <w:sz w:val="24"/>
          <w:szCs w:val="24"/>
        </w:rPr>
        <w:br/>
        <w:t xml:space="preserve">Are here to speak of thee.  This mighty oak—­</w:t>
      </w:r>
      <w:r>
        <w:rPr>
          <w:color w:val="000000"/>
          <w:sz w:val="24"/>
          <w:szCs w:val="24"/>
        </w:rPr>
        <w:br/>
        <w:t xml:space="preserve">By whose immovable stem I stand and seem</w:t>
      </w:r>
      <w:r>
        <w:rPr>
          <w:color w:val="000000"/>
          <w:sz w:val="24"/>
          <w:szCs w:val="24"/>
        </w:rPr>
        <w:br/>
        <w:t xml:space="preserve">Almost annihilated—­not a prince,</w:t>
      </w:r>
      <w:r>
        <w:rPr>
          <w:color w:val="000000"/>
          <w:sz w:val="24"/>
          <w:szCs w:val="24"/>
        </w:rPr>
        <w:br/>
        <w:t xml:space="preserve">In all that proud old world beyond the deep,</w:t>
      </w:r>
      <w:r>
        <w:rPr>
          <w:color w:val="000000"/>
          <w:sz w:val="24"/>
          <w:szCs w:val="24"/>
        </w:rPr>
        <w:br/>
        <w:t xml:space="preserve">Ere wore his crown as loftily as he</w:t>
      </w:r>
      <w:r>
        <w:rPr>
          <w:color w:val="000000"/>
          <w:sz w:val="24"/>
          <w:szCs w:val="24"/>
        </w:rPr>
        <w:br/>
        <w:t xml:space="preserve">Wears the green coronal of leaves with which</w:t>
      </w:r>
      <w:r>
        <w:rPr>
          <w:color w:val="000000"/>
          <w:sz w:val="24"/>
          <w:szCs w:val="24"/>
        </w:rPr>
        <w:br/>
        <w:t xml:space="preserve">Thy hand has graced him.  Nestled at his root</w:t>
      </w:r>
      <w:r>
        <w:rPr>
          <w:color w:val="000000"/>
          <w:sz w:val="24"/>
          <w:szCs w:val="24"/>
        </w:rPr>
        <w:br/>
        <w:t xml:space="preserve">Is beauty, such as blooms not in the glare</w:t>
      </w:r>
      <w:r>
        <w:rPr>
          <w:color w:val="000000"/>
          <w:sz w:val="24"/>
          <w:szCs w:val="24"/>
        </w:rPr>
        <w:br/>
        <w:t xml:space="preserve">Of the broad sun.  That delicate forest flower</w:t>
      </w:r>
      <w:r>
        <w:rPr>
          <w:color w:val="000000"/>
          <w:sz w:val="24"/>
          <w:szCs w:val="24"/>
        </w:rPr>
        <w:br/>
        <w:t xml:space="preserve">With scented breath, and look so like a smile,</w:t>
      </w:r>
      <w:r>
        <w:rPr>
          <w:color w:val="000000"/>
          <w:sz w:val="24"/>
          <w:szCs w:val="24"/>
        </w:rPr>
        <w:br/>
        <w:t xml:space="preserve">Seems, as it issues from the shapeless mould,</w:t>
      </w:r>
      <w:r>
        <w:rPr>
          <w:color w:val="000000"/>
          <w:sz w:val="24"/>
          <w:szCs w:val="24"/>
        </w:rPr>
        <w:br/>
        <w:t xml:space="preserve">An emanation of the indwelling Life,</w:t>
      </w:r>
      <w:r>
        <w:rPr>
          <w:color w:val="000000"/>
          <w:sz w:val="24"/>
          <w:szCs w:val="24"/>
        </w:rPr>
        <w:br/>
        <w:t xml:space="preserve">A visible token of the upholding Love,</w:t>
      </w:r>
      <w:r>
        <w:rPr>
          <w:color w:val="000000"/>
          <w:sz w:val="24"/>
          <w:szCs w:val="24"/>
        </w:rPr>
        <w:br/>
        <w:t xml:space="preserve">That are the soul of this wide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heart is awed within me when I think</w:t>
      </w:r>
      <w:r>
        <w:rPr>
          <w:color w:val="000000"/>
          <w:sz w:val="24"/>
          <w:szCs w:val="24"/>
        </w:rPr>
        <w:br/>
        <w:t xml:space="preserve">Of the great miracle that still goes on,</w:t>
      </w:r>
      <w:r>
        <w:rPr>
          <w:color w:val="000000"/>
          <w:sz w:val="24"/>
          <w:szCs w:val="24"/>
        </w:rPr>
        <w:br/>
        <w:t xml:space="preserve">In silence, round me—­the perpetual work</w:t>
      </w:r>
      <w:r>
        <w:rPr>
          <w:color w:val="000000"/>
          <w:sz w:val="24"/>
          <w:szCs w:val="24"/>
        </w:rPr>
        <w:br/>
        <w:t xml:space="preserve">Of thy creation, finished, yet renewed</w:t>
      </w:r>
      <w:r>
        <w:rPr>
          <w:color w:val="000000"/>
          <w:sz w:val="24"/>
          <w:szCs w:val="24"/>
        </w:rPr>
        <w:br/>
        <w:t xml:space="preserve">For ever.  Written on thy works I read</w:t>
      </w:r>
      <w:r>
        <w:rPr>
          <w:color w:val="000000"/>
          <w:sz w:val="24"/>
          <w:szCs w:val="24"/>
        </w:rPr>
        <w:br/>
        <w:t xml:space="preserve">The lesson of thy own eternity. </w:t>
      </w:r>
      <w:r>
        <w:rPr>
          <w:color w:val="000000"/>
          <w:sz w:val="24"/>
          <w:szCs w:val="24"/>
        </w:rPr>
        <w:br/>
        <w:t xml:space="preserve">Lo! all grow old and die—­but see again,</w:t>
      </w:r>
      <w:r>
        <w:rPr>
          <w:color w:val="000000"/>
          <w:sz w:val="24"/>
          <w:szCs w:val="24"/>
        </w:rPr>
        <w:br/>
        <w:t xml:space="preserve">How on the faltering footsteps of decay</w:t>
      </w:r>
      <w:r>
        <w:rPr>
          <w:color w:val="000000"/>
          <w:sz w:val="24"/>
          <w:szCs w:val="24"/>
        </w:rPr>
        <w:br/>
        <w:t xml:space="preserve">Youth presses—­ever gay and beautiful youth</w:t>
      </w:r>
      <w:r>
        <w:rPr>
          <w:color w:val="000000"/>
          <w:sz w:val="24"/>
          <w:szCs w:val="24"/>
        </w:rPr>
        <w:br/>
        <w:t xml:space="preserve">In all its beautiful forms.  These lofty trees</w:t>
      </w:r>
      <w:r>
        <w:rPr>
          <w:color w:val="000000"/>
          <w:sz w:val="24"/>
          <w:szCs w:val="24"/>
        </w:rPr>
        <w:br/>
        <w:t xml:space="preserve">Wave not less proudly that their ancestors</w:t>
      </w:r>
      <w:r>
        <w:rPr>
          <w:color w:val="000000"/>
          <w:sz w:val="24"/>
          <w:szCs w:val="24"/>
        </w:rPr>
        <w:br/>
        <w:t xml:space="preserve">Moulder beneath them.  Oh, there is not lost</w:t>
      </w:r>
      <w:r>
        <w:rPr>
          <w:color w:val="000000"/>
          <w:sz w:val="24"/>
          <w:szCs w:val="24"/>
        </w:rPr>
        <w:br/>
        <w:t xml:space="preserve">One of earth’s charms:  upon her bosom yet,</w:t>
      </w:r>
      <w:r>
        <w:rPr>
          <w:color w:val="000000"/>
          <w:sz w:val="24"/>
          <w:szCs w:val="24"/>
        </w:rPr>
        <w:br/>
        <w:t xml:space="preserve">After the flight of untold centuries,</w:t>
      </w:r>
      <w:r>
        <w:rPr>
          <w:color w:val="000000"/>
          <w:sz w:val="24"/>
          <w:szCs w:val="24"/>
        </w:rPr>
        <w:br/>
        <w:t xml:space="preserve">The freshness of her far beginning lies</w:t>
      </w:r>
      <w:r>
        <w:rPr>
          <w:color w:val="000000"/>
          <w:sz w:val="24"/>
          <w:szCs w:val="24"/>
        </w:rPr>
        <w:br/>
        <w:t xml:space="preserve">And yet shall lie.  Life mocks the idle hate</w:t>
      </w:r>
      <w:r>
        <w:rPr>
          <w:color w:val="000000"/>
          <w:sz w:val="24"/>
          <w:szCs w:val="24"/>
        </w:rPr>
        <w:br/>
        <w:t xml:space="preserve">Of his arch enemy Death—­yea, seats himself</w:t>
      </w:r>
      <w:r>
        <w:rPr>
          <w:color w:val="000000"/>
          <w:sz w:val="24"/>
          <w:szCs w:val="24"/>
        </w:rPr>
        <w:br/>
        <w:t xml:space="preserve">Upon the tyrant’s throne—­the sepulchre,</w:t>
      </w:r>
      <w:r>
        <w:rPr>
          <w:color w:val="000000"/>
          <w:sz w:val="24"/>
          <w:szCs w:val="24"/>
        </w:rPr>
        <w:br/>
        <w:t xml:space="preserve">And of the triumphs of his ghastly foe</w:t>
      </w:r>
      <w:r>
        <w:rPr>
          <w:color w:val="000000"/>
          <w:sz w:val="24"/>
          <w:szCs w:val="24"/>
        </w:rPr>
        <w:br/>
        <w:t xml:space="preserve">Makes his own nourishment.  For he came forth</w:t>
      </w:r>
      <w:r>
        <w:rPr>
          <w:color w:val="000000"/>
          <w:sz w:val="24"/>
          <w:szCs w:val="24"/>
        </w:rPr>
        <w:br/>
        <w:t xml:space="preserve">From thine own bosom, and shall have no end.</w:t>
      </w:r>
    </w:p>
    <w:p>
      <w:pPr>
        <w:widowControl w:val="on"/>
        <w:pBdr/>
        <w:spacing w:before="240" w:after="240" w:line="240" w:lineRule="auto"/>
        <w:ind w:left="0" w:right="0"/>
        <w:jc w:val="left"/>
      </w:pPr>
      <w:r>
        <w:rPr>
          <w:color w:val="000000"/>
          <w:sz w:val="24"/>
          <w:szCs w:val="24"/>
        </w:rPr>
        <w:t xml:space="preserve">There have been holy men who hid themselves</w:t>
      </w:r>
      <w:r>
        <w:rPr>
          <w:color w:val="000000"/>
          <w:sz w:val="24"/>
          <w:szCs w:val="24"/>
        </w:rPr>
        <w:br/>
        <w:t xml:space="preserve">Deep in the woody wilderness, and gave</w:t>
      </w:r>
      <w:r>
        <w:rPr>
          <w:color w:val="000000"/>
          <w:sz w:val="24"/>
          <w:szCs w:val="24"/>
        </w:rPr>
        <w:br/>
        <w:t xml:space="preserve">Their lives to thought and prayer, till they outlived</w:t>
      </w:r>
      <w:r>
        <w:rPr>
          <w:color w:val="000000"/>
          <w:sz w:val="24"/>
          <w:szCs w:val="24"/>
        </w:rPr>
        <w:br/>
        <w:t xml:space="preserve">The generation born with them, nor seemed</w:t>
      </w:r>
      <w:r>
        <w:rPr>
          <w:color w:val="000000"/>
          <w:sz w:val="24"/>
          <w:szCs w:val="24"/>
        </w:rPr>
        <w:br/>
        <w:t xml:space="preserve">Less aged than the hoary trees and rocks</w:t>
      </w:r>
      <w:r>
        <w:rPr>
          <w:color w:val="000000"/>
          <w:sz w:val="24"/>
          <w:szCs w:val="24"/>
        </w:rPr>
        <w:br/>
        <w:t xml:space="preserve">Around them;—­and there have been holy men</w:t>
      </w:r>
      <w:r>
        <w:rPr>
          <w:color w:val="000000"/>
          <w:sz w:val="24"/>
          <w:szCs w:val="24"/>
        </w:rPr>
        <w:br/>
        <w:t xml:space="preserve">Who deemed it were not well to pass life thus. </w:t>
      </w:r>
      <w:r>
        <w:rPr>
          <w:color w:val="000000"/>
          <w:sz w:val="24"/>
          <w:szCs w:val="24"/>
        </w:rPr>
        <w:br/>
        <w:t xml:space="preserve">But let me often to these solitudes</w:t>
      </w:r>
      <w:r>
        <w:rPr>
          <w:color w:val="000000"/>
          <w:sz w:val="24"/>
          <w:szCs w:val="24"/>
        </w:rPr>
        <w:br/>
        <w:t xml:space="preserve">Retire, and in thy presence reassure</w:t>
      </w:r>
      <w:r>
        <w:rPr>
          <w:color w:val="000000"/>
          <w:sz w:val="24"/>
          <w:szCs w:val="24"/>
        </w:rPr>
        <w:br/>
        <w:t xml:space="preserve">My feeble virtue.  Here its enemies,</w:t>
      </w:r>
      <w:r>
        <w:rPr>
          <w:color w:val="000000"/>
          <w:sz w:val="24"/>
          <w:szCs w:val="24"/>
        </w:rPr>
        <w:br/>
        <w:t xml:space="preserve">The passions, at thy plainer footsteps shrink</w:t>
      </w:r>
      <w:r>
        <w:rPr>
          <w:color w:val="000000"/>
          <w:sz w:val="24"/>
          <w:szCs w:val="24"/>
        </w:rPr>
        <w:br/>
        <w:t xml:space="preserve">And tremble and are still.  Oh, God! when thou</w:t>
      </w:r>
      <w:r>
        <w:rPr>
          <w:color w:val="000000"/>
          <w:sz w:val="24"/>
          <w:szCs w:val="24"/>
        </w:rPr>
        <w:br/>
        <w:t xml:space="preserve">Dost scare the world with tempests, set on fire</w:t>
      </w:r>
      <w:r>
        <w:rPr>
          <w:color w:val="000000"/>
          <w:sz w:val="24"/>
          <w:szCs w:val="24"/>
        </w:rPr>
        <w:br/>
        <w:t xml:space="preserve">The heavens with falling thunderbolts, or fill,</w:t>
      </w:r>
      <w:r>
        <w:rPr>
          <w:color w:val="000000"/>
          <w:sz w:val="24"/>
          <w:szCs w:val="24"/>
        </w:rPr>
        <w:br/>
        <w:t xml:space="preserve">With all the waters of the firmament,</w:t>
      </w:r>
      <w:r>
        <w:rPr>
          <w:color w:val="000000"/>
          <w:sz w:val="24"/>
          <w:szCs w:val="24"/>
        </w:rPr>
        <w:br/>
        <w:t xml:space="preserve">The swift dark whirlwind that uproots the woods</w:t>
      </w:r>
      <w:r>
        <w:rPr>
          <w:color w:val="000000"/>
          <w:sz w:val="24"/>
          <w:szCs w:val="24"/>
        </w:rPr>
        <w:br/>
        <w:t xml:space="preserve">And drowns the villages; when, at thy call,</w:t>
      </w:r>
      <w:r>
        <w:rPr>
          <w:color w:val="000000"/>
          <w:sz w:val="24"/>
          <w:szCs w:val="24"/>
        </w:rPr>
        <w:br/>
        <w:t xml:space="preserve">Uprises the great deep and throws himself</w:t>
      </w:r>
      <w:r>
        <w:rPr>
          <w:color w:val="000000"/>
          <w:sz w:val="24"/>
          <w:szCs w:val="24"/>
        </w:rPr>
        <w:br/>
        <w:t xml:space="preserve">Upon the continent, and overwhelms</w:t>
      </w:r>
      <w:r>
        <w:rPr>
          <w:color w:val="000000"/>
          <w:sz w:val="24"/>
          <w:szCs w:val="24"/>
        </w:rPr>
        <w:br/>
        <w:t xml:space="preserve">Its cities—­who forgets not, at the sight</w:t>
      </w:r>
      <w:r>
        <w:rPr>
          <w:color w:val="000000"/>
          <w:sz w:val="24"/>
          <w:szCs w:val="24"/>
        </w:rPr>
        <w:br/>
        <w:t xml:space="preserve">Of these tremendous tokens of thy power,</w:t>
      </w:r>
      <w:r>
        <w:rPr>
          <w:color w:val="000000"/>
          <w:sz w:val="24"/>
          <w:szCs w:val="24"/>
        </w:rPr>
        <w:br/>
        <w:t xml:space="preserve">His pride, and lays his strifes and follies by? </w:t>
      </w:r>
      <w:r>
        <w:rPr>
          <w:color w:val="000000"/>
          <w:sz w:val="24"/>
          <w:szCs w:val="24"/>
        </w:rPr>
        <w:br/>
        <w:t xml:space="preserve">Oh, from these sterner aspects of thy face</w:t>
      </w:r>
      <w:r>
        <w:rPr>
          <w:color w:val="000000"/>
          <w:sz w:val="24"/>
          <w:szCs w:val="24"/>
        </w:rPr>
        <w:br/>
        <w:t xml:space="preserve">Spare me and mine, nor let us need the wrath</w:t>
      </w:r>
      <w:r>
        <w:rPr>
          <w:color w:val="000000"/>
          <w:sz w:val="24"/>
          <w:szCs w:val="24"/>
        </w:rPr>
        <w:br/>
        <w:t xml:space="preserve">Of the mad unchained elements to teach</w:t>
      </w:r>
      <w:r>
        <w:rPr>
          <w:color w:val="000000"/>
          <w:sz w:val="24"/>
          <w:szCs w:val="24"/>
        </w:rPr>
        <w:br/>
        <w:t xml:space="preserve">Who rules them.  Be it ours to meditate</w:t>
      </w:r>
      <w:r>
        <w:rPr>
          <w:color w:val="000000"/>
          <w:sz w:val="24"/>
          <w:szCs w:val="24"/>
        </w:rPr>
        <w:br/>
        <w:t xml:space="preserve">In these calm shades thy milder majesty,</w:t>
      </w:r>
      <w:r>
        <w:rPr>
          <w:color w:val="000000"/>
          <w:sz w:val="24"/>
          <w:szCs w:val="24"/>
        </w:rPr>
        <w:br/>
        <w:t xml:space="preserve">And to the beautiful order of thy works</w:t>
      </w:r>
      <w:r>
        <w:rPr>
          <w:color w:val="000000"/>
          <w:sz w:val="24"/>
          <w:szCs w:val="24"/>
        </w:rPr>
        <w:br/>
        <w:t xml:space="preserve">Learn to conform the order of our lives.</w:t>
      </w:r>
    </w:p>
    <w:p>
      <w:pPr>
        <w:widowControl w:val="on"/>
        <w:pBdr/>
        <w:spacing w:before="240" w:after="240" w:line="240" w:lineRule="auto"/>
        <w:ind w:left="0" w:right="0"/>
        <w:jc w:val="left"/>
      </w:pPr>
      <w:r>
        <w:rPr>
          <w:color w:val="000000"/>
          <w:sz w:val="24"/>
          <w:szCs w:val="24"/>
        </w:rPr>
        <w:t xml:space="preserve">“Oh fairest of the rural maids.”</w:t>
      </w:r>
    </w:p>
    <w:p>
      <w:pPr>
        <w:widowControl w:val="on"/>
        <w:pBdr/>
        <w:spacing w:before="240" w:after="240" w:line="240" w:lineRule="auto"/>
        <w:ind w:left="0" w:right="0"/>
        <w:jc w:val="left"/>
      </w:pPr>
      <w:r>
        <w:rPr>
          <w:color w:val="000000"/>
          <w:sz w:val="24"/>
          <w:szCs w:val="24"/>
        </w:rPr>
        <w:t xml:space="preserve">Oh fairest of the rural maids! </w:t>
      </w:r>
      <w:r>
        <w:rPr>
          <w:color w:val="000000"/>
          <w:sz w:val="24"/>
          <w:szCs w:val="24"/>
        </w:rPr>
        <w:br/>
        <w:t xml:space="preserve">Thy birth was in the forest shades;</w:t>
      </w:r>
      <w:r>
        <w:rPr>
          <w:color w:val="000000"/>
          <w:sz w:val="24"/>
          <w:szCs w:val="24"/>
        </w:rPr>
        <w:br/>
        <w:t xml:space="preserve">Green boughs, and glimpses of the sky,</w:t>
      </w:r>
      <w:r>
        <w:rPr>
          <w:color w:val="000000"/>
          <w:sz w:val="24"/>
          <w:szCs w:val="24"/>
        </w:rPr>
        <w:br/>
        <w:t xml:space="preserve">Were all that met thy infant eye.</w:t>
      </w:r>
    </w:p>
    <w:p>
      <w:pPr>
        <w:widowControl w:val="on"/>
        <w:pBdr/>
        <w:spacing w:before="240" w:after="240" w:line="240" w:lineRule="auto"/>
        <w:ind w:left="0" w:right="0"/>
        <w:jc w:val="left"/>
      </w:pPr>
      <w:r>
        <w:rPr>
          <w:color w:val="000000"/>
          <w:sz w:val="24"/>
          <w:szCs w:val="24"/>
        </w:rPr>
        <w:t xml:space="preserve">Thy sports, thy wanderings, when a child,</w:t>
      </w:r>
      <w:r>
        <w:rPr>
          <w:color w:val="000000"/>
          <w:sz w:val="24"/>
          <w:szCs w:val="24"/>
        </w:rPr>
        <w:br/>
        <w:t xml:space="preserve">Were ever in the sylvan wild;</w:t>
      </w:r>
      <w:r>
        <w:rPr>
          <w:color w:val="000000"/>
          <w:sz w:val="24"/>
          <w:szCs w:val="24"/>
        </w:rPr>
        <w:br/>
        <w:t xml:space="preserve">And all the beauty of the place</w:t>
      </w:r>
      <w:r>
        <w:rPr>
          <w:color w:val="000000"/>
          <w:sz w:val="24"/>
          <w:szCs w:val="24"/>
        </w:rPr>
        <w:br/>
        <w:t xml:space="preserve">Is in thy heart and on thy face.</w:t>
      </w:r>
    </w:p>
    <w:p>
      <w:pPr>
        <w:widowControl w:val="on"/>
        <w:pBdr/>
        <w:spacing w:before="240" w:after="240" w:line="240" w:lineRule="auto"/>
        <w:ind w:left="0" w:right="0"/>
        <w:jc w:val="left"/>
      </w:pPr>
      <w:r>
        <w:rPr>
          <w:color w:val="000000"/>
          <w:sz w:val="24"/>
          <w:szCs w:val="24"/>
        </w:rPr>
        <w:t xml:space="preserve">The twilight of the trees and rocks</w:t>
      </w:r>
      <w:r>
        <w:rPr>
          <w:color w:val="000000"/>
          <w:sz w:val="24"/>
          <w:szCs w:val="24"/>
        </w:rPr>
        <w:br/>
        <w:t xml:space="preserve">Is in the light shade of thy locks;</w:t>
      </w:r>
      <w:r>
        <w:rPr>
          <w:color w:val="000000"/>
          <w:sz w:val="24"/>
          <w:szCs w:val="24"/>
        </w:rPr>
        <w:br/>
        <w:t xml:space="preserve">Thy step is as the wind, that weaves</w:t>
      </w:r>
      <w:r>
        <w:rPr>
          <w:color w:val="000000"/>
          <w:sz w:val="24"/>
          <w:szCs w:val="24"/>
        </w:rPr>
        <w:br/>
        <w:t xml:space="preserve">Its playful way among the leaves.</w:t>
      </w:r>
    </w:p>
    <w:p>
      <w:pPr>
        <w:widowControl w:val="on"/>
        <w:pBdr/>
        <w:spacing w:before="240" w:after="240" w:line="240" w:lineRule="auto"/>
        <w:ind w:left="0" w:right="0"/>
        <w:jc w:val="left"/>
      </w:pPr>
      <w:r>
        <w:rPr>
          <w:color w:val="000000"/>
          <w:sz w:val="24"/>
          <w:szCs w:val="24"/>
        </w:rPr>
        <w:t xml:space="preserve">Thine eyes are springs, in whose serene</w:t>
      </w:r>
      <w:r>
        <w:rPr>
          <w:color w:val="000000"/>
          <w:sz w:val="24"/>
          <w:szCs w:val="24"/>
        </w:rPr>
        <w:br/>
        <w:t xml:space="preserve">And silent waters heaven is seen;</w:t>
      </w:r>
      <w:r>
        <w:rPr>
          <w:color w:val="000000"/>
          <w:sz w:val="24"/>
          <w:szCs w:val="24"/>
        </w:rPr>
        <w:br/>
        <w:t xml:space="preserve">Their lashes are the herbs that look</w:t>
      </w:r>
      <w:r>
        <w:rPr>
          <w:color w:val="000000"/>
          <w:sz w:val="24"/>
          <w:szCs w:val="24"/>
        </w:rPr>
        <w:br/>
        <w:t xml:space="preserve">On their young figures in the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forest depths, by foot unpressed,</w:t>
      </w:r>
      <w:r>
        <w:rPr>
          <w:color w:val="000000"/>
          <w:sz w:val="24"/>
          <w:szCs w:val="24"/>
        </w:rPr>
        <w:br/>
        <w:t xml:space="preserve">Are not more sinless than thy breast;</w:t>
      </w:r>
      <w:r>
        <w:rPr>
          <w:color w:val="000000"/>
          <w:sz w:val="24"/>
          <w:szCs w:val="24"/>
        </w:rPr>
        <w:br/>
        <w:t xml:space="preserve">The holy peace, that fills the air</w:t>
      </w:r>
      <w:r>
        <w:rPr>
          <w:color w:val="000000"/>
          <w:sz w:val="24"/>
          <w:szCs w:val="24"/>
        </w:rPr>
        <w:br/>
        <w:t xml:space="preserve">Of those calm solitudes, is there.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broke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spell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held</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broke the spell that held me long,</w:t>
      </w:r>
      <w:r>
        <w:rPr>
          <w:color w:val="000000"/>
          <w:sz w:val="24"/>
          <w:szCs w:val="24"/>
        </w:rPr>
        <w:br/>
        <w:t xml:space="preserve">The dear, dear witchery of song. </w:t>
      </w:r>
      <w:r>
        <w:rPr>
          <w:color w:val="000000"/>
          <w:sz w:val="24"/>
          <w:szCs w:val="24"/>
        </w:rPr>
        <w:br/>
        <w:t xml:space="preserve">I said, the poet’s idle lore</w:t>
      </w:r>
      <w:r>
        <w:rPr>
          <w:color w:val="000000"/>
          <w:sz w:val="24"/>
          <w:szCs w:val="24"/>
        </w:rPr>
        <w:br/>
        <w:t xml:space="preserve">Shall waste my prime of years no more,</w:t>
      </w:r>
      <w:r>
        <w:rPr>
          <w:color w:val="000000"/>
          <w:sz w:val="24"/>
          <w:szCs w:val="24"/>
        </w:rPr>
        <w:br/>
        <w:t xml:space="preserve">For Poetry, though heavenly born,</w:t>
      </w:r>
      <w:r>
        <w:rPr>
          <w:color w:val="000000"/>
          <w:sz w:val="24"/>
          <w:szCs w:val="24"/>
        </w:rPr>
        <w:br/>
        <w:t xml:space="preserve">Consorts with poverty and scorn.</w:t>
      </w:r>
    </w:p>
    <w:p>
      <w:pPr>
        <w:widowControl w:val="on"/>
        <w:pBdr/>
        <w:spacing w:before="240" w:after="240" w:line="240" w:lineRule="auto"/>
        <w:ind w:left="0" w:right="0"/>
        <w:jc w:val="left"/>
      </w:pPr>
      <w:r>
        <w:rPr>
          <w:color w:val="000000"/>
          <w:sz w:val="24"/>
          <w:szCs w:val="24"/>
        </w:rPr>
        <w:t xml:space="preserve">I broke the spell—­nor deemed its power</w:t>
      </w:r>
      <w:r>
        <w:rPr>
          <w:color w:val="000000"/>
          <w:sz w:val="24"/>
          <w:szCs w:val="24"/>
        </w:rPr>
        <w:br/>
        <w:t xml:space="preserve">Could fetter me another hour. </w:t>
      </w:r>
      <w:r>
        <w:rPr>
          <w:color w:val="000000"/>
          <w:sz w:val="24"/>
          <w:szCs w:val="24"/>
        </w:rPr>
        <w:br/>
        <w:t xml:space="preserve">Ah, thoughtless! how could I forget</w:t>
      </w:r>
      <w:r>
        <w:rPr>
          <w:color w:val="000000"/>
          <w:sz w:val="24"/>
          <w:szCs w:val="24"/>
        </w:rPr>
        <w:br/>
        <w:t xml:space="preserve">Its causes were around me yet? </w:t>
      </w:r>
      <w:r>
        <w:rPr>
          <w:color w:val="000000"/>
          <w:sz w:val="24"/>
          <w:szCs w:val="24"/>
        </w:rPr>
        <w:br/>
        <w:t xml:space="preserve">For wheresoe’er I looked, the while,</w:t>
      </w:r>
      <w:r>
        <w:rPr>
          <w:color w:val="000000"/>
          <w:sz w:val="24"/>
          <w:szCs w:val="24"/>
        </w:rPr>
        <w:br/>
        <w:t xml:space="preserve">Was nature’s everlasting smile.</w:t>
      </w:r>
    </w:p>
    <w:p>
      <w:pPr>
        <w:widowControl w:val="on"/>
        <w:pBdr/>
        <w:spacing w:before="240" w:after="240" w:line="240" w:lineRule="auto"/>
        <w:ind w:left="0" w:right="0"/>
        <w:jc w:val="left"/>
      </w:pPr>
      <w:r>
        <w:rPr>
          <w:color w:val="000000"/>
          <w:sz w:val="24"/>
          <w:szCs w:val="24"/>
        </w:rPr>
        <w:t xml:space="preserve">Still came and lingered on my sight</w:t>
      </w:r>
      <w:r>
        <w:rPr>
          <w:color w:val="000000"/>
          <w:sz w:val="24"/>
          <w:szCs w:val="24"/>
        </w:rPr>
        <w:br/>
        <w:t xml:space="preserve">Of flowers and streams the bloom and light,</w:t>
      </w:r>
      <w:r>
        <w:rPr>
          <w:color w:val="000000"/>
          <w:sz w:val="24"/>
          <w:szCs w:val="24"/>
        </w:rPr>
        <w:br/>
        <w:t xml:space="preserve">And glory of the stars and sun;—­</w:t>
      </w:r>
      <w:r>
        <w:rPr>
          <w:color w:val="000000"/>
          <w:sz w:val="24"/>
          <w:szCs w:val="24"/>
        </w:rPr>
        <w:br/>
        <w:t xml:space="preserve">And these and poetry are one. </w:t>
      </w:r>
      <w:r>
        <w:rPr>
          <w:color w:val="000000"/>
          <w:sz w:val="24"/>
          <w:szCs w:val="24"/>
        </w:rPr>
        <w:br/>
        <w:t xml:space="preserve">They, ere the world had held me long,</w:t>
      </w:r>
      <w:r>
        <w:rPr>
          <w:color w:val="000000"/>
          <w:sz w:val="24"/>
          <w:szCs w:val="24"/>
        </w:rPr>
        <w:br/>
        <w:t xml:space="preserve">Recalled me to the love of song.</w:t>
      </w:r>
    </w:p>
    <w:p>
      <w:pPr>
        <w:keepNext w:val="on"/>
        <w:widowControl w:val="on"/>
        <w:pBdr/>
        <w:spacing w:before="299" w:after="299" w:line="240" w:lineRule="auto"/>
        <w:ind w:left="0" w:right="0"/>
        <w:jc w:val="left"/>
        <w:outlineLvl w:val="1"/>
      </w:pPr>
      <w:r>
        <w:rPr>
          <w:b/>
          <w:color w:val="000000"/>
          <w:sz w:val="36"/>
          <w:szCs w:val="36"/>
        </w:rPr>
        <w:t xml:space="preserve">JUNE.</w:t>
      </w:r>
    </w:p>
    <w:p>
      <w:pPr>
        <w:widowControl w:val="on"/>
        <w:pBdr/>
        <w:spacing w:before="240" w:after="240" w:line="240" w:lineRule="auto"/>
        <w:ind w:left="0" w:right="0"/>
        <w:jc w:val="left"/>
      </w:pPr>
      <w:r>
        <w:rPr>
          <w:color w:val="000000"/>
          <w:sz w:val="24"/>
          <w:szCs w:val="24"/>
        </w:rPr>
        <w:t xml:space="preserve">I gazed upon the glorious sky</w:t>
      </w:r>
      <w:r>
        <w:rPr>
          <w:color w:val="000000"/>
          <w:sz w:val="24"/>
          <w:szCs w:val="24"/>
        </w:rPr>
        <w:br/>
        <w:t xml:space="preserve">  And the green mountains round,</w:t>
      </w:r>
      <w:r>
        <w:rPr>
          <w:color w:val="000000"/>
          <w:sz w:val="24"/>
          <w:szCs w:val="24"/>
        </w:rPr>
        <w:br/>
        <w:t xml:space="preserve">And thought that when I came to lie</w:t>
      </w:r>
      <w:r>
        <w:rPr>
          <w:color w:val="000000"/>
          <w:sz w:val="24"/>
          <w:szCs w:val="24"/>
        </w:rPr>
        <w:br/>
        <w:t xml:space="preserve">  Within the silent ground,</w:t>
      </w:r>
      <w:r>
        <w:rPr>
          <w:color w:val="000000"/>
          <w:sz w:val="24"/>
          <w:szCs w:val="24"/>
        </w:rPr>
        <w:br/>
        <w:t xml:space="preserve">’Twere pleasant, that in flowery June,</w:t>
      </w:r>
      <w:r>
        <w:rPr>
          <w:color w:val="000000"/>
          <w:sz w:val="24"/>
          <w:szCs w:val="24"/>
        </w:rPr>
        <w:br/>
        <w:t xml:space="preserve">When brooks send up a cheerful tune,</w:t>
      </w:r>
      <w:r>
        <w:rPr>
          <w:color w:val="000000"/>
          <w:sz w:val="24"/>
          <w:szCs w:val="24"/>
        </w:rPr>
        <w:br/>
        <w:t xml:space="preserve">  And groves a joyous sound,</w:t>
      </w:r>
      <w:r>
        <w:rPr>
          <w:color w:val="000000"/>
          <w:sz w:val="24"/>
          <w:szCs w:val="24"/>
        </w:rPr>
        <w:br/>
        <w:t xml:space="preserve">The sexton’s hand, my grave to make,</w:t>
      </w:r>
      <w:r>
        <w:rPr>
          <w:color w:val="000000"/>
          <w:sz w:val="24"/>
          <w:szCs w:val="24"/>
        </w:rPr>
        <w:br/>
        <w:t xml:space="preserve">The rich, green mountain turf should break.</w:t>
      </w:r>
    </w:p>
    <w:p>
      <w:pPr>
        <w:widowControl w:val="on"/>
        <w:pBdr/>
        <w:spacing w:before="240" w:after="240" w:line="240" w:lineRule="auto"/>
        <w:ind w:left="0" w:right="0"/>
        <w:jc w:val="left"/>
      </w:pPr>
      <w:r>
        <w:rPr>
          <w:color w:val="000000"/>
          <w:sz w:val="24"/>
          <w:szCs w:val="24"/>
        </w:rPr>
        <w:t xml:space="preserve">A cell within the frozen mould,</w:t>
      </w:r>
      <w:r>
        <w:rPr>
          <w:color w:val="000000"/>
          <w:sz w:val="24"/>
          <w:szCs w:val="24"/>
        </w:rPr>
        <w:br/>
        <w:t xml:space="preserve">  A coffin borne through sleet,</w:t>
      </w:r>
      <w:r>
        <w:rPr>
          <w:color w:val="000000"/>
          <w:sz w:val="24"/>
          <w:szCs w:val="24"/>
        </w:rPr>
        <w:br/>
        <w:t xml:space="preserve">And icy clods above it rolled,</w:t>
      </w:r>
      <w:r>
        <w:rPr>
          <w:color w:val="000000"/>
          <w:sz w:val="24"/>
          <w:szCs w:val="24"/>
        </w:rPr>
        <w:br/>
        <w:t xml:space="preserve">  While fierce the tempests beat—­</w:t>
      </w:r>
      <w:r>
        <w:rPr>
          <w:color w:val="000000"/>
          <w:sz w:val="24"/>
          <w:szCs w:val="24"/>
        </w:rPr>
        <w:br/>
        <w:t xml:space="preserve">Away!—­I will not think of these—­</w:t>
      </w:r>
      <w:r>
        <w:rPr>
          <w:color w:val="000000"/>
          <w:sz w:val="24"/>
          <w:szCs w:val="24"/>
        </w:rPr>
        <w:br/>
        <w:t xml:space="preserve">Blue be the sky and soft the breeze,</w:t>
      </w:r>
      <w:r>
        <w:rPr>
          <w:color w:val="000000"/>
          <w:sz w:val="24"/>
          <w:szCs w:val="24"/>
        </w:rPr>
        <w:br/>
        <w:t xml:space="preserve">  Earth green beneath the feet,</w:t>
      </w:r>
      <w:r>
        <w:rPr>
          <w:color w:val="000000"/>
          <w:sz w:val="24"/>
          <w:szCs w:val="24"/>
        </w:rPr>
        <w:br/>
        <w:t xml:space="preserve">And be the damp mould gently pressed</w:t>
      </w:r>
      <w:r>
        <w:rPr>
          <w:color w:val="000000"/>
          <w:sz w:val="24"/>
          <w:szCs w:val="24"/>
        </w:rPr>
        <w:br/>
        <w:t xml:space="preserve">Into my narrow place of rest.</w:t>
      </w:r>
    </w:p>
    <w:p>
      <w:pPr>
        <w:widowControl w:val="on"/>
        <w:pBdr/>
        <w:spacing w:before="240" w:after="240" w:line="240" w:lineRule="auto"/>
        <w:ind w:left="0" w:right="0"/>
        <w:jc w:val="left"/>
      </w:pPr>
      <w:r>
        <w:rPr>
          <w:color w:val="000000"/>
          <w:sz w:val="24"/>
          <w:szCs w:val="24"/>
        </w:rPr>
        <w:t xml:space="preserve">There through the long, long summer hours,</w:t>
      </w:r>
      <w:r>
        <w:rPr>
          <w:color w:val="000000"/>
          <w:sz w:val="24"/>
          <w:szCs w:val="24"/>
        </w:rPr>
        <w:br/>
        <w:t xml:space="preserve">  The golden light should lie,</w:t>
      </w:r>
      <w:r>
        <w:rPr>
          <w:color w:val="000000"/>
          <w:sz w:val="24"/>
          <w:szCs w:val="24"/>
        </w:rPr>
        <w:br/>
        <w:t xml:space="preserve">And thick young herbs and groups of flowers</w:t>
      </w:r>
      <w:r>
        <w:rPr>
          <w:color w:val="000000"/>
          <w:sz w:val="24"/>
          <w:szCs w:val="24"/>
        </w:rPr>
        <w:br/>
        <w:t xml:space="preserve">  Stand in their beauty by. </w:t>
      </w:r>
      <w:r>
        <w:rPr>
          <w:color w:val="000000"/>
          <w:sz w:val="24"/>
          <w:szCs w:val="24"/>
        </w:rPr>
        <w:br/>
        <w:t xml:space="preserve">The oriole should build and tell</w:t>
      </w:r>
      <w:r>
        <w:rPr>
          <w:color w:val="000000"/>
          <w:sz w:val="24"/>
          <w:szCs w:val="24"/>
        </w:rPr>
        <w:br/>
        <w:t xml:space="preserve">His love-tale close beside my cell;</w:t>
      </w:r>
      <w:r>
        <w:rPr>
          <w:color w:val="000000"/>
          <w:sz w:val="24"/>
          <w:szCs w:val="24"/>
        </w:rPr>
        <w:br/>
        <w:t xml:space="preserve">  The idle butterfly</w:t>
      </w:r>
      <w:r>
        <w:rPr>
          <w:color w:val="000000"/>
          <w:sz w:val="24"/>
          <w:szCs w:val="24"/>
        </w:rPr>
        <w:br/>
        <w:t xml:space="preserve">Should rest him there, and there be heard</w:t>
      </w:r>
      <w:r>
        <w:rPr>
          <w:color w:val="000000"/>
          <w:sz w:val="24"/>
          <w:szCs w:val="24"/>
        </w:rPr>
        <w:br/>
        <w:t xml:space="preserve">The housewife bee and humming-bird.</w:t>
      </w:r>
    </w:p>
    <w:p>
      <w:pPr>
        <w:widowControl w:val="on"/>
        <w:pBdr/>
        <w:spacing w:before="240" w:after="240" w:line="240" w:lineRule="auto"/>
        <w:ind w:left="0" w:right="0"/>
        <w:jc w:val="left"/>
      </w:pPr>
      <w:r>
        <w:rPr>
          <w:color w:val="000000"/>
          <w:sz w:val="24"/>
          <w:szCs w:val="24"/>
        </w:rPr>
        <w:t xml:space="preserve">And what if cheerful shouts at noon</w:t>
      </w:r>
      <w:r>
        <w:rPr>
          <w:color w:val="000000"/>
          <w:sz w:val="24"/>
          <w:szCs w:val="24"/>
        </w:rPr>
        <w:br/>
        <w:t xml:space="preserve">  Come, from the village sent,</w:t>
      </w:r>
      <w:r>
        <w:rPr>
          <w:color w:val="000000"/>
          <w:sz w:val="24"/>
          <w:szCs w:val="24"/>
        </w:rPr>
        <w:br/>
        <w:t xml:space="preserve">Or songs of maids, beneath the moon</w:t>
      </w:r>
      <w:r>
        <w:rPr>
          <w:color w:val="000000"/>
          <w:sz w:val="24"/>
          <w:szCs w:val="24"/>
        </w:rPr>
        <w:br/>
        <w:t xml:space="preserve">  With fairy laughter blent? </w:t>
      </w:r>
      <w:r>
        <w:rPr>
          <w:color w:val="000000"/>
          <w:sz w:val="24"/>
          <w:szCs w:val="24"/>
        </w:rPr>
        <w:br/>
        <w:t xml:space="preserve">And what if, in the evening light,</w:t>
      </w:r>
      <w:r>
        <w:rPr>
          <w:color w:val="000000"/>
          <w:sz w:val="24"/>
          <w:szCs w:val="24"/>
        </w:rPr>
        <w:br/>
        <w:t xml:space="preserve">Betrothed lovers walk in sight</w:t>
      </w:r>
      <w:r>
        <w:rPr>
          <w:color w:val="000000"/>
          <w:sz w:val="24"/>
          <w:szCs w:val="24"/>
        </w:rPr>
        <w:br/>
        <w:t xml:space="preserve">  Of my low monument? </w:t>
      </w:r>
      <w:r>
        <w:rPr>
          <w:color w:val="000000"/>
          <w:sz w:val="24"/>
          <w:szCs w:val="24"/>
        </w:rPr>
        <w:br/>
        <w:t xml:space="preserve">I would the lovely scene around</w:t>
      </w:r>
      <w:r>
        <w:rPr>
          <w:color w:val="000000"/>
          <w:sz w:val="24"/>
          <w:szCs w:val="24"/>
        </w:rPr>
        <w:br/>
        <w:t xml:space="preserve">Might know no sadder sight nor sound.</w:t>
      </w:r>
    </w:p>
    <w:p>
      <w:pPr>
        <w:widowControl w:val="on"/>
        <w:pBdr/>
        <w:spacing w:before="240" w:after="240" w:line="240" w:lineRule="auto"/>
        <w:ind w:left="0" w:right="0"/>
        <w:jc w:val="left"/>
      </w:pPr>
      <w:r>
        <w:rPr>
          <w:color w:val="000000"/>
          <w:sz w:val="24"/>
          <w:szCs w:val="24"/>
        </w:rPr>
        <w:t xml:space="preserve">I know, I know I should not see</w:t>
      </w:r>
      <w:r>
        <w:rPr>
          <w:color w:val="000000"/>
          <w:sz w:val="24"/>
          <w:szCs w:val="24"/>
        </w:rPr>
        <w:br/>
        <w:t xml:space="preserve">  The season’s glorious show,</w:t>
      </w:r>
      <w:r>
        <w:rPr>
          <w:color w:val="000000"/>
          <w:sz w:val="24"/>
          <w:szCs w:val="24"/>
        </w:rPr>
        <w:br/>
        <w:t xml:space="preserve">Nor would its brightness shine for me,</w:t>
      </w:r>
      <w:r>
        <w:rPr>
          <w:color w:val="000000"/>
          <w:sz w:val="24"/>
          <w:szCs w:val="24"/>
        </w:rPr>
        <w:br/>
        <w:t xml:space="preserve">  Nor its wild music flow;</w:t>
      </w:r>
      <w:r>
        <w:rPr>
          <w:color w:val="000000"/>
          <w:sz w:val="24"/>
          <w:szCs w:val="24"/>
        </w:rPr>
        <w:br/>
        <w:t xml:space="preserve">But if, around my place of sleep,</w:t>
      </w:r>
      <w:r>
        <w:rPr>
          <w:color w:val="000000"/>
          <w:sz w:val="24"/>
          <w:szCs w:val="24"/>
        </w:rPr>
        <w:br/>
        <w:t xml:space="preserve">The friends I love should come to weep,</w:t>
      </w:r>
      <w:r>
        <w:rPr>
          <w:color w:val="000000"/>
          <w:sz w:val="24"/>
          <w:szCs w:val="24"/>
        </w:rPr>
        <w:br/>
        <w:t xml:space="preserve">  They might not haste to go. </w:t>
      </w:r>
      <w:r>
        <w:rPr>
          <w:color w:val="000000"/>
          <w:sz w:val="24"/>
          <w:szCs w:val="24"/>
        </w:rPr>
        <w:br/>
        <w:t xml:space="preserve">Soft airs, and song, and light, and bloom,</w:t>
      </w:r>
      <w:r>
        <w:rPr>
          <w:color w:val="000000"/>
          <w:sz w:val="24"/>
          <w:szCs w:val="24"/>
        </w:rPr>
        <w:br/>
        <w:t xml:space="preserve">Should keep them lingering by my tomb.</w:t>
      </w:r>
    </w:p>
    <w:p>
      <w:pPr>
        <w:widowControl w:val="on"/>
        <w:pBdr/>
        <w:spacing w:before="240" w:after="240" w:line="240" w:lineRule="auto"/>
        <w:ind w:left="0" w:right="0"/>
        <w:jc w:val="left"/>
      </w:pPr>
      <w:r>
        <w:rPr>
          <w:color w:val="000000"/>
          <w:sz w:val="24"/>
          <w:szCs w:val="24"/>
        </w:rPr>
        <w:t xml:space="preserve">These to their softened hearts should bear</w:t>
      </w:r>
      <w:r>
        <w:rPr>
          <w:color w:val="000000"/>
          <w:sz w:val="24"/>
          <w:szCs w:val="24"/>
        </w:rPr>
        <w:br/>
        <w:t xml:space="preserve">  The thought of what has been,</w:t>
      </w:r>
      <w:r>
        <w:rPr>
          <w:color w:val="000000"/>
          <w:sz w:val="24"/>
          <w:szCs w:val="24"/>
        </w:rPr>
        <w:br/>
        <w:t xml:space="preserve">And speak of one who cannot share</w:t>
      </w:r>
      <w:r>
        <w:rPr>
          <w:color w:val="000000"/>
          <w:sz w:val="24"/>
          <w:szCs w:val="24"/>
        </w:rPr>
        <w:br/>
        <w:t xml:space="preserve">  The gladness of the scene;</w:t>
      </w:r>
      <w:r>
        <w:rPr>
          <w:color w:val="000000"/>
          <w:sz w:val="24"/>
          <w:szCs w:val="24"/>
        </w:rPr>
        <w:br/>
        <w:t xml:space="preserve">Whose part, in all the pomp that fills</w:t>
      </w:r>
      <w:r>
        <w:rPr>
          <w:color w:val="000000"/>
          <w:sz w:val="24"/>
          <w:szCs w:val="24"/>
        </w:rPr>
        <w:br/>
        <w:t xml:space="preserve">The circuit of the summer hills,</w:t>
      </w:r>
      <w:r>
        <w:rPr>
          <w:color w:val="000000"/>
          <w:sz w:val="24"/>
          <w:szCs w:val="24"/>
        </w:rPr>
        <w:br/>
        <w:t xml:space="preserve">  Is—­that his grave is green;</w:t>
      </w:r>
      <w:r>
        <w:rPr>
          <w:color w:val="000000"/>
          <w:sz w:val="24"/>
          <w:szCs w:val="24"/>
        </w:rPr>
        <w:br/>
        <w:t xml:space="preserve">And deeply would their hearts rejoice</w:t>
      </w:r>
      <w:r>
        <w:rPr>
          <w:color w:val="000000"/>
          <w:sz w:val="24"/>
          <w:szCs w:val="24"/>
        </w:rPr>
        <w:br/>
        <w:t xml:space="preserve">To hear again his living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A SONG OF PITCAIRN’S ISLAND.</w:t>
      </w:r>
    </w:p>
    <w:p>
      <w:pPr>
        <w:widowControl w:val="on"/>
        <w:pBdr/>
        <w:spacing w:before="240" w:after="240" w:line="240" w:lineRule="auto"/>
        <w:ind w:left="0" w:right="0"/>
        <w:jc w:val="left"/>
      </w:pPr>
      <w:r>
        <w:rPr>
          <w:color w:val="000000"/>
          <w:sz w:val="24"/>
          <w:szCs w:val="24"/>
        </w:rPr>
        <w:t xml:space="preserve">Come take our boy, and we will go</w:t>
      </w:r>
      <w:r>
        <w:rPr>
          <w:color w:val="000000"/>
          <w:sz w:val="24"/>
          <w:szCs w:val="24"/>
        </w:rPr>
        <w:br/>
        <w:t xml:space="preserve">  Before our cabin door;</w:t>
      </w:r>
      <w:r>
        <w:rPr>
          <w:color w:val="000000"/>
          <w:sz w:val="24"/>
          <w:szCs w:val="24"/>
        </w:rPr>
        <w:br/>
        <w:t xml:space="preserve">The winds shall bring us, as they blow,</w:t>
      </w:r>
      <w:r>
        <w:rPr>
          <w:color w:val="000000"/>
          <w:sz w:val="24"/>
          <w:szCs w:val="24"/>
        </w:rPr>
        <w:br/>
        <w:t xml:space="preserve">  The murmurs of the shore;</w:t>
      </w:r>
      <w:r>
        <w:rPr>
          <w:color w:val="000000"/>
          <w:sz w:val="24"/>
          <w:szCs w:val="24"/>
        </w:rPr>
        <w:br/>
        <w:t xml:space="preserve">And we will kiss his young blue eyes,</w:t>
      </w:r>
      <w:r>
        <w:rPr>
          <w:color w:val="000000"/>
          <w:sz w:val="24"/>
          <w:szCs w:val="24"/>
        </w:rPr>
        <w:br/>
        <w:t xml:space="preserve">And I will sing him, as he lies,</w:t>
      </w:r>
      <w:r>
        <w:rPr>
          <w:color w:val="000000"/>
          <w:sz w:val="24"/>
          <w:szCs w:val="24"/>
        </w:rPr>
        <w:br/>
        <w:t xml:space="preserve">  Songs that were made of yore: </w:t>
      </w:r>
      <w:r>
        <w:rPr>
          <w:color w:val="000000"/>
          <w:sz w:val="24"/>
          <w:szCs w:val="24"/>
        </w:rPr>
        <w:br/>
        <w:t xml:space="preserve">I’ll sing, in his delighted ear,</w:t>
      </w:r>
      <w:r>
        <w:rPr>
          <w:color w:val="000000"/>
          <w:sz w:val="24"/>
          <w:szCs w:val="24"/>
        </w:rPr>
        <w:br/>
        <w:t xml:space="preserve">The island lays thou lov’st to hear.</w:t>
      </w:r>
    </w:p>
    <w:p>
      <w:pPr>
        <w:widowControl w:val="on"/>
        <w:pBdr/>
        <w:spacing w:before="240" w:after="240" w:line="240" w:lineRule="auto"/>
        <w:ind w:left="0" w:right="0"/>
        <w:jc w:val="left"/>
      </w:pPr>
      <w:r>
        <w:rPr>
          <w:color w:val="000000"/>
          <w:sz w:val="24"/>
          <w:szCs w:val="24"/>
        </w:rPr>
        <w:t xml:space="preserve">And thou, while stammering I repeat,</w:t>
      </w:r>
      <w:r>
        <w:rPr>
          <w:color w:val="000000"/>
          <w:sz w:val="24"/>
          <w:szCs w:val="24"/>
        </w:rPr>
        <w:br/>
        <w:t xml:space="preserve">  Thy country’s tongue shalt teach;</w:t>
      </w:r>
      <w:r>
        <w:rPr>
          <w:color w:val="000000"/>
          <w:sz w:val="24"/>
          <w:szCs w:val="24"/>
        </w:rPr>
        <w:br/>
        <w:t xml:space="preserve">’Tis not so soft, but far more sweet</w:t>
      </w:r>
      <w:r>
        <w:rPr>
          <w:color w:val="000000"/>
          <w:sz w:val="24"/>
          <w:szCs w:val="24"/>
        </w:rPr>
        <w:br/>
        <w:t xml:space="preserve">  Than my own native speech: </w:t>
      </w:r>
      <w:r>
        <w:rPr>
          <w:color w:val="000000"/>
          <w:sz w:val="24"/>
          <w:szCs w:val="24"/>
        </w:rPr>
        <w:br/>
        <w:t xml:space="preserve">For thou no other tongue didst know,</w:t>
      </w:r>
      <w:r>
        <w:rPr>
          <w:color w:val="000000"/>
          <w:sz w:val="24"/>
          <w:szCs w:val="24"/>
        </w:rPr>
        <w:br/>
        <w:t xml:space="preserve">When, scarcely twenty moons ago,</w:t>
      </w:r>
      <w:r>
        <w:rPr>
          <w:color w:val="000000"/>
          <w:sz w:val="24"/>
          <w:szCs w:val="24"/>
        </w:rPr>
        <w:br/>
        <w:t xml:space="preserve">  Upon Tahete’s beach,</w:t>
      </w:r>
      <w:r>
        <w:rPr>
          <w:color w:val="000000"/>
          <w:sz w:val="24"/>
          <w:szCs w:val="24"/>
        </w:rPr>
        <w:br/>
        <w:t xml:space="preserve">Thou cam’st to woo me to be thine,</w:t>
      </w:r>
      <w:r>
        <w:rPr>
          <w:color w:val="000000"/>
          <w:sz w:val="24"/>
          <w:szCs w:val="24"/>
        </w:rPr>
        <w:br/>
        <w:t xml:space="preserve">With many a speaking look and sign.</w:t>
      </w:r>
    </w:p>
    <w:p>
      <w:pPr>
        <w:widowControl w:val="on"/>
        <w:pBdr/>
        <w:spacing w:before="240" w:after="240" w:line="240" w:lineRule="auto"/>
        <w:ind w:left="0" w:right="0"/>
        <w:jc w:val="left"/>
      </w:pPr>
      <w:r>
        <w:rPr>
          <w:color w:val="000000"/>
          <w:sz w:val="24"/>
          <w:szCs w:val="24"/>
        </w:rPr>
        <w:t xml:space="preserve">I knew thy meaning—­thou didst praise</w:t>
      </w:r>
      <w:r>
        <w:rPr>
          <w:color w:val="000000"/>
          <w:sz w:val="24"/>
          <w:szCs w:val="24"/>
        </w:rPr>
        <w:br/>
        <w:t xml:space="preserve">  My eyes, my locks of jet;</w:t>
      </w:r>
      <w:r>
        <w:rPr>
          <w:color w:val="000000"/>
          <w:sz w:val="24"/>
          <w:szCs w:val="24"/>
        </w:rPr>
        <w:br/>
        <w:t xml:space="preserve">Ah! well for me they won thy gaze,—­</w:t>
      </w:r>
      <w:r>
        <w:rPr>
          <w:color w:val="000000"/>
          <w:sz w:val="24"/>
          <w:szCs w:val="24"/>
        </w:rPr>
        <w:br/>
        <w:t xml:space="preserve">  But thine were fairer yet! </w:t>
      </w:r>
      <w:r>
        <w:rPr>
          <w:color w:val="000000"/>
          <w:sz w:val="24"/>
          <w:szCs w:val="24"/>
        </w:rPr>
        <w:br/>
        <w:t xml:space="preserve">I’m glad to see my infant wear</w:t>
      </w:r>
      <w:r>
        <w:rPr>
          <w:color w:val="000000"/>
          <w:sz w:val="24"/>
          <w:szCs w:val="24"/>
        </w:rPr>
        <w:br/>
        <w:t xml:space="preserve">Thy soft blue eyes and sunny hair,</w:t>
      </w:r>
      <w:r>
        <w:rPr>
          <w:color w:val="000000"/>
          <w:sz w:val="24"/>
          <w:szCs w:val="24"/>
        </w:rPr>
        <w:br/>
        <w:t xml:space="preserve">  And when my sight is met</w:t>
      </w:r>
      <w:r>
        <w:rPr>
          <w:color w:val="000000"/>
          <w:sz w:val="24"/>
          <w:szCs w:val="24"/>
        </w:rPr>
        <w:br/>
        <w:t xml:space="preserve">By his white brow and blooming cheek,</w:t>
      </w:r>
      <w:r>
        <w:rPr>
          <w:color w:val="000000"/>
          <w:sz w:val="24"/>
          <w:szCs w:val="24"/>
        </w:rPr>
        <w:br/>
        <w:t xml:space="preserve">I feel a joy I cannot speak.</w:t>
      </w:r>
    </w:p>
    <w:p>
      <w:pPr>
        <w:widowControl w:val="on"/>
        <w:pBdr/>
        <w:spacing w:before="240" w:after="240" w:line="240" w:lineRule="auto"/>
        <w:ind w:left="0" w:right="0"/>
        <w:jc w:val="left"/>
      </w:pPr>
      <w:r>
        <w:rPr>
          <w:color w:val="000000"/>
          <w:sz w:val="24"/>
          <w:szCs w:val="24"/>
        </w:rPr>
        <w:t xml:space="preserve">Come talk of Europe’s maids with me,</w:t>
      </w:r>
      <w:r>
        <w:rPr>
          <w:color w:val="000000"/>
          <w:sz w:val="24"/>
          <w:szCs w:val="24"/>
        </w:rPr>
        <w:br/>
        <w:t xml:space="preserve">  Whose necks and cheeks, they tell,</w:t>
      </w:r>
      <w:r>
        <w:rPr>
          <w:color w:val="000000"/>
          <w:sz w:val="24"/>
          <w:szCs w:val="24"/>
        </w:rPr>
        <w:br/>
        <w:t xml:space="preserve">Outshine the beauty of the sea,</w:t>
      </w:r>
      <w:r>
        <w:rPr>
          <w:color w:val="000000"/>
          <w:sz w:val="24"/>
          <w:szCs w:val="24"/>
        </w:rPr>
        <w:br/>
        <w:t xml:space="preserve">  White foam and crimson shell. </w:t>
      </w:r>
      <w:r>
        <w:rPr>
          <w:color w:val="000000"/>
          <w:sz w:val="24"/>
          <w:szCs w:val="24"/>
        </w:rPr>
        <w:br/>
        <w:t xml:space="preserve">I’ll shape like theirs my simple dress,</w:t>
      </w:r>
      <w:r>
        <w:rPr>
          <w:color w:val="000000"/>
          <w:sz w:val="24"/>
          <w:szCs w:val="24"/>
        </w:rPr>
        <w:br/>
        <w:t xml:space="preserve">And bind like them each jetty tress,</w:t>
      </w:r>
      <w:r>
        <w:rPr>
          <w:color w:val="000000"/>
          <w:sz w:val="24"/>
          <w:szCs w:val="24"/>
        </w:rPr>
        <w:br/>
        <w:t xml:space="preserve">  A sight to please thee well: </w:t>
      </w:r>
      <w:r>
        <w:rPr>
          <w:color w:val="000000"/>
          <w:sz w:val="24"/>
          <w:szCs w:val="24"/>
        </w:rPr>
        <w:br/>
        <w:t xml:space="preserve">And for my dusky brow will braid</w:t>
      </w:r>
      <w:r>
        <w:rPr>
          <w:color w:val="000000"/>
          <w:sz w:val="24"/>
          <w:szCs w:val="24"/>
        </w:rPr>
        <w:br/>
        <w:t xml:space="preserve">A bonnet like an English maid.</w:t>
      </w:r>
    </w:p>
    <w:p>
      <w:pPr>
        <w:widowControl w:val="on"/>
        <w:pBdr/>
        <w:spacing w:before="240" w:after="240" w:line="240" w:lineRule="auto"/>
        <w:ind w:left="0" w:right="0"/>
        <w:jc w:val="left"/>
      </w:pPr>
      <w:r>
        <w:rPr>
          <w:color w:val="000000"/>
          <w:sz w:val="24"/>
          <w:szCs w:val="24"/>
        </w:rPr>
        <w:t xml:space="preserve">Come, for the low sunlight calls,</w:t>
      </w:r>
      <w:r>
        <w:rPr>
          <w:color w:val="000000"/>
          <w:sz w:val="24"/>
          <w:szCs w:val="24"/>
        </w:rPr>
        <w:br/>
        <w:t xml:space="preserve">  We lose the pleasant hours;</w:t>
      </w:r>
      <w:r>
        <w:rPr>
          <w:color w:val="000000"/>
          <w:sz w:val="24"/>
          <w:szCs w:val="24"/>
        </w:rPr>
        <w:br/>
        <w:t xml:space="preserve">’Tis lovelier than these cottage walls,—­</w:t>
      </w:r>
      <w:r>
        <w:rPr>
          <w:color w:val="000000"/>
          <w:sz w:val="24"/>
          <w:szCs w:val="24"/>
        </w:rPr>
        <w:br/>
        <w:t xml:space="preserve">  That seat among the flowers. </w:t>
      </w:r>
      <w:r>
        <w:rPr>
          <w:color w:val="000000"/>
          <w:sz w:val="24"/>
          <w:szCs w:val="24"/>
        </w:rPr>
        <w:br/>
        <w:t xml:space="preserve">And I will learn of thee a prayer,</w:t>
      </w:r>
      <w:r>
        <w:rPr>
          <w:color w:val="000000"/>
          <w:sz w:val="24"/>
          <w:szCs w:val="24"/>
        </w:rPr>
        <w:br/>
        <w:t xml:space="preserve">To Him who gave a home so fair,</w:t>
      </w:r>
      <w:r>
        <w:rPr>
          <w:color w:val="000000"/>
          <w:sz w:val="24"/>
          <w:szCs w:val="24"/>
        </w:rPr>
        <w:br/>
        <w:t xml:space="preserve">  A lot so blest as ours—­</w:t>
      </w:r>
      <w:r>
        <w:rPr>
          <w:color w:val="000000"/>
          <w:sz w:val="24"/>
          <w:szCs w:val="24"/>
        </w:rPr>
        <w:br/>
        <w:t xml:space="preserve">The God who made, for thee and me,</w:t>
      </w:r>
      <w:r>
        <w:rPr>
          <w:color w:val="000000"/>
          <w:sz w:val="24"/>
          <w:szCs w:val="24"/>
        </w:rPr>
        <w:br/>
        <w:t xml:space="preserve">This sweet lone isle amid the sea.</w:t>
      </w:r>
    </w:p>
    <w:p>
      <w:pPr>
        <w:keepNext w:val="on"/>
        <w:widowControl w:val="on"/>
        <w:pBdr/>
        <w:spacing w:before="299" w:after="299" w:line="240" w:lineRule="auto"/>
        <w:ind w:left="0" w:right="0"/>
        <w:jc w:val="left"/>
        <w:outlineLvl w:val="1"/>
      </w:pPr>
      <w:r>
        <w:rPr>
          <w:b/>
          <w:color w:val="000000"/>
          <w:sz w:val="36"/>
          <w:szCs w:val="36"/>
        </w:rPr>
        <w:t xml:space="preserve">THE SKIES.</w:t>
      </w:r>
    </w:p>
    <w:p>
      <w:pPr>
        <w:widowControl w:val="on"/>
        <w:pBdr/>
        <w:spacing w:before="240" w:after="240" w:line="240" w:lineRule="auto"/>
        <w:ind w:left="0" w:right="0"/>
        <w:jc w:val="left"/>
      </w:pPr>
      <w:r>
        <w:rPr>
          <w:color w:val="000000"/>
          <w:sz w:val="24"/>
          <w:szCs w:val="24"/>
        </w:rPr>
        <w:t xml:space="preserve">Ay! gloriously thou standest there,</w:t>
      </w:r>
      <w:r>
        <w:rPr>
          <w:color w:val="000000"/>
          <w:sz w:val="24"/>
          <w:szCs w:val="24"/>
        </w:rPr>
        <w:br/>
        <w:t xml:space="preserve">  Beautiful, boundles firmament! </w:t>
      </w:r>
      <w:r>
        <w:rPr>
          <w:color w:val="000000"/>
          <w:sz w:val="24"/>
          <w:szCs w:val="24"/>
        </w:rPr>
        <w:br/>
        <w:t xml:space="preserve">That, swelling wide o’er earth and air,</w:t>
      </w:r>
      <w:r>
        <w:rPr>
          <w:color w:val="000000"/>
          <w:sz w:val="24"/>
          <w:szCs w:val="24"/>
        </w:rPr>
        <w:br/>
        <w:t xml:space="preserve">  And round the horizon bent,</w:t>
      </w:r>
      <w:r>
        <w:rPr>
          <w:color w:val="000000"/>
          <w:sz w:val="24"/>
          <w:szCs w:val="24"/>
        </w:rPr>
        <w:br/>
        <w:t xml:space="preserve">With thy bright vault, and sapphire wall,</w:t>
      </w:r>
      <w:r>
        <w:rPr>
          <w:color w:val="000000"/>
          <w:sz w:val="24"/>
          <w:szCs w:val="24"/>
        </w:rPr>
        <w:br/>
        <w:t xml:space="preserve">Dost overhang and circle all.</w:t>
      </w:r>
    </w:p>
    <w:p>
      <w:pPr>
        <w:widowControl w:val="on"/>
        <w:pBdr/>
        <w:spacing w:before="240" w:after="240" w:line="240" w:lineRule="auto"/>
        <w:ind w:left="0" w:right="0"/>
        <w:jc w:val="left"/>
      </w:pPr>
      <w:r>
        <w:rPr>
          <w:color w:val="000000"/>
          <w:sz w:val="24"/>
          <w:szCs w:val="24"/>
        </w:rPr>
        <w:t xml:space="preserve">Far, far below thee, tall old trees</w:t>
      </w:r>
      <w:r>
        <w:rPr>
          <w:color w:val="000000"/>
          <w:sz w:val="24"/>
          <w:szCs w:val="24"/>
        </w:rPr>
        <w:br/>
        <w:t xml:space="preserve">  Arise, and piles built up of old,</w:t>
      </w:r>
      <w:r>
        <w:rPr>
          <w:color w:val="000000"/>
          <w:sz w:val="24"/>
          <w:szCs w:val="24"/>
        </w:rPr>
        <w:br/>
        <w:t xml:space="preserve">And hills, whose ancient summits freeze</w:t>
      </w:r>
      <w:r>
        <w:rPr>
          <w:color w:val="000000"/>
          <w:sz w:val="24"/>
          <w:szCs w:val="24"/>
        </w:rPr>
        <w:br/>
        <w:t xml:space="preserve">  In the fierce light and cold. </w:t>
      </w:r>
      <w:r>
        <w:rPr>
          <w:color w:val="000000"/>
          <w:sz w:val="24"/>
          <w:szCs w:val="24"/>
        </w:rPr>
        <w:br/>
        <w:t xml:space="preserve">The eagle soars his utmost height,</w:t>
      </w:r>
      <w:r>
        <w:rPr>
          <w:color w:val="000000"/>
          <w:sz w:val="24"/>
          <w:szCs w:val="24"/>
        </w:rPr>
        <w:br/>
        <w:t xml:space="preserve">Yet far thou stretchest o’er his flight.</w:t>
      </w:r>
    </w:p>
    <w:p>
      <w:pPr>
        <w:widowControl w:val="on"/>
        <w:pBdr/>
        <w:spacing w:before="240" w:after="240" w:line="240" w:lineRule="auto"/>
        <w:ind w:left="0" w:right="0"/>
        <w:jc w:val="left"/>
      </w:pPr>
      <w:r>
        <w:rPr>
          <w:color w:val="000000"/>
          <w:sz w:val="24"/>
          <w:szCs w:val="24"/>
        </w:rPr>
        <w:t xml:space="preserve">Thou hast thy frowns—­with thee on high</w:t>
      </w:r>
      <w:r>
        <w:rPr>
          <w:color w:val="000000"/>
          <w:sz w:val="24"/>
          <w:szCs w:val="24"/>
        </w:rPr>
        <w:br/>
        <w:t xml:space="preserve">  The storm has made his airy seat,</w:t>
      </w:r>
      <w:r>
        <w:rPr>
          <w:color w:val="000000"/>
          <w:sz w:val="24"/>
          <w:szCs w:val="24"/>
        </w:rPr>
        <w:br/>
        <w:t xml:space="preserve">Beyond that soft blue curtain lie</w:t>
      </w:r>
      <w:r>
        <w:rPr>
          <w:color w:val="000000"/>
          <w:sz w:val="24"/>
          <w:szCs w:val="24"/>
        </w:rPr>
        <w:br/>
        <w:t xml:space="preserve">  His stores of hail and sleet. </w:t>
      </w:r>
      <w:r>
        <w:rPr>
          <w:color w:val="000000"/>
          <w:sz w:val="24"/>
          <w:szCs w:val="24"/>
        </w:rPr>
        <w:br/>
        <w:t xml:space="preserve">Thence the consuming lightnings break,</w:t>
      </w:r>
      <w:r>
        <w:rPr>
          <w:color w:val="000000"/>
          <w:sz w:val="24"/>
          <w:szCs w:val="24"/>
        </w:rPr>
        <w:br/>
        <w:t xml:space="preserve">There the strong hurricanes awake.</w:t>
      </w:r>
    </w:p>
    <w:p>
      <w:pPr>
        <w:widowControl w:val="on"/>
        <w:pBdr/>
        <w:spacing w:before="240" w:after="240" w:line="240" w:lineRule="auto"/>
        <w:ind w:left="0" w:right="0"/>
        <w:jc w:val="left"/>
      </w:pPr>
      <w:r>
        <w:rPr>
          <w:color w:val="000000"/>
          <w:sz w:val="24"/>
          <w:szCs w:val="24"/>
        </w:rPr>
        <w:t xml:space="preserve">Yet art thou prodigal of smiles—­</w:t>
      </w:r>
      <w:r>
        <w:rPr>
          <w:color w:val="000000"/>
          <w:sz w:val="24"/>
          <w:szCs w:val="24"/>
        </w:rPr>
        <w:br/>
        <w:t xml:space="preserve">  Smiles, sweeter than thy frowns are stern: </w:t>
      </w:r>
      <w:r>
        <w:rPr>
          <w:color w:val="000000"/>
          <w:sz w:val="24"/>
          <w:szCs w:val="24"/>
        </w:rPr>
        <w:br/>
        <w:t xml:space="preserve">Earth sends, from all her thousand isles,</w:t>
      </w:r>
      <w:r>
        <w:rPr>
          <w:color w:val="000000"/>
          <w:sz w:val="24"/>
          <w:szCs w:val="24"/>
        </w:rPr>
        <w:br/>
        <w:t xml:space="preserve">  A shout at thy return. </w:t>
      </w:r>
      <w:r>
        <w:rPr>
          <w:color w:val="000000"/>
          <w:sz w:val="24"/>
          <w:szCs w:val="24"/>
        </w:rPr>
        <w:br/>
        <w:t xml:space="preserve">The glory that comes down from thee,</w:t>
      </w:r>
      <w:r>
        <w:rPr>
          <w:color w:val="000000"/>
          <w:sz w:val="24"/>
          <w:szCs w:val="24"/>
        </w:rPr>
        <w:br/>
        <w:t xml:space="preserve">Bathes, in deep joy, the land and sea.</w:t>
      </w:r>
    </w:p>
    <w:p>
      <w:pPr>
        <w:widowControl w:val="on"/>
        <w:pBdr/>
        <w:spacing w:before="240" w:after="240" w:line="240" w:lineRule="auto"/>
        <w:ind w:left="0" w:right="0"/>
        <w:jc w:val="left"/>
      </w:pPr>
      <w:r>
        <w:rPr>
          <w:color w:val="000000"/>
          <w:sz w:val="24"/>
          <w:szCs w:val="24"/>
        </w:rPr>
        <w:t xml:space="preserve">The sun, the gorgeous sun is thine,</w:t>
      </w:r>
      <w:r>
        <w:rPr>
          <w:color w:val="000000"/>
          <w:sz w:val="24"/>
          <w:szCs w:val="24"/>
        </w:rPr>
        <w:br/>
        <w:t xml:space="preserve">  The pomp that brings and shuts the day,</w:t>
      </w:r>
      <w:r>
        <w:rPr>
          <w:color w:val="000000"/>
          <w:sz w:val="24"/>
          <w:szCs w:val="24"/>
        </w:rPr>
        <w:br/>
        <w:t xml:space="preserve">The clouds that round him change and shine,</w:t>
      </w:r>
      <w:r>
        <w:rPr>
          <w:color w:val="000000"/>
          <w:sz w:val="24"/>
          <w:szCs w:val="24"/>
        </w:rPr>
        <w:br/>
        <w:t xml:space="preserve">  The airs that fan his way. </w:t>
      </w:r>
      <w:r>
        <w:rPr>
          <w:color w:val="000000"/>
          <w:sz w:val="24"/>
          <w:szCs w:val="24"/>
        </w:rPr>
        <w:br/>
        <w:t xml:space="preserve">Thence look the thoughtful stars, and there</w:t>
      </w:r>
      <w:r>
        <w:rPr>
          <w:color w:val="000000"/>
          <w:sz w:val="24"/>
          <w:szCs w:val="24"/>
        </w:rPr>
        <w:br/>
        <w:t xml:space="preserve">The meek moon walks the silent air.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sunny Italy may boast</w:t>
      </w:r>
      <w:r>
        <w:rPr>
          <w:color w:val="000000"/>
          <w:sz w:val="24"/>
          <w:szCs w:val="24"/>
        </w:rPr>
        <w:br/>
        <w:t xml:space="preserve">  The beauteous tints that flush her skies,</w:t>
      </w:r>
      <w:r>
        <w:rPr>
          <w:color w:val="000000"/>
          <w:sz w:val="24"/>
          <w:szCs w:val="24"/>
        </w:rPr>
        <w:br/>
        <w:t xml:space="preserve">And lovely, round the Grecian coast,</w:t>
      </w:r>
      <w:r>
        <w:rPr>
          <w:color w:val="000000"/>
          <w:sz w:val="24"/>
          <w:szCs w:val="24"/>
        </w:rPr>
        <w:br/>
        <w:t xml:space="preserve">  May thy blue pillars rise. </w:t>
      </w:r>
      <w:r>
        <w:rPr>
          <w:color w:val="000000"/>
          <w:sz w:val="24"/>
          <w:szCs w:val="24"/>
        </w:rPr>
        <w:br/>
        <w:t xml:space="preserve">I only know how fair they stand</w:t>
      </w:r>
      <w:r>
        <w:rPr>
          <w:color w:val="000000"/>
          <w:sz w:val="24"/>
          <w:szCs w:val="24"/>
        </w:rPr>
        <w:br/>
        <w:t xml:space="preserve">Around my own beloved land.</w:t>
      </w:r>
    </w:p>
    <w:p>
      <w:pPr>
        <w:widowControl w:val="on"/>
        <w:pBdr/>
        <w:spacing w:before="240" w:after="240" w:line="240" w:lineRule="auto"/>
        <w:ind w:left="0" w:right="0"/>
        <w:jc w:val="left"/>
      </w:pPr>
      <w:r>
        <w:rPr>
          <w:color w:val="000000"/>
          <w:sz w:val="24"/>
          <w:szCs w:val="24"/>
        </w:rPr>
        <w:t xml:space="preserve">And they are fair—­a charm is theirs,</w:t>
      </w:r>
      <w:r>
        <w:rPr>
          <w:color w:val="000000"/>
          <w:sz w:val="24"/>
          <w:szCs w:val="24"/>
        </w:rPr>
        <w:br/>
        <w:t xml:space="preserve">  That earth, the proud green earth, has not—­</w:t>
      </w:r>
      <w:r>
        <w:rPr>
          <w:color w:val="000000"/>
          <w:sz w:val="24"/>
          <w:szCs w:val="24"/>
        </w:rPr>
        <w:br/>
        <w:t xml:space="preserve">With all the forms, and hues, and airs,</w:t>
      </w:r>
      <w:r>
        <w:rPr>
          <w:color w:val="000000"/>
          <w:sz w:val="24"/>
          <w:szCs w:val="24"/>
        </w:rPr>
        <w:br/>
        <w:t xml:space="preserve">  That haunt her sweetest spot. </w:t>
      </w:r>
      <w:r>
        <w:rPr>
          <w:color w:val="000000"/>
          <w:sz w:val="24"/>
          <w:szCs w:val="24"/>
        </w:rPr>
        <w:br/>
        <w:t xml:space="preserve">We gaze upon thy calm pure sphere,</w:t>
      </w:r>
      <w:r>
        <w:rPr>
          <w:color w:val="000000"/>
          <w:sz w:val="24"/>
          <w:szCs w:val="24"/>
        </w:rPr>
        <w:br/>
        <w:t xml:space="preserve">And read of Heaven’s eternal year.</w:t>
      </w:r>
    </w:p>
    <w:p>
      <w:pPr>
        <w:widowControl w:val="on"/>
        <w:pBdr/>
        <w:spacing w:before="240" w:after="240" w:line="240" w:lineRule="auto"/>
        <w:ind w:left="0" w:right="0"/>
        <w:jc w:val="left"/>
      </w:pPr>
      <w:r>
        <w:rPr>
          <w:color w:val="000000"/>
          <w:sz w:val="24"/>
          <w:szCs w:val="24"/>
        </w:rPr>
        <w:t xml:space="preserve">Oh, when, amid the throng of men,</w:t>
      </w:r>
      <w:r>
        <w:rPr>
          <w:color w:val="000000"/>
          <w:sz w:val="24"/>
          <w:szCs w:val="24"/>
        </w:rPr>
        <w:br/>
        <w:t xml:space="preserve">  The heart grows sick of hollow mirth,</w:t>
      </w:r>
      <w:r>
        <w:rPr>
          <w:color w:val="000000"/>
          <w:sz w:val="24"/>
          <w:szCs w:val="24"/>
        </w:rPr>
        <w:br/>
        <w:t xml:space="preserve">How willingly we turn us then</w:t>
      </w:r>
      <w:r>
        <w:rPr>
          <w:color w:val="000000"/>
          <w:sz w:val="24"/>
          <w:szCs w:val="24"/>
        </w:rPr>
        <w:br/>
        <w:t xml:space="preserve">  Away from this cold earth,</w:t>
      </w:r>
      <w:r>
        <w:rPr>
          <w:color w:val="000000"/>
          <w:sz w:val="24"/>
          <w:szCs w:val="24"/>
        </w:rPr>
        <w:br/>
        <w:t xml:space="preserve">And look into thy azure breast,</w:t>
      </w:r>
      <w:r>
        <w:rPr>
          <w:color w:val="000000"/>
          <w:sz w:val="24"/>
          <w:szCs w:val="24"/>
        </w:rPr>
        <w:br/>
        <w:t xml:space="preserve">For seats of innocence and rest!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cannot</w:t>
      </w:r>
      <w:r>
        <w:rPr>
          <w:color w:val="000000"/>
          <w:sz w:val="24"/>
          <w:szCs w:val="24"/>
        </w:rPr>
        <w:t xml:space="preserve"> </w:t>
      </w:r>
      <w:r>
        <w:rPr>
          <w:i/>
          <w:color w:val="000000"/>
          <w:sz w:val="24"/>
          <w:szCs w:val="24"/>
        </w:rPr>
        <w:t xml:space="preserve">forget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fervid</w:t>
      </w:r>
      <w:r>
        <w:rPr>
          <w:color w:val="000000"/>
          <w:sz w:val="24"/>
          <w:szCs w:val="24"/>
        </w:rPr>
        <w:t xml:space="preserve"> </w:t>
      </w:r>
      <w:r>
        <w:rPr>
          <w:i/>
          <w:color w:val="000000"/>
          <w:sz w:val="24"/>
          <w:szCs w:val="24"/>
        </w:rPr>
        <w:t xml:space="preserve">devotion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forget with what fervid devotion</w:t>
      </w:r>
      <w:r>
        <w:rPr>
          <w:color w:val="000000"/>
          <w:sz w:val="24"/>
          <w:szCs w:val="24"/>
        </w:rPr>
        <w:br/>
        <w:t xml:space="preserve">  I worshipped the vision of verse and of fame. </w:t>
      </w:r>
      <w:r>
        <w:rPr>
          <w:color w:val="000000"/>
          <w:sz w:val="24"/>
          <w:szCs w:val="24"/>
        </w:rPr>
        <w:br/>
        <w:t xml:space="preserve">Each gaze at the glories of earth, sky, and ocean,</w:t>
      </w:r>
      <w:r>
        <w:rPr>
          <w:color w:val="000000"/>
          <w:sz w:val="24"/>
          <w:szCs w:val="24"/>
        </w:rPr>
        <w:br/>
        <w:t xml:space="preserve">  To my kindled emotions, was wind over flame.</w:t>
      </w:r>
    </w:p>
    <w:p>
      <w:pPr>
        <w:widowControl w:val="on"/>
        <w:pBdr/>
        <w:spacing w:before="240" w:after="240" w:line="240" w:lineRule="auto"/>
        <w:ind w:left="0" w:right="0"/>
        <w:jc w:val="left"/>
      </w:pPr>
      <w:r>
        <w:rPr>
          <w:color w:val="000000"/>
          <w:sz w:val="24"/>
          <w:szCs w:val="24"/>
        </w:rPr>
        <w:t xml:space="preserve">And deep were my musings in life’s early blossom,</w:t>
      </w:r>
      <w:r>
        <w:rPr>
          <w:color w:val="000000"/>
          <w:sz w:val="24"/>
          <w:szCs w:val="24"/>
        </w:rPr>
        <w:br/>
        <w:t xml:space="preserve">  Mid the twilight of mountain groves wandering long;</w:t>
      </w:r>
      <w:r>
        <w:rPr>
          <w:color w:val="000000"/>
          <w:sz w:val="24"/>
          <w:szCs w:val="24"/>
        </w:rPr>
        <w:br/>
        <w:t xml:space="preserve">How thrilled my young veins, and how throbbed my full bosom,</w:t>
      </w:r>
      <w:r>
        <w:rPr>
          <w:color w:val="000000"/>
          <w:sz w:val="24"/>
          <w:szCs w:val="24"/>
        </w:rPr>
        <w:br/>
        <w:t xml:space="preserve">  When o’er me descended the spirit of song.</w:t>
      </w:r>
    </w:p>
    <w:p>
      <w:pPr>
        <w:widowControl w:val="on"/>
        <w:pBdr/>
        <w:spacing w:before="240" w:after="240" w:line="240" w:lineRule="auto"/>
        <w:ind w:left="0" w:right="0"/>
        <w:jc w:val="left"/>
      </w:pPr>
      <w:r>
        <w:rPr>
          <w:color w:val="000000"/>
          <w:sz w:val="24"/>
          <w:szCs w:val="24"/>
        </w:rPr>
        <w:t xml:space="preserve">’Mong the deep-cloven fells that for ages had listened</w:t>
      </w:r>
      <w:r>
        <w:rPr>
          <w:color w:val="000000"/>
          <w:sz w:val="24"/>
          <w:szCs w:val="24"/>
        </w:rPr>
        <w:br/>
        <w:t xml:space="preserve">  To the rush of the pebble-paved river between,</w:t>
      </w:r>
      <w:r>
        <w:rPr>
          <w:color w:val="000000"/>
          <w:sz w:val="24"/>
          <w:szCs w:val="24"/>
        </w:rPr>
        <w:br/>
        <w:t xml:space="preserve">Where the kingfisher screamed and gray precipice glistened,</w:t>
      </w:r>
      <w:r>
        <w:rPr>
          <w:color w:val="000000"/>
          <w:sz w:val="24"/>
          <w:szCs w:val="24"/>
        </w:rPr>
        <w:br/>
        <w:t xml:space="preserve">  All breathless with awe have I gazed on the scene;</w:t>
      </w:r>
    </w:p>
    <w:p>
      <w:pPr>
        <w:widowControl w:val="on"/>
        <w:pBdr/>
        <w:spacing w:before="240" w:after="240" w:line="240" w:lineRule="auto"/>
        <w:ind w:left="0" w:right="0"/>
        <w:jc w:val="left"/>
      </w:pPr>
      <w:r>
        <w:rPr>
          <w:color w:val="000000"/>
          <w:sz w:val="24"/>
          <w:szCs w:val="24"/>
        </w:rPr>
        <w:t xml:space="preserve">Till I felt the dark power o’er my reveries stealing,</w:t>
      </w:r>
      <w:r>
        <w:rPr>
          <w:color w:val="000000"/>
          <w:sz w:val="24"/>
          <w:szCs w:val="24"/>
        </w:rPr>
        <w:br/>
        <w:t xml:space="preserve">  From his throne in the depth of that stern solitude,</w:t>
      </w:r>
      <w:r>
        <w:rPr>
          <w:color w:val="000000"/>
          <w:sz w:val="24"/>
          <w:szCs w:val="24"/>
        </w:rPr>
        <w:br/>
        <w:t xml:space="preserve">And he breathed through my lips, in that tempest of feeling,</w:t>
      </w:r>
      <w:r>
        <w:rPr>
          <w:color w:val="000000"/>
          <w:sz w:val="24"/>
          <w:szCs w:val="24"/>
        </w:rPr>
        <w:br/>
        <w:t xml:space="preserve">  Strains lofty or tender, though artless and rude.</w:t>
      </w:r>
    </w:p>
    <w:p>
      <w:pPr>
        <w:widowControl w:val="on"/>
        <w:pBdr/>
        <w:spacing w:before="240" w:after="240" w:line="240" w:lineRule="auto"/>
        <w:ind w:left="0" w:right="0"/>
        <w:jc w:val="left"/>
      </w:pPr>
      <w:r>
        <w:rPr>
          <w:color w:val="000000"/>
          <w:sz w:val="24"/>
          <w:szCs w:val="24"/>
        </w:rPr>
        <w:t xml:space="preserve">Bright visions!  I mixed with the world, and ye faded;</w:t>
      </w:r>
      <w:r>
        <w:rPr>
          <w:color w:val="000000"/>
          <w:sz w:val="24"/>
          <w:szCs w:val="24"/>
        </w:rPr>
        <w:br/>
        <w:t xml:space="preserve">  No longer your pure rural worshipper now;</w:t>
      </w:r>
      <w:r>
        <w:rPr>
          <w:color w:val="000000"/>
          <w:sz w:val="24"/>
          <w:szCs w:val="24"/>
        </w:rPr>
        <w:br/>
        <w:t xml:space="preserve">In the haunts your continual presence pervaded,</w:t>
      </w:r>
      <w:r>
        <w:rPr>
          <w:color w:val="000000"/>
          <w:sz w:val="24"/>
          <w:szCs w:val="24"/>
        </w:rPr>
        <w:br/>
        <w:t xml:space="preserve">  Ye shrink from the signet of care on my brow.</w:t>
      </w:r>
    </w:p>
    <w:p>
      <w:pPr>
        <w:widowControl w:val="on"/>
        <w:pBdr/>
        <w:spacing w:before="240" w:after="240" w:line="240" w:lineRule="auto"/>
        <w:ind w:left="0" w:right="0"/>
        <w:jc w:val="left"/>
      </w:pPr>
      <w:r>
        <w:rPr>
          <w:color w:val="000000"/>
          <w:sz w:val="24"/>
          <w:szCs w:val="24"/>
        </w:rPr>
        <w:t xml:space="preserve">In the old mossy groves on the breast of the mountain,</w:t>
      </w:r>
      <w:r>
        <w:rPr>
          <w:color w:val="000000"/>
          <w:sz w:val="24"/>
          <w:szCs w:val="24"/>
        </w:rPr>
        <w:br/>
        <w:t xml:space="preserve">  In deep lonely glens where the waters complain,</w:t>
      </w:r>
      <w:r>
        <w:rPr>
          <w:color w:val="000000"/>
          <w:sz w:val="24"/>
          <w:szCs w:val="24"/>
        </w:rPr>
        <w:br/>
        <w:t xml:space="preserve">By the shade of the rock, by the gush of the fountain,</w:t>
      </w:r>
      <w:r>
        <w:rPr>
          <w:color w:val="000000"/>
          <w:sz w:val="24"/>
          <w:szCs w:val="24"/>
        </w:rPr>
        <w:br/>
        <w:t xml:space="preserve">  I seek your loved footsteps, but seek them in vain.</w:t>
      </w:r>
    </w:p>
    <w:p>
      <w:pPr>
        <w:widowControl w:val="on"/>
        <w:pBdr/>
        <w:spacing w:before="240" w:after="240" w:line="240" w:lineRule="auto"/>
        <w:ind w:left="0" w:right="0"/>
        <w:jc w:val="left"/>
      </w:pPr>
      <w:r>
        <w:rPr>
          <w:color w:val="000000"/>
          <w:sz w:val="24"/>
          <w:szCs w:val="24"/>
        </w:rPr>
        <w:t xml:space="preserve">Oh, leave not, forlorn and for ever forsaken,</w:t>
      </w:r>
      <w:r>
        <w:rPr>
          <w:color w:val="000000"/>
          <w:sz w:val="24"/>
          <w:szCs w:val="24"/>
        </w:rPr>
        <w:br/>
        <w:t xml:space="preserve">  Your pupil and victim to life and its tears! </w:t>
      </w:r>
      <w:r>
        <w:rPr>
          <w:color w:val="000000"/>
          <w:sz w:val="24"/>
          <w:szCs w:val="24"/>
        </w:rPr>
        <w:br/>
        <w:t xml:space="preserve">But sometimes return, and in mercy awaken</w:t>
      </w:r>
      <w:r>
        <w:rPr>
          <w:color w:val="000000"/>
          <w:sz w:val="24"/>
          <w:szCs w:val="24"/>
        </w:rPr>
        <w:br/>
        <w:t xml:space="preserve">  The glories ye showed to his earlier years.</w:t>
      </w:r>
    </w:p>
    <w:p>
      <w:pPr>
        <w:keepNext w:val="on"/>
        <w:widowControl w:val="on"/>
        <w:pBdr/>
        <w:spacing w:before="299" w:after="299" w:line="240" w:lineRule="auto"/>
        <w:ind w:left="0" w:right="0"/>
        <w:jc w:val="left"/>
        <w:outlineLvl w:val="1"/>
      </w:pPr>
      <w:r>
        <w:rPr>
          <w:b/>
          <w:color w:val="000000"/>
          <w:sz w:val="36"/>
          <w:szCs w:val="36"/>
        </w:rPr>
        <w:t xml:space="preserve">TO A MUSQUITO.</w:t>
      </w:r>
    </w:p>
    <w:p>
      <w:pPr>
        <w:widowControl w:val="on"/>
        <w:pBdr/>
        <w:spacing w:before="240" w:after="240" w:line="240" w:lineRule="auto"/>
        <w:ind w:left="0" w:right="0"/>
        <w:jc w:val="left"/>
      </w:pPr>
      <w:r>
        <w:rPr>
          <w:color w:val="000000"/>
          <w:sz w:val="24"/>
          <w:szCs w:val="24"/>
        </w:rPr>
        <w:t xml:space="preserve">Fair insect! that, with threadlike legs spread out,</w:t>
      </w:r>
      <w:r>
        <w:rPr>
          <w:color w:val="000000"/>
          <w:sz w:val="24"/>
          <w:szCs w:val="24"/>
        </w:rPr>
        <w:br/>
        <w:t xml:space="preserve">  And blood-extracting bill and filmy wing,</w:t>
      </w:r>
      <w:r>
        <w:rPr>
          <w:color w:val="000000"/>
          <w:sz w:val="24"/>
          <w:szCs w:val="24"/>
        </w:rPr>
        <w:br/>
        <w:t xml:space="preserve">Does murmur, as thou slowly sail’st about,</w:t>
      </w:r>
      <w:r>
        <w:rPr>
          <w:color w:val="000000"/>
          <w:sz w:val="24"/>
          <w:szCs w:val="24"/>
        </w:rPr>
        <w:br/>
        <w:t xml:space="preserve">  In pitiless ears full many a plaintive thing,</w:t>
      </w:r>
      <w:r>
        <w:rPr>
          <w:color w:val="000000"/>
          <w:sz w:val="24"/>
          <w:szCs w:val="24"/>
        </w:rPr>
        <w:br/>
        <w:t xml:space="preserve">And tell how little our large veins should bleed,</w:t>
      </w:r>
      <w:r>
        <w:rPr>
          <w:color w:val="000000"/>
          <w:sz w:val="24"/>
          <w:szCs w:val="24"/>
        </w:rPr>
        <w:br/>
        <w:t xml:space="preserve">Would we but yield them to thy bitter need.</w:t>
      </w:r>
    </w:p>
    <w:p>
      <w:pPr>
        <w:widowControl w:val="on"/>
        <w:pBdr/>
        <w:spacing w:before="240" w:after="240" w:line="240" w:lineRule="auto"/>
        <w:ind w:left="0" w:right="0"/>
        <w:jc w:val="left"/>
      </w:pPr>
      <w:r>
        <w:rPr>
          <w:color w:val="000000"/>
          <w:sz w:val="24"/>
          <w:szCs w:val="24"/>
        </w:rPr>
        <w:t xml:space="preserve">Unwillingly, I own, and, what is worse,</w:t>
      </w:r>
      <w:r>
        <w:rPr>
          <w:color w:val="000000"/>
          <w:sz w:val="24"/>
          <w:szCs w:val="24"/>
        </w:rPr>
        <w:br/>
        <w:t xml:space="preserve">  Full angrily men hearken to thy plaint;</w:t>
      </w:r>
      <w:r>
        <w:rPr>
          <w:color w:val="000000"/>
          <w:sz w:val="24"/>
          <w:szCs w:val="24"/>
        </w:rPr>
        <w:br/>
        <w:t xml:space="preserve">Thou gettest many a brush, and many a curse,</w:t>
      </w:r>
      <w:r>
        <w:rPr>
          <w:color w:val="000000"/>
          <w:sz w:val="24"/>
          <w:szCs w:val="24"/>
        </w:rPr>
        <w:br/>
        <w:t xml:space="preserve">  For saying thou art gaunt, and starved, and faint: </w:t>
      </w:r>
      <w:r>
        <w:rPr>
          <w:color w:val="000000"/>
          <w:sz w:val="24"/>
          <w:szCs w:val="24"/>
        </w:rPr>
        <w:br/>
        <w:t xml:space="preserve">Even the old beggar, while he asks for food,</w:t>
      </w:r>
      <w:r>
        <w:rPr>
          <w:color w:val="000000"/>
          <w:sz w:val="24"/>
          <w:szCs w:val="24"/>
        </w:rPr>
        <w:br/>
        <w:t xml:space="preserve">Would kill thee, hapless stranger, if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call thee stranger, for the town, I ween,</w:t>
      </w:r>
      <w:r>
        <w:rPr>
          <w:color w:val="000000"/>
          <w:sz w:val="24"/>
          <w:szCs w:val="24"/>
        </w:rPr>
        <w:br/>
        <w:t xml:space="preserve">  Has not the honour of so proud a birth,—­</w:t>
      </w:r>
      <w:r>
        <w:rPr>
          <w:color w:val="000000"/>
          <w:sz w:val="24"/>
          <w:szCs w:val="24"/>
        </w:rPr>
        <w:br/>
        <w:t xml:space="preserve">Thou com’st from Jersey meadows, fresh and green,</w:t>
      </w:r>
      <w:r>
        <w:rPr>
          <w:color w:val="000000"/>
          <w:sz w:val="24"/>
          <w:szCs w:val="24"/>
        </w:rPr>
        <w:br/>
        <w:t xml:space="preserve">  The offspring of the gods, though born on earth;</w:t>
      </w:r>
      <w:r>
        <w:rPr>
          <w:color w:val="000000"/>
          <w:sz w:val="24"/>
          <w:szCs w:val="24"/>
        </w:rPr>
        <w:br/>
        <w:t xml:space="preserve">For Titan was thy sire, and fair was she,</w:t>
      </w:r>
      <w:r>
        <w:rPr>
          <w:color w:val="000000"/>
          <w:sz w:val="24"/>
          <w:szCs w:val="24"/>
        </w:rPr>
        <w:br/>
        <w:t xml:space="preserve">The ocean nymph that nursed thy infancy.</w:t>
      </w:r>
    </w:p>
    <w:p>
      <w:pPr>
        <w:widowControl w:val="on"/>
        <w:pBdr/>
        <w:spacing w:before="240" w:after="240" w:line="240" w:lineRule="auto"/>
        <w:ind w:left="0" w:right="0"/>
        <w:jc w:val="left"/>
      </w:pPr>
      <w:r>
        <w:rPr>
          <w:color w:val="000000"/>
          <w:sz w:val="24"/>
          <w:szCs w:val="24"/>
        </w:rPr>
        <w:t xml:space="preserve">Beneath the rushes was thy cradle swung,</w:t>
      </w:r>
      <w:r>
        <w:rPr>
          <w:color w:val="000000"/>
          <w:sz w:val="24"/>
          <w:szCs w:val="24"/>
        </w:rPr>
        <w:br/>
        <w:t xml:space="preserve">  And when, at length, thy gauzy wings grew strong,</w:t>
      </w:r>
      <w:r>
        <w:rPr>
          <w:color w:val="000000"/>
          <w:sz w:val="24"/>
          <w:szCs w:val="24"/>
        </w:rPr>
        <w:br/>
        <w:t xml:space="preserve">Abroad to gentle airs their folds were flung,</w:t>
      </w:r>
      <w:r>
        <w:rPr>
          <w:color w:val="000000"/>
          <w:sz w:val="24"/>
          <w:szCs w:val="24"/>
        </w:rPr>
        <w:br/>
        <w:t xml:space="preserve">  Rose in the sky and bore thee soft along;</w:t>
      </w:r>
      <w:r>
        <w:rPr>
          <w:color w:val="000000"/>
          <w:sz w:val="24"/>
          <w:szCs w:val="24"/>
        </w:rPr>
        <w:br/>
        <w:t xml:space="preserve">The south wind breathed to waft thee on thy way,</w:t>
      </w:r>
      <w:r>
        <w:rPr>
          <w:color w:val="000000"/>
          <w:sz w:val="24"/>
          <w:szCs w:val="24"/>
        </w:rPr>
        <w:br/>
        <w:t xml:space="preserve">And danced and shone beneath the billowy bay.</w:t>
      </w:r>
    </w:p>
    <w:p>
      <w:pPr>
        <w:widowControl w:val="on"/>
        <w:pBdr/>
        <w:spacing w:before="240" w:after="240" w:line="240" w:lineRule="auto"/>
        <w:ind w:left="0" w:right="0"/>
        <w:jc w:val="left"/>
      </w:pPr>
      <w:r>
        <w:rPr>
          <w:color w:val="000000"/>
          <w:sz w:val="24"/>
          <w:szCs w:val="24"/>
        </w:rPr>
        <w:t xml:space="preserve">Calm rose afar the city spires, and thence</w:t>
      </w:r>
      <w:r>
        <w:rPr>
          <w:color w:val="000000"/>
          <w:sz w:val="24"/>
          <w:szCs w:val="24"/>
        </w:rPr>
        <w:br/>
        <w:t xml:space="preserve">  Came the deep murmur of its throng of men,</w:t>
      </w:r>
      <w:r>
        <w:rPr>
          <w:color w:val="000000"/>
          <w:sz w:val="24"/>
          <w:szCs w:val="24"/>
        </w:rPr>
        <w:br/>
        <w:t xml:space="preserve">And as its grateful odours met thy sense,</w:t>
      </w:r>
      <w:r>
        <w:rPr>
          <w:color w:val="000000"/>
          <w:sz w:val="24"/>
          <w:szCs w:val="24"/>
        </w:rPr>
        <w:br/>
        <w:t xml:space="preserve">  They seemed the perfumes of thy native fen. </w:t>
      </w:r>
      <w:r>
        <w:rPr>
          <w:color w:val="000000"/>
          <w:sz w:val="24"/>
          <w:szCs w:val="24"/>
        </w:rPr>
        <w:br/>
        <w:t xml:space="preserve">Fair lay its crowded streets, and at the sight</w:t>
      </w:r>
      <w:r>
        <w:rPr>
          <w:color w:val="000000"/>
          <w:sz w:val="24"/>
          <w:szCs w:val="24"/>
        </w:rPr>
        <w:br/>
        <w:t xml:space="preserve">Thy tiny song grew shriller with delight.</w:t>
      </w:r>
    </w:p>
    <w:p>
      <w:pPr>
        <w:widowControl w:val="on"/>
        <w:pBdr/>
        <w:spacing w:before="240" w:after="240" w:line="240" w:lineRule="auto"/>
        <w:ind w:left="0" w:right="0"/>
        <w:jc w:val="left"/>
      </w:pPr>
      <w:r>
        <w:rPr>
          <w:color w:val="000000"/>
          <w:sz w:val="24"/>
          <w:szCs w:val="24"/>
        </w:rPr>
        <w:t xml:space="preserve">At length thy pinions fluttered in Broadway—­</w:t>
      </w:r>
      <w:r>
        <w:rPr>
          <w:color w:val="000000"/>
          <w:sz w:val="24"/>
          <w:szCs w:val="24"/>
        </w:rPr>
        <w:br/>
        <w:t xml:space="preserve">  Ah, there were fairy steps, and white necks kissed</w:t>
      </w:r>
      <w:r>
        <w:rPr>
          <w:color w:val="000000"/>
          <w:sz w:val="24"/>
          <w:szCs w:val="24"/>
        </w:rPr>
        <w:br/>
        <w:t xml:space="preserve">By wanton airs, and eyes whose killing ray</w:t>
      </w:r>
      <w:r>
        <w:rPr>
          <w:color w:val="000000"/>
          <w:sz w:val="24"/>
          <w:szCs w:val="24"/>
        </w:rPr>
        <w:br/>
        <w:t xml:space="preserve">  Shone through the snowy veils like stars through mist;</w:t>
      </w:r>
      <w:r>
        <w:rPr>
          <w:color w:val="000000"/>
          <w:sz w:val="24"/>
          <w:szCs w:val="24"/>
        </w:rPr>
        <w:br/>
        <w:t xml:space="preserve">And fresh as morn, on many a cheek and chin,</w:t>
      </w:r>
      <w:r>
        <w:rPr>
          <w:color w:val="000000"/>
          <w:sz w:val="24"/>
          <w:szCs w:val="24"/>
        </w:rPr>
        <w:br/>
        <w:t xml:space="preserve">Bloomed the bright blood through the transparent skin.</w:t>
      </w:r>
    </w:p>
    <w:p>
      <w:pPr>
        <w:widowControl w:val="on"/>
        <w:pBdr/>
        <w:spacing w:before="240" w:after="240" w:line="240" w:lineRule="auto"/>
        <w:ind w:left="0" w:right="0"/>
        <w:jc w:val="left"/>
      </w:pPr>
      <w:r>
        <w:rPr>
          <w:color w:val="000000"/>
          <w:sz w:val="24"/>
          <w:szCs w:val="24"/>
        </w:rPr>
        <w:t xml:space="preserve">Sure these were sights to touch an anchorite! </w:t>
      </w:r>
      <w:r>
        <w:rPr>
          <w:color w:val="000000"/>
          <w:sz w:val="24"/>
          <w:szCs w:val="24"/>
        </w:rPr>
        <w:br/>
        <w:t xml:space="preserve">  What! do I hear thy slender voice complain? </w:t>
      </w:r>
      <w:r>
        <w:rPr>
          <w:color w:val="000000"/>
          <w:sz w:val="24"/>
          <w:szCs w:val="24"/>
        </w:rPr>
        <w:br/>
        <w:t xml:space="preserve">Thou wailest, when I talk of beauty’s light,</w:t>
      </w:r>
      <w:r>
        <w:rPr>
          <w:color w:val="000000"/>
          <w:sz w:val="24"/>
          <w:szCs w:val="24"/>
        </w:rPr>
        <w:br/>
        <w:t xml:space="preserve">  As if it brought the memory of pain: </w:t>
      </w:r>
      <w:r>
        <w:rPr>
          <w:color w:val="000000"/>
          <w:sz w:val="24"/>
          <w:szCs w:val="24"/>
        </w:rPr>
        <w:br/>
        <w:t xml:space="preserve">Thou art a wayward being—­well—­come near,</w:t>
      </w:r>
      <w:r>
        <w:rPr>
          <w:color w:val="000000"/>
          <w:sz w:val="24"/>
          <w:szCs w:val="24"/>
        </w:rPr>
        <w:br/>
        <w:t xml:space="preserve">And pour thy tale of sorrow in my ear.</w:t>
      </w:r>
    </w:p>
    <w:p>
      <w:pPr>
        <w:widowControl w:val="on"/>
        <w:pBdr/>
        <w:spacing w:before="240" w:after="240" w:line="240" w:lineRule="auto"/>
        <w:ind w:left="0" w:right="0"/>
        <w:jc w:val="left"/>
      </w:pPr>
      <w:r>
        <w:rPr>
          <w:color w:val="000000"/>
          <w:sz w:val="24"/>
          <w:szCs w:val="24"/>
        </w:rPr>
        <w:t xml:space="preserve">What sayst thou—­slanderer!—­rouge makes thee sick? </w:t>
      </w:r>
      <w:r>
        <w:rPr>
          <w:color w:val="000000"/>
          <w:sz w:val="24"/>
          <w:szCs w:val="24"/>
        </w:rPr>
        <w:br/>
        <w:t xml:space="preserve">  And China bloom at best is sorry food? </w:t>
      </w:r>
      <w:r>
        <w:rPr>
          <w:color w:val="000000"/>
          <w:sz w:val="24"/>
          <w:szCs w:val="24"/>
        </w:rPr>
        <w:br/>
        <w:t xml:space="preserve">And Rowland’s Kalydor, if laid on thick,</w:t>
      </w:r>
      <w:r>
        <w:rPr>
          <w:color w:val="000000"/>
          <w:sz w:val="24"/>
          <w:szCs w:val="24"/>
        </w:rPr>
        <w:br/>
        <w:t xml:space="preserve">  Poisons the thirsty wretch that bores for blood? </w:t>
      </w:r>
      <w:r>
        <w:rPr>
          <w:color w:val="000000"/>
          <w:sz w:val="24"/>
          <w:szCs w:val="24"/>
        </w:rPr>
        <w:br/>
        <w:t xml:space="preserve">Go! ’twas a just reward that met thy crime—­</w:t>
      </w:r>
      <w:r>
        <w:rPr>
          <w:color w:val="000000"/>
          <w:sz w:val="24"/>
          <w:szCs w:val="24"/>
        </w:rPr>
        <w:br/>
        <w:t xml:space="preserve">But shun the sacrilege another time.</w:t>
      </w:r>
    </w:p>
    <w:p>
      <w:pPr>
        <w:widowControl w:val="on"/>
        <w:pBdr/>
        <w:spacing w:before="240" w:after="240" w:line="240" w:lineRule="auto"/>
        <w:ind w:left="0" w:right="0"/>
        <w:jc w:val="left"/>
      </w:pPr>
      <w:r>
        <w:rPr>
          <w:color w:val="000000"/>
          <w:sz w:val="24"/>
          <w:szCs w:val="24"/>
        </w:rPr>
        <w:t xml:space="preserve">That bloom was made to look at, not to touch;</w:t>
      </w:r>
      <w:r>
        <w:rPr>
          <w:color w:val="000000"/>
          <w:sz w:val="24"/>
          <w:szCs w:val="24"/>
        </w:rPr>
        <w:br/>
        <w:t xml:space="preserve">  To worship, not approach, that radiant white;</w:t>
      </w:r>
      <w:r>
        <w:rPr>
          <w:color w:val="000000"/>
          <w:sz w:val="24"/>
          <w:szCs w:val="24"/>
        </w:rPr>
        <w:br/>
        <w:t xml:space="preserve">And well might sudden vengeance light on such</w:t>
      </w:r>
      <w:r>
        <w:rPr>
          <w:color w:val="000000"/>
          <w:sz w:val="24"/>
          <w:szCs w:val="24"/>
        </w:rPr>
        <w:br/>
        <w:t xml:space="preserve">  As dared, like thee, most impiously to bite. </w:t>
      </w:r>
      <w:r>
        <w:rPr>
          <w:color w:val="000000"/>
          <w:sz w:val="24"/>
          <w:szCs w:val="24"/>
        </w:rPr>
        <w:br/>
        <w:t xml:space="preserve">Thou shouldst have gazed at distance and admired,</w:t>
      </w:r>
      <w:r>
        <w:rPr>
          <w:color w:val="000000"/>
          <w:sz w:val="24"/>
          <w:szCs w:val="24"/>
        </w:rPr>
        <w:br/>
        <w:t xml:space="preserve">Murmured thy adoration and retired.</w:t>
      </w:r>
    </w:p>
    <w:p>
      <w:pPr>
        <w:widowControl w:val="on"/>
        <w:pBdr/>
        <w:spacing w:before="240" w:after="240" w:line="240" w:lineRule="auto"/>
        <w:ind w:left="0" w:right="0"/>
        <w:jc w:val="left"/>
      </w:pPr>
      <w:r>
        <w:rPr>
          <w:color w:val="000000"/>
          <w:sz w:val="24"/>
          <w:szCs w:val="24"/>
        </w:rPr>
        <w:t xml:space="preserve">Thou’rt welcome to the town—­but why come here</w:t>
      </w:r>
      <w:r>
        <w:rPr>
          <w:color w:val="000000"/>
          <w:sz w:val="24"/>
          <w:szCs w:val="24"/>
        </w:rPr>
        <w:br/>
        <w:t xml:space="preserve">  To bleed a brother poet, gaunt like thee? </w:t>
      </w:r>
      <w:r>
        <w:rPr>
          <w:color w:val="000000"/>
          <w:sz w:val="24"/>
          <w:szCs w:val="24"/>
        </w:rPr>
        <w:br/>
        <w:t xml:space="preserve">Alas! the little blood I have is dear,</w:t>
      </w:r>
      <w:r>
        <w:rPr>
          <w:color w:val="000000"/>
          <w:sz w:val="24"/>
          <w:szCs w:val="24"/>
        </w:rPr>
        <w:br/>
        <w:t xml:space="preserve">  And thin will be the banquet drawn from me. </w:t>
      </w:r>
      <w:r>
        <w:rPr>
          <w:color w:val="000000"/>
          <w:sz w:val="24"/>
          <w:szCs w:val="24"/>
        </w:rPr>
        <w:br/>
        <w:t xml:space="preserve">Look round—­the pale-eyed sisters in my cell,</w:t>
      </w:r>
      <w:r>
        <w:rPr>
          <w:color w:val="000000"/>
          <w:sz w:val="24"/>
          <w:szCs w:val="24"/>
        </w:rPr>
        <w:br/>
        <w:t xml:space="preserve">Thy old acquaintance, Song and Famine, dwell.</w:t>
      </w:r>
    </w:p>
    <w:p>
      <w:pPr>
        <w:widowControl w:val="on"/>
        <w:pBdr/>
        <w:spacing w:before="240" w:after="240" w:line="240" w:lineRule="auto"/>
        <w:ind w:left="0" w:right="0"/>
        <w:jc w:val="left"/>
      </w:pPr>
      <w:r>
        <w:rPr>
          <w:color w:val="000000"/>
          <w:sz w:val="24"/>
          <w:szCs w:val="24"/>
        </w:rPr>
        <w:t xml:space="preserve">Try some plump alderman, and suck the blood</w:t>
      </w:r>
      <w:r>
        <w:rPr>
          <w:color w:val="000000"/>
          <w:sz w:val="24"/>
          <w:szCs w:val="24"/>
        </w:rPr>
        <w:br/>
        <w:t xml:space="preserve">  Enriched by generous wine and costly meat;</w:t>
      </w:r>
      <w:r>
        <w:rPr>
          <w:color w:val="000000"/>
          <w:sz w:val="24"/>
          <w:szCs w:val="24"/>
        </w:rPr>
        <w:br/>
        <w:t xml:space="preserve">On well-filled skins, sleek as thy native mud,</w:t>
      </w:r>
      <w:r>
        <w:rPr>
          <w:color w:val="000000"/>
          <w:sz w:val="24"/>
          <w:szCs w:val="24"/>
        </w:rPr>
        <w:br/>
        <w:t xml:space="preserve">  Fix thy light pump and press thy freckled feet: </w:t>
      </w:r>
      <w:r>
        <w:rPr>
          <w:color w:val="000000"/>
          <w:sz w:val="24"/>
          <w:szCs w:val="24"/>
        </w:rPr>
        <w:br/>
        <w:t xml:space="preserve">Go to the men for whom, in ocean’s hall,</w:t>
      </w:r>
      <w:r>
        <w:rPr>
          <w:color w:val="000000"/>
          <w:sz w:val="24"/>
          <w:szCs w:val="24"/>
        </w:rPr>
        <w:br/>
        <w:t xml:space="preserve">The oyster breeds, and the green turtle sprawls.</w:t>
      </w:r>
    </w:p>
    <w:p>
      <w:pPr>
        <w:widowControl w:val="on"/>
        <w:pBdr/>
        <w:spacing w:before="240" w:after="240" w:line="240" w:lineRule="auto"/>
        <w:ind w:left="0" w:right="0"/>
        <w:jc w:val="left"/>
      </w:pPr>
      <w:r>
        <w:rPr>
          <w:color w:val="000000"/>
          <w:sz w:val="24"/>
          <w:szCs w:val="24"/>
        </w:rPr>
        <w:t xml:space="preserve">There corks are drawn, and the red vintage flows</w:t>
      </w:r>
      <w:r>
        <w:rPr>
          <w:color w:val="000000"/>
          <w:sz w:val="24"/>
          <w:szCs w:val="24"/>
        </w:rPr>
        <w:br/>
        <w:t xml:space="preserve">  To fill the swelling veins for thee, and now</w:t>
      </w:r>
      <w:r>
        <w:rPr>
          <w:color w:val="000000"/>
          <w:sz w:val="24"/>
          <w:szCs w:val="24"/>
        </w:rPr>
        <w:br/>
        <w:t xml:space="preserve">The ruddy cheek and now the ruddier nose</w:t>
      </w:r>
      <w:r>
        <w:rPr>
          <w:color w:val="000000"/>
          <w:sz w:val="24"/>
          <w:szCs w:val="24"/>
        </w:rPr>
        <w:br/>
        <w:t xml:space="preserve">  Shall tempt thee, as thou flittest round the brow;</w:t>
      </w:r>
      <w:r>
        <w:rPr>
          <w:color w:val="000000"/>
          <w:sz w:val="24"/>
          <w:szCs w:val="24"/>
        </w:rPr>
        <w:br/>
        <w:t xml:space="preserve">And when the hour of sleep its quiet brings,</w:t>
      </w:r>
      <w:r>
        <w:rPr>
          <w:color w:val="000000"/>
          <w:sz w:val="24"/>
          <w:szCs w:val="24"/>
        </w:rPr>
        <w:br/>
        <w:t xml:space="preserve">No angry hand shall rise to brush thy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LINES ON REVISITING THE COUNTRY.</w:t>
      </w:r>
    </w:p>
    <w:p>
      <w:pPr>
        <w:widowControl w:val="on"/>
        <w:pBdr/>
        <w:spacing w:before="240" w:after="240" w:line="240" w:lineRule="auto"/>
        <w:ind w:left="0" w:right="0"/>
        <w:jc w:val="left"/>
      </w:pPr>
      <w:r>
        <w:rPr>
          <w:color w:val="000000"/>
          <w:sz w:val="24"/>
          <w:szCs w:val="24"/>
        </w:rPr>
        <w:t xml:space="preserve">I stand upon my native hills again,</w:t>
      </w:r>
      <w:r>
        <w:rPr>
          <w:color w:val="000000"/>
          <w:sz w:val="24"/>
          <w:szCs w:val="24"/>
        </w:rPr>
        <w:br/>
        <w:t xml:space="preserve">  Broad, round, and green, that in the summer sky</w:t>
      </w:r>
      <w:r>
        <w:rPr>
          <w:color w:val="000000"/>
          <w:sz w:val="24"/>
          <w:szCs w:val="24"/>
        </w:rPr>
        <w:br/>
        <w:t xml:space="preserve">With garniture of waving grass and grain,</w:t>
      </w:r>
      <w:r>
        <w:rPr>
          <w:color w:val="000000"/>
          <w:sz w:val="24"/>
          <w:szCs w:val="24"/>
        </w:rPr>
        <w:br/>
        <w:t xml:space="preserve">  Orchards, and beechen forests, basking lie,</w:t>
      </w:r>
      <w:r>
        <w:rPr>
          <w:color w:val="000000"/>
          <w:sz w:val="24"/>
          <w:szCs w:val="24"/>
        </w:rPr>
        <w:br/>
        <w:t xml:space="preserve">While deep the sunless glens are scooped between,</w:t>
      </w:r>
      <w:r>
        <w:rPr>
          <w:color w:val="000000"/>
          <w:sz w:val="24"/>
          <w:szCs w:val="24"/>
        </w:rPr>
        <w:br/>
        <w:t xml:space="preserve">Where brawl o’er shallow beds the streams unseen.</w:t>
      </w:r>
    </w:p>
    <w:p>
      <w:pPr>
        <w:widowControl w:val="on"/>
        <w:pBdr/>
        <w:spacing w:before="240" w:after="240" w:line="240" w:lineRule="auto"/>
        <w:ind w:left="0" w:right="0"/>
        <w:jc w:val="left"/>
      </w:pPr>
      <w:r>
        <w:rPr>
          <w:color w:val="000000"/>
          <w:sz w:val="24"/>
          <w:szCs w:val="24"/>
        </w:rPr>
        <w:t xml:space="preserve">A lisping voice and glancing eyes are near,</w:t>
      </w:r>
      <w:r>
        <w:rPr>
          <w:color w:val="000000"/>
          <w:sz w:val="24"/>
          <w:szCs w:val="24"/>
        </w:rPr>
        <w:br/>
        <w:t xml:space="preserve">  And ever restless feet of one, who, now,</w:t>
      </w:r>
      <w:r>
        <w:rPr>
          <w:color w:val="000000"/>
          <w:sz w:val="24"/>
          <w:szCs w:val="24"/>
        </w:rPr>
        <w:br/>
        <w:t xml:space="preserve">Gathers the blossoms of her fourth bright year;</w:t>
      </w:r>
      <w:r>
        <w:rPr>
          <w:color w:val="000000"/>
          <w:sz w:val="24"/>
          <w:szCs w:val="24"/>
        </w:rPr>
        <w:br/>
        <w:t xml:space="preserve">  There plays a gladness o’er her fair young brow,</w:t>
      </w:r>
      <w:r>
        <w:rPr>
          <w:color w:val="000000"/>
          <w:sz w:val="24"/>
          <w:szCs w:val="24"/>
        </w:rPr>
        <w:br/>
        <w:t xml:space="preserve">As breaks the varied scene upon her sight,</w:t>
      </w:r>
      <w:r>
        <w:rPr>
          <w:color w:val="000000"/>
          <w:sz w:val="24"/>
          <w:szCs w:val="24"/>
        </w:rPr>
        <w:br/>
        <w:t xml:space="preserve">Upheaved and spread in verdure and in light.</w:t>
      </w:r>
    </w:p>
    <w:p>
      <w:pPr>
        <w:widowControl w:val="on"/>
        <w:pBdr/>
        <w:spacing w:before="240" w:after="240" w:line="240" w:lineRule="auto"/>
        <w:ind w:left="0" w:right="0"/>
        <w:jc w:val="left"/>
      </w:pPr>
      <w:r>
        <w:rPr>
          <w:color w:val="000000"/>
          <w:sz w:val="24"/>
          <w:szCs w:val="24"/>
        </w:rPr>
        <w:t xml:space="preserve">For I have taught her, with delighted eye,</w:t>
      </w:r>
      <w:r>
        <w:rPr>
          <w:color w:val="000000"/>
          <w:sz w:val="24"/>
          <w:szCs w:val="24"/>
        </w:rPr>
        <w:br/>
        <w:t xml:space="preserve">  To gaze upon the mountains,—­to behold,</w:t>
      </w:r>
      <w:r>
        <w:rPr>
          <w:color w:val="000000"/>
          <w:sz w:val="24"/>
          <w:szCs w:val="24"/>
        </w:rPr>
        <w:br/>
        <w:t xml:space="preserve">With deep affection, the pure ample sky,</w:t>
      </w:r>
      <w:r>
        <w:rPr>
          <w:color w:val="000000"/>
          <w:sz w:val="24"/>
          <w:szCs w:val="24"/>
        </w:rPr>
        <w:br/>
        <w:t xml:space="preserve">  And clouds along its blue abysses rolled,—­</w:t>
      </w:r>
      <w:r>
        <w:rPr>
          <w:color w:val="000000"/>
          <w:sz w:val="24"/>
          <w:szCs w:val="24"/>
        </w:rPr>
        <w:br/>
        <w:t xml:space="preserve">To love the song of waters, and to hear</w:t>
      </w:r>
      <w:r>
        <w:rPr>
          <w:color w:val="000000"/>
          <w:sz w:val="24"/>
          <w:szCs w:val="24"/>
        </w:rPr>
        <w:br/>
        <w:t xml:space="preserve">The melody of winds with charmed ear.</w:t>
      </w:r>
    </w:p>
    <w:p>
      <w:pPr>
        <w:widowControl w:val="on"/>
        <w:pBdr/>
        <w:spacing w:before="240" w:after="240" w:line="240" w:lineRule="auto"/>
        <w:ind w:left="0" w:right="0"/>
        <w:jc w:val="left"/>
      </w:pPr>
      <w:r>
        <w:rPr>
          <w:color w:val="000000"/>
          <w:sz w:val="24"/>
          <w:szCs w:val="24"/>
        </w:rPr>
        <w:t xml:space="preserve">Here, I have ’scaped the city’s stifling heat,</w:t>
      </w:r>
      <w:r>
        <w:rPr>
          <w:color w:val="000000"/>
          <w:sz w:val="24"/>
          <w:szCs w:val="24"/>
        </w:rPr>
        <w:br/>
        <w:t xml:space="preserve">  Its horrid sounds, and its polluted air;</w:t>
      </w:r>
      <w:r>
        <w:rPr>
          <w:color w:val="000000"/>
          <w:sz w:val="24"/>
          <w:szCs w:val="24"/>
        </w:rPr>
        <w:br/>
        <w:t xml:space="preserve">And, where the season’s milder fervours beat,</w:t>
      </w:r>
      <w:r>
        <w:rPr>
          <w:color w:val="000000"/>
          <w:sz w:val="24"/>
          <w:szCs w:val="24"/>
        </w:rPr>
        <w:br/>
        <w:t xml:space="preserve">  And gales, that sweep the forest borders, bear</w:t>
      </w:r>
      <w:r>
        <w:rPr>
          <w:color w:val="000000"/>
          <w:sz w:val="24"/>
          <w:szCs w:val="24"/>
        </w:rPr>
        <w:br/>
        <w:t xml:space="preserve">The song of bird, and sound of running stream,</w:t>
      </w:r>
      <w:r>
        <w:rPr>
          <w:color w:val="000000"/>
          <w:sz w:val="24"/>
          <w:szCs w:val="24"/>
        </w:rPr>
        <w:br/>
        <w:t xml:space="preserve">Am come awhile to wander and to dream.</w:t>
      </w:r>
    </w:p>
    <w:p>
      <w:pPr>
        <w:widowControl w:val="on"/>
        <w:pBdr/>
        <w:spacing w:before="240" w:after="240" w:line="240" w:lineRule="auto"/>
        <w:ind w:left="0" w:right="0"/>
        <w:jc w:val="left"/>
      </w:pPr>
      <w:r>
        <w:rPr>
          <w:color w:val="000000"/>
          <w:sz w:val="24"/>
          <w:szCs w:val="24"/>
        </w:rPr>
        <w:t xml:space="preserve">Ay, flame thy fiercest, sun! thou canst not wake,</w:t>
      </w:r>
      <w:r>
        <w:rPr>
          <w:color w:val="000000"/>
          <w:sz w:val="24"/>
          <w:szCs w:val="24"/>
        </w:rPr>
        <w:br/>
        <w:t xml:space="preserve">  In this pure air, the plague that walks unseen. </w:t>
      </w:r>
      <w:r>
        <w:rPr>
          <w:color w:val="000000"/>
          <w:sz w:val="24"/>
          <w:szCs w:val="24"/>
        </w:rPr>
        <w:br/>
        <w:t xml:space="preserve">The maize leaf and the maple bough but take,</w:t>
      </w:r>
      <w:r>
        <w:rPr>
          <w:color w:val="000000"/>
          <w:sz w:val="24"/>
          <w:szCs w:val="24"/>
        </w:rPr>
        <w:br/>
        <w:t xml:space="preserve">  From thy strong heats, a deeper, glossier green. </w:t>
      </w:r>
      <w:r>
        <w:rPr>
          <w:color w:val="000000"/>
          <w:sz w:val="24"/>
          <w:szCs w:val="24"/>
        </w:rPr>
        <w:br/>
        <w:t xml:space="preserve">The mountain wind, that faints not in thy ray,</w:t>
      </w:r>
      <w:r>
        <w:rPr>
          <w:color w:val="000000"/>
          <w:sz w:val="24"/>
          <w:szCs w:val="24"/>
        </w:rPr>
        <w:br/>
        <w:t xml:space="preserve">Sweeps the blue steams of pestilence away.</w:t>
      </w:r>
    </w:p>
    <w:p>
      <w:pPr>
        <w:widowControl w:val="on"/>
        <w:pBdr/>
        <w:spacing w:before="240" w:after="240" w:line="240" w:lineRule="auto"/>
        <w:ind w:left="0" w:right="0"/>
        <w:jc w:val="left"/>
      </w:pPr>
      <w:r>
        <w:rPr>
          <w:color w:val="000000"/>
          <w:sz w:val="24"/>
          <w:szCs w:val="24"/>
        </w:rPr>
        <w:t xml:space="preserve">The mountain wind! most spiritual thing of all</w:t>
      </w:r>
      <w:r>
        <w:rPr>
          <w:color w:val="000000"/>
          <w:sz w:val="24"/>
          <w:szCs w:val="24"/>
        </w:rPr>
        <w:br/>
        <w:t xml:space="preserve">  The wide earth knows; when, in the sultry time,</w:t>
      </w:r>
      <w:r>
        <w:rPr>
          <w:color w:val="000000"/>
          <w:sz w:val="24"/>
          <w:szCs w:val="24"/>
        </w:rPr>
        <w:br/>
        <w:t xml:space="preserve">He stoops him from his vast cerulean hall,</w:t>
      </w:r>
      <w:r>
        <w:rPr>
          <w:color w:val="000000"/>
          <w:sz w:val="24"/>
          <w:szCs w:val="24"/>
        </w:rPr>
        <w:br/>
        <w:t xml:space="preserve">  He seems the breath of a celestial clime! </w:t>
      </w:r>
      <w:r>
        <w:rPr>
          <w:color w:val="000000"/>
          <w:sz w:val="24"/>
          <w:szCs w:val="24"/>
        </w:rPr>
        <w:br/>
        <w:t xml:space="preserve">As if from heaven’s wide-open gates did flow</w:t>
      </w:r>
      <w:r>
        <w:rPr>
          <w:color w:val="000000"/>
          <w:sz w:val="24"/>
          <w:szCs w:val="24"/>
        </w:rPr>
        <w:br/>
        <w:t xml:space="preserve">Health and refreshment on the world below.</w:t>
      </w:r>
    </w:p>
    <w:p>
      <w:pPr>
        <w:keepNext w:val="on"/>
        <w:widowControl w:val="on"/>
        <w:pBdr/>
        <w:spacing w:before="299" w:after="299" w:line="240" w:lineRule="auto"/>
        <w:ind w:left="0" w:right="0"/>
        <w:jc w:val="left"/>
        <w:outlineLvl w:val="1"/>
      </w:pPr>
      <w:r>
        <w:rPr>
          <w:b/>
          <w:color w:val="000000"/>
          <w:sz w:val="36"/>
          <w:szCs w:val="36"/>
        </w:rPr>
        <w:t xml:space="preserve">THE DEATH OF THE FLOWERS.</w:t>
      </w:r>
    </w:p>
    <w:p>
      <w:pPr>
        <w:widowControl w:val="on"/>
        <w:pBdr/>
        <w:spacing w:before="240" w:after="240" w:line="240" w:lineRule="auto"/>
        <w:ind w:left="0" w:right="0"/>
        <w:jc w:val="left"/>
      </w:pPr>
      <w:r>
        <w:rPr>
          <w:color w:val="000000"/>
          <w:sz w:val="24"/>
          <w:szCs w:val="24"/>
        </w:rPr>
        <w:t xml:space="preserve">The melancholy days are come, the saddest of the year,</w:t>
      </w:r>
      <w:r>
        <w:rPr>
          <w:color w:val="000000"/>
          <w:sz w:val="24"/>
          <w:szCs w:val="24"/>
        </w:rPr>
        <w:br/>
        <w:t xml:space="preserve">Of wailing winds, and naked woods, and meadows brown and sear. </w:t>
      </w:r>
      <w:r>
        <w:rPr>
          <w:color w:val="000000"/>
          <w:sz w:val="24"/>
          <w:szCs w:val="24"/>
        </w:rPr>
        <w:br/>
        <w:t xml:space="preserve">Heaped in the hollows of the grove, the autumn leaves lie dead;</w:t>
      </w:r>
      <w:r>
        <w:rPr>
          <w:color w:val="000000"/>
          <w:sz w:val="24"/>
          <w:szCs w:val="24"/>
        </w:rPr>
        <w:br/>
        <w:t xml:space="preserve">They rustle to the eddying gust, and to the rabbit’s tread. </w:t>
      </w:r>
      <w:r>
        <w:rPr>
          <w:color w:val="000000"/>
          <w:sz w:val="24"/>
          <w:szCs w:val="24"/>
        </w:rPr>
        <w:br/>
        <w:t xml:space="preserve">The robin and the wren are flown, and from the shrubs the jay,</w:t>
      </w:r>
      <w:r>
        <w:rPr>
          <w:color w:val="000000"/>
          <w:sz w:val="24"/>
          <w:szCs w:val="24"/>
        </w:rPr>
        <w:br/>
        <w:t xml:space="preserve">And from the wood-top calls the crow through all the gloomy day.</w:t>
      </w:r>
    </w:p>
    <w:p>
      <w:pPr>
        <w:widowControl w:val="on"/>
        <w:pBdr/>
        <w:spacing w:before="240" w:after="240" w:line="240" w:lineRule="auto"/>
        <w:ind w:left="0" w:right="0"/>
        <w:jc w:val="left"/>
      </w:pPr>
      <w:r>
        <w:rPr>
          <w:color w:val="000000"/>
          <w:sz w:val="24"/>
          <w:szCs w:val="24"/>
        </w:rPr>
        <w:t xml:space="preserve">Where are the flowers, the fair young flowers, that lately sprang and stood</w:t>
      </w:r>
      <w:r>
        <w:rPr>
          <w:color w:val="000000"/>
          <w:sz w:val="24"/>
          <w:szCs w:val="24"/>
        </w:rPr>
        <w:br/>
        <w:t xml:space="preserve">In brighter light, and softer airs, a beauteous sisterhood? </w:t>
      </w:r>
      <w:r>
        <w:rPr>
          <w:color w:val="000000"/>
          <w:sz w:val="24"/>
          <w:szCs w:val="24"/>
        </w:rPr>
        <w:br/>
        <w:t xml:space="preserve">Alas! they all are in their graves, the gentle race, of flowers</w:t>
      </w:r>
      <w:r>
        <w:rPr>
          <w:color w:val="000000"/>
          <w:sz w:val="24"/>
          <w:szCs w:val="24"/>
        </w:rPr>
        <w:br/>
        <w:t xml:space="preserve">Are lying in their lowly beds, with the fair and good of ours. </w:t>
      </w:r>
      <w:r>
        <w:rPr>
          <w:color w:val="000000"/>
          <w:sz w:val="24"/>
          <w:szCs w:val="24"/>
        </w:rPr>
        <w:br/>
        <w:t xml:space="preserve">The rain is falling where they lie, but the cold November rain</w:t>
      </w:r>
      <w:r>
        <w:rPr>
          <w:color w:val="000000"/>
          <w:sz w:val="24"/>
          <w:szCs w:val="24"/>
        </w:rPr>
        <w:br/>
        <w:t xml:space="preserve">Calls not from out the gloomy earth the lovely ones again.</w:t>
      </w:r>
    </w:p>
    <w:p>
      <w:pPr>
        <w:widowControl w:val="on"/>
        <w:pBdr/>
        <w:spacing w:before="240" w:after="240" w:line="240" w:lineRule="auto"/>
        <w:ind w:left="0" w:right="0"/>
        <w:jc w:val="left"/>
      </w:pPr>
      <w:r>
        <w:rPr>
          <w:color w:val="000000"/>
          <w:sz w:val="24"/>
          <w:szCs w:val="24"/>
        </w:rPr>
        <w:t xml:space="preserve">The wind-flower and the violet, they perished long ago,</w:t>
      </w:r>
      <w:r>
        <w:rPr>
          <w:color w:val="000000"/>
          <w:sz w:val="24"/>
          <w:szCs w:val="24"/>
        </w:rPr>
        <w:br/>
        <w:t xml:space="preserve">And the brier-rose and the orchis died amid the summer glow;</w:t>
      </w:r>
      <w:r>
        <w:rPr>
          <w:color w:val="000000"/>
          <w:sz w:val="24"/>
          <w:szCs w:val="24"/>
        </w:rPr>
        <w:br/>
        <w:t xml:space="preserve">But on the hill the golden-rod, and the aster in the wood,</w:t>
      </w:r>
      <w:r>
        <w:rPr>
          <w:color w:val="000000"/>
          <w:sz w:val="24"/>
          <w:szCs w:val="24"/>
        </w:rPr>
        <w:br/>
        <w:t xml:space="preserve">And the yellow sun-flower by the brook in autumn beauty stood,</w:t>
      </w:r>
      <w:r>
        <w:rPr>
          <w:color w:val="000000"/>
          <w:sz w:val="24"/>
          <w:szCs w:val="24"/>
        </w:rPr>
        <w:br/>
        <w:t xml:space="preserve">Till fell the frost from the clear cold heaven, as falls the plague on men,</w:t>
      </w:r>
      <w:r>
        <w:rPr>
          <w:color w:val="000000"/>
          <w:sz w:val="24"/>
          <w:szCs w:val="24"/>
        </w:rPr>
        <w:br/>
        <w:t xml:space="preserve">And the brightness of their smile was gone, from upland, glade, and glen.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now, when comes the calm mild day, as still such days will come,</w:t>
      </w:r>
      <w:r>
        <w:rPr>
          <w:color w:val="000000"/>
          <w:sz w:val="24"/>
          <w:szCs w:val="24"/>
        </w:rPr>
        <w:br/>
        <w:t xml:space="preserve">To call the squirrel and the bee from out their winter home;</w:t>
      </w:r>
      <w:r>
        <w:rPr>
          <w:color w:val="000000"/>
          <w:sz w:val="24"/>
          <w:szCs w:val="24"/>
        </w:rPr>
        <w:br/>
        <w:t xml:space="preserve">When the sound of dropping nuts is heard, though all the trees are still,</w:t>
      </w:r>
      <w:r>
        <w:rPr>
          <w:color w:val="000000"/>
          <w:sz w:val="24"/>
          <w:szCs w:val="24"/>
        </w:rPr>
        <w:br/>
        <w:t xml:space="preserve">And twinkle in the smoky light the waters of the rill,</w:t>
      </w:r>
      <w:r>
        <w:rPr>
          <w:color w:val="000000"/>
          <w:sz w:val="24"/>
          <w:szCs w:val="24"/>
        </w:rPr>
        <w:br/>
        <w:t xml:space="preserve">The south wind searches for the flowers whose fragrance late he bore,</w:t>
      </w:r>
      <w:r>
        <w:rPr>
          <w:color w:val="000000"/>
          <w:sz w:val="24"/>
          <w:szCs w:val="24"/>
        </w:rPr>
        <w:br/>
        <w:t xml:space="preserve">And sighs to find them in the wood and by the stream no more.</w:t>
      </w:r>
    </w:p>
    <w:p>
      <w:pPr>
        <w:widowControl w:val="on"/>
        <w:pBdr/>
        <w:spacing w:before="240" w:after="240" w:line="240" w:lineRule="auto"/>
        <w:ind w:left="0" w:right="0"/>
        <w:jc w:val="left"/>
      </w:pPr>
      <w:r>
        <w:rPr>
          <w:color w:val="000000"/>
          <w:sz w:val="24"/>
          <w:szCs w:val="24"/>
        </w:rPr>
        <w:t xml:space="preserve">And then I think of one who in her youthful beauty died,</w:t>
      </w:r>
      <w:r>
        <w:rPr>
          <w:color w:val="000000"/>
          <w:sz w:val="24"/>
          <w:szCs w:val="24"/>
        </w:rPr>
        <w:br/>
        <w:t xml:space="preserve">The fair meek blossom that grew up and faded by my side: </w:t>
      </w:r>
      <w:r>
        <w:rPr>
          <w:color w:val="000000"/>
          <w:sz w:val="24"/>
          <w:szCs w:val="24"/>
        </w:rPr>
        <w:br/>
        <w:t xml:space="preserve">In the cold moist earth we laid her, when the forest cast the leaf,</w:t>
      </w:r>
      <w:r>
        <w:rPr>
          <w:color w:val="000000"/>
          <w:sz w:val="24"/>
          <w:szCs w:val="24"/>
        </w:rPr>
        <w:br/>
        <w:t xml:space="preserve">And we wept that one so lovely should have a life so brief: </w:t>
      </w:r>
      <w:r>
        <w:rPr>
          <w:color w:val="000000"/>
          <w:sz w:val="24"/>
          <w:szCs w:val="24"/>
        </w:rPr>
        <w:br/>
        <w:t xml:space="preserve">Yet not unmeet it was that one, like that young friend of ours,</w:t>
      </w:r>
      <w:r>
        <w:rPr>
          <w:color w:val="000000"/>
          <w:sz w:val="24"/>
          <w:szCs w:val="24"/>
        </w:rPr>
        <w:br/>
        <w:t xml:space="preserve">So gentle and so beautiful, should perish with the flowers.</w:t>
      </w:r>
    </w:p>
    <w:p>
      <w:pPr>
        <w:keepNext w:val="on"/>
        <w:widowControl w:val="on"/>
        <w:pBdr/>
        <w:spacing w:before="299" w:after="299" w:line="240" w:lineRule="auto"/>
        <w:ind w:left="0" w:right="0"/>
        <w:jc w:val="left"/>
        <w:outlineLvl w:val="1"/>
      </w:pPr>
      <w:r>
        <w:rPr>
          <w:b/>
          <w:color w:val="000000"/>
          <w:sz w:val="36"/>
          <w:szCs w:val="36"/>
        </w:rPr>
        <w:t xml:space="preserve">ROMERO.</w:t>
      </w:r>
    </w:p>
    <w:p>
      <w:pPr>
        <w:widowControl w:val="on"/>
        <w:pBdr/>
        <w:spacing w:before="240" w:after="240" w:line="240" w:lineRule="auto"/>
        <w:ind w:left="0" w:right="0"/>
        <w:jc w:val="left"/>
      </w:pPr>
      <w:r>
        <w:rPr>
          <w:color w:val="000000"/>
          <w:sz w:val="24"/>
          <w:szCs w:val="24"/>
        </w:rPr>
        <w:t xml:space="preserve">When freedom, from the land of Spain,</w:t>
      </w:r>
      <w:r>
        <w:rPr>
          <w:color w:val="000000"/>
          <w:sz w:val="24"/>
          <w:szCs w:val="24"/>
        </w:rPr>
        <w:br/>
        <w:t xml:space="preserve">  By Spain’s degenerate sons was driven,</w:t>
      </w:r>
      <w:r>
        <w:rPr>
          <w:color w:val="000000"/>
          <w:sz w:val="24"/>
          <w:szCs w:val="24"/>
        </w:rPr>
        <w:br/>
        <w:t xml:space="preserve">Who gave their willing limbs again</w:t>
      </w:r>
      <w:r>
        <w:rPr>
          <w:color w:val="000000"/>
          <w:sz w:val="24"/>
          <w:szCs w:val="24"/>
        </w:rPr>
        <w:br/>
        <w:t xml:space="preserve">  To wear the chain so lately riven;</w:t>
      </w:r>
      <w:r>
        <w:rPr>
          <w:color w:val="000000"/>
          <w:sz w:val="24"/>
          <w:szCs w:val="24"/>
        </w:rPr>
        <w:br/>
        <w:t xml:space="preserve">Romero broke the sword he wore—­</w:t>
      </w:r>
      <w:r>
        <w:rPr>
          <w:color w:val="000000"/>
          <w:sz w:val="24"/>
          <w:szCs w:val="24"/>
        </w:rPr>
        <w:br/>
        <w:t xml:space="preserve">  “Go, faithful brand,” the warrior said,</w:t>
      </w:r>
      <w:r>
        <w:rPr>
          <w:color w:val="000000"/>
          <w:sz w:val="24"/>
          <w:szCs w:val="24"/>
        </w:rPr>
        <w:br/>
        <w:t xml:space="preserve">“Go, undishonoured, never more</w:t>
      </w:r>
      <w:r>
        <w:rPr>
          <w:color w:val="000000"/>
          <w:sz w:val="24"/>
          <w:szCs w:val="24"/>
        </w:rPr>
        <w:br/>
        <w:t xml:space="preserve">  The blood of man shall make thee red: </w:t>
      </w:r>
      <w:r>
        <w:rPr>
          <w:color w:val="000000"/>
          <w:sz w:val="24"/>
          <w:szCs w:val="24"/>
        </w:rPr>
        <w:br/>
        <w:t xml:space="preserve">  I grieve for that already shed;</w:t>
      </w:r>
      <w:r>
        <w:rPr>
          <w:color w:val="000000"/>
          <w:sz w:val="24"/>
          <w:szCs w:val="24"/>
        </w:rPr>
        <w:br/>
        <w:t xml:space="preserve">And I am sick at heart to know,</w:t>
      </w:r>
      <w:r>
        <w:rPr>
          <w:color w:val="000000"/>
          <w:sz w:val="24"/>
          <w:szCs w:val="24"/>
        </w:rPr>
        <w:br/>
        <w:t xml:space="preserve">That faithful friend and noble foe</w:t>
      </w:r>
      <w:r>
        <w:rPr>
          <w:color w:val="000000"/>
          <w:sz w:val="24"/>
          <w:szCs w:val="24"/>
        </w:rPr>
        <w:br/>
        <w:t xml:space="preserve">Have only bled to make more strong</w:t>
      </w:r>
      <w:r>
        <w:rPr>
          <w:color w:val="000000"/>
          <w:sz w:val="24"/>
          <w:szCs w:val="24"/>
        </w:rPr>
        <w:br/>
        <w:t xml:space="preserve">The yoke that Spain has worn so long. </w:t>
      </w:r>
      <w:r>
        <w:rPr>
          <w:color w:val="000000"/>
          <w:sz w:val="24"/>
          <w:szCs w:val="24"/>
        </w:rPr>
        <w:br/>
        <w:t xml:space="preserve">Wear it who will, in abject fear—­</w:t>
      </w:r>
      <w:r>
        <w:rPr>
          <w:color w:val="000000"/>
          <w:sz w:val="24"/>
          <w:szCs w:val="24"/>
        </w:rPr>
        <w:br/>
        <w:t xml:space="preserve">  I wear it not who have been free;</w:t>
      </w:r>
      <w:r>
        <w:rPr>
          <w:color w:val="000000"/>
          <w:sz w:val="24"/>
          <w:szCs w:val="24"/>
        </w:rPr>
        <w:br/>
        <w:t xml:space="preserve">The perjured Ferdinand shall hear</w:t>
      </w:r>
      <w:r>
        <w:rPr>
          <w:color w:val="000000"/>
          <w:sz w:val="24"/>
          <w:szCs w:val="24"/>
        </w:rPr>
        <w:br/>
        <w:t xml:space="preserve">  No oath of loyalty from me.” </w:t>
      </w:r>
      <w:r>
        <w:rPr>
          <w:color w:val="000000"/>
          <w:sz w:val="24"/>
          <w:szCs w:val="24"/>
        </w:rPr>
        <w:br/>
        <w:t xml:space="preserve">Then, hunted by the hounds of power,</w:t>
      </w:r>
      <w:r>
        <w:rPr>
          <w:color w:val="000000"/>
          <w:sz w:val="24"/>
          <w:szCs w:val="24"/>
        </w:rPr>
        <w:br/>
        <w:t xml:space="preserve">  Romero chose a safe retreat,</w:t>
      </w:r>
      <w:r>
        <w:rPr>
          <w:color w:val="000000"/>
          <w:sz w:val="24"/>
          <w:szCs w:val="24"/>
        </w:rPr>
        <w:br/>
        <w:t xml:space="preserve">Where bleak Nevada’s summits tower</w:t>
      </w:r>
      <w:r>
        <w:rPr>
          <w:color w:val="000000"/>
          <w:sz w:val="24"/>
          <w:szCs w:val="24"/>
        </w:rPr>
        <w:br/>
        <w:t xml:space="preserve">  Above the beauty at their feet. </w:t>
      </w:r>
      <w:r>
        <w:rPr>
          <w:color w:val="000000"/>
          <w:sz w:val="24"/>
          <w:szCs w:val="24"/>
        </w:rPr>
        <w:br/>
        <w:t xml:space="preserve">There once, when on his cabin lay</w:t>
      </w:r>
      <w:r>
        <w:rPr>
          <w:color w:val="000000"/>
          <w:sz w:val="24"/>
          <w:szCs w:val="24"/>
        </w:rPr>
        <w:br/>
        <w:t xml:space="preserve">The crimson light of setting day,</w:t>
      </w:r>
      <w:r>
        <w:rPr>
          <w:color w:val="000000"/>
          <w:sz w:val="24"/>
          <w:szCs w:val="24"/>
        </w:rPr>
        <w:br/>
        <w:t xml:space="preserve">When even on the mountain’s breast</w:t>
      </w:r>
      <w:r>
        <w:rPr>
          <w:color w:val="000000"/>
          <w:sz w:val="24"/>
          <w:szCs w:val="24"/>
        </w:rPr>
        <w:br/>
        <w:t xml:space="preserve">The chainless winds were all at rest,</w:t>
      </w:r>
      <w:r>
        <w:rPr>
          <w:color w:val="000000"/>
          <w:sz w:val="24"/>
          <w:szCs w:val="24"/>
        </w:rPr>
        <w:br/>
        <w:t xml:space="preserve">And he could hear the river’s flow</w:t>
      </w:r>
      <w:r>
        <w:rPr>
          <w:color w:val="000000"/>
          <w:sz w:val="24"/>
          <w:szCs w:val="24"/>
        </w:rPr>
        <w:br/>
        <w:t xml:space="preserve">From the calm paradise below;</w:t>
      </w:r>
      <w:r>
        <w:rPr>
          <w:color w:val="000000"/>
          <w:sz w:val="24"/>
          <w:szCs w:val="24"/>
        </w:rPr>
        <w:br/>
        <w:t xml:space="preserve">Warmed with his former fires again,</w:t>
      </w:r>
      <w:r>
        <w:rPr>
          <w:color w:val="000000"/>
          <w:sz w:val="24"/>
          <w:szCs w:val="24"/>
        </w:rPr>
        <w:br/>
        <w:t xml:space="preserve">He framed this rude but solemn strain: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“Here will I make my home—­for here at least I see,</w:t>
      </w:r>
      <w:r>
        <w:rPr>
          <w:color w:val="000000"/>
          <w:sz w:val="24"/>
          <w:szCs w:val="24"/>
        </w:rPr>
        <w:br/>
        <w:t xml:space="preserve">Upon this wild Sierra’s side, the steps of Liberty;</w:t>
      </w:r>
      <w:r>
        <w:rPr>
          <w:color w:val="000000"/>
          <w:sz w:val="24"/>
          <w:szCs w:val="24"/>
        </w:rPr>
        <w:br/>
        <w:t xml:space="preserve">Where the locust chirps unscared beneath the unpruned lime,</w:t>
      </w:r>
      <w:r>
        <w:rPr>
          <w:color w:val="000000"/>
          <w:sz w:val="24"/>
          <w:szCs w:val="24"/>
        </w:rPr>
        <w:br/>
        <w:t xml:space="preserve">And the merry bee doth hide from man the spoil of the mountain thyme;</w:t>
      </w:r>
      <w:r>
        <w:rPr>
          <w:color w:val="000000"/>
          <w:sz w:val="24"/>
          <w:szCs w:val="24"/>
        </w:rPr>
        <w:br/>
        <w:t xml:space="preserve">Where the pure winds come and go, and the wild vine gads at will,</w:t>
      </w:r>
      <w:r>
        <w:rPr>
          <w:color w:val="000000"/>
          <w:sz w:val="24"/>
          <w:szCs w:val="24"/>
        </w:rPr>
        <w:br/>
        <w:t xml:space="preserve">An outcast from the haunts of men, she dwells with Nature still.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see the valleys, Spain! where thy mighty rivers run,</w:t>
      </w:r>
      <w:r>
        <w:rPr>
          <w:color w:val="000000"/>
          <w:sz w:val="24"/>
          <w:szCs w:val="24"/>
        </w:rPr>
        <w:br/>
        <w:t xml:space="preserve">And the hills that lift thy harvests and vineyards to the sun,</w:t>
      </w:r>
      <w:r>
        <w:rPr>
          <w:color w:val="000000"/>
          <w:sz w:val="24"/>
          <w:szCs w:val="24"/>
        </w:rPr>
        <w:br/>
        <w:t xml:space="preserve">And the flocks that drink thy brooks and sprinkle all the green,</w:t>
      </w:r>
      <w:r>
        <w:rPr>
          <w:color w:val="000000"/>
          <w:sz w:val="24"/>
          <w:szCs w:val="24"/>
        </w:rPr>
        <w:br/>
        <w:t xml:space="preserve">Where lie thy plains, with sheep-walks seamed, and olive-shades between: </w:t>
      </w:r>
      <w:r>
        <w:rPr>
          <w:color w:val="000000"/>
          <w:sz w:val="24"/>
          <w:szCs w:val="24"/>
        </w:rPr>
        <w:br/>
        <w:t xml:space="preserve">I see thy fig-trees bask, with the fair pomegranate near,</w:t>
      </w:r>
      <w:r>
        <w:rPr>
          <w:color w:val="000000"/>
          <w:sz w:val="24"/>
          <w:szCs w:val="24"/>
        </w:rPr>
        <w:br/>
        <w:t xml:space="preserve">And the fragrance of thy lemon-groves can almost reach me here.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“Fair—­fair—­but fallen Spain! ’tis with a swelling heart,</w:t>
      </w:r>
      <w:r>
        <w:rPr>
          <w:color w:val="000000"/>
          <w:sz w:val="24"/>
          <w:szCs w:val="24"/>
        </w:rPr>
        <w:br/>
        <w:t xml:space="preserve">That I think on all thou mightst have been, and look at what thou art;</w:t>
      </w:r>
      <w:r>
        <w:rPr>
          <w:color w:val="000000"/>
          <w:sz w:val="24"/>
          <w:szCs w:val="24"/>
        </w:rPr>
        <w:br/>
        <w:t xml:space="preserve">But the strife is over now, and all the good and brave,</w:t>
      </w:r>
      <w:r>
        <w:rPr>
          <w:color w:val="000000"/>
          <w:sz w:val="24"/>
          <w:szCs w:val="24"/>
        </w:rPr>
        <w:br/>
        <w:t xml:space="preserve">That would have raised thee up, are gone, to exile or the grave. </w:t>
      </w:r>
      <w:r>
        <w:rPr>
          <w:color w:val="000000"/>
          <w:sz w:val="24"/>
          <w:szCs w:val="24"/>
        </w:rPr>
        <w:br/>
        <w:t xml:space="preserve">Thy fleeces are for monks, thy grapes for the convent feast,</w:t>
      </w:r>
      <w:r>
        <w:rPr>
          <w:color w:val="000000"/>
          <w:sz w:val="24"/>
          <w:szCs w:val="24"/>
        </w:rPr>
        <w:br/>
        <w:t xml:space="preserve">And the wealth of all thy harvest-fields for the pampered lord and priest.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I shall see the day—­it will come before I die—­</w:t>
      </w:r>
      <w:r>
        <w:rPr>
          <w:color w:val="000000"/>
          <w:sz w:val="24"/>
          <w:szCs w:val="24"/>
        </w:rPr>
        <w:br/>
        <w:t xml:space="preserve">I shall see it in my silver hairs, and with an age-dimmed eye;—­</w:t>
      </w:r>
      <w:r>
        <w:rPr>
          <w:color w:val="000000"/>
          <w:sz w:val="24"/>
          <w:szCs w:val="24"/>
        </w:rPr>
        <w:br/>
        <w:t xml:space="preserve">When the spirit of the land to liberty shall bound,</w:t>
      </w:r>
      <w:r>
        <w:rPr>
          <w:color w:val="000000"/>
          <w:sz w:val="24"/>
          <w:szCs w:val="24"/>
        </w:rPr>
        <w:br/>
        <w:t xml:space="preserve">As yonder fountain leaps away from the darkness of the ground: </w:t>
      </w:r>
      <w:r>
        <w:rPr>
          <w:color w:val="000000"/>
          <w:sz w:val="24"/>
          <w:szCs w:val="24"/>
        </w:rPr>
        <w:br/>
        <w:t xml:space="preserve">And to my mountain cell, the voices of the free</w:t>
      </w:r>
      <w:r>
        <w:rPr>
          <w:color w:val="000000"/>
          <w:sz w:val="24"/>
          <w:szCs w:val="24"/>
        </w:rPr>
        <w:br/>
        <w:t xml:space="preserve">Shall rise, as from the beaten shore the thunders of the sea.”</w:t>
      </w:r>
    </w:p>
    <w:p>
      <w:pPr>
        <w:widowControl w:val="on"/>
        <w:pBdr/>
        <w:spacing w:before="240" w:after="240" w:line="240" w:lineRule="auto"/>
        <w:ind w:left="0" w:right="0"/>
        <w:jc w:val="left"/>
      </w:pPr>
      <w:r>
        <w:rPr>
          <w:b/>
          <w:color w:val="000000"/>
          <w:sz w:val="24"/>
          <w:szCs w:val="24"/>
        </w:rPr>
        <w:t xml:space="preserve">A MEDITATION ON RHODE-ISLAND COAL.</w:t>
      </w:r>
    </w:p>
    <w:p>
      <w:pPr>
        <w:widowControl w:val="on"/>
        <w:pBdr/>
        <w:spacing w:before="240" w:after="240" w:line="240" w:lineRule="auto"/>
        <w:ind w:left="0" w:right="0"/>
        <w:jc w:val="left"/>
      </w:pPr>
      <w:r>
        <w:rPr>
          <w:color w:val="000000"/>
          <w:sz w:val="24"/>
          <w:szCs w:val="24"/>
        </w:rPr>
        <w:t xml:space="preserve">  Decolor, obscuris, vilis, non ille repexam</w:t>
      </w:r>
      <w:r>
        <w:rPr>
          <w:color w:val="000000"/>
          <w:sz w:val="24"/>
          <w:szCs w:val="24"/>
        </w:rPr>
        <w:br/>
        <w:t xml:space="preserve">  Cesariem regum, non candida virginis ornat</w:t>
      </w:r>
      <w:r>
        <w:rPr>
          <w:color w:val="000000"/>
          <w:sz w:val="24"/>
          <w:szCs w:val="24"/>
        </w:rPr>
        <w:br/>
        <w:t xml:space="preserve">  Colla, nec insigni splendet per cingula morsu. </w:t>
      </w:r>
      <w:r>
        <w:rPr>
          <w:color w:val="000000"/>
          <w:sz w:val="24"/>
          <w:szCs w:val="24"/>
        </w:rPr>
        <w:br/>
        <w:t xml:space="preserve">  Sed nova si nigri videas miracula saxi,</w:t>
      </w:r>
      <w:r>
        <w:rPr>
          <w:color w:val="000000"/>
          <w:sz w:val="24"/>
          <w:szCs w:val="24"/>
        </w:rPr>
        <w:br/>
        <w:t xml:space="preserve">  Tunc superat pulchros cultus et quicquid Eois</w:t>
      </w:r>
      <w:r>
        <w:rPr>
          <w:color w:val="000000"/>
          <w:sz w:val="24"/>
          <w:szCs w:val="24"/>
        </w:rPr>
        <w:br/>
        <w:t xml:space="preserve">  Indus litoribus rubra scrutatur in alga. </w:t>
      </w:r>
      <w:r>
        <w:rPr>
          <w:color w:val="000000"/>
          <w:sz w:val="24"/>
          <w:szCs w:val="24"/>
        </w:rPr>
        <w:br/>
        <w:t xml:space="preserve">  CLAUDIAN.</w:t>
      </w:r>
    </w:p>
    <w:p>
      <w:pPr>
        <w:widowControl w:val="on"/>
        <w:pBdr/>
        <w:spacing w:before="240" w:after="240" w:line="240" w:lineRule="auto"/>
        <w:ind w:left="0" w:right="0"/>
        <w:jc w:val="left"/>
      </w:pPr>
      <w:r>
        <w:rPr>
          <w:color w:val="000000"/>
          <w:sz w:val="24"/>
          <w:szCs w:val="24"/>
        </w:rPr>
        <w:t xml:space="preserve">I sat beside the glowing grate, fresh heaped</w:t>
      </w:r>
      <w:r>
        <w:rPr>
          <w:color w:val="000000"/>
          <w:sz w:val="24"/>
          <w:szCs w:val="24"/>
        </w:rPr>
        <w:br/>
        <w:t xml:space="preserve">  With Newport coal, and as the flame grew bright</w:t>
      </w:r>
      <w:r>
        <w:rPr>
          <w:color w:val="000000"/>
          <w:sz w:val="24"/>
          <w:szCs w:val="24"/>
        </w:rPr>
        <w:br/>
        <w:t xml:space="preserve">—­The many-coloured flame—­and played and leaped,</w:t>
      </w:r>
      <w:r>
        <w:rPr>
          <w:color w:val="000000"/>
          <w:sz w:val="24"/>
          <w:szCs w:val="24"/>
        </w:rPr>
        <w:br/>
        <w:t xml:space="preserve">  I thought of rainbows and the northern light,</w:t>
      </w:r>
      <w:r>
        <w:rPr>
          <w:color w:val="000000"/>
          <w:sz w:val="24"/>
          <w:szCs w:val="24"/>
        </w:rPr>
        <w:br/>
        <w:t xml:space="preserve">Moore’s Lalla Rookh, the Treasury Report,</w:t>
      </w:r>
      <w:r>
        <w:rPr>
          <w:color w:val="000000"/>
          <w:sz w:val="24"/>
          <w:szCs w:val="24"/>
        </w:rPr>
        <w:br/>
        <w:t xml:space="preserve">And other brilliant matters of the sort.</w:t>
      </w:r>
    </w:p>
    <w:p>
      <w:pPr>
        <w:widowControl w:val="on"/>
        <w:pBdr/>
        <w:spacing w:before="240" w:after="240" w:line="240" w:lineRule="auto"/>
        <w:ind w:left="0" w:right="0"/>
        <w:jc w:val="left"/>
      </w:pPr>
      <w:r>
        <w:rPr>
          <w:color w:val="000000"/>
          <w:sz w:val="24"/>
          <w:szCs w:val="24"/>
        </w:rPr>
        <w:t xml:space="preserve">And last I thought of that fair isle which sent</w:t>
      </w:r>
      <w:r>
        <w:rPr>
          <w:color w:val="000000"/>
          <w:sz w:val="24"/>
          <w:szCs w:val="24"/>
        </w:rPr>
        <w:br/>
        <w:t xml:space="preserve">  The mineral fuel; on a summer day</w:t>
      </w:r>
      <w:r>
        <w:rPr>
          <w:color w:val="000000"/>
          <w:sz w:val="24"/>
          <w:szCs w:val="24"/>
        </w:rPr>
        <w:br/>
        <w:t xml:space="preserve">I saw it once, with heat and travel spent,</w:t>
      </w:r>
      <w:r>
        <w:rPr>
          <w:color w:val="000000"/>
          <w:sz w:val="24"/>
          <w:szCs w:val="24"/>
        </w:rPr>
        <w:br/>
        <w:t xml:space="preserve">  And scratched by dwarf-oaks in the hollow way;</w:t>
      </w:r>
      <w:r>
        <w:rPr>
          <w:color w:val="000000"/>
          <w:sz w:val="24"/>
          <w:szCs w:val="24"/>
        </w:rPr>
        <w:br/>
        <w:t xml:space="preserve">Now dragged through sand, now jolted over stone—­</w:t>
      </w:r>
      <w:r>
        <w:rPr>
          <w:color w:val="000000"/>
          <w:sz w:val="24"/>
          <w:szCs w:val="24"/>
        </w:rPr>
        <w:br/>
        <w:t xml:space="preserve">A rugged road through rugged Tiverton.</w:t>
      </w:r>
    </w:p>
    <w:p>
      <w:pPr>
        <w:widowControl w:val="on"/>
        <w:pBdr/>
        <w:spacing w:before="240" w:after="240" w:line="240" w:lineRule="auto"/>
        <w:ind w:left="0" w:right="0"/>
        <w:jc w:val="left"/>
      </w:pPr>
      <w:r>
        <w:rPr>
          <w:color w:val="000000"/>
          <w:sz w:val="24"/>
          <w:szCs w:val="24"/>
        </w:rPr>
        <w:t xml:space="preserve">And hotter grew the air, and hollower grew</w:t>
      </w:r>
      <w:r>
        <w:rPr>
          <w:color w:val="000000"/>
          <w:sz w:val="24"/>
          <w:szCs w:val="24"/>
        </w:rPr>
        <w:br/>
        <w:t xml:space="preserve">  The deep-worn path, and horror-struck, I thought,</w:t>
      </w:r>
      <w:r>
        <w:rPr>
          <w:color w:val="000000"/>
          <w:sz w:val="24"/>
          <w:szCs w:val="24"/>
        </w:rPr>
        <w:br/>
        <w:t xml:space="preserve">Where will this dreary passage lead me to? </w:t>
      </w:r>
      <w:r>
        <w:rPr>
          <w:color w:val="000000"/>
          <w:sz w:val="24"/>
          <w:szCs w:val="24"/>
        </w:rPr>
        <w:br/>
        <w:t xml:space="preserve">  This long dull road, so narrow, deep, and hot? </w:t>
      </w:r>
      <w:r>
        <w:rPr>
          <w:color w:val="000000"/>
          <w:sz w:val="24"/>
          <w:szCs w:val="24"/>
        </w:rPr>
        <w:br/>
        <w:t xml:space="preserve">I looked to see it dive in earth outright;</w:t>
      </w:r>
      <w:r>
        <w:rPr>
          <w:color w:val="000000"/>
          <w:sz w:val="24"/>
          <w:szCs w:val="24"/>
        </w:rPr>
        <w:br/>
        <w:t xml:space="preserve">I looked—­but saw a far more welcome sight.</w:t>
      </w:r>
    </w:p>
    <w:p>
      <w:pPr>
        <w:widowControl w:val="on"/>
        <w:pBdr/>
        <w:spacing w:before="240" w:after="240" w:line="240" w:lineRule="auto"/>
        <w:ind w:left="0" w:right="0"/>
        <w:jc w:val="left"/>
      </w:pPr>
      <w:r>
        <w:rPr>
          <w:color w:val="000000"/>
          <w:sz w:val="24"/>
          <w:szCs w:val="24"/>
        </w:rPr>
        <w:t xml:space="preserve">Like a soft mist upon the evening shore,</w:t>
      </w:r>
      <w:r>
        <w:rPr>
          <w:color w:val="000000"/>
          <w:sz w:val="24"/>
          <w:szCs w:val="24"/>
        </w:rPr>
        <w:br/>
        <w:t xml:space="preserve">  At once a lovely isle before me lay,</w:t>
      </w:r>
      <w:r>
        <w:rPr>
          <w:color w:val="000000"/>
          <w:sz w:val="24"/>
          <w:szCs w:val="24"/>
        </w:rPr>
        <w:br/>
        <w:t xml:space="preserve">Smooth and with tender verdure covered o’er,</w:t>
      </w:r>
      <w:r>
        <w:rPr>
          <w:color w:val="000000"/>
          <w:sz w:val="24"/>
          <w:szCs w:val="24"/>
        </w:rPr>
        <w:br/>
        <w:t xml:space="preserve">  As if just risen from its calm inland bay;</w:t>
      </w:r>
      <w:r>
        <w:rPr>
          <w:color w:val="000000"/>
          <w:sz w:val="24"/>
          <w:szCs w:val="24"/>
        </w:rPr>
        <w:br/>
        <w:t xml:space="preserve">Sloped each way gently to the grassy edge,</w:t>
      </w:r>
      <w:r>
        <w:rPr>
          <w:color w:val="000000"/>
          <w:sz w:val="24"/>
          <w:szCs w:val="24"/>
        </w:rPr>
        <w:br/>
        <w:t xml:space="preserve">And the small waves that dallied with the sedge.</w:t>
      </w:r>
    </w:p>
    <w:p>
      <w:pPr>
        <w:widowControl w:val="on"/>
        <w:pBdr/>
        <w:spacing w:before="240" w:after="240" w:line="240" w:lineRule="auto"/>
        <w:ind w:left="0" w:right="0"/>
        <w:jc w:val="left"/>
      </w:pPr>
      <w:r>
        <w:rPr>
          <w:color w:val="000000"/>
          <w:sz w:val="24"/>
          <w:szCs w:val="24"/>
        </w:rPr>
        <w:t xml:space="preserve">The barley was just reaped—­its heavy sheaves</w:t>
      </w:r>
      <w:r>
        <w:rPr>
          <w:color w:val="000000"/>
          <w:sz w:val="24"/>
          <w:szCs w:val="24"/>
        </w:rPr>
        <w:br/>
        <w:t xml:space="preserve">  Lay on the stubble field—­the tall maize stood</w:t>
      </w:r>
      <w:r>
        <w:rPr>
          <w:color w:val="000000"/>
          <w:sz w:val="24"/>
          <w:szCs w:val="24"/>
        </w:rPr>
        <w:br/>
        <w:t xml:space="preserve">Dark in its summer growth, and shook its leaves—­</w:t>
      </w:r>
      <w:r>
        <w:rPr>
          <w:color w:val="000000"/>
          <w:sz w:val="24"/>
          <w:szCs w:val="24"/>
        </w:rPr>
        <w:br/>
        <w:t xml:space="preserve">  And bright the sunlight played on the young wood—­</w:t>
      </w:r>
      <w:r>
        <w:rPr>
          <w:color w:val="000000"/>
          <w:sz w:val="24"/>
          <w:szCs w:val="24"/>
        </w:rPr>
        <w:br/>
        <w:t xml:space="preserve">For fifty years ago, the old men say,</w:t>
      </w:r>
      <w:r>
        <w:rPr>
          <w:color w:val="000000"/>
          <w:sz w:val="24"/>
          <w:szCs w:val="24"/>
        </w:rPr>
        <w:br/>
        <w:t xml:space="preserve">The Briton hewed their ancient groves away.</w:t>
      </w:r>
    </w:p>
    <w:p>
      <w:pPr>
        <w:widowControl w:val="on"/>
        <w:pBdr/>
        <w:spacing w:before="240" w:after="240" w:line="240" w:lineRule="auto"/>
        <w:ind w:left="0" w:right="0"/>
        <w:jc w:val="left"/>
      </w:pPr>
      <w:r>
        <w:rPr>
          <w:color w:val="000000"/>
          <w:sz w:val="24"/>
          <w:szCs w:val="24"/>
        </w:rPr>
        <w:t xml:space="preserve">I saw where fountains freshened the green land,</w:t>
      </w:r>
      <w:r>
        <w:rPr>
          <w:color w:val="000000"/>
          <w:sz w:val="24"/>
          <w:szCs w:val="24"/>
        </w:rPr>
        <w:br/>
        <w:t xml:space="preserve">  And where the pleasant road, from door to door,</w:t>
      </w:r>
      <w:r>
        <w:rPr>
          <w:color w:val="000000"/>
          <w:sz w:val="24"/>
          <w:szCs w:val="24"/>
        </w:rPr>
        <w:br/>
        <w:t xml:space="preserve">With rows of cherry-trees on either hand,</w:t>
      </w:r>
      <w:r>
        <w:rPr>
          <w:color w:val="000000"/>
          <w:sz w:val="24"/>
          <w:szCs w:val="24"/>
        </w:rPr>
        <w:br/>
        <w:t xml:space="preserve">  Went wandering all that fertile region o’er—­</w:t>
      </w:r>
      <w:r>
        <w:rPr>
          <w:color w:val="000000"/>
          <w:sz w:val="24"/>
          <w:szCs w:val="24"/>
        </w:rPr>
        <w:br/>
        <w:t xml:space="preserve">Rogue’s Island once—­but when the rogues were dead,</w:t>
      </w:r>
      <w:r>
        <w:rPr>
          <w:color w:val="000000"/>
          <w:sz w:val="24"/>
          <w:szCs w:val="24"/>
        </w:rPr>
        <w:br/>
        <w:t xml:space="preserve">Rhode Island was the name it took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Beautiful island! then it only seemed</w:t>
      </w:r>
      <w:r>
        <w:rPr>
          <w:color w:val="000000"/>
          <w:sz w:val="24"/>
          <w:szCs w:val="24"/>
        </w:rPr>
        <w:br/>
        <w:t xml:space="preserve">  A lovely stranger—­it has grown a friend. </w:t>
      </w:r>
      <w:r>
        <w:rPr>
          <w:color w:val="000000"/>
          <w:sz w:val="24"/>
          <w:szCs w:val="24"/>
        </w:rPr>
        <w:br/>
        <w:t xml:space="preserve">I gazed on its smooth slopes, but never dreamed</w:t>
      </w:r>
      <w:r>
        <w:rPr>
          <w:color w:val="000000"/>
          <w:sz w:val="24"/>
          <w:szCs w:val="24"/>
        </w:rPr>
        <w:br/>
        <w:t xml:space="preserve">  How soon that bright magnificent isle would send</w:t>
      </w:r>
      <w:r>
        <w:rPr>
          <w:color w:val="000000"/>
          <w:sz w:val="24"/>
          <w:szCs w:val="24"/>
        </w:rPr>
        <w:br/>
        <w:t xml:space="preserve">The treasures of its womb across the sea,</w:t>
      </w:r>
      <w:r>
        <w:rPr>
          <w:color w:val="000000"/>
          <w:sz w:val="24"/>
          <w:szCs w:val="24"/>
        </w:rPr>
        <w:br/>
        <w:t xml:space="preserve">To warm a poet’s room and boil his tea.</w:t>
      </w:r>
    </w:p>
    <w:p>
      <w:pPr>
        <w:widowControl w:val="on"/>
        <w:pBdr/>
        <w:spacing w:before="240" w:after="240" w:line="240" w:lineRule="auto"/>
        <w:ind w:left="0" w:right="0"/>
        <w:jc w:val="left"/>
      </w:pPr>
      <w:r>
        <w:rPr>
          <w:color w:val="000000"/>
          <w:sz w:val="24"/>
          <w:szCs w:val="24"/>
        </w:rPr>
        <w:t xml:space="preserve">Dark anthracite! that reddenest on my hearth,</w:t>
      </w:r>
      <w:r>
        <w:rPr>
          <w:color w:val="000000"/>
          <w:sz w:val="24"/>
          <w:szCs w:val="24"/>
        </w:rPr>
        <w:br/>
        <w:t xml:space="preserve">  Thou in those island mines didst slumber long;</w:t>
      </w:r>
      <w:r>
        <w:rPr>
          <w:color w:val="000000"/>
          <w:sz w:val="24"/>
          <w:szCs w:val="24"/>
        </w:rPr>
        <w:br/>
        <w:t xml:space="preserve">But now thou art come forth to move the earth,</w:t>
      </w:r>
      <w:r>
        <w:rPr>
          <w:color w:val="000000"/>
          <w:sz w:val="24"/>
          <w:szCs w:val="24"/>
        </w:rPr>
        <w:br/>
        <w:t xml:space="preserve">  And put to shame the men that mean thee wrong. </w:t>
      </w:r>
      <w:r>
        <w:rPr>
          <w:color w:val="000000"/>
          <w:sz w:val="24"/>
          <w:szCs w:val="24"/>
        </w:rPr>
        <w:br/>
        <w:t xml:space="preserve">Thou shalt be coals of fire to those that hate thee,</w:t>
      </w:r>
      <w:r>
        <w:rPr>
          <w:color w:val="000000"/>
          <w:sz w:val="24"/>
          <w:szCs w:val="24"/>
        </w:rPr>
        <w:br/>
        <w:t xml:space="preserve">And warm the shins of all that underrate thee.</w:t>
      </w:r>
    </w:p>
    <w:p>
      <w:pPr>
        <w:widowControl w:val="on"/>
        <w:pBdr/>
        <w:spacing w:before="240" w:after="240" w:line="240" w:lineRule="auto"/>
        <w:ind w:left="0" w:right="0"/>
        <w:jc w:val="left"/>
      </w:pPr>
      <w:r>
        <w:rPr>
          <w:color w:val="000000"/>
          <w:sz w:val="24"/>
          <w:szCs w:val="24"/>
        </w:rPr>
        <w:t xml:space="preserve">Yea, they did wrong thee foully—­they who mocked</w:t>
      </w:r>
      <w:r>
        <w:rPr>
          <w:color w:val="000000"/>
          <w:sz w:val="24"/>
          <w:szCs w:val="24"/>
        </w:rPr>
        <w:br/>
        <w:t xml:space="preserve">  Thy honest face, and said thou wouldst not burn;</w:t>
      </w:r>
      <w:r>
        <w:rPr>
          <w:color w:val="000000"/>
          <w:sz w:val="24"/>
          <w:szCs w:val="24"/>
        </w:rPr>
        <w:br/>
        <w:t xml:space="preserve">Of hewing thee to chimney-pieces talked,</w:t>
      </w:r>
      <w:r>
        <w:rPr>
          <w:color w:val="000000"/>
          <w:sz w:val="24"/>
          <w:szCs w:val="24"/>
        </w:rPr>
        <w:br/>
        <w:t xml:space="preserve">  And grew profane—­and swore, in bitter scorn,</w:t>
      </w:r>
      <w:r>
        <w:rPr>
          <w:color w:val="000000"/>
          <w:sz w:val="24"/>
          <w:szCs w:val="24"/>
        </w:rPr>
        <w:br/>
        <w:t xml:space="preserve">That men might to thy inner caves retire,</w:t>
      </w:r>
      <w:r>
        <w:rPr>
          <w:color w:val="000000"/>
          <w:sz w:val="24"/>
          <w:szCs w:val="24"/>
        </w:rPr>
        <w:br/>
        <w:t xml:space="preserve">And there, unsinged, abide the day of fire.</w:t>
      </w:r>
    </w:p>
    <w:p>
      <w:pPr>
        <w:widowControl w:val="on"/>
        <w:pBdr/>
        <w:spacing w:before="240" w:after="240" w:line="240" w:lineRule="auto"/>
        <w:ind w:left="0" w:right="0"/>
        <w:jc w:val="left"/>
      </w:pPr>
      <w:r>
        <w:rPr>
          <w:color w:val="000000"/>
          <w:sz w:val="24"/>
          <w:szCs w:val="24"/>
        </w:rPr>
        <w:t xml:space="preserve">Yet is thy greatness nigh.  I pause to state,</w:t>
      </w:r>
      <w:r>
        <w:rPr>
          <w:color w:val="000000"/>
          <w:sz w:val="24"/>
          <w:szCs w:val="24"/>
        </w:rPr>
        <w:br/>
        <w:t xml:space="preserve">  That I too have seen greatness—­even I—­</w:t>
      </w:r>
      <w:r>
        <w:rPr>
          <w:color w:val="000000"/>
          <w:sz w:val="24"/>
          <w:szCs w:val="24"/>
        </w:rPr>
        <w:br/>
        <w:t xml:space="preserve">Shook hands with Adams—­stared at La Fayette,</w:t>
      </w:r>
      <w:r>
        <w:rPr>
          <w:color w:val="000000"/>
          <w:sz w:val="24"/>
          <w:szCs w:val="24"/>
        </w:rPr>
        <w:br/>
        <w:t xml:space="preserve">  When, barehead, in the hot noon of July,</w:t>
      </w:r>
      <w:r>
        <w:rPr>
          <w:color w:val="000000"/>
          <w:sz w:val="24"/>
          <w:szCs w:val="24"/>
        </w:rPr>
        <w:br/>
        <w:t xml:space="preserve">He would not let the umbrella be held o’er him,</w:t>
      </w:r>
      <w:r>
        <w:rPr>
          <w:color w:val="000000"/>
          <w:sz w:val="24"/>
          <w:szCs w:val="24"/>
        </w:rPr>
        <w:br/>
        <w:t xml:space="preserve">For which three cheers burst from the mob before him.</w:t>
      </w:r>
    </w:p>
    <w:p>
      <w:pPr>
        <w:widowControl w:val="on"/>
        <w:pBdr/>
        <w:spacing w:before="240" w:after="240" w:line="240" w:lineRule="auto"/>
        <w:ind w:left="0" w:right="0"/>
        <w:jc w:val="left"/>
      </w:pPr>
      <w:r>
        <w:rPr>
          <w:color w:val="000000"/>
          <w:sz w:val="24"/>
          <w:szCs w:val="24"/>
        </w:rPr>
        <w:t xml:space="preserve">And I have seen—­not many months ago—­</w:t>
      </w:r>
      <w:r>
        <w:rPr>
          <w:color w:val="000000"/>
          <w:sz w:val="24"/>
          <w:szCs w:val="24"/>
        </w:rPr>
        <w:br/>
        <w:t xml:space="preserve">  An eastern Governor in chapeau bras</w:t>
      </w:r>
      <w:r>
        <w:rPr>
          <w:color w:val="000000"/>
          <w:sz w:val="24"/>
          <w:szCs w:val="24"/>
        </w:rPr>
        <w:br/>
        <w:t xml:space="preserve">And military coat, a glorious show! </w:t>
      </w:r>
      <w:r>
        <w:rPr>
          <w:color w:val="000000"/>
          <w:sz w:val="24"/>
          <w:szCs w:val="24"/>
        </w:rPr>
        <w:br/>
        <w:t xml:space="preserve">  Ride forth to visit the reviews, and ah! </w:t>
      </w:r>
      <w:r>
        <w:rPr>
          <w:color w:val="000000"/>
          <w:sz w:val="24"/>
          <w:szCs w:val="24"/>
        </w:rPr>
        <w:br/>
        <w:t xml:space="preserve">How oft he smiled and bowed to Jonathan! </w:t>
      </w:r>
      <w:r>
        <w:rPr>
          <w:color w:val="000000"/>
          <w:sz w:val="24"/>
          <w:szCs w:val="24"/>
        </w:rPr>
        <w:br/>
        <w:t xml:space="preserve">How many hands were shook and votes were won!</w:t>
      </w:r>
    </w:p>
    <w:p>
      <w:pPr>
        <w:widowControl w:val="on"/>
        <w:pBdr/>
        <w:spacing w:before="240" w:after="240" w:line="240" w:lineRule="auto"/>
        <w:ind w:left="0" w:right="0"/>
        <w:jc w:val="left"/>
      </w:pPr>
      <w:r>
        <w:rPr>
          <w:color w:val="000000"/>
          <w:sz w:val="24"/>
          <w:szCs w:val="24"/>
        </w:rPr>
        <w:t xml:space="preserve">’Twas a great Governor—­thou too shalt be</w:t>
      </w:r>
      <w:r>
        <w:rPr>
          <w:color w:val="000000"/>
          <w:sz w:val="24"/>
          <w:szCs w:val="24"/>
        </w:rPr>
        <w:br/>
        <w:t xml:space="preserve">  Great in thy turn—­and wide shall spread thy fame,</w:t>
      </w:r>
      <w:r>
        <w:rPr>
          <w:color w:val="000000"/>
          <w:sz w:val="24"/>
          <w:szCs w:val="24"/>
        </w:rPr>
        <w:br/>
        <w:t xml:space="preserve">And swiftly; farthest Maine shall hear of thee,</w:t>
      </w:r>
      <w:r>
        <w:rPr>
          <w:color w:val="000000"/>
          <w:sz w:val="24"/>
          <w:szCs w:val="24"/>
        </w:rPr>
        <w:br/>
        <w:t xml:space="preserve">  And cold New Brunswick gladden at thy name,</w:t>
      </w:r>
      <w:r>
        <w:rPr>
          <w:color w:val="000000"/>
          <w:sz w:val="24"/>
          <w:szCs w:val="24"/>
        </w:rPr>
        <w:br/>
        <w:t xml:space="preserve">And, faintly through its sleets, the weeping isle</w:t>
      </w:r>
      <w:r>
        <w:rPr>
          <w:color w:val="000000"/>
          <w:sz w:val="24"/>
          <w:szCs w:val="24"/>
        </w:rPr>
        <w:br/>
        <w:t xml:space="preserve">That sends the Boston folks their cod shall smile.</w:t>
      </w:r>
    </w:p>
    <w:p>
      <w:pPr>
        <w:widowControl w:val="on"/>
        <w:pBdr/>
        <w:spacing w:before="240" w:after="240" w:line="240" w:lineRule="auto"/>
        <w:ind w:left="0" w:right="0"/>
        <w:jc w:val="left"/>
      </w:pPr>
      <w:r>
        <w:rPr>
          <w:color w:val="000000"/>
          <w:sz w:val="24"/>
          <w:szCs w:val="24"/>
        </w:rPr>
        <w:t xml:space="preserve">For thou shalt forge vast railways, and shalt heat</w:t>
      </w:r>
      <w:r>
        <w:rPr>
          <w:color w:val="000000"/>
          <w:sz w:val="24"/>
          <w:szCs w:val="24"/>
        </w:rPr>
        <w:br/>
        <w:t xml:space="preserve">  The hissing rivers into steam, and drive</w:t>
      </w:r>
      <w:r>
        <w:rPr>
          <w:color w:val="000000"/>
          <w:sz w:val="24"/>
          <w:szCs w:val="24"/>
        </w:rPr>
        <w:br/>
        <w:t xml:space="preserve">Huge masses from thy mines, on iron feet,</w:t>
      </w:r>
      <w:r>
        <w:rPr>
          <w:color w:val="000000"/>
          <w:sz w:val="24"/>
          <w:szCs w:val="24"/>
        </w:rPr>
        <w:br/>
        <w:t xml:space="preserve">  Walking their steady way, as if alive,</w:t>
      </w:r>
      <w:r>
        <w:rPr>
          <w:color w:val="000000"/>
          <w:sz w:val="24"/>
          <w:szCs w:val="24"/>
        </w:rPr>
        <w:br/>
        <w:t xml:space="preserve">Northward, till everlasting ice besets thee,</w:t>
      </w:r>
      <w:r>
        <w:rPr>
          <w:color w:val="000000"/>
          <w:sz w:val="24"/>
          <w:szCs w:val="24"/>
        </w:rPr>
        <w:br/>
        <w:t xml:space="preserve">And south as far as the grim Spaniard lets thee.</w:t>
      </w:r>
    </w:p>
    <w:p>
      <w:pPr>
        <w:widowControl w:val="on"/>
        <w:pBdr/>
        <w:spacing w:before="240" w:after="240" w:line="240" w:lineRule="auto"/>
        <w:ind w:left="0" w:right="0"/>
        <w:jc w:val="left"/>
      </w:pPr>
      <w:r>
        <w:rPr>
          <w:color w:val="000000"/>
          <w:sz w:val="24"/>
          <w:szCs w:val="24"/>
        </w:rPr>
        <w:t xml:space="preserve">Thou shalt make mighty engines swim the sea,</w:t>
      </w:r>
      <w:r>
        <w:rPr>
          <w:color w:val="000000"/>
          <w:sz w:val="24"/>
          <w:szCs w:val="24"/>
        </w:rPr>
        <w:br/>
        <w:t xml:space="preserve">  Like its own monsters—­boats that for a guinea</w:t>
      </w:r>
      <w:r>
        <w:rPr>
          <w:color w:val="000000"/>
          <w:sz w:val="24"/>
          <w:szCs w:val="24"/>
        </w:rPr>
        <w:br/>
        <w:t xml:space="preserve">Will take a man to Havre—­and shalt be</w:t>
      </w:r>
      <w:r>
        <w:rPr>
          <w:color w:val="000000"/>
          <w:sz w:val="24"/>
          <w:szCs w:val="24"/>
        </w:rPr>
        <w:br/>
        <w:t xml:space="preserve">  The moving soul of many a spinning-jenny,</w:t>
      </w:r>
      <w:r>
        <w:rPr>
          <w:color w:val="000000"/>
          <w:sz w:val="24"/>
          <w:szCs w:val="24"/>
        </w:rPr>
        <w:br/>
        <w:t xml:space="preserve">And ply thy shuttles, till a bard can wear</w:t>
      </w:r>
      <w:r>
        <w:rPr>
          <w:color w:val="000000"/>
          <w:sz w:val="24"/>
          <w:szCs w:val="24"/>
        </w:rPr>
        <w:br/>
        <w:t xml:space="preserve">As good a suit of broadcloth as the mayor.</w:t>
      </w:r>
    </w:p>
    <w:p>
      <w:pPr>
        <w:widowControl w:val="on"/>
        <w:pBdr/>
        <w:spacing w:before="240" w:after="240" w:line="240" w:lineRule="auto"/>
        <w:ind w:left="0" w:right="0"/>
        <w:jc w:val="left"/>
      </w:pPr>
      <w:r>
        <w:rPr>
          <w:color w:val="000000"/>
          <w:sz w:val="24"/>
          <w:szCs w:val="24"/>
        </w:rPr>
        <w:t xml:space="preserve">Then we will laugh at winter when we hear</w:t>
      </w:r>
      <w:r>
        <w:rPr>
          <w:color w:val="000000"/>
          <w:sz w:val="24"/>
          <w:szCs w:val="24"/>
        </w:rPr>
        <w:br/>
        <w:t xml:space="preserve">  The grim old churl about our dwellings rave: </w:t>
      </w:r>
      <w:r>
        <w:rPr>
          <w:color w:val="000000"/>
          <w:sz w:val="24"/>
          <w:szCs w:val="24"/>
        </w:rPr>
        <w:br/>
        <w:t xml:space="preserve">Thou, from that “ruler of the inverted year,”</w:t>
      </w:r>
      <w:r>
        <w:rPr>
          <w:color w:val="000000"/>
          <w:sz w:val="24"/>
          <w:szCs w:val="24"/>
        </w:rPr>
        <w:br/>
        <w:t xml:space="preserve">  Shalt pluck the knotty sceptre Cowper gave,</w:t>
      </w:r>
      <w:r>
        <w:rPr>
          <w:color w:val="000000"/>
          <w:sz w:val="24"/>
          <w:szCs w:val="24"/>
        </w:rPr>
        <w:br/>
        <w:t xml:space="preserve">And pull him from his sledge, and drag him in,</w:t>
      </w:r>
      <w:r>
        <w:rPr>
          <w:color w:val="000000"/>
          <w:sz w:val="24"/>
          <w:szCs w:val="24"/>
        </w:rPr>
        <w:br/>
        <w:t xml:space="preserve">And melt the icicles from off his chin.</w:t>
      </w:r>
    </w:p>
    <w:p>
      <w:pPr>
        <w:keepNext w:val="on"/>
        <w:widowControl w:val="on"/>
        <w:pBdr/>
        <w:spacing w:before="299" w:after="299" w:line="240" w:lineRule="auto"/>
        <w:ind w:left="0" w:right="0"/>
        <w:jc w:val="left"/>
        <w:outlineLvl w:val="1"/>
      </w:pPr>
      <w:r>
        <w:rPr>
          <w:b/>
          <w:color w:val="000000"/>
          <w:sz w:val="36"/>
          <w:szCs w:val="36"/>
        </w:rPr>
        <w:t xml:space="preserve">THE NEW MOON.</w:t>
      </w:r>
    </w:p>
    <w:p>
      <w:pPr>
        <w:widowControl w:val="on"/>
        <w:pBdr/>
        <w:spacing w:before="240" w:after="240" w:line="240" w:lineRule="auto"/>
        <w:ind w:left="0" w:right="0"/>
        <w:jc w:val="left"/>
      </w:pPr>
      <w:r>
        <w:rPr>
          <w:color w:val="000000"/>
          <w:sz w:val="24"/>
          <w:szCs w:val="24"/>
        </w:rPr>
        <w:t xml:space="preserve">When, as the garish day is done,</w:t>
      </w:r>
      <w:r>
        <w:rPr>
          <w:color w:val="000000"/>
          <w:sz w:val="24"/>
          <w:szCs w:val="24"/>
        </w:rPr>
        <w:br/>
        <w:t xml:space="preserve">Heaven burns with the descended sun,</w:t>
      </w:r>
      <w:r>
        <w:rPr>
          <w:color w:val="000000"/>
          <w:sz w:val="24"/>
          <w:szCs w:val="24"/>
        </w:rPr>
        <w:br/>
        <w:t xml:space="preserve">  ’Tis passing sweet to mark,</w:t>
      </w:r>
      <w:r>
        <w:rPr>
          <w:color w:val="000000"/>
          <w:sz w:val="24"/>
          <w:szCs w:val="24"/>
        </w:rPr>
        <w:br/>
        <w:t xml:space="preserve">Amid that flush of crimson light,</w:t>
      </w:r>
      <w:r>
        <w:rPr>
          <w:color w:val="000000"/>
          <w:sz w:val="24"/>
          <w:szCs w:val="24"/>
        </w:rPr>
        <w:br/>
        <w:t xml:space="preserve">The new moon’s modest bow grow bright,</w:t>
      </w:r>
      <w:r>
        <w:rPr>
          <w:color w:val="000000"/>
          <w:sz w:val="24"/>
          <w:szCs w:val="24"/>
        </w:rPr>
        <w:br/>
        <w:t xml:space="preserve">  As earth and sky grow dark.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Few are the hearts too cold to feel</w:t>
      </w:r>
      <w:r>
        <w:rPr>
          <w:color w:val="000000"/>
          <w:sz w:val="24"/>
          <w:szCs w:val="24"/>
        </w:rPr>
        <w:br/>
        <w:t xml:space="preserve">A thrill of gladness o’er them steal,</w:t>
      </w:r>
      <w:r>
        <w:rPr>
          <w:color w:val="000000"/>
          <w:sz w:val="24"/>
          <w:szCs w:val="24"/>
        </w:rPr>
        <w:br/>
        <w:t xml:space="preserve">  When first the wandering eye</w:t>
      </w:r>
      <w:r>
        <w:rPr>
          <w:color w:val="000000"/>
          <w:sz w:val="24"/>
          <w:szCs w:val="24"/>
        </w:rPr>
        <w:br/>
        <w:t xml:space="preserve">Sees faintly, in the evening blaze,</w:t>
      </w:r>
      <w:r>
        <w:rPr>
          <w:color w:val="000000"/>
          <w:sz w:val="24"/>
          <w:szCs w:val="24"/>
        </w:rPr>
        <w:br/>
        <w:t xml:space="preserve">That glimmering curve of tender rays</w:t>
      </w:r>
      <w:r>
        <w:rPr>
          <w:color w:val="000000"/>
          <w:sz w:val="24"/>
          <w:szCs w:val="24"/>
        </w:rPr>
        <w:br/>
        <w:t xml:space="preserve">  Just planted in the sky.</w:t>
      </w:r>
    </w:p>
    <w:p>
      <w:pPr>
        <w:widowControl w:val="on"/>
        <w:pBdr/>
        <w:spacing w:before="240" w:after="240" w:line="240" w:lineRule="auto"/>
        <w:ind w:left="0" w:right="0"/>
        <w:jc w:val="left"/>
      </w:pPr>
      <w:r>
        <w:rPr>
          <w:color w:val="000000"/>
          <w:sz w:val="24"/>
          <w:szCs w:val="24"/>
        </w:rPr>
        <w:t xml:space="preserve">The sight of that young crescent brings</w:t>
      </w:r>
      <w:r>
        <w:rPr>
          <w:color w:val="000000"/>
          <w:sz w:val="24"/>
          <w:szCs w:val="24"/>
        </w:rPr>
        <w:br/>
        <w:t xml:space="preserve">Thoughts of all fair and youthful things</w:t>
      </w:r>
      <w:r>
        <w:rPr>
          <w:color w:val="000000"/>
          <w:sz w:val="24"/>
          <w:szCs w:val="24"/>
        </w:rPr>
        <w:br/>
        <w:t xml:space="preserve">  The hopes of early years;</w:t>
      </w:r>
      <w:r>
        <w:rPr>
          <w:color w:val="000000"/>
          <w:sz w:val="24"/>
          <w:szCs w:val="24"/>
        </w:rPr>
        <w:br/>
        <w:t xml:space="preserve">And childhood’s purity and grace,</w:t>
      </w:r>
      <w:r>
        <w:rPr>
          <w:color w:val="000000"/>
          <w:sz w:val="24"/>
          <w:szCs w:val="24"/>
        </w:rPr>
        <w:br/>
        <w:t xml:space="preserve">And joys that like a rainbow chase</w:t>
      </w:r>
      <w:r>
        <w:rPr>
          <w:color w:val="000000"/>
          <w:sz w:val="24"/>
          <w:szCs w:val="24"/>
        </w:rPr>
        <w:br/>
        <w:t xml:space="preserve">  The passing shower of tears.</w:t>
      </w:r>
    </w:p>
    <w:p>
      <w:pPr>
        <w:widowControl w:val="on"/>
        <w:pBdr/>
        <w:spacing w:before="240" w:after="240" w:line="240" w:lineRule="auto"/>
        <w:ind w:left="0" w:right="0"/>
        <w:jc w:val="left"/>
      </w:pPr>
      <w:r>
        <w:rPr>
          <w:color w:val="000000"/>
          <w:sz w:val="24"/>
          <w:szCs w:val="24"/>
        </w:rPr>
        <w:t xml:space="preserve">The captive yields him to the dream</w:t>
      </w:r>
      <w:r>
        <w:rPr>
          <w:color w:val="000000"/>
          <w:sz w:val="24"/>
          <w:szCs w:val="24"/>
        </w:rPr>
        <w:br/>
        <w:t xml:space="preserve">Of freedom, when that virgin beam</w:t>
      </w:r>
      <w:r>
        <w:rPr>
          <w:color w:val="000000"/>
          <w:sz w:val="24"/>
          <w:szCs w:val="24"/>
        </w:rPr>
        <w:br/>
        <w:t xml:space="preserve">  Comes out upon the air: </w:t>
      </w:r>
      <w:r>
        <w:rPr>
          <w:color w:val="000000"/>
          <w:sz w:val="24"/>
          <w:szCs w:val="24"/>
        </w:rPr>
        <w:br/>
        <w:t xml:space="preserve">And painfully the sick man tries</w:t>
      </w:r>
      <w:r>
        <w:rPr>
          <w:color w:val="000000"/>
          <w:sz w:val="24"/>
          <w:szCs w:val="24"/>
        </w:rPr>
        <w:br/>
        <w:t xml:space="preserve">To fix his dim and burning eyes</w:t>
      </w:r>
      <w:r>
        <w:rPr>
          <w:color w:val="000000"/>
          <w:sz w:val="24"/>
          <w:szCs w:val="24"/>
        </w:rPr>
        <w:br/>
        <w:t xml:space="preserve">  On the soft promise there.</w:t>
      </w:r>
    </w:p>
    <w:p>
      <w:pPr>
        <w:widowControl w:val="on"/>
        <w:pBdr/>
        <w:spacing w:before="240" w:after="240" w:line="240" w:lineRule="auto"/>
        <w:ind w:left="0" w:right="0"/>
        <w:jc w:val="left"/>
      </w:pPr>
      <w:r>
        <w:rPr>
          <w:color w:val="000000"/>
          <w:sz w:val="24"/>
          <w:szCs w:val="24"/>
        </w:rPr>
        <w:t xml:space="preserve">Most welcome to the lover’s sight,</w:t>
      </w:r>
      <w:r>
        <w:rPr>
          <w:color w:val="000000"/>
          <w:sz w:val="24"/>
          <w:szCs w:val="24"/>
        </w:rPr>
        <w:br/>
        <w:t xml:space="preserve">Glitters that pure, emerging light;</w:t>
      </w:r>
      <w:r>
        <w:rPr>
          <w:color w:val="000000"/>
          <w:sz w:val="24"/>
          <w:szCs w:val="24"/>
        </w:rPr>
        <w:br/>
        <w:t xml:space="preserve">  For prattling poets say,</w:t>
      </w:r>
      <w:r>
        <w:rPr>
          <w:color w:val="000000"/>
          <w:sz w:val="24"/>
          <w:szCs w:val="24"/>
        </w:rPr>
        <w:br/>
        <w:t xml:space="preserve">That sweetest is the lovers’ walk,</w:t>
      </w:r>
      <w:r>
        <w:rPr>
          <w:color w:val="000000"/>
          <w:sz w:val="24"/>
          <w:szCs w:val="24"/>
        </w:rPr>
        <w:br/>
        <w:t xml:space="preserve">And tenderest is their murmured talk,</w:t>
      </w:r>
      <w:r>
        <w:rPr>
          <w:color w:val="000000"/>
          <w:sz w:val="24"/>
          <w:szCs w:val="24"/>
        </w:rPr>
        <w:br/>
        <w:t xml:space="preserve">  Beneath its gentle ray.</w:t>
      </w:r>
    </w:p>
    <w:p>
      <w:pPr>
        <w:widowControl w:val="on"/>
        <w:pBdr/>
        <w:spacing w:before="240" w:after="240" w:line="240" w:lineRule="auto"/>
        <w:ind w:left="0" w:right="0"/>
        <w:jc w:val="left"/>
      </w:pPr>
      <w:r>
        <w:rPr>
          <w:color w:val="000000"/>
          <w:sz w:val="24"/>
          <w:szCs w:val="24"/>
        </w:rPr>
        <w:t xml:space="preserve">And there do graver men behold</w:t>
      </w:r>
      <w:r>
        <w:rPr>
          <w:color w:val="000000"/>
          <w:sz w:val="24"/>
          <w:szCs w:val="24"/>
        </w:rPr>
        <w:br/>
        <w:t xml:space="preserve">A type of errors, loved of old,</w:t>
      </w:r>
      <w:r>
        <w:rPr>
          <w:color w:val="000000"/>
          <w:sz w:val="24"/>
          <w:szCs w:val="24"/>
        </w:rPr>
        <w:br/>
        <w:t xml:space="preserve">  Forsaken and forgiven;</w:t>
      </w:r>
      <w:r>
        <w:rPr>
          <w:color w:val="000000"/>
          <w:sz w:val="24"/>
          <w:szCs w:val="24"/>
        </w:rPr>
        <w:br/>
        <w:t xml:space="preserve">And thoughts and wishes not of earth,</w:t>
      </w:r>
      <w:r>
        <w:rPr>
          <w:color w:val="000000"/>
          <w:sz w:val="24"/>
          <w:szCs w:val="24"/>
        </w:rPr>
        <w:br/>
        <w:t xml:space="preserve">Just opening in their early birth,</w:t>
      </w:r>
      <w:r>
        <w:rPr>
          <w:color w:val="000000"/>
          <w:sz w:val="24"/>
          <w:szCs w:val="24"/>
        </w:rPr>
        <w:br/>
        <w:t xml:space="preserve">  Like that new light in heaven.</w:t>
      </w:r>
    </w:p>
    <w:p>
      <w:pPr>
        <w:keepNext w:val="on"/>
        <w:widowControl w:val="on"/>
        <w:pBdr/>
        <w:spacing w:before="299" w:after="299" w:line="240" w:lineRule="auto"/>
        <w:ind w:left="0" w:right="0"/>
        <w:jc w:val="left"/>
        <w:outlineLvl w:val="1"/>
      </w:pPr>
      <w:r>
        <w:rPr>
          <w:b/>
          <w:color w:val="000000"/>
          <w:sz w:val="36"/>
          <w:szCs w:val="36"/>
        </w:rPr>
        <w:t xml:space="preserve">OCTOBER.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thou art welcome, heaven’s delicious breath,</w:t>
      </w:r>
      <w:r>
        <w:rPr>
          <w:color w:val="000000"/>
          <w:sz w:val="24"/>
          <w:szCs w:val="24"/>
        </w:rPr>
        <w:br/>
        <w:t xml:space="preserve">  When woods begin to wear the crimson leaf,</w:t>
      </w:r>
      <w:r>
        <w:rPr>
          <w:color w:val="000000"/>
          <w:sz w:val="24"/>
          <w:szCs w:val="24"/>
        </w:rPr>
        <w:br/>
        <w:t xml:space="preserve">  And suns grow meek, and the meek suns grow brief,</w:t>
      </w:r>
      <w:r>
        <w:rPr>
          <w:color w:val="000000"/>
          <w:sz w:val="24"/>
          <w:szCs w:val="24"/>
        </w:rPr>
        <w:br/>
        <w:t xml:space="preserve">And the year smiles as it draws near its death. </w:t>
      </w:r>
      <w:r>
        <w:rPr>
          <w:color w:val="000000"/>
          <w:sz w:val="24"/>
          <w:szCs w:val="24"/>
        </w:rPr>
        <w:br/>
        <w:t xml:space="preserve">Wind of the sunny south! oh still delay</w:t>
      </w:r>
      <w:r>
        <w:rPr>
          <w:color w:val="000000"/>
          <w:sz w:val="24"/>
          <w:szCs w:val="24"/>
        </w:rPr>
        <w:br/>
        <w:t xml:space="preserve">  In the gay woods and in the golden air,</w:t>
      </w:r>
      <w:r>
        <w:rPr>
          <w:color w:val="000000"/>
          <w:sz w:val="24"/>
          <w:szCs w:val="24"/>
        </w:rPr>
        <w:br/>
        <w:t xml:space="preserve">  Like to a good old age released from care,</w:t>
      </w:r>
      <w:r>
        <w:rPr>
          <w:color w:val="000000"/>
          <w:sz w:val="24"/>
          <w:szCs w:val="24"/>
        </w:rPr>
        <w:br/>
        <w:t xml:space="preserve">Journeying, in long serenity, away. </w:t>
      </w:r>
      <w:r>
        <w:rPr>
          <w:color w:val="000000"/>
          <w:sz w:val="24"/>
          <w:szCs w:val="24"/>
        </w:rPr>
        <w:br/>
        <w:t xml:space="preserve">In such a bright, late quiet, would that I</w:t>
      </w:r>
      <w:r>
        <w:rPr>
          <w:color w:val="000000"/>
          <w:sz w:val="24"/>
          <w:szCs w:val="24"/>
        </w:rPr>
        <w:br/>
        <w:t xml:space="preserve">  Might wear out life like thee, mid bowers and brooks,</w:t>
      </w:r>
      <w:r>
        <w:rPr>
          <w:color w:val="000000"/>
          <w:sz w:val="24"/>
          <w:szCs w:val="24"/>
        </w:rPr>
        <w:br/>
        <w:t xml:space="preserve">  And, dearer yet, the sunshine of kind looks,</w:t>
      </w:r>
      <w:r>
        <w:rPr>
          <w:color w:val="000000"/>
          <w:sz w:val="24"/>
          <w:szCs w:val="24"/>
        </w:rPr>
        <w:br/>
        <w:t xml:space="preserve">And music of kind voices ever nigh;</w:t>
      </w:r>
      <w:r>
        <w:rPr>
          <w:color w:val="000000"/>
          <w:sz w:val="24"/>
          <w:szCs w:val="24"/>
        </w:rPr>
        <w:br/>
        <w:t xml:space="preserve">And when my last sand twinkled in the glass,</w:t>
      </w:r>
      <w:r>
        <w:rPr>
          <w:color w:val="000000"/>
          <w:sz w:val="24"/>
          <w:szCs w:val="24"/>
        </w:rPr>
        <w:br/>
        <w:t xml:space="preserve">Pass silently from men, as thou dost pass.</w:t>
      </w:r>
    </w:p>
    <w:p>
      <w:pPr>
        <w:keepNext w:val="on"/>
        <w:widowControl w:val="on"/>
        <w:pBdr/>
        <w:spacing w:before="299" w:after="299" w:line="240" w:lineRule="auto"/>
        <w:ind w:left="0" w:right="0"/>
        <w:jc w:val="left"/>
        <w:outlineLvl w:val="1"/>
      </w:pPr>
      <w:r>
        <w:rPr>
          <w:b/>
          <w:color w:val="000000"/>
          <w:sz w:val="36"/>
          <w:szCs w:val="36"/>
        </w:rPr>
        <w:t xml:space="preserve">THE DAMSEL OF PERU.</w:t>
      </w:r>
    </w:p>
    <w:p>
      <w:pPr>
        <w:widowControl w:val="on"/>
        <w:pBdr/>
        <w:spacing w:before="240" w:after="240" w:line="240" w:lineRule="auto"/>
        <w:ind w:left="0" w:right="0"/>
        <w:jc w:val="left"/>
      </w:pPr>
      <w:r>
        <w:rPr>
          <w:color w:val="000000"/>
          <w:sz w:val="24"/>
          <w:szCs w:val="24"/>
        </w:rPr>
        <w:t xml:space="preserve">Where olive leaves were twinkling in every wind that blew,</w:t>
      </w:r>
      <w:r>
        <w:rPr>
          <w:color w:val="000000"/>
          <w:sz w:val="24"/>
          <w:szCs w:val="24"/>
        </w:rPr>
        <w:br/>
        <w:t xml:space="preserve">There sat beneath the pleasant shade a damsel of Peru. </w:t>
      </w:r>
      <w:r>
        <w:rPr>
          <w:color w:val="000000"/>
          <w:sz w:val="24"/>
          <w:szCs w:val="24"/>
        </w:rPr>
        <w:br/>
        <w:t xml:space="preserve">Betwixt the slender boughs, as they opened to the air,</w:t>
      </w:r>
      <w:r>
        <w:rPr>
          <w:color w:val="000000"/>
          <w:sz w:val="24"/>
          <w:szCs w:val="24"/>
        </w:rPr>
        <w:br/>
        <w:t xml:space="preserve">Came glimpses of her ivory neck and of her glossy hair;</w:t>
      </w:r>
      <w:r>
        <w:rPr>
          <w:color w:val="000000"/>
          <w:sz w:val="24"/>
          <w:szCs w:val="24"/>
        </w:rPr>
        <w:br/>
        <w:t xml:space="preserve">And sweetly rang her silver voice, within that shady nook,</w:t>
      </w:r>
      <w:r>
        <w:rPr>
          <w:color w:val="000000"/>
          <w:sz w:val="24"/>
          <w:szCs w:val="24"/>
        </w:rPr>
        <w:br/>
        <w:t xml:space="preserve">As from the shrubby glen is heard the sound of hidden brook.</w:t>
      </w:r>
    </w:p>
    <w:p>
      <w:pPr>
        <w:widowControl w:val="on"/>
        <w:pBdr/>
        <w:spacing w:before="240" w:after="240" w:line="240" w:lineRule="auto"/>
        <w:ind w:left="0" w:right="0"/>
        <w:jc w:val="left"/>
      </w:pPr>
      <w:r>
        <w:rPr>
          <w:color w:val="000000"/>
          <w:sz w:val="24"/>
          <w:szCs w:val="24"/>
        </w:rPr>
        <w:t xml:space="preserve">’Tis a song of love and valour, in the noble Spanish tongue,</w:t>
      </w:r>
      <w:r>
        <w:rPr>
          <w:color w:val="000000"/>
          <w:sz w:val="24"/>
          <w:szCs w:val="24"/>
        </w:rPr>
        <w:br/>
        <w:t xml:space="preserve">That once upon the sunny plains of old Castile was sung;</w:t>
      </w:r>
      <w:r>
        <w:rPr>
          <w:color w:val="000000"/>
          <w:sz w:val="24"/>
          <w:szCs w:val="24"/>
        </w:rPr>
        <w:br/>
        <w:t xml:space="preserve">When, from their mountain holds, on the Moorish rout below,</w:t>
      </w:r>
      <w:r>
        <w:rPr>
          <w:color w:val="000000"/>
          <w:sz w:val="24"/>
          <w:szCs w:val="24"/>
        </w:rPr>
        <w:br/>
        <w:t xml:space="preserve">Had rushed the Christians like a flood, and swept away the foe. </w:t>
      </w:r>
      <w:r>
        <w:rPr>
          <w:color w:val="000000"/>
          <w:sz w:val="24"/>
          <w:szCs w:val="24"/>
        </w:rPr>
        <w:br/>
        <w:t xml:space="preserve">A while that melody is still, and then breaks forth anew</w:t>
      </w:r>
      <w:r>
        <w:rPr>
          <w:color w:val="000000"/>
          <w:sz w:val="24"/>
          <w:szCs w:val="24"/>
        </w:rPr>
        <w:br/>
        <w:t xml:space="preserve">A wilder rhyme, a livelier note, of freedom and Peru.</w:t>
      </w:r>
    </w:p>
    <w:p>
      <w:pPr>
        <w:widowControl w:val="on"/>
        <w:pBdr/>
        <w:spacing w:before="240" w:after="240" w:line="240" w:lineRule="auto"/>
        <w:ind w:left="0" w:right="0"/>
        <w:jc w:val="left"/>
      </w:pPr>
      <w:r>
        <w:rPr>
          <w:color w:val="000000"/>
          <w:sz w:val="24"/>
          <w:szCs w:val="24"/>
        </w:rPr>
        <w:t xml:space="preserve">For she has bound the sword to a youthful lover’s side,</w:t>
      </w:r>
      <w:r>
        <w:rPr>
          <w:color w:val="000000"/>
          <w:sz w:val="24"/>
          <w:szCs w:val="24"/>
        </w:rPr>
        <w:br/>
        <w:t xml:space="preserve">And sent him to the war the day she should have been his bride,</w:t>
      </w:r>
      <w:r>
        <w:rPr>
          <w:color w:val="000000"/>
          <w:sz w:val="24"/>
          <w:szCs w:val="24"/>
        </w:rPr>
        <w:br/>
        <w:t xml:space="preserve">And bade him bear a faithful heart to battle for the right,</w:t>
      </w:r>
      <w:r>
        <w:rPr>
          <w:color w:val="000000"/>
          <w:sz w:val="24"/>
          <w:szCs w:val="24"/>
        </w:rPr>
        <w:br/>
        <w:t xml:space="preserve">And held the fountains of her eyes till he was out of sight. </w:t>
      </w:r>
      <w:r>
        <w:rPr>
          <w:color w:val="000000"/>
          <w:sz w:val="24"/>
          <w:szCs w:val="24"/>
        </w:rPr>
        <w:br/>
        <w:t xml:space="preserve">Since the parting kiss was given, six weary months are fled,</w:t>
      </w:r>
      <w:r>
        <w:rPr>
          <w:color w:val="000000"/>
          <w:sz w:val="24"/>
          <w:szCs w:val="24"/>
        </w:rPr>
        <w:br/>
        <w:t xml:space="preserve">And yet the foe is in the land, and blood must yet be shed.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white hand parts the branches, a lovely face looks forth,</w:t>
      </w:r>
      <w:r>
        <w:rPr>
          <w:color w:val="000000"/>
          <w:sz w:val="24"/>
          <w:szCs w:val="24"/>
        </w:rPr>
        <w:br/>
        <w:t xml:space="preserve">And bright dark eyes gaze steadfastly and sadly toward the north</w:t>
      </w:r>
      <w:r>
        <w:rPr>
          <w:color w:val="000000"/>
          <w:sz w:val="24"/>
          <w:szCs w:val="24"/>
        </w:rPr>
        <w:br/>
        <w:t xml:space="preserve">Thou look’st in vain, sweet maiden, the sharpest sight would fail. </w:t>
      </w:r>
      <w:r>
        <w:rPr>
          <w:color w:val="000000"/>
          <w:sz w:val="24"/>
          <w:szCs w:val="24"/>
        </w:rPr>
        <w:br/>
        <w:t xml:space="preserve">To spy a sign of human life abroad in all the vale;</w:t>
      </w:r>
      <w:r>
        <w:rPr>
          <w:color w:val="000000"/>
          <w:sz w:val="24"/>
          <w:szCs w:val="24"/>
        </w:rPr>
        <w:br/>
        <w:t xml:space="preserve">For the noon is coming on, and the sunbeams fiercely beat,</w:t>
      </w:r>
      <w:r>
        <w:rPr>
          <w:color w:val="000000"/>
          <w:sz w:val="24"/>
          <w:szCs w:val="24"/>
        </w:rPr>
        <w:br/>
        <w:t xml:space="preserve">And the silent hills and forest-tops seem reeling in the heat.</w:t>
      </w:r>
    </w:p>
    <w:p>
      <w:pPr>
        <w:widowControl w:val="on"/>
        <w:pBdr/>
        <w:spacing w:before="240" w:after="240" w:line="240" w:lineRule="auto"/>
        <w:ind w:left="0" w:right="0"/>
        <w:jc w:val="left"/>
      </w:pPr>
      <w:r>
        <w:rPr>
          <w:color w:val="000000"/>
          <w:sz w:val="24"/>
          <w:szCs w:val="24"/>
        </w:rPr>
        <w:t xml:space="preserve">That white hand is withdrawn, that fair sad face is gone,</w:t>
      </w:r>
      <w:r>
        <w:rPr>
          <w:color w:val="000000"/>
          <w:sz w:val="24"/>
          <w:szCs w:val="24"/>
        </w:rPr>
        <w:br/>
        <w:t xml:space="preserve">But the music of that silver voice is flowing sweetly on,</w:t>
      </w:r>
      <w:r>
        <w:rPr>
          <w:color w:val="000000"/>
          <w:sz w:val="24"/>
          <w:szCs w:val="24"/>
        </w:rPr>
        <w:br/>
        <w:t xml:space="preserve">Not as of late, in cheerful tones, but mournfully and low,—­</w:t>
      </w:r>
      <w:r>
        <w:rPr>
          <w:color w:val="000000"/>
          <w:sz w:val="24"/>
          <w:szCs w:val="24"/>
        </w:rPr>
        <w:br/>
        <w:t xml:space="preserve">A ballad of a tender maid heart-broken long ago,</w:t>
      </w:r>
      <w:r>
        <w:rPr>
          <w:color w:val="000000"/>
          <w:sz w:val="24"/>
          <w:szCs w:val="24"/>
        </w:rPr>
        <w:br/>
        <w:t xml:space="preserve">Of him who died in battle, the youthful and the brave,</w:t>
      </w:r>
      <w:r>
        <w:rPr>
          <w:color w:val="000000"/>
          <w:sz w:val="24"/>
          <w:szCs w:val="24"/>
        </w:rPr>
        <w:br/>
        <w:t xml:space="preserve">And her who died of sorrow, upon his early grave.</w:t>
      </w:r>
    </w:p>
    <w:p>
      <w:pPr>
        <w:widowControl w:val="on"/>
        <w:pBdr/>
        <w:spacing w:before="240" w:after="240" w:line="240" w:lineRule="auto"/>
        <w:ind w:left="0" w:right="0"/>
        <w:jc w:val="left"/>
      </w:pPr>
      <w:r>
        <w:rPr>
          <w:color w:val="000000"/>
          <w:sz w:val="24"/>
          <w:szCs w:val="24"/>
        </w:rPr>
        <w:t xml:space="preserve">But see, along that mountain’s slope, a fiery horseman ride;</w:t>
      </w:r>
      <w:r>
        <w:rPr>
          <w:color w:val="000000"/>
          <w:sz w:val="24"/>
          <w:szCs w:val="24"/>
        </w:rPr>
        <w:br/>
        <w:t xml:space="preserve">Mark his torn plume, his tarnished belt, the sabre at his side. </w:t>
      </w:r>
      <w:r>
        <w:rPr>
          <w:color w:val="000000"/>
          <w:sz w:val="24"/>
          <w:szCs w:val="24"/>
        </w:rPr>
        <w:br/>
        <w:t xml:space="preserve">His spurs are buried rowel-deep, he rides with loosened rein,</w:t>
      </w:r>
      <w:r>
        <w:rPr>
          <w:color w:val="000000"/>
          <w:sz w:val="24"/>
          <w:szCs w:val="24"/>
        </w:rPr>
        <w:br/>
        <w:t xml:space="preserve">There’s blood upon his charger’s flank and foam upon the mane;</w:t>
      </w:r>
      <w:r>
        <w:rPr>
          <w:color w:val="000000"/>
          <w:sz w:val="24"/>
          <w:szCs w:val="24"/>
        </w:rPr>
        <w:br/>
        <w:t xml:space="preserve">He speeds him toward the olive-grove, along that shaded hill: </w:t>
      </w:r>
      <w:r>
        <w:rPr>
          <w:color w:val="000000"/>
          <w:sz w:val="24"/>
          <w:szCs w:val="24"/>
        </w:rPr>
        <w:br/>
        <w:t xml:space="preserve">God shield the helpless maiden there, if he should mean her ill!</w:t>
      </w:r>
    </w:p>
    <w:p>
      <w:pPr>
        <w:widowControl w:val="on"/>
        <w:pBdr/>
        <w:spacing w:before="240" w:after="240" w:line="240" w:lineRule="auto"/>
        <w:ind w:left="0" w:right="0"/>
        <w:jc w:val="left"/>
      </w:pPr>
      <w:r>
        <w:rPr>
          <w:color w:val="000000"/>
          <w:sz w:val="24"/>
          <w:szCs w:val="24"/>
        </w:rPr>
        <w:t xml:space="preserve">And suddenly that song has ceased, and suddenly I hear</w:t>
      </w:r>
      <w:r>
        <w:rPr>
          <w:color w:val="000000"/>
          <w:sz w:val="24"/>
          <w:szCs w:val="24"/>
        </w:rPr>
        <w:br/>
        <w:t xml:space="preserve">A shriek sent up amid the shade, a shriek—­but not of fear. </w:t>
      </w:r>
      <w:r>
        <w:rPr>
          <w:color w:val="000000"/>
          <w:sz w:val="24"/>
          <w:szCs w:val="24"/>
        </w:rPr>
        <w:br/>
        <w:t xml:space="preserve">For tender accents follow, and tenderer pauses speak</w:t>
      </w:r>
      <w:r>
        <w:rPr>
          <w:color w:val="000000"/>
          <w:sz w:val="24"/>
          <w:szCs w:val="24"/>
        </w:rPr>
        <w:br/>
        <w:t xml:space="preserve">The overflow of gladness, when words are all too weak: </w:t>
      </w:r>
      <w:r>
        <w:rPr>
          <w:color w:val="000000"/>
          <w:sz w:val="24"/>
          <w:szCs w:val="24"/>
        </w:rPr>
        <w:br/>
        <w:t xml:space="preserve">“I lay my good sword at thy feet, for now Peru is free,</w:t>
      </w:r>
      <w:r>
        <w:rPr>
          <w:color w:val="000000"/>
          <w:sz w:val="24"/>
          <w:szCs w:val="24"/>
        </w:rPr>
        <w:br/>
        <w:t xml:space="preserve">And I am come to dwell beside the olive-grove with thee.”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African</w:t>
      </w:r>
      <w:r>
        <w:rPr>
          <w:color w:val="000000"/>
          <w:sz w:val="24"/>
          <w:szCs w:val="24"/>
        </w:rPr>
        <w:t xml:space="preserve"> </w:t>
      </w:r>
      <w:r>
        <w:rPr>
          <w:i/>
          <w:color w:val="000000"/>
          <w:sz w:val="24"/>
          <w:szCs w:val="24"/>
        </w:rPr>
        <w:t xml:space="preserve">chief</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Chained in the market-place he stood,</w:t>
      </w:r>
      <w:r>
        <w:rPr>
          <w:color w:val="000000"/>
          <w:sz w:val="24"/>
          <w:szCs w:val="24"/>
        </w:rPr>
        <w:br/>
        <w:t xml:space="preserve">  A man of giant frame,</w:t>
      </w:r>
      <w:r>
        <w:rPr>
          <w:color w:val="000000"/>
          <w:sz w:val="24"/>
          <w:szCs w:val="24"/>
        </w:rPr>
        <w:br/>
        <w:t xml:space="preserve">Amid the gathering multitude</w:t>
      </w:r>
      <w:r>
        <w:rPr>
          <w:color w:val="000000"/>
          <w:sz w:val="24"/>
          <w:szCs w:val="24"/>
        </w:rPr>
        <w:br/>
        <w:t xml:space="preserve">  That shrunk to hear his name—­</w:t>
      </w:r>
      <w:r>
        <w:rPr>
          <w:color w:val="000000"/>
          <w:sz w:val="24"/>
          <w:szCs w:val="24"/>
        </w:rPr>
        <w:br/>
        <w:t xml:space="preserve">All stern of look and strong of limb,</w:t>
      </w:r>
      <w:r>
        <w:rPr>
          <w:color w:val="000000"/>
          <w:sz w:val="24"/>
          <w:szCs w:val="24"/>
        </w:rPr>
        <w:br/>
        <w:t xml:space="preserve">  His dark eye on the ground:—­</w:t>
      </w:r>
      <w:r>
        <w:rPr>
          <w:color w:val="000000"/>
          <w:sz w:val="24"/>
          <w:szCs w:val="24"/>
        </w:rPr>
        <w:br/>
        <w:t xml:space="preserve">And silently they gazed on him,</w:t>
      </w:r>
      <w:r>
        <w:rPr>
          <w:color w:val="000000"/>
          <w:sz w:val="24"/>
          <w:szCs w:val="24"/>
        </w:rPr>
        <w:br/>
        <w:t xml:space="preserve">  As on a lion bound.</w:t>
      </w:r>
    </w:p>
    <w:p>
      <w:pPr>
        <w:widowControl w:val="on"/>
        <w:pBdr/>
        <w:spacing w:before="240" w:after="240" w:line="240" w:lineRule="auto"/>
        <w:ind w:left="0" w:right="0"/>
        <w:jc w:val="left"/>
      </w:pPr>
      <w:r>
        <w:rPr>
          <w:color w:val="000000"/>
          <w:sz w:val="24"/>
          <w:szCs w:val="24"/>
        </w:rPr>
        <w:t xml:space="preserve">Vainly, but well, that chief had fought,</w:t>
      </w:r>
      <w:r>
        <w:rPr>
          <w:color w:val="000000"/>
          <w:sz w:val="24"/>
          <w:szCs w:val="24"/>
        </w:rPr>
        <w:br/>
        <w:t xml:space="preserve">  He was a captive now,</w:t>
      </w:r>
      <w:r>
        <w:rPr>
          <w:color w:val="000000"/>
          <w:sz w:val="24"/>
          <w:szCs w:val="24"/>
        </w:rPr>
        <w:br/>
        <w:t xml:space="preserve">Yet pride, that fortune humbles not,</w:t>
      </w:r>
      <w:r>
        <w:rPr>
          <w:color w:val="000000"/>
          <w:sz w:val="24"/>
          <w:szCs w:val="24"/>
        </w:rPr>
        <w:br/>
        <w:t xml:space="preserve">  Was written on his brow. </w:t>
      </w:r>
      <w:r>
        <w:rPr>
          <w:color w:val="000000"/>
          <w:sz w:val="24"/>
          <w:szCs w:val="24"/>
        </w:rPr>
        <w:br/>
        <w:t xml:space="preserve">The scars his dark broad bosom wore,</w:t>
      </w:r>
      <w:r>
        <w:rPr>
          <w:color w:val="000000"/>
          <w:sz w:val="24"/>
          <w:szCs w:val="24"/>
        </w:rPr>
        <w:br/>
        <w:t xml:space="preserve">  Showed warrior true and brave;</w:t>
      </w:r>
      <w:r>
        <w:rPr>
          <w:color w:val="000000"/>
          <w:sz w:val="24"/>
          <w:szCs w:val="24"/>
        </w:rPr>
        <w:br/>
        <w:t xml:space="preserve">A prince among his tribe before,</w:t>
      </w:r>
      <w:r>
        <w:rPr>
          <w:color w:val="000000"/>
          <w:sz w:val="24"/>
          <w:szCs w:val="24"/>
        </w:rPr>
        <w:br/>
        <w:t xml:space="preserve">  He could not be a slave.</w:t>
      </w:r>
    </w:p>
    <w:p>
      <w:pPr>
        <w:widowControl w:val="on"/>
        <w:pBdr/>
        <w:spacing w:before="240" w:after="240" w:line="240" w:lineRule="auto"/>
        <w:ind w:left="0" w:right="0"/>
        <w:jc w:val="left"/>
      </w:pPr>
      <w:r>
        <w:rPr>
          <w:color w:val="000000"/>
          <w:sz w:val="24"/>
          <w:szCs w:val="24"/>
        </w:rPr>
        <w:t xml:space="preserve">Then to his conqueror he spake—­</w:t>
      </w:r>
      <w:r>
        <w:rPr>
          <w:color w:val="000000"/>
          <w:sz w:val="24"/>
          <w:szCs w:val="24"/>
        </w:rPr>
        <w:br/>
        <w:t xml:space="preserve">  “My brother is a king;</w:t>
      </w:r>
      <w:r>
        <w:rPr>
          <w:color w:val="000000"/>
          <w:sz w:val="24"/>
          <w:szCs w:val="24"/>
        </w:rPr>
        <w:br/>
        <w:t xml:space="preserve">Undo this necklace from my neck,</w:t>
      </w:r>
      <w:r>
        <w:rPr>
          <w:color w:val="000000"/>
          <w:sz w:val="24"/>
          <w:szCs w:val="24"/>
        </w:rPr>
        <w:br/>
        <w:t xml:space="preserve">  And take this bracelet ring,</w:t>
      </w:r>
      <w:r>
        <w:rPr>
          <w:color w:val="000000"/>
          <w:sz w:val="24"/>
          <w:szCs w:val="24"/>
        </w:rPr>
        <w:br/>
        <w:t xml:space="preserve">And send me where my brother reigns,</w:t>
      </w:r>
      <w:r>
        <w:rPr>
          <w:color w:val="000000"/>
          <w:sz w:val="24"/>
          <w:szCs w:val="24"/>
        </w:rPr>
        <w:br/>
        <w:t xml:space="preserve">  And I will fill thy hands</w:t>
      </w:r>
      <w:r>
        <w:rPr>
          <w:color w:val="000000"/>
          <w:sz w:val="24"/>
          <w:szCs w:val="24"/>
        </w:rPr>
        <w:br/>
        <w:t xml:space="preserve">With store of ivory from the plains,</w:t>
      </w:r>
      <w:r>
        <w:rPr>
          <w:color w:val="000000"/>
          <w:sz w:val="24"/>
          <w:szCs w:val="24"/>
        </w:rPr>
        <w:br/>
        <w:t xml:space="preserve">  And gold-dust from the sands.”</w:t>
      </w:r>
    </w:p>
    <w:p>
      <w:pPr>
        <w:widowControl w:val="on"/>
        <w:pBdr/>
        <w:spacing w:before="240" w:after="240" w:line="240" w:lineRule="auto"/>
        <w:ind w:left="0" w:right="0"/>
        <w:jc w:val="left"/>
      </w:pPr>
      <w:r>
        <w:rPr>
          <w:color w:val="000000"/>
          <w:sz w:val="24"/>
          <w:szCs w:val="24"/>
        </w:rPr>
        <w:t xml:space="preserve">“Not for thy ivory nor thy gold</w:t>
      </w:r>
      <w:r>
        <w:rPr>
          <w:color w:val="000000"/>
          <w:sz w:val="24"/>
          <w:szCs w:val="24"/>
        </w:rPr>
        <w:br/>
        <w:t xml:space="preserve">  Will I unbind thy chain;</w:t>
      </w:r>
      <w:r>
        <w:rPr>
          <w:color w:val="000000"/>
          <w:sz w:val="24"/>
          <w:szCs w:val="24"/>
        </w:rPr>
        <w:br/>
        <w:t xml:space="preserve">That bloody hand shall never hold</w:t>
      </w:r>
      <w:r>
        <w:rPr>
          <w:color w:val="000000"/>
          <w:sz w:val="24"/>
          <w:szCs w:val="24"/>
        </w:rPr>
        <w:br/>
        <w:t xml:space="preserve">  The battle-spear again. </w:t>
      </w:r>
      <w:r>
        <w:rPr>
          <w:color w:val="000000"/>
          <w:sz w:val="24"/>
          <w:szCs w:val="24"/>
        </w:rPr>
        <w:br/>
        <w:t xml:space="preserve">A price thy nation never gave</w:t>
      </w:r>
      <w:r>
        <w:rPr>
          <w:color w:val="000000"/>
          <w:sz w:val="24"/>
          <w:szCs w:val="24"/>
        </w:rPr>
        <w:br/>
        <w:t xml:space="preserve">  Shall yet be paid for thee;</w:t>
      </w:r>
      <w:r>
        <w:rPr>
          <w:color w:val="000000"/>
          <w:sz w:val="24"/>
          <w:szCs w:val="24"/>
        </w:rPr>
        <w:br/>
        <w:t xml:space="preserve">For thou shalt be the Christian’s slave,</w:t>
      </w:r>
      <w:r>
        <w:rPr>
          <w:color w:val="000000"/>
          <w:sz w:val="24"/>
          <w:szCs w:val="24"/>
        </w:rPr>
        <w:br/>
        <w:t xml:space="preserve">  In lands beyond the sea.”</w:t>
      </w:r>
    </w:p>
    <w:p>
      <w:pPr>
        <w:widowControl w:val="on"/>
        <w:pBdr/>
        <w:spacing w:before="240" w:after="240" w:line="240" w:lineRule="auto"/>
        <w:ind w:left="0" w:right="0"/>
        <w:jc w:val="left"/>
      </w:pPr>
      <w:r>
        <w:rPr>
          <w:color w:val="000000"/>
          <w:sz w:val="24"/>
          <w:szCs w:val="24"/>
        </w:rPr>
        <w:t xml:space="preserve">Then wept the warrior chief, and bade</w:t>
      </w:r>
      <w:r>
        <w:rPr>
          <w:color w:val="000000"/>
          <w:sz w:val="24"/>
          <w:szCs w:val="24"/>
        </w:rPr>
        <w:br/>
        <w:t xml:space="preserve">  To shred his locks away;</w:t>
      </w:r>
      <w:r>
        <w:rPr>
          <w:color w:val="000000"/>
          <w:sz w:val="24"/>
          <w:szCs w:val="24"/>
        </w:rPr>
        <w:br/>
        <w:t xml:space="preserve">And one by one, each heavy braid</w:t>
      </w:r>
      <w:r>
        <w:rPr>
          <w:color w:val="000000"/>
          <w:sz w:val="24"/>
          <w:szCs w:val="24"/>
        </w:rPr>
        <w:br/>
        <w:t xml:space="preserve">  Before the victor lay. </w:t>
      </w:r>
      <w:r>
        <w:rPr>
          <w:color w:val="000000"/>
          <w:sz w:val="24"/>
          <w:szCs w:val="24"/>
        </w:rPr>
        <w:br/>
        <w:t xml:space="preserve">Thick were the platted locks, and long,</w:t>
      </w:r>
      <w:r>
        <w:rPr>
          <w:color w:val="000000"/>
          <w:sz w:val="24"/>
          <w:szCs w:val="24"/>
        </w:rPr>
        <w:br/>
        <w:t xml:space="preserve">  And closely hidden there</w:t>
      </w:r>
      <w:r>
        <w:rPr>
          <w:color w:val="000000"/>
          <w:sz w:val="24"/>
          <w:szCs w:val="24"/>
        </w:rPr>
        <w:br/>
        <w:t xml:space="preserve">Shone many a wedge of gold among</w:t>
      </w:r>
      <w:r>
        <w:rPr>
          <w:color w:val="000000"/>
          <w:sz w:val="24"/>
          <w:szCs w:val="24"/>
        </w:rPr>
        <w:br/>
        <w:t xml:space="preserve">  The dark and crisped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“Look, feast thy greedy eye with gold</w:t>
      </w:r>
      <w:r>
        <w:rPr>
          <w:color w:val="000000"/>
          <w:sz w:val="24"/>
          <w:szCs w:val="24"/>
        </w:rPr>
        <w:br/>
        <w:t xml:space="preserve">  Long kept for sorest need: </w:t>
      </w:r>
      <w:r>
        <w:rPr>
          <w:color w:val="000000"/>
          <w:sz w:val="24"/>
          <w:szCs w:val="24"/>
        </w:rPr>
        <w:br/>
        <w:t xml:space="preserve">Take it—­thou askest sums untold,</w:t>
      </w:r>
      <w:r>
        <w:rPr>
          <w:color w:val="000000"/>
          <w:sz w:val="24"/>
          <w:szCs w:val="24"/>
        </w:rPr>
        <w:br/>
        <w:t xml:space="preserve">  And say that I am freed. </w:t>
      </w:r>
      <w:r>
        <w:rPr>
          <w:color w:val="000000"/>
          <w:sz w:val="24"/>
          <w:szCs w:val="24"/>
        </w:rPr>
        <w:br/>
        <w:t xml:space="preserve">Take it—­my wife, the long, long day,</w:t>
      </w:r>
      <w:r>
        <w:rPr>
          <w:color w:val="000000"/>
          <w:sz w:val="24"/>
          <w:szCs w:val="24"/>
        </w:rPr>
        <w:br/>
        <w:t xml:space="preserve">  Weeps by the cocoa-tree,</w:t>
      </w:r>
      <w:r>
        <w:rPr>
          <w:color w:val="000000"/>
          <w:sz w:val="24"/>
          <w:szCs w:val="24"/>
        </w:rPr>
        <w:br/>
        <w:t xml:space="preserve">And my young children leave their play,</w:t>
      </w:r>
      <w:r>
        <w:rPr>
          <w:color w:val="000000"/>
          <w:sz w:val="24"/>
          <w:szCs w:val="24"/>
        </w:rPr>
        <w:br/>
        <w:t xml:space="preserve">  And ask in vain for me.”</w:t>
      </w:r>
    </w:p>
    <w:p>
      <w:pPr>
        <w:widowControl w:val="on"/>
        <w:pBdr/>
        <w:spacing w:before="240" w:after="240" w:line="240" w:lineRule="auto"/>
        <w:ind w:left="0" w:right="0"/>
        <w:jc w:val="left"/>
      </w:pPr>
      <w:r>
        <w:rPr>
          <w:color w:val="000000"/>
          <w:sz w:val="24"/>
          <w:szCs w:val="24"/>
        </w:rPr>
        <w:t xml:space="preserve">“I take thy gold—­but I have made</w:t>
      </w:r>
      <w:r>
        <w:rPr>
          <w:color w:val="000000"/>
          <w:sz w:val="24"/>
          <w:szCs w:val="24"/>
        </w:rPr>
        <w:br/>
        <w:t xml:space="preserve">  Thy fetters fast and strong,</w:t>
      </w:r>
      <w:r>
        <w:rPr>
          <w:color w:val="000000"/>
          <w:sz w:val="24"/>
          <w:szCs w:val="24"/>
        </w:rPr>
        <w:br/>
        <w:t xml:space="preserve">And ween that by the cocoa shade</w:t>
      </w:r>
      <w:r>
        <w:rPr>
          <w:color w:val="000000"/>
          <w:sz w:val="24"/>
          <w:szCs w:val="24"/>
        </w:rPr>
        <w:br/>
        <w:t xml:space="preserve">  Thy wife will wait thee long.” </w:t>
      </w:r>
      <w:r>
        <w:rPr>
          <w:color w:val="000000"/>
          <w:sz w:val="24"/>
          <w:szCs w:val="24"/>
        </w:rPr>
        <w:br/>
        <w:t xml:space="preserve">Strong was the agony that shook</w:t>
      </w:r>
      <w:r>
        <w:rPr>
          <w:color w:val="000000"/>
          <w:sz w:val="24"/>
          <w:szCs w:val="24"/>
        </w:rPr>
        <w:br/>
        <w:t xml:space="preserve">  The captive’s frame to hear,</w:t>
      </w:r>
      <w:r>
        <w:rPr>
          <w:color w:val="000000"/>
          <w:sz w:val="24"/>
          <w:szCs w:val="24"/>
        </w:rPr>
        <w:br/>
        <w:t xml:space="preserve">And the proud meaning of his look</w:t>
      </w:r>
      <w:r>
        <w:rPr>
          <w:color w:val="000000"/>
          <w:sz w:val="24"/>
          <w:szCs w:val="24"/>
        </w:rPr>
        <w:br/>
        <w:t xml:space="preserve">  Was changed to mortal fear.</w:t>
      </w:r>
    </w:p>
    <w:p>
      <w:pPr>
        <w:widowControl w:val="on"/>
        <w:pBdr/>
        <w:spacing w:before="240" w:after="240" w:line="240" w:lineRule="auto"/>
        <w:ind w:left="0" w:right="0"/>
        <w:jc w:val="left"/>
      </w:pPr>
      <w:r>
        <w:rPr>
          <w:color w:val="000000"/>
          <w:sz w:val="24"/>
          <w:szCs w:val="24"/>
        </w:rPr>
        <w:t xml:space="preserve">His heart was broken—­crazed his brain: </w:t>
      </w:r>
      <w:r>
        <w:rPr>
          <w:color w:val="000000"/>
          <w:sz w:val="24"/>
          <w:szCs w:val="24"/>
        </w:rPr>
        <w:br/>
        <w:t xml:space="preserve">  At once his eye grew wild;</w:t>
      </w:r>
      <w:r>
        <w:rPr>
          <w:color w:val="000000"/>
          <w:sz w:val="24"/>
          <w:szCs w:val="24"/>
        </w:rPr>
        <w:br/>
        <w:t xml:space="preserve">He struggled fiercely with his chain,</w:t>
      </w:r>
      <w:r>
        <w:rPr>
          <w:color w:val="000000"/>
          <w:sz w:val="24"/>
          <w:szCs w:val="24"/>
        </w:rPr>
        <w:br/>
        <w:t xml:space="preserve">  Whispered, and wept, and smiled;</w:t>
      </w:r>
      <w:r>
        <w:rPr>
          <w:color w:val="000000"/>
          <w:sz w:val="24"/>
          <w:szCs w:val="24"/>
        </w:rPr>
        <w:br/>
        <w:t xml:space="preserve">Yet wore not long those fatal bands,</w:t>
      </w:r>
      <w:r>
        <w:rPr>
          <w:color w:val="000000"/>
          <w:sz w:val="24"/>
          <w:szCs w:val="24"/>
        </w:rPr>
        <w:br/>
        <w:t xml:space="preserve">  And once, at shut of day,</w:t>
      </w:r>
      <w:r>
        <w:rPr>
          <w:color w:val="000000"/>
          <w:sz w:val="24"/>
          <w:szCs w:val="24"/>
        </w:rPr>
        <w:br/>
        <w:t xml:space="preserve">They drew him forth upon the sands,</w:t>
      </w:r>
      <w:r>
        <w:rPr>
          <w:color w:val="000000"/>
          <w:sz w:val="24"/>
          <w:szCs w:val="24"/>
        </w:rPr>
        <w:br/>
        <w:t xml:space="preserve">  The foul hyena’s prey.</w:t>
      </w:r>
    </w:p>
    <w:p>
      <w:pPr>
        <w:keepNext w:val="on"/>
        <w:widowControl w:val="on"/>
        <w:pBdr/>
        <w:spacing w:before="299" w:after="299" w:line="240" w:lineRule="auto"/>
        <w:ind w:left="0" w:right="0"/>
        <w:jc w:val="left"/>
        <w:outlineLvl w:val="1"/>
      </w:pPr>
      <w:r>
        <w:rPr>
          <w:b/>
          <w:color w:val="000000"/>
          <w:sz w:val="36"/>
          <w:szCs w:val="36"/>
        </w:rPr>
        <w:t xml:space="preserve">SPRING IN TOWN.</w:t>
      </w:r>
    </w:p>
    <w:p>
      <w:pPr>
        <w:widowControl w:val="on"/>
        <w:pBdr/>
        <w:spacing w:before="240" w:after="240" w:line="240" w:lineRule="auto"/>
        <w:ind w:left="0" w:right="0"/>
        <w:jc w:val="left"/>
      </w:pPr>
      <w:r>
        <w:rPr>
          <w:color w:val="000000"/>
          <w:sz w:val="24"/>
          <w:szCs w:val="24"/>
        </w:rPr>
        <w:t xml:space="preserve">The country ever has a lagging Spring,</w:t>
      </w:r>
      <w:r>
        <w:rPr>
          <w:color w:val="000000"/>
          <w:sz w:val="24"/>
          <w:szCs w:val="24"/>
        </w:rPr>
        <w:br/>
        <w:t xml:space="preserve">  Waiting for May to call its violets forth,</w:t>
      </w:r>
      <w:r>
        <w:rPr>
          <w:color w:val="000000"/>
          <w:sz w:val="24"/>
          <w:szCs w:val="24"/>
        </w:rPr>
        <w:br/>
        <w:t xml:space="preserve">And June its roses—­showers and sunshine bring,</w:t>
      </w:r>
      <w:r>
        <w:rPr>
          <w:color w:val="000000"/>
          <w:sz w:val="24"/>
          <w:szCs w:val="24"/>
        </w:rPr>
        <w:br/>
        <w:t xml:space="preserve">  Slowly, the deepening verdure o’er the earth;</w:t>
      </w:r>
      <w:r>
        <w:rPr>
          <w:color w:val="000000"/>
          <w:sz w:val="24"/>
          <w:szCs w:val="24"/>
        </w:rPr>
        <w:br/>
        <w:t xml:space="preserve">To put their foliage out, the woods are slack,</w:t>
      </w:r>
      <w:r>
        <w:rPr>
          <w:color w:val="000000"/>
          <w:sz w:val="24"/>
          <w:szCs w:val="24"/>
        </w:rPr>
        <w:br/>
        <w:t xml:space="preserve">And one by one the singing-birds come back.</w:t>
      </w:r>
    </w:p>
    <w:p>
      <w:pPr>
        <w:widowControl w:val="on"/>
        <w:pBdr/>
        <w:spacing w:before="240" w:after="240" w:line="240" w:lineRule="auto"/>
        <w:ind w:left="0" w:right="0"/>
        <w:jc w:val="left"/>
      </w:pPr>
      <w:r>
        <w:rPr>
          <w:color w:val="000000"/>
          <w:sz w:val="24"/>
          <w:szCs w:val="24"/>
        </w:rPr>
        <w:t xml:space="preserve">Within the city’s bounds the time of flowers</w:t>
      </w:r>
      <w:r>
        <w:rPr>
          <w:color w:val="000000"/>
          <w:sz w:val="24"/>
          <w:szCs w:val="24"/>
        </w:rPr>
        <w:br/>
        <w:t xml:space="preserve">  Comes earlier.  Let a mild and sunny day,</w:t>
      </w:r>
      <w:r>
        <w:rPr>
          <w:color w:val="000000"/>
          <w:sz w:val="24"/>
          <w:szCs w:val="24"/>
        </w:rPr>
        <w:br/>
        <w:t xml:space="preserve">Such as full often, for a few bright hours,</w:t>
      </w:r>
      <w:r>
        <w:rPr>
          <w:color w:val="000000"/>
          <w:sz w:val="24"/>
          <w:szCs w:val="24"/>
        </w:rPr>
        <w:br/>
        <w:t xml:space="preserve">  Breathes through the sky of March the airs of May,</w:t>
      </w:r>
      <w:r>
        <w:rPr>
          <w:color w:val="000000"/>
          <w:sz w:val="24"/>
          <w:szCs w:val="24"/>
        </w:rPr>
        <w:br/>
        <w:t xml:space="preserve">Shine on our roofs and chase the wintry gloom—­</w:t>
      </w:r>
      <w:r>
        <w:rPr>
          <w:color w:val="000000"/>
          <w:sz w:val="24"/>
          <w:szCs w:val="24"/>
        </w:rPr>
        <w:br/>
        <w:t xml:space="preserve">And lo! our borders glow with sudden bloom.</w:t>
      </w:r>
    </w:p>
    <w:p>
      <w:pPr>
        <w:widowControl w:val="on"/>
        <w:pBdr/>
        <w:spacing w:before="240" w:after="240" w:line="240" w:lineRule="auto"/>
        <w:ind w:left="0" w:right="0"/>
        <w:jc w:val="left"/>
      </w:pPr>
      <w:r>
        <w:rPr>
          <w:color w:val="000000"/>
          <w:sz w:val="24"/>
          <w:szCs w:val="24"/>
        </w:rPr>
        <w:t xml:space="preserve">For the wide sidewalks of Broadway are then</w:t>
      </w:r>
      <w:r>
        <w:rPr>
          <w:color w:val="000000"/>
          <w:sz w:val="24"/>
          <w:szCs w:val="24"/>
        </w:rPr>
        <w:br/>
        <w:t xml:space="preserve">  Gorgeous as are a rivulet’s banks in June,</w:t>
      </w:r>
      <w:r>
        <w:rPr>
          <w:color w:val="000000"/>
          <w:sz w:val="24"/>
          <w:szCs w:val="24"/>
        </w:rPr>
        <w:br/>
        <w:t xml:space="preserve">That overhung with blossoms, through its glen,</w:t>
      </w:r>
      <w:r>
        <w:rPr>
          <w:color w:val="000000"/>
          <w:sz w:val="24"/>
          <w:szCs w:val="24"/>
        </w:rPr>
        <w:br/>
        <w:t xml:space="preserve">  Slides soft away beneath the sunny noon,</w:t>
      </w:r>
      <w:r>
        <w:rPr>
          <w:color w:val="000000"/>
          <w:sz w:val="24"/>
          <w:szCs w:val="24"/>
        </w:rPr>
        <w:br/>
        <w:t xml:space="preserve">And they who search the untrodden wood for flowers</w:t>
      </w:r>
      <w:r>
        <w:rPr>
          <w:color w:val="000000"/>
          <w:sz w:val="24"/>
          <w:szCs w:val="24"/>
        </w:rPr>
        <w:br/>
        <w:t xml:space="preserve">Meet in its depths no lovelier ones than ours.</w:t>
      </w:r>
    </w:p>
    <w:p>
      <w:pPr>
        <w:widowControl w:val="on"/>
        <w:pBdr/>
        <w:spacing w:before="240" w:after="240" w:line="240" w:lineRule="auto"/>
        <w:ind w:left="0" w:right="0"/>
        <w:jc w:val="left"/>
      </w:pPr>
      <w:r>
        <w:rPr>
          <w:color w:val="000000"/>
          <w:sz w:val="24"/>
          <w:szCs w:val="24"/>
        </w:rPr>
        <w:t xml:space="preserve">For here are eyes that shame the violet,</w:t>
      </w:r>
      <w:r>
        <w:rPr>
          <w:color w:val="000000"/>
          <w:sz w:val="24"/>
          <w:szCs w:val="24"/>
        </w:rPr>
        <w:br/>
        <w:t xml:space="preserve">  Or the dark drop that on the pansy lies,</w:t>
      </w:r>
      <w:r>
        <w:rPr>
          <w:color w:val="000000"/>
          <w:sz w:val="24"/>
          <w:szCs w:val="24"/>
        </w:rPr>
        <w:br/>
        <w:t xml:space="preserve">And foreheads, white, as when in clusters set,</w:t>
      </w:r>
      <w:r>
        <w:rPr>
          <w:color w:val="000000"/>
          <w:sz w:val="24"/>
          <w:szCs w:val="24"/>
        </w:rPr>
        <w:br/>
        <w:t xml:space="preserve">  The anemones by forest fountains rise;</w:t>
      </w:r>
      <w:r>
        <w:rPr>
          <w:color w:val="000000"/>
          <w:sz w:val="24"/>
          <w:szCs w:val="24"/>
        </w:rPr>
        <w:br/>
        <w:t xml:space="preserve">And the spring-beauty boasts no tenderer streak</w:t>
      </w:r>
      <w:r>
        <w:rPr>
          <w:color w:val="000000"/>
          <w:sz w:val="24"/>
          <w:szCs w:val="24"/>
        </w:rPr>
        <w:br/>
        <w:t xml:space="preserve">Than the soft red on many a youthful cheek.</w:t>
      </w:r>
    </w:p>
    <w:p>
      <w:pPr>
        <w:widowControl w:val="on"/>
        <w:pBdr/>
        <w:spacing w:before="240" w:after="240" w:line="240" w:lineRule="auto"/>
        <w:ind w:left="0" w:right="0"/>
        <w:jc w:val="left"/>
      </w:pPr>
      <w:r>
        <w:rPr>
          <w:color w:val="000000"/>
          <w:sz w:val="24"/>
          <w:szCs w:val="24"/>
        </w:rPr>
        <w:t xml:space="preserve">And thick about those lovely temples lie</w:t>
      </w:r>
      <w:r>
        <w:rPr>
          <w:color w:val="000000"/>
          <w:sz w:val="24"/>
          <w:szCs w:val="24"/>
        </w:rPr>
        <w:br/>
        <w:t xml:space="preserve">  Locks that the lucky Vignardonne has curled,</w:t>
      </w:r>
      <w:r>
        <w:rPr>
          <w:color w:val="000000"/>
          <w:sz w:val="24"/>
          <w:szCs w:val="24"/>
        </w:rPr>
        <w:br/>
        <w:t xml:space="preserve">Thrice happy man! whose trade it is to buy,</w:t>
      </w:r>
      <w:r>
        <w:rPr>
          <w:color w:val="000000"/>
          <w:sz w:val="24"/>
          <w:szCs w:val="24"/>
        </w:rPr>
        <w:br/>
        <w:t xml:space="preserve">  And bake, and braid those love-knots of the world;</w:t>
      </w:r>
      <w:r>
        <w:rPr>
          <w:color w:val="000000"/>
          <w:sz w:val="24"/>
          <w:szCs w:val="24"/>
        </w:rPr>
        <w:br/>
        <w:t xml:space="preserve">Who curls of every glossy colour keepest,</w:t>
      </w:r>
      <w:r>
        <w:rPr>
          <w:color w:val="000000"/>
          <w:sz w:val="24"/>
          <w:szCs w:val="24"/>
        </w:rPr>
        <w:br/>
        <w:t xml:space="preserve">And sellest, it is said, the blackest cheapest.</w:t>
      </w:r>
    </w:p>
    <w:p>
      <w:pPr>
        <w:widowControl w:val="on"/>
        <w:pBdr/>
        <w:spacing w:before="240" w:after="240" w:line="240" w:lineRule="auto"/>
        <w:ind w:left="0" w:right="0"/>
        <w:jc w:val="left"/>
      </w:pPr>
      <w:r>
        <w:rPr>
          <w:color w:val="000000"/>
          <w:sz w:val="24"/>
          <w:szCs w:val="24"/>
        </w:rPr>
        <w:t xml:space="preserve">And well thou mayst—­for Italy’s brown maids</w:t>
      </w:r>
      <w:r>
        <w:rPr>
          <w:color w:val="000000"/>
          <w:sz w:val="24"/>
          <w:szCs w:val="24"/>
        </w:rPr>
        <w:br/>
        <w:t xml:space="preserve">  Send the dark locks with which their brows are dressed,</w:t>
      </w:r>
      <w:r>
        <w:rPr>
          <w:color w:val="000000"/>
          <w:sz w:val="24"/>
          <w:szCs w:val="24"/>
        </w:rPr>
        <w:br/>
        <w:t xml:space="preserve">And Gascon lasses, from their jetty braids,</w:t>
      </w:r>
      <w:r>
        <w:rPr>
          <w:color w:val="000000"/>
          <w:sz w:val="24"/>
          <w:szCs w:val="24"/>
        </w:rPr>
        <w:br/>
        <w:t xml:space="preserve">  Crop half, to buy a riband for the rest;</w:t>
      </w:r>
      <w:r>
        <w:rPr>
          <w:color w:val="000000"/>
          <w:sz w:val="24"/>
          <w:szCs w:val="24"/>
        </w:rPr>
        <w:br/>
        <w:t xml:space="preserve">But the fresh Norman girls their tresses spare,</w:t>
      </w:r>
      <w:r>
        <w:rPr>
          <w:color w:val="000000"/>
          <w:sz w:val="24"/>
          <w:szCs w:val="24"/>
        </w:rPr>
        <w:br/>
        <w:t xml:space="preserve">And the Dutch damsel keeps her flaxen hair.</w:t>
      </w:r>
    </w:p>
    <w:p>
      <w:pPr>
        <w:widowControl w:val="on"/>
        <w:pBdr/>
        <w:spacing w:before="240" w:after="240" w:line="240" w:lineRule="auto"/>
        <w:ind w:left="0" w:right="0"/>
        <w:jc w:val="left"/>
      </w:pPr>
      <w:r>
        <w:rPr>
          <w:color w:val="000000"/>
          <w:sz w:val="24"/>
          <w:szCs w:val="24"/>
        </w:rPr>
        <w:t xml:space="preserve">Then, henceforth, let no maid nor matron grieve,</w:t>
      </w:r>
      <w:r>
        <w:rPr>
          <w:color w:val="000000"/>
          <w:sz w:val="24"/>
          <w:szCs w:val="24"/>
        </w:rPr>
        <w:br/>
        <w:t xml:space="preserve">  To see her locks of an unlovely hue,</w:t>
      </w:r>
      <w:r>
        <w:rPr>
          <w:color w:val="000000"/>
          <w:sz w:val="24"/>
          <w:szCs w:val="24"/>
        </w:rPr>
        <w:br/>
        <w:t xml:space="preserve">Frouzy or thin, for liberal art shall give</w:t>
      </w:r>
      <w:r>
        <w:rPr>
          <w:color w:val="000000"/>
          <w:sz w:val="24"/>
          <w:szCs w:val="24"/>
        </w:rPr>
        <w:br/>
        <w:t xml:space="preserve">  Such piles of curls as nature never knew. </w:t>
      </w:r>
      <w:r>
        <w:rPr>
          <w:color w:val="000000"/>
          <w:sz w:val="24"/>
          <w:szCs w:val="24"/>
        </w:rPr>
        <w:br/>
        <w:t xml:space="preserve">Eve, with her veil of tresses, at the sight</w:t>
      </w:r>
      <w:r>
        <w:rPr>
          <w:color w:val="000000"/>
          <w:sz w:val="24"/>
          <w:szCs w:val="24"/>
        </w:rPr>
        <w:br/>
        <w:t xml:space="preserve">Had blushed, outdone, and owned herself a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Soft voices and light laughter wake the street,</w:t>
      </w:r>
      <w:r>
        <w:rPr>
          <w:color w:val="000000"/>
          <w:sz w:val="24"/>
          <w:szCs w:val="24"/>
        </w:rPr>
        <w:br/>
        <w:t xml:space="preserve">  Like notes of woodbirds, and where’er the eye</w:t>
      </w:r>
      <w:r>
        <w:rPr>
          <w:color w:val="000000"/>
          <w:sz w:val="24"/>
          <w:szCs w:val="24"/>
        </w:rPr>
        <w:br/>
        <w:t xml:space="preserve">Threads the long way, plumes wave, and twinkling feet</w:t>
      </w:r>
      <w:r>
        <w:rPr>
          <w:color w:val="000000"/>
          <w:sz w:val="24"/>
          <w:szCs w:val="24"/>
        </w:rPr>
        <w:br/>
        <w:t xml:space="preserve">  Fall light, as hastes that crowd of beauty by. </w:t>
      </w:r>
      <w:r>
        <w:rPr>
          <w:color w:val="000000"/>
          <w:sz w:val="24"/>
          <w:szCs w:val="24"/>
        </w:rPr>
        <w:br/>
        <w:t xml:space="preserve">The ostrich, hurrying o’er the desert space,</w:t>
      </w:r>
      <w:r>
        <w:rPr>
          <w:color w:val="000000"/>
          <w:sz w:val="24"/>
          <w:szCs w:val="24"/>
        </w:rPr>
        <w:br/>
        <w:t xml:space="preserve">Scarce bore those tossing plumes with fleeter pace.</w:t>
      </w:r>
    </w:p>
    <w:p>
      <w:pPr>
        <w:widowControl w:val="on"/>
        <w:pBdr/>
        <w:spacing w:before="240" w:after="240" w:line="240" w:lineRule="auto"/>
        <w:ind w:left="0" w:right="0"/>
        <w:jc w:val="left"/>
      </w:pPr>
      <w:r>
        <w:rPr>
          <w:color w:val="000000"/>
          <w:sz w:val="24"/>
          <w:szCs w:val="24"/>
        </w:rPr>
        <w:t xml:space="preserve">No swimming Juno gait, of languor born,</w:t>
      </w:r>
      <w:r>
        <w:rPr>
          <w:color w:val="000000"/>
          <w:sz w:val="24"/>
          <w:szCs w:val="24"/>
        </w:rPr>
        <w:br/>
        <w:t xml:space="preserve">  Is theirs, but a light step of freest grace,</w:t>
      </w:r>
      <w:r>
        <w:rPr>
          <w:color w:val="000000"/>
          <w:sz w:val="24"/>
          <w:szCs w:val="24"/>
        </w:rPr>
        <w:br/>
        <w:t xml:space="preserve">Light as Camilla’s o’er the unbent corn,—­</w:t>
      </w:r>
      <w:r>
        <w:rPr>
          <w:color w:val="000000"/>
          <w:sz w:val="24"/>
          <w:szCs w:val="24"/>
        </w:rPr>
        <w:br/>
        <w:t xml:space="preserve">  A step that speaks the spirit of the place,</w:t>
      </w:r>
      <w:r>
        <w:rPr>
          <w:color w:val="000000"/>
          <w:sz w:val="24"/>
          <w:szCs w:val="24"/>
        </w:rPr>
        <w:br/>
        <w:t xml:space="preserve">Since Quiet, meek old dame, was driven away</w:t>
      </w:r>
      <w:r>
        <w:rPr>
          <w:color w:val="000000"/>
          <w:sz w:val="24"/>
          <w:szCs w:val="24"/>
        </w:rPr>
        <w:br/>
        <w:t xml:space="preserve">To Sing Sing and the shores of Tappan bay.</w:t>
      </w:r>
    </w:p>
    <w:p>
      <w:pPr>
        <w:widowControl w:val="on"/>
        <w:pBdr/>
        <w:spacing w:before="240" w:after="240" w:line="240" w:lineRule="auto"/>
        <w:ind w:left="0" w:right="0"/>
        <w:jc w:val="left"/>
      </w:pPr>
      <w:r>
        <w:rPr>
          <w:color w:val="000000"/>
          <w:sz w:val="24"/>
          <w:szCs w:val="24"/>
        </w:rPr>
        <w:t xml:space="preserve">Ye that dash by in chariots! who will care</w:t>
      </w:r>
      <w:r>
        <w:rPr>
          <w:color w:val="000000"/>
          <w:sz w:val="24"/>
          <w:szCs w:val="24"/>
        </w:rPr>
        <w:br/>
        <w:t xml:space="preserve">  For steeds or footmen now? ye cannot show</w:t>
      </w:r>
      <w:r>
        <w:rPr>
          <w:color w:val="000000"/>
          <w:sz w:val="24"/>
          <w:szCs w:val="24"/>
        </w:rPr>
        <w:br/>
        <w:t xml:space="preserve">Fair face, and dazzling dress, and graceful air,</w:t>
      </w:r>
      <w:r>
        <w:rPr>
          <w:color w:val="000000"/>
          <w:sz w:val="24"/>
          <w:szCs w:val="24"/>
        </w:rPr>
        <w:br/>
        <w:t xml:space="preserve">  And last edition of the shape!  Ah no,</w:t>
      </w:r>
      <w:r>
        <w:rPr>
          <w:color w:val="000000"/>
          <w:sz w:val="24"/>
          <w:szCs w:val="24"/>
        </w:rPr>
        <w:br/>
        <w:t xml:space="preserve">These sights are for the earth and open sky,</w:t>
      </w:r>
      <w:r>
        <w:rPr>
          <w:color w:val="000000"/>
          <w:sz w:val="24"/>
          <w:szCs w:val="24"/>
        </w:rPr>
        <w:br/>
        <w:t xml:space="preserve">And your loud wheels unheeded rattle by.</w:t>
      </w:r>
    </w:p>
    <w:p>
      <w:pPr>
        <w:keepNext w:val="on"/>
        <w:widowControl w:val="on"/>
        <w:pBdr/>
        <w:spacing w:before="299" w:after="299" w:line="240" w:lineRule="auto"/>
        <w:ind w:left="0" w:right="0"/>
        <w:jc w:val="left"/>
        <w:outlineLvl w:val="1"/>
      </w:pPr>
      <w:r>
        <w:rPr>
          <w:b/>
          <w:color w:val="000000"/>
          <w:sz w:val="36"/>
          <w:szCs w:val="36"/>
        </w:rPr>
        <w:t xml:space="preserve">THE GLADNESS OF NATURE.</w:t>
      </w:r>
    </w:p>
    <w:p>
      <w:pPr>
        <w:widowControl w:val="on"/>
        <w:pBdr/>
        <w:spacing w:before="240" w:after="240" w:line="240" w:lineRule="auto"/>
        <w:ind w:left="0" w:right="0"/>
        <w:jc w:val="left"/>
      </w:pPr>
      <w:r>
        <w:rPr>
          <w:color w:val="000000"/>
          <w:sz w:val="24"/>
          <w:szCs w:val="24"/>
        </w:rPr>
        <w:t xml:space="preserve">Is this a time to be cloudy and sad,</w:t>
      </w:r>
      <w:r>
        <w:rPr>
          <w:color w:val="000000"/>
          <w:sz w:val="24"/>
          <w:szCs w:val="24"/>
        </w:rPr>
        <w:br/>
        <w:t xml:space="preserve">  When our mother Nature laughs around;</w:t>
      </w:r>
      <w:r>
        <w:rPr>
          <w:color w:val="000000"/>
          <w:sz w:val="24"/>
          <w:szCs w:val="24"/>
        </w:rPr>
        <w:br/>
        <w:t xml:space="preserve">When even the deep blue heavens look glad,</w:t>
      </w:r>
      <w:r>
        <w:rPr>
          <w:color w:val="000000"/>
          <w:sz w:val="24"/>
          <w:szCs w:val="24"/>
        </w:rPr>
        <w:br/>
        <w:t xml:space="preserve">  And gladness breathes from the blossoming ground?</w:t>
      </w:r>
    </w:p>
    <w:p>
      <w:pPr>
        <w:widowControl w:val="on"/>
        <w:pBdr/>
        <w:spacing w:before="240" w:after="240" w:line="240" w:lineRule="auto"/>
        <w:ind w:left="0" w:right="0"/>
        <w:jc w:val="left"/>
      </w:pPr>
      <w:r>
        <w:rPr>
          <w:color w:val="000000"/>
          <w:sz w:val="24"/>
          <w:szCs w:val="24"/>
        </w:rPr>
        <w:t xml:space="preserve">There are notes of joy from the hang-bird and wren,</w:t>
      </w:r>
      <w:r>
        <w:rPr>
          <w:color w:val="000000"/>
          <w:sz w:val="24"/>
          <w:szCs w:val="24"/>
        </w:rPr>
        <w:br/>
        <w:t xml:space="preserve">  And the gossip of swallows through all the sky;</w:t>
      </w:r>
      <w:r>
        <w:rPr>
          <w:color w:val="000000"/>
          <w:sz w:val="24"/>
          <w:szCs w:val="24"/>
        </w:rPr>
        <w:br/>
        <w:t xml:space="preserve">The ground-squirrel gayly chirps by his den,</w:t>
      </w:r>
      <w:r>
        <w:rPr>
          <w:color w:val="000000"/>
          <w:sz w:val="24"/>
          <w:szCs w:val="24"/>
        </w:rPr>
        <w:br/>
        <w:t xml:space="preserve">  And the wilding bee hums merrily by.</w:t>
      </w:r>
    </w:p>
    <w:p>
      <w:pPr>
        <w:widowControl w:val="on"/>
        <w:pBdr/>
        <w:spacing w:before="240" w:after="240" w:line="240" w:lineRule="auto"/>
        <w:ind w:left="0" w:right="0"/>
        <w:jc w:val="left"/>
      </w:pPr>
      <w:r>
        <w:rPr>
          <w:color w:val="000000"/>
          <w:sz w:val="24"/>
          <w:szCs w:val="24"/>
        </w:rPr>
        <w:t xml:space="preserve">The clouds are at play in the azure space,</w:t>
      </w:r>
      <w:r>
        <w:rPr>
          <w:color w:val="000000"/>
          <w:sz w:val="24"/>
          <w:szCs w:val="24"/>
        </w:rPr>
        <w:br/>
        <w:t xml:space="preserve">  And their shadows at play on the bright green vale,</w:t>
      </w:r>
      <w:r>
        <w:rPr>
          <w:color w:val="000000"/>
          <w:sz w:val="24"/>
          <w:szCs w:val="24"/>
        </w:rPr>
        <w:br/>
        <w:t xml:space="preserve">And here they stretch to the frolic chase,</w:t>
      </w:r>
      <w:r>
        <w:rPr>
          <w:color w:val="000000"/>
          <w:sz w:val="24"/>
          <w:szCs w:val="24"/>
        </w:rPr>
        <w:br/>
        <w:t xml:space="preserve">  And there they roll on the easy gale.</w:t>
      </w:r>
    </w:p>
    <w:p>
      <w:pPr>
        <w:widowControl w:val="on"/>
        <w:pBdr/>
        <w:spacing w:before="240" w:after="240" w:line="240" w:lineRule="auto"/>
        <w:ind w:left="0" w:right="0"/>
        <w:jc w:val="left"/>
      </w:pPr>
      <w:r>
        <w:rPr>
          <w:color w:val="000000"/>
          <w:sz w:val="24"/>
          <w:szCs w:val="24"/>
        </w:rPr>
        <w:t xml:space="preserve">There’s a dance of leaves in that aspen bower,</w:t>
      </w:r>
      <w:r>
        <w:rPr>
          <w:color w:val="000000"/>
          <w:sz w:val="24"/>
          <w:szCs w:val="24"/>
        </w:rPr>
        <w:br/>
        <w:t xml:space="preserve">  There’s a titter of winds in that beechen tree,</w:t>
      </w:r>
      <w:r>
        <w:rPr>
          <w:color w:val="000000"/>
          <w:sz w:val="24"/>
          <w:szCs w:val="24"/>
        </w:rPr>
        <w:br/>
        <w:t xml:space="preserve">There’s a smile on the fruit, and a smile on the flower,</w:t>
      </w:r>
      <w:r>
        <w:rPr>
          <w:color w:val="000000"/>
          <w:sz w:val="24"/>
          <w:szCs w:val="24"/>
        </w:rPr>
        <w:br/>
        <w:t xml:space="preserve">  And a laugh from the brook that runs to the sea.</w:t>
      </w:r>
    </w:p>
    <w:p>
      <w:pPr>
        <w:widowControl w:val="on"/>
        <w:pBdr/>
        <w:spacing w:before="240" w:after="240" w:line="240" w:lineRule="auto"/>
        <w:ind w:left="0" w:right="0"/>
        <w:jc w:val="left"/>
      </w:pPr>
      <w:r>
        <w:rPr>
          <w:color w:val="000000"/>
          <w:sz w:val="24"/>
          <w:szCs w:val="24"/>
        </w:rPr>
        <w:t xml:space="preserve">And look at the broad-faced sun, how he smiles</w:t>
      </w:r>
      <w:r>
        <w:rPr>
          <w:color w:val="000000"/>
          <w:sz w:val="24"/>
          <w:szCs w:val="24"/>
        </w:rPr>
        <w:br/>
        <w:t xml:space="preserve">  On the dewy earth that smiles in his ray,</w:t>
      </w:r>
      <w:r>
        <w:rPr>
          <w:color w:val="000000"/>
          <w:sz w:val="24"/>
          <w:szCs w:val="24"/>
        </w:rPr>
        <w:br/>
        <w:t xml:space="preserve">On the leaping waters and gay young isles;</w:t>
      </w:r>
      <w:r>
        <w:rPr>
          <w:color w:val="000000"/>
          <w:sz w:val="24"/>
          <w:szCs w:val="24"/>
        </w:rPr>
        <w:br/>
        <w:t xml:space="preserve">  Ay, look, and he’ll smile thy gloom away.</w:t>
      </w:r>
    </w:p>
    <w:p>
      <w:pPr>
        <w:keepNext w:val="on"/>
        <w:widowControl w:val="on"/>
        <w:pBdr/>
        <w:spacing w:before="299" w:after="299" w:line="240" w:lineRule="auto"/>
        <w:ind w:left="0" w:right="0"/>
        <w:jc w:val="left"/>
        <w:outlineLvl w:val="1"/>
      </w:pPr>
      <w:r>
        <w:rPr>
          <w:b/>
          <w:color w:val="000000"/>
          <w:sz w:val="36"/>
          <w:szCs w:val="36"/>
        </w:rPr>
        <w:t xml:space="preserve">THE DISINTERRED WARRIOR.</w:t>
      </w:r>
    </w:p>
    <w:p>
      <w:pPr>
        <w:widowControl w:val="on"/>
        <w:pBdr/>
        <w:spacing w:before="240" w:after="240" w:line="240" w:lineRule="auto"/>
        <w:ind w:left="0" w:right="0"/>
        <w:jc w:val="left"/>
      </w:pPr>
      <w:r>
        <w:rPr>
          <w:color w:val="000000"/>
          <w:sz w:val="24"/>
          <w:szCs w:val="24"/>
        </w:rPr>
        <w:t xml:space="preserve">Gather him to his grave again,</w:t>
      </w:r>
      <w:r>
        <w:rPr>
          <w:color w:val="000000"/>
          <w:sz w:val="24"/>
          <w:szCs w:val="24"/>
        </w:rPr>
        <w:br/>
        <w:t xml:space="preserve">  And solemnly and softly lay,</w:t>
      </w:r>
      <w:r>
        <w:rPr>
          <w:color w:val="000000"/>
          <w:sz w:val="24"/>
          <w:szCs w:val="24"/>
        </w:rPr>
        <w:br/>
        <w:t xml:space="preserve">Beneath the verdure of the plain,</w:t>
      </w:r>
      <w:r>
        <w:rPr>
          <w:color w:val="000000"/>
          <w:sz w:val="24"/>
          <w:szCs w:val="24"/>
        </w:rPr>
        <w:br/>
        <w:t xml:space="preserve">  The warrior’s scattered bones away. </w:t>
      </w:r>
      <w:r>
        <w:rPr>
          <w:color w:val="000000"/>
          <w:sz w:val="24"/>
          <w:szCs w:val="24"/>
        </w:rPr>
        <w:br/>
        <w:t xml:space="preserve">Pay the deep reverence, taught of old,</w:t>
      </w:r>
      <w:r>
        <w:rPr>
          <w:color w:val="000000"/>
          <w:sz w:val="24"/>
          <w:szCs w:val="24"/>
        </w:rPr>
        <w:br/>
        <w:t xml:space="preserve">  The homage of man’s heart to death;</w:t>
      </w:r>
      <w:r>
        <w:rPr>
          <w:color w:val="000000"/>
          <w:sz w:val="24"/>
          <w:szCs w:val="24"/>
        </w:rPr>
        <w:br/>
        <w:t xml:space="preserve">Nor dare to trifle with the mould</w:t>
      </w:r>
      <w:r>
        <w:rPr>
          <w:color w:val="000000"/>
          <w:sz w:val="24"/>
          <w:szCs w:val="24"/>
        </w:rPr>
        <w:br/>
        <w:t xml:space="preserve">  Once hallowed by the Almighty’s breath.</w:t>
      </w:r>
    </w:p>
    <w:p>
      <w:pPr>
        <w:widowControl w:val="on"/>
        <w:pBdr/>
        <w:spacing w:before="240" w:after="240" w:line="240" w:lineRule="auto"/>
        <w:ind w:left="0" w:right="0"/>
        <w:jc w:val="left"/>
      </w:pPr>
      <w:r>
        <w:rPr>
          <w:color w:val="000000"/>
          <w:sz w:val="24"/>
          <w:szCs w:val="24"/>
        </w:rPr>
        <w:t xml:space="preserve">The soul hath quickened every part—­</w:t>
      </w:r>
      <w:r>
        <w:rPr>
          <w:color w:val="000000"/>
          <w:sz w:val="24"/>
          <w:szCs w:val="24"/>
        </w:rPr>
        <w:br/>
        <w:t xml:space="preserve">  That remnant of a martial brow,</w:t>
      </w:r>
      <w:r>
        <w:rPr>
          <w:color w:val="000000"/>
          <w:sz w:val="24"/>
          <w:szCs w:val="24"/>
        </w:rPr>
        <w:br/>
        <w:t xml:space="preserve">Those ribs that held the mighty heart,</w:t>
      </w:r>
      <w:r>
        <w:rPr>
          <w:color w:val="000000"/>
          <w:sz w:val="24"/>
          <w:szCs w:val="24"/>
        </w:rPr>
        <w:br/>
        <w:t xml:space="preserve">  That strong arm—­strong no longer now. </w:t>
      </w:r>
      <w:r>
        <w:rPr>
          <w:color w:val="000000"/>
          <w:sz w:val="24"/>
          <w:szCs w:val="24"/>
        </w:rPr>
        <w:br/>
        <w:t xml:space="preserve">Spare them, each mouldering relic spare,</w:t>
      </w:r>
      <w:r>
        <w:rPr>
          <w:color w:val="000000"/>
          <w:sz w:val="24"/>
          <w:szCs w:val="24"/>
        </w:rPr>
        <w:br/>
        <w:t xml:space="preserve">  Of God’s own image; let them rest,</w:t>
      </w:r>
      <w:r>
        <w:rPr>
          <w:color w:val="000000"/>
          <w:sz w:val="24"/>
          <w:szCs w:val="24"/>
        </w:rPr>
        <w:br/>
        <w:t xml:space="preserve">Till not a trace shall speak of where</w:t>
      </w:r>
      <w:r>
        <w:rPr>
          <w:color w:val="000000"/>
          <w:sz w:val="24"/>
          <w:szCs w:val="24"/>
        </w:rPr>
        <w:br/>
        <w:t xml:space="preserve">  The awful likeness was impressed.</w:t>
      </w:r>
    </w:p>
    <w:p>
      <w:pPr>
        <w:widowControl w:val="on"/>
        <w:pBdr/>
        <w:spacing w:before="240" w:after="240" w:line="240" w:lineRule="auto"/>
        <w:ind w:left="0" w:right="0"/>
        <w:jc w:val="left"/>
      </w:pPr>
      <w:r>
        <w:rPr>
          <w:color w:val="000000"/>
          <w:sz w:val="24"/>
          <w:szCs w:val="24"/>
        </w:rPr>
        <w:t xml:space="preserve">For he was fresher from the hand</w:t>
      </w:r>
      <w:r>
        <w:rPr>
          <w:color w:val="000000"/>
          <w:sz w:val="24"/>
          <w:szCs w:val="24"/>
        </w:rPr>
        <w:br/>
        <w:t xml:space="preserve">  That formed of earth the human face,</w:t>
      </w:r>
      <w:r>
        <w:rPr>
          <w:color w:val="000000"/>
          <w:sz w:val="24"/>
          <w:szCs w:val="24"/>
        </w:rPr>
        <w:br/>
        <w:t xml:space="preserve">And to the elements did stand</w:t>
      </w:r>
      <w:r>
        <w:rPr>
          <w:color w:val="000000"/>
          <w:sz w:val="24"/>
          <w:szCs w:val="24"/>
        </w:rPr>
        <w:br/>
        <w:t xml:space="preserve">  In nearer kindred, than our race. </w:t>
      </w:r>
      <w:r>
        <w:rPr>
          <w:color w:val="000000"/>
          <w:sz w:val="24"/>
          <w:szCs w:val="24"/>
        </w:rPr>
        <w:br/>
        <w:t xml:space="preserve">In many a flood to madness tossed,</w:t>
      </w:r>
      <w:r>
        <w:rPr>
          <w:color w:val="000000"/>
          <w:sz w:val="24"/>
          <w:szCs w:val="24"/>
        </w:rPr>
        <w:br/>
        <w:t xml:space="preserve">  In many a storm has been his path;</w:t>
      </w:r>
      <w:r>
        <w:rPr>
          <w:color w:val="000000"/>
          <w:sz w:val="24"/>
          <w:szCs w:val="24"/>
        </w:rPr>
        <w:br/>
        <w:t xml:space="preserve">He hid him not from heat or frost,</w:t>
      </w:r>
      <w:r>
        <w:rPr>
          <w:color w:val="000000"/>
          <w:sz w:val="24"/>
          <w:szCs w:val="24"/>
        </w:rPr>
        <w:br/>
        <w:t xml:space="preserve">  But met them, and defied their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they were kind—­the forests here,</w:t>
      </w:r>
      <w:r>
        <w:rPr>
          <w:color w:val="000000"/>
          <w:sz w:val="24"/>
          <w:szCs w:val="24"/>
        </w:rPr>
        <w:br/>
        <w:t xml:space="preserve">  Rivers, and stiller waters, paid</w:t>
      </w:r>
      <w:r>
        <w:rPr>
          <w:color w:val="000000"/>
          <w:sz w:val="24"/>
          <w:szCs w:val="24"/>
        </w:rPr>
        <w:br/>
        <w:t xml:space="preserve">A tribute to the net and spear</w:t>
      </w:r>
      <w:r>
        <w:rPr>
          <w:color w:val="000000"/>
          <w:sz w:val="24"/>
          <w:szCs w:val="24"/>
        </w:rPr>
        <w:br/>
        <w:t xml:space="preserve">  Of the red ruler of the shade. </w:t>
      </w:r>
      <w:r>
        <w:rPr>
          <w:color w:val="000000"/>
          <w:sz w:val="24"/>
          <w:szCs w:val="24"/>
        </w:rPr>
        <w:br/>
        <w:t xml:space="preserve">Fruits on the woodland branches lay,</w:t>
      </w:r>
      <w:r>
        <w:rPr>
          <w:color w:val="000000"/>
          <w:sz w:val="24"/>
          <w:szCs w:val="24"/>
        </w:rPr>
        <w:br/>
        <w:t xml:space="preserve">  Roots in the shaded soil below,</w:t>
      </w:r>
      <w:r>
        <w:rPr>
          <w:color w:val="000000"/>
          <w:sz w:val="24"/>
          <w:szCs w:val="24"/>
        </w:rPr>
        <w:br/>
        <w:t xml:space="preserve">The stars looked forth to teach his way,</w:t>
      </w:r>
      <w:r>
        <w:rPr>
          <w:color w:val="000000"/>
          <w:sz w:val="24"/>
          <w:szCs w:val="24"/>
        </w:rPr>
        <w:br/>
        <w:t xml:space="preserve">  The still earth warned him of the foe.</w:t>
      </w:r>
    </w:p>
    <w:p>
      <w:pPr>
        <w:widowControl w:val="on"/>
        <w:pBdr/>
        <w:spacing w:before="240" w:after="240" w:line="240" w:lineRule="auto"/>
        <w:ind w:left="0" w:right="0"/>
        <w:jc w:val="left"/>
      </w:pPr>
      <w:r>
        <w:rPr>
          <w:color w:val="000000"/>
          <w:sz w:val="24"/>
          <w:szCs w:val="24"/>
        </w:rPr>
        <w:t xml:space="preserve">A noble race! but they are gone,</w:t>
      </w:r>
      <w:r>
        <w:rPr>
          <w:color w:val="000000"/>
          <w:sz w:val="24"/>
          <w:szCs w:val="24"/>
        </w:rPr>
        <w:br/>
        <w:t xml:space="preserve">  With their old forests wide and deep,</w:t>
      </w:r>
      <w:r>
        <w:rPr>
          <w:color w:val="000000"/>
          <w:sz w:val="24"/>
          <w:szCs w:val="24"/>
        </w:rPr>
        <w:br/>
        <w:t xml:space="preserve">And we have built our homes upon</w:t>
      </w:r>
      <w:r>
        <w:rPr>
          <w:color w:val="000000"/>
          <w:sz w:val="24"/>
          <w:szCs w:val="24"/>
        </w:rPr>
        <w:br/>
        <w:t xml:space="preserve">  Fields where their generations sleep. </w:t>
      </w:r>
      <w:r>
        <w:rPr>
          <w:color w:val="000000"/>
          <w:sz w:val="24"/>
          <w:szCs w:val="24"/>
        </w:rPr>
        <w:br/>
        <w:t xml:space="preserve">Their fountains slake our thirst at noon,</w:t>
      </w:r>
      <w:r>
        <w:rPr>
          <w:color w:val="000000"/>
          <w:sz w:val="24"/>
          <w:szCs w:val="24"/>
        </w:rPr>
        <w:br/>
        <w:t xml:space="preserve">  Upon their fields our harvest waves,</w:t>
      </w:r>
      <w:r>
        <w:rPr>
          <w:color w:val="000000"/>
          <w:sz w:val="24"/>
          <w:szCs w:val="24"/>
        </w:rPr>
        <w:br/>
        <w:t xml:space="preserve">Our lovers woo beneath their moon—­</w:t>
      </w:r>
      <w:r>
        <w:rPr>
          <w:color w:val="000000"/>
          <w:sz w:val="24"/>
          <w:szCs w:val="24"/>
        </w:rPr>
        <w:br/>
        <w:t xml:space="preserve">  Then let us spare, at least, their graves!</w:t>
      </w:r>
    </w:p>
    <w:p>
      <w:pPr>
        <w:keepNext w:val="on"/>
        <w:widowControl w:val="on"/>
        <w:pBdr/>
        <w:spacing w:before="299" w:after="299" w:line="240" w:lineRule="auto"/>
        <w:ind w:left="0" w:right="0"/>
        <w:jc w:val="left"/>
        <w:outlineLvl w:val="1"/>
      </w:pPr>
      <w:r>
        <w:rPr>
          <w:b/>
          <w:color w:val="000000"/>
          <w:sz w:val="36"/>
          <w:szCs w:val="36"/>
        </w:rPr>
        <w:t xml:space="preserve">MIDSUMMER.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power is on the earth and in the air,</w:t>
      </w:r>
      <w:r>
        <w:rPr>
          <w:color w:val="000000"/>
          <w:sz w:val="24"/>
          <w:szCs w:val="24"/>
        </w:rPr>
        <w:br/>
        <w:t xml:space="preserve">  From which the vital spirit shrinks afraid,</w:t>
      </w:r>
      <w:r>
        <w:rPr>
          <w:color w:val="000000"/>
          <w:sz w:val="24"/>
          <w:szCs w:val="24"/>
        </w:rPr>
        <w:br/>
        <w:t xml:space="preserve">  And shelters him, in nooks of deepest shade,</w:t>
      </w:r>
      <w:r>
        <w:rPr>
          <w:color w:val="000000"/>
          <w:sz w:val="24"/>
          <w:szCs w:val="24"/>
        </w:rPr>
        <w:br/>
        <w:t xml:space="preserve">From the hot steam and from the fiery glare. </w:t>
      </w:r>
      <w:r>
        <w:rPr>
          <w:color w:val="000000"/>
          <w:sz w:val="24"/>
          <w:szCs w:val="24"/>
        </w:rPr>
        <w:br/>
        <w:t xml:space="preserve">Look forth upon the earth—­her thousand plants</w:t>
      </w:r>
      <w:r>
        <w:rPr>
          <w:color w:val="000000"/>
          <w:sz w:val="24"/>
          <w:szCs w:val="24"/>
        </w:rPr>
        <w:br/>
        <w:t xml:space="preserve">  Are smitten; even the dark sun-loving maize</w:t>
      </w:r>
      <w:r>
        <w:rPr>
          <w:color w:val="000000"/>
          <w:sz w:val="24"/>
          <w:szCs w:val="24"/>
        </w:rPr>
        <w:br/>
        <w:t xml:space="preserve">  Faints in the field beneath the torrid blaze;</w:t>
      </w:r>
      <w:r>
        <w:rPr>
          <w:color w:val="000000"/>
          <w:sz w:val="24"/>
          <w:szCs w:val="24"/>
        </w:rPr>
        <w:br/>
        <w:t xml:space="preserve">The herd beside the shaded fountain pants;</w:t>
      </w:r>
      <w:r>
        <w:rPr>
          <w:color w:val="000000"/>
          <w:sz w:val="24"/>
          <w:szCs w:val="24"/>
        </w:rPr>
        <w:br/>
        <w:t xml:space="preserve">For life is driven from all the landscape brown;</w:t>
      </w:r>
      <w:r>
        <w:rPr>
          <w:color w:val="000000"/>
          <w:sz w:val="24"/>
          <w:szCs w:val="24"/>
        </w:rPr>
        <w:br/>
        <w:t xml:space="preserve">  The bird has sought his tree, the snake his den,</w:t>
      </w:r>
      <w:r>
        <w:rPr>
          <w:color w:val="000000"/>
          <w:sz w:val="24"/>
          <w:szCs w:val="24"/>
        </w:rPr>
        <w:br/>
        <w:t xml:space="preserve">  The trout floats dead in the hot stream, and men</w:t>
      </w:r>
      <w:r>
        <w:rPr>
          <w:color w:val="000000"/>
          <w:sz w:val="24"/>
          <w:szCs w:val="24"/>
        </w:rPr>
        <w:br/>
        <w:t xml:space="preserve">Drop by the sun-stroke in the populous town: </w:t>
      </w:r>
      <w:r>
        <w:rPr>
          <w:color w:val="000000"/>
          <w:sz w:val="24"/>
          <w:szCs w:val="24"/>
        </w:rPr>
        <w:br/>
        <w:t xml:space="preserve">  As if the Day of Fire had dawned, and sent</w:t>
      </w:r>
      <w:r>
        <w:rPr>
          <w:color w:val="000000"/>
          <w:sz w:val="24"/>
          <w:szCs w:val="24"/>
        </w:rPr>
        <w:br/>
        <w:t xml:space="preserve">  Its deadly breath into the firmament.</w:t>
      </w:r>
    </w:p>
    <w:p>
      <w:pPr>
        <w:keepNext w:val="on"/>
        <w:widowControl w:val="on"/>
        <w:pBdr/>
        <w:spacing w:before="299" w:after="299" w:line="240" w:lineRule="auto"/>
        <w:ind w:left="0" w:right="0"/>
        <w:jc w:val="left"/>
        <w:outlineLvl w:val="1"/>
      </w:pPr>
      <w:r>
        <w:rPr>
          <w:b/>
          <w:color w:val="000000"/>
          <w:sz w:val="36"/>
          <w:szCs w:val="36"/>
        </w:rPr>
        <w:t xml:space="preserve">THE GREEK PARTISAN.</w:t>
      </w:r>
    </w:p>
    <w:p>
      <w:pPr>
        <w:widowControl w:val="on"/>
        <w:pBdr/>
        <w:spacing w:before="240" w:after="240" w:line="240" w:lineRule="auto"/>
        <w:ind w:left="0" w:right="0"/>
        <w:jc w:val="left"/>
      </w:pPr>
      <w:r>
        <w:rPr>
          <w:color w:val="000000"/>
          <w:sz w:val="24"/>
          <w:szCs w:val="24"/>
        </w:rPr>
        <w:t xml:space="preserve">Our free flag is dancing</w:t>
      </w:r>
      <w:r>
        <w:rPr>
          <w:color w:val="000000"/>
          <w:sz w:val="24"/>
          <w:szCs w:val="24"/>
        </w:rPr>
        <w:br/>
        <w:t xml:space="preserve">  In the free mountain air,</w:t>
      </w:r>
      <w:r>
        <w:rPr>
          <w:color w:val="000000"/>
          <w:sz w:val="24"/>
          <w:szCs w:val="24"/>
        </w:rPr>
        <w:br/>
        <w:t xml:space="preserve">And burnished arms are glancing,</w:t>
      </w:r>
      <w:r>
        <w:rPr>
          <w:color w:val="000000"/>
          <w:sz w:val="24"/>
          <w:szCs w:val="24"/>
        </w:rPr>
        <w:br/>
        <w:t xml:space="preserve">  And warriors gathering there;</w:t>
      </w:r>
      <w:r>
        <w:rPr>
          <w:color w:val="000000"/>
          <w:sz w:val="24"/>
          <w:szCs w:val="24"/>
        </w:rPr>
        <w:br/>
        <w:t xml:space="preserve">And fearless is the little train</w:t>
      </w:r>
      <w:r>
        <w:rPr>
          <w:color w:val="000000"/>
          <w:sz w:val="24"/>
          <w:szCs w:val="24"/>
        </w:rPr>
        <w:br/>
        <w:t xml:space="preserve">  Whose gallant bosoms shield it;</w:t>
      </w:r>
      <w:r>
        <w:rPr>
          <w:color w:val="000000"/>
          <w:sz w:val="24"/>
          <w:szCs w:val="24"/>
        </w:rPr>
        <w:br/>
        <w:t xml:space="preserve">The blood that warms their hearts shall stain</w:t>
      </w:r>
      <w:r>
        <w:rPr>
          <w:color w:val="000000"/>
          <w:sz w:val="24"/>
          <w:szCs w:val="24"/>
        </w:rPr>
        <w:br/>
        <w:t xml:space="preserve">  That banner, ere they yield it. </w:t>
      </w:r>
      <w:r>
        <w:rPr>
          <w:color w:val="000000"/>
          <w:sz w:val="24"/>
          <w:szCs w:val="24"/>
        </w:rPr>
        <w:br/>
        <w:t xml:space="preserve">—­Each dark eye is fixed on earth,</w:t>
      </w:r>
      <w:r>
        <w:rPr>
          <w:color w:val="000000"/>
          <w:sz w:val="24"/>
          <w:szCs w:val="24"/>
        </w:rPr>
        <w:br/>
        <w:t xml:space="preserve">  And brief each solemn greeting;</w:t>
      </w:r>
      <w:r>
        <w:rPr>
          <w:color w:val="000000"/>
          <w:sz w:val="24"/>
          <w:szCs w:val="24"/>
        </w:rPr>
        <w:br/>
        <w:t xml:space="preserve">There is no look nor sound of mirth,</w:t>
      </w:r>
      <w:r>
        <w:rPr>
          <w:color w:val="000000"/>
          <w:sz w:val="24"/>
          <w:szCs w:val="24"/>
        </w:rPr>
        <w:br/>
        <w:t xml:space="preserve">  Where those stern men are meeting.</w:t>
      </w:r>
    </w:p>
    <w:p>
      <w:pPr>
        <w:widowControl w:val="on"/>
        <w:pBdr/>
        <w:spacing w:before="240" w:after="240" w:line="240" w:lineRule="auto"/>
        <w:ind w:left="0" w:right="0"/>
        <w:jc w:val="left"/>
      </w:pPr>
      <w:r>
        <w:rPr>
          <w:color w:val="000000"/>
          <w:sz w:val="24"/>
          <w:szCs w:val="24"/>
        </w:rPr>
        <w:t xml:space="preserve">They go to the slaughter,</w:t>
      </w:r>
      <w:r>
        <w:rPr>
          <w:color w:val="000000"/>
          <w:sz w:val="24"/>
          <w:szCs w:val="24"/>
        </w:rPr>
        <w:br/>
        <w:t xml:space="preserve">  To strike the sudden blow,</w:t>
      </w:r>
      <w:r>
        <w:rPr>
          <w:color w:val="000000"/>
          <w:sz w:val="24"/>
          <w:szCs w:val="24"/>
        </w:rPr>
        <w:br/>
        <w:t xml:space="preserve">And pour on earth, like water,</w:t>
      </w:r>
      <w:r>
        <w:rPr>
          <w:color w:val="000000"/>
          <w:sz w:val="24"/>
          <w:szCs w:val="24"/>
        </w:rPr>
        <w:br/>
        <w:t xml:space="preserve">  The best blood of the foe;</w:t>
      </w:r>
      <w:r>
        <w:rPr>
          <w:color w:val="000000"/>
          <w:sz w:val="24"/>
          <w:szCs w:val="24"/>
        </w:rPr>
        <w:br/>
        <w:t xml:space="preserve">To rush on them from rock and height,</w:t>
      </w:r>
      <w:r>
        <w:rPr>
          <w:color w:val="000000"/>
          <w:sz w:val="24"/>
          <w:szCs w:val="24"/>
        </w:rPr>
        <w:br/>
        <w:t xml:space="preserve">  And clear the narrow valley,</w:t>
      </w:r>
      <w:r>
        <w:rPr>
          <w:color w:val="000000"/>
          <w:sz w:val="24"/>
          <w:szCs w:val="24"/>
        </w:rPr>
        <w:br/>
        <w:t xml:space="preserve">Or fire their camp at dead of night,</w:t>
      </w:r>
      <w:r>
        <w:rPr>
          <w:color w:val="000000"/>
          <w:sz w:val="24"/>
          <w:szCs w:val="24"/>
        </w:rPr>
        <w:br/>
        <w:t xml:space="preserve">  And fly before they rally. </w:t>
      </w:r>
      <w:r>
        <w:rPr>
          <w:color w:val="000000"/>
          <w:sz w:val="24"/>
          <w:szCs w:val="24"/>
        </w:rPr>
        <w:br/>
        <w:t xml:space="preserve">—­Chains are round our country pressed,</w:t>
      </w:r>
      <w:r>
        <w:rPr>
          <w:color w:val="000000"/>
          <w:sz w:val="24"/>
          <w:szCs w:val="24"/>
        </w:rPr>
        <w:br/>
        <w:t xml:space="preserve">  And cowards have betrayed her,</w:t>
      </w:r>
      <w:r>
        <w:rPr>
          <w:color w:val="000000"/>
          <w:sz w:val="24"/>
          <w:szCs w:val="24"/>
        </w:rPr>
        <w:br/>
        <w:t xml:space="preserve">And we must make her bleeding breast</w:t>
      </w:r>
      <w:r>
        <w:rPr>
          <w:color w:val="000000"/>
          <w:sz w:val="24"/>
          <w:szCs w:val="24"/>
        </w:rPr>
        <w:br/>
        <w:t xml:space="preserve">  The grave of the invader.</w:t>
      </w:r>
    </w:p>
    <w:p>
      <w:pPr>
        <w:widowControl w:val="on"/>
        <w:pBdr/>
        <w:spacing w:before="240" w:after="240" w:line="240" w:lineRule="auto"/>
        <w:ind w:left="0" w:right="0"/>
        <w:jc w:val="left"/>
      </w:pPr>
      <w:r>
        <w:rPr>
          <w:color w:val="000000"/>
          <w:sz w:val="24"/>
          <w:szCs w:val="24"/>
        </w:rPr>
        <w:t xml:space="preserve">Not till from her fetters</w:t>
      </w:r>
      <w:r>
        <w:rPr>
          <w:color w:val="000000"/>
          <w:sz w:val="24"/>
          <w:szCs w:val="24"/>
        </w:rPr>
        <w:br/>
        <w:t xml:space="preserve">  We raise up Greece again,</w:t>
      </w:r>
      <w:r>
        <w:rPr>
          <w:color w:val="000000"/>
          <w:sz w:val="24"/>
          <w:szCs w:val="24"/>
        </w:rPr>
        <w:br/>
        <w:t xml:space="preserve">And write, in bloody letters,</w:t>
      </w:r>
      <w:r>
        <w:rPr>
          <w:color w:val="000000"/>
          <w:sz w:val="24"/>
          <w:szCs w:val="24"/>
        </w:rPr>
        <w:br/>
        <w:t xml:space="preserve">  That tyranny is slain,—­</w:t>
      </w:r>
      <w:r>
        <w:rPr>
          <w:color w:val="000000"/>
          <w:sz w:val="24"/>
          <w:szCs w:val="24"/>
        </w:rPr>
        <w:br/>
        <w:t xml:space="preserve">Oh, not till then the smile shall steal</w:t>
      </w:r>
      <w:r>
        <w:rPr>
          <w:color w:val="000000"/>
          <w:sz w:val="24"/>
          <w:szCs w:val="24"/>
        </w:rPr>
        <w:br/>
        <w:t xml:space="preserve">  Across those darkened faces,</w:t>
      </w:r>
      <w:r>
        <w:rPr>
          <w:color w:val="000000"/>
          <w:sz w:val="24"/>
          <w:szCs w:val="24"/>
        </w:rPr>
        <w:br/>
        <w:t xml:space="preserve">Nor one of all those warriors feel</w:t>
      </w:r>
      <w:r>
        <w:rPr>
          <w:color w:val="000000"/>
          <w:sz w:val="24"/>
          <w:szCs w:val="24"/>
        </w:rPr>
        <w:br/>
        <w:t xml:space="preserve">  His children’s dear embraces,</w:t>
      </w:r>
      <w:r>
        <w:rPr>
          <w:color w:val="000000"/>
          <w:sz w:val="24"/>
          <w:szCs w:val="24"/>
        </w:rPr>
        <w:br/>
        <w:t xml:space="preserve">—­Reap we not the ripened wheat,</w:t>
      </w:r>
      <w:r>
        <w:rPr>
          <w:color w:val="000000"/>
          <w:sz w:val="24"/>
          <w:szCs w:val="24"/>
        </w:rPr>
        <w:br/>
        <w:t xml:space="preserve">  Till yonder hosts are flying,</w:t>
      </w:r>
      <w:r>
        <w:rPr>
          <w:color w:val="000000"/>
          <w:sz w:val="24"/>
          <w:szCs w:val="24"/>
        </w:rPr>
        <w:br/>
        <w:t xml:space="preserve">And all their bravest, at our feet,</w:t>
      </w:r>
      <w:r>
        <w:rPr>
          <w:color w:val="000000"/>
          <w:sz w:val="24"/>
          <w:szCs w:val="24"/>
        </w:rPr>
        <w:br/>
        <w:t xml:space="preserve">  Like autumn sheaves are lying.</w:t>
      </w:r>
    </w:p>
    <w:p>
      <w:pPr>
        <w:keepNext w:val="on"/>
        <w:widowControl w:val="on"/>
        <w:pBdr/>
        <w:spacing w:before="299" w:after="299" w:line="240" w:lineRule="auto"/>
        <w:ind w:left="0" w:right="0"/>
        <w:jc w:val="left"/>
        <w:outlineLvl w:val="1"/>
      </w:pPr>
      <w:r>
        <w:rPr>
          <w:b/>
          <w:color w:val="000000"/>
          <w:sz w:val="36"/>
          <w:szCs w:val="36"/>
        </w:rPr>
        <w:t xml:space="preserve">THE TWO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’Tis a bleak wild hill,—­but green and bright</w:t>
      </w:r>
      <w:r>
        <w:rPr>
          <w:color w:val="000000"/>
          <w:sz w:val="24"/>
          <w:szCs w:val="24"/>
        </w:rPr>
        <w:br/>
        <w:t xml:space="preserve">In the summer warmth and the mid-day light;</w:t>
      </w:r>
      <w:r>
        <w:rPr>
          <w:color w:val="000000"/>
          <w:sz w:val="24"/>
          <w:szCs w:val="24"/>
        </w:rPr>
        <w:br/>
        <w:t xml:space="preserve">There’s the hum of the bee and the chirp of the wren,</w:t>
      </w:r>
      <w:r>
        <w:rPr>
          <w:color w:val="000000"/>
          <w:sz w:val="24"/>
          <w:szCs w:val="24"/>
        </w:rPr>
        <w:br/>
        <w:t xml:space="preserve">And the dash of the brook from the alder glen;</w:t>
      </w:r>
      <w:r>
        <w:rPr>
          <w:color w:val="000000"/>
          <w:sz w:val="24"/>
          <w:szCs w:val="24"/>
        </w:rPr>
        <w:br/>
        <w:t xml:space="preserve">There’s the sound of a bell from the scattered flock,</w:t>
      </w:r>
      <w:r>
        <w:rPr>
          <w:color w:val="000000"/>
          <w:sz w:val="24"/>
          <w:szCs w:val="24"/>
        </w:rPr>
        <w:br/>
        <w:t xml:space="preserve">And the shade of the beech lies cool on the rock,</w:t>
      </w:r>
      <w:r>
        <w:rPr>
          <w:color w:val="000000"/>
          <w:sz w:val="24"/>
          <w:szCs w:val="24"/>
        </w:rPr>
        <w:br/>
        <w:t xml:space="preserve">And fresh from the west is the free wind’s breath,—­</w:t>
      </w:r>
      <w:r>
        <w:rPr>
          <w:color w:val="000000"/>
          <w:sz w:val="24"/>
          <w:szCs w:val="24"/>
        </w:rPr>
        <w:br/>
        <w:t xml:space="preserve">There is nothing here that speaks of death.</w:t>
      </w:r>
    </w:p>
    <w:p>
      <w:pPr>
        <w:widowControl w:val="on"/>
        <w:pBdr/>
        <w:spacing w:before="240" w:after="240" w:line="240" w:lineRule="auto"/>
        <w:ind w:left="0" w:right="0"/>
        <w:jc w:val="left"/>
      </w:pPr>
      <w:r>
        <w:rPr>
          <w:color w:val="000000"/>
          <w:sz w:val="24"/>
          <w:szCs w:val="24"/>
        </w:rPr>
        <w:t xml:space="preserve">Far yonder, where orchards and gardens lie,</w:t>
      </w:r>
      <w:r>
        <w:rPr>
          <w:color w:val="000000"/>
          <w:sz w:val="24"/>
          <w:szCs w:val="24"/>
        </w:rPr>
        <w:br/>
        <w:t xml:space="preserve">And dwellings cluster, ’tis there men die. </w:t>
      </w:r>
      <w:r>
        <w:rPr>
          <w:color w:val="000000"/>
          <w:sz w:val="24"/>
          <w:szCs w:val="24"/>
        </w:rPr>
        <w:br/>
        <w:t xml:space="preserve">They are born, they die, and are buried near,</w:t>
      </w:r>
      <w:r>
        <w:rPr>
          <w:color w:val="000000"/>
          <w:sz w:val="24"/>
          <w:szCs w:val="24"/>
        </w:rPr>
        <w:br/>
        <w:t xml:space="preserve">Where the populous grave-yard lightens the bier;</w:t>
      </w:r>
      <w:r>
        <w:rPr>
          <w:color w:val="000000"/>
          <w:sz w:val="24"/>
          <w:szCs w:val="24"/>
        </w:rPr>
        <w:br/>
        <w:t xml:space="preserve">For strict and close are the ties that bind</w:t>
      </w:r>
      <w:r>
        <w:rPr>
          <w:color w:val="000000"/>
          <w:sz w:val="24"/>
          <w:szCs w:val="24"/>
        </w:rPr>
        <w:br/>
        <w:t xml:space="preserve">In death the children of human-kind;</w:t>
      </w:r>
      <w:r>
        <w:rPr>
          <w:color w:val="000000"/>
          <w:sz w:val="24"/>
          <w:szCs w:val="24"/>
        </w:rPr>
        <w:br/>
        <w:t xml:space="preserve">Yea, stricter and closer than those of life,—­</w:t>
      </w:r>
      <w:r>
        <w:rPr>
          <w:color w:val="000000"/>
          <w:sz w:val="24"/>
          <w:szCs w:val="24"/>
        </w:rPr>
        <w:br/>
        <w:t xml:space="preserve">’Tis a neighbourhood that knows no strife. </w:t>
      </w:r>
      <w:r>
        <w:rPr>
          <w:color w:val="000000"/>
          <w:sz w:val="24"/>
          <w:szCs w:val="24"/>
        </w:rPr>
        <w:br/>
        <w:t xml:space="preserve">They are noiselessly gathered—­friend and foe—­</w:t>
      </w:r>
      <w:r>
        <w:rPr>
          <w:color w:val="000000"/>
          <w:sz w:val="24"/>
          <w:szCs w:val="24"/>
        </w:rPr>
        <w:br/>
        <w:t xml:space="preserve">To the still and dark assemblies below: </w:t>
      </w:r>
      <w:r>
        <w:rPr>
          <w:color w:val="000000"/>
          <w:sz w:val="24"/>
          <w:szCs w:val="24"/>
        </w:rPr>
        <w:br/>
        <w:t xml:space="preserve">Without a frown or a smile they meet,</w:t>
      </w:r>
      <w:r>
        <w:rPr>
          <w:color w:val="000000"/>
          <w:sz w:val="24"/>
          <w:szCs w:val="24"/>
        </w:rPr>
        <w:br/>
        <w:t xml:space="preserve">Each pale and calm in his winding-sheet;</w:t>
      </w:r>
      <w:r>
        <w:rPr>
          <w:color w:val="000000"/>
          <w:sz w:val="24"/>
          <w:szCs w:val="24"/>
        </w:rPr>
        <w:br/>
        <w:t xml:space="preserve">In that sullen home of peace and gloom,</w:t>
      </w:r>
      <w:r>
        <w:rPr>
          <w:color w:val="000000"/>
          <w:sz w:val="24"/>
          <w:szCs w:val="24"/>
        </w:rPr>
        <w:br/>
        <w:t xml:space="preserve">Crowded, like guests in a banquet-room.</w:t>
      </w:r>
    </w:p>
    <w:p>
      <w:pPr>
        <w:widowControl w:val="on"/>
        <w:pBdr/>
        <w:spacing w:before="240" w:after="240" w:line="240" w:lineRule="auto"/>
        <w:ind w:left="0" w:right="0"/>
        <w:jc w:val="left"/>
      </w:pPr>
      <w:r>
        <w:rPr>
          <w:color w:val="000000"/>
          <w:sz w:val="24"/>
          <w:szCs w:val="24"/>
        </w:rPr>
        <w:t xml:space="preserve">Yet there are graves in this lonely spot,</w:t>
      </w:r>
      <w:r>
        <w:rPr>
          <w:color w:val="000000"/>
          <w:sz w:val="24"/>
          <w:szCs w:val="24"/>
        </w:rPr>
        <w:br/>
        <w:t xml:space="preserve">Two humble graves,—­but I meet them not. </w:t>
      </w:r>
      <w:r>
        <w:rPr>
          <w:color w:val="000000"/>
          <w:sz w:val="24"/>
          <w:szCs w:val="24"/>
        </w:rPr>
        <w:br/>
        <w:t xml:space="preserve">I have seen them,—­eighteen years are past,</w:t>
      </w:r>
      <w:r>
        <w:rPr>
          <w:color w:val="000000"/>
          <w:sz w:val="24"/>
          <w:szCs w:val="24"/>
        </w:rPr>
        <w:br/>
        <w:t xml:space="preserve">Since I found their place in the brambles last,—­</w:t>
      </w:r>
      <w:r>
        <w:rPr>
          <w:color w:val="000000"/>
          <w:sz w:val="24"/>
          <w:szCs w:val="24"/>
        </w:rPr>
        <w:br/>
        <w:t xml:space="preserve">The place where, fifty winters ago,</w:t>
      </w:r>
      <w:r>
        <w:rPr>
          <w:color w:val="000000"/>
          <w:sz w:val="24"/>
          <w:szCs w:val="24"/>
        </w:rPr>
        <w:br/>
        <w:t xml:space="preserve">An aged man in his locks of snow,</w:t>
      </w:r>
      <w:r>
        <w:rPr>
          <w:color w:val="000000"/>
          <w:sz w:val="24"/>
          <w:szCs w:val="24"/>
        </w:rPr>
        <w:br/>
        <w:t xml:space="preserve">And an aged matron, withered with years,</w:t>
      </w:r>
      <w:r>
        <w:rPr>
          <w:color w:val="000000"/>
          <w:sz w:val="24"/>
          <w:szCs w:val="24"/>
        </w:rPr>
        <w:br/>
        <w:t xml:space="preserve">Were solemnly laid!—­but not with tears. </w:t>
      </w:r>
      <w:r>
        <w:rPr>
          <w:color w:val="000000"/>
          <w:sz w:val="24"/>
          <w:szCs w:val="24"/>
        </w:rPr>
        <w:br/>
        <w:t xml:space="preserve">For none, who sat by the light of their hearth,</w:t>
      </w:r>
      <w:r>
        <w:rPr>
          <w:color w:val="000000"/>
          <w:sz w:val="24"/>
          <w:szCs w:val="24"/>
        </w:rPr>
        <w:br/>
        <w:t xml:space="preserve">Beheld their coffins covered with earth;</w:t>
      </w:r>
      <w:r>
        <w:rPr>
          <w:color w:val="000000"/>
          <w:sz w:val="24"/>
          <w:szCs w:val="24"/>
        </w:rPr>
        <w:br/>
        <w:t xml:space="preserve">Their kindred were far, and their children dead,</w:t>
      </w:r>
      <w:r>
        <w:rPr>
          <w:color w:val="000000"/>
          <w:sz w:val="24"/>
          <w:szCs w:val="24"/>
        </w:rPr>
        <w:br/>
        <w:t xml:space="preserve">When the funeral prayer was coldly said.</w:t>
      </w:r>
    </w:p>
    <w:p>
      <w:pPr>
        <w:widowControl w:val="on"/>
        <w:pBdr/>
        <w:spacing w:before="240" w:after="240" w:line="240" w:lineRule="auto"/>
        <w:ind w:left="0" w:right="0"/>
        <w:jc w:val="left"/>
      </w:pPr>
      <w:r>
        <w:rPr>
          <w:color w:val="000000"/>
          <w:sz w:val="24"/>
          <w:szCs w:val="24"/>
        </w:rPr>
        <w:t xml:space="preserve">Two low green hillocks, two small gray stones,</w:t>
      </w:r>
      <w:r>
        <w:rPr>
          <w:color w:val="000000"/>
          <w:sz w:val="24"/>
          <w:szCs w:val="24"/>
        </w:rPr>
        <w:br/>
        <w:t xml:space="preserve">Rose over the place that held their bones;</w:t>
      </w:r>
      <w:r>
        <w:rPr>
          <w:color w:val="000000"/>
          <w:sz w:val="24"/>
          <w:szCs w:val="24"/>
        </w:rPr>
        <w:br/>
        <w:t xml:space="preserve">But the grassy hillocks are levelled again,</w:t>
      </w:r>
      <w:r>
        <w:rPr>
          <w:color w:val="000000"/>
          <w:sz w:val="24"/>
          <w:szCs w:val="24"/>
        </w:rPr>
        <w:br/>
        <w:t xml:space="preserve">And the keenest eye might search in vain,</w:t>
      </w:r>
      <w:r>
        <w:rPr>
          <w:color w:val="000000"/>
          <w:sz w:val="24"/>
          <w:szCs w:val="24"/>
        </w:rPr>
        <w:br/>
        <w:t xml:space="preserve">’Mong briers, and ferns, and paths of sheep,</w:t>
      </w:r>
      <w:r>
        <w:rPr>
          <w:color w:val="000000"/>
          <w:sz w:val="24"/>
          <w:szCs w:val="24"/>
        </w:rPr>
        <w:br/>
        <w:t xml:space="preserve">For the spot where the aged couple sleep.</w:t>
      </w:r>
    </w:p>
    <w:p>
      <w:pPr>
        <w:widowControl w:val="on"/>
        <w:pBdr/>
        <w:spacing w:before="240" w:after="240" w:line="240" w:lineRule="auto"/>
        <w:ind w:left="0" w:right="0"/>
        <w:jc w:val="left"/>
      </w:pPr>
      <w:r>
        <w:rPr>
          <w:color w:val="000000"/>
          <w:sz w:val="24"/>
          <w:szCs w:val="24"/>
        </w:rPr>
        <w:t xml:space="preserve">Yet well might they lay, beneath the soil</w:t>
      </w:r>
      <w:r>
        <w:rPr>
          <w:color w:val="000000"/>
          <w:sz w:val="24"/>
          <w:szCs w:val="24"/>
        </w:rPr>
        <w:br/>
        <w:t xml:space="preserve">Of this lonely spot, that man of toil,</w:t>
      </w:r>
      <w:r>
        <w:rPr>
          <w:color w:val="000000"/>
          <w:sz w:val="24"/>
          <w:szCs w:val="24"/>
        </w:rPr>
        <w:br/>
        <w:t xml:space="preserve">And trench the strong hard mould with the spade,</w:t>
      </w:r>
      <w:r>
        <w:rPr>
          <w:color w:val="000000"/>
          <w:sz w:val="24"/>
          <w:szCs w:val="24"/>
        </w:rPr>
        <w:br/>
        <w:t xml:space="preserve">Where never before a grave was made;</w:t>
      </w:r>
      <w:r>
        <w:rPr>
          <w:color w:val="000000"/>
          <w:sz w:val="24"/>
          <w:szCs w:val="24"/>
        </w:rPr>
        <w:br/>
        <w:t xml:space="preserve">For he hewed the dark old woods away,</w:t>
      </w:r>
      <w:r>
        <w:rPr>
          <w:color w:val="000000"/>
          <w:sz w:val="24"/>
          <w:szCs w:val="24"/>
        </w:rPr>
        <w:br/>
        <w:t xml:space="preserve">And gave the virgin fields to the day;</w:t>
      </w:r>
      <w:r>
        <w:rPr>
          <w:color w:val="000000"/>
          <w:sz w:val="24"/>
          <w:szCs w:val="24"/>
        </w:rPr>
        <w:br/>
        <w:t xml:space="preserve">And the gourd and the bean, beside his door,</w:t>
      </w:r>
      <w:r>
        <w:rPr>
          <w:color w:val="000000"/>
          <w:sz w:val="24"/>
          <w:szCs w:val="24"/>
        </w:rPr>
        <w:br/>
        <w:t xml:space="preserve">Bloomed where their flowers ne’er opened before;</w:t>
      </w:r>
      <w:r>
        <w:rPr>
          <w:color w:val="000000"/>
          <w:sz w:val="24"/>
          <w:szCs w:val="24"/>
        </w:rPr>
        <w:br/>
        <w:t xml:space="preserve">And the maize stood up; and the bearded rye</w:t>
      </w:r>
      <w:r>
        <w:rPr>
          <w:color w:val="000000"/>
          <w:sz w:val="24"/>
          <w:szCs w:val="24"/>
        </w:rPr>
        <w:br/>
        <w:t xml:space="preserve">Bent low in the breath of an unknown sky.</w:t>
      </w:r>
    </w:p>
    <w:p>
      <w:pPr>
        <w:widowControl w:val="on"/>
        <w:pBdr/>
        <w:spacing w:before="240" w:after="240" w:line="240" w:lineRule="auto"/>
        <w:ind w:left="0" w:right="0"/>
        <w:jc w:val="left"/>
      </w:pPr>
      <w:r>
        <w:rPr>
          <w:color w:val="000000"/>
          <w:sz w:val="24"/>
          <w:szCs w:val="24"/>
        </w:rPr>
        <w:t xml:space="preserve">’Tis said that when life is ended here,</w:t>
      </w:r>
      <w:r>
        <w:rPr>
          <w:color w:val="000000"/>
          <w:sz w:val="24"/>
          <w:szCs w:val="24"/>
        </w:rPr>
        <w:br/>
        <w:t xml:space="preserve">The spirit is borne to a distant sphere;</w:t>
      </w:r>
      <w:r>
        <w:rPr>
          <w:color w:val="000000"/>
          <w:sz w:val="24"/>
          <w:szCs w:val="24"/>
        </w:rPr>
        <w:br/>
        <w:t xml:space="preserve">That it visits its earthly home no more,</w:t>
      </w:r>
      <w:r>
        <w:rPr>
          <w:color w:val="000000"/>
          <w:sz w:val="24"/>
          <w:szCs w:val="24"/>
        </w:rPr>
        <w:br/>
        <w:t xml:space="preserve">Nor looks on the haunts it loved before. </w:t>
      </w:r>
      <w:r>
        <w:rPr>
          <w:color w:val="000000"/>
          <w:sz w:val="24"/>
          <w:szCs w:val="24"/>
        </w:rPr>
        <w:br/>
        <w:t xml:space="preserve">But why should the bodiless soul be sent</w:t>
      </w:r>
      <w:r>
        <w:rPr>
          <w:color w:val="000000"/>
          <w:sz w:val="24"/>
          <w:szCs w:val="24"/>
        </w:rPr>
        <w:br/>
        <w:t xml:space="preserve">Far off, to a long, long banishment? </w:t>
      </w:r>
      <w:r>
        <w:rPr>
          <w:color w:val="000000"/>
          <w:sz w:val="24"/>
          <w:szCs w:val="24"/>
        </w:rPr>
        <w:br/>
        <w:t xml:space="preserve">Talk not of the light and the living green! </w:t>
      </w:r>
      <w:r>
        <w:rPr>
          <w:color w:val="000000"/>
          <w:sz w:val="24"/>
          <w:szCs w:val="24"/>
        </w:rPr>
        <w:br/>
        <w:t xml:space="preserve">It will pine for the dear familiar scene;</w:t>
      </w:r>
      <w:r>
        <w:rPr>
          <w:color w:val="000000"/>
          <w:sz w:val="24"/>
          <w:szCs w:val="24"/>
        </w:rPr>
        <w:br/>
        <w:t xml:space="preserve">It will yearn, in that strange bright world, to behold</w:t>
      </w:r>
      <w:r>
        <w:rPr>
          <w:color w:val="000000"/>
          <w:sz w:val="24"/>
          <w:szCs w:val="24"/>
        </w:rPr>
        <w:br/>
        <w:t xml:space="preserve">The rock and the stream it knew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’Tis a cruel creed, believe it not! </w:t>
      </w:r>
      <w:r>
        <w:rPr>
          <w:color w:val="000000"/>
          <w:sz w:val="24"/>
          <w:szCs w:val="24"/>
        </w:rPr>
        <w:br/>
        <w:t xml:space="preserve">Death to the good is a milder lot. </w:t>
      </w:r>
      <w:r>
        <w:rPr>
          <w:color w:val="000000"/>
          <w:sz w:val="24"/>
          <w:szCs w:val="24"/>
        </w:rPr>
        <w:br/>
        <w:t xml:space="preserve">They are here,—­they are here,—­that harmless pair,</w:t>
      </w:r>
      <w:r>
        <w:rPr>
          <w:color w:val="000000"/>
          <w:sz w:val="24"/>
          <w:szCs w:val="24"/>
        </w:rPr>
        <w:br/>
        <w:t xml:space="preserve">In the yellow sunshine and flowing air,</w:t>
      </w:r>
      <w:r>
        <w:rPr>
          <w:color w:val="000000"/>
          <w:sz w:val="24"/>
          <w:szCs w:val="24"/>
        </w:rPr>
        <w:br/>
        <w:t xml:space="preserve">In the light cloud-shadows that slowly pass,</w:t>
      </w:r>
      <w:r>
        <w:rPr>
          <w:color w:val="000000"/>
          <w:sz w:val="24"/>
          <w:szCs w:val="24"/>
        </w:rPr>
        <w:br/>
        <w:t xml:space="preserve">In the sounds that rise from the murmuring grass. </w:t>
      </w:r>
      <w:r>
        <w:rPr>
          <w:color w:val="000000"/>
          <w:sz w:val="24"/>
          <w:szCs w:val="24"/>
        </w:rPr>
        <w:br/>
        <w:t xml:space="preserve">They sit where their humble cottage stood,</w:t>
      </w:r>
      <w:r>
        <w:rPr>
          <w:color w:val="000000"/>
          <w:sz w:val="24"/>
          <w:szCs w:val="24"/>
        </w:rPr>
        <w:br/>
        <w:t xml:space="preserve">They walk by the waving edge of the wood,</w:t>
      </w:r>
      <w:r>
        <w:rPr>
          <w:color w:val="000000"/>
          <w:sz w:val="24"/>
          <w:szCs w:val="24"/>
        </w:rPr>
        <w:br/>
        <w:t xml:space="preserve">And list to the long-accustomed flow</w:t>
      </w:r>
      <w:r>
        <w:rPr>
          <w:color w:val="000000"/>
          <w:sz w:val="24"/>
          <w:szCs w:val="24"/>
        </w:rPr>
        <w:br/>
        <w:t xml:space="preserve">Of the brook that wets the rocks below. </w:t>
      </w:r>
      <w:r>
        <w:rPr>
          <w:color w:val="000000"/>
          <w:sz w:val="24"/>
          <w:szCs w:val="24"/>
        </w:rPr>
        <w:br/>
        <w:t xml:space="preserve">Patient, and peaceful, and passionless,</w:t>
      </w:r>
      <w:r>
        <w:rPr>
          <w:color w:val="000000"/>
          <w:sz w:val="24"/>
          <w:szCs w:val="24"/>
        </w:rPr>
        <w:br/>
        <w:t xml:space="preserve">As seasons on seasons swiftly press,</w:t>
      </w:r>
      <w:r>
        <w:rPr>
          <w:color w:val="000000"/>
          <w:sz w:val="24"/>
          <w:szCs w:val="24"/>
        </w:rPr>
        <w:br/>
        <w:t xml:space="preserve">They watch, and wait, and linger around,</w:t>
      </w:r>
      <w:r>
        <w:rPr>
          <w:color w:val="000000"/>
          <w:sz w:val="24"/>
          <w:szCs w:val="24"/>
        </w:rPr>
        <w:br/>
        <w:t xml:space="preserve">Till the day when their bodies shall leave the ground.</w:t>
      </w:r>
    </w:p>
    <w:p>
      <w:pPr>
        <w:widowControl w:val="on"/>
        <w:pBdr/>
        <w:spacing w:before="240" w:after="240" w:line="240" w:lineRule="auto"/>
        <w:ind w:left="0" w:right="0"/>
        <w:jc w:val="left"/>
      </w:pPr>
      <w:r>
        <w:rPr>
          <w:color w:val="000000"/>
          <w:sz w:val="24"/>
          <w:szCs w:val="24"/>
        </w:rPr>
        <w:t xml:space="preserve">The conjunction of Jupiter and Venus. deg.</w:t>
      </w:r>
    </w:p>
    <w:p>
      <w:pPr>
        <w:widowControl w:val="on"/>
        <w:pBdr/>
        <w:spacing w:before="240" w:after="240" w:line="240" w:lineRule="auto"/>
        <w:ind w:left="0" w:right="0"/>
        <w:jc w:val="left"/>
      </w:pPr>
      <w:r>
        <w:rPr>
          <w:color w:val="000000"/>
          <w:sz w:val="24"/>
          <w:szCs w:val="24"/>
        </w:rPr>
        <w:t xml:space="preserve">I would not always reason.  The straight path</w:t>
      </w:r>
      <w:r>
        <w:rPr>
          <w:color w:val="000000"/>
          <w:sz w:val="24"/>
          <w:szCs w:val="24"/>
        </w:rPr>
        <w:br/>
        <w:t xml:space="preserve">Wearies us with its never-varying lines,</w:t>
      </w:r>
      <w:r>
        <w:rPr>
          <w:color w:val="000000"/>
          <w:sz w:val="24"/>
          <w:szCs w:val="24"/>
        </w:rPr>
        <w:br/>
        <w:t xml:space="preserve">And we grow melancholy.  I would make</w:t>
      </w:r>
      <w:r>
        <w:rPr>
          <w:color w:val="000000"/>
          <w:sz w:val="24"/>
          <w:szCs w:val="24"/>
        </w:rPr>
        <w:br/>
        <w:t xml:space="preserve">Reason my guide, but she should sometimes sit</w:t>
      </w:r>
      <w:r>
        <w:rPr>
          <w:color w:val="000000"/>
          <w:sz w:val="24"/>
          <w:szCs w:val="24"/>
        </w:rPr>
        <w:br/>
        <w:t xml:space="preserve">Patiently by the way-side, while I traced</w:t>
      </w:r>
      <w:r>
        <w:rPr>
          <w:color w:val="000000"/>
          <w:sz w:val="24"/>
          <w:szCs w:val="24"/>
        </w:rPr>
        <w:br/>
        <w:t xml:space="preserve">The mazes of the pleasant wilderness</w:t>
      </w:r>
      <w:r>
        <w:rPr>
          <w:color w:val="000000"/>
          <w:sz w:val="24"/>
          <w:szCs w:val="24"/>
        </w:rPr>
        <w:br/>
        <w:t xml:space="preserve">Around me.  She should be my counsellor,</w:t>
      </w:r>
      <w:r>
        <w:rPr>
          <w:color w:val="000000"/>
          <w:sz w:val="24"/>
          <w:szCs w:val="24"/>
        </w:rPr>
        <w:br/>
        <w:t xml:space="preserve">But not my tyrant.  For the spirit needs</w:t>
      </w:r>
      <w:r>
        <w:rPr>
          <w:color w:val="000000"/>
          <w:sz w:val="24"/>
          <w:szCs w:val="24"/>
        </w:rPr>
        <w:br/>
        <w:t xml:space="preserve">Impulses from a deeper source than hers,</w:t>
      </w:r>
      <w:r>
        <w:rPr>
          <w:color w:val="000000"/>
          <w:sz w:val="24"/>
          <w:szCs w:val="24"/>
        </w:rPr>
        <w:br/>
        <w:t xml:space="preserve">And there are motions, in the mind of man,</w:t>
      </w:r>
      <w:r>
        <w:rPr>
          <w:color w:val="000000"/>
          <w:sz w:val="24"/>
          <w:szCs w:val="24"/>
        </w:rPr>
        <w:br/>
        <w:t xml:space="preserve">That she must look upon with awe.  I bow</w:t>
      </w:r>
      <w:r>
        <w:rPr>
          <w:color w:val="000000"/>
          <w:sz w:val="24"/>
          <w:szCs w:val="24"/>
        </w:rPr>
        <w:br/>
        <w:t xml:space="preserve">Reverently to her dictates, but not less</w:t>
      </w:r>
      <w:r>
        <w:rPr>
          <w:color w:val="000000"/>
          <w:sz w:val="24"/>
          <w:szCs w:val="24"/>
        </w:rPr>
        <w:br/>
        <w:t xml:space="preserve">Hold to the fair illusions of old time—­</w:t>
      </w:r>
      <w:r>
        <w:rPr>
          <w:color w:val="000000"/>
          <w:sz w:val="24"/>
          <w:szCs w:val="24"/>
        </w:rPr>
        <w:br/>
        <w:t xml:space="preserve">Illusions that shed brightness over life,</w:t>
      </w:r>
      <w:r>
        <w:rPr>
          <w:color w:val="000000"/>
          <w:sz w:val="24"/>
          <w:szCs w:val="24"/>
        </w:rPr>
        <w:br/>
        <w:t xml:space="preserve">And glory over nature.  Look, even now,</w:t>
      </w:r>
      <w:r>
        <w:rPr>
          <w:color w:val="000000"/>
          <w:sz w:val="24"/>
          <w:szCs w:val="24"/>
        </w:rPr>
        <w:br/>
        <w:t xml:space="preserve">Where two bright planets in the twilight meet,</w:t>
      </w:r>
      <w:r>
        <w:rPr>
          <w:color w:val="000000"/>
          <w:sz w:val="24"/>
          <w:szCs w:val="24"/>
        </w:rPr>
        <w:br/>
        <w:t xml:space="preserve">Upon the saffron heaven,—­the imperial star</w:t>
      </w:r>
      <w:r>
        <w:rPr>
          <w:color w:val="000000"/>
          <w:sz w:val="24"/>
          <w:szCs w:val="24"/>
        </w:rPr>
        <w:br/>
        <w:t xml:space="preserve">Of Jove, and she that from her radiant urn</w:t>
      </w:r>
      <w:r>
        <w:rPr>
          <w:color w:val="000000"/>
          <w:sz w:val="24"/>
          <w:szCs w:val="24"/>
        </w:rPr>
        <w:br/>
        <w:t xml:space="preserve">Pours forth the light of love.  Let me believe,</w:t>
      </w:r>
      <w:r>
        <w:rPr>
          <w:color w:val="000000"/>
          <w:sz w:val="24"/>
          <w:szCs w:val="24"/>
        </w:rPr>
        <w:br/>
        <w:t xml:space="preserve">Awhile, that they are met for ends of good,</w:t>
      </w:r>
      <w:r>
        <w:rPr>
          <w:color w:val="000000"/>
          <w:sz w:val="24"/>
          <w:szCs w:val="24"/>
        </w:rPr>
        <w:br/>
        <w:t xml:space="preserve">Amid the evening glory, to confer</w:t>
      </w:r>
      <w:r>
        <w:rPr>
          <w:color w:val="000000"/>
          <w:sz w:val="24"/>
          <w:szCs w:val="24"/>
        </w:rPr>
        <w:br/>
        <w:t xml:space="preserve">Of men and their affairs, and to shed down</w:t>
      </w:r>
      <w:r>
        <w:rPr>
          <w:color w:val="000000"/>
          <w:sz w:val="24"/>
          <w:szCs w:val="24"/>
        </w:rPr>
        <w:br/>
        <w:t xml:space="preserve">Kind influence.  Lo! they brighten as we gaze,</w:t>
      </w:r>
      <w:r>
        <w:rPr>
          <w:color w:val="000000"/>
          <w:sz w:val="24"/>
          <w:szCs w:val="24"/>
        </w:rPr>
        <w:br/>
        <w:t xml:space="preserve">And shake out softer fires!  The great earth feels</w:t>
      </w:r>
      <w:r>
        <w:rPr>
          <w:color w:val="000000"/>
          <w:sz w:val="24"/>
          <w:szCs w:val="24"/>
        </w:rPr>
        <w:br/>
        <w:t xml:space="preserve">The gladness and the quiet of the time. </w:t>
      </w:r>
      <w:r>
        <w:rPr>
          <w:color w:val="000000"/>
          <w:sz w:val="24"/>
          <w:szCs w:val="24"/>
        </w:rPr>
        <w:br/>
        <w:t xml:space="preserve">Meekly the mighty river, that infolds</w:t>
      </w:r>
      <w:r>
        <w:rPr>
          <w:color w:val="000000"/>
          <w:sz w:val="24"/>
          <w:szCs w:val="24"/>
        </w:rPr>
        <w:br/>
        <w:t xml:space="preserve">This mighty city, smooths his front, and far</w:t>
      </w:r>
      <w:r>
        <w:rPr>
          <w:color w:val="000000"/>
          <w:sz w:val="24"/>
          <w:szCs w:val="24"/>
        </w:rPr>
        <w:br/>
        <w:t xml:space="preserve">Glitters and burns even to the rocky base</w:t>
      </w:r>
      <w:r>
        <w:rPr>
          <w:color w:val="000000"/>
          <w:sz w:val="24"/>
          <w:szCs w:val="24"/>
        </w:rPr>
        <w:br/>
        <w:t xml:space="preserve">Of the dark heights that bound him to the west;</w:t>
      </w:r>
      <w:r>
        <w:rPr>
          <w:color w:val="000000"/>
          <w:sz w:val="24"/>
          <w:szCs w:val="24"/>
        </w:rPr>
        <w:br/>
        <w:t xml:space="preserve">And a deep murmur, from the many streets,</w:t>
      </w:r>
      <w:r>
        <w:rPr>
          <w:color w:val="000000"/>
          <w:sz w:val="24"/>
          <w:szCs w:val="24"/>
        </w:rPr>
        <w:br/>
        <w:t xml:space="preserve">Rises like a thanksgiving.  Put we hence</w:t>
      </w:r>
      <w:r>
        <w:rPr>
          <w:color w:val="000000"/>
          <w:sz w:val="24"/>
          <w:szCs w:val="24"/>
        </w:rPr>
        <w:br/>
        <w:t xml:space="preserve">Dark and sad thoughts awhile—­there’s time for them</w:t>
      </w:r>
      <w:r>
        <w:rPr>
          <w:color w:val="000000"/>
          <w:sz w:val="24"/>
          <w:szCs w:val="24"/>
        </w:rPr>
        <w:br/>
        <w:t xml:space="preserve">Hereafter—­on the morrow we will meet,</w:t>
      </w:r>
      <w:r>
        <w:rPr>
          <w:color w:val="000000"/>
          <w:sz w:val="24"/>
          <w:szCs w:val="24"/>
        </w:rPr>
        <w:br/>
        <w:t xml:space="preserve">With melancholy looks, to tell our griefs,</w:t>
      </w:r>
      <w:r>
        <w:rPr>
          <w:color w:val="000000"/>
          <w:sz w:val="24"/>
          <w:szCs w:val="24"/>
        </w:rPr>
        <w:br/>
        <w:t xml:space="preserve">And make each other wretched; this calm hour,</w:t>
      </w:r>
      <w:r>
        <w:rPr>
          <w:color w:val="000000"/>
          <w:sz w:val="24"/>
          <w:szCs w:val="24"/>
        </w:rPr>
        <w:br/>
        <w:t xml:space="preserve">This balmy, blessed evening, we will give</w:t>
      </w:r>
      <w:r>
        <w:rPr>
          <w:color w:val="000000"/>
          <w:sz w:val="24"/>
          <w:szCs w:val="24"/>
        </w:rPr>
        <w:br/>
        <w:t xml:space="preserve">To cheerful hopes and dreams of happy days,</w:t>
      </w:r>
      <w:r>
        <w:rPr>
          <w:color w:val="000000"/>
          <w:sz w:val="24"/>
          <w:szCs w:val="24"/>
        </w:rPr>
        <w:br/>
        <w:t xml:space="preserve">Born of the meeting of those glorious stars.</w:t>
      </w:r>
    </w:p>
    <w:p>
      <w:pPr>
        <w:widowControl w:val="on"/>
        <w:pBdr/>
        <w:spacing w:before="240" w:after="240" w:line="240" w:lineRule="auto"/>
        <w:ind w:left="0" w:right="0"/>
        <w:jc w:val="left"/>
      </w:pPr>
      <w:r>
        <w:rPr>
          <w:color w:val="000000"/>
          <w:sz w:val="24"/>
          <w:szCs w:val="24"/>
        </w:rPr>
        <w:t xml:space="preserve">Enough of drought has parched the year, and scared</w:t>
      </w:r>
      <w:r>
        <w:rPr>
          <w:color w:val="000000"/>
          <w:sz w:val="24"/>
          <w:szCs w:val="24"/>
        </w:rPr>
        <w:br/>
        <w:t xml:space="preserve">The land with dread of famine.  Autumn, yet,</w:t>
      </w:r>
      <w:r>
        <w:rPr>
          <w:color w:val="000000"/>
          <w:sz w:val="24"/>
          <w:szCs w:val="24"/>
        </w:rPr>
        <w:br/>
        <w:t xml:space="preserve">Shall make men glad with unexpected fruits. </w:t>
      </w:r>
      <w:r>
        <w:rPr>
          <w:color w:val="000000"/>
          <w:sz w:val="24"/>
          <w:szCs w:val="24"/>
        </w:rPr>
        <w:br/>
        <w:t xml:space="preserve">The dog-star shall shine harmless:  genial days</w:t>
      </w:r>
      <w:r>
        <w:rPr>
          <w:color w:val="000000"/>
          <w:sz w:val="24"/>
          <w:szCs w:val="24"/>
        </w:rPr>
        <w:br/>
        <w:t xml:space="preserve">Shall softly glide away into the keen</w:t>
      </w:r>
      <w:r>
        <w:rPr>
          <w:color w:val="000000"/>
          <w:sz w:val="24"/>
          <w:szCs w:val="24"/>
        </w:rPr>
        <w:br/>
        <w:t xml:space="preserve">And wholesome cold of winter; he that fears</w:t>
      </w:r>
      <w:r>
        <w:rPr>
          <w:color w:val="000000"/>
          <w:sz w:val="24"/>
          <w:szCs w:val="24"/>
        </w:rPr>
        <w:br/>
        <w:t xml:space="preserve">The pestilence, shall gaze on those pure beams,</w:t>
      </w:r>
      <w:r>
        <w:rPr>
          <w:color w:val="000000"/>
          <w:sz w:val="24"/>
          <w:szCs w:val="24"/>
        </w:rPr>
        <w:br/>
        <w:t xml:space="preserve">And breathe, with confidence, the quiet air.</w:t>
      </w:r>
    </w:p>
    <w:p>
      <w:pPr>
        <w:widowControl w:val="on"/>
        <w:pBdr/>
        <w:spacing w:before="240" w:after="240" w:line="240" w:lineRule="auto"/>
        <w:ind w:left="0" w:right="0"/>
        <w:jc w:val="left"/>
      </w:pPr>
      <w:r>
        <w:rPr>
          <w:color w:val="000000"/>
          <w:sz w:val="24"/>
          <w:szCs w:val="24"/>
        </w:rPr>
        <w:t xml:space="preserve">Emblems of power and beauty! well may they</w:t>
      </w:r>
      <w:r>
        <w:rPr>
          <w:color w:val="000000"/>
          <w:sz w:val="24"/>
          <w:szCs w:val="24"/>
        </w:rPr>
        <w:br/>
        <w:t xml:space="preserve">Shine brightest on our borders, and withdraw</w:t>
      </w:r>
      <w:r>
        <w:rPr>
          <w:color w:val="000000"/>
          <w:sz w:val="24"/>
          <w:szCs w:val="24"/>
        </w:rPr>
        <w:br/>
        <w:t xml:space="preserve">Towards the great Pacific, marking out</w:t>
      </w:r>
      <w:r>
        <w:rPr>
          <w:color w:val="000000"/>
          <w:sz w:val="24"/>
          <w:szCs w:val="24"/>
        </w:rPr>
        <w:br/>
        <w:t xml:space="preserve">The path of empire.  Thus, in our own land,</w:t>
      </w:r>
      <w:r>
        <w:rPr>
          <w:color w:val="000000"/>
          <w:sz w:val="24"/>
          <w:szCs w:val="24"/>
        </w:rPr>
        <w:br/>
        <w:t xml:space="preserve">Ere long, the better Genius of our race,</w:t>
      </w:r>
      <w:r>
        <w:rPr>
          <w:color w:val="000000"/>
          <w:sz w:val="24"/>
          <w:szCs w:val="24"/>
        </w:rPr>
        <w:br/>
        <w:t xml:space="preserve">Having encompassed earth, and tamed its tribes,</w:t>
      </w:r>
      <w:r>
        <w:rPr>
          <w:color w:val="000000"/>
          <w:sz w:val="24"/>
          <w:szCs w:val="24"/>
        </w:rPr>
        <w:br/>
        <w:t xml:space="preserve">Shall sit him down beneath the farthest west,</w:t>
      </w:r>
      <w:r>
        <w:rPr>
          <w:color w:val="000000"/>
          <w:sz w:val="24"/>
          <w:szCs w:val="24"/>
        </w:rPr>
        <w:br/>
        <w:t xml:space="preserve">By the shore of that calm ocean, and look back</w:t>
      </w:r>
      <w:r>
        <w:rPr>
          <w:color w:val="000000"/>
          <w:sz w:val="24"/>
          <w:szCs w:val="24"/>
        </w:rPr>
        <w:br/>
        <w:t xml:space="preserve">On realms made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Light the nuptial torch,</w:t>
      </w:r>
      <w:r>
        <w:rPr>
          <w:color w:val="000000"/>
          <w:sz w:val="24"/>
          <w:szCs w:val="24"/>
        </w:rPr>
        <w:br/>
        <w:t xml:space="preserve">And say the glad, yet solemn rite, that knits</w:t>
      </w:r>
      <w:r>
        <w:rPr>
          <w:color w:val="000000"/>
          <w:sz w:val="24"/>
          <w:szCs w:val="24"/>
        </w:rPr>
        <w:br/>
        <w:t xml:space="preserve">The youth and maiden.  Happy days to them</w:t>
      </w:r>
      <w:r>
        <w:rPr>
          <w:color w:val="000000"/>
          <w:sz w:val="24"/>
          <w:szCs w:val="24"/>
        </w:rPr>
        <w:br/>
        <w:t xml:space="preserve">That wed this evening!—­a long life of love,</w:t>
      </w:r>
      <w:r>
        <w:rPr>
          <w:color w:val="000000"/>
          <w:sz w:val="24"/>
          <w:szCs w:val="24"/>
        </w:rPr>
        <w:br/>
        <w:t xml:space="preserve">And blooming sons and daughters!  Happy they</w:t>
      </w:r>
      <w:r>
        <w:rPr>
          <w:color w:val="000000"/>
          <w:sz w:val="24"/>
          <w:szCs w:val="24"/>
        </w:rPr>
        <w:br/>
        <w:t xml:space="preserve">Born at this hour,—­for they shall see an age</w:t>
      </w:r>
      <w:r>
        <w:rPr>
          <w:color w:val="000000"/>
          <w:sz w:val="24"/>
          <w:szCs w:val="24"/>
        </w:rPr>
        <w:br/>
        <w:t xml:space="preserve">Whiter and holier than the past, and go</w:t>
      </w:r>
      <w:r>
        <w:rPr>
          <w:color w:val="000000"/>
          <w:sz w:val="24"/>
          <w:szCs w:val="24"/>
        </w:rPr>
        <w:br/>
        <w:t xml:space="preserve">Late to their graves.  Men shall wear softer hearts,</w:t>
      </w:r>
      <w:r>
        <w:rPr>
          <w:color w:val="000000"/>
          <w:sz w:val="24"/>
          <w:szCs w:val="24"/>
        </w:rPr>
        <w:br/>
        <w:t xml:space="preserve">And shudder at the butcheries of war,</w:t>
      </w:r>
      <w:r>
        <w:rPr>
          <w:color w:val="000000"/>
          <w:sz w:val="24"/>
          <w:szCs w:val="24"/>
        </w:rPr>
        <w:br/>
        <w:t xml:space="preserve">As now at other murders.</w:t>
      </w:r>
    </w:p>
    <w:p>
      <w:pPr>
        <w:widowControl w:val="on"/>
        <w:pBdr/>
        <w:spacing w:before="240" w:after="240" w:line="240" w:lineRule="auto"/>
        <w:ind w:left="0" w:right="0"/>
        <w:jc w:val="left"/>
      </w:pPr>
      <w:r>
        <w:rPr>
          <w:color w:val="000000"/>
          <w:sz w:val="24"/>
          <w:szCs w:val="24"/>
        </w:rPr>
        <w:t xml:space="preserve">Hapless Greece! </w:t>
      </w:r>
      <w:r>
        <w:rPr>
          <w:color w:val="000000"/>
          <w:sz w:val="24"/>
          <w:szCs w:val="24"/>
        </w:rPr>
        <w:br/>
        <w:t xml:space="preserve">Enough of blood has wet thy rocks, and stained</w:t>
      </w:r>
      <w:r>
        <w:rPr>
          <w:color w:val="000000"/>
          <w:sz w:val="24"/>
          <w:szCs w:val="24"/>
        </w:rPr>
        <w:br/>
        <w:t xml:space="preserve">Thy rivers; deep enough thy chains have worn</w:t>
      </w:r>
      <w:r>
        <w:rPr>
          <w:color w:val="000000"/>
          <w:sz w:val="24"/>
          <w:szCs w:val="24"/>
        </w:rPr>
        <w:br/>
        <w:t xml:space="preserve">Their links into thy flesh; the sacrifice</w:t>
      </w:r>
      <w:r>
        <w:rPr>
          <w:color w:val="000000"/>
          <w:sz w:val="24"/>
          <w:szCs w:val="24"/>
        </w:rPr>
        <w:br/>
        <w:t xml:space="preserve">Of thy pure maidens, and thy innocent babes,</w:t>
      </w:r>
      <w:r>
        <w:rPr>
          <w:color w:val="000000"/>
          <w:sz w:val="24"/>
          <w:szCs w:val="24"/>
        </w:rPr>
        <w:br/>
        <w:t xml:space="preserve">And reverend priests, has expiated all</w:t>
      </w:r>
      <w:r>
        <w:rPr>
          <w:color w:val="000000"/>
          <w:sz w:val="24"/>
          <w:szCs w:val="24"/>
        </w:rPr>
        <w:br/>
        <w:t xml:space="preserve">Thy crimes of old.  In yonder mingling lights</w:t>
      </w:r>
      <w:r>
        <w:rPr>
          <w:color w:val="000000"/>
          <w:sz w:val="24"/>
          <w:szCs w:val="24"/>
        </w:rPr>
        <w:br/>
        <w:t xml:space="preserve">There is an omen of good days for thee. </w:t>
      </w:r>
      <w:r>
        <w:rPr>
          <w:color w:val="000000"/>
          <w:sz w:val="24"/>
          <w:szCs w:val="24"/>
        </w:rPr>
        <w:br/>
        <w:t xml:space="preserve">Thou shalt arise from midst the dust and sit</w:t>
      </w:r>
      <w:r>
        <w:rPr>
          <w:color w:val="000000"/>
          <w:sz w:val="24"/>
          <w:szCs w:val="24"/>
        </w:rPr>
        <w:br/>
        <w:t xml:space="preserve">Again among the nations.  Thine own arm</w:t>
      </w:r>
      <w:r>
        <w:rPr>
          <w:color w:val="000000"/>
          <w:sz w:val="24"/>
          <w:szCs w:val="24"/>
        </w:rPr>
        <w:br/>
        <w:t xml:space="preserve">Shall yet redeem thee.  Not in wars like thine</w:t>
      </w:r>
      <w:r>
        <w:rPr>
          <w:color w:val="000000"/>
          <w:sz w:val="24"/>
          <w:szCs w:val="24"/>
        </w:rPr>
        <w:br/>
        <w:t xml:space="preserve">The world takes part.  Be it a strife of kings,—­</w:t>
      </w:r>
      <w:r>
        <w:rPr>
          <w:color w:val="000000"/>
          <w:sz w:val="24"/>
          <w:szCs w:val="24"/>
        </w:rPr>
        <w:br/>
        <w:t xml:space="preserve">Despot with despot battling for a throne,—­</w:t>
      </w:r>
      <w:r>
        <w:rPr>
          <w:color w:val="000000"/>
          <w:sz w:val="24"/>
          <w:szCs w:val="24"/>
        </w:rPr>
        <w:br/>
        <w:t xml:space="preserve">And Europe shall be stirred throughout her realms,</w:t>
      </w:r>
      <w:r>
        <w:rPr>
          <w:color w:val="000000"/>
          <w:sz w:val="24"/>
          <w:szCs w:val="24"/>
        </w:rPr>
        <w:br/>
        <w:t xml:space="preserve">Nations shall put on harness, and shall fall</w:t>
      </w:r>
      <w:r>
        <w:rPr>
          <w:color w:val="000000"/>
          <w:sz w:val="24"/>
          <w:szCs w:val="24"/>
        </w:rPr>
        <w:br/>
        <w:t xml:space="preserve">Upon each other, and in all their bounds</w:t>
      </w:r>
      <w:r>
        <w:rPr>
          <w:color w:val="000000"/>
          <w:sz w:val="24"/>
          <w:szCs w:val="24"/>
        </w:rPr>
        <w:br/>
        <w:t xml:space="preserve">The wailing of the childless shall not cease. </w:t>
      </w:r>
      <w:r>
        <w:rPr>
          <w:color w:val="000000"/>
          <w:sz w:val="24"/>
          <w:szCs w:val="24"/>
        </w:rPr>
        <w:br/>
        <w:t xml:space="preserve">Thine is a war for liberty, and thou</w:t>
      </w:r>
      <w:r>
        <w:rPr>
          <w:color w:val="000000"/>
          <w:sz w:val="24"/>
          <w:szCs w:val="24"/>
        </w:rPr>
        <w:br/>
        <w:t xml:space="preserve">Must fight it single-handed.  The old world</w:t>
      </w:r>
      <w:r>
        <w:rPr>
          <w:color w:val="000000"/>
          <w:sz w:val="24"/>
          <w:szCs w:val="24"/>
        </w:rPr>
        <w:br/>
        <w:t xml:space="preserve">Looks coldly on the murderers of thy race,</w:t>
      </w:r>
      <w:r>
        <w:rPr>
          <w:color w:val="000000"/>
          <w:sz w:val="24"/>
          <w:szCs w:val="24"/>
        </w:rPr>
        <w:br/>
        <w:t xml:space="preserve">And leaves thee to the struggle; and the new,—­</w:t>
      </w:r>
      <w:r>
        <w:rPr>
          <w:color w:val="000000"/>
          <w:sz w:val="24"/>
          <w:szCs w:val="24"/>
        </w:rPr>
        <w:br/>
        <w:t xml:space="preserve">I fear me thou couldst tell a shameful tale</w:t>
      </w:r>
      <w:r>
        <w:rPr>
          <w:color w:val="000000"/>
          <w:sz w:val="24"/>
          <w:szCs w:val="24"/>
        </w:rPr>
        <w:br/>
        <w:t xml:space="preserve">Of fraud and lust of gain;—­thy treasury drained,</w:t>
      </w:r>
      <w:r>
        <w:rPr>
          <w:color w:val="000000"/>
          <w:sz w:val="24"/>
          <w:szCs w:val="24"/>
        </w:rPr>
        <w:br/>
        <w:t xml:space="preserve">And Missolonghi fallen.  Yet thy wrongs</w:t>
      </w:r>
      <w:r>
        <w:rPr>
          <w:color w:val="000000"/>
          <w:sz w:val="24"/>
          <w:szCs w:val="24"/>
        </w:rPr>
        <w:br/>
        <w:t xml:space="preserve">Shall put new strength into thy heart and hand,</w:t>
      </w:r>
      <w:r>
        <w:rPr>
          <w:color w:val="000000"/>
          <w:sz w:val="24"/>
          <w:szCs w:val="24"/>
        </w:rPr>
        <w:br/>
        <w:t xml:space="preserve">And God and thy good sword shall yet work out,</w:t>
      </w:r>
      <w:r>
        <w:rPr>
          <w:color w:val="000000"/>
          <w:sz w:val="24"/>
          <w:szCs w:val="24"/>
        </w:rPr>
        <w:br/>
        <w:t xml:space="preserve">For thee, a terrible deliverance.</w:t>
      </w:r>
    </w:p>
    <w:p>
      <w:pPr>
        <w:keepNext w:val="on"/>
        <w:widowControl w:val="on"/>
        <w:pBdr/>
        <w:spacing w:before="299" w:after="299" w:line="240" w:lineRule="auto"/>
        <w:ind w:left="0" w:right="0"/>
        <w:jc w:val="left"/>
        <w:outlineLvl w:val="1"/>
      </w:pPr>
      <w:r>
        <w:rPr>
          <w:b/>
          <w:color w:val="000000"/>
          <w:sz w:val="36"/>
          <w:szCs w:val="36"/>
        </w:rPr>
        <w:t xml:space="preserve">A SUMMER RAMBLE.</w:t>
      </w:r>
    </w:p>
    <w:p>
      <w:pPr>
        <w:widowControl w:val="on"/>
        <w:pBdr/>
        <w:spacing w:before="240" w:after="240" w:line="240" w:lineRule="auto"/>
        <w:ind w:left="0" w:right="0"/>
        <w:jc w:val="left"/>
      </w:pPr>
      <w:r>
        <w:rPr>
          <w:color w:val="000000"/>
          <w:sz w:val="24"/>
          <w:szCs w:val="24"/>
        </w:rPr>
        <w:t xml:space="preserve">The quiet August noon has come,</w:t>
      </w:r>
      <w:r>
        <w:rPr>
          <w:color w:val="000000"/>
          <w:sz w:val="24"/>
          <w:szCs w:val="24"/>
        </w:rPr>
        <w:br/>
        <w:t xml:space="preserve">  A slumberous silence fills the sky,</w:t>
      </w:r>
      <w:r>
        <w:rPr>
          <w:color w:val="000000"/>
          <w:sz w:val="24"/>
          <w:szCs w:val="24"/>
        </w:rPr>
        <w:br/>
        <w:t xml:space="preserve">The fields are still, the woods are dumb,</w:t>
      </w:r>
      <w:r>
        <w:rPr>
          <w:color w:val="000000"/>
          <w:sz w:val="24"/>
          <w:szCs w:val="24"/>
        </w:rPr>
        <w:br/>
        <w:t xml:space="preserve">  In glassy sleep the waters lie.</w:t>
      </w:r>
    </w:p>
    <w:p>
      <w:pPr>
        <w:widowControl w:val="on"/>
        <w:pBdr/>
        <w:spacing w:before="240" w:after="240" w:line="240" w:lineRule="auto"/>
        <w:ind w:left="0" w:right="0"/>
        <w:jc w:val="left"/>
      </w:pPr>
      <w:r>
        <w:rPr>
          <w:color w:val="000000"/>
          <w:sz w:val="24"/>
          <w:szCs w:val="24"/>
        </w:rPr>
        <w:t xml:space="preserve">And mark yon soft white clouds that rest</w:t>
      </w:r>
      <w:r>
        <w:rPr>
          <w:color w:val="000000"/>
          <w:sz w:val="24"/>
          <w:szCs w:val="24"/>
        </w:rPr>
        <w:br/>
        <w:t xml:space="preserve">  Above our vale, a moveless throng;</w:t>
      </w:r>
      <w:r>
        <w:rPr>
          <w:color w:val="000000"/>
          <w:sz w:val="24"/>
          <w:szCs w:val="24"/>
        </w:rPr>
        <w:br/>
        <w:t xml:space="preserve">The cattle on the mountain’s breast</w:t>
      </w:r>
      <w:r>
        <w:rPr>
          <w:color w:val="000000"/>
          <w:sz w:val="24"/>
          <w:szCs w:val="24"/>
        </w:rPr>
        <w:br/>
        <w:t xml:space="preserve">  Enjoy the grateful shadow long.</w:t>
      </w:r>
    </w:p>
    <w:p>
      <w:pPr>
        <w:widowControl w:val="on"/>
        <w:pBdr/>
        <w:spacing w:before="240" w:after="240" w:line="240" w:lineRule="auto"/>
        <w:ind w:left="0" w:right="0"/>
        <w:jc w:val="left"/>
      </w:pPr>
      <w:r>
        <w:rPr>
          <w:color w:val="000000"/>
          <w:sz w:val="24"/>
          <w:szCs w:val="24"/>
        </w:rPr>
        <w:t xml:space="preserve">Oh, how unlike those merry hours</w:t>
      </w:r>
      <w:r>
        <w:rPr>
          <w:color w:val="000000"/>
          <w:sz w:val="24"/>
          <w:szCs w:val="24"/>
        </w:rPr>
        <w:br/>
        <w:t xml:space="preserve">  In early June when Earth laughs out,</w:t>
      </w:r>
      <w:r>
        <w:rPr>
          <w:color w:val="000000"/>
          <w:sz w:val="24"/>
          <w:szCs w:val="24"/>
        </w:rPr>
        <w:br/>
        <w:t xml:space="preserve">When the fresh winds make love to flowers,</w:t>
      </w:r>
      <w:r>
        <w:rPr>
          <w:color w:val="000000"/>
          <w:sz w:val="24"/>
          <w:szCs w:val="24"/>
        </w:rPr>
        <w:br/>
        <w:t xml:space="preserve">  And woodlands sing and waters shout.</w:t>
      </w:r>
    </w:p>
    <w:p>
      <w:pPr>
        <w:widowControl w:val="on"/>
        <w:pBdr/>
        <w:spacing w:before="240" w:after="240" w:line="240" w:lineRule="auto"/>
        <w:ind w:left="0" w:right="0"/>
        <w:jc w:val="left"/>
      </w:pPr>
      <w:r>
        <w:rPr>
          <w:color w:val="000000"/>
          <w:sz w:val="24"/>
          <w:szCs w:val="24"/>
        </w:rPr>
        <w:t xml:space="preserve">When in the grass sweet voices talk,</w:t>
      </w:r>
      <w:r>
        <w:rPr>
          <w:color w:val="000000"/>
          <w:sz w:val="24"/>
          <w:szCs w:val="24"/>
        </w:rPr>
        <w:br/>
        <w:t xml:space="preserve">  And strains of tiny music swell</w:t>
      </w:r>
      <w:r>
        <w:rPr>
          <w:color w:val="000000"/>
          <w:sz w:val="24"/>
          <w:szCs w:val="24"/>
        </w:rPr>
        <w:br/>
        <w:t xml:space="preserve">From every moss-cup of the rock,</w:t>
      </w:r>
      <w:r>
        <w:rPr>
          <w:color w:val="000000"/>
          <w:sz w:val="24"/>
          <w:szCs w:val="24"/>
        </w:rPr>
        <w:br/>
        <w:t xml:space="preserve">  From every nameless blossom’s bell.</w:t>
      </w:r>
    </w:p>
    <w:p>
      <w:pPr>
        <w:widowControl w:val="on"/>
        <w:pBdr/>
        <w:spacing w:before="240" w:after="240" w:line="240" w:lineRule="auto"/>
        <w:ind w:left="0" w:right="0"/>
        <w:jc w:val="left"/>
      </w:pPr>
      <w:r>
        <w:rPr>
          <w:color w:val="000000"/>
          <w:sz w:val="24"/>
          <w:szCs w:val="24"/>
        </w:rPr>
        <w:t xml:space="preserve">But now a joy too deep for sound,</w:t>
      </w:r>
      <w:r>
        <w:rPr>
          <w:color w:val="000000"/>
          <w:sz w:val="24"/>
          <w:szCs w:val="24"/>
        </w:rPr>
        <w:br/>
        <w:t xml:space="preserve">  A peace no other season knows,</w:t>
      </w:r>
      <w:r>
        <w:rPr>
          <w:color w:val="000000"/>
          <w:sz w:val="24"/>
          <w:szCs w:val="24"/>
        </w:rPr>
        <w:br/>
        <w:t xml:space="preserve">Hushes the heavens and wraps the ground,</w:t>
      </w:r>
      <w:r>
        <w:rPr>
          <w:color w:val="000000"/>
          <w:sz w:val="24"/>
          <w:szCs w:val="24"/>
        </w:rPr>
        <w:br/>
        <w:t xml:space="preserve">  The blessing of supreme repose.</w:t>
      </w:r>
    </w:p>
    <w:p>
      <w:pPr>
        <w:widowControl w:val="on"/>
        <w:pBdr/>
        <w:spacing w:before="240" w:after="240" w:line="240" w:lineRule="auto"/>
        <w:ind w:left="0" w:right="0"/>
        <w:jc w:val="left"/>
      </w:pPr>
      <w:r>
        <w:rPr>
          <w:color w:val="000000"/>
          <w:sz w:val="24"/>
          <w:szCs w:val="24"/>
        </w:rPr>
        <w:t xml:space="preserve">Away!  I will not be, to-day,</w:t>
      </w:r>
      <w:r>
        <w:rPr>
          <w:color w:val="000000"/>
          <w:sz w:val="24"/>
          <w:szCs w:val="24"/>
        </w:rPr>
        <w:br/>
        <w:t xml:space="preserve">  The only slave of toil and care. </w:t>
      </w:r>
      <w:r>
        <w:rPr>
          <w:color w:val="000000"/>
          <w:sz w:val="24"/>
          <w:szCs w:val="24"/>
        </w:rPr>
        <w:br/>
        <w:t xml:space="preserve">Away from desk and dust! away! </w:t>
      </w:r>
      <w:r>
        <w:rPr>
          <w:color w:val="000000"/>
          <w:sz w:val="24"/>
          <w:szCs w:val="24"/>
        </w:rPr>
        <w:br/>
        <w:t xml:space="preserve">  I’ll be as idle as the air.</w:t>
      </w:r>
    </w:p>
    <w:p>
      <w:pPr>
        <w:widowControl w:val="on"/>
        <w:pBdr/>
        <w:spacing w:before="240" w:after="240" w:line="240" w:lineRule="auto"/>
        <w:ind w:left="0" w:right="0"/>
        <w:jc w:val="left"/>
      </w:pPr>
      <w:r>
        <w:rPr>
          <w:color w:val="000000"/>
          <w:sz w:val="24"/>
          <w:szCs w:val="24"/>
        </w:rPr>
        <w:t xml:space="preserve">Beneath the open sky abroad,</w:t>
      </w:r>
      <w:r>
        <w:rPr>
          <w:color w:val="000000"/>
          <w:sz w:val="24"/>
          <w:szCs w:val="24"/>
        </w:rPr>
        <w:br/>
        <w:t xml:space="preserve">  Among the plants and breathing things,</w:t>
      </w:r>
      <w:r>
        <w:rPr>
          <w:color w:val="000000"/>
          <w:sz w:val="24"/>
          <w:szCs w:val="24"/>
        </w:rPr>
        <w:br/>
        <w:t xml:space="preserve">The sinless, peaceful works of God,</w:t>
      </w:r>
      <w:r>
        <w:rPr>
          <w:color w:val="000000"/>
          <w:sz w:val="24"/>
          <w:szCs w:val="24"/>
        </w:rPr>
        <w:br/>
        <w:t xml:space="preserve">  I’ll share the calm the season brings.</w:t>
      </w:r>
    </w:p>
    <w:p>
      <w:pPr>
        <w:widowControl w:val="on"/>
        <w:pBdr/>
        <w:spacing w:before="240" w:after="240" w:line="240" w:lineRule="auto"/>
        <w:ind w:left="0" w:right="0"/>
        <w:jc w:val="left"/>
      </w:pPr>
      <w:r>
        <w:rPr>
          <w:color w:val="000000"/>
          <w:sz w:val="24"/>
          <w:szCs w:val="24"/>
        </w:rPr>
        <w:t xml:space="preserve">Come, thou, in whose soft eyes I see</w:t>
      </w:r>
      <w:r>
        <w:rPr>
          <w:color w:val="000000"/>
          <w:sz w:val="24"/>
          <w:szCs w:val="24"/>
        </w:rPr>
        <w:br/>
        <w:t xml:space="preserve">  The gentle meanings of thy heart,</w:t>
      </w:r>
      <w:r>
        <w:rPr>
          <w:color w:val="000000"/>
          <w:sz w:val="24"/>
          <w:szCs w:val="24"/>
        </w:rPr>
        <w:br/>
        <w:t xml:space="preserve">One day amid the woods with me,</w:t>
      </w:r>
      <w:r>
        <w:rPr>
          <w:color w:val="000000"/>
          <w:sz w:val="24"/>
          <w:szCs w:val="24"/>
        </w:rPr>
        <w:br/>
        <w:t xml:space="preserve">  From men and all their cares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where, upon the meadow’s breast,</w:t>
      </w:r>
      <w:r>
        <w:rPr>
          <w:color w:val="000000"/>
          <w:sz w:val="24"/>
          <w:szCs w:val="24"/>
        </w:rPr>
        <w:br/>
        <w:t xml:space="preserve">  The shadow of the thicket lies,</w:t>
      </w:r>
      <w:r>
        <w:rPr>
          <w:color w:val="000000"/>
          <w:sz w:val="24"/>
          <w:szCs w:val="24"/>
        </w:rPr>
        <w:br/>
        <w:t xml:space="preserve">The blue wild flowers thou gatherest</w:t>
      </w:r>
      <w:r>
        <w:rPr>
          <w:color w:val="000000"/>
          <w:sz w:val="24"/>
          <w:szCs w:val="24"/>
        </w:rPr>
        <w:br/>
        <w:t xml:space="preserve">  Shall glow yet deeper near thine eyes.</w:t>
      </w:r>
    </w:p>
    <w:p>
      <w:pPr>
        <w:widowControl w:val="on"/>
        <w:pBdr/>
        <w:spacing w:before="240" w:after="240" w:line="240" w:lineRule="auto"/>
        <w:ind w:left="0" w:right="0"/>
        <w:jc w:val="left"/>
      </w:pPr>
      <w:r>
        <w:rPr>
          <w:color w:val="000000"/>
          <w:sz w:val="24"/>
          <w:szCs w:val="24"/>
        </w:rPr>
        <w:t xml:space="preserve">Come, and when mid the calm profound,</w:t>
      </w:r>
      <w:r>
        <w:rPr>
          <w:color w:val="000000"/>
          <w:sz w:val="24"/>
          <w:szCs w:val="24"/>
        </w:rPr>
        <w:br/>
        <w:t xml:space="preserve">  I turn, those gentle eyes to seek,</w:t>
      </w:r>
      <w:r>
        <w:rPr>
          <w:color w:val="000000"/>
          <w:sz w:val="24"/>
          <w:szCs w:val="24"/>
        </w:rPr>
        <w:br/>
        <w:t xml:space="preserve">They, like the lovely landscape round,</w:t>
      </w:r>
      <w:r>
        <w:rPr>
          <w:color w:val="000000"/>
          <w:sz w:val="24"/>
          <w:szCs w:val="24"/>
        </w:rPr>
        <w:br/>
        <w:t xml:space="preserve">  Of innocence and peace shall speak.</w:t>
      </w:r>
    </w:p>
    <w:p>
      <w:pPr>
        <w:widowControl w:val="on"/>
        <w:pBdr/>
        <w:spacing w:before="240" w:after="240" w:line="240" w:lineRule="auto"/>
        <w:ind w:left="0" w:right="0"/>
        <w:jc w:val="left"/>
      </w:pPr>
      <w:r>
        <w:rPr>
          <w:color w:val="000000"/>
          <w:sz w:val="24"/>
          <w:szCs w:val="24"/>
        </w:rPr>
        <w:t xml:space="preserve">Rest here, beneath the unmoving shade,</w:t>
      </w:r>
      <w:r>
        <w:rPr>
          <w:color w:val="000000"/>
          <w:sz w:val="24"/>
          <w:szCs w:val="24"/>
        </w:rPr>
        <w:br/>
        <w:t xml:space="preserve">  And on the silent valleys gaze,</w:t>
      </w:r>
      <w:r>
        <w:rPr>
          <w:color w:val="000000"/>
          <w:sz w:val="24"/>
          <w:szCs w:val="24"/>
        </w:rPr>
        <w:br/>
        <w:t xml:space="preserve">Winding and widening, till they fade</w:t>
      </w:r>
      <w:r>
        <w:rPr>
          <w:color w:val="000000"/>
          <w:sz w:val="24"/>
          <w:szCs w:val="24"/>
        </w:rPr>
        <w:br/>
        <w:t xml:space="preserve">  In yon soft ring of summer haze.</w:t>
      </w:r>
    </w:p>
    <w:p>
      <w:pPr>
        <w:widowControl w:val="on"/>
        <w:pBdr/>
        <w:spacing w:before="240" w:after="240" w:line="240" w:lineRule="auto"/>
        <w:ind w:left="0" w:right="0"/>
        <w:jc w:val="left"/>
      </w:pPr>
      <w:r>
        <w:rPr>
          <w:color w:val="000000"/>
          <w:sz w:val="24"/>
          <w:szCs w:val="24"/>
        </w:rPr>
        <w:t xml:space="preserve">The village trees their summits rear</w:t>
      </w:r>
      <w:r>
        <w:rPr>
          <w:color w:val="000000"/>
          <w:sz w:val="24"/>
          <w:szCs w:val="24"/>
        </w:rPr>
        <w:br/>
        <w:t xml:space="preserve">  Still as its spire, and yonder flock</w:t>
      </w:r>
      <w:r>
        <w:rPr>
          <w:color w:val="000000"/>
          <w:sz w:val="24"/>
          <w:szCs w:val="24"/>
        </w:rPr>
        <w:br/>
        <w:t xml:space="preserve">At rest in those calm fields appear</w:t>
      </w:r>
      <w:r>
        <w:rPr>
          <w:color w:val="000000"/>
          <w:sz w:val="24"/>
          <w:szCs w:val="24"/>
        </w:rPr>
        <w:br/>
        <w:t xml:space="preserve">  As chiselled from the lifeless rock.</w:t>
      </w:r>
    </w:p>
    <w:p>
      <w:pPr>
        <w:widowControl w:val="on"/>
        <w:pBdr/>
        <w:spacing w:before="240" w:after="240" w:line="240" w:lineRule="auto"/>
        <w:ind w:left="0" w:right="0"/>
        <w:jc w:val="left"/>
      </w:pPr>
      <w:r>
        <w:rPr>
          <w:color w:val="000000"/>
          <w:sz w:val="24"/>
          <w:szCs w:val="24"/>
        </w:rPr>
        <w:t xml:space="preserve">One tranquil mount the scene o’erlooks—­</w:t>
      </w:r>
      <w:r>
        <w:rPr>
          <w:color w:val="000000"/>
          <w:sz w:val="24"/>
          <w:szCs w:val="24"/>
        </w:rPr>
        <w:br/>
        <w:t xml:space="preserve">  There the hushed winds their sabbath keep</w:t>
      </w:r>
      <w:r>
        <w:rPr>
          <w:color w:val="000000"/>
          <w:sz w:val="24"/>
          <w:szCs w:val="24"/>
        </w:rPr>
        <w:br/>
        <w:t xml:space="preserve">While a near hum from bees and brooks</w:t>
      </w:r>
      <w:r>
        <w:rPr>
          <w:color w:val="000000"/>
          <w:sz w:val="24"/>
          <w:szCs w:val="24"/>
        </w:rPr>
        <w:br/>
        <w:t xml:space="preserve">  Comes faintly like the breath of sleep.</w:t>
      </w:r>
    </w:p>
    <w:p>
      <w:pPr>
        <w:widowControl w:val="on"/>
        <w:pBdr/>
        <w:spacing w:before="240" w:after="240" w:line="240" w:lineRule="auto"/>
        <w:ind w:left="0" w:right="0"/>
        <w:jc w:val="left"/>
      </w:pPr>
      <w:r>
        <w:rPr>
          <w:color w:val="000000"/>
          <w:sz w:val="24"/>
          <w:szCs w:val="24"/>
        </w:rPr>
        <w:t xml:space="preserve">Well may the gazer deem that when,</w:t>
      </w:r>
      <w:r>
        <w:rPr>
          <w:color w:val="000000"/>
          <w:sz w:val="24"/>
          <w:szCs w:val="24"/>
        </w:rPr>
        <w:br/>
        <w:t xml:space="preserve">  Worn with the struggle and the strife,</w:t>
      </w:r>
      <w:r>
        <w:rPr>
          <w:color w:val="000000"/>
          <w:sz w:val="24"/>
          <w:szCs w:val="24"/>
        </w:rPr>
        <w:br/>
        <w:t xml:space="preserve">And heart-sick at the wrongs of men,</w:t>
      </w:r>
      <w:r>
        <w:rPr>
          <w:color w:val="000000"/>
          <w:sz w:val="24"/>
          <w:szCs w:val="24"/>
        </w:rPr>
        <w:br/>
        <w:t xml:space="preserve">  The good forsakes the scene of life;</w:t>
      </w:r>
    </w:p>
    <w:p>
      <w:pPr>
        <w:widowControl w:val="on"/>
        <w:pBdr/>
        <w:spacing w:before="240" w:after="240" w:line="240" w:lineRule="auto"/>
        <w:ind w:left="0" w:right="0"/>
        <w:jc w:val="left"/>
      </w:pPr>
      <w:r>
        <w:rPr>
          <w:color w:val="000000"/>
          <w:sz w:val="24"/>
          <w:szCs w:val="24"/>
        </w:rPr>
        <w:t xml:space="preserve">Like this deep quiet that, awhile,</w:t>
      </w:r>
      <w:r>
        <w:rPr>
          <w:color w:val="000000"/>
          <w:sz w:val="24"/>
          <w:szCs w:val="24"/>
        </w:rPr>
        <w:br/>
        <w:t xml:space="preserve">  Lingers the lovely landscape o’er,</w:t>
      </w:r>
      <w:r>
        <w:rPr>
          <w:color w:val="000000"/>
          <w:sz w:val="24"/>
          <w:szCs w:val="24"/>
        </w:rPr>
        <w:br/>
        <w:t xml:space="preserve">Shall be the peace whose holy smile</w:t>
      </w:r>
      <w:r>
        <w:rPr>
          <w:color w:val="000000"/>
          <w:sz w:val="24"/>
          <w:szCs w:val="24"/>
        </w:rPr>
        <w:br/>
        <w:t xml:space="preserve">  Welcomes him to a happier shore.</w:t>
      </w:r>
    </w:p>
    <w:p>
      <w:pPr>
        <w:keepNext w:val="on"/>
        <w:widowControl w:val="on"/>
        <w:pBdr/>
        <w:spacing w:before="299" w:after="299" w:line="240" w:lineRule="auto"/>
        <w:ind w:left="0" w:right="0"/>
        <w:jc w:val="left"/>
        <w:outlineLvl w:val="1"/>
      </w:pPr>
      <w:r>
        <w:rPr>
          <w:b/>
          <w:color w:val="000000"/>
          <w:sz w:val="36"/>
          <w:szCs w:val="36"/>
        </w:rPr>
        <w:t xml:space="preserve">A SCENE ON THE BANKS OF THE HUDSON.</w:t>
      </w:r>
    </w:p>
    <w:p>
      <w:pPr>
        <w:widowControl w:val="on"/>
        <w:pBdr/>
        <w:spacing w:before="240" w:after="240" w:line="240" w:lineRule="auto"/>
        <w:ind w:left="0" w:right="0"/>
        <w:jc w:val="left"/>
      </w:pPr>
      <w:r>
        <w:rPr>
          <w:color w:val="000000"/>
          <w:sz w:val="24"/>
          <w:szCs w:val="24"/>
        </w:rPr>
        <w:t xml:space="preserve">Cool shades and dews are round my way,</w:t>
      </w:r>
      <w:r>
        <w:rPr>
          <w:color w:val="000000"/>
          <w:sz w:val="24"/>
          <w:szCs w:val="24"/>
        </w:rPr>
        <w:br/>
        <w:t xml:space="preserve">And silence of the early day;</w:t>
      </w:r>
      <w:r>
        <w:rPr>
          <w:color w:val="000000"/>
          <w:sz w:val="24"/>
          <w:szCs w:val="24"/>
        </w:rPr>
        <w:br/>
        <w:t xml:space="preserve">Mid the dark rocks that watch his bed,</w:t>
      </w:r>
      <w:r>
        <w:rPr>
          <w:color w:val="000000"/>
          <w:sz w:val="24"/>
          <w:szCs w:val="24"/>
        </w:rPr>
        <w:br/>
        <w:t xml:space="preserve">Glitters the mighty Hudson spread,</w:t>
      </w:r>
      <w:r>
        <w:rPr>
          <w:color w:val="000000"/>
          <w:sz w:val="24"/>
          <w:szCs w:val="24"/>
        </w:rPr>
        <w:br/>
        <w:t xml:space="preserve">Unrippled, save by drops that fall</w:t>
      </w:r>
      <w:r>
        <w:rPr>
          <w:color w:val="000000"/>
          <w:sz w:val="24"/>
          <w:szCs w:val="24"/>
        </w:rPr>
        <w:br/>
        <w:t xml:space="preserve">From shrubs that fringe his mountain wall;</w:t>
      </w:r>
      <w:r>
        <w:rPr>
          <w:color w:val="000000"/>
          <w:sz w:val="24"/>
          <w:szCs w:val="24"/>
        </w:rPr>
        <w:br/>
        <w:t xml:space="preserve">And o’er the clear still water swells</w:t>
      </w:r>
      <w:r>
        <w:rPr>
          <w:color w:val="000000"/>
          <w:sz w:val="24"/>
          <w:szCs w:val="24"/>
        </w:rPr>
        <w:br/>
        <w:t xml:space="preserve">The music of the Sabbath bells.</w:t>
      </w:r>
    </w:p>
    <w:p>
      <w:pPr>
        <w:widowControl w:val="on"/>
        <w:pBdr/>
        <w:spacing w:before="240" w:after="240" w:line="240" w:lineRule="auto"/>
        <w:ind w:left="0" w:right="0"/>
        <w:jc w:val="left"/>
      </w:pPr>
      <w:r>
        <w:rPr>
          <w:color w:val="000000"/>
          <w:sz w:val="24"/>
          <w:szCs w:val="24"/>
        </w:rPr>
        <w:t xml:space="preserve">All, save this little nook of land</w:t>
      </w:r>
      <w:r>
        <w:rPr>
          <w:color w:val="000000"/>
          <w:sz w:val="24"/>
          <w:szCs w:val="24"/>
        </w:rPr>
        <w:br/>
        <w:t xml:space="preserve">Circled with trees, on which I stand;</w:t>
      </w:r>
      <w:r>
        <w:rPr>
          <w:color w:val="000000"/>
          <w:sz w:val="24"/>
          <w:szCs w:val="24"/>
        </w:rPr>
        <w:br/>
        <w:t xml:space="preserve">All, save that line of hills which lie</w:t>
      </w:r>
      <w:r>
        <w:rPr>
          <w:color w:val="000000"/>
          <w:sz w:val="24"/>
          <w:szCs w:val="24"/>
        </w:rPr>
        <w:br/>
        <w:t xml:space="preserve">Suspended in the mimic sky—­</w:t>
      </w:r>
      <w:r>
        <w:rPr>
          <w:color w:val="000000"/>
          <w:sz w:val="24"/>
          <w:szCs w:val="24"/>
        </w:rPr>
        <w:br/>
        <w:t xml:space="preserve">Seems a blue void, above, below,</w:t>
      </w:r>
      <w:r>
        <w:rPr>
          <w:color w:val="000000"/>
          <w:sz w:val="24"/>
          <w:szCs w:val="24"/>
        </w:rPr>
        <w:br/>
        <w:t xml:space="preserve">Through which the white clouds come and go,</w:t>
      </w:r>
      <w:r>
        <w:rPr>
          <w:color w:val="000000"/>
          <w:sz w:val="24"/>
          <w:szCs w:val="24"/>
        </w:rPr>
        <w:br/>
        <w:t xml:space="preserve">And from the green world’s farthest steep</w:t>
      </w:r>
      <w:r>
        <w:rPr>
          <w:color w:val="000000"/>
          <w:sz w:val="24"/>
          <w:szCs w:val="24"/>
        </w:rPr>
        <w:br/>
        <w:t xml:space="preserve">I gaze into the airy deep.</w:t>
      </w:r>
    </w:p>
    <w:p>
      <w:pPr>
        <w:widowControl w:val="on"/>
        <w:pBdr/>
        <w:spacing w:before="240" w:after="240" w:line="240" w:lineRule="auto"/>
        <w:ind w:left="0" w:right="0"/>
        <w:jc w:val="left"/>
      </w:pPr>
      <w:r>
        <w:rPr>
          <w:color w:val="000000"/>
          <w:sz w:val="24"/>
          <w:szCs w:val="24"/>
        </w:rPr>
        <w:t xml:space="preserve">Loveliest of lovely things are they,</w:t>
      </w:r>
      <w:r>
        <w:rPr>
          <w:color w:val="000000"/>
          <w:sz w:val="24"/>
          <w:szCs w:val="24"/>
        </w:rPr>
        <w:br/>
        <w:t xml:space="preserve">On earth, that soonest pass away. </w:t>
      </w:r>
      <w:r>
        <w:rPr>
          <w:color w:val="000000"/>
          <w:sz w:val="24"/>
          <w:szCs w:val="24"/>
        </w:rPr>
        <w:br/>
        <w:t xml:space="preserve">The rose that lives its little hour</w:t>
      </w:r>
      <w:r>
        <w:rPr>
          <w:color w:val="000000"/>
          <w:sz w:val="24"/>
          <w:szCs w:val="24"/>
        </w:rPr>
        <w:br/>
        <w:t xml:space="preserve">Is prized beyond the sculptured flower. </w:t>
      </w:r>
      <w:r>
        <w:rPr>
          <w:color w:val="000000"/>
          <w:sz w:val="24"/>
          <w:szCs w:val="24"/>
        </w:rPr>
        <w:br/>
        <w:t xml:space="preserve">Even love, long tried and cherished long,</w:t>
      </w:r>
      <w:r>
        <w:rPr>
          <w:color w:val="000000"/>
          <w:sz w:val="24"/>
          <w:szCs w:val="24"/>
        </w:rPr>
        <w:br/>
        <w:t xml:space="preserve">Becomes more tender and more strong,</w:t>
      </w:r>
      <w:r>
        <w:rPr>
          <w:color w:val="000000"/>
          <w:sz w:val="24"/>
          <w:szCs w:val="24"/>
        </w:rPr>
        <w:br/>
        <w:t xml:space="preserve">At thought of that insatiate grave</w:t>
      </w:r>
      <w:r>
        <w:rPr>
          <w:color w:val="000000"/>
          <w:sz w:val="24"/>
          <w:szCs w:val="24"/>
        </w:rPr>
        <w:br/>
        <w:t xml:space="preserve">From which its yearnings cannot save.</w:t>
      </w:r>
    </w:p>
    <w:p>
      <w:pPr>
        <w:widowControl w:val="on"/>
        <w:pBdr/>
        <w:spacing w:before="240" w:after="240" w:line="240" w:lineRule="auto"/>
        <w:ind w:left="0" w:right="0"/>
        <w:jc w:val="left"/>
      </w:pPr>
      <w:r>
        <w:rPr>
          <w:color w:val="000000"/>
          <w:sz w:val="24"/>
          <w:szCs w:val="24"/>
        </w:rPr>
        <w:t xml:space="preserve">River! in this still hour thou hast</w:t>
      </w:r>
      <w:r>
        <w:rPr>
          <w:color w:val="000000"/>
          <w:sz w:val="24"/>
          <w:szCs w:val="24"/>
        </w:rPr>
        <w:br/>
        <w:t xml:space="preserve">Too much of heaven on earth to last;</w:t>
      </w:r>
      <w:r>
        <w:rPr>
          <w:color w:val="000000"/>
          <w:sz w:val="24"/>
          <w:szCs w:val="24"/>
        </w:rPr>
        <w:br/>
        <w:t xml:space="preserve">Nor long may thy still waters lie,</w:t>
      </w:r>
      <w:r>
        <w:rPr>
          <w:color w:val="000000"/>
          <w:sz w:val="24"/>
          <w:szCs w:val="24"/>
        </w:rPr>
        <w:br/>
        <w:t xml:space="preserve">An image of the glorious sky. </w:t>
      </w:r>
      <w:r>
        <w:rPr>
          <w:color w:val="000000"/>
          <w:sz w:val="24"/>
          <w:szCs w:val="24"/>
        </w:rPr>
        <w:br/>
        <w:t xml:space="preserve">Thy fate and mine are not repose,</w:t>
      </w:r>
      <w:r>
        <w:rPr>
          <w:color w:val="000000"/>
          <w:sz w:val="24"/>
          <w:szCs w:val="24"/>
        </w:rPr>
        <w:br/>
        <w:t xml:space="preserve">And ere another evening close,</w:t>
      </w:r>
      <w:r>
        <w:rPr>
          <w:color w:val="000000"/>
          <w:sz w:val="24"/>
          <w:szCs w:val="24"/>
        </w:rPr>
        <w:br/>
        <w:t xml:space="preserve">Thou to thy tides shalt turn again,</w:t>
      </w:r>
      <w:r>
        <w:rPr>
          <w:color w:val="000000"/>
          <w:sz w:val="24"/>
          <w:szCs w:val="24"/>
        </w:rPr>
        <w:br/>
        <w:t xml:space="preserve">And I to seek the crowd of men.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hurricane</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Lord of the winds!  I feel thee nigh,</w:t>
      </w:r>
      <w:r>
        <w:rPr>
          <w:color w:val="000000"/>
          <w:sz w:val="24"/>
          <w:szCs w:val="24"/>
        </w:rPr>
        <w:br/>
        <w:t xml:space="preserve">I know thy breath in the burning sky! </w:t>
      </w:r>
      <w:r>
        <w:rPr>
          <w:color w:val="000000"/>
          <w:sz w:val="24"/>
          <w:szCs w:val="24"/>
        </w:rPr>
        <w:br/>
        <w:t xml:space="preserve">And I wait, with a thrill in every vein,</w:t>
      </w:r>
      <w:r>
        <w:rPr>
          <w:color w:val="000000"/>
          <w:sz w:val="24"/>
          <w:szCs w:val="24"/>
        </w:rPr>
        <w:br/>
        <w:t xml:space="preserve">For the coming of the hurricane!</w:t>
      </w:r>
    </w:p>
    <w:p>
      <w:pPr>
        <w:widowControl w:val="on"/>
        <w:pBdr/>
        <w:spacing w:before="240" w:after="240" w:line="240" w:lineRule="auto"/>
        <w:ind w:left="0" w:right="0"/>
        <w:jc w:val="left"/>
      </w:pPr>
      <w:r>
        <w:rPr>
          <w:color w:val="000000"/>
          <w:sz w:val="24"/>
          <w:szCs w:val="24"/>
        </w:rPr>
        <w:t xml:space="preserve">And lo! on the wing of the heavy gales,</w:t>
      </w:r>
      <w:r>
        <w:rPr>
          <w:color w:val="000000"/>
          <w:sz w:val="24"/>
          <w:szCs w:val="24"/>
        </w:rPr>
        <w:br/>
        <w:t xml:space="preserve">Through the boundless arch of heaven he sails;</w:t>
      </w:r>
      <w:r>
        <w:rPr>
          <w:color w:val="000000"/>
          <w:sz w:val="24"/>
          <w:szCs w:val="24"/>
        </w:rPr>
        <w:br/>
        <w:t xml:space="preserve">Silent and slow, and terribly strong,</w:t>
      </w:r>
      <w:r>
        <w:rPr>
          <w:color w:val="000000"/>
          <w:sz w:val="24"/>
          <w:szCs w:val="24"/>
        </w:rPr>
        <w:br/>
        <w:t xml:space="preserve">The mighty shadow is borne along,</w:t>
      </w:r>
      <w:r>
        <w:rPr>
          <w:color w:val="000000"/>
          <w:sz w:val="24"/>
          <w:szCs w:val="24"/>
        </w:rPr>
        <w:br/>
        <w:t xml:space="preserve">Like the dark eternity to come;</w:t>
      </w:r>
      <w:r>
        <w:rPr>
          <w:color w:val="000000"/>
          <w:sz w:val="24"/>
          <w:szCs w:val="24"/>
        </w:rPr>
        <w:br/>
        <w:t xml:space="preserve">While the world below, dismayed and dumb,</w:t>
      </w:r>
      <w:r>
        <w:rPr>
          <w:color w:val="000000"/>
          <w:sz w:val="24"/>
          <w:szCs w:val="24"/>
        </w:rPr>
        <w:br/>
        <w:t xml:space="preserve">Through the calm of the thick hot atmosphere</w:t>
      </w:r>
      <w:r>
        <w:rPr>
          <w:color w:val="000000"/>
          <w:sz w:val="24"/>
          <w:szCs w:val="24"/>
        </w:rPr>
        <w:br/>
        <w:t xml:space="preserve">Looks up at its gloomy folds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darken fast; and the golden blaze</w:t>
      </w:r>
      <w:r>
        <w:rPr>
          <w:color w:val="000000"/>
          <w:sz w:val="24"/>
          <w:szCs w:val="24"/>
        </w:rPr>
        <w:br/>
        <w:t xml:space="preserve">Of the sun is quenched in the lurid haze,</w:t>
      </w:r>
      <w:r>
        <w:rPr>
          <w:color w:val="000000"/>
          <w:sz w:val="24"/>
          <w:szCs w:val="24"/>
        </w:rPr>
        <w:br/>
        <w:t xml:space="preserve">And he sends through the shade a funeral ray—­</w:t>
      </w:r>
      <w:r>
        <w:rPr>
          <w:color w:val="000000"/>
          <w:sz w:val="24"/>
          <w:szCs w:val="24"/>
        </w:rPr>
        <w:br/>
        <w:t xml:space="preserve">A glare that is neither night nor day,</w:t>
      </w:r>
      <w:r>
        <w:rPr>
          <w:color w:val="000000"/>
          <w:sz w:val="24"/>
          <w:szCs w:val="24"/>
        </w:rPr>
        <w:br/>
        <w:t xml:space="preserve">A beam that touches, with hues of death,</w:t>
      </w:r>
      <w:r>
        <w:rPr>
          <w:color w:val="000000"/>
          <w:sz w:val="24"/>
          <w:szCs w:val="24"/>
        </w:rPr>
        <w:br/>
        <w:t xml:space="preserve">The clouds above and the earth beneath. </w:t>
      </w:r>
      <w:r>
        <w:rPr>
          <w:color w:val="000000"/>
          <w:sz w:val="24"/>
          <w:szCs w:val="24"/>
        </w:rPr>
        <w:br/>
        <w:t xml:space="preserve">To its covert glides the silent bird,</w:t>
      </w:r>
      <w:r>
        <w:rPr>
          <w:color w:val="000000"/>
          <w:sz w:val="24"/>
          <w:szCs w:val="24"/>
        </w:rPr>
        <w:br/>
        <w:t xml:space="preserve">While the hurricane’s distant voice is heard,</w:t>
      </w:r>
      <w:r>
        <w:rPr>
          <w:color w:val="000000"/>
          <w:sz w:val="24"/>
          <w:szCs w:val="24"/>
        </w:rPr>
        <w:br/>
        <w:t xml:space="preserve">Uplifted among the mountains round,</w:t>
      </w:r>
      <w:r>
        <w:rPr>
          <w:color w:val="000000"/>
          <w:sz w:val="24"/>
          <w:szCs w:val="24"/>
        </w:rPr>
        <w:br/>
        <w:t xml:space="preserve">And the forests hear and answer the sound.</w:t>
      </w:r>
    </w:p>
    <w:p>
      <w:pPr>
        <w:widowControl w:val="on"/>
        <w:pBdr/>
        <w:spacing w:before="240" w:after="240" w:line="240" w:lineRule="auto"/>
        <w:ind w:left="0" w:right="0"/>
        <w:jc w:val="left"/>
      </w:pPr>
      <w:r>
        <w:rPr>
          <w:color w:val="000000"/>
          <w:sz w:val="24"/>
          <w:szCs w:val="24"/>
        </w:rPr>
        <w:t xml:space="preserve">He is come! he is come! do ye not behold</w:t>
      </w:r>
      <w:r>
        <w:rPr>
          <w:color w:val="000000"/>
          <w:sz w:val="24"/>
          <w:szCs w:val="24"/>
        </w:rPr>
        <w:br/>
        <w:t xml:space="preserve">His ample robes on the wind unrolled? </w:t>
      </w:r>
      <w:r>
        <w:rPr>
          <w:color w:val="000000"/>
          <w:sz w:val="24"/>
          <w:szCs w:val="24"/>
        </w:rPr>
        <w:br/>
        <w:t xml:space="preserve">Giant of air! we bid thee hail!—­</w:t>
      </w:r>
      <w:r>
        <w:rPr>
          <w:color w:val="000000"/>
          <w:sz w:val="24"/>
          <w:szCs w:val="24"/>
        </w:rPr>
        <w:br/>
        <w:t xml:space="preserve">How his gray skirts toss in the whirling gale;</w:t>
      </w:r>
      <w:r>
        <w:rPr>
          <w:color w:val="000000"/>
          <w:sz w:val="24"/>
          <w:szCs w:val="24"/>
        </w:rPr>
        <w:br/>
        <w:t xml:space="preserve">How his huge and writhing arms are bent,</w:t>
      </w:r>
      <w:r>
        <w:rPr>
          <w:color w:val="000000"/>
          <w:sz w:val="24"/>
          <w:szCs w:val="24"/>
        </w:rPr>
        <w:br/>
        <w:t xml:space="preserve">To clasp the zone of the firmament,</w:t>
      </w:r>
      <w:r>
        <w:rPr>
          <w:color w:val="000000"/>
          <w:sz w:val="24"/>
          <w:szCs w:val="24"/>
        </w:rPr>
        <w:br/>
        <w:t xml:space="preserve">And fold at length, in their dark embrace,</w:t>
      </w:r>
      <w:r>
        <w:rPr>
          <w:color w:val="000000"/>
          <w:sz w:val="24"/>
          <w:szCs w:val="24"/>
        </w:rPr>
        <w:br/>
        <w:t xml:space="preserve">From mountain to mountain the visible space.</w:t>
      </w:r>
    </w:p>
    <w:p>
      <w:pPr>
        <w:widowControl w:val="on"/>
        <w:pBdr/>
        <w:spacing w:before="240" w:after="240" w:line="240" w:lineRule="auto"/>
        <w:ind w:left="0" w:right="0"/>
        <w:jc w:val="left"/>
      </w:pPr>
      <w:r>
        <w:rPr>
          <w:color w:val="000000"/>
          <w:sz w:val="24"/>
          <w:szCs w:val="24"/>
        </w:rPr>
        <w:t xml:space="preserve">Darker—­still darker! the whirlwinds bear</w:t>
      </w:r>
      <w:r>
        <w:rPr>
          <w:color w:val="000000"/>
          <w:sz w:val="24"/>
          <w:szCs w:val="24"/>
        </w:rPr>
        <w:br/>
        <w:t xml:space="preserve">The dust of the plains to the middle air: </w:t>
      </w:r>
      <w:r>
        <w:rPr>
          <w:color w:val="000000"/>
          <w:sz w:val="24"/>
          <w:szCs w:val="24"/>
        </w:rPr>
        <w:br/>
        <w:t xml:space="preserve">And hark to the crashing, long and loud,</w:t>
      </w:r>
      <w:r>
        <w:rPr>
          <w:color w:val="000000"/>
          <w:sz w:val="24"/>
          <w:szCs w:val="24"/>
        </w:rPr>
        <w:br/>
        <w:t xml:space="preserve">Of the chariot of God in the thunder-cloud! </w:t>
      </w:r>
      <w:r>
        <w:rPr>
          <w:color w:val="000000"/>
          <w:sz w:val="24"/>
          <w:szCs w:val="24"/>
        </w:rPr>
        <w:br/>
        <w:t xml:space="preserve">You may trace its path by the flashes that start</w:t>
      </w:r>
      <w:r>
        <w:rPr>
          <w:color w:val="000000"/>
          <w:sz w:val="24"/>
          <w:szCs w:val="24"/>
        </w:rPr>
        <w:br/>
        <w:t xml:space="preserve">From the rapid wheels where’er they dart,</w:t>
      </w:r>
      <w:r>
        <w:rPr>
          <w:color w:val="000000"/>
          <w:sz w:val="24"/>
          <w:szCs w:val="24"/>
        </w:rPr>
        <w:br/>
        <w:t xml:space="preserve">As the fire-bolts leap to the world below,</w:t>
      </w:r>
      <w:r>
        <w:rPr>
          <w:color w:val="000000"/>
          <w:sz w:val="24"/>
          <w:szCs w:val="24"/>
        </w:rPr>
        <w:br/>
        <w:t xml:space="preserve">And flood the skies with a lurid glow.</w:t>
      </w:r>
    </w:p>
    <w:p>
      <w:pPr>
        <w:widowControl w:val="on"/>
        <w:pBdr/>
        <w:spacing w:before="240" w:after="240" w:line="240" w:lineRule="auto"/>
        <w:ind w:left="0" w:right="0"/>
        <w:jc w:val="left"/>
      </w:pPr>
      <w:r>
        <w:rPr>
          <w:color w:val="000000"/>
          <w:sz w:val="24"/>
          <w:szCs w:val="24"/>
        </w:rPr>
        <w:t xml:space="preserve">What roar is that?—­’tis the rain that breaks</w:t>
      </w:r>
      <w:r>
        <w:rPr>
          <w:color w:val="000000"/>
          <w:sz w:val="24"/>
          <w:szCs w:val="24"/>
        </w:rPr>
        <w:br/>
        <w:t xml:space="preserve">In torrents away from the airy lakes,</w:t>
      </w:r>
      <w:r>
        <w:rPr>
          <w:color w:val="000000"/>
          <w:sz w:val="24"/>
          <w:szCs w:val="24"/>
        </w:rPr>
        <w:br/>
        <w:t xml:space="preserve">Heavily poured on the shuddering ground,</w:t>
      </w:r>
      <w:r>
        <w:rPr>
          <w:color w:val="000000"/>
          <w:sz w:val="24"/>
          <w:szCs w:val="24"/>
        </w:rPr>
        <w:br/>
        <w:t xml:space="preserve">And shedding a nameless horror round. </w:t>
      </w:r>
      <w:r>
        <w:rPr>
          <w:color w:val="000000"/>
          <w:sz w:val="24"/>
          <w:szCs w:val="24"/>
        </w:rPr>
        <w:br/>
        <w:t xml:space="preserve">Ah! well known woods, and mountains, and skies,</w:t>
      </w:r>
      <w:r>
        <w:rPr>
          <w:color w:val="000000"/>
          <w:sz w:val="24"/>
          <w:szCs w:val="24"/>
        </w:rPr>
        <w:br/>
        <w:t xml:space="preserve">With the very clouds!—­ye are lost to my eyes. </w:t>
      </w:r>
      <w:r>
        <w:rPr>
          <w:color w:val="000000"/>
          <w:sz w:val="24"/>
          <w:szCs w:val="24"/>
        </w:rPr>
        <w:br/>
        <w:t xml:space="preserve">I seek ye vainly, and see in your place</w:t>
      </w:r>
      <w:r>
        <w:rPr>
          <w:color w:val="000000"/>
          <w:sz w:val="24"/>
          <w:szCs w:val="24"/>
        </w:rPr>
        <w:br/>
        <w:t xml:space="preserve">The shadowy tempest that sweeps through space,</w:t>
      </w:r>
      <w:r>
        <w:rPr>
          <w:color w:val="000000"/>
          <w:sz w:val="24"/>
          <w:szCs w:val="24"/>
        </w:rPr>
        <w:br/>
        <w:t xml:space="preserve">A whirling ocean that fills the wall</w:t>
      </w:r>
      <w:r>
        <w:rPr>
          <w:color w:val="000000"/>
          <w:sz w:val="24"/>
          <w:szCs w:val="24"/>
        </w:rPr>
        <w:br/>
        <w:t xml:space="preserve">Of the crystal heaven, and buries all. </w:t>
      </w:r>
      <w:r>
        <w:rPr>
          <w:color w:val="000000"/>
          <w:sz w:val="24"/>
          <w:szCs w:val="24"/>
        </w:rPr>
        <w:br/>
        <w:t xml:space="preserve">And I, cut off from the world, remain</w:t>
      </w:r>
      <w:r>
        <w:rPr>
          <w:color w:val="000000"/>
          <w:sz w:val="24"/>
          <w:szCs w:val="24"/>
        </w:rPr>
        <w:br/>
        <w:t xml:space="preserve">Alone with the terrible hurricane.</w:t>
      </w:r>
    </w:p>
    <w:p>
      <w:pPr>
        <w:keepNext w:val="on"/>
        <w:widowControl w:val="on"/>
        <w:pBdr/>
        <w:spacing w:before="299" w:after="299" w:line="240" w:lineRule="auto"/>
        <w:ind w:left="0" w:right="0"/>
        <w:jc w:val="left"/>
        <w:outlineLvl w:val="1"/>
      </w:pPr>
      <w:r>
        <w:rPr>
          <w:b/>
          <w:color w:val="000000"/>
          <w:sz w:val="36"/>
          <w:szCs w:val="36"/>
        </w:rPr>
        <w:t xml:space="preserve">WILLIAM TELL.º</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Chains may subdue the feeble spirit, but thee,</w:t>
      </w:r>
      <w:r>
        <w:rPr>
          <w:color w:val="000000"/>
          <w:sz w:val="24"/>
          <w:szCs w:val="24"/>
        </w:rPr>
        <w:br/>
        <w:t xml:space="preserve">  Tell, of the iron heart! they could not tame! </w:t>
      </w:r>
      <w:r>
        <w:rPr>
          <w:color w:val="000000"/>
          <w:sz w:val="24"/>
          <w:szCs w:val="24"/>
        </w:rPr>
        <w:br/>
        <w:t xml:space="preserve">  For thou wert of the mountains; they proclaim</w:t>
      </w:r>
      <w:r>
        <w:rPr>
          <w:color w:val="000000"/>
          <w:sz w:val="24"/>
          <w:szCs w:val="24"/>
        </w:rPr>
        <w:br/>
        <w:t xml:space="preserve">The everlasting creed of liberty. </w:t>
      </w:r>
      <w:r>
        <w:rPr>
          <w:color w:val="000000"/>
          <w:sz w:val="24"/>
          <w:szCs w:val="24"/>
        </w:rPr>
        <w:br/>
        <w:t xml:space="preserve">That creed is written on the untrampled snow,</w:t>
      </w:r>
      <w:r>
        <w:rPr>
          <w:color w:val="000000"/>
          <w:sz w:val="24"/>
          <w:szCs w:val="24"/>
        </w:rPr>
        <w:br/>
        <w:t xml:space="preserve">  Thundered by torrents which no power can hold,</w:t>
      </w:r>
      <w:r>
        <w:rPr>
          <w:color w:val="000000"/>
          <w:sz w:val="24"/>
          <w:szCs w:val="24"/>
        </w:rPr>
        <w:br/>
        <w:t xml:space="preserve">  Save that of God, when he sends forth his cold,</w:t>
      </w:r>
      <w:r>
        <w:rPr>
          <w:color w:val="000000"/>
          <w:sz w:val="24"/>
          <w:szCs w:val="24"/>
        </w:rPr>
        <w:br/>
        <w:t xml:space="preserve">And breathed by winds that through the free heaven blow. </w:t>
      </w:r>
      <w:r>
        <w:rPr>
          <w:color w:val="000000"/>
          <w:sz w:val="24"/>
          <w:szCs w:val="24"/>
        </w:rPr>
        <w:br/>
        <w:t xml:space="preserve">Thou, while thy prison walls were dark around,</w:t>
      </w:r>
      <w:r>
        <w:rPr>
          <w:color w:val="000000"/>
          <w:sz w:val="24"/>
          <w:szCs w:val="24"/>
        </w:rPr>
        <w:br/>
        <w:t xml:space="preserve">  Didst meditate the lesson Nature taught,</w:t>
      </w:r>
      <w:r>
        <w:rPr>
          <w:color w:val="000000"/>
          <w:sz w:val="24"/>
          <w:szCs w:val="24"/>
        </w:rPr>
        <w:br/>
        <w:t xml:space="preserve">  And to thy brief captivity was brought</w:t>
      </w:r>
      <w:r>
        <w:rPr>
          <w:color w:val="000000"/>
          <w:sz w:val="24"/>
          <w:szCs w:val="24"/>
        </w:rPr>
        <w:br/>
        <w:t xml:space="preserve">A vision of thy Switzerland unbound. </w:t>
      </w:r>
      <w:r>
        <w:rPr>
          <w:color w:val="000000"/>
          <w:sz w:val="24"/>
          <w:szCs w:val="24"/>
        </w:rPr>
        <w:br/>
        <w:t xml:space="preserve">  The bitter cup they mingled, strengthened thee</w:t>
      </w:r>
      <w:r>
        <w:rPr>
          <w:color w:val="000000"/>
          <w:sz w:val="24"/>
          <w:szCs w:val="24"/>
        </w:rPr>
        <w:br/>
        <w:t xml:space="preserve">  For the great work to set thy country free.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hunter’s</w:t>
      </w:r>
      <w:r>
        <w:rPr>
          <w:color w:val="000000"/>
          <w:sz w:val="24"/>
          <w:szCs w:val="24"/>
        </w:rPr>
        <w:t xml:space="preserve"> </w:t>
      </w:r>
      <w:r>
        <w:rPr>
          <w:i/>
          <w:color w:val="000000"/>
          <w:sz w:val="24"/>
          <w:szCs w:val="24"/>
        </w:rPr>
        <w:t xml:space="preserve">serenade</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Thy bower is finished, fairest! </w:t>
      </w:r>
      <w:r>
        <w:rPr>
          <w:color w:val="000000"/>
          <w:sz w:val="24"/>
          <w:szCs w:val="24"/>
        </w:rPr>
        <w:br/>
        <w:t xml:space="preserve">  Fit bower for hunter’s bride—­</w:t>
      </w:r>
      <w:r>
        <w:rPr>
          <w:color w:val="000000"/>
          <w:sz w:val="24"/>
          <w:szCs w:val="24"/>
        </w:rPr>
        <w:br/>
        <w:t xml:space="preserve">Where old woods overshadow</w:t>
      </w:r>
      <w:r>
        <w:rPr>
          <w:color w:val="000000"/>
          <w:sz w:val="24"/>
          <w:szCs w:val="24"/>
        </w:rPr>
        <w:br/>
        <w:t xml:space="preserve">  The green savanna’s side. </w:t>
      </w:r>
      <w:r>
        <w:rPr>
          <w:color w:val="000000"/>
          <w:sz w:val="24"/>
          <w:szCs w:val="24"/>
        </w:rPr>
        <w:br/>
        <w:t xml:space="preserve">I’ve wandered long, and wandered far,</w:t>
      </w:r>
      <w:r>
        <w:rPr>
          <w:color w:val="000000"/>
          <w:sz w:val="24"/>
          <w:szCs w:val="24"/>
        </w:rPr>
        <w:br/>
        <w:t xml:space="preserve">  And never have I met,</w:t>
      </w:r>
      <w:r>
        <w:rPr>
          <w:color w:val="000000"/>
          <w:sz w:val="24"/>
          <w:szCs w:val="24"/>
        </w:rPr>
        <w:br/>
        <w:t xml:space="preserve">In all this lovely western land,</w:t>
      </w:r>
      <w:r>
        <w:rPr>
          <w:color w:val="000000"/>
          <w:sz w:val="24"/>
          <w:szCs w:val="24"/>
        </w:rPr>
        <w:br/>
        <w:t xml:space="preserve">  A spot so lovely yet. </w:t>
      </w:r>
      <w:r>
        <w:rPr>
          <w:color w:val="000000"/>
          <w:sz w:val="24"/>
          <w:szCs w:val="24"/>
        </w:rPr>
        <w:br/>
        <w:t xml:space="preserve">But I shall think it fairer,</w:t>
      </w:r>
      <w:r>
        <w:rPr>
          <w:color w:val="000000"/>
          <w:sz w:val="24"/>
          <w:szCs w:val="24"/>
        </w:rPr>
        <w:br/>
        <w:t xml:space="preserve">  When thou art come to bless,</w:t>
      </w:r>
      <w:r>
        <w:rPr>
          <w:color w:val="000000"/>
          <w:sz w:val="24"/>
          <w:szCs w:val="24"/>
        </w:rPr>
        <w:br/>
        <w:t xml:space="preserve">With thy sweet smile and silver voice,</w:t>
      </w:r>
      <w:r>
        <w:rPr>
          <w:color w:val="000000"/>
          <w:sz w:val="24"/>
          <w:szCs w:val="24"/>
        </w:rPr>
        <w:br/>
        <w:t xml:space="preserve">  Its silent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 thee the wild grape glistens,</w:t>
      </w:r>
      <w:r>
        <w:rPr>
          <w:color w:val="000000"/>
          <w:sz w:val="24"/>
          <w:szCs w:val="24"/>
        </w:rPr>
        <w:br/>
        <w:t xml:space="preserve">  On sunny knoll and tree,</w:t>
      </w:r>
      <w:r>
        <w:rPr>
          <w:color w:val="000000"/>
          <w:sz w:val="24"/>
          <w:szCs w:val="24"/>
        </w:rPr>
        <w:br/>
        <w:t xml:space="preserve">The slim papaya ripens</w:t>
      </w:r>
      <w:r>
        <w:rPr>
          <w:color w:val="000000"/>
          <w:sz w:val="24"/>
          <w:szCs w:val="24"/>
        </w:rPr>
        <w:br/>
        <w:t xml:space="preserve">  Its yellow fruit for thee. </w:t>
      </w:r>
      <w:r>
        <w:rPr>
          <w:color w:val="000000"/>
          <w:sz w:val="24"/>
          <w:szCs w:val="24"/>
        </w:rPr>
        <w:br/>
        <w:t xml:space="preserve">For thee the duck, on glassy stream,</w:t>
      </w:r>
      <w:r>
        <w:rPr>
          <w:color w:val="000000"/>
          <w:sz w:val="24"/>
          <w:szCs w:val="24"/>
        </w:rPr>
        <w:br/>
        <w:t xml:space="preserve">  The prairie-fowl shall die,</w:t>
      </w:r>
      <w:r>
        <w:rPr>
          <w:color w:val="000000"/>
          <w:sz w:val="24"/>
          <w:szCs w:val="24"/>
        </w:rPr>
        <w:br/>
        <w:t xml:space="preserve">My rifle for thy feast shall bring</w:t>
      </w:r>
      <w:r>
        <w:rPr>
          <w:color w:val="000000"/>
          <w:sz w:val="24"/>
          <w:szCs w:val="24"/>
        </w:rPr>
        <w:br/>
        <w:t xml:space="preserve">  The wild swan from the sky. </w:t>
      </w:r>
      <w:r>
        <w:rPr>
          <w:color w:val="000000"/>
          <w:sz w:val="24"/>
          <w:szCs w:val="24"/>
        </w:rPr>
        <w:br/>
        <w:t xml:space="preserve">The forest’s leaping panther,</w:t>
      </w:r>
      <w:r>
        <w:rPr>
          <w:color w:val="000000"/>
          <w:sz w:val="24"/>
          <w:szCs w:val="24"/>
        </w:rPr>
        <w:br/>
        <w:t xml:space="preserve">  Fierce, beautiful, and fleet,</w:t>
      </w:r>
      <w:r>
        <w:rPr>
          <w:color w:val="000000"/>
          <w:sz w:val="24"/>
          <w:szCs w:val="24"/>
        </w:rPr>
        <w:br/>
        <w:t xml:space="preserve">Shall yield his spotted hide to be</w:t>
      </w:r>
      <w:r>
        <w:rPr>
          <w:color w:val="000000"/>
          <w:sz w:val="24"/>
          <w:szCs w:val="24"/>
        </w:rPr>
        <w:br/>
        <w:t xml:space="preserve">  A carpet for thy feet.</w:t>
      </w:r>
    </w:p>
    <w:p>
      <w:pPr>
        <w:widowControl w:val="on"/>
        <w:pBdr/>
        <w:spacing w:before="240" w:after="240" w:line="240" w:lineRule="auto"/>
        <w:ind w:left="0" w:right="0"/>
        <w:jc w:val="left"/>
      </w:pPr>
      <w:r>
        <w:rPr>
          <w:color w:val="000000"/>
          <w:sz w:val="24"/>
          <w:szCs w:val="24"/>
        </w:rPr>
        <w:t xml:space="preserve">I know, for thou hast told me,</w:t>
      </w:r>
      <w:r>
        <w:rPr>
          <w:color w:val="000000"/>
          <w:sz w:val="24"/>
          <w:szCs w:val="24"/>
        </w:rPr>
        <w:br/>
        <w:t xml:space="preserve">  Thy maiden love of flowers;</w:t>
      </w:r>
      <w:r>
        <w:rPr>
          <w:color w:val="000000"/>
          <w:sz w:val="24"/>
          <w:szCs w:val="24"/>
        </w:rPr>
        <w:br/>
        <w:t xml:space="preserve">Ah, those that deck thy gardens</w:t>
      </w:r>
      <w:r>
        <w:rPr>
          <w:color w:val="000000"/>
          <w:sz w:val="24"/>
          <w:szCs w:val="24"/>
        </w:rPr>
        <w:br/>
        <w:t xml:space="preserve">  Are pale compared with ours. </w:t>
      </w:r>
      <w:r>
        <w:rPr>
          <w:color w:val="000000"/>
          <w:sz w:val="24"/>
          <w:szCs w:val="24"/>
        </w:rPr>
        <w:br/>
        <w:t xml:space="preserve">When our wide woods and mighty lawns</w:t>
      </w:r>
      <w:r>
        <w:rPr>
          <w:color w:val="000000"/>
          <w:sz w:val="24"/>
          <w:szCs w:val="24"/>
        </w:rPr>
        <w:br/>
        <w:t xml:space="preserve">  Bloom to the April skies,</w:t>
      </w:r>
      <w:r>
        <w:rPr>
          <w:color w:val="000000"/>
          <w:sz w:val="24"/>
          <w:szCs w:val="24"/>
        </w:rPr>
        <w:br/>
        <w:t xml:space="preserve">The earth has no more gorgeous sight</w:t>
      </w:r>
      <w:r>
        <w:rPr>
          <w:color w:val="000000"/>
          <w:sz w:val="24"/>
          <w:szCs w:val="24"/>
        </w:rPr>
        <w:br/>
        <w:t xml:space="preserve">  To show to human eyes. </w:t>
      </w:r>
      <w:r>
        <w:rPr>
          <w:color w:val="000000"/>
          <w:sz w:val="24"/>
          <w:szCs w:val="24"/>
        </w:rPr>
        <w:br/>
        <w:t xml:space="preserve">In meadows red with blossoms,</w:t>
      </w:r>
      <w:r>
        <w:rPr>
          <w:color w:val="000000"/>
          <w:sz w:val="24"/>
          <w:szCs w:val="24"/>
        </w:rPr>
        <w:br/>
        <w:t xml:space="preserve">  All summer long, the bee</w:t>
      </w:r>
      <w:r>
        <w:rPr>
          <w:color w:val="000000"/>
          <w:sz w:val="24"/>
          <w:szCs w:val="24"/>
        </w:rPr>
        <w:br/>
        <w:t xml:space="preserve">Murmurs, and loads his yellow thighs,</w:t>
      </w:r>
      <w:r>
        <w:rPr>
          <w:color w:val="000000"/>
          <w:sz w:val="24"/>
          <w:szCs w:val="24"/>
        </w:rPr>
        <w:br/>
        <w:t xml:space="preserve">  For thee, my love, and me.</w:t>
      </w:r>
    </w:p>
    <w:p>
      <w:pPr>
        <w:widowControl w:val="on"/>
        <w:pBdr/>
        <w:spacing w:before="240" w:after="240" w:line="240" w:lineRule="auto"/>
        <w:ind w:left="0" w:right="0"/>
        <w:jc w:val="left"/>
      </w:pPr>
      <w:r>
        <w:rPr>
          <w:color w:val="000000"/>
          <w:sz w:val="24"/>
          <w:szCs w:val="24"/>
        </w:rPr>
        <w:t xml:space="preserve">Or wouldst thou gaze at tokens</w:t>
      </w:r>
      <w:r>
        <w:rPr>
          <w:color w:val="000000"/>
          <w:sz w:val="24"/>
          <w:szCs w:val="24"/>
        </w:rPr>
        <w:br/>
        <w:t xml:space="preserve">  Of ages long ago—­</w:t>
      </w:r>
      <w:r>
        <w:rPr>
          <w:color w:val="000000"/>
          <w:sz w:val="24"/>
          <w:szCs w:val="24"/>
        </w:rPr>
        <w:br/>
        <w:t xml:space="preserve">Our old oaks stream with mosses,</w:t>
      </w:r>
      <w:r>
        <w:rPr>
          <w:color w:val="000000"/>
          <w:sz w:val="24"/>
          <w:szCs w:val="24"/>
        </w:rPr>
        <w:br/>
        <w:t xml:space="preserve">  And sprout with mistletoe;</w:t>
      </w:r>
      <w:r>
        <w:rPr>
          <w:color w:val="000000"/>
          <w:sz w:val="24"/>
          <w:szCs w:val="24"/>
        </w:rPr>
        <w:br/>
        <w:t xml:space="preserve">And mighty vines, like serpents, climb</w:t>
      </w:r>
      <w:r>
        <w:rPr>
          <w:color w:val="000000"/>
          <w:sz w:val="24"/>
          <w:szCs w:val="24"/>
        </w:rPr>
        <w:br/>
        <w:t xml:space="preserve">  The giant sycamore;</w:t>
      </w:r>
      <w:r>
        <w:rPr>
          <w:color w:val="000000"/>
          <w:sz w:val="24"/>
          <w:szCs w:val="24"/>
        </w:rPr>
        <w:br/>
        <w:t xml:space="preserve">And trunks, o’erthrown for centuries,</w:t>
      </w:r>
      <w:r>
        <w:rPr>
          <w:color w:val="000000"/>
          <w:sz w:val="24"/>
          <w:szCs w:val="24"/>
        </w:rPr>
        <w:br/>
        <w:t xml:space="preserve">  Cumber the forest floor;</w:t>
      </w:r>
      <w:r>
        <w:rPr>
          <w:color w:val="000000"/>
          <w:sz w:val="24"/>
          <w:szCs w:val="24"/>
        </w:rPr>
        <w:br/>
        <w:t xml:space="preserve">And in the great savanna,</w:t>
      </w:r>
      <w:r>
        <w:rPr>
          <w:color w:val="000000"/>
          <w:sz w:val="24"/>
          <w:szCs w:val="24"/>
        </w:rPr>
        <w:br/>
        <w:t xml:space="preserve">  The solitary mound,</w:t>
      </w:r>
      <w:r>
        <w:rPr>
          <w:color w:val="000000"/>
          <w:sz w:val="24"/>
          <w:szCs w:val="24"/>
        </w:rPr>
        <w:br/>
        <w:t xml:space="preserve">Built by the elder world, o’erlooks</w:t>
      </w:r>
      <w:r>
        <w:rPr>
          <w:color w:val="000000"/>
          <w:sz w:val="24"/>
          <w:szCs w:val="24"/>
        </w:rPr>
        <w:br/>
        <w:t xml:space="preserve">  The loneliness around.</w:t>
      </w:r>
    </w:p>
    <w:p>
      <w:pPr>
        <w:widowControl w:val="on"/>
        <w:pBdr/>
        <w:spacing w:before="240" w:after="240" w:line="240" w:lineRule="auto"/>
        <w:ind w:left="0" w:right="0"/>
        <w:jc w:val="left"/>
      </w:pPr>
      <w:r>
        <w:rPr>
          <w:color w:val="000000"/>
          <w:sz w:val="24"/>
          <w:szCs w:val="24"/>
        </w:rPr>
        <w:t xml:space="preserve">Come, thou hast not forgotten</w:t>
      </w:r>
      <w:r>
        <w:rPr>
          <w:color w:val="000000"/>
          <w:sz w:val="24"/>
          <w:szCs w:val="24"/>
        </w:rPr>
        <w:br/>
        <w:t xml:space="preserve">  Thy pledge and promise quite,</w:t>
      </w:r>
      <w:r>
        <w:rPr>
          <w:color w:val="000000"/>
          <w:sz w:val="24"/>
          <w:szCs w:val="24"/>
        </w:rPr>
        <w:br/>
        <w:t xml:space="preserve">With many blushes murmured,</w:t>
      </w:r>
      <w:r>
        <w:rPr>
          <w:color w:val="000000"/>
          <w:sz w:val="24"/>
          <w:szCs w:val="24"/>
        </w:rPr>
        <w:br/>
        <w:t xml:space="preserve">  Beneath the evening light. </w:t>
      </w:r>
      <w:r>
        <w:rPr>
          <w:color w:val="000000"/>
          <w:sz w:val="24"/>
          <w:szCs w:val="24"/>
        </w:rPr>
        <w:br/>
        <w:t xml:space="preserve">Come, the young violets crowd my door,</w:t>
      </w:r>
      <w:r>
        <w:rPr>
          <w:color w:val="000000"/>
          <w:sz w:val="24"/>
          <w:szCs w:val="24"/>
        </w:rPr>
        <w:br/>
        <w:t xml:space="preserve">  Thy earliest look to win,</w:t>
      </w:r>
      <w:r>
        <w:rPr>
          <w:color w:val="000000"/>
          <w:sz w:val="24"/>
          <w:szCs w:val="24"/>
        </w:rPr>
        <w:br/>
        <w:t xml:space="preserve">And at my silent window-sill</w:t>
      </w:r>
      <w:r>
        <w:rPr>
          <w:color w:val="000000"/>
          <w:sz w:val="24"/>
          <w:szCs w:val="24"/>
        </w:rPr>
        <w:br/>
        <w:t xml:space="preserve">  The jessamine peeps in. </w:t>
      </w:r>
      <w:r>
        <w:rPr>
          <w:color w:val="000000"/>
          <w:sz w:val="24"/>
          <w:szCs w:val="24"/>
        </w:rPr>
        <w:br/>
        <w:t xml:space="preserve">All day the red-bird warbles,</w:t>
      </w:r>
      <w:r>
        <w:rPr>
          <w:color w:val="000000"/>
          <w:sz w:val="24"/>
          <w:szCs w:val="24"/>
        </w:rPr>
        <w:br/>
        <w:t xml:space="preserve">  Upon the mulberry near,</w:t>
      </w:r>
      <w:r>
        <w:rPr>
          <w:color w:val="000000"/>
          <w:sz w:val="24"/>
          <w:szCs w:val="24"/>
        </w:rPr>
        <w:br/>
        <w:t xml:space="preserve">And the night-sparrow trills her song,</w:t>
      </w:r>
      <w:r>
        <w:rPr>
          <w:color w:val="000000"/>
          <w:sz w:val="24"/>
          <w:szCs w:val="24"/>
        </w:rPr>
        <w:br/>
        <w:t xml:space="preserve">  All night, with none to hear.</w:t>
      </w:r>
    </w:p>
    <w:p>
      <w:pPr>
        <w:keepNext w:val="on"/>
        <w:widowControl w:val="on"/>
        <w:pBdr/>
        <w:spacing w:before="299" w:after="299" w:line="240" w:lineRule="auto"/>
        <w:ind w:left="0" w:right="0"/>
        <w:jc w:val="left"/>
        <w:outlineLvl w:val="1"/>
      </w:pPr>
      <w:r>
        <w:rPr>
          <w:b/>
          <w:color w:val="000000"/>
          <w:sz w:val="36"/>
          <w:szCs w:val="36"/>
        </w:rPr>
        <w:t xml:space="preserve">THE GREEK BOY.</w:t>
      </w:r>
    </w:p>
    <w:p>
      <w:pPr>
        <w:widowControl w:val="on"/>
        <w:pBdr/>
        <w:spacing w:before="240" w:after="240" w:line="240" w:lineRule="auto"/>
        <w:ind w:left="0" w:right="0"/>
        <w:jc w:val="left"/>
      </w:pPr>
      <w:r>
        <w:rPr>
          <w:color w:val="000000"/>
          <w:sz w:val="24"/>
          <w:szCs w:val="24"/>
        </w:rPr>
        <w:t xml:space="preserve">Gone are the glorious Greeks of old,</w:t>
      </w:r>
      <w:r>
        <w:rPr>
          <w:color w:val="000000"/>
          <w:sz w:val="24"/>
          <w:szCs w:val="24"/>
        </w:rPr>
        <w:br/>
        <w:t xml:space="preserve">  Glorious in mien and mind;</w:t>
      </w:r>
      <w:r>
        <w:rPr>
          <w:color w:val="000000"/>
          <w:sz w:val="24"/>
          <w:szCs w:val="24"/>
        </w:rPr>
        <w:br/>
        <w:t xml:space="preserve">Their bones are mingled with the mould,</w:t>
      </w:r>
      <w:r>
        <w:rPr>
          <w:color w:val="000000"/>
          <w:sz w:val="24"/>
          <w:szCs w:val="24"/>
        </w:rPr>
        <w:br/>
        <w:t xml:space="preserve">  Their dust is on the wind;</w:t>
      </w:r>
      <w:r>
        <w:rPr>
          <w:color w:val="000000"/>
          <w:sz w:val="24"/>
          <w:szCs w:val="24"/>
        </w:rPr>
        <w:br/>
        <w:t xml:space="preserve">The forms they hewed from living stone</w:t>
      </w:r>
      <w:r>
        <w:rPr>
          <w:color w:val="000000"/>
          <w:sz w:val="24"/>
          <w:szCs w:val="24"/>
        </w:rPr>
        <w:br/>
        <w:t xml:space="preserve">Survive the waste of years, alone,</w:t>
      </w:r>
      <w:r>
        <w:rPr>
          <w:color w:val="000000"/>
          <w:sz w:val="24"/>
          <w:szCs w:val="24"/>
        </w:rPr>
        <w:br/>
        <w:t xml:space="preserve">And, scattered with their ashes, show</w:t>
      </w:r>
      <w:r>
        <w:rPr>
          <w:color w:val="000000"/>
          <w:sz w:val="24"/>
          <w:szCs w:val="24"/>
        </w:rPr>
        <w:br/>
        <w:t xml:space="preserve">What greatness perished long ago.</w:t>
      </w:r>
    </w:p>
    <w:p>
      <w:pPr>
        <w:widowControl w:val="on"/>
        <w:pBdr/>
        <w:spacing w:before="240" w:after="240" w:line="240" w:lineRule="auto"/>
        <w:ind w:left="0" w:right="0"/>
        <w:jc w:val="left"/>
      </w:pPr>
      <w:r>
        <w:rPr>
          <w:color w:val="000000"/>
          <w:sz w:val="24"/>
          <w:szCs w:val="24"/>
        </w:rPr>
        <w:t xml:space="preserve">Yet fresh the myrtles there—­the springs</w:t>
      </w:r>
      <w:r>
        <w:rPr>
          <w:color w:val="000000"/>
          <w:sz w:val="24"/>
          <w:szCs w:val="24"/>
        </w:rPr>
        <w:br/>
        <w:t xml:space="preserve">  Gush brightly as of yore;</w:t>
      </w:r>
      <w:r>
        <w:rPr>
          <w:color w:val="000000"/>
          <w:sz w:val="24"/>
          <w:szCs w:val="24"/>
        </w:rPr>
        <w:br/>
        <w:t xml:space="preserve">Flowers blossom from the dust of kings,</w:t>
      </w:r>
      <w:r>
        <w:rPr>
          <w:color w:val="000000"/>
          <w:sz w:val="24"/>
          <w:szCs w:val="24"/>
        </w:rPr>
        <w:br/>
        <w:t xml:space="preserve">  As many an age before. </w:t>
      </w:r>
      <w:r>
        <w:rPr>
          <w:color w:val="000000"/>
          <w:sz w:val="24"/>
          <w:szCs w:val="24"/>
        </w:rPr>
        <w:br/>
        <w:t xml:space="preserve">There nature moulds as nobly now,</w:t>
      </w:r>
      <w:r>
        <w:rPr>
          <w:color w:val="000000"/>
          <w:sz w:val="24"/>
          <w:szCs w:val="24"/>
        </w:rPr>
        <w:br/>
        <w:t xml:space="preserve">As e’er of old, the human brow;</w:t>
      </w:r>
      <w:r>
        <w:rPr>
          <w:color w:val="000000"/>
          <w:sz w:val="24"/>
          <w:szCs w:val="24"/>
        </w:rPr>
        <w:br/>
        <w:t xml:space="preserve">And copies still the martial form</w:t>
      </w:r>
      <w:r>
        <w:rPr>
          <w:color w:val="000000"/>
          <w:sz w:val="24"/>
          <w:szCs w:val="24"/>
        </w:rPr>
        <w:br/>
        <w:t xml:space="preserve">That braved Plataea’s battle storm.</w:t>
      </w:r>
    </w:p>
    <w:p>
      <w:pPr>
        <w:widowControl w:val="on"/>
        <w:pBdr/>
        <w:spacing w:before="240" w:after="240" w:line="240" w:lineRule="auto"/>
        <w:ind w:left="0" w:right="0"/>
        <w:jc w:val="left"/>
      </w:pPr>
      <w:r>
        <w:rPr>
          <w:color w:val="000000"/>
          <w:sz w:val="24"/>
          <w:szCs w:val="24"/>
        </w:rPr>
        <w:t xml:space="preserve">Boy! thy first looks were taught to seek</w:t>
      </w:r>
      <w:r>
        <w:rPr>
          <w:color w:val="000000"/>
          <w:sz w:val="24"/>
          <w:szCs w:val="24"/>
        </w:rPr>
        <w:br/>
        <w:t xml:space="preserve">  Their heaven in Hellas’ skies: </w:t>
      </w:r>
      <w:r>
        <w:rPr>
          <w:color w:val="000000"/>
          <w:sz w:val="24"/>
          <w:szCs w:val="24"/>
        </w:rPr>
        <w:br/>
        <w:t xml:space="preserve">Her airs have tinged thy dusky cheek,</w:t>
      </w:r>
      <w:r>
        <w:rPr>
          <w:color w:val="000000"/>
          <w:sz w:val="24"/>
          <w:szCs w:val="24"/>
        </w:rPr>
        <w:br/>
        <w:t xml:space="preserve">  Her sunshine lit thine eyes;</w:t>
      </w:r>
      <w:r>
        <w:rPr>
          <w:color w:val="000000"/>
          <w:sz w:val="24"/>
          <w:szCs w:val="24"/>
        </w:rPr>
        <w:br/>
        <w:t xml:space="preserve">Thine ears have drunk the woodland strains</w:t>
      </w:r>
      <w:r>
        <w:rPr>
          <w:color w:val="000000"/>
          <w:sz w:val="24"/>
          <w:szCs w:val="24"/>
        </w:rPr>
        <w:br/>
        <w:t xml:space="preserve">Heard by old poets, and thy veins</w:t>
      </w:r>
      <w:r>
        <w:rPr>
          <w:color w:val="000000"/>
          <w:sz w:val="24"/>
          <w:szCs w:val="24"/>
        </w:rPr>
        <w:br/>
        <w:t xml:space="preserve">Swell with the blood of demigods,</w:t>
      </w:r>
      <w:r>
        <w:rPr>
          <w:color w:val="000000"/>
          <w:sz w:val="24"/>
          <w:szCs w:val="24"/>
        </w:rPr>
        <w:br/>
        <w:t xml:space="preserve">That slumber in thy country’s sods.</w:t>
      </w:r>
    </w:p>
    <w:p>
      <w:pPr>
        <w:widowControl w:val="on"/>
        <w:pBdr/>
        <w:spacing w:before="240" w:after="240" w:line="240" w:lineRule="auto"/>
        <w:ind w:left="0" w:right="0"/>
        <w:jc w:val="left"/>
      </w:pPr>
      <w:r>
        <w:rPr>
          <w:color w:val="000000"/>
          <w:sz w:val="24"/>
          <w:szCs w:val="24"/>
        </w:rPr>
        <w:t xml:space="preserve">Now is thy nation free—­though late—­</w:t>
      </w:r>
      <w:r>
        <w:rPr>
          <w:color w:val="000000"/>
          <w:sz w:val="24"/>
          <w:szCs w:val="24"/>
        </w:rPr>
        <w:br/>
        <w:t xml:space="preserve">  Thy elder brethren broke—­</w:t>
      </w:r>
      <w:r>
        <w:rPr>
          <w:color w:val="000000"/>
          <w:sz w:val="24"/>
          <w:szCs w:val="24"/>
        </w:rPr>
        <w:br/>
        <w:t xml:space="preserve">Broke, ere thy spirit felt its weight,</w:t>
      </w:r>
      <w:r>
        <w:rPr>
          <w:color w:val="000000"/>
          <w:sz w:val="24"/>
          <w:szCs w:val="24"/>
        </w:rPr>
        <w:br/>
        <w:t xml:space="preserve">  The intolerable yoke. </w:t>
      </w:r>
      <w:r>
        <w:rPr>
          <w:color w:val="000000"/>
          <w:sz w:val="24"/>
          <w:szCs w:val="24"/>
        </w:rPr>
        <w:br/>
        <w:t xml:space="preserve">And Greece, decayed, dethroned, doth see</w:t>
      </w:r>
      <w:r>
        <w:rPr>
          <w:color w:val="000000"/>
          <w:sz w:val="24"/>
          <w:szCs w:val="24"/>
        </w:rPr>
        <w:br/>
        <w:t xml:space="preserve">Her youth renewed in such as thee: </w:t>
      </w:r>
      <w:r>
        <w:rPr>
          <w:color w:val="000000"/>
          <w:sz w:val="24"/>
          <w:szCs w:val="24"/>
        </w:rPr>
        <w:br/>
        <w:t xml:space="preserve">A shoot of that old vine that made</w:t>
      </w:r>
      <w:r>
        <w:rPr>
          <w:color w:val="000000"/>
          <w:sz w:val="24"/>
          <w:szCs w:val="24"/>
        </w:rPr>
        <w:br/>
        <w:t xml:space="preserve">The nations silent in its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THE PAST.</w:t>
      </w:r>
    </w:p>
    <w:p>
      <w:pPr>
        <w:widowControl w:val="on"/>
        <w:pBdr/>
        <w:spacing w:before="240" w:after="240" w:line="240" w:lineRule="auto"/>
        <w:ind w:left="0" w:right="0"/>
        <w:jc w:val="left"/>
      </w:pPr>
      <w:r>
        <w:rPr>
          <w:color w:val="000000"/>
          <w:sz w:val="24"/>
          <w:szCs w:val="24"/>
        </w:rPr>
        <w:t xml:space="preserve">  Thou unrelenting Past! </w:t>
      </w:r>
      <w:r>
        <w:rPr>
          <w:color w:val="000000"/>
          <w:sz w:val="24"/>
          <w:szCs w:val="24"/>
        </w:rPr>
        <w:br/>
        <w:t xml:space="preserve">Strong are the barriers round thy dark domain,</w:t>
      </w:r>
      <w:r>
        <w:rPr>
          <w:color w:val="000000"/>
          <w:sz w:val="24"/>
          <w:szCs w:val="24"/>
        </w:rPr>
        <w:br/>
        <w:t xml:space="preserve">  And fetters, sure and fast,</w:t>
      </w:r>
      <w:r>
        <w:rPr>
          <w:color w:val="000000"/>
          <w:sz w:val="24"/>
          <w:szCs w:val="24"/>
        </w:rPr>
        <w:br/>
        <w:t xml:space="preserve">Hold all that enter thy unbreathing reign.</w:t>
      </w:r>
    </w:p>
    <w:p>
      <w:pPr>
        <w:widowControl w:val="on"/>
        <w:pBdr/>
        <w:spacing w:before="240" w:after="240" w:line="240" w:lineRule="auto"/>
        <w:ind w:left="0" w:right="0"/>
        <w:jc w:val="left"/>
      </w:pPr>
      <w:r>
        <w:rPr>
          <w:color w:val="000000"/>
          <w:sz w:val="24"/>
          <w:szCs w:val="24"/>
        </w:rPr>
        <w:t xml:space="preserve">  Far in thy realm withdrawn</w:t>
      </w:r>
      <w:r>
        <w:rPr>
          <w:color w:val="000000"/>
          <w:sz w:val="24"/>
          <w:szCs w:val="24"/>
        </w:rPr>
        <w:br/>
        <w:t xml:space="preserve">Old empires sit in sullenness and gloom,</w:t>
      </w:r>
      <w:r>
        <w:rPr>
          <w:color w:val="000000"/>
          <w:sz w:val="24"/>
          <w:szCs w:val="24"/>
        </w:rPr>
        <w:br/>
        <w:t xml:space="preserve">  And glorious ages gone</w:t>
      </w:r>
      <w:r>
        <w:rPr>
          <w:color w:val="000000"/>
          <w:sz w:val="24"/>
          <w:szCs w:val="24"/>
        </w:rPr>
        <w:br/>
        <w:t xml:space="preserve">Lie deep within the shadow of thy womb.</w:t>
      </w:r>
    </w:p>
    <w:p>
      <w:pPr>
        <w:widowControl w:val="on"/>
        <w:pBdr/>
        <w:spacing w:before="240" w:after="240" w:line="240" w:lineRule="auto"/>
        <w:ind w:left="0" w:right="0"/>
        <w:jc w:val="left"/>
      </w:pPr>
      <w:r>
        <w:rPr>
          <w:color w:val="000000"/>
          <w:sz w:val="24"/>
          <w:szCs w:val="24"/>
        </w:rPr>
        <w:t xml:space="preserve">  Childhood, with all its mirth,</w:t>
      </w:r>
      <w:r>
        <w:rPr>
          <w:color w:val="000000"/>
          <w:sz w:val="24"/>
          <w:szCs w:val="24"/>
        </w:rPr>
        <w:br/>
        <w:t xml:space="preserve">Youth, Manhood, Age, that draws us to the ground,</w:t>
      </w:r>
      <w:r>
        <w:rPr>
          <w:color w:val="000000"/>
          <w:sz w:val="24"/>
          <w:szCs w:val="24"/>
        </w:rPr>
        <w:br/>
        <w:t xml:space="preserve">  And last, Man’s Life on earth,</w:t>
      </w:r>
      <w:r>
        <w:rPr>
          <w:color w:val="000000"/>
          <w:sz w:val="24"/>
          <w:szCs w:val="24"/>
        </w:rPr>
        <w:br/>
        <w:t xml:space="preserve">Glide to thy dim dominions, and are bound.</w:t>
      </w:r>
    </w:p>
    <w:p>
      <w:pPr>
        <w:widowControl w:val="on"/>
        <w:pBdr/>
        <w:spacing w:before="240" w:after="240" w:line="240" w:lineRule="auto"/>
        <w:ind w:left="0" w:right="0"/>
        <w:jc w:val="left"/>
      </w:pPr>
      <w:r>
        <w:rPr>
          <w:color w:val="000000"/>
          <w:sz w:val="24"/>
          <w:szCs w:val="24"/>
        </w:rPr>
        <w:t xml:space="preserve">  Thou hast my better years,</w:t>
      </w:r>
      <w:r>
        <w:rPr>
          <w:color w:val="000000"/>
          <w:sz w:val="24"/>
          <w:szCs w:val="24"/>
        </w:rPr>
        <w:br/>
        <w:t xml:space="preserve">Thou hast my earlier friends—­the good—­the kind,</w:t>
      </w:r>
      <w:r>
        <w:rPr>
          <w:color w:val="000000"/>
          <w:sz w:val="24"/>
          <w:szCs w:val="24"/>
        </w:rPr>
        <w:br/>
        <w:t xml:space="preserve">  Yielded to thee with tears—­</w:t>
      </w:r>
      <w:r>
        <w:rPr>
          <w:color w:val="000000"/>
          <w:sz w:val="24"/>
          <w:szCs w:val="24"/>
        </w:rPr>
        <w:br/>
        <w:t xml:space="preserve">The venerable form—­the exalted mind.</w:t>
      </w:r>
    </w:p>
    <w:p>
      <w:pPr>
        <w:widowControl w:val="on"/>
        <w:pBdr/>
        <w:spacing w:before="240" w:after="240" w:line="240" w:lineRule="auto"/>
        <w:ind w:left="0" w:right="0"/>
        <w:jc w:val="left"/>
      </w:pPr>
      <w:r>
        <w:rPr>
          <w:color w:val="000000"/>
          <w:sz w:val="24"/>
          <w:szCs w:val="24"/>
        </w:rPr>
        <w:t xml:space="preserve">  My spirit yearns to bring</w:t>
      </w:r>
      <w:r>
        <w:rPr>
          <w:color w:val="000000"/>
          <w:sz w:val="24"/>
          <w:szCs w:val="24"/>
        </w:rPr>
        <w:br/>
        <w:t xml:space="preserve">The lost ones back—­yearns with desire intense,</w:t>
      </w:r>
      <w:r>
        <w:rPr>
          <w:color w:val="000000"/>
          <w:sz w:val="24"/>
          <w:szCs w:val="24"/>
        </w:rPr>
        <w:br/>
        <w:t xml:space="preserve">  And struggles hard to wring</w:t>
      </w:r>
      <w:r>
        <w:rPr>
          <w:color w:val="000000"/>
          <w:sz w:val="24"/>
          <w:szCs w:val="24"/>
        </w:rPr>
        <w:br/>
        <w:t xml:space="preserve">Thy bolts apart, and pluck thy captives thence.</w:t>
      </w:r>
    </w:p>
    <w:p>
      <w:pPr>
        <w:widowControl w:val="on"/>
        <w:pBdr/>
        <w:spacing w:before="240" w:after="240" w:line="240" w:lineRule="auto"/>
        <w:ind w:left="0" w:right="0"/>
        <w:jc w:val="left"/>
      </w:pPr>
      <w:r>
        <w:rPr>
          <w:color w:val="000000"/>
          <w:sz w:val="24"/>
          <w:szCs w:val="24"/>
        </w:rPr>
        <w:t xml:space="preserve">  In vain—­thy gates deny</w:t>
      </w:r>
      <w:r>
        <w:rPr>
          <w:color w:val="000000"/>
          <w:sz w:val="24"/>
          <w:szCs w:val="24"/>
        </w:rPr>
        <w:br/>
        <w:t xml:space="preserve">All passage save to those who hence depart;</w:t>
      </w:r>
      <w:r>
        <w:rPr>
          <w:color w:val="000000"/>
          <w:sz w:val="24"/>
          <w:szCs w:val="24"/>
        </w:rPr>
        <w:br/>
        <w:t xml:space="preserve">  Nor to the streaming eye</w:t>
      </w:r>
      <w:r>
        <w:rPr>
          <w:color w:val="000000"/>
          <w:sz w:val="24"/>
          <w:szCs w:val="24"/>
        </w:rPr>
        <w:br/>
        <w:t xml:space="preserve">Thou giv’st them back—­nor to the broken heart.</w:t>
      </w:r>
    </w:p>
    <w:p>
      <w:pPr>
        <w:widowControl w:val="on"/>
        <w:pBdr/>
        <w:spacing w:before="240" w:after="240" w:line="240" w:lineRule="auto"/>
        <w:ind w:left="0" w:right="0"/>
        <w:jc w:val="left"/>
      </w:pPr>
      <w:r>
        <w:rPr>
          <w:color w:val="000000"/>
          <w:sz w:val="24"/>
          <w:szCs w:val="24"/>
        </w:rPr>
        <w:t xml:space="preserve">  In thy abysses hide</w:t>
      </w:r>
      <w:r>
        <w:rPr>
          <w:color w:val="000000"/>
          <w:sz w:val="24"/>
          <w:szCs w:val="24"/>
        </w:rPr>
        <w:br/>
        <w:t xml:space="preserve">Beauty and excellence unknown—­to thee</w:t>
      </w:r>
      <w:r>
        <w:rPr>
          <w:color w:val="000000"/>
          <w:sz w:val="24"/>
          <w:szCs w:val="24"/>
        </w:rPr>
        <w:br/>
        <w:t xml:space="preserve">  Earth’s wonder and her pride</w:t>
      </w:r>
      <w:r>
        <w:rPr>
          <w:color w:val="000000"/>
          <w:sz w:val="24"/>
          <w:szCs w:val="24"/>
        </w:rPr>
        <w:br/>
        <w:t xml:space="preserve">Are gathered, as the waters to the sea;</w:t>
      </w:r>
    </w:p>
    <w:p>
      <w:pPr>
        <w:widowControl w:val="on"/>
        <w:pBdr/>
        <w:spacing w:before="240" w:after="240" w:line="240" w:lineRule="auto"/>
        <w:ind w:left="0" w:right="0"/>
        <w:jc w:val="left"/>
      </w:pPr>
      <w:r>
        <w:rPr>
          <w:color w:val="000000"/>
          <w:sz w:val="24"/>
          <w:szCs w:val="24"/>
        </w:rPr>
        <w:t xml:space="preserve">  Labours of good to man,</w:t>
      </w:r>
      <w:r>
        <w:rPr>
          <w:color w:val="000000"/>
          <w:sz w:val="24"/>
          <w:szCs w:val="24"/>
        </w:rPr>
        <w:br/>
        <w:t xml:space="preserve">Unpublished charity, unbroken faith,—­</w:t>
      </w:r>
      <w:r>
        <w:rPr>
          <w:color w:val="000000"/>
          <w:sz w:val="24"/>
          <w:szCs w:val="24"/>
        </w:rPr>
        <w:br/>
        <w:t xml:space="preserve">  Love, that midst grief began,</w:t>
      </w:r>
      <w:r>
        <w:rPr>
          <w:color w:val="000000"/>
          <w:sz w:val="24"/>
          <w:szCs w:val="24"/>
        </w:rPr>
        <w:br/>
        <w:t xml:space="preserve">And grew with years, and faltered not in death.</w:t>
      </w:r>
    </w:p>
    <w:p>
      <w:pPr>
        <w:widowControl w:val="on"/>
        <w:pBdr/>
        <w:spacing w:before="240" w:after="240" w:line="240" w:lineRule="auto"/>
        <w:ind w:left="0" w:right="0"/>
        <w:jc w:val="left"/>
      </w:pPr>
      <w:r>
        <w:rPr>
          <w:color w:val="000000"/>
          <w:sz w:val="24"/>
          <w:szCs w:val="24"/>
        </w:rPr>
        <w:t xml:space="preserve">  Full many a mighty name</w:t>
      </w:r>
      <w:r>
        <w:rPr>
          <w:color w:val="000000"/>
          <w:sz w:val="24"/>
          <w:szCs w:val="24"/>
        </w:rPr>
        <w:br/>
        <w:t xml:space="preserve">Lurks in thy depths, unuttered, unrevered;</w:t>
      </w:r>
      <w:r>
        <w:rPr>
          <w:color w:val="000000"/>
          <w:sz w:val="24"/>
          <w:szCs w:val="24"/>
        </w:rPr>
        <w:br/>
        <w:t xml:space="preserve">  With thee are silent fame,</w:t>
      </w:r>
      <w:r>
        <w:rPr>
          <w:color w:val="000000"/>
          <w:sz w:val="24"/>
          <w:szCs w:val="24"/>
        </w:rPr>
        <w:br/>
        <w:t xml:space="preserve">Forgotten arts, and wisdom disappeared.</w:t>
      </w:r>
    </w:p>
    <w:p>
      <w:pPr>
        <w:widowControl w:val="on"/>
        <w:pBdr/>
        <w:spacing w:before="240" w:after="240" w:line="240" w:lineRule="auto"/>
        <w:ind w:left="0" w:right="0"/>
        <w:jc w:val="left"/>
      </w:pPr>
      <w:r>
        <w:rPr>
          <w:color w:val="000000"/>
          <w:sz w:val="24"/>
          <w:szCs w:val="24"/>
        </w:rPr>
        <w:t xml:space="preserve">  Thine for a space are they—­</w:t>
      </w:r>
      <w:r>
        <w:rPr>
          <w:color w:val="000000"/>
          <w:sz w:val="24"/>
          <w:szCs w:val="24"/>
        </w:rPr>
        <w:br/>
        <w:t xml:space="preserve">Yet shalt thou yield thy treasures up at last;</w:t>
      </w:r>
      <w:r>
        <w:rPr>
          <w:color w:val="000000"/>
          <w:sz w:val="24"/>
          <w:szCs w:val="24"/>
        </w:rPr>
        <w:br/>
        <w:t xml:space="preserve">  Thy gates shall yet give way,</w:t>
      </w:r>
      <w:r>
        <w:rPr>
          <w:color w:val="000000"/>
          <w:sz w:val="24"/>
          <w:szCs w:val="24"/>
        </w:rPr>
        <w:br/>
        <w:t xml:space="preserve">Thy bolts shall fall, inexorable Past!</w:t>
      </w:r>
    </w:p>
    <w:p>
      <w:pPr>
        <w:widowControl w:val="on"/>
        <w:pBdr/>
        <w:spacing w:before="240" w:after="240" w:line="240" w:lineRule="auto"/>
        <w:ind w:left="0" w:right="0"/>
        <w:jc w:val="left"/>
      </w:pPr>
      <w:r>
        <w:rPr>
          <w:color w:val="000000"/>
          <w:sz w:val="24"/>
          <w:szCs w:val="24"/>
        </w:rPr>
        <w:t xml:space="preserve">  All that of good and fair</w:t>
      </w:r>
      <w:r>
        <w:rPr>
          <w:color w:val="000000"/>
          <w:sz w:val="24"/>
          <w:szCs w:val="24"/>
        </w:rPr>
        <w:br/>
        <w:t xml:space="preserve">Has gone into thy womb from earliest time,</w:t>
      </w:r>
      <w:r>
        <w:rPr>
          <w:color w:val="000000"/>
          <w:sz w:val="24"/>
          <w:szCs w:val="24"/>
        </w:rPr>
        <w:br/>
        <w:t xml:space="preserve">  Shall then come forth to wear</w:t>
      </w:r>
      <w:r>
        <w:rPr>
          <w:color w:val="000000"/>
          <w:sz w:val="24"/>
          <w:szCs w:val="24"/>
        </w:rPr>
        <w:br/>
        <w:t xml:space="preserve">The glory and the beauty of its prime.</w:t>
      </w:r>
    </w:p>
    <w:p>
      <w:pPr>
        <w:widowControl w:val="on"/>
        <w:pBdr/>
        <w:spacing w:before="240" w:after="240" w:line="240" w:lineRule="auto"/>
        <w:ind w:left="0" w:right="0"/>
        <w:jc w:val="left"/>
      </w:pPr>
      <w:r>
        <w:rPr>
          <w:color w:val="000000"/>
          <w:sz w:val="24"/>
          <w:szCs w:val="24"/>
        </w:rPr>
        <w:t xml:space="preserve">  They have not perished—­no! </w:t>
      </w:r>
      <w:r>
        <w:rPr>
          <w:color w:val="000000"/>
          <w:sz w:val="24"/>
          <w:szCs w:val="24"/>
        </w:rPr>
        <w:br/>
        <w:t xml:space="preserve">Kind words, remembered voices once so sweet,</w:t>
      </w:r>
      <w:r>
        <w:rPr>
          <w:color w:val="000000"/>
          <w:sz w:val="24"/>
          <w:szCs w:val="24"/>
        </w:rPr>
        <w:br/>
        <w:t xml:space="preserve">  Smiles, radiant long ago,</w:t>
      </w:r>
      <w:r>
        <w:rPr>
          <w:color w:val="000000"/>
          <w:sz w:val="24"/>
          <w:szCs w:val="24"/>
        </w:rPr>
        <w:br/>
        <w:t xml:space="preserve">And features, the great soul’s apparent seat.</w:t>
      </w:r>
    </w:p>
    <w:p>
      <w:pPr>
        <w:widowControl w:val="on"/>
        <w:pBdr/>
        <w:spacing w:before="240" w:after="240" w:line="240" w:lineRule="auto"/>
        <w:ind w:left="0" w:right="0"/>
        <w:jc w:val="left"/>
      </w:pPr>
      <w:r>
        <w:rPr>
          <w:color w:val="000000"/>
          <w:sz w:val="24"/>
          <w:szCs w:val="24"/>
        </w:rPr>
        <w:t xml:space="preserve">  All shall come back, each tie</w:t>
      </w:r>
      <w:r>
        <w:rPr>
          <w:color w:val="000000"/>
          <w:sz w:val="24"/>
          <w:szCs w:val="24"/>
        </w:rPr>
        <w:br/>
        <w:t xml:space="preserve">Of pure affection shall be knit again;</w:t>
      </w:r>
      <w:r>
        <w:rPr>
          <w:color w:val="000000"/>
          <w:sz w:val="24"/>
          <w:szCs w:val="24"/>
        </w:rPr>
        <w:br/>
        <w:t xml:space="preserve">  Alone shall Evil die,</w:t>
      </w:r>
      <w:r>
        <w:rPr>
          <w:color w:val="000000"/>
          <w:sz w:val="24"/>
          <w:szCs w:val="24"/>
        </w:rPr>
        <w:br/>
        <w:t xml:space="preserve">And Sorrow dwell a prisoner in thy reign.</w:t>
      </w:r>
    </w:p>
    <w:p>
      <w:pPr>
        <w:widowControl w:val="on"/>
        <w:pBdr/>
        <w:spacing w:before="240" w:after="240" w:line="240" w:lineRule="auto"/>
        <w:ind w:left="0" w:right="0"/>
        <w:jc w:val="left"/>
      </w:pPr>
      <w:r>
        <w:rPr>
          <w:color w:val="000000"/>
          <w:sz w:val="24"/>
          <w:szCs w:val="24"/>
        </w:rPr>
        <w:t xml:space="preserve">  And then shall I behold</w:t>
      </w:r>
      <w:r>
        <w:rPr>
          <w:color w:val="000000"/>
          <w:sz w:val="24"/>
          <w:szCs w:val="24"/>
        </w:rPr>
        <w:br/>
        <w:t xml:space="preserve">Him, by whose kind paternal side I sprung,</w:t>
      </w:r>
      <w:r>
        <w:rPr>
          <w:color w:val="000000"/>
          <w:sz w:val="24"/>
          <w:szCs w:val="24"/>
        </w:rPr>
        <w:br/>
        <w:t xml:space="preserve">  And her, who, still and cold,</w:t>
      </w:r>
      <w:r>
        <w:rPr>
          <w:color w:val="000000"/>
          <w:sz w:val="24"/>
          <w:szCs w:val="24"/>
        </w:rPr>
        <w:br/>
        <w:t xml:space="preserve">Fills the next grave—­the beautiful and young.</w:t>
      </w:r>
    </w:p>
    <w:p>
      <w:pPr>
        <w:widowControl w:val="on"/>
        <w:pBdr/>
        <w:spacing w:before="240" w:after="240" w:line="240" w:lineRule="auto"/>
        <w:ind w:left="0" w:right="0"/>
        <w:jc w:val="left"/>
      </w:pPr>
      <w:r>
        <w:rPr>
          <w:color w:val="000000"/>
          <w:sz w:val="24"/>
          <w:szCs w:val="24"/>
        </w:rPr>
        <w:t xml:space="preserve">“Upon the mountain’s distant head.”</w:t>
      </w:r>
    </w:p>
    <w:p>
      <w:pPr>
        <w:widowControl w:val="on"/>
        <w:pBdr/>
        <w:spacing w:before="240" w:after="240" w:line="240" w:lineRule="auto"/>
        <w:ind w:left="0" w:right="0"/>
        <w:jc w:val="left"/>
      </w:pPr>
      <w:r>
        <w:rPr>
          <w:color w:val="000000"/>
          <w:sz w:val="24"/>
          <w:szCs w:val="24"/>
        </w:rPr>
        <w:t xml:space="preserve">Upon the mountain’s distant head,</w:t>
      </w:r>
      <w:r>
        <w:rPr>
          <w:color w:val="000000"/>
          <w:sz w:val="24"/>
          <w:szCs w:val="24"/>
        </w:rPr>
        <w:br/>
        <w:t xml:space="preserve">  With trackless snows for ever white,</w:t>
      </w:r>
      <w:r>
        <w:rPr>
          <w:color w:val="000000"/>
          <w:sz w:val="24"/>
          <w:szCs w:val="24"/>
        </w:rPr>
        <w:br/>
        <w:t xml:space="preserve">Where all is still, and cold, and dead,</w:t>
      </w:r>
      <w:r>
        <w:rPr>
          <w:color w:val="000000"/>
          <w:sz w:val="24"/>
          <w:szCs w:val="24"/>
        </w:rPr>
        <w:br/>
        <w:t xml:space="preserve">  Late shines the day’s departing light.</w:t>
      </w:r>
    </w:p>
    <w:p>
      <w:pPr>
        <w:widowControl w:val="on"/>
        <w:pBdr/>
        <w:spacing w:before="240" w:after="240" w:line="240" w:lineRule="auto"/>
        <w:ind w:left="0" w:right="0"/>
        <w:jc w:val="left"/>
      </w:pPr>
      <w:r>
        <w:rPr>
          <w:color w:val="000000"/>
          <w:sz w:val="24"/>
          <w:szCs w:val="24"/>
        </w:rPr>
        <w:t xml:space="preserve">But far below those icy rocks,</w:t>
      </w:r>
      <w:r>
        <w:rPr>
          <w:color w:val="000000"/>
          <w:sz w:val="24"/>
          <w:szCs w:val="24"/>
        </w:rPr>
        <w:br/>
        <w:t xml:space="preserve">  The vales, in summer bloom arrayed,</w:t>
      </w:r>
      <w:r>
        <w:rPr>
          <w:color w:val="000000"/>
          <w:sz w:val="24"/>
          <w:szCs w:val="24"/>
        </w:rPr>
        <w:br/>
        <w:t xml:space="preserve">Woods full of birds, and fields of flocks,</w:t>
      </w:r>
      <w:r>
        <w:rPr>
          <w:color w:val="000000"/>
          <w:sz w:val="24"/>
          <w:szCs w:val="24"/>
        </w:rPr>
        <w:br/>
        <w:t xml:space="preserve">  Are dim with mist and dark with shade.</w:t>
      </w:r>
    </w:p>
    <w:p>
      <w:pPr>
        <w:widowControl w:val="on"/>
        <w:pBdr/>
        <w:spacing w:before="240" w:after="240" w:line="240" w:lineRule="auto"/>
        <w:ind w:left="0" w:right="0"/>
        <w:jc w:val="left"/>
      </w:pPr>
      <w:r>
        <w:rPr>
          <w:color w:val="000000"/>
          <w:sz w:val="24"/>
          <w:szCs w:val="24"/>
        </w:rPr>
        <w:t xml:space="preserve">’Tis thus, from warm and kindly hearts,</w:t>
      </w:r>
      <w:r>
        <w:rPr>
          <w:color w:val="000000"/>
          <w:sz w:val="24"/>
          <w:szCs w:val="24"/>
        </w:rPr>
        <w:br/>
        <w:t xml:space="preserve">  And eyes where generous meanings burn,</w:t>
      </w:r>
      <w:r>
        <w:rPr>
          <w:color w:val="000000"/>
          <w:sz w:val="24"/>
          <w:szCs w:val="24"/>
        </w:rPr>
        <w:br/>
        <w:t xml:space="preserve">Earliest the light of life departs,</w:t>
      </w:r>
      <w:r>
        <w:rPr>
          <w:color w:val="000000"/>
          <w:sz w:val="24"/>
          <w:szCs w:val="24"/>
        </w:rPr>
        <w:br/>
        <w:t xml:space="preserve">  But lingers with the cold and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THE EVENING WIND.</w:t>
      </w:r>
    </w:p>
    <w:p>
      <w:pPr>
        <w:widowControl w:val="on"/>
        <w:pBdr/>
        <w:spacing w:before="240" w:after="240" w:line="240" w:lineRule="auto"/>
        <w:ind w:left="0" w:right="0"/>
        <w:jc w:val="left"/>
      </w:pPr>
      <w:r>
        <w:rPr>
          <w:color w:val="000000"/>
          <w:sz w:val="24"/>
          <w:szCs w:val="24"/>
        </w:rPr>
        <w:t xml:space="preserve">Spirit that breathest through my lattice, thou</w:t>
      </w:r>
      <w:r>
        <w:rPr>
          <w:color w:val="000000"/>
          <w:sz w:val="24"/>
          <w:szCs w:val="24"/>
        </w:rPr>
        <w:br/>
        <w:t xml:space="preserve">  That cool’st the twilight of the sultry day,</w:t>
      </w:r>
      <w:r>
        <w:rPr>
          <w:color w:val="000000"/>
          <w:sz w:val="24"/>
          <w:szCs w:val="24"/>
        </w:rPr>
        <w:br/>
        <w:t xml:space="preserve">Gratefully flows thy freshness round my brow: </w:t>
      </w:r>
      <w:r>
        <w:rPr>
          <w:color w:val="000000"/>
          <w:sz w:val="24"/>
          <w:szCs w:val="24"/>
        </w:rPr>
        <w:br/>
        <w:t xml:space="preserve">  Thou hast been out upon the deep at play,</w:t>
      </w:r>
      <w:r>
        <w:rPr>
          <w:color w:val="000000"/>
          <w:sz w:val="24"/>
          <w:szCs w:val="24"/>
        </w:rPr>
        <w:br/>
        <w:t xml:space="preserve">Riding all day the wild blue waves till now,</w:t>
      </w:r>
      <w:r>
        <w:rPr>
          <w:color w:val="000000"/>
          <w:sz w:val="24"/>
          <w:szCs w:val="24"/>
        </w:rPr>
        <w:br/>
        <w:t xml:space="preserve">  Roughening their crests, and scattering high their spray</w:t>
      </w:r>
      <w:r>
        <w:rPr>
          <w:color w:val="000000"/>
          <w:sz w:val="24"/>
          <w:szCs w:val="24"/>
        </w:rPr>
        <w:br/>
        <w:t xml:space="preserve">And swelling the white sail.  I welcome thee</w:t>
      </w:r>
      <w:r>
        <w:rPr>
          <w:color w:val="000000"/>
          <w:sz w:val="24"/>
          <w:szCs w:val="24"/>
        </w:rPr>
        <w:br/>
        <w:t xml:space="preserve">To the scorched land, thou wanderer of the sea!</w:t>
      </w:r>
    </w:p>
    <w:p>
      <w:pPr>
        <w:widowControl w:val="on"/>
        <w:pBdr/>
        <w:spacing w:before="240" w:after="240" w:line="240" w:lineRule="auto"/>
        <w:ind w:left="0" w:right="0"/>
        <w:jc w:val="left"/>
      </w:pPr>
      <w:r>
        <w:rPr>
          <w:color w:val="000000"/>
          <w:sz w:val="24"/>
          <w:szCs w:val="24"/>
        </w:rPr>
        <w:t xml:space="preserve">Nor I alone—­a thousand bosoms round</w:t>
      </w:r>
      <w:r>
        <w:rPr>
          <w:color w:val="000000"/>
          <w:sz w:val="24"/>
          <w:szCs w:val="24"/>
        </w:rPr>
        <w:br/>
        <w:t xml:space="preserve">  Inhale thee in the fulness of delight;</w:t>
      </w:r>
      <w:r>
        <w:rPr>
          <w:color w:val="000000"/>
          <w:sz w:val="24"/>
          <w:szCs w:val="24"/>
        </w:rPr>
        <w:br/>
        <w:t xml:space="preserve">And languid forms rise up, and pulses bound</w:t>
      </w:r>
      <w:r>
        <w:rPr>
          <w:color w:val="000000"/>
          <w:sz w:val="24"/>
          <w:szCs w:val="24"/>
        </w:rPr>
        <w:br/>
        <w:t xml:space="preserve">  Livelier, at coming of the wind of night;</w:t>
      </w:r>
      <w:r>
        <w:rPr>
          <w:color w:val="000000"/>
          <w:sz w:val="24"/>
          <w:szCs w:val="24"/>
        </w:rPr>
        <w:br/>
        <w:t xml:space="preserve">And, languishing to hear thy grateful sound,</w:t>
      </w:r>
      <w:r>
        <w:rPr>
          <w:color w:val="000000"/>
          <w:sz w:val="24"/>
          <w:szCs w:val="24"/>
        </w:rPr>
        <w:br/>
        <w:t xml:space="preserve">  Lies the vast inland stretched beyond the sight. </w:t>
      </w:r>
      <w:r>
        <w:rPr>
          <w:color w:val="000000"/>
          <w:sz w:val="24"/>
          <w:szCs w:val="24"/>
        </w:rPr>
        <w:br/>
        <w:t xml:space="preserve">Go forth into the gathering shade; go forth,</w:t>
      </w:r>
      <w:r>
        <w:rPr>
          <w:color w:val="000000"/>
          <w:sz w:val="24"/>
          <w:szCs w:val="24"/>
        </w:rPr>
        <w:br/>
        <w:t xml:space="preserve">God’s blessing breathed upon the fainting earth!</w:t>
      </w:r>
    </w:p>
    <w:p>
      <w:pPr>
        <w:widowControl w:val="on"/>
        <w:pBdr/>
        <w:spacing w:before="240" w:after="240" w:line="240" w:lineRule="auto"/>
        <w:ind w:left="0" w:right="0"/>
        <w:jc w:val="left"/>
      </w:pPr>
      <w:r>
        <w:rPr>
          <w:color w:val="000000"/>
          <w:sz w:val="24"/>
          <w:szCs w:val="24"/>
        </w:rPr>
        <w:t xml:space="preserve">Go, rock the little wood-bird in his nest,</w:t>
      </w:r>
      <w:r>
        <w:rPr>
          <w:color w:val="000000"/>
          <w:sz w:val="24"/>
          <w:szCs w:val="24"/>
        </w:rPr>
        <w:br/>
        <w:t xml:space="preserve">  Curl the still waters, bright with stars, and rouse</w:t>
      </w:r>
      <w:r>
        <w:rPr>
          <w:color w:val="000000"/>
          <w:sz w:val="24"/>
          <w:szCs w:val="24"/>
        </w:rPr>
        <w:br/>
        <w:t xml:space="preserve">The wide old wood from his majestic rest,</w:t>
      </w:r>
      <w:r>
        <w:rPr>
          <w:color w:val="000000"/>
          <w:sz w:val="24"/>
          <w:szCs w:val="24"/>
        </w:rPr>
        <w:br/>
        <w:t xml:space="preserve">  Summoning from the innumerable boughs</w:t>
      </w:r>
      <w:r>
        <w:rPr>
          <w:color w:val="000000"/>
          <w:sz w:val="24"/>
          <w:szCs w:val="24"/>
        </w:rPr>
        <w:br/>
        <w:t xml:space="preserve">The strange, deep harmonies that haunt his breast: </w:t>
      </w:r>
      <w:r>
        <w:rPr>
          <w:color w:val="000000"/>
          <w:sz w:val="24"/>
          <w:szCs w:val="24"/>
        </w:rPr>
        <w:br/>
        <w:t xml:space="preserve">  Pleasant shall be thy way where meekly bows</w:t>
      </w:r>
      <w:r>
        <w:rPr>
          <w:color w:val="000000"/>
          <w:sz w:val="24"/>
          <w:szCs w:val="24"/>
        </w:rPr>
        <w:br/>
        <w:t xml:space="preserve">The shutting flower, and darkling waters pass,</w:t>
      </w:r>
      <w:r>
        <w:rPr>
          <w:color w:val="000000"/>
          <w:sz w:val="24"/>
          <w:szCs w:val="24"/>
        </w:rPr>
        <w:br/>
        <w:t xml:space="preserve">And where the o’ershadowing branches sweep the grass.</w:t>
      </w:r>
    </w:p>
    <w:p>
      <w:pPr>
        <w:widowControl w:val="on"/>
        <w:pBdr/>
        <w:spacing w:before="240" w:after="240" w:line="240" w:lineRule="auto"/>
        <w:ind w:left="0" w:right="0"/>
        <w:jc w:val="left"/>
      </w:pPr>
      <w:r>
        <w:rPr>
          <w:color w:val="000000"/>
          <w:sz w:val="24"/>
          <w:szCs w:val="24"/>
        </w:rPr>
        <w:t xml:space="preserve">The faint old man shall lean his silver head</w:t>
      </w:r>
      <w:r>
        <w:rPr>
          <w:color w:val="000000"/>
          <w:sz w:val="24"/>
          <w:szCs w:val="24"/>
        </w:rPr>
        <w:br/>
        <w:t xml:space="preserve">  To feel thee; thou shalt kiss the child asleep,</w:t>
      </w:r>
      <w:r>
        <w:rPr>
          <w:color w:val="000000"/>
          <w:sz w:val="24"/>
          <w:szCs w:val="24"/>
        </w:rPr>
        <w:br/>
        <w:t xml:space="preserve">And dry the moistened curls that overspread</w:t>
      </w:r>
      <w:r>
        <w:rPr>
          <w:color w:val="000000"/>
          <w:sz w:val="24"/>
          <w:szCs w:val="24"/>
        </w:rPr>
        <w:br/>
        <w:t xml:space="preserve">  His temples, while his breathing grows more deep: </w:t>
      </w:r>
      <w:r>
        <w:rPr>
          <w:color w:val="000000"/>
          <w:sz w:val="24"/>
          <w:szCs w:val="24"/>
        </w:rPr>
        <w:br/>
        <w:t xml:space="preserve">And they who stand about the sick man’s bed,</w:t>
      </w:r>
      <w:r>
        <w:rPr>
          <w:color w:val="000000"/>
          <w:sz w:val="24"/>
          <w:szCs w:val="24"/>
        </w:rPr>
        <w:br/>
        <w:t xml:space="preserve">  Shall joy to listen to thy distant sweep,</w:t>
      </w:r>
      <w:r>
        <w:rPr>
          <w:color w:val="000000"/>
          <w:sz w:val="24"/>
          <w:szCs w:val="24"/>
        </w:rPr>
        <w:br/>
        <w:t xml:space="preserve">And softly part his curtains to allow</w:t>
      </w:r>
      <w:r>
        <w:rPr>
          <w:color w:val="000000"/>
          <w:sz w:val="24"/>
          <w:szCs w:val="24"/>
        </w:rPr>
        <w:br/>
        <w:t xml:space="preserve">Thy visit, grateful to his burning brow.</w:t>
      </w:r>
    </w:p>
    <w:p>
      <w:pPr>
        <w:widowControl w:val="on"/>
        <w:pBdr/>
        <w:spacing w:before="240" w:after="240" w:line="240" w:lineRule="auto"/>
        <w:ind w:left="0" w:right="0"/>
        <w:jc w:val="left"/>
      </w:pPr>
      <w:r>
        <w:rPr>
          <w:color w:val="000000"/>
          <w:sz w:val="24"/>
          <w:szCs w:val="24"/>
        </w:rPr>
        <w:t xml:space="preserve">Go—­but the circle of eternal change,</w:t>
      </w:r>
      <w:r>
        <w:rPr>
          <w:color w:val="000000"/>
          <w:sz w:val="24"/>
          <w:szCs w:val="24"/>
        </w:rPr>
        <w:br/>
        <w:t xml:space="preserve">  Which is the life of nature, shall restore,</w:t>
      </w:r>
      <w:r>
        <w:rPr>
          <w:color w:val="000000"/>
          <w:sz w:val="24"/>
          <w:szCs w:val="24"/>
        </w:rPr>
        <w:br/>
        <w:t xml:space="preserve">With sounds and scents from all thy mighty range</w:t>
      </w:r>
      <w:r>
        <w:rPr>
          <w:color w:val="000000"/>
          <w:sz w:val="24"/>
          <w:szCs w:val="24"/>
        </w:rPr>
        <w:br/>
        <w:t xml:space="preserve">  Thee to thy birthplace of the deep once more;</w:t>
      </w:r>
      <w:r>
        <w:rPr>
          <w:color w:val="000000"/>
          <w:sz w:val="24"/>
          <w:szCs w:val="24"/>
        </w:rPr>
        <w:br/>
        <w:t xml:space="preserve">Sweet odours in the sea-air, sweet and strange,</w:t>
      </w:r>
      <w:r>
        <w:rPr>
          <w:color w:val="000000"/>
          <w:sz w:val="24"/>
          <w:szCs w:val="24"/>
        </w:rPr>
        <w:br/>
        <w:t xml:space="preserve">  Shall tell the home-sick mariner of the shore;</w:t>
      </w:r>
      <w:r>
        <w:rPr>
          <w:color w:val="000000"/>
          <w:sz w:val="24"/>
          <w:szCs w:val="24"/>
        </w:rPr>
        <w:br/>
        <w:t xml:space="preserve">And, listening to thy murmur, he shall deem</w:t>
      </w:r>
      <w:r>
        <w:rPr>
          <w:color w:val="000000"/>
          <w:sz w:val="24"/>
          <w:szCs w:val="24"/>
        </w:rPr>
        <w:br/>
        <w:t xml:space="preserve">He hears the rustling leaf and running stream.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firmament</w:t>
      </w:r>
      <w:r>
        <w:rPr>
          <w:color w:val="000000"/>
          <w:sz w:val="24"/>
          <w:szCs w:val="24"/>
        </w:rPr>
        <w:t xml:space="preserve"> </w:t>
      </w:r>
      <w:r>
        <w:rPr>
          <w:i/>
          <w:color w:val="000000"/>
          <w:sz w:val="24"/>
          <w:szCs w:val="24"/>
        </w:rPr>
        <w:t xml:space="preserve">quivers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daylight’s</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beam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firmament quivers with daylight’s young beam,</w:t>
      </w:r>
      <w:r>
        <w:rPr>
          <w:color w:val="000000"/>
          <w:sz w:val="24"/>
          <w:szCs w:val="24"/>
        </w:rPr>
        <w:br/>
        <w:t xml:space="preserve">  And the woodlands awaking burst into a hymn,</w:t>
      </w:r>
      <w:r>
        <w:rPr>
          <w:color w:val="000000"/>
          <w:sz w:val="24"/>
          <w:szCs w:val="24"/>
        </w:rPr>
        <w:br/>
        <w:t xml:space="preserve">And the glow of the sky blazes back from the stream,</w:t>
      </w:r>
      <w:r>
        <w:rPr>
          <w:color w:val="000000"/>
          <w:sz w:val="24"/>
          <w:szCs w:val="24"/>
        </w:rPr>
        <w:br/>
        <w:t xml:space="preserve">  How the bright ones of heaven in the brightness grow dim.</w:t>
      </w:r>
    </w:p>
    <w:p>
      <w:pPr>
        <w:widowControl w:val="on"/>
        <w:pBdr/>
        <w:spacing w:before="240" w:after="240" w:line="240" w:lineRule="auto"/>
        <w:ind w:left="0" w:right="0"/>
        <w:jc w:val="left"/>
      </w:pPr>
      <w:r>
        <w:rPr>
          <w:color w:val="000000"/>
          <w:sz w:val="24"/>
          <w:szCs w:val="24"/>
        </w:rPr>
        <w:t xml:space="preserve">Oh! ’tis sad, in that moment of glory and song,</w:t>
      </w:r>
      <w:r>
        <w:rPr>
          <w:color w:val="000000"/>
          <w:sz w:val="24"/>
          <w:szCs w:val="24"/>
        </w:rPr>
        <w:br/>
        <w:t xml:space="preserve">  To see, while the hill-tops are waiting the sun,</w:t>
      </w:r>
      <w:r>
        <w:rPr>
          <w:color w:val="000000"/>
          <w:sz w:val="24"/>
          <w:szCs w:val="24"/>
        </w:rPr>
        <w:br/>
        <w:t xml:space="preserve">The glittering band that kept watch all night long</w:t>
      </w:r>
      <w:r>
        <w:rPr>
          <w:color w:val="000000"/>
          <w:sz w:val="24"/>
          <w:szCs w:val="24"/>
        </w:rPr>
        <w:br/>
        <w:t xml:space="preserve">  O’er Love and o’er Slumber, go out one by one: </w:t>
      </w:r>
    </w:p>
    <w:p>
      <w:pPr>
        <w:widowControl w:val="on"/>
        <w:pBdr/>
        <w:spacing w:before="240" w:after="240" w:line="240" w:lineRule="auto"/>
        <w:ind w:left="0" w:right="0"/>
        <w:jc w:val="left"/>
      </w:pPr>
      <w:r>
        <w:rPr>
          <w:color w:val="000000"/>
          <w:sz w:val="24"/>
          <w:szCs w:val="24"/>
        </w:rPr>
        <w:t xml:space="preserve">Till the circle of ether, deep, ruddy, and vast,</w:t>
      </w:r>
      <w:r>
        <w:rPr>
          <w:color w:val="000000"/>
          <w:sz w:val="24"/>
          <w:szCs w:val="24"/>
        </w:rPr>
        <w:br/>
        <w:t xml:space="preserve">  Scarce glimmers with one of the train that were there;</w:t>
      </w:r>
      <w:r>
        <w:rPr>
          <w:color w:val="000000"/>
          <w:sz w:val="24"/>
          <w:szCs w:val="24"/>
        </w:rPr>
        <w:br/>
        <w:t xml:space="preserve">And their leader the day-star, the brightest and last,</w:t>
      </w:r>
      <w:r>
        <w:rPr>
          <w:color w:val="000000"/>
          <w:sz w:val="24"/>
          <w:szCs w:val="24"/>
        </w:rPr>
        <w:br/>
        <w:t xml:space="preserve">  Twinkles faintly and fades in that desert of air.</w:t>
      </w:r>
    </w:p>
    <w:p>
      <w:pPr>
        <w:widowControl w:val="on"/>
        <w:pBdr/>
        <w:spacing w:before="240" w:after="240" w:line="240" w:lineRule="auto"/>
        <w:ind w:left="0" w:right="0"/>
        <w:jc w:val="left"/>
      </w:pPr>
      <w:r>
        <w:rPr>
          <w:color w:val="000000"/>
          <w:sz w:val="24"/>
          <w:szCs w:val="24"/>
        </w:rPr>
        <w:t xml:space="preserve">Thus, Oblivion, from midst of whose shadow we came,</w:t>
      </w:r>
      <w:r>
        <w:rPr>
          <w:color w:val="000000"/>
          <w:sz w:val="24"/>
          <w:szCs w:val="24"/>
        </w:rPr>
        <w:br/>
        <w:t xml:space="preserve">  Steals o’er us again when life’s twilight is gone;</w:t>
      </w:r>
      <w:r>
        <w:rPr>
          <w:color w:val="000000"/>
          <w:sz w:val="24"/>
          <w:szCs w:val="24"/>
        </w:rPr>
        <w:br/>
        <w:t xml:space="preserve">And the crowd of bright names, in the heaven of fame,</w:t>
      </w:r>
      <w:r>
        <w:rPr>
          <w:color w:val="000000"/>
          <w:sz w:val="24"/>
          <w:szCs w:val="24"/>
        </w:rPr>
        <w:br/>
        <w:t xml:space="preserve">  Grow pale and are quenched as the years hasten 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Let them fade—­but we’ll pray that the age, in whose flight,</w:t>
      </w:r>
      <w:r>
        <w:rPr>
          <w:color w:val="000000"/>
          <w:sz w:val="24"/>
          <w:szCs w:val="24"/>
        </w:rPr>
        <w:br/>
        <w:t xml:space="preserve">  Of ourselves and our friends the remembrance shall die</w:t>
      </w:r>
      <w:r>
        <w:rPr>
          <w:color w:val="000000"/>
          <w:sz w:val="24"/>
          <w:szCs w:val="24"/>
        </w:rPr>
        <w:br/>
        <w:t xml:space="preserve">May rise o’er the world, with the gladness and light</w:t>
      </w:r>
      <w:r>
        <w:rPr>
          <w:color w:val="000000"/>
          <w:sz w:val="24"/>
          <w:szCs w:val="24"/>
        </w:rPr>
        <w:br/>
        <w:t xml:space="preserve">  Of the morning that withers the stars from the sky.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Innocent</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snow</w:t>
      </w:r>
      <w:r>
        <w:rPr>
          <w:color w:val="000000"/>
          <w:sz w:val="24"/>
          <w:szCs w:val="24"/>
        </w:rPr>
        <w:t xml:space="preserve">-</w:t>
      </w:r>
      <w:r>
        <w:rPr>
          <w:i/>
          <w:color w:val="000000"/>
          <w:sz w:val="24"/>
          <w:szCs w:val="24"/>
        </w:rPr>
        <w:t xml:space="preserve">white</w:t>
      </w:r>
      <w:r>
        <w:rPr>
          <w:color w:val="000000"/>
          <w:sz w:val="24"/>
          <w:szCs w:val="24"/>
        </w:rPr>
        <w:t xml:space="preserve"> </w:t>
      </w:r>
      <w:r>
        <w:rPr>
          <w:i/>
          <w:color w:val="000000"/>
          <w:sz w:val="24"/>
          <w:szCs w:val="24"/>
        </w:rPr>
        <w:t xml:space="preserve">flower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Innocent child and snow-white flower! </w:t>
      </w:r>
      <w:r>
        <w:rPr>
          <w:color w:val="000000"/>
          <w:sz w:val="24"/>
          <w:szCs w:val="24"/>
        </w:rPr>
        <w:br/>
        <w:t xml:space="preserve">Well are ye paired in your opening hour. </w:t>
      </w:r>
      <w:r>
        <w:rPr>
          <w:color w:val="000000"/>
          <w:sz w:val="24"/>
          <w:szCs w:val="24"/>
        </w:rPr>
        <w:br/>
        <w:t xml:space="preserve">Thus should the pure and the lovely meet,</w:t>
      </w:r>
      <w:r>
        <w:rPr>
          <w:color w:val="000000"/>
          <w:sz w:val="24"/>
          <w:szCs w:val="24"/>
        </w:rPr>
        <w:br/>
        <w:t xml:space="preserve">Stainless with stainless, and sweet with sweet.</w:t>
      </w:r>
    </w:p>
    <w:p>
      <w:pPr>
        <w:widowControl w:val="on"/>
        <w:pBdr/>
        <w:spacing w:before="240" w:after="240" w:line="240" w:lineRule="auto"/>
        <w:ind w:left="0" w:right="0"/>
        <w:jc w:val="left"/>
      </w:pPr>
      <w:r>
        <w:rPr>
          <w:color w:val="000000"/>
          <w:sz w:val="24"/>
          <w:szCs w:val="24"/>
        </w:rPr>
        <w:t xml:space="preserve">White as those leaves, just blown apart,</w:t>
      </w:r>
      <w:r>
        <w:rPr>
          <w:color w:val="000000"/>
          <w:sz w:val="24"/>
          <w:szCs w:val="24"/>
        </w:rPr>
        <w:br/>
        <w:t xml:space="preserve">Are the folds of thy own young heart;</w:t>
      </w:r>
      <w:r>
        <w:rPr>
          <w:color w:val="000000"/>
          <w:sz w:val="24"/>
          <w:szCs w:val="24"/>
        </w:rPr>
        <w:br/>
        <w:t xml:space="preserve">Guilty passion and cankering care</w:t>
      </w:r>
      <w:r>
        <w:rPr>
          <w:color w:val="000000"/>
          <w:sz w:val="24"/>
          <w:szCs w:val="24"/>
        </w:rPr>
        <w:br/>
        <w:t xml:space="preserve">Never have left their traces there.</w:t>
      </w:r>
    </w:p>
    <w:p>
      <w:pPr>
        <w:widowControl w:val="on"/>
        <w:pBdr/>
        <w:spacing w:before="240" w:after="240" w:line="240" w:lineRule="auto"/>
        <w:ind w:left="0" w:right="0"/>
        <w:jc w:val="left"/>
      </w:pPr>
      <w:r>
        <w:rPr>
          <w:color w:val="000000"/>
          <w:sz w:val="24"/>
          <w:szCs w:val="24"/>
        </w:rPr>
        <w:t xml:space="preserve">Artless one! though thou gazest now</w:t>
      </w:r>
      <w:r>
        <w:rPr>
          <w:color w:val="000000"/>
          <w:sz w:val="24"/>
          <w:szCs w:val="24"/>
        </w:rPr>
        <w:br/>
        <w:t xml:space="preserve">O’er the white blossom with earnest brow,</w:t>
      </w:r>
      <w:r>
        <w:rPr>
          <w:color w:val="000000"/>
          <w:sz w:val="24"/>
          <w:szCs w:val="24"/>
        </w:rPr>
        <w:br/>
        <w:t xml:space="preserve">Soon will it tire thy childish eye;</w:t>
      </w:r>
      <w:r>
        <w:rPr>
          <w:color w:val="000000"/>
          <w:sz w:val="24"/>
          <w:szCs w:val="24"/>
        </w:rPr>
        <w:br/>
        <w:t xml:space="preserve">Fair as it is, thou wilt throw it by.</w:t>
      </w:r>
    </w:p>
    <w:p>
      <w:pPr>
        <w:widowControl w:val="on"/>
        <w:pBdr/>
        <w:spacing w:before="240" w:after="240" w:line="240" w:lineRule="auto"/>
        <w:ind w:left="0" w:right="0"/>
        <w:jc w:val="left"/>
      </w:pPr>
      <w:r>
        <w:rPr>
          <w:color w:val="000000"/>
          <w:sz w:val="24"/>
          <w:szCs w:val="24"/>
        </w:rPr>
        <w:t xml:space="preserve">Throw it aside in thy weary hour,</w:t>
      </w:r>
      <w:r>
        <w:rPr>
          <w:color w:val="000000"/>
          <w:sz w:val="24"/>
          <w:szCs w:val="24"/>
        </w:rPr>
        <w:br/>
        <w:t xml:space="preserve">Throw to the ground the fair white flower;</w:t>
      </w:r>
      <w:r>
        <w:rPr>
          <w:color w:val="000000"/>
          <w:sz w:val="24"/>
          <w:szCs w:val="24"/>
        </w:rPr>
        <w:br/>
        <w:t xml:space="preserve">Yet, as thy tender years depart,</w:t>
      </w:r>
      <w:r>
        <w:rPr>
          <w:color w:val="000000"/>
          <w:sz w:val="24"/>
          <w:szCs w:val="24"/>
        </w:rPr>
        <w:br/>
        <w:t xml:space="preserve">Keep that white and innocent heart.</w:t>
      </w:r>
    </w:p>
    <w:p>
      <w:pPr>
        <w:keepNext w:val="on"/>
        <w:widowControl w:val="on"/>
        <w:pBdr/>
        <w:spacing w:before="299" w:after="299" w:line="240" w:lineRule="auto"/>
        <w:ind w:left="0" w:right="0"/>
        <w:jc w:val="left"/>
        <w:outlineLvl w:val="1"/>
      </w:pPr>
      <w:r>
        <w:rPr>
          <w:b/>
          <w:color w:val="000000"/>
          <w:sz w:val="36"/>
          <w:szCs w:val="36"/>
        </w:rPr>
        <w:t xml:space="preserve">TO THE RIVER ARVE.</w:t>
      </w:r>
    </w:p>
    <w:p>
      <w:pPr>
        <w:widowControl w:val="on"/>
        <w:pBdr/>
        <w:spacing w:before="240" w:after="240" w:line="240" w:lineRule="auto"/>
        <w:ind w:left="0" w:right="0"/>
        <w:jc w:val="left"/>
      </w:pPr>
      <w:r>
        <w:rPr>
          <w:i/>
          <w:color w:val="000000"/>
          <w:sz w:val="24"/>
          <w:szCs w:val="24"/>
        </w:rPr>
        <w:t xml:space="preserve">Supposed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hamlet</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Mont</w:t>
      </w:r>
      <w:r>
        <w:rPr>
          <w:color w:val="000000"/>
          <w:sz w:val="24"/>
          <w:szCs w:val="24"/>
        </w:rPr>
        <w:t xml:space="preserve"> </w:t>
      </w:r>
      <w:r>
        <w:rPr>
          <w:i/>
          <w:color w:val="000000"/>
          <w:sz w:val="24"/>
          <w:szCs w:val="24"/>
        </w:rPr>
        <w:t xml:space="preserve">Blanc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from the sands or cloven rocks,</w:t>
      </w:r>
      <w:r>
        <w:rPr>
          <w:color w:val="000000"/>
          <w:sz w:val="24"/>
          <w:szCs w:val="24"/>
        </w:rPr>
        <w:br/>
        <w:t xml:space="preserve">  Thou rapid Arve! thy waters flow;</w:t>
      </w:r>
      <w:r>
        <w:rPr>
          <w:color w:val="000000"/>
          <w:sz w:val="24"/>
          <w:szCs w:val="24"/>
        </w:rPr>
        <w:br/>
        <w:t xml:space="preserve">Nor earth, within her bosom, locks</w:t>
      </w:r>
      <w:r>
        <w:rPr>
          <w:color w:val="000000"/>
          <w:sz w:val="24"/>
          <w:szCs w:val="24"/>
        </w:rPr>
        <w:br/>
        <w:t xml:space="preserve">  Thy dark unfathomed wells below. </w:t>
      </w:r>
      <w:r>
        <w:rPr>
          <w:color w:val="000000"/>
          <w:sz w:val="24"/>
          <w:szCs w:val="24"/>
        </w:rPr>
        <w:br/>
        <w:t xml:space="preserve">Thy springs are in the cloud, thy stream</w:t>
      </w:r>
      <w:r>
        <w:rPr>
          <w:color w:val="000000"/>
          <w:sz w:val="24"/>
          <w:szCs w:val="24"/>
        </w:rPr>
        <w:br/>
        <w:t xml:space="preserve">  Begins to move and murmur first</w:t>
      </w:r>
      <w:r>
        <w:rPr>
          <w:color w:val="000000"/>
          <w:sz w:val="24"/>
          <w:szCs w:val="24"/>
        </w:rPr>
        <w:br/>
        <w:t xml:space="preserve">Where ice-peaks feel the noonday beam,</w:t>
      </w:r>
      <w:r>
        <w:rPr>
          <w:color w:val="000000"/>
          <w:sz w:val="24"/>
          <w:szCs w:val="24"/>
        </w:rPr>
        <w:br/>
        <w:t xml:space="preserve">  Or rain-storms on the glacier burst.</w:t>
      </w:r>
    </w:p>
    <w:p>
      <w:pPr>
        <w:widowControl w:val="on"/>
        <w:pBdr/>
        <w:spacing w:before="240" w:after="240" w:line="240" w:lineRule="auto"/>
        <w:ind w:left="0" w:right="0"/>
        <w:jc w:val="left"/>
      </w:pPr>
      <w:r>
        <w:rPr>
          <w:color w:val="000000"/>
          <w:sz w:val="24"/>
          <w:szCs w:val="24"/>
        </w:rPr>
        <w:t xml:space="preserve">Born where the thunder and the blast,</w:t>
      </w:r>
      <w:r>
        <w:rPr>
          <w:color w:val="000000"/>
          <w:sz w:val="24"/>
          <w:szCs w:val="24"/>
        </w:rPr>
        <w:br/>
        <w:t xml:space="preserve">  And morning’s earliest light are born,</w:t>
      </w:r>
      <w:r>
        <w:rPr>
          <w:color w:val="000000"/>
          <w:sz w:val="24"/>
          <w:szCs w:val="24"/>
        </w:rPr>
        <w:br/>
        <w:t xml:space="preserve">Thou rushest swoln, and loud, and fast,</w:t>
      </w:r>
      <w:r>
        <w:rPr>
          <w:color w:val="000000"/>
          <w:sz w:val="24"/>
          <w:szCs w:val="24"/>
        </w:rPr>
        <w:br/>
        <w:t xml:space="preserve">  By these low homes, as if in scorn: </w:t>
      </w:r>
      <w:r>
        <w:rPr>
          <w:color w:val="000000"/>
          <w:sz w:val="24"/>
          <w:szCs w:val="24"/>
        </w:rPr>
        <w:br/>
        <w:t xml:space="preserve">Yet humbler springs yield purer waves;</w:t>
      </w:r>
      <w:r>
        <w:rPr>
          <w:color w:val="000000"/>
          <w:sz w:val="24"/>
          <w:szCs w:val="24"/>
        </w:rPr>
        <w:br/>
        <w:t xml:space="preserve">  And brighter, glassier streams than thine,</w:t>
      </w:r>
      <w:r>
        <w:rPr>
          <w:color w:val="000000"/>
          <w:sz w:val="24"/>
          <w:szCs w:val="24"/>
        </w:rPr>
        <w:br/>
        <w:t xml:space="preserve">Sent up from earth’s unlighted caves,</w:t>
      </w:r>
      <w:r>
        <w:rPr>
          <w:color w:val="000000"/>
          <w:sz w:val="24"/>
          <w:szCs w:val="24"/>
        </w:rPr>
        <w:br/>
        <w:t xml:space="preserve">  With heaven’s own beam and image shine.</w:t>
      </w:r>
    </w:p>
    <w:p>
      <w:pPr>
        <w:widowControl w:val="on"/>
        <w:pBdr/>
        <w:spacing w:before="240" w:after="240" w:line="240" w:lineRule="auto"/>
        <w:ind w:left="0" w:right="0"/>
        <w:jc w:val="left"/>
      </w:pPr>
      <w:r>
        <w:rPr>
          <w:color w:val="000000"/>
          <w:sz w:val="24"/>
          <w:szCs w:val="24"/>
        </w:rPr>
        <w:t xml:space="preserve">Yet stay; for here are flowers and trees;</w:t>
      </w:r>
      <w:r>
        <w:rPr>
          <w:color w:val="000000"/>
          <w:sz w:val="24"/>
          <w:szCs w:val="24"/>
        </w:rPr>
        <w:br/>
        <w:t xml:space="preserve">  Warm rays on cottage roofs are here,</w:t>
      </w:r>
      <w:r>
        <w:rPr>
          <w:color w:val="000000"/>
          <w:sz w:val="24"/>
          <w:szCs w:val="24"/>
        </w:rPr>
        <w:br/>
        <w:t xml:space="preserve">And laugh of girls, and hum of bees—­</w:t>
      </w:r>
      <w:r>
        <w:rPr>
          <w:color w:val="000000"/>
          <w:sz w:val="24"/>
          <w:szCs w:val="24"/>
        </w:rPr>
        <w:br/>
        <w:t xml:space="preserve">  Here linger till thy waves are clear. </w:t>
      </w:r>
      <w:r>
        <w:rPr>
          <w:color w:val="000000"/>
          <w:sz w:val="24"/>
          <w:szCs w:val="24"/>
        </w:rPr>
        <w:br/>
        <w:t xml:space="preserve">Thou heedest not—­thou hastest on;</w:t>
      </w:r>
      <w:r>
        <w:rPr>
          <w:color w:val="000000"/>
          <w:sz w:val="24"/>
          <w:szCs w:val="24"/>
        </w:rPr>
        <w:br/>
        <w:t xml:space="preserve">  From steep to steep thy torrent falls,</w:t>
      </w:r>
      <w:r>
        <w:rPr>
          <w:color w:val="000000"/>
          <w:sz w:val="24"/>
          <w:szCs w:val="24"/>
        </w:rPr>
        <w:br/>
        <w:t xml:space="preserve">Till, mingling with the mighty Rhone,</w:t>
      </w:r>
      <w:r>
        <w:rPr>
          <w:color w:val="000000"/>
          <w:sz w:val="24"/>
          <w:szCs w:val="24"/>
        </w:rPr>
        <w:br/>
        <w:t xml:space="preserve">  It rests beneath Geneva’s walls.</w:t>
      </w:r>
    </w:p>
    <w:p>
      <w:pPr>
        <w:widowControl w:val="on"/>
        <w:pBdr/>
        <w:spacing w:before="240" w:after="240" w:line="240" w:lineRule="auto"/>
        <w:ind w:left="0" w:right="0"/>
        <w:jc w:val="left"/>
      </w:pPr>
      <w:r>
        <w:rPr>
          <w:color w:val="000000"/>
          <w:sz w:val="24"/>
          <w:szCs w:val="24"/>
        </w:rPr>
        <w:t xml:space="preserve">Rush on—­but were there one with me</w:t>
      </w:r>
      <w:r>
        <w:rPr>
          <w:color w:val="000000"/>
          <w:sz w:val="24"/>
          <w:szCs w:val="24"/>
        </w:rPr>
        <w:br/>
        <w:t xml:space="preserve">  That loved me, I would light my hearth</w:t>
      </w:r>
      <w:r>
        <w:rPr>
          <w:color w:val="000000"/>
          <w:sz w:val="24"/>
          <w:szCs w:val="24"/>
        </w:rPr>
        <w:br/>
        <w:t xml:space="preserve">Here, where with God’s own majesty</w:t>
      </w:r>
      <w:r>
        <w:rPr>
          <w:color w:val="000000"/>
          <w:sz w:val="24"/>
          <w:szCs w:val="24"/>
        </w:rPr>
        <w:br/>
        <w:t xml:space="preserve">  Are touched the features of the earth. </w:t>
      </w:r>
      <w:r>
        <w:rPr>
          <w:color w:val="000000"/>
          <w:sz w:val="24"/>
          <w:szCs w:val="24"/>
        </w:rPr>
        <w:br/>
        <w:t xml:space="preserve">By these old peaks, white, high, and vast,</w:t>
      </w:r>
      <w:r>
        <w:rPr>
          <w:color w:val="000000"/>
          <w:sz w:val="24"/>
          <w:szCs w:val="24"/>
        </w:rPr>
        <w:br/>
        <w:t xml:space="preserve">  Still rising as the tempests beat,</w:t>
      </w:r>
      <w:r>
        <w:rPr>
          <w:color w:val="000000"/>
          <w:sz w:val="24"/>
          <w:szCs w:val="24"/>
        </w:rPr>
        <w:br/>
        <w:t xml:space="preserve">Here would I dwell, and sleep, at last,</w:t>
      </w:r>
      <w:r>
        <w:rPr>
          <w:color w:val="000000"/>
          <w:sz w:val="24"/>
          <w:szCs w:val="24"/>
        </w:rPr>
        <w:br/>
        <w:t xml:space="preserve">  Among the blossoms at their feet.</w:t>
      </w:r>
    </w:p>
    <w:p>
      <w:pPr>
        <w:keepNext w:val="on"/>
        <w:widowControl w:val="on"/>
        <w:pBdr/>
        <w:spacing w:before="299" w:after="299" w:line="240" w:lineRule="auto"/>
        <w:ind w:left="0" w:right="0"/>
        <w:jc w:val="left"/>
        <w:outlineLvl w:val="1"/>
      </w:pPr>
      <w:r>
        <w:rPr>
          <w:b/>
          <w:color w:val="000000"/>
          <w:sz w:val="36"/>
          <w:szCs w:val="36"/>
        </w:rPr>
        <w:t xml:space="preserve">TO COLE, THE PAINTER, DEPARTING FOR EUROPE.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sonnet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Thine eyes shall see the light of distant skies: </w:t>
      </w:r>
      <w:r>
        <w:rPr>
          <w:color w:val="000000"/>
          <w:sz w:val="24"/>
          <w:szCs w:val="24"/>
        </w:rPr>
        <w:br/>
        <w:t xml:space="preserve">    Yet, </w:t>
      </w:r>
      <w:r>
        <w:rPr>
          <w:i/>
          <w:color w:val="000000"/>
          <w:sz w:val="24"/>
          <w:szCs w:val="24"/>
        </w:rPr>
        <w:t xml:space="preserve">Cole</w:t>
      </w:r>
      <w:r>
        <w:rPr>
          <w:color w:val="000000"/>
          <w:sz w:val="24"/>
          <w:szCs w:val="24"/>
        </w:rPr>
        <w:t xml:space="preserve">! thy heart shall bear to Europe’s strand</w:t>
      </w:r>
      <w:r>
        <w:rPr>
          <w:color w:val="000000"/>
          <w:sz w:val="24"/>
          <w:szCs w:val="24"/>
        </w:rPr>
        <w:br/>
        <w:t xml:space="preserve">    A living image of thy native land,</w:t>
      </w:r>
      <w:r>
        <w:rPr>
          <w:color w:val="000000"/>
          <w:sz w:val="24"/>
          <w:szCs w:val="24"/>
        </w:rPr>
        <w:br/>
        <w:t xml:space="preserve">Such as on thine own glorious canvas lies;</w:t>
      </w:r>
      <w:r>
        <w:rPr>
          <w:color w:val="000000"/>
          <w:sz w:val="24"/>
          <w:szCs w:val="24"/>
        </w:rPr>
        <w:br/>
        <w:t xml:space="preserve">Lone lakes—­savannas where the bison roves—­</w:t>
      </w:r>
      <w:r>
        <w:rPr>
          <w:color w:val="000000"/>
          <w:sz w:val="24"/>
          <w:szCs w:val="24"/>
        </w:rPr>
        <w:br/>
        <w:t xml:space="preserve">    Rocks rich with summer garlands—­solemn streams—­</w:t>
      </w:r>
      <w:r>
        <w:rPr>
          <w:color w:val="000000"/>
          <w:sz w:val="24"/>
          <w:szCs w:val="24"/>
        </w:rPr>
        <w:br/>
        <w:t xml:space="preserve">    Skies, where the desert eagle wheels and screams—­</w:t>
      </w:r>
      <w:r>
        <w:rPr>
          <w:color w:val="000000"/>
          <w:sz w:val="24"/>
          <w:szCs w:val="24"/>
        </w:rPr>
        <w:br/>
        <w:t xml:space="preserve">Spring bloom and autumn blaze of boundless groves. </w:t>
      </w:r>
      <w:r>
        <w:rPr>
          <w:color w:val="000000"/>
          <w:sz w:val="24"/>
          <w:szCs w:val="24"/>
        </w:rPr>
        <w:br/>
        <w:t xml:space="preserve">Fair scenes shall greet thee where thou goest—­fair,</w:t>
      </w:r>
      <w:r>
        <w:rPr>
          <w:color w:val="000000"/>
          <w:sz w:val="24"/>
          <w:szCs w:val="24"/>
        </w:rPr>
        <w:br/>
        <w:t xml:space="preserve">    But different—­everywhere the trace of men,</w:t>
      </w:r>
      <w:r>
        <w:rPr>
          <w:color w:val="000000"/>
          <w:sz w:val="24"/>
          <w:szCs w:val="24"/>
        </w:rPr>
        <w:br/>
        <w:t xml:space="preserve">    Paths, homes, graves, ruins, from the lowest glen</w:t>
      </w:r>
      <w:r>
        <w:rPr>
          <w:color w:val="000000"/>
          <w:sz w:val="24"/>
          <w:szCs w:val="24"/>
        </w:rPr>
        <w:br/>
        <w:t xml:space="preserve">To where life shrinks from the fierce Alpine air,</w:t>
      </w:r>
      <w:r>
        <w:rPr>
          <w:color w:val="000000"/>
          <w:sz w:val="24"/>
          <w:szCs w:val="24"/>
        </w:rPr>
        <w:br/>
        <w:t xml:space="preserve">    Gaze on them, till the tears shall dim thy sight,</w:t>
      </w:r>
      <w:r>
        <w:rPr>
          <w:color w:val="000000"/>
          <w:sz w:val="24"/>
          <w:szCs w:val="24"/>
        </w:rPr>
        <w:br/>
        <w:t xml:space="preserve">    But keep that earlier, wilder image bright.</w:t>
      </w:r>
    </w:p>
    <w:p>
      <w:pPr>
        <w:keepNext w:val="on"/>
        <w:widowControl w:val="on"/>
        <w:pBdr/>
        <w:spacing w:before="299" w:after="299" w:line="240" w:lineRule="auto"/>
        <w:ind w:left="0" w:right="0"/>
        <w:jc w:val="left"/>
        <w:outlineLvl w:val="1"/>
      </w:pPr>
      <w:r>
        <w:rPr>
          <w:b/>
          <w:color w:val="000000"/>
          <w:sz w:val="36"/>
          <w:szCs w:val="36"/>
        </w:rPr>
        <w:t xml:space="preserve">TO THE FRINGED GENTIAN.</w:t>
      </w:r>
    </w:p>
    <w:p>
      <w:pPr>
        <w:widowControl w:val="on"/>
        <w:pBdr/>
        <w:spacing w:before="240" w:after="240" w:line="240" w:lineRule="auto"/>
        <w:ind w:left="0" w:right="0"/>
        <w:jc w:val="left"/>
      </w:pPr>
      <w:r>
        <w:rPr>
          <w:color w:val="000000"/>
          <w:sz w:val="24"/>
          <w:szCs w:val="24"/>
        </w:rPr>
        <w:t xml:space="preserve">Thou blossom bright with autumn dew,</w:t>
      </w:r>
      <w:r>
        <w:rPr>
          <w:color w:val="000000"/>
          <w:sz w:val="24"/>
          <w:szCs w:val="24"/>
        </w:rPr>
        <w:br/>
        <w:t xml:space="preserve">And coloured with the heaven’s own blue,</w:t>
      </w:r>
      <w:r>
        <w:rPr>
          <w:color w:val="000000"/>
          <w:sz w:val="24"/>
          <w:szCs w:val="24"/>
        </w:rPr>
        <w:br/>
        <w:t xml:space="preserve">That openest when the quiet light</w:t>
      </w:r>
      <w:r>
        <w:rPr>
          <w:color w:val="000000"/>
          <w:sz w:val="24"/>
          <w:szCs w:val="24"/>
        </w:rPr>
        <w:br/>
        <w:t xml:space="preserve">Succeeds the keen and frosty night.</w:t>
      </w:r>
    </w:p>
    <w:p>
      <w:pPr>
        <w:widowControl w:val="on"/>
        <w:pBdr/>
        <w:spacing w:before="240" w:after="240" w:line="240" w:lineRule="auto"/>
        <w:ind w:left="0" w:right="0"/>
        <w:jc w:val="left"/>
      </w:pPr>
      <w:r>
        <w:rPr>
          <w:color w:val="000000"/>
          <w:sz w:val="24"/>
          <w:szCs w:val="24"/>
        </w:rPr>
        <w:t xml:space="preserve">Thou comest not when violets lean</w:t>
      </w:r>
      <w:r>
        <w:rPr>
          <w:color w:val="000000"/>
          <w:sz w:val="24"/>
          <w:szCs w:val="24"/>
        </w:rPr>
        <w:br/>
        <w:t xml:space="preserve">O’er wandering brooks and springs unseen,</w:t>
      </w:r>
      <w:r>
        <w:rPr>
          <w:color w:val="000000"/>
          <w:sz w:val="24"/>
          <w:szCs w:val="24"/>
        </w:rPr>
        <w:br/>
        <w:t xml:space="preserve">Or columbines, in purple dressed,</w:t>
      </w:r>
      <w:r>
        <w:rPr>
          <w:color w:val="000000"/>
          <w:sz w:val="24"/>
          <w:szCs w:val="24"/>
        </w:rPr>
        <w:br/>
        <w:t xml:space="preserve">Nod o’er the ground-bird’s hidden nest.</w:t>
      </w:r>
    </w:p>
    <w:p>
      <w:pPr>
        <w:widowControl w:val="on"/>
        <w:pBdr/>
        <w:spacing w:before="240" w:after="240" w:line="240" w:lineRule="auto"/>
        <w:ind w:left="0" w:right="0"/>
        <w:jc w:val="left"/>
      </w:pPr>
      <w:r>
        <w:rPr>
          <w:color w:val="000000"/>
          <w:sz w:val="24"/>
          <w:szCs w:val="24"/>
        </w:rPr>
        <w:t xml:space="preserve">Thou waitest late and com’st alone,</w:t>
      </w:r>
      <w:r>
        <w:rPr>
          <w:color w:val="000000"/>
          <w:sz w:val="24"/>
          <w:szCs w:val="24"/>
        </w:rPr>
        <w:br/>
        <w:t xml:space="preserve">When woods are bare and birds are flown,</w:t>
      </w:r>
      <w:r>
        <w:rPr>
          <w:color w:val="000000"/>
          <w:sz w:val="24"/>
          <w:szCs w:val="24"/>
        </w:rPr>
        <w:br/>
        <w:t xml:space="preserve">And frosts and shortening days portend</w:t>
      </w:r>
      <w:r>
        <w:rPr>
          <w:color w:val="000000"/>
          <w:sz w:val="24"/>
          <w:szCs w:val="24"/>
        </w:rPr>
        <w:br/>
        <w:t xml:space="preserve">The aged year is near his end.</w:t>
      </w:r>
    </w:p>
    <w:p>
      <w:pPr>
        <w:widowControl w:val="on"/>
        <w:pBdr/>
        <w:spacing w:before="240" w:after="240" w:line="240" w:lineRule="auto"/>
        <w:ind w:left="0" w:right="0"/>
        <w:jc w:val="left"/>
      </w:pPr>
      <w:r>
        <w:rPr>
          <w:color w:val="000000"/>
          <w:sz w:val="24"/>
          <w:szCs w:val="24"/>
        </w:rPr>
        <w:t xml:space="preserve">Then doth thy sweet and quiet eye</w:t>
      </w:r>
      <w:r>
        <w:rPr>
          <w:color w:val="000000"/>
          <w:sz w:val="24"/>
          <w:szCs w:val="24"/>
        </w:rPr>
        <w:br/>
        <w:t xml:space="preserve">Look through its fringes to the sky,</w:t>
      </w:r>
      <w:r>
        <w:rPr>
          <w:color w:val="000000"/>
          <w:sz w:val="24"/>
          <w:szCs w:val="24"/>
        </w:rPr>
        <w:br/>
        <w:t xml:space="preserve">Blue—­blue—­as if that sky let fall</w:t>
      </w:r>
      <w:r>
        <w:rPr>
          <w:color w:val="000000"/>
          <w:sz w:val="24"/>
          <w:szCs w:val="24"/>
        </w:rPr>
        <w:br/>
        <w:t xml:space="preserve">A flower from its cerulean wall.</w:t>
      </w:r>
    </w:p>
    <w:p>
      <w:pPr>
        <w:widowControl w:val="on"/>
        <w:pBdr/>
        <w:spacing w:before="240" w:after="240" w:line="240" w:lineRule="auto"/>
        <w:ind w:left="0" w:right="0"/>
        <w:jc w:val="left"/>
      </w:pPr>
      <w:r>
        <w:rPr>
          <w:color w:val="000000"/>
          <w:sz w:val="24"/>
          <w:szCs w:val="24"/>
        </w:rPr>
        <w:t xml:space="preserve">I would that thus, when I shall see</w:t>
      </w:r>
      <w:r>
        <w:rPr>
          <w:color w:val="000000"/>
          <w:sz w:val="24"/>
          <w:szCs w:val="24"/>
        </w:rPr>
        <w:br/>
        <w:t xml:space="preserve">The hour of death draw near to me,</w:t>
      </w:r>
      <w:r>
        <w:rPr>
          <w:color w:val="000000"/>
          <w:sz w:val="24"/>
          <w:szCs w:val="24"/>
        </w:rPr>
        <w:br/>
        <w:t xml:space="preserve">Hope, blossoming within my heart,</w:t>
      </w:r>
      <w:r>
        <w:rPr>
          <w:color w:val="000000"/>
          <w:sz w:val="24"/>
          <w:szCs w:val="24"/>
        </w:rPr>
        <w:br/>
        <w:t xml:space="preserve">May look to heaven as I depart.</w:t>
      </w:r>
    </w:p>
    <w:p>
      <w:pPr>
        <w:keepNext w:val="on"/>
        <w:widowControl w:val="on"/>
        <w:pBdr/>
        <w:spacing w:before="299" w:after="299" w:line="240" w:lineRule="auto"/>
        <w:ind w:left="0" w:right="0"/>
        <w:jc w:val="left"/>
        <w:outlineLvl w:val="1"/>
      </w:pPr>
      <w:r>
        <w:rPr>
          <w:b/>
          <w:color w:val="000000"/>
          <w:sz w:val="36"/>
          <w:szCs w:val="36"/>
        </w:rPr>
        <w:t xml:space="preserve">THE TWENTY-SECOND OF DECEMBER.</w:t>
      </w:r>
    </w:p>
    <w:p>
      <w:pPr>
        <w:widowControl w:val="on"/>
        <w:pBdr/>
        <w:spacing w:before="240" w:after="240" w:line="240" w:lineRule="auto"/>
        <w:ind w:left="0" w:right="0"/>
        <w:jc w:val="left"/>
      </w:pPr>
      <w:r>
        <w:rPr>
          <w:color w:val="000000"/>
          <w:sz w:val="24"/>
          <w:szCs w:val="24"/>
        </w:rPr>
        <w:t xml:space="preserve">Wild was the day; the wintry sea</w:t>
      </w:r>
      <w:r>
        <w:rPr>
          <w:color w:val="000000"/>
          <w:sz w:val="24"/>
          <w:szCs w:val="24"/>
        </w:rPr>
        <w:br/>
        <w:t xml:space="preserve">  Moaned sadly on New-England’s strand,</w:t>
      </w:r>
      <w:r>
        <w:rPr>
          <w:color w:val="000000"/>
          <w:sz w:val="24"/>
          <w:szCs w:val="24"/>
        </w:rPr>
        <w:br/>
        <w:t xml:space="preserve">When first the thoughtful and the free,</w:t>
      </w:r>
      <w:r>
        <w:rPr>
          <w:color w:val="000000"/>
          <w:sz w:val="24"/>
          <w:szCs w:val="24"/>
        </w:rPr>
        <w:br/>
        <w:t xml:space="preserve">  Our fathers, trod the desert land.</w:t>
      </w:r>
    </w:p>
    <w:p>
      <w:pPr>
        <w:widowControl w:val="on"/>
        <w:pBdr/>
        <w:spacing w:before="240" w:after="240" w:line="240" w:lineRule="auto"/>
        <w:ind w:left="0" w:right="0"/>
        <w:jc w:val="left"/>
      </w:pPr>
      <w:r>
        <w:rPr>
          <w:color w:val="000000"/>
          <w:sz w:val="24"/>
          <w:szCs w:val="24"/>
        </w:rPr>
        <w:t xml:space="preserve">They little thought how pure a light,</w:t>
      </w:r>
      <w:r>
        <w:rPr>
          <w:color w:val="000000"/>
          <w:sz w:val="24"/>
          <w:szCs w:val="24"/>
        </w:rPr>
        <w:br/>
        <w:t xml:space="preserve">  With years, should gather round that day;</w:t>
      </w:r>
      <w:r>
        <w:rPr>
          <w:color w:val="000000"/>
          <w:sz w:val="24"/>
          <w:szCs w:val="24"/>
        </w:rPr>
        <w:br/>
        <w:t xml:space="preserve">How love should keep their memories bright,</w:t>
      </w:r>
      <w:r>
        <w:rPr>
          <w:color w:val="000000"/>
          <w:sz w:val="24"/>
          <w:szCs w:val="24"/>
        </w:rPr>
        <w:br/>
        <w:t xml:space="preserve">  How wide a realm their sons should sway.</w:t>
      </w:r>
    </w:p>
    <w:p>
      <w:pPr>
        <w:widowControl w:val="on"/>
        <w:pBdr/>
        <w:spacing w:before="240" w:after="240" w:line="240" w:lineRule="auto"/>
        <w:ind w:left="0" w:right="0"/>
        <w:jc w:val="left"/>
      </w:pPr>
      <w:r>
        <w:rPr>
          <w:color w:val="000000"/>
          <w:sz w:val="24"/>
          <w:szCs w:val="24"/>
        </w:rPr>
        <w:t xml:space="preserve">Green are their bays; but greener still</w:t>
      </w:r>
      <w:r>
        <w:rPr>
          <w:color w:val="000000"/>
          <w:sz w:val="24"/>
          <w:szCs w:val="24"/>
        </w:rPr>
        <w:br/>
        <w:t xml:space="preserve">  Shall round their spreading fame be wreathed,</w:t>
      </w:r>
      <w:r>
        <w:rPr>
          <w:color w:val="000000"/>
          <w:sz w:val="24"/>
          <w:szCs w:val="24"/>
        </w:rPr>
        <w:br/>
        <w:t xml:space="preserve">And regions, now untrod, shall thrill</w:t>
      </w:r>
      <w:r>
        <w:rPr>
          <w:color w:val="000000"/>
          <w:sz w:val="24"/>
          <w:szCs w:val="24"/>
        </w:rPr>
        <w:br/>
        <w:t xml:space="preserve">  With reverence when their names are breathed.</w:t>
      </w:r>
    </w:p>
    <w:p>
      <w:pPr>
        <w:widowControl w:val="on"/>
        <w:pBdr/>
        <w:spacing w:before="240" w:after="240" w:line="240" w:lineRule="auto"/>
        <w:ind w:left="0" w:right="0"/>
        <w:jc w:val="left"/>
      </w:pPr>
      <w:r>
        <w:rPr>
          <w:color w:val="000000"/>
          <w:sz w:val="24"/>
          <w:szCs w:val="24"/>
        </w:rPr>
        <w:t xml:space="preserve">Till where the sun, with softer fires,</w:t>
      </w:r>
      <w:r>
        <w:rPr>
          <w:color w:val="000000"/>
          <w:sz w:val="24"/>
          <w:szCs w:val="24"/>
        </w:rPr>
        <w:br/>
        <w:t xml:space="preserve">  Looks on the vast Pacific’s sleep,</w:t>
      </w:r>
      <w:r>
        <w:rPr>
          <w:color w:val="000000"/>
          <w:sz w:val="24"/>
          <w:szCs w:val="24"/>
        </w:rPr>
        <w:br/>
        <w:t xml:space="preserve">The children of the pilgrim sires</w:t>
      </w:r>
      <w:r>
        <w:rPr>
          <w:color w:val="000000"/>
          <w:sz w:val="24"/>
          <w:szCs w:val="24"/>
        </w:rPr>
        <w:br/>
        <w:t xml:space="preserve">  This hallowed day like us shall keep.</w:t>
      </w:r>
    </w:p>
    <w:p>
      <w:pPr>
        <w:keepNext w:val="on"/>
        <w:widowControl w:val="on"/>
        <w:pBdr/>
        <w:spacing w:before="299" w:after="299" w:line="240" w:lineRule="auto"/>
        <w:ind w:left="0" w:right="0"/>
        <w:jc w:val="left"/>
        <w:outlineLvl w:val="1"/>
      </w:pPr>
      <w:r>
        <w:rPr>
          <w:b/>
          <w:color w:val="000000"/>
          <w:sz w:val="36"/>
          <w:szCs w:val="36"/>
        </w:rPr>
        <w:t xml:space="preserve">HYMN OF THE CITY.</w:t>
      </w:r>
    </w:p>
    <w:p>
      <w:pPr>
        <w:widowControl w:val="on"/>
        <w:pBdr/>
        <w:spacing w:before="240" w:after="240" w:line="240" w:lineRule="auto"/>
        <w:ind w:left="0" w:right="0"/>
        <w:jc w:val="left"/>
      </w:pPr>
      <w:r>
        <w:rPr>
          <w:color w:val="000000"/>
          <w:sz w:val="24"/>
          <w:szCs w:val="24"/>
        </w:rPr>
        <w:t xml:space="preserve">    Not in the solitude</w:t>
      </w:r>
      <w:r>
        <w:rPr>
          <w:color w:val="000000"/>
          <w:sz w:val="24"/>
          <w:szCs w:val="24"/>
        </w:rPr>
        <w:br/>
        <w:t xml:space="preserve">Alone may man commune with Heaven, or see</w:t>
      </w:r>
      <w:r>
        <w:rPr>
          <w:color w:val="000000"/>
          <w:sz w:val="24"/>
          <w:szCs w:val="24"/>
        </w:rPr>
        <w:br/>
        <w:t xml:space="preserve">    Only in savage wood</w:t>
      </w:r>
      <w:r>
        <w:rPr>
          <w:color w:val="000000"/>
          <w:sz w:val="24"/>
          <w:szCs w:val="24"/>
        </w:rPr>
        <w:br/>
        <w:t xml:space="preserve">And sunny vale, the present Deity;</w:t>
      </w:r>
      <w:r>
        <w:rPr>
          <w:color w:val="000000"/>
          <w:sz w:val="24"/>
          <w:szCs w:val="24"/>
        </w:rPr>
        <w:br/>
        <w:t xml:space="preserve">    Or only hear his voice</w:t>
      </w:r>
      <w:r>
        <w:rPr>
          <w:color w:val="000000"/>
          <w:sz w:val="24"/>
          <w:szCs w:val="24"/>
        </w:rPr>
        <w:br/>
        <w:t xml:space="preserve">Where the winds whisper and the waves rejoice.</w:t>
      </w:r>
    </w:p>
    <w:p>
      <w:pPr>
        <w:widowControl w:val="on"/>
        <w:pBdr/>
        <w:spacing w:before="240" w:after="240" w:line="240" w:lineRule="auto"/>
        <w:ind w:left="0" w:right="0"/>
        <w:jc w:val="left"/>
      </w:pPr>
      <w:r>
        <w:rPr>
          <w:color w:val="000000"/>
          <w:sz w:val="24"/>
          <w:szCs w:val="24"/>
        </w:rPr>
        <w:t xml:space="preserve">    Even here do I behold</w:t>
      </w:r>
      <w:r>
        <w:rPr>
          <w:color w:val="000000"/>
          <w:sz w:val="24"/>
          <w:szCs w:val="24"/>
        </w:rPr>
        <w:br/>
        <w:t xml:space="preserve">Thy steps, Almighty!—­here, amidst the crowd,</w:t>
      </w:r>
      <w:r>
        <w:rPr>
          <w:color w:val="000000"/>
          <w:sz w:val="24"/>
          <w:szCs w:val="24"/>
        </w:rPr>
        <w:br/>
        <w:t xml:space="preserve">    Through the great city rolled,</w:t>
      </w:r>
      <w:r>
        <w:rPr>
          <w:color w:val="000000"/>
          <w:sz w:val="24"/>
          <w:szCs w:val="24"/>
        </w:rPr>
        <w:br/>
        <w:t xml:space="preserve">With everlasting murmur deep and loud—­</w:t>
      </w:r>
      <w:r>
        <w:rPr>
          <w:color w:val="000000"/>
          <w:sz w:val="24"/>
          <w:szCs w:val="24"/>
        </w:rPr>
        <w:br/>
        <w:t xml:space="preserve">    Choking the ways that wind</w:t>
      </w:r>
      <w:r>
        <w:rPr>
          <w:color w:val="000000"/>
          <w:sz w:val="24"/>
          <w:szCs w:val="24"/>
        </w:rPr>
        <w:br/>
        <w:t xml:space="preserve">’Mongst the proud piles, the work of human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Thy golden sunshine comes</w:t>
      </w:r>
      <w:r>
        <w:rPr>
          <w:color w:val="000000"/>
          <w:sz w:val="24"/>
          <w:szCs w:val="24"/>
        </w:rPr>
        <w:br/>
        <w:t xml:space="preserve">From the round heaven, and on their dwellings lies,</w:t>
      </w:r>
      <w:r>
        <w:rPr>
          <w:color w:val="000000"/>
          <w:sz w:val="24"/>
          <w:szCs w:val="24"/>
        </w:rPr>
        <w:br/>
        <w:t xml:space="preserve">    And lights their inner homes;</w:t>
      </w:r>
      <w:r>
        <w:rPr>
          <w:color w:val="000000"/>
          <w:sz w:val="24"/>
          <w:szCs w:val="24"/>
        </w:rPr>
        <w:br/>
        <w:t xml:space="preserve">For them thou fill’st with air the unbounded skies,</w:t>
      </w:r>
      <w:r>
        <w:rPr>
          <w:color w:val="000000"/>
          <w:sz w:val="24"/>
          <w:szCs w:val="24"/>
        </w:rPr>
        <w:br/>
        <w:t xml:space="preserve">    And givest them the stores</w:t>
      </w:r>
      <w:r>
        <w:rPr>
          <w:color w:val="000000"/>
          <w:sz w:val="24"/>
          <w:szCs w:val="24"/>
        </w:rPr>
        <w:br/>
        <w:t xml:space="preserve">Of ocean, and the harvests of its shores.</w:t>
      </w:r>
    </w:p>
    <w:p>
      <w:pPr>
        <w:widowControl w:val="on"/>
        <w:pBdr/>
        <w:spacing w:before="240" w:after="240" w:line="240" w:lineRule="auto"/>
        <w:ind w:left="0" w:right="0"/>
        <w:jc w:val="left"/>
      </w:pPr>
      <w:r>
        <w:rPr>
          <w:color w:val="000000"/>
          <w:sz w:val="24"/>
          <w:szCs w:val="24"/>
        </w:rPr>
        <w:t xml:space="preserve">    Thy Spirit is around,</w:t>
      </w:r>
      <w:r>
        <w:rPr>
          <w:color w:val="000000"/>
          <w:sz w:val="24"/>
          <w:szCs w:val="24"/>
        </w:rPr>
        <w:br/>
        <w:t xml:space="preserve">Quickening the restless mass that sweeps along;</w:t>
      </w:r>
      <w:r>
        <w:rPr>
          <w:color w:val="000000"/>
          <w:sz w:val="24"/>
          <w:szCs w:val="24"/>
        </w:rPr>
        <w:br/>
        <w:t xml:space="preserve">    And this eternal sound—­</w:t>
      </w:r>
      <w:r>
        <w:rPr>
          <w:color w:val="000000"/>
          <w:sz w:val="24"/>
          <w:szCs w:val="24"/>
        </w:rPr>
        <w:br/>
        <w:t xml:space="preserve">Voices and footfalls of the numberless throng—­</w:t>
      </w:r>
      <w:r>
        <w:rPr>
          <w:color w:val="000000"/>
          <w:sz w:val="24"/>
          <w:szCs w:val="24"/>
        </w:rPr>
        <w:br/>
        <w:t xml:space="preserve">    Like the resounding sea,</w:t>
      </w:r>
      <w:r>
        <w:rPr>
          <w:color w:val="000000"/>
          <w:sz w:val="24"/>
          <w:szCs w:val="24"/>
        </w:rPr>
        <w:br/>
        <w:t xml:space="preserve">Or like the rainy tempest, speaks of thee.</w:t>
      </w:r>
    </w:p>
    <w:p>
      <w:pPr>
        <w:widowControl w:val="on"/>
        <w:pBdr/>
        <w:spacing w:before="240" w:after="240" w:line="240" w:lineRule="auto"/>
        <w:ind w:left="0" w:right="0"/>
        <w:jc w:val="left"/>
      </w:pPr>
      <w:r>
        <w:rPr>
          <w:color w:val="000000"/>
          <w:sz w:val="24"/>
          <w:szCs w:val="24"/>
        </w:rPr>
        <w:t xml:space="preserve">    And when the hours of rest</w:t>
      </w:r>
      <w:r>
        <w:rPr>
          <w:color w:val="000000"/>
          <w:sz w:val="24"/>
          <w:szCs w:val="24"/>
        </w:rPr>
        <w:br/>
        <w:t xml:space="preserve">Come, like a calm upon the mid-sea brine,</w:t>
      </w:r>
      <w:r>
        <w:rPr>
          <w:color w:val="000000"/>
          <w:sz w:val="24"/>
          <w:szCs w:val="24"/>
        </w:rPr>
        <w:br/>
        <w:t xml:space="preserve">    Hushing its billowy breast—­</w:t>
      </w:r>
      <w:r>
        <w:rPr>
          <w:color w:val="000000"/>
          <w:sz w:val="24"/>
          <w:szCs w:val="24"/>
        </w:rPr>
        <w:br/>
        <w:t xml:space="preserve">The quiet of that moment too is thine,</w:t>
      </w:r>
      <w:r>
        <w:rPr>
          <w:color w:val="000000"/>
          <w:sz w:val="24"/>
          <w:szCs w:val="24"/>
        </w:rPr>
        <w:br/>
        <w:t xml:space="preserve">    It breathes of Him who keeps</w:t>
      </w:r>
      <w:r>
        <w:rPr>
          <w:color w:val="000000"/>
          <w:sz w:val="24"/>
          <w:szCs w:val="24"/>
        </w:rPr>
        <w:br/>
        <w:t xml:space="preserve">The vast and helpless city while it sleeps.</w:t>
      </w:r>
    </w:p>
    <w:p>
      <w:pPr>
        <w:widowControl w:val="on"/>
        <w:pBdr/>
        <w:spacing w:before="240" w:after="240" w:line="240" w:lineRule="auto"/>
        <w:ind w:left="0" w:right="0"/>
        <w:jc w:val="left"/>
      </w:pPr>
      <w:r>
        <w:rPr>
          <w:color w:val="000000"/>
          <w:sz w:val="24"/>
          <w:szCs w:val="24"/>
        </w:rPr>
        <w:t xml:space="preserve">The prairies. deg.</w:t>
      </w:r>
    </w:p>
    <w:p>
      <w:pPr>
        <w:widowControl w:val="on"/>
        <w:pBdr/>
        <w:spacing w:before="240" w:after="240" w:line="240" w:lineRule="auto"/>
        <w:ind w:left="0" w:right="0"/>
        <w:jc w:val="left"/>
      </w:pPr>
      <w:r>
        <w:rPr>
          <w:color w:val="000000"/>
          <w:sz w:val="24"/>
          <w:szCs w:val="24"/>
        </w:rPr>
        <w:t xml:space="preserve">These are the gardens of the Desert, these</w:t>
      </w:r>
      <w:r>
        <w:rPr>
          <w:color w:val="000000"/>
          <w:sz w:val="24"/>
          <w:szCs w:val="24"/>
        </w:rPr>
        <w:br/>
        <w:t xml:space="preserve">The unshorn fields, boundless and beautiful,</w:t>
      </w:r>
      <w:r>
        <w:rPr>
          <w:color w:val="000000"/>
          <w:sz w:val="24"/>
          <w:szCs w:val="24"/>
        </w:rPr>
        <w:br/>
        <w:t xml:space="preserve">For which the speech of England has no name—­</w:t>
      </w:r>
      <w:r>
        <w:rPr>
          <w:color w:val="000000"/>
          <w:sz w:val="24"/>
          <w:szCs w:val="24"/>
        </w:rPr>
        <w:br/>
        <w:t xml:space="preserve">The Prairies.  I behold them for the first,</w:t>
      </w:r>
      <w:r>
        <w:rPr>
          <w:color w:val="000000"/>
          <w:sz w:val="24"/>
          <w:szCs w:val="24"/>
        </w:rPr>
        <w:br/>
        <w:t xml:space="preserve">And my heart swells, while the dilated sight</w:t>
      </w:r>
      <w:r>
        <w:rPr>
          <w:color w:val="000000"/>
          <w:sz w:val="24"/>
          <w:szCs w:val="24"/>
        </w:rPr>
        <w:br/>
        <w:t xml:space="preserve">Takes in the encircling vastness.  Lo! they stretch</w:t>
      </w:r>
      <w:r>
        <w:rPr>
          <w:color w:val="000000"/>
          <w:sz w:val="24"/>
          <w:szCs w:val="24"/>
        </w:rPr>
        <w:br/>
        <w:t xml:space="preserve">In airy undulations, far away,</w:t>
      </w:r>
      <w:r>
        <w:rPr>
          <w:color w:val="000000"/>
          <w:sz w:val="24"/>
          <w:szCs w:val="24"/>
        </w:rPr>
        <w:br/>
        <w:t xml:space="preserve">As if the ocean, in his gentlest swell,</w:t>
      </w:r>
      <w:r>
        <w:rPr>
          <w:color w:val="000000"/>
          <w:sz w:val="24"/>
          <w:szCs w:val="24"/>
        </w:rPr>
        <w:br/>
        <w:t xml:space="preserve">Stood still, with all his rounded billows fixed,</w:t>
      </w:r>
      <w:r>
        <w:rPr>
          <w:color w:val="000000"/>
          <w:sz w:val="24"/>
          <w:szCs w:val="24"/>
        </w:rPr>
        <w:br/>
        <w:t xml:space="preserve">And motionless for ever.—­Motionless?—­</w:t>
      </w:r>
      <w:r>
        <w:rPr>
          <w:color w:val="000000"/>
          <w:sz w:val="24"/>
          <w:szCs w:val="24"/>
        </w:rPr>
        <w:br/>
        <w:t xml:space="preserve">No—­they are all unchained again.  The clouds</w:t>
      </w:r>
      <w:r>
        <w:rPr>
          <w:color w:val="000000"/>
          <w:sz w:val="24"/>
          <w:szCs w:val="24"/>
        </w:rPr>
        <w:br/>
        <w:t xml:space="preserve">Sweep over with their shadows, and, beneath,</w:t>
      </w:r>
      <w:r>
        <w:rPr>
          <w:color w:val="000000"/>
          <w:sz w:val="24"/>
          <w:szCs w:val="24"/>
        </w:rPr>
        <w:br/>
        <w:t xml:space="preserve">The surface rolls and fluctuates to the eye;</w:t>
      </w:r>
      <w:r>
        <w:rPr>
          <w:color w:val="000000"/>
          <w:sz w:val="24"/>
          <w:szCs w:val="24"/>
        </w:rPr>
        <w:br/>
        <w:t xml:space="preserve">Dark hollows seem to glide along and chase</w:t>
      </w:r>
      <w:r>
        <w:rPr>
          <w:color w:val="000000"/>
          <w:sz w:val="24"/>
          <w:szCs w:val="24"/>
        </w:rPr>
        <w:br/>
        <w:t xml:space="preserve">The sunny ridges.  Breezes of the South! </w:t>
      </w:r>
      <w:r>
        <w:rPr>
          <w:color w:val="000000"/>
          <w:sz w:val="24"/>
          <w:szCs w:val="24"/>
        </w:rPr>
        <w:br/>
        <w:t xml:space="preserve">Who toss the golden and the flame-like flowers,</w:t>
      </w:r>
      <w:r>
        <w:rPr>
          <w:color w:val="000000"/>
          <w:sz w:val="24"/>
          <w:szCs w:val="24"/>
        </w:rPr>
        <w:br/>
        <w:t xml:space="preserve">And pass the prairie-hawk that, poised on high,</w:t>
      </w:r>
      <w:r>
        <w:rPr>
          <w:color w:val="000000"/>
          <w:sz w:val="24"/>
          <w:szCs w:val="24"/>
        </w:rPr>
        <w:br/>
        <w:t xml:space="preserve">Flaps his broad wings, yet moves not—­ye have played</w:t>
      </w:r>
      <w:r>
        <w:rPr>
          <w:color w:val="000000"/>
          <w:sz w:val="24"/>
          <w:szCs w:val="24"/>
        </w:rPr>
        <w:br/>
        <w:t xml:space="preserve">Among the palms of Mexico and vines</w:t>
      </w:r>
      <w:r>
        <w:rPr>
          <w:color w:val="000000"/>
          <w:sz w:val="24"/>
          <w:szCs w:val="24"/>
        </w:rPr>
        <w:br/>
        <w:t xml:space="preserve">Of Texas, and have crisped the limpid brooks</w:t>
      </w:r>
      <w:r>
        <w:rPr>
          <w:color w:val="000000"/>
          <w:sz w:val="24"/>
          <w:szCs w:val="24"/>
        </w:rPr>
        <w:br/>
        <w:t xml:space="preserve">That from the fountains of Sonora glide</w:t>
      </w:r>
      <w:r>
        <w:rPr>
          <w:color w:val="000000"/>
          <w:sz w:val="24"/>
          <w:szCs w:val="24"/>
        </w:rPr>
        <w:br/>
        <w:t xml:space="preserve">Into the calm Pacific—­have ye fanned</w:t>
      </w:r>
      <w:r>
        <w:rPr>
          <w:color w:val="000000"/>
          <w:sz w:val="24"/>
          <w:szCs w:val="24"/>
        </w:rPr>
        <w:br/>
        <w:t xml:space="preserve">A nobler or a lovelier scene than this? </w:t>
      </w:r>
      <w:r>
        <w:rPr>
          <w:color w:val="000000"/>
          <w:sz w:val="24"/>
          <w:szCs w:val="24"/>
        </w:rPr>
        <w:br/>
        <w:t xml:space="preserve">Man hath no part in all this glorious work: </w:t>
      </w:r>
      <w:r>
        <w:rPr>
          <w:color w:val="000000"/>
          <w:sz w:val="24"/>
          <w:szCs w:val="24"/>
        </w:rPr>
        <w:br/>
        <w:t xml:space="preserve">The hand that built the firmament hath heaved</w:t>
      </w:r>
      <w:r>
        <w:rPr>
          <w:color w:val="000000"/>
          <w:sz w:val="24"/>
          <w:szCs w:val="24"/>
        </w:rPr>
        <w:br/>
        <w:t xml:space="preserve">And smoothed these verdant swells, and sown their slopes</w:t>
      </w:r>
      <w:r>
        <w:rPr>
          <w:color w:val="000000"/>
          <w:sz w:val="24"/>
          <w:szCs w:val="24"/>
        </w:rPr>
        <w:br/>
        <w:t xml:space="preserve">With herbage, planted them with island groves,</w:t>
      </w:r>
      <w:r>
        <w:rPr>
          <w:color w:val="000000"/>
          <w:sz w:val="24"/>
          <w:szCs w:val="24"/>
        </w:rPr>
        <w:br/>
        <w:t xml:space="preserve">And hedged them round with forests.  Fitting floor</w:t>
      </w:r>
      <w:r>
        <w:rPr>
          <w:color w:val="000000"/>
          <w:sz w:val="24"/>
          <w:szCs w:val="24"/>
        </w:rPr>
        <w:br/>
        <w:t xml:space="preserve">For this magnificent temple of the sky—­</w:t>
      </w:r>
      <w:r>
        <w:rPr>
          <w:color w:val="000000"/>
          <w:sz w:val="24"/>
          <w:szCs w:val="24"/>
        </w:rPr>
        <w:br/>
        <w:t xml:space="preserve">With flowers whose glory and whose multitude</w:t>
      </w:r>
      <w:r>
        <w:rPr>
          <w:color w:val="000000"/>
          <w:sz w:val="24"/>
          <w:szCs w:val="24"/>
        </w:rPr>
        <w:br/>
        <w:t xml:space="preserve">Rival the constellations!  The great heavens</w:t>
      </w:r>
      <w:r>
        <w:rPr>
          <w:color w:val="000000"/>
          <w:sz w:val="24"/>
          <w:szCs w:val="24"/>
        </w:rPr>
        <w:br/>
        <w:t xml:space="preserve">Seem to stoop down upon the scene in love,—­</w:t>
      </w:r>
      <w:r>
        <w:rPr>
          <w:color w:val="000000"/>
          <w:sz w:val="24"/>
          <w:szCs w:val="24"/>
        </w:rPr>
        <w:br/>
        <w:t xml:space="preserve">A nearer vault, and of a tenderer blue,</w:t>
      </w:r>
      <w:r>
        <w:rPr>
          <w:color w:val="000000"/>
          <w:sz w:val="24"/>
          <w:szCs w:val="24"/>
        </w:rPr>
        <w:br/>
        <w:t xml:space="preserve">Than that which bends above the eastern hills.</w:t>
      </w:r>
    </w:p>
    <w:p>
      <w:pPr>
        <w:widowControl w:val="on"/>
        <w:pBdr/>
        <w:spacing w:before="240" w:after="240" w:line="240" w:lineRule="auto"/>
        <w:ind w:left="0" w:right="0"/>
        <w:jc w:val="left"/>
      </w:pPr>
      <w:r>
        <w:rPr>
          <w:color w:val="000000"/>
          <w:sz w:val="24"/>
          <w:szCs w:val="24"/>
        </w:rPr>
        <w:t xml:space="preserve">As o’er the verdant waste I guide my steed,</w:t>
      </w:r>
      <w:r>
        <w:rPr>
          <w:color w:val="000000"/>
          <w:sz w:val="24"/>
          <w:szCs w:val="24"/>
        </w:rPr>
        <w:br/>
        <w:t xml:space="preserve">Among the high rank grass that sweeps his sides</w:t>
      </w:r>
      <w:r>
        <w:rPr>
          <w:color w:val="000000"/>
          <w:sz w:val="24"/>
          <w:szCs w:val="24"/>
        </w:rPr>
        <w:br/>
        <w:t xml:space="preserve">The hollow beating of his footstep seems</w:t>
      </w:r>
      <w:r>
        <w:rPr>
          <w:color w:val="000000"/>
          <w:sz w:val="24"/>
          <w:szCs w:val="24"/>
        </w:rPr>
        <w:br/>
        <w:t xml:space="preserve">A sacrilegious sound.  I think of those</w:t>
      </w:r>
      <w:r>
        <w:rPr>
          <w:color w:val="000000"/>
          <w:sz w:val="24"/>
          <w:szCs w:val="24"/>
        </w:rPr>
        <w:br/>
        <w:t xml:space="preserve">Upon whose rest he tramples.  Are they here—­</w:t>
      </w:r>
      <w:r>
        <w:rPr>
          <w:color w:val="000000"/>
          <w:sz w:val="24"/>
          <w:szCs w:val="24"/>
        </w:rPr>
        <w:br/>
        <w:t xml:space="preserve">The dead of other days?—­and did the dust</w:t>
      </w:r>
      <w:r>
        <w:rPr>
          <w:color w:val="000000"/>
          <w:sz w:val="24"/>
          <w:szCs w:val="24"/>
        </w:rPr>
        <w:br/>
        <w:t xml:space="preserve">Of these fair solitudes once stir with life</w:t>
      </w:r>
      <w:r>
        <w:rPr>
          <w:color w:val="000000"/>
          <w:sz w:val="24"/>
          <w:szCs w:val="24"/>
        </w:rPr>
        <w:br/>
        <w:t xml:space="preserve">And burn with passion?  Let the mighty mounds</w:t>
      </w:r>
      <w:r>
        <w:rPr>
          <w:color w:val="000000"/>
          <w:sz w:val="24"/>
          <w:szCs w:val="24"/>
        </w:rPr>
        <w:br/>
        <w:t xml:space="preserve">That overlook the rivers, or that rise</w:t>
      </w:r>
      <w:r>
        <w:rPr>
          <w:color w:val="000000"/>
          <w:sz w:val="24"/>
          <w:szCs w:val="24"/>
        </w:rPr>
        <w:br/>
        <w:t xml:space="preserve">In the dim forest crowded with old oaks,</w:t>
      </w:r>
      <w:r>
        <w:rPr>
          <w:color w:val="000000"/>
          <w:sz w:val="24"/>
          <w:szCs w:val="24"/>
        </w:rPr>
        <w:br/>
        <w:t xml:space="preserve">Answer.  A race, that long has passed away,</w:t>
      </w:r>
      <w:r>
        <w:rPr>
          <w:color w:val="000000"/>
          <w:sz w:val="24"/>
          <w:szCs w:val="24"/>
        </w:rPr>
        <w:br/>
        <w:t xml:space="preserve">Built them;—­a disciplined and populous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race</w:t>
      </w:r>
      <w:r>
        <w:rPr>
          <w:color w:val="000000"/>
          <w:sz w:val="24"/>
          <w:szCs w:val="24"/>
        </w:rPr>
        <w:br/>
        <w:t xml:space="preserve">Heaped, with long toil, the earth, while yet the Greek</w:t>
      </w:r>
      <w:r>
        <w:rPr>
          <w:color w:val="000000"/>
          <w:sz w:val="24"/>
          <w:szCs w:val="24"/>
        </w:rPr>
        <w:br/>
        <w:t xml:space="preserve">Was hewing the Pentelicus to forms</w:t>
      </w:r>
      <w:r>
        <w:rPr>
          <w:color w:val="000000"/>
          <w:sz w:val="24"/>
          <w:szCs w:val="24"/>
        </w:rPr>
        <w:br/>
        <w:t xml:space="preserve">Of symmetry, and rearing on its rock</w:t>
      </w:r>
      <w:r>
        <w:rPr>
          <w:color w:val="000000"/>
          <w:sz w:val="24"/>
          <w:szCs w:val="24"/>
        </w:rPr>
        <w:br/>
        <w:t xml:space="preserve">The glittering Parthenon.  These ample fields</w:t>
      </w:r>
      <w:r>
        <w:rPr>
          <w:color w:val="000000"/>
          <w:sz w:val="24"/>
          <w:szCs w:val="24"/>
        </w:rPr>
        <w:br/>
        <w:t xml:space="preserve">Nourished their harvests, here their herds were fed,</w:t>
      </w:r>
      <w:r>
        <w:rPr>
          <w:color w:val="000000"/>
          <w:sz w:val="24"/>
          <w:szCs w:val="24"/>
        </w:rPr>
        <w:br/>
        <w:t xml:space="preserve">When haply by their stalls the bison lowed,</w:t>
      </w:r>
      <w:r>
        <w:rPr>
          <w:color w:val="000000"/>
          <w:sz w:val="24"/>
          <w:szCs w:val="24"/>
        </w:rPr>
        <w:br/>
        <w:t xml:space="preserve">And bowed his maned shoulder to the yoke. </w:t>
      </w:r>
      <w:r>
        <w:rPr>
          <w:color w:val="000000"/>
          <w:sz w:val="24"/>
          <w:szCs w:val="24"/>
        </w:rPr>
        <w:br/>
        <w:t xml:space="preserve">All day this desert murmured with their toils,</w:t>
      </w:r>
      <w:r>
        <w:rPr>
          <w:color w:val="000000"/>
          <w:sz w:val="24"/>
          <w:szCs w:val="24"/>
        </w:rPr>
        <w:br/>
        <w:t xml:space="preserve">Till twilight blushed, and lovers walked, and wooed</w:t>
      </w:r>
      <w:r>
        <w:rPr>
          <w:color w:val="000000"/>
          <w:sz w:val="24"/>
          <w:szCs w:val="24"/>
        </w:rPr>
        <w:br/>
        <w:t xml:space="preserve">In a forgotten language, and old tunes,</w:t>
      </w:r>
      <w:r>
        <w:rPr>
          <w:color w:val="000000"/>
          <w:sz w:val="24"/>
          <w:szCs w:val="24"/>
        </w:rPr>
        <w:br/>
        <w:t xml:space="preserve">From instruments of unremembered form,</w:t>
      </w:r>
      <w:r>
        <w:rPr>
          <w:color w:val="000000"/>
          <w:sz w:val="24"/>
          <w:szCs w:val="24"/>
        </w:rPr>
        <w:br/>
        <w:t xml:space="preserve">Gave the soft winds a voice.  The red man came—­</w:t>
      </w:r>
      <w:r>
        <w:rPr>
          <w:color w:val="000000"/>
          <w:sz w:val="24"/>
          <w:szCs w:val="24"/>
        </w:rPr>
        <w:br/>
        <w:t xml:space="preserve">The roaming hunter tribes, warlike and fierce,</w:t>
      </w:r>
      <w:r>
        <w:rPr>
          <w:color w:val="000000"/>
          <w:sz w:val="24"/>
          <w:szCs w:val="24"/>
        </w:rPr>
        <w:br/>
        <w:t xml:space="preserve">And the mound-builders vanished from the earth. </w:t>
      </w:r>
      <w:r>
        <w:rPr>
          <w:color w:val="000000"/>
          <w:sz w:val="24"/>
          <w:szCs w:val="24"/>
        </w:rPr>
        <w:br/>
        <w:t xml:space="preserve">The solitude of centuries untold</w:t>
      </w:r>
      <w:r>
        <w:rPr>
          <w:color w:val="000000"/>
          <w:sz w:val="24"/>
          <w:szCs w:val="24"/>
        </w:rPr>
        <w:br/>
        <w:t xml:space="preserve">Has settled where they dwelt.  The prairie-wolf</w:t>
      </w:r>
      <w:r>
        <w:rPr>
          <w:color w:val="000000"/>
          <w:sz w:val="24"/>
          <w:szCs w:val="24"/>
        </w:rPr>
        <w:br/>
        <w:t xml:space="preserve">Hunts in their meadows, and his fresh-dug den</w:t>
      </w:r>
      <w:r>
        <w:rPr>
          <w:color w:val="000000"/>
          <w:sz w:val="24"/>
          <w:szCs w:val="24"/>
        </w:rPr>
        <w:br/>
        <w:t xml:space="preserve">Yawns by my path.  The gopher mines the ground</w:t>
      </w:r>
      <w:r>
        <w:rPr>
          <w:color w:val="000000"/>
          <w:sz w:val="24"/>
          <w:szCs w:val="24"/>
        </w:rPr>
        <w:br/>
        <w:t xml:space="preserve">Where stood their swarming cities.  All is gone—­</w:t>
      </w:r>
      <w:r>
        <w:rPr>
          <w:color w:val="000000"/>
          <w:sz w:val="24"/>
          <w:szCs w:val="24"/>
        </w:rPr>
        <w:br/>
        <w:t xml:space="preserve">All—­save the piles of earth that hold their bones—­</w:t>
      </w:r>
      <w:r>
        <w:rPr>
          <w:color w:val="000000"/>
          <w:sz w:val="24"/>
          <w:szCs w:val="24"/>
        </w:rPr>
        <w:br/>
        <w:t xml:space="preserve">The platforms where they worshipped unknown gods—­</w:t>
      </w:r>
      <w:r>
        <w:rPr>
          <w:color w:val="000000"/>
          <w:sz w:val="24"/>
          <w:szCs w:val="24"/>
        </w:rPr>
        <w:br/>
        <w:t xml:space="preserve">The barriers which they builded from the soil</w:t>
      </w:r>
      <w:r>
        <w:rPr>
          <w:color w:val="000000"/>
          <w:sz w:val="24"/>
          <w:szCs w:val="24"/>
        </w:rPr>
        <w:br/>
        <w:t xml:space="preserve">To keep the foe at bay—­till o’er the walls</w:t>
      </w:r>
      <w:r>
        <w:rPr>
          <w:color w:val="000000"/>
          <w:sz w:val="24"/>
          <w:szCs w:val="24"/>
        </w:rPr>
        <w:br/>
        <w:t xml:space="preserve">The wild beleaguerers broke, and, one by one,</w:t>
      </w:r>
      <w:r>
        <w:rPr>
          <w:color w:val="000000"/>
          <w:sz w:val="24"/>
          <w:szCs w:val="24"/>
        </w:rPr>
        <w:br/>
        <w:t xml:space="preserve">The strongholds of the plain were forced, and heaped</w:t>
      </w:r>
      <w:r>
        <w:rPr>
          <w:color w:val="000000"/>
          <w:sz w:val="24"/>
          <w:szCs w:val="24"/>
        </w:rPr>
        <w:br/>
        <w:t xml:space="preserve">With corpses.  The brown vultures of the wood</w:t>
      </w:r>
      <w:r>
        <w:rPr>
          <w:color w:val="000000"/>
          <w:sz w:val="24"/>
          <w:szCs w:val="24"/>
        </w:rPr>
        <w:br/>
        <w:t xml:space="preserve">Flocked to those vast uncovered sepulchres,</w:t>
      </w:r>
      <w:r>
        <w:rPr>
          <w:color w:val="000000"/>
          <w:sz w:val="24"/>
          <w:szCs w:val="24"/>
        </w:rPr>
        <w:br/>
        <w:t xml:space="preserve">And sat, unscared and silent, at their feast. </w:t>
      </w:r>
      <w:r>
        <w:rPr>
          <w:color w:val="000000"/>
          <w:sz w:val="24"/>
          <w:szCs w:val="24"/>
        </w:rPr>
        <w:br/>
        <w:t xml:space="preserve">Haply some solitary fugitive,</w:t>
      </w:r>
      <w:r>
        <w:rPr>
          <w:color w:val="000000"/>
          <w:sz w:val="24"/>
          <w:szCs w:val="24"/>
        </w:rPr>
        <w:br/>
        <w:t xml:space="preserve">Lurking in marsh and forest, till the sense</w:t>
      </w:r>
      <w:r>
        <w:rPr>
          <w:color w:val="000000"/>
          <w:sz w:val="24"/>
          <w:szCs w:val="24"/>
        </w:rPr>
        <w:br/>
        <w:t xml:space="preserve">Of desolation and of fear became</w:t>
      </w:r>
      <w:r>
        <w:rPr>
          <w:color w:val="000000"/>
          <w:sz w:val="24"/>
          <w:szCs w:val="24"/>
        </w:rPr>
        <w:br/>
        <w:t xml:space="preserve">Bitterer than death, yielded himself to die. </w:t>
      </w:r>
      <w:r>
        <w:rPr>
          <w:color w:val="000000"/>
          <w:sz w:val="24"/>
          <w:szCs w:val="24"/>
        </w:rPr>
        <w:br/>
        <w:t xml:space="preserve">Man’s better nature triumphed then.  Kind words</w:t>
      </w:r>
      <w:r>
        <w:rPr>
          <w:color w:val="000000"/>
          <w:sz w:val="24"/>
          <w:szCs w:val="24"/>
        </w:rPr>
        <w:br/>
        <w:t xml:space="preserve">Welcomed and soothed him; the rude conquerors</w:t>
      </w:r>
      <w:r>
        <w:rPr>
          <w:color w:val="000000"/>
          <w:sz w:val="24"/>
          <w:szCs w:val="24"/>
        </w:rPr>
        <w:br/>
        <w:t xml:space="preserve">Seated the captive with their chiefs; he chose</w:t>
      </w:r>
      <w:r>
        <w:rPr>
          <w:color w:val="000000"/>
          <w:sz w:val="24"/>
          <w:szCs w:val="24"/>
        </w:rPr>
        <w:br/>
        <w:t xml:space="preserve">A bride among their maidens, and at length</w:t>
      </w:r>
      <w:r>
        <w:rPr>
          <w:color w:val="000000"/>
          <w:sz w:val="24"/>
          <w:szCs w:val="24"/>
        </w:rPr>
        <w:br/>
        <w:t xml:space="preserve">Seemed to forget,—­yet ne’er forgot,—­the wife</w:t>
      </w:r>
      <w:r>
        <w:rPr>
          <w:color w:val="000000"/>
          <w:sz w:val="24"/>
          <w:szCs w:val="24"/>
        </w:rPr>
        <w:br/>
        <w:t xml:space="preserve">Of his first love, and her sweet little ones,</w:t>
      </w:r>
      <w:r>
        <w:rPr>
          <w:color w:val="000000"/>
          <w:sz w:val="24"/>
          <w:szCs w:val="24"/>
        </w:rPr>
        <w:br/>
        <w:t xml:space="preserve">Butchered, amid their shrieks, with all his race.
</w:t>
      </w:r>
    </w:p>
    <w:p>
      <w:pPr>
        <w:widowControl w:val="on"/>
        <w:pBdr/>
        <w:spacing w:before="240" w:after="240" w:line="240" w:lineRule="auto"/>
        <w:ind w:left="0" w:right="0"/>
        <w:jc w:val="left"/>
      </w:pPr>
      <w:r>
        <w:rPr>
          <w:color w:val="000000"/>
          <w:sz w:val="24"/>
          <w:szCs w:val="24"/>
        </w:rPr>
        <w:t xml:space="preserve">Thus change the forms of being.  Thus arise</w:t>
      </w:r>
      <w:r>
        <w:rPr>
          <w:color w:val="000000"/>
          <w:sz w:val="24"/>
          <w:szCs w:val="24"/>
        </w:rPr>
        <w:br/>
        <w:t xml:space="preserve">Races of living things, glorious in strength,</w:t>
      </w:r>
      <w:r>
        <w:rPr>
          <w:color w:val="000000"/>
          <w:sz w:val="24"/>
          <w:szCs w:val="24"/>
        </w:rPr>
        <w:br/>
        <w:t xml:space="preserve">And perish, as the quickening breath of God</w:t>
      </w:r>
      <w:r>
        <w:rPr>
          <w:color w:val="000000"/>
          <w:sz w:val="24"/>
          <w:szCs w:val="24"/>
        </w:rPr>
        <w:br/>
        <w:t xml:space="preserve">Fills them, or is withdrawn.  The red man, too,</w:t>
      </w:r>
      <w:r>
        <w:rPr>
          <w:color w:val="000000"/>
          <w:sz w:val="24"/>
          <w:szCs w:val="24"/>
        </w:rPr>
        <w:br/>
        <w:t xml:space="preserve">Has left the blooming wilds he ranged so long,</w:t>
      </w:r>
      <w:r>
        <w:rPr>
          <w:color w:val="000000"/>
          <w:sz w:val="24"/>
          <w:szCs w:val="24"/>
        </w:rPr>
        <w:br/>
        <w:t xml:space="preserve">And, nearer to the Rocky Mountains, sought</w:t>
      </w:r>
      <w:r>
        <w:rPr>
          <w:color w:val="000000"/>
          <w:sz w:val="24"/>
          <w:szCs w:val="24"/>
        </w:rPr>
        <w:br/>
        <w:t xml:space="preserve">A wilder hunting-ground.  The beaver builds</w:t>
      </w:r>
      <w:r>
        <w:rPr>
          <w:color w:val="000000"/>
          <w:sz w:val="24"/>
          <w:szCs w:val="24"/>
        </w:rPr>
        <w:br/>
        <w:t xml:space="preserve">No longer by these streams, but far away,</w:t>
      </w:r>
      <w:r>
        <w:rPr>
          <w:color w:val="000000"/>
          <w:sz w:val="24"/>
          <w:szCs w:val="24"/>
        </w:rPr>
        <w:br/>
        <w:t xml:space="preserve">On waters whose blue surface ne’er gave back</w:t>
      </w:r>
      <w:r>
        <w:rPr>
          <w:color w:val="000000"/>
          <w:sz w:val="24"/>
          <w:szCs w:val="24"/>
        </w:rPr>
        <w:br/>
        <w:t xml:space="preserve">The white man’s face—­among Missouri’s springs,</w:t>
      </w:r>
      <w:r>
        <w:rPr>
          <w:color w:val="000000"/>
          <w:sz w:val="24"/>
          <w:szCs w:val="24"/>
        </w:rPr>
        <w:br/>
        <w:t xml:space="preserve">And pools whose issues swell the Oregan,</w:t>
      </w:r>
      <w:r>
        <w:rPr>
          <w:color w:val="000000"/>
          <w:sz w:val="24"/>
          <w:szCs w:val="24"/>
        </w:rPr>
        <w:br/>
        <w:t xml:space="preserve">He rears his little Venice.  In these plains</w:t>
      </w:r>
      <w:r>
        <w:rPr>
          <w:color w:val="000000"/>
          <w:sz w:val="24"/>
          <w:szCs w:val="24"/>
        </w:rPr>
        <w:br/>
        <w:t xml:space="preserve">The bison feeds no more.  Twice twenty leagues</w:t>
      </w:r>
      <w:r>
        <w:rPr>
          <w:color w:val="000000"/>
          <w:sz w:val="24"/>
          <w:szCs w:val="24"/>
        </w:rPr>
        <w:br/>
        <w:t xml:space="preserve">Beyond remotest smoke of hunter’s camp,</w:t>
      </w:r>
      <w:r>
        <w:rPr>
          <w:color w:val="000000"/>
          <w:sz w:val="24"/>
          <w:szCs w:val="24"/>
        </w:rPr>
        <w:br/>
        <w:t xml:space="preserve">Roams the majestic brute, in herds that shake</w:t>
      </w:r>
      <w:r>
        <w:rPr>
          <w:color w:val="000000"/>
          <w:sz w:val="24"/>
          <w:szCs w:val="24"/>
        </w:rPr>
        <w:br/>
        <w:t xml:space="preserve">The earth with thundering steps—­yet here I meet</w:t>
      </w:r>
      <w:r>
        <w:rPr>
          <w:color w:val="000000"/>
          <w:sz w:val="24"/>
          <w:szCs w:val="24"/>
        </w:rPr>
        <w:br/>
        <w:t xml:space="preserve">His ancient footprints stamped beside the pool.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Still this great solitude is quick with life. </w:t>
      </w:r>
      <w:r>
        <w:rPr>
          <w:color w:val="000000"/>
          <w:sz w:val="24"/>
          <w:szCs w:val="24"/>
        </w:rPr>
        <w:br/>
        <w:t xml:space="preserve">Myriads of insects, gaudy as the flowers</w:t>
      </w:r>
      <w:r>
        <w:rPr>
          <w:color w:val="000000"/>
          <w:sz w:val="24"/>
          <w:szCs w:val="24"/>
        </w:rPr>
        <w:br/>
        <w:t xml:space="preserve">They flutter over, gentle quadrupeds,</w:t>
      </w:r>
      <w:r>
        <w:rPr>
          <w:color w:val="000000"/>
          <w:sz w:val="24"/>
          <w:szCs w:val="24"/>
        </w:rPr>
        <w:br/>
        <w:t xml:space="preserve">And birds, that scarce have learned the fear of man,</w:t>
      </w:r>
      <w:r>
        <w:rPr>
          <w:color w:val="000000"/>
          <w:sz w:val="24"/>
          <w:szCs w:val="24"/>
        </w:rPr>
        <w:br/>
        <w:t xml:space="preserve">Are here, and sliding reptiles of the ground,</w:t>
      </w:r>
      <w:r>
        <w:rPr>
          <w:color w:val="000000"/>
          <w:sz w:val="24"/>
          <w:szCs w:val="24"/>
        </w:rPr>
        <w:br/>
        <w:t xml:space="preserve">Startlingly beautiful.  The graceful deer</w:t>
      </w:r>
      <w:r>
        <w:rPr>
          <w:color w:val="000000"/>
          <w:sz w:val="24"/>
          <w:szCs w:val="24"/>
        </w:rPr>
        <w:br/>
        <w:t xml:space="preserve">Bounds to the wood at my approach.  The bee,</w:t>
      </w:r>
      <w:r>
        <w:rPr>
          <w:color w:val="000000"/>
          <w:sz w:val="24"/>
          <w:szCs w:val="24"/>
        </w:rPr>
        <w:br/>
        <w:t xml:space="preserve">A more adventurous colonist than man,</w:t>
      </w:r>
      <w:r>
        <w:rPr>
          <w:color w:val="000000"/>
          <w:sz w:val="24"/>
          <w:szCs w:val="24"/>
        </w:rPr>
        <w:br/>
        <w:t xml:space="preserve">With whom he came across the eastern deep,</w:t>
      </w:r>
      <w:r>
        <w:rPr>
          <w:color w:val="000000"/>
          <w:sz w:val="24"/>
          <w:szCs w:val="24"/>
        </w:rPr>
        <w:br/>
        <w:t xml:space="preserve">Fills the savannas with his murmurings,</w:t>
      </w:r>
      <w:r>
        <w:rPr>
          <w:color w:val="000000"/>
          <w:sz w:val="24"/>
          <w:szCs w:val="24"/>
        </w:rPr>
        <w:br/>
        <w:t xml:space="preserve">And hides his sweets, as in the golden age,</w:t>
      </w:r>
      <w:r>
        <w:rPr>
          <w:color w:val="000000"/>
          <w:sz w:val="24"/>
          <w:szCs w:val="24"/>
        </w:rPr>
        <w:br/>
        <w:t xml:space="preserve">Within the hollow oak.  I listen long</w:t>
      </w:r>
      <w:r>
        <w:rPr>
          <w:color w:val="000000"/>
          <w:sz w:val="24"/>
          <w:szCs w:val="24"/>
        </w:rPr>
        <w:br/>
        <w:t xml:space="preserve">To his domestic hum, and think I hear</w:t>
      </w:r>
      <w:r>
        <w:rPr>
          <w:color w:val="000000"/>
          <w:sz w:val="24"/>
          <w:szCs w:val="24"/>
        </w:rPr>
        <w:br/>
        <w:t xml:space="preserve">The sound of that advancing multitude</w:t>
      </w:r>
      <w:r>
        <w:rPr>
          <w:color w:val="000000"/>
          <w:sz w:val="24"/>
          <w:szCs w:val="24"/>
        </w:rPr>
        <w:br/>
        <w:t xml:space="preserve">Which soon shall fill these deserts.  From the ground</w:t>
      </w:r>
      <w:r>
        <w:rPr>
          <w:color w:val="000000"/>
          <w:sz w:val="24"/>
          <w:szCs w:val="24"/>
        </w:rPr>
        <w:br/>
        <w:t xml:space="preserve">Comes up the laugh of children, the soft voice</w:t>
      </w:r>
      <w:r>
        <w:rPr>
          <w:color w:val="000000"/>
          <w:sz w:val="24"/>
          <w:szCs w:val="24"/>
        </w:rPr>
        <w:br/>
        <w:t xml:space="preserve">Of maidens, and the sweet and solemn hymn</w:t>
      </w:r>
      <w:r>
        <w:rPr>
          <w:color w:val="000000"/>
          <w:sz w:val="24"/>
          <w:szCs w:val="24"/>
        </w:rPr>
        <w:br/>
        <w:t xml:space="preserve">Of Sabbath worshippers.  The low of herds</w:t>
      </w:r>
      <w:r>
        <w:rPr>
          <w:color w:val="000000"/>
          <w:sz w:val="24"/>
          <w:szCs w:val="24"/>
        </w:rPr>
        <w:br/>
        <w:t xml:space="preserve">Blends with the rustling of the heavy grain</w:t>
      </w:r>
      <w:r>
        <w:rPr>
          <w:color w:val="000000"/>
          <w:sz w:val="24"/>
          <w:szCs w:val="24"/>
        </w:rPr>
        <w:br/>
        <w:t xml:space="preserve">Over the dark-brown furrows.  All at once</w:t>
      </w:r>
      <w:r>
        <w:rPr>
          <w:color w:val="000000"/>
          <w:sz w:val="24"/>
          <w:szCs w:val="24"/>
        </w:rPr>
        <w:br/>
        <w:t xml:space="preserve">A fresher wind sweeps by, and breaks my dream,</w:t>
      </w:r>
      <w:r>
        <w:rPr>
          <w:color w:val="000000"/>
          <w:sz w:val="24"/>
          <w:szCs w:val="24"/>
        </w:rPr>
        <w:br/>
        <w:t xml:space="preserve">And I am in the wilderness alone.</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Marion’s</w:t>
      </w:r>
      <w:r>
        <w:rPr>
          <w:color w:val="000000"/>
          <w:sz w:val="24"/>
          <w:szCs w:val="24"/>
        </w:rPr>
        <w:t xml:space="preserve"> </w:t>
      </w:r>
      <w:r>
        <w:rPr>
          <w:i/>
          <w:color w:val="000000"/>
          <w:sz w:val="24"/>
          <w:szCs w:val="24"/>
        </w:rPr>
        <w:t xml:space="preserve">men</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Our band is few, but true and tried,</w:t>
      </w:r>
      <w:r>
        <w:rPr>
          <w:color w:val="000000"/>
          <w:sz w:val="24"/>
          <w:szCs w:val="24"/>
        </w:rPr>
        <w:br/>
        <w:t xml:space="preserve">  Our leader frank and bold;</w:t>
      </w:r>
      <w:r>
        <w:rPr>
          <w:color w:val="000000"/>
          <w:sz w:val="24"/>
          <w:szCs w:val="24"/>
        </w:rPr>
        <w:br/>
        <w:t xml:space="preserve">The British soldier trembles</w:t>
      </w:r>
      <w:r>
        <w:rPr>
          <w:color w:val="000000"/>
          <w:sz w:val="24"/>
          <w:szCs w:val="24"/>
        </w:rPr>
        <w:br/>
        <w:t xml:space="preserve">  When Marion’s name is told. </w:t>
      </w:r>
      <w:r>
        <w:rPr>
          <w:color w:val="000000"/>
          <w:sz w:val="24"/>
          <w:szCs w:val="24"/>
        </w:rPr>
        <w:br/>
        <w:t xml:space="preserve">Our fortress is the good greenwood,</w:t>
      </w:r>
      <w:r>
        <w:rPr>
          <w:color w:val="000000"/>
          <w:sz w:val="24"/>
          <w:szCs w:val="24"/>
        </w:rPr>
        <w:br/>
        <w:t xml:space="preserve">  Our tent the cypress-tree;</w:t>
      </w:r>
      <w:r>
        <w:rPr>
          <w:color w:val="000000"/>
          <w:sz w:val="24"/>
          <w:szCs w:val="24"/>
        </w:rPr>
        <w:br/>
        <w:t xml:space="preserve">We know the forest round us,</w:t>
      </w:r>
      <w:r>
        <w:rPr>
          <w:color w:val="000000"/>
          <w:sz w:val="24"/>
          <w:szCs w:val="24"/>
        </w:rPr>
        <w:br/>
        <w:t xml:space="preserve">  As seamen know the sea. </w:t>
      </w:r>
      <w:r>
        <w:rPr>
          <w:color w:val="000000"/>
          <w:sz w:val="24"/>
          <w:szCs w:val="24"/>
        </w:rPr>
        <w:br/>
        <w:t xml:space="preserve">We know its walls of thorny vines,</w:t>
      </w:r>
      <w:r>
        <w:rPr>
          <w:color w:val="000000"/>
          <w:sz w:val="24"/>
          <w:szCs w:val="24"/>
        </w:rPr>
        <w:br/>
        <w:t xml:space="preserve">  Its glades of reedy grass,</w:t>
      </w:r>
      <w:r>
        <w:rPr>
          <w:color w:val="000000"/>
          <w:sz w:val="24"/>
          <w:szCs w:val="24"/>
        </w:rPr>
        <w:br/>
        <w:t xml:space="preserve">Its safe and silent islands</w:t>
      </w:r>
      <w:r>
        <w:rPr>
          <w:color w:val="000000"/>
          <w:sz w:val="24"/>
          <w:szCs w:val="24"/>
        </w:rPr>
        <w:br/>
        <w:t xml:space="preserve">  Within the dark morass.</w:t>
      </w:r>
    </w:p>
    <w:p>
      <w:pPr>
        <w:widowControl w:val="on"/>
        <w:pBdr/>
        <w:spacing w:before="240" w:after="240" w:line="240" w:lineRule="auto"/>
        <w:ind w:left="0" w:right="0"/>
        <w:jc w:val="left"/>
      </w:pPr>
      <w:r>
        <w:rPr>
          <w:color w:val="000000"/>
          <w:sz w:val="24"/>
          <w:szCs w:val="24"/>
        </w:rPr>
        <w:t xml:space="preserve">Wo to the English soldiery</w:t>
      </w:r>
      <w:r>
        <w:rPr>
          <w:color w:val="000000"/>
          <w:sz w:val="24"/>
          <w:szCs w:val="24"/>
        </w:rPr>
        <w:br/>
        <w:t xml:space="preserve">  That little dread us near! </w:t>
      </w:r>
      <w:r>
        <w:rPr>
          <w:color w:val="000000"/>
          <w:sz w:val="24"/>
          <w:szCs w:val="24"/>
        </w:rPr>
        <w:br/>
        <w:t xml:space="preserve">On them shall light at midnight</w:t>
      </w:r>
      <w:r>
        <w:rPr>
          <w:color w:val="000000"/>
          <w:sz w:val="24"/>
          <w:szCs w:val="24"/>
        </w:rPr>
        <w:br/>
        <w:t xml:space="preserve">  A strange and sudden fear: </w:t>
      </w:r>
      <w:r>
        <w:rPr>
          <w:color w:val="000000"/>
          <w:sz w:val="24"/>
          <w:szCs w:val="24"/>
        </w:rPr>
        <w:br/>
        <w:t xml:space="preserve">When waking to their tents on fire</w:t>
      </w:r>
      <w:r>
        <w:rPr>
          <w:color w:val="000000"/>
          <w:sz w:val="24"/>
          <w:szCs w:val="24"/>
        </w:rPr>
        <w:br/>
        <w:t xml:space="preserve">  They grasp their arms in vain,</w:t>
      </w:r>
      <w:r>
        <w:rPr>
          <w:color w:val="000000"/>
          <w:sz w:val="24"/>
          <w:szCs w:val="24"/>
        </w:rPr>
        <w:br/>
        <w:t xml:space="preserve">And they who stand to face us</w:t>
      </w:r>
      <w:r>
        <w:rPr>
          <w:color w:val="000000"/>
          <w:sz w:val="24"/>
          <w:szCs w:val="24"/>
        </w:rPr>
        <w:br/>
        <w:t xml:space="preserve">  Are beat to earth again;</w:t>
      </w:r>
      <w:r>
        <w:rPr>
          <w:color w:val="000000"/>
          <w:sz w:val="24"/>
          <w:szCs w:val="24"/>
        </w:rPr>
        <w:br/>
        <w:t xml:space="preserve">And they who fly in terror deem</w:t>
      </w:r>
      <w:r>
        <w:rPr>
          <w:color w:val="000000"/>
          <w:sz w:val="24"/>
          <w:szCs w:val="24"/>
        </w:rPr>
        <w:br/>
        <w:t xml:space="preserve">  A mighty host behind,</w:t>
      </w:r>
      <w:r>
        <w:rPr>
          <w:color w:val="000000"/>
          <w:sz w:val="24"/>
          <w:szCs w:val="24"/>
        </w:rPr>
        <w:br/>
        <w:t xml:space="preserve">And hear the tramp of thousands</w:t>
      </w:r>
      <w:r>
        <w:rPr>
          <w:color w:val="000000"/>
          <w:sz w:val="24"/>
          <w:szCs w:val="24"/>
        </w:rPr>
        <w:br/>
        <w:t xml:space="preserve">  Upon the hollow wind.</w:t>
      </w:r>
    </w:p>
    <w:p>
      <w:pPr>
        <w:widowControl w:val="on"/>
        <w:pBdr/>
        <w:spacing w:before="240" w:after="240" w:line="240" w:lineRule="auto"/>
        <w:ind w:left="0" w:right="0"/>
        <w:jc w:val="left"/>
      </w:pPr>
      <w:r>
        <w:rPr>
          <w:color w:val="000000"/>
          <w:sz w:val="24"/>
          <w:szCs w:val="24"/>
        </w:rPr>
        <w:t xml:space="preserve">Then sweet the hour that brings release</w:t>
      </w:r>
      <w:r>
        <w:rPr>
          <w:color w:val="000000"/>
          <w:sz w:val="24"/>
          <w:szCs w:val="24"/>
        </w:rPr>
        <w:br/>
        <w:t xml:space="preserve">  From danger and from toil: </w:t>
      </w:r>
      <w:r>
        <w:rPr>
          <w:color w:val="000000"/>
          <w:sz w:val="24"/>
          <w:szCs w:val="24"/>
        </w:rPr>
        <w:br/>
        <w:t xml:space="preserve">We talk the battle over,</w:t>
      </w:r>
      <w:r>
        <w:rPr>
          <w:color w:val="000000"/>
          <w:sz w:val="24"/>
          <w:szCs w:val="24"/>
        </w:rPr>
        <w:br/>
        <w:t xml:space="preserve">  And share the battle’s spoil. </w:t>
      </w:r>
      <w:r>
        <w:rPr>
          <w:color w:val="000000"/>
          <w:sz w:val="24"/>
          <w:szCs w:val="24"/>
        </w:rPr>
        <w:br/>
        <w:t xml:space="preserve">The woodland rings with laugh and shout,</w:t>
      </w:r>
      <w:r>
        <w:rPr>
          <w:color w:val="000000"/>
          <w:sz w:val="24"/>
          <w:szCs w:val="24"/>
        </w:rPr>
        <w:br/>
        <w:t xml:space="preserve">  As if a hunt were up,</w:t>
      </w:r>
      <w:r>
        <w:rPr>
          <w:color w:val="000000"/>
          <w:sz w:val="24"/>
          <w:szCs w:val="24"/>
        </w:rPr>
        <w:br/>
        <w:t xml:space="preserve">And woodland flowers are gathered</w:t>
      </w:r>
      <w:r>
        <w:rPr>
          <w:color w:val="000000"/>
          <w:sz w:val="24"/>
          <w:szCs w:val="24"/>
        </w:rPr>
        <w:br/>
        <w:t xml:space="preserve">  To crown the soldier’s cup. </w:t>
      </w:r>
      <w:r>
        <w:rPr>
          <w:color w:val="000000"/>
          <w:sz w:val="24"/>
          <w:szCs w:val="24"/>
        </w:rPr>
        <w:br/>
        <w:t xml:space="preserve">With merry songs we mock the wind</w:t>
      </w:r>
      <w:r>
        <w:rPr>
          <w:color w:val="000000"/>
          <w:sz w:val="24"/>
          <w:szCs w:val="24"/>
        </w:rPr>
        <w:br/>
        <w:t xml:space="preserve">  That in the pine-top grieves,</w:t>
      </w:r>
      <w:r>
        <w:rPr>
          <w:color w:val="000000"/>
          <w:sz w:val="24"/>
          <w:szCs w:val="24"/>
        </w:rPr>
        <w:br/>
        <w:t xml:space="preserve">And slumber long and sweetly</w:t>
      </w:r>
      <w:r>
        <w:rPr>
          <w:color w:val="000000"/>
          <w:sz w:val="24"/>
          <w:szCs w:val="24"/>
        </w:rPr>
        <w:br/>
        <w:t xml:space="preserve">  On beds of oaken leaves.</w:t>
      </w:r>
    </w:p>
    <w:p>
      <w:pPr>
        <w:widowControl w:val="on"/>
        <w:pBdr/>
        <w:spacing w:before="240" w:after="240" w:line="240" w:lineRule="auto"/>
        <w:ind w:left="0" w:right="0"/>
        <w:jc w:val="left"/>
      </w:pPr>
      <w:r>
        <w:rPr>
          <w:color w:val="000000"/>
          <w:sz w:val="24"/>
          <w:szCs w:val="24"/>
        </w:rPr>
        <w:t xml:space="preserve">Well knows the fair and friendly moon</w:t>
      </w:r>
      <w:r>
        <w:rPr>
          <w:color w:val="000000"/>
          <w:sz w:val="24"/>
          <w:szCs w:val="24"/>
        </w:rPr>
        <w:br/>
        <w:t xml:space="preserve">  The band that Marion leads—­</w:t>
      </w:r>
      <w:r>
        <w:rPr>
          <w:color w:val="000000"/>
          <w:sz w:val="24"/>
          <w:szCs w:val="24"/>
        </w:rPr>
        <w:br/>
        <w:t xml:space="preserve">The glitter of their rifles,</w:t>
      </w:r>
      <w:r>
        <w:rPr>
          <w:color w:val="000000"/>
          <w:sz w:val="24"/>
          <w:szCs w:val="24"/>
        </w:rPr>
        <w:br/>
        <w:t xml:space="preserve">  The scampering of their steeds. </w:t>
      </w:r>
      <w:r>
        <w:rPr>
          <w:color w:val="000000"/>
          <w:sz w:val="24"/>
          <w:szCs w:val="24"/>
        </w:rPr>
        <w:br/>
        <w:t xml:space="preserve">’Tis life to guide the fiery barb</w:t>
      </w:r>
      <w:r>
        <w:rPr>
          <w:color w:val="000000"/>
          <w:sz w:val="24"/>
          <w:szCs w:val="24"/>
        </w:rPr>
        <w:br/>
        <w:t xml:space="preserve">  Across the moonlight plain;</w:t>
      </w:r>
      <w:r>
        <w:rPr>
          <w:color w:val="000000"/>
          <w:sz w:val="24"/>
          <w:szCs w:val="24"/>
        </w:rPr>
        <w:br/>
        <w:t xml:space="preserve">’Tis life to feel the night-wind</w:t>
      </w:r>
      <w:r>
        <w:rPr>
          <w:color w:val="000000"/>
          <w:sz w:val="24"/>
          <w:szCs w:val="24"/>
        </w:rPr>
        <w:br/>
        <w:t xml:space="preserve">  That lifts his tossing mane. </w:t>
      </w:r>
      <w:r>
        <w:rPr>
          <w:color w:val="000000"/>
          <w:sz w:val="24"/>
          <w:szCs w:val="24"/>
        </w:rPr>
        <w:br/>
        <w:t xml:space="preserve">A moment in the British camp—­</w:t>
      </w:r>
      <w:r>
        <w:rPr>
          <w:color w:val="000000"/>
          <w:sz w:val="24"/>
          <w:szCs w:val="24"/>
        </w:rPr>
        <w:br/>
        <w:t xml:space="preserve">  A moment—­and away</w:t>
      </w:r>
      <w:r>
        <w:rPr>
          <w:color w:val="000000"/>
          <w:sz w:val="24"/>
          <w:szCs w:val="24"/>
        </w:rPr>
        <w:br/>
        <w:t xml:space="preserve">Back to the pathless forest,</w:t>
      </w:r>
      <w:r>
        <w:rPr>
          <w:color w:val="000000"/>
          <w:sz w:val="24"/>
          <w:szCs w:val="24"/>
        </w:rPr>
        <w:br/>
        <w:t xml:space="preserve">  Before the peep of day.</w:t>
      </w:r>
    </w:p>
    <w:p>
      <w:pPr>
        <w:widowControl w:val="on"/>
        <w:pBdr/>
        <w:spacing w:before="240" w:after="240" w:line="240" w:lineRule="auto"/>
        <w:ind w:left="0" w:right="0"/>
        <w:jc w:val="left"/>
      </w:pPr>
      <w:r>
        <w:rPr>
          <w:color w:val="000000"/>
          <w:sz w:val="24"/>
          <w:szCs w:val="24"/>
        </w:rPr>
        <w:t xml:space="preserve">Grave men there are by broad Santee,</w:t>
      </w:r>
      <w:r>
        <w:rPr>
          <w:color w:val="000000"/>
          <w:sz w:val="24"/>
          <w:szCs w:val="24"/>
        </w:rPr>
        <w:br/>
        <w:t xml:space="preserve">  Grave men with hoary hairs,</w:t>
      </w:r>
      <w:r>
        <w:rPr>
          <w:color w:val="000000"/>
          <w:sz w:val="24"/>
          <w:szCs w:val="24"/>
        </w:rPr>
        <w:br/>
        <w:t xml:space="preserve">Their hearts are all with Marion,</w:t>
      </w:r>
      <w:r>
        <w:rPr>
          <w:color w:val="000000"/>
          <w:sz w:val="24"/>
          <w:szCs w:val="24"/>
        </w:rPr>
        <w:br/>
        <w:t xml:space="preserve">  For Marion are their prayers. </w:t>
      </w:r>
      <w:r>
        <w:rPr>
          <w:color w:val="000000"/>
          <w:sz w:val="24"/>
          <w:szCs w:val="24"/>
        </w:rPr>
        <w:br/>
        <w:t xml:space="preserve">And lovely ladies greet our band</w:t>
      </w:r>
      <w:r>
        <w:rPr>
          <w:color w:val="000000"/>
          <w:sz w:val="24"/>
          <w:szCs w:val="24"/>
        </w:rPr>
        <w:br/>
        <w:t xml:space="preserve">  With kindliest welcoming,</w:t>
      </w:r>
      <w:r>
        <w:rPr>
          <w:color w:val="000000"/>
          <w:sz w:val="24"/>
          <w:szCs w:val="24"/>
        </w:rPr>
        <w:br/>
        <w:t xml:space="preserve">With smiles like those of summer,</w:t>
      </w:r>
      <w:r>
        <w:rPr>
          <w:color w:val="000000"/>
          <w:sz w:val="24"/>
          <w:szCs w:val="24"/>
        </w:rPr>
        <w:br/>
        <w:t xml:space="preserve">  And tears like those of spring. </w:t>
      </w:r>
      <w:r>
        <w:rPr>
          <w:color w:val="000000"/>
          <w:sz w:val="24"/>
          <w:szCs w:val="24"/>
        </w:rPr>
        <w:br/>
        <w:t xml:space="preserve">For them we wear these trusty arms,</w:t>
      </w:r>
      <w:r>
        <w:rPr>
          <w:color w:val="000000"/>
          <w:sz w:val="24"/>
          <w:szCs w:val="24"/>
        </w:rPr>
        <w:br/>
        <w:t xml:space="preserve">  And lay them down no more</w:t>
      </w:r>
      <w:r>
        <w:rPr>
          <w:color w:val="000000"/>
          <w:sz w:val="24"/>
          <w:szCs w:val="24"/>
        </w:rPr>
        <w:br/>
        <w:t xml:space="preserve">Till we have driven the Briton,</w:t>
      </w:r>
      <w:r>
        <w:rPr>
          <w:color w:val="000000"/>
          <w:sz w:val="24"/>
          <w:szCs w:val="24"/>
        </w:rPr>
        <w:br/>
        <w:t xml:space="preserve">  For ever, from our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THE ARCTIC LOVER.</w:t>
      </w:r>
    </w:p>
    <w:p>
      <w:pPr>
        <w:widowControl w:val="on"/>
        <w:pBdr/>
        <w:spacing w:before="240" w:after="240" w:line="240" w:lineRule="auto"/>
        <w:ind w:left="0" w:right="0"/>
        <w:jc w:val="left"/>
      </w:pPr>
      <w:r>
        <w:rPr>
          <w:color w:val="000000"/>
          <w:sz w:val="24"/>
          <w:szCs w:val="24"/>
        </w:rPr>
        <w:t xml:space="preserve">Gone is the long, long winter night;</w:t>
      </w:r>
      <w:r>
        <w:rPr>
          <w:color w:val="000000"/>
          <w:sz w:val="24"/>
          <w:szCs w:val="24"/>
        </w:rPr>
        <w:br/>
        <w:t xml:space="preserve">  Look, my beloved one! </w:t>
      </w:r>
      <w:r>
        <w:rPr>
          <w:color w:val="000000"/>
          <w:sz w:val="24"/>
          <w:szCs w:val="24"/>
        </w:rPr>
        <w:br/>
        <w:t xml:space="preserve">How glorious, through his depths of light,</w:t>
      </w:r>
      <w:r>
        <w:rPr>
          <w:color w:val="000000"/>
          <w:sz w:val="24"/>
          <w:szCs w:val="24"/>
        </w:rPr>
        <w:br/>
        <w:t xml:space="preserve">  Rolls the majestic sun! </w:t>
      </w:r>
      <w:r>
        <w:rPr>
          <w:color w:val="000000"/>
          <w:sz w:val="24"/>
          <w:szCs w:val="24"/>
        </w:rPr>
        <w:br/>
        <w:t xml:space="preserve">The willows, waked from winter’s death,</w:t>
      </w:r>
      <w:r>
        <w:rPr>
          <w:color w:val="000000"/>
          <w:sz w:val="24"/>
          <w:szCs w:val="24"/>
        </w:rPr>
        <w:br/>
        <w:t xml:space="preserve">Give out a fragrance like thy breath—­</w:t>
      </w:r>
      <w:r>
        <w:rPr>
          <w:color w:val="000000"/>
          <w:sz w:val="24"/>
          <w:szCs w:val="24"/>
        </w:rPr>
        <w:br/>
        <w:t xml:space="preserve">  The summer is begun!</w:t>
      </w:r>
    </w:p>
    <w:p>
      <w:pPr>
        <w:widowControl w:val="on"/>
        <w:pBdr/>
        <w:spacing w:before="240" w:after="240" w:line="240" w:lineRule="auto"/>
        <w:ind w:left="0" w:right="0"/>
        <w:jc w:val="left"/>
      </w:pPr>
      <w:r>
        <w:rPr>
          <w:color w:val="000000"/>
          <w:sz w:val="24"/>
          <w:szCs w:val="24"/>
        </w:rPr>
        <w:t xml:space="preserve">Ay, ’tis the long bright summer day: </w:t>
      </w:r>
      <w:r>
        <w:rPr>
          <w:color w:val="000000"/>
          <w:sz w:val="24"/>
          <w:szCs w:val="24"/>
        </w:rPr>
        <w:br/>
        <w:t xml:space="preserve">  Hark, to that mighty crash! </w:t>
      </w:r>
      <w:r>
        <w:rPr>
          <w:color w:val="000000"/>
          <w:sz w:val="24"/>
          <w:szCs w:val="24"/>
        </w:rPr>
        <w:br/>
        <w:t xml:space="preserve">The loosened ice-ridge breaks away—­</w:t>
      </w:r>
      <w:r>
        <w:rPr>
          <w:color w:val="000000"/>
          <w:sz w:val="24"/>
          <w:szCs w:val="24"/>
        </w:rPr>
        <w:br/>
        <w:t xml:space="preserve">  The smitten waters flash. </w:t>
      </w:r>
      <w:r>
        <w:rPr>
          <w:color w:val="000000"/>
          <w:sz w:val="24"/>
          <w:szCs w:val="24"/>
        </w:rPr>
        <w:br/>
        <w:t xml:space="preserve">Seaward the glittering mountain rides,</w:t>
      </w:r>
      <w:r>
        <w:rPr>
          <w:color w:val="000000"/>
          <w:sz w:val="24"/>
          <w:szCs w:val="24"/>
        </w:rPr>
        <w:br/>
        <w:t xml:space="preserve">While, down its green translucent sides,</w:t>
      </w:r>
      <w:r>
        <w:rPr>
          <w:color w:val="000000"/>
          <w:sz w:val="24"/>
          <w:szCs w:val="24"/>
        </w:rPr>
        <w:br/>
        <w:t xml:space="preserve">  The foamy torrents dash.</w:t>
      </w:r>
    </w:p>
    <w:p>
      <w:pPr>
        <w:widowControl w:val="on"/>
        <w:pBdr/>
        <w:spacing w:before="240" w:after="240" w:line="240" w:lineRule="auto"/>
        <w:ind w:left="0" w:right="0"/>
        <w:jc w:val="left"/>
      </w:pPr>
      <w:r>
        <w:rPr>
          <w:color w:val="000000"/>
          <w:sz w:val="24"/>
          <w:szCs w:val="24"/>
        </w:rPr>
        <w:t xml:space="preserve">See, love, my boat is moored for thee,</w:t>
      </w:r>
      <w:r>
        <w:rPr>
          <w:color w:val="000000"/>
          <w:sz w:val="24"/>
          <w:szCs w:val="24"/>
        </w:rPr>
        <w:br/>
        <w:t xml:space="preserve">  By ocean’s weedy floor—­</w:t>
      </w:r>
      <w:r>
        <w:rPr>
          <w:color w:val="000000"/>
          <w:sz w:val="24"/>
          <w:szCs w:val="24"/>
        </w:rPr>
        <w:br/>
        <w:t xml:space="preserve">The petrel does not skim the sea</w:t>
      </w:r>
      <w:r>
        <w:rPr>
          <w:color w:val="000000"/>
          <w:sz w:val="24"/>
          <w:szCs w:val="24"/>
        </w:rPr>
        <w:br/>
        <w:t xml:space="preserve">  More swiftly than my oar. </w:t>
      </w:r>
      <w:r>
        <w:rPr>
          <w:color w:val="000000"/>
          <w:sz w:val="24"/>
          <w:szCs w:val="24"/>
        </w:rPr>
        <w:br/>
        <w:t xml:space="preserve">We’ll go, where, on the rocky isles,</w:t>
      </w:r>
      <w:r>
        <w:rPr>
          <w:color w:val="000000"/>
          <w:sz w:val="24"/>
          <w:szCs w:val="24"/>
        </w:rPr>
        <w:br/>
        <w:t xml:space="preserve">Her eggs the screaming sea-fowl piles</w:t>
      </w:r>
      <w:r>
        <w:rPr>
          <w:color w:val="000000"/>
          <w:sz w:val="24"/>
          <w:szCs w:val="24"/>
        </w:rPr>
        <w:br/>
        <w:t xml:space="preserve">  Beside the pebbly shore.</w:t>
      </w:r>
    </w:p>
    <w:p>
      <w:pPr>
        <w:widowControl w:val="on"/>
        <w:pBdr/>
        <w:spacing w:before="240" w:after="240" w:line="240" w:lineRule="auto"/>
        <w:ind w:left="0" w:right="0"/>
        <w:jc w:val="left"/>
      </w:pPr>
      <w:r>
        <w:rPr>
          <w:color w:val="000000"/>
          <w:sz w:val="24"/>
          <w:szCs w:val="24"/>
        </w:rPr>
        <w:t xml:space="preserve">Or, bide thou where the poppy blows,</w:t>
      </w:r>
      <w:r>
        <w:rPr>
          <w:color w:val="000000"/>
          <w:sz w:val="24"/>
          <w:szCs w:val="24"/>
        </w:rPr>
        <w:br/>
        <w:t xml:space="preserve">  With wind-flowers frail and fair,</w:t>
      </w:r>
      <w:r>
        <w:rPr>
          <w:color w:val="000000"/>
          <w:sz w:val="24"/>
          <w:szCs w:val="24"/>
        </w:rPr>
        <w:br/>
        <w:t xml:space="preserve">While I, upon his isle of snows,</w:t>
      </w:r>
      <w:r>
        <w:rPr>
          <w:color w:val="000000"/>
          <w:sz w:val="24"/>
          <w:szCs w:val="24"/>
        </w:rPr>
        <w:br/>
        <w:t xml:space="preserve">  Seek and defy the bear. </w:t>
      </w:r>
      <w:r>
        <w:rPr>
          <w:color w:val="000000"/>
          <w:sz w:val="24"/>
          <w:szCs w:val="24"/>
        </w:rPr>
        <w:br/>
        <w:t xml:space="preserve">Fierce though he be, and huge of frame,</w:t>
      </w:r>
      <w:r>
        <w:rPr>
          <w:color w:val="000000"/>
          <w:sz w:val="24"/>
          <w:szCs w:val="24"/>
        </w:rPr>
        <w:br/>
        <w:t xml:space="preserve">This arm his savage strength shall tame,</w:t>
      </w:r>
      <w:r>
        <w:rPr>
          <w:color w:val="000000"/>
          <w:sz w:val="24"/>
          <w:szCs w:val="24"/>
        </w:rPr>
        <w:br/>
        <w:t xml:space="preserve">  And drag him from his lair.</w:t>
      </w:r>
    </w:p>
    <w:p>
      <w:pPr>
        <w:widowControl w:val="on"/>
        <w:pBdr/>
        <w:spacing w:before="240" w:after="240" w:line="240" w:lineRule="auto"/>
        <w:ind w:left="0" w:right="0"/>
        <w:jc w:val="left"/>
      </w:pPr>
      <w:r>
        <w:rPr>
          <w:color w:val="000000"/>
          <w:sz w:val="24"/>
          <w:szCs w:val="24"/>
        </w:rPr>
        <w:t xml:space="preserve">When crimson sky and flamy cloud</w:t>
      </w:r>
      <w:r>
        <w:rPr>
          <w:color w:val="000000"/>
          <w:sz w:val="24"/>
          <w:szCs w:val="24"/>
        </w:rPr>
        <w:br/>
        <w:t xml:space="preserve">  Bespeak the summer o’er,</w:t>
      </w:r>
      <w:r>
        <w:rPr>
          <w:color w:val="000000"/>
          <w:sz w:val="24"/>
          <w:szCs w:val="24"/>
        </w:rPr>
        <w:br/>
        <w:t xml:space="preserve">And the dead valleys wear a shroud</w:t>
      </w:r>
      <w:r>
        <w:rPr>
          <w:color w:val="000000"/>
          <w:sz w:val="24"/>
          <w:szCs w:val="24"/>
        </w:rPr>
        <w:br/>
        <w:t xml:space="preserve">  Of snows that melt no more,</w:t>
      </w:r>
      <w:r>
        <w:rPr>
          <w:color w:val="000000"/>
          <w:sz w:val="24"/>
          <w:szCs w:val="24"/>
        </w:rPr>
        <w:br/>
        <w:t xml:space="preserve">I’ll build of ice thy winter home,</w:t>
      </w:r>
      <w:r>
        <w:rPr>
          <w:color w:val="000000"/>
          <w:sz w:val="24"/>
          <w:szCs w:val="24"/>
        </w:rPr>
        <w:br/>
        <w:t xml:space="preserve">With glistening walls and glassy dome,</w:t>
      </w:r>
      <w:r>
        <w:rPr>
          <w:color w:val="000000"/>
          <w:sz w:val="24"/>
          <w:szCs w:val="24"/>
        </w:rPr>
        <w:br/>
        <w:t xml:space="preserve">  And spread with skins the floor.</w:t>
      </w:r>
    </w:p>
    <w:p>
      <w:pPr>
        <w:widowControl w:val="on"/>
        <w:pBdr/>
        <w:spacing w:before="240" w:after="240" w:line="240" w:lineRule="auto"/>
        <w:ind w:left="0" w:right="0"/>
        <w:jc w:val="left"/>
      </w:pPr>
      <w:r>
        <w:rPr>
          <w:color w:val="000000"/>
          <w:sz w:val="24"/>
          <w:szCs w:val="24"/>
        </w:rPr>
        <w:t xml:space="preserve">The white fox by thy couch shall play;</w:t>
      </w:r>
      <w:r>
        <w:rPr>
          <w:color w:val="000000"/>
          <w:sz w:val="24"/>
          <w:szCs w:val="24"/>
        </w:rPr>
        <w:br/>
        <w:t xml:space="preserve">  And, from the frozen skies,</w:t>
      </w:r>
      <w:r>
        <w:rPr>
          <w:color w:val="000000"/>
          <w:sz w:val="24"/>
          <w:szCs w:val="24"/>
        </w:rPr>
        <w:br/>
        <w:t xml:space="preserve">The meteors of a mimic day</w:t>
      </w:r>
      <w:r>
        <w:rPr>
          <w:color w:val="000000"/>
          <w:sz w:val="24"/>
          <w:szCs w:val="24"/>
        </w:rPr>
        <w:br/>
        <w:t xml:space="preserve">  Shall flash upon thine eyes. </w:t>
      </w:r>
      <w:r>
        <w:rPr>
          <w:color w:val="000000"/>
          <w:sz w:val="24"/>
          <w:szCs w:val="24"/>
        </w:rPr>
        <w:br/>
        <w:t xml:space="preserve">And I—­for such thy vow—­meanwhile</w:t>
      </w:r>
      <w:r>
        <w:rPr>
          <w:color w:val="000000"/>
          <w:sz w:val="24"/>
          <w:szCs w:val="24"/>
        </w:rPr>
        <w:br/>
        <w:t xml:space="preserve">Shall hear thy voice and see thy smile,</w:t>
      </w:r>
      <w:r>
        <w:rPr>
          <w:color w:val="000000"/>
          <w:sz w:val="24"/>
          <w:szCs w:val="24"/>
        </w:rPr>
        <w:br/>
        <w:t xml:space="preserve">  Till that long midnight flies.</w:t>
      </w:r>
    </w:p>
    <w:p>
      <w:pPr>
        <w:keepNext w:val="on"/>
        <w:widowControl w:val="on"/>
        <w:pBdr/>
        <w:spacing w:before="299" w:after="299" w:line="240" w:lineRule="auto"/>
        <w:ind w:left="0" w:right="0"/>
        <w:jc w:val="left"/>
        <w:outlineLvl w:val="1"/>
      </w:pPr>
      <w:r>
        <w:rPr>
          <w:b/>
          <w:color w:val="000000"/>
          <w:sz w:val="36"/>
          <w:szCs w:val="36"/>
        </w:rPr>
        <w:t xml:space="preserve">THE JOURNEY OF LIFE.</w:t>
      </w:r>
    </w:p>
    <w:p>
      <w:pPr>
        <w:widowControl w:val="on"/>
        <w:pBdr/>
        <w:spacing w:before="240" w:after="240" w:line="240" w:lineRule="auto"/>
        <w:ind w:left="0" w:right="0"/>
        <w:jc w:val="left"/>
      </w:pPr>
      <w:r>
        <w:rPr>
          <w:color w:val="000000"/>
          <w:sz w:val="24"/>
          <w:szCs w:val="24"/>
        </w:rPr>
        <w:t xml:space="preserve">Beneath the waning moon I walk at night,</w:t>
      </w:r>
      <w:r>
        <w:rPr>
          <w:color w:val="000000"/>
          <w:sz w:val="24"/>
          <w:szCs w:val="24"/>
        </w:rPr>
        <w:br/>
        <w:t xml:space="preserve">  And muse on human life—­for all around</w:t>
      </w:r>
      <w:r>
        <w:rPr>
          <w:color w:val="000000"/>
          <w:sz w:val="24"/>
          <w:szCs w:val="24"/>
        </w:rPr>
        <w:br/>
        <w:t xml:space="preserve">Are dim uncertain shapes that cheat the sight,</w:t>
      </w:r>
      <w:r>
        <w:rPr>
          <w:color w:val="000000"/>
          <w:sz w:val="24"/>
          <w:szCs w:val="24"/>
        </w:rPr>
        <w:br/>
        <w:t xml:space="preserve">  And pitfalls lurk in shade along the ground,</w:t>
      </w:r>
      <w:r>
        <w:rPr>
          <w:color w:val="000000"/>
          <w:sz w:val="24"/>
          <w:szCs w:val="24"/>
        </w:rPr>
        <w:br/>
        <w:t xml:space="preserve">And broken gleams of brightness, here and there,</w:t>
      </w:r>
      <w:r>
        <w:rPr>
          <w:color w:val="000000"/>
          <w:sz w:val="24"/>
          <w:szCs w:val="24"/>
        </w:rPr>
        <w:br/>
        <w:t xml:space="preserve">Glance through, and leave unwarmed the death-like air.</w:t>
      </w:r>
    </w:p>
    <w:p>
      <w:pPr>
        <w:widowControl w:val="on"/>
        <w:pBdr/>
        <w:spacing w:before="240" w:after="240" w:line="240" w:lineRule="auto"/>
        <w:ind w:left="0" w:right="0"/>
        <w:jc w:val="left"/>
      </w:pPr>
      <w:r>
        <w:rPr>
          <w:color w:val="000000"/>
          <w:sz w:val="24"/>
          <w:szCs w:val="24"/>
        </w:rPr>
        <w:t xml:space="preserve">The trampled earth returns a sound of fear—­</w:t>
      </w:r>
      <w:r>
        <w:rPr>
          <w:color w:val="000000"/>
          <w:sz w:val="24"/>
          <w:szCs w:val="24"/>
        </w:rPr>
        <w:br/>
        <w:t xml:space="preserve">  A hollow sound, as if I walked on tombs! </w:t>
      </w:r>
      <w:r>
        <w:rPr>
          <w:color w:val="000000"/>
          <w:sz w:val="24"/>
          <w:szCs w:val="24"/>
        </w:rPr>
        <w:br/>
        <w:t xml:space="preserve">And lights, that tell of cheerful homes, appear</w:t>
      </w:r>
      <w:r>
        <w:rPr>
          <w:color w:val="000000"/>
          <w:sz w:val="24"/>
          <w:szCs w:val="24"/>
        </w:rPr>
        <w:br/>
        <w:t xml:space="preserve">  Far off, and die like hope amid the glooms. </w:t>
      </w:r>
      <w:r>
        <w:rPr>
          <w:color w:val="000000"/>
          <w:sz w:val="24"/>
          <w:szCs w:val="24"/>
        </w:rPr>
        <w:br/>
        <w:t xml:space="preserve">A mournful wind across the landscape flies,</w:t>
      </w:r>
      <w:r>
        <w:rPr>
          <w:color w:val="000000"/>
          <w:sz w:val="24"/>
          <w:szCs w:val="24"/>
        </w:rPr>
        <w:br/>
        <w:t xml:space="preserve">And the wide atmosphere is full of sighs.</w:t>
      </w:r>
    </w:p>
    <w:p>
      <w:pPr>
        <w:widowControl w:val="on"/>
        <w:pBdr/>
        <w:spacing w:before="240" w:after="240" w:line="240" w:lineRule="auto"/>
        <w:ind w:left="0" w:right="0"/>
        <w:jc w:val="left"/>
      </w:pPr>
      <w:r>
        <w:rPr>
          <w:color w:val="000000"/>
          <w:sz w:val="24"/>
          <w:szCs w:val="24"/>
        </w:rPr>
        <w:t xml:space="preserve">And I, with faltering footsteps, journey on,</w:t>
      </w:r>
      <w:r>
        <w:rPr>
          <w:color w:val="000000"/>
          <w:sz w:val="24"/>
          <w:szCs w:val="24"/>
        </w:rPr>
        <w:br/>
        <w:t xml:space="preserve">  Watching the stars that roll the hours away,</w:t>
      </w:r>
      <w:r>
        <w:rPr>
          <w:color w:val="000000"/>
          <w:sz w:val="24"/>
          <w:szCs w:val="24"/>
        </w:rPr>
        <w:br/>
        <w:t xml:space="preserve">Till the faint light that guides me now is gone,</w:t>
      </w:r>
      <w:r>
        <w:rPr>
          <w:color w:val="000000"/>
          <w:sz w:val="24"/>
          <w:szCs w:val="24"/>
        </w:rPr>
        <w:br/>
        <w:t xml:space="preserve">  And, like another life, the glorious day</w:t>
      </w:r>
      <w:r>
        <w:rPr>
          <w:color w:val="000000"/>
          <w:sz w:val="24"/>
          <w:szCs w:val="24"/>
        </w:rPr>
        <w:br/>
        <w:t xml:space="preserve">Shall open o’er me from the empyreal height,</w:t>
      </w:r>
      <w:r>
        <w:rPr>
          <w:color w:val="000000"/>
          <w:sz w:val="24"/>
          <w:szCs w:val="24"/>
        </w:rPr>
        <w:br/>
        <w:t xml:space="preserve">With warmth, and certainty, and boundless 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Translations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TRANSLATIONS.</w:t>
      </w:r>
    </w:p>
    <w:p>
      <w:pPr>
        <w:widowControl w:val="on"/>
        <w:pBdr/>
        <w:spacing w:before="240" w:after="240" w:line="240" w:lineRule="auto"/>
        <w:ind w:left="0" w:right="0"/>
        <w:jc w:val="left"/>
      </w:pPr>
      <w:r>
        <w:rPr>
          <w:b/>
          <w:color w:val="000000"/>
          <w:sz w:val="24"/>
          <w:szCs w:val="24"/>
        </w:rPr>
        <w:t xml:space="preserve">VERSION OF A FRAGMENT OF SIMONIDES.</w:t>
      </w:r>
    </w:p>
    <w:p>
      <w:pPr>
        <w:widowControl w:val="on"/>
        <w:pBdr/>
        <w:spacing w:before="240" w:after="240" w:line="240" w:lineRule="auto"/>
        <w:ind w:left="0" w:right="0"/>
        <w:jc w:val="left"/>
      </w:pPr>
      <w:r>
        <w:rPr>
          <w:color w:val="000000"/>
          <w:sz w:val="24"/>
          <w:szCs w:val="24"/>
        </w:rPr>
        <w:t xml:space="preserve">The night winds howled—­the billows dashed</w:t>
      </w:r>
      <w:r>
        <w:rPr>
          <w:color w:val="000000"/>
          <w:sz w:val="24"/>
          <w:szCs w:val="24"/>
        </w:rPr>
        <w:br/>
        <w:t xml:space="preserve">  Against the tossing chest;</w:t>
      </w:r>
      <w:r>
        <w:rPr>
          <w:color w:val="000000"/>
          <w:sz w:val="24"/>
          <w:szCs w:val="24"/>
        </w:rPr>
        <w:br/>
        <w:t xml:space="preserve">And Danae to her broken heart</w:t>
      </w:r>
      <w:r>
        <w:rPr>
          <w:color w:val="000000"/>
          <w:sz w:val="24"/>
          <w:szCs w:val="24"/>
        </w:rPr>
        <w:br/>
        <w:t xml:space="preserve">  Her slumbering infant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little child”—­in tears she said—­</w:t>
      </w:r>
      <w:r>
        <w:rPr>
          <w:color w:val="000000"/>
          <w:sz w:val="24"/>
          <w:szCs w:val="24"/>
        </w:rPr>
        <w:br/>
        <w:t xml:space="preserve">  “To wake and weep is mine,</w:t>
      </w:r>
      <w:r>
        <w:rPr>
          <w:color w:val="000000"/>
          <w:sz w:val="24"/>
          <w:szCs w:val="24"/>
        </w:rPr>
        <w:br/>
        <w:t xml:space="preserve">But thou canst sleep—­thou dost not know</w:t>
      </w:r>
      <w:r>
        <w:rPr>
          <w:color w:val="000000"/>
          <w:sz w:val="24"/>
          <w:szCs w:val="24"/>
        </w:rPr>
        <w:br/>
        <w:t xml:space="preserve">  Thy mother’s lot, and thine.</w:t>
      </w:r>
    </w:p>
    <w:p>
      <w:pPr>
        <w:widowControl w:val="on"/>
        <w:pBdr/>
        <w:spacing w:before="240" w:after="240" w:line="240" w:lineRule="auto"/>
        <w:ind w:left="0" w:right="0"/>
        <w:jc w:val="left"/>
      </w:pPr>
      <w:r>
        <w:rPr>
          <w:color w:val="000000"/>
          <w:sz w:val="24"/>
          <w:szCs w:val="24"/>
        </w:rPr>
        <w:t xml:space="preserve">“The moon is up, the moonbeams smile—­</w:t>
      </w:r>
      <w:r>
        <w:rPr>
          <w:color w:val="000000"/>
          <w:sz w:val="24"/>
          <w:szCs w:val="24"/>
        </w:rPr>
        <w:br/>
        <w:t xml:space="preserve">  They tremble on the main;</w:t>
      </w:r>
      <w:r>
        <w:rPr>
          <w:color w:val="000000"/>
          <w:sz w:val="24"/>
          <w:szCs w:val="24"/>
        </w:rPr>
        <w:br/>
        <w:t xml:space="preserve">But dark, within my floating cell,</w:t>
      </w:r>
      <w:r>
        <w:rPr>
          <w:color w:val="000000"/>
          <w:sz w:val="24"/>
          <w:szCs w:val="24"/>
        </w:rPr>
        <w:br/>
        <w:t xml:space="preserve">  To me they smile in vain.</w:t>
      </w:r>
    </w:p>
    <w:p>
      <w:pPr>
        <w:widowControl w:val="on"/>
        <w:pBdr/>
        <w:spacing w:before="240" w:after="240" w:line="240" w:lineRule="auto"/>
        <w:ind w:left="0" w:right="0"/>
        <w:jc w:val="left"/>
      </w:pPr>
      <w:r>
        <w:rPr>
          <w:color w:val="000000"/>
          <w:sz w:val="24"/>
          <w:szCs w:val="24"/>
        </w:rPr>
        <w:t xml:space="preserve">“Thy folded mantle wraps thee warm,</w:t>
      </w:r>
      <w:r>
        <w:rPr>
          <w:color w:val="000000"/>
          <w:sz w:val="24"/>
          <w:szCs w:val="24"/>
        </w:rPr>
        <w:br/>
        <w:t xml:space="preserve">  Thy clustering locks are dry,</w:t>
      </w:r>
      <w:r>
        <w:rPr>
          <w:color w:val="000000"/>
          <w:sz w:val="24"/>
          <w:szCs w:val="24"/>
        </w:rPr>
        <w:br/>
        <w:t xml:space="preserve">Thou dost not hear the shrieking gust,</w:t>
      </w:r>
      <w:r>
        <w:rPr>
          <w:color w:val="000000"/>
          <w:sz w:val="24"/>
          <w:szCs w:val="24"/>
        </w:rPr>
        <w:br/>
        <w:t xml:space="preserve">  Nor breakers booming high.</w:t>
      </w:r>
    </w:p>
    <w:p>
      <w:pPr>
        <w:widowControl w:val="on"/>
        <w:pBdr/>
        <w:spacing w:before="240" w:after="240" w:line="240" w:lineRule="auto"/>
        <w:ind w:left="0" w:right="0"/>
        <w:jc w:val="left"/>
      </w:pPr>
      <w:r>
        <w:rPr>
          <w:color w:val="000000"/>
          <w:sz w:val="24"/>
          <w:szCs w:val="24"/>
        </w:rPr>
        <w:t xml:space="preserve">“As o’er thy sweet unconscious face</w:t>
      </w:r>
      <w:r>
        <w:rPr>
          <w:color w:val="000000"/>
          <w:sz w:val="24"/>
          <w:szCs w:val="24"/>
        </w:rPr>
        <w:br/>
        <w:t xml:space="preserve">  A mournful watch I keep,</w:t>
      </w:r>
      <w:r>
        <w:rPr>
          <w:color w:val="000000"/>
          <w:sz w:val="24"/>
          <w:szCs w:val="24"/>
        </w:rPr>
        <w:br/>
        <w:t xml:space="preserve">I think, didst thou but know thy fate,</w:t>
      </w:r>
      <w:r>
        <w:rPr>
          <w:color w:val="000000"/>
          <w:sz w:val="24"/>
          <w:szCs w:val="24"/>
        </w:rPr>
        <w:br/>
        <w:t xml:space="preserve">  How thou wouldst also weep.</w:t>
      </w:r>
    </w:p>
    <w:p>
      <w:pPr>
        <w:widowControl w:val="on"/>
        <w:pBdr/>
        <w:spacing w:before="240" w:after="240" w:line="240" w:lineRule="auto"/>
        <w:ind w:left="0" w:right="0"/>
        <w:jc w:val="left"/>
      </w:pPr>
      <w:r>
        <w:rPr>
          <w:color w:val="000000"/>
          <w:sz w:val="24"/>
          <w:szCs w:val="24"/>
        </w:rPr>
        <w:t xml:space="preserve">“Yet, dear one, sleep, and sleep, ye winds</w:t>
      </w:r>
      <w:r>
        <w:rPr>
          <w:color w:val="000000"/>
          <w:sz w:val="24"/>
          <w:szCs w:val="24"/>
        </w:rPr>
        <w:br/>
        <w:t xml:space="preserve">  That vex the restless brine—­</w:t>
      </w:r>
      <w:r>
        <w:rPr>
          <w:color w:val="000000"/>
          <w:sz w:val="24"/>
          <w:szCs w:val="24"/>
        </w:rPr>
        <w:br/>
        <w:t xml:space="preserve">When shall these eyes, my babe, be sealed</w:t>
      </w:r>
      <w:r>
        <w:rPr>
          <w:color w:val="000000"/>
          <w:sz w:val="24"/>
          <w:szCs w:val="24"/>
        </w:rPr>
        <w:br/>
        <w:t xml:space="preserve">  As peacefully as thine!”</w:t>
      </w:r>
    </w:p>
    <w:p>
      <w:pPr>
        <w:keepNext w:val="on"/>
        <w:widowControl w:val="on"/>
        <w:pBdr/>
        <w:spacing w:before="299" w:after="299" w:line="240" w:lineRule="auto"/>
        <w:ind w:left="0" w:right="0"/>
        <w:jc w:val="left"/>
        <w:outlineLvl w:val="1"/>
      </w:pPr>
      <w:r>
        <w:rPr>
          <w:b/>
          <w:color w:val="000000"/>
          <w:sz w:val="36"/>
          <w:szCs w:val="36"/>
        </w:rPr>
        <w:t xml:space="preserve">FROM THE SPANISH OF VILLEGAS.</w:t>
      </w:r>
    </w:p>
    <w:p>
      <w:pPr>
        <w:widowControl w:val="on"/>
        <w:pBdr/>
        <w:spacing w:before="240" w:after="240" w:line="240" w:lineRule="auto"/>
        <w:ind w:left="0" w:right="0"/>
        <w:jc w:val="left"/>
      </w:pPr>
      <w:r>
        <w:rPr>
          <w:color w:val="000000"/>
          <w:sz w:val="24"/>
          <w:szCs w:val="24"/>
        </w:rPr>
        <w:t xml:space="preserve">  ’Tis sweet, in the green Spring,</w:t>
      </w:r>
      <w:r>
        <w:rPr>
          <w:color w:val="000000"/>
          <w:sz w:val="24"/>
          <w:szCs w:val="24"/>
        </w:rPr>
        <w:br/>
        <w:t xml:space="preserve">To gaze upon the wakening fields around;</w:t>
      </w:r>
      <w:r>
        <w:rPr>
          <w:color w:val="000000"/>
          <w:sz w:val="24"/>
          <w:szCs w:val="24"/>
        </w:rPr>
        <w:br/>
        <w:t xml:space="preserve">  Birds in the thicket sing,</w:t>
      </w:r>
      <w:r>
        <w:rPr>
          <w:color w:val="000000"/>
          <w:sz w:val="24"/>
          <w:szCs w:val="24"/>
        </w:rPr>
        <w:br/>
        <w:t xml:space="preserve">Winds whisper, waters prattle from the ground;</w:t>
      </w:r>
      <w:r>
        <w:rPr>
          <w:color w:val="000000"/>
          <w:sz w:val="24"/>
          <w:szCs w:val="24"/>
        </w:rPr>
        <w:br/>
        <w:t xml:space="preserve">  A thousand odours rise,</w:t>
      </w:r>
      <w:r>
        <w:rPr>
          <w:color w:val="000000"/>
          <w:sz w:val="24"/>
          <w:szCs w:val="24"/>
        </w:rPr>
        <w:br/>
        <w:t xml:space="preserve">Breathed up from blossoms of a thousand dyes.</w:t>
      </w:r>
    </w:p>
    <w:p>
      <w:pPr>
        <w:widowControl w:val="on"/>
        <w:pBdr/>
        <w:spacing w:before="240" w:after="240" w:line="240" w:lineRule="auto"/>
        <w:ind w:left="0" w:right="0"/>
        <w:jc w:val="left"/>
      </w:pPr>
      <w:r>
        <w:rPr>
          <w:color w:val="000000"/>
          <w:sz w:val="24"/>
          <w:szCs w:val="24"/>
        </w:rPr>
        <w:t xml:space="preserve">  Shadowy, and close, and cool,</w:t>
      </w:r>
      <w:r>
        <w:rPr>
          <w:color w:val="000000"/>
          <w:sz w:val="24"/>
          <w:szCs w:val="24"/>
        </w:rPr>
        <w:br/>
        <w:t xml:space="preserve">The pine and poplar keep their quiet nook;</w:t>
      </w:r>
      <w:r>
        <w:rPr>
          <w:color w:val="000000"/>
          <w:sz w:val="24"/>
          <w:szCs w:val="24"/>
        </w:rPr>
        <w:br/>
        <w:t xml:space="preserve">  For ever fresh and full,</w:t>
      </w:r>
      <w:r>
        <w:rPr>
          <w:color w:val="000000"/>
          <w:sz w:val="24"/>
          <w:szCs w:val="24"/>
        </w:rPr>
        <w:br/>
        <w:t xml:space="preserve">Shines, at their feet, the thirst-inviting brook;</w:t>
      </w:r>
      <w:r>
        <w:rPr>
          <w:color w:val="000000"/>
          <w:sz w:val="24"/>
          <w:szCs w:val="24"/>
        </w:rPr>
        <w:br/>
        <w:t xml:space="preserve">  And the soft herbage seems</w:t>
      </w:r>
      <w:r>
        <w:rPr>
          <w:color w:val="000000"/>
          <w:sz w:val="24"/>
          <w:szCs w:val="24"/>
        </w:rPr>
        <w:br/>
        <w:t xml:space="preserve">Spread for a place of banquets and of dreams.</w:t>
      </w:r>
    </w:p>
    <w:p>
      <w:pPr>
        <w:widowControl w:val="on"/>
        <w:pBdr/>
        <w:spacing w:before="240" w:after="240" w:line="240" w:lineRule="auto"/>
        <w:ind w:left="0" w:right="0"/>
        <w:jc w:val="left"/>
      </w:pPr>
      <w:r>
        <w:rPr>
          <w:color w:val="000000"/>
          <w:sz w:val="24"/>
          <w:szCs w:val="24"/>
        </w:rPr>
        <w:t xml:space="preserve">  Thou, who alone art fair,</w:t>
      </w:r>
      <w:r>
        <w:rPr>
          <w:color w:val="000000"/>
          <w:sz w:val="24"/>
          <w:szCs w:val="24"/>
        </w:rPr>
        <w:br/>
        <w:t xml:space="preserve">And whom alone I love, art far away. </w:t>
      </w:r>
      <w:r>
        <w:rPr>
          <w:color w:val="000000"/>
          <w:sz w:val="24"/>
          <w:szCs w:val="24"/>
        </w:rPr>
        <w:br/>
        <w:t xml:space="preserve">  Unless thy smile be there,</w:t>
      </w:r>
      <w:r>
        <w:rPr>
          <w:color w:val="000000"/>
          <w:sz w:val="24"/>
          <w:szCs w:val="24"/>
        </w:rPr>
        <w:br/>
        <w:t xml:space="preserve">It makes me sad to see the earth so gay;</w:t>
      </w:r>
      <w:r>
        <w:rPr>
          <w:color w:val="000000"/>
          <w:sz w:val="24"/>
          <w:szCs w:val="24"/>
        </w:rPr>
        <w:br/>
        <w:t xml:space="preserve">  I care not if the train</w:t>
      </w:r>
      <w:r>
        <w:rPr>
          <w:color w:val="000000"/>
          <w:sz w:val="24"/>
          <w:szCs w:val="24"/>
        </w:rPr>
        <w:br/>
        <w:t xml:space="preserve">Of leaves, and flowers, and zephyrs go again.</w:t>
      </w:r>
    </w:p>
    <w:p>
      <w:pPr>
        <w:widowControl w:val="on"/>
        <w:pBdr/>
        <w:spacing w:before="240" w:after="240" w:line="240" w:lineRule="auto"/>
        <w:ind w:left="0" w:right="0"/>
        <w:jc w:val="left"/>
      </w:pPr>
      <w:r>
        <w:rPr>
          <w:color w:val="000000"/>
          <w:sz w:val="24"/>
          <w:szCs w:val="24"/>
        </w:rPr>
        <w:t xml:space="preserve">Mary Magdalen. deg.</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Bartolome</w:t>
      </w:r>
      <w:r>
        <w:rPr>
          <w:color w:val="000000"/>
          <w:sz w:val="24"/>
          <w:szCs w:val="24"/>
        </w:rPr>
        <w:t xml:space="preserve"> </w:t>
      </w:r>
      <w:r>
        <w:rPr>
          <w:i/>
          <w:color w:val="000000"/>
          <w:sz w:val="24"/>
          <w:szCs w:val="24"/>
        </w:rPr>
        <w:t xml:space="preserve">Leonardo</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Argensola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Blessed, yet sinful one, and broken-hearted! </w:t>
      </w:r>
      <w:r>
        <w:rPr>
          <w:color w:val="000000"/>
          <w:sz w:val="24"/>
          <w:szCs w:val="24"/>
        </w:rPr>
        <w:br/>
        <w:t xml:space="preserve">  The crowd are pointing at the thing forlorn,</w:t>
      </w:r>
      <w:r>
        <w:rPr>
          <w:color w:val="000000"/>
          <w:sz w:val="24"/>
          <w:szCs w:val="24"/>
        </w:rPr>
        <w:br/>
        <w:t xml:space="preserve">      In wonder and in scorn! </w:t>
      </w:r>
      <w:r>
        <w:rPr>
          <w:color w:val="000000"/>
          <w:sz w:val="24"/>
          <w:szCs w:val="24"/>
        </w:rPr>
        <w:br/>
        <w:t xml:space="preserve">Thou weepest days of innocence departed;</w:t>
      </w:r>
      <w:r>
        <w:rPr>
          <w:color w:val="000000"/>
          <w:sz w:val="24"/>
          <w:szCs w:val="24"/>
        </w:rPr>
        <w:br/>
        <w:t xml:space="preserve">  Thou weepest, and thy tears have power to move</w:t>
      </w:r>
      <w:r>
        <w:rPr>
          <w:color w:val="000000"/>
          <w:sz w:val="24"/>
          <w:szCs w:val="24"/>
        </w:rPr>
        <w:br/>
        <w:t xml:space="preserve">      The Lord to pity and love.</w:t>
      </w:r>
    </w:p>
    <w:p>
      <w:pPr>
        <w:widowControl w:val="on"/>
        <w:pBdr/>
        <w:spacing w:before="240" w:after="240" w:line="240" w:lineRule="auto"/>
        <w:ind w:left="0" w:right="0"/>
        <w:jc w:val="left"/>
      </w:pPr>
      <w:r>
        <w:rPr>
          <w:color w:val="000000"/>
          <w:sz w:val="24"/>
          <w:szCs w:val="24"/>
        </w:rPr>
        <w:t xml:space="preserve">The greatest of thy follies is forgiven,</w:t>
      </w:r>
      <w:r>
        <w:rPr>
          <w:color w:val="000000"/>
          <w:sz w:val="24"/>
          <w:szCs w:val="24"/>
        </w:rPr>
        <w:br/>
        <w:t xml:space="preserve">  Even for the least of all the tears that shine</w:t>
      </w:r>
      <w:r>
        <w:rPr>
          <w:color w:val="000000"/>
          <w:sz w:val="24"/>
          <w:szCs w:val="24"/>
        </w:rPr>
        <w:br/>
        <w:t xml:space="preserve">      On that pale cheek of thine. </w:t>
      </w:r>
      <w:r>
        <w:rPr>
          <w:color w:val="000000"/>
          <w:sz w:val="24"/>
          <w:szCs w:val="24"/>
        </w:rPr>
        <w:br/>
        <w:t xml:space="preserve">Thou didst kneel down, to Him who came from heaven,</w:t>
      </w:r>
      <w:r>
        <w:rPr>
          <w:color w:val="000000"/>
          <w:sz w:val="24"/>
          <w:szCs w:val="24"/>
        </w:rPr>
        <w:br/>
        <w:t xml:space="preserve">  Evil and ignorant, and thou shalt rise</w:t>
      </w:r>
      <w:r>
        <w:rPr>
          <w:color w:val="000000"/>
          <w:sz w:val="24"/>
          <w:szCs w:val="24"/>
        </w:rPr>
        <w:br/>
        <w:t xml:space="preserve">      Holy, and pure, and wise.</w:t>
      </w:r>
    </w:p>
    <w:p>
      <w:pPr>
        <w:widowControl w:val="on"/>
        <w:pBdr/>
        <w:spacing w:before="240" w:after="240" w:line="240" w:lineRule="auto"/>
        <w:ind w:left="0" w:right="0"/>
        <w:jc w:val="left"/>
      </w:pPr>
      <w:r>
        <w:rPr>
          <w:color w:val="000000"/>
          <w:sz w:val="24"/>
          <w:szCs w:val="24"/>
        </w:rPr>
        <w:t xml:space="preserve">It is not much that to the fragrant blossom</w:t>
      </w:r>
      <w:r>
        <w:rPr>
          <w:color w:val="000000"/>
          <w:sz w:val="24"/>
          <w:szCs w:val="24"/>
        </w:rPr>
        <w:br/>
        <w:t xml:space="preserve">  The ragged brier should change; the bitter fir</w:t>
      </w:r>
      <w:r>
        <w:rPr>
          <w:color w:val="000000"/>
          <w:sz w:val="24"/>
          <w:szCs w:val="24"/>
        </w:rPr>
        <w:br/>
        <w:t xml:space="preserve">      Distil Arabian myrrh! </w:t>
      </w:r>
      <w:r>
        <w:rPr>
          <w:color w:val="000000"/>
          <w:sz w:val="24"/>
          <w:szCs w:val="24"/>
        </w:rPr>
        <w:br/>
        <w:t xml:space="preserve">Nor that, upon the wintry desert’s bosom,</w:t>
      </w:r>
      <w:r>
        <w:rPr>
          <w:color w:val="000000"/>
          <w:sz w:val="24"/>
          <w:szCs w:val="24"/>
        </w:rPr>
        <w:br/>
        <w:t xml:space="preserve">  The harvest should rise plenteous, and the swain</w:t>
      </w:r>
      <w:r>
        <w:rPr>
          <w:color w:val="000000"/>
          <w:sz w:val="24"/>
          <w:szCs w:val="24"/>
        </w:rPr>
        <w:br/>
        <w:t xml:space="preserve">      Bear home the abundant grain.</w:t>
      </w:r>
    </w:p>
    <w:p>
      <w:pPr>
        <w:widowControl w:val="on"/>
        <w:pBdr/>
        <w:spacing w:before="240" w:after="240" w:line="240" w:lineRule="auto"/>
        <w:ind w:left="0" w:right="0"/>
        <w:jc w:val="left"/>
      </w:pPr>
      <w:r>
        <w:rPr>
          <w:color w:val="000000"/>
          <w:sz w:val="24"/>
          <w:szCs w:val="24"/>
        </w:rPr>
        <w:t xml:space="preserve">But come and see the bleak and barren mountains</w:t>
      </w:r>
      <w:r>
        <w:rPr>
          <w:color w:val="000000"/>
          <w:sz w:val="24"/>
          <w:szCs w:val="24"/>
        </w:rPr>
        <w:br/>
        <w:t xml:space="preserve">  Thick to their tops with roses:  come and see</w:t>
      </w:r>
      <w:r>
        <w:rPr>
          <w:color w:val="000000"/>
          <w:sz w:val="24"/>
          <w:szCs w:val="24"/>
        </w:rPr>
        <w:br/>
        <w:t xml:space="preserve">      Leaves on the dry dead tree: </w:t>
      </w:r>
      <w:r>
        <w:rPr>
          <w:color w:val="000000"/>
          <w:sz w:val="24"/>
          <w:szCs w:val="24"/>
        </w:rPr>
        <w:br/>
        <w:t xml:space="preserve">The perished plant, set out by living fountains,</w:t>
      </w:r>
      <w:r>
        <w:rPr>
          <w:color w:val="000000"/>
          <w:sz w:val="24"/>
          <w:szCs w:val="24"/>
        </w:rPr>
        <w:br/>
        <w:t xml:space="preserve">  Grows fruitful, and its beauteous branches rise,</w:t>
      </w:r>
      <w:r>
        <w:rPr>
          <w:color w:val="000000"/>
          <w:sz w:val="24"/>
          <w:szCs w:val="24"/>
        </w:rPr>
        <w:br/>
        <w:t xml:space="preserve">      For ever, towards the skies.</w:t>
      </w:r>
    </w:p>
    <w:p>
      <w:pPr>
        <w:keepNext w:val="on"/>
        <w:widowControl w:val="on"/>
        <w:pBdr/>
        <w:spacing w:before="299" w:after="299" w:line="240" w:lineRule="auto"/>
        <w:ind w:left="0" w:right="0"/>
        <w:jc w:val="left"/>
        <w:outlineLvl w:val="1"/>
      </w:pPr>
      <w:r>
        <w:rPr>
          <w:b/>
          <w:color w:val="000000"/>
          <w:sz w:val="36"/>
          <w:szCs w:val="36"/>
        </w:rPr>
        <w:t xml:space="preserve">THE LIFE OF THE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Luis</w:t>
      </w:r>
      <w:r>
        <w:rPr>
          <w:color w:val="000000"/>
          <w:sz w:val="24"/>
          <w:szCs w:val="24"/>
        </w:rPr>
        <w:t xml:space="preserve"> </w:t>
      </w:r>
      <w:r>
        <w:rPr>
          <w:i/>
          <w:color w:val="000000"/>
          <w:sz w:val="24"/>
          <w:szCs w:val="24"/>
        </w:rPr>
        <w:t xml:space="preserve">Ponce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Region of life and light! </w:t>
      </w:r>
      <w:r>
        <w:rPr>
          <w:color w:val="000000"/>
          <w:sz w:val="24"/>
          <w:szCs w:val="24"/>
        </w:rPr>
        <w:br/>
        <w:t xml:space="preserve">Land of the good whose earthly toils are o’er! </w:t>
      </w:r>
      <w:r>
        <w:rPr>
          <w:color w:val="000000"/>
          <w:sz w:val="24"/>
          <w:szCs w:val="24"/>
        </w:rPr>
        <w:br/>
        <w:t xml:space="preserve">    Nor frost nor heat may blight</w:t>
      </w:r>
      <w:r>
        <w:rPr>
          <w:color w:val="000000"/>
          <w:sz w:val="24"/>
          <w:szCs w:val="24"/>
        </w:rPr>
        <w:br/>
        <w:t xml:space="preserve">    Thy vernal beauty, fertile shore,</w:t>
      </w:r>
      <w:r>
        <w:rPr>
          <w:color w:val="000000"/>
          <w:sz w:val="24"/>
          <w:szCs w:val="24"/>
        </w:rPr>
        <w:br/>
        <w:t xml:space="preserve">Yielding thy blessed fruits for evermore!</w:t>
      </w:r>
    </w:p>
    <w:p>
      <w:pPr>
        <w:widowControl w:val="on"/>
        <w:pBdr/>
        <w:spacing w:before="240" w:after="240" w:line="240" w:lineRule="auto"/>
        <w:ind w:left="0" w:right="0"/>
        <w:jc w:val="left"/>
      </w:pPr>
      <w:r>
        <w:rPr>
          <w:color w:val="000000"/>
          <w:sz w:val="24"/>
          <w:szCs w:val="24"/>
        </w:rPr>
        <w:t xml:space="preserve">    There without crook or sling,</w:t>
      </w:r>
      <w:r>
        <w:rPr>
          <w:color w:val="000000"/>
          <w:sz w:val="24"/>
          <w:szCs w:val="24"/>
        </w:rPr>
        <w:br/>
        <w:t xml:space="preserve">Walks the good shepherd; blossoms white and red</w:t>
      </w:r>
      <w:r>
        <w:rPr>
          <w:color w:val="000000"/>
          <w:sz w:val="24"/>
          <w:szCs w:val="24"/>
        </w:rPr>
        <w:br/>
        <w:t xml:space="preserve">    Round his meek temples cling;</w:t>
      </w:r>
      <w:r>
        <w:rPr>
          <w:color w:val="000000"/>
          <w:sz w:val="24"/>
          <w:szCs w:val="24"/>
        </w:rPr>
        <w:br/>
        <w:t xml:space="preserve">    And to sweet pastures led,</w:t>
      </w:r>
      <w:r>
        <w:rPr>
          <w:color w:val="000000"/>
          <w:sz w:val="24"/>
          <w:szCs w:val="24"/>
        </w:rPr>
        <w:br/>
        <w:t xml:space="preserve">His own loved flock beneath his eye is fed.</w:t>
      </w:r>
    </w:p>
    <w:p>
      <w:pPr>
        <w:widowControl w:val="on"/>
        <w:pBdr/>
        <w:spacing w:before="240" w:after="240" w:line="240" w:lineRule="auto"/>
        <w:ind w:left="0" w:right="0"/>
        <w:jc w:val="left"/>
      </w:pPr>
      <w:r>
        <w:rPr>
          <w:color w:val="000000"/>
          <w:sz w:val="24"/>
          <w:szCs w:val="24"/>
        </w:rPr>
        <w:t xml:space="preserve">    He guides, and near him they</w:t>
      </w:r>
      <w:r>
        <w:rPr>
          <w:color w:val="000000"/>
          <w:sz w:val="24"/>
          <w:szCs w:val="24"/>
        </w:rPr>
        <w:br/>
        <w:t xml:space="preserve">Follow delighted, for he makes them go</w:t>
      </w:r>
      <w:r>
        <w:rPr>
          <w:color w:val="000000"/>
          <w:sz w:val="24"/>
          <w:szCs w:val="24"/>
        </w:rPr>
        <w:br/>
        <w:t xml:space="preserve">    Where dwells eternal May,</w:t>
      </w:r>
      <w:r>
        <w:rPr>
          <w:color w:val="000000"/>
          <w:sz w:val="24"/>
          <w:szCs w:val="24"/>
        </w:rPr>
        <w:br/>
        <w:t xml:space="preserve">    And heavenly roses blow,</w:t>
      </w:r>
      <w:r>
        <w:rPr>
          <w:color w:val="000000"/>
          <w:sz w:val="24"/>
          <w:szCs w:val="24"/>
        </w:rPr>
        <w:br/>
        <w:t xml:space="preserve">Deathless, and gathered but again to grow.</w:t>
      </w:r>
    </w:p>
    <w:p>
      <w:pPr>
        <w:widowControl w:val="on"/>
        <w:pBdr/>
        <w:spacing w:before="240" w:after="240" w:line="240" w:lineRule="auto"/>
        <w:ind w:left="0" w:right="0"/>
        <w:jc w:val="left"/>
      </w:pPr>
      <w:r>
        <w:rPr>
          <w:color w:val="000000"/>
          <w:sz w:val="24"/>
          <w:szCs w:val="24"/>
        </w:rPr>
        <w:t xml:space="preserve">    He leads them to the height</w:t>
      </w:r>
      <w:r>
        <w:rPr>
          <w:color w:val="000000"/>
          <w:sz w:val="24"/>
          <w:szCs w:val="24"/>
        </w:rPr>
        <w:br/>
        <w:t xml:space="preserve">Named of the infinite and long-sought Good,</w:t>
      </w:r>
      <w:r>
        <w:rPr>
          <w:color w:val="000000"/>
          <w:sz w:val="24"/>
          <w:szCs w:val="24"/>
        </w:rPr>
        <w:br/>
        <w:t xml:space="preserve">    And fountains of delight;</w:t>
      </w:r>
      <w:r>
        <w:rPr>
          <w:color w:val="000000"/>
          <w:sz w:val="24"/>
          <w:szCs w:val="24"/>
        </w:rPr>
        <w:br/>
        <w:t xml:space="preserve">    And where his feet have stood</w:t>
      </w:r>
      <w:r>
        <w:rPr>
          <w:color w:val="000000"/>
          <w:sz w:val="24"/>
          <w:szCs w:val="24"/>
        </w:rPr>
        <w:br/>
        <w:t xml:space="preserve">Springs up, along the way, their tender food.</w:t>
      </w:r>
    </w:p>
    <w:p>
      <w:pPr>
        <w:widowControl w:val="on"/>
        <w:pBdr/>
        <w:spacing w:before="240" w:after="240" w:line="240" w:lineRule="auto"/>
        <w:ind w:left="0" w:right="0"/>
        <w:jc w:val="left"/>
      </w:pPr>
      <w:r>
        <w:rPr>
          <w:color w:val="000000"/>
          <w:sz w:val="24"/>
          <w:szCs w:val="24"/>
        </w:rPr>
        <w:t xml:space="preserve">    And when, in the mid skies,</w:t>
      </w:r>
      <w:r>
        <w:rPr>
          <w:color w:val="000000"/>
          <w:sz w:val="24"/>
          <w:szCs w:val="24"/>
        </w:rPr>
        <w:br/>
        <w:t xml:space="preserve">The climbing sun has reached his highest bound,</w:t>
      </w:r>
      <w:r>
        <w:rPr>
          <w:color w:val="000000"/>
          <w:sz w:val="24"/>
          <w:szCs w:val="24"/>
        </w:rPr>
        <w:br/>
        <w:t xml:space="preserve">    Reposing as he lies,</w:t>
      </w:r>
      <w:r>
        <w:rPr>
          <w:color w:val="000000"/>
          <w:sz w:val="24"/>
          <w:szCs w:val="24"/>
        </w:rPr>
        <w:br/>
        <w:t xml:space="preserve">    With all his flock around,</w:t>
      </w:r>
      <w:r>
        <w:rPr>
          <w:color w:val="000000"/>
          <w:sz w:val="24"/>
          <w:szCs w:val="24"/>
        </w:rPr>
        <w:br/>
        <w:t xml:space="preserve">He witches the still air with numerous sound.</w:t>
      </w:r>
    </w:p>
    <w:p>
      <w:pPr>
        <w:widowControl w:val="on"/>
        <w:pBdr/>
        <w:spacing w:before="240" w:after="240" w:line="240" w:lineRule="auto"/>
        <w:ind w:left="0" w:right="0"/>
        <w:jc w:val="left"/>
      </w:pPr>
      <w:r>
        <w:rPr>
          <w:color w:val="000000"/>
          <w:sz w:val="24"/>
          <w:szCs w:val="24"/>
        </w:rPr>
        <w:t xml:space="preserve">    From his sweet lute flow forth</w:t>
      </w:r>
      <w:r>
        <w:rPr>
          <w:color w:val="000000"/>
          <w:sz w:val="24"/>
          <w:szCs w:val="24"/>
        </w:rPr>
        <w:br/>
        <w:t xml:space="preserve">Immortal harmonies, of power to still</w:t>
      </w:r>
      <w:r>
        <w:rPr>
          <w:color w:val="000000"/>
          <w:sz w:val="24"/>
          <w:szCs w:val="24"/>
        </w:rPr>
        <w:br/>
        <w:t xml:space="preserve">    All passions born of earth,</w:t>
      </w:r>
      <w:r>
        <w:rPr>
          <w:color w:val="000000"/>
          <w:sz w:val="24"/>
          <w:szCs w:val="24"/>
        </w:rPr>
        <w:br/>
        <w:t xml:space="preserve">    And draw the ardent will</w:t>
      </w:r>
      <w:r>
        <w:rPr>
          <w:color w:val="000000"/>
          <w:sz w:val="24"/>
          <w:szCs w:val="24"/>
        </w:rPr>
        <w:br/>
        <w:t xml:space="preserve">Its destiny of goodness to fulfil.</w:t>
      </w:r>
    </w:p>
    <w:p>
      <w:pPr>
        <w:widowControl w:val="on"/>
        <w:pBdr/>
        <w:spacing w:before="240" w:after="240" w:line="240" w:lineRule="auto"/>
        <w:ind w:left="0" w:right="0"/>
        <w:jc w:val="left"/>
      </w:pPr>
      <w:r>
        <w:rPr>
          <w:color w:val="000000"/>
          <w:sz w:val="24"/>
          <w:szCs w:val="24"/>
        </w:rPr>
        <w:t xml:space="preserve">    Might but a little part,</w:t>
      </w:r>
      <w:r>
        <w:rPr>
          <w:color w:val="000000"/>
          <w:sz w:val="24"/>
          <w:szCs w:val="24"/>
        </w:rPr>
        <w:br/>
        <w:t xml:space="preserve">A wandering breath of that high melody,</w:t>
      </w:r>
      <w:r>
        <w:rPr>
          <w:color w:val="000000"/>
          <w:sz w:val="24"/>
          <w:szCs w:val="24"/>
        </w:rPr>
        <w:br/>
        <w:t xml:space="preserve">    Descend into my heart,</w:t>
      </w:r>
      <w:r>
        <w:rPr>
          <w:color w:val="000000"/>
          <w:sz w:val="24"/>
          <w:szCs w:val="24"/>
        </w:rPr>
        <w:br/>
        <w:t xml:space="preserve">    And change it till it be</w:t>
      </w:r>
      <w:r>
        <w:rPr>
          <w:color w:val="000000"/>
          <w:sz w:val="24"/>
          <w:szCs w:val="24"/>
        </w:rPr>
        <w:br/>
        <w:t xml:space="preserve">Transformed and swallowed up, oh love! in thee.</w:t>
      </w:r>
    </w:p>
    <w:p>
      <w:pPr>
        <w:widowControl w:val="on"/>
        <w:pBdr/>
        <w:spacing w:before="240" w:after="240" w:line="240" w:lineRule="auto"/>
        <w:ind w:left="0" w:right="0"/>
        <w:jc w:val="left"/>
      </w:pPr>
      <w:r>
        <w:rPr>
          <w:color w:val="000000"/>
          <w:sz w:val="24"/>
          <w:szCs w:val="24"/>
        </w:rPr>
        <w:t xml:space="preserve">    Ah! then my soul should know,</w:t>
      </w:r>
      <w:r>
        <w:rPr>
          <w:color w:val="000000"/>
          <w:sz w:val="24"/>
          <w:szCs w:val="24"/>
        </w:rPr>
        <w:br/>
        <w:t xml:space="preserve">Beloved! where thou liest at noon of day,</w:t>
      </w:r>
      <w:r>
        <w:rPr>
          <w:color w:val="000000"/>
          <w:sz w:val="24"/>
          <w:szCs w:val="24"/>
        </w:rPr>
        <w:br/>
        <w:t xml:space="preserve">    And from this place of woe</w:t>
      </w:r>
      <w:r>
        <w:rPr>
          <w:color w:val="000000"/>
          <w:sz w:val="24"/>
          <w:szCs w:val="24"/>
        </w:rPr>
        <w:br/>
        <w:t xml:space="preserve">    Released, should take its way</w:t>
      </w:r>
      <w:r>
        <w:rPr>
          <w:color w:val="000000"/>
          <w:sz w:val="24"/>
          <w:szCs w:val="24"/>
        </w:rPr>
        <w:br/>
        <w:t xml:space="preserve">To mingle with thy flock and never stray.</w:t>
      </w:r>
    </w:p>
    <w:p>
      <w:pPr>
        <w:widowControl w:val="on"/>
        <w:pBdr/>
        <w:spacing w:before="240" w:after="240" w:line="240" w:lineRule="auto"/>
        <w:ind w:left="0" w:right="0"/>
        <w:jc w:val="left"/>
      </w:pPr>
      <w:r>
        <w:rPr>
          <w:i/>
          <w:color w:val="000000"/>
          <w:sz w:val="24"/>
          <w:szCs w:val="24"/>
        </w:rPr>
        <w:t xml:space="preserve">Fatima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Raduan</w:t>
      </w:r>
      <w:r>
        <w:rPr>
          <w:color w:val="000000"/>
          <w:sz w:val="24"/>
          <w:szCs w:val="24"/>
        </w:rPr>
        <w:t xml:space="preserve">. deg.</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Diamante falso y fingido,</w:t>
      </w:r>
      <w:r>
        <w:rPr>
          <w:color w:val="000000"/>
          <w:sz w:val="24"/>
          <w:szCs w:val="24"/>
        </w:rPr>
        <w:br/>
        <w:t xml:space="preserve">  Engastado en pedernal, &amp;c.</w:t>
      </w:r>
    </w:p>
    <w:p>
      <w:pPr>
        <w:widowControl w:val="on"/>
        <w:pBdr/>
        <w:spacing w:before="240" w:after="240" w:line="240" w:lineRule="auto"/>
        <w:ind w:left="0" w:right="0"/>
        <w:jc w:val="left"/>
      </w:pPr>
      <w:r>
        <w:rPr>
          <w:color w:val="000000"/>
          <w:sz w:val="24"/>
          <w:szCs w:val="24"/>
        </w:rPr>
        <w:t xml:space="preserve">“False diamond set in flint! the caverns of the mine</w:t>
      </w:r>
      <w:r>
        <w:rPr>
          <w:color w:val="000000"/>
          <w:sz w:val="24"/>
          <w:szCs w:val="24"/>
        </w:rPr>
        <w:br/>
        <w:t xml:space="preserve">Are warmer than the breast that holds that faithless heart of thine;</w:t>
      </w:r>
      <w:r>
        <w:rPr>
          <w:color w:val="000000"/>
          <w:sz w:val="24"/>
          <w:szCs w:val="24"/>
        </w:rPr>
        <w:br/>
        <w:t xml:space="preserve">Thou art fickle as the sea, thou art wandering as the wind,</w:t>
      </w:r>
      <w:r>
        <w:rPr>
          <w:color w:val="000000"/>
          <w:sz w:val="24"/>
          <w:szCs w:val="24"/>
        </w:rPr>
        <w:br/>
        <w:t xml:space="preserve">And the restless ever-mounting flame is not more hard to bind. </w:t>
      </w:r>
      <w:r>
        <w:rPr>
          <w:color w:val="000000"/>
          <w:sz w:val="24"/>
          <w:szCs w:val="24"/>
        </w:rPr>
        <w:br/>
        <w:t xml:space="preserve">If the tears I shed were tongues, yet all too few would be</w:t>
      </w:r>
      <w:r>
        <w:rPr>
          <w:color w:val="000000"/>
          <w:sz w:val="24"/>
          <w:szCs w:val="24"/>
        </w:rPr>
        <w:br/>
        <w:t xml:space="preserve">To tell of all the treachery that thou hast shown to me. </w:t>
      </w:r>
      <w:r>
        <w:rPr>
          <w:color w:val="000000"/>
          <w:sz w:val="24"/>
          <w:szCs w:val="24"/>
        </w:rPr>
        <w:br/>
        <w:t xml:space="preserve">Oh!  I could chide thee sharply—­but every maiden knows</w:t>
      </w:r>
      <w:r>
        <w:rPr>
          <w:color w:val="000000"/>
          <w:sz w:val="24"/>
          <w:szCs w:val="24"/>
        </w:rPr>
        <w:br/>
        <w:t xml:space="preserve">That she who chides her lover, forgives him ere he goes.</w:t>
      </w:r>
    </w:p>
    <w:p>
      <w:pPr>
        <w:widowControl w:val="on"/>
        <w:pBdr/>
        <w:spacing w:before="240" w:after="240" w:line="240" w:lineRule="auto"/>
        <w:ind w:left="0" w:right="0"/>
        <w:jc w:val="left"/>
      </w:pPr>
      <w:r>
        <w:rPr>
          <w:color w:val="000000"/>
          <w:sz w:val="24"/>
          <w:szCs w:val="24"/>
        </w:rPr>
        <w:t xml:space="preserve">“Thou hast called me oft the flower of all Grenada’s maids,</w:t>
      </w:r>
      <w:r>
        <w:rPr>
          <w:color w:val="000000"/>
          <w:sz w:val="24"/>
          <w:szCs w:val="24"/>
        </w:rPr>
        <w:br/>
        <w:t xml:space="preserve">Thou hast said that by the side of me the first and fairest fades;</w:t>
      </w:r>
      <w:r>
        <w:rPr>
          <w:color w:val="000000"/>
          <w:sz w:val="24"/>
          <w:szCs w:val="24"/>
        </w:rPr>
        <w:br/>
        <w:t xml:space="preserve">And they thought thy heart was mine, and it seemed to every one</w:t>
      </w:r>
      <w:r>
        <w:rPr>
          <w:color w:val="000000"/>
          <w:sz w:val="24"/>
          <w:szCs w:val="24"/>
        </w:rPr>
        <w:br/>
        <w:t xml:space="preserve">That what thou didst to win my love, from love of me was done. </w:t>
      </w:r>
      <w:r>
        <w:rPr>
          <w:color w:val="000000"/>
          <w:sz w:val="24"/>
          <w:szCs w:val="24"/>
        </w:rPr>
        <w:br/>
        <w:t xml:space="preserve">Alas! if they but knew thee, as mine it is to know,</w:t>
      </w:r>
      <w:r>
        <w:rPr>
          <w:color w:val="000000"/>
          <w:sz w:val="24"/>
          <w:szCs w:val="24"/>
        </w:rPr>
        <w:br/>
        <w:t xml:space="preserve">They well might see another mark to which thine arrows go;</w:t>
      </w:r>
      <w:r>
        <w:rPr>
          <w:color w:val="000000"/>
          <w:sz w:val="24"/>
          <w:szCs w:val="24"/>
        </w:rPr>
        <w:br/>
        <w:t xml:space="preserve">But thou giv’st me little heed—­for I speak to one who knows</w:t>
      </w:r>
      <w:r>
        <w:rPr>
          <w:color w:val="000000"/>
          <w:sz w:val="24"/>
          <w:szCs w:val="24"/>
        </w:rPr>
        <w:br/>
        <w:t xml:space="preserve">That she who chides her lover, forgives him ere he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wearies me, mine enemy, that I must weep and bear</w:t>
      </w:r>
      <w:r>
        <w:rPr>
          <w:color w:val="000000"/>
          <w:sz w:val="24"/>
          <w:szCs w:val="24"/>
        </w:rPr>
        <w:br/>
        <w:t xml:space="preserve">What fills thy heart with triumph, and fills my own with care. </w:t>
      </w:r>
      <w:r>
        <w:rPr>
          <w:color w:val="000000"/>
          <w:sz w:val="24"/>
          <w:szCs w:val="24"/>
        </w:rPr>
        <w:br/>
        <w:t xml:space="preserve">Thou art leagued with those that hate me, and ah! thou know’st I feel</w:t>
      </w:r>
      <w:r>
        <w:rPr>
          <w:color w:val="000000"/>
          <w:sz w:val="24"/>
          <w:szCs w:val="24"/>
        </w:rPr>
        <w:br/>
        <w:t xml:space="preserve">That cruel words as surely kill as sharpest blades of steel. </w:t>
      </w:r>
      <w:r>
        <w:rPr>
          <w:color w:val="000000"/>
          <w:sz w:val="24"/>
          <w:szCs w:val="24"/>
        </w:rPr>
        <w:br/>
        <w:t xml:space="preserve">’Twas the doubt that thou wert false that wrung my heart with pain;</w:t>
      </w:r>
      <w:r>
        <w:rPr>
          <w:color w:val="000000"/>
          <w:sz w:val="24"/>
          <w:szCs w:val="24"/>
        </w:rPr>
        <w:br/>
        <w:t xml:space="preserve">But, now I know thy perfidy, I shall be well again. </w:t>
      </w:r>
      <w:r>
        <w:rPr>
          <w:color w:val="000000"/>
          <w:sz w:val="24"/>
          <w:szCs w:val="24"/>
        </w:rPr>
        <w:br/>
        <w:t xml:space="preserve">I would proclaim thee as thou art—­but every maiden knows</w:t>
      </w:r>
      <w:r>
        <w:rPr>
          <w:color w:val="000000"/>
          <w:sz w:val="24"/>
          <w:szCs w:val="24"/>
        </w:rPr>
        <w:br/>
        <w:t xml:space="preserve">That she who chides her lover, forgives him ere he goes.”</w:t>
      </w:r>
    </w:p>
    <w:p>
      <w:pPr>
        <w:widowControl w:val="on"/>
        <w:pBdr/>
        <w:spacing w:before="240" w:after="240" w:line="240" w:lineRule="auto"/>
        <w:ind w:left="0" w:right="0"/>
        <w:jc w:val="left"/>
      </w:pPr>
      <w:r>
        <w:rPr>
          <w:color w:val="000000"/>
          <w:sz w:val="24"/>
          <w:szCs w:val="24"/>
        </w:rPr>
        <w:t xml:space="preserve">Thus Fatima complained to the valiant Raduan,</w:t>
      </w:r>
      <w:r>
        <w:rPr>
          <w:color w:val="000000"/>
          <w:sz w:val="24"/>
          <w:szCs w:val="24"/>
        </w:rPr>
        <w:br/>
        <w:t xml:space="preserve">Where underneath the myrtles Alhambra’s fountains ran: </w:t>
      </w:r>
      <w:r>
        <w:rPr>
          <w:color w:val="000000"/>
          <w:sz w:val="24"/>
          <w:szCs w:val="24"/>
        </w:rPr>
        <w:br/>
        <w:t xml:space="preserve">The Moor was inly moved, and blameless as he was,</w:t>
      </w:r>
      <w:r>
        <w:rPr>
          <w:color w:val="000000"/>
          <w:sz w:val="24"/>
          <w:szCs w:val="24"/>
        </w:rPr>
        <w:br/>
        <w:t xml:space="preserve">He took her white hand in his own, and pleaded thus his cause. </w:t>
      </w:r>
      <w:r>
        <w:rPr>
          <w:color w:val="000000"/>
          <w:sz w:val="24"/>
          <w:szCs w:val="24"/>
        </w:rPr>
        <w:br/>
        <w:t xml:space="preserve">“Oh, lady, dry those star-like eyes—­their dimness does me wrong;</w:t>
      </w:r>
      <w:r>
        <w:rPr>
          <w:color w:val="000000"/>
          <w:sz w:val="24"/>
          <w:szCs w:val="24"/>
        </w:rPr>
        <w:br/>
        <w:t xml:space="preserve">If my heart be made of flint, at least ’twill keep thy image long;</w:t>
      </w:r>
      <w:r>
        <w:rPr>
          <w:color w:val="000000"/>
          <w:sz w:val="24"/>
          <w:szCs w:val="24"/>
        </w:rPr>
        <w:br/>
        <w:t xml:space="preserve">Thou hast uttered cruel words—­but I grieve the less for those,</w:t>
      </w:r>
      <w:r>
        <w:rPr>
          <w:color w:val="000000"/>
          <w:sz w:val="24"/>
          <w:szCs w:val="24"/>
        </w:rPr>
        <w:br/>
        <w:t xml:space="preserve">Since she who chides her lover, forgives him ere he goes.”</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Folly</w:t>
      </w:r>
      <w:r>
        <w:rPr>
          <w:color w:val="000000"/>
          <w:sz w:val="24"/>
          <w:szCs w:val="24"/>
        </w:rPr>
        <w:t xml:space="preserve">. deg.</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Fontaine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Love’s worshippers alone can know</w:t>
      </w:r>
      <w:r>
        <w:rPr>
          <w:color w:val="000000"/>
          <w:sz w:val="24"/>
          <w:szCs w:val="24"/>
        </w:rPr>
        <w:br/>
        <w:t xml:space="preserve">  The thousand mysteries that are his;</w:t>
      </w:r>
      <w:r>
        <w:rPr>
          <w:color w:val="000000"/>
          <w:sz w:val="24"/>
          <w:szCs w:val="24"/>
        </w:rPr>
        <w:br/>
        <w:t xml:space="preserve">His blazing torch, his twanging bow,</w:t>
      </w:r>
      <w:r>
        <w:rPr>
          <w:color w:val="000000"/>
          <w:sz w:val="24"/>
          <w:szCs w:val="24"/>
        </w:rPr>
        <w:br/>
        <w:t xml:space="preserve">  His blooming age are mysteries. </w:t>
      </w:r>
      <w:r>
        <w:rPr>
          <w:color w:val="000000"/>
          <w:sz w:val="24"/>
          <w:szCs w:val="24"/>
        </w:rPr>
        <w:br/>
        <w:t xml:space="preserve">A charming science—­but the day</w:t>
      </w:r>
      <w:r>
        <w:rPr>
          <w:color w:val="000000"/>
          <w:sz w:val="24"/>
          <w:szCs w:val="24"/>
        </w:rPr>
        <w:br/>
        <w:t xml:space="preserve">  Were all too short to con it o’er;</w:t>
      </w:r>
      <w:r>
        <w:rPr>
          <w:color w:val="000000"/>
          <w:sz w:val="24"/>
          <w:szCs w:val="24"/>
        </w:rPr>
        <w:br/>
        <w:t xml:space="preserve">So take of me this little lay,</w:t>
      </w:r>
      <w:r>
        <w:rPr>
          <w:color w:val="000000"/>
          <w:sz w:val="24"/>
          <w:szCs w:val="24"/>
        </w:rPr>
        <w:br/>
        <w:t xml:space="preserve">  A sample of its boundless lore.</w:t>
      </w:r>
    </w:p>
    <w:p>
      <w:pPr>
        <w:widowControl w:val="on"/>
        <w:pBdr/>
        <w:spacing w:before="240" w:after="240" w:line="240" w:lineRule="auto"/>
        <w:ind w:left="0" w:right="0"/>
        <w:jc w:val="left"/>
      </w:pPr>
      <w:r>
        <w:rPr>
          <w:color w:val="000000"/>
          <w:sz w:val="24"/>
          <w:szCs w:val="24"/>
        </w:rPr>
        <w:t xml:space="preserve">As once, beneath the fragrant shade</w:t>
      </w:r>
      <w:r>
        <w:rPr>
          <w:color w:val="000000"/>
          <w:sz w:val="24"/>
          <w:szCs w:val="24"/>
        </w:rPr>
        <w:br/>
        <w:t xml:space="preserve">  Of myrtles breathing heaven’s own air,</w:t>
      </w:r>
      <w:r>
        <w:rPr>
          <w:color w:val="000000"/>
          <w:sz w:val="24"/>
          <w:szCs w:val="24"/>
        </w:rPr>
        <w:br/>
        <w:t xml:space="preserve">The children, Love and Folly, played—­</w:t>
      </w:r>
      <w:r>
        <w:rPr>
          <w:color w:val="000000"/>
          <w:sz w:val="24"/>
          <w:szCs w:val="24"/>
        </w:rPr>
        <w:br/>
        <w:t xml:space="preserve">  A quarrel rose betwixt the pair. </w:t>
      </w:r>
      <w:r>
        <w:rPr>
          <w:color w:val="000000"/>
          <w:sz w:val="24"/>
          <w:szCs w:val="24"/>
        </w:rPr>
        <w:br/>
        <w:t xml:space="preserve">Love said the gods should do him right—­</w:t>
      </w:r>
      <w:r>
        <w:rPr>
          <w:color w:val="000000"/>
          <w:sz w:val="24"/>
          <w:szCs w:val="24"/>
        </w:rPr>
        <w:br/>
        <w:t xml:space="preserve">  But Folly vowed to do it then,</w:t>
      </w:r>
      <w:r>
        <w:rPr>
          <w:color w:val="000000"/>
          <w:sz w:val="24"/>
          <w:szCs w:val="24"/>
        </w:rPr>
        <w:br/>
        <w:t xml:space="preserve">And struck him, o’er the orbs of sight,</w:t>
      </w:r>
      <w:r>
        <w:rPr>
          <w:color w:val="000000"/>
          <w:sz w:val="24"/>
          <w:szCs w:val="24"/>
        </w:rPr>
        <w:br/>
        <w:t xml:space="preserve">  So hard he never saw again.</w:t>
      </w:r>
    </w:p>
    <w:p>
      <w:pPr>
        <w:widowControl w:val="on"/>
        <w:pBdr/>
        <w:spacing w:before="240" w:after="240" w:line="240" w:lineRule="auto"/>
        <w:ind w:left="0" w:right="0"/>
        <w:jc w:val="left"/>
      </w:pPr>
      <w:r>
        <w:rPr>
          <w:color w:val="000000"/>
          <w:sz w:val="24"/>
          <w:szCs w:val="24"/>
        </w:rPr>
        <w:t xml:space="preserve">His lovely mother’s grief was deep,</w:t>
      </w:r>
      <w:r>
        <w:rPr>
          <w:color w:val="000000"/>
          <w:sz w:val="24"/>
          <w:szCs w:val="24"/>
        </w:rPr>
        <w:br/>
        <w:t xml:space="preserve">  She called for vengeance on the deed;</w:t>
      </w:r>
      <w:r>
        <w:rPr>
          <w:color w:val="000000"/>
          <w:sz w:val="24"/>
          <w:szCs w:val="24"/>
        </w:rPr>
        <w:br/>
        <w:t xml:space="preserve">A beauty does not vainly weep,</w:t>
      </w:r>
      <w:r>
        <w:rPr>
          <w:color w:val="000000"/>
          <w:sz w:val="24"/>
          <w:szCs w:val="24"/>
        </w:rPr>
        <w:br/>
        <w:t xml:space="preserve">  Nor coldly does a mother plead. </w:t>
      </w:r>
      <w:r>
        <w:rPr>
          <w:color w:val="000000"/>
          <w:sz w:val="24"/>
          <w:szCs w:val="24"/>
        </w:rPr>
        <w:br/>
        <w:t xml:space="preserve">A shade came o’er the eternal bliss</w:t>
      </w:r>
      <w:r>
        <w:rPr>
          <w:color w:val="000000"/>
          <w:sz w:val="24"/>
          <w:szCs w:val="24"/>
        </w:rPr>
        <w:br/>
        <w:t xml:space="preserve">  That fills the dwellers of the skies;</w:t>
      </w:r>
      <w:r>
        <w:rPr>
          <w:color w:val="000000"/>
          <w:sz w:val="24"/>
          <w:szCs w:val="24"/>
        </w:rPr>
        <w:br/>
        <w:t xml:space="preserve">Even stony-hearted Nemesis,</w:t>
      </w:r>
      <w:r>
        <w:rPr>
          <w:color w:val="000000"/>
          <w:sz w:val="24"/>
          <w:szCs w:val="24"/>
        </w:rPr>
        <w:br/>
        <w:t xml:space="preserve">  And Rhadamanthus, wiped their eyes.</w:t>
      </w:r>
    </w:p>
    <w:p>
      <w:pPr>
        <w:widowControl w:val="on"/>
        <w:pBdr/>
        <w:spacing w:before="240" w:after="240" w:line="240" w:lineRule="auto"/>
        <w:ind w:left="0" w:right="0"/>
        <w:jc w:val="left"/>
      </w:pPr>
      <w:r>
        <w:rPr>
          <w:color w:val="000000"/>
          <w:sz w:val="24"/>
          <w:szCs w:val="24"/>
        </w:rPr>
        <w:t xml:space="preserve">“Behold,” she said, “this lovely boy,”</w:t>
      </w:r>
      <w:r>
        <w:rPr>
          <w:color w:val="000000"/>
          <w:sz w:val="24"/>
          <w:szCs w:val="24"/>
        </w:rPr>
        <w:br/>
        <w:t xml:space="preserve">  While streamed afresh her graceful tears,</w:t>
      </w:r>
      <w:r>
        <w:rPr>
          <w:color w:val="000000"/>
          <w:sz w:val="24"/>
          <w:szCs w:val="24"/>
        </w:rPr>
        <w:br/>
        <w:t xml:space="preserve">“Immortal, yet shut out from joy</w:t>
      </w:r>
      <w:r>
        <w:rPr>
          <w:color w:val="000000"/>
          <w:sz w:val="24"/>
          <w:szCs w:val="24"/>
        </w:rPr>
        <w:br/>
        <w:t xml:space="preserve">  And sunshine, all his future years. </w:t>
      </w:r>
      <w:r>
        <w:rPr>
          <w:color w:val="000000"/>
          <w:sz w:val="24"/>
          <w:szCs w:val="24"/>
        </w:rPr>
        <w:br/>
        <w:t xml:space="preserve">The child can never take, you see,</w:t>
      </w:r>
      <w:r>
        <w:rPr>
          <w:color w:val="000000"/>
          <w:sz w:val="24"/>
          <w:szCs w:val="24"/>
        </w:rPr>
        <w:br/>
        <w:t xml:space="preserve">  A single step without a staff—­</w:t>
      </w:r>
      <w:r>
        <w:rPr>
          <w:color w:val="000000"/>
          <w:sz w:val="24"/>
          <w:szCs w:val="24"/>
        </w:rPr>
        <w:br/>
        <w:t xml:space="preserve">The harshest punishment would be</w:t>
      </w:r>
      <w:r>
        <w:rPr>
          <w:color w:val="000000"/>
          <w:sz w:val="24"/>
          <w:szCs w:val="24"/>
        </w:rPr>
        <w:br/>
        <w:t xml:space="preserve">  Too lenient for the crime by half.”</w:t>
      </w:r>
    </w:p>
    <w:p>
      <w:pPr>
        <w:widowControl w:val="on"/>
        <w:pBdr/>
        <w:spacing w:before="240" w:after="240" w:line="240" w:lineRule="auto"/>
        <w:ind w:left="0" w:right="0"/>
        <w:jc w:val="left"/>
      </w:pPr>
      <w:r>
        <w:rPr>
          <w:color w:val="000000"/>
          <w:sz w:val="24"/>
          <w:szCs w:val="24"/>
        </w:rPr>
        <w:t xml:space="preserve">All said that Love had suffered wrong,</w:t>
      </w:r>
      <w:r>
        <w:rPr>
          <w:color w:val="000000"/>
          <w:sz w:val="24"/>
          <w:szCs w:val="24"/>
        </w:rPr>
        <w:br/>
        <w:t xml:space="preserve">  And well that wrong should be repaid;</w:t>
      </w:r>
      <w:r>
        <w:rPr>
          <w:color w:val="000000"/>
          <w:sz w:val="24"/>
          <w:szCs w:val="24"/>
        </w:rPr>
        <w:br/>
        <w:t xml:space="preserve">Then weighed the public interest long,</w:t>
      </w:r>
      <w:r>
        <w:rPr>
          <w:color w:val="000000"/>
          <w:sz w:val="24"/>
          <w:szCs w:val="24"/>
        </w:rPr>
        <w:br/>
        <w:t xml:space="preserve">  And long the party’s interest weighed. </w:t>
      </w:r>
      <w:r>
        <w:rPr>
          <w:color w:val="000000"/>
          <w:sz w:val="24"/>
          <w:szCs w:val="24"/>
        </w:rPr>
        <w:br/>
        <w:t xml:space="preserve">And thus decreed the court above—­</w:t>
      </w:r>
      <w:r>
        <w:rPr>
          <w:color w:val="000000"/>
          <w:sz w:val="24"/>
          <w:szCs w:val="24"/>
        </w:rPr>
        <w:br/>
        <w:t xml:space="preserve">  “Since Love is blind from Folly’s blow,</w:t>
      </w:r>
      <w:r>
        <w:rPr>
          <w:color w:val="000000"/>
          <w:sz w:val="24"/>
          <w:szCs w:val="24"/>
        </w:rPr>
        <w:br/>
        <w:t xml:space="preserve">Let Folly be the guide of Love,</w:t>
      </w:r>
      <w:r>
        <w:rPr>
          <w:color w:val="000000"/>
          <w:sz w:val="24"/>
          <w:szCs w:val="24"/>
        </w:rPr>
        <w:br/>
        <w:t xml:space="preserve">  Where’er the boy may choose to go.”</w:t>
      </w:r>
    </w:p>
    <w:p>
      <w:pPr>
        <w:keepNext w:val="on"/>
        <w:widowControl w:val="on"/>
        <w:pBdr/>
        <w:spacing w:before="299" w:after="299" w:line="240" w:lineRule="auto"/>
        <w:ind w:left="0" w:right="0"/>
        <w:jc w:val="left"/>
        <w:outlineLvl w:val="1"/>
      </w:pPr>
      <w:r>
        <w:rPr>
          <w:b/>
          <w:color w:val="000000"/>
          <w:sz w:val="36"/>
          <w:szCs w:val="36"/>
        </w:rPr>
        <w:t xml:space="preserve">THE SIESTA.</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Vientecico murmurador,</w:t>
      </w:r>
      <w:r>
        <w:rPr>
          <w:color w:val="000000"/>
          <w:sz w:val="24"/>
          <w:szCs w:val="24"/>
        </w:rPr>
        <w:br/>
        <w:t xml:space="preserve">  Que lo gozas y andas todo, &amp;c.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Airs, that wander and murmur round,</w:t>
      </w:r>
      <w:r>
        <w:rPr>
          <w:color w:val="000000"/>
          <w:sz w:val="24"/>
          <w:szCs w:val="24"/>
        </w:rPr>
        <w:br/>
        <w:t xml:space="preserve">  Bearing delight where’er ye blow! </w:t>
      </w:r>
      <w:r>
        <w:rPr>
          <w:color w:val="000000"/>
          <w:sz w:val="24"/>
          <w:szCs w:val="24"/>
        </w:rPr>
        <w:br/>
        <w:t xml:space="preserve">Make in the elms a lulling sound,</w:t>
      </w:r>
      <w:r>
        <w:rPr>
          <w:color w:val="000000"/>
          <w:sz w:val="24"/>
          <w:szCs w:val="24"/>
        </w:rPr>
        <w:br/>
        <w:t xml:space="preserve">  While my lady sleeps in the shade below.</w:t>
      </w:r>
    </w:p>
    <w:p>
      <w:pPr>
        <w:widowControl w:val="on"/>
        <w:pBdr/>
        <w:spacing w:before="240" w:after="240" w:line="240" w:lineRule="auto"/>
        <w:ind w:left="0" w:right="0"/>
        <w:jc w:val="left"/>
      </w:pPr>
      <w:r>
        <w:rPr>
          <w:color w:val="000000"/>
          <w:sz w:val="24"/>
          <w:szCs w:val="24"/>
        </w:rPr>
        <w:t xml:space="preserve">Lighten and lengthen her noonday rest,</w:t>
      </w:r>
      <w:r>
        <w:rPr>
          <w:color w:val="000000"/>
          <w:sz w:val="24"/>
          <w:szCs w:val="24"/>
        </w:rPr>
        <w:br/>
        <w:t xml:space="preserve">  Till the heat of the noonday sun is o’er. </w:t>
      </w:r>
      <w:r>
        <w:rPr>
          <w:color w:val="000000"/>
          <w:sz w:val="24"/>
          <w:szCs w:val="24"/>
        </w:rPr>
        <w:br/>
        <w:t xml:space="preserve">Sweet be her slumbers! though in my breast</w:t>
      </w:r>
      <w:r>
        <w:rPr>
          <w:color w:val="000000"/>
          <w:sz w:val="24"/>
          <w:szCs w:val="24"/>
        </w:rPr>
        <w:br/>
        <w:t xml:space="preserve">  The pain she has waked may slumber no more. </w:t>
      </w:r>
      <w:r>
        <w:rPr>
          <w:color w:val="000000"/>
          <w:sz w:val="24"/>
          <w:szCs w:val="24"/>
        </w:rPr>
        <w:br/>
        <w:t xml:space="preserve">Breathing soft from the blue profound,</w:t>
      </w:r>
      <w:r>
        <w:rPr>
          <w:color w:val="000000"/>
          <w:sz w:val="24"/>
          <w:szCs w:val="24"/>
        </w:rPr>
        <w:br/>
        <w:t xml:space="preserve">  Bearing delight where’er ye blow,</w:t>
      </w:r>
      <w:r>
        <w:rPr>
          <w:color w:val="000000"/>
          <w:sz w:val="24"/>
          <w:szCs w:val="24"/>
        </w:rPr>
        <w:br/>
        <w:t xml:space="preserve">Make in the elms a lulling sound,</w:t>
      </w:r>
      <w:r>
        <w:rPr>
          <w:color w:val="000000"/>
          <w:sz w:val="24"/>
          <w:szCs w:val="24"/>
        </w:rPr>
        <w:br/>
        <w:t xml:space="preserve">  While my lady sleeps in the shade below.</w:t>
      </w:r>
    </w:p>
    <w:p>
      <w:pPr>
        <w:widowControl w:val="on"/>
        <w:pBdr/>
        <w:spacing w:before="240" w:after="240" w:line="240" w:lineRule="auto"/>
        <w:ind w:left="0" w:right="0"/>
        <w:jc w:val="left"/>
      </w:pPr>
      <w:r>
        <w:rPr>
          <w:color w:val="000000"/>
          <w:sz w:val="24"/>
          <w:szCs w:val="24"/>
        </w:rPr>
        <w:t xml:space="preserve">Airs! that over the bending boughs,</w:t>
      </w:r>
      <w:r>
        <w:rPr>
          <w:color w:val="000000"/>
          <w:sz w:val="24"/>
          <w:szCs w:val="24"/>
        </w:rPr>
        <w:br/>
        <w:t xml:space="preserve">  And under the shade of pendent leaves,</w:t>
      </w:r>
      <w:r>
        <w:rPr>
          <w:color w:val="000000"/>
          <w:sz w:val="24"/>
          <w:szCs w:val="24"/>
        </w:rPr>
        <w:br/>
        <w:t xml:space="preserve">Murmur soft, like my timid vows</w:t>
      </w:r>
      <w:r>
        <w:rPr>
          <w:color w:val="000000"/>
          <w:sz w:val="24"/>
          <w:szCs w:val="24"/>
        </w:rPr>
        <w:br/>
        <w:t xml:space="preserve">  Or the secret sighs my bosom heaves,—­</w:t>
      </w:r>
      <w:r>
        <w:rPr>
          <w:color w:val="000000"/>
          <w:sz w:val="24"/>
          <w:szCs w:val="24"/>
        </w:rPr>
        <w:br/>
        <w:t xml:space="preserve">Gently sweeping the grassy ground,</w:t>
      </w:r>
      <w:r>
        <w:rPr>
          <w:color w:val="000000"/>
          <w:sz w:val="24"/>
          <w:szCs w:val="24"/>
        </w:rPr>
        <w:br/>
        <w:t xml:space="preserve">  Bearing delight where’er ye blow,</w:t>
      </w:r>
      <w:r>
        <w:rPr>
          <w:color w:val="000000"/>
          <w:sz w:val="24"/>
          <w:szCs w:val="24"/>
        </w:rPr>
        <w:br/>
        <w:t xml:space="preserve">Make in the elms a lulling sound,</w:t>
      </w:r>
      <w:r>
        <w:rPr>
          <w:color w:val="000000"/>
          <w:sz w:val="24"/>
          <w:szCs w:val="24"/>
        </w:rPr>
        <w:br/>
        <w:t xml:space="preserve">  While my lady sleeps in the shade below.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Alcayde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Molina</w:t>
      </w:r>
      <w:r>
        <w:rPr>
          <w:color w:val="000000"/>
          <w:sz w:val="24"/>
          <w:szCs w:val="24"/>
        </w:rPr>
        <w:t xml:space="preserve">. deg.</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town of Atienza, Molina’s brave Alcayde,</w:t>
      </w:r>
      <w:r>
        <w:rPr>
          <w:color w:val="000000"/>
          <w:sz w:val="24"/>
          <w:szCs w:val="24"/>
        </w:rPr>
        <w:br/>
        <w:t xml:space="preserve">The courteous and the valorous, led forth his bold brigade. </w:t>
      </w:r>
      <w:r>
        <w:rPr>
          <w:color w:val="000000"/>
          <w:sz w:val="24"/>
          <w:szCs w:val="24"/>
        </w:rPr>
        <w:br/>
        <w:t xml:space="preserve">The Moor came back in triumph, he came without a wound,</w:t>
      </w:r>
      <w:r>
        <w:rPr>
          <w:color w:val="000000"/>
          <w:sz w:val="24"/>
          <w:szCs w:val="24"/>
        </w:rPr>
        <w:br/>
        <w:t xml:space="preserve">With many a Christian standard, and Christian captive bound. </w:t>
      </w:r>
      <w:r>
        <w:rPr>
          <w:color w:val="000000"/>
          <w:sz w:val="24"/>
          <w:szCs w:val="24"/>
        </w:rPr>
        <w:br/>
        <w:t xml:space="preserve">He passed the city portals, with swelling heart and vein,</w:t>
      </w:r>
      <w:r>
        <w:rPr>
          <w:color w:val="000000"/>
          <w:sz w:val="24"/>
          <w:szCs w:val="24"/>
        </w:rPr>
        <w:br/>
        <w:t xml:space="preserve">And towards his lady’s dwelling he rode with slackened rein;</w:t>
      </w:r>
      <w:r>
        <w:rPr>
          <w:color w:val="000000"/>
          <w:sz w:val="24"/>
          <w:szCs w:val="24"/>
        </w:rPr>
        <w:br/>
        <w:t xml:space="preserve">Two circuits on his charger he took, and at the third,</w:t>
      </w:r>
      <w:r>
        <w:rPr>
          <w:color w:val="000000"/>
          <w:sz w:val="24"/>
          <w:szCs w:val="24"/>
        </w:rPr>
        <w:br/>
        <w:t xml:space="preserve">From the door of her balcony Zelinda’s voice was heard. </w:t>
      </w:r>
      <w:r>
        <w:rPr>
          <w:color w:val="000000"/>
          <w:sz w:val="24"/>
          <w:szCs w:val="24"/>
        </w:rPr>
        <w:br/>
        <w:t xml:space="preserve">“Now if thou wert not shameless,” said the lady to the Moor,</w:t>
      </w:r>
      <w:r>
        <w:rPr>
          <w:color w:val="000000"/>
          <w:sz w:val="24"/>
          <w:szCs w:val="24"/>
        </w:rPr>
        <w:br/>
        <w:t xml:space="preserve">“Thou wouldst neither pass my dwelling, nor stop before my door. </w:t>
      </w:r>
      <w:r>
        <w:rPr>
          <w:color w:val="000000"/>
          <w:sz w:val="24"/>
          <w:szCs w:val="24"/>
        </w:rPr>
        <w:br/>
        <w:t xml:space="preserve">Alas for poor Zelinda, and for her wayward mood,</w:t>
      </w:r>
      <w:r>
        <w:rPr>
          <w:color w:val="000000"/>
          <w:sz w:val="24"/>
          <w:szCs w:val="24"/>
        </w:rPr>
        <w:br/>
        <w:t xml:space="preserve">That one in love with peace should have loved a man of blood! </w:t>
      </w:r>
      <w:r>
        <w:rPr>
          <w:color w:val="000000"/>
          <w:sz w:val="24"/>
          <w:szCs w:val="24"/>
        </w:rPr>
        <w:br/>
        <w:t xml:space="preserve">Since not that thou wert noble I chose thee for my knight,</w:t>
      </w:r>
      <w:r>
        <w:rPr>
          <w:color w:val="000000"/>
          <w:sz w:val="24"/>
          <w:szCs w:val="24"/>
        </w:rPr>
        <w:br/>
        <w:t xml:space="preserve">But that thy sword was dreaded in tournay and in fight. </w:t>
      </w:r>
      <w:r>
        <w:rPr>
          <w:color w:val="000000"/>
          <w:sz w:val="24"/>
          <w:szCs w:val="24"/>
        </w:rPr>
        <w:br/>
        <w:t xml:space="preserve">Ah, thoughtless and unhappy! that I should fail to see</w:t>
      </w:r>
      <w:r>
        <w:rPr>
          <w:color w:val="000000"/>
          <w:sz w:val="24"/>
          <w:szCs w:val="24"/>
        </w:rPr>
        <w:br/>
        <w:t xml:space="preserve">How ill the stubborn flint and the yielding wax agree. </w:t>
      </w:r>
      <w:r>
        <w:rPr>
          <w:color w:val="000000"/>
          <w:sz w:val="24"/>
          <w:szCs w:val="24"/>
        </w:rPr>
        <w:br/>
        <w:t xml:space="preserve">Boast not thy love for me, while the shrieking of the fife</w:t>
      </w:r>
      <w:r>
        <w:rPr>
          <w:color w:val="000000"/>
          <w:sz w:val="24"/>
          <w:szCs w:val="24"/>
        </w:rPr>
        <w:br/>
        <w:t xml:space="preserve">Can change thy mood of mildness to fury and to strife. </w:t>
      </w:r>
      <w:r>
        <w:rPr>
          <w:color w:val="000000"/>
          <w:sz w:val="24"/>
          <w:szCs w:val="24"/>
        </w:rPr>
        <w:br/>
        <w:t xml:space="preserve">Say not my voice is magic—­thy pleasure is to hear</w:t>
      </w:r>
      <w:r>
        <w:rPr>
          <w:color w:val="000000"/>
          <w:sz w:val="24"/>
          <w:szCs w:val="24"/>
        </w:rPr>
        <w:br/>
        <w:t xml:space="preserve">The bursting of the carbine, and shivering of the spear. </w:t>
      </w:r>
      <w:r>
        <w:rPr>
          <w:color w:val="000000"/>
          <w:sz w:val="24"/>
          <w:szCs w:val="24"/>
        </w:rPr>
        <w:br/>
        <w:t xml:space="preserve">Well, follow thou thy choice—­to the battle-field away,</w:t>
      </w:r>
      <w:r>
        <w:rPr>
          <w:color w:val="000000"/>
          <w:sz w:val="24"/>
          <w:szCs w:val="24"/>
        </w:rPr>
        <w:br/>
        <w:t xml:space="preserve">To thy triumphs and thy trophies, since I am less than they. </w:t>
      </w:r>
      <w:r>
        <w:rPr>
          <w:color w:val="000000"/>
          <w:sz w:val="24"/>
          <w:szCs w:val="24"/>
        </w:rPr>
        <w:br/>
        <w:t xml:space="preserve">Thrust thy arm into thy buckler, gird on thy crooked brand,</w:t>
      </w:r>
      <w:r>
        <w:rPr>
          <w:color w:val="000000"/>
          <w:sz w:val="24"/>
          <w:szCs w:val="24"/>
        </w:rPr>
        <w:br/>
        <w:t xml:space="preserve">And call upon thy trusty squire to bring thy spears in hand. </w:t>
      </w:r>
      <w:r>
        <w:rPr>
          <w:color w:val="000000"/>
          <w:sz w:val="24"/>
          <w:szCs w:val="24"/>
        </w:rPr>
        <w:br/>
        <w:t xml:space="preserve">Lead forth thy band to skirmish, by mountain and by mead,</w:t>
      </w:r>
      <w:r>
        <w:rPr>
          <w:color w:val="000000"/>
          <w:sz w:val="24"/>
          <w:szCs w:val="24"/>
        </w:rPr>
        <w:br/>
        <w:t xml:space="preserve">On thy dappled Moorish barb, or thy fleeter border steed. </w:t>
      </w:r>
      <w:r>
        <w:rPr>
          <w:color w:val="000000"/>
          <w:sz w:val="24"/>
          <w:szCs w:val="24"/>
        </w:rPr>
        <w:br/>
        <w:t xml:space="preserve">Go, waste the Christian hamlets, and sweep away their flocks,</w:t>
      </w:r>
      <w:r>
        <w:rPr>
          <w:color w:val="000000"/>
          <w:sz w:val="24"/>
          <w:szCs w:val="24"/>
        </w:rPr>
        <w:br/>
        <w:t xml:space="preserve">From Almazan’s broad meadows to Siguenza’s rocks. </w:t>
      </w:r>
      <w:r>
        <w:rPr>
          <w:color w:val="000000"/>
          <w:sz w:val="24"/>
          <w:szCs w:val="24"/>
        </w:rPr>
        <w:br/>
        <w:t xml:space="preserve">Leave Zelinda altogether, whom thou leavest oft and long,</w:t>
      </w:r>
      <w:r>
        <w:rPr>
          <w:color w:val="000000"/>
          <w:sz w:val="24"/>
          <w:szCs w:val="24"/>
        </w:rPr>
        <w:br/>
        <w:t xml:space="preserve">And in the life thou lovest forget whom thou dost wrong. </w:t>
      </w:r>
      <w:r>
        <w:rPr>
          <w:color w:val="000000"/>
          <w:sz w:val="24"/>
          <w:szCs w:val="24"/>
        </w:rPr>
        <w:br/>
        <w:t xml:space="preserve">These eyes shall not recall thee, though they meet no more thine own,</w:t>
      </w:r>
      <w:r>
        <w:rPr>
          <w:color w:val="000000"/>
          <w:sz w:val="24"/>
          <w:szCs w:val="24"/>
        </w:rPr>
        <w:br/>
        <w:t xml:space="preserve">Though they weep that thou art absent, and that I am all alone.” </w:t>
      </w:r>
      <w:r>
        <w:rPr>
          <w:color w:val="000000"/>
          <w:sz w:val="24"/>
          <w:szCs w:val="24"/>
        </w:rPr>
        <w:br/>
        <w:t xml:space="preserve">She ceased, and turning from him her flushed and angry cheek,</w:t>
      </w:r>
      <w:r>
        <w:rPr>
          <w:color w:val="000000"/>
          <w:sz w:val="24"/>
          <w:szCs w:val="24"/>
        </w:rPr>
        <w:br/>
        <w:t xml:space="preserve">Shut the door of her balcony before the Moor could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Aliatar</w:t>
      </w:r>
      <w:r>
        <w:rPr>
          <w:color w:val="000000"/>
          <w:sz w:val="24"/>
          <w:szCs w:val="24"/>
        </w:rPr>
        <w:t xml:space="preserve">. deg.</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not with gilded sabres</w:t>
      </w:r>
      <w:r>
        <w:rPr>
          <w:color w:val="000000"/>
          <w:sz w:val="24"/>
          <w:szCs w:val="24"/>
        </w:rPr>
        <w:br/>
        <w:t xml:space="preserve">  That gleam in baldricks blue,</w:t>
      </w:r>
      <w:r>
        <w:rPr>
          <w:color w:val="000000"/>
          <w:sz w:val="24"/>
          <w:szCs w:val="24"/>
        </w:rPr>
        <w:br/>
        <w:t xml:space="preserve">Nor nodding plumes in caps of Fez,</w:t>
      </w:r>
      <w:r>
        <w:rPr>
          <w:color w:val="000000"/>
          <w:sz w:val="24"/>
          <w:szCs w:val="24"/>
        </w:rPr>
        <w:br/>
        <w:t xml:space="preserve">  Of gay and gaudy hue—­</w:t>
      </w:r>
      <w:r>
        <w:rPr>
          <w:color w:val="000000"/>
          <w:sz w:val="24"/>
          <w:szCs w:val="24"/>
        </w:rPr>
        <w:br/>
        <w:t xml:space="preserve">But, habited in mourning weeds,</w:t>
      </w:r>
      <w:r>
        <w:rPr>
          <w:color w:val="000000"/>
          <w:sz w:val="24"/>
          <w:szCs w:val="24"/>
        </w:rPr>
        <w:br/>
        <w:t xml:space="preserve">  Come marching from afar,</w:t>
      </w:r>
      <w:r>
        <w:rPr>
          <w:color w:val="000000"/>
          <w:sz w:val="24"/>
          <w:szCs w:val="24"/>
        </w:rPr>
        <w:br/>
        <w:t xml:space="preserve">By four and four, the valiant men</w:t>
      </w:r>
      <w:r>
        <w:rPr>
          <w:color w:val="000000"/>
          <w:sz w:val="24"/>
          <w:szCs w:val="24"/>
        </w:rPr>
        <w:br/>
        <w:t xml:space="preserve">  Who fought with Aliatar. </w:t>
      </w:r>
      <w:r>
        <w:rPr>
          <w:color w:val="000000"/>
          <w:sz w:val="24"/>
          <w:szCs w:val="24"/>
        </w:rPr>
        <w:br/>
        <w:t xml:space="preserve">All mournfully and slowly</w:t>
      </w:r>
      <w:r>
        <w:rPr>
          <w:color w:val="000000"/>
          <w:sz w:val="24"/>
          <w:szCs w:val="24"/>
        </w:rPr>
        <w:br/>
        <w:t xml:space="preserve">  The afflicted warriors come,</w:t>
      </w:r>
      <w:r>
        <w:rPr>
          <w:color w:val="000000"/>
          <w:sz w:val="24"/>
          <w:szCs w:val="24"/>
        </w:rPr>
        <w:br/>
        <w:t xml:space="preserve">To the deep wail of the trumpet,</w:t>
      </w:r>
      <w:r>
        <w:rPr>
          <w:color w:val="000000"/>
          <w:sz w:val="24"/>
          <w:szCs w:val="24"/>
        </w:rPr>
        <w:br/>
        <w:t xml:space="preserve">  And beat of muffled drum.</w:t>
      </w:r>
    </w:p>
    <w:p>
      <w:pPr>
        <w:widowControl w:val="on"/>
        <w:pBdr/>
        <w:spacing w:before="240" w:after="240" w:line="240" w:lineRule="auto"/>
        <w:ind w:left="0" w:right="0"/>
        <w:jc w:val="left"/>
      </w:pPr>
      <w:r>
        <w:rPr>
          <w:color w:val="000000"/>
          <w:sz w:val="24"/>
          <w:szCs w:val="24"/>
        </w:rPr>
        <w:t xml:space="preserve">The banner of the Phenix,</w:t>
      </w:r>
      <w:r>
        <w:rPr>
          <w:color w:val="000000"/>
          <w:sz w:val="24"/>
          <w:szCs w:val="24"/>
        </w:rPr>
        <w:br/>
        <w:t xml:space="preserve">  The flag that loved the sky,</w:t>
      </w:r>
      <w:r>
        <w:rPr>
          <w:color w:val="000000"/>
          <w:sz w:val="24"/>
          <w:szCs w:val="24"/>
        </w:rPr>
        <w:br/>
        <w:t xml:space="preserve">That scarce the wind dared wanton with,</w:t>
      </w:r>
      <w:r>
        <w:rPr>
          <w:color w:val="000000"/>
          <w:sz w:val="24"/>
          <w:szCs w:val="24"/>
        </w:rPr>
        <w:br/>
        <w:t xml:space="preserve">  It flew so proud and high—­</w:t>
      </w:r>
      <w:r>
        <w:rPr>
          <w:color w:val="000000"/>
          <w:sz w:val="24"/>
          <w:szCs w:val="24"/>
        </w:rPr>
        <w:br/>
        <w:t xml:space="preserve">Now leaves its place in battle-field,</w:t>
      </w:r>
      <w:r>
        <w:rPr>
          <w:color w:val="000000"/>
          <w:sz w:val="24"/>
          <w:szCs w:val="24"/>
        </w:rPr>
        <w:br/>
        <w:t xml:space="preserve">  And sweeps the ground in grief,</w:t>
      </w:r>
      <w:r>
        <w:rPr>
          <w:color w:val="000000"/>
          <w:sz w:val="24"/>
          <w:szCs w:val="24"/>
        </w:rPr>
        <w:br/>
        <w:t xml:space="preserve">The bearer drags its glorious folds</w:t>
      </w:r>
      <w:r>
        <w:rPr>
          <w:color w:val="000000"/>
          <w:sz w:val="24"/>
          <w:szCs w:val="24"/>
        </w:rPr>
        <w:br/>
        <w:t xml:space="preserve">  Behind the fallen chief,</w:t>
      </w:r>
      <w:r>
        <w:rPr>
          <w:color w:val="000000"/>
          <w:sz w:val="24"/>
          <w:szCs w:val="24"/>
        </w:rPr>
        <w:br/>
        <w:t xml:space="preserve">As mournfully and slowly</w:t>
      </w:r>
      <w:r>
        <w:rPr>
          <w:color w:val="000000"/>
          <w:sz w:val="24"/>
          <w:szCs w:val="24"/>
        </w:rPr>
        <w:br/>
        <w:t xml:space="preserve">  The afflicted warriors come,</w:t>
      </w:r>
      <w:r>
        <w:rPr>
          <w:color w:val="000000"/>
          <w:sz w:val="24"/>
          <w:szCs w:val="24"/>
        </w:rPr>
        <w:br/>
        <w:t xml:space="preserve">To the deep wail of the trumpet,</w:t>
      </w:r>
      <w:r>
        <w:rPr>
          <w:color w:val="000000"/>
          <w:sz w:val="24"/>
          <w:szCs w:val="24"/>
        </w:rPr>
        <w:br/>
        <w:t xml:space="preserve">  And beat of muffled drum.</w:t>
      </w:r>
    </w:p>
    <w:p>
      <w:pPr>
        <w:widowControl w:val="on"/>
        <w:pBdr/>
        <w:spacing w:before="240" w:after="240" w:line="240" w:lineRule="auto"/>
        <w:ind w:left="0" w:right="0"/>
        <w:jc w:val="left"/>
      </w:pPr>
      <w:r>
        <w:rPr>
          <w:color w:val="000000"/>
          <w:sz w:val="24"/>
          <w:szCs w:val="24"/>
        </w:rPr>
        <w:t xml:space="preserve">Brave Aliatar led forward</w:t>
      </w:r>
      <w:r>
        <w:rPr>
          <w:color w:val="000000"/>
          <w:sz w:val="24"/>
          <w:szCs w:val="24"/>
        </w:rPr>
        <w:br/>
        <w:t xml:space="preserve">  A hundred Moors to go</w:t>
      </w:r>
      <w:r>
        <w:rPr>
          <w:color w:val="000000"/>
          <w:sz w:val="24"/>
          <w:szCs w:val="24"/>
        </w:rPr>
        <w:br/>
        <w:t xml:space="preserve">To where his brother held Motril</w:t>
      </w:r>
      <w:r>
        <w:rPr>
          <w:color w:val="000000"/>
          <w:sz w:val="24"/>
          <w:szCs w:val="24"/>
        </w:rPr>
        <w:br/>
        <w:t xml:space="preserve">  Against the leaguering foe. </w:t>
      </w:r>
      <w:r>
        <w:rPr>
          <w:color w:val="000000"/>
          <w:sz w:val="24"/>
          <w:szCs w:val="24"/>
        </w:rPr>
        <w:br/>
        <w:t xml:space="preserve">On horseback went the gallant Moor,</w:t>
      </w:r>
      <w:r>
        <w:rPr>
          <w:color w:val="000000"/>
          <w:sz w:val="24"/>
          <w:szCs w:val="24"/>
        </w:rPr>
        <w:br/>
        <w:t xml:space="preserve">  That gallant band to lead;</w:t>
      </w:r>
      <w:r>
        <w:rPr>
          <w:color w:val="000000"/>
          <w:sz w:val="24"/>
          <w:szCs w:val="24"/>
        </w:rPr>
        <w:br/>
        <w:t xml:space="preserve">And now his bier is at the gate,</w:t>
      </w:r>
      <w:r>
        <w:rPr>
          <w:color w:val="000000"/>
          <w:sz w:val="24"/>
          <w:szCs w:val="24"/>
        </w:rPr>
        <w:br/>
        <w:t xml:space="preserve">  From whence he pricked his steed. </w:t>
      </w:r>
      <w:r>
        <w:rPr>
          <w:color w:val="000000"/>
          <w:sz w:val="24"/>
          <w:szCs w:val="24"/>
        </w:rPr>
        <w:br/>
        <w:t xml:space="preserve">While mournfully and slowly</w:t>
      </w:r>
      <w:r>
        <w:rPr>
          <w:color w:val="000000"/>
          <w:sz w:val="24"/>
          <w:szCs w:val="24"/>
        </w:rPr>
        <w:br/>
        <w:t xml:space="preserve">  The afflicted warriors come,</w:t>
      </w:r>
      <w:r>
        <w:rPr>
          <w:color w:val="000000"/>
          <w:sz w:val="24"/>
          <w:szCs w:val="24"/>
        </w:rPr>
        <w:br/>
        <w:t xml:space="preserve">To the deep wail of the trumpet,</w:t>
      </w:r>
      <w:r>
        <w:rPr>
          <w:color w:val="000000"/>
          <w:sz w:val="24"/>
          <w:szCs w:val="24"/>
        </w:rPr>
        <w:br/>
        <w:t xml:space="preserve">  And beat of muffled drum.</w:t>
      </w:r>
    </w:p>
    <w:p>
      <w:pPr>
        <w:widowControl w:val="on"/>
        <w:pBdr/>
        <w:spacing w:before="240" w:after="240" w:line="240" w:lineRule="auto"/>
        <w:ind w:left="0" w:right="0"/>
        <w:jc w:val="left"/>
      </w:pPr>
      <w:r>
        <w:rPr>
          <w:color w:val="000000"/>
          <w:sz w:val="24"/>
          <w:szCs w:val="24"/>
        </w:rPr>
        <w:t xml:space="preserve">The knights of the Grand Master</w:t>
      </w:r>
      <w:r>
        <w:rPr>
          <w:color w:val="000000"/>
          <w:sz w:val="24"/>
          <w:szCs w:val="24"/>
        </w:rPr>
        <w:br/>
        <w:t xml:space="preserve">  In crowded ambush lay;</w:t>
      </w:r>
      <w:r>
        <w:rPr>
          <w:color w:val="000000"/>
          <w:sz w:val="24"/>
          <w:szCs w:val="24"/>
        </w:rPr>
        <w:br/>
        <w:t xml:space="preserve">They rushed upon him where the reeds</w:t>
      </w:r>
      <w:r>
        <w:rPr>
          <w:color w:val="000000"/>
          <w:sz w:val="24"/>
          <w:szCs w:val="24"/>
        </w:rPr>
        <w:br/>
        <w:t xml:space="preserve">  Were thick beside the way;</w:t>
      </w:r>
      <w:r>
        <w:rPr>
          <w:color w:val="000000"/>
          <w:sz w:val="24"/>
          <w:szCs w:val="24"/>
        </w:rPr>
        <w:br/>
        <w:t xml:space="preserve">They smote the valiant Aliatar,</w:t>
      </w:r>
      <w:r>
        <w:rPr>
          <w:color w:val="000000"/>
          <w:sz w:val="24"/>
          <w:szCs w:val="24"/>
        </w:rPr>
        <w:br/>
        <w:t xml:space="preserve">  They smote the warrior dead,</w:t>
      </w:r>
      <w:r>
        <w:rPr>
          <w:color w:val="000000"/>
          <w:sz w:val="24"/>
          <w:szCs w:val="24"/>
        </w:rPr>
        <w:br/>
        <w:t xml:space="preserve">And broken, but not beaten, were</w:t>
      </w:r>
      <w:r>
        <w:rPr>
          <w:color w:val="000000"/>
          <w:sz w:val="24"/>
          <w:szCs w:val="24"/>
        </w:rPr>
        <w:br/>
        <w:t xml:space="preserve">  The gallant ranks he led. </w:t>
      </w:r>
      <w:r>
        <w:rPr>
          <w:color w:val="000000"/>
          <w:sz w:val="24"/>
          <w:szCs w:val="24"/>
        </w:rPr>
        <w:br/>
        <w:t xml:space="preserve">Now mournfully and slowly</w:t>
      </w:r>
      <w:r>
        <w:rPr>
          <w:color w:val="000000"/>
          <w:sz w:val="24"/>
          <w:szCs w:val="24"/>
        </w:rPr>
        <w:br/>
        <w:t xml:space="preserve">  The afflicted warriors come,</w:t>
      </w:r>
      <w:r>
        <w:rPr>
          <w:color w:val="000000"/>
          <w:sz w:val="24"/>
          <w:szCs w:val="24"/>
        </w:rPr>
        <w:br/>
        <w:t xml:space="preserve">To the deep wail of the trumpet,</w:t>
      </w:r>
      <w:r>
        <w:rPr>
          <w:color w:val="000000"/>
          <w:sz w:val="24"/>
          <w:szCs w:val="24"/>
        </w:rPr>
        <w:br/>
        <w:t xml:space="preserve">  And beat of muffled drum.</w:t>
      </w:r>
    </w:p>
    <w:p>
      <w:pPr>
        <w:widowControl w:val="on"/>
        <w:pBdr/>
        <w:spacing w:before="240" w:after="240" w:line="240" w:lineRule="auto"/>
        <w:ind w:left="0" w:right="0"/>
        <w:jc w:val="left"/>
      </w:pPr>
      <w:r>
        <w:rPr>
          <w:color w:val="000000"/>
          <w:sz w:val="24"/>
          <w:szCs w:val="24"/>
        </w:rPr>
        <w:t xml:space="preserve">Oh! what was Zayda’s sorrow,</w:t>
      </w:r>
      <w:r>
        <w:rPr>
          <w:color w:val="000000"/>
          <w:sz w:val="24"/>
          <w:szCs w:val="24"/>
        </w:rPr>
        <w:br/>
        <w:t xml:space="preserve">  How passionate her cries! </w:t>
      </w:r>
      <w:r>
        <w:rPr>
          <w:color w:val="000000"/>
          <w:sz w:val="24"/>
          <w:szCs w:val="24"/>
        </w:rPr>
        <w:br/>
        <w:t xml:space="preserve">Her lover’s wounds streamed not more free</w:t>
      </w:r>
      <w:r>
        <w:rPr>
          <w:color w:val="000000"/>
          <w:sz w:val="24"/>
          <w:szCs w:val="24"/>
        </w:rPr>
        <w:br/>
        <w:t xml:space="preserve">  Than that poor maiden’s eyes. </w:t>
      </w:r>
      <w:r>
        <w:rPr>
          <w:color w:val="000000"/>
          <w:sz w:val="24"/>
          <w:szCs w:val="24"/>
        </w:rPr>
        <w:br/>
        <w:t xml:space="preserve">Say, Love—­for didst thou see her tears: </w:t>
      </w:r>
      <w:r>
        <w:rPr>
          <w:color w:val="000000"/>
          <w:sz w:val="24"/>
          <w:szCs w:val="24"/>
        </w:rPr>
        <w:br/>
        <w:t xml:space="preserve">  Oh, no! he drew more tight</w:t>
      </w:r>
      <w:r>
        <w:rPr>
          <w:color w:val="000000"/>
          <w:sz w:val="24"/>
          <w:szCs w:val="24"/>
        </w:rPr>
        <w:br/>
        <w:t xml:space="preserve">The blinding fillet o’er his lids</w:t>
      </w:r>
      <w:r>
        <w:rPr>
          <w:color w:val="000000"/>
          <w:sz w:val="24"/>
          <w:szCs w:val="24"/>
        </w:rPr>
        <w:br/>
        <w:t xml:space="preserve">  To spare his eyes the sight. </w:t>
      </w:r>
      <w:r>
        <w:rPr>
          <w:color w:val="000000"/>
          <w:sz w:val="24"/>
          <w:szCs w:val="24"/>
        </w:rPr>
        <w:br/>
        <w:t xml:space="preserve">While mournfully and slowly</w:t>
      </w:r>
      <w:r>
        <w:rPr>
          <w:color w:val="000000"/>
          <w:sz w:val="24"/>
          <w:szCs w:val="24"/>
        </w:rPr>
        <w:br/>
        <w:t xml:space="preserve">  The afflicted warriors come,</w:t>
      </w:r>
      <w:r>
        <w:rPr>
          <w:color w:val="000000"/>
          <w:sz w:val="24"/>
          <w:szCs w:val="24"/>
        </w:rPr>
        <w:br/>
        <w:t xml:space="preserve">To the deep wail of the trumpet,</w:t>
      </w:r>
      <w:r>
        <w:rPr>
          <w:color w:val="000000"/>
          <w:sz w:val="24"/>
          <w:szCs w:val="24"/>
        </w:rPr>
        <w:br/>
        <w:t xml:space="preserve">  And beat of muffled drum.</w:t>
      </w:r>
    </w:p>
    <w:p>
      <w:pPr>
        <w:widowControl w:val="on"/>
        <w:pBdr/>
        <w:spacing w:before="240" w:after="240" w:line="240" w:lineRule="auto"/>
        <w:ind w:left="0" w:right="0"/>
        <w:jc w:val="left"/>
      </w:pPr>
      <w:r>
        <w:rPr>
          <w:color w:val="000000"/>
          <w:sz w:val="24"/>
          <w:szCs w:val="24"/>
        </w:rPr>
        <w:t xml:space="preserve">Nor Zayda weeps him only,</w:t>
      </w:r>
      <w:r>
        <w:rPr>
          <w:color w:val="000000"/>
          <w:sz w:val="24"/>
          <w:szCs w:val="24"/>
        </w:rPr>
        <w:br/>
        <w:t xml:space="preserve">  But all that dwell between</w:t>
      </w:r>
      <w:r>
        <w:rPr>
          <w:color w:val="000000"/>
          <w:sz w:val="24"/>
          <w:szCs w:val="24"/>
        </w:rPr>
        <w:br/>
        <w:t xml:space="preserve">The great Alhambra’s palace walls</w:t>
      </w:r>
      <w:r>
        <w:rPr>
          <w:color w:val="000000"/>
          <w:sz w:val="24"/>
          <w:szCs w:val="24"/>
        </w:rPr>
        <w:br/>
        <w:t xml:space="preserve">  And springs of Albaicin. </w:t>
      </w:r>
      <w:r>
        <w:rPr>
          <w:color w:val="000000"/>
          <w:sz w:val="24"/>
          <w:szCs w:val="24"/>
        </w:rPr>
        <w:br/>
        <w:t xml:space="preserve">The ladies weep the flower of knights,</w:t>
      </w:r>
      <w:r>
        <w:rPr>
          <w:color w:val="000000"/>
          <w:sz w:val="24"/>
          <w:szCs w:val="24"/>
        </w:rPr>
        <w:br/>
        <w:t xml:space="preserve">  The brave the bravest here;</w:t>
      </w:r>
      <w:r>
        <w:rPr>
          <w:color w:val="000000"/>
          <w:sz w:val="24"/>
          <w:szCs w:val="24"/>
        </w:rPr>
        <w:br/>
        <w:t xml:space="preserve">The people weep a champion,</w:t>
      </w:r>
      <w:r>
        <w:rPr>
          <w:color w:val="000000"/>
          <w:sz w:val="24"/>
          <w:szCs w:val="24"/>
        </w:rPr>
        <w:br/>
        <w:t xml:space="preserve">  The Alcaydes a noble peer. </w:t>
      </w:r>
      <w:r>
        <w:rPr>
          <w:color w:val="000000"/>
          <w:sz w:val="24"/>
          <w:szCs w:val="24"/>
        </w:rPr>
        <w:br/>
        <w:t xml:space="preserve">While mournfully and slowly</w:t>
      </w:r>
      <w:r>
        <w:rPr>
          <w:color w:val="000000"/>
          <w:sz w:val="24"/>
          <w:szCs w:val="24"/>
        </w:rPr>
        <w:br/>
        <w:t xml:space="preserve">  The afflicted warriors come,</w:t>
      </w:r>
      <w:r>
        <w:rPr>
          <w:color w:val="000000"/>
          <w:sz w:val="24"/>
          <w:szCs w:val="24"/>
        </w:rPr>
        <w:br/>
        <w:t xml:space="preserve">To the deep wail of the trumpet,</w:t>
      </w:r>
      <w:r>
        <w:rPr>
          <w:color w:val="000000"/>
          <w:sz w:val="24"/>
          <w:szCs w:val="24"/>
        </w:rPr>
        <w:br/>
        <w:t xml:space="preserve">  And beat of muffled drum.</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chivalry</w:t>
      </w:r>
      <w:r>
        <w:rPr>
          <w:color w:val="000000"/>
          <w:sz w:val="24"/>
          <w:szCs w:val="24"/>
        </w:rPr>
        <w:t xml:space="preserve">. deg.</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Peyre</w:t>
      </w:r>
      <w:r>
        <w:rPr>
          <w:color w:val="000000"/>
          <w:sz w:val="24"/>
          <w:szCs w:val="24"/>
        </w:rPr>
        <w:t xml:space="preserve"> </w:t>
      </w:r>
      <w:r>
        <w:rPr>
          <w:i/>
          <w:color w:val="000000"/>
          <w:sz w:val="24"/>
          <w:szCs w:val="24"/>
        </w:rPr>
        <w:t xml:space="preserve">Vidal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troubadour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earth was sown with early flowers,</w:t>
      </w:r>
      <w:r>
        <w:rPr>
          <w:color w:val="000000"/>
          <w:sz w:val="24"/>
          <w:szCs w:val="24"/>
        </w:rPr>
        <w:br/>
        <w:t xml:space="preserve">  The heavens were blue and bright—­</w:t>
      </w:r>
      <w:r>
        <w:rPr>
          <w:color w:val="000000"/>
          <w:sz w:val="24"/>
          <w:szCs w:val="24"/>
        </w:rPr>
        <w:br/>
        <w:t xml:space="preserve">I met a youthful cavalier</w:t>
      </w:r>
      <w:r>
        <w:rPr>
          <w:color w:val="000000"/>
          <w:sz w:val="24"/>
          <w:szCs w:val="24"/>
        </w:rPr>
        <w:br/>
        <w:t xml:space="preserve">  As lovely as the light. </w:t>
      </w:r>
      <w:r>
        <w:rPr>
          <w:color w:val="000000"/>
          <w:sz w:val="24"/>
          <w:szCs w:val="24"/>
        </w:rPr>
        <w:br/>
        <w:t xml:space="preserve">I knew him not—­but in my heart</w:t>
      </w:r>
      <w:r>
        <w:rPr>
          <w:color w:val="000000"/>
          <w:sz w:val="24"/>
          <w:szCs w:val="24"/>
        </w:rPr>
        <w:br/>
        <w:t xml:space="preserve">  His graceful image lies,</w:t>
      </w:r>
      <w:r>
        <w:rPr>
          <w:color w:val="000000"/>
          <w:sz w:val="24"/>
          <w:szCs w:val="24"/>
        </w:rPr>
        <w:br/>
        <w:t xml:space="preserve">And well I marked his open brow,</w:t>
      </w:r>
      <w:r>
        <w:rPr>
          <w:color w:val="000000"/>
          <w:sz w:val="24"/>
          <w:szCs w:val="24"/>
        </w:rPr>
        <w:br/>
        <w:t xml:space="preserve">  His sweet and tender eyes,</w:t>
      </w:r>
      <w:r>
        <w:rPr>
          <w:color w:val="000000"/>
          <w:sz w:val="24"/>
          <w:szCs w:val="24"/>
        </w:rPr>
        <w:br/>
        <w:t xml:space="preserve">His ruddy lips that ever smiled,</w:t>
      </w:r>
      <w:r>
        <w:rPr>
          <w:color w:val="000000"/>
          <w:sz w:val="24"/>
          <w:szCs w:val="24"/>
        </w:rPr>
        <w:br/>
        <w:t xml:space="preserve">  His glittering teeth betwixt,</w:t>
      </w:r>
      <w:r>
        <w:rPr>
          <w:color w:val="000000"/>
          <w:sz w:val="24"/>
          <w:szCs w:val="24"/>
        </w:rPr>
        <w:br/>
        <w:t xml:space="preserve">And flowing robe embroidered o’er,</w:t>
      </w:r>
      <w:r>
        <w:rPr>
          <w:color w:val="000000"/>
          <w:sz w:val="24"/>
          <w:szCs w:val="24"/>
        </w:rPr>
        <w:br/>
        <w:t xml:space="preserve">  With leaves and blossoms mixed. </w:t>
      </w:r>
      <w:r>
        <w:rPr>
          <w:color w:val="000000"/>
          <w:sz w:val="24"/>
          <w:szCs w:val="24"/>
        </w:rPr>
        <w:br/>
        <w:t xml:space="preserve">He wore a chaplet of the rose;</w:t>
      </w:r>
      <w:r>
        <w:rPr>
          <w:color w:val="000000"/>
          <w:sz w:val="24"/>
          <w:szCs w:val="24"/>
        </w:rPr>
        <w:br/>
        <w:t xml:space="preserve">  His palfrey, white and sleek,</w:t>
      </w:r>
      <w:r>
        <w:rPr>
          <w:color w:val="000000"/>
          <w:sz w:val="24"/>
          <w:szCs w:val="24"/>
        </w:rPr>
        <w:br/>
        <w:t xml:space="preserve">Was marked with many an ebon spot,</w:t>
      </w:r>
      <w:r>
        <w:rPr>
          <w:color w:val="000000"/>
          <w:sz w:val="24"/>
          <w:szCs w:val="24"/>
        </w:rPr>
        <w:br/>
        <w:t xml:space="preserve">  And many a purple streak;</w:t>
      </w:r>
      <w:r>
        <w:rPr>
          <w:color w:val="000000"/>
          <w:sz w:val="24"/>
          <w:szCs w:val="24"/>
        </w:rPr>
        <w:br/>
        <w:t xml:space="preserve">Of jasper was his saddle-bow,</w:t>
      </w:r>
      <w:r>
        <w:rPr>
          <w:color w:val="000000"/>
          <w:sz w:val="24"/>
          <w:szCs w:val="24"/>
        </w:rPr>
        <w:br/>
        <w:t xml:space="preserve">  His housings sapphire stone,</w:t>
      </w:r>
      <w:r>
        <w:rPr>
          <w:color w:val="000000"/>
          <w:sz w:val="24"/>
          <w:szCs w:val="24"/>
        </w:rPr>
        <w:br/>
        <w:t xml:space="preserve">And brightly in his stirrup glanced</w:t>
      </w:r>
      <w:r>
        <w:rPr>
          <w:color w:val="000000"/>
          <w:sz w:val="24"/>
          <w:szCs w:val="24"/>
        </w:rPr>
        <w:br/>
        <w:t xml:space="preserve">  The purple calcedon. </w:t>
      </w:r>
      <w:r>
        <w:rPr>
          <w:color w:val="000000"/>
          <w:sz w:val="24"/>
          <w:szCs w:val="24"/>
        </w:rPr>
        <w:br/>
        <w:t xml:space="preserve">Fast rode the gallant cavalier,</w:t>
      </w:r>
      <w:r>
        <w:rPr>
          <w:color w:val="000000"/>
          <w:sz w:val="24"/>
          <w:szCs w:val="24"/>
        </w:rPr>
        <w:br/>
        <w:t xml:space="preserve">  As youthful horsemen ride;</w:t>
      </w:r>
      <w:r>
        <w:rPr>
          <w:color w:val="000000"/>
          <w:sz w:val="24"/>
          <w:szCs w:val="24"/>
        </w:rPr>
        <w:br/>
        <w:t xml:space="preserve">“Peyre Vidal! know that I am Love,”</w:t>
      </w:r>
      <w:r>
        <w:rPr>
          <w:color w:val="000000"/>
          <w:sz w:val="24"/>
          <w:szCs w:val="24"/>
        </w:rPr>
        <w:br/>
        <w:t xml:space="preserve">  The blooming stranger cried;</w:t>
      </w:r>
      <w:r>
        <w:rPr>
          <w:color w:val="000000"/>
          <w:sz w:val="24"/>
          <w:szCs w:val="24"/>
        </w:rPr>
        <w:br/>
        <w:t xml:space="preserve">“And this is Mercy by my side,</w:t>
      </w:r>
      <w:r>
        <w:rPr>
          <w:color w:val="000000"/>
          <w:sz w:val="24"/>
          <w:szCs w:val="24"/>
        </w:rPr>
        <w:br/>
        <w:t xml:space="preserve">  A dame of high degree;</w:t>
      </w:r>
      <w:r>
        <w:rPr>
          <w:color w:val="000000"/>
          <w:sz w:val="24"/>
          <w:szCs w:val="24"/>
        </w:rPr>
        <w:br/>
        <w:t xml:space="preserve">This maid is Chastity,” he said,</w:t>
      </w:r>
      <w:r>
        <w:rPr>
          <w:color w:val="000000"/>
          <w:sz w:val="24"/>
          <w:szCs w:val="24"/>
        </w:rPr>
        <w:br/>
        <w:t xml:space="preserve">  “This squire is Loyalty.”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deg.</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Provencal</w:t>
      </w:r>
      <w:r>
        <w:rPr>
          <w:color w:val="000000"/>
          <w:sz w:val="24"/>
          <w:szCs w:val="24"/>
        </w:rPr>
        <w:t xml:space="preserve"> </w:t>
      </w:r>
      <w:r>
        <w:rPr>
          <w:i/>
          <w:color w:val="000000"/>
          <w:sz w:val="24"/>
          <w:szCs w:val="24"/>
        </w:rPr>
        <w:t xml:space="preserve">of</w:t>
      </w:r>
      <w:r>
        <w:rPr>
          <w:color w:val="000000"/>
          <w:sz w:val="24"/>
          <w:szCs w:val="24"/>
        </w:rPr>
        <w:t xml:space="preserve"> BERNARI </w:t>
      </w:r>
      <w:r>
        <w:rPr>
          <w:i/>
          <w:color w:val="000000"/>
          <w:sz w:val="24"/>
          <w:szCs w:val="24"/>
        </w:rPr>
        <w:t xml:space="preserve">Rascas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things that are on earth shall wholly pass away,</w:t>
      </w:r>
      <w:r>
        <w:rPr>
          <w:color w:val="000000"/>
          <w:sz w:val="24"/>
          <w:szCs w:val="24"/>
        </w:rPr>
        <w:br/>
        <w:t xml:space="preserve">Except the love of God, which shall live and last for aye. </w:t>
      </w:r>
      <w:r>
        <w:rPr>
          <w:color w:val="000000"/>
          <w:sz w:val="24"/>
          <w:szCs w:val="24"/>
        </w:rPr>
        <w:br/>
        <w:t xml:space="preserve">The forms of men shall be as they had never been;</w:t>
      </w:r>
      <w:r>
        <w:rPr>
          <w:color w:val="000000"/>
          <w:sz w:val="24"/>
          <w:szCs w:val="24"/>
        </w:rPr>
        <w:br/>
        <w:t xml:space="preserve">The blasted groves shall lose their fresh and tender green;</w:t>
      </w:r>
      <w:r>
        <w:rPr>
          <w:color w:val="000000"/>
          <w:sz w:val="24"/>
          <w:szCs w:val="24"/>
        </w:rPr>
        <w:br/>
        <w:t xml:space="preserve">The birds of the thicket shall end their pleasant song,</w:t>
      </w:r>
      <w:r>
        <w:rPr>
          <w:color w:val="000000"/>
          <w:sz w:val="24"/>
          <w:szCs w:val="24"/>
        </w:rPr>
        <w:br/>
        <w:t xml:space="preserve">And the nigthingale* shall cease to chant the evening long. </w:t>
      </w:r>
      <w:r>
        <w:rPr>
          <w:color w:val="000000"/>
          <w:sz w:val="24"/>
          <w:szCs w:val="24"/>
        </w:rPr>
        <w:br/>
        <w:t xml:space="preserve">The kine of the pasture shall feel the dart that kills,</w:t>
      </w:r>
      <w:r>
        <w:rPr>
          <w:color w:val="000000"/>
          <w:sz w:val="24"/>
          <w:szCs w:val="24"/>
        </w:rPr>
        <w:br/>
        <w:t xml:space="preserve">And all the fair white flocks shall perish from the hills. </w:t>
      </w:r>
      <w:r>
        <w:rPr>
          <w:color w:val="000000"/>
          <w:sz w:val="24"/>
          <w:szCs w:val="24"/>
        </w:rPr>
        <w:br/>
        <w:t xml:space="preserve">The goat and antlered stag, the wolf and the fox,</w:t>
      </w:r>
      <w:r>
        <w:rPr>
          <w:color w:val="000000"/>
          <w:sz w:val="24"/>
          <w:szCs w:val="24"/>
        </w:rPr>
        <w:br/>
        <w:t xml:space="preserve">The wild boar of the wood, and the chamois of the rocks,</w:t>
      </w:r>
      <w:r>
        <w:rPr>
          <w:color w:val="000000"/>
          <w:sz w:val="24"/>
          <w:szCs w:val="24"/>
        </w:rPr>
        <w:br/>
        <w:t xml:space="preserve">And the strong and fearless bear, in the trodden dust shall lie,</w:t>
      </w:r>
      <w:r>
        <w:rPr>
          <w:color w:val="000000"/>
          <w:sz w:val="24"/>
          <w:szCs w:val="24"/>
        </w:rPr>
        <w:br/>
        <w:t xml:space="preserve">And the dolphin of the sea, and the mighty whale, shall die. </w:t>
      </w:r>
      <w:r>
        <w:rPr>
          <w:color w:val="000000"/>
          <w:sz w:val="24"/>
          <w:szCs w:val="24"/>
        </w:rPr>
        <w:br/>
        <w:t xml:space="preserve">And realms shall be dissolved, and empires be no more,</w:t>
      </w:r>
      <w:r>
        <w:rPr>
          <w:color w:val="000000"/>
          <w:sz w:val="24"/>
          <w:szCs w:val="24"/>
        </w:rPr>
        <w:br/>
        <w:t xml:space="preserve">And they shall bow to death, who ruled from shore to shore;</w:t>
      </w:r>
      <w:r>
        <w:rPr>
          <w:color w:val="000000"/>
          <w:sz w:val="24"/>
          <w:szCs w:val="24"/>
        </w:rPr>
        <w:br/>
        <w:t xml:space="preserve">And the great globe itself, (so the holy writings tell,)</w:t>
      </w:r>
      <w:r>
        <w:rPr>
          <w:color w:val="000000"/>
          <w:sz w:val="24"/>
          <w:szCs w:val="24"/>
        </w:rPr>
        <w:br/>
        <w:t xml:space="preserve">With the rolling firmament, where the starry armies dwell,</w:t>
      </w:r>
      <w:r>
        <w:rPr>
          <w:color w:val="000000"/>
          <w:sz w:val="24"/>
          <w:szCs w:val="24"/>
        </w:rPr>
        <w:br/>
        <w:t xml:space="preserve">Shall melt with fervent heat—­they shall all pass away,</w:t>
      </w:r>
      <w:r>
        <w:rPr>
          <w:color w:val="000000"/>
          <w:sz w:val="24"/>
          <w:szCs w:val="24"/>
        </w:rPr>
        <w:br/>
        <w:t xml:space="preserve">Except the love of God, which shall live and last for aye.</w:t>
      </w:r>
    </w:p>
    <w:p>
      <w:pPr>
        <w:widowControl w:val="on"/>
        <w:pBdr/>
        <w:spacing w:before="240" w:after="240" w:line="240" w:lineRule="auto"/>
        <w:ind w:left="0" w:right="0"/>
        <w:jc w:val="left"/>
      </w:pPr>
      <w:r>
        <w:rPr>
          <w:color w:val="000000"/>
          <w:sz w:val="24"/>
          <w:szCs w:val="24"/>
        </w:rPr>
        <w:t xml:space="preserve">(* sic)</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Pedro</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Castro</w:t>
      </w:r>
      <w:r>
        <w:rPr>
          <w:color w:val="000000"/>
          <w:sz w:val="24"/>
          <w:szCs w:val="24"/>
        </w:rPr>
        <w:t xml:space="preserve"> Y </w:t>
      </w:r>
      <w:r>
        <w:rPr>
          <w:i/>
          <w:color w:val="000000"/>
          <w:sz w:val="24"/>
          <w:szCs w:val="24"/>
        </w:rPr>
        <w:t xml:space="preserve">Anaya</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Stay, rivulet, nor haste to leave</w:t>
      </w:r>
      <w:r>
        <w:rPr>
          <w:color w:val="000000"/>
          <w:sz w:val="24"/>
          <w:szCs w:val="24"/>
        </w:rPr>
        <w:br/>
        <w:t xml:space="preserve">  The lovely vale that lies around thee. </w:t>
      </w:r>
      <w:r>
        <w:rPr>
          <w:color w:val="000000"/>
          <w:sz w:val="24"/>
          <w:szCs w:val="24"/>
        </w:rPr>
        <w:br/>
        <w:t xml:space="preserve">Why wouldst thou be a sea at eve,</w:t>
      </w:r>
      <w:r>
        <w:rPr>
          <w:color w:val="000000"/>
          <w:sz w:val="24"/>
          <w:szCs w:val="24"/>
        </w:rPr>
        <w:br/>
        <w:t xml:space="preserve">  When but a fount the morning found thee?</w:t>
      </w:r>
    </w:p>
    <w:p>
      <w:pPr>
        <w:widowControl w:val="on"/>
        <w:pBdr/>
        <w:spacing w:before="240" w:after="240" w:line="240" w:lineRule="auto"/>
        <w:ind w:left="0" w:right="0"/>
        <w:jc w:val="left"/>
      </w:pPr>
      <w:r>
        <w:rPr>
          <w:color w:val="000000"/>
          <w:sz w:val="24"/>
          <w:szCs w:val="24"/>
        </w:rPr>
        <w:t xml:space="preserve">Born when the skies began to glow,</w:t>
      </w:r>
      <w:r>
        <w:rPr>
          <w:color w:val="000000"/>
          <w:sz w:val="24"/>
          <w:szCs w:val="24"/>
        </w:rPr>
        <w:br/>
        <w:t xml:space="preserve">  Humblest of all the rock’s cold daughters,</w:t>
      </w:r>
      <w:r>
        <w:rPr>
          <w:color w:val="000000"/>
          <w:sz w:val="24"/>
          <w:szCs w:val="24"/>
        </w:rPr>
        <w:br/>
        <w:t xml:space="preserve">No blossom bowed its stalk to show</w:t>
      </w:r>
      <w:r>
        <w:rPr>
          <w:color w:val="000000"/>
          <w:sz w:val="24"/>
          <w:szCs w:val="24"/>
        </w:rPr>
        <w:br/>
        <w:t xml:space="preserve">  Where stole thy still and scanty waters.</w:t>
      </w:r>
    </w:p>
    <w:p>
      <w:pPr>
        <w:widowControl w:val="on"/>
        <w:pBdr/>
        <w:spacing w:before="240" w:after="240" w:line="240" w:lineRule="auto"/>
        <w:ind w:left="0" w:right="0"/>
        <w:jc w:val="left"/>
      </w:pPr>
      <w:r>
        <w:rPr>
          <w:color w:val="000000"/>
          <w:sz w:val="24"/>
          <w:szCs w:val="24"/>
        </w:rPr>
        <w:t xml:space="preserve">Now on thy stream the noonbeams look,</w:t>
      </w:r>
      <w:r>
        <w:rPr>
          <w:color w:val="000000"/>
          <w:sz w:val="24"/>
          <w:szCs w:val="24"/>
        </w:rPr>
        <w:br/>
        <w:t xml:space="preserve">  Usurping, as thou downward driftest,</w:t>
      </w:r>
      <w:r>
        <w:rPr>
          <w:color w:val="000000"/>
          <w:sz w:val="24"/>
          <w:szCs w:val="24"/>
        </w:rPr>
        <w:br/>
        <w:t xml:space="preserve">Its crystal from the clearest brook,</w:t>
      </w:r>
      <w:r>
        <w:rPr>
          <w:color w:val="000000"/>
          <w:sz w:val="24"/>
          <w:szCs w:val="24"/>
        </w:rPr>
        <w:br/>
        <w:t xml:space="preserve">  Its rushing current from the swiftest.</w:t>
      </w:r>
    </w:p>
    <w:p>
      <w:pPr>
        <w:widowControl w:val="on"/>
        <w:pBdr/>
        <w:spacing w:before="240" w:after="240" w:line="240" w:lineRule="auto"/>
        <w:ind w:left="0" w:right="0"/>
        <w:jc w:val="left"/>
      </w:pPr>
      <w:r>
        <w:rPr>
          <w:color w:val="000000"/>
          <w:sz w:val="24"/>
          <w:szCs w:val="24"/>
        </w:rPr>
        <w:t xml:space="preserve">Ah! what wild haste!—­and all to be</w:t>
      </w:r>
      <w:r>
        <w:rPr>
          <w:color w:val="000000"/>
          <w:sz w:val="24"/>
          <w:szCs w:val="24"/>
        </w:rPr>
        <w:br/>
        <w:t xml:space="preserve">  A river and expire in ocean. </w:t>
      </w:r>
      <w:r>
        <w:rPr>
          <w:color w:val="000000"/>
          <w:sz w:val="24"/>
          <w:szCs w:val="24"/>
        </w:rPr>
        <w:br/>
        <w:t xml:space="preserve">Each fountain’s tribute hurries thee</w:t>
      </w:r>
      <w:r>
        <w:rPr>
          <w:color w:val="000000"/>
          <w:sz w:val="24"/>
          <w:szCs w:val="24"/>
        </w:rPr>
        <w:br/>
        <w:t xml:space="preserve">  To that vast grave with quicker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Far better ’twere to linger still</w:t>
      </w:r>
      <w:r>
        <w:rPr>
          <w:color w:val="000000"/>
          <w:sz w:val="24"/>
          <w:szCs w:val="24"/>
        </w:rPr>
        <w:br/>
        <w:t xml:space="preserve">  In this green vale, these flowers to cherish,</w:t>
      </w:r>
      <w:r>
        <w:rPr>
          <w:color w:val="000000"/>
          <w:sz w:val="24"/>
          <w:szCs w:val="24"/>
        </w:rPr>
        <w:br/>
        <w:t xml:space="preserve">And die in peace, an aged rill,</w:t>
      </w:r>
      <w:r>
        <w:rPr>
          <w:color w:val="000000"/>
          <w:sz w:val="24"/>
          <w:szCs w:val="24"/>
        </w:rPr>
        <w:br/>
        <w:t xml:space="preserve">  Than thus, a youthful Danube, perish.</w:t>
      </w:r>
    </w:p>
    <w:p>
      <w:pPr>
        <w:keepNext w:val="on"/>
        <w:widowControl w:val="on"/>
        <w:pBdr/>
        <w:spacing w:before="299" w:after="299" w:line="240" w:lineRule="auto"/>
        <w:ind w:left="0" w:right="0"/>
        <w:jc w:val="left"/>
        <w:outlineLvl w:val="1"/>
      </w:pPr>
      <w:r>
        <w:rPr>
          <w:b/>
          <w:color w:val="000000"/>
          <w:sz w:val="36"/>
          <w:szCs w:val="36"/>
        </w:rPr>
        <w:t xml:space="preserve">SONNET.</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Portuguese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Semedo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fearful night; a feeble glare</w:t>
      </w:r>
      <w:r>
        <w:rPr>
          <w:color w:val="000000"/>
          <w:sz w:val="24"/>
          <w:szCs w:val="24"/>
        </w:rPr>
        <w:br/>
        <w:t xml:space="preserve">  Streams from the sick moon in the o’erclouded sky;</w:t>
      </w:r>
      <w:r>
        <w:rPr>
          <w:color w:val="000000"/>
          <w:sz w:val="24"/>
          <w:szCs w:val="24"/>
        </w:rPr>
        <w:br/>
        <w:t xml:space="preserve">  The ridgy billows, with a mighty cry,</w:t>
      </w:r>
      <w:r>
        <w:rPr>
          <w:color w:val="000000"/>
          <w:sz w:val="24"/>
          <w:szCs w:val="24"/>
        </w:rPr>
        <w:br/>
        <w:t xml:space="preserve">Rush on the foamy beaches wild and bare;</w:t>
      </w:r>
      <w:r>
        <w:rPr>
          <w:color w:val="000000"/>
          <w:sz w:val="24"/>
          <w:szCs w:val="24"/>
        </w:rPr>
        <w:br/>
        <w:t xml:space="preserve">No bark the madness of the waves will dare;</w:t>
      </w:r>
      <w:r>
        <w:rPr>
          <w:color w:val="000000"/>
          <w:sz w:val="24"/>
          <w:szCs w:val="24"/>
        </w:rPr>
        <w:br/>
        <w:t xml:space="preserve">  The sailors sleep; the winds are loud and high;</w:t>
      </w:r>
      <w:r>
        <w:rPr>
          <w:color w:val="000000"/>
          <w:sz w:val="24"/>
          <w:szCs w:val="24"/>
        </w:rPr>
        <w:br/>
        <w:t xml:space="preserve">  Ah, peerless Laura! for whose love I die,</w:t>
      </w:r>
      <w:r>
        <w:rPr>
          <w:color w:val="000000"/>
          <w:sz w:val="24"/>
          <w:szCs w:val="24"/>
        </w:rPr>
        <w:br/>
        <w:t xml:space="preserve">Who gazes on thy smiles while I despair? </w:t>
      </w:r>
      <w:r>
        <w:rPr>
          <w:color w:val="000000"/>
          <w:sz w:val="24"/>
          <w:szCs w:val="24"/>
        </w:rPr>
        <w:br/>
        <w:t xml:space="preserve">  As thus, in bitterness of heart, I cried,</w:t>
      </w:r>
      <w:r>
        <w:rPr>
          <w:color w:val="000000"/>
          <w:sz w:val="24"/>
          <w:szCs w:val="24"/>
        </w:rPr>
        <w:br/>
        <w:t xml:space="preserve">I turned, and saw my Laura, kind and bright,</w:t>
      </w:r>
      <w:r>
        <w:rPr>
          <w:color w:val="000000"/>
          <w:sz w:val="24"/>
          <w:szCs w:val="24"/>
        </w:rPr>
        <w:br/>
        <w:t xml:space="preserve">  A messenger of gladness, at my side: </w:t>
      </w:r>
      <w:r>
        <w:rPr>
          <w:color w:val="000000"/>
          <w:sz w:val="24"/>
          <w:szCs w:val="24"/>
        </w:rPr>
        <w:br/>
        <w:t xml:space="preserve">To my poor bark she sprang with footstep light,</w:t>
      </w:r>
      <w:r>
        <w:rPr>
          <w:color w:val="000000"/>
          <w:sz w:val="24"/>
          <w:szCs w:val="24"/>
        </w:rPr>
        <w:br/>
        <w:t xml:space="preserve">  And as we furrowed Tago’s heaving tide,</w:t>
      </w:r>
      <w:r>
        <w:rPr>
          <w:color w:val="000000"/>
          <w:sz w:val="24"/>
          <w:szCs w:val="24"/>
        </w:rPr>
        <w:br/>
        <w:t xml:space="preserve">I never saw so beautiful a night.</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Iglesias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Alexis calls me cruel;</w:t>
      </w:r>
      <w:r>
        <w:rPr>
          <w:color w:val="000000"/>
          <w:sz w:val="24"/>
          <w:szCs w:val="24"/>
        </w:rPr>
        <w:br/>
        <w:t xml:space="preserve">  The rifted crags that hold</w:t>
      </w:r>
      <w:r>
        <w:rPr>
          <w:color w:val="000000"/>
          <w:sz w:val="24"/>
          <w:szCs w:val="24"/>
        </w:rPr>
        <w:br/>
        <w:t xml:space="preserve">The gathered ice of winter,</w:t>
      </w:r>
      <w:r>
        <w:rPr>
          <w:color w:val="000000"/>
          <w:sz w:val="24"/>
          <w:szCs w:val="24"/>
        </w:rPr>
        <w:br/>
        <w:t xml:space="preserve">  He says, are not more cold.</w:t>
      </w:r>
    </w:p>
    <w:p>
      <w:pPr>
        <w:widowControl w:val="on"/>
        <w:pBdr/>
        <w:spacing w:before="240" w:after="240" w:line="240" w:lineRule="auto"/>
        <w:ind w:left="0" w:right="0"/>
        <w:jc w:val="left"/>
      </w:pPr>
      <w:r>
        <w:rPr>
          <w:color w:val="000000"/>
          <w:sz w:val="24"/>
          <w:szCs w:val="24"/>
        </w:rPr>
        <w:t xml:space="preserve">When even the very blossoms</w:t>
      </w:r>
      <w:r>
        <w:rPr>
          <w:color w:val="000000"/>
          <w:sz w:val="24"/>
          <w:szCs w:val="24"/>
        </w:rPr>
        <w:br/>
        <w:t xml:space="preserve">  Around the fountain’s brim,</w:t>
      </w:r>
      <w:r>
        <w:rPr>
          <w:color w:val="000000"/>
          <w:sz w:val="24"/>
          <w:szCs w:val="24"/>
        </w:rPr>
        <w:br/>
        <w:t xml:space="preserve">And forest walks, can witness</w:t>
      </w:r>
      <w:r>
        <w:rPr>
          <w:color w:val="000000"/>
          <w:sz w:val="24"/>
          <w:szCs w:val="24"/>
        </w:rPr>
        <w:br/>
        <w:t xml:space="preserve">  The love I bear to him.</w:t>
      </w:r>
    </w:p>
    <w:p>
      <w:pPr>
        <w:widowControl w:val="on"/>
        <w:pBdr/>
        <w:spacing w:before="240" w:after="240" w:line="240" w:lineRule="auto"/>
        <w:ind w:left="0" w:right="0"/>
        <w:jc w:val="left"/>
      </w:pPr>
      <w:r>
        <w:rPr>
          <w:color w:val="000000"/>
          <w:sz w:val="24"/>
          <w:szCs w:val="24"/>
        </w:rPr>
        <w:t xml:space="preserve">I would that I could utter</w:t>
      </w:r>
      <w:r>
        <w:rPr>
          <w:color w:val="000000"/>
          <w:sz w:val="24"/>
          <w:szCs w:val="24"/>
        </w:rPr>
        <w:br/>
        <w:t xml:space="preserve">  My feelings without shame;</w:t>
      </w:r>
      <w:r>
        <w:rPr>
          <w:color w:val="000000"/>
          <w:sz w:val="24"/>
          <w:szCs w:val="24"/>
        </w:rPr>
        <w:br/>
        <w:t xml:space="preserve">And tell him how I love him,</w:t>
      </w:r>
      <w:r>
        <w:rPr>
          <w:color w:val="000000"/>
          <w:sz w:val="24"/>
          <w:szCs w:val="24"/>
        </w:rPr>
        <w:br/>
        <w:t xml:space="preserve">  Nor wrong my virgin fame.</w:t>
      </w:r>
    </w:p>
    <w:p>
      <w:pPr>
        <w:widowControl w:val="on"/>
        <w:pBdr/>
        <w:spacing w:before="240" w:after="240" w:line="240" w:lineRule="auto"/>
        <w:ind w:left="0" w:right="0"/>
        <w:jc w:val="left"/>
      </w:pPr>
      <w:r>
        <w:rPr>
          <w:color w:val="000000"/>
          <w:sz w:val="24"/>
          <w:szCs w:val="24"/>
        </w:rPr>
        <w:t xml:space="preserve">Alas! to seize the moment</w:t>
      </w:r>
      <w:r>
        <w:rPr>
          <w:color w:val="000000"/>
          <w:sz w:val="24"/>
          <w:szCs w:val="24"/>
        </w:rPr>
        <w:br/>
        <w:t xml:space="preserve">  When heart inclines to heart,</w:t>
      </w:r>
      <w:r>
        <w:rPr>
          <w:color w:val="000000"/>
          <w:sz w:val="24"/>
          <w:szCs w:val="24"/>
        </w:rPr>
        <w:br/>
        <w:t xml:space="preserve">And press a suit with passion,</w:t>
      </w:r>
      <w:r>
        <w:rPr>
          <w:color w:val="000000"/>
          <w:sz w:val="24"/>
          <w:szCs w:val="24"/>
        </w:rPr>
        <w:br/>
        <w:t xml:space="preserve">  Is not a woman’s part.</w:t>
      </w:r>
    </w:p>
    <w:p>
      <w:pPr>
        <w:widowControl w:val="on"/>
        <w:pBdr/>
        <w:spacing w:before="240" w:after="240" w:line="240" w:lineRule="auto"/>
        <w:ind w:left="0" w:right="0"/>
        <w:jc w:val="left"/>
      </w:pPr>
      <w:r>
        <w:rPr>
          <w:color w:val="000000"/>
          <w:sz w:val="24"/>
          <w:szCs w:val="24"/>
        </w:rPr>
        <w:t xml:space="preserve">If man comes not to gather</w:t>
      </w:r>
      <w:r>
        <w:rPr>
          <w:color w:val="000000"/>
          <w:sz w:val="24"/>
          <w:szCs w:val="24"/>
        </w:rPr>
        <w:br/>
        <w:t xml:space="preserve">  The roses where they stand,</w:t>
      </w:r>
      <w:r>
        <w:rPr>
          <w:color w:val="000000"/>
          <w:sz w:val="24"/>
          <w:szCs w:val="24"/>
        </w:rPr>
        <w:br/>
        <w:t xml:space="preserve">They fade among their foliage;</w:t>
      </w:r>
      <w:r>
        <w:rPr>
          <w:color w:val="000000"/>
          <w:sz w:val="24"/>
          <w:szCs w:val="24"/>
        </w:rPr>
        <w:br/>
        <w:t xml:space="preserve">  They cannot seek his hand.</w:t>
      </w:r>
    </w:p>
    <w:p>
      <w:pPr>
        <w:keepNext w:val="on"/>
        <w:widowControl w:val="on"/>
        <w:pBdr/>
        <w:spacing w:before="299" w:after="299" w:line="240" w:lineRule="auto"/>
        <w:ind w:left="0" w:right="0"/>
        <w:jc w:val="left"/>
        <w:outlineLvl w:val="1"/>
      </w:pPr>
      <w:r>
        <w:rPr>
          <w:b/>
          <w:color w:val="000000"/>
          <w:sz w:val="36"/>
          <w:szCs w:val="36"/>
        </w:rPr>
        <w:t xml:space="preserve">THE COUNT OF GREIERS.</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Uhland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morn the Count of Greiers before his castle stands;</w:t>
      </w:r>
      <w:r>
        <w:rPr>
          <w:color w:val="000000"/>
          <w:sz w:val="24"/>
          <w:szCs w:val="24"/>
        </w:rPr>
        <w:br/>
        <w:t xml:space="preserve">He sees afar the glory that lights the mountain lands;</w:t>
      </w:r>
      <w:r>
        <w:rPr>
          <w:color w:val="000000"/>
          <w:sz w:val="24"/>
          <w:szCs w:val="24"/>
        </w:rPr>
        <w:br/>
        <w:t xml:space="preserve">The horned crags are shining, and in the shade between</w:t>
      </w:r>
      <w:r>
        <w:rPr>
          <w:color w:val="000000"/>
          <w:sz w:val="24"/>
          <w:szCs w:val="24"/>
        </w:rPr>
        <w:br/>
        <w:t xml:space="preserve">A pleasant Alpine valley lies beautifully green.</w:t>
      </w:r>
    </w:p>
    <w:p>
      <w:pPr>
        <w:widowControl w:val="on"/>
        <w:pBdr/>
        <w:spacing w:before="240" w:after="240" w:line="240" w:lineRule="auto"/>
        <w:ind w:left="0" w:right="0"/>
        <w:jc w:val="left"/>
      </w:pPr>
      <w:r>
        <w:rPr>
          <w:color w:val="000000"/>
          <w:sz w:val="24"/>
          <w:szCs w:val="24"/>
        </w:rPr>
        <w:t xml:space="preserve">“Oh, greenest of the valleys, how shall I come to thee! </w:t>
      </w:r>
      <w:r>
        <w:rPr>
          <w:color w:val="000000"/>
          <w:sz w:val="24"/>
          <w:szCs w:val="24"/>
        </w:rPr>
        <w:br/>
        <w:t xml:space="preserve">Thy herdsmen and thy maidens, how happy must they be! </w:t>
      </w:r>
      <w:r>
        <w:rPr>
          <w:color w:val="000000"/>
          <w:sz w:val="24"/>
          <w:szCs w:val="24"/>
        </w:rPr>
        <w:br/>
        <w:t xml:space="preserve">I have gazed upon thee coldly, all lovely as thou art,</w:t>
      </w:r>
      <w:r>
        <w:rPr>
          <w:color w:val="000000"/>
          <w:sz w:val="24"/>
          <w:szCs w:val="24"/>
        </w:rPr>
        <w:br/>
        <w:t xml:space="preserve">But the wish to walk thy pastures now stirs my inmost heart.”</w:t>
      </w:r>
    </w:p>
    <w:p>
      <w:pPr>
        <w:widowControl w:val="on"/>
        <w:pBdr/>
        <w:spacing w:before="240" w:after="240" w:line="240" w:lineRule="auto"/>
        <w:ind w:left="0" w:right="0"/>
        <w:jc w:val="left"/>
      </w:pPr>
      <w:r>
        <w:rPr>
          <w:color w:val="000000"/>
          <w:sz w:val="24"/>
          <w:szCs w:val="24"/>
        </w:rPr>
        <w:t xml:space="preserve">He hears a sound of timbrels, and suddenly appear</w:t>
      </w:r>
      <w:r>
        <w:rPr>
          <w:color w:val="000000"/>
          <w:sz w:val="24"/>
          <w:szCs w:val="24"/>
        </w:rPr>
        <w:br/>
        <w:t xml:space="preserve">A troop of ruddy damsels and herdsmen drawing near;</w:t>
      </w:r>
      <w:r>
        <w:rPr>
          <w:color w:val="000000"/>
          <w:sz w:val="24"/>
          <w:szCs w:val="24"/>
        </w:rPr>
        <w:br/>
        <w:t xml:space="preserve">They reach the castle greensward, and gayly dance across;</w:t>
      </w:r>
      <w:r>
        <w:rPr>
          <w:color w:val="000000"/>
          <w:sz w:val="24"/>
          <w:szCs w:val="24"/>
        </w:rPr>
        <w:br/>
        <w:t xml:space="preserve">The white sleeves flit and glimmer, the wreaths and ribands toss.</w:t>
      </w:r>
    </w:p>
    <w:p>
      <w:pPr>
        <w:widowControl w:val="on"/>
        <w:pBdr/>
        <w:spacing w:before="240" w:after="240" w:line="240" w:lineRule="auto"/>
        <w:ind w:left="0" w:right="0"/>
        <w:jc w:val="left"/>
      </w:pPr>
      <w:r>
        <w:rPr>
          <w:color w:val="000000"/>
          <w:sz w:val="24"/>
          <w:szCs w:val="24"/>
        </w:rPr>
        <w:t xml:space="preserve">The youngest of the maidens, slim as a spray of spring,</w:t>
      </w:r>
      <w:r>
        <w:rPr>
          <w:color w:val="000000"/>
          <w:sz w:val="24"/>
          <w:szCs w:val="24"/>
        </w:rPr>
        <w:br/>
        <w:t xml:space="preserve">She takes the young count’s fingers, and draws him to the ring,</w:t>
      </w:r>
      <w:r>
        <w:rPr>
          <w:color w:val="000000"/>
          <w:sz w:val="24"/>
          <w:szCs w:val="24"/>
        </w:rPr>
        <w:br/>
        <w:t xml:space="preserve">They fling upon his forehead a crown of mountain flowers,</w:t>
      </w:r>
      <w:r>
        <w:rPr>
          <w:color w:val="000000"/>
          <w:sz w:val="24"/>
          <w:szCs w:val="24"/>
        </w:rPr>
        <w:br/>
        <w:t xml:space="preserve">“And ho, young Count of Greiers! this morning thou art ours!”</w:t>
      </w:r>
    </w:p>
    <w:p>
      <w:pPr>
        <w:widowControl w:val="on"/>
        <w:pBdr/>
        <w:spacing w:before="240" w:after="240" w:line="240" w:lineRule="auto"/>
        <w:ind w:left="0" w:right="0"/>
        <w:jc w:val="left"/>
      </w:pPr>
      <w:r>
        <w:rPr>
          <w:color w:val="000000"/>
          <w:sz w:val="24"/>
          <w:szCs w:val="24"/>
        </w:rPr>
        <w:t xml:space="preserve">Then hand in hand departing, with dance and roundelay,</w:t>
      </w:r>
      <w:r>
        <w:rPr>
          <w:color w:val="000000"/>
          <w:sz w:val="24"/>
          <w:szCs w:val="24"/>
        </w:rPr>
        <w:br/>
        <w:t xml:space="preserve">Through hamlet after hamlet, they lead the Count away. </w:t>
      </w:r>
      <w:r>
        <w:rPr>
          <w:color w:val="000000"/>
          <w:sz w:val="24"/>
          <w:szCs w:val="24"/>
        </w:rPr>
        <w:br/>
        <w:t xml:space="preserve">They dance through wood and meadow, they dance across the linn,</w:t>
      </w:r>
      <w:r>
        <w:rPr>
          <w:color w:val="000000"/>
          <w:sz w:val="24"/>
          <w:szCs w:val="24"/>
        </w:rPr>
        <w:br/>
        <w:t xml:space="preserve">Till the mighty Alpine summits have shut the music 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second morn is risen, and now the third is come;</w:t>
      </w:r>
      <w:r>
        <w:rPr>
          <w:color w:val="000000"/>
          <w:sz w:val="24"/>
          <w:szCs w:val="24"/>
        </w:rPr>
        <w:br/>
        <w:t xml:space="preserve">Where stays the Count of Greiers? has he forgot his home? </w:t>
      </w:r>
      <w:r>
        <w:rPr>
          <w:color w:val="000000"/>
          <w:sz w:val="24"/>
          <w:szCs w:val="24"/>
        </w:rPr>
        <w:br/>
        <w:t xml:space="preserve">Again the evening closes, in thick and sultry air;</w:t>
      </w:r>
      <w:r>
        <w:rPr>
          <w:color w:val="000000"/>
          <w:sz w:val="24"/>
          <w:szCs w:val="24"/>
        </w:rPr>
        <w:br/>
        <w:t xml:space="preserve">There’s thunder on the mountains, the storm is gathering there.</w:t>
      </w:r>
    </w:p>
    <w:p>
      <w:pPr>
        <w:widowControl w:val="on"/>
        <w:pBdr/>
        <w:spacing w:before="240" w:after="240" w:line="240" w:lineRule="auto"/>
        <w:ind w:left="0" w:right="0"/>
        <w:jc w:val="left"/>
      </w:pPr>
      <w:r>
        <w:rPr>
          <w:color w:val="000000"/>
          <w:sz w:val="24"/>
          <w:szCs w:val="24"/>
        </w:rPr>
        <w:t xml:space="preserve">The cloud has shed its waters, the brook comes swollen down;</w:t>
      </w:r>
      <w:r>
        <w:rPr>
          <w:color w:val="000000"/>
          <w:sz w:val="24"/>
          <w:szCs w:val="24"/>
        </w:rPr>
        <w:br/>
        <w:t xml:space="preserve">You see it by the lightning—­a river wide and brown. </w:t>
      </w:r>
      <w:r>
        <w:rPr>
          <w:color w:val="000000"/>
          <w:sz w:val="24"/>
          <w:szCs w:val="24"/>
        </w:rPr>
        <w:br/>
        <w:t xml:space="preserve">Around a struggling swimmer the eddies dash and roar,</w:t>
      </w:r>
      <w:r>
        <w:rPr>
          <w:color w:val="000000"/>
          <w:sz w:val="24"/>
          <w:szCs w:val="24"/>
        </w:rPr>
        <w:br/>
        <w:t xml:space="preserve">Till, seizing on a willow, he leaps upon the shore.</w:t>
      </w:r>
    </w:p>
    <w:p>
      <w:pPr>
        <w:widowControl w:val="on"/>
        <w:pBdr/>
        <w:spacing w:before="240" w:after="240" w:line="240" w:lineRule="auto"/>
        <w:ind w:left="0" w:right="0"/>
        <w:jc w:val="left"/>
      </w:pPr>
      <w:r>
        <w:rPr>
          <w:color w:val="000000"/>
          <w:sz w:val="24"/>
          <w:szCs w:val="24"/>
        </w:rPr>
        <w:t xml:space="preserve">“Here am I cast by tempests far from your mountain dell. </w:t>
      </w:r>
      <w:r>
        <w:rPr>
          <w:color w:val="000000"/>
          <w:sz w:val="24"/>
          <w:szCs w:val="24"/>
        </w:rPr>
        <w:br/>
        <w:t xml:space="preserve">Amid our evening dances the bursting deluge fell. </w:t>
      </w:r>
      <w:r>
        <w:rPr>
          <w:color w:val="000000"/>
          <w:sz w:val="24"/>
          <w:szCs w:val="24"/>
        </w:rPr>
        <w:br/>
        <w:t xml:space="preserve">Ye all, in cots and caverns, have ’scaped the water-spout,</w:t>
      </w:r>
      <w:r>
        <w:rPr>
          <w:color w:val="000000"/>
          <w:sz w:val="24"/>
          <w:szCs w:val="24"/>
        </w:rPr>
        <w:br/>
        <w:t xml:space="preserve">While me alone the tempest o’erwhelmed and hurried out.</w:t>
      </w:r>
    </w:p>
    <w:p>
      <w:pPr>
        <w:widowControl w:val="on"/>
        <w:pBdr/>
        <w:spacing w:before="240" w:after="240" w:line="240" w:lineRule="auto"/>
        <w:ind w:left="0" w:right="0"/>
        <w:jc w:val="left"/>
      </w:pPr>
      <w:r>
        <w:rPr>
          <w:color w:val="000000"/>
          <w:sz w:val="24"/>
          <w:szCs w:val="24"/>
        </w:rPr>
        <w:t xml:space="preserve">“Farewell, with thy glad dwellers, green vale among the rocks! </w:t>
      </w:r>
      <w:r>
        <w:rPr>
          <w:color w:val="000000"/>
          <w:sz w:val="24"/>
          <w:szCs w:val="24"/>
        </w:rPr>
        <w:br/>
        <w:t xml:space="preserve">Farewell the swift sweet moments, in which I watched thy flocks! </w:t>
      </w:r>
      <w:r>
        <w:rPr>
          <w:color w:val="000000"/>
          <w:sz w:val="24"/>
          <w:szCs w:val="24"/>
        </w:rPr>
        <w:br/>
        <w:t xml:space="preserve">Why rocked they not my cradle in that delicious spot,</w:t>
      </w:r>
      <w:r>
        <w:rPr>
          <w:color w:val="000000"/>
          <w:sz w:val="24"/>
          <w:szCs w:val="24"/>
        </w:rPr>
        <w:br/>
        <w:t xml:space="preserve">That garden of the happy, where Heaven endures me not?</w:t>
      </w:r>
    </w:p>
    <w:p>
      <w:pPr>
        <w:widowControl w:val="on"/>
        <w:pBdr/>
        <w:spacing w:before="240" w:after="240" w:line="240" w:lineRule="auto"/>
        <w:ind w:left="0" w:right="0"/>
        <w:jc w:val="left"/>
      </w:pPr>
      <w:r>
        <w:rPr>
          <w:color w:val="000000"/>
          <w:sz w:val="24"/>
          <w:szCs w:val="24"/>
        </w:rPr>
        <w:t xml:space="preserve">“Rose of the Alpine valley!  I feel, in every vein,</w:t>
      </w:r>
      <w:r>
        <w:rPr>
          <w:color w:val="000000"/>
          <w:sz w:val="24"/>
          <w:szCs w:val="24"/>
        </w:rPr>
        <w:br/>
        <w:t xml:space="preserve">Thy soft touch on my fingers; oh, press them not again! </w:t>
      </w:r>
      <w:r>
        <w:rPr>
          <w:color w:val="000000"/>
          <w:sz w:val="24"/>
          <w:szCs w:val="24"/>
        </w:rPr>
        <w:br/>
        <w:t xml:space="preserve">Bewitch me not, ye garlands, to tread that upward track,</w:t>
      </w:r>
      <w:r>
        <w:rPr>
          <w:color w:val="000000"/>
          <w:sz w:val="24"/>
          <w:szCs w:val="24"/>
        </w:rPr>
        <w:br/>
        <w:t xml:space="preserve">And thou, my cheerless mansion, receive thy master back.”</w:t>
      </w:r>
    </w:p>
    <w:p>
      <w:pPr>
        <w:keepNext w:val="on"/>
        <w:widowControl w:val="on"/>
        <w:pBdr/>
        <w:spacing w:before="299" w:after="299" w:line="240" w:lineRule="auto"/>
        <w:ind w:left="0" w:right="0"/>
        <w:jc w:val="left"/>
        <w:outlineLvl w:val="1"/>
      </w:pPr>
      <w:r>
        <w:rPr>
          <w:b/>
          <w:color w:val="000000"/>
          <w:sz w:val="36"/>
          <w:szCs w:val="36"/>
        </w:rPr>
        <w:t xml:space="preserve">THE SERENADE.</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slumber, sweet Lisena! </w:t>
      </w:r>
      <w:r>
        <w:rPr>
          <w:color w:val="000000"/>
          <w:sz w:val="24"/>
          <w:szCs w:val="24"/>
        </w:rPr>
        <w:br/>
        <w:t xml:space="preserve">  Have stolen o’er thine eyes,</w:t>
      </w:r>
      <w:r>
        <w:rPr>
          <w:color w:val="000000"/>
          <w:sz w:val="24"/>
          <w:szCs w:val="24"/>
        </w:rPr>
        <w:br/>
        <w:t xml:space="preserve">As night steals o’er the glory</w:t>
      </w:r>
      <w:r>
        <w:rPr>
          <w:color w:val="000000"/>
          <w:sz w:val="24"/>
          <w:szCs w:val="24"/>
        </w:rPr>
        <w:br/>
        <w:t xml:space="preserve">  Of spring’s transparent skies;</w:t>
      </w:r>
    </w:p>
    <w:p>
      <w:pPr>
        <w:widowControl w:val="on"/>
        <w:pBdr/>
        <w:spacing w:before="240" w:after="240" w:line="240" w:lineRule="auto"/>
        <w:ind w:left="0" w:right="0"/>
        <w:jc w:val="left"/>
      </w:pPr>
      <w:r>
        <w:rPr>
          <w:color w:val="000000"/>
          <w:sz w:val="24"/>
          <w:szCs w:val="24"/>
        </w:rPr>
        <w:t xml:space="preserve">Wake, in thy scorn and beauty,</w:t>
      </w:r>
      <w:r>
        <w:rPr>
          <w:color w:val="000000"/>
          <w:sz w:val="24"/>
          <w:szCs w:val="24"/>
        </w:rPr>
        <w:br/>
        <w:t xml:space="preserve">  And listen to the strain</w:t>
      </w:r>
      <w:r>
        <w:rPr>
          <w:color w:val="000000"/>
          <w:sz w:val="24"/>
          <w:szCs w:val="24"/>
        </w:rPr>
        <w:br/>
        <w:t xml:space="preserve">That murmurs my devotion,</w:t>
      </w:r>
      <w:r>
        <w:rPr>
          <w:color w:val="000000"/>
          <w:sz w:val="24"/>
          <w:szCs w:val="24"/>
        </w:rPr>
        <w:br/>
        <w:t xml:space="preserve">  That mourns for thy disdain.</w:t>
      </w:r>
    </w:p>
    <w:p>
      <w:pPr>
        <w:widowControl w:val="on"/>
        <w:pBdr/>
        <w:spacing w:before="240" w:after="240" w:line="240" w:lineRule="auto"/>
        <w:ind w:left="0" w:right="0"/>
        <w:jc w:val="left"/>
      </w:pPr>
      <w:r>
        <w:rPr>
          <w:color w:val="000000"/>
          <w:sz w:val="24"/>
          <w:szCs w:val="24"/>
        </w:rPr>
        <w:t xml:space="preserve">Here by thy door at midnight,</w:t>
      </w:r>
      <w:r>
        <w:rPr>
          <w:color w:val="000000"/>
          <w:sz w:val="24"/>
          <w:szCs w:val="24"/>
        </w:rPr>
        <w:br/>
        <w:t xml:space="preserve">  I pass the dreary hour,</w:t>
      </w:r>
      <w:r>
        <w:rPr>
          <w:color w:val="000000"/>
          <w:sz w:val="24"/>
          <w:szCs w:val="24"/>
        </w:rPr>
        <w:br/>
        <w:t xml:space="preserve">With plaintive sounds profaning</w:t>
      </w:r>
      <w:r>
        <w:rPr>
          <w:color w:val="000000"/>
          <w:sz w:val="24"/>
          <w:szCs w:val="24"/>
        </w:rPr>
        <w:br/>
        <w:t xml:space="preserve">  The silence of thy bower;</w:t>
      </w:r>
    </w:p>
    <w:p>
      <w:pPr>
        <w:widowControl w:val="on"/>
        <w:pBdr/>
        <w:spacing w:before="240" w:after="240" w:line="240" w:lineRule="auto"/>
        <w:ind w:left="0" w:right="0"/>
        <w:jc w:val="left"/>
      </w:pPr>
      <w:r>
        <w:rPr>
          <w:color w:val="000000"/>
          <w:sz w:val="24"/>
          <w:szCs w:val="24"/>
        </w:rPr>
        <w:t xml:space="preserve">A tale of sorrow cherished</w:t>
      </w:r>
      <w:r>
        <w:rPr>
          <w:color w:val="000000"/>
          <w:sz w:val="24"/>
          <w:szCs w:val="24"/>
        </w:rPr>
        <w:br/>
        <w:t xml:space="preserve">  Too fondly to depart,</w:t>
      </w:r>
      <w:r>
        <w:rPr>
          <w:color w:val="000000"/>
          <w:sz w:val="24"/>
          <w:szCs w:val="24"/>
        </w:rPr>
        <w:br/>
        <w:t xml:space="preserve">Of wrong from love the flatterer,</w:t>
      </w:r>
      <w:r>
        <w:rPr>
          <w:color w:val="000000"/>
          <w:sz w:val="24"/>
          <w:szCs w:val="24"/>
        </w:rPr>
        <w:br/>
        <w:t xml:space="preserve">  And my own wayward heart.</w:t>
      </w:r>
    </w:p>
    <w:p>
      <w:pPr>
        <w:widowControl w:val="on"/>
        <w:pBdr/>
        <w:spacing w:before="240" w:after="240" w:line="240" w:lineRule="auto"/>
        <w:ind w:left="0" w:right="0"/>
        <w:jc w:val="left"/>
      </w:pPr>
      <w:r>
        <w:rPr>
          <w:color w:val="000000"/>
          <w:sz w:val="24"/>
          <w:szCs w:val="24"/>
        </w:rPr>
        <w:t xml:space="preserve">Twice, o’er this vale, the seasons</w:t>
      </w:r>
      <w:r>
        <w:rPr>
          <w:color w:val="000000"/>
          <w:sz w:val="24"/>
          <w:szCs w:val="24"/>
        </w:rPr>
        <w:br/>
        <w:t xml:space="preserve">  Have brought and borne away</w:t>
      </w:r>
      <w:r>
        <w:rPr>
          <w:color w:val="000000"/>
          <w:sz w:val="24"/>
          <w:szCs w:val="24"/>
        </w:rPr>
        <w:br/>
        <w:t xml:space="preserve">The January tempest,</w:t>
      </w:r>
      <w:r>
        <w:rPr>
          <w:color w:val="000000"/>
          <w:sz w:val="24"/>
          <w:szCs w:val="24"/>
        </w:rPr>
        <w:br/>
        <w:t xml:space="preserve">  The genial wind of May;</w:t>
      </w:r>
    </w:p>
    <w:p>
      <w:pPr>
        <w:widowControl w:val="on"/>
        <w:pBdr/>
        <w:spacing w:before="240" w:after="240" w:line="240" w:lineRule="auto"/>
        <w:ind w:left="0" w:right="0"/>
        <w:jc w:val="left"/>
      </w:pPr>
      <w:r>
        <w:rPr>
          <w:color w:val="000000"/>
          <w:sz w:val="24"/>
          <w:szCs w:val="24"/>
        </w:rPr>
        <w:t xml:space="preserve">Yet still my plaint is uttered,</w:t>
      </w:r>
      <w:r>
        <w:rPr>
          <w:color w:val="000000"/>
          <w:sz w:val="24"/>
          <w:szCs w:val="24"/>
        </w:rPr>
        <w:br/>
        <w:t xml:space="preserve">  My tears and sighs are given</w:t>
      </w:r>
      <w:r>
        <w:rPr>
          <w:color w:val="000000"/>
          <w:sz w:val="24"/>
          <w:szCs w:val="24"/>
        </w:rPr>
        <w:br/>
        <w:t xml:space="preserve">To earth’s unconscious waters,</w:t>
      </w:r>
      <w:r>
        <w:rPr>
          <w:color w:val="000000"/>
          <w:sz w:val="24"/>
          <w:szCs w:val="24"/>
        </w:rPr>
        <w:br/>
        <w:t xml:space="preserve">  And wandering winds of heaven.</w:t>
      </w:r>
    </w:p>
    <w:p>
      <w:pPr>
        <w:widowControl w:val="on"/>
        <w:pBdr/>
        <w:spacing w:before="240" w:after="240" w:line="240" w:lineRule="auto"/>
        <w:ind w:left="0" w:right="0"/>
        <w:jc w:val="left"/>
      </w:pPr>
      <w:r>
        <w:rPr>
          <w:color w:val="000000"/>
          <w:sz w:val="24"/>
          <w:szCs w:val="24"/>
        </w:rPr>
        <w:t xml:space="preserve">I saw from this fair region,</w:t>
      </w:r>
      <w:r>
        <w:rPr>
          <w:color w:val="000000"/>
          <w:sz w:val="24"/>
          <w:szCs w:val="24"/>
        </w:rPr>
        <w:br/>
        <w:t xml:space="preserve">  The smile of summer pass,</w:t>
      </w:r>
      <w:r>
        <w:rPr>
          <w:color w:val="000000"/>
          <w:sz w:val="24"/>
          <w:szCs w:val="24"/>
        </w:rPr>
        <w:br/>
        <w:t xml:space="preserve">And myriad frost-stars glitter</w:t>
      </w:r>
      <w:r>
        <w:rPr>
          <w:color w:val="000000"/>
          <w:sz w:val="24"/>
          <w:szCs w:val="24"/>
        </w:rPr>
        <w:br/>
        <w:t xml:space="preserve">  Among the russet grass.</w:t>
      </w:r>
    </w:p>
    <w:p>
      <w:pPr>
        <w:widowControl w:val="on"/>
        <w:pBdr/>
        <w:spacing w:before="240" w:after="240" w:line="240" w:lineRule="auto"/>
        <w:ind w:left="0" w:right="0"/>
        <w:jc w:val="left"/>
      </w:pPr>
      <w:r>
        <w:rPr>
          <w:color w:val="000000"/>
          <w:sz w:val="24"/>
          <w:szCs w:val="24"/>
        </w:rPr>
        <w:t xml:space="preserve">While winter seized the streamlets</w:t>
      </w:r>
      <w:r>
        <w:rPr>
          <w:color w:val="000000"/>
          <w:sz w:val="24"/>
          <w:szCs w:val="24"/>
        </w:rPr>
        <w:br/>
        <w:t xml:space="preserve">  That fled along the ground,</w:t>
      </w:r>
      <w:r>
        <w:rPr>
          <w:color w:val="000000"/>
          <w:sz w:val="24"/>
          <w:szCs w:val="24"/>
        </w:rPr>
        <w:br/>
        <w:t xml:space="preserve">And fast in chains of crystal</w:t>
      </w:r>
      <w:r>
        <w:rPr>
          <w:color w:val="000000"/>
          <w:sz w:val="24"/>
          <w:szCs w:val="24"/>
        </w:rPr>
        <w:br/>
        <w:t xml:space="preserve">  The truant murmurers bound.</w:t>
      </w:r>
    </w:p>
    <w:p>
      <w:pPr>
        <w:widowControl w:val="on"/>
        <w:pBdr/>
        <w:spacing w:before="240" w:after="240" w:line="240" w:lineRule="auto"/>
        <w:ind w:left="0" w:right="0"/>
        <w:jc w:val="left"/>
      </w:pPr>
      <w:r>
        <w:rPr>
          <w:color w:val="000000"/>
          <w:sz w:val="24"/>
          <w:szCs w:val="24"/>
        </w:rPr>
        <w:t xml:space="preserve">I saw that to the forest</w:t>
      </w:r>
      <w:r>
        <w:rPr>
          <w:color w:val="000000"/>
          <w:sz w:val="24"/>
          <w:szCs w:val="24"/>
        </w:rPr>
        <w:br/>
        <w:t xml:space="preserve">  The nightingales had flown,</w:t>
      </w:r>
      <w:r>
        <w:rPr>
          <w:color w:val="000000"/>
          <w:sz w:val="24"/>
          <w:szCs w:val="24"/>
        </w:rPr>
        <w:br/>
        <w:t xml:space="preserve">And every sweet-voiced fountain</w:t>
      </w:r>
      <w:r>
        <w:rPr>
          <w:color w:val="000000"/>
          <w:sz w:val="24"/>
          <w:szCs w:val="24"/>
        </w:rPr>
        <w:br/>
        <w:t xml:space="preserve">  Had hushed its silver tone.</w:t>
      </w:r>
    </w:p>
    <w:p>
      <w:pPr>
        <w:widowControl w:val="on"/>
        <w:pBdr/>
        <w:spacing w:before="240" w:after="240" w:line="240" w:lineRule="auto"/>
        <w:ind w:left="0" w:right="0"/>
        <w:jc w:val="left"/>
      </w:pPr>
      <w:r>
        <w:rPr>
          <w:color w:val="000000"/>
          <w:sz w:val="24"/>
          <w:szCs w:val="24"/>
        </w:rPr>
        <w:t xml:space="preserve">The maniac winds, divorcing</w:t>
      </w:r>
      <w:r>
        <w:rPr>
          <w:color w:val="000000"/>
          <w:sz w:val="24"/>
          <w:szCs w:val="24"/>
        </w:rPr>
        <w:br/>
        <w:t xml:space="preserve">  The turtle from his mate,</w:t>
      </w:r>
      <w:r>
        <w:rPr>
          <w:color w:val="000000"/>
          <w:sz w:val="24"/>
          <w:szCs w:val="24"/>
        </w:rPr>
        <w:br/>
        <w:t xml:space="preserve">Raved through the leafy beeches,</w:t>
      </w:r>
      <w:r>
        <w:rPr>
          <w:color w:val="000000"/>
          <w:sz w:val="24"/>
          <w:szCs w:val="24"/>
        </w:rPr>
        <w:br/>
        <w:t xml:space="preserve">  And left them desolate.</w:t>
      </w:r>
    </w:p>
    <w:p>
      <w:pPr>
        <w:widowControl w:val="on"/>
        <w:pBdr/>
        <w:spacing w:before="240" w:after="240" w:line="240" w:lineRule="auto"/>
        <w:ind w:left="0" w:right="0"/>
        <w:jc w:val="left"/>
      </w:pPr>
      <w:r>
        <w:rPr>
          <w:color w:val="000000"/>
          <w:sz w:val="24"/>
          <w:szCs w:val="24"/>
        </w:rPr>
        <w:t xml:space="preserve">Now May, with life and music,</w:t>
      </w:r>
      <w:r>
        <w:rPr>
          <w:color w:val="000000"/>
          <w:sz w:val="24"/>
          <w:szCs w:val="24"/>
        </w:rPr>
        <w:br/>
        <w:t xml:space="preserve">  The blooming valley fills,</w:t>
      </w:r>
      <w:r>
        <w:rPr>
          <w:color w:val="000000"/>
          <w:sz w:val="24"/>
          <w:szCs w:val="24"/>
        </w:rPr>
        <w:br/>
        <w:t xml:space="preserve">And rears her flowery arches</w:t>
      </w:r>
      <w:r>
        <w:rPr>
          <w:color w:val="000000"/>
          <w:sz w:val="24"/>
          <w:szCs w:val="24"/>
        </w:rPr>
        <w:br/>
        <w:t xml:space="preserve">  For all the little rills.</w:t>
      </w:r>
    </w:p>
    <w:p>
      <w:pPr>
        <w:widowControl w:val="on"/>
        <w:pBdr/>
        <w:spacing w:before="240" w:after="240" w:line="240" w:lineRule="auto"/>
        <w:ind w:left="0" w:right="0"/>
        <w:jc w:val="left"/>
      </w:pPr>
      <w:r>
        <w:rPr>
          <w:color w:val="000000"/>
          <w:sz w:val="24"/>
          <w:szCs w:val="24"/>
        </w:rPr>
        <w:t xml:space="preserve">The minstrel bird of evening</w:t>
      </w:r>
      <w:r>
        <w:rPr>
          <w:color w:val="000000"/>
          <w:sz w:val="24"/>
          <w:szCs w:val="24"/>
        </w:rPr>
        <w:br/>
        <w:t xml:space="preserve">  Comes back on joyous wings,</w:t>
      </w:r>
      <w:r>
        <w:rPr>
          <w:color w:val="000000"/>
          <w:sz w:val="24"/>
          <w:szCs w:val="24"/>
        </w:rPr>
        <w:br/>
        <w:t xml:space="preserve">And, like the harp’s soft murmur,</w:t>
      </w:r>
      <w:r>
        <w:rPr>
          <w:color w:val="000000"/>
          <w:sz w:val="24"/>
          <w:szCs w:val="24"/>
        </w:rPr>
        <w:br/>
        <w:t xml:space="preserve">  Is heard the gush of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deep within the forest</w:t>
      </w:r>
      <w:r>
        <w:rPr>
          <w:color w:val="000000"/>
          <w:sz w:val="24"/>
          <w:szCs w:val="24"/>
        </w:rPr>
        <w:br/>
        <w:t xml:space="preserve">  Are wedded turtles seen,</w:t>
      </w:r>
      <w:r>
        <w:rPr>
          <w:color w:val="000000"/>
          <w:sz w:val="24"/>
          <w:szCs w:val="24"/>
        </w:rPr>
        <w:br/>
        <w:t xml:space="preserve">Their nuptial chambers seeking,</w:t>
      </w:r>
      <w:r>
        <w:rPr>
          <w:color w:val="000000"/>
          <w:sz w:val="24"/>
          <w:szCs w:val="24"/>
        </w:rPr>
        <w:br/>
        <w:t xml:space="preserve">  Their chambers close and green.</w:t>
      </w:r>
    </w:p>
    <w:p>
      <w:pPr>
        <w:widowControl w:val="on"/>
        <w:pBdr/>
        <w:spacing w:before="240" w:after="240" w:line="240" w:lineRule="auto"/>
        <w:ind w:left="0" w:right="0"/>
        <w:jc w:val="left"/>
      </w:pPr>
      <w:r>
        <w:rPr>
          <w:color w:val="000000"/>
          <w:sz w:val="24"/>
          <w:szCs w:val="24"/>
        </w:rPr>
        <w:t xml:space="preserve">The rugged trees are mingling</w:t>
      </w:r>
      <w:r>
        <w:rPr>
          <w:color w:val="000000"/>
          <w:sz w:val="24"/>
          <w:szCs w:val="24"/>
        </w:rPr>
        <w:br/>
        <w:t xml:space="preserve">  Their flowery sprays in love;</w:t>
      </w:r>
      <w:r>
        <w:rPr>
          <w:color w:val="000000"/>
          <w:sz w:val="24"/>
          <w:szCs w:val="24"/>
        </w:rPr>
        <w:br/>
        <w:t xml:space="preserve">The ivy climbs the laurel,</w:t>
      </w:r>
      <w:r>
        <w:rPr>
          <w:color w:val="000000"/>
          <w:sz w:val="24"/>
          <w:szCs w:val="24"/>
        </w:rPr>
        <w:br/>
        <w:t xml:space="preserve">  To clasp the boughs above.</w:t>
      </w:r>
    </w:p>
    <w:p>
      <w:pPr>
        <w:widowControl w:val="on"/>
        <w:pBdr/>
        <w:spacing w:before="240" w:after="240" w:line="240" w:lineRule="auto"/>
        <w:ind w:left="0" w:right="0"/>
        <w:jc w:val="left"/>
      </w:pPr>
      <w:r>
        <w:rPr>
          <w:color w:val="000000"/>
          <w:sz w:val="24"/>
          <w:szCs w:val="24"/>
        </w:rPr>
        <w:t xml:space="preserve">They change—­but thou, Lisena,</w:t>
      </w:r>
      <w:r>
        <w:rPr>
          <w:color w:val="000000"/>
          <w:sz w:val="24"/>
          <w:szCs w:val="24"/>
        </w:rPr>
        <w:br/>
        <w:t xml:space="preserve">  Art cold while I complain: </w:t>
      </w:r>
      <w:r>
        <w:rPr>
          <w:color w:val="000000"/>
          <w:sz w:val="24"/>
          <w:szCs w:val="24"/>
        </w:rPr>
        <w:br/>
        <w:t xml:space="preserve">Why to thy lover only</w:t>
      </w:r>
      <w:r>
        <w:rPr>
          <w:color w:val="000000"/>
          <w:sz w:val="24"/>
          <w:szCs w:val="24"/>
        </w:rPr>
        <w:br/>
        <w:t xml:space="preserve">  Should spring return in vain?</w:t>
      </w:r>
    </w:p>
    <w:p>
      <w:pPr>
        <w:keepNext w:val="on"/>
        <w:widowControl w:val="on"/>
        <w:pBdr/>
        <w:spacing w:before="299" w:after="299" w:line="240" w:lineRule="auto"/>
        <w:ind w:left="0" w:right="0"/>
        <w:jc w:val="left"/>
        <w:outlineLvl w:val="1"/>
      </w:pPr>
      <w:r>
        <w:rPr>
          <w:b/>
          <w:color w:val="000000"/>
          <w:sz w:val="36"/>
          <w:szCs w:val="36"/>
        </w:rPr>
        <w:t xml:space="preserve">A NORTHERN LEGEND.</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Uhland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sits a lovely maiden,</w:t>
      </w:r>
      <w:r>
        <w:rPr>
          <w:color w:val="000000"/>
          <w:sz w:val="24"/>
          <w:szCs w:val="24"/>
        </w:rPr>
        <w:br/>
        <w:t xml:space="preserve">  The ocean murmuring nigh;</w:t>
      </w:r>
      <w:r>
        <w:rPr>
          <w:color w:val="000000"/>
          <w:sz w:val="24"/>
          <w:szCs w:val="24"/>
        </w:rPr>
        <w:br/>
        <w:t xml:space="preserve">She throws the hook, and watches;</w:t>
      </w:r>
      <w:r>
        <w:rPr>
          <w:color w:val="000000"/>
          <w:sz w:val="24"/>
          <w:szCs w:val="24"/>
        </w:rPr>
        <w:br/>
        <w:t xml:space="preserve">  The fishes pass it by.</w:t>
      </w:r>
    </w:p>
    <w:p>
      <w:pPr>
        <w:widowControl w:val="on"/>
        <w:pBdr/>
        <w:spacing w:before="240" w:after="240" w:line="240" w:lineRule="auto"/>
        <w:ind w:left="0" w:right="0"/>
        <w:jc w:val="left"/>
      </w:pPr>
      <w:r>
        <w:rPr>
          <w:color w:val="000000"/>
          <w:sz w:val="24"/>
          <w:szCs w:val="24"/>
        </w:rPr>
        <w:t xml:space="preserve">A ring, with a red jewel,</w:t>
      </w:r>
      <w:r>
        <w:rPr>
          <w:color w:val="000000"/>
          <w:sz w:val="24"/>
          <w:szCs w:val="24"/>
        </w:rPr>
        <w:br/>
        <w:t xml:space="preserve">  Is sparkling on her hand;</w:t>
      </w:r>
      <w:r>
        <w:rPr>
          <w:color w:val="000000"/>
          <w:sz w:val="24"/>
          <w:szCs w:val="24"/>
        </w:rPr>
        <w:br/>
        <w:t xml:space="preserve">Upon the hook she binds it,</w:t>
      </w:r>
      <w:r>
        <w:rPr>
          <w:color w:val="000000"/>
          <w:sz w:val="24"/>
          <w:szCs w:val="24"/>
        </w:rPr>
        <w:br/>
        <w:t xml:space="preserve">  And flings it from the land.</w:t>
      </w:r>
    </w:p>
    <w:p>
      <w:pPr>
        <w:widowControl w:val="on"/>
        <w:pBdr/>
        <w:spacing w:before="240" w:after="240" w:line="240" w:lineRule="auto"/>
        <w:ind w:left="0" w:right="0"/>
        <w:jc w:val="left"/>
      </w:pPr>
      <w:r>
        <w:rPr>
          <w:color w:val="000000"/>
          <w:sz w:val="24"/>
          <w:szCs w:val="24"/>
        </w:rPr>
        <w:t xml:space="preserve">Uprises from the water</w:t>
      </w:r>
      <w:r>
        <w:rPr>
          <w:color w:val="000000"/>
          <w:sz w:val="24"/>
          <w:szCs w:val="24"/>
        </w:rPr>
        <w:br/>
        <w:t xml:space="preserve">  A hand like ivory fair. </w:t>
      </w:r>
      <w:r>
        <w:rPr>
          <w:color w:val="000000"/>
          <w:sz w:val="24"/>
          <w:szCs w:val="24"/>
        </w:rPr>
        <w:br/>
        <w:t xml:space="preserve">What gleams upon its finger? </w:t>
      </w:r>
      <w:r>
        <w:rPr>
          <w:color w:val="000000"/>
          <w:sz w:val="24"/>
          <w:szCs w:val="24"/>
        </w:rPr>
        <w:br/>
        <w:t xml:space="preserve">  The golden ring is there.</w:t>
      </w:r>
    </w:p>
    <w:p>
      <w:pPr>
        <w:widowControl w:val="on"/>
        <w:pBdr/>
        <w:spacing w:before="240" w:after="240" w:line="240" w:lineRule="auto"/>
        <w:ind w:left="0" w:right="0"/>
        <w:jc w:val="left"/>
      </w:pPr>
      <w:r>
        <w:rPr>
          <w:color w:val="000000"/>
          <w:sz w:val="24"/>
          <w:szCs w:val="24"/>
        </w:rPr>
        <w:t xml:space="preserve">Uprises from the bottom</w:t>
      </w:r>
      <w:r>
        <w:rPr>
          <w:color w:val="000000"/>
          <w:sz w:val="24"/>
          <w:szCs w:val="24"/>
        </w:rPr>
        <w:br/>
        <w:t xml:space="preserve">  A young and handsome knight;</w:t>
      </w:r>
      <w:r>
        <w:rPr>
          <w:color w:val="000000"/>
          <w:sz w:val="24"/>
          <w:szCs w:val="24"/>
        </w:rPr>
        <w:br/>
        <w:t xml:space="preserve">In golden scales he rises,</w:t>
      </w:r>
      <w:r>
        <w:rPr>
          <w:color w:val="000000"/>
          <w:sz w:val="24"/>
          <w:szCs w:val="24"/>
        </w:rPr>
        <w:br/>
        <w:t xml:space="preserve">  That glitter in the light.</w:t>
      </w:r>
    </w:p>
    <w:p>
      <w:pPr>
        <w:widowControl w:val="on"/>
        <w:pBdr/>
        <w:spacing w:before="240" w:after="240" w:line="240" w:lineRule="auto"/>
        <w:ind w:left="0" w:right="0"/>
        <w:jc w:val="left"/>
      </w:pPr>
      <w:r>
        <w:rPr>
          <w:color w:val="000000"/>
          <w:sz w:val="24"/>
          <w:szCs w:val="24"/>
        </w:rPr>
        <w:t xml:space="preserve">The maid is pale with terror—­</w:t>
      </w:r>
      <w:r>
        <w:rPr>
          <w:color w:val="000000"/>
          <w:sz w:val="24"/>
          <w:szCs w:val="24"/>
        </w:rPr>
        <w:br/>
        <w:t xml:space="preserve">  “Nay, Knight of Ocean, nay,</w:t>
      </w:r>
      <w:r>
        <w:rPr>
          <w:color w:val="000000"/>
          <w:sz w:val="24"/>
          <w:szCs w:val="24"/>
        </w:rPr>
        <w:br/>
        <w:t xml:space="preserve">It was not thee I wanted;</w:t>
      </w:r>
      <w:r>
        <w:rPr>
          <w:color w:val="000000"/>
          <w:sz w:val="24"/>
          <w:szCs w:val="24"/>
        </w:rPr>
        <w:br/>
        <w:t xml:space="preserve">  Let go the ring, I pray.”</w:t>
      </w:r>
    </w:p>
    <w:p>
      <w:pPr>
        <w:widowControl w:val="on"/>
        <w:pBdr/>
        <w:spacing w:before="240" w:after="240" w:line="240" w:lineRule="auto"/>
        <w:ind w:left="0" w:right="0"/>
        <w:jc w:val="left"/>
      </w:pPr>
      <w:r>
        <w:rPr>
          <w:color w:val="000000"/>
          <w:sz w:val="24"/>
          <w:szCs w:val="24"/>
        </w:rPr>
        <w:t xml:space="preserve">“Ah, maiden, not to fishes</w:t>
      </w:r>
      <w:r>
        <w:rPr>
          <w:color w:val="000000"/>
          <w:sz w:val="24"/>
          <w:szCs w:val="24"/>
        </w:rPr>
        <w:br/>
        <w:t xml:space="preserve">  The bait of gold is thrown;</w:t>
      </w:r>
      <w:r>
        <w:rPr>
          <w:color w:val="000000"/>
          <w:sz w:val="24"/>
          <w:szCs w:val="24"/>
        </w:rPr>
        <w:br/>
        <w:t xml:space="preserve">The ring shall never leave me,</w:t>
      </w:r>
      <w:r>
        <w:rPr>
          <w:color w:val="000000"/>
          <w:sz w:val="24"/>
          <w:szCs w:val="24"/>
        </w:rPr>
        <w:br/>
        <w:t xml:space="preserve">  And thou must be my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w:t>
      </w:r>
      <w:r>
        <w:rPr>
          <w:i/>
          <w:color w:val="000000"/>
          <w:sz w:val="24"/>
          <w:szCs w:val="24"/>
        </w:rPr>
        <w:t xml:space="preserve">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LATER POEMS</w:t>
      </w:r>
    </w:p>
    <w:p>
      <w:pPr>
        <w:widowControl w:val="on"/>
        <w:pBdr/>
        <w:spacing w:before="240" w:after="240" w:line="240" w:lineRule="auto"/>
        <w:ind w:left="0" w:right="0"/>
        <w:jc w:val="left"/>
      </w:pPr>
      <w:r>
        <w:rPr>
          <w:b/>
          <w:color w:val="000000"/>
          <w:sz w:val="24"/>
          <w:szCs w:val="24"/>
        </w:rPr>
        <w:t xml:space="preserve">TO THE APENNINES.</w:t>
      </w:r>
    </w:p>
    <w:p>
      <w:pPr>
        <w:widowControl w:val="on"/>
        <w:pBdr/>
        <w:spacing w:before="240" w:after="240" w:line="240" w:lineRule="auto"/>
        <w:ind w:left="0" w:right="0"/>
        <w:jc w:val="left"/>
      </w:pPr>
      <w:r>
        <w:rPr>
          <w:color w:val="000000"/>
          <w:sz w:val="24"/>
          <w:szCs w:val="24"/>
        </w:rPr>
        <w:t xml:space="preserve">Your peaks are beautiful, ye Apennines! </w:t>
      </w:r>
      <w:r>
        <w:rPr>
          <w:color w:val="000000"/>
          <w:sz w:val="24"/>
          <w:szCs w:val="24"/>
        </w:rPr>
        <w:br/>
        <w:t xml:space="preserve">  In the soft light of these serenest skies;</w:t>
      </w:r>
      <w:r>
        <w:rPr>
          <w:color w:val="000000"/>
          <w:sz w:val="24"/>
          <w:szCs w:val="24"/>
        </w:rPr>
        <w:br/>
        <w:t xml:space="preserve">From the broad highland region, black with pines,</w:t>
      </w:r>
      <w:r>
        <w:rPr>
          <w:color w:val="000000"/>
          <w:sz w:val="24"/>
          <w:szCs w:val="24"/>
        </w:rPr>
        <w:br/>
        <w:t xml:space="preserve">  Fair as the hills of Paradise they rise,</w:t>
      </w:r>
      <w:r>
        <w:rPr>
          <w:color w:val="000000"/>
          <w:sz w:val="24"/>
          <w:szCs w:val="24"/>
        </w:rPr>
        <w:br/>
        <w:t xml:space="preserve">Bathed in the tint Peruvian slaves behold</w:t>
      </w:r>
      <w:r>
        <w:rPr>
          <w:color w:val="000000"/>
          <w:sz w:val="24"/>
          <w:szCs w:val="24"/>
        </w:rPr>
        <w:br/>
        <w:t xml:space="preserve">In rosy flushes on the virgin gold.</w:t>
      </w:r>
    </w:p>
    <w:p>
      <w:pPr>
        <w:widowControl w:val="on"/>
        <w:pBdr/>
        <w:spacing w:before="240" w:after="240" w:line="240" w:lineRule="auto"/>
        <w:ind w:left="0" w:right="0"/>
        <w:jc w:val="left"/>
      </w:pPr>
      <w:r>
        <w:rPr>
          <w:color w:val="000000"/>
          <w:sz w:val="24"/>
          <w:szCs w:val="24"/>
        </w:rPr>
        <w:t xml:space="preserve">There, rooted to the aerial shelves that wear</w:t>
      </w:r>
      <w:r>
        <w:rPr>
          <w:color w:val="000000"/>
          <w:sz w:val="24"/>
          <w:szCs w:val="24"/>
        </w:rPr>
        <w:br/>
        <w:t xml:space="preserve">  The glory of a brighter world, might spring</w:t>
      </w:r>
      <w:r>
        <w:rPr>
          <w:color w:val="000000"/>
          <w:sz w:val="24"/>
          <w:szCs w:val="24"/>
        </w:rPr>
        <w:br/>
        <w:t xml:space="preserve">Sweet flowers of heaven to scent the unbreathed air,</w:t>
      </w:r>
      <w:r>
        <w:rPr>
          <w:color w:val="000000"/>
          <w:sz w:val="24"/>
          <w:szCs w:val="24"/>
        </w:rPr>
        <w:br/>
        <w:t xml:space="preserve">  And heaven’s fleet messengers might rest the wing,</w:t>
      </w:r>
      <w:r>
        <w:rPr>
          <w:color w:val="000000"/>
          <w:sz w:val="24"/>
          <w:szCs w:val="24"/>
        </w:rPr>
        <w:br/>
        <w:t xml:space="preserve">To view the fair earth in its summer sleep,</w:t>
      </w:r>
      <w:r>
        <w:rPr>
          <w:color w:val="000000"/>
          <w:sz w:val="24"/>
          <w:szCs w:val="24"/>
        </w:rPr>
        <w:br/>
        <w:t xml:space="preserve">Silent, and cradled by the glimmering deep.</w:t>
      </w:r>
    </w:p>
    <w:p>
      <w:pPr>
        <w:widowControl w:val="on"/>
        <w:pBdr/>
        <w:spacing w:before="240" w:after="240" w:line="240" w:lineRule="auto"/>
        <w:ind w:left="0" w:right="0"/>
        <w:jc w:val="left"/>
      </w:pPr>
      <w:r>
        <w:rPr>
          <w:color w:val="000000"/>
          <w:sz w:val="24"/>
          <w:szCs w:val="24"/>
        </w:rPr>
        <w:t xml:space="preserve">Below you lie men’s sepulchres, the old</w:t>
      </w:r>
      <w:r>
        <w:rPr>
          <w:color w:val="000000"/>
          <w:sz w:val="24"/>
          <w:szCs w:val="24"/>
        </w:rPr>
        <w:br/>
        <w:t xml:space="preserve">  Etrurian tombs, the graves of yesterday;</w:t>
      </w:r>
      <w:r>
        <w:rPr>
          <w:color w:val="000000"/>
          <w:sz w:val="24"/>
          <w:szCs w:val="24"/>
        </w:rPr>
        <w:br/>
        <w:t xml:space="preserve">The herd’s white bones lie mixed with human mould—­</w:t>
      </w:r>
      <w:r>
        <w:rPr>
          <w:color w:val="000000"/>
          <w:sz w:val="24"/>
          <w:szCs w:val="24"/>
        </w:rPr>
        <w:br/>
        <w:t xml:space="preserve">  Yet up the radiant steeps that I survey</w:t>
      </w:r>
      <w:r>
        <w:rPr>
          <w:color w:val="000000"/>
          <w:sz w:val="24"/>
          <w:szCs w:val="24"/>
        </w:rPr>
        <w:br/>
        <w:t xml:space="preserve">Death never climbed, nor life’s soft breath, with pain,</w:t>
      </w:r>
      <w:r>
        <w:rPr>
          <w:color w:val="000000"/>
          <w:sz w:val="24"/>
          <w:szCs w:val="24"/>
        </w:rPr>
        <w:br/>
        <w:t xml:space="preserve">Was yielded to the elements again.</w:t>
      </w:r>
    </w:p>
    <w:p>
      <w:pPr>
        <w:widowControl w:val="on"/>
        <w:pBdr/>
        <w:spacing w:before="240" w:after="240" w:line="240" w:lineRule="auto"/>
        <w:ind w:left="0" w:right="0"/>
        <w:jc w:val="left"/>
      </w:pPr>
      <w:r>
        <w:rPr>
          <w:color w:val="000000"/>
          <w:sz w:val="24"/>
          <w:szCs w:val="24"/>
        </w:rPr>
        <w:t xml:space="preserve">Ages of war have filled these plains with fear;</w:t>
      </w:r>
      <w:r>
        <w:rPr>
          <w:color w:val="000000"/>
          <w:sz w:val="24"/>
          <w:szCs w:val="24"/>
        </w:rPr>
        <w:br/>
        <w:t xml:space="preserve">  How oft the hind has started at the clash</w:t>
      </w:r>
      <w:r>
        <w:rPr>
          <w:color w:val="000000"/>
          <w:sz w:val="24"/>
          <w:szCs w:val="24"/>
        </w:rPr>
        <w:br/>
        <w:t xml:space="preserve">Of spears, and yell of meeting, armies here,</w:t>
      </w:r>
      <w:r>
        <w:rPr>
          <w:color w:val="000000"/>
          <w:sz w:val="24"/>
          <w:szCs w:val="24"/>
        </w:rPr>
        <w:br/>
        <w:t xml:space="preserve">  Or seen the lightning of the battle flash</w:t>
      </w:r>
      <w:r>
        <w:rPr>
          <w:color w:val="000000"/>
          <w:sz w:val="24"/>
          <w:szCs w:val="24"/>
        </w:rPr>
        <w:br/>
        <w:t xml:space="preserve">From clouds, that rising with the thunder’s sound,</w:t>
      </w:r>
      <w:r>
        <w:rPr>
          <w:color w:val="000000"/>
          <w:sz w:val="24"/>
          <w:szCs w:val="24"/>
        </w:rPr>
        <w:br/>
        <w:t xml:space="preserve">Hung like an earth-born tempest o’er the ground!</w:t>
      </w:r>
    </w:p>
    <w:p>
      <w:pPr>
        <w:widowControl w:val="on"/>
        <w:pBdr/>
        <w:spacing w:before="240" w:after="240" w:line="240" w:lineRule="auto"/>
        <w:ind w:left="0" w:right="0"/>
        <w:jc w:val="left"/>
      </w:pPr>
      <w:r>
        <w:rPr>
          <w:color w:val="000000"/>
          <w:sz w:val="24"/>
          <w:szCs w:val="24"/>
        </w:rPr>
        <w:t xml:space="preserve">Ah me! what armed nations—­Asian horde,</w:t>
      </w:r>
      <w:r>
        <w:rPr>
          <w:color w:val="000000"/>
          <w:sz w:val="24"/>
          <w:szCs w:val="24"/>
        </w:rPr>
        <w:br/>
        <w:t xml:space="preserve">  And Libyan host—­the Scythian and the Gaul,</w:t>
      </w:r>
      <w:r>
        <w:rPr>
          <w:color w:val="000000"/>
          <w:sz w:val="24"/>
          <w:szCs w:val="24"/>
        </w:rPr>
        <w:br/>
        <w:t xml:space="preserve">Have swept your base and through your passes poured,</w:t>
      </w:r>
      <w:r>
        <w:rPr>
          <w:color w:val="000000"/>
          <w:sz w:val="24"/>
          <w:szCs w:val="24"/>
        </w:rPr>
        <w:br/>
        <w:t xml:space="preserve">  Like ocean-tides uprising at the call</w:t>
      </w:r>
      <w:r>
        <w:rPr>
          <w:color w:val="000000"/>
          <w:sz w:val="24"/>
          <w:szCs w:val="24"/>
        </w:rPr>
        <w:br/>
        <w:t xml:space="preserve">Of tyrant winds—­against your rocky side</w:t>
      </w:r>
      <w:r>
        <w:rPr>
          <w:color w:val="000000"/>
          <w:sz w:val="24"/>
          <w:szCs w:val="24"/>
        </w:rPr>
        <w:br/>
        <w:t xml:space="preserve">The bloody billows dashed, and howled,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How crashed the towers before beleaguering foes,</w:t>
      </w:r>
      <w:r>
        <w:rPr>
          <w:color w:val="000000"/>
          <w:sz w:val="24"/>
          <w:szCs w:val="24"/>
        </w:rPr>
        <w:br/>
        <w:t xml:space="preserve">  Sacked cities smoked and realms were rent in twain;</w:t>
      </w:r>
      <w:r>
        <w:rPr>
          <w:color w:val="000000"/>
          <w:sz w:val="24"/>
          <w:szCs w:val="24"/>
        </w:rPr>
        <w:br/>
        <w:t xml:space="preserve">And commonwealths against their rivals rose,</w:t>
      </w:r>
      <w:r>
        <w:rPr>
          <w:color w:val="000000"/>
          <w:sz w:val="24"/>
          <w:szCs w:val="24"/>
        </w:rPr>
        <w:br/>
        <w:t xml:space="preserve">  Trode out their lives and earned the curse of Cain! </w:t>
      </w:r>
      <w:r>
        <w:rPr>
          <w:color w:val="000000"/>
          <w:sz w:val="24"/>
          <w:szCs w:val="24"/>
        </w:rPr>
        <w:br/>
        <w:t xml:space="preserve">While in the noiseless air and light that flowed</w:t>
      </w:r>
      <w:r>
        <w:rPr>
          <w:color w:val="000000"/>
          <w:sz w:val="24"/>
          <w:szCs w:val="24"/>
        </w:rPr>
        <w:br/>
        <w:t xml:space="preserve">Round your far brows, eternal Peace abode.</w:t>
      </w:r>
    </w:p>
    <w:p>
      <w:pPr>
        <w:widowControl w:val="on"/>
        <w:pBdr/>
        <w:spacing w:before="240" w:after="240" w:line="240" w:lineRule="auto"/>
        <w:ind w:left="0" w:right="0"/>
        <w:jc w:val="left"/>
      </w:pPr>
      <w:r>
        <w:rPr>
          <w:color w:val="000000"/>
          <w:sz w:val="24"/>
          <w:szCs w:val="24"/>
        </w:rPr>
        <w:t xml:space="preserve">Here pealed the impious hymn, and altar flames</w:t>
      </w:r>
      <w:r>
        <w:rPr>
          <w:color w:val="000000"/>
          <w:sz w:val="24"/>
          <w:szCs w:val="24"/>
        </w:rPr>
        <w:br/>
        <w:t xml:space="preserve">  Rose to false gods, a dream-begotten throng,</w:t>
      </w:r>
      <w:r>
        <w:rPr>
          <w:color w:val="000000"/>
          <w:sz w:val="24"/>
          <w:szCs w:val="24"/>
        </w:rPr>
        <w:br/>
        <w:t xml:space="preserve">Jove, Bacchus, Pan, and earlier, fouler names;</w:t>
      </w:r>
      <w:r>
        <w:rPr>
          <w:color w:val="000000"/>
          <w:sz w:val="24"/>
          <w:szCs w:val="24"/>
        </w:rPr>
        <w:br/>
        <w:t xml:space="preserve">  While, as the unheeding ages passed along,</w:t>
      </w:r>
      <w:r>
        <w:rPr>
          <w:color w:val="000000"/>
          <w:sz w:val="24"/>
          <w:szCs w:val="24"/>
        </w:rPr>
        <w:br/>
        <w:t xml:space="preserve">Ye, from your station in the middle skies,</w:t>
      </w:r>
      <w:r>
        <w:rPr>
          <w:color w:val="000000"/>
          <w:sz w:val="24"/>
          <w:szCs w:val="24"/>
        </w:rPr>
        <w:br/>
        <w:t xml:space="preserve">Proclaimed the essential Goodness, strong and wise.</w:t>
      </w:r>
    </w:p>
    <w:p>
      <w:pPr>
        <w:widowControl w:val="on"/>
        <w:pBdr/>
        <w:spacing w:before="240" w:after="240" w:line="240" w:lineRule="auto"/>
        <w:ind w:left="0" w:right="0"/>
        <w:jc w:val="left"/>
      </w:pPr>
      <w:r>
        <w:rPr>
          <w:color w:val="000000"/>
          <w:sz w:val="24"/>
          <w:szCs w:val="24"/>
        </w:rPr>
        <w:t xml:space="preserve">In you the heart that sighs for freedom seeks</w:t>
      </w:r>
      <w:r>
        <w:rPr>
          <w:color w:val="000000"/>
          <w:sz w:val="24"/>
          <w:szCs w:val="24"/>
        </w:rPr>
        <w:br/>
        <w:t xml:space="preserve">  Her image; there the winds no barrier know,</w:t>
      </w:r>
      <w:r>
        <w:rPr>
          <w:color w:val="000000"/>
          <w:sz w:val="24"/>
          <w:szCs w:val="24"/>
        </w:rPr>
        <w:br/>
        <w:t xml:space="preserve">Clouds come and rest and leave your fairy peaks;</w:t>
      </w:r>
      <w:r>
        <w:rPr>
          <w:color w:val="000000"/>
          <w:sz w:val="24"/>
          <w:szCs w:val="24"/>
        </w:rPr>
        <w:br/>
        <w:t xml:space="preserve">  While even the immaterial Mind, below,</w:t>
      </w:r>
      <w:r>
        <w:rPr>
          <w:color w:val="000000"/>
          <w:sz w:val="24"/>
          <w:szCs w:val="24"/>
        </w:rPr>
        <w:br/>
        <w:t xml:space="preserve">And thought, her winged offspring, chained by power,</w:t>
      </w:r>
      <w:r>
        <w:rPr>
          <w:color w:val="000000"/>
          <w:sz w:val="24"/>
          <w:szCs w:val="24"/>
        </w:rPr>
        <w:br/>
        <w:t xml:space="preserve">Pine silently for the redeeming hour.</w:t>
      </w:r>
    </w:p>
    <w:p>
      <w:pPr>
        <w:keepNext w:val="on"/>
        <w:widowControl w:val="on"/>
        <w:pBdr/>
        <w:spacing w:before="299" w:after="299" w:line="240" w:lineRule="auto"/>
        <w:ind w:left="0" w:right="0"/>
        <w:jc w:val="left"/>
        <w:outlineLvl w:val="1"/>
      </w:pPr>
      <w:r>
        <w:rPr>
          <w:b/>
          <w:color w:val="000000"/>
          <w:sz w:val="36"/>
          <w:szCs w:val="36"/>
        </w:rPr>
        <w:t xml:space="preserve">EARTH.</w:t>
      </w:r>
    </w:p>
    <w:p>
      <w:pPr>
        <w:widowControl w:val="on"/>
        <w:pBdr/>
        <w:spacing w:before="240" w:after="240" w:line="240" w:lineRule="auto"/>
        <w:ind w:left="0" w:right="0"/>
        <w:jc w:val="left"/>
      </w:pPr>
      <w:r>
        <w:rPr>
          <w:color w:val="000000"/>
          <w:sz w:val="24"/>
          <w:szCs w:val="24"/>
        </w:rPr>
        <w:t xml:space="preserve">A midnight black with clouds is in the sky;</w:t>
      </w:r>
      <w:r>
        <w:rPr>
          <w:color w:val="000000"/>
          <w:sz w:val="24"/>
          <w:szCs w:val="24"/>
        </w:rPr>
        <w:br/>
        <w:t xml:space="preserve">I seem to feel, upon my limbs, the weight</w:t>
      </w:r>
      <w:r>
        <w:rPr>
          <w:color w:val="000000"/>
          <w:sz w:val="24"/>
          <w:szCs w:val="24"/>
        </w:rPr>
        <w:br/>
        <w:t xml:space="preserve">Of its vast brooding shadow.  All in vain</w:t>
      </w:r>
      <w:r>
        <w:rPr>
          <w:color w:val="000000"/>
          <w:sz w:val="24"/>
          <w:szCs w:val="24"/>
        </w:rPr>
        <w:br/>
        <w:t xml:space="preserve">Turns the tired eye in search of form; no star</w:t>
      </w:r>
      <w:r>
        <w:rPr>
          <w:color w:val="000000"/>
          <w:sz w:val="24"/>
          <w:szCs w:val="24"/>
        </w:rPr>
        <w:br/>
        <w:t xml:space="preserve">Pierces the pitchy veil; no ruddy blaze,</w:t>
      </w:r>
      <w:r>
        <w:rPr>
          <w:color w:val="000000"/>
          <w:sz w:val="24"/>
          <w:szCs w:val="24"/>
        </w:rPr>
        <w:br/>
        <w:t xml:space="preserve">From dwellings lighted by the cheerful hearth,</w:t>
      </w:r>
      <w:r>
        <w:rPr>
          <w:color w:val="000000"/>
          <w:sz w:val="24"/>
          <w:szCs w:val="24"/>
        </w:rPr>
        <w:br/>
        <w:t xml:space="preserve">Tinges the flowering summits of the grass. </w:t>
      </w:r>
      <w:r>
        <w:rPr>
          <w:color w:val="000000"/>
          <w:sz w:val="24"/>
          <w:szCs w:val="24"/>
        </w:rPr>
        <w:br/>
        <w:t xml:space="preserve">No sound of life is heard, no village hum,</w:t>
      </w:r>
      <w:r>
        <w:rPr>
          <w:color w:val="000000"/>
          <w:sz w:val="24"/>
          <w:szCs w:val="24"/>
        </w:rPr>
        <w:br/>
        <w:t xml:space="preserve">Nor measured tramp of footstep in the path,</w:t>
      </w:r>
      <w:r>
        <w:rPr>
          <w:color w:val="000000"/>
          <w:sz w:val="24"/>
          <w:szCs w:val="24"/>
        </w:rPr>
        <w:br/>
        <w:t xml:space="preserve">Nor rush of wing, while, on the breast of Earth,</w:t>
      </w:r>
      <w:r>
        <w:rPr>
          <w:color w:val="000000"/>
          <w:sz w:val="24"/>
          <w:szCs w:val="24"/>
        </w:rPr>
        <w:br/>
        <w:t xml:space="preserve">I lie and listen to her mighty voice: </w:t>
      </w:r>
      <w:r>
        <w:rPr>
          <w:color w:val="000000"/>
          <w:sz w:val="24"/>
          <w:szCs w:val="24"/>
        </w:rPr>
        <w:br/>
        <w:t xml:space="preserve">A voice of many tones—­sent up from streams</w:t>
      </w:r>
      <w:r>
        <w:rPr>
          <w:color w:val="000000"/>
          <w:sz w:val="24"/>
          <w:szCs w:val="24"/>
        </w:rPr>
        <w:br/>
        <w:t xml:space="preserve">That wander through the gloom, from woods unseen,</w:t>
      </w:r>
      <w:r>
        <w:rPr>
          <w:color w:val="000000"/>
          <w:sz w:val="24"/>
          <w:szCs w:val="24"/>
        </w:rPr>
        <w:br/>
        <w:t xml:space="preserve">Swayed by the sweeping of the tides of air,</w:t>
      </w:r>
      <w:r>
        <w:rPr>
          <w:color w:val="000000"/>
          <w:sz w:val="24"/>
          <w:szCs w:val="24"/>
        </w:rPr>
        <w:br/>
        <w:t xml:space="preserve">From rocky chasms where darkness dwells all day,</w:t>
      </w:r>
      <w:r>
        <w:rPr>
          <w:color w:val="000000"/>
          <w:sz w:val="24"/>
          <w:szCs w:val="24"/>
        </w:rPr>
        <w:br/>
        <w:t xml:space="preserve">And hollows of the great invisible hills,</w:t>
      </w:r>
      <w:r>
        <w:rPr>
          <w:color w:val="000000"/>
          <w:sz w:val="24"/>
          <w:szCs w:val="24"/>
        </w:rPr>
        <w:br/>
        <w:t xml:space="preserve">And sands that edge the ocean, stretching far</w:t>
      </w:r>
      <w:r>
        <w:rPr>
          <w:color w:val="000000"/>
          <w:sz w:val="24"/>
          <w:szCs w:val="24"/>
        </w:rPr>
        <w:br/>
        <w:t xml:space="preserve">Into the night—­a melancholy sound!</w:t>
      </w:r>
    </w:p>
    <w:p>
      <w:pPr>
        <w:widowControl w:val="on"/>
        <w:pBdr/>
        <w:spacing w:before="240" w:after="240" w:line="240" w:lineRule="auto"/>
        <w:ind w:left="0" w:right="0"/>
        <w:jc w:val="left"/>
      </w:pPr>
      <w:r>
        <w:rPr>
          <w:color w:val="000000"/>
          <w:sz w:val="24"/>
          <w:szCs w:val="24"/>
        </w:rPr>
        <w:t xml:space="preserve">O Earth! dost thou too sorrow for the past</w:t>
      </w:r>
      <w:r>
        <w:rPr>
          <w:color w:val="000000"/>
          <w:sz w:val="24"/>
          <w:szCs w:val="24"/>
        </w:rPr>
        <w:br/>
        <w:t xml:space="preserve">Like man thy offspring?  Do I hear thee mourn</w:t>
      </w:r>
      <w:r>
        <w:rPr>
          <w:color w:val="000000"/>
          <w:sz w:val="24"/>
          <w:szCs w:val="24"/>
        </w:rPr>
        <w:br/>
        <w:t xml:space="preserve">Thy childhood’s unreturning hours, thy springs</w:t>
      </w:r>
      <w:r>
        <w:rPr>
          <w:color w:val="000000"/>
          <w:sz w:val="24"/>
          <w:szCs w:val="24"/>
        </w:rPr>
        <w:br/>
        <w:t xml:space="preserve">Gone with their genial airs and melodies,</w:t>
      </w:r>
      <w:r>
        <w:rPr>
          <w:color w:val="000000"/>
          <w:sz w:val="24"/>
          <w:szCs w:val="24"/>
        </w:rPr>
        <w:br/>
        <w:t xml:space="preserve">The gentle generations of thy flowers,</w:t>
      </w:r>
      <w:r>
        <w:rPr>
          <w:color w:val="000000"/>
          <w:sz w:val="24"/>
          <w:szCs w:val="24"/>
        </w:rPr>
        <w:br/>
        <w:t xml:space="preserve">And thy majestic groves of olden time,</w:t>
      </w:r>
      <w:r>
        <w:rPr>
          <w:color w:val="000000"/>
          <w:sz w:val="24"/>
          <w:szCs w:val="24"/>
        </w:rPr>
        <w:br/>
        <w:t xml:space="preserve">Perished with all their dwellers?  Dost thou wail</w:t>
      </w:r>
      <w:r>
        <w:rPr>
          <w:color w:val="000000"/>
          <w:sz w:val="24"/>
          <w:szCs w:val="24"/>
        </w:rPr>
        <w:br/>
        <w:t xml:space="preserve">For that fair age of which the poets tell,</w:t>
      </w:r>
      <w:r>
        <w:rPr>
          <w:color w:val="000000"/>
          <w:sz w:val="24"/>
          <w:szCs w:val="24"/>
        </w:rPr>
        <w:br/>
        <w:t xml:space="preserve">Ere the rude winds grew keen with frost, or fire</w:t>
      </w:r>
      <w:r>
        <w:rPr>
          <w:color w:val="000000"/>
          <w:sz w:val="24"/>
          <w:szCs w:val="24"/>
        </w:rPr>
        <w:br/>
        <w:t xml:space="preserve">Fell with the rains, or spouted from the hills,</w:t>
      </w:r>
      <w:r>
        <w:rPr>
          <w:color w:val="000000"/>
          <w:sz w:val="24"/>
          <w:szCs w:val="24"/>
        </w:rPr>
        <w:br/>
        <w:t xml:space="preserve">To blast thy greenness, while the virgin night</w:t>
      </w:r>
      <w:r>
        <w:rPr>
          <w:color w:val="000000"/>
          <w:sz w:val="24"/>
          <w:szCs w:val="24"/>
        </w:rPr>
        <w:br/>
        <w:t xml:space="preserve">Was guiltless and salubrious as the day? </w:t>
      </w:r>
      <w:r>
        <w:rPr>
          <w:color w:val="000000"/>
          <w:sz w:val="24"/>
          <w:szCs w:val="24"/>
        </w:rPr>
        <w:br/>
        <w:t xml:space="preserve">Or haply dost thou grieve for those that die—­</w:t>
      </w:r>
      <w:r>
        <w:rPr>
          <w:color w:val="000000"/>
          <w:sz w:val="24"/>
          <w:szCs w:val="24"/>
        </w:rPr>
        <w:br/>
        <w:t xml:space="preserve">For living things that trod thy paths awhile,</w:t>
      </w:r>
      <w:r>
        <w:rPr>
          <w:color w:val="000000"/>
          <w:sz w:val="24"/>
          <w:szCs w:val="24"/>
        </w:rPr>
        <w:br/>
        <w:t xml:space="preserve">The love of thee and heaven—­and now they sleep</w:t>
      </w:r>
      <w:r>
        <w:rPr>
          <w:color w:val="000000"/>
          <w:sz w:val="24"/>
          <w:szCs w:val="24"/>
        </w:rPr>
        <w:br/>
        <w:t xml:space="preserve">Mixed with the shapeless dust on which thy herds</w:t>
      </w:r>
      <w:r>
        <w:rPr>
          <w:color w:val="000000"/>
          <w:sz w:val="24"/>
          <w:szCs w:val="24"/>
        </w:rPr>
        <w:br/>
        <w:t xml:space="preserve">Trample and graze?  I too must grieve with thee,</w:t>
      </w:r>
      <w:r>
        <w:rPr>
          <w:color w:val="000000"/>
          <w:sz w:val="24"/>
          <w:szCs w:val="24"/>
        </w:rPr>
        <w:br/>
        <w:t xml:space="preserve">O’er loved ones lost.  Their graves are far away</w:t>
      </w:r>
      <w:r>
        <w:rPr>
          <w:color w:val="000000"/>
          <w:sz w:val="24"/>
          <w:szCs w:val="24"/>
        </w:rPr>
        <w:br/>
        <w:t xml:space="preserve">Upon thy mountains; yet, while I recline</w:t>
      </w:r>
      <w:r>
        <w:rPr>
          <w:color w:val="000000"/>
          <w:sz w:val="24"/>
          <w:szCs w:val="24"/>
        </w:rPr>
        <w:br/>
        <w:t xml:space="preserve">Alone, in darkness, on thy naked soil,</w:t>
      </w:r>
      <w:r>
        <w:rPr>
          <w:color w:val="000000"/>
          <w:sz w:val="24"/>
          <w:szCs w:val="24"/>
        </w:rPr>
        <w:br/>
        <w:t xml:space="preserve">The mighty nourisher and burial-place</w:t>
      </w:r>
      <w:r>
        <w:rPr>
          <w:color w:val="000000"/>
          <w:sz w:val="24"/>
          <w:szCs w:val="24"/>
        </w:rPr>
        <w:br/>
        <w:t xml:space="preserve">Of man, I feel that I embrace their dust.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Ha! how the murmur deepens!  I perceive</w:t>
      </w:r>
      <w:r>
        <w:rPr>
          <w:color w:val="000000"/>
          <w:sz w:val="24"/>
          <w:szCs w:val="24"/>
        </w:rPr>
        <w:br/>
        <w:t xml:space="preserve">And tremble at its dreadful import.  Earth</w:t>
      </w:r>
      <w:r>
        <w:rPr>
          <w:color w:val="000000"/>
          <w:sz w:val="24"/>
          <w:szCs w:val="24"/>
        </w:rPr>
        <w:br/>
        <w:t xml:space="preserve">Uplifts a general cry for guilt and wrong,</w:t>
      </w:r>
      <w:r>
        <w:rPr>
          <w:color w:val="000000"/>
          <w:sz w:val="24"/>
          <w:szCs w:val="24"/>
        </w:rPr>
        <w:br/>
        <w:t xml:space="preserve">And heaven is listening.  The forgotten graves</w:t>
      </w:r>
      <w:r>
        <w:rPr>
          <w:color w:val="000000"/>
          <w:sz w:val="24"/>
          <w:szCs w:val="24"/>
        </w:rPr>
        <w:br/>
        <w:t xml:space="preserve">Of the heart-broken utter forth their plaint. </w:t>
      </w:r>
      <w:r>
        <w:rPr>
          <w:color w:val="000000"/>
          <w:sz w:val="24"/>
          <w:szCs w:val="24"/>
        </w:rPr>
        <w:br/>
        <w:t xml:space="preserve">The dust of her who loved and was betrayed,</w:t>
      </w:r>
      <w:r>
        <w:rPr>
          <w:color w:val="000000"/>
          <w:sz w:val="24"/>
          <w:szCs w:val="24"/>
        </w:rPr>
        <w:br/>
        <w:t xml:space="preserve">And him who died neglected in his age;</w:t>
      </w:r>
      <w:r>
        <w:rPr>
          <w:color w:val="000000"/>
          <w:sz w:val="24"/>
          <w:szCs w:val="24"/>
        </w:rPr>
        <w:br/>
        <w:t xml:space="preserve">The sepulchres of those who for mankind</w:t>
      </w:r>
      <w:r>
        <w:rPr>
          <w:color w:val="000000"/>
          <w:sz w:val="24"/>
          <w:szCs w:val="24"/>
        </w:rPr>
        <w:br/>
        <w:t xml:space="preserve">Laboured, and earned the recompense of scorn;</w:t>
      </w:r>
      <w:r>
        <w:rPr>
          <w:color w:val="000000"/>
          <w:sz w:val="24"/>
          <w:szCs w:val="24"/>
        </w:rPr>
        <w:br/>
        <w:t xml:space="preserve">Ashes of martyrs for the truth, and bones</w:t>
      </w:r>
      <w:r>
        <w:rPr>
          <w:color w:val="000000"/>
          <w:sz w:val="24"/>
          <w:szCs w:val="24"/>
        </w:rPr>
        <w:br/>
        <w:t xml:space="preserve">Of those who, in the strife for liberty,</w:t>
      </w:r>
      <w:r>
        <w:rPr>
          <w:color w:val="000000"/>
          <w:sz w:val="24"/>
          <w:szCs w:val="24"/>
        </w:rPr>
        <w:br/>
        <w:t xml:space="preserve">Were beaten down, their corses given to dogs,</w:t>
      </w:r>
      <w:r>
        <w:rPr>
          <w:color w:val="000000"/>
          <w:sz w:val="24"/>
          <w:szCs w:val="24"/>
        </w:rPr>
        <w:br/>
        <w:t xml:space="preserve">Their names to infamy, all find a voice. </w:t>
      </w:r>
      <w:r>
        <w:rPr>
          <w:color w:val="000000"/>
          <w:sz w:val="24"/>
          <w:szCs w:val="24"/>
        </w:rPr>
        <w:br/>
        <w:t xml:space="preserve">The nook in which the captive, overtoiled,</w:t>
      </w:r>
      <w:r>
        <w:rPr>
          <w:color w:val="000000"/>
          <w:sz w:val="24"/>
          <w:szCs w:val="24"/>
        </w:rPr>
        <w:br/>
        <w:t xml:space="preserve">Lay down to rest at last, and that which holds</w:t>
      </w:r>
      <w:r>
        <w:rPr>
          <w:color w:val="000000"/>
          <w:sz w:val="24"/>
          <w:szCs w:val="24"/>
        </w:rPr>
        <w:br/>
        <w:t xml:space="preserve">Childhood’s sweet blossoms, crushed by cruel hands,</w:t>
      </w:r>
      <w:r>
        <w:rPr>
          <w:color w:val="000000"/>
          <w:sz w:val="24"/>
          <w:szCs w:val="24"/>
        </w:rPr>
        <w:br/>
        <w:t xml:space="preserve">Send up a plaintive sound.  From battle-fields,</w:t>
      </w:r>
      <w:r>
        <w:rPr>
          <w:color w:val="000000"/>
          <w:sz w:val="24"/>
          <w:szCs w:val="24"/>
        </w:rPr>
        <w:br/>
        <w:t xml:space="preserve">Where heroes madly drave and dashed their hosts</w:t>
      </w:r>
      <w:r>
        <w:rPr>
          <w:color w:val="000000"/>
          <w:sz w:val="24"/>
          <w:szCs w:val="24"/>
        </w:rPr>
        <w:br/>
        <w:t xml:space="preserve">Against each other, rises up a noise,</w:t>
      </w:r>
      <w:r>
        <w:rPr>
          <w:color w:val="000000"/>
          <w:sz w:val="24"/>
          <w:szCs w:val="24"/>
        </w:rPr>
        <w:br/>
        <w:t xml:space="preserve">As if the armed multitudes of dead</w:t>
      </w:r>
      <w:r>
        <w:rPr>
          <w:color w:val="000000"/>
          <w:sz w:val="24"/>
          <w:szCs w:val="24"/>
        </w:rPr>
        <w:br/>
        <w:t xml:space="preserve">Stirred in their heavy slumber.  Mournful tones</w:t>
      </w:r>
      <w:r>
        <w:rPr>
          <w:color w:val="000000"/>
          <w:sz w:val="24"/>
          <w:szCs w:val="24"/>
        </w:rPr>
        <w:br/>
        <w:t xml:space="preserve">Come from the green abysses of the sea—­</w:t>
      </w:r>
      <w:r>
        <w:rPr>
          <w:color w:val="000000"/>
          <w:sz w:val="24"/>
          <w:szCs w:val="24"/>
        </w:rPr>
        <w:br/>
        <w:t xml:space="preserve">story of the crimes the guilty sought</w:t>
      </w:r>
      <w:r>
        <w:rPr>
          <w:color w:val="000000"/>
          <w:sz w:val="24"/>
          <w:szCs w:val="24"/>
        </w:rPr>
        <w:br/>
        <w:t xml:space="preserve">To hide beneath its waves.  The glens, the groves,</w:t>
      </w:r>
      <w:r>
        <w:rPr>
          <w:color w:val="000000"/>
          <w:sz w:val="24"/>
          <w:szCs w:val="24"/>
        </w:rPr>
        <w:br/>
        <w:t xml:space="preserve">Paths in the thicket, pools of running brook,</w:t>
      </w:r>
      <w:r>
        <w:rPr>
          <w:color w:val="000000"/>
          <w:sz w:val="24"/>
          <w:szCs w:val="24"/>
        </w:rPr>
        <w:br/>
        <w:t xml:space="preserve">And banks and depths of lake, and streets and lanes</w:t>
      </w:r>
      <w:r>
        <w:rPr>
          <w:color w:val="000000"/>
          <w:sz w:val="24"/>
          <w:szCs w:val="24"/>
        </w:rPr>
        <w:br/>
        <w:t xml:space="preserve">Of cities, now that living sounds are hushed,</w:t>
      </w:r>
      <w:r>
        <w:rPr>
          <w:color w:val="000000"/>
          <w:sz w:val="24"/>
          <w:szCs w:val="24"/>
        </w:rPr>
        <w:br/>
        <w:t xml:space="preserve">Murmur of guilty force and treachery.</w:t>
      </w:r>
    </w:p>
    <w:p>
      <w:pPr>
        <w:widowControl w:val="on"/>
        <w:pBdr/>
        <w:spacing w:before="240" w:after="240" w:line="240" w:lineRule="auto"/>
        <w:ind w:left="0" w:right="0"/>
        <w:jc w:val="left"/>
      </w:pPr>
      <w:r>
        <w:rPr>
          <w:color w:val="000000"/>
          <w:sz w:val="24"/>
          <w:szCs w:val="24"/>
        </w:rPr>
        <w:t xml:space="preserve">Here, where I rest, the vales of Italy</w:t>
      </w:r>
      <w:r>
        <w:rPr>
          <w:color w:val="000000"/>
          <w:sz w:val="24"/>
          <w:szCs w:val="24"/>
        </w:rPr>
        <w:br/>
        <w:t xml:space="preserve">Are round me, populous from early time,</w:t>
      </w:r>
      <w:r>
        <w:rPr>
          <w:color w:val="000000"/>
          <w:sz w:val="24"/>
          <w:szCs w:val="24"/>
        </w:rPr>
        <w:br/>
        <w:t xml:space="preserve">And field of the tremendous warfare waged</w:t>
      </w:r>
      <w:r>
        <w:rPr>
          <w:color w:val="000000"/>
          <w:sz w:val="24"/>
          <w:szCs w:val="24"/>
        </w:rPr>
        <w:br/>
        <w:t xml:space="preserve">’Twixt good and evil.  Who, alas, shall dare</w:t>
      </w:r>
      <w:r>
        <w:rPr>
          <w:color w:val="000000"/>
          <w:sz w:val="24"/>
          <w:szCs w:val="24"/>
        </w:rPr>
        <w:br/>
        <w:t xml:space="preserve">Interpret to man’s ear the mingled voice</w:t>
      </w:r>
      <w:r>
        <w:rPr>
          <w:color w:val="000000"/>
          <w:sz w:val="24"/>
          <w:szCs w:val="24"/>
        </w:rPr>
        <w:br/>
        <w:t xml:space="preserve">That comes from her old dungeons yawning now</w:t>
      </w:r>
      <w:r>
        <w:rPr>
          <w:color w:val="000000"/>
          <w:sz w:val="24"/>
          <w:szCs w:val="24"/>
        </w:rPr>
        <w:br/>
        <w:t xml:space="preserve">To the black air, her amphitheatres,</w:t>
      </w:r>
      <w:r>
        <w:rPr>
          <w:color w:val="000000"/>
          <w:sz w:val="24"/>
          <w:szCs w:val="24"/>
        </w:rPr>
        <w:br/>
        <w:t xml:space="preserve">Where the dew gathers on the mouldering stones,</w:t>
      </w:r>
      <w:r>
        <w:rPr>
          <w:color w:val="000000"/>
          <w:sz w:val="24"/>
          <w:szCs w:val="24"/>
        </w:rPr>
        <w:br/>
        <w:t xml:space="preserve">And fanes of banished gods, and open tombs,</w:t>
      </w:r>
      <w:r>
        <w:rPr>
          <w:color w:val="000000"/>
          <w:sz w:val="24"/>
          <w:szCs w:val="24"/>
        </w:rPr>
        <w:br/>
        <w:t xml:space="preserve">And roofless palaces, and streets and hearths</w:t>
      </w:r>
      <w:r>
        <w:rPr>
          <w:color w:val="000000"/>
          <w:sz w:val="24"/>
          <w:szCs w:val="24"/>
        </w:rPr>
        <w:br/>
        <w:t xml:space="preserve">Of cities dug from their volcanic graves? </w:t>
      </w:r>
      <w:r>
        <w:rPr>
          <w:color w:val="000000"/>
          <w:sz w:val="24"/>
          <w:szCs w:val="24"/>
        </w:rPr>
        <w:br/>
        <w:t xml:space="preserve">I hear a sound of many languages,</w:t>
      </w:r>
      <w:r>
        <w:rPr>
          <w:color w:val="000000"/>
          <w:sz w:val="24"/>
          <w:szCs w:val="24"/>
        </w:rPr>
        <w:br/>
        <w:t xml:space="preserve">The utterance of nations now no more,</w:t>
      </w:r>
      <w:r>
        <w:rPr>
          <w:color w:val="000000"/>
          <w:sz w:val="24"/>
          <w:szCs w:val="24"/>
        </w:rPr>
        <w:br/>
        <w:t xml:space="preserve">Driven out by mightier, as the days of heaven</w:t>
      </w:r>
      <w:r>
        <w:rPr>
          <w:color w:val="000000"/>
          <w:sz w:val="24"/>
          <w:szCs w:val="24"/>
        </w:rPr>
        <w:br/>
        <w:t xml:space="preserve">Chase one another from the sky.  The blood</w:t>
      </w:r>
      <w:r>
        <w:rPr>
          <w:color w:val="000000"/>
          <w:sz w:val="24"/>
          <w:szCs w:val="24"/>
        </w:rPr>
        <w:br/>
        <w:t xml:space="preserve">Of freemen shed by freemen, till strange lords</w:t>
      </w:r>
      <w:r>
        <w:rPr>
          <w:color w:val="000000"/>
          <w:sz w:val="24"/>
          <w:szCs w:val="24"/>
        </w:rPr>
        <w:br/>
        <w:t xml:space="preserve">Came in the hour of weakness, and made fast</w:t>
      </w:r>
      <w:r>
        <w:rPr>
          <w:color w:val="000000"/>
          <w:sz w:val="24"/>
          <w:szCs w:val="24"/>
        </w:rPr>
        <w:br/>
        <w:t xml:space="preserve">The yoke that yet is worn, cries out to Heaven.</w:t>
      </w:r>
    </w:p>
    <w:p>
      <w:pPr>
        <w:widowControl w:val="on"/>
        <w:pBdr/>
        <w:spacing w:before="240" w:after="240" w:line="240" w:lineRule="auto"/>
        <w:ind w:left="0" w:right="0"/>
        <w:jc w:val="left"/>
      </w:pPr>
      <w:r>
        <w:rPr>
          <w:color w:val="000000"/>
          <w:sz w:val="24"/>
          <w:szCs w:val="24"/>
        </w:rPr>
        <w:t xml:space="preserve">What then shall cleanse thy bosom, gentle Earth</w:t>
      </w:r>
      <w:r>
        <w:rPr>
          <w:color w:val="000000"/>
          <w:sz w:val="24"/>
          <w:szCs w:val="24"/>
        </w:rPr>
        <w:br/>
        <w:t xml:space="preserve">From all its painful memories of guilt? </w:t>
      </w:r>
      <w:r>
        <w:rPr>
          <w:color w:val="000000"/>
          <w:sz w:val="24"/>
          <w:szCs w:val="24"/>
        </w:rPr>
        <w:br/>
        <w:t xml:space="preserve">The whelming flood, or the renewing fire,</w:t>
      </w:r>
      <w:r>
        <w:rPr>
          <w:color w:val="000000"/>
          <w:sz w:val="24"/>
          <w:szCs w:val="24"/>
        </w:rPr>
        <w:br/>
        <w:t xml:space="preserve">Or the slow change of time? that so, at last,</w:t>
      </w:r>
      <w:r>
        <w:rPr>
          <w:color w:val="000000"/>
          <w:sz w:val="24"/>
          <w:szCs w:val="24"/>
        </w:rPr>
        <w:br/>
        <w:t xml:space="preserve">The horrid tale of perjury and strife,</w:t>
      </w:r>
      <w:r>
        <w:rPr>
          <w:color w:val="000000"/>
          <w:sz w:val="24"/>
          <w:szCs w:val="24"/>
        </w:rPr>
        <w:br/>
        <w:t xml:space="preserve">Murder and spoil, which men call history,</w:t>
      </w:r>
      <w:r>
        <w:rPr>
          <w:color w:val="000000"/>
          <w:sz w:val="24"/>
          <w:szCs w:val="24"/>
        </w:rPr>
        <w:br/>
        <w:t xml:space="preserve">May seem a fable, like the inventions told</w:t>
      </w:r>
      <w:r>
        <w:rPr>
          <w:color w:val="000000"/>
          <w:sz w:val="24"/>
          <w:szCs w:val="24"/>
        </w:rPr>
        <w:br/>
        <w:t xml:space="preserve">By poets of the gods of Greece.  O thou,</w:t>
      </w:r>
      <w:r>
        <w:rPr>
          <w:color w:val="000000"/>
          <w:sz w:val="24"/>
          <w:szCs w:val="24"/>
        </w:rPr>
        <w:br/>
        <w:t xml:space="preserve">Who sittest far beyond the Atlantic deep,</w:t>
      </w:r>
      <w:r>
        <w:rPr>
          <w:color w:val="000000"/>
          <w:sz w:val="24"/>
          <w:szCs w:val="24"/>
        </w:rPr>
        <w:br/>
        <w:t xml:space="preserve">Among the sources of thy glorious streams,</w:t>
      </w:r>
      <w:r>
        <w:rPr>
          <w:color w:val="000000"/>
          <w:sz w:val="24"/>
          <w:szCs w:val="24"/>
        </w:rPr>
        <w:br/>
        <w:t xml:space="preserve">My native Land of Groves! a newer page</w:t>
      </w:r>
      <w:r>
        <w:rPr>
          <w:color w:val="000000"/>
          <w:sz w:val="24"/>
          <w:szCs w:val="24"/>
        </w:rPr>
        <w:br/>
        <w:t xml:space="preserve">In the great record of the world is thine;</w:t>
      </w:r>
      <w:r>
        <w:rPr>
          <w:color w:val="000000"/>
          <w:sz w:val="24"/>
          <w:szCs w:val="24"/>
        </w:rPr>
        <w:br/>
        <w:t xml:space="preserve">Shall it be fairer?  Fear, and friendly hope,</w:t>
      </w:r>
      <w:r>
        <w:rPr>
          <w:color w:val="000000"/>
          <w:sz w:val="24"/>
          <w:szCs w:val="24"/>
        </w:rPr>
        <w:br/>
        <w:t xml:space="preserve">And envy, watch the issue, while the lines,</w:t>
      </w:r>
      <w:r>
        <w:rPr>
          <w:color w:val="000000"/>
          <w:sz w:val="24"/>
          <w:szCs w:val="24"/>
        </w:rPr>
        <w:br/>
        <w:t xml:space="preserve">By which thou shalt be judged, are written down.</w:t>
      </w:r>
    </w:p>
    <w:p>
      <w:pPr>
        <w:widowControl w:val="on"/>
        <w:pBdr/>
        <w:spacing w:before="240" w:after="240" w:line="240" w:lineRule="auto"/>
        <w:ind w:left="0" w:right="0"/>
        <w:jc w:val="left"/>
      </w:pPr>
      <w:r>
        <w:rPr>
          <w:b/>
          <w:color w:val="000000"/>
          <w:sz w:val="24"/>
          <w:szCs w:val="24"/>
        </w:rPr>
        <w:t xml:space="preserve">THE KNIGHT’S EPITAPH.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is the church which Pisa, great and free,</w:t>
      </w:r>
      <w:r>
        <w:rPr>
          <w:color w:val="000000"/>
          <w:sz w:val="24"/>
          <w:szCs w:val="24"/>
        </w:rPr>
        <w:br/>
        <w:t xml:space="preserve">Reared to St. Catharine.  How the time-stained walls,</w:t>
      </w:r>
      <w:r>
        <w:rPr>
          <w:color w:val="000000"/>
          <w:sz w:val="24"/>
          <w:szCs w:val="24"/>
        </w:rPr>
        <w:br/>
        <w:t xml:space="preserve">That earthquakes shook not from their poise, appear</w:t>
      </w:r>
      <w:r>
        <w:rPr>
          <w:color w:val="000000"/>
          <w:sz w:val="24"/>
          <w:szCs w:val="24"/>
        </w:rPr>
        <w:br/>
        <w:t xml:space="preserve">To shiver in the deep and voluble tones</w:t>
      </w:r>
      <w:r>
        <w:rPr>
          <w:color w:val="000000"/>
          <w:sz w:val="24"/>
          <w:szCs w:val="24"/>
        </w:rPr>
        <w:br/>
        <w:t xml:space="preserve">Rolled from the organ!  Underneath my feet</w:t>
      </w:r>
      <w:r>
        <w:rPr>
          <w:color w:val="000000"/>
          <w:sz w:val="24"/>
          <w:szCs w:val="24"/>
        </w:rPr>
        <w:br/>
        <w:t xml:space="preserve">There lies the lid of a sepulchral vault. </w:t>
      </w:r>
      <w:r>
        <w:rPr>
          <w:color w:val="000000"/>
          <w:sz w:val="24"/>
          <w:szCs w:val="24"/>
        </w:rPr>
        <w:br/>
        <w:t xml:space="preserve">The image of an armed knight is graven</w:t>
      </w:r>
      <w:r>
        <w:rPr>
          <w:color w:val="000000"/>
          <w:sz w:val="24"/>
          <w:szCs w:val="24"/>
        </w:rPr>
        <w:br/>
        <w:t xml:space="preserve">Upon it, clad in perfect panoply—­</w:t>
      </w:r>
      <w:r>
        <w:rPr>
          <w:color w:val="000000"/>
          <w:sz w:val="24"/>
          <w:szCs w:val="24"/>
        </w:rPr>
        <w:br/>
        <w:t xml:space="preserve">Cuishes, and greaves, and cuirass, with barred helm,</w:t>
      </w:r>
      <w:r>
        <w:rPr>
          <w:color w:val="000000"/>
          <w:sz w:val="24"/>
          <w:szCs w:val="24"/>
        </w:rPr>
        <w:br/>
        <w:t xml:space="preserve">Gauntleted hand, and sword, and blazoned shield. </w:t>
      </w:r>
      <w:r>
        <w:rPr>
          <w:color w:val="000000"/>
          <w:sz w:val="24"/>
          <w:szCs w:val="24"/>
        </w:rPr>
        <w:br/>
        <w:t xml:space="preserve">Around, in Gothic characters, worn dim</w:t>
      </w:r>
      <w:r>
        <w:rPr>
          <w:color w:val="000000"/>
          <w:sz w:val="24"/>
          <w:szCs w:val="24"/>
        </w:rPr>
        <w:br/>
        <w:t xml:space="preserve">By feet of worshippers, are traced his name,</w:t>
      </w:r>
      <w:r>
        <w:rPr>
          <w:color w:val="000000"/>
          <w:sz w:val="24"/>
          <w:szCs w:val="24"/>
        </w:rPr>
        <w:br/>
        <w:t xml:space="preserve">And birth, and death, and words of eulogy. </w:t>
      </w:r>
      <w:r>
        <w:rPr>
          <w:color w:val="000000"/>
          <w:sz w:val="24"/>
          <w:szCs w:val="24"/>
        </w:rPr>
        <w:br/>
        <w:t xml:space="preserve">Why should I pore upon them?  This old tomb,</w:t>
      </w:r>
      <w:r>
        <w:rPr>
          <w:color w:val="000000"/>
          <w:sz w:val="24"/>
          <w:szCs w:val="24"/>
        </w:rPr>
        <w:br/>
        <w:t xml:space="preserve">This effigy, the strange disused form</w:t>
      </w:r>
      <w:r>
        <w:rPr>
          <w:color w:val="000000"/>
          <w:sz w:val="24"/>
          <w:szCs w:val="24"/>
        </w:rPr>
        <w:br/>
        <w:t xml:space="preserve">Of this inscription, eloquently show</w:t>
      </w:r>
      <w:r>
        <w:rPr>
          <w:color w:val="000000"/>
          <w:sz w:val="24"/>
          <w:szCs w:val="24"/>
        </w:rPr>
        <w:br/>
        <w:t xml:space="preserve">His history.  Let me clothe in fitting words</w:t>
      </w:r>
      <w:r>
        <w:rPr>
          <w:color w:val="000000"/>
          <w:sz w:val="24"/>
          <w:szCs w:val="24"/>
        </w:rPr>
        <w:br/>
        <w:t xml:space="preserve">The thoughts they breathe, and frame his epitaph.</w:t>
      </w:r>
    </w:p>
    <w:p>
      <w:pPr>
        <w:widowControl w:val="on"/>
        <w:pBdr/>
        <w:spacing w:before="240" w:after="240" w:line="240" w:lineRule="auto"/>
        <w:ind w:left="0" w:right="0"/>
        <w:jc w:val="left"/>
      </w:pPr>
      <w:r>
        <w:rPr>
          <w:color w:val="000000"/>
          <w:sz w:val="24"/>
          <w:szCs w:val="24"/>
        </w:rPr>
        <w:t xml:space="preserve">“He whose forgotten dust for centuries</w:t>
      </w:r>
      <w:r>
        <w:rPr>
          <w:color w:val="000000"/>
          <w:sz w:val="24"/>
          <w:szCs w:val="24"/>
        </w:rPr>
        <w:br/>
        <w:t xml:space="preserve">Has lain beneath this stone, was one in whom</w:t>
      </w:r>
      <w:r>
        <w:rPr>
          <w:color w:val="000000"/>
          <w:sz w:val="24"/>
          <w:szCs w:val="24"/>
        </w:rPr>
        <w:br/>
        <w:t xml:space="preserve">Adventure, and endurance, and emprise</w:t>
      </w:r>
      <w:r>
        <w:rPr>
          <w:color w:val="000000"/>
          <w:sz w:val="24"/>
          <w:szCs w:val="24"/>
        </w:rPr>
        <w:br/>
        <w:t xml:space="preserve">Exalted the mind’s faculties and strung</w:t>
      </w:r>
      <w:r>
        <w:rPr>
          <w:color w:val="000000"/>
          <w:sz w:val="24"/>
          <w:szCs w:val="24"/>
        </w:rPr>
        <w:br/>
        <w:t xml:space="preserve">The body’s sinews.  Brave he was in fight,</w:t>
      </w:r>
      <w:r>
        <w:rPr>
          <w:color w:val="000000"/>
          <w:sz w:val="24"/>
          <w:szCs w:val="24"/>
        </w:rPr>
        <w:br/>
        <w:t xml:space="preserve">Courteous in banquet, scornful of repose,</w:t>
      </w:r>
      <w:r>
        <w:rPr>
          <w:color w:val="000000"/>
          <w:sz w:val="24"/>
          <w:szCs w:val="24"/>
        </w:rPr>
        <w:br/>
        <w:t xml:space="preserve">And bountiful, and cruel, and devout,</w:t>
      </w:r>
      <w:r>
        <w:rPr>
          <w:color w:val="000000"/>
          <w:sz w:val="24"/>
          <w:szCs w:val="24"/>
        </w:rPr>
        <w:br/>
        <w:t xml:space="preserve">And quick to draw the sword in private feud. </w:t>
      </w:r>
      <w:r>
        <w:rPr>
          <w:color w:val="000000"/>
          <w:sz w:val="24"/>
          <w:szCs w:val="24"/>
        </w:rPr>
        <w:br/>
        <w:t xml:space="preserve">He pushed his quarrels to the death, yet prayed</w:t>
      </w:r>
      <w:r>
        <w:rPr>
          <w:color w:val="000000"/>
          <w:sz w:val="24"/>
          <w:szCs w:val="24"/>
        </w:rPr>
        <w:br/>
        <w:t xml:space="preserve">The saints as fervently on bended knees</w:t>
      </w:r>
      <w:r>
        <w:rPr>
          <w:color w:val="000000"/>
          <w:sz w:val="24"/>
          <w:szCs w:val="24"/>
        </w:rPr>
        <w:br/>
        <w:t xml:space="preserve">As ever shaven cenobite.  He loved</w:t>
      </w:r>
      <w:r>
        <w:rPr>
          <w:color w:val="000000"/>
          <w:sz w:val="24"/>
          <w:szCs w:val="24"/>
        </w:rPr>
        <w:br/>
        <w:t xml:space="preserve">As fiercely as he fought.  He would have borne</w:t>
      </w:r>
      <w:r>
        <w:rPr>
          <w:color w:val="000000"/>
          <w:sz w:val="24"/>
          <w:szCs w:val="24"/>
        </w:rPr>
        <w:br/>
        <w:t xml:space="preserve">The maid that pleased him from her bower by night,</w:t>
      </w:r>
      <w:r>
        <w:rPr>
          <w:color w:val="000000"/>
          <w:sz w:val="24"/>
          <w:szCs w:val="24"/>
        </w:rPr>
        <w:br/>
        <w:t xml:space="preserve">To his hill-castle, as the eagle bears</w:t>
      </w:r>
      <w:r>
        <w:rPr>
          <w:color w:val="000000"/>
          <w:sz w:val="24"/>
          <w:szCs w:val="24"/>
        </w:rPr>
        <w:br/>
        <w:t xml:space="preserve">His victim from the fold, and rolled the rocks</w:t>
      </w:r>
      <w:r>
        <w:rPr>
          <w:color w:val="000000"/>
          <w:sz w:val="24"/>
          <w:szCs w:val="24"/>
        </w:rPr>
        <w:br/>
        <w:t xml:space="preserve">On his pursuers.  He aspired to see</w:t>
      </w:r>
      <w:r>
        <w:rPr>
          <w:color w:val="000000"/>
          <w:sz w:val="24"/>
          <w:szCs w:val="24"/>
        </w:rPr>
        <w:br/>
        <w:t xml:space="preserve">His native Pisa queen and arbitress</w:t>
      </w:r>
      <w:r>
        <w:rPr>
          <w:color w:val="000000"/>
          <w:sz w:val="24"/>
          <w:szCs w:val="24"/>
        </w:rPr>
        <w:br/>
        <w:t xml:space="preserve">Of cities:  earnestly for her he raised</w:t>
      </w:r>
      <w:r>
        <w:rPr>
          <w:color w:val="000000"/>
          <w:sz w:val="24"/>
          <w:szCs w:val="24"/>
        </w:rPr>
        <w:br/>
        <w:t xml:space="preserve">His voice in council, and affronted death</w:t>
      </w:r>
      <w:r>
        <w:rPr>
          <w:color w:val="000000"/>
          <w:sz w:val="24"/>
          <w:szCs w:val="24"/>
        </w:rPr>
        <w:br/>
        <w:t xml:space="preserve">In battle-field, and climbed the galley’s deck,</w:t>
      </w:r>
      <w:r>
        <w:rPr>
          <w:color w:val="000000"/>
          <w:sz w:val="24"/>
          <w:szCs w:val="24"/>
        </w:rPr>
        <w:br/>
        <w:t xml:space="preserve">And brought the captured flag of Genoa back,</w:t>
      </w:r>
      <w:r>
        <w:rPr>
          <w:color w:val="000000"/>
          <w:sz w:val="24"/>
          <w:szCs w:val="24"/>
        </w:rPr>
        <w:br/>
        <w:t xml:space="preserve">Or piled upon the Arno’s crowded quay</w:t>
      </w:r>
      <w:r>
        <w:rPr>
          <w:color w:val="000000"/>
          <w:sz w:val="24"/>
          <w:szCs w:val="24"/>
        </w:rPr>
        <w:br/>
        <w:t xml:space="preserve">The glittering spoils of the tamed Saracen. </w:t>
      </w:r>
      <w:r>
        <w:rPr>
          <w:color w:val="000000"/>
          <w:sz w:val="24"/>
          <w:szCs w:val="24"/>
        </w:rPr>
        <w:br/>
        <w:t xml:space="preserve">He was not born to brook the stranger’s yoke,</w:t>
      </w:r>
      <w:r>
        <w:rPr>
          <w:color w:val="000000"/>
          <w:sz w:val="24"/>
          <w:szCs w:val="24"/>
        </w:rPr>
        <w:br/>
        <w:t xml:space="preserve">But would have joined the exiles that withdrew</w:t>
      </w:r>
      <w:r>
        <w:rPr>
          <w:color w:val="000000"/>
          <w:sz w:val="24"/>
          <w:szCs w:val="24"/>
        </w:rPr>
        <w:br/>
        <w:t xml:space="preserve">For ever, when the Florentine broke in</w:t>
      </w:r>
      <w:r>
        <w:rPr>
          <w:color w:val="000000"/>
          <w:sz w:val="24"/>
          <w:szCs w:val="24"/>
        </w:rPr>
        <w:br/>
        <w:t xml:space="preserve">The gates of Pisa, and bore off the bolts</w:t>
      </w:r>
      <w:r>
        <w:rPr>
          <w:color w:val="000000"/>
          <w:sz w:val="24"/>
          <w:szCs w:val="24"/>
        </w:rPr>
        <w:br/>
        <w:t xml:space="preserve">For trophies—­but he died before that day.</w:t>
      </w:r>
    </w:p>
    <w:p>
      <w:pPr>
        <w:widowControl w:val="on"/>
        <w:pBdr/>
        <w:spacing w:before="240" w:after="240" w:line="240" w:lineRule="auto"/>
        <w:ind w:left="0" w:right="0"/>
        <w:jc w:val="left"/>
      </w:pPr>
      <w:r>
        <w:rPr>
          <w:color w:val="000000"/>
          <w:sz w:val="24"/>
          <w:szCs w:val="24"/>
        </w:rPr>
        <w:t xml:space="preserve">“He lived, the impersonation of an age</w:t>
      </w:r>
      <w:r>
        <w:rPr>
          <w:color w:val="000000"/>
          <w:sz w:val="24"/>
          <w:szCs w:val="24"/>
        </w:rPr>
        <w:br/>
        <w:t xml:space="preserve">That never shall return.  His soul of fire</w:t>
      </w:r>
      <w:r>
        <w:rPr>
          <w:color w:val="000000"/>
          <w:sz w:val="24"/>
          <w:szCs w:val="24"/>
        </w:rPr>
        <w:br/>
        <w:t xml:space="preserve">Was kindled by the breath of the rude time</w:t>
      </w:r>
      <w:r>
        <w:rPr>
          <w:color w:val="000000"/>
          <w:sz w:val="24"/>
          <w:szCs w:val="24"/>
        </w:rPr>
        <w:br/>
        <w:t xml:space="preserve">He lived in.  Now a gentler race succeeds,</w:t>
      </w:r>
      <w:r>
        <w:rPr>
          <w:color w:val="000000"/>
          <w:sz w:val="24"/>
          <w:szCs w:val="24"/>
        </w:rPr>
        <w:br/>
        <w:t xml:space="preserve">Shuddering at blood; the effeminate cavalier,</w:t>
      </w:r>
      <w:r>
        <w:rPr>
          <w:color w:val="000000"/>
          <w:sz w:val="24"/>
          <w:szCs w:val="24"/>
        </w:rPr>
        <w:br/>
        <w:t xml:space="preserve">Turning his eyes from the reproachful past,</w:t>
      </w:r>
      <w:r>
        <w:rPr>
          <w:color w:val="000000"/>
          <w:sz w:val="24"/>
          <w:szCs w:val="24"/>
        </w:rPr>
        <w:br/>
        <w:t xml:space="preserve">And from the hopeless future, gives to ease,</w:t>
      </w:r>
      <w:r>
        <w:rPr>
          <w:color w:val="000000"/>
          <w:sz w:val="24"/>
          <w:szCs w:val="24"/>
        </w:rPr>
        <w:br/>
        <w:t xml:space="preserve">And love, and music, his inglorious life.”</w:t>
      </w:r>
    </w:p>
    <w:p>
      <w:pPr>
        <w:keepNext w:val="on"/>
        <w:widowControl w:val="on"/>
        <w:pBdr/>
        <w:spacing w:before="299" w:after="299" w:line="240" w:lineRule="auto"/>
        <w:ind w:left="0" w:right="0"/>
        <w:jc w:val="left"/>
        <w:outlineLvl w:val="1"/>
      </w:pPr>
      <w:r>
        <w:rPr>
          <w:b/>
          <w:color w:val="000000"/>
          <w:sz w:val="36"/>
          <w:szCs w:val="36"/>
        </w:rPr>
        <w:t xml:space="preserve">THE HUNTER OF THE PRAIRIES.</w:t>
      </w:r>
    </w:p>
    <w:p>
      <w:pPr>
        <w:widowControl w:val="on"/>
        <w:pBdr/>
        <w:spacing w:before="240" w:after="240" w:line="240" w:lineRule="auto"/>
        <w:ind w:left="0" w:right="0"/>
        <w:jc w:val="left"/>
      </w:pPr>
      <w:r>
        <w:rPr>
          <w:color w:val="000000"/>
          <w:sz w:val="24"/>
          <w:szCs w:val="24"/>
        </w:rPr>
        <w:t xml:space="preserve">Ay, this is freedom!—­these pure skies</w:t>
      </w:r>
      <w:r>
        <w:rPr>
          <w:color w:val="000000"/>
          <w:sz w:val="24"/>
          <w:szCs w:val="24"/>
        </w:rPr>
        <w:br/>
        <w:t xml:space="preserve">  Were never stained with village smoke: </w:t>
      </w:r>
      <w:r>
        <w:rPr>
          <w:color w:val="000000"/>
          <w:sz w:val="24"/>
          <w:szCs w:val="24"/>
        </w:rPr>
        <w:br/>
        <w:t xml:space="preserve">The fragrant wind, that through them flies,</w:t>
      </w:r>
      <w:r>
        <w:rPr>
          <w:color w:val="000000"/>
          <w:sz w:val="24"/>
          <w:szCs w:val="24"/>
        </w:rPr>
        <w:br/>
        <w:t xml:space="preserve">  Is breathed from wastes by plough unbroke. </w:t>
      </w:r>
      <w:r>
        <w:rPr>
          <w:color w:val="000000"/>
          <w:sz w:val="24"/>
          <w:szCs w:val="24"/>
        </w:rPr>
        <w:br/>
        <w:t xml:space="preserve">Here, with my rifle and my steed,</w:t>
      </w:r>
      <w:r>
        <w:rPr>
          <w:color w:val="000000"/>
          <w:sz w:val="24"/>
          <w:szCs w:val="24"/>
        </w:rPr>
        <w:br/>
        <w:t xml:space="preserve">  And her who left the world for me,</w:t>
      </w:r>
      <w:r>
        <w:rPr>
          <w:color w:val="000000"/>
          <w:sz w:val="24"/>
          <w:szCs w:val="24"/>
        </w:rPr>
        <w:br/>
        <w:t xml:space="preserve">I plant me, where the red deer feed</w:t>
      </w:r>
      <w:r>
        <w:rPr>
          <w:color w:val="000000"/>
          <w:sz w:val="24"/>
          <w:szCs w:val="24"/>
        </w:rPr>
        <w:br/>
        <w:t xml:space="preserve">  In the green desert—­and am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 here the fair savannas know</w:t>
      </w:r>
      <w:r>
        <w:rPr>
          <w:color w:val="000000"/>
          <w:sz w:val="24"/>
          <w:szCs w:val="24"/>
        </w:rPr>
        <w:br/>
        <w:t xml:space="preserve">  No barriers in the bloomy grass;</w:t>
      </w:r>
      <w:r>
        <w:rPr>
          <w:color w:val="000000"/>
          <w:sz w:val="24"/>
          <w:szCs w:val="24"/>
        </w:rPr>
        <w:br/>
        <w:t xml:space="preserve">Wherever breeze of heaven may blow,</w:t>
      </w:r>
      <w:r>
        <w:rPr>
          <w:color w:val="000000"/>
          <w:sz w:val="24"/>
          <w:szCs w:val="24"/>
        </w:rPr>
        <w:br/>
        <w:t xml:space="preserve">  Or beam of heaven may glance, I pass. </w:t>
      </w:r>
      <w:r>
        <w:rPr>
          <w:color w:val="000000"/>
          <w:sz w:val="24"/>
          <w:szCs w:val="24"/>
        </w:rPr>
        <w:br/>
        <w:t xml:space="preserve">In pastures, measureless as air,</w:t>
      </w:r>
      <w:r>
        <w:rPr>
          <w:color w:val="000000"/>
          <w:sz w:val="24"/>
          <w:szCs w:val="24"/>
        </w:rPr>
        <w:br/>
        <w:t xml:space="preserve">  The bison is my noble game;</w:t>
      </w:r>
      <w:r>
        <w:rPr>
          <w:color w:val="000000"/>
          <w:sz w:val="24"/>
          <w:szCs w:val="24"/>
        </w:rPr>
        <w:br/>
        <w:t xml:space="preserve">The bounding elk, whose antlers tear</w:t>
      </w:r>
      <w:r>
        <w:rPr>
          <w:color w:val="000000"/>
          <w:sz w:val="24"/>
          <w:szCs w:val="24"/>
        </w:rPr>
        <w:br/>
        <w:t xml:space="preserve">  The branches, falls before my aim.</w:t>
      </w:r>
    </w:p>
    <w:p>
      <w:pPr>
        <w:widowControl w:val="on"/>
        <w:pBdr/>
        <w:spacing w:before="240" w:after="240" w:line="240" w:lineRule="auto"/>
        <w:ind w:left="0" w:right="0"/>
        <w:jc w:val="left"/>
      </w:pPr>
      <w:r>
        <w:rPr>
          <w:color w:val="000000"/>
          <w:sz w:val="24"/>
          <w:szCs w:val="24"/>
        </w:rPr>
        <w:t xml:space="preserve">Mine are the river-fowl that scream</w:t>
      </w:r>
      <w:r>
        <w:rPr>
          <w:color w:val="000000"/>
          <w:sz w:val="24"/>
          <w:szCs w:val="24"/>
        </w:rPr>
        <w:br/>
        <w:t xml:space="preserve">  From the long stripe of waving sedge;</w:t>
      </w:r>
      <w:r>
        <w:rPr>
          <w:color w:val="000000"/>
          <w:sz w:val="24"/>
          <w:szCs w:val="24"/>
        </w:rPr>
        <w:br/>
        <w:t xml:space="preserve">The bear that marks my weapon’s gleam,</w:t>
      </w:r>
      <w:r>
        <w:rPr>
          <w:color w:val="000000"/>
          <w:sz w:val="24"/>
          <w:szCs w:val="24"/>
        </w:rPr>
        <w:br/>
        <w:t xml:space="preserve">  Hides vainly in the forest’s edge;</w:t>
      </w:r>
      <w:r>
        <w:rPr>
          <w:color w:val="000000"/>
          <w:sz w:val="24"/>
          <w:szCs w:val="24"/>
        </w:rPr>
        <w:br/>
        <w:t xml:space="preserve">In vain the she-wolf stands at bay;</w:t>
      </w:r>
      <w:r>
        <w:rPr>
          <w:color w:val="000000"/>
          <w:sz w:val="24"/>
          <w:szCs w:val="24"/>
        </w:rPr>
        <w:br/>
        <w:t xml:space="preserve">  The brinded catamount, that lies</w:t>
      </w:r>
      <w:r>
        <w:rPr>
          <w:color w:val="000000"/>
          <w:sz w:val="24"/>
          <w:szCs w:val="24"/>
        </w:rPr>
        <w:br/>
        <w:t xml:space="preserve">High in the boughs to watch his prey,</w:t>
      </w:r>
      <w:r>
        <w:rPr>
          <w:color w:val="000000"/>
          <w:sz w:val="24"/>
          <w:szCs w:val="24"/>
        </w:rPr>
        <w:br/>
        <w:t xml:space="preserve">  Even in the act of springing, dies.</w:t>
      </w:r>
    </w:p>
    <w:p>
      <w:pPr>
        <w:widowControl w:val="on"/>
        <w:pBdr/>
        <w:spacing w:before="240" w:after="240" w:line="240" w:lineRule="auto"/>
        <w:ind w:left="0" w:right="0"/>
        <w:jc w:val="left"/>
      </w:pPr>
      <w:r>
        <w:rPr>
          <w:color w:val="000000"/>
          <w:sz w:val="24"/>
          <w:szCs w:val="24"/>
        </w:rPr>
        <w:t xml:space="preserve">With what free growth the elm and plane</w:t>
      </w:r>
      <w:r>
        <w:rPr>
          <w:color w:val="000000"/>
          <w:sz w:val="24"/>
          <w:szCs w:val="24"/>
        </w:rPr>
        <w:br/>
        <w:t xml:space="preserve">  Fling their huge arms across my way,</w:t>
      </w:r>
      <w:r>
        <w:rPr>
          <w:color w:val="000000"/>
          <w:sz w:val="24"/>
          <w:szCs w:val="24"/>
        </w:rPr>
        <w:br/>
        <w:t xml:space="preserve">Gray, old, and cumbered with a train</w:t>
      </w:r>
      <w:r>
        <w:rPr>
          <w:color w:val="000000"/>
          <w:sz w:val="24"/>
          <w:szCs w:val="24"/>
        </w:rPr>
        <w:br/>
        <w:t xml:space="preserve">  Of vines, as huge, and old, and gray! </w:t>
      </w:r>
      <w:r>
        <w:rPr>
          <w:color w:val="000000"/>
          <w:sz w:val="24"/>
          <w:szCs w:val="24"/>
        </w:rPr>
        <w:br/>
        <w:t xml:space="preserve">Free stray the lucid streams, and find</w:t>
      </w:r>
      <w:r>
        <w:rPr>
          <w:color w:val="000000"/>
          <w:sz w:val="24"/>
          <w:szCs w:val="24"/>
        </w:rPr>
        <w:br/>
        <w:t xml:space="preserve">  No taint in these fresh lawns and shades;</w:t>
      </w:r>
      <w:r>
        <w:rPr>
          <w:color w:val="000000"/>
          <w:sz w:val="24"/>
          <w:szCs w:val="24"/>
        </w:rPr>
        <w:br/>
        <w:t xml:space="preserve">Free spring the flowers that scent the wind</w:t>
      </w:r>
      <w:r>
        <w:rPr>
          <w:color w:val="000000"/>
          <w:sz w:val="24"/>
          <w:szCs w:val="24"/>
        </w:rPr>
        <w:br/>
        <w:t xml:space="preserve">  Where never scythe has swept the glades.</w:t>
      </w:r>
    </w:p>
    <w:p>
      <w:pPr>
        <w:widowControl w:val="on"/>
        <w:pBdr/>
        <w:spacing w:before="240" w:after="240" w:line="240" w:lineRule="auto"/>
        <w:ind w:left="0" w:right="0"/>
        <w:jc w:val="left"/>
      </w:pPr>
      <w:r>
        <w:rPr>
          <w:color w:val="000000"/>
          <w:sz w:val="24"/>
          <w:szCs w:val="24"/>
        </w:rPr>
        <w:t xml:space="preserve">Alone the Fire, when frost-winds sere</w:t>
      </w:r>
      <w:r>
        <w:rPr>
          <w:color w:val="000000"/>
          <w:sz w:val="24"/>
          <w:szCs w:val="24"/>
        </w:rPr>
        <w:br/>
        <w:t xml:space="preserve">  The heavy herbage of the ground,</w:t>
      </w:r>
      <w:r>
        <w:rPr>
          <w:color w:val="000000"/>
          <w:sz w:val="24"/>
          <w:szCs w:val="24"/>
        </w:rPr>
        <w:br/>
        <w:t xml:space="preserve">Gathers his annual harvest here,</w:t>
      </w:r>
      <w:r>
        <w:rPr>
          <w:color w:val="000000"/>
          <w:sz w:val="24"/>
          <w:szCs w:val="24"/>
        </w:rPr>
        <w:br/>
        <w:t xml:space="preserve">  With roaring like the battle’s sound,</w:t>
      </w:r>
      <w:r>
        <w:rPr>
          <w:color w:val="000000"/>
          <w:sz w:val="24"/>
          <w:szCs w:val="24"/>
        </w:rPr>
        <w:br/>
        <w:t xml:space="preserve">And hurrying flames that sweep the plain,</w:t>
      </w:r>
      <w:r>
        <w:rPr>
          <w:color w:val="000000"/>
          <w:sz w:val="24"/>
          <w:szCs w:val="24"/>
        </w:rPr>
        <w:br/>
        <w:t xml:space="preserve">  And smoke-streams gushing up the sky: </w:t>
      </w:r>
      <w:r>
        <w:rPr>
          <w:color w:val="000000"/>
          <w:sz w:val="24"/>
          <w:szCs w:val="24"/>
        </w:rPr>
        <w:br/>
        <w:t xml:space="preserve">I meet the flames with flames again,</w:t>
      </w:r>
      <w:r>
        <w:rPr>
          <w:color w:val="000000"/>
          <w:sz w:val="24"/>
          <w:szCs w:val="24"/>
        </w:rPr>
        <w:br/>
        <w:t xml:space="preserve">  And at my door they cower and die.</w:t>
      </w:r>
    </w:p>
    <w:p>
      <w:pPr>
        <w:widowControl w:val="on"/>
        <w:pBdr/>
        <w:spacing w:before="240" w:after="240" w:line="240" w:lineRule="auto"/>
        <w:ind w:left="0" w:right="0"/>
        <w:jc w:val="left"/>
      </w:pPr>
      <w:r>
        <w:rPr>
          <w:color w:val="000000"/>
          <w:sz w:val="24"/>
          <w:szCs w:val="24"/>
        </w:rPr>
        <w:t xml:space="preserve">Here, from dim woods, the aged past</w:t>
      </w:r>
      <w:r>
        <w:rPr>
          <w:color w:val="000000"/>
          <w:sz w:val="24"/>
          <w:szCs w:val="24"/>
        </w:rPr>
        <w:br/>
        <w:t xml:space="preserve">  Speaks solemnly; and I behold</w:t>
      </w:r>
      <w:r>
        <w:rPr>
          <w:color w:val="000000"/>
          <w:sz w:val="24"/>
          <w:szCs w:val="24"/>
        </w:rPr>
        <w:br/>
        <w:t xml:space="preserve">The boundless future in the vast</w:t>
      </w:r>
      <w:r>
        <w:rPr>
          <w:color w:val="000000"/>
          <w:sz w:val="24"/>
          <w:szCs w:val="24"/>
        </w:rPr>
        <w:br/>
        <w:t xml:space="preserve">  And lonely river, seaward rolled. </w:t>
      </w:r>
      <w:r>
        <w:rPr>
          <w:color w:val="000000"/>
          <w:sz w:val="24"/>
          <w:szCs w:val="24"/>
        </w:rPr>
        <w:br/>
        <w:t xml:space="preserve">Who feeds its founts with rain and dew;</w:t>
      </w:r>
      <w:r>
        <w:rPr>
          <w:color w:val="000000"/>
          <w:sz w:val="24"/>
          <w:szCs w:val="24"/>
        </w:rPr>
        <w:br/>
        <w:t xml:space="preserve">  Who moves, I ask, its gliding mass,</w:t>
      </w:r>
      <w:r>
        <w:rPr>
          <w:color w:val="000000"/>
          <w:sz w:val="24"/>
          <w:szCs w:val="24"/>
        </w:rPr>
        <w:br/>
        <w:t xml:space="preserve">And trains the bordering vines, whose blue</w:t>
      </w:r>
      <w:r>
        <w:rPr>
          <w:color w:val="000000"/>
          <w:sz w:val="24"/>
          <w:szCs w:val="24"/>
        </w:rPr>
        <w:br/>
        <w:t xml:space="preserve">  Bright clusters tempt me as I pass?</w:t>
      </w:r>
    </w:p>
    <w:p>
      <w:pPr>
        <w:widowControl w:val="on"/>
        <w:pBdr/>
        <w:spacing w:before="240" w:after="240" w:line="240" w:lineRule="auto"/>
        <w:ind w:left="0" w:right="0"/>
        <w:jc w:val="left"/>
      </w:pPr>
      <w:r>
        <w:rPr>
          <w:color w:val="000000"/>
          <w:sz w:val="24"/>
          <w:szCs w:val="24"/>
        </w:rPr>
        <w:t xml:space="preserve">Broad are these streams—­my steed obeys,</w:t>
      </w:r>
      <w:r>
        <w:rPr>
          <w:color w:val="000000"/>
          <w:sz w:val="24"/>
          <w:szCs w:val="24"/>
        </w:rPr>
        <w:br/>
        <w:t xml:space="preserve">  Plunges, and bears me through the tide. </w:t>
      </w:r>
      <w:r>
        <w:rPr>
          <w:color w:val="000000"/>
          <w:sz w:val="24"/>
          <w:szCs w:val="24"/>
        </w:rPr>
        <w:br/>
        <w:t xml:space="preserve">Wide are these woods—­I thread the maze</w:t>
      </w:r>
      <w:r>
        <w:rPr>
          <w:color w:val="000000"/>
          <w:sz w:val="24"/>
          <w:szCs w:val="24"/>
        </w:rPr>
        <w:br/>
        <w:t xml:space="preserve">  Of giant stems, nor ask a guide. </w:t>
      </w:r>
      <w:r>
        <w:rPr>
          <w:color w:val="000000"/>
          <w:sz w:val="24"/>
          <w:szCs w:val="24"/>
        </w:rPr>
        <w:br/>
        <w:t xml:space="preserve">I hunt till day’s last glimmer dies</w:t>
      </w:r>
      <w:r>
        <w:rPr>
          <w:color w:val="000000"/>
          <w:sz w:val="24"/>
          <w:szCs w:val="24"/>
        </w:rPr>
        <w:br/>
        <w:t xml:space="preserve">  O’er woody vale and grassy height;</w:t>
      </w:r>
      <w:r>
        <w:rPr>
          <w:color w:val="000000"/>
          <w:sz w:val="24"/>
          <w:szCs w:val="24"/>
        </w:rPr>
        <w:br/>
        <w:t xml:space="preserve">And kind the voice and glad the eyes</w:t>
      </w:r>
      <w:r>
        <w:rPr>
          <w:color w:val="000000"/>
          <w:sz w:val="24"/>
          <w:szCs w:val="24"/>
        </w:rPr>
        <w:br/>
        <w:t xml:space="preserve">  That welcome my return at night.</w:t>
      </w:r>
    </w:p>
    <w:p>
      <w:pPr>
        <w:keepNext w:val="on"/>
        <w:widowControl w:val="on"/>
        <w:pBdr/>
        <w:spacing w:before="299" w:after="299" w:line="240" w:lineRule="auto"/>
        <w:ind w:left="0" w:right="0"/>
        <w:jc w:val="left"/>
        <w:outlineLvl w:val="1"/>
      </w:pPr>
      <w:r>
        <w:rPr>
          <w:b/>
          <w:color w:val="000000"/>
          <w:sz w:val="36"/>
          <w:szCs w:val="36"/>
        </w:rPr>
        <w:t xml:space="preserve">SEVENTY-SIX.</w:t>
      </w:r>
    </w:p>
    <w:p>
      <w:pPr>
        <w:widowControl w:val="on"/>
        <w:pBdr/>
        <w:spacing w:before="240" w:after="240" w:line="240" w:lineRule="auto"/>
        <w:ind w:left="0" w:right="0"/>
        <w:jc w:val="left"/>
      </w:pPr>
      <w:r>
        <w:rPr>
          <w:color w:val="000000"/>
          <w:sz w:val="24"/>
          <w:szCs w:val="24"/>
        </w:rPr>
        <w:t xml:space="preserve">What heroes from the woodland sprung,</w:t>
      </w:r>
      <w:r>
        <w:rPr>
          <w:color w:val="000000"/>
          <w:sz w:val="24"/>
          <w:szCs w:val="24"/>
        </w:rPr>
        <w:br/>
        <w:t xml:space="preserve">  When, through the fresh awakened land,</w:t>
      </w:r>
      <w:r>
        <w:rPr>
          <w:color w:val="000000"/>
          <w:sz w:val="24"/>
          <w:szCs w:val="24"/>
        </w:rPr>
        <w:br/>
        <w:t xml:space="preserve">The thrilling cry of freedom rung,</w:t>
      </w:r>
      <w:r>
        <w:rPr>
          <w:color w:val="000000"/>
          <w:sz w:val="24"/>
          <w:szCs w:val="24"/>
        </w:rPr>
        <w:br/>
        <w:t xml:space="preserve">And to the work of warfare strung</w:t>
      </w:r>
      <w:r>
        <w:rPr>
          <w:color w:val="000000"/>
          <w:sz w:val="24"/>
          <w:szCs w:val="24"/>
        </w:rPr>
        <w:br/>
        <w:t xml:space="preserve">  The yeoman’s iron hand!</w:t>
      </w:r>
    </w:p>
    <w:p>
      <w:pPr>
        <w:widowControl w:val="on"/>
        <w:pBdr/>
        <w:spacing w:before="240" w:after="240" w:line="240" w:lineRule="auto"/>
        <w:ind w:left="0" w:right="0"/>
        <w:jc w:val="left"/>
      </w:pPr>
      <w:r>
        <w:rPr>
          <w:color w:val="000000"/>
          <w:sz w:val="24"/>
          <w:szCs w:val="24"/>
        </w:rPr>
        <w:t xml:space="preserve">Hills flung the cry to hills around,</w:t>
      </w:r>
      <w:r>
        <w:rPr>
          <w:color w:val="000000"/>
          <w:sz w:val="24"/>
          <w:szCs w:val="24"/>
        </w:rPr>
        <w:br/>
        <w:t xml:space="preserve">  And ocean-mart replied to mart,</w:t>
      </w:r>
      <w:r>
        <w:rPr>
          <w:color w:val="000000"/>
          <w:sz w:val="24"/>
          <w:szCs w:val="24"/>
        </w:rPr>
        <w:br/>
        <w:t xml:space="preserve">And streams whose springs were yet unfound,</w:t>
      </w:r>
      <w:r>
        <w:rPr>
          <w:color w:val="000000"/>
          <w:sz w:val="24"/>
          <w:szCs w:val="24"/>
        </w:rPr>
        <w:br/>
        <w:t xml:space="preserve">Pealed far away the startling sound</w:t>
      </w:r>
      <w:r>
        <w:rPr>
          <w:color w:val="000000"/>
          <w:sz w:val="24"/>
          <w:szCs w:val="24"/>
        </w:rPr>
        <w:br/>
        <w:t xml:space="preserve">  Into the forest’s heart.</w:t>
      </w:r>
    </w:p>
    <w:p>
      <w:pPr>
        <w:widowControl w:val="on"/>
        <w:pBdr/>
        <w:spacing w:before="240" w:after="240" w:line="240" w:lineRule="auto"/>
        <w:ind w:left="0" w:right="0"/>
        <w:jc w:val="left"/>
      </w:pPr>
      <w:r>
        <w:rPr>
          <w:color w:val="000000"/>
          <w:sz w:val="24"/>
          <w:szCs w:val="24"/>
        </w:rPr>
        <w:t xml:space="preserve">Then marched the brave from rocky steep,</w:t>
      </w:r>
      <w:r>
        <w:rPr>
          <w:color w:val="000000"/>
          <w:sz w:val="24"/>
          <w:szCs w:val="24"/>
        </w:rPr>
        <w:br/>
        <w:t xml:space="preserve">  From mountain river swift and cold;</w:t>
      </w:r>
      <w:r>
        <w:rPr>
          <w:color w:val="000000"/>
          <w:sz w:val="24"/>
          <w:szCs w:val="24"/>
        </w:rPr>
        <w:br/>
        <w:t xml:space="preserve">The borders of the stormy deep,</w:t>
      </w:r>
      <w:r>
        <w:rPr>
          <w:color w:val="000000"/>
          <w:sz w:val="24"/>
          <w:szCs w:val="24"/>
        </w:rPr>
        <w:br/>
        <w:t xml:space="preserve">The vales where gathered waters sleep,</w:t>
      </w:r>
      <w:r>
        <w:rPr>
          <w:color w:val="000000"/>
          <w:sz w:val="24"/>
          <w:szCs w:val="24"/>
        </w:rPr>
        <w:br/>
        <w:t xml:space="preserve">Sent up the strong and bold,—­</w:t>
      </w:r>
    </w:p>
    <w:p>
      <w:pPr>
        <w:widowControl w:val="on"/>
        <w:pBdr/>
        <w:spacing w:before="240" w:after="240" w:line="240" w:lineRule="auto"/>
        <w:ind w:left="0" w:right="0"/>
        <w:jc w:val="left"/>
      </w:pPr>
      <w:r>
        <w:rPr>
          <w:color w:val="000000"/>
          <w:sz w:val="24"/>
          <w:szCs w:val="24"/>
        </w:rPr>
        <w:t xml:space="preserve">As if the very earth again</w:t>
      </w:r>
      <w:r>
        <w:rPr>
          <w:color w:val="000000"/>
          <w:sz w:val="24"/>
          <w:szCs w:val="24"/>
        </w:rPr>
        <w:br/>
        <w:t xml:space="preserve">  Grew quick with God’s creating breath,</w:t>
      </w:r>
      <w:r>
        <w:rPr>
          <w:color w:val="000000"/>
          <w:sz w:val="24"/>
          <w:szCs w:val="24"/>
        </w:rPr>
        <w:br/>
        <w:t xml:space="preserve">And, from the sods of grove and glen,</w:t>
      </w:r>
      <w:r>
        <w:rPr>
          <w:color w:val="000000"/>
          <w:sz w:val="24"/>
          <w:szCs w:val="24"/>
        </w:rPr>
        <w:br/>
        <w:t xml:space="preserve">Rose ranks of lion-hearted men</w:t>
      </w:r>
      <w:r>
        <w:rPr>
          <w:color w:val="000000"/>
          <w:sz w:val="24"/>
          <w:szCs w:val="24"/>
        </w:rPr>
        <w:br/>
        <w:t xml:space="preserve">  To battle to the death.</w:t>
      </w:r>
    </w:p>
    <w:p>
      <w:pPr>
        <w:widowControl w:val="on"/>
        <w:pBdr/>
        <w:spacing w:before="240" w:after="240" w:line="240" w:lineRule="auto"/>
        <w:ind w:left="0" w:right="0"/>
        <w:jc w:val="left"/>
      </w:pPr>
      <w:r>
        <w:rPr>
          <w:color w:val="000000"/>
          <w:sz w:val="24"/>
          <w:szCs w:val="24"/>
        </w:rPr>
        <w:t xml:space="preserve">The wife, whose babe first smiled that day,</w:t>
      </w:r>
      <w:r>
        <w:rPr>
          <w:color w:val="000000"/>
          <w:sz w:val="24"/>
          <w:szCs w:val="24"/>
        </w:rPr>
        <w:br/>
        <w:t xml:space="preserve">  The fair fond bride of yestereve,</w:t>
      </w:r>
      <w:r>
        <w:rPr>
          <w:color w:val="000000"/>
          <w:sz w:val="24"/>
          <w:szCs w:val="24"/>
        </w:rPr>
        <w:br/>
        <w:t xml:space="preserve">And aged sire and matron gray,</w:t>
      </w:r>
      <w:r>
        <w:rPr>
          <w:color w:val="000000"/>
          <w:sz w:val="24"/>
          <w:szCs w:val="24"/>
        </w:rPr>
        <w:br/>
        <w:t xml:space="preserve">Saw the loved warriors haste away,</w:t>
      </w:r>
      <w:r>
        <w:rPr>
          <w:color w:val="000000"/>
          <w:sz w:val="24"/>
          <w:szCs w:val="24"/>
        </w:rPr>
        <w:br/>
        <w:t xml:space="preserve">  And deemed it sin to grieve.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Already had the strife begun;</w:t>
      </w:r>
      <w:r>
        <w:rPr>
          <w:color w:val="000000"/>
          <w:sz w:val="24"/>
          <w:szCs w:val="24"/>
        </w:rPr>
        <w:br/>
        <w:t xml:space="preserve">  Already blood on Concord’s plain</w:t>
      </w:r>
      <w:r>
        <w:rPr>
          <w:color w:val="000000"/>
          <w:sz w:val="24"/>
          <w:szCs w:val="24"/>
        </w:rPr>
        <w:br/>
        <w:t xml:space="preserve">Along the springing grass had run,</w:t>
      </w:r>
      <w:r>
        <w:rPr>
          <w:color w:val="000000"/>
          <w:sz w:val="24"/>
          <w:szCs w:val="24"/>
        </w:rPr>
        <w:br/>
        <w:t xml:space="preserve">And blood had flowed at Lexington,</w:t>
      </w:r>
      <w:r>
        <w:rPr>
          <w:color w:val="000000"/>
          <w:sz w:val="24"/>
          <w:szCs w:val="24"/>
        </w:rPr>
        <w:br/>
        <w:t xml:space="preserve">  Like brooks of April rain.</w:t>
      </w:r>
    </w:p>
    <w:p>
      <w:pPr>
        <w:widowControl w:val="on"/>
        <w:pBdr/>
        <w:spacing w:before="240" w:after="240" w:line="240" w:lineRule="auto"/>
        <w:ind w:left="0" w:right="0"/>
        <w:jc w:val="left"/>
      </w:pPr>
      <w:r>
        <w:rPr>
          <w:color w:val="000000"/>
          <w:sz w:val="24"/>
          <w:szCs w:val="24"/>
        </w:rPr>
        <w:t xml:space="preserve">That death-stain on the vernal sward</w:t>
      </w:r>
      <w:r>
        <w:rPr>
          <w:color w:val="000000"/>
          <w:sz w:val="24"/>
          <w:szCs w:val="24"/>
        </w:rPr>
        <w:br/>
        <w:t xml:space="preserve">  Hallowed to freedom all the shore;</w:t>
      </w:r>
      <w:r>
        <w:rPr>
          <w:color w:val="000000"/>
          <w:sz w:val="24"/>
          <w:szCs w:val="24"/>
        </w:rPr>
        <w:br/>
        <w:t xml:space="preserve">In fragments fell the yoke abhorred—­</w:t>
      </w:r>
      <w:r>
        <w:rPr>
          <w:color w:val="000000"/>
          <w:sz w:val="24"/>
          <w:szCs w:val="24"/>
        </w:rPr>
        <w:br/>
        <w:t xml:space="preserve">The footstep of a foreign lord</w:t>
      </w:r>
      <w:r>
        <w:rPr>
          <w:color w:val="000000"/>
          <w:sz w:val="24"/>
          <w:szCs w:val="24"/>
        </w:rPr>
        <w:br/>
        <w:t xml:space="preserve">  Profaned the soil no more.</w:t>
      </w:r>
    </w:p>
    <w:p>
      <w:pPr>
        <w:keepNext w:val="on"/>
        <w:widowControl w:val="on"/>
        <w:pBdr/>
        <w:spacing w:before="299" w:after="299" w:line="240" w:lineRule="auto"/>
        <w:ind w:left="0" w:right="0"/>
        <w:jc w:val="left"/>
        <w:outlineLvl w:val="1"/>
      </w:pPr>
      <w:r>
        <w:rPr>
          <w:b/>
          <w:color w:val="000000"/>
          <w:sz w:val="36"/>
          <w:szCs w:val="36"/>
        </w:rPr>
        <w:t xml:space="preserve">THE LIVING LOST.</w:t>
      </w:r>
    </w:p>
    <w:p>
      <w:pPr>
        <w:widowControl w:val="on"/>
        <w:pBdr/>
        <w:spacing w:before="240" w:after="240" w:line="240" w:lineRule="auto"/>
        <w:ind w:left="0" w:right="0"/>
        <w:jc w:val="left"/>
      </w:pPr>
      <w:r>
        <w:rPr>
          <w:color w:val="000000"/>
          <w:sz w:val="24"/>
          <w:szCs w:val="24"/>
        </w:rPr>
        <w:t xml:space="preserve">Matron! the children of whose love,</w:t>
      </w:r>
      <w:r>
        <w:rPr>
          <w:color w:val="000000"/>
          <w:sz w:val="24"/>
          <w:szCs w:val="24"/>
        </w:rPr>
        <w:br/>
        <w:t xml:space="preserve">  Each to his grave, in youth hath passed,</w:t>
      </w:r>
      <w:r>
        <w:rPr>
          <w:color w:val="000000"/>
          <w:sz w:val="24"/>
          <w:szCs w:val="24"/>
        </w:rPr>
        <w:br/>
        <w:t xml:space="preserve">And now the mould is heaped above</w:t>
      </w:r>
      <w:r>
        <w:rPr>
          <w:color w:val="000000"/>
          <w:sz w:val="24"/>
          <w:szCs w:val="24"/>
        </w:rPr>
        <w:br/>
        <w:t xml:space="preserve">  The dearest and the last! </w:t>
      </w:r>
      <w:r>
        <w:rPr>
          <w:color w:val="000000"/>
          <w:sz w:val="24"/>
          <w:szCs w:val="24"/>
        </w:rPr>
        <w:br/>
        <w:t xml:space="preserve">Bride! who dost wear the widow’s veil</w:t>
      </w:r>
      <w:r>
        <w:rPr>
          <w:color w:val="000000"/>
          <w:sz w:val="24"/>
          <w:szCs w:val="24"/>
        </w:rPr>
        <w:br/>
        <w:t xml:space="preserve">Before the wedding flowers are pale! </w:t>
      </w:r>
      <w:r>
        <w:rPr>
          <w:color w:val="000000"/>
          <w:sz w:val="24"/>
          <w:szCs w:val="24"/>
        </w:rPr>
        <w:br/>
        <w:t xml:space="preserve">Ye deem the human heart endures</w:t>
      </w:r>
      <w:r>
        <w:rPr>
          <w:color w:val="000000"/>
          <w:sz w:val="24"/>
          <w:szCs w:val="24"/>
        </w:rPr>
        <w:br/>
        <w:t xml:space="preserve">No deeper, bitterer grief than yours.</w:t>
      </w:r>
    </w:p>
    <w:p>
      <w:pPr>
        <w:widowControl w:val="on"/>
        <w:pBdr/>
        <w:spacing w:before="240" w:after="240" w:line="240" w:lineRule="auto"/>
        <w:ind w:left="0" w:right="0"/>
        <w:jc w:val="left"/>
      </w:pPr>
      <w:r>
        <w:rPr>
          <w:color w:val="000000"/>
          <w:sz w:val="24"/>
          <w:szCs w:val="24"/>
        </w:rPr>
        <w:t xml:space="preserve">Yet there are pangs of keener wo,</w:t>
      </w:r>
      <w:r>
        <w:rPr>
          <w:color w:val="000000"/>
          <w:sz w:val="24"/>
          <w:szCs w:val="24"/>
        </w:rPr>
        <w:br/>
        <w:t xml:space="preserve">  Of which the sufferers never speak,</w:t>
      </w:r>
      <w:r>
        <w:rPr>
          <w:color w:val="000000"/>
          <w:sz w:val="24"/>
          <w:szCs w:val="24"/>
        </w:rPr>
        <w:br/>
        <w:t xml:space="preserve">Nor to the world’s cold pity show</w:t>
      </w:r>
      <w:r>
        <w:rPr>
          <w:color w:val="000000"/>
          <w:sz w:val="24"/>
          <w:szCs w:val="24"/>
        </w:rPr>
        <w:br/>
        <w:t xml:space="preserve">  The tears that scald the cheek,</w:t>
      </w:r>
      <w:r>
        <w:rPr>
          <w:color w:val="000000"/>
          <w:sz w:val="24"/>
          <w:szCs w:val="24"/>
        </w:rPr>
        <w:br/>
        <w:t xml:space="preserve">Wrung from their eyelids by the shame</w:t>
      </w:r>
      <w:r>
        <w:rPr>
          <w:color w:val="000000"/>
          <w:sz w:val="24"/>
          <w:szCs w:val="24"/>
        </w:rPr>
        <w:br/>
        <w:t xml:space="preserve">And guilt of those they shrink to name,</w:t>
      </w:r>
      <w:r>
        <w:rPr>
          <w:color w:val="000000"/>
          <w:sz w:val="24"/>
          <w:szCs w:val="24"/>
        </w:rPr>
        <w:br/>
        <w:t xml:space="preserve">Whom once they loved with cheerful will,</w:t>
      </w:r>
      <w:r>
        <w:rPr>
          <w:color w:val="000000"/>
          <w:sz w:val="24"/>
          <w:szCs w:val="24"/>
        </w:rPr>
        <w:br/>
        <w:t xml:space="preserve">And love, though fallen and branded, still.</w:t>
      </w:r>
    </w:p>
    <w:p>
      <w:pPr>
        <w:widowControl w:val="on"/>
        <w:pBdr/>
        <w:spacing w:before="240" w:after="240" w:line="240" w:lineRule="auto"/>
        <w:ind w:left="0" w:right="0"/>
        <w:jc w:val="left"/>
      </w:pPr>
      <w:r>
        <w:rPr>
          <w:color w:val="000000"/>
          <w:sz w:val="24"/>
          <w:szCs w:val="24"/>
        </w:rPr>
        <w:t xml:space="preserve">Weep, ye who sorrow for the dead,</w:t>
      </w:r>
      <w:r>
        <w:rPr>
          <w:color w:val="000000"/>
          <w:sz w:val="24"/>
          <w:szCs w:val="24"/>
        </w:rPr>
        <w:br/>
        <w:t xml:space="preserve">  Thus breaking hearts their pain relieve;</w:t>
      </w:r>
      <w:r>
        <w:rPr>
          <w:color w:val="000000"/>
          <w:sz w:val="24"/>
          <w:szCs w:val="24"/>
        </w:rPr>
        <w:br/>
        <w:t xml:space="preserve">And reverenced are the tears ye shed,</w:t>
      </w:r>
      <w:r>
        <w:rPr>
          <w:color w:val="000000"/>
          <w:sz w:val="24"/>
          <w:szCs w:val="24"/>
        </w:rPr>
        <w:br/>
        <w:t xml:space="preserve">  And honoured ye who grieve. </w:t>
      </w:r>
      <w:r>
        <w:rPr>
          <w:color w:val="000000"/>
          <w:sz w:val="24"/>
          <w:szCs w:val="24"/>
        </w:rPr>
        <w:br/>
        <w:t xml:space="preserve">The praise of those who sleep in earth,</w:t>
      </w:r>
      <w:r>
        <w:rPr>
          <w:color w:val="000000"/>
          <w:sz w:val="24"/>
          <w:szCs w:val="24"/>
        </w:rPr>
        <w:br/>
        <w:t xml:space="preserve">The pleasant memory of their worth,</w:t>
      </w:r>
      <w:r>
        <w:rPr>
          <w:color w:val="000000"/>
          <w:sz w:val="24"/>
          <w:szCs w:val="24"/>
        </w:rPr>
        <w:br/>
        <w:t xml:space="preserve">The hope to meet when life is past,</w:t>
      </w:r>
      <w:r>
        <w:rPr>
          <w:color w:val="000000"/>
          <w:sz w:val="24"/>
          <w:szCs w:val="24"/>
        </w:rPr>
        <w:br/>
        <w:t xml:space="preserve">Shall heal the tortured mind at last.</w:t>
      </w:r>
    </w:p>
    <w:p>
      <w:pPr>
        <w:widowControl w:val="on"/>
        <w:pBdr/>
        <w:spacing w:before="240" w:after="240" w:line="240" w:lineRule="auto"/>
        <w:ind w:left="0" w:right="0"/>
        <w:jc w:val="left"/>
      </w:pPr>
      <w:r>
        <w:rPr>
          <w:color w:val="000000"/>
          <w:sz w:val="24"/>
          <w:szCs w:val="24"/>
        </w:rPr>
        <w:t xml:space="preserve">But ye, who for the living lost</w:t>
      </w:r>
      <w:r>
        <w:rPr>
          <w:color w:val="000000"/>
          <w:sz w:val="24"/>
          <w:szCs w:val="24"/>
        </w:rPr>
        <w:br/>
        <w:t xml:space="preserve">  That agony in secret bear,</w:t>
      </w:r>
      <w:r>
        <w:rPr>
          <w:color w:val="000000"/>
          <w:sz w:val="24"/>
          <w:szCs w:val="24"/>
        </w:rPr>
        <w:br/>
        <w:t xml:space="preserve">Who shall with soothing words accost</w:t>
      </w:r>
      <w:r>
        <w:rPr>
          <w:color w:val="000000"/>
          <w:sz w:val="24"/>
          <w:szCs w:val="24"/>
        </w:rPr>
        <w:br/>
        <w:t xml:space="preserve">  The strength of your despair? </w:t>
      </w:r>
      <w:r>
        <w:rPr>
          <w:color w:val="000000"/>
          <w:sz w:val="24"/>
          <w:szCs w:val="24"/>
        </w:rPr>
        <w:br/>
        <w:t xml:space="preserve">Grief for your sake is scorn for them</w:t>
      </w:r>
      <w:r>
        <w:rPr>
          <w:color w:val="000000"/>
          <w:sz w:val="24"/>
          <w:szCs w:val="24"/>
        </w:rPr>
        <w:br/>
        <w:t xml:space="preserve">Whom ye lament and all condemn;</w:t>
      </w:r>
      <w:r>
        <w:rPr>
          <w:color w:val="000000"/>
          <w:sz w:val="24"/>
          <w:szCs w:val="24"/>
        </w:rPr>
        <w:br/>
        <w:t xml:space="preserve">And o’er the world of spirits lies</w:t>
      </w:r>
      <w:r>
        <w:rPr>
          <w:color w:val="000000"/>
          <w:sz w:val="24"/>
          <w:szCs w:val="24"/>
        </w:rPr>
        <w:br/>
        <w:t xml:space="preserve">A gloom from which ye turn your eyes.</w:t>
      </w:r>
    </w:p>
    <w:p>
      <w:pPr>
        <w:keepNext w:val="on"/>
        <w:widowControl w:val="on"/>
        <w:pBdr/>
        <w:spacing w:before="299" w:after="299" w:line="240" w:lineRule="auto"/>
        <w:ind w:left="0" w:right="0"/>
        <w:jc w:val="left"/>
        <w:outlineLvl w:val="1"/>
      </w:pPr>
      <w:r>
        <w:rPr>
          <w:b/>
          <w:color w:val="000000"/>
          <w:sz w:val="36"/>
          <w:szCs w:val="36"/>
        </w:rPr>
        <w:t xml:space="preserve">CATTERSKILL FALLS.</w:t>
      </w:r>
    </w:p>
    <w:p>
      <w:pPr>
        <w:widowControl w:val="on"/>
        <w:pBdr/>
        <w:spacing w:before="240" w:after="240" w:line="240" w:lineRule="auto"/>
        <w:ind w:left="0" w:right="0"/>
        <w:jc w:val="left"/>
      </w:pPr>
      <w:r>
        <w:rPr>
          <w:color w:val="000000"/>
          <w:sz w:val="24"/>
          <w:szCs w:val="24"/>
        </w:rPr>
        <w:t xml:space="preserve">Midst greens and shades the Catterskill leaps,</w:t>
      </w:r>
      <w:r>
        <w:rPr>
          <w:color w:val="000000"/>
          <w:sz w:val="24"/>
          <w:szCs w:val="24"/>
        </w:rPr>
        <w:br/>
        <w:t xml:space="preserve">  From cliffs where the wood-flower clings;</w:t>
      </w:r>
      <w:r>
        <w:rPr>
          <w:color w:val="000000"/>
          <w:sz w:val="24"/>
          <w:szCs w:val="24"/>
        </w:rPr>
        <w:br/>
        <w:t xml:space="preserve">All summer he moistens his verdant steeps</w:t>
      </w:r>
      <w:r>
        <w:rPr>
          <w:color w:val="000000"/>
          <w:sz w:val="24"/>
          <w:szCs w:val="24"/>
        </w:rPr>
        <w:br/>
        <w:t xml:space="preserve">  With the sweet light spray of the mountain springs;</w:t>
      </w:r>
      <w:r>
        <w:rPr>
          <w:color w:val="000000"/>
          <w:sz w:val="24"/>
          <w:szCs w:val="24"/>
        </w:rPr>
        <w:br/>
        <w:t xml:space="preserve">And he shakes the woods on the mountain side,</w:t>
      </w:r>
      <w:r>
        <w:rPr>
          <w:color w:val="000000"/>
          <w:sz w:val="24"/>
          <w:szCs w:val="24"/>
        </w:rPr>
        <w:br/>
        <w:t xml:space="preserve">When they drip with the rains of autumn-tide.</w:t>
      </w:r>
    </w:p>
    <w:p>
      <w:pPr>
        <w:widowControl w:val="on"/>
        <w:pBdr/>
        <w:spacing w:before="240" w:after="240" w:line="240" w:lineRule="auto"/>
        <w:ind w:left="0" w:right="0"/>
        <w:jc w:val="left"/>
      </w:pPr>
      <w:r>
        <w:rPr>
          <w:color w:val="000000"/>
          <w:sz w:val="24"/>
          <w:szCs w:val="24"/>
        </w:rPr>
        <w:t xml:space="preserve">But when, in the forest bare and old,</w:t>
      </w:r>
      <w:r>
        <w:rPr>
          <w:color w:val="000000"/>
          <w:sz w:val="24"/>
          <w:szCs w:val="24"/>
        </w:rPr>
        <w:br/>
        <w:t xml:space="preserve">  The blast of December calls,</w:t>
      </w:r>
      <w:r>
        <w:rPr>
          <w:color w:val="000000"/>
          <w:sz w:val="24"/>
          <w:szCs w:val="24"/>
        </w:rPr>
        <w:br/>
        <w:t xml:space="preserve">He builds, in the starlight clear and cold,</w:t>
      </w:r>
      <w:r>
        <w:rPr>
          <w:color w:val="000000"/>
          <w:sz w:val="24"/>
          <w:szCs w:val="24"/>
        </w:rPr>
        <w:br/>
        <w:t xml:space="preserve">  A palace of ice where his torrent falls,</w:t>
      </w:r>
      <w:r>
        <w:rPr>
          <w:color w:val="000000"/>
          <w:sz w:val="24"/>
          <w:szCs w:val="24"/>
        </w:rPr>
        <w:br/>
        <w:t xml:space="preserve">With turret, and arch, and fretwork fair,</w:t>
      </w:r>
      <w:r>
        <w:rPr>
          <w:color w:val="000000"/>
          <w:sz w:val="24"/>
          <w:szCs w:val="24"/>
        </w:rPr>
        <w:br/>
        <w:t xml:space="preserve">And pillars blue as the summer air.</w:t>
      </w:r>
    </w:p>
    <w:p>
      <w:pPr>
        <w:widowControl w:val="on"/>
        <w:pBdr/>
        <w:spacing w:before="240" w:after="240" w:line="240" w:lineRule="auto"/>
        <w:ind w:left="0" w:right="0"/>
        <w:jc w:val="left"/>
      </w:pPr>
      <w:r>
        <w:rPr>
          <w:color w:val="000000"/>
          <w:sz w:val="24"/>
          <w:szCs w:val="24"/>
        </w:rPr>
        <w:t xml:space="preserve">For whom are those glorious chambers wrought,</w:t>
      </w:r>
      <w:r>
        <w:rPr>
          <w:color w:val="000000"/>
          <w:sz w:val="24"/>
          <w:szCs w:val="24"/>
        </w:rPr>
        <w:br/>
        <w:t xml:space="preserve">  In the cold and cloudless night? </w:t>
      </w:r>
      <w:r>
        <w:rPr>
          <w:color w:val="000000"/>
          <w:sz w:val="24"/>
          <w:szCs w:val="24"/>
        </w:rPr>
        <w:br/>
        <w:t xml:space="preserve">Is there neither spirit nor motion of thought</w:t>
      </w:r>
      <w:r>
        <w:rPr>
          <w:color w:val="000000"/>
          <w:sz w:val="24"/>
          <w:szCs w:val="24"/>
        </w:rPr>
        <w:br/>
        <w:t xml:space="preserve">  In forms so lovely, and hues so bright? </w:t>
      </w:r>
      <w:r>
        <w:rPr>
          <w:color w:val="000000"/>
          <w:sz w:val="24"/>
          <w:szCs w:val="24"/>
        </w:rPr>
        <w:br/>
        <w:t xml:space="preserve">Hear what the gray-haired woodmen tell</w:t>
      </w:r>
      <w:r>
        <w:rPr>
          <w:color w:val="000000"/>
          <w:sz w:val="24"/>
          <w:szCs w:val="24"/>
        </w:rPr>
        <w:br/>
        <w:t xml:space="preserve">Of this wild stream and its rocky dell.</w:t>
      </w:r>
    </w:p>
    <w:p>
      <w:pPr>
        <w:widowControl w:val="on"/>
        <w:pBdr/>
        <w:spacing w:before="240" w:after="240" w:line="240" w:lineRule="auto"/>
        <w:ind w:left="0" w:right="0"/>
        <w:jc w:val="left"/>
      </w:pPr>
      <w:r>
        <w:rPr>
          <w:color w:val="000000"/>
          <w:sz w:val="24"/>
          <w:szCs w:val="24"/>
        </w:rPr>
        <w:t xml:space="preserve">’Twas hither a youth of dreamy mood,</w:t>
      </w:r>
      <w:r>
        <w:rPr>
          <w:color w:val="000000"/>
          <w:sz w:val="24"/>
          <w:szCs w:val="24"/>
        </w:rPr>
        <w:br/>
        <w:t xml:space="preserve">  A hundred winters ago,</w:t>
      </w:r>
      <w:r>
        <w:rPr>
          <w:color w:val="000000"/>
          <w:sz w:val="24"/>
          <w:szCs w:val="24"/>
        </w:rPr>
        <w:br/>
        <w:t xml:space="preserve">Had wandered over the mighty wood,</w:t>
      </w:r>
      <w:r>
        <w:rPr>
          <w:color w:val="000000"/>
          <w:sz w:val="24"/>
          <w:szCs w:val="24"/>
        </w:rPr>
        <w:br/>
        <w:t xml:space="preserve">  When the panther’s track was fresh on the snow,</w:t>
      </w:r>
      <w:r>
        <w:rPr>
          <w:color w:val="000000"/>
          <w:sz w:val="24"/>
          <w:szCs w:val="24"/>
        </w:rPr>
        <w:br/>
        <w:t xml:space="preserve">And keen were the winds that came to stir</w:t>
      </w:r>
      <w:r>
        <w:rPr>
          <w:color w:val="000000"/>
          <w:sz w:val="24"/>
          <w:szCs w:val="24"/>
        </w:rPr>
        <w:br/>
        <w:t xml:space="preserve">The long dark boughs of the hemlock fir.</w:t>
      </w:r>
    </w:p>
    <w:p>
      <w:pPr>
        <w:widowControl w:val="on"/>
        <w:pBdr/>
        <w:spacing w:before="240" w:after="240" w:line="240" w:lineRule="auto"/>
        <w:ind w:left="0" w:right="0"/>
        <w:jc w:val="left"/>
      </w:pPr>
      <w:r>
        <w:rPr>
          <w:color w:val="000000"/>
          <w:sz w:val="24"/>
          <w:szCs w:val="24"/>
        </w:rPr>
        <w:t xml:space="preserve">Too gentle of mien he seemed and fair,</w:t>
      </w:r>
      <w:r>
        <w:rPr>
          <w:color w:val="000000"/>
          <w:sz w:val="24"/>
          <w:szCs w:val="24"/>
        </w:rPr>
        <w:br/>
        <w:t xml:space="preserve">  For a child of those rugged steeps;</w:t>
      </w:r>
      <w:r>
        <w:rPr>
          <w:color w:val="000000"/>
          <w:sz w:val="24"/>
          <w:szCs w:val="24"/>
        </w:rPr>
        <w:br/>
        <w:t xml:space="preserve">His home lay low in the valley where</w:t>
      </w:r>
      <w:r>
        <w:rPr>
          <w:color w:val="000000"/>
          <w:sz w:val="24"/>
          <w:szCs w:val="24"/>
        </w:rPr>
        <w:br/>
        <w:t xml:space="preserve">  The kingly Hudson rolls to the deeps;</w:t>
      </w:r>
      <w:r>
        <w:rPr>
          <w:color w:val="000000"/>
          <w:sz w:val="24"/>
          <w:szCs w:val="24"/>
        </w:rPr>
        <w:br/>
        <w:t xml:space="preserve">But he wore the hunter’s frock that day,</w:t>
      </w:r>
      <w:r>
        <w:rPr>
          <w:color w:val="000000"/>
          <w:sz w:val="24"/>
          <w:szCs w:val="24"/>
        </w:rPr>
        <w:br/>
        <w:t xml:space="preserve">And a slender gun on his shoulder lay.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here he paused, and against the trunk</w:t>
      </w:r>
      <w:r>
        <w:rPr>
          <w:color w:val="000000"/>
          <w:sz w:val="24"/>
          <w:szCs w:val="24"/>
        </w:rPr>
        <w:br/>
        <w:t xml:space="preserve">  Of a tall gray linden leant,</w:t>
      </w:r>
      <w:r>
        <w:rPr>
          <w:color w:val="000000"/>
          <w:sz w:val="24"/>
          <w:szCs w:val="24"/>
        </w:rPr>
        <w:br/>
        <w:t xml:space="preserve">When the broad clear orb of the sun had sunk</w:t>
      </w:r>
      <w:r>
        <w:rPr>
          <w:color w:val="000000"/>
          <w:sz w:val="24"/>
          <w:szCs w:val="24"/>
        </w:rPr>
        <w:br/>
        <w:t xml:space="preserve">  From his path in the frosty firmament,</w:t>
      </w:r>
      <w:r>
        <w:rPr>
          <w:color w:val="000000"/>
          <w:sz w:val="24"/>
          <w:szCs w:val="24"/>
        </w:rPr>
        <w:br/>
        <w:t xml:space="preserve">And over the round dark edge of the hill</w:t>
      </w:r>
      <w:r>
        <w:rPr>
          <w:color w:val="000000"/>
          <w:sz w:val="24"/>
          <w:szCs w:val="24"/>
        </w:rPr>
        <w:br/>
        <w:t xml:space="preserve">A cold green light was quivering still.</w:t>
      </w:r>
    </w:p>
    <w:p>
      <w:pPr>
        <w:widowControl w:val="on"/>
        <w:pBdr/>
        <w:spacing w:before="240" w:after="240" w:line="240" w:lineRule="auto"/>
        <w:ind w:left="0" w:right="0"/>
        <w:jc w:val="left"/>
      </w:pPr>
      <w:r>
        <w:rPr>
          <w:color w:val="000000"/>
          <w:sz w:val="24"/>
          <w:szCs w:val="24"/>
        </w:rPr>
        <w:t xml:space="preserve">And the crescent moon, high over the green,</w:t>
      </w:r>
      <w:r>
        <w:rPr>
          <w:color w:val="000000"/>
          <w:sz w:val="24"/>
          <w:szCs w:val="24"/>
        </w:rPr>
        <w:br/>
        <w:t xml:space="preserve">  From a sky of crimson shone,</w:t>
      </w:r>
      <w:r>
        <w:rPr>
          <w:color w:val="000000"/>
          <w:sz w:val="24"/>
          <w:szCs w:val="24"/>
        </w:rPr>
        <w:br/>
        <w:t xml:space="preserve">On that icy palace, whose towers were seen</w:t>
      </w:r>
      <w:r>
        <w:rPr>
          <w:color w:val="000000"/>
          <w:sz w:val="24"/>
          <w:szCs w:val="24"/>
        </w:rPr>
        <w:br/>
        <w:t xml:space="preserve">  To sparkle as if with stars of their own;</w:t>
      </w:r>
      <w:r>
        <w:rPr>
          <w:color w:val="000000"/>
          <w:sz w:val="24"/>
          <w:szCs w:val="24"/>
        </w:rPr>
        <w:br/>
        <w:t xml:space="preserve">While the water fell with a hollow sound,</w:t>
      </w:r>
      <w:r>
        <w:rPr>
          <w:color w:val="000000"/>
          <w:sz w:val="24"/>
          <w:szCs w:val="24"/>
        </w:rPr>
        <w:br/>
        <w:t xml:space="preserve">’Twixt the glistening pillars ranged around.</w:t>
      </w:r>
    </w:p>
    <w:p>
      <w:pPr>
        <w:widowControl w:val="on"/>
        <w:pBdr/>
        <w:spacing w:before="240" w:after="240" w:line="240" w:lineRule="auto"/>
        <w:ind w:left="0" w:right="0"/>
        <w:jc w:val="left"/>
      </w:pPr>
      <w:r>
        <w:rPr>
          <w:color w:val="000000"/>
          <w:sz w:val="24"/>
          <w:szCs w:val="24"/>
        </w:rPr>
        <w:t xml:space="preserve">Is that a being of life, that moves</w:t>
      </w:r>
      <w:r>
        <w:rPr>
          <w:color w:val="000000"/>
          <w:sz w:val="24"/>
          <w:szCs w:val="24"/>
        </w:rPr>
        <w:br/>
        <w:t xml:space="preserve">  Where the crystal battlements rise? </w:t>
      </w:r>
      <w:r>
        <w:rPr>
          <w:color w:val="000000"/>
          <w:sz w:val="24"/>
          <w:szCs w:val="24"/>
        </w:rPr>
        <w:br/>
        <w:t xml:space="preserve">A maiden watching the moon she loves,</w:t>
      </w:r>
      <w:r>
        <w:rPr>
          <w:color w:val="000000"/>
          <w:sz w:val="24"/>
          <w:szCs w:val="24"/>
        </w:rPr>
        <w:br/>
        <w:t xml:space="preserve">  At the twilight hour, with pensive eyes? </w:t>
      </w:r>
      <w:r>
        <w:rPr>
          <w:color w:val="000000"/>
          <w:sz w:val="24"/>
          <w:szCs w:val="24"/>
        </w:rPr>
        <w:br/>
        <w:t xml:space="preserve">Was that a garment which seemed to gleam</w:t>
      </w:r>
      <w:r>
        <w:rPr>
          <w:color w:val="000000"/>
          <w:sz w:val="24"/>
          <w:szCs w:val="24"/>
        </w:rPr>
        <w:br/>
        <w:t xml:space="preserve">Betwixt the eye and the falling stream?</w:t>
      </w:r>
    </w:p>
    <w:p>
      <w:pPr>
        <w:widowControl w:val="on"/>
        <w:pBdr/>
        <w:spacing w:before="240" w:after="240" w:line="240" w:lineRule="auto"/>
        <w:ind w:left="0" w:right="0"/>
        <w:jc w:val="left"/>
      </w:pPr>
      <w:r>
        <w:rPr>
          <w:color w:val="000000"/>
          <w:sz w:val="24"/>
          <w:szCs w:val="24"/>
        </w:rPr>
        <w:t xml:space="preserve">’Tis only the torrent tumbling o’er,</w:t>
      </w:r>
      <w:r>
        <w:rPr>
          <w:color w:val="000000"/>
          <w:sz w:val="24"/>
          <w:szCs w:val="24"/>
        </w:rPr>
        <w:br/>
        <w:t xml:space="preserve">  In the midst of those glassy walls,</w:t>
      </w:r>
      <w:r>
        <w:rPr>
          <w:color w:val="000000"/>
          <w:sz w:val="24"/>
          <w:szCs w:val="24"/>
        </w:rPr>
        <w:br/>
        <w:t xml:space="preserve">Gushing, and plunging, and beating the floor</w:t>
      </w:r>
      <w:r>
        <w:rPr>
          <w:color w:val="000000"/>
          <w:sz w:val="24"/>
          <w:szCs w:val="24"/>
        </w:rPr>
        <w:br/>
        <w:t xml:space="preserve">  Of the rocky basin in which it falls. </w:t>
      </w:r>
      <w:r>
        <w:rPr>
          <w:color w:val="000000"/>
          <w:sz w:val="24"/>
          <w:szCs w:val="24"/>
        </w:rPr>
        <w:br/>
        <w:t xml:space="preserve">’Tis only the torrent—­but why that start? </w:t>
      </w:r>
      <w:r>
        <w:rPr>
          <w:color w:val="000000"/>
          <w:sz w:val="24"/>
          <w:szCs w:val="24"/>
        </w:rPr>
        <w:br/>
        <w:t xml:space="preserve">Why gazes the youth with a throbbing heart?</w:t>
      </w:r>
    </w:p>
    <w:p>
      <w:pPr>
        <w:widowControl w:val="on"/>
        <w:pBdr/>
        <w:spacing w:before="240" w:after="240" w:line="240" w:lineRule="auto"/>
        <w:ind w:left="0" w:right="0"/>
        <w:jc w:val="left"/>
      </w:pPr>
      <w:r>
        <w:rPr>
          <w:color w:val="000000"/>
          <w:sz w:val="24"/>
          <w:szCs w:val="24"/>
        </w:rPr>
        <w:t xml:space="preserve">He thinks no more of his home afar,</w:t>
      </w:r>
      <w:r>
        <w:rPr>
          <w:color w:val="000000"/>
          <w:sz w:val="24"/>
          <w:szCs w:val="24"/>
        </w:rPr>
        <w:br/>
        <w:t xml:space="preserve">  Where his sire and sister wait. </w:t>
      </w:r>
      <w:r>
        <w:rPr>
          <w:color w:val="000000"/>
          <w:sz w:val="24"/>
          <w:szCs w:val="24"/>
        </w:rPr>
        <w:br/>
        <w:t xml:space="preserve">He heeds no longer how star after star</w:t>
      </w:r>
      <w:r>
        <w:rPr>
          <w:color w:val="000000"/>
          <w:sz w:val="24"/>
          <w:szCs w:val="24"/>
        </w:rPr>
        <w:br/>
        <w:t xml:space="preserve">  Looks forth on the night as the hour grows late. </w:t>
      </w:r>
      <w:r>
        <w:rPr>
          <w:color w:val="000000"/>
          <w:sz w:val="24"/>
          <w:szCs w:val="24"/>
        </w:rPr>
        <w:br/>
        <w:t xml:space="preserve">He heeds not the snow-wreaths, lifted and cast</w:t>
      </w:r>
      <w:r>
        <w:rPr>
          <w:color w:val="000000"/>
          <w:sz w:val="24"/>
          <w:szCs w:val="24"/>
        </w:rPr>
        <w:br/>
        <w:t xml:space="preserve">From a thousand boughs, by the rising blast.</w:t>
      </w:r>
    </w:p>
    <w:p>
      <w:pPr>
        <w:widowControl w:val="on"/>
        <w:pBdr/>
        <w:spacing w:before="240" w:after="240" w:line="240" w:lineRule="auto"/>
        <w:ind w:left="0" w:right="0"/>
        <w:jc w:val="left"/>
      </w:pPr>
      <w:r>
        <w:rPr>
          <w:color w:val="000000"/>
          <w:sz w:val="24"/>
          <w:szCs w:val="24"/>
        </w:rPr>
        <w:t xml:space="preserve">His thoughts are alone of those who dwell</w:t>
      </w:r>
      <w:r>
        <w:rPr>
          <w:color w:val="000000"/>
          <w:sz w:val="24"/>
          <w:szCs w:val="24"/>
        </w:rPr>
        <w:br/>
        <w:t xml:space="preserve">  In the halls of frost and snow,</w:t>
      </w:r>
      <w:r>
        <w:rPr>
          <w:color w:val="000000"/>
          <w:sz w:val="24"/>
          <w:szCs w:val="24"/>
        </w:rPr>
        <w:br/>
        <w:t xml:space="preserve">Who pass where the crystal domes upswell</w:t>
      </w:r>
      <w:r>
        <w:rPr>
          <w:color w:val="000000"/>
          <w:sz w:val="24"/>
          <w:szCs w:val="24"/>
        </w:rPr>
        <w:br/>
        <w:t xml:space="preserve">  From the alabaster floors below,</w:t>
      </w:r>
      <w:r>
        <w:rPr>
          <w:color w:val="000000"/>
          <w:sz w:val="24"/>
          <w:szCs w:val="24"/>
        </w:rPr>
        <w:br/>
        <w:t xml:space="preserve">Where the frost-trees shoot with leaf and spray,</w:t>
      </w:r>
      <w:r>
        <w:rPr>
          <w:color w:val="000000"/>
          <w:sz w:val="24"/>
          <w:szCs w:val="24"/>
        </w:rPr>
        <w:br/>
        <w:t xml:space="preserve">And frost-gems scatter a silvery day.</w:t>
      </w:r>
    </w:p>
    <w:p>
      <w:pPr>
        <w:widowControl w:val="on"/>
        <w:pBdr/>
        <w:spacing w:before="240" w:after="240" w:line="240" w:lineRule="auto"/>
        <w:ind w:left="0" w:right="0"/>
        <w:jc w:val="left"/>
      </w:pPr>
      <w:r>
        <w:rPr>
          <w:color w:val="000000"/>
          <w:sz w:val="24"/>
          <w:szCs w:val="24"/>
        </w:rPr>
        <w:t xml:space="preserve">“And oh that those glorious haunts were mine!”</w:t>
      </w:r>
      <w:r>
        <w:rPr>
          <w:color w:val="000000"/>
          <w:sz w:val="24"/>
          <w:szCs w:val="24"/>
        </w:rPr>
        <w:br/>
        <w:t xml:space="preserve">  He speaks, and throughout the glen</w:t>
      </w:r>
      <w:r>
        <w:rPr>
          <w:color w:val="000000"/>
          <w:sz w:val="24"/>
          <w:szCs w:val="24"/>
        </w:rPr>
        <w:br/>
        <w:t xml:space="preserve">Thin shadows swim in the faint moonshine,</w:t>
      </w:r>
      <w:r>
        <w:rPr>
          <w:color w:val="000000"/>
          <w:sz w:val="24"/>
          <w:szCs w:val="24"/>
        </w:rPr>
        <w:br/>
        <w:t xml:space="preserve">  And take a ghastly likeness of men,</w:t>
      </w:r>
      <w:r>
        <w:rPr>
          <w:color w:val="000000"/>
          <w:sz w:val="24"/>
          <w:szCs w:val="24"/>
        </w:rPr>
        <w:br/>
        <w:t xml:space="preserve">As if the slain by the wintry storms</w:t>
      </w:r>
      <w:r>
        <w:rPr>
          <w:color w:val="000000"/>
          <w:sz w:val="24"/>
          <w:szCs w:val="24"/>
        </w:rPr>
        <w:br/>
        <w:t xml:space="preserve">Came forth to the air in their earthly forms.</w:t>
      </w:r>
    </w:p>
    <w:p>
      <w:pPr>
        <w:widowControl w:val="on"/>
        <w:pBdr/>
        <w:spacing w:before="240" w:after="240" w:line="240" w:lineRule="auto"/>
        <w:ind w:left="0" w:right="0"/>
        <w:jc w:val="left"/>
      </w:pPr>
      <w:r>
        <w:rPr>
          <w:color w:val="000000"/>
          <w:sz w:val="24"/>
          <w:szCs w:val="24"/>
        </w:rPr>
        <w:t xml:space="preserve">There pass the chasers of seal and whale,</w:t>
      </w:r>
      <w:r>
        <w:rPr>
          <w:color w:val="000000"/>
          <w:sz w:val="24"/>
          <w:szCs w:val="24"/>
        </w:rPr>
        <w:br/>
        <w:t xml:space="preserve">  With their weapons quaint and grim,</w:t>
      </w:r>
      <w:r>
        <w:rPr>
          <w:color w:val="000000"/>
          <w:sz w:val="24"/>
          <w:szCs w:val="24"/>
        </w:rPr>
        <w:br/>
        <w:t xml:space="preserve">And bands of warriors in glittering mail,</w:t>
      </w:r>
      <w:r>
        <w:rPr>
          <w:color w:val="000000"/>
          <w:sz w:val="24"/>
          <w:szCs w:val="24"/>
        </w:rPr>
        <w:br/>
        <w:t xml:space="preserve">  And herdsmen and hunters huge of limb. </w:t>
      </w:r>
      <w:r>
        <w:rPr>
          <w:color w:val="000000"/>
          <w:sz w:val="24"/>
          <w:szCs w:val="24"/>
        </w:rPr>
        <w:br/>
        <w:t xml:space="preserve">There are naked arms, with bow and spear,</w:t>
      </w:r>
      <w:r>
        <w:rPr>
          <w:color w:val="000000"/>
          <w:sz w:val="24"/>
          <w:szCs w:val="24"/>
        </w:rPr>
        <w:br/>
        <w:t xml:space="preserve">And furry gauntlets the carbine rear.</w:t>
      </w:r>
    </w:p>
    <w:p>
      <w:pPr>
        <w:widowControl w:val="on"/>
        <w:pBdr/>
        <w:spacing w:before="240" w:after="240" w:line="240" w:lineRule="auto"/>
        <w:ind w:left="0" w:right="0"/>
        <w:jc w:val="left"/>
      </w:pPr>
      <w:r>
        <w:rPr>
          <w:color w:val="000000"/>
          <w:sz w:val="24"/>
          <w:szCs w:val="24"/>
        </w:rPr>
        <w:t xml:space="preserve">There are mothers—­and oh how sadly their eyes</w:t>
      </w:r>
      <w:r>
        <w:rPr>
          <w:color w:val="000000"/>
          <w:sz w:val="24"/>
          <w:szCs w:val="24"/>
        </w:rPr>
        <w:br/>
        <w:t xml:space="preserve">  On their children’s white brows rest! </w:t>
      </w:r>
      <w:r>
        <w:rPr>
          <w:color w:val="000000"/>
          <w:sz w:val="24"/>
          <w:szCs w:val="24"/>
        </w:rPr>
        <w:br/>
        <w:t xml:space="preserve">There are youthful lovers—­the maiden lies,</w:t>
      </w:r>
      <w:r>
        <w:rPr>
          <w:color w:val="000000"/>
          <w:sz w:val="24"/>
          <w:szCs w:val="24"/>
        </w:rPr>
        <w:br/>
        <w:t xml:space="preserve">  In a seeming sleep, on the chosen breast;</w:t>
      </w:r>
      <w:r>
        <w:rPr>
          <w:color w:val="000000"/>
          <w:sz w:val="24"/>
          <w:szCs w:val="24"/>
        </w:rPr>
        <w:br/>
        <w:t xml:space="preserve">There are fair wan women with moonstruck air,</w:t>
      </w:r>
      <w:r>
        <w:rPr>
          <w:color w:val="000000"/>
          <w:sz w:val="24"/>
          <w:szCs w:val="24"/>
        </w:rPr>
        <w:br/>
        <w:t xml:space="preserve">The snow stars flecking their long loose hair.</w:t>
      </w:r>
    </w:p>
    <w:p>
      <w:pPr>
        <w:widowControl w:val="on"/>
        <w:pBdr/>
        <w:spacing w:before="240" w:after="240" w:line="240" w:lineRule="auto"/>
        <w:ind w:left="0" w:right="0"/>
        <w:jc w:val="left"/>
      </w:pPr>
      <w:r>
        <w:rPr>
          <w:color w:val="000000"/>
          <w:sz w:val="24"/>
          <w:szCs w:val="24"/>
        </w:rPr>
        <w:t xml:space="preserve">They eye him not as they pass along,</w:t>
      </w:r>
      <w:r>
        <w:rPr>
          <w:color w:val="000000"/>
          <w:sz w:val="24"/>
          <w:szCs w:val="24"/>
        </w:rPr>
        <w:br/>
        <w:t xml:space="preserve">  But his hair stands up with dread,</w:t>
      </w:r>
      <w:r>
        <w:rPr>
          <w:color w:val="000000"/>
          <w:sz w:val="24"/>
          <w:szCs w:val="24"/>
        </w:rPr>
        <w:br/>
        <w:t xml:space="preserve">When he feels that he moves with that phantom throng,</w:t>
      </w:r>
      <w:r>
        <w:rPr>
          <w:color w:val="000000"/>
          <w:sz w:val="24"/>
          <w:szCs w:val="24"/>
        </w:rPr>
        <w:br/>
        <w:t xml:space="preserve">  Till those icy turrets are over his head,</w:t>
      </w:r>
      <w:r>
        <w:rPr>
          <w:color w:val="000000"/>
          <w:sz w:val="24"/>
          <w:szCs w:val="24"/>
        </w:rPr>
        <w:br/>
        <w:t xml:space="preserve">And the torrent’s roar as they enter seems</w:t>
      </w:r>
      <w:r>
        <w:rPr>
          <w:color w:val="000000"/>
          <w:sz w:val="24"/>
          <w:szCs w:val="24"/>
        </w:rPr>
        <w:br/>
        <w:t xml:space="preserve">Like a drowsy murmur heard in dreams.</w:t>
      </w:r>
    </w:p>
    <w:p>
      <w:pPr>
        <w:widowControl w:val="on"/>
        <w:pBdr/>
        <w:spacing w:before="240" w:after="240" w:line="240" w:lineRule="auto"/>
        <w:ind w:left="0" w:right="0"/>
        <w:jc w:val="left"/>
      </w:pPr>
      <w:r>
        <w:rPr>
          <w:color w:val="000000"/>
          <w:sz w:val="24"/>
          <w:szCs w:val="24"/>
        </w:rPr>
        <w:t xml:space="preserve">The glittering threshold is scarcely passed,</w:t>
      </w:r>
      <w:r>
        <w:rPr>
          <w:color w:val="000000"/>
          <w:sz w:val="24"/>
          <w:szCs w:val="24"/>
        </w:rPr>
        <w:br/>
        <w:t xml:space="preserve">  When there gathers and wraps him round</w:t>
      </w:r>
      <w:r>
        <w:rPr>
          <w:color w:val="000000"/>
          <w:sz w:val="24"/>
          <w:szCs w:val="24"/>
        </w:rPr>
        <w:br/>
        <w:t xml:space="preserve">A thick white twilight, sullen and vast,</w:t>
      </w:r>
      <w:r>
        <w:rPr>
          <w:color w:val="000000"/>
          <w:sz w:val="24"/>
          <w:szCs w:val="24"/>
        </w:rPr>
        <w:br/>
        <w:t xml:space="preserve">  In which there is neither form nor sound;</w:t>
      </w:r>
      <w:r>
        <w:rPr>
          <w:color w:val="000000"/>
          <w:sz w:val="24"/>
          <w:szCs w:val="24"/>
        </w:rPr>
        <w:br/>
        <w:t xml:space="preserve">The phantoms, the glory, vanish all,</w:t>
      </w:r>
      <w:r>
        <w:rPr>
          <w:color w:val="000000"/>
          <w:sz w:val="24"/>
          <w:szCs w:val="24"/>
        </w:rPr>
        <w:br/>
        <w:t xml:space="preserve">With the dying voice of the waterfall.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Slow passes the darkness of that trance,</w:t>
      </w:r>
      <w:r>
        <w:rPr>
          <w:color w:val="000000"/>
          <w:sz w:val="24"/>
          <w:szCs w:val="24"/>
        </w:rPr>
        <w:br/>
        <w:t xml:space="preserve">  And the youth now faintly sees</w:t>
      </w:r>
      <w:r>
        <w:rPr>
          <w:color w:val="000000"/>
          <w:sz w:val="24"/>
          <w:szCs w:val="24"/>
        </w:rPr>
        <w:br/>
        <w:t xml:space="preserve">Huge shadows and gushes of light that dance</w:t>
      </w:r>
      <w:r>
        <w:rPr>
          <w:color w:val="000000"/>
          <w:sz w:val="24"/>
          <w:szCs w:val="24"/>
        </w:rPr>
        <w:br/>
        <w:t xml:space="preserve">  On a rugged ceiling of unhewn trees,</w:t>
      </w:r>
      <w:r>
        <w:rPr>
          <w:color w:val="000000"/>
          <w:sz w:val="24"/>
          <w:szCs w:val="24"/>
        </w:rPr>
        <w:br/>
        <w:t xml:space="preserve">And walls where the skins of beasts are hung,</w:t>
      </w:r>
      <w:r>
        <w:rPr>
          <w:color w:val="000000"/>
          <w:sz w:val="24"/>
          <w:szCs w:val="24"/>
        </w:rPr>
        <w:br/>
        <w:t xml:space="preserve">And rifles glitter on antlers strung.</w:t>
      </w:r>
    </w:p>
    <w:p>
      <w:pPr>
        <w:widowControl w:val="on"/>
        <w:pBdr/>
        <w:spacing w:before="240" w:after="240" w:line="240" w:lineRule="auto"/>
        <w:ind w:left="0" w:right="0"/>
        <w:jc w:val="left"/>
      </w:pPr>
      <w:r>
        <w:rPr>
          <w:color w:val="000000"/>
          <w:sz w:val="24"/>
          <w:szCs w:val="24"/>
        </w:rPr>
        <w:t xml:space="preserve">On a couch of shaggy skins he lies;</w:t>
      </w:r>
      <w:r>
        <w:rPr>
          <w:color w:val="000000"/>
          <w:sz w:val="24"/>
          <w:szCs w:val="24"/>
        </w:rPr>
        <w:br/>
        <w:t xml:space="preserve">  As he strives to raise his head,</w:t>
      </w:r>
      <w:r>
        <w:rPr>
          <w:color w:val="000000"/>
          <w:sz w:val="24"/>
          <w:szCs w:val="24"/>
        </w:rPr>
        <w:br/>
        <w:t xml:space="preserve">Hard-featured woodmen, with kindly eyes,</w:t>
      </w:r>
      <w:r>
        <w:rPr>
          <w:color w:val="000000"/>
          <w:sz w:val="24"/>
          <w:szCs w:val="24"/>
        </w:rPr>
        <w:br/>
        <w:t xml:space="preserve">  Come round him and smooth his furry bed</w:t>
      </w:r>
      <w:r>
        <w:rPr>
          <w:color w:val="000000"/>
          <w:sz w:val="24"/>
          <w:szCs w:val="24"/>
        </w:rPr>
        <w:br/>
        <w:t xml:space="preserve">And bid him rest, for the evening star</w:t>
      </w:r>
      <w:r>
        <w:rPr>
          <w:color w:val="000000"/>
          <w:sz w:val="24"/>
          <w:szCs w:val="24"/>
        </w:rPr>
        <w:br/>
        <w:t xml:space="preserve">Is scarcely set and the day is far.</w:t>
      </w:r>
    </w:p>
    <w:p>
      <w:pPr>
        <w:widowControl w:val="on"/>
        <w:pBdr/>
        <w:spacing w:before="240" w:after="240" w:line="240" w:lineRule="auto"/>
        <w:ind w:left="0" w:right="0"/>
        <w:jc w:val="left"/>
      </w:pPr>
      <w:r>
        <w:rPr>
          <w:color w:val="000000"/>
          <w:sz w:val="24"/>
          <w:szCs w:val="24"/>
        </w:rPr>
        <w:t xml:space="preserve">They had found at eve the dreaming one</w:t>
      </w:r>
      <w:r>
        <w:rPr>
          <w:color w:val="000000"/>
          <w:sz w:val="24"/>
          <w:szCs w:val="24"/>
        </w:rPr>
        <w:br/>
        <w:t xml:space="preserve">  By the base of that icy steep,</w:t>
      </w:r>
      <w:r>
        <w:rPr>
          <w:color w:val="000000"/>
          <w:sz w:val="24"/>
          <w:szCs w:val="24"/>
        </w:rPr>
        <w:br/>
        <w:t xml:space="preserve">When over his stiffening limbs begun</w:t>
      </w:r>
      <w:r>
        <w:rPr>
          <w:color w:val="000000"/>
          <w:sz w:val="24"/>
          <w:szCs w:val="24"/>
        </w:rPr>
        <w:br/>
        <w:t xml:space="preserve">  The deadly slumber of frost to creep,</w:t>
      </w:r>
      <w:r>
        <w:rPr>
          <w:color w:val="000000"/>
          <w:sz w:val="24"/>
          <w:szCs w:val="24"/>
        </w:rPr>
        <w:br/>
        <w:t xml:space="preserve">And they cherished the pale and breathless form,</w:t>
      </w:r>
      <w:r>
        <w:rPr>
          <w:color w:val="000000"/>
          <w:sz w:val="24"/>
          <w:szCs w:val="24"/>
        </w:rPr>
        <w:br/>
        <w:t xml:space="preserve">Till the stagnant blood ran free and warm.</w:t>
      </w:r>
    </w:p>
    <w:p>
      <w:pPr>
        <w:keepNext w:val="on"/>
        <w:widowControl w:val="on"/>
        <w:pBdr/>
        <w:spacing w:before="299" w:after="299" w:line="240" w:lineRule="auto"/>
        <w:ind w:left="0" w:right="0"/>
        <w:jc w:val="left"/>
        <w:outlineLvl w:val="1"/>
      </w:pPr>
      <w:r>
        <w:rPr>
          <w:b/>
          <w:color w:val="000000"/>
          <w:sz w:val="36"/>
          <w:szCs w:val="36"/>
        </w:rPr>
        <w:t xml:space="preserve">THE STRANGE LADY.</w:t>
      </w:r>
    </w:p>
    <w:p>
      <w:pPr>
        <w:widowControl w:val="on"/>
        <w:pBdr/>
        <w:spacing w:before="240" w:after="240" w:line="240" w:lineRule="auto"/>
        <w:ind w:left="0" w:right="0"/>
        <w:jc w:val="left"/>
      </w:pPr>
      <w:r>
        <w:rPr>
          <w:color w:val="000000"/>
          <w:sz w:val="24"/>
          <w:szCs w:val="24"/>
        </w:rPr>
        <w:t xml:space="preserve">The summer morn is bright and fresh, the birds are darting by,</w:t>
      </w:r>
      <w:r>
        <w:rPr>
          <w:color w:val="000000"/>
          <w:sz w:val="24"/>
          <w:szCs w:val="24"/>
        </w:rPr>
        <w:br/>
        <w:t xml:space="preserve">As if they loved to breast the breeze that sweeps the cool clear sky;</w:t>
      </w:r>
      <w:r>
        <w:rPr>
          <w:color w:val="000000"/>
          <w:sz w:val="24"/>
          <w:szCs w:val="24"/>
        </w:rPr>
        <w:br/>
        <w:t xml:space="preserve">Young Albert, in the forest’s edge, has heard a rustling sound,</w:t>
      </w:r>
      <w:r>
        <w:rPr>
          <w:color w:val="000000"/>
          <w:sz w:val="24"/>
          <w:szCs w:val="24"/>
        </w:rPr>
        <w:br/>
        <w:t xml:space="preserve">An arrow slightly strikes his hand and falls upon the ground.</w:t>
      </w:r>
    </w:p>
    <w:p>
      <w:pPr>
        <w:widowControl w:val="on"/>
        <w:pBdr/>
        <w:spacing w:before="240" w:after="240" w:line="240" w:lineRule="auto"/>
        <w:ind w:left="0" w:right="0"/>
        <w:jc w:val="left"/>
      </w:pPr>
      <w:r>
        <w:rPr>
          <w:color w:val="000000"/>
          <w:sz w:val="24"/>
          <w:szCs w:val="24"/>
        </w:rPr>
        <w:t xml:space="preserve">A dark-haired woman from the wood comes suddenly in sight;</w:t>
      </w:r>
      <w:r>
        <w:rPr>
          <w:color w:val="000000"/>
          <w:sz w:val="24"/>
          <w:szCs w:val="24"/>
        </w:rPr>
        <w:br/>
        <w:t xml:space="preserve">Her merry eye is full and black, her cheek is brown and bright;</w:t>
      </w:r>
      <w:r>
        <w:rPr>
          <w:color w:val="000000"/>
          <w:sz w:val="24"/>
          <w:szCs w:val="24"/>
        </w:rPr>
        <w:br/>
        <w:t xml:space="preserve">Her gown is of the mid-sea blue, her belt with beads is strung,</w:t>
      </w:r>
      <w:r>
        <w:rPr>
          <w:color w:val="000000"/>
          <w:sz w:val="24"/>
          <w:szCs w:val="24"/>
        </w:rPr>
        <w:br/>
        <w:t xml:space="preserve">And yet she speaks in gentle tones, and in the English tongue.</w:t>
      </w:r>
    </w:p>
    <w:p>
      <w:pPr>
        <w:widowControl w:val="on"/>
        <w:pBdr/>
        <w:spacing w:before="240" w:after="240" w:line="240" w:lineRule="auto"/>
        <w:ind w:left="0" w:right="0"/>
        <w:jc w:val="left"/>
      </w:pPr>
      <w:r>
        <w:rPr>
          <w:color w:val="000000"/>
          <w:sz w:val="24"/>
          <w:szCs w:val="24"/>
        </w:rPr>
        <w:t xml:space="preserve">“It was an idle bolt I sent, against the villain crow;</w:t>
      </w:r>
      <w:r>
        <w:rPr>
          <w:color w:val="000000"/>
          <w:sz w:val="24"/>
          <w:szCs w:val="24"/>
        </w:rPr>
        <w:br/>
        <w:t xml:space="preserve">Fair sir, I fear it harmed thy hand; beshrew my erring bow!”</w:t>
      </w:r>
      <w:r>
        <w:rPr>
          <w:color w:val="000000"/>
          <w:sz w:val="24"/>
          <w:szCs w:val="24"/>
        </w:rPr>
        <w:br/>
        <w:t xml:space="preserve">“Ah! would that bolt had not been spent! then, lady, might I wear</w:t>
      </w:r>
      <w:r>
        <w:rPr>
          <w:color w:val="000000"/>
          <w:sz w:val="24"/>
          <w:szCs w:val="24"/>
        </w:rPr>
        <w:br/>
        <w:t xml:space="preserve">A lasting token on my hand of one so passing fair!”</w:t>
      </w:r>
    </w:p>
    <w:p>
      <w:pPr>
        <w:widowControl w:val="on"/>
        <w:pBdr/>
        <w:spacing w:before="240" w:after="240" w:line="240" w:lineRule="auto"/>
        <w:ind w:left="0" w:right="0"/>
        <w:jc w:val="left"/>
      </w:pPr>
      <w:r>
        <w:rPr>
          <w:color w:val="000000"/>
          <w:sz w:val="24"/>
          <w:szCs w:val="24"/>
        </w:rPr>
        <w:t xml:space="preserve">“Thou art a flatterer like the rest, but wouldst thou take with me</w:t>
      </w:r>
      <w:r>
        <w:rPr>
          <w:color w:val="000000"/>
          <w:sz w:val="24"/>
          <w:szCs w:val="24"/>
        </w:rPr>
        <w:br/>
        <w:t xml:space="preserve">A day of hunting in the wilds, beneath the greenwood tree,</w:t>
      </w:r>
      <w:r>
        <w:rPr>
          <w:color w:val="000000"/>
          <w:sz w:val="24"/>
          <w:szCs w:val="24"/>
        </w:rPr>
        <w:br/>
        <w:t xml:space="preserve">I know where most the pheasants feed, and where the red-deer herd,</w:t>
      </w:r>
      <w:r>
        <w:rPr>
          <w:color w:val="000000"/>
          <w:sz w:val="24"/>
          <w:szCs w:val="24"/>
        </w:rPr>
        <w:br/>
        <w:t xml:space="preserve">And thou shouldst chase the nobler game, and I bring down the bird.”</w:t>
      </w:r>
    </w:p>
    <w:p>
      <w:pPr>
        <w:widowControl w:val="on"/>
        <w:pBdr/>
        <w:spacing w:before="240" w:after="240" w:line="240" w:lineRule="auto"/>
        <w:ind w:left="0" w:right="0"/>
        <w:jc w:val="left"/>
      </w:pPr>
      <w:r>
        <w:rPr>
          <w:color w:val="000000"/>
          <w:sz w:val="24"/>
          <w:szCs w:val="24"/>
        </w:rPr>
        <w:t xml:space="preserve">Now Albert in her quiver lays the arrow in its place,</w:t>
      </w:r>
      <w:r>
        <w:rPr>
          <w:color w:val="000000"/>
          <w:sz w:val="24"/>
          <w:szCs w:val="24"/>
        </w:rPr>
        <w:br/>
        <w:t xml:space="preserve">And wonders as he gazes on the beauty of her face: </w:t>
      </w:r>
      <w:r>
        <w:rPr>
          <w:color w:val="000000"/>
          <w:sz w:val="24"/>
          <w:szCs w:val="24"/>
        </w:rPr>
        <w:br/>
        <w:t xml:space="preserve">“Those hunting-grounds are far away, and, lady, ’twere not meet</w:t>
      </w:r>
      <w:r>
        <w:rPr>
          <w:color w:val="000000"/>
          <w:sz w:val="24"/>
          <w:szCs w:val="24"/>
        </w:rPr>
        <w:br/>
        <w:t xml:space="preserve">That night, amid the wilderness, should overtake thy feet.”</w:t>
      </w:r>
    </w:p>
    <w:p>
      <w:pPr>
        <w:widowControl w:val="on"/>
        <w:pBdr/>
        <w:spacing w:before="240" w:after="240" w:line="240" w:lineRule="auto"/>
        <w:ind w:left="0" w:right="0"/>
        <w:jc w:val="left"/>
      </w:pPr>
      <w:r>
        <w:rPr>
          <w:color w:val="000000"/>
          <w:sz w:val="24"/>
          <w:szCs w:val="24"/>
        </w:rPr>
        <w:t xml:space="preserve">“Heed not the night; a summer lodge amid the wild is mine,—­</w:t>
      </w:r>
      <w:r>
        <w:rPr>
          <w:color w:val="000000"/>
          <w:sz w:val="24"/>
          <w:szCs w:val="24"/>
        </w:rPr>
        <w:br/>
        <w:t xml:space="preserve">’Tis shadowed by the tulip-tree, ’tis mantled by the vine;</w:t>
      </w:r>
      <w:r>
        <w:rPr>
          <w:color w:val="000000"/>
          <w:sz w:val="24"/>
          <w:szCs w:val="24"/>
        </w:rPr>
        <w:br/>
        <w:t xml:space="preserve">The wild plum sheds its yellow fruit from fragrant thickets nigh,</w:t>
      </w:r>
      <w:r>
        <w:rPr>
          <w:color w:val="000000"/>
          <w:sz w:val="24"/>
          <w:szCs w:val="24"/>
        </w:rPr>
        <w:br/>
        <w:t xml:space="preserve">And flowery prairies from the door stretch till they meet the sky.</w:t>
      </w:r>
    </w:p>
    <w:p>
      <w:pPr>
        <w:widowControl w:val="on"/>
        <w:pBdr/>
        <w:spacing w:before="240" w:after="240" w:line="240" w:lineRule="auto"/>
        <w:ind w:left="0" w:right="0"/>
        <w:jc w:val="left"/>
      </w:pPr>
      <w:r>
        <w:rPr>
          <w:color w:val="000000"/>
          <w:sz w:val="24"/>
          <w:szCs w:val="24"/>
        </w:rPr>
        <w:t xml:space="preserve">“There in the boughs that hide the roof the mock-bird sits and sings,</w:t>
      </w:r>
      <w:r>
        <w:rPr>
          <w:color w:val="000000"/>
          <w:sz w:val="24"/>
          <w:szCs w:val="24"/>
        </w:rPr>
        <w:br/>
        <w:t xml:space="preserve">And there the hang-bird’s brood within its little hammock swings;</w:t>
      </w:r>
      <w:r>
        <w:rPr>
          <w:color w:val="000000"/>
          <w:sz w:val="24"/>
          <w:szCs w:val="24"/>
        </w:rPr>
        <w:br/>
        <w:t xml:space="preserve">A pebbly brook, where rustling winds among the hopples sweep,</w:t>
      </w:r>
      <w:r>
        <w:rPr>
          <w:color w:val="000000"/>
          <w:sz w:val="24"/>
          <w:szCs w:val="24"/>
        </w:rPr>
        <w:br/>
        <w:t xml:space="preserve">Shall lull thee till the morning sun looks in upon thy sleep.”</w:t>
      </w:r>
    </w:p>
    <w:p>
      <w:pPr>
        <w:widowControl w:val="on"/>
        <w:pBdr/>
        <w:spacing w:before="240" w:after="240" w:line="240" w:lineRule="auto"/>
        <w:ind w:left="0" w:right="0"/>
        <w:jc w:val="left"/>
      </w:pPr>
      <w:r>
        <w:rPr>
          <w:color w:val="000000"/>
          <w:sz w:val="24"/>
          <w:szCs w:val="24"/>
        </w:rPr>
        <w:t xml:space="preserve">Away, into the forest depths by pleasant paths they go,</w:t>
      </w:r>
      <w:r>
        <w:rPr>
          <w:color w:val="000000"/>
          <w:sz w:val="24"/>
          <w:szCs w:val="24"/>
        </w:rPr>
        <w:br/>
        <w:t xml:space="preserve">He with his rifle on his arm, the lady with her bow,</w:t>
      </w:r>
      <w:r>
        <w:rPr>
          <w:color w:val="000000"/>
          <w:sz w:val="24"/>
          <w:szCs w:val="24"/>
        </w:rPr>
        <w:br/>
        <w:t xml:space="preserve">Where cornels arch their cool dark boughs o’er beds of winter-green,</w:t>
      </w:r>
      <w:r>
        <w:rPr>
          <w:color w:val="000000"/>
          <w:sz w:val="24"/>
          <w:szCs w:val="24"/>
        </w:rPr>
        <w:br/>
        <w:t xml:space="preserve">And never at his father’s door again was Albert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 night upon the woods came down a furious hurricane,</w:t>
      </w:r>
      <w:r>
        <w:rPr>
          <w:color w:val="000000"/>
          <w:sz w:val="24"/>
          <w:szCs w:val="24"/>
        </w:rPr>
        <w:br/>
        <w:t xml:space="preserve">With howl of winds and roar of streams, and beating of the rain;</w:t>
      </w:r>
      <w:r>
        <w:rPr>
          <w:color w:val="000000"/>
          <w:sz w:val="24"/>
          <w:szCs w:val="24"/>
        </w:rPr>
        <w:br/>
        <w:t xml:space="preserve">The mighty thunder broke and drowned the noises in its crash;</w:t>
      </w:r>
      <w:r>
        <w:rPr>
          <w:color w:val="000000"/>
          <w:sz w:val="24"/>
          <w:szCs w:val="24"/>
        </w:rPr>
        <w:br/>
        <w:t xml:space="preserve">The old trees seemed to fight like fiends beneath the lightning-flash.</w:t>
      </w:r>
    </w:p>
    <w:p>
      <w:pPr>
        <w:widowControl w:val="on"/>
        <w:pBdr/>
        <w:spacing w:before="240" w:after="240" w:line="240" w:lineRule="auto"/>
        <w:ind w:left="0" w:right="0"/>
        <w:jc w:val="left"/>
      </w:pPr>
      <w:r>
        <w:rPr>
          <w:color w:val="000000"/>
          <w:sz w:val="24"/>
          <w:szCs w:val="24"/>
        </w:rPr>
        <w:t xml:space="preserve">Next day, within a mossy glen, ’mid mouldering trunks were found</w:t>
      </w:r>
      <w:r>
        <w:rPr>
          <w:color w:val="000000"/>
          <w:sz w:val="24"/>
          <w:szCs w:val="24"/>
        </w:rPr>
        <w:br/>
        <w:t xml:space="preserve">The fragments of a human form upon the bloody ground;</w:t>
      </w:r>
      <w:r>
        <w:rPr>
          <w:color w:val="000000"/>
          <w:sz w:val="24"/>
          <w:szCs w:val="24"/>
        </w:rPr>
        <w:br/>
        <w:t xml:space="preserve">White bones from which the flesh was torn, and locks of glossy hair;</w:t>
      </w:r>
      <w:r>
        <w:rPr>
          <w:color w:val="000000"/>
          <w:sz w:val="24"/>
          <w:szCs w:val="24"/>
        </w:rPr>
        <w:br/>
        <w:t xml:space="preserve">They laid them in the place of graves, yet wist not whose they were.</w:t>
      </w:r>
    </w:p>
    <w:p>
      <w:pPr>
        <w:widowControl w:val="on"/>
        <w:pBdr/>
        <w:spacing w:before="240" w:after="240" w:line="240" w:lineRule="auto"/>
        <w:ind w:left="0" w:right="0"/>
        <w:jc w:val="left"/>
      </w:pPr>
      <w:r>
        <w:rPr>
          <w:color w:val="000000"/>
          <w:sz w:val="24"/>
          <w:szCs w:val="24"/>
        </w:rPr>
        <w:t xml:space="preserve">And whether famished evening wolves had mangled Albert so,</w:t>
      </w:r>
      <w:r>
        <w:rPr>
          <w:color w:val="000000"/>
          <w:sz w:val="24"/>
          <w:szCs w:val="24"/>
        </w:rPr>
        <w:br/>
        <w:t xml:space="preserve">Or that strange dame so gay and fair were some mysterious foe,</w:t>
      </w:r>
      <w:r>
        <w:rPr>
          <w:color w:val="000000"/>
          <w:sz w:val="24"/>
          <w:szCs w:val="24"/>
        </w:rPr>
        <w:br/>
        <w:t xml:space="preserve">Or whether to that forest lodge, beyond the mountains blue,</w:t>
      </w:r>
      <w:r>
        <w:rPr>
          <w:color w:val="000000"/>
          <w:sz w:val="24"/>
          <w:szCs w:val="24"/>
        </w:rPr>
        <w:br/>
        <w:t xml:space="preserve">He went to dwell with her, the friends who mourned him never knew.</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Oh Life!  I breathe thee in the breeze,</w:t>
      </w:r>
      <w:r>
        <w:rPr>
          <w:color w:val="000000"/>
          <w:sz w:val="24"/>
          <w:szCs w:val="24"/>
        </w:rPr>
        <w:br/>
        <w:t xml:space="preserve">  I feel thee bounding in my veins,</w:t>
      </w:r>
      <w:r>
        <w:rPr>
          <w:color w:val="000000"/>
          <w:sz w:val="24"/>
          <w:szCs w:val="24"/>
        </w:rPr>
        <w:br/>
        <w:t xml:space="preserve">I see thee in these stretching trees,</w:t>
      </w:r>
      <w:r>
        <w:rPr>
          <w:color w:val="000000"/>
          <w:sz w:val="24"/>
          <w:szCs w:val="24"/>
        </w:rPr>
        <w:br/>
        <w:t xml:space="preserve">  These flowers, this still rock’s mossy stains.</w:t>
      </w:r>
    </w:p>
    <w:p>
      <w:pPr>
        <w:widowControl w:val="on"/>
        <w:pBdr/>
        <w:spacing w:before="240" w:after="240" w:line="240" w:lineRule="auto"/>
        <w:ind w:left="0" w:right="0"/>
        <w:jc w:val="left"/>
      </w:pPr>
      <w:r>
        <w:rPr>
          <w:color w:val="000000"/>
          <w:sz w:val="24"/>
          <w:szCs w:val="24"/>
        </w:rPr>
        <w:t xml:space="preserve">This stream of odours flowing by</w:t>
      </w:r>
      <w:r>
        <w:rPr>
          <w:color w:val="000000"/>
          <w:sz w:val="24"/>
          <w:szCs w:val="24"/>
        </w:rPr>
        <w:br/>
        <w:t xml:space="preserve">  From clover-field and clumps of pine,</w:t>
      </w:r>
      <w:r>
        <w:rPr>
          <w:color w:val="000000"/>
          <w:sz w:val="24"/>
          <w:szCs w:val="24"/>
        </w:rPr>
        <w:br/>
        <w:t xml:space="preserve">This music, thrilling all the sky,</w:t>
      </w:r>
      <w:r>
        <w:rPr>
          <w:color w:val="000000"/>
          <w:sz w:val="24"/>
          <w:szCs w:val="24"/>
        </w:rPr>
        <w:br/>
        <w:t xml:space="preserve">  From all the morning birds, are thine.</w:t>
      </w:r>
    </w:p>
    <w:p>
      <w:pPr>
        <w:widowControl w:val="on"/>
        <w:pBdr/>
        <w:spacing w:before="240" w:after="240" w:line="240" w:lineRule="auto"/>
        <w:ind w:left="0" w:right="0"/>
        <w:jc w:val="left"/>
      </w:pPr>
      <w:r>
        <w:rPr>
          <w:color w:val="000000"/>
          <w:sz w:val="24"/>
          <w:szCs w:val="24"/>
        </w:rPr>
        <w:t xml:space="preserve">Thou fill’st with joy this little one,</w:t>
      </w:r>
      <w:r>
        <w:rPr>
          <w:color w:val="000000"/>
          <w:sz w:val="24"/>
          <w:szCs w:val="24"/>
        </w:rPr>
        <w:br/>
        <w:t xml:space="preserve">  That leaps and shouts beside me here,</w:t>
      </w:r>
      <w:r>
        <w:rPr>
          <w:color w:val="000000"/>
          <w:sz w:val="24"/>
          <w:szCs w:val="24"/>
        </w:rPr>
        <w:br/>
        <w:t xml:space="preserve">Where Isar’s clay-white rivulets run</w:t>
      </w:r>
      <w:r>
        <w:rPr>
          <w:color w:val="000000"/>
          <w:sz w:val="24"/>
          <w:szCs w:val="24"/>
        </w:rPr>
        <w:br/>
        <w:t xml:space="preserve">  Through the dark woods like frighted deer.</w:t>
      </w:r>
    </w:p>
    <w:p>
      <w:pPr>
        <w:widowControl w:val="on"/>
        <w:pBdr/>
        <w:spacing w:before="240" w:after="240" w:line="240" w:lineRule="auto"/>
        <w:ind w:left="0" w:right="0"/>
        <w:jc w:val="left"/>
      </w:pPr>
      <w:r>
        <w:rPr>
          <w:color w:val="000000"/>
          <w:sz w:val="24"/>
          <w:szCs w:val="24"/>
        </w:rPr>
        <w:t xml:space="preserve">Ah! must thy mighty breath, that wakes</w:t>
      </w:r>
      <w:r>
        <w:rPr>
          <w:color w:val="000000"/>
          <w:sz w:val="24"/>
          <w:szCs w:val="24"/>
        </w:rPr>
        <w:br/>
        <w:t xml:space="preserve">  Insect and bird, and flower and tree,</w:t>
      </w:r>
      <w:r>
        <w:rPr>
          <w:color w:val="000000"/>
          <w:sz w:val="24"/>
          <w:szCs w:val="24"/>
        </w:rPr>
        <w:br/>
        <w:t xml:space="preserve">From the low trodden dust, and makes</w:t>
      </w:r>
      <w:r>
        <w:rPr>
          <w:color w:val="000000"/>
          <w:sz w:val="24"/>
          <w:szCs w:val="24"/>
        </w:rPr>
        <w:br/>
        <w:t xml:space="preserve">  Their daily gladness, pass from me—­</w:t>
      </w:r>
    </w:p>
    <w:p>
      <w:pPr>
        <w:widowControl w:val="on"/>
        <w:pBdr/>
        <w:spacing w:before="240" w:after="240" w:line="240" w:lineRule="auto"/>
        <w:ind w:left="0" w:right="0"/>
        <w:jc w:val="left"/>
      </w:pPr>
      <w:r>
        <w:rPr>
          <w:color w:val="000000"/>
          <w:sz w:val="24"/>
          <w:szCs w:val="24"/>
        </w:rPr>
        <w:t xml:space="preserve">Pass, pulse by pulse, till o’er the ground</w:t>
      </w:r>
      <w:r>
        <w:rPr>
          <w:color w:val="000000"/>
          <w:sz w:val="24"/>
          <w:szCs w:val="24"/>
        </w:rPr>
        <w:br/>
        <w:t xml:space="preserve">  These limbs, now strong, shall creep with pain,</w:t>
      </w:r>
      <w:r>
        <w:rPr>
          <w:color w:val="000000"/>
          <w:sz w:val="24"/>
          <w:szCs w:val="24"/>
        </w:rPr>
        <w:br/>
        <w:t xml:space="preserve">And this fair world of sight and sound</w:t>
      </w:r>
      <w:r>
        <w:rPr>
          <w:color w:val="000000"/>
          <w:sz w:val="24"/>
          <w:szCs w:val="24"/>
        </w:rPr>
        <w:br/>
        <w:t xml:space="preserve">  Seem fading into night again?</w:t>
      </w:r>
    </w:p>
    <w:p>
      <w:pPr>
        <w:widowControl w:val="on"/>
        <w:pBdr/>
        <w:spacing w:before="240" w:after="240" w:line="240" w:lineRule="auto"/>
        <w:ind w:left="0" w:right="0"/>
        <w:jc w:val="left"/>
      </w:pPr>
      <w:r>
        <w:rPr>
          <w:color w:val="000000"/>
          <w:sz w:val="24"/>
          <w:szCs w:val="24"/>
        </w:rPr>
        <w:t xml:space="preserve">The things, oh </w:t>
      </w:r>
      <w:r>
        <w:rPr>
          <w:i/>
          <w:color w:val="000000"/>
          <w:sz w:val="24"/>
          <w:szCs w:val="24"/>
        </w:rPr>
        <w:t xml:space="preserve">life</w:t>
      </w:r>
      <w:r>
        <w:rPr>
          <w:color w:val="000000"/>
          <w:sz w:val="24"/>
          <w:szCs w:val="24"/>
        </w:rPr>
        <w:t xml:space="preserve">! thou quickenest, all</w:t>
      </w:r>
      <w:r>
        <w:rPr>
          <w:color w:val="000000"/>
          <w:sz w:val="24"/>
          <w:szCs w:val="24"/>
        </w:rPr>
        <w:br/>
        <w:t xml:space="preserve">  Strive upwards toward the broad bright sky,</w:t>
      </w:r>
      <w:r>
        <w:rPr>
          <w:color w:val="000000"/>
          <w:sz w:val="24"/>
          <w:szCs w:val="24"/>
        </w:rPr>
        <w:br/>
        <w:t xml:space="preserve">Upward and outward, and they fall</w:t>
      </w:r>
      <w:r>
        <w:rPr>
          <w:color w:val="000000"/>
          <w:sz w:val="24"/>
          <w:szCs w:val="24"/>
        </w:rPr>
        <w:br/>
        <w:t xml:space="preserve">  Back to earth’s bosom when they die.</w:t>
      </w:r>
    </w:p>
    <w:p>
      <w:pPr>
        <w:widowControl w:val="on"/>
        <w:pBdr/>
        <w:spacing w:before="240" w:after="240" w:line="240" w:lineRule="auto"/>
        <w:ind w:left="0" w:right="0"/>
        <w:jc w:val="left"/>
      </w:pPr>
      <w:r>
        <w:rPr>
          <w:color w:val="000000"/>
          <w:sz w:val="24"/>
          <w:szCs w:val="24"/>
        </w:rPr>
        <w:t xml:space="preserve">All that have borne the touch of death,</w:t>
      </w:r>
      <w:r>
        <w:rPr>
          <w:color w:val="000000"/>
          <w:sz w:val="24"/>
          <w:szCs w:val="24"/>
        </w:rPr>
        <w:br/>
        <w:t xml:space="preserve">  All that shall live, lie mingled there,</w:t>
      </w:r>
      <w:r>
        <w:rPr>
          <w:color w:val="000000"/>
          <w:sz w:val="24"/>
          <w:szCs w:val="24"/>
        </w:rPr>
        <w:br/>
        <w:t xml:space="preserve">Beneath that veil of bloom and breath,</w:t>
      </w:r>
      <w:r>
        <w:rPr>
          <w:color w:val="000000"/>
          <w:sz w:val="24"/>
          <w:szCs w:val="24"/>
        </w:rPr>
        <w:br/>
        <w:t xml:space="preserve">  That living zone ’twixt earth and air.</w:t>
      </w:r>
    </w:p>
    <w:p>
      <w:pPr>
        <w:widowControl w:val="on"/>
        <w:pBdr/>
        <w:spacing w:before="240" w:after="240" w:line="240" w:lineRule="auto"/>
        <w:ind w:left="0" w:right="0"/>
        <w:jc w:val="left"/>
      </w:pPr>
      <w:r>
        <w:rPr>
          <w:color w:val="000000"/>
          <w:sz w:val="24"/>
          <w:szCs w:val="24"/>
        </w:rPr>
        <w:t xml:space="preserve">There lies my chamber dark and still,</w:t>
      </w:r>
      <w:r>
        <w:rPr>
          <w:color w:val="000000"/>
          <w:sz w:val="24"/>
          <w:szCs w:val="24"/>
        </w:rPr>
        <w:br/>
        <w:t xml:space="preserve">  The atoms trampled by my feet,</w:t>
      </w:r>
      <w:r>
        <w:rPr>
          <w:color w:val="000000"/>
          <w:sz w:val="24"/>
          <w:szCs w:val="24"/>
        </w:rPr>
        <w:br/>
        <w:t xml:space="preserve">There wait, to take the place I fill</w:t>
      </w:r>
      <w:r>
        <w:rPr>
          <w:color w:val="000000"/>
          <w:sz w:val="24"/>
          <w:szCs w:val="24"/>
        </w:rPr>
        <w:br/>
        <w:t xml:space="preserve">  In the sweet air and sunshine sweet.</w:t>
      </w:r>
    </w:p>
    <w:p>
      <w:pPr>
        <w:widowControl w:val="on"/>
        <w:pBdr/>
        <w:spacing w:before="240" w:after="240" w:line="240" w:lineRule="auto"/>
        <w:ind w:left="0" w:right="0"/>
        <w:jc w:val="left"/>
      </w:pPr>
      <w:r>
        <w:rPr>
          <w:color w:val="000000"/>
          <w:sz w:val="24"/>
          <w:szCs w:val="24"/>
        </w:rPr>
        <w:t xml:space="preserve">Well, I have had my turn, have been</w:t>
      </w:r>
      <w:r>
        <w:rPr>
          <w:color w:val="000000"/>
          <w:sz w:val="24"/>
          <w:szCs w:val="24"/>
        </w:rPr>
        <w:br/>
        <w:t xml:space="preserve">  Raised from the darkness of the clod,</w:t>
      </w:r>
      <w:r>
        <w:rPr>
          <w:color w:val="000000"/>
          <w:sz w:val="24"/>
          <w:szCs w:val="24"/>
        </w:rPr>
        <w:br/>
        <w:t xml:space="preserve">And for a glorious moment seen</w:t>
      </w:r>
      <w:r>
        <w:rPr>
          <w:color w:val="000000"/>
          <w:sz w:val="24"/>
          <w:szCs w:val="24"/>
        </w:rPr>
        <w:br/>
        <w:t xml:space="preserve">  The brightness of the skirts of God;</w:t>
      </w:r>
    </w:p>
    <w:p>
      <w:pPr>
        <w:widowControl w:val="on"/>
        <w:pBdr/>
        <w:spacing w:before="240" w:after="240" w:line="240" w:lineRule="auto"/>
        <w:ind w:left="0" w:right="0"/>
        <w:jc w:val="left"/>
      </w:pPr>
      <w:r>
        <w:rPr>
          <w:color w:val="000000"/>
          <w:sz w:val="24"/>
          <w:szCs w:val="24"/>
        </w:rPr>
        <w:t xml:space="preserve">And knew the light within my breast,</w:t>
      </w:r>
      <w:r>
        <w:rPr>
          <w:color w:val="000000"/>
          <w:sz w:val="24"/>
          <w:szCs w:val="24"/>
        </w:rPr>
        <w:br/>
        <w:t xml:space="preserve">  Though wavering oftentimes and dim,</w:t>
      </w:r>
      <w:r>
        <w:rPr>
          <w:color w:val="000000"/>
          <w:sz w:val="24"/>
          <w:szCs w:val="24"/>
        </w:rPr>
        <w:br/>
        <w:t xml:space="preserve">The power, the will, that never rest,</w:t>
      </w:r>
      <w:r>
        <w:rPr>
          <w:color w:val="000000"/>
          <w:sz w:val="24"/>
          <w:szCs w:val="24"/>
        </w:rPr>
        <w:br/>
        <w:t xml:space="preserve">  And cannot die, were all from him.</w:t>
      </w:r>
    </w:p>
    <w:p>
      <w:pPr>
        <w:widowControl w:val="on"/>
        <w:pBdr/>
        <w:spacing w:before="240" w:after="240" w:line="240" w:lineRule="auto"/>
        <w:ind w:left="0" w:right="0"/>
        <w:jc w:val="left"/>
      </w:pPr>
      <w:r>
        <w:rPr>
          <w:color w:val="000000"/>
          <w:sz w:val="24"/>
          <w:szCs w:val="24"/>
        </w:rPr>
        <w:t xml:space="preserve">Dear child!  I know that thou wilt grieve</w:t>
      </w:r>
      <w:r>
        <w:rPr>
          <w:color w:val="000000"/>
          <w:sz w:val="24"/>
          <w:szCs w:val="24"/>
        </w:rPr>
        <w:br/>
        <w:t xml:space="preserve">  To see me taken from thy love,</w:t>
      </w:r>
      <w:r>
        <w:rPr>
          <w:color w:val="000000"/>
          <w:sz w:val="24"/>
          <w:szCs w:val="24"/>
        </w:rPr>
        <w:br/>
        <w:t xml:space="preserve">Wilt seek my grave at Sabbath eve,</w:t>
      </w:r>
      <w:r>
        <w:rPr>
          <w:color w:val="000000"/>
          <w:sz w:val="24"/>
          <w:szCs w:val="24"/>
        </w:rPr>
        <w:br/>
        <w:t xml:space="preserve">  And weep, and scatter flowers above.</w:t>
      </w:r>
    </w:p>
    <w:p>
      <w:pPr>
        <w:widowControl w:val="on"/>
        <w:pBdr/>
        <w:spacing w:before="240" w:after="240" w:line="240" w:lineRule="auto"/>
        <w:ind w:left="0" w:right="0"/>
        <w:jc w:val="left"/>
      </w:pPr>
      <w:r>
        <w:rPr>
          <w:color w:val="000000"/>
          <w:sz w:val="24"/>
          <w:szCs w:val="24"/>
        </w:rPr>
        <w:t xml:space="preserve">Thy little heart will soon be healed,</w:t>
      </w:r>
      <w:r>
        <w:rPr>
          <w:color w:val="000000"/>
          <w:sz w:val="24"/>
          <w:szCs w:val="24"/>
        </w:rPr>
        <w:br/>
        <w:t xml:space="preserve">  And being shall be bliss, till thou</w:t>
      </w:r>
      <w:r>
        <w:rPr>
          <w:color w:val="000000"/>
          <w:sz w:val="24"/>
          <w:szCs w:val="24"/>
        </w:rPr>
        <w:br/>
        <w:t xml:space="preserve">To younger forms of life must yield</w:t>
      </w:r>
      <w:r>
        <w:rPr>
          <w:color w:val="000000"/>
          <w:sz w:val="24"/>
          <w:szCs w:val="24"/>
        </w:rPr>
        <w:br/>
        <w:t xml:space="preserve">  The place thou fill’st with beauty 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we descend to dust again,</w:t>
      </w:r>
      <w:r>
        <w:rPr>
          <w:color w:val="000000"/>
          <w:sz w:val="24"/>
          <w:szCs w:val="24"/>
        </w:rPr>
        <w:br/>
        <w:t xml:space="preserve">  Where will the final dwelling be</w:t>
      </w:r>
      <w:r>
        <w:rPr>
          <w:color w:val="000000"/>
          <w:sz w:val="24"/>
          <w:szCs w:val="24"/>
        </w:rPr>
        <w:br/>
        <w:t xml:space="preserve">Of Thought and all its memories then,</w:t>
      </w:r>
      <w:r>
        <w:rPr>
          <w:color w:val="000000"/>
          <w:sz w:val="24"/>
          <w:szCs w:val="24"/>
        </w:rPr>
        <w:br/>
        <w:t xml:space="preserve">  My love for thee, and thine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Earth’s</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cleave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Earth’s children cleave to Earth—­her frail</w:t>
      </w:r>
      <w:r>
        <w:rPr>
          <w:color w:val="000000"/>
          <w:sz w:val="24"/>
          <w:szCs w:val="24"/>
        </w:rPr>
        <w:br/>
        <w:t xml:space="preserve">  Decaying children dread decay. </w:t>
      </w:r>
      <w:r>
        <w:rPr>
          <w:color w:val="000000"/>
          <w:sz w:val="24"/>
          <w:szCs w:val="24"/>
        </w:rPr>
        <w:br/>
        <w:t xml:space="preserve">Yon wreath of mist that leaves the vale,</w:t>
      </w:r>
      <w:r>
        <w:rPr>
          <w:color w:val="000000"/>
          <w:sz w:val="24"/>
          <w:szCs w:val="24"/>
        </w:rPr>
        <w:br/>
        <w:t xml:space="preserve">  And lessens in the morning ray: </w:t>
      </w:r>
      <w:r>
        <w:rPr>
          <w:color w:val="000000"/>
          <w:sz w:val="24"/>
          <w:szCs w:val="24"/>
        </w:rPr>
        <w:br/>
        <w:t xml:space="preserve">Look, how, by mountain rivulet,</w:t>
      </w:r>
      <w:r>
        <w:rPr>
          <w:color w:val="000000"/>
          <w:sz w:val="24"/>
          <w:szCs w:val="24"/>
        </w:rPr>
        <w:br/>
        <w:t xml:space="preserve">  It lingers as it upward creeps,</w:t>
      </w:r>
      <w:r>
        <w:rPr>
          <w:color w:val="000000"/>
          <w:sz w:val="24"/>
          <w:szCs w:val="24"/>
        </w:rPr>
        <w:br/>
        <w:t xml:space="preserve">And clings to fern and copsewood set</w:t>
      </w:r>
      <w:r>
        <w:rPr>
          <w:color w:val="000000"/>
          <w:sz w:val="24"/>
          <w:szCs w:val="24"/>
        </w:rPr>
        <w:br/>
        <w:t xml:space="preserve">  Along the green and dewy steeps: </w:t>
      </w:r>
      <w:r>
        <w:rPr>
          <w:color w:val="000000"/>
          <w:sz w:val="24"/>
          <w:szCs w:val="24"/>
        </w:rPr>
        <w:br/>
        <w:t xml:space="preserve">Clings to the fragrant kalmia, clings</w:t>
      </w:r>
      <w:r>
        <w:rPr>
          <w:color w:val="000000"/>
          <w:sz w:val="24"/>
          <w:szCs w:val="24"/>
        </w:rPr>
        <w:br/>
        <w:t xml:space="preserve">  To precipices fringed with grass,</w:t>
      </w:r>
      <w:r>
        <w:rPr>
          <w:color w:val="000000"/>
          <w:sz w:val="24"/>
          <w:szCs w:val="24"/>
        </w:rPr>
        <w:br/>
        <w:t xml:space="preserve">Dark maples where the wood-thrush sings,</w:t>
      </w:r>
      <w:r>
        <w:rPr>
          <w:color w:val="000000"/>
          <w:sz w:val="24"/>
          <w:szCs w:val="24"/>
        </w:rPr>
        <w:br/>
        <w:t xml:space="preserve">  And bowers of fragrant sassafras. </w:t>
      </w:r>
      <w:r>
        <w:rPr>
          <w:color w:val="000000"/>
          <w:sz w:val="24"/>
          <w:szCs w:val="24"/>
        </w:rPr>
        <w:br/>
        <w:t xml:space="preserve">Yet all in vain—­it passes still</w:t>
      </w:r>
      <w:r>
        <w:rPr>
          <w:color w:val="000000"/>
          <w:sz w:val="24"/>
          <w:szCs w:val="24"/>
        </w:rPr>
        <w:br/>
        <w:t xml:space="preserve">  From hold to hold, it cannot stay,</w:t>
      </w:r>
      <w:r>
        <w:rPr>
          <w:color w:val="000000"/>
          <w:sz w:val="24"/>
          <w:szCs w:val="24"/>
        </w:rPr>
        <w:br/>
        <w:t xml:space="preserve">And in the very beams that fill</w:t>
      </w:r>
      <w:r>
        <w:rPr>
          <w:color w:val="000000"/>
          <w:sz w:val="24"/>
          <w:szCs w:val="24"/>
        </w:rPr>
        <w:br/>
        <w:t xml:space="preserve">  The world with glory, wastes away,</w:t>
      </w:r>
      <w:r>
        <w:rPr>
          <w:color w:val="000000"/>
          <w:sz w:val="24"/>
          <w:szCs w:val="24"/>
        </w:rPr>
        <w:br/>
        <w:t xml:space="preserve">Till, parting from the mountain’s brow,</w:t>
      </w:r>
      <w:r>
        <w:rPr>
          <w:color w:val="000000"/>
          <w:sz w:val="24"/>
          <w:szCs w:val="24"/>
        </w:rPr>
        <w:br/>
        <w:t xml:space="preserve">  It vanishes from human eye,</w:t>
      </w:r>
      <w:r>
        <w:rPr>
          <w:color w:val="000000"/>
          <w:sz w:val="24"/>
          <w:szCs w:val="24"/>
        </w:rPr>
        <w:br/>
        <w:t xml:space="preserve">And that which sprung of earth is now</w:t>
      </w:r>
      <w:r>
        <w:rPr>
          <w:color w:val="000000"/>
          <w:sz w:val="24"/>
          <w:szCs w:val="24"/>
        </w:rPr>
        <w:br/>
        <w:t xml:space="preserve">  A portion of the glorious sky.</w:t>
      </w:r>
    </w:p>
    <w:p>
      <w:pPr>
        <w:keepNext w:val="on"/>
        <w:widowControl w:val="on"/>
        <w:pBdr/>
        <w:spacing w:before="299" w:after="299" w:line="240" w:lineRule="auto"/>
        <w:ind w:left="0" w:right="0"/>
        <w:jc w:val="left"/>
        <w:outlineLvl w:val="1"/>
      </w:pPr>
      <w:r>
        <w:rPr>
          <w:b/>
          <w:color w:val="000000"/>
          <w:sz w:val="36"/>
          <w:szCs w:val="36"/>
        </w:rPr>
        <w:t xml:space="preserve">THE HUNTER’S VISION.</w:t>
      </w:r>
    </w:p>
    <w:p>
      <w:pPr>
        <w:widowControl w:val="on"/>
        <w:pBdr/>
        <w:spacing w:before="240" w:after="240" w:line="240" w:lineRule="auto"/>
        <w:ind w:left="0" w:right="0"/>
        <w:jc w:val="left"/>
      </w:pPr>
      <w:r>
        <w:rPr>
          <w:color w:val="000000"/>
          <w:sz w:val="24"/>
          <w:szCs w:val="24"/>
        </w:rPr>
        <w:t xml:space="preserve">Upon a rock that, high and sheer,</w:t>
      </w:r>
      <w:r>
        <w:rPr>
          <w:color w:val="000000"/>
          <w:sz w:val="24"/>
          <w:szCs w:val="24"/>
        </w:rPr>
        <w:br/>
        <w:t xml:space="preserve">  Rose from the mountain’s breast,</w:t>
      </w:r>
      <w:r>
        <w:rPr>
          <w:color w:val="000000"/>
          <w:sz w:val="24"/>
          <w:szCs w:val="24"/>
        </w:rPr>
        <w:br/>
        <w:t xml:space="preserve">A weary hunter of the deer</w:t>
      </w:r>
      <w:r>
        <w:rPr>
          <w:color w:val="000000"/>
          <w:sz w:val="24"/>
          <w:szCs w:val="24"/>
        </w:rPr>
        <w:br/>
        <w:t xml:space="preserve">  Had sat him down to rest,</w:t>
      </w:r>
      <w:r>
        <w:rPr>
          <w:color w:val="000000"/>
          <w:sz w:val="24"/>
          <w:szCs w:val="24"/>
        </w:rPr>
        <w:br/>
        <w:t xml:space="preserve">And bared to the soft summer air</w:t>
      </w:r>
      <w:r>
        <w:rPr>
          <w:color w:val="000000"/>
          <w:sz w:val="24"/>
          <w:szCs w:val="24"/>
        </w:rPr>
        <w:br/>
        <w:t xml:space="preserve">His hot red brow and sweaty hair.</w:t>
      </w:r>
    </w:p>
    <w:p>
      <w:pPr>
        <w:widowControl w:val="on"/>
        <w:pBdr/>
        <w:spacing w:before="240" w:after="240" w:line="240" w:lineRule="auto"/>
        <w:ind w:left="0" w:right="0"/>
        <w:jc w:val="left"/>
      </w:pPr>
      <w:r>
        <w:rPr>
          <w:color w:val="000000"/>
          <w:sz w:val="24"/>
          <w:szCs w:val="24"/>
        </w:rPr>
        <w:t xml:space="preserve">All dim in haze the mountains lay,</w:t>
      </w:r>
      <w:r>
        <w:rPr>
          <w:color w:val="000000"/>
          <w:sz w:val="24"/>
          <w:szCs w:val="24"/>
        </w:rPr>
        <w:br/>
        <w:t xml:space="preserve">  With dimmer vales between;</w:t>
      </w:r>
      <w:r>
        <w:rPr>
          <w:color w:val="000000"/>
          <w:sz w:val="24"/>
          <w:szCs w:val="24"/>
        </w:rPr>
        <w:br/>
        <w:t xml:space="preserve">And rivers glimmered on their way,</w:t>
      </w:r>
      <w:r>
        <w:rPr>
          <w:color w:val="000000"/>
          <w:sz w:val="24"/>
          <w:szCs w:val="24"/>
        </w:rPr>
        <w:br/>
        <w:t xml:space="preserve">  By forests faintly seen;</w:t>
      </w:r>
      <w:r>
        <w:rPr>
          <w:color w:val="000000"/>
          <w:sz w:val="24"/>
          <w:szCs w:val="24"/>
        </w:rPr>
        <w:br/>
        <w:t xml:space="preserve">While ever rose a murmuring sound,</w:t>
      </w:r>
      <w:r>
        <w:rPr>
          <w:color w:val="000000"/>
          <w:sz w:val="24"/>
          <w:szCs w:val="24"/>
        </w:rPr>
        <w:br/>
        <w:t xml:space="preserve">From brooks below and bees around.</w:t>
      </w:r>
    </w:p>
    <w:p>
      <w:pPr>
        <w:widowControl w:val="on"/>
        <w:pBdr/>
        <w:spacing w:before="240" w:after="240" w:line="240" w:lineRule="auto"/>
        <w:ind w:left="0" w:right="0"/>
        <w:jc w:val="left"/>
      </w:pPr>
      <w:r>
        <w:rPr>
          <w:color w:val="000000"/>
          <w:sz w:val="24"/>
          <w:szCs w:val="24"/>
        </w:rPr>
        <w:t xml:space="preserve">He listened, till he seemed to hear</w:t>
      </w:r>
      <w:r>
        <w:rPr>
          <w:color w:val="000000"/>
          <w:sz w:val="24"/>
          <w:szCs w:val="24"/>
        </w:rPr>
        <w:br/>
        <w:t xml:space="preserve">  A strain, so soft and low,</w:t>
      </w:r>
      <w:r>
        <w:rPr>
          <w:color w:val="000000"/>
          <w:sz w:val="24"/>
          <w:szCs w:val="24"/>
        </w:rPr>
        <w:br/>
        <w:t xml:space="preserve">That whether in the mind or ear</w:t>
      </w:r>
      <w:r>
        <w:rPr>
          <w:color w:val="000000"/>
          <w:sz w:val="24"/>
          <w:szCs w:val="24"/>
        </w:rPr>
        <w:br/>
        <w:t xml:space="preserve">  The listener scarce might know. </w:t>
      </w:r>
      <w:r>
        <w:rPr>
          <w:color w:val="000000"/>
          <w:sz w:val="24"/>
          <w:szCs w:val="24"/>
        </w:rPr>
        <w:br/>
        <w:t xml:space="preserve">With such a tone, so sweet and mild,</w:t>
      </w:r>
      <w:r>
        <w:rPr>
          <w:color w:val="000000"/>
          <w:sz w:val="24"/>
          <w:szCs w:val="24"/>
        </w:rPr>
        <w:br/>
        <w:t xml:space="preserve">The watching mother lulls her child.</w:t>
      </w:r>
    </w:p>
    <w:p>
      <w:pPr>
        <w:widowControl w:val="on"/>
        <w:pBdr/>
        <w:spacing w:before="240" w:after="240" w:line="240" w:lineRule="auto"/>
        <w:ind w:left="0" w:right="0"/>
        <w:jc w:val="left"/>
      </w:pPr>
      <w:r>
        <w:rPr>
          <w:color w:val="000000"/>
          <w:sz w:val="24"/>
          <w:szCs w:val="24"/>
        </w:rPr>
        <w:t xml:space="preserve">“Thou weary huntsman,” thus it said,</w:t>
      </w:r>
      <w:r>
        <w:rPr>
          <w:color w:val="000000"/>
          <w:sz w:val="24"/>
          <w:szCs w:val="24"/>
        </w:rPr>
        <w:br/>
        <w:t xml:space="preserve">  “Thou faint with toil and heat,</w:t>
      </w:r>
      <w:r>
        <w:rPr>
          <w:color w:val="000000"/>
          <w:sz w:val="24"/>
          <w:szCs w:val="24"/>
        </w:rPr>
        <w:br/>
        <w:t xml:space="preserve">The pleasant land of rest is spread</w:t>
      </w:r>
      <w:r>
        <w:rPr>
          <w:color w:val="000000"/>
          <w:sz w:val="24"/>
          <w:szCs w:val="24"/>
        </w:rPr>
        <w:br/>
        <w:t xml:space="preserve">  Before thy very feet,</w:t>
      </w:r>
      <w:r>
        <w:rPr>
          <w:color w:val="000000"/>
          <w:sz w:val="24"/>
          <w:szCs w:val="24"/>
        </w:rPr>
        <w:br/>
        <w:t xml:space="preserve">And those whom thou wouldst gladly see</w:t>
      </w:r>
      <w:r>
        <w:rPr>
          <w:color w:val="000000"/>
          <w:sz w:val="24"/>
          <w:szCs w:val="24"/>
        </w:rPr>
        <w:br/>
        <w:t xml:space="preserve">Are waiting there to welcome thee.”</w:t>
      </w:r>
    </w:p>
    <w:p>
      <w:pPr>
        <w:widowControl w:val="on"/>
        <w:pBdr/>
        <w:spacing w:before="240" w:after="240" w:line="240" w:lineRule="auto"/>
        <w:ind w:left="0" w:right="0"/>
        <w:jc w:val="left"/>
      </w:pPr>
      <w:r>
        <w:rPr>
          <w:color w:val="000000"/>
          <w:sz w:val="24"/>
          <w:szCs w:val="24"/>
        </w:rPr>
        <w:t xml:space="preserve">He looked, and ’twixt the earth and sky</w:t>
      </w:r>
      <w:r>
        <w:rPr>
          <w:color w:val="000000"/>
          <w:sz w:val="24"/>
          <w:szCs w:val="24"/>
        </w:rPr>
        <w:br/>
        <w:t xml:space="preserve">  Amid the noontide haze,</w:t>
      </w:r>
      <w:r>
        <w:rPr>
          <w:color w:val="000000"/>
          <w:sz w:val="24"/>
          <w:szCs w:val="24"/>
        </w:rPr>
        <w:br/>
        <w:t xml:space="preserve">A shadowy region met his eye,</w:t>
      </w:r>
      <w:r>
        <w:rPr>
          <w:color w:val="000000"/>
          <w:sz w:val="24"/>
          <w:szCs w:val="24"/>
        </w:rPr>
        <w:br/>
        <w:t xml:space="preserve">  And grew beneath his gaze,</w:t>
      </w:r>
      <w:r>
        <w:rPr>
          <w:color w:val="000000"/>
          <w:sz w:val="24"/>
          <w:szCs w:val="24"/>
        </w:rPr>
        <w:br/>
        <w:t xml:space="preserve">As if the vapours of the air</w:t>
      </w:r>
      <w:r>
        <w:rPr>
          <w:color w:val="000000"/>
          <w:sz w:val="24"/>
          <w:szCs w:val="24"/>
        </w:rPr>
        <w:br/>
        <w:t xml:space="preserve">Had gathered into shapes so fair.</w:t>
      </w:r>
    </w:p>
    <w:p>
      <w:pPr>
        <w:widowControl w:val="on"/>
        <w:pBdr/>
        <w:spacing w:before="240" w:after="240" w:line="240" w:lineRule="auto"/>
        <w:ind w:left="0" w:right="0"/>
        <w:jc w:val="left"/>
      </w:pPr>
      <w:r>
        <w:rPr>
          <w:color w:val="000000"/>
          <w:sz w:val="24"/>
          <w:szCs w:val="24"/>
        </w:rPr>
        <w:t xml:space="preserve">Groves freshened as he looked, and flowers</w:t>
      </w:r>
      <w:r>
        <w:rPr>
          <w:color w:val="000000"/>
          <w:sz w:val="24"/>
          <w:szCs w:val="24"/>
        </w:rPr>
        <w:br/>
        <w:t xml:space="preserve">  Showed bright on rocky bank,</w:t>
      </w:r>
      <w:r>
        <w:rPr>
          <w:color w:val="000000"/>
          <w:sz w:val="24"/>
          <w:szCs w:val="24"/>
        </w:rPr>
        <w:br/>
        <w:t xml:space="preserve">And fountains welled beneath the bowers,</w:t>
      </w:r>
      <w:r>
        <w:rPr>
          <w:color w:val="000000"/>
          <w:sz w:val="24"/>
          <w:szCs w:val="24"/>
        </w:rPr>
        <w:br/>
        <w:t xml:space="preserve">  Where deer and pheasant drank. </w:t>
      </w:r>
      <w:r>
        <w:rPr>
          <w:color w:val="000000"/>
          <w:sz w:val="24"/>
          <w:szCs w:val="24"/>
        </w:rPr>
        <w:br/>
        <w:t xml:space="preserve">He saw the glittering streams, he heard</w:t>
      </w:r>
      <w:r>
        <w:rPr>
          <w:color w:val="000000"/>
          <w:sz w:val="24"/>
          <w:szCs w:val="24"/>
        </w:rPr>
        <w:br/>
        <w:t xml:space="preserve">The rustling bough and twittering bird.</w:t>
      </w:r>
    </w:p>
    <w:p>
      <w:pPr>
        <w:widowControl w:val="on"/>
        <w:pBdr/>
        <w:spacing w:before="240" w:after="240" w:line="240" w:lineRule="auto"/>
        <w:ind w:left="0" w:right="0"/>
        <w:jc w:val="left"/>
      </w:pPr>
      <w:r>
        <w:rPr>
          <w:color w:val="000000"/>
          <w:sz w:val="24"/>
          <w:szCs w:val="24"/>
        </w:rPr>
        <w:t xml:space="preserve">And friends—­the dead—­in boyhood dear,</w:t>
      </w:r>
      <w:r>
        <w:rPr>
          <w:color w:val="000000"/>
          <w:sz w:val="24"/>
          <w:szCs w:val="24"/>
        </w:rPr>
        <w:br/>
        <w:t xml:space="preserve">  There lived and walked again,</w:t>
      </w:r>
      <w:r>
        <w:rPr>
          <w:color w:val="000000"/>
          <w:sz w:val="24"/>
          <w:szCs w:val="24"/>
        </w:rPr>
        <w:br/>
        <w:t xml:space="preserve">And there was one who many a year</w:t>
      </w:r>
      <w:r>
        <w:rPr>
          <w:color w:val="000000"/>
          <w:sz w:val="24"/>
          <w:szCs w:val="24"/>
        </w:rPr>
        <w:br/>
        <w:t xml:space="preserve">  Within her grave had lain,</w:t>
      </w:r>
      <w:r>
        <w:rPr>
          <w:color w:val="000000"/>
          <w:sz w:val="24"/>
          <w:szCs w:val="24"/>
        </w:rPr>
        <w:br/>
        <w:t xml:space="preserve">A fair young girl, the hamlet’s pride—­</w:t>
      </w:r>
      <w:r>
        <w:rPr>
          <w:color w:val="000000"/>
          <w:sz w:val="24"/>
          <w:szCs w:val="24"/>
        </w:rPr>
        <w:br/>
        <w:t xml:space="preserve">His heart was breaking when she died: </w:t>
      </w:r>
    </w:p>
    <w:p>
      <w:pPr>
        <w:widowControl w:val="on"/>
        <w:pBdr/>
        <w:spacing w:before="240" w:after="240" w:line="240" w:lineRule="auto"/>
        <w:ind w:left="0" w:right="0"/>
        <w:jc w:val="left"/>
      </w:pPr>
      <w:r>
        <w:rPr>
          <w:color w:val="000000"/>
          <w:sz w:val="24"/>
          <w:szCs w:val="24"/>
        </w:rPr>
        <w:t xml:space="preserve">Bounding, as was her wont, she came</w:t>
      </w:r>
      <w:r>
        <w:rPr>
          <w:color w:val="000000"/>
          <w:sz w:val="24"/>
          <w:szCs w:val="24"/>
        </w:rPr>
        <w:br/>
        <w:t xml:space="preserve">  Right towards his resting-place,</w:t>
      </w:r>
      <w:r>
        <w:rPr>
          <w:color w:val="000000"/>
          <w:sz w:val="24"/>
          <w:szCs w:val="24"/>
        </w:rPr>
        <w:br/>
        <w:t xml:space="preserve">And stretched her hand and called his name</w:t>
      </w:r>
      <w:r>
        <w:rPr>
          <w:color w:val="000000"/>
          <w:sz w:val="24"/>
          <w:szCs w:val="24"/>
        </w:rPr>
        <w:br/>
        <w:t xml:space="preserve">  With that sweet smiling face. </w:t>
      </w:r>
      <w:r>
        <w:rPr>
          <w:color w:val="000000"/>
          <w:sz w:val="24"/>
          <w:szCs w:val="24"/>
        </w:rPr>
        <w:br/>
        <w:t xml:space="preserve">Forward with fixed and eager eyes,</w:t>
      </w:r>
      <w:r>
        <w:rPr>
          <w:color w:val="000000"/>
          <w:sz w:val="24"/>
          <w:szCs w:val="24"/>
        </w:rPr>
        <w:br/>
        <w:t xml:space="preserve">The hunter leaned in act to rise: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Forward he leaned, and headlong down</w:t>
      </w:r>
      <w:r>
        <w:rPr>
          <w:color w:val="000000"/>
          <w:sz w:val="24"/>
          <w:szCs w:val="24"/>
        </w:rPr>
        <w:br/>
        <w:t xml:space="preserve">  Plunged from that craggy wall;</w:t>
      </w:r>
      <w:r>
        <w:rPr>
          <w:color w:val="000000"/>
          <w:sz w:val="24"/>
          <w:szCs w:val="24"/>
        </w:rPr>
        <w:br/>
        <w:t xml:space="preserve">He saw the rocks, steep, stern, and brown,</w:t>
      </w:r>
      <w:r>
        <w:rPr>
          <w:color w:val="000000"/>
          <w:sz w:val="24"/>
          <w:szCs w:val="24"/>
        </w:rPr>
        <w:br/>
        <w:t xml:space="preserve">  An instant, in his fall;</w:t>
      </w:r>
      <w:r>
        <w:rPr>
          <w:color w:val="000000"/>
          <w:sz w:val="24"/>
          <w:szCs w:val="24"/>
        </w:rPr>
        <w:br/>
        <w:t xml:space="preserve">A frightful instant—­and no more,</w:t>
      </w:r>
      <w:r>
        <w:rPr>
          <w:color w:val="000000"/>
          <w:sz w:val="24"/>
          <w:szCs w:val="24"/>
        </w:rPr>
        <w:br/>
        <w:t xml:space="preserve">The dream and life at once were o’er.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boys</w:t>
      </w:r>
      <w:r>
        <w:rPr>
          <w:color w:val="000000"/>
          <w:sz w:val="24"/>
          <w:szCs w:val="24"/>
        </w:rPr>
        <w:t xml:space="preserve">. deg.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Here we halt our march, and pitch our tent</w:t>
      </w:r>
      <w:r>
        <w:rPr>
          <w:color w:val="000000"/>
          <w:sz w:val="24"/>
          <w:szCs w:val="24"/>
        </w:rPr>
        <w:br/>
        <w:t xml:space="preserve">  On the rugged forest ground,</w:t>
      </w:r>
      <w:r>
        <w:rPr>
          <w:color w:val="000000"/>
          <w:sz w:val="24"/>
          <w:szCs w:val="24"/>
        </w:rPr>
        <w:br/>
        <w:t xml:space="preserve">And light our fire with the branches rent</w:t>
      </w:r>
      <w:r>
        <w:rPr>
          <w:color w:val="000000"/>
          <w:sz w:val="24"/>
          <w:szCs w:val="24"/>
        </w:rPr>
        <w:br/>
        <w:t xml:space="preserve">  By winds from the beeches round. </w:t>
      </w:r>
      <w:r>
        <w:rPr>
          <w:color w:val="000000"/>
          <w:sz w:val="24"/>
          <w:szCs w:val="24"/>
        </w:rPr>
        <w:br/>
        <w:t xml:space="preserve">Wild storms have torn this ancient wood,</w:t>
      </w:r>
      <w:r>
        <w:rPr>
          <w:color w:val="000000"/>
          <w:sz w:val="24"/>
          <w:szCs w:val="24"/>
        </w:rPr>
        <w:br/>
        <w:t xml:space="preserve">  But a wilder is at hand,</w:t>
      </w:r>
      <w:r>
        <w:rPr>
          <w:color w:val="000000"/>
          <w:sz w:val="24"/>
          <w:szCs w:val="24"/>
        </w:rPr>
        <w:br/>
        <w:t xml:space="preserve">With hail of iron and rain of blood,</w:t>
      </w:r>
      <w:r>
        <w:rPr>
          <w:color w:val="000000"/>
          <w:sz w:val="24"/>
          <w:szCs w:val="24"/>
        </w:rPr>
        <w:br/>
        <w:t xml:space="preserve">  To sweep and waste the land.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 the dark wood rings with voices shrill,</w:t>
      </w:r>
      <w:r>
        <w:rPr>
          <w:color w:val="000000"/>
          <w:sz w:val="24"/>
          <w:szCs w:val="24"/>
        </w:rPr>
        <w:br/>
        <w:t xml:space="preserve">  That startle the sleeping bird;</w:t>
      </w:r>
      <w:r>
        <w:rPr>
          <w:color w:val="000000"/>
          <w:sz w:val="24"/>
          <w:szCs w:val="24"/>
        </w:rPr>
        <w:br/>
        <w:t xml:space="preserve">To-morrow eve must the voice be still,</w:t>
      </w:r>
      <w:r>
        <w:rPr>
          <w:color w:val="000000"/>
          <w:sz w:val="24"/>
          <w:szCs w:val="24"/>
        </w:rPr>
        <w:br/>
        <w:t xml:space="preserve">  And the step must fall unheard. </w:t>
      </w:r>
      <w:r>
        <w:rPr>
          <w:color w:val="000000"/>
          <w:sz w:val="24"/>
          <w:szCs w:val="24"/>
        </w:rPr>
        <w:br/>
        <w:t xml:space="preserve">The Briton lies by the blue Champlain,</w:t>
      </w:r>
      <w:r>
        <w:rPr>
          <w:color w:val="000000"/>
          <w:sz w:val="24"/>
          <w:szCs w:val="24"/>
        </w:rPr>
        <w:br/>
        <w:t xml:space="preserve">  In Ticonderoga’s towers,</w:t>
      </w:r>
      <w:r>
        <w:rPr>
          <w:color w:val="000000"/>
          <w:sz w:val="24"/>
          <w:szCs w:val="24"/>
        </w:rPr>
        <w:br/>
        <w:t xml:space="preserve">And ere the sun rise twice again,</w:t>
      </w:r>
      <w:r>
        <w:rPr>
          <w:color w:val="000000"/>
          <w:sz w:val="24"/>
          <w:szCs w:val="24"/>
        </w:rPr>
        <w:br/>
        <w:t xml:space="preserve">  The towers and the lake are ours.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Fill up the bowl from the brook that glides</w:t>
      </w:r>
      <w:r>
        <w:rPr>
          <w:color w:val="000000"/>
          <w:sz w:val="24"/>
          <w:szCs w:val="24"/>
        </w:rPr>
        <w:br/>
        <w:t xml:space="preserve">  Where the fireflies light the brake;</w:t>
      </w:r>
      <w:r>
        <w:rPr>
          <w:color w:val="000000"/>
          <w:sz w:val="24"/>
          <w:szCs w:val="24"/>
        </w:rPr>
        <w:br/>
        <w:t xml:space="preserve">A ruddier juice the Briton hides</w:t>
      </w:r>
      <w:r>
        <w:rPr>
          <w:color w:val="000000"/>
          <w:sz w:val="24"/>
          <w:szCs w:val="24"/>
        </w:rPr>
        <w:br/>
        <w:t xml:space="preserve">  In his fortress by the lake. </w:t>
      </w:r>
      <w:r>
        <w:rPr>
          <w:color w:val="000000"/>
          <w:sz w:val="24"/>
          <w:szCs w:val="24"/>
        </w:rPr>
        <w:br/>
        <w:t xml:space="preserve">Build high the fire, till the panther leap</w:t>
      </w:r>
      <w:r>
        <w:rPr>
          <w:color w:val="000000"/>
          <w:sz w:val="24"/>
          <w:szCs w:val="24"/>
        </w:rPr>
        <w:br/>
        <w:t xml:space="preserve">  From his lofty perch in flight,</w:t>
      </w:r>
      <w:r>
        <w:rPr>
          <w:color w:val="000000"/>
          <w:sz w:val="24"/>
          <w:szCs w:val="24"/>
        </w:rPr>
        <w:br/>
        <w:t xml:space="preserve">And we’ll strenghten our weary arms with sleep</w:t>
      </w:r>
      <w:r>
        <w:rPr>
          <w:color w:val="000000"/>
          <w:sz w:val="24"/>
          <w:szCs w:val="24"/>
        </w:rPr>
        <w:br/>
        <w:t xml:space="preserve">  For the deeds of to-morrow night.</w:t>
      </w:r>
    </w:p>
    <w:p>
      <w:pPr>
        <w:keepNext w:val="on"/>
        <w:widowControl w:val="on"/>
        <w:pBdr/>
        <w:spacing w:before="299" w:after="299" w:line="240" w:lineRule="auto"/>
        <w:ind w:left="0" w:right="0"/>
        <w:jc w:val="left"/>
        <w:outlineLvl w:val="1"/>
      </w:pPr>
      <w:r>
        <w:rPr>
          <w:b/>
          <w:color w:val="000000"/>
          <w:sz w:val="36"/>
          <w:szCs w:val="36"/>
        </w:rPr>
        <w:t xml:space="preserve">A PRESENTIMENT.</w:t>
      </w:r>
    </w:p>
    <w:p>
      <w:pPr>
        <w:widowControl w:val="on"/>
        <w:pBdr/>
        <w:spacing w:before="240" w:after="240" w:line="240" w:lineRule="auto"/>
        <w:ind w:left="0" w:right="0"/>
        <w:jc w:val="left"/>
      </w:pPr>
      <w:r>
        <w:rPr>
          <w:color w:val="000000"/>
          <w:sz w:val="24"/>
          <w:szCs w:val="24"/>
        </w:rPr>
        <w:t xml:space="preserve">“Oh father, let us hence—­for hark,</w:t>
      </w:r>
      <w:r>
        <w:rPr>
          <w:color w:val="000000"/>
          <w:sz w:val="24"/>
          <w:szCs w:val="24"/>
        </w:rPr>
        <w:br/>
        <w:t xml:space="preserve">  A fearful murmur shakes the air. </w:t>
      </w:r>
      <w:r>
        <w:rPr>
          <w:color w:val="000000"/>
          <w:sz w:val="24"/>
          <w:szCs w:val="24"/>
        </w:rPr>
        <w:br/>
        <w:t xml:space="preserve">The clouds are coming swift and dark:—­</w:t>
      </w:r>
      <w:r>
        <w:rPr>
          <w:color w:val="000000"/>
          <w:sz w:val="24"/>
          <w:szCs w:val="24"/>
        </w:rPr>
        <w:br/>
        <w:t xml:space="preserve">  What horrid shapes they wear! </w:t>
      </w:r>
      <w:r>
        <w:rPr>
          <w:color w:val="000000"/>
          <w:sz w:val="24"/>
          <w:szCs w:val="24"/>
        </w:rPr>
        <w:br/>
        <w:t xml:space="preserve">A winged giant sails the sky;</w:t>
      </w:r>
      <w:r>
        <w:rPr>
          <w:color w:val="000000"/>
          <w:sz w:val="24"/>
          <w:szCs w:val="24"/>
        </w:rPr>
        <w:br/>
        <w:t xml:space="preserve">Oh father, father, let us fly!”</w:t>
      </w:r>
    </w:p>
    <w:p>
      <w:pPr>
        <w:widowControl w:val="on"/>
        <w:pBdr/>
        <w:spacing w:before="240" w:after="240" w:line="240" w:lineRule="auto"/>
        <w:ind w:left="0" w:right="0"/>
        <w:jc w:val="left"/>
      </w:pPr>
      <w:r>
        <w:rPr>
          <w:color w:val="000000"/>
          <w:sz w:val="24"/>
          <w:szCs w:val="24"/>
        </w:rPr>
        <w:t xml:space="preserve">“Hush, child; it is a grateful sound,</w:t>
      </w:r>
      <w:r>
        <w:rPr>
          <w:color w:val="000000"/>
          <w:sz w:val="24"/>
          <w:szCs w:val="24"/>
        </w:rPr>
        <w:br/>
        <w:t xml:space="preserve">  That beating of the summer shower;</w:t>
      </w:r>
      <w:r>
        <w:rPr>
          <w:color w:val="000000"/>
          <w:sz w:val="24"/>
          <w:szCs w:val="24"/>
        </w:rPr>
        <w:br/>
        <w:t xml:space="preserve">Here, where the boughs hang close around,</w:t>
      </w:r>
      <w:r>
        <w:rPr>
          <w:color w:val="000000"/>
          <w:sz w:val="24"/>
          <w:szCs w:val="24"/>
        </w:rPr>
        <w:br/>
        <w:t xml:space="preserve">  We’ll pass a pleasant hour,</w:t>
      </w:r>
      <w:r>
        <w:rPr>
          <w:color w:val="000000"/>
          <w:sz w:val="24"/>
          <w:szCs w:val="24"/>
        </w:rPr>
        <w:br/>
        <w:t xml:space="preserve">Till the fresh wind, that brings the rain,</w:t>
      </w:r>
      <w:r>
        <w:rPr>
          <w:color w:val="000000"/>
          <w:sz w:val="24"/>
          <w:szCs w:val="24"/>
        </w:rPr>
        <w:br/>
        <w:t xml:space="preserve">Has swept the broad heaven clear again.”</w:t>
      </w:r>
    </w:p>
    <w:p>
      <w:pPr>
        <w:widowControl w:val="on"/>
        <w:pBdr/>
        <w:spacing w:before="240" w:after="240" w:line="240" w:lineRule="auto"/>
        <w:ind w:left="0" w:right="0"/>
        <w:jc w:val="left"/>
      </w:pPr>
      <w:r>
        <w:rPr>
          <w:color w:val="000000"/>
          <w:sz w:val="24"/>
          <w:szCs w:val="24"/>
        </w:rPr>
        <w:t xml:space="preserve">“Nay, father, let us haste—­for see,</w:t>
      </w:r>
      <w:r>
        <w:rPr>
          <w:color w:val="000000"/>
          <w:sz w:val="24"/>
          <w:szCs w:val="24"/>
        </w:rPr>
        <w:br/>
        <w:t xml:space="preserve">  That horrid thing with horned brow,—­</w:t>
      </w:r>
      <w:r>
        <w:rPr>
          <w:color w:val="000000"/>
          <w:sz w:val="24"/>
          <w:szCs w:val="24"/>
        </w:rPr>
        <w:br/>
        <w:t xml:space="preserve">His wings o’erhang this very tree,</w:t>
      </w:r>
      <w:r>
        <w:rPr>
          <w:color w:val="000000"/>
          <w:sz w:val="24"/>
          <w:szCs w:val="24"/>
        </w:rPr>
        <w:br/>
        <w:t xml:space="preserve">  He scowls upon us now;</w:t>
      </w:r>
      <w:r>
        <w:rPr>
          <w:color w:val="000000"/>
          <w:sz w:val="24"/>
          <w:szCs w:val="24"/>
        </w:rPr>
        <w:br/>
        <w:t xml:space="preserve">His huge black arm is lifted high;</w:t>
      </w:r>
      <w:r>
        <w:rPr>
          <w:color w:val="000000"/>
          <w:sz w:val="24"/>
          <w:szCs w:val="24"/>
        </w:rPr>
        <w:br/>
        <w:t xml:space="preserve">  Oh father, father, let us fly!”</w:t>
      </w:r>
    </w:p>
    <w:p>
      <w:pPr>
        <w:widowControl w:val="on"/>
        <w:pBdr/>
        <w:spacing w:before="240" w:after="240" w:line="240" w:lineRule="auto"/>
        <w:ind w:left="0" w:right="0"/>
        <w:jc w:val="left"/>
      </w:pPr>
      <w:r>
        <w:rPr>
          <w:color w:val="000000"/>
          <w:sz w:val="24"/>
          <w:szCs w:val="24"/>
        </w:rPr>
        <w:t xml:space="preserve">“Hush, child;” but, as the father spoke,</w:t>
      </w:r>
      <w:r>
        <w:rPr>
          <w:color w:val="000000"/>
          <w:sz w:val="24"/>
          <w:szCs w:val="24"/>
        </w:rPr>
        <w:br/>
        <w:t xml:space="preserve">  Downward the livid firebolt came,</w:t>
      </w:r>
      <w:r>
        <w:rPr>
          <w:color w:val="000000"/>
          <w:sz w:val="24"/>
          <w:szCs w:val="24"/>
        </w:rPr>
        <w:br/>
        <w:t xml:space="preserve">Close to his ear the thunder broke,</w:t>
      </w:r>
      <w:r>
        <w:rPr>
          <w:color w:val="000000"/>
          <w:sz w:val="24"/>
          <w:szCs w:val="24"/>
        </w:rPr>
        <w:br/>
        <w:t xml:space="preserve">  And, blasted by the flame,</w:t>
      </w:r>
      <w:r>
        <w:rPr>
          <w:color w:val="000000"/>
          <w:sz w:val="24"/>
          <w:szCs w:val="24"/>
        </w:rPr>
        <w:br/>
        <w:t xml:space="preserve">The child lay dead; while dark and still,</w:t>
      </w:r>
      <w:r>
        <w:rPr>
          <w:color w:val="000000"/>
          <w:sz w:val="24"/>
          <w:szCs w:val="24"/>
        </w:rPr>
        <w:br/>
        <w:t xml:space="preserve">Swept the grim cloud along the hill.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child’s</w:t>
      </w:r>
      <w:r>
        <w:rPr>
          <w:color w:val="000000"/>
          <w:sz w:val="24"/>
          <w:szCs w:val="24"/>
        </w:rPr>
        <w:t xml:space="preserve"> </w:t>
      </w:r>
      <w:r>
        <w:rPr>
          <w:i/>
          <w:color w:val="000000"/>
          <w:sz w:val="24"/>
          <w:szCs w:val="24"/>
        </w:rPr>
        <w:t xml:space="preserve">funeral</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Fair is thy site, Sorrento, green thy shore,</w:t>
      </w:r>
      <w:r>
        <w:rPr>
          <w:color w:val="000000"/>
          <w:sz w:val="24"/>
          <w:szCs w:val="24"/>
        </w:rPr>
        <w:br/>
        <w:t xml:space="preserve">  Black crags behind thee pierce the clear blue skies;</w:t>
      </w:r>
      <w:r>
        <w:rPr>
          <w:color w:val="000000"/>
          <w:sz w:val="24"/>
          <w:szCs w:val="24"/>
        </w:rPr>
        <w:br/>
        <w:t xml:space="preserve">The sea, whose borderers ruled the world of yore,</w:t>
      </w:r>
      <w:r>
        <w:rPr>
          <w:color w:val="000000"/>
          <w:sz w:val="24"/>
          <w:szCs w:val="24"/>
        </w:rPr>
        <w:br/>
        <w:t xml:space="preserve">  As clear and bluer still before thee lies.</w:t>
      </w:r>
    </w:p>
    <w:p>
      <w:pPr>
        <w:widowControl w:val="on"/>
        <w:pBdr/>
        <w:spacing w:before="240" w:after="240" w:line="240" w:lineRule="auto"/>
        <w:ind w:left="0" w:right="0"/>
        <w:jc w:val="left"/>
      </w:pPr>
      <w:r>
        <w:rPr>
          <w:color w:val="000000"/>
          <w:sz w:val="24"/>
          <w:szCs w:val="24"/>
        </w:rPr>
        <w:t xml:space="preserve">Vesuvius smokes in sight, whose fount of fire,</w:t>
      </w:r>
      <w:r>
        <w:rPr>
          <w:color w:val="000000"/>
          <w:sz w:val="24"/>
          <w:szCs w:val="24"/>
        </w:rPr>
        <w:br/>
        <w:t xml:space="preserve">  Outgushing, drowned the cities on his steeps;</w:t>
      </w:r>
      <w:r>
        <w:rPr>
          <w:color w:val="000000"/>
          <w:sz w:val="24"/>
          <w:szCs w:val="24"/>
        </w:rPr>
        <w:br/>
        <w:t xml:space="preserve">And murmuring Naples, spire o’ertopping spire,</w:t>
      </w:r>
      <w:r>
        <w:rPr>
          <w:color w:val="000000"/>
          <w:sz w:val="24"/>
          <w:szCs w:val="24"/>
        </w:rPr>
        <w:br/>
        <w:t xml:space="preserve">  Sits on the slope beyond where Virgil sleeps.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Here doth the earth, with flowers of every hue,</w:t>
      </w:r>
      <w:r>
        <w:rPr>
          <w:color w:val="000000"/>
          <w:sz w:val="24"/>
          <w:szCs w:val="24"/>
        </w:rPr>
        <w:br/>
        <w:t xml:space="preserve">  Heap her green breast when April suns are bright,</w:t>
      </w:r>
      <w:r>
        <w:rPr>
          <w:color w:val="000000"/>
          <w:sz w:val="24"/>
          <w:szCs w:val="24"/>
        </w:rPr>
        <w:br/>
        <w:t xml:space="preserve">Flowers of the morning-red, or ocean-blue,</w:t>
      </w:r>
      <w:r>
        <w:rPr>
          <w:color w:val="000000"/>
          <w:sz w:val="24"/>
          <w:szCs w:val="24"/>
        </w:rPr>
        <w:br/>
        <w:t xml:space="preserve">  Or like the mountain frost of silvery white.</w:t>
      </w:r>
    </w:p>
    <w:p>
      <w:pPr>
        <w:widowControl w:val="on"/>
        <w:pBdr/>
        <w:spacing w:before="240" w:after="240" w:line="240" w:lineRule="auto"/>
        <w:ind w:left="0" w:right="0"/>
        <w:jc w:val="left"/>
      </w:pPr>
      <w:r>
        <w:rPr>
          <w:color w:val="000000"/>
          <w:sz w:val="24"/>
          <w:szCs w:val="24"/>
        </w:rPr>
        <w:t xml:space="preserve">Currents of fragrance, from the orange tree,</w:t>
      </w:r>
      <w:r>
        <w:rPr>
          <w:color w:val="000000"/>
          <w:sz w:val="24"/>
          <w:szCs w:val="24"/>
        </w:rPr>
        <w:br/>
        <w:t xml:space="preserve">  And sward of violets, breathing to and fro,</w:t>
      </w:r>
      <w:r>
        <w:rPr>
          <w:color w:val="000000"/>
          <w:sz w:val="24"/>
          <w:szCs w:val="24"/>
        </w:rPr>
        <w:br/>
        <w:t xml:space="preserve">Mingle, and wandering out upon the sea,</w:t>
      </w:r>
      <w:r>
        <w:rPr>
          <w:color w:val="000000"/>
          <w:sz w:val="24"/>
          <w:szCs w:val="24"/>
        </w:rPr>
        <w:br/>
        <w:t xml:space="preserve">  Refresh the idle boatsman where they blow.</w:t>
      </w:r>
    </w:p>
    <w:p>
      <w:pPr>
        <w:widowControl w:val="on"/>
        <w:pBdr/>
        <w:spacing w:before="240" w:after="240" w:line="240" w:lineRule="auto"/>
        <w:ind w:left="0" w:right="0"/>
        <w:jc w:val="left"/>
      </w:pPr>
      <w:r>
        <w:rPr>
          <w:color w:val="000000"/>
          <w:sz w:val="24"/>
          <w:szCs w:val="24"/>
        </w:rPr>
        <w:t xml:space="preserve">Yet even here, as under harsher climes,</w:t>
      </w:r>
      <w:r>
        <w:rPr>
          <w:color w:val="000000"/>
          <w:sz w:val="24"/>
          <w:szCs w:val="24"/>
        </w:rPr>
        <w:br/>
        <w:t xml:space="preserve">  Tears for the loved and early lost are shed;</w:t>
      </w:r>
      <w:r>
        <w:rPr>
          <w:color w:val="000000"/>
          <w:sz w:val="24"/>
          <w:szCs w:val="24"/>
        </w:rPr>
        <w:br/>
        <w:t xml:space="preserve">That soft air saddens with the funeral chimes,</w:t>
      </w:r>
      <w:r>
        <w:rPr>
          <w:color w:val="000000"/>
          <w:sz w:val="24"/>
          <w:szCs w:val="24"/>
        </w:rPr>
        <w:br/>
        <w:t xml:space="preserve">  Those shining flowers are gathered for the dead.</w:t>
      </w:r>
    </w:p>
    <w:p>
      <w:pPr>
        <w:widowControl w:val="on"/>
        <w:pBdr/>
        <w:spacing w:before="240" w:after="240" w:line="240" w:lineRule="auto"/>
        <w:ind w:left="0" w:right="0"/>
        <w:jc w:val="left"/>
      </w:pPr>
      <w:r>
        <w:rPr>
          <w:color w:val="000000"/>
          <w:sz w:val="24"/>
          <w:szCs w:val="24"/>
        </w:rPr>
        <w:t xml:space="preserve">Here once a child, a smiling playful one,</w:t>
      </w:r>
      <w:r>
        <w:rPr>
          <w:color w:val="000000"/>
          <w:sz w:val="24"/>
          <w:szCs w:val="24"/>
        </w:rPr>
        <w:br/>
        <w:t xml:space="preserve">  All the day long caressing and caressed,</w:t>
      </w:r>
      <w:r>
        <w:rPr>
          <w:color w:val="000000"/>
          <w:sz w:val="24"/>
          <w:szCs w:val="24"/>
        </w:rPr>
        <w:br/>
        <w:t xml:space="preserve">Died when its little tongue had just begun</w:t>
      </w:r>
      <w:r>
        <w:rPr>
          <w:color w:val="000000"/>
          <w:sz w:val="24"/>
          <w:szCs w:val="24"/>
        </w:rPr>
        <w:br/>
        <w:t xml:space="preserve">  To lisp the names of those it loved the best.</w:t>
      </w:r>
    </w:p>
    <w:p>
      <w:pPr>
        <w:widowControl w:val="on"/>
        <w:pBdr/>
        <w:spacing w:before="240" w:after="240" w:line="240" w:lineRule="auto"/>
        <w:ind w:left="0" w:right="0"/>
        <w:jc w:val="left"/>
      </w:pPr>
      <w:r>
        <w:rPr>
          <w:color w:val="000000"/>
          <w:sz w:val="24"/>
          <w:szCs w:val="24"/>
        </w:rPr>
        <w:t xml:space="preserve">The father strove his struggling grief to quell,</w:t>
      </w:r>
      <w:r>
        <w:rPr>
          <w:color w:val="000000"/>
          <w:sz w:val="24"/>
          <w:szCs w:val="24"/>
        </w:rPr>
        <w:br/>
        <w:t xml:space="preserve">  The mother wept as mothers use to weep,</w:t>
      </w:r>
      <w:r>
        <w:rPr>
          <w:color w:val="000000"/>
          <w:sz w:val="24"/>
          <w:szCs w:val="24"/>
        </w:rPr>
        <w:br/>
        <w:t xml:space="preserve">Two little sisters wearied them to tell</w:t>
      </w:r>
      <w:r>
        <w:rPr>
          <w:color w:val="000000"/>
          <w:sz w:val="24"/>
          <w:szCs w:val="24"/>
        </w:rPr>
        <w:br/>
        <w:t xml:space="preserve">  When their dear Carlo would awake from sleep.</w:t>
      </w:r>
    </w:p>
    <w:p>
      <w:pPr>
        <w:widowControl w:val="on"/>
        <w:pBdr/>
        <w:spacing w:before="240" w:after="240" w:line="240" w:lineRule="auto"/>
        <w:ind w:left="0" w:right="0"/>
        <w:jc w:val="left"/>
      </w:pPr>
      <w:r>
        <w:rPr>
          <w:color w:val="000000"/>
          <w:sz w:val="24"/>
          <w:szCs w:val="24"/>
        </w:rPr>
        <w:t xml:space="preserve">Within an inner room his couch they spread,</w:t>
      </w:r>
      <w:r>
        <w:rPr>
          <w:color w:val="000000"/>
          <w:sz w:val="24"/>
          <w:szCs w:val="24"/>
        </w:rPr>
        <w:br/>
        <w:t xml:space="preserve">  His funeral couch; with mingled grief and love,</w:t>
      </w:r>
      <w:r>
        <w:rPr>
          <w:color w:val="000000"/>
          <w:sz w:val="24"/>
          <w:szCs w:val="24"/>
        </w:rPr>
        <w:br/>
        <w:t xml:space="preserve">They laid a crown of roses on his head,</w:t>
      </w:r>
      <w:r>
        <w:rPr>
          <w:color w:val="000000"/>
          <w:sz w:val="24"/>
          <w:szCs w:val="24"/>
        </w:rPr>
        <w:br/>
        <w:t xml:space="preserve">  And murmured, “Brighter is his crown above.”</w:t>
      </w:r>
    </w:p>
    <w:p>
      <w:pPr>
        <w:widowControl w:val="on"/>
        <w:pBdr/>
        <w:spacing w:before="240" w:after="240" w:line="240" w:lineRule="auto"/>
        <w:ind w:left="0" w:right="0"/>
        <w:jc w:val="left"/>
      </w:pPr>
      <w:r>
        <w:rPr>
          <w:color w:val="000000"/>
          <w:sz w:val="24"/>
          <w:szCs w:val="24"/>
        </w:rPr>
        <w:t xml:space="preserve">They scattered round him, on the snowy sheet,</w:t>
      </w:r>
      <w:r>
        <w:rPr>
          <w:color w:val="000000"/>
          <w:sz w:val="24"/>
          <w:szCs w:val="24"/>
        </w:rPr>
        <w:br/>
        <w:t xml:space="preserve">  Laburnum’s strings of sunny-coloured gems,</w:t>
      </w:r>
      <w:r>
        <w:rPr>
          <w:color w:val="000000"/>
          <w:sz w:val="24"/>
          <w:szCs w:val="24"/>
        </w:rPr>
        <w:br/>
        <w:t xml:space="preserve">Sad hyacinths, and violets dim and sweet,</w:t>
      </w:r>
      <w:r>
        <w:rPr>
          <w:color w:val="000000"/>
          <w:sz w:val="24"/>
          <w:szCs w:val="24"/>
        </w:rPr>
        <w:br/>
        <w:t xml:space="preserve">  And orange blossoms on their dark green stems.</w:t>
      </w:r>
    </w:p>
    <w:p>
      <w:pPr>
        <w:widowControl w:val="on"/>
        <w:pBdr/>
        <w:spacing w:before="240" w:after="240" w:line="240" w:lineRule="auto"/>
        <w:ind w:left="0" w:right="0"/>
        <w:jc w:val="left"/>
      </w:pPr>
      <w:r>
        <w:rPr>
          <w:color w:val="000000"/>
          <w:sz w:val="24"/>
          <w:szCs w:val="24"/>
        </w:rPr>
        <w:t xml:space="preserve">And now the hour is come, the priest is there;</w:t>
      </w:r>
      <w:r>
        <w:rPr>
          <w:color w:val="000000"/>
          <w:sz w:val="24"/>
          <w:szCs w:val="24"/>
        </w:rPr>
        <w:br/>
        <w:t xml:space="preserve">  Torches are lit and bells are tolled; they go,</w:t>
      </w:r>
      <w:r>
        <w:rPr>
          <w:color w:val="000000"/>
          <w:sz w:val="24"/>
          <w:szCs w:val="24"/>
        </w:rPr>
        <w:br/>
        <w:t xml:space="preserve">With solemn rites of blessing and of prayer,</w:t>
      </w:r>
      <w:r>
        <w:rPr>
          <w:color w:val="000000"/>
          <w:sz w:val="24"/>
          <w:szCs w:val="24"/>
        </w:rPr>
        <w:br/>
        <w:t xml:space="preserve">  To lay the little corpse in earth below.</w:t>
      </w:r>
    </w:p>
    <w:p>
      <w:pPr>
        <w:widowControl w:val="on"/>
        <w:pBdr/>
        <w:spacing w:before="240" w:after="240" w:line="240" w:lineRule="auto"/>
        <w:ind w:left="0" w:right="0"/>
        <w:jc w:val="left"/>
      </w:pPr>
      <w:r>
        <w:rPr>
          <w:color w:val="000000"/>
          <w:sz w:val="24"/>
          <w:szCs w:val="24"/>
        </w:rPr>
        <w:t xml:space="preserve">The door is opened; hark! that quick glad cry;</w:t>
      </w:r>
      <w:r>
        <w:rPr>
          <w:color w:val="000000"/>
          <w:sz w:val="24"/>
          <w:szCs w:val="24"/>
        </w:rPr>
        <w:br/>
        <w:t xml:space="preserve">  Carlo has waked, has waked, and is at play;</w:t>
      </w:r>
      <w:r>
        <w:rPr>
          <w:color w:val="000000"/>
          <w:sz w:val="24"/>
          <w:szCs w:val="24"/>
        </w:rPr>
        <w:br/>
        <w:t xml:space="preserve">The little sisters laugh and leap, and try</w:t>
      </w:r>
      <w:r>
        <w:rPr>
          <w:color w:val="000000"/>
          <w:sz w:val="24"/>
          <w:szCs w:val="24"/>
        </w:rPr>
        <w:br/>
        <w:t xml:space="preserve">  To climb the bed on which the infant lay.</w:t>
      </w:r>
    </w:p>
    <w:p>
      <w:pPr>
        <w:widowControl w:val="on"/>
        <w:pBdr/>
        <w:spacing w:before="240" w:after="240" w:line="240" w:lineRule="auto"/>
        <w:ind w:left="0" w:right="0"/>
        <w:jc w:val="left"/>
      </w:pPr>
      <w:r>
        <w:rPr>
          <w:color w:val="000000"/>
          <w:sz w:val="24"/>
          <w:szCs w:val="24"/>
        </w:rPr>
        <w:t xml:space="preserve">And there he sits alone, and gayly shakes</w:t>
      </w:r>
      <w:r>
        <w:rPr>
          <w:color w:val="000000"/>
          <w:sz w:val="24"/>
          <w:szCs w:val="24"/>
        </w:rPr>
        <w:br/>
        <w:t xml:space="preserve">  In his full hands, the blossoms red and white,</w:t>
      </w:r>
      <w:r>
        <w:rPr>
          <w:color w:val="000000"/>
          <w:sz w:val="24"/>
          <w:szCs w:val="24"/>
        </w:rPr>
        <w:br/>
        <w:t xml:space="preserve">And smiles with winking eyes, like one who wakes</w:t>
      </w:r>
      <w:r>
        <w:rPr>
          <w:color w:val="000000"/>
          <w:sz w:val="24"/>
          <w:szCs w:val="24"/>
        </w:rPr>
        <w:br/>
        <w:t xml:space="preserve">  From long deep slumbers at the morning light.</w:t>
      </w:r>
    </w:p>
    <w:p>
      <w:pPr>
        <w:keepNext w:val="on"/>
        <w:widowControl w:val="on"/>
        <w:pBdr/>
        <w:spacing w:before="299" w:after="299" w:line="240" w:lineRule="auto"/>
        <w:ind w:left="0" w:right="0"/>
        <w:jc w:val="left"/>
        <w:outlineLvl w:val="1"/>
      </w:pPr>
      <w:r>
        <w:rPr>
          <w:b/>
          <w:color w:val="000000"/>
          <w:sz w:val="36"/>
          <w:szCs w:val="36"/>
        </w:rPr>
        <w:t xml:space="preserve">THE BATTLE-FIELD.</w:t>
      </w:r>
    </w:p>
    <w:p>
      <w:pPr>
        <w:widowControl w:val="on"/>
        <w:pBdr/>
        <w:spacing w:before="240" w:after="240" w:line="240" w:lineRule="auto"/>
        <w:ind w:left="0" w:right="0"/>
        <w:jc w:val="left"/>
      </w:pPr>
      <w:r>
        <w:rPr>
          <w:color w:val="000000"/>
          <w:sz w:val="24"/>
          <w:szCs w:val="24"/>
        </w:rPr>
        <w:t xml:space="preserve">Once this soft turf, this rivulet’s sands,</w:t>
      </w:r>
      <w:r>
        <w:rPr>
          <w:color w:val="000000"/>
          <w:sz w:val="24"/>
          <w:szCs w:val="24"/>
        </w:rPr>
        <w:br/>
        <w:t xml:space="preserve">  Were trampled by a hurrying crowd,</w:t>
      </w:r>
      <w:r>
        <w:rPr>
          <w:color w:val="000000"/>
          <w:sz w:val="24"/>
          <w:szCs w:val="24"/>
        </w:rPr>
        <w:br/>
        <w:t xml:space="preserve">And fiery hearts and armed hands</w:t>
      </w:r>
      <w:r>
        <w:rPr>
          <w:color w:val="000000"/>
          <w:sz w:val="24"/>
          <w:szCs w:val="24"/>
        </w:rPr>
        <w:br/>
        <w:t xml:space="preserve">  Encountered in the battle cloud.</w:t>
      </w:r>
    </w:p>
    <w:p>
      <w:pPr>
        <w:widowControl w:val="on"/>
        <w:pBdr/>
        <w:spacing w:before="240" w:after="240" w:line="240" w:lineRule="auto"/>
        <w:ind w:left="0" w:right="0"/>
        <w:jc w:val="left"/>
      </w:pPr>
      <w:r>
        <w:rPr>
          <w:color w:val="000000"/>
          <w:sz w:val="24"/>
          <w:szCs w:val="24"/>
        </w:rPr>
        <w:t xml:space="preserve">Ah!  I never shall the land forget</w:t>
      </w:r>
      <w:r>
        <w:rPr>
          <w:color w:val="000000"/>
          <w:sz w:val="24"/>
          <w:szCs w:val="24"/>
        </w:rPr>
        <w:br/>
        <w:t xml:space="preserve">  How gushed the life-blood of her brave—­</w:t>
      </w:r>
      <w:r>
        <w:rPr>
          <w:color w:val="000000"/>
          <w:sz w:val="24"/>
          <w:szCs w:val="24"/>
        </w:rPr>
        <w:br/>
        <w:t xml:space="preserve">Gushed, warm with hope and courage yet,</w:t>
      </w:r>
      <w:r>
        <w:rPr>
          <w:color w:val="000000"/>
          <w:sz w:val="24"/>
          <w:szCs w:val="24"/>
        </w:rPr>
        <w:br/>
        <w:t xml:space="preserve">  Upon the soil they fought to save.</w:t>
      </w:r>
    </w:p>
    <w:p>
      <w:pPr>
        <w:widowControl w:val="on"/>
        <w:pBdr/>
        <w:spacing w:before="240" w:after="240" w:line="240" w:lineRule="auto"/>
        <w:ind w:left="0" w:right="0"/>
        <w:jc w:val="left"/>
      </w:pPr>
      <w:r>
        <w:rPr>
          <w:color w:val="000000"/>
          <w:sz w:val="24"/>
          <w:szCs w:val="24"/>
        </w:rPr>
        <w:t xml:space="preserve">Now all is calm, and fresh, and still,</w:t>
      </w:r>
      <w:r>
        <w:rPr>
          <w:color w:val="000000"/>
          <w:sz w:val="24"/>
          <w:szCs w:val="24"/>
        </w:rPr>
        <w:br/>
        <w:t xml:space="preserve">  Alone the chirp of flitting bird,</w:t>
      </w:r>
      <w:r>
        <w:rPr>
          <w:color w:val="000000"/>
          <w:sz w:val="24"/>
          <w:szCs w:val="24"/>
        </w:rPr>
        <w:br/>
        <w:t xml:space="preserve">And talk of children on the hill,</w:t>
      </w:r>
      <w:r>
        <w:rPr>
          <w:color w:val="000000"/>
          <w:sz w:val="24"/>
          <w:szCs w:val="24"/>
        </w:rPr>
        <w:br/>
        <w:t xml:space="preserve">  And bell of wandering kine are heard.</w:t>
      </w:r>
    </w:p>
    <w:p>
      <w:pPr>
        <w:widowControl w:val="on"/>
        <w:pBdr/>
        <w:spacing w:before="240" w:after="240" w:line="240" w:lineRule="auto"/>
        <w:ind w:left="0" w:right="0"/>
        <w:jc w:val="left"/>
      </w:pPr>
      <w:r>
        <w:rPr>
          <w:color w:val="000000"/>
          <w:sz w:val="24"/>
          <w:szCs w:val="24"/>
        </w:rPr>
        <w:t xml:space="preserve">No solemn host goes trailing by</w:t>
      </w:r>
      <w:r>
        <w:rPr>
          <w:color w:val="000000"/>
          <w:sz w:val="24"/>
          <w:szCs w:val="24"/>
        </w:rPr>
        <w:br/>
        <w:t xml:space="preserve">  The black-mouthed gun and staggering wain;</w:t>
      </w:r>
      <w:r>
        <w:rPr>
          <w:color w:val="000000"/>
          <w:sz w:val="24"/>
          <w:szCs w:val="24"/>
        </w:rPr>
        <w:br/>
        <w:t xml:space="preserve">Men start not at the battle-cry,</w:t>
      </w:r>
      <w:r>
        <w:rPr>
          <w:color w:val="000000"/>
          <w:sz w:val="24"/>
          <w:szCs w:val="24"/>
        </w:rPr>
        <w:br/>
        <w:t xml:space="preserve">  Oh, be it never heard again!</w:t>
      </w:r>
    </w:p>
    <w:p>
      <w:pPr>
        <w:widowControl w:val="on"/>
        <w:pBdr/>
        <w:spacing w:before="240" w:after="240" w:line="240" w:lineRule="auto"/>
        <w:ind w:left="0" w:right="0"/>
        <w:jc w:val="left"/>
      </w:pPr>
      <w:r>
        <w:rPr>
          <w:color w:val="000000"/>
          <w:sz w:val="24"/>
          <w:szCs w:val="24"/>
        </w:rPr>
        <w:t xml:space="preserve">Soon rested those who fought; but thou</w:t>
      </w:r>
      <w:r>
        <w:rPr>
          <w:color w:val="000000"/>
          <w:sz w:val="24"/>
          <w:szCs w:val="24"/>
        </w:rPr>
        <w:br/>
        <w:t xml:space="preserve">  Who minglest in the harder strife</w:t>
      </w:r>
      <w:r>
        <w:rPr>
          <w:color w:val="000000"/>
          <w:sz w:val="24"/>
          <w:szCs w:val="24"/>
        </w:rPr>
        <w:br/>
        <w:t xml:space="preserve">For truths which men receive not now</w:t>
      </w:r>
      <w:r>
        <w:rPr>
          <w:color w:val="000000"/>
          <w:sz w:val="24"/>
          <w:szCs w:val="24"/>
        </w:rPr>
        <w:br/>
        <w:t xml:space="preserve">  Thy warfare only ends with life.</w:t>
      </w:r>
    </w:p>
    <w:p>
      <w:pPr>
        <w:widowControl w:val="on"/>
        <w:pBdr/>
        <w:spacing w:before="240" w:after="240" w:line="240" w:lineRule="auto"/>
        <w:ind w:left="0" w:right="0"/>
        <w:jc w:val="left"/>
      </w:pPr>
      <w:r>
        <w:rPr>
          <w:color w:val="000000"/>
          <w:sz w:val="24"/>
          <w:szCs w:val="24"/>
        </w:rPr>
        <w:t xml:space="preserve">A friendless warfare! lingering long</w:t>
      </w:r>
      <w:r>
        <w:rPr>
          <w:color w:val="000000"/>
          <w:sz w:val="24"/>
          <w:szCs w:val="24"/>
        </w:rPr>
        <w:br/>
        <w:t xml:space="preserve">  Through weary day and weary year. </w:t>
      </w:r>
      <w:r>
        <w:rPr>
          <w:color w:val="000000"/>
          <w:sz w:val="24"/>
          <w:szCs w:val="24"/>
        </w:rPr>
        <w:br/>
        <w:t xml:space="preserve">A wild and many-weaponed throng</w:t>
      </w:r>
      <w:r>
        <w:rPr>
          <w:color w:val="000000"/>
          <w:sz w:val="24"/>
          <w:szCs w:val="24"/>
        </w:rPr>
        <w:br/>
        <w:t xml:space="preserve">  Hang on thy front, and flank, and rear.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Yet nerve thy spirit to the proof,</w:t>
      </w:r>
      <w:r>
        <w:rPr>
          <w:color w:val="000000"/>
          <w:sz w:val="24"/>
          <w:szCs w:val="24"/>
        </w:rPr>
        <w:br/>
        <w:t xml:space="preserve">  And blench not at thy chosen lot. </w:t>
      </w:r>
      <w:r>
        <w:rPr>
          <w:color w:val="000000"/>
          <w:sz w:val="24"/>
          <w:szCs w:val="24"/>
        </w:rPr>
        <w:br/>
        <w:t xml:space="preserve">The timid good may stand aloof,</w:t>
      </w:r>
      <w:r>
        <w:rPr>
          <w:color w:val="000000"/>
          <w:sz w:val="24"/>
          <w:szCs w:val="24"/>
        </w:rPr>
        <w:br/>
        <w:t xml:space="preserve">  The sage may frown—­yet faint thou not.</w:t>
      </w:r>
    </w:p>
    <w:p>
      <w:pPr>
        <w:widowControl w:val="on"/>
        <w:pBdr/>
        <w:spacing w:before="240" w:after="240" w:line="240" w:lineRule="auto"/>
        <w:ind w:left="0" w:right="0"/>
        <w:jc w:val="left"/>
      </w:pPr>
      <w:r>
        <w:rPr>
          <w:color w:val="000000"/>
          <w:sz w:val="24"/>
          <w:szCs w:val="24"/>
        </w:rPr>
        <w:t xml:space="preserve">Nor heed the shaft too surely cast,</w:t>
      </w:r>
      <w:r>
        <w:rPr>
          <w:color w:val="000000"/>
          <w:sz w:val="24"/>
          <w:szCs w:val="24"/>
        </w:rPr>
        <w:br/>
        <w:t xml:space="preserve">  The foul and hissing bolt of scorn;</w:t>
      </w:r>
      <w:r>
        <w:rPr>
          <w:color w:val="000000"/>
          <w:sz w:val="24"/>
          <w:szCs w:val="24"/>
        </w:rPr>
        <w:br/>
        <w:t xml:space="preserve">For with thy side shall dwell, at last,</w:t>
      </w:r>
      <w:r>
        <w:rPr>
          <w:color w:val="000000"/>
          <w:sz w:val="24"/>
          <w:szCs w:val="24"/>
        </w:rPr>
        <w:br/>
        <w:t xml:space="preserve">  The victory of endurance born.</w:t>
      </w:r>
    </w:p>
    <w:p>
      <w:pPr>
        <w:widowControl w:val="on"/>
        <w:pBdr/>
        <w:spacing w:before="240" w:after="240" w:line="240" w:lineRule="auto"/>
        <w:ind w:left="0" w:right="0"/>
        <w:jc w:val="left"/>
      </w:pPr>
      <w:r>
        <w:rPr>
          <w:color w:val="000000"/>
          <w:sz w:val="24"/>
          <w:szCs w:val="24"/>
        </w:rPr>
        <w:t xml:space="preserve">Truth, crushed to earth, shall rise again;</w:t>
      </w:r>
      <w:r>
        <w:rPr>
          <w:color w:val="000000"/>
          <w:sz w:val="24"/>
          <w:szCs w:val="24"/>
        </w:rPr>
        <w:br/>
        <w:t xml:space="preserve">  The eternal years of God are hers;</w:t>
      </w:r>
      <w:r>
        <w:rPr>
          <w:color w:val="000000"/>
          <w:sz w:val="24"/>
          <w:szCs w:val="24"/>
        </w:rPr>
        <w:br/>
        <w:t xml:space="preserve">But Error, wounded, writhes with pain,</w:t>
      </w:r>
      <w:r>
        <w:rPr>
          <w:color w:val="000000"/>
          <w:sz w:val="24"/>
          <w:szCs w:val="24"/>
        </w:rPr>
        <w:br/>
        <w:t xml:space="preserve">  And dies among his worshippers.</w:t>
      </w:r>
    </w:p>
    <w:p>
      <w:pPr>
        <w:widowControl w:val="on"/>
        <w:pBdr/>
        <w:spacing w:before="240" w:after="240" w:line="240" w:lineRule="auto"/>
        <w:ind w:left="0" w:right="0"/>
        <w:jc w:val="left"/>
      </w:pPr>
      <w:r>
        <w:rPr>
          <w:color w:val="000000"/>
          <w:sz w:val="24"/>
          <w:szCs w:val="24"/>
        </w:rPr>
        <w:t xml:space="preserve">Yea, though thou lie upon the dust,</w:t>
      </w:r>
      <w:r>
        <w:rPr>
          <w:color w:val="000000"/>
          <w:sz w:val="24"/>
          <w:szCs w:val="24"/>
        </w:rPr>
        <w:br/>
        <w:t xml:space="preserve">  When they who helped thee flee in fear,</w:t>
      </w:r>
      <w:r>
        <w:rPr>
          <w:color w:val="000000"/>
          <w:sz w:val="24"/>
          <w:szCs w:val="24"/>
        </w:rPr>
        <w:br/>
        <w:t xml:space="preserve">Die full of hope and manly trust,</w:t>
      </w:r>
      <w:r>
        <w:rPr>
          <w:color w:val="000000"/>
          <w:sz w:val="24"/>
          <w:szCs w:val="24"/>
        </w:rPr>
        <w:br/>
        <w:t xml:space="preserve">  Like those who fell in battle here.</w:t>
      </w:r>
    </w:p>
    <w:p>
      <w:pPr>
        <w:widowControl w:val="on"/>
        <w:pBdr/>
        <w:spacing w:before="240" w:after="240" w:line="240" w:lineRule="auto"/>
        <w:ind w:left="0" w:right="0"/>
        <w:jc w:val="left"/>
      </w:pPr>
      <w:r>
        <w:rPr>
          <w:color w:val="000000"/>
          <w:sz w:val="24"/>
          <w:szCs w:val="24"/>
        </w:rPr>
        <w:t xml:space="preserve">Another hand thy sword shall wield,</w:t>
      </w:r>
      <w:r>
        <w:rPr>
          <w:color w:val="000000"/>
          <w:sz w:val="24"/>
          <w:szCs w:val="24"/>
        </w:rPr>
        <w:br/>
        <w:t xml:space="preserve">  Another hand the standard wave,</w:t>
      </w:r>
      <w:r>
        <w:rPr>
          <w:color w:val="000000"/>
          <w:sz w:val="24"/>
          <w:szCs w:val="24"/>
        </w:rPr>
        <w:br/>
        <w:t xml:space="preserve">Till from the trumpet’s mouth is pealed</w:t>
      </w:r>
      <w:r>
        <w:rPr>
          <w:color w:val="000000"/>
          <w:sz w:val="24"/>
          <w:szCs w:val="24"/>
        </w:rPr>
        <w:br/>
        <w:t xml:space="preserve">  The blast of triumph o’er thy grave.</w:t>
      </w:r>
    </w:p>
    <w:p>
      <w:pPr>
        <w:keepNext w:val="on"/>
        <w:widowControl w:val="on"/>
        <w:pBdr/>
        <w:spacing w:before="299" w:after="299" w:line="240" w:lineRule="auto"/>
        <w:ind w:left="0" w:right="0"/>
        <w:jc w:val="left"/>
        <w:outlineLvl w:val="1"/>
      </w:pPr>
      <w:r>
        <w:rPr>
          <w:b/>
          <w:color w:val="000000"/>
          <w:sz w:val="36"/>
          <w:szCs w:val="36"/>
        </w:rPr>
        <w:t xml:space="preserve">THE FUTURE LIFE.</w:t>
      </w:r>
    </w:p>
    <w:p>
      <w:pPr>
        <w:widowControl w:val="on"/>
        <w:pBdr/>
        <w:spacing w:before="240" w:after="240" w:line="240" w:lineRule="auto"/>
        <w:ind w:left="0" w:right="0"/>
        <w:jc w:val="left"/>
      </w:pPr>
      <w:r>
        <w:rPr>
          <w:color w:val="000000"/>
          <w:sz w:val="24"/>
          <w:szCs w:val="24"/>
        </w:rPr>
        <w:t xml:space="preserve">How shall I know thee in the sphere which keeps</w:t>
      </w:r>
      <w:r>
        <w:rPr>
          <w:color w:val="000000"/>
          <w:sz w:val="24"/>
          <w:szCs w:val="24"/>
        </w:rPr>
        <w:br/>
        <w:t xml:space="preserve">  The disembodied spirits of the dead,</w:t>
      </w:r>
      <w:r>
        <w:rPr>
          <w:color w:val="000000"/>
          <w:sz w:val="24"/>
          <w:szCs w:val="24"/>
        </w:rPr>
        <w:br/>
        <w:t xml:space="preserve">When all of thee that time could wither sleeps</w:t>
      </w:r>
      <w:r>
        <w:rPr>
          <w:color w:val="000000"/>
          <w:sz w:val="24"/>
          <w:szCs w:val="24"/>
        </w:rPr>
        <w:br/>
        <w:t xml:space="preserve">  And perishes among the dust we tread?</w:t>
      </w:r>
    </w:p>
    <w:p>
      <w:pPr>
        <w:widowControl w:val="on"/>
        <w:pBdr/>
        <w:spacing w:before="240" w:after="240" w:line="240" w:lineRule="auto"/>
        <w:ind w:left="0" w:right="0"/>
        <w:jc w:val="left"/>
      </w:pPr>
      <w:r>
        <w:rPr>
          <w:color w:val="000000"/>
          <w:sz w:val="24"/>
          <w:szCs w:val="24"/>
        </w:rPr>
        <w:t xml:space="preserve">For I shall feel the sting of ceaseless pain</w:t>
      </w:r>
      <w:r>
        <w:rPr>
          <w:color w:val="000000"/>
          <w:sz w:val="24"/>
          <w:szCs w:val="24"/>
        </w:rPr>
        <w:br/>
        <w:t xml:space="preserve">  If there I meet thy gentle presence not;</w:t>
      </w:r>
      <w:r>
        <w:rPr>
          <w:color w:val="000000"/>
          <w:sz w:val="24"/>
          <w:szCs w:val="24"/>
        </w:rPr>
        <w:br/>
        <w:t xml:space="preserve">Nor hear the voice I love, nor read again</w:t>
      </w:r>
      <w:r>
        <w:rPr>
          <w:color w:val="000000"/>
          <w:sz w:val="24"/>
          <w:szCs w:val="24"/>
        </w:rPr>
        <w:br/>
        <w:t xml:space="preserve">  In thy serenest eyes the tender thought.</w:t>
      </w:r>
    </w:p>
    <w:p>
      <w:pPr>
        <w:widowControl w:val="on"/>
        <w:pBdr/>
        <w:spacing w:before="240" w:after="240" w:line="240" w:lineRule="auto"/>
        <w:ind w:left="0" w:right="0"/>
        <w:jc w:val="left"/>
      </w:pPr>
      <w:r>
        <w:rPr>
          <w:color w:val="000000"/>
          <w:sz w:val="24"/>
          <w:szCs w:val="24"/>
        </w:rPr>
        <w:t xml:space="preserve">Will not thy own meek heart demand me there? </w:t>
      </w:r>
      <w:r>
        <w:rPr>
          <w:color w:val="000000"/>
          <w:sz w:val="24"/>
          <w:szCs w:val="24"/>
        </w:rPr>
        <w:br/>
        <w:t xml:space="preserve">  That heart whose fondest throbs to me were given? </w:t>
      </w:r>
      <w:r>
        <w:rPr>
          <w:color w:val="000000"/>
          <w:sz w:val="24"/>
          <w:szCs w:val="24"/>
        </w:rPr>
        <w:br/>
        <w:t xml:space="preserve">My name on earth was ever in thy prayer,</w:t>
      </w:r>
      <w:r>
        <w:rPr>
          <w:color w:val="000000"/>
          <w:sz w:val="24"/>
          <w:szCs w:val="24"/>
        </w:rPr>
        <w:br/>
        <w:t xml:space="preserve">  Shall it be banished from thy tongue in heaven?</w:t>
      </w:r>
    </w:p>
    <w:p>
      <w:pPr>
        <w:widowControl w:val="on"/>
        <w:pBdr/>
        <w:spacing w:before="240" w:after="240" w:line="240" w:lineRule="auto"/>
        <w:ind w:left="0" w:right="0"/>
        <w:jc w:val="left"/>
      </w:pPr>
      <w:r>
        <w:rPr>
          <w:color w:val="000000"/>
          <w:sz w:val="24"/>
          <w:szCs w:val="24"/>
        </w:rPr>
        <w:t xml:space="preserve">In meadows fanned by heaven’s life-breathing wind,</w:t>
      </w:r>
      <w:r>
        <w:rPr>
          <w:color w:val="000000"/>
          <w:sz w:val="24"/>
          <w:szCs w:val="24"/>
        </w:rPr>
        <w:br/>
        <w:t xml:space="preserve">  In the resplendence of that glorious sphere,</w:t>
      </w:r>
      <w:r>
        <w:rPr>
          <w:color w:val="000000"/>
          <w:sz w:val="24"/>
          <w:szCs w:val="24"/>
        </w:rPr>
        <w:br/>
        <w:t xml:space="preserve">And larger movements of the unfettered mind,</w:t>
      </w:r>
      <w:r>
        <w:rPr>
          <w:color w:val="000000"/>
          <w:sz w:val="24"/>
          <w:szCs w:val="24"/>
        </w:rPr>
        <w:br/>
        <w:t xml:space="preserve">  Wilt thou forget the love that joined us here?</w:t>
      </w:r>
    </w:p>
    <w:p>
      <w:pPr>
        <w:widowControl w:val="on"/>
        <w:pBdr/>
        <w:spacing w:before="240" w:after="240" w:line="240" w:lineRule="auto"/>
        <w:ind w:left="0" w:right="0"/>
        <w:jc w:val="left"/>
      </w:pPr>
      <w:r>
        <w:rPr>
          <w:color w:val="000000"/>
          <w:sz w:val="24"/>
          <w:szCs w:val="24"/>
        </w:rPr>
        <w:t xml:space="preserve">The love that lived through all the stormy past,</w:t>
      </w:r>
      <w:r>
        <w:rPr>
          <w:color w:val="000000"/>
          <w:sz w:val="24"/>
          <w:szCs w:val="24"/>
        </w:rPr>
        <w:br/>
        <w:t xml:space="preserve">  And meekly with my harsher nature bore,</w:t>
      </w:r>
      <w:r>
        <w:rPr>
          <w:color w:val="000000"/>
          <w:sz w:val="24"/>
          <w:szCs w:val="24"/>
        </w:rPr>
        <w:br/>
        <w:t xml:space="preserve">And deeper grew, and tenderer to the last,</w:t>
      </w:r>
      <w:r>
        <w:rPr>
          <w:color w:val="000000"/>
          <w:sz w:val="24"/>
          <w:szCs w:val="24"/>
        </w:rPr>
        <w:br/>
        <w:t xml:space="preserve">  Shall it expire with life, and be no more?</w:t>
      </w:r>
    </w:p>
    <w:p>
      <w:pPr>
        <w:widowControl w:val="on"/>
        <w:pBdr/>
        <w:spacing w:before="240" w:after="240" w:line="240" w:lineRule="auto"/>
        <w:ind w:left="0" w:right="0"/>
        <w:jc w:val="left"/>
      </w:pPr>
      <w:r>
        <w:rPr>
          <w:color w:val="000000"/>
          <w:sz w:val="24"/>
          <w:szCs w:val="24"/>
        </w:rPr>
        <w:t xml:space="preserve">A happier lot than mine, and larger light,</w:t>
      </w:r>
      <w:r>
        <w:rPr>
          <w:color w:val="000000"/>
          <w:sz w:val="24"/>
          <w:szCs w:val="24"/>
        </w:rPr>
        <w:br/>
        <w:t xml:space="preserve">  Await thee there; for thou hast bowed thy will</w:t>
      </w:r>
      <w:r>
        <w:rPr>
          <w:color w:val="000000"/>
          <w:sz w:val="24"/>
          <w:szCs w:val="24"/>
        </w:rPr>
        <w:br/>
        <w:t xml:space="preserve">In cheerful homage to the rule of right,</w:t>
      </w:r>
      <w:r>
        <w:rPr>
          <w:color w:val="000000"/>
          <w:sz w:val="24"/>
          <w:szCs w:val="24"/>
        </w:rPr>
        <w:br/>
        <w:t xml:space="preserve">  And lovest all, and renderest good for ill.</w:t>
      </w:r>
    </w:p>
    <w:p>
      <w:pPr>
        <w:widowControl w:val="on"/>
        <w:pBdr/>
        <w:spacing w:before="240" w:after="240" w:line="240" w:lineRule="auto"/>
        <w:ind w:left="0" w:right="0"/>
        <w:jc w:val="left"/>
      </w:pPr>
      <w:r>
        <w:rPr>
          <w:color w:val="000000"/>
          <w:sz w:val="24"/>
          <w:szCs w:val="24"/>
        </w:rPr>
        <w:t xml:space="preserve">For me, the sordid cares in which I dwell,</w:t>
      </w:r>
      <w:r>
        <w:rPr>
          <w:color w:val="000000"/>
          <w:sz w:val="24"/>
          <w:szCs w:val="24"/>
        </w:rPr>
        <w:br/>
        <w:t xml:space="preserve">  Shrink and consume my heart, as heat the scroll;</w:t>
      </w:r>
      <w:r>
        <w:rPr>
          <w:color w:val="000000"/>
          <w:sz w:val="24"/>
          <w:szCs w:val="24"/>
        </w:rPr>
        <w:br/>
        <w:t xml:space="preserve">And wrath has left its scar—­that fire of hell</w:t>
      </w:r>
      <w:r>
        <w:rPr>
          <w:color w:val="000000"/>
          <w:sz w:val="24"/>
          <w:szCs w:val="24"/>
        </w:rPr>
        <w:br/>
        <w:t xml:space="preserve">  Has left its frightful scar upon my soul.</w:t>
      </w:r>
    </w:p>
    <w:p>
      <w:pPr>
        <w:widowControl w:val="on"/>
        <w:pBdr/>
        <w:spacing w:before="240" w:after="240" w:line="240" w:lineRule="auto"/>
        <w:ind w:left="0" w:right="0"/>
        <w:jc w:val="left"/>
      </w:pPr>
      <w:r>
        <w:rPr>
          <w:color w:val="000000"/>
          <w:sz w:val="24"/>
          <w:szCs w:val="24"/>
        </w:rPr>
        <w:t xml:space="preserve">Yet though thou wear’st the glory of the sky,</w:t>
      </w:r>
      <w:r>
        <w:rPr>
          <w:color w:val="000000"/>
          <w:sz w:val="24"/>
          <w:szCs w:val="24"/>
        </w:rPr>
        <w:br/>
        <w:t xml:space="preserve">  Wilt thou not keep the same beloved name,</w:t>
      </w:r>
      <w:r>
        <w:rPr>
          <w:color w:val="000000"/>
          <w:sz w:val="24"/>
          <w:szCs w:val="24"/>
        </w:rPr>
        <w:br/>
        <w:t xml:space="preserve">The same fair thoughtful brow, and gentle eye,</w:t>
      </w:r>
      <w:r>
        <w:rPr>
          <w:color w:val="000000"/>
          <w:sz w:val="24"/>
          <w:szCs w:val="24"/>
        </w:rPr>
        <w:br/>
        <w:t xml:space="preserve">  Lovelier in heaven’s sweet climate, yet the same?</w:t>
      </w:r>
    </w:p>
    <w:p>
      <w:pPr>
        <w:widowControl w:val="on"/>
        <w:pBdr/>
        <w:spacing w:before="240" w:after="240" w:line="240" w:lineRule="auto"/>
        <w:ind w:left="0" w:right="0"/>
        <w:jc w:val="left"/>
      </w:pPr>
      <w:r>
        <w:rPr>
          <w:color w:val="000000"/>
          <w:sz w:val="24"/>
          <w:szCs w:val="24"/>
        </w:rPr>
        <w:t xml:space="preserve">Shalt thou not teach me, in that calmer home,</w:t>
      </w:r>
      <w:r>
        <w:rPr>
          <w:color w:val="000000"/>
          <w:sz w:val="24"/>
          <w:szCs w:val="24"/>
        </w:rPr>
        <w:br/>
        <w:t xml:space="preserve">  The wisdom that I learned so ill in this—­</w:t>
      </w:r>
      <w:r>
        <w:rPr>
          <w:color w:val="000000"/>
          <w:sz w:val="24"/>
          <w:szCs w:val="24"/>
        </w:rPr>
        <w:br/>
        <w:t xml:space="preserve">The wisdom which is love—­till I become</w:t>
      </w:r>
      <w:r>
        <w:rPr>
          <w:color w:val="000000"/>
          <w:sz w:val="24"/>
          <w:szCs w:val="24"/>
        </w:rPr>
        <w:br/>
        <w:t xml:space="preserve">  Thy fit companion in that land of bliss?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Schiller</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’Tis said, when Schiller’s death drew nigh,</w:t>
      </w:r>
      <w:r>
        <w:rPr>
          <w:color w:val="000000"/>
          <w:sz w:val="24"/>
          <w:szCs w:val="24"/>
        </w:rPr>
        <w:br/>
        <w:t xml:space="preserve">The wish possessed his mighty mind,</w:t>
      </w:r>
      <w:r>
        <w:rPr>
          <w:color w:val="000000"/>
          <w:sz w:val="24"/>
          <w:szCs w:val="24"/>
        </w:rPr>
        <w:br/>
        <w:t xml:space="preserve">To wander forth wherever lie</w:t>
      </w:r>
      <w:r>
        <w:rPr>
          <w:color w:val="000000"/>
          <w:sz w:val="24"/>
          <w:szCs w:val="24"/>
        </w:rPr>
        <w:br/>
        <w:t xml:space="preserve">The homes and haunts of human-kind.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strayed the poet, in his dreams,</w:t>
      </w:r>
      <w:r>
        <w:rPr>
          <w:color w:val="000000"/>
          <w:sz w:val="24"/>
          <w:szCs w:val="24"/>
        </w:rPr>
        <w:br/>
        <w:t xml:space="preserve">By Rome and Egypt’s ancient graves;</w:t>
      </w:r>
      <w:r>
        <w:rPr>
          <w:color w:val="000000"/>
          <w:sz w:val="24"/>
          <w:szCs w:val="24"/>
        </w:rPr>
        <w:br/>
        <w:t xml:space="preserve">Went up the New World’s forest streams,</w:t>
      </w:r>
      <w:r>
        <w:rPr>
          <w:color w:val="000000"/>
          <w:sz w:val="24"/>
          <w:szCs w:val="24"/>
        </w:rPr>
        <w:br/>
        <w:t xml:space="preserve">Stood in the Hindoo’s temple-caves;</w:t>
      </w:r>
    </w:p>
    <w:p>
      <w:pPr>
        <w:widowControl w:val="on"/>
        <w:pBdr/>
        <w:spacing w:before="240" w:after="240" w:line="240" w:lineRule="auto"/>
        <w:ind w:left="0" w:right="0"/>
        <w:jc w:val="left"/>
      </w:pPr>
      <w:r>
        <w:rPr>
          <w:color w:val="000000"/>
          <w:sz w:val="24"/>
          <w:szCs w:val="24"/>
        </w:rPr>
        <w:t xml:space="preserve">Walked with the Pawnee, fierce and stark,</w:t>
      </w:r>
      <w:r>
        <w:rPr>
          <w:color w:val="000000"/>
          <w:sz w:val="24"/>
          <w:szCs w:val="24"/>
        </w:rPr>
        <w:br/>
        <w:t xml:space="preserve">The sallow Tartar, midst his herds,</w:t>
      </w:r>
      <w:r>
        <w:rPr>
          <w:color w:val="000000"/>
          <w:sz w:val="24"/>
          <w:szCs w:val="24"/>
        </w:rPr>
        <w:br/>
        <w:t xml:space="preserve">The peering Chinese, and the dark</w:t>
      </w:r>
      <w:r>
        <w:rPr>
          <w:color w:val="000000"/>
          <w:sz w:val="24"/>
          <w:szCs w:val="24"/>
        </w:rPr>
        <w:br/>
        <w:t xml:space="preserve">False Malay uttering gentle words.</w:t>
      </w:r>
    </w:p>
    <w:p>
      <w:pPr>
        <w:widowControl w:val="on"/>
        <w:pBdr/>
        <w:spacing w:before="240" w:after="240" w:line="240" w:lineRule="auto"/>
        <w:ind w:left="0" w:right="0"/>
        <w:jc w:val="left"/>
      </w:pPr>
      <w:r>
        <w:rPr>
          <w:color w:val="000000"/>
          <w:sz w:val="24"/>
          <w:szCs w:val="24"/>
        </w:rPr>
        <w:t xml:space="preserve">How could he rest? even then he trod</w:t>
      </w:r>
      <w:r>
        <w:rPr>
          <w:color w:val="000000"/>
          <w:sz w:val="24"/>
          <w:szCs w:val="24"/>
        </w:rPr>
        <w:br/>
        <w:t xml:space="preserve">The threshold of the world unknown;</w:t>
      </w:r>
      <w:r>
        <w:rPr>
          <w:color w:val="000000"/>
          <w:sz w:val="24"/>
          <w:szCs w:val="24"/>
        </w:rPr>
        <w:br/>
        <w:t xml:space="preserve">Already, from the seat of God,</w:t>
      </w:r>
      <w:r>
        <w:rPr>
          <w:color w:val="000000"/>
          <w:sz w:val="24"/>
          <w:szCs w:val="24"/>
        </w:rPr>
        <w:br/>
        <w:t xml:space="preserve">A ray upon his garments shone;—­</w:t>
      </w:r>
    </w:p>
    <w:p>
      <w:pPr>
        <w:widowControl w:val="on"/>
        <w:pBdr/>
        <w:spacing w:before="240" w:after="240" w:line="240" w:lineRule="auto"/>
        <w:ind w:left="0" w:right="0"/>
        <w:jc w:val="left"/>
      </w:pPr>
      <w:r>
        <w:rPr>
          <w:color w:val="000000"/>
          <w:sz w:val="24"/>
          <w:szCs w:val="24"/>
        </w:rPr>
        <w:t xml:space="preserve">Shone and awoke the strong desire</w:t>
      </w:r>
      <w:r>
        <w:rPr>
          <w:color w:val="000000"/>
          <w:sz w:val="24"/>
          <w:szCs w:val="24"/>
        </w:rPr>
        <w:br/>
        <w:t xml:space="preserve">For love and knowledge reached not here,</w:t>
      </w:r>
      <w:r>
        <w:rPr>
          <w:color w:val="000000"/>
          <w:sz w:val="24"/>
          <w:szCs w:val="24"/>
        </w:rPr>
        <w:br/>
        <w:t xml:space="preserve">Till, freed by death, his soul of fire</w:t>
      </w:r>
      <w:r>
        <w:rPr>
          <w:color w:val="000000"/>
          <w:sz w:val="24"/>
          <w:szCs w:val="24"/>
        </w:rPr>
        <w:br/>
        <w:t xml:space="preserve">Sprang to a fairer, ampler sphere.</w:t>
      </w:r>
    </w:p>
    <w:p>
      <w:pPr>
        <w:widowControl w:val="on"/>
        <w:pBdr/>
        <w:spacing w:before="240" w:after="240" w:line="240" w:lineRule="auto"/>
        <w:ind w:left="0" w:right="0"/>
        <w:jc w:val="left"/>
      </w:pPr>
      <w:r>
        <w:rPr>
          <w:color w:val="000000"/>
          <w:sz w:val="24"/>
          <w:szCs w:val="24"/>
        </w:rPr>
        <w:t xml:space="preserve">Then—­who shall tell how deep, how bright</w:t>
      </w:r>
      <w:r>
        <w:rPr>
          <w:color w:val="000000"/>
          <w:sz w:val="24"/>
          <w:szCs w:val="24"/>
        </w:rPr>
        <w:br/>
        <w:t xml:space="preserve">The abyss of glory opened round? </w:t>
      </w:r>
      <w:r>
        <w:rPr>
          <w:color w:val="000000"/>
          <w:sz w:val="24"/>
          <w:szCs w:val="24"/>
        </w:rPr>
        <w:br/>
        <w:t xml:space="preserve">How thought and feeling flowed like light,</w:t>
      </w:r>
      <w:r>
        <w:rPr>
          <w:color w:val="000000"/>
          <w:sz w:val="24"/>
          <w:szCs w:val="24"/>
        </w:rPr>
        <w:br/>
        <w:t xml:space="preserve">Through ranks of being without bound?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fountain</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Fountain, that springest on this grassy slope,</w:t>
      </w:r>
      <w:r>
        <w:rPr>
          <w:color w:val="000000"/>
          <w:sz w:val="24"/>
          <w:szCs w:val="24"/>
        </w:rPr>
        <w:br/>
        <w:t xml:space="preserve">Thy quick cool murmur mingles pleasantly,</w:t>
      </w:r>
      <w:r>
        <w:rPr>
          <w:color w:val="000000"/>
          <w:sz w:val="24"/>
          <w:szCs w:val="24"/>
        </w:rPr>
        <w:br/>
        <w:t xml:space="preserve">With the cool sound of breezes in the beach,</w:t>
      </w:r>
      <w:r>
        <w:rPr>
          <w:color w:val="000000"/>
          <w:sz w:val="24"/>
          <w:szCs w:val="24"/>
        </w:rPr>
        <w:br/>
        <w:t xml:space="preserve">Above me in the noontide.  Thou dost wear</w:t>
      </w:r>
      <w:r>
        <w:rPr>
          <w:color w:val="000000"/>
          <w:sz w:val="24"/>
          <w:szCs w:val="24"/>
        </w:rPr>
        <w:br/>
        <w:t xml:space="preserve">No stain of thy dark birthplace; gushing up</w:t>
      </w:r>
      <w:r>
        <w:rPr>
          <w:color w:val="000000"/>
          <w:sz w:val="24"/>
          <w:szCs w:val="24"/>
        </w:rPr>
        <w:br/>
        <w:t xml:space="preserve">From the red mould and slimy roots of earth,</w:t>
      </w:r>
      <w:r>
        <w:rPr>
          <w:color w:val="000000"/>
          <w:sz w:val="24"/>
          <w:szCs w:val="24"/>
        </w:rPr>
        <w:br/>
        <w:t xml:space="preserve">Thou flashest in the sun.  The mountain air,</w:t>
      </w:r>
      <w:r>
        <w:rPr>
          <w:color w:val="000000"/>
          <w:sz w:val="24"/>
          <w:szCs w:val="24"/>
        </w:rPr>
        <w:br/>
        <w:t xml:space="preserve">In winter, is not clearer, nor the dew</w:t>
      </w:r>
      <w:r>
        <w:rPr>
          <w:color w:val="000000"/>
          <w:sz w:val="24"/>
          <w:szCs w:val="24"/>
        </w:rPr>
        <w:br/>
        <w:t xml:space="preserve">That shines on mountain blossom.  Thus doth God</w:t>
      </w:r>
      <w:r>
        <w:rPr>
          <w:color w:val="000000"/>
          <w:sz w:val="24"/>
          <w:szCs w:val="24"/>
        </w:rPr>
        <w:br/>
        <w:t xml:space="preserve">Bring, from the dark and foul, the pure and bright.</w:t>
      </w:r>
    </w:p>
    <w:p>
      <w:pPr>
        <w:widowControl w:val="on"/>
        <w:pBdr/>
        <w:spacing w:before="240" w:after="240" w:line="240" w:lineRule="auto"/>
        <w:ind w:left="0" w:right="0"/>
        <w:jc w:val="left"/>
      </w:pPr>
      <w:r>
        <w:rPr>
          <w:color w:val="000000"/>
          <w:sz w:val="24"/>
          <w:szCs w:val="24"/>
        </w:rPr>
        <w:t xml:space="preserve">This tangled thicket on the bank above</w:t>
      </w:r>
      <w:r>
        <w:rPr>
          <w:color w:val="000000"/>
          <w:sz w:val="24"/>
          <w:szCs w:val="24"/>
        </w:rPr>
        <w:br/>
        <w:t xml:space="preserve">Thy basin, how thy waters keep it green! </w:t>
      </w:r>
      <w:r>
        <w:rPr>
          <w:color w:val="000000"/>
          <w:sz w:val="24"/>
          <w:szCs w:val="24"/>
        </w:rPr>
        <w:br/>
        <w:t xml:space="preserve">For thou dost feed the roots of the wild vine</w:t>
      </w:r>
      <w:r>
        <w:rPr>
          <w:color w:val="000000"/>
          <w:sz w:val="24"/>
          <w:szCs w:val="24"/>
        </w:rPr>
        <w:br/>
        <w:t xml:space="preserve">That trails all over it, and to the twigs</w:t>
      </w:r>
      <w:r>
        <w:rPr>
          <w:color w:val="000000"/>
          <w:sz w:val="24"/>
          <w:szCs w:val="24"/>
        </w:rPr>
        <w:br/>
        <w:t xml:space="preserve">Ties fast her clusters.  There the spice-bush lifts</w:t>
      </w:r>
      <w:r>
        <w:rPr>
          <w:color w:val="000000"/>
          <w:sz w:val="24"/>
          <w:szCs w:val="24"/>
        </w:rPr>
        <w:br/>
        <w:t xml:space="preserve">Her leafy lances; the viburnum there,</w:t>
      </w:r>
      <w:r>
        <w:rPr>
          <w:color w:val="000000"/>
          <w:sz w:val="24"/>
          <w:szCs w:val="24"/>
        </w:rPr>
        <w:br/>
        <w:t xml:space="preserve">Paler of foliage, to the sun holds up</w:t>
      </w:r>
      <w:r>
        <w:rPr>
          <w:color w:val="000000"/>
          <w:sz w:val="24"/>
          <w:szCs w:val="24"/>
        </w:rPr>
        <w:br/>
        <w:t xml:space="preserve">Her circlet of green berries.  In and out</w:t>
      </w:r>
      <w:r>
        <w:rPr>
          <w:color w:val="000000"/>
          <w:sz w:val="24"/>
          <w:szCs w:val="24"/>
        </w:rPr>
        <w:br/>
        <w:t xml:space="preserve">The chipping sparrow, in her coat of brown,</w:t>
      </w:r>
      <w:r>
        <w:rPr>
          <w:color w:val="000000"/>
          <w:sz w:val="24"/>
          <w:szCs w:val="24"/>
        </w:rPr>
        <w:br/>
        <w:t xml:space="preserve">Steals silently, lest I should mark her nest.</w:t>
      </w:r>
    </w:p>
    <w:p>
      <w:pPr>
        <w:widowControl w:val="on"/>
        <w:pBdr/>
        <w:spacing w:before="240" w:after="240" w:line="240" w:lineRule="auto"/>
        <w:ind w:left="0" w:right="0"/>
        <w:jc w:val="left"/>
      </w:pPr>
      <w:r>
        <w:rPr>
          <w:color w:val="000000"/>
          <w:sz w:val="24"/>
          <w:szCs w:val="24"/>
        </w:rPr>
        <w:t xml:space="preserve">Not such thou wert of yore, ere yet the axe</w:t>
      </w:r>
      <w:r>
        <w:rPr>
          <w:color w:val="000000"/>
          <w:sz w:val="24"/>
          <w:szCs w:val="24"/>
        </w:rPr>
        <w:br/>
        <w:t xml:space="preserve">Had smitten the old woods.  Then hoary trunks</w:t>
      </w:r>
      <w:r>
        <w:rPr>
          <w:color w:val="000000"/>
          <w:sz w:val="24"/>
          <w:szCs w:val="24"/>
        </w:rPr>
        <w:br/>
        <w:t xml:space="preserve">Of oak, and plane, and hickory, o’er thee held</w:t>
      </w:r>
      <w:r>
        <w:rPr>
          <w:color w:val="000000"/>
          <w:sz w:val="24"/>
          <w:szCs w:val="24"/>
        </w:rPr>
        <w:br/>
        <w:t xml:space="preserve">A mighty canopy.  When April winds</w:t>
      </w:r>
      <w:r>
        <w:rPr>
          <w:color w:val="000000"/>
          <w:sz w:val="24"/>
          <w:szCs w:val="24"/>
        </w:rPr>
        <w:br/>
        <w:t xml:space="preserve">Grew soft, the maple burst into a flush</w:t>
      </w:r>
      <w:r>
        <w:rPr>
          <w:color w:val="000000"/>
          <w:sz w:val="24"/>
          <w:szCs w:val="24"/>
        </w:rPr>
        <w:br/>
        <w:t xml:space="preserve">Of scarlet flowers.  The tulip-tree, high up,</w:t>
      </w:r>
      <w:r>
        <w:rPr>
          <w:color w:val="000000"/>
          <w:sz w:val="24"/>
          <w:szCs w:val="24"/>
        </w:rPr>
        <w:br/>
        <w:t xml:space="preserve">Opened, in airs of June, her multitude</w:t>
      </w:r>
      <w:r>
        <w:rPr>
          <w:color w:val="000000"/>
          <w:sz w:val="24"/>
          <w:szCs w:val="24"/>
        </w:rPr>
        <w:br/>
        <w:t xml:space="preserve">Of golden chalices to humming-birds</w:t>
      </w:r>
      <w:r>
        <w:rPr>
          <w:color w:val="000000"/>
          <w:sz w:val="24"/>
          <w:szCs w:val="24"/>
        </w:rPr>
        <w:br/>
        <w:t xml:space="preserve">And silken-winged insects of the sky.</w:t>
      </w:r>
    </w:p>
    <w:p>
      <w:pPr>
        <w:widowControl w:val="on"/>
        <w:pBdr/>
        <w:spacing w:before="240" w:after="240" w:line="240" w:lineRule="auto"/>
        <w:ind w:left="0" w:right="0"/>
        <w:jc w:val="left"/>
      </w:pPr>
      <w:r>
        <w:rPr>
          <w:color w:val="000000"/>
          <w:sz w:val="24"/>
          <w:szCs w:val="24"/>
        </w:rPr>
        <w:t xml:space="preserve">Frail wood-plants clustered round thy edge in Spring. </w:t>
      </w:r>
      <w:r>
        <w:rPr>
          <w:color w:val="000000"/>
          <w:sz w:val="24"/>
          <w:szCs w:val="24"/>
        </w:rPr>
        <w:br/>
        <w:t xml:space="preserve">The liverleaf put forth her sister blooms</w:t>
      </w:r>
      <w:r>
        <w:rPr>
          <w:color w:val="000000"/>
          <w:sz w:val="24"/>
          <w:szCs w:val="24"/>
        </w:rPr>
        <w:br/>
        <w:t xml:space="preserve">Of faintest blue.  Here the quick-footed wolf,</w:t>
      </w:r>
      <w:r>
        <w:rPr>
          <w:color w:val="000000"/>
          <w:sz w:val="24"/>
          <w:szCs w:val="24"/>
        </w:rPr>
        <w:br/>
        <w:t xml:space="preserve">Passing to lap thy waters, crushed the flower</w:t>
      </w:r>
      <w:r>
        <w:rPr>
          <w:color w:val="000000"/>
          <w:sz w:val="24"/>
          <w:szCs w:val="24"/>
        </w:rPr>
        <w:br/>
        <w:t xml:space="preserve">Of sanguinaria, from whose brittle stem</w:t>
      </w:r>
      <w:r>
        <w:rPr>
          <w:color w:val="000000"/>
          <w:sz w:val="24"/>
          <w:szCs w:val="24"/>
        </w:rPr>
        <w:br/>
        <w:t xml:space="preserve">The red drops fell like blood.  The deer, too, left</w:t>
      </w:r>
      <w:r>
        <w:rPr>
          <w:color w:val="000000"/>
          <w:sz w:val="24"/>
          <w:szCs w:val="24"/>
        </w:rPr>
        <w:br/>
        <w:t xml:space="preserve">Her delicate foot-print in the soft moist mould,</w:t>
      </w:r>
      <w:r>
        <w:rPr>
          <w:color w:val="000000"/>
          <w:sz w:val="24"/>
          <w:szCs w:val="24"/>
        </w:rPr>
        <w:br/>
        <w:t xml:space="preserve">And on the fallen leaves.  The slow-paced bear,</w:t>
      </w:r>
      <w:r>
        <w:rPr>
          <w:color w:val="000000"/>
          <w:sz w:val="24"/>
          <w:szCs w:val="24"/>
        </w:rPr>
        <w:br/>
        <w:t xml:space="preserve">In such a sultry summer noon as this,</w:t>
      </w:r>
      <w:r>
        <w:rPr>
          <w:color w:val="000000"/>
          <w:sz w:val="24"/>
          <w:szCs w:val="24"/>
        </w:rPr>
        <w:br/>
        <w:t xml:space="preserve">Stopped at thy stream, and drank, and leaped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thou hast histories that stir the heart</w:t>
      </w:r>
      <w:r>
        <w:rPr>
          <w:color w:val="000000"/>
          <w:sz w:val="24"/>
          <w:szCs w:val="24"/>
        </w:rPr>
        <w:br/>
        <w:t xml:space="preserve">With deeper feeling; while I look on thee</w:t>
      </w:r>
      <w:r>
        <w:rPr>
          <w:color w:val="000000"/>
          <w:sz w:val="24"/>
          <w:szCs w:val="24"/>
        </w:rPr>
        <w:br/>
        <w:t xml:space="preserve">They rise before me.  I behold the scene</w:t>
      </w:r>
      <w:r>
        <w:rPr>
          <w:color w:val="000000"/>
          <w:sz w:val="24"/>
          <w:szCs w:val="24"/>
        </w:rPr>
        <w:br/>
        <w:t xml:space="preserve">Hoary again with forests; I behold</w:t>
      </w:r>
      <w:r>
        <w:rPr>
          <w:color w:val="000000"/>
          <w:sz w:val="24"/>
          <w:szCs w:val="24"/>
        </w:rPr>
        <w:br/>
        <w:t xml:space="preserve">The Indian warrior, whom a hand unseen</w:t>
      </w:r>
      <w:r>
        <w:rPr>
          <w:color w:val="000000"/>
          <w:sz w:val="24"/>
          <w:szCs w:val="24"/>
        </w:rPr>
        <w:br/>
        <w:t xml:space="preserve">Has smitten with his death-wound in the woods,</w:t>
      </w:r>
      <w:r>
        <w:rPr>
          <w:color w:val="000000"/>
          <w:sz w:val="24"/>
          <w:szCs w:val="24"/>
        </w:rPr>
        <w:br/>
        <w:t xml:space="preserve">Creep slowly to thy well-known rivulet,</w:t>
      </w:r>
      <w:r>
        <w:rPr>
          <w:color w:val="000000"/>
          <w:sz w:val="24"/>
          <w:szCs w:val="24"/>
        </w:rPr>
        <w:br/>
        <w:t xml:space="preserve">And slake his death-thirst.  Hark, that quick fierce cry</w:t>
      </w:r>
      <w:r>
        <w:rPr>
          <w:color w:val="000000"/>
          <w:sz w:val="24"/>
          <w:szCs w:val="24"/>
        </w:rPr>
        <w:br/>
        <w:t xml:space="preserve">That rends the utter silence; ’tis the whoop</w:t>
      </w:r>
      <w:r>
        <w:rPr>
          <w:color w:val="000000"/>
          <w:sz w:val="24"/>
          <w:szCs w:val="24"/>
        </w:rPr>
        <w:br/>
        <w:t xml:space="preserve">Of battle, and a throng of savage men</w:t>
      </w:r>
      <w:r>
        <w:rPr>
          <w:color w:val="000000"/>
          <w:sz w:val="24"/>
          <w:szCs w:val="24"/>
        </w:rPr>
        <w:br/>
        <w:t xml:space="preserve">With naked arms and faces stained like blood,</w:t>
      </w:r>
      <w:r>
        <w:rPr>
          <w:color w:val="000000"/>
          <w:sz w:val="24"/>
          <w:szCs w:val="24"/>
        </w:rPr>
        <w:br/>
        <w:t xml:space="preserve">Fill the green wilderness; the long bare arms</w:t>
      </w:r>
      <w:r>
        <w:rPr>
          <w:color w:val="000000"/>
          <w:sz w:val="24"/>
          <w:szCs w:val="24"/>
        </w:rPr>
        <w:br/>
        <w:t xml:space="preserve">Are heaved aloft, bows twang and arrows stream;</w:t>
      </w:r>
      <w:r>
        <w:rPr>
          <w:color w:val="000000"/>
          <w:sz w:val="24"/>
          <w:szCs w:val="24"/>
        </w:rPr>
        <w:br/>
        <w:t xml:space="preserve">Each makes a tree his shield, and every tree</w:t>
      </w:r>
      <w:r>
        <w:rPr>
          <w:color w:val="000000"/>
          <w:sz w:val="24"/>
          <w:szCs w:val="24"/>
        </w:rPr>
        <w:br/>
        <w:t xml:space="preserve">Sends forth its arrow.  Fierce the fight and short,</w:t>
      </w:r>
      <w:r>
        <w:rPr>
          <w:color w:val="000000"/>
          <w:sz w:val="24"/>
          <w:szCs w:val="24"/>
        </w:rPr>
        <w:br/>
        <w:t xml:space="preserve">As is the whirlwind.  Soon the conquerors</w:t>
      </w:r>
      <w:r>
        <w:rPr>
          <w:color w:val="000000"/>
          <w:sz w:val="24"/>
          <w:szCs w:val="24"/>
        </w:rPr>
        <w:br/>
        <w:t xml:space="preserve">And conquered vanish, and the dead remain</w:t>
      </w:r>
      <w:r>
        <w:rPr>
          <w:color w:val="000000"/>
          <w:sz w:val="24"/>
          <w:szCs w:val="24"/>
        </w:rPr>
        <w:br/>
        <w:t xml:space="preserve">Mangled by tomahawks.  The mighty woods</w:t>
      </w:r>
      <w:r>
        <w:rPr>
          <w:color w:val="000000"/>
          <w:sz w:val="24"/>
          <w:szCs w:val="24"/>
        </w:rPr>
        <w:br/>
        <w:t xml:space="preserve">Are still again, the frighted bird comes back</w:t>
      </w:r>
      <w:r>
        <w:rPr>
          <w:color w:val="000000"/>
          <w:sz w:val="24"/>
          <w:szCs w:val="24"/>
        </w:rPr>
        <w:br/>
        <w:t xml:space="preserve">And plumes her wings; but thy sweet waters run</w:t>
      </w:r>
      <w:r>
        <w:rPr>
          <w:color w:val="000000"/>
          <w:sz w:val="24"/>
          <w:szCs w:val="24"/>
        </w:rPr>
        <w:br/>
        <w:t xml:space="preserve">Crimson with blood.  Then, as the sun goes down,</w:t>
      </w:r>
      <w:r>
        <w:rPr>
          <w:color w:val="000000"/>
          <w:sz w:val="24"/>
          <w:szCs w:val="24"/>
        </w:rPr>
        <w:br/>
        <w:t xml:space="preserve">Amid the deepening twilight I descry</w:t>
      </w:r>
      <w:r>
        <w:rPr>
          <w:color w:val="000000"/>
          <w:sz w:val="24"/>
          <w:szCs w:val="24"/>
        </w:rPr>
        <w:br/>
        <w:t xml:space="preserve">Figures of men that crouch and creep unheard,</w:t>
      </w:r>
      <w:r>
        <w:rPr>
          <w:color w:val="000000"/>
          <w:sz w:val="24"/>
          <w:szCs w:val="24"/>
        </w:rPr>
        <w:br/>
        <w:t xml:space="preserve">And bear away the dead.  The next day’s shower</w:t>
      </w:r>
      <w:r>
        <w:rPr>
          <w:color w:val="000000"/>
          <w:sz w:val="24"/>
          <w:szCs w:val="24"/>
        </w:rPr>
        <w:br/>
        <w:t xml:space="preserve">Shall wash the tokens of the fight away.</w:t>
      </w:r>
    </w:p>
    <w:p>
      <w:pPr>
        <w:widowControl w:val="on"/>
        <w:pBdr/>
        <w:spacing w:before="240" w:after="240" w:line="240" w:lineRule="auto"/>
        <w:ind w:left="0" w:right="0"/>
        <w:jc w:val="left"/>
      </w:pPr>
      <w:r>
        <w:rPr>
          <w:color w:val="000000"/>
          <w:sz w:val="24"/>
          <w:szCs w:val="24"/>
        </w:rPr>
        <w:t xml:space="preserve">I look again—­a hunter’s lodge is built,</w:t>
      </w:r>
      <w:r>
        <w:rPr>
          <w:color w:val="000000"/>
          <w:sz w:val="24"/>
          <w:szCs w:val="24"/>
        </w:rPr>
        <w:br/>
        <w:t xml:space="preserve">With poles and boughs, beside thy crystal well,</w:t>
      </w:r>
      <w:r>
        <w:rPr>
          <w:color w:val="000000"/>
          <w:sz w:val="24"/>
          <w:szCs w:val="24"/>
        </w:rPr>
        <w:br/>
        <w:t xml:space="preserve">While the meek autumn stains the woods with gold,</w:t>
      </w:r>
      <w:r>
        <w:rPr>
          <w:color w:val="000000"/>
          <w:sz w:val="24"/>
          <w:szCs w:val="24"/>
        </w:rPr>
        <w:br/>
        <w:t xml:space="preserve">And sheds his golden sunshine.  To the door</w:t>
      </w:r>
      <w:r>
        <w:rPr>
          <w:color w:val="000000"/>
          <w:sz w:val="24"/>
          <w:szCs w:val="24"/>
        </w:rPr>
        <w:br/>
        <w:t xml:space="preserve">The red man slowly drags the enormous bear</w:t>
      </w:r>
      <w:r>
        <w:rPr>
          <w:color w:val="000000"/>
          <w:sz w:val="24"/>
          <w:szCs w:val="24"/>
        </w:rPr>
        <w:br/>
        <w:t xml:space="preserve">Slain in the chestnut thicket, or flings down</w:t>
      </w:r>
      <w:r>
        <w:rPr>
          <w:color w:val="000000"/>
          <w:sz w:val="24"/>
          <w:szCs w:val="24"/>
        </w:rPr>
        <w:br/>
        <w:t xml:space="preserve">The deer from his strong shoulders.  Shaggy fells</w:t>
      </w:r>
      <w:r>
        <w:rPr>
          <w:color w:val="000000"/>
          <w:sz w:val="24"/>
          <w:szCs w:val="24"/>
        </w:rPr>
        <w:br/>
        <w:t xml:space="preserve">Of wolf and cougar hang upon the walls,</w:t>
      </w:r>
      <w:r>
        <w:rPr>
          <w:color w:val="000000"/>
          <w:sz w:val="24"/>
          <w:szCs w:val="24"/>
        </w:rPr>
        <w:br/>
        <w:t xml:space="preserve">And loud the black-eyed Indian maidens laugh,</w:t>
      </w:r>
      <w:r>
        <w:rPr>
          <w:color w:val="000000"/>
          <w:sz w:val="24"/>
          <w:szCs w:val="24"/>
        </w:rPr>
        <w:br/>
        <w:t xml:space="preserve">That gather, from the rustling heaps of leaves,</w:t>
      </w:r>
      <w:r>
        <w:rPr>
          <w:color w:val="000000"/>
          <w:sz w:val="24"/>
          <w:szCs w:val="24"/>
        </w:rPr>
        <w:br/>
        <w:t xml:space="preserve">The hickory’s white nuts, and the dark fruit</w:t>
      </w:r>
      <w:r>
        <w:rPr>
          <w:color w:val="000000"/>
          <w:sz w:val="24"/>
          <w:szCs w:val="24"/>
        </w:rPr>
        <w:br/>
        <w:t xml:space="preserve">That falls from the gray butternut’s long boughs.</w:t>
      </w:r>
    </w:p>
    <w:p>
      <w:pPr>
        <w:widowControl w:val="on"/>
        <w:pBdr/>
        <w:spacing w:before="240" w:after="240" w:line="240" w:lineRule="auto"/>
        <w:ind w:left="0" w:right="0"/>
        <w:jc w:val="left"/>
      </w:pPr>
      <w:r>
        <w:rPr>
          <w:color w:val="000000"/>
          <w:sz w:val="24"/>
          <w:szCs w:val="24"/>
        </w:rPr>
        <w:t xml:space="preserve">So centuries passed by, and still the woods</w:t>
      </w:r>
      <w:r>
        <w:rPr>
          <w:color w:val="000000"/>
          <w:sz w:val="24"/>
          <w:szCs w:val="24"/>
        </w:rPr>
        <w:br/>
        <w:t xml:space="preserve">Blossomed in spring, and reddened when the year</w:t>
      </w:r>
      <w:r>
        <w:rPr>
          <w:color w:val="000000"/>
          <w:sz w:val="24"/>
          <w:szCs w:val="24"/>
        </w:rPr>
        <w:br/>
        <w:t xml:space="preserve">Grew chill, and glistened in the frozen rains</w:t>
      </w:r>
      <w:r>
        <w:rPr>
          <w:color w:val="000000"/>
          <w:sz w:val="24"/>
          <w:szCs w:val="24"/>
        </w:rPr>
        <w:br/>
        <w:t xml:space="preserve">Of winter, till the white man swung the axe</w:t>
      </w:r>
      <w:r>
        <w:rPr>
          <w:color w:val="000000"/>
          <w:sz w:val="24"/>
          <w:szCs w:val="24"/>
        </w:rPr>
        <w:br/>
        <w:t xml:space="preserve">Beside thee—­signal of a mighty change. </w:t>
      </w:r>
      <w:r>
        <w:rPr>
          <w:color w:val="000000"/>
          <w:sz w:val="24"/>
          <w:szCs w:val="24"/>
        </w:rPr>
        <w:br/>
        <w:t xml:space="preserve">Then all around was heard the crash of trees,</w:t>
      </w:r>
      <w:r>
        <w:rPr>
          <w:color w:val="000000"/>
          <w:sz w:val="24"/>
          <w:szCs w:val="24"/>
        </w:rPr>
        <w:br/>
        <w:t xml:space="preserve">Trembling awhile and rushing to the ground,</w:t>
      </w:r>
      <w:r>
        <w:rPr>
          <w:color w:val="000000"/>
          <w:sz w:val="24"/>
          <w:szCs w:val="24"/>
        </w:rPr>
        <w:br/>
        <w:t xml:space="preserve">The low of ox, and shouts of men who fired</w:t>
      </w:r>
      <w:r>
        <w:rPr>
          <w:color w:val="000000"/>
          <w:sz w:val="24"/>
          <w:szCs w:val="24"/>
        </w:rPr>
        <w:br/>
        <w:t xml:space="preserve">The brushwood, or who tore the earth with ploughs. </w:t>
      </w:r>
      <w:r>
        <w:rPr>
          <w:color w:val="000000"/>
          <w:sz w:val="24"/>
          <w:szCs w:val="24"/>
        </w:rPr>
        <w:br/>
        <w:t xml:space="preserve">The grain sprang thick and tall, and hid in green</w:t>
      </w:r>
      <w:r>
        <w:rPr>
          <w:color w:val="000000"/>
          <w:sz w:val="24"/>
          <w:szCs w:val="24"/>
        </w:rPr>
        <w:br/>
        <w:t xml:space="preserve">The blackened hill-side; ranks of spiky maize</w:t>
      </w:r>
      <w:r>
        <w:rPr>
          <w:color w:val="000000"/>
          <w:sz w:val="24"/>
          <w:szCs w:val="24"/>
        </w:rPr>
        <w:br/>
        <w:t xml:space="preserve">Rose like a host embattled; the buckwheat</w:t>
      </w:r>
      <w:r>
        <w:rPr>
          <w:color w:val="000000"/>
          <w:sz w:val="24"/>
          <w:szCs w:val="24"/>
        </w:rPr>
        <w:br/>
        <w:t xml:space="preserve">Whitened broad acres, sweetening with its flowers</w:t>
      </w:r>
      <w:r>
        <w:rPr>
          <w:color w:val="000000"/>
          <w:sz w:val="24"/>
          <w:szCs w:val="24"/>
        </w:rPr>
        <w:br/>
        <w:t xml:space="preserve">The August wind.  White cottages were seen</w:t>
      </w:r>
      <w:r>
        <w:rPr>
          <w:color w:val="000000"/>
          <w:sz w:val="24"/>
          <w:szCs w:val="24"/>
        </w:rPr>
        <w:br/>
        <w:t xml:space="preserve">With rose-trees at the windows; barns from which</w:t>
      </w:r>
      <w:r>
        <w:rPr>
          <w:color w:val="000000"/>
          <w:sz w:val="24"/>
          <w:szCs w:val="24"/>
        </w:rPr>
        <w:br/>
        <w:t xml:space="preserve">Came loud and shrill the crowing of the cock;</w:t>
      </w:r>
      <w:r>
        <w:rPr>
          <w:color w:val="000000"/>
          <w:sz w:val="24"/>
          <w:szCs w:val="24"/>
        </w:rPr>
        <w:br/>
        <w:t xml:space="preserve">Pastures where rolled and neighed the lordly horse,</w:t>
      </w:r>
      <w:r>
        <w:rPr>
          <w:color w:val="000000"/>
          <w:sz w:val="24"/>
          <w:szCs w:val="24"/>
        </w:rPr>
        <w:br/>
        <w:t xml:space="preserve">And white flocks browsed and bleated.  A rich turf</w:t>
      </w:r>
      <w:r>
        <w:rPr>
          <w:color w:val="000000"/>
          <w:sz w:val="24"/>
          <w:szCs w:val="24"/>
        </w:rPr>
        <w:br/>
        <w:t xml:space="preserve">Of grasses brought from far o’ercrept thy bank,</w:t>
      </w:r>
      <w:r>
        <w:rPr>
          <w:color w:val="000000"/>
          <w:sz w:val="24"/>
          <w:szCs w:val="24"/>
        </w:rPr>
        <w:br/>
        <w:t xml:space="preserve">Spotted with the white clover.  Blue-eyed girls</w:t>
      </w:r>
      <w:r>
        <w:rPr>
          <w:color w:val="000000"/>
          <w:sz w:val="24"/>
          <w:szCs w:val="24"/>
        </w:rPr>
        <w:br/>
        <w:t xml:space="preserve">Brought pails, and dipped them in thy crystal pool;</w:t>
      </w:r>
      <w:r>
        <w:rPr>
          <w:color w:val="000000"/>
          <w:sz w:val="24"/>
          <w:szCs w:val="24"/>
        </w:rPr>
        <w:br/>
        <w:t xml:space="preserve">And children, ruddy-cheeked and flaxen-haired,</w:t>
      </w:r>
      <w:r>
        <w:rPr>
          <w:color w:val="000000"/>
          <w:sz w:val="24"/>
          <w:szCs w:val="24"/>
        </w:rPr>
        <w:br/>
        <w:t xml:space="preserve">Gathered the glistening cowslip from thy edge.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Since then, what steps have trod thy border!  Here</w:t>
      </w:r>
      <w:r>
        <w:rPr>
          <w:color w:val="000000"/>
          <w:sz w:val="24"/>
          <w:szCs w:val="24"/>
        </w:rPr>
        <w:br/>
        <w:t xml:space="preserve">On thy green bank, the woodmann of the swamp</w:t>
      </w:r>
      <w:r>
        <w:rPr>
          <w:color w:val="000000"/>
          <w:sz w:val="24"/>
          <w:szCs w:val="24"/>
        </w:rPr>
        <w:br/>
        <w:t xml:space="preserve">Has laid his axe, the reaper of the hill</w:t>
      </w:r>
      <w:r>
        <w:rPr>
          <w:color w:val="000000"/>
          <w:sz w:val="24"/>
          <w:szCs w:val="24"/>
        </w:rPr>
        <w:br/>
        <w:t xml:space="preserve">His sickle, as they stooped to taste thy stream. </w:t>
      </w:r>
      <w:r>
        <w:rPr>
          <w:color w:val="000000"/>
          <w:sz w:val="24"/>
          <w:szCs w:val="24"/>
        </w:rPr>
        <w:br/>
        <w:t xml:space="preserve">The sportsman, tired with wandering in the still</w:t>
      </w:r>
      <w:r>
        <w:rPr>
          <w:color w:val="000000"/>
          <w:sz w:val="24"/>
          <w:szCs w:val="24"/>
        </w:rPr>
        <w:br/>
        <w:t xml:space="preserve">September noon, has bathed his heated brow</w:t>
      </w:r>
      <w:r>
        <w:rPr>
          <w:color w:val="000000"/>
          <w:sz w:val="24"/>
          <w:szCs w:val="24"/>
        </w:rPr>
        <w:br/>
        <w:t xml:space="preserve">In thy cool current.  Shouting boys, let loose</w:t>
      </w:r>
      <w:r>
        <w:rPr>
          <w:color w:val="000000"/>
          <w:sz w:val="24"/>
          <w:szCs w:val="24"/>
        </w:rPr>
        <w:br/>
        <w:t xml:space="preserve">For a wild holiday, have quaintly shaped</w:t>
      </w:r>
      <w:r>
        <w:rPr>
          <w:color w:val="000000"/>
          <w:sz w:val="24"/>
          <w:szCs w:val="24"/>
        </w:rPr>
        <w:br/>
        <w:t xml:space="preserve">Into a cup the folded linden leaf,</w:t>
      </w:r>
      <w:r>
        <w:rPr>
          <w:color w:val="000000"/>
          <w:sz w:val="24"/>
          <w:szCs w:val="24"/>
        </w:rPr>
        <w:br/>
        <w:t xml:space="preserve">And dipped thy sliding crystal.  From the wars</w:t>
      </w:r>
      <w:r>
        <w:rPr>
          <w:color w:val="000000"/>
          <w:sz w:val="24"/>
          <w:szCs w:val="24"/>
        </w:rPr>
        <w:br/>
        <w:t xml:space="preserve">Returning, the plumed soldier by thy side</w:t>
      </w:r>
      <w:r>
        <w:rPr>
          <w:color w:val="000000"/>
          <w:sz w:val="24"/>
          <w:szCs w:val="24"/>
        </w:rPr>
        <w:br/>
        <w:t xml:space="preserve">Has sat, and mused how pleasant ’twere to dwell</w:t>
      </w:r>
      <w:r>
        <w:rPr>
          <w:color w:val="000000"/>
          <w:sz w:val="24"/>
          <w:szCs w:val="24"/>
        </w:rPr>
        <w:br/>
        <w:t xml:space="preserve">In such a spot, and be as free as thou,</w:t>
      </w:r>
      <w:r>
        <w:rPr>
          <w:color w:val="000000"/>
          <w:sz w:val="24"/>
          <w:szCs w:val="24"/>
        </w:rPr>
        <w:br/>
        <w:t xml:space="preserve">And move for no man’s bidding more.  At eve,</w:t>
      </w:r>
      <w:r>
        <w:rPr>
          <w:color w:val="000000"/>
          <w:sz w:val="24"/>
          <w:szCs w:val="24"/>
        </w:rPr>
        <w:br/>
        <w:t xml:space="preserve">When thou wert crimson with the crimson sky,</w:t>
      </w:r>
      <w:r>
        <w:rPr>
          <w:color w:val="000000"/>
          <w:sz w:val="24"/>
          <w:szCs w:val="24"/>
        </w:rPr>
        <w:br/>
        <w:t xml:space="preserve">Lovers have gazed upon thee, and have thought</w:t>
      </w:r>
      <w:r>
        <w:rPr>
          <w:color w:val="000000"/>
          <w:sz w:val="24"/>
          <w:szCs w:val="24"/>
        </w:rPr>
        <w:br/>
        <w:t xml:space="preserve">Their mingled lives should flow as peacefully</w:t>
      </w:r>
      <w:r>
        <w:rPr>
          <w:color w:val="000000"/>
          <w:sz w:val="24"/>
          <w:szCs w:val="24"/>
        </w:rPr>
        <w:br/>
        <w:t xml:space="preserve">And brightly as thy waters.  Here the sage,</w:t>
      </w:r>
      <w:r>
        <w:rPr>
          <w:color w:val="000000"/>
          <w:sz w:val="24"/>
          <w:szCs w:val="24"/>
        </w:rPr>
        <w:br/>
        <w:t xml:space="preserve">Gazing into thy self-replenished depth,</w:t>
      </w:r>
      <w:r>
        <w:rPr>
          <w:color w:val="000000"/>
          <w:sz w:val="24"/>
          <w:szCs w:val="24"/>
        </w:rPr>
        <w:br/>
        <w:t xml:space="preserve">Has seen eternal order circumscribe</w:t>
      </w:r>
      <w:r>
        <w:rPr>
          <w:color w:val="000000"/>
          <w:sz w:val="24"/>
          <w:szCs w:val="24"/>
        </w:rPr>
        <w:br/>
        <w:t xml:space="preserve">And bind the motions of eternal change,</w:t>
      </w:r>
      <w:r>
        <w:rPr>
          <w:color w:val="000000"/>
          <w:sz w:val="24"/>
          <w:szCs w:val="24"/>
        </w:rPr>
        <w:br/>
        <w:t xml:space="preserve">And from the gushing of thy simple fount</w:t>
      </w:r>
      <w:r>
        <w:rPr>
          <w:color w:val="000000"/>
          <w:sz w:val="24"/>
          <w:szCs w:val="24"/>
        </w:rPr>
        <w:br/>
        <w:t xml:space="preserve">Has reasoned to the mighty universe.</w:t>
      </w:r>
    </w:p>
    <w:p>
      <w:pPr>
        <w:widowControl w:val="on"/>
        <w:pBdr/>
        <w:spacing w:before="240" w:after="240" w:line="240" w:lineRule="auto"/>
        <w:ind w:left="0" w:right="0"/>
        <w:jc w:val="left"/>
      </w:pPr>
      <w:r>
        <w:rPr>
          <w:color w:val="000000"/>
          <w:sz w:val="24"/>
          <w:szCs w:val="24"/>
        </w:rPr>
        <w:t xml:space="preserve">Is there no other change for thee, that lurks</w:t>
      </w:r>
      <w:r>
        <w:rPr>
          <w:color w:val="000000"/>
          <w:sz w:val="24"/>
          <w:szCs w:val="24"/>
        </w:rPr>
        <w:br/>
        <w:t xml:space="preserve">Among the future ages?  Will not man</w:t>
      </w:r>
      <w:r>
        <w:rPr>
          <w:color w:val="000000"/>
          <w:sz w:val="24"/>
          <w:szCs w:val="24"/>
        </w:rPr>
        <w:br/>
        <w:t xml:space="preserve">Seek out strange arts to wither and deform</w:t>
      </w:r>
      <w:r>
        <w:rPr>
          <w:color w:val="000000"/>
          <w:sz w:val="24"/>
          <w:szCs w:val="24"/>
        </w:rPr>
        <w:br/>
        <w:t xml:space="preserve">The pleasant landscape which thou makest green? </w:t>
      </w:r>
      <w:r>
        <w:rPr>
          <w:color w:val="000000"/>
          <w:sz w:val="24"/>
          <w:szCs w:val="24"/>
        </w:rPr>
        <w:br/>
        <w:t xml:space="preserve">Or shall the veins that feed thy constant stream</w:t>
      </w:r>
      <w:r>
        <w:rPr>
          <w:color w:val="000000"/>
          <w:sz w:val="24"/>
          <w:szCs w:val="24"/>
        </w:rPr>
        <w:br/>
        <w:t xml:space="preserve">Be choked in middle earth, and flow no more</w:t>
      </w:r>
      <w:r>
        <w:rPr>
          <w:color w:val="000000"/>
          <w:sz w:val="24"/>
          <w:szCs w:val="24"/>
        </w:rPr>
        <w:br/>
        <w:t xml:space="preserve">For ever, that the water-plants along</w:t>
      </w:r>
      <w:r>
        <w:rPr>
          <w:color w:val="000000"/>
          <w:sz w:val="24"/>
          <w:szCs w:val="24"/>
        </w:rPr>
        <w:br/>
        <w:t xml:space="preserve">Thy channel perish, and the bird in vain</w:t>
      </w:r>
      <w:r>
        <w:rPr>
          <w:color w:val="000000"/>
          <w:sz w:val="24"/>
          <w:szCs w:val="24"/>
        </w:rPr>
        <w:br/>
        <w:t xml:space="preserve">Alight to drink?  Haply shall these green hills</w:t>
      </w:r>
      <w:r>
        <w:rPr>
          <w:color w:val="000000"/>
          <w:sz w:val="24"/>
          <w:szCs w:val="24"/>
        </w:rPr>
        <w:br/>
        <w:t xml:space="preserve">Sink, with the lapse of years, into the gulf</w:t>
      </w:r>
      <w:r>
        <w:rPr>
          <w:color w:val="000000"/>
          <w:sz w:val="24"/>
          <w:szCs w:val="24"/>
        </w:rPr>
        <w:br/>
        <w:t xml:space="preserve">Of ocean waters, and thy source be lost</w:t>
      </w:r>
      <w:r>
        <w:rPr>
          <w:color w:val="000000"/>
          <w:sz w:val="24"/>
          <w:szCs w:val="24"/>
        </w:rPr>
        <w:br/>
        <w:t xml:space="preserve">Amidst the bitter brine?  Or shall they rise,</w:t>
      </w:r>
      <w:r>
        <w:rPr>
          <w:color w:val="000000"/>
          <w:sz w:val="24"/>
          <w:szCs w:val="24"/>
        </w:rPr>
        <w:br/>
        <w:t xml:space="preserve">Upheaved in broken cliffs and airy peaks,</w:t>
      </w:r>
      <w:r>
        <w:rPr>
          <w:color w:val="000000"/>
          <w:sz w:val="24"/>
          <w:szCs w:val="24"/>
        </w:rPr>
        <w:br/>
        <w:t xml:space="preserve">Haunts of the eagle and the snake, and thou</w:t>
      </w:r>
      <w:r>
        <w:rPr>
          <w:color w:val="000000"/>
          <w:sz w:val="24"/>
          <w:szCs w:val="24"/>
        </w:rPr>
        <w:br/>
        <w:t xml:space="preserve">Gush midway from the bare and barren steep?</w:t>
      </w:r>
    </w:p>
    <w:p>
      <w:pPr>
        <w:keepNext w:val="on"/>
        <w:widowControl w:val="on"/>
        <w:pBdr/>
        <w:spacing w:before="299" w:after="299" w:line="240" w:lineRule="auto"/>
        <w:ind w:left="0" w:right="0"/>
        <w:jc w:val="left"/>
        <w:outlineLvl w:val="1"/>
      </w:pPr>
      <w:r>
        <w:rPr>
          <w:b/>
          <w:color w:val="000000"/>
          <w:sz w:val="36"/>
          <w:szCs w:val="36"/>
        </w:rPr>
        <w:t xml:space="preserve">THE WINDS.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Ye winds, ye unseen currents of the air,</w:t>
      </w:r>
      <w:r>
        <w:rPr>
          <w:color w:val="000000"/>
          <w:sz w:val="24"/>
          <w:szCs w:val="24"/>
        </w:rPr>
        <w:br/>
        <w:t xml:space="preserve">  Softly ye played a few brief hours ago;</w:t>
      </w:r>
      <w:r>
        <w:rPr>
          <w:color w:val="000000"/>
          <w:sz w:val="24"/>
          <w:szCs w:val="24"/>
        </w:rPr>
        <w:br/>
        <w:t xml:space="preserve">Ye bore the murmuring bee; ye tossed the hair</w:t>
      </w:r>
      <w:r>
        <w:rPr>
          <w:color w:val="000000"/>
          <w:sz w:val="24"/>
          <w:szCs w:val="24"/>
        </w:rPr>
        <w:br/>
        <w:t xml:space="preserve">  O’er maiden cheeks, that took a fresher glow;</w:t>
      </w:r>
      <w:r>
        <w:rPr>
          <w:color w:val="000000"/>
          <w:sz w:val="24"/>
          <w:szCs w:val="24"/>
        </w:rPr>
        <w:br/>
        <w:t xml:space="preserve">Ye rolled the round white cloud through depths of blue;</w:t>
      </w:r>
      <w:r>
        <w:rPr>
          <w:color w:val="000000"/>
          <w:sz w:val="24"/>
          <w:szCs w:val="24"/>
        </w:rPr>
        <w:br/>
        <w:t xml:space="preserve">Ye shook from shaded flowers the lingering dew;</w:t>
      </w:r>
      <w:r>
        <w:rPr>
          <w:color w:val="000000"/>
          <w:sz w:val="24"/>
          <w:szCs w:val="24"/>
        </w:rPr>
        <w:br/>
        <w:t xml:space="preserve">Before you the catalpa’s blossoms flew,</w:t>
      </w:r>
      <w:r>
        <w:rPr>
          <w:color w:val="000000"/>
          <w:sz w:val="24"/>
          <w:szCs w:val="24"/>
        </w:rPr>
        <w:br/>
        <w:t xml:space="preserve">  Light blossoms, dropping on the grass like snow.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 are ye changed!  Ye take the cataract’s sound;</w:t>
      </w:r>
      <w:r>
        <w:rPr>
          <w:color w:val="000000"/>
          <w:sz w:val="24"/>
          <w:szCs w:val="24"/>
        </w:rPr>
        <w:br/>
        <w:t xml:space="preserve">  Ye take the whirlpool’s fury and its might;</w:t>
      </w:r>
      <w:r>
        <w:rPr>
          <w:color w:val="000000"/>
          <w:sz w:val="24"/>
          <w:szCs w:val="24"/>
        </w:rPr>
        <w:br/>
        <w:t xml:space="preserve">The mountain shudders as ye sweep the ground;</w:t>
      </w:r>
      <w:r>
        <w:rPr>
          <w:color w:val="000000"/>
          <w:sz w:val="24"/>
          <w:szCs w:val="24"/>
        </w:rPr>
        <w:br/>
        <w:t xml:space="preserve">  The valley woods lie prone beneath your flight. </w:t>
      </w:r>
      <w:r>
        <w:rPr>
          <w:color w:val="000000"/>
          <w:sz w:val="24"/>
          <w:szCs w:val="24"/>
        </w:rPr>
        <w:br/>
        <w:t xml:space="preserve">The clouds before you shoot like eagles past;</w:t>
      </w:r>
      <w:r>
        <w:rPr>
          <w:color w:val="000000"/>
          <w:sz w:val="24"/>
          <w:szCs w:val="24"/>
        </w:rPr>
        <w:br/>
        <w:t xml:space="preserve">The homes of men are rocking in your blast;</w:t>
      </w:r>
      <w:r>
        <w:rPr>
          <w:color w:val="000000"/>
          <w:sz w:val="24"/>
          <w:szCs w:val="24"/>
        </w:rPr>
        <w:br/>
        <w:t xml:space="preserve">Ye lift the roofs like autumn leaves, and cast,</w:t>
      </w:r>
      <w:r>
        <w:rPr>
          <w:color w:val="000000"/>
          <w:sz w:val="24"/>
          <w:szCs w:val="24"/>
        </w:rPr>
        <w:br/>
        <w:t xml:space="preserve">  Skyward, the whirling fragments out of sight.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weary fowls of heaven make wing in vain,</w:t>
      </w:r>
      <w:r>
        <w:rPr>
          <w:color w:val="000000"/>
          <w:sz w:val="24"/>
          <w:szCs w:val="24"/>
        </w:rPr>
        <w:br/>
        <w:t xml:space="preserve">  To escape your wrath; ye seize and dash them dead. </w:t>
      </w:r>
      <w:r>
        <w:rPr>
          <w:color w:val="000000"/>
          <w:sz w:val="24"/>
          <w:szCs w:val="24"/>
        </w:rPr>
        <w:br/>
        <w:t xml:space="preserve">Against the earth ye drive the roaring rain;</w:t>
      </w:r>
      <w:r>
        <w:rPr>
          <w:color w:val="000000"/>
          <w:sz w:val="24"/>
          <w:szCs w:val="24"/>
        </w:rPr>
        <w:br/>
        <w:t xml:space="preserve">  The harvest-field becomes a river’s bed;</w:t>
      </w:r>
      <w:r>
        <w:rPr>
          <w:color w:val="000000"/>
          <w:sz w:val="24"/>
          <w:szCs w:val="24"/>
        </w:rPr>
        <w:br/>
        <w:t xml:space="preserve">And torrents tumble from the hills around,</w:t>
      </w:r>
      <w:r>
        <w:rPr>
          <w:color w:val="000000"/>
          <w:sz w:val="24"/>
          <w:szCs w:val="24"/>
        </w:rPr>
        <w:br/>
        <w:t xml:space="preserve">Plains turn to lakes, and villages are drowned,</w:t>
      </w:r>
      <w:r>
        <w:rPr>
          <w:color w:val="000000"/>
          <w:sz w:val="24"/>
          <w:szCs w:val="24"/>
        </w:rPr>
        <w:br/>
        <w:t xml:space="preserve">And wailing voices, midst the tempest’s sound,</w:t>
      </w:r>
      <w:r>
        <w:rPr>
          <w:color w:val="000000"/>
          <w:sz w:val="24"/>
          <w:szCs w:val="24"/>
        </w:rPr>
        <w:br/>
        <w:t xml:space="preserve">  Rise, as the rushing waters swell and spread.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Ye dart upon the deep, and straight is heard</w:t>
      </w:r>
      <w:r>
        <w:rPr>
          <w:color w:val="000000"/>
          <w:sz w:val="24"/>
          <w:szCs w:val="24"/>
        </w:rPr>
        <w:br/>
        <w:t xml:space="preserve">  A wilder roar, and men grow pale, and pray;</w:t>
      </w:r>
      <w:r>
        <w:rPr>
          <w:color w:val="000000"/>
          <w:sz w:val="24"/>
          <w:szCs w:val="24"/>
        </w:rPr>
        <w:br/>
        <w:t xml:space="preserve">Ye fling its floods around you, as a bird</w:t>
      </w:r>
      <w:r>
        <w:rPr>
          <w:color w:val="000000"/>
          <w:sz w:val="24"/>
          <w:szCs w:val="24"/>
        </w:rPr>
        <w:br/>
        <w:t xml:space="preserve">  Flings o’er his shivering plumes the fountain’s spray. </w:t>
      </w:r>
      <w:r>
        <w:rPr>
          <w:color w:val="000000"/>
          <w:sz w:val="24"/>
          <w:szCs w:val="24"/>
        </w:rPr>
        <w:br/>
        <w:t xml:space="preserve">See! to the breaking mast the sailor clings;</w:t>
      </w:r>
      <w:r>
        <w:rPr>
          <w:color w:val="000000"/>
          <w:sz w:val="24"/>
          <w:szCs w:val="24"/>
        </w:rPr>
        <w:br/>
        <w:t xml:space="preserve">Ye scoop the ocean to its briny springs,</w:t>
      </w:r>
      <w:r>
        <w:rPr>
          <w:color w:val="000000"/>
          <w:sz w:val="24"/>
          <w:szCs w:val="24"/>
        </w:rPr>
        <w:br/>
        <w:t xml:space="preserve">And take the mountain billow on your wings,</w:t>
      </w:r>
      <w:r>
        <w:rPr>
          <w:color w:val="000000"/>
          <w:sz w:val="24"/>
          <w:szCs w:val="24"/>
        </w:rPr>
        <w:br/>
        <w:t xml:space="preserve">  And pile the wreck of navies round the bay.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Why rage ye thus?—­no strife for liberty</w:t>
      </w:r>
      <w:r>
        <w:rPr>
          <w:color w:val="000000"/>
          <w:sz w:val="24"/>
          <w:szCs w:val="24"/>
        </w:rPr>
        <w:br/>
        <w:t xml:space="preserve">  Has made you mad; no tyrant, strong through fear,</w:t>
      </w:r>
      <w:r>
        <w:rPr>
          <w:color w:val="000000"/>
          <w:sz w:val="24"/>
          <w:szCs w:val="24"/>
        </w:rPr>
        <w:br/>
        <w:t xml:space="preserve">Has chained your pinions till ye wrenched them free,</w:t>
      </w:r>
      <w:r>
        <w:rPr>
          <w:color w:val="000000"/>
          <w:sz w:val="24"/>
          <w:szCs w:val="24"/>
        </w:rPr>
        <w:br/>
        <w:t xml:space="preserve">  And rushed into the unmeasured atmosphere;</w:t>
      </w:r>
      <w:r>
        <w:rPr>
          <w:color w:val="000000"/>
          <w:sz w:val="24"/>
          <w:szCs w:val="24"/>
        </w:rPr>
        <w:br/>
        <w:t xml:space="preserve">For ye were born in freedom where ye blow;</w:t>
      </w:r>
      <w:r>
        <w:rPr>
          <w:color w:val="000000"/>
          <w:sz w:val="24"/>
          <w:szCs w:val="24"/>
        </w:rPr>
        <w:br/>
        <w:t xml:space="preserve">Free o’er the mighty deep to come and go;</w:t>
      </w:r>
      <w:r>
        <w:rPr>
          <w:color w:val="000000"/>
          <w:sz w:val="24"/>
          <w:szCs w:val="24"/>
        </w:rPr>
        <w:br/>
        <w:t xml:space="preserve">Earth’s solemn woods were yours, her wastes of snow,</w:t>
      </w:r>
      <w:r>
        <w:rPr>
          <w:color w:val="000000"/>
          <w:sz w:val="24"/>
          <w:szCs w:val="24"/>
        </w:rPr>
        <w:br/>
        <w:t xml:space="preserve">  Her isles where summer blossoms all the year.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 ye wild winds! a mightier Power than yours</w:t>
      </w:r>
      <w:r>
        <w:rPr>
          <w:color w:val="000000"/>
          <w:sz w:val="24"/>
          <w:szCs w:val="24"/>
        </w:rPr>
        <w:br/>
        <w:t xml:space="preserve">  In chains upon the shore of Europe lies;</w:t>
      </w:r>
      <w:r>
        <w:rPr>
          <w:color w:val="000000"/>
          <w:sz w:val="24"/>
          <w:szCs w:val="24"/>
        </w:rPr>
        <w:br/>
        <w:t xml:space="preserve">The sceptred throng, whose fetters he endures,</w:t>
      </w:r>
      <w:r>
        <w:rPr>
          <w:color w:val="000000"/>
          <w:sz w:val="24"/>
          <w:szCs w:val="24"/>
        </w:rPr>
        <w:br/>
        <w:t xml:space="preserve">  Watch his mute throes with terror in their eyes: </w:t>
      </w:r>
      <w:r>
        <w:rPr>
          <w:color w:val="000000"/>
          <w:sz w:val="24"/>
          <w:szCs w:val="24"/>
        </w:rPr>
        <w:br/>
        <w:t xml:space="preserve">And armed warriors all around him stand,</w:t>
      </w:r>
      <w:r>
        <w:rPr>
          <w:color w:val="000000"/>
          <w:sz w:val="24"/>
          <w:szCs w:val="24"/>
        </w:rPr>
        <w:br/>
        <w:t xml:space="preserve">And, as he struggles, tighten every band,</w:t>
      </w:r>
      <w:r>
        <w:rPr>
          <w:color w:val="000000"/>
          <w:sz w:val="24"/>
          <w:szCs w:val="24"/>
        </w:rPr>
        <w:br/>
        <w:t xml:space="preserve">And lift the heavy spear, with threatening hand,</w:t>
      </w:r>
      <w:r>
        <w:rPr>
          <w:color w:val="000000"/>
          <w:sz w:val="24"/>
          <w:szCs w:val="24"/>
        </w:rPr>
        <w:br/>
        <w:t xml:space="preserve">  To pierce the victim, should he strive to rise.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Yet oh, when that wronged Spirit of our race</w:t>
      </w:r>
      <w:r>
        <w:rPr>
          <w:color w:val="000000"/>
          <w:sz w:val="24"/>
          <w:szCs w:val="24"/>
        </w:rPr>
        <w:br/>
        <w:t xml:space="preserve">  Shall break, as soon he must, his long-worn chains,</w:t>
      </w:r>
      <w:r>
        <w:rPr>
          <w:color w:val="000000"/>
          <w:sz w:val="24"/>
          <w:szCs w:val="24"/>
        </w:rPr>
        <w:br/>
        <w:t xml:space="preserve">And leap in freedom from his prison-place,</w:t>
      </w:r>
      <w:r>
        <w:rPr>
          <w:color w:val="000000"/>
          <w:sz w:val="24"/>
          <w:szCs w:val="24"/>
        </w:rPr>
        <w:br/>
        <w:t xml:space="preserve">  Lord of his ancient hills and fruitful plains,</w:t>
      </w:r>
      <w:r>
        <w:rPr>
          <w:color w:val="000000"/>
          <w:sz w:val="24"/>
          <w:szCs w:val="24"/>
        </w:rPr>
        <w:br/>
        <w:t xml:space="preserve">Let him not rise, like these mad winds of air,</w:t>
      </w:r>
      <w:r>
        <w:rPr>
          <w:color w:val="000000"/>
          <w:sz w:val="24"/>
          <w:szCs w:val="24"/>
        </w:rPr>
        <w:br/>
        <w:t xml:space="preserve">To waste the loveliness that time could spare,</w:t>
      </w:r>
      <w:r>
        <w:rPr>
          <w:color w:val="000000"/>
          <w:sz w:val="24"/>
          <w:szCs w:val="24"/>
        </w:rPr>
        <w:br/>
        <w:t xml:space="preserve">To fill the earth with wo, and blot her fair</w:t>
      </w:r>
      <w:r>
        <w:rPr>
          <w:color w:val="000000"/>
          <w:sz w:val="24"/>
          <w:szCs w:val="24"/>
        </w:rPr>
        <w:br/>
        <w:t xml:space="preserve">  Unconscious breast with blood from human veins.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But may he like the spring-time come abroad,</w:t>
      </w:r>
      <w:r>
        <w:rPr>
          <w:color w:val="000000"/>
          <w:sz w:val="24"/>
          <w:szCs w:val="24"/>
        </w:rPr>
        <w:br/>
        <w:t xml:space="preserve">  Who crumbles winter’s gyves with gentle might,</w:t>
      </w:r>
      <w:r>
        <w:rPr>
          <w:color w:val="000000"/>
          <w:sz w:val="24"/>
          <w:szCs w:val="24"/>
        </w:rPr>
        <w:br/>
        <w:t xml:space="preserve">When in the genial breeze, the breath of God,</w:t>
      </w:r>
      <w:r>
        <w:rPr>
          <w:color w:val="000000"/>
          <w:sz w:val="24"/>
          <w:szCs w:val="24"/>
        </w:rPr>
        <w:br/>
        <w:t xml:space="preserve">  Come spouting up the unsealed springs to light;</w:t>
      </w:r>
      <w:r>
        <w:rPr>
          <w:color w:val="000000"/>
          <w:sz w:val="24"/>
          <w:szCs w:val="24"/>
        </w:rPr>
        <w:br/>
        <w:t xml:space="preserve">Flowers start from their dark prisons at his feet,</w:t>
      </w:r>
      <w:r>
        <w:rPr>
          <w:color w:val="000000"/>
          <w:sz w:val="24"/>
          <w:szCs w:val="24"/>
        </w:rPr>
        <w:br/>
        <w:t xml:space="preserve">The woods, long dumb, awake to hymnings sweet,</w:t>
      </w:r>
      <w:r>
        <w:rPr>
          <w:color w:val="000000"/>
          <w:sz w:val="24"/>
          <w:szCs w:val="24"/>
        </w:rPr>
        <w:br/>
        <w:t xml:space="preserve">And morn and eve, whose glimmerings almost meet,</w:t>
      </w:r>
      <w:r>
        <w:rPr>
          <w:color w:val="000000"/>
          <w:sz w:val="24"/>
          <w:szCs w:val="24"/>
        </w:rPr>
        <w:br/>
        <w:t xml:space="preserve">  Crowd back to narrow bounds the ancient night.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counsel</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Among our hills and valleys, I have known</w:t>
      </w:r>
      <w:r>
        <w:rPr>
          <w:color w:val="000000"/>
          <w:sz w:val="24"/>
          <w:szCs w:val="24"/>
        </w:rPr>
        <w:br/>
        <w:t xml:space="preserve">Wise and grave men, who, while their diligent hands</w:t>
      </w:r>
      <w:r>
        <w:rPr>
          <w:color w:val="000000"/>
          <w:sz w:val="24"/>
          <w:szCs w:val="24"/>
        </w:rPr>
        <w:br/>
        <w:t xml:space="preserve">Tended or gathered in the fruits of earth,</w:t>
      </w:r>
      <w:r>
        <w:rPr>
          <w:color w:val="000000"/>
          <w:sz w:val="24"/>
          <w:szCs w:val="24"/>
        </w:rPr>
        <w:br/>
        <w:t xml:space="preserve">Were reverent learners in the solemn school</w:t>
      </w:r>
      <w:r>
        <w:rPr>
          <w:color w:val="000000"/>
          <w:sz w:val="24"/>
          <w:szCs w:val="24"/>
        </w:rPr>
        <w:br/>
        <w:t xml:space="preserve">Of nature.  Not in vain to them were sent</w:t>
      </w:r>
      <w:r>
        <w:rPr>
          <w:color w:val="000000"/>
          <w:sz w:val="24"/>
          <w:szCs w:val="24"/>
        </w:rPr>
        <w:br/>
        <w:t xml:space="preserve">Seed-time and harvest, or the vernal shower</w:t>
      </w:r>
      <w:r>
        <w:rPr>
          <w:color w:val="000000"/>
          <w:sz w:val="24"/>
          <w:szCs w:val="24"/>
        </w:rPr>
        <w:br/>
        <w:t xml:space="preserve">That darkened the brown tilth, or snow that beat</w:t>
      </w:r>
      <w:r>
        <w:rPr>
          <w:color w:val="000000"/>
          <w:sz w:val="24"/>
          <w:szCs w:val="24"/>
        </w:rPr>
        <w:br/>
        <w:t xml:space="preserve">On the white winter hills.  Each brought, in turn,</w:t>
      </w:r>
      <w:r>
        <w:rPr>
          <w:color w:val="000000"/>
          <w:sz w:val="24"/>
          <w:szCs w:val="24"/>
        </w:rPr>
        <w:br/>
        <w:t xml:space="preserve">Some truth, some lesson on the life of man,</w:t>
      </w:r>
      <w:r>
        <w:rPr>
          <w:color w:val="000000"/>
          <w:sz w:val="24"/>
          <w:szCs w:val="24"/>
        </w:rPr>
        <w:br/>
        <w:t xml:space="preserve">Or recognition of the Eternal mind</w:t>
      </w:r>
      <w:r>
        <w:rPr>
          <w:color w:val="000000"/>
          <w:sz w:val="24"/>
          <w:szCs w:val="24"/>
        </w:rPr>
        <w:br/>
        <w:t xml:space="preserve">Who veils his glory with the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One such I knew long since, a white-haired man,</w:t>
      </w:r>
      <w:r>
        <w:rPr>
          <w:color w:val="000000"/>
          <w:sz w:val="24"/>
          <w:szCs w:val="24"/>
        </w:rPr>
        <w:br/>
        <w:t xml:space="preserve">Pithy of speech, and merry when he would;</w:t>
      </w:r>
      <w:r>
        <w:rPr>
          <w:color w:val="000000"/>
          <w:sz w:val="24"/>
          <w:szCs w:val="24"/>
        </w:rPr>
        <w:br/>
        <w:t xml:space="preserve">A genial optimist, who daily drew</w:t>
      </w:r>
      <w:r>
        <w:rPr>
          <w:color w:val="000000"/>
          <w:sz w:val="24"/>
          <w:szCs w:val="24"/>
        </w:rPr>
        <w:br/>
        <w:t xml:space="preserve">From what he saw his quaint moralities. </w:t>
      </w:r>
      <w:r>
        <w:rPr>
          <w:color w:val="000000"/>
          <w:sz w:val="24"/>
          <w:szCs w:val="24"/>
        </w:rPr>
        <w:br/>
        <w:t xml:space="preserve">Kindly he held communion, though so old,</w:t>
      </w:r>
      <w:r>
        <w:rPr>
          <w:color w:val="000000"/>
          <w:sz w:val="24"/>
          <w:szCs w:val="24"/>
        </w:rPr>
        <w:br/>
        <w:t xml:space="preserve">With me a dreaming boy, and taught me much</w:t>
      </w:r>
      <w:r>
        <w:rPr>
          <w:color w:val="000000"/>
          <w:sz w:val="24"/>
          <w:szCs w:val="24"/>
        </w:rPr>
        <w:br/>
        <w:t xml:space="preserve">That books tell not, and I shall ne’er forget.</w:t>
      </w:r>
    </w:p>
    <w:p>
      <w:pPr>
        <w:widowControl w:val="on"/>
        <w:pBdr/>
        <w:spacing w:before="240" w:after="240" w:line="240" w:lineRule="auto"/>
        <w:ind w:left="0" w:right="0"/>
        <w:jc w:val="left"/>
      </w:pPr>
      <w:r>
        <w:rPr>
          <w:color w:val="000000"/>
          <w:sz w:val="24"/>
          <w:szCs w:val="24"/>
        </w:rPr>
        <w:t xml:space="preserve">The sun of May was bright in middle heaven,</w:t>
      </w:r>
      <w:r>
        <w:rPr>
          <w:color w:val="000000"/>
          <w:sz w:val="24"/>
          <w:szCs w:val="24"/>
        </w:rPr>
        <w:br/>
        <w:t xml:space="preserve">And steeped the sprouting forests, the green hills</w:t>
      </w:r>
      <w:r>
        <w:rPr>
          <w:color w:val="000000"/>
          <w:sz w:val="24"/>
          <w:szCs w:val="24"/>
        </w:rPr>
        <w:br/>
        <w:t xml:space="preserve">And emerald wheat-fields, in his yellow light. </w:t>
      </w:r>
      <w:r>
        <w:rPr>
          <w:color w:val="000000"/>
          <w:sz w:val="24"/>
          <w:szCs w:val="24"/>
        </w:rPr>
        <w:br/>
        <w:t xml:space="preserve">Upon the apple-tree, where rosy buds</w:t>
      </w:r>
      <w:r>
        <w:rPr>
          <w:color w:val="000000"/>
          <w:sz w:val="24"/>
          <w:szCs w:val="24"/>
        </w:rPr>
        <w:br/>
        <w:t xml:space="preserve">Stood clustered, ready to burst forth in bloom,</w:t>
      </w:r>
      <w:r>
        <w:rPr>
          <w:color w:val="000000"/>
          <w:sz w:val="24"/>
          <w:szCs w:val="24"/>
        </w:rPr>
        <w:br/>
        <w:t xml:space="preserve">The robin warbled forth his full clear note</w:t>
      </w:r>
      <w:r>
        <w:rPr>
          <w:color w:val="000000"/>
          <w:sz w:val="24"/>
          <w:szCs w:val="24"/>
        </w:rPr>
        <w:br/>
        <w:t xml:space="preserve">For hours, and wearied not.  Within the woods,</w:t>
      </w:r>
      <w:r>
        <w:rPr>
          <w:color w:val="000000"/>
          <w:sz w:val="24"/>
          <w:szCs w:val="24"/>
        </w:rPr>
        <w:br/>
        <w:t xml:space="preserve">Whose young and half transparent leaves scarce cast</w:t>
      </w:r>
      <w:r>
        <w:rPr>
          <w:color w:val="000000"/>
          <w:sz w:val="24"/>
          <w:szCs w:val="24"/>
        </w:rPr>
        <w:br/>
        <w:t xml:space="preserve">A shade, gay circles of anemones</w:t>
      </w:r>
      <w:r>
        <w:rPr>
          <w:color w:val="000000"/>
          <w:sz w:val="24"/>
          <w:szCs w:val="24"/>
        </w:rPr>
        <w:br/>
        <w:t xml:space="preserve">Danced on their stalks; the shadbush, white with flowers,</w:t>
      </w:r>
      <w:r>
        <w:rPr>
          <w:color w:val="000000"/>
          <w:sz w:val="24"/>
          <w:szCs w:val="24"/>
        </w:rPr>
        <w:br/>
        <w:t xml:space="preserve">Brightened the glens; the new-leaved butternut</w:t>
      </w:r>
      <w:r>
        <w:rPr>
          <w:color w:val="000000"/>
          <w:sz w:val="24"/>
          <w:szCs w:val="24"/>
        </w:rPr>
        <w:br/>
        <w:t xml:space="preserve">And quivering poplar to the roving breeze</w:t>
      </w:r>
      <w:r>
        <w:rPr>
          <w:color w:val="000000"/>
          <w:sz w:val="24"/>
          <w:szCs w:val="24"/>
        </w:rPr>
        <w:br/>
        <w:t xml:space="preserve">Gave a balsamic fragrance.  In the fields</w:t>
      </w:r>
      <w:r>
        <w:rPr>
          <w:color w:val="000000"/>
          <w:sz w:val="24"/>
          <w:szCs w:val="24"/>
        </w:rPr>
        <w:br/>
        <w:t xml:space="preserve">I saw the pulses of the gentle wind</w:t>
      </w:r>
      <w:r>
        <w:rPr>
          <w:color w:val="000000"/>
          <w:sz w:val="24"/>
          <w:szCs w:val="24"/>
        </w:rPr>
        <w:br/>
        <w:t xml:space="preserve">On the young grass.  My heart was touched with joy</w:t>
      </w:r>
      <w:r>
        <w:rPr>
          <w:color w:val="000000"/>
          <w:sz w:val="24"/>
          <w:szCs w:val="24"/>
        </w:rPr>
        <w:br/>
        <w:t xml:space="preserve">At so much beauty, flushing every hour</w:t>
      </w:r>
      <w:r>
        <w:rPr>
          <w:color w:val="000000"/>
          <w:sz w:val="24"/>
          <w:szCs w:val="24"/>
        </w:rPr>
        <w:br/>
        <w:t xml:space="preserve">Into a fuller beauty; but my friend,</w:t>
      </w:r>
      <w:r>
        <w:rPr>
          <w:color w:val="000000"/>
          <w:sz w:val="24"/>
          <w:szCs w:val="24"/>
        </w:rPr>
        <w:br/>
        <w:t xml:space="preserve">The thoughtful ancient, standing at my side,</w:t>
      </w:r>
      <w:r>
        <w:rPr>
          <w:color w:val="000000"/>
          <w:sz w:val="24"/>
          <w:szCs w:val="24"/>
        </w:rPr>
        <w:br/>
        <w:t xml:space="preserve">Gazed on it mildly sad.  I asked him why.</w:t>
      </w:r>
    </w:p>
    <w:p>
      <w:pPr>
        <w:widowControl w:val="on"/>
        <w:pBdr/>
        <w:spacing w:before="240" w:after="240" w:line="240" w:lineRule="auto"/>
        <w:ind w:left="0" w:right="0"/>
        <w:jc w:val="left"/>
      </w:pPr>
      <w:r>
        <w:rPr>
          <w:color w:val="000000"/>
          <w:sz w:val="24"/>
          <w:szCs w:val="24"/>
        </w:rPr>
        <w:t xml:space="preserve">“Well mayst thou join in gladness,” he replied,</w:t>
      </w:r>
      <w:r>
        <w:rPr>
          <w:color w:val="000000"/>
          <w:sz w:val="24"/>
          <w:szCs w:val="24"/>
        </w:rPr>
        <w:br/>
        <w:t xml:space="preserve">“With the glad earth, her springing plants and flowers,</w:t>
      </w:r>
      <w:r>
        <w:rPr>
          <w:color w:val="000000"/>
          <w:sz w:val="24"/>
          <w:szCs w:val="24"/>
        </w:rPr>
        <w:br/>
        <w:t xml:space="preserve">And this soft wind, the herald of the green</w:t>
      </w:r>
      <w:r>
        <w:rPr>
          <w:color w:val="000000"/>
          <w:sz w:val="24"/>
          <w:szCs w:val="24"/>
        </w:rPr>
        <w:br/>
        <w:t xml:space="preserve">Luxuriant summer.  Thou art young like them,</w:t>
      </w:r>
      <w:r>
        <w:rPr>
          <w:color w:val="000000"/>
          <w:sz w:val="24"/>
          <w:szCs w:val="24"/>
        </w:rPr>
        <w:br/>
        <w:t xml:space="preserve">And well mayst thou rejoice.  But while the flight</w:t>
      </w:r>
      <w:r>
        <w:rPr>
          <w:color w:val="000000"/>
          <w:sz w:val="24"/>
          <w:szCs w:val="24"/>
        </w:rPr>
        <w:br/>
        <w:t xml:space="preserve">Of seasons fills and knits thy spreading frame,</w:t>
      </w:r>
      <w:r>
        <w:rPr>
          <w:color w:val="000000"/>
          <w:sz w:val="24"/>
          <w:szCs w:val="24"/>
        </w:rPr>
        <w:br/>
        <w:t xml:space="preserve">It withers mine, and thins my hair, and dims</w:t>
      </w:r>
      <w:r>
        <w:rPr>
          <w:color w:val="000000"/>
          <w:sz w:val="24"/>
          <w:szCs w:val="24"/>
        </w:rPr>
        <w:br/>
        <w:t xml:space="preserve">These eyes, whose fading light shall soon be quenched</w:t>
      </w:r>
      <w:r>
        <w:rPr>
          <w:color w:val="000000"/>
          <w:sz w:val="24"/>
          <w:szCs w:val="24"/>
        </w:rPr>
        <w:br/>
        <w:t xml:space="preserve">In utter darkness.  Hearest thou that bird?”</w:t>
      </w:r>
    </w:p>
    <w:p>
      <w:pPr>
        <w:widowControl w:val="on"/>
        <w:pBdr/>
        <w:spacing w:before="240" w:after="240" w:line="240" w:lineRule="auto"/>
        <w:ind w:left="0" w:right="0"/>
        <w:jc w:val="left"/>
      </w:pPr>
      <w:r>
        <w:rPr>
          <w:color w:val="000000"/>
          <w:sz w:val="24"/>
          <w:szCs w:val="24"/>
        </w:rPr>
        <w:t xml:space="preserve">I listened, and from midst the depth of woods</w:t>
      </w:r>
      <w:r>
        <w:rPr>
          <w:color w:val="000000"/>
          <w:sz w:val="24"/>
          <w:szCs w:val="24"/>
        </w:rPr>
        <w:br/>
        <w:t xml:space="preserve">Heard the love-signal of the grouse, that wears</w:t>
      </w:r>
      <w:r>
        <w:rPr>
          <w:color w:val="000000"/>
          <w:sz w:val="24"/>
          <w:szCs w:val="24"/>
        </w:rPr>
        <w:br/>
        <w:t xml:space="preserve">A sable ruff around his mottled neck;</w:t>
      </w:r>
      <w:r>
        <w:rPr>
          <w:color w:val="000000"/>
          <w:sz w:val="24"/>
          <w:szCs w:val="24"/>
        </w:rPr>
        <w:br/>
        <w:t xml:space="preserve">Partridge they call him by our northern streams,</w:t>
      </w:r>
      <w:r>
        <w:rPr>
          <w:color w:val="000000"/>
          <w:sz w:val="24"/>
          <w:szCs w:val="24"/>
        </w:rPr>
        <w:br/>
        <w:t xml:space="preserve">And pheasant by the Delaware.  He beat</w:t>
      </w:r>
      <w:r>
        <w:rPr>
          <w:color w:val="000000"/>
          <w:sz w:val="24"/>
          <w:szCs w:val="24"/>
        </w:rPr>
        <w:br/>
        <w:t xml:space="preserve">’Gainst his barred sides his speckled wings, and made</w:t>
      </w:r>
      <w:r>
        <w:rPr>
          <w:color w:val="000000"/>
          <w:sz w:val="24"/>
          <w:szCs w:val="24"/>
        </w:rPr>
        <w:br/>
        <w:t xml:space="preserve">A sound like distant thunder; slow the strokes</w:t>
      </w:r>
      <w:r>
        <w:rPr>
          <w:color w:val="000000"/>
          <w:sz w:val="24"/>
          <w:szCs w:val="24"/>
        </w:rPr>
        <w:br/>
        <w:t xml:space="preserve">At first, then fast and faster, till at length</w:t>
      </w:r>
      <w:r>
        <w:rPr>
          <w:color w:val="000000"/>
          <w:sz w:val="24"/>
          <w:szCs w:val="24"/>
        </w:rPr>
        <w:br/>
        <w:t xml:space="preserve">They passed into a murmur and were still.</w:t>
      </w:r>
    </w:p>
    <w:p>
      <w:pPr>
        <w:widowControl w:val="on"/>
        <w:pBdr/>
        <w:spacing w:before="240" w:after="240" w:line="240" w:lineRule="auto"/>
        <w:ind w:left="0" w:right="0"/>
        <w:jc w:val="left"/>
      </w:pPr>
      <w:r>
        <w:rPr>
          <w:color w:val="000000"/>
          <w:sz w:val="24"/>
          <w:szCs w:val="24"/>
        </w:rPr>
        <w:t xml:space="preserve">“There hast thou,” said my friend, “a fitting type</w:t>
      </w:r>
      <w:r>
        <w:rPr>
          <w:color w:val="000000"/>
          <w:sz w:val="24"/>
          <w:szCs w:val="24"/>
        </w:rPr>
        <w:br/>
        <w:t xml:space="preserve">Of human life.  ’Tis an old truth, I know,</w:t>
      </w:r>
      <w:r>
        <w:rPr>
          <w:color w:val="000000"/>
          <w:sz w:val="24"/>
          <w:szCs w:val="24"/>
        </w:rPr>
        <w:br/>
        <w:t xml:space="preserve">But images like these revive the power</w:t>
      </w:r>
      <w:r>
        <w:rPr>
          <w:color w:val="000000"/>
          <w:sz w:val="24"/>
          <w:szCs w:val="24"/>
        </w:rPr>
        <w:br/>
        <w:t xml:space="preserve">Of long familiar truths.  Slow pass our days</w:t>
      </w:r>
      <w:r>
        <w:rPr>
          <w:color w:val="000000"/>
          <w:sz w:val="24"/>
          <w:szCs w:val="24"/>
        </w:rPr>
        <w:br/>
        <w:t xml:space="preserve">In childhood, and the hours of light are long</w:t>
      </w:r>
      <w:r>
        <w:rPr>
          <w:color w:val="000000"/>
          <w:sz w:val="24"/>
          <w:szCs w:val="24"/>
        </w:rPr>
        <w:br/>
        <w:t xml:space="preserve">Betwixt the morn and eve; with swifter lapse</w:t>
      </w:r>
      <w:r>
        <w:rPr>
          <w:color w:val="000000"/>
          <w:sz w:val="24"/>
          <w:szCs w:val="24"/>
        </w:rPr>
        <w:br/>
        <w:t xml:space="preserve">They glide in manhood, and in age they fly;</w:t>
      </w:r>
      <w:r>
        <w:rPr>
          <w:color w:val="000000"/>
          <w:sz w:val="24"/>
          <w:szCs w:val="24"/>
        </w:rPr>
        <w:br/>
        <w:t xml:space="preserve">Till days and seasons flit before the mind</w:t>
      </w:r>
      <w:r>
        <w:rPr>
          <w:color w:val="000000"/>
          <w:sz w:val="24"/>
          <w:szCs w:val="24"/>
        </w:rPr>
        <w:br/>
        <w:t xml:space="preserve">As flit the snow-flakes in a winter storm,</w:t>
      </w:r>
      <w:r>
        <w:rPr>
          <w:color w:val="000000"/>
          <w:sz w:val="24"/>
          <w:szCs w:val="24"/>
        </w:rPr>
        <w:br/>
        <w:t xml:space="preserve">Seen rather than distinguished.  Ah!  I seem</w:t>
      </w:r>
      <w:r>
        <w:rPr>
          <w:color w:val="000000"/>
          <w:sz w:val="24"/>
          <w:szCs w:val="24"/>
        </w:rPr>
        <w:br/>
        <w:t xml:space="preserve">As if I sat within a helpless bark</w:t>
      </w:r>
      <w:r>
        <w:rPr>
          <w:color w:val="000000"/>
          <w:sz w:val="24"/>
          <w:szCs w:val="24"/>
        </w:rPr>
        <w:br/>
        <w:t xml:space="preserve">By swiftly running waters hurried on</w:t>
      </w:r>
      <w:r>
        <w:rPr>
          <w:color w:val="000000"/>
          <w:sz w:val="24"/>
          <w:szCs w:val="24"/>
        </w:rPr>
        <w:br/>
        <w:t xml:space="preserve">To shoot some mighty cliff.  Along the banks</w:t>
      </w:r>
      <w:r>
        <w:rPr>
          <w:color w:val="000000"/>
          <w:sz w:val="24"/>
          <w:szCs w:val="24"/>
        </w:rPr>
        <w:br/>
        <w:t xml:space="preserve">Grove after grove, rock after frowning rock,</w:t>
      </w:r>
      <w:r>
        <w:rPr>
          <w:color w:val="000000"/>
          <w:sz w:val="24"/>
          <w:szCs w:val="24"/>
        </w:rPr>
        <w:br/>
        <w:t xml:space="preserve">Bare sands and pleasant homes, and flowery nooks,</w:t>
      </w:r>
      <w:r>
        <w:rPr>
          <w:color w:val="000000"/>
          <w:sz w:val="24"/>
          <w:szCs w:val="24"/>
        </w:rPr>
        <w:br/>
        <w:t xml:space="preserve">And isles and whirlpools in the stream, appear</w:t>
      </w:r>
      <w:r>
        <w:rPr>
          <w:color w:val="000000"/>
          <w:sz w:val="24"/>
          <w:szCs w:val="24"/>
        </w:rPr>
        <w:br/>
        <w:t xml:space="preserve">Each after each, but the devoted skiff</w:t>
      </w:r>
      <w:r>
        <w:rPr>
          <w:color w:val="000000"/>
          <w:sz w:val="24"/>
          <w:szCs w:val="24"/>
        </w:rPr>
        <w:br/>
        <w:t xml:space="preserve">Darts by so swiftly that their images</w:t>
      </w:r>
      <w:r>
        <w:rPr>
          <w:color w:val="000000"/>
          <w:sz w:val="24"/>
          <w:szCs w:val="24"/>
        </w:rPr>
        <w:br/>
        <w:t xml:space="preserve">Dwell not upon the mind, or only dwell</w:t>
      </w:r>
      <w:r>
        <w:rPr>
          <w:color w:val="000000"/>
          <w:sz w:val="24"/>
          <w:szCs w:val="24"/>
        </w:rPr>
        <w:br/>
        <w:t xml:space="preserve">In dim confusion; faster yet I sweep</w:t>
      </w:r>
      <w:r>
        <w:rPr>
          <w:color w:val="000000"/>
          <w:sz w:val="24"/>
          <w:szCs w:val="24"/>
        </w:rPr>
        <w:br/>
        <w:t xml:space="preserve">By other banks, and the great gulf is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“Wisely, my son, while yet thy days are long,</w:t>
      </w:r>
      <w:r>
        <w:rPr>
          <w:color w:val="000000"/>
          <w:sz w:val="24"/>
          <w:szCs w:val="24"/>
        </w:rPr>
        <w:br/>
        <w:t xml:space="preserve">And this fair change of seasons passes slow,</w:t>
      </w:r>
      <w:r>
        <w:rPr>
          <w:color w:val="000000"/>
          <w:sz w:val="24"/>
          <w:szCs w:val="24"/>
        </w:rPr>
        <w:br/>
        <w:t xml:space="preserve">Gather and treasure up the good they yield—­</w:t>
      </w:r>
      <w:r>
        <w:rPr>
          <w:color w:val="000000"/>
          <w:sz w:val="24"/>
          <w:szCs w:val="24"/>
        </w:rPr>
        <w:br/>
        <w:t xml:space="preserve">All that they teach of virtue, of pure thoughts</w:t>
      </w:r>
      <w:r>
        <w:rPr>
          <w:color w:val="000000"/>
          <w:sz w:val="24"/>
          <w:szCs w:val="24"/>
        </w:rPr>
        <w:br/>
        <w:t xml:space="preserve">And kind affections, reverence for thy God</w:t>
      </w:r>
      <w:r>
        <w:rPr>
          <w:color w:val="000000"/>
          <w:sz w:val="24"/>
          <w:szCs w:val="24"/>
        </w:rPr>
        <w:br/>
        <w:t xml:space="preserve">And for thy brethren; so when thou shalt come</w:t>
      </w:r>
      <w:r>
        <w:rPr>
          <w:color w:val="000000"/>
          <w:sz w:val="24"/>
          <w:szCs w:val="24"/>
        </w:rPr>
        <w:br/>
        <w:t xml:space="preserve">Into these barren years, thou mayst not bring</w:t>
      </w:r>
      <w:r>
        <w:rPr>
          <w:color w:val="000000"/>
          <w:sz w:val="24"/>
          <w:szCs w:val="24"/>
        </w:rPr>
        <w:br/>
        <w:t xml:space="preserve">A mind unfurnished and a withered heart.”</w:t>
      </w:r>
    </w:p>
    <w:p>
      <w:pPr>
        <w:widowControl w:val="on"/>
        <w:pBdr/>
        <w:spacing w:before="240" w:after="240" w:line="240" w:lineRule="auto"/>
        <w:ind w:left="0" w:right="0"/>
        <w:jc w:val="left"/>
      </w:pPr>
      <w:r>
        <w:rPr>
          <w:color w:val="000000"/>
          <w:sz w:val="24"/>
          <w:szCs w:val="24"/>
        </w:rPr>
        <w:t xml:space="preserve">Long since that white-haired ancient slept—­but still,</w:t>
      </w:r>
      <w:r>
        <w:rPr>
          <w:color w:val="000000"/>
          <w:sz w:val="24"/>
          <w:szCs w:val="24"/>
        </w:rPr>
        <w:br/>
        <w:t xml:space="preserve">When the red flower-buds crowd the orchard bough,</w:t>
      </w:r>
      <w:r>
        <w:rPr>
          <w:color w:val="000000"/>
          <w:sz w:val="24"/>
          <w:szCs w:val="24"/>
        </w:rPr>
        <w:br/>
        <w:t xml:space="preserve">And the ruffed grouse is drumming far within</w:t>
      </w:r>
      <w:r>
        <w:rPr>
          <w:color w:val="000000"/>
          <w:sz w:val="24"/>
          <w:szCs w:val="24"/>
        </w:rPr>
        <w:br/>
        <w:t xml:space="preserve">The woods, his venerable form again</w:t>
      </w:r>
      <w:r>
        <w:rPr>
          <w:color w:val="000000"/>
          <w:sz w:val="24"/>
          <w:szCs w:val="24"/>
        </w:rPr>
        <w:br/>
        <w:t xml:space="preserve">Is at my side, his voice is in my ear.</w:t>
      </w:r>
    </w:p>
    <w:p>
      <w:pPr>
        <w:keepNext w:val="on"/>
        <w:widowControl w:val="on"/>
        <w:pBdr/>
        <w:spacing w:before="299" w:after="299" w:line="240" w:lineRule="auto"/>
        <w:ind w:left="0" w:right="0"/>
        <w:jc w:val="left"/>
        <w:outlineLvl w:val="1"/>
      </w:pPr>
      <w:r>
        <w:rPr>
          <w:b/>
          <w:color w:val="000000"/>
          <w:sz w:val="36"/>
          <w:szCs w:val="36"/>
        </w:rPr>
        <w:t xml:space="preserve">LINES IN MEMORY OF WILLIAM LEGGETT.</w:t>
      </w:r>
    </w:p>
    <w:p>
      <w:pPr>
        <w:widowControl w:val="on"/>
        <w:pBdr/>
        <w:spacing w:before="240" w:after="240" w:line="240" w:lineRule="auto"/>
        <w:ind w:left="0" w:right="0"/>
        <w:jc w:val="left"/>
      </w:pPr>
      <w:r>
        <w:rPr>
          <w:color w:val="000000"/>
          <w:sz w:val="24"/>
          <w:szCs w:val="24"/>
        </w:rPr>
        <w:t xml:space="preserve">The earth may ring, from shore to shore,</w:t>
      </w:r>
      <w:r>
        <w:rPr>
          <w:color w:val="000000"/>
          <w:sz w:val="24"/>
          <w:szCs w:val="24"/>
        </w:rPr>
        <w:br/>
        <w:t xml:space="preserve">  With echoes of a glorious name,</w:t>
      </w:r>
      <w:r>
        <w:rPr>
          <w:color w:val="000000"/>
          <w:sz w:val="24"/>
          <w:szCs w:val="24"/>
        </w:rPr>
        <w:br/>
        <w:t xml:space="preserve">But he, whose loss our tears deplore,</w:t>
      </w:r>
      <w:r>
        <w:rPr>
          <w:color w:val="000000"/>
          <w:sz w:val="24"/>
          <w:szCs w:val="24"/>
        </w:rPr>
        <w:br/>
        <w:t xml:space="preserve">  Has left behind him more than fame.</w:t>
      </w:r>
    </w:p>
    <w:p>
      <w:pPr>
        <w:widowControl w:val="on"/>
        <w:pBdr/>
        <w:spacing w:before="240" w:after="240" w:line="240" w:lineRule="auto"/>
        <w:ind w:left="0" w:right="0"/>
        <w:jc w:val="left"/>
      </w:pPr>
      <w:r>
        <w:rPr>
          <w:color w:val="000000"/>
          <w:sz w:val="24"/>
          <w:szCs w:val="24"/>
        </w:rPr>
        <w:t xml:space="preserve">For when the death-frost came to lie</w:t>
      </w:r>
      <w:r>
        <w:rPr>
          <w:color w:val="000000"/>
          <w:sz w:val="24"/>
          <w:szCs w:val="24"/>
        </w:rPr>
        <w:br/>
        <w:t xml:space="preserve">  On Leggett’s warm and mighty heart,</w:t>
      </w:r>
      <w:r>
        <w:rPr>
          <w:color w:val="000000"/>
          <w:sz w:val="24"/>
          <w:szCs w:val="24"/>
        </w:rPr>
        <w:br/>
        <w:t xml:space="preserve">And quenched his bold and friendly eye,</w:t>
      </w:r>
      <w:r>
        <w:rPr>
          <w:color w:val="000000"/>
          <w:sz w:val="24"/>
          <w:szCs w:val="24"/>
        </w:rPr>
        <w:br/>
        <w:t xml:space="preserve">  His spirit did not all depart.</w:t>
      </w:r>
    </w:p>
    <w:p>
      <w:pPr>
        <w:widowControl w:val="on"/>
        <w:pBdr/>
        <w:spacing w:before="240" w:after="240" w:line="240" w:lineRule="auto"/>
        <w:ind w:left="0" w:right="0"/>
        <w:jc w:val="left"/>
      </w:pPr>
      <w:r>
        <w:rPr>
          <w:color w:val="000000"/>
          <w:sz w:val="24"/>
          <w:szCs w:val="24"/>
        </w:rPr>
        <w:t xml:space="preserve">The words of fire that from his pen</w:t>
      </w:r>
      <w:r>
        <w:rPr>
          <w:color w:val="000000"/>
          <w:sz w:val="24"/>
          <w:szCs w:val="24"/>
        </w:rPr>
        <w:br/>
        <w:t xml:space="preserve">  Were flung upon the fervent page,</w:t>
      </w:r>
      <w:r>
        <w:rPr>
          <w:color w:val="000000"/>
          <w:sz w:val="24"/>
          <w:szCs w:val="24"/>
        </w:rPr>
        <w:br/>
        <w:t xml:space="preserve">Still move, still shake the hearts of men,</w:t>
      </w:r>
      <w:r>
        <w:rPr>
          <w:color w:val="000000"/>
          <w:sz w:val="24"/>
          <w:szCs w:val="24"/>
        </w:rPr>
        <w:br/>
        <w:t xml:space="preserve">  Amid a cold and coward age.</w:t>
      </w:r>
    </w:p>
    <w:p>
      <w:pPr>
        <w:widowControl w:val="on"/>
        <w:pBdr/>
        <w:spacing w:before="240" w:after="240" w:line="240" w:lineRule="auto"/>
        <w:ind w:left="0" w:right="0"/>
        <w:jc w:val="left"/>
      </w:pPr>
      <w:r>
        <w:rPr>
          <w:color w:val="000000"/>
          <w:sz w:val="24"/>
          <w:szCs w:val="24"/>
        </w:rPr>
        <w:t xml:space="preserve">His love of truth, too warm, too strong</w:t>
      </w:r>
      <w:r>
        <w:rPr>
          <w:color w:val="000000"/>
          <w:sz w:val="24"/>
          <w:szCs w:val="24"/>
        </w:rPr>
        <w:br/>
        <w:t xml:space="preserve">  For Hope or Fear to chain or chill,</w:t>
      </w:r>
      <w:r>
        <w:rPr>
          <w:color w:val="000000"/>
          <w:sz w:val="24"/>
          <w:szCs w:val="24"/>
        </w:rPr>
        <w:br/>
        <w:t xml:space="preserve">His hate of tyranny and wrong,</w:t>
      </w:r>
      <w:r>
        <w:rPr>
          <w:color w:val="000000"/>
          <w:sz w:val="24"/>
          <w:szCs w:val="24"/>
        </w:rPr>
        <w:br/>
        <w:t xml:space="preserve">  Burn in the breasts he kindled still.</w:t>
      </w:r>
    </w:p>
    <w:p>
      <w:pPr>
        <w:keepNext w:val="on"/>
        <w:widowControl w:val="on"/>
        <w:pBdr/>
        <w:spacing w:before="299" w:after="299" w:line="240" w:lineRule="auto"/>
        <w:ind w:left="0" w:right="0"/>
        <w:jc w:val="left"/>
        <w:outlineLvl w:val="1"/>
      </w:pPr>
      <w:r>
        <w:rPr>
          <w:b/>
          <w:color w:val="000000"/>
          <w:sz w:val="36"/>
          <w:szCs w:val="36"/>
        </w:rPr>
        <w:t xml:space="preserve">AN EVENING REVERY.</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unfinished</w:t>
      </w:r>
      <w:r>
        <w:rPr>
          <w:color w:val="000000"/>
          <w:sz w:val="24"/>
          <w:szCs w:val="24"/>
        </w:rPr>
        <w:t xml:space="preserve"> </w:t>
      </w:r>
      <w:r>
        <w:rPr>
          <w:i/>
          <w:color w:val="000000"/>
          <w:sz w:val="24"/>
          <w:szCs w:val="24"/>
        </w:rPr>
        <w:t xml:space="preserve">poem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summer day is closed—­the sun is set: </w:t>
      </w:r>
      <w:r>
        <w:rPr>
          <w:color w:val="000000"/>
          <w:sz w:val="24"/>
          <w:szCs w:val="24"/>
        </w:rPr>
        <w:br/>
        <w:t xml:space="preserve">Well they have done their office, those bright hours,</w:t>
      </w:r>
      <w:r>
        <w:rPr>
          <w:color w:val="000000"/>
          <w:sz w:val="24"/>
          <w:szCs w:val="24"/>
        </w:rPr>
        <w:br/>
        <w:t xml:space="preserve">The latest of whose train goes softly out</w:t>
      </w:r>
      <w:r>
        <w:rPr>
          <w:color w:val="000000"/>
          <w:sz w:val="24"/>
          <w:szCs w:val="24"/>
        </w:rPr>
        <w:br/>
        <w:t xml:space="preserve">In the red West.  The green blade of the ground</w:t>
      </w:r>
      <w:r>
        <w:rPr>
          <w:color w:val="000000"/>
          <w:sz w:val="24"/>
          <w:szCs w:val="24"/>
        </w:rPr>
        <w:br/>
        <w:t xml:space="preserve">Has risen, and herds have cropped it; the young twig</w:t>
      </w:r>
      <w:r>
        <w:rPr>
          <w:color w:val="000000"/>
          <w:sz w:val="24"/>
          <w:szCs w:val="24"/>
        </w:rPr>
        <w:br/>
        <w:t xml:space="preserve">Has spread its plaited tissues to the sun;</w:t>
      </w:r>
      <w:r>
        <w:rPr>
          <w:color w:val="000000"/>
          <w:sz w:val="24"/>
          <w:szCs w:val="24"/>
        </w:rPr>
        <w:br/>
        <w:t xml:space="preserve">Flowers of the garden and the waste have blown</w:t>
      </w:r>
      <w:r>
        <w:rPr>
          <w:color w:val="000000"/>
          <w:sz w:val="24"/>
          <w:szCs w:val="24"/>
        </w:rPr>
        <w:br/>
        <w:t xml:space="preserve">And withered; seeds have fallen upon the soil,</w:t>
      </w:r>
      <w:r>
        <w:rPr>
          <w:color w:val="000000"/>
          <w:sz w:val="24"/>
          <w:szCs w:val="24"/>
        </w:rPr>
        <w:br/>
        <w:t xml:space="preserve">From bursting cells, and in their graves await</w:t>
      </w:r>
      <w:r>
        <w:rPr>
          <w:color w:val="000000"/>
          <w:sz w:val="24"/>
          <w:szCs w:val="24"/>
        </w:rPr>
        <w:br/>
        <w:t xml:space="preserve">Their resurrection.  Insects from the pools</w:t>
      </w:r>
      <w:r>
        <w:rPr>
          <w:color w:val="000000"/>
          <w:sz w:val="24"/>
          <w:szCs w:val="24"/>
        </w:rPr>
        <w:br/>
        <w:t xml:space="preserve">Have filled the air awhile with humming wings,</w:t>
      </w:r>
      <w:r>
        <w:rPr>
          <w:color w:val="000000"/>
          <w:sz w:val="24"/>
          <w:szCs w:val="24"/>
        </w:rPr>
        <w:br/>
        <w:t xml:space="preserve">That now are still for ever; painted moths</w:t>
      </w:r>
      <w:r>
        <w:rPr>
          <w:color w:val="000000"/>
          <w:sz w:val="24"/>
          <w:szCs w:val="24"/>
        </w:rPr>
        <w:br/>
        <w:t xml:space="preserve">Have wandered the blue sky, and died again;</w:t>
      </w:r>
      <w:r>
        <w:rPr>
          <w:color w:val="000000"/>
          <w:sz w:val="24"/>
          <w:szCs w:val="24"/>
        </w:rPr>
        <w:br/>
        <w:t xml:space="preserve">The mother-bird hath broken for her brood</w:t>
      </w:r>
      <w:r>
        <w:rPr>
          <w:color w:val="000000"/>
          <w:sz w:val="24"/>
          <w:szCs w:val="24"/>
        </w:rPr>
        <w:br/>
        <w:t xml:space="preserve">Their prison shell, or shoved them from the nest,</w:t>
      </w:r>
      <w:r>
        <w:rPr>
          <w:color w:val="000000"/>
          <w:sz w:val="24"/>
          <w:szCs w:val="24"/>
        </w:rPr>
        <w:br/>
        <w:t xml:space="preserve">Plumed for their earliest flight.  In bright alcoves,</w:t>
      </w:r>
      <w:r>
        <w:rPr>
          <w:color w:val="000000"/>
          <w:sz w:val="24"/>
          <w:szCs w:val="24"/>
        </w:rPr>
        <w:br/>
        <w:t xml:space="preserve">In woodland cottages with barky walls,</w:t>
      </w:r>
      <w:r>
        <w:rPr>
          <w:color w:val="000000"/>
          <w:sz w:val="24"/>
          <w:szCs w:val="24"/>
        </w:rPr>
        <w:br/>
        <w:t xml:space="preserve">In noisome cells of the tumultuous town,</w:t>
      </w:r>
      <w:r>
        <w:rPr>
          <w:color w:val="000000"/>
          <w:sz w:val="24"/>
          <w:szCs w:val="24"/>
        </w:rPr>
        <w:br/>
        <w:t xml:space="preserve">Mothers have clasped with joy the new-born babe. </w:t>
      </w:r>
      <w:r>
        <w:rPr>
          <w:color w:val="000000"/>
          <w:sz w:val="24"/>
          <w:szCs w:val="24"/>
        </w:rPr>
        <w:br/>
        <w:t xml:space="preserve">Graves by the lonely forest, by the shore</w:t>
      </w:r>
      <w:r>
        <w:rPr>
          <w:color w:val="000000"/>
          <w:sz w:val="24"/>
          <w:szCs w:val="24"/>
        </w:rPr>
        <w:br/>
        <w:t xml:space="preserve">Of rivers and of ocean, by the ways</w:t>
      </w:r>
      <w:r>
        <w:rPr>
          <w:color w:val="000000"/>
          <w:sz w:val="24"/>
          <w:szCs w:val="24"/>
        </w:rPr>
        <w:br/>
        <w:t xml:space="preserve">Of the thronged city, have been hollowed out</w:t>
      </w:r>
      <w:r>
        <w:rPr>
          <w:color w:val="000000"/>
          <w:sz w:val="24"/>
          <w:szCs w:val="24"/>
        </w:rPr>
        <w:br/>
        <w:t xml:space="preserve">And filled, and closed.  This day hath parted friends</w:t>
      </w:r>
      <w:r>
        <w:rPr>
          <w:color w:val="000000"/>
          <w:sz w:val="24"/>
          <w:szCs w:val="24"/>
        </w:rPr>
        <w:br/>
        <w:t xml:space="preserve">That ne’er before were parted; it hath knit</w:t>
      </w:r>
      <w:r>
        <w:rPr>
          <w:color w:val="000000"/>
          <w:sz w:val="24"/>
          <w:szCs w:val="24"/>
        </w:rPr>
        <w:br/>
        <w:t xml:space="preserve">New friendships; it hath seen the maiden plight</w:t>
      </w:r>
      <w:r>
        <w:rPr>
          <w:color w:val="000000"/>
          <w:sz w:val="24"/>
          <w:szCs w:val="24"/>
        </w:rPr>
        <w:br/>
        <w:t xml:space="preserve">Her faith, and trust her peace to him who long</w:t>
      </w:r>
      <w:r>
        <w:rPr>
          <w:color w:val="000000"/>
          <w:sz w:val="24"/>
          <w:szCs w:val="24"/>
        </w:rPr>
        <w:br/>
        <w:t xml:space="preserve">Had wooed; and it hath heard, from lips which late</w:t>
      </w:r>
      <w:r>
        <w:rPr>
          <w:color w:val="000000"/>
          <w:sz w:val="24"/>
          <w:szCs w:val="24"/>
        </w:rPr>
        <w:br/>
        <w:t xml:space="preserve">Were eloquent of love, the first harsh word,</w:t>
      </w:r>
      <w:r>
        <w:rPr>
          <w:color w:val="000000"/>
          <w:sz w:val="24"/>
          <w:szCs w:val="24"/>
        </w:rPr>
        <w:br/>
        <w:t xml:space="preserve">That told the wedded one her peace was flown.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94</w:t>
      </w:r>
    </w:p>
    <w:p>
      <w:pPr>
        <w:widowControl w:val="on"/>
        <w:pBdr/>
        <w:spacing w:before="0" w:after="0" w:line="240" w:lineRule="auto"/>
        <w:ind w:left="0" w:right="0"/>
        <w:jc w:val="left"/>
      </w:pPr>
      <w:r>
        <w:rPr>
          <w:color w:val="000000"/>
          <w:sz w:val="24"/>
          <w:szCs w:val="24"/>
        </w:rPr>
        <w:t xml:space="preserve">
Farewell to the sweet sunshine!  One glad day</w:t>
      </w:r>
      <w:r>
        <w:rPr>
          <w:color w:val="000000"/>
          <w:sz w:val="24"/>
          <w:szCs w:val="24"/>
        </w:rPr>
        <w:br/>
        <w:t xml:space="preserve">Is added now to Childhood’s merry days,</w:t>
      </w:r>
      <w:r>
        <w:rPr>
          <w:color w:val="000000"/>
          <w:sz w:val="24"/>
          <w:szCs w:val="24"/>
        </w:rPr>
        <w:br/>
        <w:t xml:space="preserve">And one calm day to those of quiet Age. </w:t>
      </w:r>
      <w:r>
        <w:rPr>
          <w:color w:val="000000"/>
          <w:sz w:val="24"/>
          <w:szCs w:val="24"/>
        </w:rPr>
        <w:br/>
        <w:t xml:space="preserve">Still the fleet hours run on; and as I lean,</w:t>
      </w:r>
      <w:r>
        <w:rPr>
          <w:color w:val="000000"/>
          <w:sz w:val="24"/>
          <w:szCs w:val="24"/>
        </w:rPr>
        <w:br/>
        <w:t xml:space="preserve">Amid the thickening darkness, lamps are lit,</w:t>
      </w:r>
      <w:r>
        <w:rPr>
          <w:color w:val="000000"/>
          <w:sz w:val="24"/>
          <w:szCs w:val="24"/>
        </w:rPr>
        <w:br/>
        <w:t xml:space="preserve">By those who watch the dead, and those who twine</w:t>
      </w:r>
      <w:r>
        <w:rPr>
          <w:color w:val="000000"/>
          <w:sz w:val="24"/>
          <w:szCs w:val="24"/>
        </w:rPr>
        <w:br/>
        <w:t xml:space="preserve">Flowers for the bride.  The mother from the eyes</w:t>
      </w:r>
      <w:r>
        <w:rPr>
          <w:color w:val="000000"/>
          <w:sz w:val="24"/>
          <w:szCs w:val="24"/>
        </w:rPr>
        <w:br/>
        <w:t xml:space="preserve">Of her sick infant shades the painful light,</w:t>
      </w:r>
      <w:r>
        <w:rPr>
          <w:color w:val="000000"/>
          <w:sz w:val="24"/>
          <w:szCs w:val="24"/>
        </w:rPr>
        <w:br/>
        <w:t xml:space="preserve">And sadly listens to his quick-drawn breath.
</w:t>
      </w:r>
    </w:p>
    <w:p>
      <w:pPr>
        <w:widowControl w:val="on"/>
        <w:pBdr/>
        <w:spacing w:before="240" w:after="240" w:line="240" w:lineRule="auto"/>
        <w:ind w:left="0" w:right="0"/>
        <w:jc w:val="left"/>
      </w:pPr>
      <w:r>
        <w:rPr>
          <w:color w:val="000000"/>
          <w:sz w:val="24"/>
          <w:szCs w:val="24"/>
        </w:rPr>
        <w:t xml:space="preserve">Oh thou great Movement of the Universe,</w:t>
      </w:r>
      <w:r>
        <w:rPr>
          <w:color w:val="000000"/>
          <w:sz w:val="24"/>
          <w:szCs w:val="24"/>
        </w:rPr>
        <w:br/>
        <w:t xml:space="preserve">Or Change, or Flight of Time—­for ye are one! </w:t>
      </w:r>
      <w:r>
        <w:rPr>
          <w:color w:val="000000"/>
          <w:sz w:val="24"/>
          <w:szCs w:val="24"/>
        </w:rPr>
        <w:br/>
        <w:t xml:space="preserve">That bearest, silently, this visible scene</w:t>
      </w:r>
      <w:r>
        <w:rPr>
          <w:color w:val="000000"/>
          <w:sz w:val="24"/>
          <w:szCs w:val="24"/>
        </w:rPr>
        <w:br/>
        <w:t xml:space="preserve">Into night’s shadow and the streaming rays</w:t>
      </w:r>
      <w:r>
        <w:rPr>
          <w:color w:val="000000"/>
          <w:sz w:val="24"/>
          <w:szCs w:val="24"/>
        </w:rPr>
        <w:br/>
        <w:t xml:space="preserve">Of starlight, whither art thou bearing me? </w:t>
      </w:r>
      <w:r>
        <w:rPr>
          <w:color w:val="000000"/>
          <w:sz w:val="24"/>
          <w:szCs w:val="24"/>
        </w:rPr>
        <w:br/>
        <w:t xml:space="preserve">I feel the mighty current sweep me on,</w:t>
      </w:r>
      <w:r>
        <w:rPr>
          <w:color w:val="000000"/>
          <w:sz w:val="24"/>
          <w:szCs w:val="24"/>
        </w:rPr>
        <w:br/>
        <w:t xml:space="preserve">Yet know not whither.  Man foretells afar</w:t>
      </w:r>
      <w:r>
        <w:rPr>
          <w:color w:val="000000"/>
          <w:sz w:val="24"/>
          <w:szCs w:val="24"/>
        </w:rPr>
        <w:br/>
        <w:t xml:space="preserve">The courses of the stars; the very hour</w:t>
      </w:r>
      <w:r>
        <w:rPr>
          <w:color w:val="000000"/>
          <w:sz w:val="24"/>
          <w:szCs w:val="24"/>
        </w:rPr>
        <w:br/>
        <w:t xml:space="preserve">He knows when they shall darken or grow bright;</w:t>
      </w:r>
      <w:r>
        <w:rPr>
          <w:color w:val="000000"/>
          <w:sz w:val="24"/>
          <w:szCs w:val="24"/>
        </w:rPr>
        <w:br/>
        <w:t xml:space="preserve">Yet doth the eclipse of Sorrow and of Death</w:t>
      </w:r>
      <w:r>
        <w:rPr>
          <w:color w:val="000000"/>
          <w:sz w:val="24"/>
          <w:szCs w:val="24"/>
        </w:rPr>
        <w:br/>
        <w:t xml:space="preserve">Come unforewarned.  Who next, of those I love,</w:t>
      </w:r>
      <w:r>
        <w:rPr>
          <w:color w:val="000000"/>
          <w:sz w:val="24"/>
          <w:szCs w:val="24"/>
        </w:rPr>
        <w:br/>
        <w:t xml:space="preserve">Shall pass from life, or, sadder yet, shall fall</w:t>
      </w:r>
      <w:r>
        <w:rPr>
          <w:color w:val="000000"/>
          <w:sz w:val="24"/>
          <w:szCs w:val="24"/>
        </w:rPr>
        <w:br/>
        <w:t xml:space="preserve">From virtue?  Strife with foes, or bitterer strife</w:t>
      </w:r>
      <w:r>
        <w:rPr>
          <w:color w:val="000000"/>
          <w:sz w:val="24"/>
          <w:szCs w:val="24"/>
        </w:rPr>
        <w:br/>
        <w:t xml:space="preserve">With friends, or shame and general scorn of men—­</w:t>
      </w:r>
      <w:r>
        <w:rPr>
          <w:color w:val="000000"/>
          <w:sz w:val="24"/>
          <w:szCs w:val="24"/>
        </w:rPr>
        <w:br/>
        <w:t xml:space="preserve">Which who can bear?—­or the fierce rack of pain,</w:t>
      </w:r>
      <w:r>
        <w:rPr>
          <w:color w:val="000000"/>
          <w:sz w:val="24"/>
          <w:szCs w:val="24"/>
        </w:rPr>
        <w:br/>
        <w:t xml:space="preserve">Lie they within my path?  Or shall the years</w:t>
      </w:r>
      <w:r>
        <w:rPr>
          <w:color w:val="000000"/>
          <w:sz w:val="24"/>
          <w:szCs w:val="24"/>
        </w:rPr>
        <w:br/>
        <w:t xml:space="preserve">Push me, with soft and inoffensive pace,</w:t>
      </w:r>
      <w:r>
        <w:rPr>
          <w:color w:val="000000"/>
          <w:sz w:val="24"/>
          <w:szCs w:val="24"/>
        </w:rPr>
        <w:br/>
        <w:t xml:space="preserve">Into the stilly twilight of my age? </w:t>
      </w:r>
      <w:r>
        <w:rPr>
          <w:color w:val="000000"/>
          <w:sz w:val="24"/>
          <w:szCs w:val="24"/>
        </w:rPr>
        <w:br/>
        <w:t xml:space="preserve">Or do the portals of another life</w:t>
      </w:r>
      <w:r>
        <w:rPr>
          <w:color w:val="000000"/>
          <w:sz w:val="24"/>
          <w:szCs w:val="24"/>
        </w:rPr>
        <w:br/>
        <w:t xml:space="preserve">Even now, while I am glorying in my strength,</w:t>
      </w:r>
      <w:r>
        <w:rPr>
          <w:color w:val="000000"/>
          <w:sz w:val="24"/>
          <w:szCs w:val="24"/>
        </w:rPr>
        <w:br/>
        <w:t xml:space="preserve">Impend around me?  Oh! beyond that bourne,</w:t>
      </w:r>
      <w:r>
        <w:rPr>
          <w:color w:val="000000"/>
          <w:sz w:val="24"/>
          <w:szCs w:val="24"/>
        </w:rPr>
        <w:br/>
        <w:t xml:space="preserve">In the vast cycle of being which begins</w:t>
      </w:r>
      <w:r>
        <w:rPr>
          <w:color w:val="000000"/>
          <w:sz w:val="24"/>
          <w:szCs w:val="24"/>
        </w:rPr>
        <w:br/>
        <w:t xml:space="preserve">At that broad threshold, with what fairer forms</w:t>
      </w:r>
      <w:r>
        <w:rPr>
          <w:color w:val="000000"/>
          <w:sz w:val="24"/>
          <w:szCs w:val="24"/>
        </w:rPr>
        <w:br/>
        <w:t xml:space="preserve">Shall the great law of change and progress clothe</w:t>
      </w:r>
      <w:r>
        <w:rPr>
          <w:color w:val="000000"/>
          <w:sz w:val="24"/>
          <w:szCs w:val="24"/>
        </w:rPr>
        <w:br/>
        <w:t xml:space="preserve">Its workings?  Gently—­so have good men taught—­</w:t>
      </w:r>
      <w:r>
        <w:rPr>
          <w:color w:val="000000"/>
          <w:sz w:val="24"/>
          <w:szCs w:val="24"/>
        </w:rPr>
        <w:br/>
        <w:t xml:space="preserve">Gently, and without grief, the old shall glide</w:t>
      </w:r>
      <w:r>
        <w:rPr>
          <w:color w:val="000000"/>
          <w:sz w:val="24"/>
          <w:szCs w:val="24"/>
        </w:rPr>
        <w:br/>
        <w:t xml:space="preserve">Into the new; the eternal flow of things,</w:t>
      </w:r>
      <w:r>
        <w:rPr>
          <w:color w:val="000000"/>
          <w:sz w:val="24"/>
          <w:szCs w:val="24"/>
        </w:rPr>
        <w:br/>
        <w:t xml:space="preserve">Like a bright river of the fields of heaven,</w:t>
      </w:r>
      <w:r>
        <w:rPr>
          <w:color w:val="000000"/>
          <w:sz w:val="24"/>
          <w:szCs w:val="24"/>
        </w:rPr>
        <w:br/>
        <w:t xml:space="preserve">Shall journey onward in perpetual peace.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painted</w:t>
      </w:r>
      <w:r>
        <w:rPr>
          <w:color w:val="000000"/>
          <w:sz w:val="24"/>
          <w:szCs w:val="24"/>
        </w:rPr>
        <w:t xml:space="preserve"> </w:t>
      </w:r>
      <w:r>
        <w:rPr>
          <w:i/>
          <w:color w:val="000000"/>
          <w:sz w:val="24"/>
          <w:szCs w:val="24"/>
        </w:rPr>
        <w:t xml:space="preserve">cup</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The fresh savannas of the Sangamon</w:t>
      </w:r>
      <w:r>
        <w:rPr>
          <w:color w:val="000000"/>
          <w:sz w:val="24"/>
          <w:szCs w:val="24"/>
        </w:rPr>
        <w:br/>
        <w:t xml:space="preserve">Here rise in gentle swells, and the long grass</w:t>
      </w:r>
      <w:r>
        <w:rPr>
          <w:color w:val="000000"/>
          <w:sz w:val="24"/>
          <w:szCs w:val="24"/>
        </w:rPr>
        <w:br/>
        <w:t xml:space="preserve">Is mixed with rustling hazels.  Scarlet tufts</w:t>
      </w:r>
      <w:r>
        <w:rPr>
          <w:color w:val="000000"/>
          <w:sz w:val="24"/>
          <w:szCs w:val="24"/>
        </w:rPr>
        <w:br/>
        <w:t xml:space="preserve">Are glowing in the green, like flakes of fire;</w:t>
      </w:r>
      <w:r>
        <w:rPr>
          <w:color w:val="000000"/>
          <w:sz w:val="24"/>
          <w:szCs w:val="24"/>
        </w:rPr>
        <w:br/>
        <w:t xml:space="preserve">The wanderers of the prairie know them well,</w:t>
      </w:r>
      <w:r>
        <w:rPr>
          <w:color w:val="000000"/>
          <w:sz w:val="24"/>
          <w:szCs w:val="24"/>
        </w:rPr>
        <w:br/>
        <w:t xml:space="preserve">And call that brilliant flower the Painted Cup.</w:t>
      </w:r>
    </w:p>
    <w:p>
      <w:pPr>
        <w:widowControl w:val="on"/>
        <w:pBdr/>
        <w:spacing w:before="240" w:after="240" w:line="240" w:lineRule="auto"/>
        <w:ind w:left="0" w:right="0"/>
        <w:jc w:val="left"/>
      </w:pPr>
      <w:r>
        <w:rPr>
          <w:color w:val="000000"/>
          <w:sz w:val="24"/>
          <w:szCs w:val="24"/>
        </w:rPr>
        <w:t xml:space="preserve">Now, if thou art a poet, tell me not</w:t>
      </w:r>
      <w:r>
        <w:rPr>
          <w:color w:val="000000"/>
          <w:sz w:val="24"/>
          <w:szCs w:val="24"/>
        </w:rPr>
        <w:br/>
        <w:t xml:space="preserve">That these bright chalices were tinted thus</w:t>
      </w:r>
      <w:r>
        <w:rPr>
          <w:color w:val="000000"/>
          <w:sz w:val="24"/>
          <w:szCs w:val="24"/>
        </w:rPr>
        <w:br/>
        <w:t xml:space="preserve">To hold the dew for fairies, when they meet</w:t>
      </w:r>
      <w:r>
        <w:rPr>
          <w:color w:val="000000"/>
          <w:sz w:val="24"/>
          <w:szCs w:val="24"/>
        </w:rPr>
        <w:br/>
        <w:t xml:space="preserve">On moonlight evenings in the hazel bowers,</w:t>
      </w:r>
      <w:r>
        <w:rPr>
          <w:color w:val="000000"/>
          <w:sz w:val="24"/>
          <w:szCs w:val="24"/>
        </w:rPr>
        <w:br/>
        <w:t xml:space="preserve">And dance till they are thirsty.  Call not up,</w:t>
      </w:r>
      <w:r>
        <w:rPr>
          <w:color w:val="000000"/>
          <w:sz w:val="24"/>
          <w:szCs w:val="24"/>
        </w:rPr>
        <w:br/>
        <w:t xml:space="preserve">Amid this fresh and virgin solitude,</w:t>
      </w:r>
      <w:r>
        <w:rPr>
          <w:color w:val="000000"/>
          <w:sz w:val="24"/>
          <w:szCs w:val="24"/>
        </w:rPr>
        <w:br/>
        <w:t xml:space="preserve">The faded fancies of an elder world;</w:t>
      </w:r>
      <w:r>
        <w:rPr>
          <w:color w:val="000000"/>
          <w:sz w:val="24"/>
          <w:szCs w:val="24"/>
        </w:rPr>
        <w:br/>
        <w:t xml:space="preserve">But leave these scarlet cups to spotted moths</w:t>
      </w:r>
      <w:r>
        <w:rPr>
          <w:color w:val="000000"/>
          <w:sz w:val="24"/>
          <w:szCs w:val="24"/>
        </w:rPr>
        <w:br/>
        <w:t xml:space="preserve">Of June, and glistening flies, and humming-birds,</w:t>
      </w:r>
      <w:r>
        <w:rPr>
          <w:color w:val="000000"/>
          <w:sz w:val="24"/>
          <w:szCs w:val="24"/>
        </w:rPr>
        <w:br/>
        <w:t xml:space="preserve">To drink from, when on all these boundless lawns</w:t>
      </w:r>
      <w:r>
        <w:rPr>
          <w:color w:val="000000"/>
          <w:sz w:val="24"/>
          <w:szCs w:val="24"/>
        </w:rPr>
        <w:br/>
        <w:t xml:space="preserve">The morning sun looks hot.  Or let the wind</w:t>
      </w:r>
      <w:r>
        <w:rPr>
          <w:color w:val="000000"/>
          <w:sz w:val="24"/>
          <w:szCs w:val="24"/>
        </w:rPr>
        <w:br/>
        <w:t xml:space="preserve">O’erturn in sport their ruddy brims, and pour</w:t>
      </w:r>
      <w:r>
        <w:rPr>
          <w:color w:val="000000"/>
          <w:sz w:val="24"/>
          <w:szCs w:val="24"/>
        </w:rPr>
        <w:br/>
        <w:t xml:space="preserve">A sudden shower upon the strawberry plant,</w:t>
      </w:r>
      <w:r>
        <w:rPr>
          <w:color w:val="000000"/>
          <w:sz w:val="24"/>
          <w:szCs w:val="24"/>
        </w:rPr>
        <w:br/>
        <w:t xml:space="preserve">To swell the reddening fruit that even now</w:t>
      </w:r>
      <w:r>
        <w:rPr>
          <w:color w:val="000000"/>
          <w:sz w:val="24"/>
          <w:szCs w:val="24"/>
        </w:rPr>
        <w:br/>
        <w:t xml:space="preserve">Breathes a slight fragrance from the sunny slope.</w:t>
      </w:r>
    </w:p>
    <w:p>
      <w:pPr>
        <w:widowControl w:val="on"/>
        <w:pBdr/>
        <w:spacing w:before="240" w:after="240" w:line="240" w:lineRule="auto"/>
        <w:ind w:left="0" w:right="0"/>
        <w:jc w:val="left"/>
      </w:pPr>
      <w:r>
        <w:rPr>
          <w:color w:val="000000"/>
          <w:sz w:val="24"/>
          <w:szCs w:val="24"/>
        </w:rPr>
        <w:t xml:space="preserve">But thou art of a gayer fancy.  Well—­</w:t>
      </w:r>
      <w:r>
        <w:rPr>
          <w:color w:val="000000"/>
          <w:sz w:val="24"/>
          <w:szCs w:val="24"/>
        </w:rPr>
        <w:br/>
        <w:t xml:space="preserve">Let then the gentle Manitou of flowers,</w:t>
      </w:r>
      <w:r>
        <w:rPr>
          <w:color w:val="000000"/>
          <w:sz w:val="24"/>
          <w:szCs w:val="24"/>
        </w:rPr>
        <w:br/>
        <w:t xml:space="preserve">Lingering amid the bloomy waste he loves,</w:t>
      </w:r>
      <w:r>
        <w:rPr>
          <w:color w:val="000000"/>
          <w:sz w:val="24"/>
          <w:szCs w:val="24"/>
        </w:rPr>
        <w:br/>
        <w:t xml:space="preserve">Though all his swarthy worshippers are gone—­</w:t>
      </w:r>
      <w:r>
        <w:rPr>
          <w:color w:val="000000"/>
          <w:sz w:val="24"/>
          <w:szCs w:val="24"/>
        </w:rPr>
        <w:br/>
        <w:t xml:space="preserve">Slender and small, his rounded cheek all brown</w:t>
      </w:r>
      <w:r>
        <w:rPr>
          <w:color w:val="000000"/>
          <w:sz w:val="24"/>
          <w:szCs w:val="24"/>
        </w:rPr>
        <w:br/>
        <w:t xml:space="preserve">And ruddy with the sunshine; let him come</w:t>
      </w:r>
      <w:r>
        <w:rPr>
          <w:color w:val="000000"/>
          <w:sz w:val="24"/>
          <w:szCs w:val="24"/>
        </w:rPr>
        <w:br/>
        <w:t xml:space="preserve">On summer mornings, when the blossoms wake,</w:t>
      </w:r>
      <w:r>
        <w:rPr>
          <w:color w:val="000000"/>
          <w:sz w:val="24"/>
          <w:szCs w:val="24"/>
        </w:rPr>
        <w:br/>
        <w:t xml:space="preserve">And part with little hands the spiky grass;</w:t>
      </w:r>
      <w:r>
        <w:rPr>
          <w:color w:val="000000"/>
          <w:sz w:val="24"/>
          <w:szCs w:val="24"/>
        </w:rPr>
        <w:br/>
        <w:t xml:space="preserve">And touching, with his cherry lips, the edge</w:t>
      </w:r>
      <w:r>
        <w:rPr>
          <w:color w:val="000000"/>
          <w:sz w:val="24"/>
          <w:szCs w:val="24"/>
        </w:rPr>
        <w:br/>
        <w:t xml:space="preserve">Of these bright beakers, drain the gathered dew.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A DREAM.</w:t>
      </w:r>
    </w:p>
    <w:p>
      <w:pPr>
        <w:widowControl w:val="on"/>
        <w:pBdr/>
        <w:spacing w:before="240" w:after="240" w:line="240" w:lineRule="auto"/>
        <w:ind w:left="0" w:right="0"/>
        <w:jc w:val="left"/>
      </w:pPr>
      <w:r>
        <w:rPr>
          <w:color w:val="000000"/>
          <w:sz w:val="24"/>
          <w:szCs w:val="24"/>
        </w:rPr>
        <w:t xml:space="preserve">I had a dream—­a strange, wild dream—­</w:t>
      </w:r>
      <w:r>
        <w:rPr>
          <w:color w:val="000000"/>
          <w:sz w:val="24"/>
          <w:szCs w:val="24"/>
        </w:rPr>
        <w:br/>
        <w:t xml:space="preserve">  Said a dear voice at early light;</w:t>
      </w:r>
      <w:r>
        <w:rPr>
          <w:color w:val="000000"/>
          <w:sz w:val="24"/>
          <w:szCs w:val="24"/>
        </w:rPr>
        <w:br/>
        <w:t xml:space="preserve">And even yet its shadows seem</w:t>
      </w:r>
      <w:r>
        <w:rPr>
          <w:color w:val="000000"/>
          <w:sz w:val="24"/>
          <w:szCs w:val="24"/>
        </w:rPr>
        <w:br/>
        <w:t xml:space="preserve">  To linger in my waking sight.</w:t>
      </w:r>
    </w:p>
    <w:p>
      <w:pPr>
        <w:widowControl w:val="on"/>
        <w:pBdr/>
        <w:spacing w:before="240" w:after="240" w:line="240" w:lineRule="auto"/>
        <w:ind w:left="0" w:right="0"/>
        <w:jc w:val="left"/>
      </w:pPr>
      <w:r>
        <w:rPr>
          <w:color w:val="000000"/>
          <w:sz w:val="24"/>
          <w:szCs w:val="24"/>
        </w:rPr>
        <w:t xml:space="preserve">Earth, green with spring, and fresh with dew,</w:t>
      </w:r>
      <w:r>
        <w:rPr>
          <w:color w:val="000000"/>
          <w:sz w:val="24"/>
          <w:szCs w:val="24"/>
        </w:rPr>
        <w:br/>
        <w:t xml:space="preserve">  And bright with morn, before me stood;</w:t>
      </w:r>
      <w:r>
        <w:rPr>
          <w:color w:val="000000"/>
          <w:sz w:val="24"/>
          <w:szCs w:val="24"/>
        </w:rPr>
        <w:br/>
        <w:t xml:space="preserve">And airs just wakened softly blew</w:t>
      </w:r>
      <w:r>
        <w:rPr>
          <w:color w:val="000000"/>
          <w:sz w:val="24"/>
          <w:szCs w:val="24"/>
        </w:rPr>
        <w:br/>
        <w:t xml:space="preserve">  On the young blossoms of the wood.</w:t>
      </w:r>
    </w:p>
    <w:p>
      <w:pPr>
        <w:widowControl w:val="on"/>
        <w:pBdr/>
        <w:spacing w:before="240" w:after="240" w:line="240" w:lineRule="auto"/>
        <w:ind w:left="0" w:right="0"/>
        <w:jc w:val="left"/>
      </w:pPr>
      <w:r>
        <w:rPr>
          <w:color w:val="000000"/>
          <w:sz w:val="24"/>
          <w:szCs w:val="24"/>
        </w:rPr>
        <w:t xml:space="preserve">Birds sang within the sprouting shade,</w:t>
      </w:r>
      <w:r>
        <w:rPr>
          <w:color w:val="000000"/>
          <w:sz w:val="24"/>
          <w:szCs w:val="24"/>
        </w:rPr>
        <w:br/>
        <w:t xml:space="preserve">  Bees hummed amid the whispering grass,</w:t>
      </w:r>
      <w:r>
        <w:rPr>
          <w:color w:val="000000"/>
          <w:sz w:val="24"/>
          <w:szCs w:val="24"/>
        </w:rPr>
        <w:br/>
        <w:t xml:space="preserve">And children prattled as they played</w:t>
      </w:r>
      <w:r>
        <w:rPr>
          <w:color w:val="000000"/>
          <w:sz w:val="24"/>
          <w:szCs w:val="24"/>
        </w:rPr>
        <w:br/>
        <w:t xml:space="preserve">  Beside the rivulet’s dimpling glass</w:t>
      </w:r>
    </w:p>
    <w:p>
      <w:pPr>
        <w:widowControl w:val="on"/>
        <w:pBdr/>
        <w:spacing w:before="240" w:after="240" w:line="240" w:lineRule="auto"/>
        <w:ind w:left="0" w:right="0"/>
        <w:jc w:val="left"/>
      </w:pPr>
      <w:r>
        <w:rPr>
          <w:color w:val="000000"/>
          <w:sz w:val="24"/>
          <w:szCs w:val="24"/>
        </w:rPr>
        <w:t xml:space="preserve">Fast climbed the sun:  the flowers were flown,</w:t>
      </w:r>
      <w:r>
        <w:rPr>
          <w:color w:val="000000"/>
          <w:sz w:val="24"/>
          <w:szCs w:val="24"/>
        </w:rPr>
        <w:br/>
        <w:t xml:space="preserve">  There played no children in the glen;</w:t>
      </w:r>
      <w:r>
        <w:rPr>
          <w:color w:val="000000"/>
          <w:sz w:val="24"/>
          <w:szCs w:val="24"/>
        </w:rPr>
        <w:br/>
        <w:t xml:space="preserve">For some were gone, and some were grown</w:t>
      </w:r>
      <w:r>
        <w:rPr>
          <w:color w:val="000000"/>
          <w:sz w:val="24"/>
          <w:szCs w:val="24"/>
        </w:rPr>
        <w:br/>
        <w:t xml:space="preserve">  To blooming dames and bearded men.</w:t>
      </w:r>
    </w:p>
    <w:p>
      <w:pPr>
        <w:widowControl w:val="on"/>
        <w:pBdr/>
        <w:spacing w:before="240" w:after="240" w:line="240" w:lineRule="auto"/>
        <w:ind w:left="0" w:right="0"/>
        <w:jc w:val="left"/>
      </w:pPr>
      <w:r>
        <w:rPr>
          <w:color w:val="000000"/>
          <w:sz w:val="24"/>
          <w:szCs w:val="24"/>
        </w:rPr>
        <w:t xml:space="preserve">’Twas noon, ’twas summer:  I beheld</w:t>
      </w:r>
      <w:r>
        <w:rPr>
          <w:color w:val="000000"/>
          <w:sz w:val="24"/>
          <w:szCs w:val="24"/>
        </w:rPr>
        <w:br/>
        <w:t xml:space="preserve">  Woods darkening in the flush of day,</w:t>
      </w:r>
      <w:r>
        <w:rPr>
          <w:color w:val="000000"/>
          <w:sz w:val="24"/>
          <w:szCs w:val="24"/>
        </w:rPr>
        <w:br/>
        <w:t xml:space="preserve">And that bright rivulet spread and swelled,</w:t>
      </w:r>
      <w:r>
        <w:rPr>
          <w:color w:val="000000"/>
          <w:sz w:val="24"/>
          <w:szCs w:val="24"/>
        </w:rPr>
        <w:br/>
        <w:t xml:space="preserve">  A mighty stream, with creek and bay.</w:t>
      </w:r>
    </w:p>
    <w:p>
      <w:pPr>
        <w:widowControl w:val="on"/>
        <w:pBdr/>
        <w:spacing w:before="240" w:after="240" w:line="240" w:lineRule="auto"/>
        <w:ind w:left="0" w:right="0"/>
        <w:jc w:val="left"/>
      </w:pPr>
      <w:r>
        <w:rPr>
          <w:color w:val="000000"/>
          <w:sz w:val="24"/>
          <w:szCs w:val="24"/>
        </w:rPr>
        <w:t xml:space="preserve">And here was love, and there was strife,</w:t>
      </w:r>
      <w:r>
        <w:rPr>
          <w:color w:val="000000"/>
          <w:sz w:val="24"/>
          <w:szCs w:val="24"/>
        </w:rPr>
        <w:br/>
        <w:t xml:space="preserve">  And mirthful shouts, and wrathful cries,</w:t>
      </w:r>
      <w:r>
        <w:rPr>
          <w:color w:val="000000"/>
          <w:sz w:val="24"/>
          <w:szCs w:val="24"/>
        </w:rPr>
        <w:br/>
        <w:t xml:space="preserve">And strong men, struggling as for life,</w:t>
      </w:r>
      <w:r>
        <w:rPr>
          <w:color w:val="000000"/>
          <w:sz w:val="24"/>
          <w:szCs w:val="24"/>
        </w:rPr>
        <w:br/>
        <w:t xml:space="preserve">  With knotted limbs and angry eyes.</w:t>
      </w:r>
    </w:p>
    <w:p>
      <w:pPr>
        <w:widowControl w:val="on"/>
        <w:pBdr/>
        <w:spacing w:before="240" w:after="240" w:line="240" w:lineRule="auto"/>
        <w:ind w:left="0" w:right="0"/>
        <w:jc w:val="left"/>
      </w:pPr>
      <w:r>
        <w:rPr>
          <w:color w:val="000000"/>
          <w:sz w:val="24"/>
          <w:szCs w:val="24"/>
        </w:rPr>
        <w:t xml:space="preserve">Now stooped the sun—­the shades grew thin;</w:t>
      </w:r>
      <w:r>
        <w:rPr>
          <w:color w:val="000000"/>
          <w:sz w:val="24"/>
          <w:szCs w:val="24"/>
        </w:rPr>
        <w:br/>
        <w:t xml:space="preserve">  The rustling paths were piled with leaves;</w:t>
      </w:r>
      <w:r>
        <w:rPr>
          <w:color w:val="000000"/>
          <w:sz w:val="24"/>
          <w:szCs w:val="24"/>
        </w:rPr>
        <w:br/>
        <w:t xml:space="preserve">And sunburnt groups were gathering in,</w:t>
      </w:r>
      <w:r>
        <w:rPr>
          <w:color w:val="000000"/>
          <w:sz w:val="24"/>
          <w:szCs w:val="24"/>
        </w:rPr>
        <w:br/>
        <w:t xml:space="preserve">  From the shorn field, its fruits and sheaves.</w:t>
      </w:r>
    </w:p>
    <w:p>
      <w:pPr>
        <w:widowControl w:val="on"/>
        <w:pBdr/>
        <w:spacing w:before="240" w:after="240" w:line="240" w:lineRule="auto"/>
        <w:ind w:left="0" w:right="0"/>
        <w:jc w:val="left"/>
      </w:pPr>
      <w:r>
        <w:rPr>
          <w:color w:val="000000"/>
          <w:sz w:val="24"/>
          <w:szCs w:val="24"/>
        </w:rPr>
        <w:t xml:space="preserve">The river heaved with sullen sounds;</w:t>
      </w:r>
      <w:r>
        <w:rPr>
          <w:color w:val="000000"/>
          <w:sz w:val="24"/>
          <w:szCs w:val="24"/>
        </w:rPr>
        <w:br/>
        <w:t xml:space="preserve">  The chilly wind was sad with moans;</w:t>
      </w:r>
      <w:r>
        <w:rPr>
          <w:color w:val="000000"/>
          <w:sz w:val="24"/>
          <w:szCs w:val="24"/>
        </w:rPr>
        <w:br/>
        <w:t xml:space="preserve">Black hearses passed, and burial-grounds</w:t>
      </w:r>
      <w:r>
        <w:rPr>
          <w:color w:val="000000"/>
          <w:sz w:val="24"/>
          <w:szCs w:val="24"/>
        </w:rPr>
        <w:br/>
        <w:t xml:space="preserve">  Grew thick with monumental stones.</w:t>
      </w:r>
    </w:p>
    <w:p>
      <w:pPr>
        <w:widowControl w:val="on"/>
        <w:pBdr/>
        <w:spacing w:before="240" w:after="240" w:line="240" w:lineRule="auto"/>
        <w:ind w:left="0" w:right="0"/>
        <w:jc w:val="left"/>
      </w:pPr>
      <w:r>
        <w:rPr>
          <w:color w:val="000000"/>
          <w:sz w:val="24"/>
          <w:szCs w:val="24"/>
        </w:rPr>
        <w:t xml:space="preserve">Still waned the day; the wind that chased</w:t>
      </w:r>
      <w:r>
        <w:rPr>
          <w:color w:val="000000"/>
          <w:sz w:val="24"/>
          <w:szCs w:val="24"/>
        </w:rPr>
        <w:br/>
        <w:t xml:space="preserve">  The jagged clouds blew chillier yet;</w:t>
      </w:r>
      <w:r>
        <w:rPr>
          <w:color w:val="000000"/>
          <w:sz w:val="24"/>
          <w:szCs w:val="24"/>
        </w:rPr>
        <w:br/>
        <w:t xml:space="preserve">The woods were stripped, the fields were waste,</w:t>
      </w:r>
      <w:r>
        <w:rPr>
          <w:color w:val="000000"/>
          <w:sz w:val="24"/>
          <w:szCs w:val="24"/>
        </w:rPr>
        <w:br/>
        <w:t xml:space="preserve">  The wintry sun was near its set.</w:t>
      </w:r>
    </w:p>
    <w:p>
      <w:pPr>
        <w:widowControl w:val="on"/>
        <w:pBdr/>
        <w:spacing w:before="240" w:after="240" w:line="240" w:lineRule="auto"/>
        <w:ind w:left="0" w:right="0"/>
        <w:jc w:val="left"/>
      </w:pPr>
      <w:r>
        <w:rPr>
          <w:color w:val="000000"/>
          <w:sz w:val="24"/>
          <w:szCs w:val="24"/>
        </w:rPr>
        <w:t xml:space="preserve">And of the young, and strong, and fair,</w:t>
      </w:r>
      <w:r>
        <w:rPr>
          <w:color w:val="000000"/>
          <w:sz w:val="24"/>
          <w:szCs w:val="24"/>
        </w:rPr>
        <w:br/>
        <w:t xml:space="preserve">  A lonely remnant, gray and weak,</w:t>
      </w:r>
      <w:r>
        <w:rPr>
          <w:color w:val="000000"/>
          <w:sz w:val="24"/>
          <w:szCs w:val="24"/>
        </w:rPr>
        <w:br/>
        <w:t xml:space="preserve">Lingered, and shivered to the air</w:t>
      </w:r>
      <w:r>
        <w:rPr>
          <w:color w:val="000000"/>
          <w:sz w:val="24"/>
          <w:szCs w:val="24"/>
        </w:rPr>
        <w:br/>
        <w:t xml:space="preserve">  Of that bleak shore and water bleak.</w:t>
      </w:r>
    </w:p>
    <w:p>
      <w:pPr>
        <w:widowControl w:val="on"/>
        <w:pBdr/>
        <w:spacing w:before="240" w:after="240" w:line="240" w:lineRule="auto"/>
        <w:ind w:left="0" w:right="0"/>
        <w:jc w:val="left"/>
      </w:pPr>
      <w:r>
        <w:rPr>
          <w:color w:val="000000"/>
          <w:sz w:val="24"/>
          <w:szCs w:val="24"/>
        </w:rPr>
        <w:t xml:space="preserve">Ah! age is drear, and death is cold! </w:t>
      </w:r>
      <w:r>
        <w:rPr>
          <w:color w:val="000000"/>
          <w:sz w:val="24"/>
          <w:szCs w:val="24"/>
        </w:rPr>
        <w:br/>
        <w:t xml:space="preserve">  I turned to thee, for thou wert near,</w:t>
      </w:r>
      <w:r>
        <w:rPr>
          <w:color w:val="000000"/>
          <w:sz w:val="24"/>
          <w:szCs w:val="24"/>
        </w:rPr>
        <w:br/>
        <w:t xml:space="preserve">And saw thee withered, bowed, and old,</w:t>
      </w:r>
      <w:r>
        <w:rPr>
          <w:color w:val="000000"/>
          <w:sz w:val="24"/>
          <w:szCs w:val="24"/>
        </w:rPr>
        <w:br/>
        <w:t xml:space="preserve">  And woke all faint with sudden fear.</w:t>
      </w:r>
    </w:p>
    <w:p>
      <w:pPr>
        <w:widowControl w:val="on"/>
        <w:pBdr/>
        <w:spacing w:before="240" w:after="240" w:line="240" w:lineRule="auto"/>
        <w:ind w:left="0" w:right="0"/>
        <w:jc w:val="left"/>
      </w:pPr>
      <w:r>
        <w:rPr>
          <w:color w:val="000000"/>
          <w:sz w:val="24"/>
          <w:szCs w:val="24"/>
        </w:rPr>
        <w:t xml:space="preserve">’Twas thus I heard the dreamer say,</w:t>
      </w:r>
      <w:r>
        <w:rPr>
          <w:color w:val="000000"/>
          <w:sz w:val="24"/>
          <w:szCs w:val="24"/>
        </w:rPr>
        <w:br/>
        <w:t xml:space="preserve">  And bade her clear her clouded brow;</w:t>
      </w:r>
      <w:r>
        <w:rPr>
          <w:color w:val="000000"/>
          <w:sz w:val="24"/>
          <w:szCs w:val="24"/>
        </w:rPr>
        <w:br/>
        <w:t xml:space="preserve">“For thou and I, since childhood’s day,</w:t>
      </w:r>
      <w:r>
        <w:rPr>
          <w:color w:val="000000"/>
          <w:sz w:val="24"/>
          <w:szCs w:val="24"/>
        </w:rPr>
        <w:br/>
        <w:t xml:space="preserve">  Have walked in such a dream till now.</w:t>
      </w:r>
    </w:p>
    <w:p>
      <w:pPr>
        <w:widowControl w:val="on"/>
        <w:pBdr/>
        <w:spacing w:before="240" w:after="240" w:line="240" w:lineRule="auto"/>
        <w:ind w:left="0" w:right="0"/>
        <w:jc w:val="left"/>
      </w:pPr>
      <w:r>
        <w:rPr>
          <w:color w:val="000000"/>
          <w:sz w:val="24"/>
          <w:szCs w:val="24"/>
        </w:rPr>
        <w:t xml:space="preserve">“Watch we in calmness, as they rise,</w:t>
      </w:r>
      <w:r>
        <w:rPr>
          <w:color w:val="000000"/>
          <w:sz w:val="24"/>
          <w:szCs w:val="24"/>
        </w:rPr>
        <w:br/>
        <w:t xml:space="preserve">  The changes of that rapid dream,</w:t>
      </w:r>
      <w:r>
        <w:rPr>
          <w:color w:val="000000"/>
          <w:sz w:val="24"/>
          <w:szCs w:val="24"/>
        </w:rPr>
        <w:br/>
        <w:t xml:space="preserve">And note its lessons, till our eyes</w:t>
      </w:r>
      <w:r>
        <w:rPr>
          <w:color w:val="000000"/>
          <w:sz w:val="24"/>
          <w:szCs w:val="24"/>
        </w:rPr>
        <w:br/>
        <w:t xml:space="preserve">  Shall open in the morning beam.”</w:t>
      </w:r>
    </w:p>
    <w:p>
      <w:pPr>
        <w:keepNext w:val="on"/>
        <w:widowControl w:val="on"/>
        <w:pBdr/>
        <w:spacing w:before="299" w:after="299" w:line="240" w:lineRule="auto"/>
        <w:ind w:left="0" w:right="0"/>
        <w:jc w:val="left"/>
        <w:outlineLvl w:val="1"/>
      </w:pPr>
      <w:r>
        <w:rPr>
          <w:b/>
          <w:color w:val="000000"/>
          <w:sz w:val="36"/>
          <w:szCs w:val="36"/>
        </w:rPr>
        <w:t xml:space="preserve">THE ANTIQUITY OF FREEDOM.</w:t>
      </w:r>
    </w:p>
    <w:p>
      <w:pPr>
        <w:widowControl w:val="on"/>
        <w:pBdr/>
        <w:spacing w:before="240" w:after="240" w:line="240" w:lineRule="auto"/>
        <w:ind w:left="0" w:right="0"/>
        <w:jc w:val="left"/>
      </w:pPr>
      <w:r>
        <w:rPr>
          <w:color w:val="000000"/>
          <w:sz w:val="24"/>
          <w:szCs w:val="24"/>
        </w:rPr>
        <w:t xml:space="preserve">Here are old trees, tall oaks and gnarled pines,</w:t>
      </w:r>
      <w:r>
        <w:rPr>
          <w:color w:val="000000"/>
          <w:sz w:val="24"/>
          <w:szCs w:val="24"/>
        </w:rPr>
        <w:br/>
        <w:t xml:space="preserve">That stream with gray-green mosses; here the ground</w:t>
      </w:r>
      <w:r>
        <w:rPr>
          <w:color w:val="000000"/>
          <w:sz w:val="24"/>
          <w:szCs w:val="24"/>
        </w:rPr>
        <w:br/>
        <w:t xml:space="preserve">Was never trenched by spade, and flowers spring up</w:t>
      </w:r>
      <w:r>
        <w:rPr>
          <w:color w:val="000000"/>
          <w:sz w:val="24"/>
          <w:szCs w:val="24"/>
        </w:rPr>
        <w:br/>
        <w:t xml:space="preserve">Unsown, and die ungathered.  It is sweet</w:t>
      </w:r>
      <w:r>
        <w:rPr>
          <w:color w:val="000000"/>
          <w:sz w:val="24"/>
          <w:szCs w:val="24"/>
        </w:rPr>
        <w:br/>
        <w:t xml:space="preserve">To linger here, among the flitting birds</w:t>
      </w:r>
      <w:r>
        <w:rPr>
          <w:color w:val="000000"/>
          <w:sz w:val="24"/>
          <w:szCs w:val="24"/>
        </w:rPr>
        <w:br/>
        <w:t xml:space="preserve">And leaping squirrels, wandering brooks, and winds</w:t>
      </w:r>
      <w:r>
        <w:rPr>
          <w:color w:val="000000"/>
          <w:sz w:val="24"/>
          <w:szCs w:val="24"/>
        </w:rPr>
        <w:br/>
        <w:t xml:space="preserve">That shake the leaves, and scatter, as they pass,</w:t>
      </w:r>
      <w:r>
        <w:rPr>
          <w:color w:val="000000"/>
          <w:sz w:val="24"/>
          <w:szCs w:val="24"/>
        </w:rPr>
        <w:br/>
        <w:t xml:space="preserve">A fragrance from the cedars, thickly set</w:t>
      </w:r>
      <w:r>
        <w:rPr>
          <w:color w:val="000000"/>
          <w:sz w:val="24"/>
          <w:szCs w:val="24"/>
        </w:rPr>
        <w:br/>
        <w:t xml:space="preserve">With pale blue berries.  In these peaceful shades—­</w:t>
      </w:r>
      <w:r>
        <w:rPr>
          <w:color w:val="000000"/>
          <w:sz w:val="24"/>
          <w:szCs w:val="24"/>
        </w:rPr>
        <w:br/>
        <w:t xml:space="preserve">Peaceful, unpruned, immeasurably old—­</w:t>
      </w:r>
      <w:r>
        <w:rPr>
          <w:color w:val="000000"/>
          <w:sz w:val="24"/>
          <w:szCs w:val="24"/>
        </w:rPr>
        <w:br/>
        <w:t xml:space="preserve">My thoughts go up the long dim path of years,</w:t>
      </w:r>
      <w:r>
        <w:rPr>
          <w:color w:val="000000"/>
          <w:sz w:val="24"/>
          <w:szCs w:val="24"/>
        </w:rPr>
        <w:br/>
        <w:t xml:space="preserve">Back to the earliest days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freedom</w:t>
      </w:r>
      <w:r>
        <w:rPr>
          <w:color w:val="000000"/>
          <w:sz w:val="24"/>
          <w:szCs w:val="24"/>
        </w:rPr>
        <w:t xml:space="preserve">! thou art not, as poets dream,</w:t>
      </w:r>
      <w:r>
        <w:rPr>
          <w:color w:val="000000"/>
          <w:sz w:val="24"/>
          <w:szCs w:val="24"/>
        </w:rPr>
        <w:br/>
        <w:t xml:space="preserve">A fair young girl, with light and delicate limbs,</w:t>
      </w:r>
      <w:r>
        <w:rPr>
          <w:color w:val="000000"/>
          <w:sz w:val="24"/>
          <w:szCs w:val="24"/>
        </w:rPr>
        <w:br/>
        <w:t xml:space="preserve">And wavy tresses gushing from the cap</w:t>
      </w:r>
      <w:r>
        <w:rPr>
          <w:color w:val="000000"/>
          <w:sz w:val="24"/>
          <w:szCs w:val="24"/>
        </w:rPr>
        <w:br/>
        <w:t xml:space="preserve">With which the Roman master crowned his slave</w:t>
      </w:r>
      <w:r>
        <w:rPr>
          <w:color w:val="000000"/>
          <w:sz w:val="24"/>
          <w:szCs w:val="24"/>
        </w:rPr>
        <w:br/>
        <w:t xml:space="preserve">When he took off the gyves.  A bearded man,</w:t>
      </w:r>
      <w:r>
        <w:rPr>
          <w:color w:val="000000"/>
          <w:sz w:val="24"/>
          <w:szCs w:val="24"/>
        </w:rPr>
        <w:br/>
        <w:t xml:space="preserve">Armed to the teeth, art thou; one mailed hand</w:t>
      </w:r>
      <w:r>
        <w:rPr>
          <w:color w:val="000000"/>
          <w:sz w:val="24"/>
          <w:szCs w:val="24"/>
        </w:rPr>
        <w:br/>
        <w:t xml:space="preserve">Grasps the broad shield, and one the sword; thy brow,</w:t>
      </w:r>
      <w:r>
        <w:rPr>
          <w:color w:val="000000"/>
          <w:sz w:val="24"/>
          <w:szCs w:val="24"/>
        </w:rPr>
        <w:br/>
        <w:t xml:space="preserve">Glorious in beauty though it be, is scarred</w:t>
      </w:r>
      <w:r>
        <w:rPr>
          <w:color w:val="000000"/>
          <w:sz w:val="24"/>
          <w:szCs w:val="24"/>
        </w:rPr>
        <w:br/>
        <w:t xml:space="preserve">With tokens of old wars; thy massive limbs</w:t>
      </w:r>
      <w:r>
        <w:rPr>
          <w:color w:val="000000"/>
          <w:sz w:val="24"/>
          <w:szCs w:val="24"/>
        </w:rPr>
        <w:br/>
        <w:t xml:space="preserve">Are strong with struggling.  Power at thee has launched</w:t>
      </w:r>
      <w:r>
        <w:rPr>
          <w:color w:val="000000"/>
          <w:sz w:val="24"/>
          <w:szCs w:val="24"/>
        </w:rPr>
        <w:br/>
        <w:t xml:space="preserve">His bolts, and with his lightnings smitten thee;</w:t>
      </w:r>
      <w:r>
        <w:rPr>
          <w:color w:val="000000"/>
          <w:sz w:val="24"/>
          <w:szCs w:val="24"/>
        </w:rPr>
        <w:br/>
        <w:t xml:space="preserve">They could not quench the life thou hast from heaven. </w:t>
      </w:r>
      <w:r>
        <w:rPr>
          <w:color w:val="000000"/>
          <w:sz w:val="24"/>
          <w:szCs w:val="24"/>
        </w:rPr>
        <w:br/>
        <w:t xml:space="preserve">Merciless power has dug thy dungeon deep,</w:t>
      </w:r>
      <w:r>
        <w:rPr>
          <w:color w:val="000000"/>
          <w:sz w:val="24"/>
          <w:szCs w:val="24"/>
        </w:rPr>
        <w:br/>
        <w:t xml:space="preserve">And his swart armorers, by a thousand fires,</w:t>
      </w:r>
      <w:r>
        <w:rPr>
          <w:color w:val="000000"/>
          <w:sz w:val="24"/>
          <w:szCs w:val="24"/>
        </w:rPr>
        <w:br/>
        <w:t xml:space="preserve">Have forged thy chain; yet, while he deems thee bound,</w:t>
      </w:r>
      <w:r>
        <w:rPr>
          <w:color w:val="000000"/>
          <w:sz w:val="24"/>
          <w:szCs w:val="24"/>
        </w:rPr>
        <w:br/>
        <w:t xml:space="preserve">The links are shivered, and the prison walls</w:t>
      </w:r>
      <w:r>
        <w:rPr>
          <w:color w:val="000000"/>
          <w:sz w:val="24"/>
          <w:szCs w:val="24"/>
        </w:rPr>
        <w:br/>
        <w:t xml:space="preserve">Fall outward; terribly thou springest forth,</w:t>
      </w:r>
      <w:r>
        <w:rPr>
          <w:color w:val="000000"/>
          <w:sz w:val="24"/>
          <w:szCs w:val="24"/>
        </w:rPr>
        <w:br/>
        <w:t xml:space="preserve">As springs the flame above a burning pile,</w:t>
      </w:r>
      <w:r>
        <w:rPr>
          <w:color w:val="000000"/>
          <w:sz w:val="24"/>
          <w:szCs w:val="24"/>
        </w:rPr>
        <w:br/>
        <w:t xml:space="preserve">And shoutest to the nations, who return</w:t>
      </w:r>
      <w:r>
        <w:rPr>
          <w:color w:val="000000"/>
          <w:sz w:val="24"/>
          <w:szCs w:val="24"/>
        </w:rPr>
        <w:br/>
        <w:t xml:space="preserve">Thy shoutings, while the pale oppressor flies.</w:t>
      </w:r>
    </w:p>
    <w:p>
      <w:pPr>
        <w:widowControl w:val="on"/>
        <w:pBdr/>
        <w:spacing w:before="240" w:after="240" w:line="240" w:lineRule="auto"/>
        <w:ind w:left="0" w:right="0"/>
        <w:jc w:val="left"/>
      </w:pPr>
      <w:r>
        <w:rPr>
          <w:color w:val="000000"/>
          <w:sz w:val="24"/>
          <w:szCs w:val="24"/>
        </w:rPr>
        <w:t xml:space="preserve">Thy birthright was not given by human hands: </w:t>
      </w:r>
      <w:r>
        <w:rPr>
          <w:color w:val="000000"/>
          <w:sz w:val="24"/>
          <w:szCs w:val="24"/>
        </w:rPr>
        <w:br/>
        <w:t xml:space="preserve">Thou wert twin-born with man.  In pleasant fields,</w:t>
      </w:r>
      <w:r>
        <w:rPr>
          <w:color w:val="000000"/>
          <w:sz w:val="24"/>
          <w:szCs w:val="24"/>
        </w:rPr>
        <w:br/>
        <w:t xml:space="preserve">While yet our race was few, thou sat’st with him,</w:t>
      </w:r>
      <w:r>
        <w:rPr>
          <w:color w:val="000000"/>
          <w:sz w:val="24"/>
          <w:szCs w:val="24"/>
        </w:rPr>
        <w:br/>
        <w:t xml:space="preserve">To tend the quiet flock and watch the stars,</w:t>
      </w:r>
      <w:r>
        <w:rPr>
          <w:color w:val="000000"/>
          <w:sz w:val="24"/>
          <w:szCs w:val="24"/>
        </w:rPr>
        <w:br/>
        <w:t xml:space="preserve">And teach the reed to utter simple airs. </w:t>
      </w:r>
      <w:r>
        <w:rPr>
          <w:color w:val="000000"/>
          <w:sz w:val="24"/>
          <w:szCs w:val="24"/>
        </w:rPr>
        <w:br/>
        <w:t xml:space="preserve">Thou by his side, amid the tangled wood,</w:t>
      </w:r>
      <w:r>
        <w:rPr>
          <w:color w:val="000000"/>
          <w:sz w:val="24"/>
          <w:szCs w:val="24"/>
        </w:rPr>
        <w:br/>
        <w:t xml:space="preserve">Didst war upon the panther and the wolf,</w:t>
      </w:r>
      <w:r>
        <w:rPr>
          <w:color w:val="000000"/>
          <w:sz w:val="24"/>
          <w:szCs w:val="24"/>
        </w:rPr>
        <w:br/>
        <w:t xml:space="preserve">His only foes; and thou with him didst draw</w:t>
      </w:r>
      <w:r>
        <w:rPr>
          <w:color w:val="000000"/>
          <w:sz w:val="24"/>
          <w:szCs w:val="24"/>
        </w:rPr>
        <w:br/>
        <w:t xml:space="preserve">The earliest furrows on the mountain side,</w:t>
      </w:r>
      <w:r>
        <w:rPr>
          <w:color w:val="000000"/>
          <w:sz w:val="24"/>
          <w:szCs w:val="24"/>
        </w:rPr>
        <w:br/>
        <w:t xml:space="preserve">Soft with the deluge.  Tyranny himself,</w:t>
      </w:r>
      <w:r>
        <w:rPr>
          <w:color w:val="000000"/>
          <w:sz w:val="24"/>
          <w:szCs w:val="24"/>
        </w:rPr>
        <w:br/>
        <w:t xml:space="preserve">Thy enemy, although of reverend look,</w:t>
      </w:r>
      <w:r>
        <w:rPr>
          <w:color w:val="000000"/>
          <w:sz w:val="24"/>
          <w:szCs w:val="24"/>
        </w:rPr>
        <w:br/>
        <w:t xml:space="preserve">Hoary with many years, and far obeyed,</w:t>
      </w:r>
      <w:r>
        <w:rPr>
          <w:color w:val="000000"/>
          <w:sz w:val="24"/>
          <w:szCs w:val="24"/>
        </w:rPr>
        <w:br/>
        <w:t xml:space="preserve">Is later born than thou; and as he meets</w:t>
      </w:r>
      <w:r>
        <w:rPr>
          <w:color w:val="000000"/>
          <w:sz w:val="24"/>
          <w:szCs w:val="24"/>
        </w:rPr>
        <w:br/>
        <w:t xml:space="preserve">The grave defiance of thine elder eye,</w:t>
      </w:r>
      <w:r>
        <w:rPr>
          <w:color w:val="000000"/>
          <w:sz w:val="24"/>
          <w:szCs w:val="24"/>
        </w:rPr>
        <w:br/>
        <w:t xml:space="preserve">The usurper trembles in his fastnesses.</w:t>
      </w:r>
    </w:p>
    <w:p>
      <w:pPr>
        <w:widowControl w:val="on"/>
        <w:pBdr/>
        <w:spacing w:before="240" w:after="240" w:line="240" w:lineRule="auto"/>
        <w:ind w:left="0" w:right="0"/>
        <w:jc w:val="left"/>
      </w:pPr>
      <w:r>
        <w:rPr>
          <w:color w:val="000000"/>
          <w:sz w:val="24"/>
          <w:szCs w:val="24"/>
        </w:rPr>
        <w:t xml:space="preserve">Thou shalt wax stronger with the lapse of years,</w:t>
      </w:r>
      <w:r>
        <w:rPr>
          <w:color w:val="000000"/>
          <w:sz w:val="24"/>
          <w:szCs w:val="24"/>
        </w:rPr>
        <w:br/>
        <w:t xml:space="preserve">But he shall fade into a feebler age;</w:t>
      </w:r>
      <w:r>
        <w:rPr>
          <w:color w:val="000000"/>
          <w:sz w:val="24"/>
          <w:szCs w:val="24"/>
        </w:rPr>
        <w:br/>
        <w:t xml:space="preserve">Feebler, yet subtler.  He shall weave his snares,</w:t>
      </w:r>
      <w:r>
        <w:rPr>
          <w:color w:val="000000"/>
          <w:sz w:val="24"/>
          <w:szCs w:val="24"/>
        </w:rPr>
        <w:br/>
        <w:t xml:space="preserve">And spring them on thy careless steps, and clap</w:t>
      </w:r>
      <w:r>
        <w:rPr>
          <w:color w:val="000000"/>
          <w:sz w:val="24"/>
          <w:szCs w:val="24"/>
        </w:rPr>
        <w:br/>
        <w:t xml:space="preserve">His withered hands, and from their ambush call</w:t>
      </w:r>
      <w:r>
        <w:rPr>
          <w:color w:val="000000"/>
          <w:sz w:val="24"/>
          <w:szCs w:val="24"/>
        </w:rPr>
        <w:br/>
        <w:t xml:space="preserve">His hordes to fall upon thee.  He shall send</w:t>
      </w:r>
      <w:r>
        <w:rPr>
          <w:color w:val="000000"/>
          <w:sz w:val="24"/>
          <w:szCs w:val="24"/>
        </w:rPr>
        <w:br/>
        <w:t xml:space="preserve">Quaint maskers, wearing fair and gallant forms,</w:t>
      </w:r>
      <w:r>
        <w:rPr>
          <w:color w:val="000000"/>
          <w:sz w:val="24"/>
          <w:szCs w:val="24"/>
        </w:rPr>
        <w:br/>
        <w:t xml:space="preserve">To catch thy gaze, and uttering graceful words</w:t>
      </w:r>
      <w:r>
        <w:rPr>
          <w:color w:val="000000"/>
          <w:sz w:val="24"/>
          <w:szCs w:val="24"/>
        </w:rPr>
        <w:br/>
        <w:t xml:space="preserve">To charm thy ear; while his sly imps, by stealth,</w:t>
      </w:r>
      <w:r>
        <w:rPr>
          <w:color w:val="000000"/>
          <w:sz w:val="24"/>
          <w:szCs w:val="24"/>
        </w:rPr>
        <w:br/>
        <w:t xml:space="preserve">Twine round thee threads of steel, light thread on thread</w:t>
      </w:r>
      <w:r>
        <w:rPr>
          <w:color w:val="000000"/>
          <w:sz w:val="24"/>
          <w:szCs w:val="24"/>
        </w:rPr>
        <w:br/>
        <w:t xml:space="preserve">That grow to fetters; or bind down thy arms</w:t>
      </w:r>
      <w:r>
        <w:rPr>
          <w:color w:val="000000"/>
          <w:sz w:val="24"/>
          <w:szCs w:val="24"/>
        </w:rPr>
        <w:br/>
        <w:t xml:space="preserve">With chains concealed in chaplets.  Oh! not yet</w:t>
      </w:r>
      <w:r>
        <w:rPr>
          <w:color w:val="000000"/>
          <w:sz w:val="24"/>
          <w:szCs w:val="24"/>
        </w:rPr>
        <w:br/>
        <w:t xml:space="preserve">Mayst thou unbrace thy corslet, nor lay by</w:t>
      </w:r>
      <w:r>
        <w:rPr>
          <w:color w:val="000000"/>
          <w:sz w:val="24"/>
          <w:szCs w:val="24"/>
        </w:rPr>
        <w:br/>
        <w:t xml:space="preserve">Thy sword; nor yet, O Freedom! close thy lids</w:t>
      </w:r>
      <w:r>
        <w:rPr>
          <w:color w:val="000000"/>
          <w:sz w:val="24"/>
          <w:szCs w:val="24"/>
        </w:rPr>
        <w:br/>
        <w:t xml:space="preserve">In slumber; for thine enemy never sleeps,</w:t>
      </w:r>
      <w:r>
        <w:rPr>
          <w:color w:val="000000"/>
          <w:sz w:val="24"/>
          <w:szCs w:val="24"/>
        </w:rPr>
        <w:br/>
        <w:t xml:space="preserve">And thou must watch and combat till the day</w:t>
      </w:r>
      <w:r>
        <w:rPr>
          <w:color w:val="000000"/>
          <w:sz w:val="24"/>
          <w:szCs w:val="24"/>
        </w:rPr>
        <w:br/>
        <w:t xml:space="preserve">Of the new earth and heaven.  But wouldst thou rest</w:t>
      </w:r>
      <w:r>
        <w:rPr>
          <w:color w:val="000000"/>
          <w:sz w:val="24"/>
          <w:szCs w:val="24"/>
        </w:rPr>
        <w:br/>
        <w:t xml:space="preserve">Awhile from tumult and the frauds of men,</w:t>
      </w:r>
      <w:r>
        <w:rPr>
          <w:color w:val="000000"/>
          <w:sz w:val="24"/>
          <w:szCs w:val="24"/>
        </w:rPr>
        <w:br/>
        <w:t xml:space="preserve">These old and friendly solitudes invite</w:t>
      </w:r>
      <w:r>
        <w:rPr>
          <w:color w:val="000000"/>
          <w:sz w:val="24"/>
          <w:szCs w:val="24"/>
        </w:rPr>
        <w:br/>
        <w:t xml:space="preserve">Thy visit.  They, while yet the forest trees</w:t>
      </w:r>
      <w:r>
        <w:rPr>
          <w:color w:val="000000"/>
          <w:sz w:val="24"/>
          <w:szCs w:val="24"/>
        </w:rPr>
        <w:br/>
        <w:t xml:space="preserve">Were young upon the unviolated earth,</w:t>
      </w:r>
      <w:r>
        <w:rPr>
          <w:color w:val="000000"/>
          <w:sz w:val="24"/>
          <w:szCs w:val="24"/>
        </w:rPr>
        <w:br/>
        <w:t xml:space="preserve">And yet the moss-stains on the rock were new,</w:t>
      </w:r>
      <w:r>
        <w:rPr>
          <w:color w:val="000000"/>
          <w:sz w:val="24"/>
          <w:szCs w:val="24"/>
        </w:rPr>
        <w:br/>
        <w:t xml:space="preserve">Beheld thy glorious childhood, and rejoiced.</w:t>
      </w:r>
    </w:p>
    <w:p>
      <w:pPr>
        <w:widowControl w:val="on"/>
        <w:pBdr/>
        <w:spacing w:before="240" w:after="240" w:line="240" w:lineRule="auto"/>
        <w:ind w:left="0" w:right="0"/>
        <w:jc w:val="left"/>
      </w:pPr>
      <w:r>
        <w:rPr>
          <w:b/>
          <w:color w:val="000000"/>
          <w:sz w:val="24"/>
          <w:szCs w:val="24"/>
        </w:rPr>
        <w:t xml:space="preserve">THE MAIDEN’S SORROW.</w:t>
      </w:r>
    </w:p>
    <w:p>
      <w:pPr>
        <w:widowControl w:val="on"/>
        <w:pBdr/>
        <w:spacing w:before="240" w:after="240" w:line="240" w:lineRule="auto"/>
        <w:ind w:left="0" w:right="0"/>
        <w:jc w:val="left"/>
      </w:pPr>
      <w:r>
        <w:rPr>
          <w:color w:val="000000"/>
          <w:sz w:val="24"/>
          <w:szCs w:val="24"/>
        </w:rPr>
        <w:t xml:space="preserve">Seven long years has the desert rain</w:t>
      </w:r>
      <w:r>
        <w:rPr>
          <w:color w:val="000000"/>
          <w:sz w:val="24"/>
          <w:szCs w:val="24"/>
        </w:rPr>
        <w:br/>
        <w:t xml:space="preserve">  Dropped on the clods that hide thy face;</w:t>
      </w:r>
      <w:r>
        <w:rPr>
          <w:color w:val="000000"/>
          <w:sz w:val="24"/>
          <w:szCs w:val="24"/>
        </w:rPr>
        <w:br/>
        <w:t xml:space="preserve">Seven long years of sorrow and pain</w:t>
      </w:r>
      <w:r>
        <w:rPr>
          <w:color w:val="000000"/>
          <w:sz w:val="24"/>
          <w:szCs w:val="24"/>
        </w:rPr>
        <w:br/>
        <w:t xml:space="preserve">  I have thought of thy burial-place.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Thought of thy fate in the distant west,</w:t>
      </w:r>
      <w:r>
        <w:rPr>
          <w:color w:val="000000"/>
          <w:sz w:val="24"/>
          <w:szCs w:val="24"/>
        </w:rPr>
        <w:br/>
        <w:t xml:space="preserve">  Dying with none that loved thee near;</w:t>
      </w:r>
      <w:r>
        <w:rPr>
          <w:color w:val="000000"/>
          <w:sz w:val="24"/>
          <w:szCs w:val="24"/>
        </w:rPr>
        <w:br/>
        <w:t xml:space="preserve">They who flung the earth on thy breast</w:t>
      </w:r>
      <w:r>
        <w:rPr>
          <w:color w:val="000000"/>
          <w:sz w:val="24"/>
          <w:szCs w:val="24"/>
        </w:rPr>
        <w:br/>
        <w:t xml:space="preserve">  Turned from the spot williout a tear.</w:t>
      </w:r>
    </w:p>
    <w:p>
      <w:pPr>
        <w:widowControl w:val="on"/>
        <w:pBdr/>
        <w:spacing w:before="240" w:after="240" w:line="240" w:lineRule="auto"/>
        <w:ind w:left="0" w:right="0"/>
        <w:jc w:val="left"/>
      </w:pPr>
      <w:r>
        <w:rPr>
          <w:color w:val="000000"/>
          <w:sz w:val="24"/>
          <w:szCs w:val="24"/>
        </w:rPr>
        <w:t xml:space="preserve">There, I think, on that lonely grave,</w:t>
      </w:r>
      <w:r>
        <w:rPr>
          <w:color w:val="000000"/>
          <w:sz w:val="24"/>
          <w:szCs w:val="24"/>
        </w:rPr>
        <w:br/>
        <w:t xml:space="preserve">  Violets spring in the soft May shower;</w:t>
      </w:r>
      <w:r>
        <w:rPr>
          <w:color w:val="000000"/>
          <w:sz w:val="24"/>
          <w:szCs w:val="24"/>
        </w:rPr>
        <w:br/>
        <w:t xml:space="preserve">There, in the summer breezes, wave</w:t>
      </w:r>
      <w:r>
        <w:rPr>
          <w:color w:val="000000"/>
          <w:sz w:val="24"/>
          <w:szCs w:val="24"/>
        </w:rPr>
        <w:br/>
        <w:t xml:space="preserve">  Crimson phlox and moccasin flower.</w:t>
      </w:r>
    </w:p>
    <w:p>
      <w:pPr>
        <w:widowControl w:val="on"/>
        <w:pBdr/>
        <w:spacing w:before="240" w:after="240" w:line="240" w:lineRule="auto"/>
        <w:ind w:left="0" w:right="0"/>
        <w:jc w:val="left"/>
      </w:pPr>
      <w:r>
        <w:rPr>
          <w:color w:val="000000"/>
          <w:sz w:val="24"/>
          <w:szCs w:val="24"/>
        </w:rPr>
        <w:t xml:space="preserve">There the turtles alight, and there</w:t>
      </w:r>
      <w:r>
        <w:rPr>
          <w:color w:val="000000"/>
          <w:sz w:val="24"/>
          <w:szCs w:val="24"/>
        </w:rPr>
        <w:br/>
        <w:t xml:space="preserve">  Feeds with her fawn the timid doe;</w:t>
      </w:r>
      <w:r>
        <w:rPr>
          <w:color w:val="000000"/>
          <w:sz w:val="24"/>
          <w:szCs w:val="24"/>
        </w:rPr>
        <w:br/>
        <w:t xml:space="preserve">There, when the winter woods are bare,</w:t>
      </w:r>
      <w:r>
        <w:rPr>
          <w:color w:val="000000"/>
          <w:sz w:val="24"/>
          <w:szCs w:val="24"/>
        </w:rPr>
        <w:br/>
        <w:t xml:space="preserve">  Walks the wolf on the crackling snow.</w:t>
      </w:r>
    </w:p>
    <w:p>
      <w:pPr>
        <w:widowControl w:val="on"/>
        <w:pBdr/>
        <w:spacing w:before="240" w:after="240" w:line="240" w:lineRule="auto"/>
        <w:ind w:left="0" w:right="0"/>
        <w:jc w:val="left"/>
      </w:pPr>
      <w:r>
        <w:rPr>
          <w:color w:val="000000"/>
          <w:sz w:val="24"/>
          <w:szCs w:val="24"/>
        </w:rPr>
        <w:t xml:space="preserve">Soon wilt thou wipe my tears away;</w:t>
      </w:r>
      <w:r>
        <w:rPr>
          <w:color w:val="000000"/>
          <w:sz w:val="24"/>
          <w:szCs w:val="24"/>
        </w:rPr>
        <w:br/>
        <w:t xml:space="preserve">  All my task upon earth is done;</w:t>
      </w:r>
      <w:r>
        <w:rPr>
          <w:color w:val="000000"/>
          <w:sz w:val="24"/>
          <w:szCs w:val="24"/>
        </w:rPr>
        <w:br/>
        <w:t xml:space="preserve">My poor father, old and gray,</w:t>
      </w:r>
      <w:r>
        <w:rPr>
          <w:color w:val="000000"/>
          <w:sz w:val="24"/>
          <w:szCs w:val="24"/>
        </w:rPr>
        <w:br/>
        <w:t xml:space="preserve">  Slumbers beneath the churchyard stone.</w:t>
      </w:r>
    </w:p>
    <w:p>
      <w:pPr>
        <w:widowControl w:val="on"/>
        <w:pBdr/>
        <w:spacing w:before="240" w:after="240" w:line="240" w:lineRule="auto"/>
        <w:ind w:left="0" w:right="0"/>
        <w:jc w:val="left"/>
      </w:pPr>
      <w:r>
        <w:rPr>
          <w:color w:val="000000"/>
          <w:sz w:val="24"/>
          <w:szCs w:val="24"/>
        </w:rPr>
        <w:t xml:space="preserve">In the dreams of my lonely bed,</w:t>
      </w:r>
      <w:r>
        <w:rPr>
          <w:color w:val="000000"/>
          <w:sz w:val="24"/>
          <w:szCs w:val="24"/>
        </w:rPr>
        <w:br/>
        <w:t xml:space="preserve">  Ever thy form before me seems;</w:t>
      </w:r>
      <w:r>
        <w:rPr>
          <w:color w:val="000000"/>
          <w:sz w:val="24"/>
          <w:szCs w:val="24"/>
        </w:rPr>
        <w:br/>
        <w:t xml:space="preserve">All night long I talk with the dead,</w:t>
      </w:r>
      <w:r>
        <w:rPr>
          <w:color w:val="000000"/>
          <w:sz w:val="24"/>
          <w:szCs w:val="24"/>
        </w:rPr>
        <w:br/>
        <w:t xml:space="preserve">  All day long I think of my dreams.</w:t>
      </w:r>
    </w:p>
    <w:p>
      <w:pPr>
        <w:widowControl w:val="on"/>
        <w:pBdr/>
        <w:spacing w:before="240" w:after="240" w:line="240" w:lineRule="auto"/>
        <w:ind w:left="0" w:right="0"/>
        <w:jc w:val="left"/>
      </w:pPr>
      <w:r>
        <w:rPr>
          <w:color w:val="000000"/>
          <w:sz w:val="24"/>
          <w:szCs w:val="24"/>
        </w:rPr>
        <w:t xml:space="preserve">This deep wound that bleeds and aches,</w:t>
      </w:r>
      <w:r>
        <w:rPr>
          <w:color w:val="000000"/>
          <w:sz w:val="24"/>
          <w:szCs w:val="24"/>
        </w:rPr>
        <w:br/>
        <w:t xml:space="preserve">  This long pain, a sleepless pain—­</w:t>
      </w:r>
      <w:r>
        <w:rPr>
          <w:color w:val="000000"/>
          <w:sz w:val="24"/>
          <w:szCs w:val="24"/>
        </w:rPr>
        <w:br/>
        <w:t xml:space="preserve">When the Father my spirit takes,</w:t>
      </w:r>
      <w:r>
        <w:rPr>
          <w:color w:val="000000"/>
          <w:sz w:val="24"/>
          <w:szCs w:val="24"/>
        </w:rPr>
        <w:br/>
        <w:t xml:space="preserve">  I shall feel it no more again.</w:t>
      </w:r>
    </w:p>
    <w:p>
      <w:pPr>
        <w:keepNext w:val="on"/>
        <w:widowControl w:val="on"/>
        <w:pBdr/>
        <w:spacing w:before="299" w:after="299" w:line="240" w:lineRule="auto"/>
        <w:ind w:left="0" w:right="0"/>
        <w:jc w:val="left"/>
        <w:outlineLvl w:val="1"/>
      </w:pPr>
      <w:r>
        <w:rPr>
          <w:b/>
          <w:color w:val="000000"/>
          <w:sz w:val="36"/>
          <w:szCs w:val="36"/>
        </w:rPr>
        <w:t xml:space="preserve">THE RETURN OF YOUTH.</w:t>
      </w:r>
    </w:p>
    <w:p>
      <w:pPr>
        <w:widowControl w:val="on"/>
        <w:pBdr/>
        <w:spacing w:before="240" w:after="240" w:line="240" w:lineRule="auto"/>
        <w:ind w:left="0" w:right="0"/>
        <w:jc w:val="left"/>
      </w:pPr>
      <w:r>
        <w:rPr>
          <w:color w:val="000000"/>
          <w:sz w:val="24"/>
          <w:szCs w:val="24"/>
        </w:rPr>
        <w:t xml:space="preserve">My friend, thou sorrowest for thy golden prime,</w:t>
      </w:r>
      <w:r>
        <w:rPr>
          <w:color w:val="000000"/>
          <w:sz w:val="24"/>
          <w:szCs w:val="24"/>
        </w:rPr>
        <w:br/>
        <w:t xml:space="preserve">  For thy fair youthful years too swift of flight;</w:t>
      </w:r>
      <w:r>
        <w:rPr>
          <w:color w:val="000000"/>
          <w:sz w:val="24"/>
          <w:szCs w:val="24"/>
        </w:rPr>
        <w:br/>
        <w:t xml:space="preserve">Thou musest, with wet eyes, upon the time</w:t>
      </w:r>
      <w:r>
        <w:rPr>
          <w:color w:val="000000"/>
          <w:sz w:val="24"/>
          <w:szCs w:val="24"/>
        </w:rPr>
        <w:br/>
        <w:t xml:space="preserve">  Of cheerful hopes that filled the world with light,—­</w:t>
      </w:r>
      <w:r>
        <w:rPr>
          <w:color w:val="000000"/>
          <w:sz w:val="24"/>
          <w:szCs w:val="24"/>
        </w:rPr>
        <w:br/>
        <w:t xml:space="preserve">Years when thy heart was bold, thy hand was strong,</w:t>
      </w:r>
      <w:r>
        <w:rPr>
          <w:color w:val="000000"/>
          <w:sz w:val="24"/>
          <w:szCs w:val="24"/>
        </w:rPr>
        <w:br/>
        <w:t xml:space="preserve">  And quick the thought that moved thy tongue to speak,</w:t>
      </w:r>
      <w:r>
        <w:rPr>
          <w:color w:val="000000"/>
          <w:sz w:val="24"/>
          <w:szCs w:val="24"/>
        </w:rPr>
        <w:br/>
        <w:t xml:space="preserve">And willing faith was thine, and scorn of wrong</w:t>
      </w:r>
      <w:r>
        <w:rPr>
          <w:color w:val="000000"/>
          <w:sz w:val="24"/>
          <w:szCs w:val="24"/>
        </w:rPr>
        <w:br/>
        <w:t xml:space="preserve">  Summoned the sudden crimson to thy cheek.</w:t>
      </w:r>
    </w:p>
    <w:p>
      <w:pPr>
        <w:widowControl w:val="on"/>
        <w:pBdr/>
        <w:spacing w:before="240" w:after="240" w:line="240" w:lineRule="auto"/>
        <w:ind w:left="0" w:right="0"/>
        <w:jc w:val="left"/>
      </w:pPr>
      <w:r>
        <w:rPr>
          <w:color w:val="000000"/>
          <w:sz w:val="24"/>
          <w:szCs w:val="24"/>
        </w:rPr>
        <w:t xml:space="preserve">Thou lookest forward on the coming days,</w:t>
      </w:r>
      <w:r>
        <w:rPr>
          <w:color w:val="000000"/>
          <w:sz w:val="24"/>
          <w:szCs w:val="24"/>
        </w:rPr>
        <w:br/>
        <w:t xml:space="preserve">  Shuddering to feel their shadow o’er thee creep;</w:t>
      </w:r>
      <w:r>
        <w:rPr>
          <w:color w:val="000000"/>
          <w:sz w:val="24"/>
          <w:szCs w:val="24"/>
        </w:rPr>
        <w:br/>
        <w:t xml:space="preserve">A path, thick-set with changes and decays,</w:t>
      </w:r>
      <w:r>
        <w:rPr>
          <w:color w:val="000000"/>
          <w:sz w:val="24"/>
          <w:szCs w:val="24"/>
        </w:rPr>
        <w:br/>
        <w:t xml:space="preserve">  Slopes downward to the place of common sleep;</w:t>
      </w:r>
      <w:r>
        <w:rPr>
          <w:color w:val="000000"/>
          <w:sz w:val="24"/>
          <w:szCs w:val="24"/>
        </w:rPr>
        <w:br/>
        <w:t xml:space="preserve">And they who walked with thee in life’s first stage,</w:t>
      </w:r>
      <w:r>
        <w:rPr>
          <w:color w:val="000000"/>
          <w:sz w:val="24"/>
          <w:szCs w:val="24"/>
        </w:rPr>
        <w:br/>
        <w:t xml:space="preserve">  Leave one by one thy side, and, waiting near,</w:t>
      </w:r>
      <w:r>
        <w:rPr>
          <w:color w:val="000000"/>
          <w:sz w:val="24"/>
          <w:szCs w:val="24"/>
        </w:rPr>
        <w:br/>
        <w:t xml:space="preserve">Thou seest the sad companions of thy age—­</w:t>
      </w:r>
      <w:r>
        <w:rPr>
          <w:color w:val="000000"/>
          <w:sz w:val="24"/>
          <w:szCs w:val="24"/>
        </w:rPr>
        <w:br/>
        <w:t xml:space="preserve">  Dull love of rest, and weariness and fear.</w:t>
      </w:r>
    </w:p>
    <w:p>
      <w:pPr>
        <w:widowControl w:val="on"/>
        <w:pBdr/>
        <w:spacing w:before="240" w:after="240" w:line="240" w:lineRule="auto"/>
        <w:ind w:left="0" w:right="0"/>
        <w:jc w:val="left"/>
      </w:pPr>
      <w:r>
        <w:rPr>
          <w:color w:val="000000"/>
          <w:sz w:val="24"/>
          <w:szCs w:val="24"/>
        </w:rPr>
        <w:t xml:space="preserve">Yet grieve thou not, nor think thy youth is gone,</w:t>
      </w:r>
      <w:r>
        <w:rPr>
          <w:color w:val="000000"/>
          <w:sz w:val="24"/>
          <w:szCs w:val="24"/>
        </w:rPr>
        <w:br/>
        <w:t xml:space="preserve">  Nor deem that glorious season e’er could die. </w:t>
      </w:r>
      <w:r>
        <w:rPr>
          <w:color w:val="000000"/>
          <w:sz w:val="24"/>
          <w:szCs w:val="24"/>
        </w:rPr>
        <w:br/>
        <w:t xml:space="preserve">Thy pleasant youth, a little while withdrawn,</w:t>
      </w:r>
      <w:r>
        <w:rPr>
          <w:color w:val="000000"/>
          <w:sz w:val="24"/>
          <w:szCs w:val="24"/>
        </w:rPr>
        <w:br/>
        <w:t xml:space="preserve">  Waits on the horizon of a brighter sky;</w:t>
      </w:r>
      <w:r>
        <w:rPr>
          <w:color w:val="000000"/>
          <w:sz w:val="24"/>
          <w:szCs w:val="24"/>
        </w:rPr>
        <w:br/>
        <w:t xml:space="preserve">Waits, like the morn, that folds her wing and hides,</w:t>
      </w:r>
      <w:r>
        <w:rPr>
          <w:color w:val="000000"/>
          <w:sz w:val="24"/>
          <w:szCs w:val="24"/>
        </w:rPr>
        <w:br/>
        <w:t xml:space="preserve">  Till the slow stars bring back her dawning hour;</w:t>
      </w:r>
      <w:r>
        <w:rPr>
          <w:color w:val="000000"/>
          <w:sz w:val="24"/>
          <w:szCs w:val="24"/>
        </w:rPr>
        <w:br/>
        <w:t xml:space="preserve">Waits, like the vanished spring, that slumbering bides</w:t>
      </w:r>
      <w:r>
        <w:rPr>
          <w:color w:val="000000"/>
          <w:sz w:val="24"/>
          <w:szCs w:val="24"/>
        </w:rPr>
        <w:br/>
        <w:t xml:space="preserve">  Her own sweet time to waken bud and flower.</w:t>
      </w:r>
    </w:p>
    <w:p>
      <w:pPr>
        <w:widowControl w:val="on"/>
        <w:pBdr/>
        <w:spacing w:before="240" w:after="240" w:line="240" w:lineRule="auto"/>
        <w:ind w:left="0" w:right="0"/>
        <w:jc w:val="left"/>
      </w:pPr>
      <w:r>
        <w:rPr>
          <w:color w:val="000000"/>
          <w:sz w:val="24"/>
          <w:szCs w:val="24"/>
        </w:rPr>
        <w:t xml:space="preserve">There shall he welcome thee, when thou shalt stand</w:t>
      </w:r>
      <w:r>
        <w:rPr>
          <w:color w:val="000000"/>
          <w:sz w:val="24"/>
          <w:szCs w:val="24"/>
        </w:rPr>
        <w:br/>
        <w:t xml:space="preserve">  On his bright morning hills, with smiles more sweet</w:t>
      </w:r>
      <w:r>
        <w:rPr>
          <w:color w:val="000000"/>
          <w:sz w:val="24"/>
          <w:szCs w:val="24"/>
        </w:rPr>
        <w:br/>
        <w:t xml:space="preserve">Than when at first he took thee by the hand,</w:t>
      </w:r>
      <w:r>
        <w:rPr>
          <w:color w:val="000000"/>
          <w:sz w:val="24"/>
          <w:szCs w:val="24"/>
        </w:rPr>
        <w:br/>
        <w:t xml:space="preserve">  Through the fair earth to lead thy tender feet. </w:t>
      </w:r>
      <w:r>
        <w:rPr>
          <w:color w:val="000000"/>
          <w:sz w:val="24"/>
          <w:szCs w:val="24"/>
        </w:rPr>
        <w:br/>
        <w:t xml:space="preserve">He shall bring back, but brighter, broader still,</w:t>
      </w:r>
      <w:r>
        <w:rPr>
          <w:color w:val="000000"/>
          <w:sz w:val="24"/>
          <w:szCs w:val="24"/>
        </w:rPr>
        <w:br/>
        <w:t xml:space="preserve">  Life’s early glory to thine eyes again,</w:t>
      </w:r>
      <w:r>
        <w:rPr>
          <w:color w:val="000000"/>
          <w:sz w:val="24"/>
          <w:szCs w:val="24"/>
        </w:rPr>
        <w:br/>
        <w:t xml:space="preserve">Shall clothe thy spirit with new strength, and fill</w:t>
      </w:r>
      <w:r>
        <w:rPr>
          <w:color w:val="000000"/>
          <w:sz w:val="24"/>
          <w:szCs w:val="24"/>
        </w:rPr>
        <w:br/>
        <w:t xml:space="preserve">  Thy leaping heart with warmer love than then.</w:t>
      </w:r>
    </w:p>
    <w:p>
      <w:pPr>
        <w:widowControl w:val="on"/>
        <w:pBdr/>
        <w:spacing w:before="240" w:after="240" w:line="240" w:lineRule="auto"/>
        <w:ind w:left="0" w:right="0"/>
        <w:jc w:val="left"/>
      </w:pPr>
      <w:r>
        <w:rPr>
          <w:color w:val="000000"/>
          <w:sz w:val="24"/>
          <w:szCs w:val="24"/>
        </w:rPr>
        <w:t xml:space="preserve">Hast thou not glimpses, in the twilight here,</w:t>
      </w:r>
      <w:r>
        <w:rPr>
          <w:color w:val="000000"/>
          <w:sz w:val="24"/>
          <w:szCs w:val="24"/>
        </w:rPr>
        <w:br/>
        <w:t xml:space="preserve">  Of mountains where immortal morn prevails? </w:t>
      </w:r>
      <w:r>
        <w:rPr>
          <w:color w:val="000000"/>
          <w:sz w:val="24"/>
          <w:szCs w:val="24"/>
        </w:rPr>
        <w:br/>
        <w:t xml:space="preserve">Comes there not, through the silence, to thine ear</w:t>
      </w:r>
      <w:r>
        <w:rPr>
          <w:color w:val="000000"/>
          <w:sz w:val="24"/>
          <w:szCs w:val="24"/>
        </w:rPr>
        <w:br/>
        <w:t xml:space="preserve">  A gentle rustling of the morning gales;</w:t>
      </w:r>
      <w:r>
        <w:rPr>
          <w:color w:val="000000"/>
          <w:sz w:val="24"/>
          <w:szCs w:val="24"/>
        </w:rPr>
        <w:br/>
        <w:t xml:space="preserve">A murmur, wafted from that glorious shore,</w:t>
      </w:r>
      <w:r>
        <w:rPr>
          <w:color w:val="000000"/>
          <w:sz w:val="24"/>
          <w:szCs w:val="24"/>
        </w:rPr>
        <w:br/>
        <w:t xml:space="preserve">  Of streams that water banks for ever fair,</w:t>
      </w:r>
      <w:r>
        <w:rPr>
          <w:color w:val="000000"/>
          <w:sz w:val="24"/>
          <w:szCs w:val="24"/>
        </w:rPr>
        <w:br/>
        <w:t xml:space="preserve">And voices of the loved ones gone before,</w:t>
      </w:r>
      <w:r>
        <w:rPr>
          <w:color w:val="000000"/>
          <w:sz w:val="24"/>
          <w:szCs w:val="24"/>
        </w:rPr>
        <w:br/>
        <w:t xml:space="preserve">  More musical in that celestial air?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A HYMN OF THE SEA.</w:t>
      </w:r>
    </w:p>
    <w:p>
      <w:pPr>
        <w:widowControl w:val="on"/>
        <w:pBdr/>
        <w:spacing w:before="240" w:after="240" w:line="240" w:lineRule="auto"/>
        <w:ind w:left="0" w:right="0"/>
        <w:jc w:val="left"/>
      </w:pPr>
      <w:r>
        <w:rPr>
          <w:color w:val="000000"/>
          <w:sz w:val="24"/>
          <w:szCs w:val="24"/>
        </w:rPr>
        <w:t xml:space="preserve">The sea is mighty, but a mightier sways</w:t>
      </w:r>
      <w:r>
        <w:rPr>
          <w:color w:val="000000"/>
          <w:sz w:val="24"/>
          <w:szCs w:val="24"/>
        </w:rPr>
        <w:br/>
        <w:t xml:space="preserve">His restless billows.  Thou, whose hands have scooped</w:t>
      </w:r>
      <w:r>
        <w:rPr>
          <w:color w:val="000000"/>
          <w:sz w:val="24"/>
          <w:szCs w:val="24"/>
        </w:rPr>
        <w:br/>
        <w:t xml:space="preserve">His boundless gulfs and built his shore, thy breath,</w:t>
      </w:r>
      <w:r>
        <w:rPr>
          <w:color w:val="000000"/>
          <w:sz w:val="24"/>
          <w:szCs w:val="24"/>
        </w:rPr>
        <w:br/>
        <w:t xml:space="preserve">That moved in the beginning o’er his face,</w:t>
      </w:r>
      <w:r>
        <w:rPr>
          <w:color w:val="000000"/>
          <w:sz w:val="24"/>
          <w:szCs w:val="24"/>
        </w:rPr>
        <w:br/>
        <w:t xml:space="preserve">Moves o’er it evermore.  The obedient waves</w:t>
      </w:r>
      <w:r>
        <w:rPr>
          <w:color w:val="000000"/>
          <w:sz w:val="24"/>
          <w:szCs w:val="24"/>
        </w:rPr>
        <w:br/>
        <w:t xml:space="preserve">To its strong motion roll, and rise and fall. </w:t>
      </w:r>
      <w:r>
        <w:rPr>
          <w:color w:val="000000"/>
          <w:sz w:val="24"/>
          <w:szCs w:val="24"/>
        </w:rPr>
        <w:br/>
        <w:t xml:space="preserve">Still from that realm of rain thy cloud goes up,</w:t>
      </w:r>
      <w:r>
        <w:rPr>
          <w:color w:val="000000"/>
          <w:sz w:val="24"/>
          <w:szCs w:val="24"/>
        </w:rPr>
        <w:br/>
        <w:t xml:space="preserve">As at the first, to water the great earth,</w:t>
      </w:r>
      <w:r>
        <w:rPr>
          <w:color w:val="000000"/>
          <w:sz w:val="24"/>
          <w:szCs w:val="24"/>
        </w:rPr>
        <w:br/>
        <w:t xml:space="preserve">And keep her valleys green.  A hundred realms</w:t>
      </w:r>
      <w:r>
        <w:rPr>
          <w:color w:val="000000"/>
          <w:sz w:val="24"/>
          <w:szCs w:val="24"/>
        </w:rPr>
        <w:br/>
        <w:t xml:space="preserve">Watch its broad shadow warping on the wind,</w:t>
      </w:r>
      <w:r>
        <w:rPr>
          <w:color w:val="000000"/>
          <w:sz w:val="24"/>
          <w:szCs w:val="24"/>
        </w:rPr>
        <w:br/>
        <w:t xml:space="preserve">And in the dropping shower, with gladness hear</w:t>
      </w:r>
      <w:r>
        <w:rPr>
          <w:color w:val="000000"/>
          <w:sz w:val="24"/>
          <w:szCs w:val="24"/>
        </w:rPr>
        <w:br/>
        <w:t xml:space="preserve">Thy promise of the harvest.  I look forth</w:t>
      </w:r>
      <w:r>
        <w:rPr>
          <w:color w:val="000000"/>
          <w:sz w:val="24"/>
          <w:szCs w:val="24"/>
        </w:rPr>
        <w:br/>
        <w:t xml:space="preserve">Over the boundless blue, where joyously</w:t>
      </w:r>
      <w:r>
        <w:rPr>
          <w:color w:val="000000"/>
          <w:sz w:val="24"/>
          <w:szCs w:val="24"/>
        </w:rPr>
        <w:br/>
        <w:t xml:space="preserve">The bright crests of innumerable waves</w:t>
      </w:r>
      <w:r>
        <w:rPr>
          <w:color w:val="000000"/>
          <w:sz w:val="24"/>
          <w:szCs w:val="24"/>
        </w:rPr>
        <w:br/>
        <w:t xml:space="preserve">Glance to the sun at once, as when the hands</w:t>
      </w:r>
      <w:r>
        <w:rPr>
          <w:color w:val="000000"/>
          <w:sz w:val="24"/>
          <w:szCs w:val="24"/>
        </w:rPr>
        <w:br/>
        <w:t xml:space="preserve">Of a great multitude are upward flung</w:t>
      </w:r>
      <w:r>
        <w:rPr>
          <w:color w:val="000000"/>
          <w:sz w:val="24"/>
          <w:szCs w:val="24"/>
        </w:rPr>
        <w:br/>
        <w:t xml:space="preserve">In acclamation.  I behold the ships</w:t>
      </w:r>
      <w:r>
        <w:rPr>
          <w:color w:val="000000"/>
          <w:sz w:val="24"/>
          <w:szCs w:val="24"/>
        </w:rPr>
        <w:br/>
        <w:t xml:space="preserve">Gliding from cape to cape, from isle to isle,</w:t>
      </w:r>
      <w:r>
        <w:rPr>
          <w:color w:val="000000"/>
          <w:sz w:val="24"/>
          <w:szCs w:val="24"/>
        </w:rPr>
        <w:br/>
        <w:t xml:space="preserve">Or stemming toward far lands, or hastening home</w:t>
      </w:r>
      <w:r>
        <w:rPr>
          <w:color w:val="000000"/>
          <w:sz w:val="24"/>
          <w:szCs w:val="24"/>
        </w:rPr>
        <w:br/>
        <w:t xml:space="preserve">From the old world.  It is thy friendly breeze</w:t>
      </w:r>
      <w:r>
        <w:rPr>
          <w:color w:val="000000"/>
          <w:sz w:val="24"/>
          <w:szCs w:val="24"/>
        </w:rPr>
        <w:br/>
        <w:t xml:space="preserve">That bears them, with the riches of the land,</w:t>
      </w:r>
      <w:r>
        <w:rPr>
          <w:color w:val="000000"/>
          <w:sz w:val="24"/>
          <w:szCs w:val="24"/>
        </w:rPr>
        <w:br/>
        <w:t xml:space="preserve">And treasure of dear lives, till, in the port,</w:t>
      </w:r>
      <w:r>
        <w:rPr>
          <w:color w:val="000000"/>
          <w:sz w:val="24"/>
          <w:szCs w:val="24"/>
        </w:rPr>
        <w:br/>
        <w:t xml:space="preserve">The shouting seaman climbs and furls the sail.</w:t>
      </w:r>
    </w:p>
    <w:p>
      <w:pPr>
        <w:widowControl w:val="on"/>
        <w:pBdr/>
        <w:spacing w:before="240" w:after="240" w:line="240" w:lineRule="auto"/>
        <w:ind w:left="0" w:right="0"/>
        <w:jc w:val="left"/>
      </w:pPr>
      <w:r>
        <w:rPr>
          <w:color w:val="000000"/>
          <w:sz w:val="24"/>
          <w:szCs w:val="24"/>
        </w:rPr>
        <w:t xml:space="preserve">But who shall bide thy tempest, who shall face</w:t>
      </w:r>
      <w:r>
        <w:rPr>
          <w:color w:val="000000"/>
          <w:sz w:val="24"/>
          <w:szCs w:val="24"/>
        </w:rPr>
        <w:br/>
        <w:t xml:space="preserve">The blast that wakes the fury of the sea? </w:t>
      </w:r>
      <w:r>
        <w:rPr>
          <w:color w:val="000000"/>
          <w:sz w:val="24"/>
          <w:szCs w:val="24"/>
        </w:rPr>
        <w:br/>
        <w:t xml:space="preserve">Oh God! thy justice makes the world turn pale,</w:t>
      </w:r>
      <w:r>
        <w:rPr>
          <w:color w:val="000000"/>
          <w:sz w:val="24"/>
          <w:szCs w:val="24"/>
        </w:rPr>
        <w:br/>
        <w:t xml:space="preserve">When on the armed fleet, that royally</w:t>
      </w:r>
      <w:r>
        <w:rPr>
          <w:color w:val="000000"/>
          <w:sz w:val="24"/>
          <w:szCs w:val="24"/>
        </w:rPr>
        <w:br/>
        <w:t xml:space="preserve">Bears down the surges, carrying war, to smite</w:t>
      </w:r>
      <w:r>
        <w:rPr>
          <w:color w:val="000000"/>
          <w:sz w:val="24"/>
          <w:szCs w:val="24"/>
        </w:rPr>
        <w:br/>
        <w:t xml:space="preserve">Some city, or invade some thoughtless realm,</w:t>
      </w:r>
      <w:r>
        <w:rPr>
          <w:color w:val="000000"/>
          <w:sz w:val="24"/>
          <w:szCs w:val="24"/>
        </w:rPr>
        <w:br/>
        <w:t xml:space="preserve">Descends the fierce tornado.  The vast hulks</w:t>
      </w:r>
      <w:r>
        <w:rPr>
          <w:color w:val="000000"/>
          <w:sz w:val="24"/>
          <w:szCs w:val="24"/>
        </w:rPr>
        <w:br/>
        <w:t xml:space="preserve">Are whirled like chaff upon the waves; the sails</w:t>
      </w:r>
      <w:r>
        <w:rPr>
          <w:color w:val="000000"/>
          <w:sz w:val="24"/>
          <w:szCs w:val="24"/>
        </w:rPr>
        <w:br/>
        <w:t xml:space="preserve">Fly, rent like webs of gossamer; the masts</w:t>
      </w:r>
      <w:r>
        <w:rPr>
          <w:color w:val="000000"/>
          <w:sz w:val="24"/>
          <w:szCs w:val="24"/>
        </w:rPr>
        <w:br/>
        <w:t xml:space="preserve">Are snapped asunder; downward from the decks,</w:t>
      </w:r>
      <w:r>
        <w:rPr>
          <w:color w:val="000000"/>
          <w:sz w:val="24"/>
          <w:szCs w:val="24"/>
        </w:rPr>
        <w:br/>
        <w:t xml:space="preserve">Downward are slung, into the fathomless gulf,</w:t>
      </w:r>
      <w:r>
        <w:rPr>
          <w:color w:val="000000"/>
          <w:sz w:val="24"/>
          <w:szCs w:val="24"/>
        </w:rPr>
        <w:br/>
        <w:t xml:space="preserve">Their cruel engines; and their hosts, arrayed</w:t>
      </w:r>
      <w:r>
        <w:rPr>
          <w:color w:val="000000"/>
          <w:sz w:val="24"/>
          <w:szCs w:val="24"/>
        </w:rPr>
        <w:br/>
        <w:t xml:space="preserve">In trappings of the battle-field, are whelmed</w:t>
      </w:r>
      <w:r>
        <w:rPr>
          <w:color w:val="000000"/>
          <w:sz w:val="24"/>
          <w:szCs w:val="24"/>
        </w:rPr>
        <w:br/>
        <w:t xml:space="preserve">By whirlpools, or dashed dead upon the rocks. </w:t>
      </w:r>
      <w:r>
        <w:rPr>
          <w:color w:val="000000"/>
          <w:sz w:val="24"/>
          <w:szCs w:val="24"/>
        </w:rPr>
        <w:br/>
        <w:t xml:space="preserve">Then stand the nations still with awe, and pause,</w:t>
      </w:r>
      <w:r>
        <w:rPr>
          <w:color w:val="000000"/>
          <w:sz w:val="24"/>
          <w:szCs w:val="24"/>
        </w:rPr>
        <w:br/>
        <w:t xml:space="preserve">A moment, from the bloody work of war.</w:t>
      </w:r>
    </w:p>
    <w:p>
      <w:pPr>
        <w:widowControl w:val="on"/>
        <w:pBdr/>
        <w:spacing w:before="240" w:after="240" w:line="240" w:lineRule="auto"/>
        <w:ind w:left="0" w:right="0"/>
        <w:jc w:val="left"/>
      </w:pPr>
      <w:r>
        <w:rPr>
          <w:color w:val="000000"/>
          <w:sz w:val="24"/>
          <w:szCs w:val="24"/>
        </w:rPr>
        <w:t xml:space="preserve">These restless surges eat away the shores</w:t>
      </w:r>
      <w:r>
        <w:rPr>
          <w:color w:val="000000"/>
          <w:sz w:val="24"/>
          <w:szCs w:val="24"/>
        </w:rPr>
        <w:br/>
        <w:t xml:space="preserve">Of earth’s old continents; the fertile plain</w:t>
      </w:r>
      <w:r>
        <w:rPr>
          <w:color w:val="000000"/>
          <w:sz w:val="24"/>
          <w:szCs w:val="24"/>
        </w:rPr>
        <w:br/>
        <w:t xml:space="preserve">Welters in shallows, headlands crumble down,</w:t>
      </w:r>
      <w:r>
        <w:rPr>
          <w:color w:val="000000"/>
          <w:sz w:val="24"/>
          <w:szCs w:val="24"/>
        </w:rPr>
        <w:br/>
        <w:t xml:space="preserve">And the tide drifts the sea-sand in the streets</w:t>
      </w:r>
      <w:r>
        <w:rPr>
          <w:color w:val="000000"/>
          <w:sz w:val="24"/>
          <w:szCs w:val="24"/>
        </w:rPr>
        <w:br/>
        <w:t xml:space="preserve">Of the drowned city.  Thou, meanwhile, afar</w:t>
      </w:r>
      <w:r>
        <w:rPr>
          <w:color w:val="000000"/>
          <w:sz w:val="24"/>
          <w:szCs w:val="24"/>
        </w:rPr>
        <w:br/>
        <w:t xml:space="preserve">In the green chambers of the middle sea,</w:t>
      </w:r>
      <w:r>
        <w:rPr>
          <w:color w:val="000000"/>
          <w:sz w:val="24"/>
          <w:szCs w:val="24"/>
        </w:rPr>
        <w:br/>
        <w:t xml:space="preserve">Where broadest spread the waters and the line</w:t>
      </w:r>
      <w:r>
        <w:rPr>
          <w:color w:val="000000"/>
          <w:sz w:val="24"/>
          <w:szCs w:val="24"/>
        </w:rPr>
        <w:br/>
        <w:t xml:space="preserve">Sinks deepest, while no eye beholds thy work,</w:t>
      </w:r>
      <w:r>
        <w:rPr>
          <w:color w:val="000000"/>
          <w:sz w:val="24"/>
          <w:szCs w:val="24"/>
        </w:rPr>
        <w:br/>
        <w:t xml:space="preserve">Creator! thou dost teach the coral worm</w:t>
      </w:r>
      <w:r>
        <w:rPr>
          <w:color w:val="000000"/>
          <w:sz w:val="24"/>
          <w:szCs w:val="24"/>
        </w:rPr>
        <w:br/>
        <w:t xml:space="preserve">To lay his mighty reefs.  From age to age,</w:t>
      </w:r>
      <w:r>
        <w:rPr>
          <w:color w:val="000000"/>
          <w:sz w:val="24"/>
          <w:szCs w:val="24"/>
        </w:rPr>
        <w:br/>
        <w:t xml:space="preserve">He builds beneath the waters, till, at last,</w:t>
      </w:r>
      <w:r>
        <w:rPr>
          <w:color w:val="000000"/>
          <w:sz w:val="24"/>
          <w:szCs w:val="24"/>
        </w:rPr>
        <w:br/>
        <w:t xml:space="preserve">His bulwarks overtop the brine, and check</w:t>
      </w:r>
      <w:r>
        <w:rPr>
          <w:color w:val="000000"/>
          <w:sz w:val="24"/>
          <w:szCs w:val="24"/>
        </w:rPr>
        <w:br/>
        <w:t xml:space="preserve">The long wave rolling from the southern pole</w:t>
      </w:r>
      <w:r>
        <w:rPr>
          <w:color w:val="000000"/>
          <w:sz w:val="24"/>
          <w:szCs w:val="24"/>
        </w:rPr>
        <w:br/>
        <w:t xml:space="preserve">To break upon Japan.  Thou bid’st the fires,</w:t>
      </w:r>
      <w:r>
        <w:rPr>
          <w:color w:val="000000"/>
          <w:sz w:val="24"/>
          <w:szCs w:val="24"/>
        </w:rPr>
        <w:br/>
        <w:t xml:space="preserve">That smoulder under ocean, heave on high</w:t>
      </w:r>
      <w:r>
        <w:rPr>
          <w:color w:val="000000"/>
          <w:sz w:val="24"/>
          <w:szCs w:val="24"/>
        </w:rPr>
        <w:br/>
        <w:t xml:space="preserve">The new-made mountains, and uplift their peaks,</w:t>
      </w:r>
      <w:r>
        <w:rPr>
          <w:color w:val="000000"/>
          <w:sz w:val="24"/>
          <w:szCs w:val="24"/>
        </w:rPr>
        <w:br/>
        <w:t xml:space="preserve">A place of refuge for the storm-driven bird. </w:t>
      </w:r>
      <w:r>
        <w:rPr>
          <w:color w:val="000000"/>
          <w:sz w:val="24"/>
          <w:szCs w:val="24"/>
        </w:rPr>
        <w:br/>
        <w:t xml:space="preserve">The birds and wafting billows plant the rifts</w:t>
      </w:r>
      <w:r>
        <w:rPr>
          <w:color w:val="000000"/>
          <w:sz w:val="24"/>
          <w:szCs w:val="24"/>
        </w:rPr>
        <w:br/>
        <w:t xml:space="preserve">With herb and tree; sweet fountains gush; sweet airs</w:t>
      </w:r>
      <w:r>
        <w:rPr>
          <w:color w:val="000000"/>
          <w:sz w:val="24"/>
          <w:szCs w:val="24"/>
        </w:rPr>
        <w:br/>
        <w:t xml:space="preserve">Ripple the living lakes that, fringed with flowers,</w:t>
      </w:r>
      <w:r>
        <w:rPr>
          <w:color w:val="000000"/>
          <w:sz w:val="24"/>
          <w:szCs w:val="24"/>
        </w:rPr>
        <w:br/>
        <w:t xml:space="preserve">Are gathered in the hollows.  Thou dost look</w:t>
      </w:r>
      <w:r>
        <w:rPr>
          <w:color w:val="000000"/>
          <w:sz w:val="24"/>
          <w:szCs w:val="24"/>
        </w:rPr>
        <w:br/>
        <w:t xml:space="preserve">On thy creation and pronounce it good. </w:t>
      </w:r>
      <w:r>
        <w:rPr>
          <w:color w:val="000000"/>
          <w:sz w:val="24"/>
          <w:szCs w:val="24"/>
        </w:rPr>
        <w:br/>
        <w:t xml:space="preserve">Its valleys, glorious with their summer green,</w:t>
      </w:r>
      <w:r>
        <w:rPr>
          <w:color w:val="000000"/>
          <w:sz w:val="24"/>
          <w:szCs w:val="24"/>
        </w:rPr>
        <w:br/>
        <w:t xml:space="preserve">Praise thee in silent beauty, and its woods,</w:t>
      </w:r>
      <w:r>
        <w:rPr>
          <w:color w:val="000000"/>
          <w:sz w:val="24"/>
          <w:szCs w:val="24"/>
        </w:rPr>
        <w:br/>
        <w:t xml:space="preserve">Swept by the murmuring winds of ocean, join</w:t>
      </w:r>
      <w:r>
        <w:rPr>
          <w:color w:val="000000"/>
          <w:sz w:val="24"/>
          <w:szCs w:val="24"/>
        </w:rPr>
        <w:br/>
        <w:t xml:space="preserve">The murmuring shores in a perpetual hymn.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b/>
          <w:color w:val="000000"/>
          <w:sz w:val="24"/>
          <w:szCs w:val="24"/>
        </w:rPr>
        <w:t xml:space="preserve">NOON.</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unfinished</w:t>
      </w:r>
      <w:r>
        <w:rPr>
          <w:color w:val="000000"/>
          <w:sz w:val="24"/>
          <w:szCs w:val="24"/>
        </w:rPr>
        <w:t xml:space="preserve"> </w:t>
      </w:r>
      <w:r>
        <w:rPr>
          <w:i/>
          <w:color w:val="000000"/>
          <w:sz w:val="24"/>
          <w:szCs w:val="24"/>
        </w:rPr>
        <w:t xml:space="preserve">poem</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’Tis noon.  At noon the Hebrew bowed the knee</w:t>
      </w:r>
      <w:r>
        <w:rPr>
          <w:color w:val="000000"/>
          <w:sz w:val="24"/>
          <w:szCs w:val="24"/>
        </w:rPr>
        <w:br/>
        <w:t xml:space="preserve">And worshipped, while the husbandmen withdrew</w:t>
      </w:r>
      <w:r>
        <w:rPr>
          <w:color w:val="000000"/>
          <w:sz w:val="24"/>
          <w:szCs w:val="24"/>
        </w:rPr>
        <w:br/>
        <w:t xml:space="preserve">From the scorched field, and the wayfaring man</w:t>
      </w:r>
      <w:r>
        <w:rPr>
          <w:color w:val="000000"/>
          <w:sz w:val="24"/>
          <w:szCs w:val="24"/>
        </w:rPr>
        <w:br/>
        <w:t xml:space="preserve">Grew faint, and turned aside by bubbling fount,</w:t>
      </w:r>
      <w:r>
        <w:rPr>
          <w:color w:val="000000"/>
          <w:sz w:val="24"/>
          <w:szCs w:val="24"/>
        </w:rPr>
        <w:br/>
        <w:t xml:space="preserve">Or rested in the shadow of the palm.</w:t>
      </w:r>
    </w:p>
    <w:p>
      <w:pPr>
        <w:widowControl w:val="on"/>
        <w:pBdr/>
        <w:spacing w:before="240" w:after="240" w:line="240" w:lineRule="auto"/>
        <w:ind w:left="0" w:right="0"/>
        <w:jc w:val="left"/>
      </w:pPr>
      <w:r>
        <w:rPr>
          <w:color w:val="000000"/>
          <w:sz w:val="24"/>
          <w:szCs w:val="24"/>
        </w:rPr>
        <w:t xml:space="preserve">I, too, amid the overflow of day,</w:t>
      </w:r>
      <w:r>
        <w:rPr>
          <w:color w:val="000000"/>
          <w:sz w:val="24"/>
          <w:szCs w:val="24"/>
        </w:rPr>
        <w:br/>
        <w:t xml:space="preserve">Behold the power which wields and cherishes</w:t>
      </w:r>
      <w:r>
        <w:rPr>
          <w:color w:val="000000"/>
          <w:sz w:val="24"/>
          <w:szCs w:val="24"/>
        </w:rPr>
        <w:br/>
        <w:t xml:space="preserve">The frame of Nature.  From this brow of rock</w:t>
      </w:r>
      <w:r>
        <w:rPr>
          <w:color w:val="000000"/>
          <w:sz w:val="24"/>
          <w:szCs w:val="24"/>
        </w:rPr>
        <w:br/>
        <w:t xml:space="preserve">That overlooks the Hudson’s western marge,</w:t>
      </w:r>
      <w:r>
        <w:rPr>
          <w:color w:val="000000"/>
          <w:sz w:val="24"/>
          <w:szCs w:val="24"/>
        </w:rPr>
        <w:br/>
        <w:t xml:space="preserve">I gaze upon the long array of groves,</w:t>
      </w:r>
      <w:r>
        <w:rPr>
          <w:color w:val="000000"/>
          <w:sz w:val="24"/>
          <w:szCs w:val="24"/>
        </w:rPr>
        <w:br/>
        <w:t xml:space="preserve">The piles and gulfs of verdure drinking in</w:t>
      </w:r>
      <w:r>
        <w:rPr>
          <w:color w:val="000000"/>
          <w:sz w:val="24"/>
          <w:szCs w:val="24"/>
        </w:rPr>
        <w:br/>
        <w:t xml:space="preserve">The grateful heats.  They love the fiery sun;</w:t>
      </w:r>
      <w:r>
        <w:rPr>
          <w:color w:val="000000"/>
          <w:sz w:val="24"/>
          <w:szCs w:val="24"/>
        </w:rPr>
        <w:br/>
        <w:t xml:space="preserve">Their broadening leaves grow glossier, and their sprays</w:t>
      </w:r>
      <w:r>
        <w:rPr>
          <w:color w:val="000000"/>
          <w:sz w:val="24"/>
          <w:szCs w:val="24"/>
        </w:rPr>
        <w:br/>
        <w:t xml:space="preserve">Climb as he looks upon them.  In the midst,</w:t>
      </w:r>
      <w:r>
        <w:rPr>
          <w:color w:val="000000"/>
          <w:sz w:val="24"/>
          <w:szCs w:val="24"/>
        </w:rPr>
        <w:br/>
        <w:t xml:space="preserve">The swelling river, into his green gulfs,</w:t>
      </w:r>
      <w:r>
        <w:rPr>
          <w:color w:val="000000"/>
          <w:sz w:val="24"/>
          <w:szCs w:val="24"/>
        </w:rPr>
        <w:br/>
        <w:t xml:space="preserve">Unshadowed save by passing sails above,</w:t>
      </w:r>
      <w:r>
        <w:rPr>
          <w:color w:val="000000"/>
          <w:sz w:val="24"/>
          <w:szCs w:val="24"/>
        </w:rPr>
        <w:br/>
        <w:t xml:space="preserve">Takes the redundant glory, and enjoys</w:t>
      </w:r>
      <w:r>
        <w:rPr>
          <w:color w:val="000000"/>
          <w:sz w:val="24"/>
          <w:szCs w:val="24"/>
        </w:rPr>
        <w:br/>
        <w:t xml:space="preserve">The summer in his chilly bed.  Coy flowers,</w:t>
      </w:r>
      <w:r>
        <w:rPr>
          <w:color w:val="000000"/>
          <w:sz w:val="24"/>
          <w:szCs w:val="24"/>
        </w:rPr>
        <w:br/>
        <w:t xml:space="preserve">That would not open in the early light,</w:t>
      </w:r>
      <w:r>
        <w:rPr>
          <w:color w:val="000000"/>
          <w:sz w:val="24"/>
          <w:szCs w:val="24"/>
        </w:rPr>
        <w:br/>
        <w:t xml:space="preserve">Push back their plaited sheaths.  The rivulet’s pool,</w:t>
      </w:r>
      <w:r>
        <w:rPr>
          <w:color w:val="000000"/>
          <w:sz w:val="24"/>
          <w:szCs w:val="24"/>
        </w:rPr>
        <w:br/>
        <w:t xml:space="preserve">That darkly quivered all the morning long</w:t>
      </w:r>
      <w:r>
        <w:rPr>
          <w:color w:val="000000"/>
          <w:sz w:val="24"/>
          <w:szCs w:val="24"/>
        </w:rPr>
        <w:br/>
        <w:t xml:space="preserve">In the cool shade, now glimmers in the sun;</w:t>
      </w:r>
      <w:r>
        <w:rPr>
          <w:color w:val="000000"/>
          <w:sz w:val="24"/>
          <w:szCs w:val="24"/>
        </w:rPr>
        <w:br/>
        <w:t xml:space="preserve">And o’er its surface shoots, and shoots again,</w:t>
      </w:r>
      <w:r>
        <w:rPr>
          <w:color w:val="000000"/>
          <w:sz w:val="24"/>
          <w:szCs w:val="24"/>
        </w:rPr>
        <w:br/>
        <w:t xml:space="preserve">The glittering dragon-fly, and deep within</w:t>
      </w:r>
      <w:r>
        <w:rPr>
          <w:color w:val="000000"/>
          <w:sz w:val="24"/>
          <w:szCs w:val="24"/>
        </w:rPr>
        <w:br/>
        <w:t xml:space="preserve">Run the brown water-beetles to and fro.</w:t>
      </w:r>
    </w:p>
    <w:p>
      <w:pPr>
        <w:widowControl w:val="on"/>
        <w:pBdr/>
        <w:spacing w:before="240" w:after="240" w:line="240" w:lineRule="auto"/>
        <w:ind w:left="0" w:right="0"/>
        <w:jc w:val="left"/>
      </w:pPr>
      <w:r>
        <w:rPr>
          <w:color w:val="000000"/>
          <w:sz w:val="24"/>
          <w:szCs w:val="24"/>
        </w:rPr>
        <w:t xml:space="preserve">A silence, the brief sabbath of an hour,</w:t>
      </w:r>
      <w:r>
        <w:rPr>
          <w:color w:val="000000"/>
          <w:sz w:val="24"/>
          <w:szCs w:val="24"/>
        </w:rPr>
        <w:br/>
        <w:t xml:space="preserve">Reigns o’er the fields; the laborer sits within</w:t>
      </w:r>
      <w:r>
        <w:rPr>
          <w:color w:val="000000"/>
          <w:sz w:val="24"/>
          <w:szCs w:val="24"/>
        </w:rPr>
        <w:br/>
        <w:t xml:space="preserve">His dwelling; he has left his steers awhile,</w:t>
      </w:r>
      <w:r>
        <w:rPr>
          <w:color w:val="000000"/>
          <w:sz w:val="24"/>
          <w:szCs w:val="24"/>
        </w:rPr>
        <w:br/>
        <w:t xml:space="preserve">Unyoked, to bite the herbage, and his dog</w:t>
      </w:r>
      <w:r>
        <w:rPr>
          <w:color w:val="000000"/>
          <w:sz w:val="24"/>
          <w:szCs w:val="24"/>
        </w:rPr>
        <w:br/>
        <w:t xml:space="preserve">Sleeps stretched beside the door-stone in the shade. </w:t>
      </w:r>
      <w:r>
        <w:rPr>
          <w:color w:val="000000"/>
          <w:sz w:val="24"/>
          <w:szCs w:val="24"/>
        </w:rPr>
        <w:br/>
        <w:t xml:space="preserve">Now the grey marmot, with uplifted paws,</w:t>
      </w:r>
      <w:r>
        <w:rPr>
          <w:color w:val="000000"/>
          <w:sz w:val="24"/>
          <w:szCs w:val="24"/>
        </w:rPr>
        <w:br/>
        <w:t xml:space="preserve">No more sits listening by his den, but steals</w:t>
      </w:r>
      <w:r>
        <w:rPr>
          <w:color w:val="000000"/>
          <w:sz w:val="24"/>
          <w:szCs w:val="24"/>
        </w:rPr>
        <w:br/>
        <w:t xml:space="preserve">Abroad, in safety, to the clover field,</w:t>
      </w:r>
      <w:r>
        <w:rPr>
          <w:color w:val="000000"/>
          <w:sz w:val="24"/>
          <w:szCs w:val="24"/>
        </w:rPr>
        <w:br/>
        <w:t xml:space="preserve">And crops its juicy blossoms.  All the while</w:t>
      </w:r>
      <w:r>
        <w:rPr>
          <w:color w:val="000000"/>
          <w:sz w:val="24"/>
          <w:szCs w:val="24"/>
        </w:rPr>
        <w:br/>
        <w:t xml:space="preserve">A ceaseless murmur from the populous town</w:t>
      </w:r>
      <w:r>
        <w:rPr>
          <w:color w:val="000000"/>
          <w:sz w:val="24"/>
          <w:szCs w:val="24"/>
        </w:rPr>
        <w:br/>
        <w:t xml:space="preserve">Swells o’er these solitudes:  a mingled sound</w:t>
      </w:r>
      <w:r>
        <w:rPr>
          <w:color w:val="000000"/>
          <w:sz w:val="24"/>
          <w:szCs w:val="24"/>
        </w:rPr>
        <w:br/>
        <w:t xml:space="preserve">Of jarring wheels, and iron hoofs that clash</w:t>
      </w:r>
      <w:r>
        <w:rPr>
          <w:color w:val="000000"/>
          <w:sz w:val="24"/>
          <w:szCs w:val="24"/>
        </w:rPr>
        <w:br/>
        <w:t xml:space="preserve">Upon the stony ways, and hammer-clang,</w:t>
      </w:r>
      <w:r>
        <w:rPr>
          <w:color w:val="000000"/>
          <w:sz w:val="24"/>
          <w:szCs w:val="24"/>
        </w:rPr>
        <w:br/>
        <w:t xml:space="preserve">And creak of engines lifting ponderous bulks,</w:t>
      </w:r>
      <w:r>
        <w:rPr>
          <w:color w:val="000000"/>
          <w:sz w:val="24"/>
          <w:szCs w:val="24"/>
        </w:rPr>
        <w:br/>
        <w:t xml:space="preserve">And calls and cries, and tread of eager feet,</w:t>
      </w:r>
      <w:r>
        <w:rPr>
          <w:color w:val="000000"/>
          <w:sz w:val="24"/>
          <w:szCs w:val="24"/>
        </w:rPr>
        <w:br/>
        <w:t xml:space="preserve">Innumerable, hurrying to and fro. </w:t>
      </w:r>
      <w:r>
        <w:rPr>
          <w:color w:val="000000"/>
          <w:sz w:val="24"/>
          <w:szCs w:val="24"/>
        </w:rPr>
        <w:br/>
        <w:t xml:space="preserve">Noon, in that mighty mart of nations, brings</w:t>
      </w:r>
      <w:r>
        <w:rPr>
          <w:color w:val="000000"/>
          <w:sz w:val="24"/>
          <w:szCs w:val="24"/>
        </w:rPr>
        <w:br/>
        <w:t xml:space="preserve">No pause to toil and care.  With early day</w:t>
      </w:r>
      <w:r>
        <w:rPr>
          <w:color w:val="000000"/>
          <w:sz w:val="24"/>
          <w:szCs w:val="24"/>
        </w:rPr>
        <w:br/>
        <w:t xml:space="preserve">Began the tumult, and shall only cease</w:t>
      </w:r>
      <w:r>
        <w:rPr>
          <w:color w:val="000000"/>
          <w:sz w:val="24"/>
          <w:szCs w:val="24"/>
        </w:rPr>
        <w:br/>
        <w:t xml:space="preserve">When midnight, hushing one by one the sounds</w:t>
      </w:r>
      <w:r>
        <w:rPr>
          <w:color w:val="000000"/>
          <w:sz w:val="24"/>
          <w:szCs w:val="24"/>
        </w:rPr>
        <w:br/>
        <w:t xml:space="preserve">Of bustle, gathers the tired brood to rest.</w:t>
      </w:r>
    </w:p>
    <w:p>
      <w:pPr>
        <w:widowControl w:val="on"/>
        <w:pBdr/>
        <w:spacing w:before="240" w:after="240" w:line="240" w:lineRule="auto"/>
        <w:ind w:left="0" w:right="0"/>
        <w:jc w:val="left"/>
      </w:pPr>
      <w:r>
        <w:rPr>
          <w:color w:val="000000"/>
          <w:sz w:val="24"/>
          <w:szCs w:val="24"/>
        </w:rPr>
        <w:t xml:space="preserve">Thus, in this feverish time, when love of gain</w:t>
      </w:r>
      <w:r>
        <w:rPr>
          <w:color w:val="000000"/>
          <w:sz w:val="24"/>
          <w:szCs w:val="24"/>
        </w:rPr>
        <w:br/>
        <w:t xml:space="preserve">And luxury possess the hearts of men,</w:t>
      </w:r>
      <w:r>
        <w:rPr>
          <w:color w:val="000000"/>
          <w:sz w:val="24"/>
          <w:szCs w:val="24"/>
        </w:rPr>
        <w:br/>
        <w:t xml:space="preserve">Thus is it with the noon of human life. </w:t>
      </w:r>
      <w:r>
        <w:rPr>
          <w:color w:val="000000"/>
          <w:sz w:val="24"/>
          <w:szCs w:val="24"/>
        </w:rPr>
        <w:br/>
        <w:t xml:space="preserve">We, in our fervid manhood, in our strength</w:t>
      </w:r>
      <w:r>
        <w:rPr>
          <w:color w:val="000000"/>
          <w:sz w:val="24"/>
          <w:szCs w:val="24"/>
        </w:rPr>
        <w:br/>
        <w:t xml:space="preserve">Of reason, we, with hurry, noise, and care,</w:t>
      </w:r>
      <w:r>
        <w:rPr>
          <w:color w:val="000000"/>
          <w:sz w:val="24"/>
          <w:szCs w:val="24"/>
        </w:rPr>
        <w:br/>
        <w:t xml:space="preserve">Plan, toil, and strife, and pause not to refresh</w:t>
      </w:r>
      <w:r>
        <w:rPr>
          <w:color w:val="000000"/>
          <w:sz w:val="24"/>
          <w:szCs w:val="24"/>
        </w:rPr>
        <w:br/>
        <w:t xml:space="preserve">Our spirits with the calm and beautiful</w:t>
      </w:r>
      <w:r>
        <w:rPr>
          <w:color w:val="000000"/>
          <w:sz w:val="24"/>
          <w:szCs w:val="24"/>
        </w:rPr>
        <w:br/>
        <w:t xml:space="preserve">Of God’s harmonious universe, that won</w:t>
      </w:r>
      <w:r>
        <w:rPr>
          <w:color w:val="000000"/>
          <w:sz w:val="24"/>
          <w:szCs w:val="24"/>
        </w:rPr>
        <w:br/>
        <w:t xml:space="preserve">Our youthful wonder; pause not to inquire</w:t>
      </w:r>
      <w:r>
        <w:rPr>
          <w:color w:val="000000"/>
          <w:sz w:val="24"/>
          <w:szCs w:val="24"/>
        </w:rPr>
        <w:br/>
        <w:t xml:space="preserve">Why we are here; and what the reverence</w:t>
      </w:r>
      <w:r>
        <w:rPr>
          <w:color w:val="000000"/>
          <w:sz w:val="24"/>
          <w:szCs w:val="24"/>
        </w:rPr>
        <w:br/>
        <w:t xml:space="preserve">Man owes to man, and what the mystery</w:t>
      </w:r>
      <w:r>
        <w:rPr>
          <w:color w:val="000000"/>
          <w:sz w:val="24"/>
          <w:szCs w:val="24"/>
        </w:rPr>
        <w:br/>
        <w:t xml:space="preserve">That links us to the greater world, beside</w:t>
      </w:r>
      <w:r>
        <w:rPr>
          <w:color w:val="000000"/>
          <w:sz w:val="24"/>
          <w:szCs w:val="24"/>
        </w:rPr>
        <w:br/>
        <w:t xml:space="preserve">Whose borders we but hover for a space.</w:t>
      </w:r>
    </w:p>
    <w:p>
      <w:pPr>
        <w:keepNext w:val="on"/>
        <w:widowControl w:val="on"/>
        <w:pBdr/>
        <w:spacing w:before="299" w:after="299" w:line="240" w:lineRule="auto"/>
        <w:ind w:left="0" w:right="0"/>
        <w:jc w:val="left"/>
        <w:outlineLvl w:val="1"/>
      </w:pPr>
      <w:r>
        <w:rPr>
          <w:b/>
          <w:color w:val="000000"/>
          <w:sz w:val="36"/>
          <w:szCs w:val="36"/>
        </w:rPr>
        <w:t xml:space="preserve">THE CROWDED STREET.</w:t>
      </w:r>
    </w:p>
    <w:p>
      <w:pPr>
        <w:widowControl w:val="on"/>
        <w:pBdr/>
        <w:spacing w:before="240" w:after="240" w:line="240" w:lineRule="auto"/>
        <w:ind w:left="0" w:right="0"/>
        <w:jc w:val="left"/>
      </w:pPr>
      <w:r>
        <w:rPr>
          <w:color w:val="000000"/>
          <w:sz w:val="24"/>
          <w:szCs w:val="24"/>
        </w:rPr>
        <w:t xml:space="preserve">Let me move slowly through the street,</w:t>
      </w:r>
      <w:r>
        <w:rPr>
          <w:color w:val="000000"/>
          <w:sz w:val="24"/>
          <w:szCs w:val="24"/>
        </w:rPr>
        <w:br/>
        <w:t xml:space="preserve">  Filled with an ever-shifting train,</w:t>
      </w:r>
      <w:r>
        <w:rPr>
          <w:color w:val="000000"/>
          <w:sz w:val="24"/>
          <w:szCs w:val="24"/>
        </w:rPr>
        <w:br/>
        <w:t xml:space="preserve">Amid the sound of steps that beat</w:t>
      </w:r>
      <w:r>
        <w:rPr>
          <w:color w:val="000000"/>
          <w:sz w:val="24"/>
          <w:szCs w:val="24"/>
        </w:rPr>
        <w:br/>
        <w:t xml:space="preserve">  The murmuring walks like autumn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How fast the flitting figures come! </w:t>
      </w:r>
      <w:r>
        <w:rPr>
          <w:color w:val="000000"/>
          <w:sz w:val="24"/>
          <w:szCs w:val="24"/>
        </w:rPr>
        <w:br/>
        <w:t xml:space="preserve">  The mild, the fierce, the stony face;</w:t>
      </w:r>
      <w:r>
        <w:rPr>
          <w:color w:val="000000"/>
          <w:sz w:val="24"/>
          <w:szCs w:val="24"/>
        </w:rPr>
        <w:br/>
        <w:t xml:space="preserve">Some bright with thoughtless smiles, and some</w:t>
      </w:r>
      <w:r>
        <w:rPr>
          <w:color w:val="000000"/>
          <w:sz w:val="24"/>
          <w:szCs w:val="24"/>
        </w:rPr>
        <w:br/>
        <w:t xml:space="preserve">  Where secret tears have left their trace.</w:t>
      </w:r>
    </w:p>
    <w:p>
      <w:pPr>
        <w:widowControl w:val="on"/>
        <w:pBdr/>
        <w:spacing w:before="240" w:after="240" w:line="240" w:lineRule="auto"/>
        <w:ind w:left="0" w:right="0"/>
        <w:jc w:val="left"/>
      </w:pPr>
      <w:r>
        <w:rPr>
          <w:color w:val="000000"/>
          <w:sz w:val="24"/>
          <w:szCs w:val="24"/>
        </w:rPr>
        <w:t xml:space="preserve">They pass—­to toil, to strife, to rest;</w:t>
      </w:r>
      <w:r>
        <w:rPr>
          <w:color w:val="000000"/>
          <w:sz w:val="24"/>
          <w:szCs w:val="24"/>
        </w:rPr>
        <w:br/>
        <w:t xml:space="preserve">  To halls in which the feast is spread;</w:t>
      </w:r>
      <w:r>
        <w:rPr>
          <w:color w:val="000000"/>
          <w:sz w:val="24"/>
          <w:szCs w:val="24"/>
        </w:rPr>
        <w:br/>
        <w:t xml:space="preserve">To chambers where the funeral guest</w:t>
      </w:r>
      <w:r>
        <w:rPr>
          <w:color w:val="000000"/>
          <w:sz w:val="24"/>
          <w:szCs w:val="24"/>
        </w:rPr>
        <w:br/>
        <w:t xml:space="preserve">  In silence sits beside the dead.</w:t>
      </w:r>
    </w:p>
    <w:p>
      <w:pPr>
        <w:widowControl w:val="on"/>
        <w:pBdr/>
        <w:spacing w:before="240" w:after="240" w:line="240" w:lineRule="auto"/>
        <w:ind w:left="0" w:right="0"/>
        <w:jc w:val="left"/>
      </w:pPr>
      <w:r>
        <w:rPr>
          <w:color w:val="000000"/>
          <w:sz w:val="24"/>
          <w:szCs w:val="24"/>
        </w:rPr>
        <w:t xml:space="preserve">And some to happy homes repair,</w:t>
      </w:r>
      <w:r>
        <w:rPr>
          <w:color w:val="000000"/>
          <w:sz w:val="24"/>
          <w:szCs w:val="24"/>
        </w:rPr>
        <w:br/>
        <w:t xml:space="preserve">  Where children, pressing cheek to cheek,</w:t>
      </w:r>
      <w:r>
        <w:rPr>
          <w:color w:val="000000"/>
          <w:sz w:val="24"/>
          <w:szCs w:val="24"/>
        </w:rPr>
        <w:br/>
        <w:t xml:space="preserve">With mute caresses shall declare</w:t>
      </w:r>
      <w:r>
        <w:rPr>
          <w:color w:val="000000"/>
          <w:sz w:val="24"/>
          <w:szCs w:val="24"/>
        </w:rPr>
        <w:br/>
        <w:t xml:space="preserve">  The tenderness they cannot speak.</w:t>
      </w:r>
    </w:p>
    <w:p>
      <w:pPr>
        <w:widowControl w:val="on"/>
        <w:pBdr/>
        <w:spacing w:before="240" w:after="240" w:line="240" w:lineRule="auto"/>
        <w:ind w:left="0" w:right="0"/>
        <w:jc w:val="left"/>
      </w:pPr>
      <w:r>
        <w:rPr>
          <w:color w:val="000000"/>
          <w:sz w:val="24"/>
          <w:szCs w:val="24"/>
        </w:rPr>
        <w:t xml:space="preserve">And some, who walk in calmness here,</w:t>
      </w:r>
      <w:r>
        <w:rPr>
          <w:color w:val="000000"/>
          <w:sz w:val="24"/>
          <w:szCs w:val="24"/>
        </w:rPr>
        <w:br/>
        <w:t xml:space="preserve">  Shall shudder as they reach the door</w:t>
      </w:r>
      <w:r>
        <w:rPr>
          <w:color w:val="000000"/>
          <w:sz w:val="24"/>
          <w:szCs w:val="24"/>
        </w:rPr>
        <w:br/>
        <w:t xml:space="preserve">Where one who made their dwelling dear,</w:t>
      </w:r>
      <w:r>
        <w:rPr>
          <w:color w:val="000000"/>
          <w:sz w:val="24"/>
          <w:szCs w:val="24"/>
        </w:rPr>
        <w:br/>
        <w:t xml:space="preserve">  Its flower, its light, is seen no more.</w:t>
      </w:r>
    </w:p>
    <w:p>
      <w:pPr>
        <w:widowControl w:val="on"/>
        <w:pBdr/>
        <w:spacing w:before="240" w:after="240" w:line="240" w:lineRule="auto"/>
        <w:ind w:left="0" w:right="0"/>
        <w:jc w:val="left"/>
      </w:pPr>
      <w:r>
        <w:rPr>
          <w:color w:val="000000"/>
          <w:sz w:val="24"/>
          <w:szCs w:val="24"/>
        </w:rPr>
        <w:t xml:space="preserve">Youth, with pale cheek and slender frame,</w:t>
      </w:r>
      <w:r>
        <w:rPr>
          <w:color w:val="000000"/>
          <w:sz w:val="24"/>
          <w:szCs w:val="24"/>
        </w:rPr>
        <w:br/>
        <w:t xml:space="preserve">  And dreams of greatness in thine eye! </w:t>
      </w:r>
      <w:r>
        <w:rPr>
          <w:color w:val="000000"/>
          <w:sz w:val="24"/>
          <w:szCs w:val="24"/>
        </w:rPr>
        <w:br/>
        <w:t xml:space="preserve">Goest thou to build an early name,</w:t>
      </w:r>
      <w:r>
        <w:rPr>
          <w:color w:val="000000"/>
          <w:sz w:val="24"/>
          <w:szCs w:val="24"/>
        </w:rPr>
        <w:br/>
        <w:t xml:space="preserve">  Or early in the task to die?</w:t>
      </w:r>
    </w:p>
    <w:p>
      <w:pPr>
        <w:widowControl w:val="on"/>
        <w:pBdr/>
        <w:spacing w:before="240" w:after="240" w:line="240" w:lineRule="auto"/>
        <w:ind w:left="0" w:right="0"/>
        <w:jc w:val="left"/>
      </w:pPr>
      <w:r>
        <w:rPr>
          <w:color w:val="000000"/>
          <w:sz w:val="24"/>
          <w:szCs w:val="24"/>
        </w:rPr>
        <w:t xml:space="preserve">Keen son of trade, with eager brow! </w:t>
      </w:r>
      <w:r>
        <w:rPr>
          <w:color w:val="000000"/>
          <w:sz w:val="24"/>
          <w:szCs w:val="24"/>
        </w:rPr>
        <w:br/>
        <w:t xml:space="preserve">  Who is now fluttering in thy snare? </w:t>
      </w:r>
      <w:r>
        <w:rPr>
          <w:color w:val="000000"/>
          <w:sz w:val="24"/>
          <w:szCs w:val="24"/>
        </w:rPr>
        <w:br/>
        <w:t xml:space="preserve">Thy golden fortunes, tower they now,</w:t>
      </w:r>
      <w:r>
        <w:rPr>
          <w:color w:val="000000"/>
          <w:sz w:val="24"/>
          <w:szCs w:val="24"/>
        </w:rPr>
        <w:br/>
        <w:t xml:space="preserve">  Or melt the glittering spires in air?</w:t>
      </w:r>
    </w:p>
    <w:p>
      <w:pPr>
        <w:widowControl w:val="on"/>
        <w:pBdr/>
        <w:spacing w:before="240" w:after="240" w:line="240" w:lineRule="auto"/>
        <w:ind w:left="0" w:right="0"/>
        <w:jc w:val="left"/>
      </w:pPr>
      <w:r>
        <w:rPr>
          <w:color w:val="000000"/>
          <w:sz w:val="24"/>
          <w:szCs w:val="24"/>
        </w:rPr>
        <w:t xml:space="preserve">Who of this crowd to-night shall tread</w:t>
      </w:r>
      <w:r>
        <w:rPr>
          <w:color w:val="000000"/>
          <w:sz w:val="24"/>
          <w:szCs w:val="24"/>
        </w:rPr>
        <w:br/>
        <w:t xml:space="preserve">  The dance till daylight gleam again? </w:t>
      </w:r>
      <w:r>
        <w:rPr>
          <w:color w:val="000000"/>
          <w:sz w:val="24"/>
          <w:szCs w:val="24"/>
        </w:rPr>
        <w:br/>
        <w:t xml:space="preserve">Who sorrow o’er the untimely dead? </w:t>
      </w:r>
      <w:r>
        <w:rPr>
          <w:color w:val="000000"/>
          <w:sz w:val="24"/>
          <w:szCs w:val="24"/>
        </w:rPr>
        <w:br/>
        <w:t xml:space="preserve">  Who writhe in throes of mortal pain?</w:t>
      </w:r>
    </w:p>
    <w:p>
      <w:pPr>
        <w:widowControl w:val="on"/>
        <w:pBdr/>
        <w:spacing w:before="240" w:after="240" w:line="240" w:lineRule="auto"/>
        <w:ind w:left="0" w:right="0"/>
        <w:jc w:val="left"/>
      </w:pPr>
      <w:r>
        <w:rPr>
          <w:color w:val="000000"/>
          <w:sz w:val="24"/>
          <w:szCs w:val="24"/>
        </w:rPr>
        <w:t xml:space="preserve">Some, famine-struck, shall think how long</w:t>
      </w:r>
      <w:r>
        <w:rPr>
          <w:color w:val="000000"/>
          <w:sz w:val="24"/>
          <w:szCs w:val="24"/>
        </w:rPr>
        <w:br/>
        <w:t xml:space="preserve">  The cold dark hours, how slow the light,</w:t>
      </w:r>
      <w:r>
        <w:rPr>
          <w:color w:val="000000"/>
          <w:sz w:val="24"/>
          <w:szCs w:val="24"/>
        </w:rPr>
        <w:br/>
        <w:t xml:space="preserve">And some, who flaunt amid the throng,</w:t>
      </w:r>
      <w:r>
        <w:rPr>
          <w:color w:val="000000"/>
          <w:sz w:val="24"/>
          <w:szCs w:val="24"/>
        </w:rPr>
        <w:br/>
        <w:t xml:space="preserve">  Shall hide in dens of shame to-night.</w:t>
      </w:r>
    </w:p>
    <w:p>
      <w:pPr>
        <w:widowControl w:val="on"/>
        <w:pBdr/>
        <w:spacing w:before="240" w:after="240" w:line="240" w:lineRule="auto"/>
        <w:ind w:left="0" w:right="0"/>
        <w:jc w:val="left"/>
      </w:pPr>
      <w:r>
        <w:rPr>
          <w:color w:val="000000"/>
          <w:sz w:val="24"/>
          <w:szCs w:val="24"/>
        </w:rPr>
        <w:t xml:space="preserve">Each, where his tasks or pleasures call,</w:t>
      </w:r>
      <w:r>
        <w:rPr>
          <w:color w:val="000000"/>
          <w:sz w:val="24"/>
          <w:szCs w:val="24"/>
        </w:rPr>
        <w:br/>
        <w:t xml:space="preserve">  They pass, and heed each other not. </w:t>
      </w:r>
      <w:r>
        <w:rPr>
          <w:color w:val="000000"/>
          <w:sz w:val="24"/>
          <w:szCs w:val="24"/>
        </w:rPr>
        <w:br/>
        <w:t xml:space="preserve">There is who heeds, who holds them all,</w:t>
      </w:r>
      <w:r>
        <w:rPr>
          <w:color w:val="000000"/>
          <w:sz w:val="24"/>
          <w:szCs w:val="24"/>
        </w:rPr>
        <w:br/>
        <w:t xml:space="preserve">  In his large love and boundless thought.</w:t>
      </w:r>
    </w:p>
    <w:p>
      <w:pPr>
        <w:widowControl w:val="on"/>
        <w:pBdr/>
        <w:spacing w:before="240" w:after="240" w:line="240" w:lineRule="auto"/>
        <w:ind w:left="0" w:right="0"/>
        <w:jc w:val="left"/>
      </w:pPr>
      <w:r>
        <w:rPr>
          <w:color w:val="000000"/>
          <w:sz w:val="24"/>
          <w:szCs w:val="24"/>
        </w:rPr>
        <w:t xml:space="preserve">These struggling tides of life that seem</w:t>
      </w:r>
      <w:r>
        <w:rPr>
          <w:color w:val="000000"/>
          <w:sz w:val="24"/>
          <w:szCs w:val="24"/>
        </w:rPr>
        <w:br/>
        <w:t xml:space="preserve">  In wayward, aimless course to tend,</w:t>
      </w:r>
      <w:r>
        <w:rPr>
          <w:color w:val="000000"/>
          <w:sz w:val="24"/>
          <w:szCs w:val="24"/>
        </w:rPr>
        <w:br/>
        <w:t xml:space="preserve">Are eddies of the mighty stream</w:t>
      </w:r>
      <w:r>
        <w:rPr>
          <w:color w:val="000000"/>
          <w:sz w:val="24"/>
          <w:szCs w:val="24"/>
        </w:rPr>
        <w:br/>
        <w:t xml:space="preserve">  That rolls to its appointed end.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w:t>
      </w:r>
      <w:r>
        <w:rPr>
          <w:i/>
          <w:color w:val="000000"/>
          <w:sz w:val="24"/>
          <w:szCs w:val="24"/>
        </w:rPr>
        <w:t xml:space="preserve">footed</w:t>
      </w:r>
      <w:r>
        <w:rPr>
          <w:color w:val="000000"/>
          <w:sz w:val="24"/>
          <w:szCs w:val="24"/>
        </w:rPr>
        <w:t xml:space="preserve"> </w:t>
      </w:r>
      <w:r>
        <w:rPr>
          <w:i/>
          <w:color w:val="000000"/>
          <w:sz w:val="24"/>
          <w:szCs w:val="24"/>
        </w:rPr>
        <w:t xml:space="preserve">deer</w:t>
      </w:r>
      <w:r>
        <w:rPr>
          <w:color w:val="000000"/>
          <w:sz w:val="24"/>
          <w:szCs w:val="24"/>
        </w:rPr>
        <w:t xml:space="preserve">. deg.</w:t>
      </w:r>
    </w:p>
    <w:p>
      <w:pPr>
        <w:widowControl w:val="on"/>
        <w:pBdr/>
        <w:spacing w:before="240" w:after="240" w:line="240" w:lineRule="auto"/>
        <w:ind w:left="0" w:right="0"/>
        <w:jc w:val="left"/>
      </w:pPr>
      <w:r>
        <w:rPr>
          <w:color w:val="000000"/>
          <w:sz w:val="24"/>
          <w:szCs w:val="24"/>
        </w:rPr>
        <w:t xml:space="preserve">It was a hundred years ago,</w:t>
      </w:r>
      <w:r>
        <w:rPr>
          <w:color w:val="000000"/>
          <w:sz w:val="24"/>
          <w:szCs w:val="24"/>
        </w:rPr>
        <w:br/>
        <w:t xml:space="preserve">  When, by the woodland ways,</w:t>
      </w:r>
      <w:r>
        <w:rPr>
          <w:color w:val="000000"/>
          <w:sz w:val="24"/>
          <w:szCs w:val="24"/>
        </w:rPr>
        <w:br/>
        <w:t xml:space="preserve">The traveller saw the wild deer drink,</w:t>
      </w:r>
      <w:r>
        <w:rPr>
          <w:color w:val="000000"/>
          <w:sz w:val="24"/>
          <w:szCs w:val="24"/>
        </w:rPr>
        <w:br/>
        <w:t xml:space="preserve">  Or crop the birchen sprays.</w:t>
      </w:r>
    </w:p>
    <w:p>
      <w:pPr>
        <w:widowControl w:val="on"/>
        <w:pBdr/>
        <w:spacing w:before="240" w:after="240" w:line="240" w:lineRule="auto"/>
        <w:ind w:left="0" w:right="0"/>
        <w:jc w:val="left"/>
      </w:pPr>
      <w:r>
        <w:rPr>
          <w:color w:val="000000"/>
          <w:sz w:val="24"/>
          <w:szCs w:val="24"/>
        </w:rPr>
        <w:t xml:space="preserve">Beneath a hill, whose rocky side</w:t>
      </w:r>
      <w:r>
        <w:rPr>
          <w:color w:val="000000"/>
          <w:sz w:val="24"/>
          <w:szCs w:val="24"/>
        </w:rPr>
        <w:br/>
        <w:t xml:space="preserve">  O’erbrowed a grassy mead,</w:t>
      </w:r>
      <w:r>
        <w:rPr>
          <w:color w:val="000000"/>
          <w:sz w:val="24"/>
          <w:szCs w:val="24"/>
        </w:rPr>
        <w:br/>
        <w:t xml:space="preserve">And fenced a cottage from the wind,</w:t>
      </w:r>
      <w:r>
        <w:rPr>
          <w:color w:val="000000"/>
          <w:sz w:val="24"/>
          <w:szCs w:val="24"/>
        </w:rPr>
        <w:br/>
        <w:t xml:space="preserve">  A deer was wont to feed.</w:t>
      </w:r>
    </w:p>
    <w:p>
      <w:pPr>
        <w:widowControl w:val="on"/>
        <w:pBdr/>
        <w:spacing w:before="240" w:after="240" w:line="240" w:lineRule="auto"/>
        <w:ind w:left="0" w:right="0"/>
        <w:jc w:val="left"/>
      </w:pPr>
      <w:r>
        <w:rPr>
          <w:color w:val="000000"/>
          <w:sz w:val="24"/>
          <w:szCs w:val="24"/>
        </w:rPr>
        <w:t xml:space="preserve">She only came when on the cliffs</w:t>
      </w:r>
      <w:r>
        <w:rPr>
          <w:color w:val="000000"/>
          <w:sz w:val="24"/>
          <w:szCs w:val="24"/>
        </w:rPr>
        <w:br/>
        <w:t xml:space="preserve">  The evening moonlight lay,</w:t>
      </w:r>
      <w:r>
        <w:rPr>
          <w:color w:val="000000"/>
          <w:sz w:val="24"/>
          <w:szCs w:val="24"/>
        </w:rPr>
        <w:br/>
        <w:t xml:space="preserve">And no man knew the secret haunts</w:t>
      </w:r>
      <w:r>
        <w:rPr>
          <w:color w:val="000000"/>
          <w:sz w:val="24"/>
          <w:szCs w:val="24"/>
        </w:rPr>
        <w:br/>
        <w:t xml:space="preserve">  In which she walked by day.</w:t>
      </w:r>
    </w:p>
    <w:p>
      <w:pPr>
        <w:widowControl w:val="on"/>
        <w:pBdr/>
        <w:spacing w:before="240" w:after="240" w:line="240" w:lineRule="auto"/>
        <w:ind w:left="0" w:right="0"/>
        <w:jc w:val="left"/>
      </w:pPr>
      <w:r>
        <w:rPr>
          <w:color w:val="000000"/>
          <w:sz w:val="24"/>
          <w:szCs w:val="24"/>
        </w:rPr>
        <w:t xml:space="preserve">White were her feet, her forehead showed</w:t>
      </w:r>
      <w:r>
        <w:rPr>
          <w:color w:val="000000"/>
          <w:sz w:val="24"/>
          <w:szCs w:val="24"/>
        </w:rPr>
        <w:br/>
        <w:t xml:space="preserve">  A spot of silvery white,</w:t>
      </w:r>
      <w:r>
        <w:rPr>
          <w:color w:val="000000"/>
          <w:sz w:val="24"/>
          <w:szCs w:val="24"/>
        </w:rPr>
        <w:br/>
        <w:t xml:space="preserve">That seemed to glimmer like a star</w:t>
      </w:r>
      <w:r>
        <w:rPr>
          <w:color w:val="000000"/>
          <w:sz w:val="24"/>
          <w:szCs w:val="24"/>
        </w:rPr>
        <w:br/>
        <w:t xml:space="preserve">  In autumn’s hazy night.</w:t>
      </w:r>
    </w:p>
    <w:p>
      <w:pPr>
        <w:widowControl w:val="on"/>
        <w:pBdr/>
        <w:spacing w:before="240" w:after="240" w:line="240" w:lineRule="auto"/>
        <w:ind w:left="0" w:right="0"/>
        <w:jc w:val="left"/>
      </w:pPr>
      <w:r>
        <w:rPr>
          <w:color w:val="000000"/>
          <w:sz w:val="24"/>
          <w:szCs w:val="24"/>
        </w:rPr>
        <w:t xml:space="preserve">And here, when sang the whippoorwill,</w:t>
      </w:r>
      <w:r>
        <w:rPr>
          <w:color w:val="000000"/>
          <w:sz w:val="24"/>
          <w:szCs w:val="24"/>
        </w:rPr>
        <w:br/>
        <w:t xml:space="preserve">  She cropped the sprouting leaves,</w:t>
      </w:r>
      <w:r>
        <w:rPr>
          <w:color w:val="000000"/>
          <w:sz w:val="24"/>
          <w:szCs w:val="24"/>
        </w:rPr>
        <w:br/>
        <w:t xml:space="preserve">And here her rustling steps were heard</w:t>
      </w:r>
      <w:r>
        <w:rPr>
          <w:color w:val="000000"/>
          <w:sz w:val="24"/>
          <w:szCs w:val="24"/>
        </w:rPr>
        <w:br/>
        <w:t xml:space="preserve">  On still October eves.</w:t>
      </w:r>
    </w:p>
    <w:p>
      <w:pPr>
        <w:widowControl w:val="on"/>
        <w:pBdr/>
        <w:spacing w:before="240" w:after="240" w:line="240" w:lineRule="auto"/>
        <w:ind w:left="0" w:right="0"/>
        <w:jc w:val="left"/>
      </w:pPr>
      <w:r>
        <w:rPr>
          <w:color w:val="000000"/>
          <w:sz w:val="24"/>
          <w:szCs w:val="24"/>
        </w:rPr>
        <w:t xml:space="preserve">But when the broad midsummer moon</w:t>
      </w:r>
      <w:r>
        <w:rPr>
          <w:color w:val="000000"/>
          <w:sz w:val="24"/>
          <w:szCs w:val="24"/>
        </w:rPr>
        <w:br/>
        <w:t xml:space="preserve">  Rose o’er that grassy lawn,</w:t>
      </w:r>
      <w:r>
        <w:rPr>
          <w:color w:val="000000"/>
          <w:sz w:val="24"/>
          <w:szCs w:val="24"/>
        </w:rPr>
        <w:br/>
        <w:t xml:space="preserve">Beside the silver-footed deer</w:t>
      </w:r>
      <w:r>
        <w:rPr>
          <w:color w:val="000000"/>
          <w:sz w:val="24"/>
          <w:szCs w:val="24"/>
        </w:rPr>
        <w:br/>
        <w:t xml:space="preserve">  There grazed a spotted fawn.</w:t>
      </w:r>
    </w:p>
    <w:p>
      <w:pPr>
        <w:widowControl w:val="on"/>
        <w:pBdr/>
        <w:spacing w:before="240" w:after="240" w:line="240" w:lineRule="auto"/>
        <w:ind w:left="0" w:right="0"/>
        <w:jc w:val="left"/>
      </w:pPr>
      <w:r>
        <w:rPr>
          <w:color w:val="000000"/>
          <w:sz w:val="24"/>
          <w:szCs w:val="24"/>
        </w:rPr>
        <w:t xml:space="preserve">The cottage dame forbade her son</w:t>
      </w:r>
      <w:r>
        <w:rPr>
          <w:color w:val="000000"/>
          <w:sz w:val="24"/>
          <w:szCs w:val="24"/>
        </w:rPr>
        <w:br/>
        <w:t xml:space="preserve">  To aim the rifle here;</w:t>
      </w:r>
      <w:r>
        <w:rPr>
          <w:color w:val="000000"/>
          <w:sz w:val="24"/>
          <w:szCs w:val="24"/>
        </w:rPr>
        <w:br/>
        <w:t xml:space="preserve">“It were a sin,” she said, “to harm</w:t>
      </w:r>
      <w:r>
        <w:rPr>
          <w:color w:val="000000"/>
          <w:sz w:val="24"/>
          <w:szCs w:val="24"/>
        </w:rPr>
        <w:br/>
        <w:t xml:space="preserve">  Or fright that friendly deer.</w:t>
      </w:r>
    </w:p>
    <w:p>
      <w:pPr>
        <w:widowControl w:val="on"/>
        <w:pBdr/>
        <w:spacing w:before="240" w:after="240" w:line="240" w:lineRule="auto"/>
        <w:ind w:left="0" w:right="0"/>
        <w:jc w:val="left"/>
      </w:pPr>
      <w:r>
        <w:rPr>
          <w:color w:val="000000"/>
          <w:sz w:val="24"/>
          <w:szCs w:val="24"/>
        </w:rPr>
        <w:t xml:space="preserve">“This spot has been my pleasant home</w:t>
      </w:r>
      <w:r>
        <w:rPr>
          <w:color w:val="000000"/>
          <w:sz w:val="24"/>
          <w:szCs w:val="24"/>
        </w:rPr>
        <w:br/>
        <w:t xml:space="preserve">  Ten peaceful years and more;</w:t>
      </w:r>
      <w:r>
        <w:rPr>
          <w:color w:val="000000"/>
          <w:sz w:val="24"/>
          <w:szCs w:val="24"/>
        </w:rPr>
        <w:br/>
        <w:t xml:space="preserve">And ever, when the moonlight shines,</w:t>
      </w:r>
      <w:r>
        <w:rPr>
          <w:color w:val="000000"/>
          <w:sz w:val="24"/>
          <w:szCs w:val="24"/>
        </w:rPr>
        <w:br/>
        <w:t xml:space="preserve">  She feeds before our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red men say that here she walked</w:t>
      </w:r>
      <w:r>
        <w:rPr>
          <w:color w:val="000000"/>
          <w:sz w:val="24"/>
          <w:szCs w:val="24"/>
        </w:rPr>
        <w:br/>
        <w:t xml:space="preserve">  A thousand moons ago;</w:t>
      </w:r>
      <w:r>
        <w:rPr>
          <w:color w:val="000000"/>
          <w:sz w:val="24"/>
          <w:szCs w:val="24"/>
        </w:rPr>
        <w:br/>
        <w:t xml:space="preserve">They never raise the war-whoop here,</w:t>
      </w:r>
      <w:r>
        <w:rPr>
          <w:color w:val="000000"/>
          <w:sz w:val="24"/>
          <w:szCs w:val="24"/>
        </w:rPr>
        <w:br/>
        <w:t xml:space="preserve">  And never twang the bow.</w:t>
      </w:r>
    </w:p>
    <w:p>
      <w:pPr>
        <w:widowControl w:val="on"/>
        <w:pBdr/>
        <w:spacing w:before="240" w:after="240" w:line="240" w:lineRule="auto"/>
        <w:ind w:left="0" w:right="0"/>
        <w:jc w:val="left"/>
      </w:pPr>
      <w:r>
        <w:rPr>
          <w:color w:val="000000"/>
          <w:sz w:val="24"/>
          <w:szCs w:val="24"/>
        </w:rPr>
        <w:t xml:space="preserve">“I love to watch her as she feeds,</w:t>
      </w:r>
      <w:r>
        <w:rPr>
          <w:color w:val="000000"/>
          <w:sz w:val="24"/>
          <w:szCs w:val="24"/>
        </w:rPr>
        <w:br/>
        <w:t xml:space="preserve">  And think that all is well</w:t>
      </w:r>
      <w:r>
        <w:rPr>
          <w:color w:val="000000"/>
          <w:sz w:val="24"/>
          <w:szCs w:val="24"/>
        </w:rPr>
        <w:br/>
        <w:t xml:space="preserve">While such a gentle creature haunts</w:t>
      </w:r>
      <w:r>
        <w:rPr>
          <w:color w:val="000000"/>
          <w:sz w:val="24"/>
          <w:szCs w:val="24"/>
        </w:rPr>
        <w:br/>
        <w:t xml:space="preserve">  The place in which we dwell.”</w:t>
      </w:r>
    </w:p>
    <w:p>
      <w:pPr>
        <w:widowControl w:val="on"/>
        <w:pBdr/>
        <w:spacing w:before="240" w:after="240" w:line="240" w:lineRule="auto"/>
        <w:ind w:left="0" w:right="0"/>
        <w:jc w:val="left"/>
      </w:pPr>
      <w:r>
        <w:rPr>
          <w:color w:val="000000"/>
          <w:sz w:val="24"/>
          <w:szCs w:val="24"/>
        </w:rPr>
        <w:t xml:space="preserve">The youth obeyed, and sought for game</w:t>
      </w:r>
      <w:r>
        <w:rPr>
          <w:color w:val="000000"/>
          <w:sz w:val="24"/>
          <w:szCs w:val="24"/>
        </w:rPr>
        <w:br/>
        <w:t xml:space="preserve">  In forests far away,</w:t>
      </w:r>
      <w:r>
        <w:rPr>
          <w:color w:val="000000"/>
          <w:sz w:val="24"/>
          <w:szCs w:val="24"/>
        </w:rPr>
        <w:br/>
        <w:t xml:space="preserve">Where, deep in silence and in moss,</w:t>
      </w:r>
      <w:r>
        <w:rPr>
          <w:color w:val="000000"/>
          <w:sz w:val="24"/>
          <w:szCs w:val="24"/>
        </w:rPr>
        <w:br/>
        <w:t xml:space="preserve">  The ancient woodland lay.</w:t>
      </w:r>
    </w:p>
    <w:p>
      <w:pPr>
        <w:widowControl w:val="on"/>
        <w:pBdr/>
        <w:spacing w:before="240" w:after="240" w:line="240" w:lineRule="auto"/>
        <w:ind w:left="0" w:right="0"/>
        <w:jc w:val="left"/>
      </w:pPr>
      <w:r>
        <w:rPr>
          <w:color w:val="000000"/>
          <w:sz w:val="24"/>
          <w:szCs w:val="24"/>
        </w:rPr>
        <w:t xml:space="preserve">But once, in autumn’s golden time,</w:t>
      </w:r>
      <w:r>
        <w:rPr>
          <w:color w:val="000000"/>
          <w:sz w:val="24"/>
          <w:szCs w:val="24"/>
        </w:rPr>
        <w:br/>
        <w:t xml:space="preserve">  He ranged the wild in vain,</w:t>
      </w:r>
      <w:r>
        <w:rPr>
          <w:color w:val="000000"/>
          <w:sz w:val="24"/>
          <w:szCs w:val="24"/>
        </w:rPr>
        <w:br/>
        <w:t xml:space="preserve">Nor roused the pheasant nor the deer,</w:t>
      </w:r>
      <w:r>
        <w:rPr>
          <w:color w:val="000000"/>
          <w:sz w:val="24"/>
          <w:szCs w:val="24"/>
        </w:rPr>
        <w:br/>
        <w:t xml:space="preserve">  And wandered home again.</w:t>
      </w:r>
    </w:p>
    <w:p>
      <w:pPr>
        <w:widowControl w:val="on"/>
        <w:pBdr/>
        <w:spacing w:before="240" w:after="240" w:line="240" w:lineRule="auto"/>
        <w:ind w:left="0" w:right="0"/>
        <w:jc w:val="left"/>
      </w:pPr>
      <w:r>
        <w:rPr>
          <w:color w:val="000000"/>
          <w:sz w:val="24"/>
          <w:szCs w:val="24"/>
        </w:rPr>
        <w:t xml:space="preserve">The crescent moon and crimson eve</w:t>
      </w:r>
      <w:r>
        <w:rPr>
          <w:color w:val="000000"/>
          <w:sz w:val="24"/>
          <w:szCs w:val="24"/>
        </w:rPr>
        <w:br/>
        <w:t xml:space="preserve">  Shone with a mingling light;</w:t>
      </w:r>
      <w:r>
        <w:rPr>
          <w:color w:val="000000"/>
          <w:sz w:val="24"/>
          <w:szCs w:val="24"/>
        </w:rPr>
        <w:br/>
        <w:t xml:space="preserve">The deer, upon the grassy mead,</w:t>
      </w:r>
      <w:r>
        <w:rPr>
          <w:color w:val="000000"/>
          <w:sz w:val="24"/>
          <w:szCs w:val="24"/>
        </w:rPr>
        <w:br/>
        <w:t xml:space="preserve">  Was feeding full in sight.</w:t>
      </w:r>
    </w:p>
    <w:p>
      <w:pPr>
        <w:widowControl w:val="on"/>
        <w:pBdr/>
        <w:spacing w:before="240" w:after="240" w:line="240" w:lineRule="auto"/>
        <w:ind w:left="0" w:right="0"/>
        <w:jc w:val="left"/>
      </w:pPr>
      <w:r>
        <w:rPr>
          <w:color w:val="000000"/>
          <w:sz w:val="24"/>
          <w:szCs w:val="24"/>
        </w:rPr>
        <w:t xml:space="preserve">He raised the rifle to his eye,</w:t>
      </w:r>
      <w:r>
        <w:rPr>
          <w:color w:val="000000"/>
          <w:sz w:val="24"/>
          <w:szCs w:val="24"/>
        </w:rPr>
        <w:br/>
        <w:t xml:space="preserve">  And from the cliffs around</w:t>
      </w:r>
      <w:r>
        <w:rPr>
          <w:color w:val="000000"/>
          <w:sz w:val="24"/>
          <w:szCs w:val="24"/>
        </w:rPr>
        <w:br/>
        <w:t xml:space="preserve">A sudden echo, shrill and sharp,</w:t>
      </w:r>
      <w:r>
        <w:rPr>
          <w:color w:val="000000"/>
          <w:sz w:val="24"/>
          <w:szCs w:val="24"/>
        </w:rPr>
        <w:br/>
        <w:t xml:space="preserve">  Gave back its deadly sound.</w:t>
      </w:r>
    </w:p>
    <w:p>
      <w:pPr>
        <w:widowControl w:val="on"/>
        <w:pBdr/>
        <w:spacing w:before="240" w:after="240" w:line="240" w:lineRule="auto"/>
        <w:ind w:left="0" w:right="0"/>
        <w:jc w:val="left"/>
      </w:pPr>
      <w:r>
        <w:rPr>
          <w:color w:val="000000"/>
          <w:sz w:val="24"/>
          <w:szCs w:val="24"/>
        </w:rPr>
        <w:t xml:space="preserve">Away into the neighbouring wood</w:t>
      </w:r>
      <w:r>
        <w:rPr>
          <w:color w:val="000000"/>
          <w:sz w:val="24"/>
          <w:szCs w:val="24"/>
        </w:rPr>
        <w:br/>
        <w:t xml:space="preserve">  The startled creature flew,</w:t>
      </w:r>
      <w:r>
        <w:rPr>
          <w:color w:val="000000"/>
          <w:sz w:val="24"/>
          <w:szCs w:val="24"/>
        </w:rPr>
        <w:br/>
        <w:t xml:space="preserve">And crimson drops at morning lay</w:t>
      </w:r>
      <w:r>
        <w:rPr>
          <w:color w:val="000000"/>
          <w:sz w:val="24"/>
          <w:szCs w:val="24"/>
        </w:rPr>
        <w:br/>
        <w:t xml:space="preserve">  Amid the glimmering dew.</w:t>
      </w:r>
    </w:p>
    <w:p>
      <w:pPr>
        <w:widowControl w:val="on"/>
        <w:pBdr/>
        <w:spacing w:before="240" w:after="240" w:line="240" w:lineRule="auto"/>
        <w:ind w:left="0" w:right="0"/>
        <w:jc w:val="left"/>
      </w:pPr>
      <w:r>
        <w:rPr>
          <w:color w:val="000000"/>
          <w:sz w:val="24"/>
          <w:szCs w:val="24"/>
        </w:rPr>
        <w:t xml:space="preserve">Next evening shone the waxing moon</w:t>
      </w:r>
      <w:r>
        <w:rPr>
          <w:color w:val="000000"/>
          <w:sz w:val="24"/>
          <w:szCs w:val="24"/>
        </w:rPr>
        <w:br/>
        <w:t xml:space="preserve">  As sweetly as before;</w:t>
      </w:r>
      <w:r>
        <w:rPr>
          <w:color w:val="000000"/>
          <w:sz w:val="24"/>
          <w:szCs w:val="24"/>
        </w:rPr>
        <w:br/>
        <w:t xml:space="preserve">The deer upon the grassy mead</w:t>
      </w:r>
      <w:r>
        <w:rPr>
          <w:color w:val="000000"/>
          <w:sz w:val="24"/>
          <w:szCs w:val="24"/>
        </w:rPr>
        <w:br/>
        <w:t xml:space="preserve">  Was seen again no more.</w:t>
      </w:r>
    </w:p>
    <w:p>
      <w:pPr>
        <w:widowControl w:val="on"/>
        <w:pBdr/>
        <w:spacing w:before="240" w:after="240" w:line="240" w:lineRule="auto"/>
        <w:ind w:left="0" w:right="0"/>
        <w:jc w:val="left"/>
      </w:pPr>
      <w:r>
        <w:rPr>
          <w:color w:val="000000"/>
          <w:sz w:val="24"/>
          <w:szCs w:val="24"/>
        </w:rPr>
        <w:t xml:space="preserve">But ere that crescent moon was old,</w:t>
      </w:r>
      <w:r>
        <w:rPr>
          <w:color w:val="000000"/>
          <w:sz w:val="24"/>
          <w:szCs w:val="24"/>
        </w:rPr>
        <w:br/>
        <w:t xml:space="preserve">  By night the red men came,</w:t>
      </w:r>
      <w:r>
        <w:rPr>
          <w:color w:val="000000"/>
          <w:sz w:val="24"/>
          <w:szCs w:val="24"/>
        </w:rPr>
        <w:br/>
        <w:t xml:space="preserve">And burnt the cottage to the ground,</w:t>
      </w:r>
      <w:r>
        <w:rPr>
          <w:color w:val="000000"/>
          <w:sz w:val="24"/>
          <w:szCs w:val="24"/>
        </w:rPr>
        <w:br/>
        <w:t xml:space="preserve">  And slew the youth and dame.</w:t>
      </w:r>
    </w:p>
    <w:p>
      <w:pPr>
        <w:widowControl w:val="on"/>
        <w:pBdr/>
        <w:spacing w:before="240" w:after="240" w:line="240" w:lineRule="auto"/>
        <w:ind w:left="0" w:right="0"/>
        <w:jc w:val="left"/>
      </w:pPr>
      <w:r>
        <w:rPr>
          <w:color w:val="000000"/>
          <w:sz w:val="24"/>
          <w:szCs w:val="24"/>
        </w:rPr>
        <w:t xml:space="preserve">Now woods have overgrown the mead,</w:t>
      </w:r>
      <w:r>
        <w:rPr>
          <w:color w:val="000000"/>
          <w:sz w:val="24"/>
          <w:szCs w:val="24"/>
        </w:rPr>
        <w:br/>
        <w:t xml:space="preserve">  And hid the cliffs from sight;</w:t>
      </w:r>
      <w:r>
        <w:rPr>
          <w:color w:val="000000"/>
          <w:sz w:val="24"/>
          <w:szCs w:val="24"/>
        </w:rPr>
        <w:br/>
        <w:t xml:space="preserve">There shrieks the hovering hawk at noon,</w:t>
      </w:r>
      <w:r>
        <w:rPr>
          <w:color w:val="000000"/>
          <w:sz w:val="24"/>
          <w:szCs w:val="24"/>
        </w:rPr>
        <w:br/>
        <w:t xml:space="preserve">  And prowls the fox at night.</w:t>
      </w:r>
    </w:p>
    <w:p>
      <w:pPr>
        <w:keepNext w:val="on"/>
        <w:widowControl w:val="on"/>
        <w:pBdr/>
        <w:spacing w:before="299" w:after="299" w:line="240" w:lineRule="auto"/>
        <w:ind w:left="0" w:right="0"/>
        <w:jc w:val="left"/>
        <w:outlineLvl w:val="1"/>
      </w:pPr>
      <w:r>
        <w:rPr>
          <w:b/>
          <w:color w:val="000000"/>
          <w:sz w:val="36"/>
          <w:szCs w:val="36"/>
        </w:rPr>
        <w:t xml:space="preserve">THE WANING MOON.</w:t>
      </w:r>
    </w:p>
    <w:p>
      <w:pPr>
        <w:widowControl w:val="on"/>
        <w:pBdr/>
        <w:spacing w:before="240" w:after="240" w:line="240" w:lineRule="auto"/>
        <w:ind w:left="0" w:right="0"/>
        <w:jc w:val="left"/>
      </w:pPr>
      <w:r>
        <w:rPr>
          <w:color w:val="000000"/>
          <w:sz w:val="24"/>
          <w:szCs w:val="24"/>
        </w:rPr>
        <w:t xml:space="preserve">I’ve watched too late; the morn is near;</w:t>
      </w:r>
      <w:r>
        <w:rPr>
          <w:color w:val="000000"/>
          <w:sz w:val="24"/>
          <w:szCs w:val="24"/>
        </w:rPr>
        <w:br/>
        <w:t xml:space="preserve">  One look at God’s broad silent sky! </w:t>
      </w:r>
      <w:r>
        <w:rPr>
          <w:color w:val="000000"/>
          <w:sz w:val="24"/>
          <w:szCs w:val="24"/>
        </w:rPr>
        <w:br/>
        <w:t xml:space="preserve">Oh, hopes and wishes vainly dear,</w:t>
      </w:r>
      <w:r>
        <w:rPr>
          <w:color w:val="000000"/>
          <w:sz w:val="24"/>
          <w:szCs w:val="24"/>
        </w:rPr>
        <w:br/>
        <w:t xml:space="preserve">  How in your very strength ye die!</w:t>
      </w:r>
    </w:p>
    <w:p>
      <w:pPr>
        <w:widowControl w:val="on"/>
        <w:pBdr/>
        <w:spacing w:before="240" w:after="240" w:line="240" w:lineRule="auto"/>
        <w:ind w:left="0" w:right="0"/>
        <w:jc w:val="left"/>
      </w:pPr>
      <w:r>
        <w:rPr>
          <w:color w:val="000000"/>
          <w:sz w:val="24"/>
          <w:szCs w:val="24"/>
        </w:rPr>
        <w:t xml:space="preserve">Even while your glow is on the cheek,</w:t>
      </w:r>
      <w:r>
        <w:rPr>
          <w:color w:val="000000"/>
          <w:sz w:val="24"/>
          <w:szCs w:val="24"/>
        </w:rPr>
        <w:br/>
        <w:t xml:space="preserve">  And scarce the high pursuit begun,</w:t>
      </w:r>
      <w:r>
        <w:rPr>
          <w:color w:val="000000"/>
          <w:sz w:val="24"/>
          <w:szCs w:val="24"/>
        </w:rPr>
        <w:br/>
        <w:t xml:space="preserve">The heart grows faint, the hand grows weak,</w:t>
      </w:r>
      <w:r>
        <w:rPr>
          <w:color w:val="000000"/>
          <w:sz w:val="24"/>
          <w:szCs w:val="24"/>
        </w:rPr>
        <w:br/>
        <w:t xml:space="preserve">  The task of life is left undone.</w:t>
      </w:r>
    </w:p>
    <w:p>
      <w:pPr>
        <w:widowControl w:val="on"/>
        <w:pBdr/>
        <w:spacing w:before="240" w:after="240" w:line="240" w:lineRule="auto"/>
        <w:ind w:left="0" w:right="0"/>
        <w:jc w:val="left"/>
      </w:pPr>
      <w:r>
        <w:rPr>
          <w:color w:val="000000"/>
          <w:sz w:val="24"/>
          <w:szCs w:val="24"/>
        </w:rPr>
        <w:t xml:space="preserve">See where upon the horizon’s brim,</w:t>
      </w:r>
      <w:r>
        <w:rPr>
          <w:color w:val="000000"/>
          <w:sz w:val="24"/>
          <w:szCs w:val="24"/>
        </w:rPr>
        <w:br/>
        <w:t xml:space="preserve">  Lies the still cloud in gloomy bars;</w:t>
      </w:r>
      <w:r>
        <w:rPr>
          <w:color w:val="000000"/>
          <w:sz w:val="24"/>
          <w:szCs w:val="24"/>
        </w:rPr>
        <w:br/>
        <w:t xml:space="preserve">The waning moon, all pale and dim,</w:t>
      </w:r>
      <w:r>
        <w:rPr>
          <w:color w:val="000000"/>
          <w:sz w:val="24"/>
          <w:szCs w:val="24"/>
        </w:rPr>
        <w:br/>
        <w:t xml:space="preserve">  Goes up amid the eternal stars.</w:t>
      </w:r>
    </w:p>
    <w:p>
      <w:pPr>
        <w:widowControl w:val="on"/>
        <w:pBdr/>
        <w:spacing w:before="240" w:after="240" w:line="240" w:lineRule="auto"/>
        <w:ind w:left="0" w:right="0"/>
        <w:jc w:val="left"/>
      </w:pPr>
      <w:r>
        <w:rPr>
          <w:color w:val="000000"/>
          <w:sz w:val="24"/>
          <w:szCs w:val="24"/>
        </w:rPr>
        <w:t xml:space="preserve">Late, in a flood of tender light,</w:t>
      </w:r>
      <w:r>
        <w:rPr>
          <w:color w:val="000000"/>
          <w:sz w:val="24"/>
          <w:szCs w:val="24"/>
        </w:rPr>
        <w:br/>
        <w:t xml:space="preserve">  She floated through the ethereal blue,</w:t>
      </w:r>
      <w:r>
        <w:rPr>
          <w:color w:val="000000"/>
          <w:sz w:val="24"/>
          <w:szCs w:val="24"/>
        </w:rPr>
        <w:br/>
        <w:t xml:space="preserve">A softer sun, that shone all night</w:t>
      </w:r>
      <w:r>
        <w:rPr>
          <w:color w:val="000000"/>
          <w:sz w:val="24"/>
          <w:szCs w:val="24"/>
        </w:rPr>
        <w:br/>
        <w:t xml:space="preserve">  Upon the gathering beads of dew.</w:t>
      </w:r>
    </w:p>
    <w:p>
      <w:pPr>
        <w:widowControl w:val="on"/>
        <w:pBdr/>
        <w:spacing w:before="240" w:after="240" w:line="240" w:lineRule="auto"/>
        <w:ind w:left="0" w:right="0"/>
        <w:jc w:val="left"/>
      </w:pPr>
      <w:r>
        <w:rPr>
          <w:color w:val="000000"/>
          <w:sz w:val="24"/>
          <w:szCs w:val="24"/>
        </w:rPr>
        <w:t xml:space="preserve">And still thou wanest, pallid moon! </w:t>
      </w:r>
      <w:r>
        <w:rPr>
          <w:color w:val="000000"/>
          <w:sz w:val="24"/>
          <w:szCs w:val="24"/>
        </w:rPr>
        <w:br/>
        <w:t xml:space="preserve">  The encroaching shadow grows apace;</w:t>
      </w:r>
      <w:r>
        <w:rPr>
          <w:color w:val="000000"/>
          <w:sz w:val="24"/>
          <w:szCs w:val="24"/>
        </w:rPr>
        <w:br/>
        <w:t xml:space="preserve">Heaven’s everlasting watchers soon</w:t>
      </w:r>
      <w:r>
        <w:rPr>
          <w:color w:val="000000"/>
          <w:sz w:val="24"/>
          <w:szCs w:val="24"/>
        </w:rPr>
        <w:br/>
        <w:t xml:space="preserve">  Shall see thee blotted from thy place.</w:t>
      </w:r>
    </w:p>
    <w:p>
      <w:pPr>
        <w:widowControl w:val="on"/>
        <w:pBdr/>
        <w:spacing w:before="240" w:after="240" w:line="240" w:lineRule="auto"/>
        <w:ind w:left="0" w:right="0"/>
        <w:jc w:val="left"/>
      </w:pPr>
      <w:r>
        <w:rPr>
          <w:color w:val="000000"/>
          <w:sz w:val="24"/>
          <w:szCs w:val="24"/>
        </w:rPr>
        <w:t xml:space="preserve">Oh, Night’s dethroned and crownless queen! </w:t>
      </w:r>
      <w:r>
        <w:rPr>
          <w:color w:val="000000"/>
          <w:sz w:val="24"/>
          <w:szCs w:val="24"/>
        </w:rPr>
        <w:br/>
        <w:t xml:space="preserve">  Well may thy sad, expiring ray</w:t>
      </w:r>
      <w:r>
        <w:rPr>
          <w:color w:val="000000"/>
          <w:sz w:val="24"/>
          <w:szCs w:val="24"/>
        </w:rPr>
        <w:br/>
        <w:t xml:space="preserve">Be shed on those whose eyes have seen</w:t>
      </w:r>
      <w:r>
        <w:rPr>
          <w:color w:val="000000"/>
          <w:sz w:val="24"/>
          <w:szCs w:val="24"/>
        </w:rPr>
        <w:br/>
        <w:t xml:space="preserve">  Hope’s glorious visions fade away.</w:t>
      </w:r>
    </w:p>
    <w:p>
      <w:pPr>
        <w:widowControl w:val="on"/>
        <w:pBdr/>
        <w:spacing w:before="240" w:after="240" w:line="240" w:lineRule="auto"/>
        <w:ind w:left="0" w:right="0"/>
        <w:jc w:val="left"/>
      </w:pPr>
      <w:r>
        <w:rPr>
          <w:color w:val="000000"/>
          <w:sz w:val="24"/>
          <w:szCs w:val="24"/>
        </w:rPr>
        <w:t xml:space="preserve">Shine thou for forms that once were bright,</w:t>
      </w:r>
      <w:r>
        <w:rPr>
          <w:color w:val="000000"/>
          <w:sz w:val="24"/>
          <w:szCs w:val="24"/>
        </w:rPr>
        <w:br/>
        <w:t xml:space="preserve">  For sages in the mind’s eclipse,</w:t>
      </w:r>
      <w:r>
        <w:rPr>
          <w:color w:val="000000"/>
          <w:sz w:val="24"/>
          <w:szCs w:val="24"/>
        </w:rPr>
        <w:br/>
        <w:t xml:space="preserve">For those whose words were spells of might,</w:t>
      </w:r>
      <w:r>
        <w:rPr>
          <w:color w:val="000000"/>
          <w:sz w:val="24"/>
          <w:szCs w:val="24"/>
        </w:rPr>
        <w:br/>
        <w:t xml:space="preserve">  But falter now on stammering lips!</w:t>
      </w:r>
    </w:p>
    <w:p>
      <w:pPr>
        <w:widowControl w:val="on"/>
        <w:pBdr/>
        <w:spacing w:before="240" w:after="240" w:line="240" w:lineRule="auto"/>
        <w:ind w:left="0" w:right="0"/>
        <w:jc w:val="left"/>
      </w:pPr>
      <w:r>
        <w:rPr>
          <w:color w:val="000000"/>
          <w:sz w:val="24"/>
          <w:szCs w:val="24"/>
        </w:rPr>
        <w:t xml:space="preserve">In thy decaying beam there lies</w:t>
      </w:r>
      <w:r>
        <w:rPr>
          <w:color w:val="000000"/>
          <w:sz w:val="24"/>
          <w:szCs w:val="24"/>
        </w:rPr>
        <w:br/>
        <w:t xml:space="preserve">  Full many a grave on hill and plain,</w:t>
      </w:r>
      <w:r>
        <w:rPr>
          <w:color w:val="000000"/>
          <w:sz w:val="24"/>
          <w:szCs w:val="24"/>
        </w:rPr>
        <w:br/>
        <w:t xml:space="preserve">Of those who closed their dying eyes</w:t>
      </w:r>
      <w:r>
        <w:rPr>
          <w:color w:val="000000"/>
          <w:sz w:val="24"/>
          <w:szCs w:val="24"/>
        </w:rPr>
        <w:br/>
        <w:t xml:space="preserve">  In grief that they had lived in vain.</w:t>
      </w:r>
    </w:p>
    <w:p>
      <w:pPr>
        <w:widowControl w:val="on"/>
        <w:pBdr/>
        <w:spacing w:before="240" w:after="240" w:line="240" w:lineRule="auto"/>
        <w:ind w:left="0" w:right="0"/>
        <w:jc w:val="left"/>
      </w:pPr>
      <w:r>
        <w:rPr>
          <w:color w:val="000000"/>
          <w:sz w:val="24"/>
          <w:szCs w:val="24"/>
        </w:rPr>
        <w:t xml:space="preserve">Another night, and thou among</w:t>
      </w:r>
      <w:r>
        <w:rPr>
          <w:color w:val="000000"/>
          <w:sz w:val="24"/>
          <w:szCs w:val="24"/>
        </w:rPr>
        <w:br/>
        <w:t xml:space="preserve">  The spheres of heaven shalt cease to shine,</w:t>
      </w:r>
      <w:r>
        <w:rPr>
          <w:color w:val="000000"/>
          <w:sz w:val="24"/>
          <w:szCs w:val="24"/>
        </w:rPr>
        <w:br/>
        <w:t xml:space="preserve">All rayless in the glittering throng</w:t>
      </w:r>
      <w:r>
        <w:rPr>
          <w:color w:val="000000"/>
          <w:sz w:val="24"/>
          <w:szCs w:val="24"/>
        </w:rPr>
        <w:br/>
        <w:t xml:space="preserve">  Whose lustre late was quenched in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Yet soon a new and tender light</w:t>
      </w:r>
      <w:r>
        <w:rPr>
          <w:color w:val="000000"/>
          <w:sz w:val="24"/>
          <w:szCs w:val="24"/>
        </w:rPr>
        <w:br/>
        <w:t xml:space="preserve">  From out thy darkened orb shall beam,</w:t>
      </w:r>
      <w:r>
        <w:rPr>
          <w:color w:val="000000"/>
          <w:sz w:val="24"/>
          <w:szCs w:val="24"/>
        </w:rPr>
        <w:br/>
        <w:t xml:space="preserve">And broaden till it shines all night</w:t>
      </w:r>
      <w:r>
        <w:rPr>
          <w:color w:val="000000"/>
          <w:sz w:val="24"/>
          <w:szCs w:val="24"/>
        </w:rPr>
        <w:br/>
        <w:t xml:space="preserve">  On glistening dew and glimmering stream.</w:t>
      </w:r>
    </w:p>
    <w:p>
      <w:pPr>
        <w:keepNext w:val="on"/>
        <w:widowControl w:val="on"/>
        <w:pBdr/>
        <w:spacing w:before="299" w:after="299" w:line="240" w:lineRule="auto"/>
        <w:ind w:left="0" w:right="0"/>
        <w:jc w:val="left"/>
        <w:outlineLvl w:val="1"/>
      </w:pPr>
      <w:r>
        <w:rPr>
          <w:b/>
          <w:color w:val="000000"/>
          <w:sz w:val="36"/>
          <w:szCs w:val="36"/>
        </w:rPr>
        <w:t xml:space="preserve">THE STREAM OF LIFE.</w:t>
      </w:r>
    </w:p>
    <w:p>
      <w:pPr>
        <w:widowControl w:val="on"/>
        <w:pBdr/>
        <w:spacing w:before="240" w:after="240" w:line="240" w:lineRule="auto"/>
        <w:ind w:left="0" w:right="0"/>
        <w:jc w:val="left"/>
      </w:pPr>
      <w:r>
        <w:rPr>
          <w:color w:val="000000"/>
          <w:sz w:val="24"/>
          <w:szCs w:val="24"/>
        </w:rPr>
        <w:t xml:space="preserve">Oh silvery streamlet of the fields,</w:t>
      </w:r>
      <w:r>
        <w:rPr>
          <w:color w:val="000000"/>
          <w:sz w:val="24"/>
          <w:szCs w:val="24"/>
        </w:rPr>
        <w:br/>
        <w:t xml:space="preserve">  That flowest full and free! </w:t>
      </w:r>
      <w:r>
        <w:rPr>
          <w:color w:val="000000"/>
          <w:sz w:val="24"/>
          <w:szCs w:val="24"/>
        </w:rPr>
        <w:br/>
        <w:t xml:space="preserve">For thee the rains of spring return,</w:t>
      </w:r>
      <w:r>
        <w:rPr>
          <w:color w:val="000000"/>
          <w:sz w:val="24"/>
          <w:szCs w:val="24"/>
        </w:rPr>
        <w:br/>
        <w:t xml:space="preserve">  The summer dews for thee;</w:t>
      </w:r>
      <w:r>
        <w:rPr>
          <w:color w:val="000000"/>
          <w:sz w:val="24"/>
          <w:szCs w:val="24"/>
        </w:rPr>
        <w:br/>
        <w:t xml:space="preserve">And when thy latest blossoms die</w:t>
      </w:r>
      <w:r>
        <w:rPr>
          <w:color w:val="000000"/>
          <w:sz w:val="24"/>
          <w:szCs w:val="24"/>
        </w:rPr>
        <w:br/>
        <w:t xml:space="preserve">  In autumn’s chilly showers,</w:t>
      </w:r>
      <w:r>
        <w:rPr>
          <w:color w:val="000000"/>
          <w:sz w:val="24"/>
          <w:szCs w:val="24"/>
        </w:rPr>
        <w:br/>
        <w:t xml:space="preserve">The winter fountains gush for thee,</w:t>
      </w:r>
      <w:r>
        <w:rPr>
          <w:color w:val="000000"/>
          <w:sz w:val="24"/>
          <w:szCs w:val="24"/>
        </w:rPr>
        <w:br/>
        <w:t xml:space="preserve">  Till May brings back the flowers.</w:t>
      </w:r>
    </w:p>
    <w:p>
      <w:pPr>
        <w:widowControl w:val="on"/>
        <w:pBdr/>
        <w:spacing w:before="240" w:after="240" w:line="240" w:lineRule="auto"/>
        <w:ind w:left="0" w:right="0"/>
        <w:jc w:val="left"/>
      </w:pPr>
      <w:r>
        <w:rPr>
          <w:color w:val="000000"/>
          <w:sz w:val="24"/>
          <w:szCs w:val="24"/>
        </w:rPr>
        <w:t xml:space="preserve">Oh Stream of Life! the violet springs</w:t>
      </w:r>
      <w:r>
        <w:rPr>
          <w:color w:val="000000"/>
          <w:sz w:val="24"/>
          <w:szCs w:val="24"/>
        </w:rPr>
        <w:br/>
        <w:t xml:space="preserve">  But once beside thy bed;</w:t>
      </w:r>
      <w:r>
        <w:rPr>
          <w:color w:val="000000"/>
          <w:sz w:val="24"/>
          <w:szCs w:val="24"/>
        </w:rPr>
        <w:br/>
        <w:t xml:space="preserve">But one brief summer, on thy path,</w:t>
      </w:r>
      <w:r>
        <w:rPr>
          <w:color w:val="000000"/>
          <w:sz w:val="24"/>
          <w:szCs w:val="24"/>
        </w:rPr>
        <w:br/>
        <w:t xml:space="preserve">  The dews of heaven are shed. </w:t>
      </w:r>
      <w:r>
        <w:rPr>
          <w:color w:val="000000"/>
          <w:sz w:val="24"/>
          <w:szCs w:val="24"/>
        </w:rPr>
        <w:br/>
        <w:t xml:space="preserve">Thy parent fountains shrink away,</w:t>
      </w:r>
      <w:r>
        <w:rPr>
          <w:color w:val="000000"/>
          <w:sz w:val="24"/>
          <w:szCs w:val="24"/>
        </w:rPr>
        <w:br/>
        <w:t xml:space="preserve">  And close their crystal veins,</w:t>
      </w:r>
      <w:r>
        <w:rPr>
          <w:color w:val="000000"/>
          <w:sz w:val="24"/>
          <w:szCs w:val="24"/>
        </w:rPr>
        <w:br/>
        <w:t xml:space="preserve">And where thy glittering current flowed</w:t>
      </w:r>
      <w:r>
        <w:rPr>
          <w:color w:val="000000"/>
          <w:sz w:val="24"/>
          <w:szCs w:val="24"/>
        </w:rPr>
        <w:br/>
        <w:t xml:space="preserve">  The dust alone remains.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b/>
          <w:color w:val="000000"/>
          <w:sz w:val="24"/>
          <w:szCs w:val="24"/>
        </w:rPr>
        <w:t xml:space="preserve">POEM OF THE AGES.</w:t>
      </w:r>
    </w:p>
    <w:p>
      <w:pPr>
        <w:widowControl w:val="on"/>
        <w:pBdr/>
        <w:spacing w:before="240" w:after="240" w:line="240" w:lineRule="auto"/>
        <w:ind w:left="0" w:right="0"/>
        <w:jc w:val="left"/>
      </w:pPr>
      <w:r>
        <w:rPr>
          <w:color w:val="000000"/>
          <w:sz w:val="24"/>
          <w:szCs w:val="24"/>
        </w:rPr>
        <w:t xml:space="preserve">In this poem, written and first printed in the year 1821, the author has endeavoured, from a survey of the past ages of the world, and of the successive advances of mankind in knowledge, virtue, and happiness, to justify and confirm the hopes of the philanthropist for the future destinies of the human race.</w:t>
      </w:r>
    </w:p>
    <w:p>
      <w:pPr>
        <w:keepNext w:val="on"/>
        <w:widowControl w:val="on"/>
        <w:pBdr/>
        <w:spacing w:before="299" w:after="299" w:line="240" w:lineRule="auto"/>
        <w:ind w:left="0" w:right="0"/>
        <w:jc w:val="left"/>
        <w:outlineLvl w:val="1"/>
      </w:pPr>
      <w:r>
        <w:rPr>
          <w:b/>
          <w:color w:val="000000"/>
          <w:sz w:val="36"/>
          <w:szCs w:val="36"/>
        </w:rPr>
        <w:t xml:space="preserve">THE BURIAL-PLACE. (A Fragment)</w:t>
      </w:r>
    </w:p>
    <w:p>
      <w:pPr>
        <w:widowControl w:val="on"/>
        <w:pBdr/>
        <w:spacing w:before="240" w:after="240" w:line="240" w:lineRule="auto"/>
        <w:ind w:left="0" w:right="0"/>
        <w:jc w:val="left"/>
      </w:pPr>
      <w:r>
        <w:rPr>
          <w:color w:val="000000"/>
          <w:sz w:val="24"/>
          <w:szCs w:val="24"/>
        </w:rPr>
        <w:t xml:space="preserve">The first half of this fragment may seem to the reader borrowed from the essay on Rural Funerals in the fourth number of the Sketch-Book.  The lines were, however, written more than a year before that number appeared.  The poem, unfinished as it is, would not have been admitted into this collection, had not the author been unwilling to lose what had the honour of resembling so beautiful a composition.</w:t>
      </w:r>
    </w:p>
    <w:p>
      <w:pPr>
        <w:keepNext w:val="on"/>
        <w:widowControl w:val="on"/>
        <w:pBdr/>
        <w:spacing w:before="299" w:after="299" w:line="240" w:lineRule="auto"/>
        <w:ind w:left="0" w:right="0"/>
        <w:jc w:val="left"/>
        <w:outlineLvl w:val="1"/>
      </w:pPr>
      <w:r>
        <w:rPr>
          <w:b/>
          <w:color w:val="000000"/>
          <w:sz w:val="36"/>
          <w:szCs w:val="36"/>
        </w:rPr>
        <w:t xml:space="preserve">THE MASSACRE AT SCIO.</w:t>
      </w:r>
    </w:p>
    <w:p>
      <w:pPr>
        <w:widowControl w:val="on"/>
        <w:pBdr/>
        <w:spacing w:before="240" w:after="240" w:line="240" w:lineRule="auto"/>
        <w:ind w:left="0" w:right="0"/>
        <w:jc w:val="left"/>
      </w:pPr>
      <w:r>
        <w:rPr>
          <w:color w:val="000000"/>
          <w:sz w:val="24"/>
          <w:szCs w:val="24"/>
        </w:rPr>
        <w:t xml:space="preserve">This poem, written about the time of the horrible butchery of the Sciotes by the Turks, in 1824, has been more fortunate than most poetical predictions.  The independence of the Greek nation, which it foretold, has come to pass, and the massacre, by inspiring a deeper detestation of their oppressors, did much to promote that event.</w:t>
      </w:r>
    </w:p>
    <w:p>
      <w:pPr>
        <w:keepNext w:val="on"/>
        <w:widowControl w:val="on"/>
        <w:pBdr/>
        <w:spacing w:before="299" w:after="299" w:line="240" w:lineRule="auto"/>
        <w:ind w:left="0" w:right="0"/>
        <w:jc w:val="left"/>
        <w:outlineLvl w:val="1"/>
      </w:pPr>
      <w:r>
        <w:rPr>
          <w:b/>
          <w:color w:val="000000"/>
          <w:sz w:val="36"/>
          <w:szCs w:val="36"/>
        </w:rPr>
        <w:t xml:space="preserve">THE INDIAN GIRL’S LAMENT.</w:t>
      </w:r>
    </w:p>
    <w:p>
      <w:pPr>
        <w:widowControl w:val="on"/>
        <w:pBdr/>
        <w:spacing w:before="240" w:after="240" w:line="240" w:lineRule="auto"/>
        <w:ind w:left="0" w:right="0"/>
        <w:jc w:val="left"/>
      </w:pPr>
      <w:r>
        <w:rPr>
          <w:i/>
          <w:color w:val="000000"/>
          <w:sz w:val="24"/>
          <w:szCs w:val="24"/>
        </w:rPr>
        <w:t xml:space="preserve">Her maiden veil, her own black hair</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“The unmarried females have a modest falling down of the hair over</w:t>
      </w:r>
      <w:r>
        <w:rPr>
          <w:color w:val="000000"/>
          <w:sz w:val="24"/>
          <w:szCs w:val="24"/>
        </w:rPr>
        <w:br/>
        <w:t xml:space="preserve">    the eyes.”—­</w:t>
      </w:r>
      <w:r>
        <w:rPr>
          <w:i/>
          <w:color w:val="000000"/>
          <w:sz w:val="24"/>
          <w:szCs w:val="24"/>
        </w:rPr>
        <w:t xml:space="preserve">Eliot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MONUMENT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mountain, called by this name, is a remarkable precipice in Great Barrington, overlooking the rich and picturesque valley of the Housatonic, in the western part of Massachusetts.  At the southern extremity is, or was a few years since, a conical pile of small stones, erected, according to the tradition of the surrounding country, by the Indians, in memory of a woman of the Stockbridge tribe, who killed herself by leaping from the edge of the precipice.  Until within a few years past, small parties of that tribe used to arrive from their settlement in the western part of the state of New York, on visits to Stockbridge, the place of their nativity and former residence.  A young woman belonging to one of these parties related, to a friend of the author, the story on which the poem of Monument Mountain is founded.  An Indian girl had formed an attachment for her cousin, which, according to the customs of the tribe, was unlawful.  She was, in consequence, seized with a deep melancholy, and resolved to destroy herself.  In company with a female friend, she repaired to the mountain, decked out for the occasion in all her ornaments, and, after passing the day on the summit in singing with her companion the traditional songs of her nation, she threw herself headlong from the rock, and was killed.</w:t>
      </w:r>
    </w:p>
    <w:p>
      <w:pPr>
        <w:keepNext w:val="on"/>
        <w:widowControl w:val="on"/>
        <w:pBdr/>
        <w:spacing w:before="299" w:after="299" w:line="240" w:lineRule="auto"/>
        <w:ind w:left="0" w:right="0"/>
        <w:jc w:val="left"/>
        <w:outlineLvl w:val="1"/>
      </w:pPr>
      <w:r>
        <w:rPr>
          <w:b/>
          <w:color w:val="000000"/>
          <w:sz w:val="36"/>
          <w:szCs w:val="36"/>
        </w:rPr>
        <w:t xml:space="preserve">THE MURDERED TRAVELLER.</w:t>
      </w:r>
    </w:p>
    <w:p>
      <w:pPr>
        <w:widowControl w:val="on"/>
        <w:pBdr/>
        <w:spacing w:before="240" w:after="240" w:line="240" w:lineRule="auto"/>
        <w:ind w:left="0" w:right="0"/>
        <w:jc w:val="left"/>
      </w:pPr>
      <w:r>
        <w:rPr>
          <w:color w:val="000000"/>
          <w:sz w:val="24"/>
          <w:szCs w:val="24"/>
        </w:rPr>
        <w:t xml:space="preserve">Some years since, in the month of May, the remains of a human body, partly devoured by wild animals, were found in a woody ravine, near a solitary road passing between the mountains west of the village of Stockbridge.  It was supposed that the person came to his death by violence, but no traces could be discovered of his murderers.  It was only recollected that one evening, in the course of the previous winter, a traveller had stopped at an inn in the village of West Stockbridge; that he had inquired the way to Stockbridge; and that, in paying the innkeeper for something he had ordered, it appeared that he had a considerable sum of money in his possession.  Two ill-looking men were present, and went out about the same time that the traveller proceeded on his journey.  During the winter, also, two men of shabby appearance, but plentifully supplied with money, had lingered for awhile about the village of Stockbridge.  Several years afterward, a criminal, about to be executed for a capital offence in Canada, confessed that he had been concerned in murdering a traveller in Stockbridge for the sake of his money.  Nothing was ever discovered respecting the name or residence of the person murdered.</w:t>
      </w:r>
    </w:p>
    <w:p>
      <w:pPr>
        <w:keepNext w:val="on"/>
        <w:widowControl w:val="on"/>
        <w:pBdr/>
        <w:spacing w:before="299" w:after="299" w:line="240" w:lineRule="auto"/>
        <w:ind w:left="0" w:right="0"/>
        <w:jc w:val="left"/>
        <w:outlineLvl w:val="1"/>
      </w:pPr>
      <w:r>
        <w:rPr>
          <w:b/>
          <w:color w:val="000000"/>
          <w:sz w:val="36"/>
          <w:szCs w:val="36"/>
        </w:rPr>
        <w:t xml:space="preserve">THE AFRICAN CHIEF.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Chained in the market place he stood</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The story of the African Chief, related in this ballad, may be found in the African Repository for April, 1825.  The subject of it was a warrior of majestic stature, the brother of Yarradee, king of the Solima nation.  He had been taken in battle, and was brought in chains for sale to the Rio Pongas, where he was exhibited in the market-place, his ankles still adorned with the massy rings of gold which he wore when captured.  The refusal of his captor to listen to his offers of ransom drove him mad, and he died a maniac.</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THE CONJUNCTION OF JUPITER AND VENUS.</w:t>
      </w:r>
    </w:p>
    <w:p>
      <w:pPr>
        <w:widowControl w:val="on"/>
        <w:pBdr/>
        <w:spacing w:before="240" w:after="240" w:line="240" w:lineRule="auto"/>
        <w:ind w:left="0" w:right="0"/>
        <w:jc w:val="left"/>
      </w:pPr>
      <w:r>
        <w:rPr>
          <w:color w:val="000000"/>
          <w:sz w:val="24"/>
          <w:szCs w:val="24"/>
        </w:rPr>
        <w:t xml:space="preserve">This conjunction was said in the common calendars to have taken place on the 2d of August, 1826.  This, I believe, was an error, but the apparent approach of the planets was sufficiently near for poetical purposes.</w:t>
      </w:r>
    </w:p>
    <w:p>
      <w:pPr>
        <w:keepNext w:val="on"/>
        <w:widowControl w:val="on"/>
        <w:pBdr/>
        <w:spacing w:before="299" w:after="299" w:line="240" w:lineRule="auto"/>
        <w:ind w:left="0" w:right="0"/>
        <w:jc w:val="left"/>
        <w:outlineLvl w:val="1"/>
      </w:pPr>
      <w:r>
        <w:rPr>
          <w:b/>
          <w:color w:val="000000"/>
          <w:sz w:val="36"/>
          <w:szCs w:val="36"/>
        </w:rPr>
        <w:t xml:space="preserve">THE HURRICANE.</w:t>
      </w:r>
    </w:p>
    <w:p>
      <w:pPr>
        <w:widowControl w:val="on"/>
        <w:pBdr/>
        <w:spacing w:before="240" w:after="240" w:line="240" w:lineRule="auto"/>
        <w:ind w:left="0" w:right="0"/>
        <w:jc w:val="left"/>
      </w:pPr>
      <w:r>
        <w:rPr>
          <w:color w:val="000000"/>
          <w:sz w:val="24"/>
          <w:szCs w:val="24"/>
        </w:rPr>
        <w:t xml:space="preserve">This poem is nearly a translation from one by Jose Maria de Heredia, a native of the Island of Cuba, who published at New York, six or seven years since, a volume of poems in the Spanish language.</w:t>
      </w:r>
    </w:p>
    <w:p>
      <w:pPr>
        <w:keepNext w:val="on"/>
        <w:widowControl w:val="on"/>
        <w:pBdr/>
        <w:spacing w:before="299" w:after="299" w:line="240" w:lineRule="auto"/>
        <w:ind w:left="0" w:right="0"/>
        <w:jc w:val="left"/>
        <w:outlineLvl w:val="1"/>
      </w:pPr>
      <w:r>
        <w:rPr>
          <w:b/>
          <w:color w:val="000000"/>
          <w:sz w:val="36"/>
          <w:szCs w:val="36"/>
        </w:rPr>
        <w:t xml:space="preserve">SONNET—­WILLIAM TELL.</w:t>
      </w:r>
    </w:p>
    <w:p>
      <w:pPr>
        <w:widowControl w:val="on"/>
        <w:pBdr/>
        <w:spacing w:before="240" w:after="240" w:line="240" w:lineRule="auto"/>
        <w:ind w:left="0" w:right="0"/>
        <w:jc w:val="left"/>
      </w:pPr>
      <w:r>
        <w:rPr>
          <w:color w:val="000000"/>
          <w:sz w:val="24"/>
          <w:szCs w:val="24"/>
        </w:rPr>
        <w:t xml:space="preserve">Neither this, nor any of the other sonnets in the collection, with the exception of the one from the Portuguese, is framed according to the legitimate Italian model, which, in the author’s opinion, possesses no peculiar beauty for an ear accustomed only to the metrical forms of our own language.  The sonnets in this collection are rather poems in fourteen lines than sonnets.</w:t>
      </w:r>
    </w:p>
    <w:p>
      <w:pPr>
        <w:keepNext w:val="on"/>
        <w:widowControl w:val="on"/>
        <w:pBdr/>
        <w:spacing w:before="299" w:after="299" w:line="240" w:lineRule="auto"/>
        <w:ind w:left="0" w:right="0"/>
        <w:jc w:val="left"/>
        <w:outlineLvl w:val="1"/>
      </w:pPr>
      <w:r>
        <w:rPr>
          <w:b/>
          <w:color w:val="000000"/>
          <w:sz w:val="36"/>
          <w:szCs w:val="36"/>
        </w:rPr>
        <w:t xml:space="preserve">THE HUNTER’S SERENADE.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slim papaya ripens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Papaya—­papaw, custard-apple.  Flint, in his excellent work on the Geography and History of the Western States, thus describes this tree and its fruit:—­</w:t>
      </w:r>
    </w:p>
    <w:p>
      <w:pPr>
        <w:widowControl w:val="on"/>
        <w:pBdr/>
        <w:spacing w:before="0" w:after="0" w:line="240" w:lineRule="auto"/>
        <w:ind w:left="0" w:right="0"/>
        <w:jc w:val="left"/>
      </w:pPr>
      <w:r>
        <w:rPr>
          <w:color w:val="000000"/>
          <w:sz w:val="24"/>
          <w:szCs w:val="24"/>
        </w:rPr>
        <w:t xml:space="preserve">“A papaw shrub, hanging full of fruits, of a size and weight so disproportioned to the stem, and from under long and rich-looking leaves, of the same yellow with the ripened fruit, and of an African luxuriance of growth, is to us one of the richest spectacles that we have ever contemplated in the array of the woods.  The fruit contains from two to six seeds, like those of the tamarind, except that they are double the size.  The pulp of the fruit resembles egg-custard in consistence and appearance.  It has the same creamy feeling in the mouth, and unites the taste of eggs, cream, sugar, and spice.  It is a natural custard, too luscious for the relish of most people.”</w:t>
      </w:r>
    </w:p>
    <w:p>
      <w:pPr>
        <w:widowControl w:val="on"/>
        <w:pBdr/>
        <w:spacing w:before="240" w:after="240" w:line="240" w:lineRule="auto"/>
        <w:ind w:left="0" w:right="0"/>
        <w:jc w:val="left"/>
      </w:pPr>
      <w:r>
        <w:rPr>
          <w:color w:val="000000"/>
          <w:sz w:val="24"/>
          <w:szCs w:val="24"/>
        </w:rPr>
        <w:t xml:space="preserve">Chateaubriand, in his Travels, speaks disparagingly of the fruit of the papaw; but on the authority of Mr. Flint, who must know more of the matter, I have ventured to make my western lover enumerate it among the delicacies of the wilderness.</w:t>
      </w:r>
    </w:p>
    <w:p>
      <w:pPr>
        <w:keepNext w:val="on"/>
        <w:widowControl w:val="on"/>
        <w:pBdr/>
        <w:spacing w:before="299" w:after="299" w:line="240" w:lineRule="auto"/>
        <w:ind w:left="0" w:right="0"/>
        <w:jc w:val="left"/>
        <w:outlineLvl w:val="1"/>
      </w:pPr>
      <w:r>
        <w:rPr>
          <w:b/>
          <w:color w:val="000000"/>
          <w:sz w:val="36"/>
          <w:szCs w:val="36"/>
        </w:rPr>
        <w:t xml:space="preserve">THE PRAIRIES.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surface rolls and fluctuates to the eye.</w:t>
      </w:r>
    </w:p>
    <w:p>
      <w:pPr>
        <w:widowControl w:val="on"/>
        <w:pBdr/>
        <w:spacing w:before="240" w:after="240" w:line="240" w:lineRule="auto"/>
        <w:ind w:left="0" w:right="0"/>
        <w:jc w:val="left"/>
      </w:pPr>
      <w:r>
        <w:rPr>
          <w:color w:val="000000"/>
          <w:sz w:val="24"/>
          <w:szCs w:val="24"/>
        </w:rPr>
        <w:t xml:space="preserve">The prairies of the West, with an undulating surface, </w:t>
      </w:r>
      <w:r>
        <w:rPr>
          <w:i/>
          <w:color w:val="000000"/>
          <w:sz w:val="24"/>
          <w:szCs w:val="24"/>
        </w:rPr>
        <w:t xml:space="preserve">rolling prairies</w:t>
      </w:r>
      <w:r>
        <w:rPr>
          <w:color w:val="000000"/>
          <w:sz w:val="24"/>
          <w:szCs w:val="24"/>
        </w:rPr>
        <w:t xml:space="preserve">, as they are called, present to the unaccustomed eye a singular spectacle when the shadows of the clouds are passing rapidly over them.  The face of the ground seems to fluctuate and toss like the billows of the sea.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prairie-hawk that, poised on high,</w:t>
      </w:r>
      <w:r>
        <w:rPr>
          <w:i/>
          <w:color w:val="000000"/>
          <w:sz w:val="24"/>
          <w:szCs w:val="24"/>
        </w:rPr>
        <w:br/>
        <w:t xml:space="preserve">  Flaps his broad wings, yet moves not.</w:t>
      </w:r>
    </w:p>
    <w:p>
      <w:pPr>
        <w:widowControl w:val="on"/>
        <w:pBdr/>
        <w:spacing w:before="240" w:after="240" w:line="240" w:lineRule="auto"/>
        <w:ind w:left="0" w:right="0"/>
        <w:jc w:val="left"/>
      </w:pPr>
      <w:r>
        <w:rPr>
          <w:color w:val="000000"/>
          <w:sz w:val="24"/>
          <w:szCs w:val="24"/>
        </w:rPr>
        <w:t xml:space="preserve">I have seen the prairie-hawk balancing himself in the air for hours together, apparently over the same spot; probably watching his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These ample fields</w:t>
      </w:r>
      <w:r>
        <w:rPr>
          <w:i/>
          <w:color w:val="000000"/>
          <w:sz w:val="24"/>
          <w:szCs w:val="24"/>
        </w:rPr>
        <w:br/>
        <w:t xml:space="preserve">  Nourished their harvests.</w:t>
      </w:r>
    </w:p>
    <w:p>
      <w:pPr>
        <w:widowControl w:val="on"/>
        <w:pBdr/>
        <w:spacing w:before="240" w:after="240" w:line="240" w:lineRule="auto"/>
        <w:ind w:left="0" w:right="0"/>
        <w:jc w:val="left"/>
      </w:pPr>
      <w:r>
        <w:rPr>
          <w:color w:val="000000"/>
          <w:sz w:val="24"/>
          <w:szCs w:val="24"/>
        </w:rPr>
        <w:t xml:space="preserve">The size and extent of the mounds in the valley of the Mississippi, indicate the existence, at a remote period, of a nation at once populous and laborious, and therefore probably subsisting by agriculture.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rude conquerors</w:t>
      </w:r>
      <w:r>
        <w:rPr>
          <w:i/>
          <w:color w:val="000000"/>
          <w:sz w:val="24"/>
          <w:szCs w:val="24"/>
        </w:rPr>
        <w:br/>
        <w:t xml:space="preserve">  Seated the captive with their chiefs.</w:t>
      </w:r>
    </w:p>
    <w:p>
      <w:pPr>
        <w:widowControl w:val="on"/>
        <w:pBdr/>
        <w:spacing w:before="240" w:after="240" w:line="240" w:lineRule="auto"/>
        <w:ind w:left="0" w:right="0"/>
        <w:jc w:val="left"/>
      </w:pPr>
      <w:r>
        <w:rPr>
          <w:color w:val="000000"/>
          <w:sz w:val="24"/>
          <w:szCs w:val="24"/>
        </w:rPr>
        <w:t xml:space="preserve">Instances are not wanting of generosity like this among the North American Indians towards a captive or survivor of a hostile tribe on which the greatest cruelties had been exercised.</w:t>
      </w:r>
    </w:p>
    <w:p>
      <w:pPr>
        <w:keepNext w:val="on"/>
        <w:widowControl w:val="on"/>
        <w:pBdr/>
        <w:spacing w:before="299" w:after="299" w:line="240" w:lineRule="auto"/>
        <w:ind w:left="0" w:right="0"/>
        <w:jc w:val="left"/>
        <w:outlineLvl w:val="1"/>
      </w:pPr>
      <w:r>
        <w:rPr>
          <w:b/>
          <w:color w:val="000000"/>
          <w:sz w:val="36"/>
          <w:szCs w:val="36"/>
        </w:rPr>
        <w:t xml:space="preserve">SONG OF MARION’S MEN.</w:t>
      </w:r>
    </w:p>
    <w:p>
      <w:pPr>
        <w:widowControl w:val="on"/>
        <w:pBdr/>
        <w:spacing w:before="240" w:after="240" w:line="240" w:lineRule="auto"/>
        <w:ind w:left="0" w:right="0"/>
        <w:jc w:val="left"/>
      </w:pPr>
      <w:r>
        <w:rPr>
          <w:color w:val="000000"/>
          <w:sz w:val="24"/>
          <w:szCs w:val="24"/>
        </w:rPr>
        <w:t xml:space="preserve">The exploits of General Francis Marion, the famous partisan warrior of South Carolina, form an interesting chapter in the annals of the American revolution.  The British troops were so harassed by the irregular and successful warfare which he kept up at the head of a few daring followers, that they sent an officer to remonstrate with him for not coming into the open field and fighting “like a gentleman and a Christian.”</w:t>
      </w:r>
    </w:p>
    <w:p>
      <w:pPr>
        <w:keepNext w:val="on"/>
        <w:widowControl w:val="on"/>
        <w:pBdr/>
        <w:spacing w:before="299" w:after="299" w:line="240" w:lineRule="auto"/>
        <w:ind w:left="0" w:right="0"/>
        <w:jc w:val="left"/>
        <w:outlineLvl w:val="1"/>
      </w:pPr>
      <w:r>
        <w:rPr>
          <w:b/>
          <w:color w:val="000000"/>
          <w:sz w:val="36"/>
          <w:szCs w:val="36"/>
        </w:rPr>
        <w:t xml:space="preserve">MARY MAGDALEN.</w:t>
      </w:r>
    </w:p>
    <w:p>
      <w:pPr>
        <w:widowControl w:val="on"/>
        <w:pBdr/>
        <w:spacing w:before="240" w:after="240" w:line="240" w:lineRule="auto"/>
        <w:ind w:left="0" w:right="0"/>
        <w:jc w:val="left"/>
      </w:pPr>
      <w:r>
        <w:rPr>
          <w:color w:val="000000"/>
          <w:sz w:val="24"/>
          <w:szCs w:val="24"/>
        </w:rPr>
        <w:t xml:space="preserve">Several learned divines, with much appearance of reason, in particular Dr. Lardner, have maintained that the common notion respecting the dissolute life of Mary Magdalen is erroneous, and that she was always a person of excellent character.  Charles Taylor, the editor of Calmet’s Dictionary of the Bible, takes the same view of the subject.</w:t>
      </w:r>
    </w:p>
    <w:p>
      <w:pPr>
        <w:widowControl w:val="on"/>
        <w:pBdr/>
        <w:spacing w:before="240" w:after="240" w:line="240" w:lineRule="auto"/>
        <w:ind w:left="0" w:right="0"/>
        <w:jc w:val="left"/>
      </w:pPr>
      <w:r>
        <w:rPr>
          <w:color w:val="000000"/>
          <w:sz w:val="24"/>
          <w:szCs w:val="24"/>
        </w:rPr>
        <w:t xml:space="preserve">The verses of the Spanish poet here translated refer to the “woman who had been a sinner,” mentioned in the seventh chapter of St. Luke’s Gospel, and who is commonly confounded with Mary Magdalen.</w:t>
      </w:r>
    </w:p>
    <w:p>
      <w:pPr>
        <w:keepNext w:val="on"/>
        <w:widowControl w:val="on"/>
        <w:pBdr/>
        <w:spacing w:before="299" w:after="299" w:line="240" w:lineRule="auto"/>
        <w:ind w:left="0" w:right="0"/>
        <w:jc w:val="left"/>
        <w:outlineLvl w:val="1"/>
      </w:pPr>
      <w:r>
        <w:rPr>
          <w:b/>
          <w:color w:val="000000"/>
          <w:sz w:val="36"/>
          <w:szCs w:val="36"/>
        </w:rPr>
        <w:t xml:space="preserve">FATIMA AND RADUAN.</w:t>
      </w:r>
    </w:p>
    <w:p>
      <w:pPr>
        <w:widowControl w:val="on"/>
        <w:pBdr/>
        <w:spacing w:before="240" w:after="240" w:line="240" w:lineRule="auto"/>
        <w:ind w:left="0" w:right="0"/>
        <w:jc w:val="left"/>
      </w:pPr>
      <w:r>
        <w:rPr>
          <w:color w:val="000000"/>
          <w:sz w:val="24"/>
          <w:szCs w:val="24"/>
        </w:rPr>
        <w:t xml:space="preserve">This and the following poems belong to that class of ancient Spanish ballads, by unknown authors, called </w:t>
      </w:r>
      <w:r>
        <w:rPr>
          <w:i/>
          <w:color w:val="000000"/>
          <w:sz w:val="24"/>
          <w:szCs w:val="24"/>
        </w:rPr>
        <w:t xml:space="preserve">Romances Moriscos</w:t>
      </w:r>
      <w:r>
        <w:rPr>
          <w:color w:val="000000"/>
          <w:sz w:val="24"/>
          <w:szCs w:val="24"/>
        </w:rPr>
        <w:t xml:space="preserve">—­Moriscan romances or ballads.  They were composed in the 14th century, some of them, probably, by the Moors, who then lived intermingled with the Christians; and they relate the loves and achievements of the knights of Grenada.</w:t>
      </w:r>
    </w:p>
    <w:p>
      <w:pPr>
        <w:keepNext w:val="on"/>
        <w:widowControl w:val="on"/>
        <w:pBdr/>
        <w:spacing w:before="299" w:after="299" w:line="240" w:lineRule="auto"/>
        <w:ind w:left="0" w:right="0"/>
        <w:jc w:val="left"/>
        <w:outlineLvl w:val="1"/>
      </w:pPr>
      <w:r>
        <w:rPr>
          <w:b/>
          <w:color w:val="000000"/>
          <w:sz w:val="36"/>
          <w:szCs w:val="36"/>
        </w:rPr>
        <w:t xml:space="preserve">LOVE AND FOLLY.—­(FROM LA FONTAINE.)</w:t>
      </w:r>
    </w:p>
    <w:p>
      <w:pPr>
        <w:widowControl w:val="on"/>
        <w:pBdr/>
        <w:spacing w:before="240" w:after="240" w:line="240" w:lineRule="auto"/>
        <w:ind w:left="0" w:right="0"/>
        <w:jc w:val="left"/>
      </w:pPr>
      <w:r>
        <w:rPr>
          <w:color w:val="000000"/>
          <w:sz w:val="24"/>
          <w:szCs w:val="24"/>
        </w:rPr>
        <w:t xml:space="preserve">This is rather an imitation than a translation of the poem of the graceful French fabulist.</w:t>
      </w:r>
    </w:p>
    <w:p>
      <w:pPr>
        <w:keepNext w:val="on"/>
        <w:widowControl w:val="on"/>
        <w:pBdr/>
        <w:spacing w:before="299" w:after="299" w:line="240" w:lineRule="auto"/>
        <w:ind w:left="0" w:right="0"/>
        <w:jc w:val="left"/>
        <w:outlineLvl w:val="1"/>
      </w:pPr>
      <w:r>
        <w:rPr>
          <w:b/>
          <w:color w:val="000000"/>
          <w:sz w:val="36"/>
          <w:szCs w:val="36"/>
        </w:rPr>
        <w:t xml:space="preserve">THE ALCAYDE OF MOLINA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These eyes shall not recall thee</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This is the very expression of the original—­</w:t>
      </w:r>
      <w:r>
        <w:rPr>
          <w:i/>
          <w:color w:val="000000"/>
          <w:sz w:val="24"/>
          <w:szCs w:val="24"/>
        </w:rPr>
        <w:t xml:space="preserve">No te llamaran mis ojos</w:t>
      </w:r>
      <w:r>
        <w:rPr>
          <w:color w:val="000000"/>
          <w:sz w:val="24"/>
          <w:szCs w:val="24"/>
        </w:rPr>
        <w:t xml:space="preserve">, &amp;c.  The Spanish poets early adopted the practice of calling a lady by the name of the most expressive feature of her countenance, her eyes.  The lover styled his mistress “ojos bellos,” beautiful eyes; “ojos serenos,” serene eyes.  Green eyes seem to have been anciently thought a great beauty in Spain, and there is a very pretty ballad by an absent lover, in which he addressed his lady by the title of “green eyes;” supplicating that he may remain in her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iAy ojuelos verdes!  Ay los mis ojuelos!  Ay, hagan los cielos Que de mi te acuerdes!</w:t>
      </w:r>
    </w:p>
    <w:p>
      <w:pPr>
        <w:keepNext w:val="on"/>
        <w:widowControl w:val="on"/>
        <w:pBdr/>
        <w:spacing w:before="299" w:after="299" w:line="240" w:lineRule="auto"/>
        <w:ind w:left="0" w:right="0"/>
        <w:jc w:val="left"/>
        <w:outlineLvl w:val="1"/>
      </w:pPr>
      <w:r>
        <w:rPr>
          <w:b/>
          <w:color w:val="000000"/>
          <w:sz w:val="36"/>
          <w:szCs w:val="36"/>
        </w:rPr>
        <w:t xml:space="preserve">THE DEATH OF ALIATAR.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Say, Love—­for thou didst see her tears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The stanza beginning with this line stands thus in the original:—­</w:t>
      </w:r>
    </w:p>
    <w:p>
      <w:pPr>
        <w:widowControl w:val="on"/>
        <w:pBdr/>
        <w:spacing w:before="0" w:after="0" w:line="240" w:lineRule="auto"/>
        <w:ind w:left="0" w:right="0"/>
        <w:jc w:val="left"/>
      </w:pPr>
      <w:r>
        <w:rPr>
          <w:color w:val="000000"/>
          <w:sz w:val="24"/>
          <w:szCs w:val="24"/>
        </w:rPr>
        <w:t xml:space="preserve">Dilo tu, amor, si lo viste; iMas ay! que de lastimado Diste otro nudo a la venda, Para no ver lo que ha pasado.</w:t>
      </w:r>
    </w:p>
    <w:p>
      <w:pPr>
        <w:widowControl w:val="on"/>
        <w:pBdr/>
        <w:spacing w:before="240" w:after="240" w:line="240" w:lineRule="auto"/>
        <w:ind w:left="0" w:right="0"/>
        <w:jc w:val="left"/>
      </w:pPr>
      <w:r>
        <w:rPr>
          <w:color w:val="000000"/>
          <w:sz w:val="24"/>
          <w:szCs w:val="24"/>
        </w:rPr>
        <w:t xml:space="preserve">I am sorry to find so poor a conceit deforming so spirited a composition as this old ballad, but I have preserved it in the version.  It is one of those extravagances which afterward became so common in Spanish poetry, when Gongora introduced the </w:t>
      </w:r>
      <w:r>
        <w:rPr>
          <w:i/>
          <w:color w:val="000000"/>
          <w:sz w:val="24"/>
          <w:szCs w:val="24"/>
        </w:rPr>
        <w:t xml:space="preserve">estilo culto</w:t>
      </w:r>
      <w:r>
        <w:rPr>
          <w:color w:val="000000"/>
          <w:sz w:val="24"/>
          <w:szCs w:val="24"/>
        </w:rPr>
        <w:t xml:space="preserve">, as it was called.</w:t>
      </w:r>
    </w:p>
    <w:p>
      <w:pPr>
        <w:keepNext w:val="on"/>
        <w:widowControl w:val="on"/>
        <w:pBdr/>
        <w:spacing w:before="299" w:after="299" w:line="240" w:lineRule="auto"/>
        <w:ind w:left="0" w:right="0"/>
        <w:jc w:val="left"/>
        <w:outlineLvl w:val="1"/>
      </w:pPr>
      <w:r>
        <w:rPr>
          <w:b/>
          <w:color w:val="000000"/>
          <w:sz w:val="36"/>
          <w:szCs w:val="36"/>
        </w:rPr>
        <w:t xml:space="preserve">LOVE IN THE AGE OF CHIVALRY.</w:t>
      </w:r>
    </w:p>
    <w:p>
      <w:pPr>
        <w:widowControl w:val="on"/>
        <w:pBdr/>
        <w:spacing w:before="240" w:after="240" w:line="240" w:lineRule="auto"/>
        <w:ind w:left="0" w:right="0"/>
        <w:jc w:val="left"/>
      </w:pPr>
      <w:r>
        <w:rPr>
          <w:color w:val="000000"/>
          <w:sz w:val="24"/>
          <w:szCs w:val="24"/>
        </w:rPr>
        <w:t xml:space="preserve">This personification of the passion of Love, by Peyre Vidal, has been referred to as a proof of how little the Provencal poets were indebted to the authors of Greece and Rome for the imagery of their poems.</w:t>
      </w:r>
    </w:p>
    <w:p>
      <w:pPr>
        <w:keepNext w:val="on"/>
        <w:widowControl w:val="on"/>
        <w:pBdr/>
        <w:spacing w:before="299" w:after="299" w:line="240" w:lineRule="auto"/>
        <w:ind w:left="0" w:right="0"/>
        <w:jc w:val="left"/>
        <w:outlineLvl w:val="1"/>
      </w:pPr>
      <w:r>
        <w:rPr>
          <w:b/>
          <w:color w:val="000000"/>
          <w:sz w:val="36"/>
          <w:szCs w:val="36"/>
        </w:rPr>
        <w:t xml:space="preserve">THE LOVE OF GOD.—­(FROM THE PROVENCAL OF BERNARD RASCAS.)</w:t>
      </w:r>
    </w:p>
    <w:p>
      <w:pPr>
        <w:widowControl w:val="on"/>
        <w:pBdr/>
        <w:spacing w:before="240" w:after="240" w:line="240" w:lineRule="auto"/>
        <w:ind w:left="0" w:right="0"/>
        <w:jc w:val="left"/>
      </w:pPr>
      <w:r>
        <w:rPr>
          <w:color w:val="000000"/>
          <w:sz w:val="24"/>
          <w:szCs w:val="24"/>
        </w:rPr>
        <w:t xml:space="preserve">The original of these lines is thus given by John of Nostradamus, in his lives of the Troubadours, in a barbarous Frenchified orthography:—­</w:t>
      </w:r>
    </w:p>
    <w:p>
      <w:pPr>
        <w:widowControl w:val="on"/>
        <w:pBdr/>
        <w:spacing w:before="240" w:after="240" w:line="240" w:lineRule="auto"/>
        <w:ind w:left="0" w:right="0"/>
        <w:jc w:val="left"/>
      </w:pPr>
      <w:r>
        <w:rPr>
          <w:color w:val="000000"/>
          <w:sz w:val="24"/>
          <w:szCs w:val="24"/>
        </w:rPr>
        <w:t xml:space="preserve">  Touta kausa mortala una fes perira,</w:t>
      </w:r>
      <w:r>
        <w:rPr>
          <w:color w:val="000000"/>
          <w:sz w:val="24"/>
          <w:szCs w:val="24"/>
        </w:rPr>
        <w:br/>
        <w:t xml:space="preserve">  Fors que l’amour de Dieu, que tousiours durara. </w:t>
      </w:r>
      <w:r>
        <w:rPr>
          <w:color w:val="000000"/>
          <w:sz w:val="24"/>
          <w:szCs w:val="24"/>
        </w:rPr>
        <w:br/>
        <w:t xml:space="preserve">  Tous nostres cors vendran essuchs, coma fa l’eska,</w:t>
      </w:r>
      <w:r>
        <w:rPr>
          <w:color w:val="000000"/>
          <w:sz w:val="24"/>
          <w:szCs w:val="24"/>
        </w:rPr>
        <w:br/>
        <w:t xml:space="preserve">  Lous Aubres leyssaran lour verdour tendra e fresca,</w:t>
      </w:r>
      <w:r>
        <w:rPr>
          <w:color w:val="000000"/>
          <w:sz w:val="24"/>
          <w:szCs w:val="24"/>
        </w:rPr>
        <w:br/>
        <w:t xml:space="preserve">  Lous Auselets del bosc perdran lour kant subtyeu,</w:t>
      </w:r>
      <w:r>
        <w:rPr>
          <w:color w:val="000000"/>
          <w:sz w:val="24"/>
          <w:szCs w:val="24"/>
        </w:rPr>
        <w:br/>
        <w:t xml:space="preserve">  E non s’auzira plus lou Rossignol gentyeu. </w:t>
      </w:r>
      <w:r>
        <w:rPr>
          <w:color w:val="000000"/>
          <w:sz w:val="24"/>
          <w:szCs w:val="24"/>
        </w:rPr>
        <w:br/>
        <w:t xml:space="preserve">  Lous Buols al Pastourgage, e las blankas fedettas</w:t>
      </w:r>
      <w:r>
        <w:rPr>
          <w:color w:val="000000"/>
          <w:sz w:val="24"/>
          <w:szCs w:val="24"/>
        </w:rPr>
        <w:br/>
        <w:t xml:space="preserve">  Sent’ran lous agulhons de las mortals Sagettas,</w:t>
      </w:r>
      <w:r>
        <w:rPr>
          <w:color w:val="000000"/>
          <w:sz w:val="24"/>
          <w:szCs w:val="24"/>
        </w:rPr>
        <w:br/>
        <w:t xml:space="preserve">  Lous crestas d’Arles fiers, Renards, e Loups espars,</w:t>
      </w:r>
      <w:r>
        <w:rPr>
          <w:color w:val="000000"/>
          <w:sz w:val="24"/>
          <w:szCs w:val="24"/>
        </w:rPr>
        <w:br/>
        <w:t xml:space="preserve">  Kabrols, Cervys, Chamous, Senglars de toutes pars,</w:t>
      </w:r>
      <w:r>
        <w:rPr>
          <w:color w:val="000000"/>
          <w:sz w:val="24"/>
          <w:szCs w:val="24"/>
        </w:rPr>
        <w:br/>
        <w:t xml:space="preserve">  Lous Ours hardys e forts, seran poudra, e Arena,</w:t>
      </w:r>
      <w:r>
        <w:rPr>
          <w:color w:val="000000"/>
          <w:sz w:val="24"/>
          <w:szCs w:val="24"/>
        </w:rPr>
        <w:br/>
        <w:t xml:space="preserve">  Lou Daulphin en la Mar, lou Ton, e la Balena: </w:t>
      </w:r>
      <w:r>
        <w:rPr>
          <w:color w:val="000000"/>
          <w:sz w:val="24"/>
          <w:szCs w:val="24"/>
        </w:rPr>
        <w:br/>
        <w:t xml:space="preserve">  Monstres impetuous, Ryaumes, e Comtas,</w:t>
      </w:r>
      <w:r>
        <w:rPr>
          <w:color w:val="000000"/>
          <w:sz w:val="24"/>
          <w:szCs w:val="24"/>
        </w:rPr>
        <w:br/>
        <w:t xml:space="preserve">  Lous Princes, e lous Reys, seran per mort domtas. </w:t>
      </w:r>
      <w:r>
        <w:rPr>
          <w:color w:val="000000"/>
          <w:sz w:val="24"/>
          <w:szCs w:val="24"/>
        </w:rPr>
        <w:br/>
        <w:t xml:space="preserve">  E nota ben eysso kascun:  la Terra granda,</w:t>
      </w:r>
      <w:r>
        <w:rPr>
          <w:color w:val="000000"/>
          <w:sz w:val="24"/>
          <w:szCs w:val="24"/>
        </w:rPr>
        <w:br/>
        <w:t xml:space="preserve">  (Ou l’Escritura ment) lou fermament que branda,</w:t>
      </w:r>
      <w:r>
        <w:rPr>
          <w:color w:val="000000"/>
          <w:sz w:val="24"/>
          <w:szCs w:val="24"/>
        </w:rPr>
        <w:br/>
        <w:t xml:space="preserve">  Prendra autra figura.  Enfin tout perira,</w:t>
      </w:r>
      <w:r>
        <w:rPr>
          <w:color w:val="000000"/>
          <w:sz w:val="24"/>
          <w:szCs w:val="24"/>
        </w:rPr>
        <w:br/>
        <w:t xml:space="preserve">  Fors que l’Amour de Dieu, que touiours durara.</w:t>
      </w:r>
    </w:p>
    <w:p>
      <w:pPr>
        <w:keepNext w:val="on"/>
        <w:widowControl w:val="on"/>
        <w:pBdr/>
        <w:spacing w:before="299" w:after="299" w:line="240" w:lineRule="auto"/>
        <w:ind w:left="0" w:right="0"/>
        <w:jc w:val="left"/>
        <w:outlineLvl w:val="1"/>
      </w:pPr>
      <w:r>
        <w:rPr>
          <w:b/>
          <w:color w:val="000000"/>
          <w:sz w:val="36"/>
          <w:szCs w:val="36"/>
        </w:rPr>
        <w:t xml:space="preserve">FROM THE SPANISH OF PEDRO DE CASTRO Y ANAYA.</w:t>
      </w:r>
    </w:p>
    <w:p>
      <w:pPr>
        <w:widowControl w:val="on"/>
        <w:pBdr/>
        <w:spacing w:before="240" w:after="240" w:line="240" w:lineRule="auto"/>
        <w:ind w:left="0" w:right="0"/>
        <w:jc w:val="left"/>
      </w:pPr>
      <w:r>
        <w:rPr>
          <w:i/>
          <w:color w:val="000000"/>
          <w:sz w:val="24"/>
          <w:szCs w:val="24"/>
        </w:rPr>
        <w:t xml:space="preserve">Las Auroras de Diana</w:t>
      </w:r>
      <w:r>
        <w:rPr>
          <w:color w:val="000000"/>
          <w:sz w:val="24"/>
          <w:szCs w:val="24"/>
        </w:rPr>
        <w:t xml:space="preserve">, in which the original of these lines is contained, is, notwithstanding it was praised by Lope de Vega, one of the worst of the old Spanish Romances, being a tissue of riddles and affectations, with now and then a little poem of considerable beauty.</w:t>
      </w:r>
    </w:p>
    <w:p>
      <w:pPr>
        <w:keepNext w:val="on"/>
        <w:widowControl w:val="on"/>
        <w:pBdr/>
        <w:spacing w:before="299" w:after="299" w:line="240" w:lineRule="auto"/>
        <w:ind w:left="0" w:right="0"/>
        <w:jc w:val="left"/>
        <w:outlineLvl w:val="1"/>
      </w:pPr>
      <w:r>
        <w:rPr>
          <w:b/>
          <w:color w:val="000000"/>
          <w:sz w:val="36"/>
          <w:szCs w:val="36"/>
        </w:rPr>
        <w:t xml:space="preserve">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Where Isar’s clay-white rivulets run</w:t>
      </w:r>
      <w:r>
        <w:rPr>
          <w:i/>
          <w:color w:val="000000"/>
          <w:sz w:val="24"/>
          <w:szCs w:val="24"/>
        </w:rPr>
        <w:br/>
        <w:t xml:space="preserve">  Through the dark wood’s, like frighted deer.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Close to the city of Munich, in Bavaria, lies the spacious and beautiful pleasure ground, called the English Garden, in which these lines were written, originally projected and laid out by our countryman, Count Rumford, under the auspices of one of the sovereigns of the country.  Winding walks of great extent, pass through close thickets and groves interspersed with lawns; and streams, diverted from the river Isar, traverse the grounds swiftly in various directions, the water of which, stained with the clay of the soil it has corroded in its descent from the upper country, is frequently of a turbid white colour.</w:t>
      </w:r>
    </w:p>
    <w:p>
      <w:pPr>
        <w:keepNext w:val="on"/>
        <w:widowControl w:val="on"/>
        <w:pBdr/>
        <w:spacing w:before="299" w:after="299" w:line="240" w:lineRule="auto"/>
        <w:ind w:left="0" w:right="0"/>
        <w:jc w:val="left"/>
        <w:outlineLvl w:val="1"/>
      </w:pPr>
      <w:r>
        <w:rPr>
          <w:b/>
          <w:color w:val="000000"/>
          <w:sz w:val="36"/>
          <w:szCs w:val="36"/>
        </w:rPr>
        <w:t xml:space="preserve">THE GREEN MOUNTAIN BOYS.</w:t>
      </w:r>
    </w:p>
    <w:p>
      <w:pPr>
        <w:widowControl w:val="on"/>
        <w:pBdr/>
        <w:spacing w:before="240" w:after="240" w:line="240" w:lineRule="auto"/>
        <w:ind w:left="0" w:right="0"/>
        <w:jc w:val="left"/>
      </w:pPr>
      <w:r>
        <w:rPr>
          <w:color w:val="000000"/>
          <w:sz w:val="24"/>
          <w:szCs w:val="24"/>
        </w:rPr>
        <w:t xml:space="preserve">This song refers to the expedition of the Vermonters, commanded by Ethan Allen, by whom the British fort of Ticonderoga, on Lake Champlain, was surprised and taken, in May, 1775.</w:t>
      </w:r>
    </w:p>
    <w:p>
      <w:pPr>
        <w:keepNext w:val="on"/>
        <w:widowControl w:val="on"/>
        <w:pBdr/>
        <w:spacing w:before="299" w:after="299" w:line="240" w:lineRule="auto"/>
        <w:ind w:left="0" w:right="0"/>
        <w:jc w:val="left"/>
        <w:outlineLvl w:val="1"/>
      </w:pPr>
      <w:r>
        <w:rPr>
          <w:b/>
          <w:color w:val="000000"/>
          <w:sz w:val="36"/>
          <w:szCs w:val="36"/>
        </w:rPr>
        <w:t xml:space="preserve">THE CHILD’S FUNERAL.</w:t>
      </w:r>
    </w:p>
    <w:p>
      <w:pPr>
        <w:widowControl w:val="on"/>
        <w:pBdr/>
        <w:spacing w:before="240" w:after="240" w:line="240" w:lineRule="auto"/>
        <w:ind w:left="0" w:right="0"/>
        <w:jc w:val="left"/>
      </w:pPr>
      <w:r>
        <w:rPr>
          <w:color w:val="000000"/>
          <w:sz w:val="24"/>
          <w:szCs w:val="24"/>
        </w:rPr>
        <w:t xml:space="preserve">The incident on which this poem is founded was related to the author while in Europe, in a letter from an English lady.  A child died in the south of Italy, and when they went to bury it they found it revived and playing with the flowers which, after the manner of that country, had been brought to grace its funeral.</w:t>
      </w:r>
    </w:p>
    <w:p>
      <w:pPr>
        <w:keepNext w:val="on"/>
        <w:widowControl w:val="on"/>
        <w:pBdr/>
        <w:spacing w:before="299" w:after="299" w:line="240" w:lineRule="auto"/>
        <w:ind w:left="0" w:right="0"/>
        <w:jc w:val="left"/>
        <w:outlineLvl w:val="1"/>
      </w:pPr>
      <w:r>
        <w:rPr>
          <w:b/>
          <w:color w:val="000000"/>
          <w:sz w:val="36"/>
          <w:szCs w:val="36"/>
        </w:rPr>
        <w:t xml:space="preserve">THE DEATH OF SCHILLER.</w:t>
      </w:r>
    </w:p>
    <w:p>
      <w:pPr>
        <w:widowControl w:val="on"/>
        <w:pBdr/>
        <w:spacing w:before="0" w:after="0" w:line="240" w:lineRule="auto"/>
        <w:ind w:left="0" w:right="0"/>
        <w:jc w:val="left"/>
      </w:pPr>
      <w:r>
        <w:rPr>
          <w:i/>
          <w:color w:val="000000"/>
          <w:sz w:val="24"/>
          <w:szCs w:val="24"/>
        </w:rPr>
        <w:t xml:space="preserve">’Tis said, when Schiller’s death drew nigh, The wish possessed his mighty mind, To wander forth wherever lie The homes and haunts of human kind.</w:t>
      </w:r>
    </w:p>
    <w:p>
      <w:pPr>
        <w:widowControl w:val="on"/>
        <w:pBdr/>
        <w:spacing w:before="240" w:after="240" w:line="240" w:lineRule="auto"/>
        <w:ind w:left="0" w:right="0"/>
        <w:jc w:val="left"/>
      </w:pPr>
      <w:r>
        <w:rPr>
          <w:color w:val="000000"/>
          <w:sz w:val="24"/>
          <w:szCs w:val="24"/>
        </w:rPr>
        <w:t xml:space="preserve">Shortly before the death of Schiller, he was seized with a strong desire to travel in foreign countries, as if his spirit had a presentiment of its approaching enlargement, and already longed to expatiate in a wider and more varied sphere of existence.</w:t>
      </w:r>
    </w:p>
    <w:p>
      <w:pPr>
        <w:keepNext w:val="on"/>
        <w:widowControl w:val="on"/>
        <w:pBdr/>
        <w:spacing w:before="299" w:after="299" w:line="240" w:lineRule="auto"/>
        <w:ind w:left="0" w:right="0"/>
        <w:jc w:val="left"/>
        <w:outlineLvl w:val="1"/>
      </w:pPr>
      <w:r>
        <w:rPr>
          <w:b/>
          <w:color w:val="000000"/>
          <w:sz w:val="36"/>
          <w:szCs w:val="36"/>
        </w:rPr>
        <w:t xml:space="preserve">THE FOUNTAIN.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flower</w:t>
      </w:r>
      <w:r>
        <w:rPr>
          <w:i/>
          <w:color w:val="000000"/>
          <w:sz w:val="24"/>
          <w:szCs w:val="24"/>
        </w:rPr>
        <w:br/>
        <w:t xml:space="preserve">  Of Sanguinaria, from whose brittle stem</w:t>
      </w:r>
      <w:r>
        <w:rPr>
          <w:i/>
          <w:color w:val="000000"/>
          <w:sz w:val="24"/>
          <w:szCs w:val="24"/>
        </w:rPr>
        <w:br/>
        <w:t xml:space="preserve">  The red drops fell like blood.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Sanguinaria Canadensis</w:t>
      </w:r>
      <w:r>
        <w:rPr>
          <w:color w:val="000000"/>
          <w:sz w:val="24"/>
          <w:szCs w:val="24"/>
        </w:rPr>
        <w:t xml:space="preserve">, or blood-root, as it is commonly called, bears a delicate white flower of a musky scent, the stem of which breaks easily, and distils a juice of a bright red colour.</w:t>
      </w:r>
    </w:p>
    <w:p>
      <w:pPr>
        <w:keepNext w:val="on"/>
        <w:widowControl w:val="on"/>
        <w:pBdr/>
        <w:spacing w:before="299" w:after="299" w:line="240" w:lineRule="auto"/>
        <w:ind w:left="0" w:right="0"/>
        <w:jc w:val="left"/>
        <w:outlineLvl w:val="1"/>
      </w:pPr>
      <w:r>
        <w:rPr>
          <w:b/>
          <w:color w:val="000000"/>
          <w:sz w:val="36"/>
          <w:szCs w:val="36"/>
        </w:rPr>
        <w:t xml:space="preserve">THE OLD MAN’S COUNSEL.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shad-bush, white with flowers,</w:t>
      </w:r>
      <w:r>
        <w:rPr>
          <w:i/>
          <w:color w:val="000000"/>
          <w:sz w:val="24"/>
          <w:szCs w:val="24"/>
        </w:rPr>
        <w:br/>
        <w:t xml:space="preserve">  Whitened the glens.</w:t>
      </w:r>
    </w:p>
    <w:p>
      <w:pPr>
        <w:widowControl w:val="on"/>
        <w:pBdr/>
        <w:spacing w:before="240" w:after="240" w:line="240" w:lineRule="auto"/>
        <w:ind w:left="0" w:right="0"/>
        <w:jc w:val="left"/>
      </w:pPr>
      <w:r>
        <w:rPr>
          <w:color w:val="000000"/>
          <w:sz w:val="24"/>
          <w:szCs w:val="24"/>
        </w:rPr>
        <w:t xml:space="preserve">The small tree, named by the botanists </w:t>
      </w:r>
      <w:r>
        <w:rPr>
          <w:i/>
          <w:color w:val="000000"/>
          <w:sz w:val="24"/>
          <w:szCs w:val="24"/>
        </w:rPr>
        <w:t xml:space="preserve">Aronia Botyrapium</w:t>
      </w:r>
      <w:r>
        <w:rPr>
          <w:color w:val="000000"/>
          <w:sz w:val="24"/>
          <w:szCs w:val="24"/>
        </w:rPr>
        <w:t xml:space="preserve">, is called, in some parts of our country, the shad-bush, from the circumstance that it flowers about the time that the shad ascend the rivers in early spring.  Its delicate sprays, covered with white blossoms before the trees are yet in leaf, have a singularly beautiful appearance in the woods.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 hast thou,” said my friend, “a fitting type</w:t>
      </w:r>
      <w:r>
        <w:rPr>
          <w:i/>
          <w:color w:val="000000"/>
          <w:sz w:val="24"/>
          <w:szCs w:val="24"/>
        </w:rPr>
        <w:br/>
        <w:t xml:space="preserve">  Of human life."</w:t>
      </w:r>
    </w:p>
    <w:p>
      <w:pPr>
        <w:widowControl w:val="on"/>
        <w:pBdr/>
        <w:spacing w:before="240" w:after="240" w:line="240" w:lineRule="auto"/>
        <w:ind w:left="0" w:right="0"/>
        <w:jc w:val="left"/>
      </w:pPr>
      <w:r>
        <w:rPr>
          <w:color w:val="000000"/>
          <w:sz w:val="24"/>
          <w:szCs w:val="24"/>
        </w:rPr>
        <w:t xml:space="preserve">I remember hearing an aged man, in the country, compare the slow movement of time in early life and its swift flight as it approaches old age, to the drumming of a partridge or ruffed grouse in the woods—­the strokes falling slow and distinct at first, and following each other more and more rapidly, till they end at last in a whirring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AN EVENING REVERY.—­FROM AN UNFINISHED POEM.</w:t>
      </w:r>
    </w:p>
    <w:p>
      <w:pPr>
        <w:widowControl w:val="on"/>
        <w:pBdr/>
        <w:spacing w:before="240" w:after="240" w:line="240" w:lineRule="auto"/>
        <w:ind w:left="0" w:right="0"/>
        <w:jc w:val="left"/>
      </w:pPr>
      <w:r>
        <w:rPr>
          <w:color w:val="000000"/>
          <w:sz w:val="24"/>
          <w:szCs w:val="24"/>
        </w:rPr>
        <w:t xml:space="preserve">This poem and that entitled the Fountain, with one or two others in blank verse, were intended by the author as portions of a larger poem, in which they may hereafter take their place.</w:t>
      </w:r>
    </w:p>
    <w:p>
      <w:pPr>
        <w:keepNext w:val="on"/>
        <w:widowControl w:val="on"/>
        <w:pBdr/>
        <w:spacing w:before="299" w:after="299" w:line="240" w:lineRule="auto"/>
        <w:ind w:left="0" w:right="0"/>
        <w:jc w:val="left"/>
        <w:outlineLvl w:val="1"/>
      </w:pPr>
      <w:r>
        <w:rPr>
          <w:b/>
          <w:color w:val="000000"/>
          <w:sz w:val="36"/>
          <w:szCs w:val="36"/>
        </w:rPr>
        <w:t xml:space="preserve">THE PAINTED CUP.</w:t>
      </w:r>
    </w:p>
    <w:p>
      <w:pPr>
        <w:widowControl w:val="on"/>
        <w:pBdr/>
        <w:spacing w:before="0" w:after="0" w:line="240" w:lineRule="auto"/>
        <w:ind w:left="0" w:right="0"/>
        <w:jc w:val="left"/>
      </w:pPr>
      <w:r>
        <w:rPr>
          <w:i/>
          <w:color w:val="000000"/>
          <w:sz w:val="24"/>
          <w:szCs w:val="24"/>
        </w:rPr>
        <w:t xml:space="preserve">The fresh savannas of the Sangamon Here rise in gentle swells, and the long grass Is mixed with rustling hazels.  Scarlet tufts Are glowing in the green, like flakes of fire.</w:t>
      </w:r>
    </w:p>
    <w:p>
      <w:pPr>
        <w:widowControl w:val="on"/>
        <w:pBdr/>
        <w:spacing w:before="240" w:after="240" w:line="240" w:lineRule="auto"/>
        <w:ind w:left="0" w:right="0"/>
        <w:jc w:val="left"/>
      </w:pPr>
      <w:r>
        <w:rPr>
          <w:color w:val="000000"/>
          <w:sz w:val="24"/>
          <w:szCs w:val="24"/>
        </w:rPr>
        <w:t xml:space="preserve">The Painted Cup, </w:t>
      </w:r>
      <w:r>
        <w:rPr>
          <w:i/>
          <w:color w:val="000000"/>
          <w:sz w:val="24"/>
          <w:szCs w:val="24"/>
        </w:rPr>
        <w:t xml:space="preserve">Euchroma Coccinea</w:t>
      </w:r>
      <w:r>
        <w:rPr>
          <w:color w:val="000000"/>
          <w:sz w:val="24"/>
          <w:szCs w:val="24"/>
        </w:rPr>
        <w:t xml:space="preserve">, or </w:t>
      </w:r>
      <w:r>
        <w:rPr>
          <w:i/>
          <w:color w:val="000000"/>
          <w:sz w:val="24"/>
          <w:szCs w:val="24"/>
        </w:rPr>
        <w:t xml:space="preserve">Bartsia Coccinea</w:t>
      </w:r>
      <w:r>
        <w:rPr>
          <w:color w:val="000000"/>
          <w:sz w:val="24"/>
          <w:szCs w:val="24"/>
        </w:rPr>
        <w:t xml:space="preserve">, grows in great abundance in the hazel prairies of the western states, where its scarlet tufts make a brilliant appearance in the midst of the verdure.  The Sangamon is a beautiful river, tributary to the Illinois, bordered with rich prairies.</w:t>
      </w:r>
    </w:p>
    <w:p>
      <w:pPr>
        <w:keepNext w:val="on"/>
        <w:widowControl w:val="on"/>
        <w:pBdr/>
        <w:spacing w:before="299" w:after="299" w:line="240" w:lineRule="auto"/>
        <w:ind w:left="0" w:right="0"/>
        <w:jc w:val="left"/>
        <w:outlineLvl w:val="1"/>
      </w:pPr>
      <w:r>
        <w:rPr>
          <w:b/>
          <w:color w:val="000000"/>
          <w:sz w:val="36"/>
          <w:szCs w:val="36"/>
        </w:rPr>
        <w:t xml:space="preserve">NOON.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 noon the Hebrew bowed the knee</w:t>
      </w:r>
      <w:r>
        <w:rPr>
          <w:i/>
          <w:color w:val="000000"/>
          <w:sz w:val="24"/>
          <w:szCs w:val="24"/>
        </w:rPr>
        <w:br/>
        <w:t xml:space="preserve">  And worshipped</w:t>
      </w:r>
    </w:p>
    <w:p>
      <w:pPr>
        <w:widowControl w:val="on"/>
        <w:pBdr/>
        <w:spacing w:before="240" w:after="240" w:line="240" w:lineRule="auto"/>
        <w:ind w:left="0" w:right="0"/>
        <w:jc w:val="left"/>
      </w:pPr>
      <w:r>
        <w:rPr>
          <w:color w:val="000000"/>
          <w:sz w:val="24"/>
          <w:szCs w:val="24"/>
        </w:rPr>
        <w:t xml:space="preserve">Evening and morning, and at noon, will I pray and cry aloud, and he shall hear my voice.—­PSALM LV. 17.</w:t>
      </w:r>
    </w:p>
    <w:p>
      <w:pPr>
        <w:keepNext w:val="on"/>
        <w:widowControl w:val="on"/>
        <w:pBdr/>
        <w:spacing w:before="299" w:after="299" w:line="240" w:lineRule="auto"/>
        <w:ind w:left="0" w:right="0"/>
        <w:jc w:val="left"/>
        <w:outlineLvl w:val="1"/>
      </w:pPr>
      <w:r>
        <w:rPr>
          <w:b/>
          <w:color w:val="000000"/>
          <w:sz w:val="36"/>
          <w:szCs w:val="36"/>
        </w:rPr>
        <w:t xml:space="preserve">THE WHITE-FOOTED DEER.</w:t>
      </w:r>
    </w:p>
    <w:p>
      <w:pPr>
        <w:widowControl w:val="on"/>
        <w:pBdr/>
        <w:spacing w:before="240" w:after="240" w:line="240" w:lineRule="auto"/>
        <w:ind w:left="0" w:right="0"/>
        <w:jc w:val="left"/>
      </w:pPr>
      <w:r>
        <w:rPr>
          <w:color w:val="000000"/>
          <w:sz w:val="24"/>
          <w:szCs w:val="24"/>
        </w:rPr>
        <w:t xml:space="preserve">During the stay of Long’s Expedition at Engineer Cantonment, three specimens of a variety of the common deer were brought in, having all the feet white near the hoofs, and extending to those on the hind feet from a little above the spurious hoofs.  This white extremity was divided, upon the sides of the foot, by the general colour of the leg, which extends down near to the hoofs, leaving a white triangle in front, of which the point was elevated rather higher than the spurious hoofs.—­GODMAN’S NATURAL HISTORY, vol. ii. p 314.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939629">
    <w:multiLevelType w:val="hybridMultilevel"/>
    <w:lvl w:ilvl="0" w:tplc="48715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939629">
    <w:abstractNumId w:val="869396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35898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