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43, No. 03, March, 1889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43, No. 03, March, 1889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1722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DONATIONS AND SUBSCRIPTIONS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A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PASTORS AND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CALL FOR ENLISTMENT.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SUPREMACY OF THE WHITE RACE IN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SUPREMACY.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THIS SUPREMACY IS TO BE ATTAINED.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WISER 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TRAINING OF COLORED STUDENTS FOR THE EPISCOPAL MINISTRY.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MONTHLY CONCERT AND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FROM 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AS IT IS NOT TAUGHT.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CLIPPINGS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EVERY-DAY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CROWDED SCHOOL-ROOMS.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PARAGRAPHS.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BUREAU OF WOMAN’S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AT FORT YATES, DAKOTA.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COLLINS.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 FOR JANUARY, 1889.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HAMPSHIRE, $515.35.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 $614.96.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 $11,013.71.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BOOKS, ETC., RECEIVED AT BOSTON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RHODE ISLAND, $967.08.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CONNECTICUT, $4,602.55.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$3,224.93.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JERSEY, $70.45.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PENNSYLVANIA, $35.67.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 $548.21.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INDIANA, $2.00.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 $595.87.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 $303.81.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IOWA. $552.15.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$322.22.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 $156.99.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 $143.72.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 $145.81.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DAKOTA, $31.02.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NEBRASKA, $31.56.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COLORADO, $48.85.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TERR., $40.00.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MARYLAND, $5.00.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KENTUCKY, $1.66.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TENNESSEE, $6.24.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 $54.50.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GEORGIA, $4.92.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ALABAMA, $52.06.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FLORIDA, $12.75.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MISSISSIPPI, $3.10.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 $9.00.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 $1.62.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 $20.00.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INCOME, $729.55.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TUITION, $3,185.30.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HAND EDUCATIONAL FUND FOR COLORED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Spurgeon’s New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CHEQUE BOOK OF THE BANK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YOU WANT AN “OXFORD” TEACHER’S BIBLE OR BAGSTER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 THE CHILDREN.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girls</w:t>
      </w:r>
      <w:r>
        <w:rPr>
          <w:color w:val="000000"/>
          <w:sz w:val="24"/>
          <w:szCs w:val="24"/>
        </w:rPr>
        <w:t xml:space="preserve">—­</w:t>
      </w:r>
      <w:r>
        <w:rPr>
          <w:i/>
          <w:color w:val="000000"/>
          <w:sz w:val="24"/>
          <w:szCs w:val="24"/>
        </w:rPr>
        <w:t xml:space="preserve">Josie</w:t>
      </w:r>
      <w:r>
        <w:rPr>
          <w:color w:val="000000"/>
          <w:sz w:val="24"/>
          <w:szCs w:val="24"/>
        </w:rPr>
        <w:t xml:space="preserve"> </w:t>
      </w:r>
      <w:r>
        <w:rPr>
          <w:i/>
          <w:color w:val="000000"/>
          <w:sz w:val="24"/>
          <w:szCs w:val="24"/>
        </w:rPr>
        <w:t xml:space="preserve">Mike</w:t>
      </w:r>
      <w:r>
        <w:rPr>
          <w:color w:val="000000"/>
          <w:sz w:val="24"/>
          <w:szCs w:val="24"/>
        </w:rPr>
        <w:t xml:space="preserve">—­</w:t>
      </w:r>
      <w:r>
        <w:rPr>
          <w:i/>
          <w:color w:val="000000"/>
          <w:sz w:val="24"/>
          <w:szCs w:val="24"/>
        </w:rPr>
        <w:t xml:space="preserve">polliwog</w:t>
      </w:r>
    </w:p>
    <w:p>
      <w:pPr>
        <w:widowControl w:val="on"/>
        <w:pBdr/>
        <w:spacing w:before="240" w:after="240" w:line="240" w:lineRule="auto"/>
        <w:ind w:left="0" w:right="0"/>
        <w:jc w:val="left"/>
      </w:pPr>
      <w:r>
        <w:rPr>
          <w:b/>
          <w:color w:val="000000"/>
          <w:sz w:val="24"/>
          <w:szCs w:val="24"/>
        </w:rPr>
        <w:t xml:space="preserve">RECEIPTS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color w:val="000000"/>
          <w:sz w:val="24"/>
          <w:szCs w:val="24"/>
        </w:rPr>
        <w:br/>
        <w:t xml:space="preserve">  </w:t>
      </w: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association</w:t>
      </w:r>
      <w:r>
        <w:rPr>
          <w:color w:val="000000"/>
          <w:sz w:val="24"/>
          <w:szCs w:val="24"/>
        </w:rPr>
        <w:t xml:space="preserve">. </w:t>
      </w:r>
      <w:r>
        <w:rPr>
          <w:color w:val="000000"/>
          <w:sz w:val="24"/>
          <w:szCs w:val="24"/>
        </w:rPr>
        <w:br/>
        <w:t xml:space="preserve">  Rooms, 56 Reade Street.</w:t>
      </w:r>
    </w:p>
    <w:p>
      <w:pPr>
        <w:widowControl w:val="on"/>
        <w:pBdr/>
        <w:spacing w:before="240" w:after="240" w:line="240" w:lineRule="auto"/>
        <w:ind w:left="0" w:right="0"/>
        <w:jc w:val="left"/>
      </w:pPr>
      <w:r>
        <w:rPr>
          <w:color w:val="000000"/>
          <w:sz w:val="24"/>
          <w:szCs w:val="24"/>
        </w:rPr>
        <w:t xml:space="preserve">  Price, 50 Cents a Year, in Advance. </w:t>
      </w:r>
      <w:r>
        <w:rPr>
          <w:color w:val="000000"/>
          <w:sz w:val="24"/>
          <w:szCs w:val="24"/>
        </w:rPr>
        <w:br/>
        <w:t xml:space="preserve">  Entered at the Post Office at New York, N.Y., as second-class matter.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Rev. </w:t>
      </w:r>
      <w:r>
        <w:rPr>
          <w:i/>
          <w:color w:val="000000"/>
          <w:sz w:val="24"/>
          <w:szCs w:val="24"/>
        </w:rPr>
        <w:t xml:space="preserve">Wm</w:t>
      </w:r>
      <w:r>
        <w:rPr>
          <w:color w:val="000000"/>
          <w:sz w:val="24"/>
          <w:szCs w:val="24"/>
        </w:rPr>
        <w:t xml:space="preserve">. M. </w:t>
      </w:r>
      <w:r>
        <w:rPr>
          <w:i/>
          <w:color w:val="000000"/>
          <w:sz w:val="24"/>
          <w:szCs w:val="24"/>
        </w:rPr>
        <w:t xml:space="preserve">Taylor</w:t>
      </w:r>
      <w:r>
        <w:rPr>
          <w:color w:val="000000"/>
          <w:sz w:val="24"/>
          <w:szCs w:val="24"/>
        </w:rPr>
        <w:t xml:space="preserve">, D.D., LLD., N.Y.</w:t>
      </w:r>
    </w:p>
    <w:p>
      <w:pPr>
        <w:widowControl w:val="on"/>
        <w:pBdr/>
        <w:spacing w:before="240" w:after="240" w:line="240" w:lineRule="auto"/>
        <w:ind w:left="0" w:right="0"/>
        <w:jc w:val="left"/>
      </w:pPr>
      <w:r>
        <w:rPr>
          <w:i/>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  Rev. A.J.F.  </w:t>
      </w:r>
      <w:r>
        <w:rPr>
          <w:i/>
          <w:color w:val="000000"/>
          <w:sz w:val="24"/>
          <w:szCs w:val="24"/>
        </w:rPr>
        <w:t xml:space="preserve">Behrends</w:t>
      </w:r>
      <w:r>
        <w:rPr>
          <w:color w:val="000000"/>
          <w:sz w:val="24"/>
          <w:szCs w:val="24"/>
        </w:rPr>
        <w:t xml:space="preserve">, D.D., N.Y. </w:t>
      </w:r>
      <w:r>
        <w:rPr>
          <w:color w:val="000000"/>
          <w:sz w:val="24"/>
          <w:szCs w:val="24"/>
        </w:rPr>
        <w:br/>
        <w:t xml:space="preserve">  Rev. </w:t>
      </w:r>
      <w:r>
        <w:rPr>
          <w:i/>
          <w:color w:val="000000"/>
          <w:sz w:val="24"/>
          <w:szCs w:val="24"/>
        </w:rPr>
        <w:t xml:space="preserve">Alex</w:t>
      </w:r>
      <w:r>
        <w:rPr>
          <w:color w:val="000000"/>
          <w:sz w:val="24"/>
          <w:szCs w:val="24"/>
        </w:rPr>
        <w:t xml:space="preserve">.  MCKENZIE, D.D., Mass. </w:t>
      </w:r>
      <w:r>
        <w:rPr>
          <w:color w:val="000000"/>
          <w:sz w:val="24"/>
          <w:szCs w:val="24"/>
        </w:rPr>
        <w:br/>
        <w:t xml:space="preserve">  Rev. F.A.  </w:t>
      </w:r>
      <w:r>
        <w:rPr>
          <w:i/>
          <w:color w:val="000000"/>
          <w:sz w:val="24"/>
          <w:szCs w:val="24"/>
        </w:rPr>
        <w:t xml:space="preserve">Noble</w:t>
      </w:r>
      <w:r>
        <w:rPr>
          <w:color w:val="000000"/>
          <w:sz w:val="24"/>
          <w:szCs w:val="24"/>
        </w:rPr>
        <w:t xml:space="preserve">, D.D., Ill. </w:t>
      </w:r>
      <w:r>
        <w:rPr>
          <w:color w:val="000000"/>
          <w:sz w:val="24"/>
          <w:szCs w:val="24"/>
        </w:rPr>
        <w:br/>
        <w:t xml:space="preserve">  Rev. D.O.  </w:t>
      </w:r>
      <w:r>
        <w:rPr>
          <w:i/>
          <w:color w:val="000000"/>
          <w:sz w:val="24"/>
          <w:szCs w:val="24"/>
        </w:rPr>
        <w:t xml:space="preserve">Mears</w:t>
      </w:r>
      <w:r>
        <w:rPr>
          <w:color w:val="000000"/>
          <w:sz w:val="24"/>
          <w:szCs w:val="24"/>
        </w:rPr>
        <w:t xml:space="preserve">, D.D., Mass. </w:t>
      </w:r>
      <w:r>
        <w:rPr>
          <w:color w:val="000000"/>
          <w:sz w:val="24"/>
          <w:szCs w:val="24"/>
        </w:rPr>
        <w:br/>
        <w:t xml:space="preserve">  Rev. </w:t>
      </w:r>
      <w:r>
        <w:rPr>
          <w:i/>
          <w:color w:val="000000"/>
          <w:sz w:val="24"/>
          <w:szCs w:val="24"/>
        </w:rPr>
        <w:t xml:space="preserve">Henry</w:t>
      </w:r>
      <w:r>
        <w:rPr>
          <w:color w:val="000000"/>
          <w:sz w:val="24"/>
          <w:szCs w:val="24"/>
        </w:rPr>
        <w:t xml:space="preserve"> </w:t>
      </w:r>
      <w:r>
        <w:rPr>
          <w:i/>
          <w:color w:val="000000"/>
          <w:sz w:val="24"/>
          <w:szCs w:val="24"/>
        </w:rPr>
        <w:t xml:space="preserve">Hopkins</w:t>
      </w:r>
      <w:r>
        <w:rPr>
          <w:color w:val="000000"/>
          <w:sz w:val="24"/>
          <w:szCs w:val="24"/>
        </w:rPr>
        <w:t xml:space="preserve">, D.D., Mo.</w:t>
      </w:r>
    </w:p>
    <w:p>
      <w:pPr>
        <w:widowControl w:val="on"/>
        <w:pBdr/>
        <w:spacing w:before="240" w:after="240" w:line="240" w:lineRule="auto"/>
        <w:ind w:left="0" w:right="0"/>
        <w:jc w:val="left"/>
      </w:pPr>
      <w:r>
        <w:rPr>
          <w:i/>
          <w:color w:val="000000"/>
          <w:sz w:val="24"/>
          <w:szCs w:val="24"/>
        </w:rPr>
        <w:t xml:space="preserve">Corresponding Secretaries.</w:t>
      </w:r>
    </w:p>
    <w:p>
      <w:pPr>
        <w:widowControl w:val="on"/>
        <w:pBdr/>
        <w:spacing w:before="240" w:after="240" w:line="240" w:lineRule="auto"/>
        <w:ind w:left="0" w:right="0"/>
        <w:jc w:val="left"/>
      </w:pPr>
      <w:r>
        <w:rPr>
          <w:color w:val="000000"/>
          <w:sz w:val="24"/>
          <w:szCs w:val="24"/>
        </w:rPr>
        <w:t xml:space="preserve">  Rev. M.E.  STRIEBY, D.D., </w:t>
      </w:r>
      <w:r>
        <w:rPr>
          <w:i/>
          <w:color w:val="000000"/>
          <w:sz w:val="24"/>
          <w:szCs w:val="24"/>
        </w:rPr>
        <w:t xml:space="preserve">56 Reade Street, N.Y.</w:t>
      </w:r>
      <w:r>
        <w:rPr>
          <w:color w:val="000000"/>
          <w:sz w:val="24"/>
          <w:szCs w:val="24"/>
        </w:rPr>
        <w:br/>
        <w:t xml:space="preserve">  Rev. A.F.  </w:t>
      </w:r>
      <w:r>
        <w:rPr>
          <w:i/>
          <w:color w:val="000000"/>
          <w:sz w:val="24"/>
          <w:szCs w:val="24"/>
        </w:rPr>
        <w:t xml:space="preserve">Beard</w:t>
      </w:r>
      <w:r>
        <w:rPr>
          <w:color w:val="000000"/>
          <w:sz w:val="24"/>
          <w:szCs w:val="24"/>
        </w:rPr>
        <w:t xml:space="preserve">,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Recording Secretary.</w:t>
      </w:r>
    </w:p>
    <w:p>
      <w:pPr>
        <w:widowControl w:val="on"/>
        <w:pBdr/>
        <w:spacing w:before="240" w:after="240" w:line="240" w:lineRule="auto"/>
        <w:ind w:left="0" w:right="0"/>
        <w:jc w:val="left"/>
      </w:pPr>
      <w:r>
        <w:rPr>
          <w:color w:val="000000"/>
          <w:sz w:val="24"/>
          <w:szCs w:val="24"/>
        </w:rPr>
        <w:t xml:space="preserve">  Rev. M.E.  STRIEBY,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  H.W.  </w:t>
      </w:r>
      <w:r>
        <w:rPr>
          <w:i/>
          <w:color w:val="000000"/>
          <w:sz w:val="24"/>
          <w:szCs w:val="24"/>
        </w:rPr>
        <w:t xml:space="preserve">Hubbard</w:t>
      </w:r>
      <w:r>
        <w:rPr>
          <w:color w:val="000000"/>
          <w:sz w:val="24"/>
          <w:szCs w:val="24"/>
        </w:rPr>
        <w:t xml:space="preserve">, Esq.,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Auditors.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McCARTEE. </w:t>
      </w:r>
      <w:r>
        <w:rPr>
          <w:color w:val="000000"/>
          <w:sz w:val="24"/>
          <w:szCs w:val="24"/>
        </w:rPr>
        <w:br/>
        <w:t xml:space="preserve">  </w:t>
      </w:r>
      <w:r>
        <w:rPr>
          <w:i/>
          <w:color w:val="000000"/>
          <w:sz w:val="24"/>
          <w:szCs w:val="24"/>
        </w:rPr>
        <w:t xml:space="preserve">Chas</w:t>
      </w:r>
      <w:r>
        <w:rPr>
          <w:color w:val="000000"/>
          <w:sz w:val="24"/>
          <w:szCs w:val="24"/>
        </w:rPr>
        <w:t xml:space="preserve">. P. </w:t>
      </w:r>
      <w:r>
        <w:rPr>
          <w:i/>
          <w:color w:val="000000"/>
          <w:sz w:val="24"/>
          <w:szCs w:val="24"/>
        </w:rPr>
        <w:t xml:space="preserve">Peirce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Executive Committee.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 Chairman. </w:t>
      </w:r>
      <w:r>
        <w:rPr>
          <w:color w:val="000000"/>
          <w:sz w:val="24"/>
          <w:szCs w:val="24"/>
        </w:rPr>
        <w:br/>
        <w:t xml:space="preserve">  </w:t>
      </w: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Three Years.</w:t>
      </w:r>
    </w:p>
    <w:p>
      <w:pPr>
        <w:widowControl w:val="on"/>
        <w:pBdr/>
        <w:spacing w:before="240" w:after="240" w:line="240" w:lineRule="auto"/>
        <w:ind w:left="0" w:right="0"/>
        <w:jc w:val="left"/>
      </w:pPr>
      <w:r>
        <w:rPr>
          <w:color w:val="000000"/>
          <w:sz w:val="24"/>
          <w:szCs w:val="24"/>
        </w:rPr>
        <w:t xml:space="preserve">    J.E.  RANKIN,</w:t>
      </w:r>
      <w:r>
        <w:rPr>
          <w:color w:val="000000"/>
          <w:sz w:val="24"/>
          <w:szCs w:val="24"/>
        </w:rPr>
        <w:br/>
        <w:t xml:space="preserve">    WM. H. WARD,</w:t>
      </w:r>
      <w:r>
        <w:rPr>
          <w:color w:val="000000"/>
          <w:sz w:val="24"/>
          <w:szCs w:val="24"/>
        </w:rPr>
        <w:br/>
        <w:t xml:space="preserve">    J.W.  COOPER,</w:t>
      </w:r>
      <w:r>
        <w:rPr>
          <w:color w:val="000000"/>
          <w:sz w:val="24"/>
          <w:szCs w:val="24"/>
        </w:rPr>
        <w:br/>
        <w:t xml:space="preserve">    JOHN H. WASHBURN,</w:t>
      </w:r>
      <w:r>
        <w:rPr>
          <w:color w:val="000000"/>
          <w:sz w:val="24"/>
          <w:szCs w:val="24"/>
        </w:rPr>
        <w:br/>
        <w:t xml:space="preserve">    EDMUND L. CHAMPLIN.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Two Years.</w:t>
      </w:r>
    </w:p>
    <w:p>
      <w:pPr>
        <w:widowControl w:val="on"/>
        <w:pBdr/>
        <w:spacing w:before="240" w:after="240" w:line="240" w:lineRule="auto"/>
        <w:ind w:left="0" w:right="0"/>
        <w:jc w:val="left"/>
      </w:pPr>
      <w:r>
        <w:rPr>
          <w:color w:val="000000"/>
          <w:sz w:val="24"/>
          <w:szCs w:val="24"/>
        </w:rPr>
        <w:t xml:space="preserve">    LYMAN ABBOTT,</w:t>
      </w:r>
      <w:r>
        <w:rPr>
          <w:color w:val="000000"/>
          <w:sz w:val="24"/>
          <w:szCs w:val="24"/>
        </w:rPr>
        <w:br/>
        <w:t xml:space="preserve">    CHAS. A. HULL,</w:t>
      </w:r>
      <w:r>
        <w:rPr>
          <w:color w:val="000000"/>
          <w:sz w:val="24"/>
          <w:szCs w:val="24"/>
        </w:rPr>
        <w:br/>
        <w:t xml:space="preserve">    J.R.  DANFORTH,</w:t>
      </w:r>
      <w:r>
        <w:rPr>
          <w:color w:val="000000"/>
          <w:sz w:val="24"/>
          <w:szCs w:val="24"/>
        </w:rPr>
        <w:br/>
        <w:t xml:space="preserve">    CLINTON B. FISK,</w:t>
      </w:r>
      <w:r>
        <w:rPr>
          <w:color w:val="000000"/>
          <w:sz w:val="24"/>
          <w:szCs w:val="24"/>
        </w:rPr>
        <w:br/>
        <w:t xml:space="preserve">    ADDISON P. FOSTER.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One Year.</w:t>
      </w:r>
    </w:p>
    <w:p>
      <w:pPr>
        <w:widowControl w:val="on"/>
        <w:pBdr/>
        <w:spacing w:before="240" w:after="240" w:line="240" w:lineRule="auto"/>
        <w:ind w:left="0" w:right="0"/>
        <w:jc w:val="left"/>
      </w:pPr>
      <w:r>
        <w:rPr>
          <w:color w:val="000000"/>
          <w:sz w:val="24"/>
          <w:szCs w:val="24"/>
        </w:rPr>
        <w:t xml:space="preserve">    S.B.  HALLIDAY,</w:t>
      </w:r>
      <w:r>
        <w:rPr>
          <w:color w:val="000000"/>
          <w:sz w:val="24"/>
          <w:szCs w:val="24"/>
        </w:rPr>
        <w:br/>
        <w:t xml:space="preserve">    SAMUEL HOLMES,</w:t>
      </w:r>
      <w:r>
        <w:rPr>
          <w:color w:val="000000"/>
          <w:sz w:val="24"/>
          <w:szCs w:val="24"/>
        </w:rPr>
        <w:br/>
        <w:t xml:space="preserve">    SAMUEL S. MARPLES,</w:t>
      </w:r>
      <w:r>
        <w:rPr>
          <w:color w:val="000000"/>
          <w:sz w:val="24"/>
          <w:szCs w:val="24"/>
        </w:rPr>
        <w:br/>
        <w:t xml:space="preserve">    CHARLES L. MEAD,</w:t>
      </w:r>
      <w:r>
        <w:rPr>
          <w:color w:val="000000"/>
          <w:sz w:val="24"/>
          <w:szCs w:val="24"/>
        </w:rPr>
        <w:br/>
        <w:t xml:space="preserve">    ELBERT B. MONROE.</w:t>
      </w:r>
    </w:p>
    <w:p>
      <w:pPr>
        <w:widowControl w:val="on"/>
        <w:pBdr/>
        <w:spacing w:before="240" w:after="240" w:line="240" w:lineRule="auto"/>
        <w:ind w:left="0" w:right="0"/>
        <w:jc w:val="left"/>
      </w:pPr>
      <w:r>
        <w:rPr>
          <w:i/>
          <w:color w:val="000000"/>
          <w:sz w:val="24"/>
          <w:szCs w:val="24"/>
        </w:rPr>
        <w:t xml:space="preserve">District Secretaries.</w:t>
      </w:r>
    </w:p>
    <w:p>
      <w:pPr>
        <w:widowControl w:val="on"/>
        <w:pBdr/>
        <w:spacing w:before="240" w:after="240" w:line="240" w:lineRule="auto"/>
        <w:ind w:left="0" w:right="0"/>
        <w:jc w:val="left"/>
      </w:pPr>
      <w:r>
        <w:rPr>
          <w:color w:val="000000"/>
          <w:sz w:val="24"/>
          <w:szCs w:val="24"/>
        </w:rPr>
        <w:t xml:space="preserve">  Rev. C.J.  RYDER, </w:t>
      </w:r>
      <w:r>
        <w:rPr>
          <w:i/>
          <w:color w:val="000000"/>
          <w:sz w:val="24"/>
          <w:szCs w:val="24"/>
        </w:rPr>
        <w:t xml:space="preserve">21 Cong’l House, Boston</w:t>
      </w:r>
      <w:r>
        <w:rPr>
          <w:color w:val="000000"/>
          <w:sz w:val="24"/>
          <w:szCs w:val="24"/>
        </w:rPr>
        <w:t xml:space="preserve">. </w:t>
      </w:r>
      <w:r>
        <w:rPr>
          <w:color w:val="000000"/>
          <w:sz w:val="24"/>
          <w:szCs w:val="24"/>
        </w:rPr>
        <w:br/>
        <w:t xml:space="preserve">  Rev. J.E.  ROY, D.D., </w:t>
      </w:r>
      <w:r>
        <w:rPr>
          <w:i/>
          <w:color w:val="000000"/>
          <w:sz w:val="24"/>
          <w:szCs w:val="24"/>
        </w:rPr>
        <w:t xml:space="preserve">151 Washington Street, Chicago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Financial Secretary for Indian Missions.</w:t>
      </w:r>
    </w:p>
    <w:p>
      <w:pPr>
        <w:widowControl w:val="on"/>
        <w:pBdr/>
        <w:spacing w:before="240" w:after="240" w:line="240" w:lineRule="auto"/>
        <w:ind w:left="0" w:right="0"/>
        <w:jc w:val="left"/>
      </w:pPr>
      <w:r>
        <w:rPr>
          <w:color w:val="000000"/>
          <w:sz w:val="24"/>
          <w:szCs w:val="24"/>
        </w:rPr>
        <w:t xml:space="preserve">  Rev. CHAS. W. SHELTON.</w:t>
      </w:r>
    </w:p>
    <w:p>
      <w:pPr>
        <w:widowControl w:val="on"/>
        <w:pBdr/>
        <w:spacing w:before="240" w:after="240" w:line="240" w:lineRule="auto"/>
        <w:ind w:left="0" w:right="0"/>
        <w:jc w:val="left"/>
      </w:pPr>
      <w:r>
        <w:rPr>
          <w:i/>
          <w:color w:val="000000"/>
          <w:sz w:val="24"/>
          <w:szCs w:val="24"/>
        </w:rPr>
        <w:t xml:space="preserve">Field Superintendents.</w:t>
      </w:r>
    </w:p>
    <w:p>
      <w:pPr>
        <w:widowControl w:val="on"/>
        <w:pBdr/>
        <w:spacing w:before="240" w:after="240" w:line="240" w:lineRule="auto"/>
        <w:ind w:left="0" w:right="0"/>
        <w:jc w:val="left"/>
      </w:pPr>
      <w:r>
        <w:rPr>
          <w:color w:val="000000"/>
          <w:sz w:val="24"/>
          <w:szCs w:val="24"/>
        </w:rPr>
        <w:t xml:space="preserve">  Rev. FRANK E. JENKINS,</w:t>
      </w:r>
      <w:r>
        <w:rPr>
          <w:color w:val="000000"/>
          <w:sz w:val="24"/>
          <w:szCs w:val="24"/>
        </w:rPr>
        <w:br/>
        <w:t xml:space="preserve">  Prof.  EDWARD S. HALL.</w:t>
      </w:r>
    </w:p>
    <w:p>
      <w:pPr>
        <w:widowControl w:val="on"/>
        <w:pBdr/>
        <w:spacing w:before="240" w:after="240" w:line="240" w:lineRule="auto"/>
        <w:ind w:left="0" w:right="0"/>
        <w:jc w:val="left"/>
      </w:pPr>
      <w:r>
        <w:rPr>
          <w:i/>
          <w:color w:val="000000"/>
          <w:sz w:val="24"/>
          <w:szCs w:val="24"/>
        </w:rPr>
        <w:t xml:space="preserve">Secretary of Woman’s Bureau.</w:t>
      </w:r>
    </w:p>
    <w:p>
      <w:pPr>
        <w:widowControl w:val="on"/>
        <w:pBdr/>
        <w:spacing w:before="240" w:after="240" w:line="240" w:lineRule="auto"/>
        <w:ind w:left="0" w:right="0"/>
        <w:jc w:val="left"/>
      </w:pPr>
      <w:r>
        <w:rPr>
          <w:color w:val="000000"/>
          <w:sz w:val="24"/>
          <w:szCs w:val="24"/>
        </w:rPr>
        <w:t xml:space="preserve">  Miss D.E.  EMERSON, </w:t>
      </w:r>
      <w:r>
        <w:rPr>
          <w:i/>
          <w:color w:val="000000"/>
          <w:sz w:val="24"/>
          <w:szCs w:val="24"/>
        </w:rPr>
        <w:t xml:space="preserve">56 Reade St. N.Y.</w:t>
      </w:r>
    </w:p>
    <w:p>
      <w:pPr>
        <w:keepNext w:val="on"/>
        <w:widowControl w:val="on"/>
        <w:pBdr/>
        <w:spacing w:before="299" w:after="299" w:line="240" w:lineRule="auto"/>
        <w:ind w:left="0" w:right="0"/>
        <w:jc w:val="left"/>
        <w:outlineLvl w:val="1"/>
      </w:pPr>
      <w:r>
        <w:rPr>
          <w:b/>
          <w:color w:val="000000"/>
          <w:sz w:val="36"/>
          <w:szCs w:val="36"/>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w:t>
      </w:r>
      <w:r>
        <w:rPr>
          <w:color w:val="000000"/>
          <w:sz w:val="24"/>
          <w:szCs w:val="24"/>
        </w:rPr>
        <w:br/>
        <w:t xml:space="preserve">Corresponding Secretaries; letters for “THE AMERICAN MISSIONARY,” to the</w:t>
      </w:r>
      <w:r>
        <w:rPr>
          <w:color w:val="000000"/>
          <w:sz w:val="24"/>
          <w:szCs w:val="24"/>
        </w:rPr>
        <w:br/>
        <w:t xml:space="preserve">Editor, at the New York Office; letters relating to the finances, to the</w:t>
      </w:r>
      <w:r>
        <w:rPr>
          <w:color w:val="000000"/>
          <w:sz w:val="24"/>
          <w:szCs w:val="24"/>
        </w:rPr>
        <w:br/>
        <w:t xml:space="preserve">Treasurer.</w:t>
      </w:r>
    </w:p>
    <w:p>
      <w:pPr>
        <w:keepNext w:val="on"/>
        <w:widowControl w:val="on"/>
        <w:pBdr/>
        <w:spacing w:before="299" w:after="299" w:line="240" w:lineRule="auto"/>
        <w:ind w:left="0" w:right="0"/>
        <w:jc w:val="left"/>
        <w:outlineLvl w:val="1"/>
      </w:pPr>
      <w:r>
        <w:rPr>
          <w:b/>
          <w:color w:val="000000"/>
          <w:sz w:val="36"/>
          <w:szCs w:val="36"/>
        </w:rPr>
        <w:t xml:space="preserve">DONATIONS AND SUBSCRIPTIONS</w:t>
      </w:r>
    </w:p>
    <w:p>
      <w:pPr>
        <w:widowControl w:val="on"/>
        <w:pBdr/>
        <w:spacing w:before="240" w:after="240" w:line="240" w:lineRule="auto"/>
        <w:ind w:left="0" w:right="0"/>
        <w:jc w:val="left"/>
      </w:pPr>
      <w:r>
        <w:rPr>
          <w:color w:val="000000"/>
          <w:sz w:val="24"/>
          <w:szCs w:val="24"/>
        </w:rPr>
        <w:t xml:space="preserve">In drafts, checks, registered letters, or post-office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NOTICE TO SUBSCRIBERS.—­The date on the “address label,” indicates the time to which the subscription is paid.  Changes are made in date on label to the 10th of each month.  If payment of subscription be made afterward, the change on the label will appear a month later.  Please send early notice of change in post-office address, giving the former address and the new address, in order that our periodicals and occasional papers may be correctly mailed.</w:t>
      </w:r>
    </w:p>
    <w:p>
      <w:pPr>
        <w:keepNext w:val="on"/>
        <w:widowControl w:val="on"/>
        <w:pBdr/>
        <w:spacing w:before="299" w:after="299" w:line="240" w:lineRule="auto"/>
        <w:ind w:left="0" w:right="0"/>
        <w:jc w:val="left"/>
        <w:outlineLvl w:val="1"/>
      </w:pPr>
      <w:r>
        <w:rPr>
          <w:b/>
          <w:color w:val="000000"/>
          <w:sz w:val="36"/>
          <w:szCs w:val="36"/>
        </w:rPr>
        <w:t xml:space="preserve">FORM OF A BEQUEST</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 MISSIONARY.</w:t>
      </w:r>
    </w:p>
    <w:p>
      <w:pPr>
        <w:widowControl w:val="on"/>
        <w:pBdr/>
        <w:spacing w:before="240" w:after="240" w:line="240" w:lineRule="auto"/>
        <w:ind w:left="0" w:right="0"/>
        <w:jc w:val="left"/>
      </w:pPr>
      <w:r>
        <w:rPr>
          <w:color w:val="000000"/>
          <w:sz w:val="24"/>
          <w:szCs w:val="24"/>
        </w:rPr>
        <w:t xml:space="preserve">VOL.  XLIII.  MARCH, 1889.  No. 3.</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PASTORS AND CHURCHES</w:t>
      </w:r>
    </w:p>
    <w:p>
      <w:pPr>
        <w:widowControl w:val="on"/>
        <w:pBdr/>
        <w:spacing w:before="240" w:after="240" w:line="240" w:lineRule="auto"/>
        <w:ind w:left="0" w:right="0"/>
        <w:jc w:val="left"/>
      </w:pPr>
      <w:r>
        <w:rPr>
          <w:i/>
          <w:color w:val="000000"/>
          <w:sz w:val="24"/>
          <w:szCs w:val="24"/>
        </w:rPr>
        <w:t xml:space="preserve">Who take Collections for the A.M.A. in March, April and May.</w:t>
      </w:r>
    </w:p>
    <w:p>
      <w:pPr>
        <w:widowControl w:val="on"/>
        <w:pBdr/>
        <w:spacing w:before="240" w:after="240" w:line="240" w:lineRule="auto"/>
        <w:ind w:left="0" w:right="0"/>
        <w:jc w:val="left"/>
      </w:pPr>
      <w:r>
        <w:rPr>
          <w:color w:val="000000"/>
          <w:sz w:val="24"/>
          <w:szCs w:val="24"/>
        </w:rPr>
        <w:t xml:space="preserve">Dear Brethren:  The work of this Association requires $1,000 per day.  The receipts for the first four months of our fiscal year have been only about $800 a day.  Here is the germ of a debt.  Unless it is chilled and destroyed in the vigorous months of March, April and May, when the churches are full and active, it will, during the hot summer months, when the audiences are thin, grow rapidly, and develop its bitter fruit—­a great deficit.  The coming three months will be the test.  We are the servants of the churches and are doing their work, and we are confident that they intend to give us the means to carry it forward.</w:t>
      </w:r>
    </w:p>
    <w:p>
      <w:pPr>
        <w:widowControl w:val="on"/>
        <w:pBdr/>
        <w:spacing w:before="240" w:after="240" w:line="240" w:lineRule="auto"/>
        <w:ind w:left="0" w:right="0"/>
        <w:jc w:val="left"/>
      </w:pPr>
      <w:r>
        <w:rPr>
          <w:color w:val="000000"/>
          <w:sz w:val="24"/>
          <w:szCs w:val="24"/>
        </w:rPr>
        <w:t xml:space="preserve">We, therefore, appeal to the pastors whose collections come during these three months, or whose collections can conveniently be brought within these three months, to lend us their great help by emphasizing our needs when the collections are taken, and we appeal to our patrons that they will, both in their church collections or by their special donations, come to our aid in a time when that aid will be so beneficial.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CALL FOR ENLISTMENT.</w:t>
      </w:r>
    </w:p>
    <w:p>
      <w:pPr>
        <w:widowControl w:val="on"/>
        <w:pBdr/>
        <w:spacing w:before="240" w:after="240" w:line="240" w:lineRule="auto"/>
        <w:ind w:left="0" w:right="0"/>
        <w:jc w:val="left"/>
      </w:pPr>
      <w:r>
        <w:rPr>
          <w:color w:val="000000"/>
          <w:sz w:val="24"/>
          <w:szCs w:val="24"/>
        </w:rPr>
        <w:t xml:space="preserve">Perhaps we never shall cease our urgent appeals for the “sinews of war.”  The growing work of this Association requires increasing funds to meet the enlarged demand.  But we are beginning to feel the need of a greater force in the field.  We sound forth the bugle note calling for recruits for the army of the Lord in our glorious warfare.  We appeal to students in theological seminaries, colleges, normal schools and female seminaries, to consider the claims of this great work.  We make this appeal with special urgency to the Congregational institutions of the land, for it is from this body of Christians that we receive nearly all the funds with which we carry on our work, and there is a special fitness that the sons and daughters of these churches should enter the field for which the funds are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we wish to make a distinct announcement in connection with this appeal.  We wish only to “get the best.”  The needy people for whom we labor have suffered such privations, and such absolute destitution of all adequate religious instruction, that we feel they are now entitled to as good as can be given them.  We send no teachers to the field that are incompetent and without adequate experience.  We do not believe that everybody is qualified to teach the Negroes, at least it is not fair to them, that we should employ those who cannot find occupation anywhere else.  Good health, good training, good powers of discipline, a missionary spirit and a membership in some evangelical church, are the absolute essentials for all persons that we employ.  We call for recruits, but we ask for only those that are well equipped, courageous and ready to endure hardness as good soldiers of Christ.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treasurer of a church in the West, who had been an officer in a colored regiment during the war, in remitting the contribution of the church to which he belongs, thus expresses his reason for his interest in the welfare of the colored people: </w:t>
      </w:r>
    </w:p>
    <w:p>
      <w:pPr>
        <w:widowControl w:val="on"/>
        <w:pBdr/>
        <w:spacing w:before="240" w:after="240" w:line="240" w:lineRule="auto"/>
        <w:ind w:left="0" w:right="0"/>
        <w:jc w:val="left"/>
      </w:pPr>
      <w:r>
        <w:rPr>
          <w:color w:val="000000"/>
          <w:sz w:val="24"/>
          <w:szCs w:val="24"/>
        </w:rPr>
        <w:t xml:space="preserve">“I was an officer in the 5th United States Colored Troops, the first colored regiment raised west of the Alleghenies, just before the massacre of colored troops at Fort Pillow, and knowing so much of the fidelity and valor and good service of those troops in the war to the Nation, to which they then owed so little, I have special interest in the enlightenment and uplifting of the colored race in 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last month’s </w:t>
      </w:r>
      <w:r>
        <w:rPr>
          <w:i/>
          <w:color w:val="000000"/>
          <w:sz w:val="24"/>
          <w:szCs w:val="24"/>
        </w:rPr>
        <w:t xml:space="preserve">Missionary</w:t>
      </w:r>
      <w:r>
        <w:rPr>
          <w:color w:val="000000"/>
          <w:sz w:val="24"/>
          <w:szCs w:val="24"/>
        </w:rPr>
        <w:t xml:space="preserve">, we published some statements showing that persons declined to contribute to our treasury because we had been so enriched by the Daniel Hand Fund.  It gives us pleasure to know that all our patrons do not take this view of the matter, as will be seen from the following extract from the letter of a practical business man: </w:t>
      </w:r>
    </w:p>
    <w:p>
      <w:pPr>
        <w:widowControl w:val="on"/>
        <w:pBdr/>
        <w:spacing w:before="240" w:after="240" w:line="240" w:lineRule="auto"/>
        <w:ind w:left="0" w:right="0"/>
        <w:jc w:val="left"/>
      </w:pPr>
      <w:r>
        <w:rPr>
          <w:color w:val="000000"/>
          <w:sz w:val="24"/>
          <w:szCs w:val="24"/>
        </w:rPr>
        <w:t xml:space="preserve">“If A.M.A. means </w:t>
      </w:r>
      <w:r>
        <w:rPr>
          <w:i/>
          <w:color w:val="000000"/>
          <w:sz w:val="24"/>
          <w:szCs w:val="24"/>
        </w:rPr>
        <w:t xml:space="preserve">A Million Accepted</w:t>
      </w:r>
      <w:r>
        <w:rPr>
          <w:color w:val="000000"/>
          <w:sz w:val="24"/>
          <w:szCs w:val="24"/>
        </w:rPr>
        <w:t xml:space="preserve">, I hope you will be able to write it once a year till you can build churches, school-houses and colleges all through the South, but not enough to take away from the churches of the North and East the privilege of helping the poor and needy till they are able to take care of themselves.”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Rev. Chas. H. McIntosh has for some months assisted Dr. Roy in collecting funds for the Association, using a stereopticon as a means of illustrating his lectures on the varied phases of our work.</w:t>
      </w:r>
    </w:p>
    <w:p>
      <w:pPr>
        <w:widowControl w:val="on"/>
        <w:pBdr/>
        <w:spacing w:before="240" w:after="240" w:line="240" w:lineRule="auto"/>
        <w:ind w:left="0" w:right="0"/>
        <w:jc w:val="left"/>
      </w:pPr>
      <w:r>
        <w:rPr>
          <w:color w:val="000000"/>
          <w:sz w:val="24"/>
          <w:szCs w:val="24"/>
        </w:rPr>
        <w:t xml:space="preserve">Pastor Leeper of Red Oak, Iowa, writes:  “We were much pleased with Brother McIntosh’s lecture and exhibit.  He does well, and makes in every way a good impression.  The lantern works promptly and makes clear pictures.  That mode of presenting the work is the best I have seen.  The people will not soon forget what they saw and heard.  They were surprised to know that the A.M.A. is doing so extensive a work.  I had often preached on the subject, but pictures make the facts stand out so much more vividly.  We had crowded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J.B.  Chase, of Hull, Iowa, wishes to complete his files of the </w:t>
      </w:r>
      <w:r>
        <w:rPr>
          <w:i/>
          <w:color w:val="000000"/>
          <w:sz w:val="24"/>
          <w:szCs w:val="24"/>
        </w:rPr>
        <w:t xml:space="preserve">American Missionary</w:t>
      </w:r>
      <w:r>
        <w:rPr>
          <w:color w:val="000000"/>
          <w:sz w:val="24"/>
          <w:szCs w:val="24"/>
        </w:rPr>
        <w:t xml:space="preserve"> to have them bound for a public library.  If any of our readers have the numbers for August and September, 1880, and April, 1878, that they can spare and willingly give, it would be a favor to us if they would mail them to the above address.  Our edition for those months is exhausted.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SUPREMACY OF THE WHITE RACE IN THE SOUTH.</w:t>
      </w:r>
    </w:p>
    <w:p>
      <w:pPr>
        <w:widowControl w:val="on"/>
        <w:pBdr/>
        <w:spacing w:before="240" w:after="240" w:line="240" w:lineRule="auto"/>
        <w:ind w:left="0" w:right="0"/>
        <w:jc w:val="left"/>
      </w:pPr>
      <w:r>
        <w:rPr>
          <w:color w:val="000000"/>
          <w:sz w:val="24"/>
          <w:szCs w:val="24"/>
        </w:rPr>
        <w:t xml:space="preserve">Never since the days of reconstruction and of the adoption of the Fourteenth Amendment of the Constitution, has the question of the equal suffrage of the races in the South awakened public attention as it does now.  In many quarters, some of them very influential, the right of the Negro to a fair vote and a fair count is strenuously advocated.  On the other hand, the supremacy of the whites as the ruling race in the South is set forth by leading Southern men more distinctly than ever before.</w:t>
      </w:r>
    </w:p>
    <w:p>
      <w:pPr>
        <w:keepNext w:val="on"/>
        <w:widowControl w:val="on"/>
        <w:pBdr/>
        <w:spacing w:before="299" w:after="299" w:line="240" w:lineRule="auto"/>
        <w:ind w:left="0" w:right="0"/>
        <w:jc w:val="left"/>
        <w:outlineLvl w:val="1"/>
      </w:pPr>
      <w:r>
        <w:rPr>
          <w:b/>
          <w:color w:val="000000"/>
          <w:sz w:val="36"/>
          <w:szCs w:val="36"/>
        </w:rPr>
        <w:t xml:space="preserve">WHITE SUPREMACY.</w:t>
      </w:r>
    </w:p>
    <w:p>
      <w:pPr>
        <w:widowControl w:val="on"/>
        <w:pBdr/>
        <w:spacing w:before="240" w:after="240" w:line="240" w:lineRule="auto"/>
        <w:ind w:left="0" w:right="0"/>
        <w:jc w:val="left"/>
      </w:pPr>
      <w:r>
        <w:rPr>
          <w:color w:val="000000"/>
          <w:sz w:val="24"/>
          <w:szCs w:val="24"/>
        </w:rPr>
        <w:t xml:space="preserve">Col.  Grady, of Atlanta, in his famous speech at Dallas, Texas, urges this in these emphatic terms: </w:t>
      </w:r>
    </w:p>
    <w:p>
      <w:pPr>
        <w:widowControl w:val="on"/>
        <w:pBdr/>
        <w:spacing w:before="0" w:after="0" w:line="240" w:lineRule="auto"/>
        <w:ind w:left="0" w:right="0"/>
        <w:jc w:val="left"/>
      </w:pPr>
      <w:r>
        <w:rPr>
          <w:color w:val="000000"/>
          <w:sz w:val="24"/>
          <w:szCs w:val="24"/>
        </w:rPr>
        <w:t xml:space="preserve">Standing in the presence of this multitude, sobered with the responsibility of the message I deliver to the young men of the South, I declare that the truth above all others to be worn unsullied and sacred in your hearts, to be surrendered to no force, sold for no price, compromised in no necessity, but cherished and defended as the covenant of your prosperity, and the pledge of peace to your children, is that the white race must dominate forever in the South, because it is the white race, and superior to that race with which its supremacy is threatened.</w:t>
      </w:r>
    </w:p>
    <w:p>
      <w:pPr>
        <w:widowControl w:val="on"/>
        <w:pBdr/>
        <w:spacing w:before="240" w:after="240" w:line="240" w:lineRule="auto"/>
        <w:ind w:left="0" w:right="0"/>
        <w:jc w:val="left"/>
      </w:pPr>
      <w:r>
        <w:rPr>
          <w:color w:val="000000"/>
          <w:sz w:val="24"/>
          <w:szCs w:val="24"/>
        </w:rPr>
        <w:t xml:space="preserve">Hon. W.C.P.  Breckinridge, member of Congress from Kentucky, and many other prominent men in the South, express the same sentiment, so that this may be regarded as the ultimatum of Southern popular requirement.</w:t>
      </w:r>
    </w:p>
    <w:p>
      <w:pPr>
        <w:keepNext w:val="on"/>
        <w:widowControl w:val="on"/>
        <w:pBdr/>
        <w:spacing w:before="299" w:after="299" w:line="240" w:lineRule="auto"/>
        <w:ind w:left="0" w:right="0"/>
        <w:jc w:val="left"/>
        <w:outlineLvl w:val="1"/>
      </w:pPr>
      <w:r>
        <w:rPr>
          <w:b/>
          <w:color w:val="000000"/>
          <w:sz w:val="36"/>
          <w:szCs w:val="36"/>
        </w:rPr>
        <w:t xml:space="preserve">HOW THIS SUPREMACY IS TO BE ATTAINED.</w:t>
      </w:r>
    </w:p>
    <w:p>
      <w:pPr>
        <w:widowControl w:val="on"/>
        <w:pBdr/>
        <w:spacing w:before="240" w:after="240" w:line="240" w:lineRule="auto"/>
        <w:ind w:left="0" w:right="0"/>
        <w:jc w:val="left"/>
      </w:pPr>
      <w:r>
        <w:rPr>
          <w:color w:val="000000"/>
          <w:sz w:val="24"/>
          <w:szCs w:val="24"/>
        </w:rPr>
        <w:t xml:space="preserve">The most </w:t>
      </w:r>
      <w:r>
        <w:rPr>
          <w:i/>
          <w:color w:val="000000"/>
          <w:sz w:val="24"/>
          <w:szCs w:val="24"/>
        </w:rPr>
        <w:t xml:space="preserve">obvious</w:t>
      </w:r>
      <w:r>
        <w:rPr>
          <w:color w:val="000000"/>
          <w:sz w:val="24"/>
          <w:szCs w:val="24"/>
        </w:rPr>
        <w:t xml:space="preserve"> way is that which is in use at present, the intimidation of the colored man and the manipulation of the ballot-box.  But against this the sober second thought of the South itself begins to revolt.  Thus a paper so thoroughly Southern as the Charleston </w:t>
      </w:r>
      <w:r>
        <w:rPr>
          <w:i/>
          <w:color w:val="000000"/>
          <w:sz w:val="24"/>
          <w:szCs w:val="24"/>
        </w:rPr>
        <w:t xml:space="preserve">News and Courier</w:t>
      </w:r>
      <w:r>
        <w:rPr>
          <w:color w:val="000000"/>
          <w:sz w:val="24"/>
          <w:szCs w:val="24"/>
        </w:rPr>
        <w:t xml:space="preserve"> utters this salutary and emphatic protest: </w:t>
      </w:r>
    </w:p>
    <w:p>
      <w:pPr>
        <w:widowControl w:val="on"/>
        <w:pBdr/>
        <w:spacing w:before="0" w:after="0" w:line="240" w:lineRule="auto"/>
        <w:ind w:left="0" w:right="0"/>
        <w:jc w:val="left"/>
      </w:pPr>
      <w:r>
        <w:rPr>
          <w:color w:val="000000"/>
          <w:sz w:val="24"/>
          <w:szCs w:val="24"/>
        </w:rPr>
        <w:t xml:space="preserve">“It appals thinking men to know and see that the present generation and the rising generation of white men in the South are taught in practice that republican institutions are a failure, and that elections are to be carried, not by the honest vote of a fair majority, but by campaigning, which begins with rank intimidation and ends with subterfuge and evasion.  The white people suffer more by the trickery and malfeasance by which they score victory than the colored people suffer.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supremacy of what, for convenience, is called Anglo-Saxon civilization, though there is little of the Anglo-Saxon manner or of civilization in the mode of securing it, must and will be maintained, but it can be maintained without sectional divisions in politics and without the maintenance of radical lines at elections.”</w:t>
      </w:r>
    </w:p>
    <w:p>
      <w:pPr>
        <w:widowControl w:val="on"/>
        <w:pBdr/>
        <w:spacing w:before="240" w:after="240" w:line="240" w:lineRule="auto"/>
        <w:ind w:left="0" w:right="0"/>
        <w:jc w:val="left"/>
      </w:pPr>
      <w:r>
        <w:rPr>
          <w:color w:val="000000"/>
          <w:sz w:val="24"/>
          <w:szCs w:val="24"/>
        </w:rPr>
        <w:t xml:space="preserve">As these old methods are beginning to find little favor with the South itself, a multitude of other schemes are brought to the front.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Age-Herald</w:t>
      </w:r>
      <w:r>
        <w:rPr>
          <w:color w:val="000000"/>
          <w:sz w:val="24"/>
          <w:szCs w:val="24"/>
        </w:rPr>
        <w:t xml:space="preserve">, of Birmingham, Ala., claims a patent (which it says others are infringing) for the scheme which it thus sets forth: </w:t>
      </w:r>
    </w:p>
    <w:p>
      <w:pPr>
        <w:widowControl w:val="on"/>
        <w:pBdr/>
        <w:spacing w:before="240" w:after="240" w:line="240" w:lineRule="auto"/>
        <w:ind w:left="0" w:right="0"/>
        <w:jc w:val="left"/>
      </w:pPr>
      <w:r>
        <w:rPr>
          <w:color w:val="000000"/>
          <w:sz w:val="24"/>
          <w:szCs w:val="24"/>
        </w:rPr>
        <w:t xml:space="preserve">“The Negroes could be induced to emigrate to a Western Territory, if it were set apart for their especial use without any force being used to compel them to go.”</w:t>
      </w:r>
    </w:p>
    <w:p>
      <w:pPr>
        <w:widowControl w:val="on"/>
        <w:pBdr/>
        <w:spacing w:before="240" w:after="240" w:line="240" w:lineRule="auto"/>
        <w:ind w:left="0" w:right="0"/>
        <w:jc w:val="left"/>
      </w:pPr>
      <w:r>
        <w:rPr>
          <w:color w:val="000000"/>
          <w:sz w:val="24"/>
          <w:szCs w:val="24"/>
        </w:rPr>
        <w:t xml:space="preserve">A writer in the Richmond </w:t>
      </w:r>
      <w:r>
        <w:rPr>
          <w:i/>
          <w:color w:val="000000"/>
          <w:sz w:val="24"/>
          <w:szCs w:val="24"/>
        </w:rPr>
        <w:t xml:space="preserve">Dispatch</w:t>
      </w:r>
      <w:r>
        <w:rPr>
          <w:color w:val="000000"/>
          <w:sz w:val="24"/>
          <w:szCs w:val="24"/>
        </w:rPr>
        <w:t xml:space="preserve"> proposes that the Negroes in the South be induced to voluntarily emigrate to Brazil, Mexico or other countries where they are wanted, and even the old plan of fifty years ago, to return them to Africa is again brought forward.  To this last suggestion, the </w:t>
      </w:r>
      <w:r>
        <w:rPr>
          <w:i/>
          <w:color w:val="000000"/>
          <w:sz w:val="24"/>
          <w:szCs w:val="24"/>
        </w:rPr>
        <w:t xml:space="preserve">Yonkers Statesman</w:t>
      </w:r>
      <w:r>
        <w:rPr>
          <w:color w:val="000000"/>
          <w:sz w:val="24"/>
          <w:szCs w:val="24"/>
        </w:rPr>
        <w:t xml:space="preserve"> replies: </w:t>
      </w:r>
    </w:p>
    <w:p>
      <w:pPr>
        <w:widowControl w:val="on"/>
        <w:pBdr/>
        <w:spacing w:before="0" w:after="0" w:line="240" w:lineRule="auto"/>
        <w:ind w:left="0" w:right="0"/>
        <w:jc w:val="left"/>
      </w:pPr>
      <w:r>
        <w:rPr>
          <w:color w:val="000000"/>
          <w:sz w:val="24"/>
          <w:szCs w:val="24"/>
        </w:rPr>
        <w:t xml:space="preserve">The notion that the black can be successfully re-shipped to Africa dies hard; but there are few things plainer than that he has no desire and no purpose to be thus disposed of, but regards this land as being as much his as it is the white man’s.  It would be hard to dispute his title, grounded as it is in age and effective service.  The Negro believes he belongs here, and here he means to remain; and the prospect that his mind can be changed is certainly not very cheering.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Times-Democrat</w:t>
      </w:r>
      <w:r>
        <w:rPr>
          <w:color w:val="000000"/>
          <w:sz w:val="24"/>
          <w:szCs w:val="24"/>
        </w:rPr>
        <w:t xml:space="preserve"> of New Orleans thinks that the true solution is white immigration, but the </w:t>
      </w:r>
      <w:r>
        <w:rPr>
          <w:i/>
          <w:color w:val="000000"/>
          <w:sz w:val="24"/>
          <w:szCs w:val="24"/>
        </w:rPr>
        <w:t xml:space="preserve">Daily Express</w:t>
      </w:r>
      <w:r>
        <w:rPr>
          <w:color w:val="000000"/>
          <w:sz w:val="24"/>
          <w:szCs w:val="24"/>
        </w:rPr>
        <w:t xml:space="preserve"> of San Antonio, Texas, replies:  “The principal objection to this scheme is that the Negro will not go till the white immigrants come, and the white immigrants will not come until the Negro goes.”</w:t>
      </w:r>
    </w:p>
    <w:p>
      <w:pPr>
        <w:widowControl w:val="on"/>
        <w:pBdr/>
        <w:spacing w:before="240" w:after="240" w:line="240" w:lineRule="auto"/>
        <w:ind w:left="0" w:right="0"/>
        <w:jc w:val="left"/>
      </w:pPr>
      <w:r>
        <w:rPr>
          <w:color w:val="000000"/>
          <w:sz w:val="24"/>
          <w:szCs w:val="24"/>
        </w:rPr>
        <w:t xml:space="preserve">Congressman Oates, of Alabama, advocates the disfranchisement of the Negroes, or rather as a Democrat he suggests that the Republicans do it.  He says that as the Republicans gave him the ballot, the South would cheerfully acquiesce if they should take it away from him.  But it is not likely that the Republican administration will lead off in such a movement.  Indeed, from present appearances, the new President is looking in exactly the opposite direction.</w:t>
      </w:r>
    </w:p>
    <w:p>
      <w:pPr>
        <w:keepNext w:val="on"/>
        <w:widowControl w:val="on"/>
        <w:pBdr/>
        <w:spacing w:before="299" w:after="299" w:line="240" w:lineRule="auto"/>
        <w:ind w:left="0" w:right="0"/>
        <w:jc w:val="left"/>
        <w:outlineLvl w:val="1"/>
      </w:pPr>
      <w:r>
        <w:rPr>
          <w:b/>
          <w:color w:val="000000"/>
          <w:sz w:val="36"/>
          <w:szCs w:val="36"/>
        </w:rPr>
        <w:t xml:space="preserve">WISER VIEWS.</w:t>
      </w:r>
    </w:p>
    <w:p>
      <w:pPr>
        <w:widowControl w:val="on"/>
        <w:pBdr/>
        <w:spacing w:before="240" w:after="240" w:line="240" w:lineRule="auto"/>
        <w:ind w:left="0" w:right="0"/>
        <w:jc w:val="left"/>
      </w:pPr>
      <w:r>
        <w:rPr>
          <w:color w:val="000000"/>
          <w:sz w:val="24"/>
          <w:szCs w:val="24"/>
        </w:rPr>
        <w:t xml:space="preserve">There are men, however, in the South, wise, conscientious and “to the manner born,” who take entirely different views of this great problem.  The Hon. J.L.M.  Curry, once a General in the Confederate Army, subsequently the efficient Secretary of the Peabody Fund, more recently our Minister in Spain, and now again at his post as Secretary of the Peabody Fund, utters himself in this forcible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“I want to say to you, in perfect frankness, that the man who thinks the Negro problem has been settled is either a fanatic or a fool.  I stand aghast at the problem.  I don’t believe civilization ever encountered one of greater magnitude.  It casts a dark shadow over your churches, your government of the future.  It is a great problem which will tax your energies.  Your ancestors and mine a few years ago were cannibals and pagans.  They have become what they are, not by virtue of white skin, but by improving government and good laws.  You let the Negro children get an education where yours do not, let the Negro be superior to you in culture and property, and you will have a black man’s government.  Improvement, cultivation, education is the secret, the condition and guarantee of race supremacy.  I will astonish you, perhaps, by saying that if the Negro develops and becomes in culture, property and civilization, superior to the white man, the Negro ought to rule.  You see to it that he does not become so.  The responsibility rests with you.”</w:t>
      </w:r>
    </w:p>
    <w:p>
      <w:pPr>
        <w:widowControl w:val="on"/>
        <w:pBdr/>
        <w:spacing w:before="240" w:after="240" w:line="240" w:lineRule="auto"/>
        <w:ind w:left="0" w:right="0"/>
        <w:jc w:val="left"/>
      </w:pPr>
      <w:r>
        <w:rPr>
          <w:color w:val="000000"/>
          <w:sz w:val="24"/>
          <w:szCs w:val="24"/>
        </w:rPr>
        <w:t xml:space="preserve">Rev. A.G.  Haygood, D.D., Secretary of the Slater Fund, closes a review of Senator Eustis’s recent paper in these earnest words: </w:t>
      </w:r>
    </w:p>
    <w:p>
      <w:pPr>
        <w:widowControl w:val="on"/>
        <w:pBdr/>
        <w:spacing w:before="0" w:after="0" w:line="240" w:lineRule="auto"/>
        <w:ind w:left="0" w:right="0"/>
        <w:jc w:val="left"/>
      </w:pPr>
      <w:r>
        <w:rPr>
          <w:color w:val="000000"/>
          <w:sz w:val="24"/>
          <w:szCs w:val="24"/>
        </w:rPr>
        <w:t xml:space="preserve">Whatever political theory men form or oppose; whatever their speculative opinions about the origin of races; whatever their notions concerning color or caste; whatever their relations heretofore to slavery and what went along with it, this is absolutely certain:  no question involving the rights and wrongs of men, civilized or savage, white or black, was ever yet settled so that it would stay settled by any system of mere repression.  And to those who believe in Jesus Christ it is equally certain that nothing can be rightly settled that is not settled in harmony with the teachings of the Sermon on the Mount.  If there be a Divine Providence no good man need be afraid to do right to-day; nay, he will fear only doing wrong.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TRAINING OF COLORED STUDENTS FOR THE EPISCOPAL MINISTRY.</w:t>
      </w:r>
    </w:p>
    <w:p>
      <w:pPr>
        <w:widowControl w:val="on"/>
        <w:pBdr/>
        <w:spacing w:before="240" w:after="240" w:line="240" w:lineRule="auto"/>
        <w:ind w:left="0" w:right="0"/>
        <w:jc w:val="left"/>
      </w:pPr>
      <w:r>
        <w:rPr>
          <w:color w:val="000000"/>
          <w:sz w:val="24"/>
          <w:szCs w:val="24"/>
        </w:rPr>
        <w:t xml:space="preserve">A very interesting discussion occurred in the Missionary Council of the Episcopal Church, held in Washington, D.C., November 13th and 14th, in regard to the education of colored students for the ministry in the Episcopal Church.  The motive for not educating them in the existing Episcopal Seminaries appeared to be simply the caste-prejudice, and some marked utterances and facts were given on that subject, which we wish to preserve.</w:t>
      </w:r>
    </w:p>
    <w:p>
      <w:pPr>
        <w:widowControl w:val="on"/>
        <w:pBdr/>
        <w:spacing w:before="240" w:after="240" w:line="240" w:lineRule="auto"/>
        <w:ind w:left="0" w:right="0"/>
        <w:jc w:val="left"/>
      </w:pPr>
      <w:r>
        <w:rPr>
          <w:color w:val="000000"/>
          <w:sz w:val="24"/>
          <w:szCs w:val="24"/>
        </w:rPr>
        <w:t xml:space="preserve">The Bishop of Kentucky, whose generous feelings toward the colored race we have had occasion to notice heretofore, quoted from another, and endorsed for himself, the declaration:  “The white man is not fit to study for the ministry who is not ready to have his black brother sit by him in the class room,” and he subsequently added:  “I believe I can speak for my brothers, and I say out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 would just as soon sit by the side of a black man if he were in the House of Bishops, as one of my white brothers.”  But yet the Bishop suggested and endorsed the plan for the separate education of colored students, for two reasons:  (1) “The power of heredity is not to be overthrown in a day nor an hour...  This subtle spirit of caste is perhaps the demon hardest to cast out of the human spirit, the one that requires the most prayer and fasting, without which it will not go out,” and (2) “It is certainly true that the colored men themselves do not want to go there.  It is just as true that the white men do not want to have them there.”
</w:t>
      </w:r>
    </w:p>
    <w:p>
      <w:pPr>
        <w:widowControl w:val="on"/>
        <w:pBdr/>
        <w:spacing w:before="240" w:after="240" w:line="240" w:lineRule="auto"/>
        <w:ind w:left="0" w:right="0"/>
        <w:jc w:val="left"/>
      </w:pPr>
      <w:r>
        <w:rPr>
          <w:color w:val="000000"/>
          <w:sz w:val="24"/>
          <w:szCs w:val="24"/>
        </w:rPr>
        <w:t xml:space="preserve">As to the first point, it is to be regretted that the good Bishop did not give himself to fasting and prayer to cast out this malignant demon, rather than to yield to it, and that he did not heed the words which Jesus uttered when his disciples could not cast out a demon, “</w:t>
      </w:r>
      <w:r>
        <w:rPr>
          <w:i/>
          <w:color w:val="000000"/>
          <w:sz w:val="24"/>
          <w:szCs w:val="24"/>
        </w:rPr>
        <w:t xml:space="preserve">Bring him hither to me.</w:t>
      </w:r>
      <w:r>
        <w:rPr>
          <w:color w:val="000000"/>
          <w:sz w:val="24"/>
          <w:szCs w:val="24"/>
        </w:rPr>
        <w:t xml:space="preserve">” If bishops and churches will only bring this demon of caste to Jesus, the work will be done.</w:t>
      </w:r>
    </w:p>
    <w:p>
      <w:pPr>
        <w:widowControl w:val="on"/>
        <w:pBdr/>
        <w:spacing w:before="240" w:after="240" w:line="240" w:lineRule="auto"/>
        <w:ind w:left="0" w:right="0"/>
        <w:jc w:val="left"/>
      </w:pPr>
      <w:r>
        <w:rPr>
          <w:color w:val="000000"/>
          <w:sz w:val="24"/>
          <w:szCs w:val="24"/>
        </w:rPr>
        <w:t xml:space="preserve">The Bishop’s second point, that the colored people desired the separation, was pointedly answered by Dr. Crummell (rector of St. Luke’s Colored Church, Washington,) who was invited to speak on the subject.  Dr. Crummell said:  “I do not think that any man in this country has seen any statement by any number of black men or black students that they wanted to be by themselves.  I do not think such an utterance can be found among the race.  I myself never heard such a thing, and wherever they have had entrance to other schools they have gone to them.”</w:t>
      </w:r>
    </w:p>
    <w:p>
      <w:pPr>
        <w:widowControl w:val="on"/>
        <w:pBdr/>
        <w:spacing w:before="240" w:after="240" w:line="240" w:lineRule="auto"/>
        <w:ind w:left="0" w:right="0"/>
        <w:jc w:val="left"/>
      </w:pPr>
      <w:r>
        <w:rPr>
          <w:color w:val="000000"/>
          <w:sz w:val="24"/>
          <w:szCs w:val="24"/>
        </w:rPr>
        <w:t xml:space="preserve">The decision reached by the Council was to erect, in connection with some of the colored universities in the South, a hall under Episcopal control for colored Episcopal students for the ministry, who should also attend the college classes in the University.  So far as the principle is concerned, we regret this decision.  How much better if the wealthy and intelligent Episcopal Church in this country had lent its vast influence in repudiating the spirit of caste by introducing colored theological students into its own excellent seminaries.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MONTHLY CONCERT AND SUPPLEMENT.</w:t>
      </w:r>
    </w:p>
    <w:p>
      <w:pPr>
        <w:widowControl w:val="on"/>
        <w:pBdr/>
        <w:spacing w:before="240" w:after="240" w:line="240" w:lineRule="auto"/>
        <w:ind w:left="0" w:right="0"/>
        <w:jc w:val="left"/>
      </w:pPr>
      <w:r>
        <w:rPr>
          <w:color w:val="000000"/>
          <w:sz w:val="24"/>
          <w:szCs w:val="24"/>
        </w:rPr>
        <w:t xml:space="preserve">BY REV.  EDWIN N. ANDREWS.</w:t>
      </w:r>
    </w:p>
    <w:p>
      <w:pPr>
        <w:widowControl w:val="on"/>
        <w:pBdr/>
        <w:spacing w:before="240" w:after="240" w:line="240" w:lineRule="auto"/>
        <w:ind w:left="0" w:right="0"/>
        <w:jc w:val="left"/>
      </w:pPr>
      <w:r>
        <w:rPr>
          <w:color w:val="000000"/>
          <w:sz w:val="24"/>
          <w:szCs w:val="24"/>
        </w:rPr>
        <w:t xml:space="preserve">Do they say the monthly concert is dull?  If so, it is likely owing to one or two causes like the following, (1) Perhaps only two or three families take any missionary Magazine, hence but little information can be expected.  People are not interested in what they know nothing of.  Or, (2) there is a lack of preparation and purpose to make the meeting interesting on the part of those to whom the leader ought to look for help.</w:t>
      </w:r>
    </w:p>
    <w:p>
      <w:pPr>
        <w:widowControl w:val="on"/>
        <w:pBdr/>
        <w:spacing w:before="240" w:after="240" w:line="240" w:lineRule="auto"/>
        <w:ind w:left="0" w:right="0"/>
        <w:jc w:val="left"/>
      </w:pPr>
      <w:r>
        <w:rPr>
          <w:color w:val="000000"/>
          <w:sz w:val="24"/>
          <w:szCs w:val="24"/>
        </w:rPr>
        <w:t xml:space="preserve">However, our last meeting took a rather interesting turn.  It had been of the average sort only, when towards the close one of the ladies spoke of a call among the Freedmen for dolls and clothing, (not clothing for dolls).  The pastor suggested that we gather together, from the families, various contributions, such as partly-worn garments, toys, books, religious papers, </w:t>
      </w:r>
      <w:r>
        <w:rPr>
          <w:i/>
          <w:color w:val="000000"/>
          <w:sz w:val="24"/>
          <w:szCs w:val="24"/>
        </w:rPr>
        <w:t xml:space="preserve">etc</w:t>
      </w:r>
      <w:r>
        <w:rPr>
          <w:color w:val="000000"/>
          <w:sz w:val="24"/>
          <w:szCs w:val="24"/>
        </w:rPr>
        <w:t xml:space="preserve">., and make a New Year’s donation to the people to whom such things would be a god-send and good 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suggestion was favored, and the animated countenances and talk that followed betokened an after-meeting of unusual interest, and certainly the most practical if not the best part of our conference.  Something to do, then and there, had been suggested; tongues were somehow set loose; each one seemed to have a new-born interest, each held common stock in the enterprise.  Dr. Roy was consulted by the pastor as to a proper and responsible party.  Meanwhile the goods began to come in, often sent by the boys or girls, who thus began to do missionary service, The pastor’s wife and daughter did the packing.  Picture cards were pasted in cloth folios for the little ones; old hats were trimmed; coats and vests went in, shawls, Bibles, toys, </w:t>
      </w:r>
      <w:r>
        <w:rPr>
          <w:i/>
          <w:color w:val="000000"/>
          <w:sz w:val="24"/>
          <w:szCs w:val="24"/>
        </w:rPr>
        <w:t xml:space="preserve">etc</w:t>
      </w:r>
      <w:r>
        <w:rPr>
          <w:color w:val="000000"/>
          <w:sz w:val="24"/>
          <w:szCs w:val="24"/>
        </w:rPr>
        <w:t xml:space="preserve">., till a barrel, a large sugar barrel, take notice, was crammed.</w:t>
      </w:r>
    </w:p>
    <w:p>
      <w:pPr>
        <w:widowControl w:val="on"/>
        <w:pBdr/>
        <w:spacing w:before="240" w:after="240" w:line="240" w:lineRule="auto"/>
        <w:ind w:left="0" w:right="0"/>
        <w:jc w:val="left"/>
      </w:pPr>
      <w:r>
        <w:rPr>
          <w:color w:val="000000"/>
          <w:sz w:val="24"/>
          <w:szCs w:val="24"/>
        </w:rPr>
        <w:t xml:space="preserve">After awhile there came the address of a colored graduate of Tougaloo University, living at or near Chattanooga, whose name was marked on one end of the barrel, and the freight sent forward.  After some delay, the letter of acknowledgment came, saying, “The barrel came safe.  The things are just what so many of the people need, and they will go to those most in need.  Accept our thanks.”</w:t>
      </w:r>
    </w:p>
    <w:p>
      <w:pPr>
        <w:widowControl w:val="on"/>
        <w:pBdr/>
        <w:spacing w:before="240" w:after="240" w:line="240" w:lineRule="auto"/>
        <w:ind w:left="0" w:right="0"/>
        <w:jc w:val="left"/>
      </w:pPr>
      <w:r>
        <w:rPr>
          <w:color w:val="000000"/>
          <w:sz w:val="24"/>
          <w:szCs w:val="24"/>
        </w:rPr>
        <w:t xml:space="preserve">This letter will be read at our next concert, which should be a thanksgiving occasion for the opportunity of doing something for the destitute, and for the discovery of a way to make a monthly concert interesting.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FROM NEW ENGLAND.</w:t>
      </w:r>
    </w:p>
    <w:p>
      <w:pPr>
        <w:widowControl w:val="on"/>
        <w:pBdr/>
        <w:spacing w:before="240" w:after="240" w:line="240" w:lineRule="auto"/>
        <w:ind w:left="0" w:right="0"/>
        <w:jc w:val="left"/>
      </w:pPr>
      <w:r>
        <w:rPr>
          <w:color w:val="000000"/>
          <w:sz w:val="24"/>
          <w:szCs w:val="24"/>
        </w:rPr>
        <w:t xml:space="preserve">BY DISTRICT SECRETARY C.J.  RYDER.</w:t>
      </w:r>
    </w:p>
    <w:p>
      <w:pPr>
        <w:widowControl w:val="on"/>
        <w:pBdr/>
        <w:spacing w:before="240" w:after="240" w:line="240" w:lineRule="auto"/>
        <w:ind w:left="0" w:right="0"/>
        <w:jc w:val="left"/>
      </w:pPr>
      <w:r>
        <w:rPr>
          <w:color w:val="000000"/>
          <w:sz w:val="24"/>
          <w:szCs w:val="24"/>
        </w:rPr>
        <w:t xml:space="preserve">Here comes a gift of five dollars from an aged friend ninety-one years old!  He has contributed to the A.M.A. every year for a generation.  Who will step into the place of these grand veterans when they are called from the ranks?  Such examples ought to thrill younger men and untie their purse strings.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 recent visit to Wellesley College, the great company of students listened patiently more than an hour to the story of the “American Highlanders; where they are, who they are, and what the A.M.A. is doing for them.”</w:t>
      </w:r>
    </w:p>
    <w:p>
      <w:pPr>
        <w:widowControl w:val="on"/>
        <w:pBdr/>
        <w:spacing w:before="240" w:after="240" w:line="240" w:lineRule="auto"/>
        <w:ind w:left="0" w:right="0"/>
        <w:jc w:val="left"/>
      </w:pPr>
      <w:r>
        <w:rPr>
          <w:color w:val="000000"/>
          <w:sz w:val="24"/>
          <w:szCs w:val="24"/>
        </w:rPr>
        <w:t xml:space="preserve">This interest on their part is characteristic of the intelligent people throughout New England.  The churches are asking for information concerning these most interesting mountaineers, and are prayerfully considering their duty toward them.  In view of this general interest, I give in these notes this month the following review of a book which I have been requested by several New England pastors to present in THE AMERICAN MISSIONARY.</w:t>
      </w:r>
    </w:p>
    <w:p>
      <w:pPr>
        <w:widowControl w:val="on"/>
        <w:pBdr/>
        <w:spacing w:before="240" w:after="240" w:line="240" w:lineRule="auto"/>
        <w:ind w:left="0" w:right="0"/>
        <w:jc w:val="left"/>
      </w:pPr>
      <w:r>
        <w:rPr>
          <w:i/>
          <w:color w:val="000000"/>
          <w:sz w:val="24"/>
          <w:szCs w:val="24"/>
        </w:rPr>
        <w:t xml:space="preserve">The Loyal Mountaineers of Tennessee.</w:t>
      </w:r>
      <w:r>
        <w:rPr>
          <w:color w:val="000000"/>
          <w:sz w:val="24"/>
          <w:szCs w:val="24"/>
        </w:rPr>
        <w:t xml:space="preserve"> By Thomas William Humes, S.T.D.  Ogden Brothers &amp; Co.:  Knoxville, Tenn.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interesting book on the Mountain people of the South.  Those who are familiar with the mountain missions of the A.M.A. will hail this new volume with special delight.  Those who read it will understand better the magnitude and importance of this great field into which the A.M.A. has pushed out its vanguard, and the necessity of following up these advances with a solid phalanx of intelligent and enthusiastic missionaries.  This historical sketch brings prominently before us the heroic manhood of these American Highlanders during the years of bitter and systematic persecution by the rebel government.  There is stuff in these Highland chieftains and their clans!</w:t>
      </w:r>
    </w:p>
    <w:p>
      <w:pPr>
        <w:widowControl w:val="on"/>
        <w:pBdr/>
        <w:spacing w:before="240" w:after="240" w:line="240" w:lineRule="auto"/>
        <w:ind w:left="0" w:right="0"/>
        <w:jc w:val="left"/>
      </w:pPr>
      <w:r>
        <w:rPr>
          <w:color w:val="000000"/>
          <w:sz w:val="24"/>
          <w:szCs w:val="24"/>
        </w:rPr>
        <w:t xml:space="preserve">Three facts that stand out from the pages of this history must intensify our interest in these American Highlanders.  One, the systematic and brutal outrages inflicted upon them by the rebel authorities and their heroic endurance; second, their unimpeachable and unswerving loyalty to the country; third, the tremendous debt the loyal Christian people of the North owe them.  Take the following order issued by J.P.  Benjamin, Secretary of War, November 25, 1861, which appears on the 140th page of this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All such as can be identified in having been engaged in bridge-burning are to be tried summarily by drum-head court martial, and, if found guilty, executed on the spot by hanging.  It would be well to leave their bodies hanging in the vicinity of the burned bridges.”</w:t>
      </w:r>
    </w:p>
    <w:p>
      <w:pPr>
        <w:widowControl w:val="on"/>
        <w:pBdr/>
        <w:spacing w:before="240" w:after="240" w:line="240" w:lineRule="auto"/>
        <w:ind w:left="0" w:right="0"/>
        <w:jc w:val="left"/>
      </w:pPr>
      <w:r>
        <w:rPr>
          <w:color w:val="000000"/>
          <w:sz w:val="24"/>
          <w:szCs w:val="24"/>
        </w:rPr>
        <w:t xml:space="preserve">The State had voted in February, by sixty thousand majority, to remain loyal to the Union.  These Highlanders had sought to save their section of the State from rebellion, and to defend their cabin homes from outrage and butchery.  In doing so, they had burned bridges, and for this the government at Richmond deliberately instructs its army officers to hold a mock trial, to hang, and to brutally expose the bodies of those who had been executed, so that surviving friends would have to look upon these sickening horrors!  It seems almost impossible that any man could deliberately perpetrate such monstrous cruelties.  But the order was issued by the rebel government and carried into effect.  Indeed, the brutalities went even farther than this.  In December, 1861, two men by the name of Harmon, father and son, were hanged.  Only one gallows was provided, and the authorities compelled the father to stand by and see his own son pass through the horrors of strangulation while awaiting his own execution. (Page 151).</w:t>
      </w:r>
    </w:p>
    <w:p>
      <w:pPr>
        <w:widowControl w:val="on"/>
        <w:pBdr/>
        <w:spacing w:before="240" w:after="240" w:line="240" w:lineRule="auto"/>
        <w:ind w:left="0" w:right="0"/>
        <w:jc w:val="left"/>
      </w:pPr>
      <w:r>
        <w:rPr>
          <w:color w:val="000000"/>
          <w:sz w:val="24"/>
          <w:szCs w:val="24"/>
        </w:rPr>
        <w:t xml:space="preserve">The diary of Parson Brownlow, from which abundant quotations are given in this volume, furnishes many similar instances of cruelty perpetrated against these loyal mountaineers; but they were true to the flag from beginning to end.  They left their homes, and camped in the forests and “down the coves” of their own wild mountains.  Parson Brownlow encamped for days in concealment in Tuckaleeche and Wear’s Coves in the great Smoky Mountains.  Had fair and honorable means been used, these loyal mountaineers would have saved Tennessee from that disgraceful chapter in her history which records the dark story of her treason.  This book must stir the patriotism and Christian enthusiasm of every one who reads it.  It ought to lead us to make genuine sacrifices to show our appreciation of their supreme devotion to the country by sending to this Mountain Work, opened by the A.M.A., generously of men and of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ENGLISH AS IT IS NOT TAUGHT.</w:t>
      </w:r>
    </w:p>
    <w:p>
      <w:pPr>
        <w:widowControl w:val="on"/>
        <w:pBdr/>
        <w:spacing w:before="240" w:after="240" w:line="240" w:lineRule="auto"/>
        <w:ind w:left="0" w:right="0"/>
        <w:jc w:val="left"/>
      </w:pPr>
      <w:r>
        <w:rPr>
          <w:color w:val="000000"/>
          <w:sz w:val="24"/>
          <w:szCs w:val="24"/>
        </w:rPr>
        <w:t xml:space="preserve">He didn’t crack a smile.</w:t>
      </w:r>
    </w:p>
    <w:p>
      <w:pPr>
        <w:widowControl w:val="on"/>
        <w:pBdr/>
        <w:spacing w:before="240" w:after="240" w:line="240" w:lineRule="auto"/>
        <w:ind w:left="0" w:right="0"/>
        <w:jc w:val="left"/>
      </w:pPr>
      <w:r>
        <w:rPr>
          <w:color w:val="000000"/>
          <w:sz w:val="24"/>
          <w:szCs w:val="24"/>
        </w:rPr>
        <w:t xml:space="preserve">I feel many gratitudes to you.</w:t>
      </w:r>
    </w:p>
    <w:p>
      <w:pPr>
        <w:widowControl w:val="on"/>
        <w:pBdr/>
        <w:spacing w:before="240" w:after="240" w:line="240" w:lineRule="auto"/>
        <w:ind w:left="0" w:right="0"/>
        <w:jc w:val="left"/>
      </w:pPr>
      <w:r>
        <w:rPr>
          <w:color w:val="000000"/>
          <w:sz w:val="24"/>
          <w:szCs w:val="24"/>
        </w:rPr>
        <w:t xml:space="preserve">His forgiven name is John.</w:t>
      </w:r>
    </w:p>
    <w:p>
      <w:pPr>
        <w:widowControl w:val="on"/>
        <w:pBdr/>
        <w:spacing w:before="240" w:after="240" w:line="240" w:lineRule="auto"/>
        <w:ind w:left="0" w:right="0"/>
        <w:jc w:val="left"/>
      </w:pPr>
      <w:r>
        <w:rPr>
          <w:color w:val="000000"/>
          <w:sz w:val="24"/>
          <w:szCs w:val="24"/>
        </w:rPr>
        <w:t xml:space="preserve">Help us to bring forth meats for our repentance.</w:t>
      </w:r>
    </w:p>
    <w:p>
      <w:pPr>
        <w:widowControl w:val="on"/>
        <w:pBdr/>
        <w:spacing w:before="240" w:after="240" w:line="240" w:lineRule="auto"/>
        <w:ind w:left="0" w:right="0"/>
        <w:jc w:val="left"/>
      </w:pPr>
      <w:r>
        <w:rPr>
          <w:color w:val="000000"/>
          <w:sz w:val="24"/>
          <w:szCs w:val="24"/>
        </w:rPr>
        <w:t xml:space="preserve">I won’t fool with the Lord no more.</w:t>
      </w:r>
    </w:p>
    <w:p>
      <w:pPr>
        <w:widowControl w:val="on"/>
        <w:pBdr/>
        <w:spacing w:before="240" w:after="240" w:line="240" w:lineRule="auto"/>
        <w:ind w:left="0" w:right="0"/>
        <w:jc w:val="left"/>
      </w:pPr>
      <w:r>
        <w:rPr>
          <w:color w:val="000000"/>
          <w:sz w:val="24"/>
          <w:szCs w:val="24"/>
        </w:rPr>
        <w:t xml:space="preserve">Help us to pray as the Republican did, “God be merciful to me a sinner.”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one of our schools, students had been learning the Beatitudes to recite at the table, and one Sunday they were asked to write the meaning in their own language.  One wrote, “To be poor in spirit means weak but willing.”  Another, “Poor in spirit means that a person who has religion and don’t make a great to-do over it, has as much as one who cuts up over theirs.” ("Cutting up” means the noisy demonstrations in meeting).</w:t>
      </w:r>
    </w:p>
    <w:p>
      <w:pPr>
        <w:widowControl w:val="on"/>
        <w:pBdr/>
        <w:spacing w:before="240" w:after="240" w:line="240" w:lineRule="auto"/>
        <w:ind w:left="0" w:right="0"/>
        <w:jc w:val="left"/>
      </w:pPr>
      <w:r>
        <w:rPr>
          <w:color w:val="000000"/>
          <w:sz w:val="24"/>
          <w:szCs w:val="24"/>
        </w:rPr>
        <w:t xml:space="preserve">A pupil gives us the following insight into the precise appearance of the beings of the future world.  “An angel is two lines which intend to meet,” in response to the question, “What is an angle?”</w:t>
      </w:r>
    </w:p>
    <w:p>
      <w:pPr>
        <w:widowControl w:val="on"/>
        <w:pBdr/>
        <w:spacing w:before="240" w:after="240" w:line="240" w:lineRule="auto"/>
        <w:ind w:left="0" w:right="0"/>
        <w:jc w:val="left"/>
      </w:pPr>
      <w:r>
        <w:rPr>
          <w:color w:val="000000"/>
          <w:sz w:val="24"/>
          <w:szCs w:val="24"/>
        </w:rPr>
        <w:t xml:space="preserve">According to one of our growing historians here, Gen. Gage, of Revolutionary fame, didn’t altogether believe in the then existing styles, for we were told the other day, that, “Gage, learning that there were millinery stores at Concord, at once sent a force to destroy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CLIPPINGS</w:t>
      </w:r>
    </w:p>
    <w:p>
      <w:pPr>
        <w:widowControl w:val="on"/>
        <w:pBdr/>
        <w:spacing w:before="240" w:after="240" w:line="240" w:lineRule="auto"/>
        <w:ind w:left="0" w:right="0"/>
        <w:jc w:val="left"/>
      </w:pPr>
      <w:r>
        <w:rPr>
          <w:color w:val="000000"/>
          <w:sz w:val="24"/>
          <w:szCs w:val="24"/>
        </w:rPr>
        <w:t xml:space="preserve">FROM PAPERS EDITED BY COLORED MEN.</w:t>
      </w:r>
    </w:p>
    <w:p>
      <w:pPr>
        <w:widowControl w:val="on"/>
        <w:pBdr/>
        <w:spacing w:before="240" w:after="240" w:line="240" w:lineRule="auto"/>
        <w:ind w:left="0" w:right="0"/>
        <w:jc w:val="left"/>
      </w:pPr>
      <w:r>
        <w:rPr>
          <w:color w:val="000000"/>
          <w:sz w:val="24"/>
          <w:szCs w:val="24"/>
        </w:rPr>
        <w:t xml:space="preserve">The only colored daily paper in America is printed at Columbus, Ga.  It is a four column folio, neat in make-up and well edited.</w:t>
      </w:r>
    </w:p>
    <w:p>
      <w:pPr>
        <w:widowControl w:val="on"/>
        <w:pBdr/>
        <w:spacing w:before="240" w:after="240" w:line="240" w:lineRule="auto"/>
        <w:ind w:left="0" w:right="0"/>
        <w:jc w:val="left"/>
      </w:pPr>
      <w:r>
        <w:rPr>
          <w:color w:val="000000"/>
          <w:sz w:val="24"/>
          <w:szCs w:val="24"/>
        </w:rPr>
        <w:t xml:space="preserve">COLORED EXHIBITIONS TO THE FRONT.—­At the recent Virginia Exposition Mr. J.C.  Farley, the colored photographer, was awarded the first premium for his work, for which he is to receive a diploma and medal.  Our esteemed townsman has entered a new field and ascended to the topmost round of the ladder at one bound.</w:t>
      </w:r>
    </w:p>
    <w:p>
      <w:pPr>
        <w:widowControl w:val="on"/>
        <w:pBdr/>
        <w:spacing w:before="240" w:after="240" w:line="240" w:lineRule="auto"/>
        <w:ind w:left="0" w:right="0"/>
        <w:jc w:val="left"/>
      </w:pPr>
      <w:r>
        <w:rPr>
          <w:color w:val="000000"/>
          <w:sz w:val="24"/>
          <w:szCs w:val="24"/>
        </w:rPr>
        <w:t xml:space="preserve">A COLORED PRIZE WINNER.—­Give a colored man a fair show and he is certain to give a good account of himself.  One of the notable college contests in Illinois is known as the Swan Oratorical Contest, and is held annually at Lombard University, at Galesburg.  This contest was held Thursday night of last week.  The first prize was awarded to Burt Wilson, a colored student, who lives at Galesburg, and is one of the most promising scholars in the university.  His oration is said to have been an unusually brilliant effort.</w:t>
      </w:r>
    </w:p>
    <w:p>
      <w:pPr>
        <w:widowControl w:val="on"/>
        <w:pBdr/>
        <w:spacing w:before="240" w:after="240" w:line="240" w:lineRule="auto"/>
        <w:ind w:left="0" w:right="0"/>
        <w:jc w:val="left"/>
      </w:pPr>
      <w:r>
        <w:rPr>
          <w:color w:val="000000"/>
          <w:sz w:val="24"/>
          <w:szCs w:val="24"/>
        </w:rPr>
        <w:t xml:space="preserve">WHAT THE NEGRO HAS DONE.—­In the South there are now 16,000 colored teachers, 1,000,000 pupils, 17,000 in the male and female high schools, and 3,000,000 worshipers in the churches.  There are sixty normal schools, fifty colleges and universities, and twenty-five theological seminaries.  The colored people pay taxes on nearly $200,000,000 worth of property valuation.  This is a wonderful showing for a race that has two hundred years of slavery and four thousand years of barbarism back of it; it needs no silent sympathy or patient waiting, when in twenty years it makes such a showing.  American generosity has done for the South in twenty years what statesmanship has failed to do in over a century; but generosity should not be depended upon, as even that can reach a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SUCCESSFUL IN BUSINESS.—­North Carolina has a colored man whose business success is hard to find surpassed by even the white people.  The Concord </w:t>
      </w:r>
      <w:r>
        <w:rPr>
          <w:i/>
          <w:color w:val="000000"/>
          <w:sz w:val="24"/>
          <w:szCs w:val="24"/>
        </w:rPr>
        <w:t xml:space="preserve">Times</w:t>
      </w:r>
      <w:r>
        <w:rPr>
          <w:color w:val="000000"/>
          <w:sz w:val="24"/>
          <w:szCs w:val="24"/>
        </w:rPr>
        <w:t xml:space="preserve">, a white journal, gives the following interesting sketch of his career: </w:t>
      </w:r>
    </w:p>
    <w:p>
      <w:pPr>
        <w:widowControl w:val="on"/>
        <w:pBdr/>
        <w:spacing w:before="240" w:after="240" w:line="240" w:lineRule="auto"/>
        <w:ind w:left="0" w:right="0"/>
        <w:jc w:val="left"/>
      </w:pPr>
      <w:r>
        <w:rPr>
          <w:color w:val="000000"/>
          <w:sz w:val="24"/>
          <w:szCs w:val="24"/>
        </w:rPr>
        <w:t xml:space="preserve">He was born a slave, and until he was twenty-one years of age, never had a copper of his own.  Possessed of a keen and adaptable mind, he has by his energy and untiring efforts accumulated a competency, equalled by few of his race in the South.</w:t>
      </w:r>
    </w:p>
    <w:p>
      <w:pPr>
        <w:widowControl w:val="on"/>
        <w:pBdr/>
        <w:spacing w:before="240" w:after="240" w:line="240" w:lineRule="auto"/>
        <w:ind w:left="0" w:right="0"/>
        <w:jc w:val="left"/>
      </w:pPr>
      <w:r>
        <w:rPr>
          <w:color w:val="000000"/>
          <w:sz w:val="24"/>
          <w:szCs w:val="24"/>
        </w:rPr>
        <w:t xml:space="preserve">Warren Coleman commenced business here in 1879.  He has lost everything by fire three times,—­one time meeting with a loss of $7,000 and no insurance.  Various purses of money were made up and sent him at this time, all of which he very nobly returned.  But by pluck and energy he rose again.</w:t>
      </w:r>
    </w:p>
    <w:p>
      <w:pPr>
        <w:widowControl w:val="on"/>
        <w:pBdr/>
        <w:spacing w:before="240" w:after="240" w:line="240" w:lineRule="auto"/>
        <w:ind w:left="0" w:right="0"/>
        <w:jc w:val="left"/>
      </w:pPr>
      <w:r>
        <w:rPr>
          <w:color w:val="000000"/>
          <w:sz w:val="24"/>
          <w:szCs w:val="24"/>
        </w:rPr>
        <w:t xml:space="preserve">He owns four farms, amounting in all to some 300 acres of land, and employs on them twenty regular hands.  He is the owner of ninety-eight tenement houses and is still adding to the list, having in his employ at this time twenty carpenters and eight or ten brick masons, laborers,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REVIVAL AT LE MOYNE INSTITUTE.</w:t>
      </w:r>
    </w:p>
    <w:p>
      <w:pPr>
        <w:widowControl w:val="on"/>
        <w:pBdr/>
        <w:spacing w:before="240" w:after="240" w:line="240" w:lineRule="auto"/>
        <w:ind w:left="0" w:right="0"/>
        <w:jc w:val="left"/>
      </w:pPr>
      <w:r>
        <w:rPr>
          <w:color w:val="000000"/>
          <w:sz w:val="24"/>
          <w:szCs w:val="24"/>
        </w:rPr>
        <w:t xml:space="preserve">PROF.  A.J.  STEELE.</w:t>
      </w:r>
    </w:p>
    <w:p>
      <w:pPr>
        <w:widowControl w:val="on"/>
        <w:pBdr/>
        <w:spacing w:before="240" w:after="240" w:line="240" w:lineRule="auto"/>
        <w:ind w:left="0" w:right="0"/>
        <w:jc w:val="left"/>
      </w:pPr>
      <w:r>
        <w:rPr>
          <w:color w:val="000000"/>
          <w:sz w:val="24"/>
          <w:szCs w:val="24"/>
        </w:rPr>
        <w:t xml:space="preserve">It has been my privilege and my great joy to write you often during my nearly twenty years of continuous service under the Association, of God’s blessing upon our work.  We are now in the midst of one of the most gracious visitations that I have ever experienced, and I recall “times of refreshing” not a few.  In 1875, the first great revival in connection with this school saw over a hundred and twenty-five of our pupils hopefully converted to Christ, and the young converts, by their faithfulness, overcame all the fixed notions and ways of the old churches on the subject of early conversions.</w:t>
      </w:r>
    </w:p>
    <w:p>
      <w:pPr>
        <w:widowControl w:val="on"/>
        <w:pBdr/>
        <w:spacing w:before="240" w:after="240" w:line="240" w:lineRule="auto"/>
        <w:ind w:left="0" w:right="0"/>
        <w:jc w:val="left"/>
      </w:pPr>
      <w:r>
        <w:rPr>
          <w:color w:val="000000"/>
          <w:sz w:val="24"/>
          <w:szCs w:val="24"/>
        </w:rPr>
        <w:t xml:space="preserve">I have since that time, year by year, followed many of these young people, and know that the great majority of them have proven faithful followers of the Saviour, and many have lived lives of exceptional influence and usefulness.  Since that notable year in the history of the school, but one year has passed without most evident tokens of God’s gracious presence in the conversion of pupils attending the school.  In some years the number has been large, and in others not so many have made open profession of faith in Christ.  I think I am safe in saying that not a year, nor a month, has passed in which the school has not been markedly under the influence of the Spirit, giving guidance and instruction, and drawing, as with cords of love, many of our pupils to see in the religion of the cross a peace and joy to be found nowhere else.  To this influence, the school owes all its success in every direction.  For myself I can truly say that in the midst of the sorrow that has been my constant and only companion, besides my Saviour, the joy of this work and the consciousness of its acceptance with God have alone held me to the task laid upon me these years.  I rejoice now, with all my fellow workers, that we are in the midst of another season of reaping, after months of sowing precious seed.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During the past week, two members of the senior class, young men, professed their faith in Christ in the quiet prayer meeting of the school, as did also a young lady of a lower class, and now, this week, Brother Wharton is with us, and to-day, at the first meeting led by him in the school, sixteen of our students, three more of the senior class, quietly but hopefully profess to become followers of the Master, with scores more earnestly seeking to enter in.</w:t>
      </w:r>
    </w:p>
    <w:p>
      <w:pPr>
        <w:widowControl w:val="on"/>
        <w:pBdr/>
        <w:spacing w:before="240" w:after="240" w:line="240" w:lineRule="auto"/>
        <w:ind w:left="0" w:right="0"/>
        <w:jc w:val="left"/>
      </w:pPr>
      <w:r>
        <w:rPr>
          <w:color w:val="000000"/>
          <w:sz w:val="24"/>
          <w:szCs w:val="24"/>
        </w:rPr>
        <w:t xml:space="preserve">Since writing the above, two days of great but quiet interest have passed in our work.  Between thirty and forty of our scholars, including five of the seniors and nearly every pupil of the other higher classes, have learned the joy of Christian experience, and there are yet others to follow.</w:t>
      </w:r>
    </w:p>
    <w:p>
      <w:pPr>
        <w:widowControl w:val="on"/>
        <w:pBdr/>
        <w:spacing w:before="240" w:after="240" w:line="240" w:lineRule="auto"/>
        <w:ind w:left="0" w:right="0"/>
        <w:jc w:val="left"/>
      </w:pPr>
      <w:r>
        <w:rPr>
          <w:color w:val="000000"/>
          <w:sz w:val="24"/>
          <w:szCs w:val="24"/>
        </w:rPr>
        <w:t xml:space="preserve">The night meetings at the church are very interesting and in them conversions are occurring in considerable numbers.  The class work of the school has not been interrupted, as half-hour meetings only have been held, morning and noon.  We rejoice greatly in this work that crowns and confirms all the other work of the school.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EVERY-DAY LIFE.</w:t>
      </w:r>
    </w:p>
    <w:p>
      <w:pPr>
        <w:widowControl w:val="on"/>
        <w:pBdr/>
        <w:spacing w:before="240" w:after="240" w:line="240" w:lineRule="auto"/>
        <w:ind w:left="0" w:right="0"/>
        <w:jc w:val="left"/>
      </w:pPr>
      <w:r>
        <w:rPr>
          <w:color w:val="000000"/>
          <w:sz w:val="24"/>
          <w:szCs w:val="24"/>
        </w:rPr>
        <w:t xml:space="preserve">MRS. A.W.  CURTIS.</w:t>
      </w:r>
    </w:p>
    <w:p>
      <w:pPr>
        <w:widowControl w:val="on"/>
        <w:pBdr/>
        <w:spacing w:before="240" w:after="240" w:line="240" w:lineRule="auto"/>
        <w:ind w:left="0" w:right="0"/>
        <w:jc w:val="left"/>
      </w:pPr>
      <w:r>
        <w:rPr>
          <w:color w:val="000000"/>
          <w:sz w:val="24"/>
          <w:szCs w:val="24"/>
        </w:rPr>
        <w:t xml:space="preserve">Put on your best glasses, dear friends, and take a peep at the regular, every-day life of some of the workers among the colored people South.</w:t>
      </w:r>
    </w:p>
    <w:p>
      <w:pPr>
        <w:widowControl w:val="on"/>
        <w:pBdr/>
        <w:spacing w:before="240" w:after="240" w:line="240" w:lineRule="auto"/>
        <w:ind w:left="0" w:right="0"/>
        <w:jc w:val="left"/>
      </w:pPr>
      <w:r>
        <w:rPr>
          <w:color w:val="000000"/>
          <w:sz w:val="24"/>
          <w:szCs w:val="24"/>
        </w:rPr>
        <w:t xml:space="preserve">Rap, rap, rap.</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It is a toil-worn, sad-faced woman, with hard, bony hands, and that look of patient endurance that is so pathetic.  She is poorly clad, with only a thin bit of an old shawl around her shoulders, and a hat so disreputable that she instantly removes it, and drops it behind her on the floor.  After a few kindly words of greeting, she tells her story.  A sickly husband, deranged for the last nine years of his life, whom she had to support and care for; a daughter who married a wretch who treated her so cruelly that she, too, lost her mind, when he left her entirely, with their child.  She kept the daughter confined to bed or chair, while she worked out as cook, to support them all.  She had several other children.  Finally the crazy daughter got away, and she does not know whether she is dead or alive.</w:t>
      </w:r>
    </w:p>
    <w:p>
      <w:pPr>
        <w:widowControl w:val="on"/>
        <w:pBdr/>
        <w:spacing w:before="240" w:after="240" w:line="240" w:lineRule="auto"/>
        <w:ind w:left="0" w:right="0"/>
        <w:jc w:val="left"/>
      </w:pPr>
      <w:r>
        <w:rPr>
          <w:color w:val="000000"/>
          <w:sz w:val="24"/>
          <w:szCs w:val="24"/>
        </w:rPr>
        <w:t xml:space="preserve">What had she come to us for?  Money, old clothes, help of some kind?</w:t>
      </w:r>
    </w:p>
    <w:p>
      <w:pPr>
        <w:widowControl w:val="on"/>
        <w:pBdr/>
        <w:spacing w:before="240" w:after="240" w:line="240" w:lineRule="auto"/>
        <w:ind w:left="0" w:right="0"/>
        <w:jc w:val="left"/>
      </w:pPr>
      <w:r>
        <w:rPr>
          <w:color w:val="000000"/>
          <w:sz w:val="24"/>
          <w:szCs w:val="24"/>
        </w:rPr>
        <w:t xml:space="preserve">No, indeed.  She came to see if we would take her grand-daughter and her own daughter, both about twelve years old, into our school.  She had never been able to make them fit to go to any school, so they could not even read, but she would do her very best, if we would take them now.  I wish Mr. Hand could have seen her shining face and tearful eyes, when we told her of the kind friend who had provided so grandly for just such cases as these.</w:t>
      </w:r>
    </w:p>
    <w:p>
      <w:pPr>
        <w:widowControl w:val="on"/>
        <w:pBdr/>
        <w:spacing w:before="240" w:after="240" w:line="240" w:lineRule="auto"/>
        <w:ind w:left="0" w:right="0"/>
        <w:jc w:val="left"/>
      </w:pPr>
      <w:r>
        <w:rPr>
          <w:color w:val="000000"/>
          <w:sz w:val="24"/>
          <w:szCs w:val="24"/>
        </w:rPr>
        <w:t xml:space="preserve">A patter of small feet, a hasty rap at the door.</w:t>
      </w:r>
    </w:p>
    <w:p>
      <w:pPr>
        <w:widowControl w:val="on"/>
        <w:pBdr/>
        <w:spacing w:before="240" w:after="240" w:line="240" w:lineRule="auto"/>
        <w:ind w:left="0" w:right="0"/>
        <w:jc w:val="left"/>
      </w:pPr>
      <w:r>
        <w:rPr>
          <w:color w:val="000000"/>
          <w:sz w:val="24"/>
          <w:szCs w:val="24"/>
        </w:rPr>
        <w:t xml:space="preserve">“Please ma’am, send little sister some medicine.”</w:t>
      </w:r>
    </w:p>
    <w:p>
      <w:pPr>
        <w:widowControl w:val="on"/>
        <w:pBdr/>
        <w:spacing w:before="240" w:after="240" w:line="240" w:lineRule="auto"/>
        <w:ind w:left="0" w:right="0"/>
        <w:jc w:val="left"/>
      </w:pPr>
      <w:r>
        <w:rPr>
          <w:color w:val="000000"/>
          <w:sz w:val="24"/>
          <w:szCs w:val="24"/>
        </w:rPr>
        <w:t xml:space="preserve">“What ails sister?”</w:t>
      </w:r>
    </w:p>
    <w:p>
      <w:pPr>
        <w:widowControl w:val="on"/>
        <w:pBdr/>
        <w:spacing w:before="240" w:after="240" w:line="240" w:lineRule="auto"/>
        <w:ind w:left="0" w:right="0"/>
        <w:jc w:val="left"/>
      </w:pPr>
      <w:r>
        <w:rPr>
          <w:color w:val="000000"/>
          <w:sz w:val="24"/>
          <w:szCs w:val="24"/>
        </w:rPr>
        <w:t xml:space="preserve">The little fellow looked puzzled for a moment, then confidently answered, “Her stomach has settled on her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 perplexing diagnosis, but a few skillful questions draw out the fact that she has a bad cold, and some chamomilla is sent at a venture.  Word comes back the next day that “Sister is well:  that medicine did her </w:t>
      </w:r>
      <w:r>
        <w:rPr>
          <w:i/>
          <w:color w:val="000000"/>
          <w:sz w:val="24"/>
          <w:szCs w:val="24"/>
        </w:rPr>
        <w:t xml:space="preserve">all</w:t>
      </w:r>
      <w:r>
        <w:rPr>
          <w:color w:val="000000"/>
          <w:sz w:val="24"/>
          <w:szCs w:val="24"/>
        </w:rPr>
        <w:t xml:space="preserve"> the good.”</w:t>
      </w:r>
    </w:p>
    <w:p>
      <w:pPr>
        <w:widowControl w:val="on"/>
        <w:pBdr/>
        <w:spacing w:before="240" w:after="240" w:line="240" w:lineRule="auto"/>
        <w:ind w:left="0" w:right="0"/>
        <w:jc w:val="left"/>
      </w:pPr>
      <w:r>
        <w:rPr>
          <w:color w:val="000000"/>
          <w:sz w:val="24"/>
          <w:szCs w:val="24"/>
        </w:rPr>
        <w:t xml:space="preserve">Next comes, one after another, a perfect rush of small boys and big girls, with now and then a man or woman for variety, on various errands.  “Please ma’am, give me a settin’ of eggs.  Our old hen wants to set, and we haint got no eggs.”  The great brown eyes grow round with astonishment when we tell them that the hens are A.M.A. hens now, and not ours, and these hungry teachers eat every egg they lay.  Two or three others, who have been accustomed to rely on our good nature for their winter supply of greens and salad, receive the same reply, and it is evident that the new order of things is very unsatisfactory and perplexing to them.</w:t>
      </w:r>
    </w:p>
    <w:p>
      <w:pPr>
        <w:widowControl w:val="on"/>
        <w:pBdr/>
        <w:spacing w:before="240" w:after="240" w:line="240" w:lineRule="auto"/>
        <w:ind w:left="0" w:right="0"/>
        <w:jc w:val="left"/>
      </w:pPr>
      <w:r>
        <w:rPr>
          <w:color w:val="000000"/>
          <w:sz w:val="24"/>
          <w:szCs w:val="24"/>
        </w:rPr>
        <w:t xml:space="preserve">“Please ma’am, give me some castor oil for the baby; she’s awful sick; Doctor says it’s indigestion of the lungs.”</w:t>
      </w:r>
    </w:p>
    <w:p>
      <w:pPr>
        <w:widowControl w:val="on"/>
        <w:pBdr/>
        <w:spacing w:before="240" w:after="240" w:line="240" w:lineRule="auto"/>
        <w:ind w:left="0" w:right="0"/>
        <w:jc w:val="left"/>
      </w:pPr>
      <w:r>
        <w:rPr>
          <w:color w:val="000000"/>
          <w:sz w:val="24"/>
          <w:szCs w:val="24"/>
        </w:rPr>
        <w:t xml:space="preserve">She gets the castor oil, but soon comes back to say in most cheerful tones—­“Baby is dead.  She died at ten o’clock, but she’s better off, and please, ma’am, give mother a black basque to wear to the funeral.”</w:t>
      </w:r>
    </w:p>
    <w:p>
      <w:pPr>
        <w:widowControl w:val="on"/>
        <w:pBdr/>
        <w:spacing w:before="240" w:after="240" w:line="240" w:lineRule="auto"/>
        <w:ind w:left="0" w:right="0"/>
        <w:jc w:val="left"/>
      </w:pPr>
      <w:r>
        <w:rPr>
          <w:color w:val="000000"/>
          <w:sz w:val="24"/>
          <w:szCs w:val="24"/>
        </w:rPr>
        <w:t xml:space="preserve">Heartless?  Oh no.  There was great wailing and moaning at the funeral, and when the one carriage, with as many of the family as could crowd in beside the poor little coffin, started for the cemetery, this same child stood in the doorway, waving her handkerchief, and shouting tragically, “Fare thee well, baby!  Fare thee well!”</w:t>
      </w:r>
    </w:p>
    <w:p>
      <w:pPr>
        <w:widowControl w:val="on"/>
        <w:pBdr/>
        <w:spacing w:before="240" w:after="240" w:line="240" w:lineRule="auto"/>
        <w:ind w:left="0" w:right="0"/>
        <w:jc w:val="left"/>
      </w:pPr>
      <w:r>
        <w:rPr>
          <w:color w:val="000000"/>
          <w:sz w:val="24"/>
          <w:szCs w:val="24"/>
        </w:rPr>
        <w:t xml:space="preserve">A half-grown girl came up the steps with two tiny chickens about as large as pigeons, their legs tied together, their voices lifted up in shrill squawks.</w:t>
      </w:r>
    </w:p>
    <w:p>
      <w:pPr>
        <w:widowControl w:val="on"/>
        <w:pBdr/>
        <w:spacing w:before="240" w:after="240" w:line="240" w:lineRule="auto"/>
        <w:ind w:left="0" w:right="0"/>
        <w:jc w:val="left"/>
      </w:pPr>
      <w:r>
        <w:rPr>
          <w:color w:val="000000"/>
          <w:sz w:val="24"/>
          <w:szCs w:val="24"/>
        </w:rPr>
        <w:t xml:space="preserve">“Father sent you these two chickens for a Christmas present, and says please send him a coat and pair of breeches, and a vest, too, if you can.  And mother sent you these eggs for a present, and please send her a warm underskirt and a pair of shoes!” A modest request, surely.</w:t>
      </w:r>
    </w:p>
    <w:p>
      <w:pPr>
        <w:widowControl w:val="on"/>
        <w:pBdr/>
        <w:spacing w:before="240" w:after="240" w:line="240" w:lineRule="auto"/>
        <w:ind w:left="0" w:right="0"/>
        <w:jc w:val="left"/>
      </w:pPr>
      <w:r>
        <w:rPr>
          <w:color w:val="000000"/>
          <w:sz w:val="24"/>
          <w:szCs w:val="24"/>
        </w:rPr>
        <w:t xml:space="preserve">Next, a great girl, barefooted, though it was a raw, cold day that made us huddle gladly over a big fire, and with her a small boy, literally naked so far as his bony little legs were concerned.  A few fluttering rags that had once been pants depended from the remnant of what had once been a calico waist.  An old bag was pinned around his shoulders, which completed his entire outfit.  “Please ma’am, mother says she’ll send Johnny to school if you’ll give him a coat and some breeches.”  Alas, there is neither on hand, nothing for the boy except a thin cotton shirt, and a pair of thin overalls to make over, by a mother who is more accustomed to the use of a hoe than a needle, and who has seven children as ragged and miserable as poor Johnny.</w:t>
      </w:r>
    </w:p>
    <w:p>
      <w:pPr>
        <w:widowControl w:val="on"/>
        <w:pBdr/>
        <w:spacing w:before="240" w:after="240" w:line="240" w:lineRule="auto"/>
        <w:ind w:left="0" w:right="0"/>
        <w:jc w:val="left"/>
      </w:pPr>
      <w:r>
        <w:rPr>
          <w:color w:val="000000"/>
          <w:sz w:val="24"/>
          <w:szCs w:val="24"/>
        </w:rPr>
        <w:t xml:space="preserve">A messenger rushes in without knocking.  “Come quick—­Mattie’s baby burnt!”</w:t>
      </w:r>
    </w:p>
    <w:p>
      <w:pPr>
        <w:widowControl w:val="on"/>
        <w:pBdr/>
        <w:spacing w:before="240" w:after="240" w:line="240" w:lineRule="auto"/>
        <w:ind w:left="0" w:right="0"/>
        <w:jc w:val="left"/>
      </w:pPr>
      <w:r>
        <w:rPr>
          <w:color w:val="000000"/>
          <w:sz w:val="24"/>
          <w:szCs w:val="24"/>
        </w:rPr>
        <w:t xml:space="preserve">“Yes, I’ll come.  Wrap it in cotton and oil.”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Away flies the messenger.  I seize the bottle of morphine and a hat, and follow to the child’s home.  The floor is strewn with fragments of burnt clothing.  A sickening odor of burnt flesh fills the room.  The scorched high chair, in which the child was tied and put before the open fireplace, while the mother went to a neighbor’s for milk, lay in a pool of water, and beside it, the burnt whisk-broom that an older baby had put in the fire, then dropped blazing under the baby’s long clothes, these told the whole sad story.  They were all at the grandparent’s house next door—­a crowd of screaming people.  Upon the bed lay what was left of the poor child, moaning in conscious agony.  A drop of water containing the precious anodyne which alone could ease it then, soon brought blessed unconsciousness until death kindly bore the little soul to God.  But oh! the heart-rending grief of that poor mother!  God grant we may never witness such suffering again.  We tried to comfort her with our tearful sympathy and prayers, but God alone can ever heal her sore heart.</w:t>
      </w:r>
    </w:p>
    <w:p>
      <w:pPr>
        <w:widowControl w:val="on"/>
        <w:pBdr/>
        <w:spacing w:before="240" w:after="240" w:line="240" w:lineRule="auto"/>
        <w:ind w:left="0" w:right="0"/>
        <w:jc w:val="left"/>
      </w:pPr>
      <w:r>
        <w:rPr>
          <w:color w:val="000000"/>
          <w:sz w:val="24"/>
          <w:szCs w:val="24"/>
        </w:rPr>
        <w:t xml:space="preserve">A sad-faced man wants to see the minister.  We know his pitiful story and his errand before he speaks.  A sick wife and six young children.  The desperate daily fight with the hunger-wolf at the door, spite of the little lifts we try to give them.  Now the wife is dead, and he comes to ask for money to buy a coffin and a place to lay her away.  He has tried in vain elsewhere, so comes to us, and we cannot refuse.  A few hours after, the pitiful little procession passes by.  The pine coffin in an old cart, the husband and children, the minister and a few friends, following on foot.  Such calls are frequent.  Does the money ever come back? </w:t>
      </w:r>
      <w:r>
        <w:rPr>
          <w:i/>
          <w:color w:val="000000"/>
          <w:sz w:val="24"/>
          <w:szCs w:val="24"/>
        </w:rPr>
        <w:t xml:space="preserve">Once</w:t>
      </w:r>
      <w:r>
        <w:rPr>
          <w:color w:val="000000"/>
          <w:sz w:val="24"/>
          <w:szCs w:val="24"/>
        </w:rPr>
        <w:t xml:space="preserve"> it did.</w:t>
      </w:r>
    </w:p>
    <w:p>
      <w:pPr>
        <w:widowControl w:val="on"/>
        <w:pBdr/>
        <w:spacing w:before="240" w:after="240" w:line="240" w:lineRule="auto"/>
        <w:ind w:left="0" w:right="0"/>
        <w:jc w:val="left"/>
      </w:pPr>
      <w:r>
        <w:rPr>
          <w:color w:val="000000"/>
          <w:sz w:val="24"/>
          <w:szCs w:val="24"/>
        </w:rPr>
        <w:t xml:space="preserve">So it goes on, day after day, twenty, thirty, sometimes forty calls, for all these incidents are actual facts, and fair samples of our daily experiences and only a small part of our work.  There is a large household to look after, and between times there must be flying visits to the distant kitchen to see that everything is going on right there.  A watchful eye must look after the details of the dining room and see to the comfort of the whole household.  Supplies must be ordered; bills must be paid; there are countless letters to write; there are sorrowful hearts to be comforted; wayward church members to look after; cold, dead prayer meetings to warm up; the Sunday-school to carry along; mother’s meetings and children’s meetings and missionary societies.  An unlimited stock of patience, tact and good nature must be constantly on hand to keep all the machinery running smoothly, while the work is exhausting, wearing out body and soul far too soon.</w:t>
      </w:r>
    </w:p>
    <w:p>
      <w:pPr>
        <w:widowControl w:val="on"/>
        <w:pBdr/>
        <w:spacing w:before="240" w:after="240" w:line="240" w:lineRule="auto"/>
        <w:ind w:left="0" w:right="0"/>
        <w:jc w:val="left"/>
      </w:pPr>
      <w:r>
        <w:rPr>
          <w:color w:val="000000"/>
          <w:sz w:val="24"/>
          <w:szCs w:val="24"/>
        </w:rPr>
        <w:t xml:space="preserve">Does it pay? </w:t>
      </w:r>
      <w:r>
        <w:rPr>
          <w:i/>
          <w:color w:val="000000"/>
          <w:sz w:val="24"/>
          <w:szCs w:val="24"/>
        </w:rPr>
        <w:t xml:space="preserve">Yes!</w:t>
      </w:r>
      <w:r>
        <w:rPr>
          <w:color w:val="000000"/>
          <w:sz w:val="24"/>
          <w:szCs w:val="24"/>
        </w:rPr>
        <w:t xml:space="preserve"> for slowly but surely this people is being lifted up to a higher life, and while we sometimes grow faint and heartsick and discouraged, still there are rifts in the clouds and bits of sunshine now and then to cheer our hearts, and someday we hope to hear the Master say, “</w:t>
      </w:r>
      <w:r>
        <w:rPr>
          <w:i/>
          <w:color w:val="000000"/>
          <w:sz w:val="24"/>
          <w:szCs w:val="24"/>
        </w:rPr>
        <w:t xml:space="preserve">Well done!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CROWDED SCHOOL-ROOMS.</w:t>
      </w:r>
    </w:p>
    <w:p>
      <w:pPr>
        <w:widowControl w:val="on"/>
        <w:pBdr/>
        <w:spacing w:before="240" w:after="240" w:line="240" w:lineRule="auto"/>
        <w:ind w:left="0" w:right="0"/>
        <w:jc w:val="left"/>
      </w:pPr>
      <w:r>
        <w:rPr>
          <w:color w:val="000000"/>
          <w:sz w:val="24"/>
          <w:szCs w:val="24"/>
        </w:rPr>
        <w:t xml:space="preserve">Perhaps some of our friends would be glad to hear a few words concerning Brewer Normal School, Greenwood, S.C.  The work goes on, but we are hurried and crowded almost beyond endurance.  We have only two school-rooms and one recitation room.  In one school-room fitted for fifty-eight scholars, there are ninety-seven.  They are obliged to sit, three in a seat made for two, on chairs, stools and even on the teacher’s platform.  Classes are sent from this room, and their recitation room is the teacher’s kitchen and dining-room—­not very pleasant for the teachers, but a necessity.  The teacher of these classes is the Principal’s daughter, who has been taken from her own school to aid in this emergency.  In the other school-room, fitted for fifty-eight, there are eighty-six—­not quite as many as in the other room, but what is wanting in numbers is made up in size.  There are several men six feet tall, and one minister six and a half.  In many instances, we are obliged to look up to our scholars.</w:t>
      </w:r>
    </w:p>
    <w:p>
      <w:pPr>
        <w:widowControl w:val="on"/>
        <w:pBdr/>
        <w:spacing w:before="240" w:after="240" w:line="240" w:lineRule="auto"/>
        <w:ind w:left="0" w:right="0"/>
        <w:jc w:val="left"/>
      </w:pPr>
      <w:r>
        <w:rPr>
          <w:color w:val="000000"/>
          <w:sz w:val="24"/>
          <w:szCs w:val="24"/>
        </w:rPr>
        <w:t xml:space="preserve">Some of our classes in this room number thirty-five or forty.  The smaller classes from this room recite in the recitation room.  It is with difficulty that some of our men, weighing two hundred, get into the seats in the school-room, but they bear the crowding and close packing with great patience.  The small boarding-houses in the yard are as badly crowded as the school-rooms.  In two small rooms, having two beds each, there are twelve young men, six in each.  Here they cook for themselves, sleep and study out of school hours.  One can hardly find standing-room among the chairs, trunks, </w:t>
      </w:r>
      <w:r>
        <w:rPr>
          <w:i/>
          <w:color w:val="000000"/>
          <w:sz w:val="24"/>
          <w:szCs w:val="24"/>
        </w:rPr>
        <w:t xml:space="preserve">etc</w:t>
      </w:r>
      <w:r>
        <w:rPr>
          <w:color w:val="000000"/>
          <w:sz w:val="24"/>
          <w:szCs w:val="24"/>
        </w:rPr>
        <w:t xml:space="preserve">.  Other rooms are crowded nearly as much.  And still the scholars come.  What shall we do with them?  Our cry is </w:t>
      </w:r>
      <w:r>
        <w:rPr>
          <w:i/>
          <w:color w:val="000000"/>
          <w:sz w:val="24"/>
          <w:szCs w:val="24"/>
        </w:rPr>
        <w:t xml:space="preserve">more room</w:t>
      </w:r>
      <w:r>
        <w:rPr>
          <w:color w:val="000000"/>
          <w:sz w:val="24"/>
          <w:szCs w:val="24"/>
        </w:rPr>
        <w:t xml:space="preserve">.  O, that God would put it into the heart of some one to give the money needed for another building at Brewer!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PARAGRAPHS.</w:t>
      </w:r>
    </w:p>
    <w:p>
      <w:pPr>
        <w:widowControl w:val="on"/>
        <w:pBdr/>
        <w:spacing w:before="240" w:after="240" w:line="240" w:lineRule="auto"/>
        <w:ind w:left="0" w:right="0"/>
        <w:jc w:val="left"/>
      </w:pPr>
      <w:r>
        <w:rPr>
          <w:color w:val="000000"/>
          <w:sz w:val="24"/>
          <w:szCs w:val="24"/>
        </w:rPr>
        <w:t xml:space="preserve">The congregation of Lincoln Memorial Church, Washington, D.C., rejoiced in a renovated and newly-furnished church edifice, Sunday, Jan. 6th.  The pastor, Rev. George W. Moore, preached an interesting sermon on “The Law of Christian Growth.”  At the conclusion of the services a statement of the cost of the recent improvements was read.  The total cost was $1,500, about $200 of which was given by contractors and workmen.  Hon. A.C.  Barstow, of Providence, R.I., presented the church with one of the large and beautiful stoves, and gave the other at the cost of manufacture.  The present membership of the church is one hundred, ninety of whom are resident members.  The people have done nobly in their gifts and self-denials, and Pastor and Mrs. Moore have in their hands a great work which promises to be greater in the future.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a pastor in a remote part of Georgia: </w:t>
      </w:r>
    </w:p>
    <w:p>
      <w:pPr>
        <w:widowControl w:val="on"/>
        <w:pBdr/>
        <w:spacing w:before="240" w:after="240" w:line="240" w:lineRule="auto"/>
        <w:ind w:left="0" w:right="0"/>
        <w:jc w:val="left"/>
      </w:pPr>
      <w:r>
        <w:rPr>
          <w:color w:val="000000"/>
          <w:sz w:val="24"/>
          <w:szCs w:val="24"/>
        </w:rPr>
        <w:t xml:space="preserve">“I have seen more of the condition and wants of the people than ever before, but whiskey and tobacco are the great evils of this part of the country.  The colored people are not very much in advance of what they were twenty years ago, but the sad part of it is, that the leaders are no better than the people.  I think almost every minister about here uses whiskey and tobacco, as far as I can learn, and of course the members of the churches can see no harm in doing what their minister does.  This is a sad picture, but it only shows the need of intelligent and consecrated leaders, such as the American Missionary Association is raising up for a people who have been led by those who are neither intelligent nor consecrated.”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Hattie B. Sherman, the daughter of Rev. R.F.  Markham, died January 14th at her residence in Stockton, Kansas.  For two years she was a missionary of this Association at Beach Institute, Savannah, Ga., where she rendered faithful and effective service in the education of the colored people.  We tender our sympathies to her father, who was for so many years a useful missionary of the Association in the South, and to her husband, in their great bereavement.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CHINESE.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LOO QUONG’S APPEAL.</w:t>
      </w:r>
    </w:p>
    <w:p>
      <w:pPr>
        <w:widowControl w:val="on"/>
        <w:pBdr/>
        <w:spacing w:before="0" w:after="0" w:line="240" w:lineRule="auto"/>
        <w:ind w:left="0" w:right="0"/>
        <w:jc w:val="left"/>
      </w:pPr>
      <w:r>
        <w:rPr>
          <w:color w:val="000000"/>
          <w:sz w:val="24"/>
          <w:szCs w:val="24"/>
        </w:rPr>
        <w:t xml:space="preserve">Loo Quong is one of our Evangelistic Helpers.  His special field at present is Southern California.  The appeal is not only original, but spontaneous; written out of the anxious longings of his own heart, and not upon any suggestion from me.  I have simply condensed it, to bring it within the limits of our space.  I ask for it a kind and responsive hearing.</w:t>
      </w:r>
    </w:p>
    <w:p>
      <w:pPr>
        <w:widowControl w:val="on"/>
        <w:pBdr/>
        <w:spacing w:before="240" w:after="240" w:line="240" w:lineRule="auto"/>
        <w:ind w:left="0" w:right="0"/>
        <w:jc w:val="left"/>
      </w:pPr>
      <w:r>
        <w:rPr>
          <w:color w:val="000000"/>
          <w:sz w:val="24"/>
          <w:szCs w:val="24"/>
        </w:rPr>
        <w:t xml:space="preserve">WM. C. POND.</w:t>
      </w:r>
    </w:p>
    <w:p>
      <w:pPr>
        <w:widowControl w:val="on"/>
        <w:pBdr/>
        <w:spacing w:before="240" w:after="240" w:line="240" w:lineRule="auto"/>
        <w:ind w:left="0" w:right="0"/>
        <w:jc w:val="left"/>
      </w:pPr>
      <w:r>
        <w:rPr>
          <w:i/>
          <w:color w:val="000000"/>
          <w:sz w:val="24"/>
          <w:szCs w:val="24"/>
        </w:rPr>
        <w:t xml:space="preserve">Dear friends of the American Missionary Association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the Chinese, have appreciated the generous Christian acts of the members of this great Association, who not only have done good to other souls of the United States, but have saved hundreds of poor sinners of our Chinese race, in which I, myself, was one of the lost and now am found.  It was through the generosity and God-loving heart of the Association that the Chinese found Jesus Christ the Saviour of the world.  And it was through the hard labors and patience of our Superintendent of the California Chinese Mission that the Chinese have become partakers of the blessings of the gospel.  Though it is here that the good news is told, it has echoed back far away across the Pacific, where the four hundred millions of heathen Chinese are living.  Just as our Lord said to his disciples, “There is nothing covered that shall not be revealed, neither hid that shall not be known.  Therefore, whatsoever ye have spoken in darkness shall be heard in the light, and that which ye have spoken in the ear in closets shall be proclaimed upon the house tops.”  Luke 12:  2, 3.</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Those who have been converted in California and who have visited their homes in China, have seen the necessity of Christianity for their countrymen in China.  Within these ten years there were hospitals established and missionary societies organized by native Christians and by those who have returned to China from California.  Contribution books are often sent over to the United States to the different denominations of Christian Chinese to raise money and send back to support the hospitals and missionary societies in China.  But this is not all; not long ago the Congregational Association of Christian Chinese in California organized a missionary society to Southern China, from which part nearly all the Christian Chinese that are now in the United States have come, and this is the most important part of China in which to do the missionary work.  There are now many native preachers and evangelists.  This society proposes to buy property in China, for a headquarters must be established in some of the middle cities in the south of China, and then to sustain some of those native preachers and evangelists.</w:t>
      </w:r>
    </w:p>
    <w:p>
      <w:pPr>
        <w:widowControl w:val="on"/>
        <w:pBdr/>
        <w:spacing w:before="240" w:after="240" w:line="240" w:lineRule="auto"/>
        <w:ind w:left="0" w:right="0"/>
        <w:jc w:val="left"/>
      </w:pPr>
      <w:r>
        <w:rPr>
          <w:color w:val="000000"/>
          <w:sz w:val="24"/>
          <w:szCs w:val="24"/>
        </w:rPr>
        <w:t xml:space="preserve">Now I must come back to our work in California among the Christian Chinese.  There are about one thousand Christian Chinese in California.  You may hear in our towns and cities Chinese preachers and Chinese evangelists preaching the gospel to their countrymen.  The American Missionary Association has put three more Chinese missions in Southern California during the year 1888, one of them in Tuscon, one in San Buenaventura and one in Los Angeles.  Each of these is doing good work.  As to our mission at Los Angeles, which was only opened April 1, 1888, it has twenty-five Christian members, and it has nearly one hundred pupils who attend the evening schools and preaching service at the mission house from night to night.  There are union meetings of all the denominations of Christian Chinese at Los Angeles, and at San Francisco and Santa Barbara.  These meetings occur once a month; Chinese preachers and speakers are appointed to address the meetings, a week beforehand.  We have found these meetings a great help to us.  Street meetings were often held in the Chinese quarters in many cities and towns throughout the State.  Thousands of Bibles and tracts in Chinese were given away to Chinese readers, and thousands of heathen have heard the blessed gospel of Jesus, and, perhaps, there are other thousands who may give their hearts to Christ through this operation.  Surely God is hastening the time when His will will be done in all parts of the earth, since the Chinese themselves have summoned their people to Christ.  And now I respectfully and earnestly request of all the friends of the A.M.A., and even people of every name, race and creed of this Christian land of the United States, to follow the example of our Master who has given himself for us all, and we do ask for your prayers both for the Chinese in your country and in China.</w:t>
      </w:r>
    </w:p>
    <w:p>
      <w:pPr>
        <w:widowControl w:val="on"/>
        <w:pBdr/>
        <w:spacing w:before="240" w:after="240" w:line="240" w:lineRule="auto"/>
        <w:ind w:left="0" w:right="0"/>
        <w:jc w:val="left"/>
      </w:pPr>
      <w:r>
        <w:rPr>
          <w:color w:val="000000"/>
          <w:sz w:val="24"/>
          <w:szCs w:val="24"/>
        </w:rPr>
        <w:t xml:space="preserve">LOO QUONG.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WOMAN’S STATE ORGANIZATIONS.</w:t>
      </w:r>
    </w:p>
    <w:p>
      <w:pPr>
        <w:widowControl w:val="on"/>
        <w:pBdr/>
        <w:spacing w:before="240" w:after="240" w:line="240" w:lineRule="auto"/>
        <w:ind w:left="0" w:right="0"/>
        <w:jc w:val="left"/>
      </w:pPr>
      <w:r>
        <w:rPr>
          <w:color w:val="000000"/>
          <w:sz w:val="24"/>
          <w:szCs w:val="24"/>
        </w:rPr>
        <w:t xml:space="preserve">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 Chairman of Committee,</w:t>
      </w:r>
      <w:r>
        <w:rPr>
          <w:color w:val="000000"/>
          <w:sz w:val="24"/>
          <w:szCs w:val="24"/>
        </w:rPr>
        <w:br/>
        <w:t xml:space="preserve">  Mrs. C.A.  Woodbury, Woodfords, Me.</w:t>
      </w:r>
    </w:p>
    <w:p>
      <w:pPr>
        <w:widowControl w:val="on"/>
        <w:pBdr/>
        <w:spacing w:before="240" w:after="240" w:line="240" w:lineRule="auto"/>
        <w:ind w:left="0" w:right="0"/>
        <w:jc w:val="left"/>
      </w:pPr>
      <w:r>
        <w:rPr>
          <w:color w:val="000000"/>
          <w:sz w:val="24"/>
          <w:szCs w:val="24"/>
        </w:rPr>
        <w:t xml:space="preserve">VT.—­Woman’s Aid to A.M.A., Chairman of Committee,</w:t>
      </w:r>
      <w:r>
        <w:rPr>
          <w:color w:val="000000"/>
          <w:sz w:val="24"/>
          <w:szCs w:val="24"/>
        </w:rPr>
        <w:br/>
        <w:t xml:space="preserve">  Mrs. Henry Fairbanks, St. Johnsbury, Vt.</w:t>
      </w:r>
    </w:p>
    <w:p>
      <w:pPr>
        <w:widowControl w:val="on"/>
        <w:pBdr/>
        <w:spacing w:before="240" w:after="240" w:line="240" w:lineRule="auto"/>
        <w:ind w:left="0" w:right="0"/>
        <w:jc w:val="left"/>
      </w:pPr>
      <w:r>
        <w:rPr>
          <w:color w:val="000000"/>
          <w:sz w:val="24"/>
          <w:szCs w:val="24"/>
        </w:rPr>
        <w:t xml:space="preserve">VT.—­Woman’s Home Miss.  Union, Secretary,</w:t>
      </w:r>
      <w:r>
        <w:rPr>
          <w:color w:val="000000"/>
          <w:sz w:val="24"/>
          <w:szCs w:val="24"/>
        </w:rPr>
        <w:br/>
        <w:t xml:space="preserve">  Mrs. Ellen Osgood, Montpelier, Vt.</w:t>
      </w:r>
    </w:p>
    <w:p>
      <w:pPr>
        <w:widowControl w:val="on"/>
        <w:pBdr/>
        <w:spacing w:before="240" w:after="240" w:line="240" w:lineRule="auto"/>
        <w:ind w:left="0" w:right="0"/>
        <w:jc w:val="left"/>
      </w:pPr>
      <w:r>
        <w:rPr>
          <w:color w:val="000000"/>
          <w:sz w:val="24"/>
          <w:szCs w:val="24"/>
        </w:rPr>
        <w:t xml:space="preserve">CONN.—­Woman’s Home Miss.  Union, Secretary,</w:t>
      </w:r>
      <w:r>
        <w:rPr>
          <w:color w:val="000000"/>
          <w:sz w:val="24"/>
          <w:szCs w:val="24"/>
        </w:rPr>
        <w:br/>
        <w:t xml:space="preserve">  Mrs. S.M.  Hotchkiss, 171 Capitol Ave., Hartford, Conn.</w:t>
      </w:r>
    </w:p>
    <w:p>
      <w:pPr>
        <w:widowControl w:val="on"/>
        <w:pBdr/>
        <w:spacing w:before="240" w:after="240" w:line="240" w:lineRule="auto"/>
        <w:ind w:left="0" w:right="0"/>
        <w:jc w:val="left"/>
      </w:pPr>
      <w:r>
        <w:rPr>
          <w:color w:val="000000"/>
          <w:sz w:val="24"/>
          <w:szCs w:val="24"/>
        </w:rPr>
        <w:t xml:space="preserve">N.Y.—­Woman’s Home Miss.  Union, Secretary,</w:t>
      </w:r>
      <w:r>
        <w:rPr>
          <w:color w:val="000000"/>
          <w:sz w:val="24"/>
          <w:szCs w:val="24"/>
        </w:rPr>
        <w:br/>
        <w:t xml:space="preserve">  Mrs. William Spalding, Salmon Block, Syracuse, N.Y.</w:t>
      </w:r>
    </w:p>
    <w:p>
      <w:pPr>
        <w:widowControl w:val="on"/>
        <w:pBdr/>
        <w:spacing w:before="240" w:after="240" w:line="240" w:lineRule="auto"/>
        <w:ind w:left="0" w:right="0"/>
        <w:jc w:val="left"/>
      </w:pPr>
      <w:r>
        <w:rPr>
          <w:color w:val="000000"/>
          <w:sz w:val="24"/>
          <w:szCs w:val="24"/>
        </w:rPr>
        <w:t xml:space="preserve">ALA.—­Woman’s Missionary Association, Secretary,</w:t>
      </w:r>
      <w:r>
        <w:rPr>
          <w:color w:val="000000"/>
          <w:sz w:val="24"/>
          <w:szCs w:val="24"/>
        </w:rPr>
        <w:br/>
        <w:t xml:space="preserve">  Mrs. G.W.  Andrews, Talladega, Ala.</w:t>
      </w:r>
    </w:p>
    <w:p>
      <w:pPr>
        <w:widowControl w:val="on"/>
        <w:pBdr/>
        <w:spacing w:before="240" w:after="240" w:line="240" w:lineRule="auto"/>
        <w:ind w:left="0" w:right="0"/>
        <w:jc w:val="left"/>
      </w:pPr>
      <w:r>
        <w:rPr>
          <w:color w:val="000000"/>
          <w:sz w:val="24"/>
          <w:szCs w:val="24"/>
        </w:rPr>
        <w:t xml:space="preserve">OHIO.—­Woman’s Home Miss.  Union, Secretary,</w:t>
      </w:r>
      <w:r>
        <w:rPr>
          <w:color w:val="000000"/>
          <w:sz w:val="24"/>
          <w:szCs w:val="24"/>
        </w:rPr>
        <w:br/>
        <w:t xml:space="preserve">  Mrs. Flora K. Regal, Oberlin, Ohio.</w:t>
      </w:r>
    </w:p>
    <w:p>
      <w:pPr>
        <w:widowControl w:val="on"/>
        <w:pBdr/>
        <w:spacing w:before="240" w:after="240" w:line="240" w:lineRule="auto"/>
        <w:ind w:left="0" w:right="0"/>
        <w:jc w:val="left"/>
      </w:pPr>
      <w:r>
        <w:rPr>
          <w:color w:val="000000"/>
          <w:sz w:val="24"/>
          <w:szCs w:val="24"/>
        </w:rPr>
        <w:t xml:space="preserve">IND.—­Woman’s Home Miss.  Union, Secretary,</w:t>
      </w:r>
      <w:r>
        <w:rPr>
          <w:color w:val="000000"/>
          <w:sz w:val="24"/>
          <w:szCs w:val="24"/>
        </w:rPr>
        <w:br/>
        <w:t xml:space="preserve">  Mrs. W.E.  Mossman, Fort Wayne, Ind.</w:t>
      </w:r>
    </w:p>
    <w:p>
      <w:pPr>
        <w:widowControl w:val="on"/>
        <w:pBdr/>
        <w:spacing w:before="240" w:after="240" w:line="240" w:lineRule="auto"/>
        <w:ind w:left="0" w:right="0"/>
        <w:jc w:val="left"/>
      </w:pPr>
      <w:r>
        <w:rPr>
          <w:color w:val="000000"/>
          <w:sz w:val="24"/>
          <w:szCs w:val="24"/>
        </w:rPr>
        <w:t xml:space="preserve">ILL.—­Woman’s Home Miss.  Union, Secretary,</w:t>
      </w:r>
      <w:r>
        <w:rPr>
          <w:color w:val="000000"/>
          <w:sz w:val="24"/>
          <w:szCs w:val="24"/>
        </w:rPr>
        <w:br/>
        <w:t xml:space="preserve">  Mrs. C.H.  Taintor, 151 Washington St., Chicago, Ill.</w:t>
      </w:r>
    </w:p>
    <w:p>
      <w:pPr>
        <w:widowControl w:val="on"/>
        <w:pBdr/>
        <w:spacing w:before="240" w:after="240" w:line="240" w:lineRule="auto"/>
        <w:ind w:left="0" w:right="0"/>
        <w:jc w:val="left"/>
      </w:pPr>
      <w:r>
        <w:rPr>
          <w:color w:val="000000"/>
          <w:sz w:val="24"/>
          <w:szCs w:val="24"/>
        </w:rPr>
        <w:t xml:space="preserve">MINN.—­Woman’s Home Miss.  Society, Secretary,</w:t>
      </w:r>
      <w:r>
        <w:rPr>
          <w:color w:val="000000"/>
          <w:sz w:val="24"/>
          <w:szCs w:val="24"/>
        </w:rPr>
        <w:br/>
        <w:t xml:space="preserve">  Miss Katharine Plant, 2651 Portland Avenue,</w:t>
      </w:r>
      <w:r>
        <w:rPr>
          <w:color w:val="000000"/>
          <w:sz w:val="24"/>
          <w:szCs w:val="24"/>
        </w:rPr>
        <w:br/>
        <w:t xml:space="preserve">  Minneapolis, Minn.</w:t>
      </w:r>
    </w:p>
    <w:p>
      <w:pPr>
        <w:widowControl w:val="on"/>
        <w:pBdr/>
        <w:spacing w:before="240" w:after="240" w:line="240" w:lineRule="auto"/>
        <w:ind w:left="0" w:right="0"/>
        <w:jc w:val="left"/>
      </w:pPr>
      <w:r>
        <w:rPr>
          <w:color w:val="000000"/>
          <w:sz w:val="24"/>
          <w:szCs w:val="24"/>
        </w:rPr>
        <w:t xml:space="preserve">IOWA.—­Woman’s Home Miss.  Union, Secretary,</w:t>
      </w:r>
      <w:r>
        <w:rPr>
          <w:color w:val="000000"/>
          <w:sz w:val="24"/>
          <w:szCs w:val="24"/>
        </w:rPr>
        <w:br/>
        <w:t xml:space="preserve">  Miss Ella E. Marsh, Grinnell, Iowa.</w:t>
      </w:r>
    </w:p>
    <w:p>
      <w:pPr>
        <w:widowControl w:val="on"/>
        <w:pBdr/>
        <w:spacing w:before="240" w:after="240" w:line="240" w:lineRule="auto"/>
        <w:ind w:left="0" w:right="0"/>
        <w:jc w:val="left"/>
      </w:pPr>
      <w:r>
        <w:rPr>
          <w:color w:val="000000"/>
          <w:sz w:val="24"/>
          <w:szCs w:val="24"/>
        </w:rPr>
        <w:t xml:space="preserve">KANSAS.—­Woman’s Home Miss.  Society, Secretary,</w:t>
      </w:r>
      <w:r>
        <w:rPr>
          <w:color w:val="000000"/>
          <w:sz w:val="24"/>
          <w:szCs w:val="24"/>
        </w:rPr>
        <w:br/>
        <w:t xml:space="preserve">  Mrs. G.L.  Epps, Topeka, Kan.</w:t>
      </w:r>
    </w:p>
    <w:p>
      <w:pPr>
        <w:widowControl w:val="on"/>
        <w:pBdr/>
        <w:spacing w:before="240" w:after="240" w:line="240" w:lineRule="auto"/>
        <w:ind w:left="0" w:right="0"/>
        <w:jc w:val="left"/>
      </w:pPr>
      <w:r>
        <w:rPr>
          <w:color w:val="000000"/>
          <w:sz w:val="24"/>
          <w:szCs w:val="24"/>
        </w:rPr>
        <w:t xml:space="preserve">MICH.—­Woman’s Home Miss.  Union, Secretary,</w:t>
      </w:r>
      <w:r>
        <w:rPr>
          <w:color w:val="000000"/>
          <w:sz w:val="24"/>
          <w:szCs w:val="24"/>
        </w:rPr>
        <w:br/>
        <w:t xml:space="preserve">  Mrs. Mary B. Warren, Lansing, Mich.</w:t>
      </w:r>
    </w:p>
    <w:p>
      <w:pPr>
        <w:widowControl w:val="on"/>
        <w:pBdr/>
        <w:spacing w:before="240" w:after="240" w:line="240" w:lineRule="auto"/>
        <w:ind w:left="0" w:right="0"/>
        <w:jc w:val="left"/>
      </w:pPr>
      <w:r>
        <w:rPr>
          <w:color w:val="000000"/>
          <w:sz w:val="24"/>
          <w:szCs w:val="24"/>
        </w:rPr>
        <w:t xml:space="preserve">WIS.—­Woman’s Home Miss.  Union, Secretary,</w:t>
      </w:r>
      <w:r>
        <w:rPr>
          <w:color w:val="000000"/>
          <w:sz w:val="24"/>
          <w:szCs w:val="24"/>
        </w:rPr>
        <w:br/>
        <w:t xml:space="preserve">  Mrs. C. Matter, Brodhead, Wis.</w:t>
      </w:r>
    </w:p>
    <w:p>
      <w:pPr>
        <w:widowControl w:val="on"/>
        <w:pBdr/>
        <w:spacing w:before="240" w:after="240" w:line="240" w:lineRule="auto"/>
        <w:ind w:left="0" w:right="0"/>
        <w:jc w:val="left"/>
      </w:pPr>
      <w:r>
        <w:rPr>
          <w:color w:val="000000"/>
          <w:sz w:val="24"/>
          <w:szCs w:val="24"/>
        </w:rPr>
        <w:t xml:space="preserve">NEB.—­Woman’s Home Miss.  Union, Secretary,</w:t>
      </w:r>
      <w:r>
        <w:rPr>
          <w:color w:val="000000"/>
          <w:sz w:val="24"/>
          <w:szCs w:val="24"/>
        </w:rPr>
        <w:br/>
        <w:t xml:space="preserve">  Mrs. L.F.  Berry, 724 N. Broad St., Fremont, Neb.</w:t>
      </w:r>
    </w:p>
    <w:p>
      <w:pPr>
        <w:widowControl w:val="on"/>
        <w:pBdr/>
        <w:spacing w:before="240" w:after="240" w:line="240" w:lineRule="auto"/>
        <w:ind w:left="0" w:right="0"/>
        <w:jc w:val="left"/>
      </w:pPr>
      <w:r>
        <w:rPr>
          <w:color w:val="000000"/>
          <w:sz w:val="24"/>
          <w:szCs w:val="24"/>
        </w:rPr>
        <w:t xml:space="preserve">COLORADO.—­Woman’s Home Miss.  Union, Secretary,</w:t>
      </w:r>
      <w:r>
        <w:rPr>
          <w:color w:val="000000"/>
          <w:sz w:val="24"/>
          <w:szCs w:val="24"/>
        </w:rPr>
        <w:br/>
        <w:t xml:space="preserve">  Mrs. S.M.  Packard, Pueblo, Colo.</w:t>
      </w:r>
    </w:p>
    <w:p>
      <w:pPr>
        <w:widowControl w:val="on"/>
        <w:pBdr/>
        <w:spacing w:before="240" w:after="240" w:line="240" w:lineRule="auto"/>
        <w:ind w:left="0" w:right="0"/>
        <w:jc w:val="left"/>
      </w:pPr>
      <w:r>
        <w:rPr>
          <w:color w:val="000000"/>
          <w:sz w:val="24"/>
          <w:szCs w:val="24"/>
        </w:rPr>
        <w:t xml:space="preserve">DAKOTA.—­Woman’s Home Miss.  Union, President,</w:t>
      </w:r>
      <w:r>
        <w:rPr>
          <w:color w:val="000000"/>
          <w:sz w:val="24"/>
          <w:szCs w:val="24"/>
        </w:rPr>
        <w:br/>
        <w:t xml:space="preserve">  Mrs. T.M.  Hills, Sioux Falls; Secretary, Mrs.</w:t>
      </w:r>
      <w:r>
        <w:rPr>
          <w:color w:val="000000"/>
          <w:sz w:val="24"/>
          <w:szCs w:val="24"/>
        </w:rPr>
        <w:br/>
        <w:t xml:space="preserve">  W.R.  Dawes, Redfield; Treasurer, Mrs. S.E. </w:t>
      </w:r>
      <w:r>
        <w:rPr>
          <w:color w:val="000000"/>
          <w:sz w:val="24"/>
          <w:szCs w:val="24"/>
        </w:rPr>
        <w:br/>
        <w:t xml:space="preserve">  Fifield, Lake Preston.</w:t>
      </w:r>
    </w:p>
    <w:p>
      <w:pPr>
        <w:widowControl w:val="on"/>
        <w:pBdr/>
        <w:spacing w:before="240" w:after="240" w:line="240" w:lineRule="auto"/>
        <w:ind w:left="0" w:right="0"/>
        <w:jc w:val="left"/>
      </w:pPr>
      <w:r>
        <w:rPr>
          <w:color w:val="000000"/>
          <w:sz w:val="24"/>
          <w:szCs w:val="24"/>
        </w:rPr>
        <w:t xml:space="preserve">We would suggest to all ladies connected with the auxiliaries of State Missionary Unions, that funds for the American Missionary Association be sent to us through the treasurers of the Union.  Care, however, should be taken to designate the money as for the American Missionary Association, since </w:t>
      </w:r>
      <w:r>
        <w:rPr>
          <w:i/>
          <w:color w:val="000000"/>
          <w:sz w:val="24"/>
          <w:szCs w:val="24"/>
        </w:rPr>
        <w:t xml:space="preserve">undesignated funds will not reach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encouraging signs of the times is found in the numerous letters that are now received at the Woman’s Bureau of the following import: </w:t>
      </w:r>
    </w:p>
    <w:p>
      <w:pPr>
        <w:widowControl w:val="on"/>
        <w:pBdr/>
        <w:spacing w:before="240" w:after="240" w:line="240" w:lineRule="auto"/>
        <w:ind w:left="0" w:right="0"/>
        <w:jc w:val="left"/>
      </w:pPr>
      <w:r>
        <w:rPr>
          <w:color w:val="000000"/>
          <w:sz w:val="24"/>
          <w:szCs w:val="24"/>
        </w:rPr>
        <w:t xml:space="preserve">“We have started a ‘Young Ladies’ Missionary Society,’ and are anxious to inform ourselves in regard to the different Indian Missions.  Please forward whatever you have that relates to the past and present work.”</w:t>
      </w:r>
    </w:p>
    <w:p>
      <w:pPr>
        <w:widowControl w:val="on"/>
        <w:pBdr/>
        <w:spacing w:before="240" w:after="240" w:line="240" w:lineRule="auto"/>
        <w:ind w:left="0" w:right="0"/>
        <w:jc w:val="left"/>
      </w:pPr>
      <w:r>
        <w:rPr>
          <w:color w:val="000000"/>
          <w:sz w:val="24"/>
          <w:szCs w:val="24"/>
        </w:rPr>
        <w:t xml:space="preserve">“We have received the missionary letters you sent and are very anxious to learn more about the colored people of the South, and also the Mountain Whites, of whom we have very little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“Kindly send us all information at your command regarding the Chinese and Mountain Whites and the work of the Association among them.  The ladies of our Missionary Society are taking up these subjects as studies for their meetings.”</w:t>
      </w:r>
    </w:p>
    <w:p>
      <w:pPr>
        <w:widowControl w:val="on"/>
        <w:pBdr/>
        <w:spacing w:before="240" w:after="240" w:line="240" w:lineRule="auto"/>
        <w:ind w:left="0" w:right="0"/>
        <w:jc w:val="left"/>
      </w:pPr>
      <w:r>
        <w:rPr>
          <w:color w:val="000000"/>
          <w:sz w:val="24"/>
          <w:szCs w:val="24"/>
        </w:rPr>
        <w:t xml:space="preserve">“The missionary letters are full of interest, and the ladies are always attentive listeners.”</w:t>
      </w:r>
    </w:p>
    <w:p>
      <w:pPr>
        <w:widowControl w:val="on"/>
        <w:pBdr/>
        <w:spacing w:before="240" w:after="240" w:line="240" w:lineRule="auto"/>
        <w:ind w:left="0" w:right="0"/>
        <w:jc w:val="left"/>
      </w:pPr>
      <w:r>
        <w:rPr>
          <w:color w:val="000000"/>
          <w:sz w:val="24"/>
          <w:szCs w:val="24"/>
        </w:rPr>
        <w:t xml:space="preserve">“We take pleasure in enclosing check for forty dollars toward the salary of Miss ——.  The ladies of our society are much interested in her work and have also been sewing for the boarding 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response to inquiry from many who wish to sew, while also studying the missions and contributing to the support of teachers, we give below a list of standard needs in all our mission homes and boarding halls.</w:t>
      </w:r>
    </w:p>
    <w:p>
      <w:pPr>
        <w:widowControl w:val="on"/>
        <w:pBdr/>
        <w:spacing w:before="240" w:after="240" w:line="240" w:lineRule="auto"/>
        <w:ind w:left="0" w:right="0"/>
        <w:jc w:val="left"/>
      </w:pPr>
      <w:r>
        <w:rPr>
          <w:i/>
          <w:color w:val="000000"/>
          <w:sz w:val="24"/>
          <w:szCs w:val="24"/>
        </w:rPr>
        <w:t xml:space="preserve">Furnishing.</w:t>
      </w:r>
      <w:r>
        <w:rPr>
          <w:color w:val="000000"/>
          <w:sz w:val="24"/>
          <w:szCs w:val="24"/>
        </w:rPr>
        <w:t xml:space="preserve">—­Sheets and bed-ticks for double beds; pillow cases for pillows twenty to twenty-two inches wide; bed spreads, large size; quilts of medium weight; tablecloths from three to five yards long; napkins, kitchen towels; rugs or mats for the floor.</w:t>
      </w:r>
    </w:p>
    <w:p>
      <w:pPr>
        <w:widowControl w:val="on"/>
        <w:pBdr/>
        <w:spacing w:before="240" w:after="240" w:line="240" w:lineRule="auto"/>
        <w:ind w:left="0" w:right="0"/>
        <w:jc w:val="left"/>
      </w:pPr>
      <w:r>
        <w:rPr>
          <w:i/>
          <w:color w:val="000000"/>
          <w:sz w:val="24"/>
          <w:szCs w:val="24"/>
        </w:rPr>
        <w:t xml:space="preserve">Garments.</w:t>
      </w:r>
      <w:r>
        <w:rPr>
          <w:color w:val="000000"/>
          <w:sz w:val="24"/>
          <w:szCs w:val="24"/>
        </w:rPr>
        <w:t xml:space="preserve">—­Underwear for boys and girls of ages from twelve to twenty, especially night wear, of strong, unbleached muslin; work aprons for students in industrial schools; dresses of all sizes, of print, gingham or wool; long-sleeved aprons for children.</w:t>
      </w:r>
    </w:p>
    <w:p>
      <w:pPr>
        <w:widowControl w:val="on"/>
        <w:pBdr/>
        <w:spacing w:before="240" w:after="240" w:line="240" w:lineRule="auto"/>
        <w:ind w:left="0" w:right="0"/>
        <w:jc w:val="left"/>
      </w:pPr>
      <w:r>
        <w:rPr>
          <w:i/>
          <w:color w:val="000000"/>
          <w:sz w:val="24"/>
          <w:szCs w:val="24"/>
        </w:rPr>
        <w:t xml:space="preserve">Sundries.</w:t>
      </w:r>
      <w:r>
        <w:rPr>
          <w:color w:val="000000"/>
          <w:sz w:val="24"/>
          <w:szCs w:val="24"/>
        </w:rPr>
        <w:t xml:space="preserve">—­Shoe bags, soiled-clothes bags, spool and thimble bags, whisk broom cases, comb and brush cases, hairpin holders, pin cushions, paper and letter racks, bureau covers, stand covers, lamp mats,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a girl or boy may need away from home to maintain habits of neatness and order, and for refining influences, these students need in our boarding-schools.  We can always assign special schools to those who will render this form of help.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CHRISTMAS AT FORT YATES, DAKOTA.</w:t>
      </w:r>
    </w:p>
    <w:p>
      <w:pPr>
        <w:widowControl w:val="on"/>
        <w:pBdr/>
        <w:spacing w:before="0" w:after="0" w:line="240" w:lineRule="auto"/>
        <w:ind w:left="0" w:right="0"/>
        <w:jc w:val="left"/>
      </w:pPr>
      <w:r>
        <w:rPr>
          <w:color w:val="000000"/>
          <w:sz w:val="24"/>
          <w:szCs w:val="24"/>
        </w:rPr>
        <w:t xml:space="preserve">Our readers will be glad to welcome Miss Josephine E. Barnaby to her new field of work, and to a place in the pages of the </w:t>
      </w:r>
      <w:r>
        <w:rPr>
          <w:i/>
          <w:color w:val="000000"/>
          <w:sz w:val="24"/>
          <w:szCs w:val="24"/>
        </w:rPr>
        <w:t xml:space="preserve">Missionary</w:t>
      </w:r>
      <w:r>
        <w:rPr>
          <w:color w:val="000000"/>
          <w:sz w:val="24"/>
          <w:szCs w:val="24"/>
        </w:rPr>
        <w:t xml:space="preserve">.  She is of the Omaha tribe, was a student at Hampton, then spent some time in a training school for nurses in New Haven, Connecticut, and is now the assistant of Miss Collins at the Grand River Station.</w:t>
      </w:r>
      <w:r>
        <w:rPr>
          <w:color w:val="000000"/>
          <w:sz w:val="24"/>
          <w:szCs w:val="24"/>
        </w:rPr>
        <w:t xml:space="preserve">Miss Collins writes of her:  “Josephine is very much interested in her work.  She said to-day, ’I wish every one interested in Indians could come here and stay long enough to see how the foundation </w:t>
      </w:r>
      <w:r>
        <w:rPr>
          <w:i/>
          <w:color w:val="000000"/>
          <w:sz w:val="24"/>
          <w:szCs w:val="24"/>
        </w:rPr>
        <w:t xml:space="preserve">ought to be laid</w:t>
      </w:r>
      <w:r>
        <w:rPr>
          <w:color w:val="000000"/>
          <w:sz w:val="24"/>
          <w:szCs w:val="24"/>
        </w:rPr>
        <w:t xml:space="preserve">, and how much better off our native teachers, Elias and Wakanna, are with the Bible knowledge they have without the English, than the Indians are who speak English and are without Christ.’  She knows, for her people are largely godless but English-speaking.”</w:t>
      </w:r>
    </w:p>
    <w:p>
      <w:pPr>
        <w:widowControl w:val="on"/>
        <w:pBdr/>
        <w:spacing w:before="240" w:after="240" w:line="240" w:lineRule="auto"/>
        <w:ind w:left="0" w:right="0"/>
        <w:jc w:val="left"/>
      </w:pPr>
      <w:r>
        <w:rPr>
          <w:i/>
          <w:color w:val="000000"/>
          <w:sz w:val="24"/>
          <w:szCs w:val="24"/>
        </w:rPr>
        <w:t xml:space="preserve">My Dear Friends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have been so busy getting ready for Christmas that we have had no time to write to our friends.  Miss Collins told the Indians on Sunday last that we were going to have a tree and wanted all the Indians to come, the real old ones as well as the young men and women.  She told them of how our Saviour was born on Christmas day, how the people came and gave him gifts, and we, in remembering his birthday, would give them little gifts.  The next day, a very old woman came to the school-house and told Mary (that is the native teacher’s wife) that she heard we were going to have a “Ghost feast” and give away everything we had, so she thought she would come and ask for one of the school-room lamps for fear she might not get it if she waited, as there would be so many people to get the things, and she needed a lamp very much.</w:t>
      </w:r>
    </w:p>
    <w:p>
      <w:pPr>
        <w:widowControl w:val="on"/>
        <w:pBdr/>
        <w:spacing w:before="240" w:after="240" w:line="240" w:lineRule="auto"/>
        <w:ind w:left="0" w:right="0"/>
        <w:jc w:val="left"/>
      </w:pPr>
      <w:r>
        <w:rPr>
          <w:color w:val="000000"/>
          <w:sz w:val="24"/>
          <w:szCs w:val="24"/>
        </w:rPr>
        <w:t xml:space="preserve">Doesn’t that sound like an Indian?  I was very sorry the poor woman did not get the lamp.</w:t>
      </w:r>
    </w:p>
    <w:p>
      <w:pPr>
        <w:widowControl w:val="on"/>
        <w:pBdr/>
        <w:spacing w:before="240" w:after="240" w:line="240" w:lineRule="auto"/>
        <w:ind w:left="0" w:right="0"/>
        <w:jc w:val="left"/>
      </w:pPr>
      <w:r>
        <w:rPr>
          <w:color w:val="000000"/>
          <w:sz w:val="24"/>
          <w:szCs w:val="24"/>
        </w:rPr>
        <w:t xml:space="preserve">Yesterday morning, while Miss Collins pinned the names on to the presents, I went up to the school-house, and by the help of two native teachers planted the tree in a cracker-box and put the little colored candles on.  In the afternoon, we took the presents up and hung them on the tree; we put up a curtain to hide the tree, and then in the evening put out several Japanese lanterns on the corners of the house and over the door, and rang the bell; while the bell was ringing, you could see the Indians coming from all parts of the village.  It was a pretty sight.  The ground was covered with snow, it was just between the light and dark, and a few bright stars were shining through the clouds.</w:t>
      </w:r>
    </w:p>
    <w:p>
      <w:pPr>
        <w:widowControl w:val="on"/>
        <w:pBdr/>
        <w:spacing w:before="240" w:after="240" w:line="240" w:lineRule="auto"/>
        <w:ind w:left="0" w:right="0"/>
        <w:jc w:val="left"/>
      </w:pPr>
      <w:r>
        <w:rPr>
          <w:color w:val="000000"/>
          <w:sz w:val="24"/>
          <w:szCs w:val="24"/>
        </w:rPr>
        <w:t xml:space="preserve">The room is not very large, so Miss Collins proposed that they should stand.  It was well they did, for they were packed tightly together, the men and boys on one side, the women and girls on the other.</w:t>
      </w:r>
    </w:p>
    <w:p>
      <w:pPr>
        <w:widowControl w:val="on"/>
        <w:pBdr/>
        <w:spacing w:before="240" w:after="240" w:line="240" w:lineRule="auto"/>
        <w:ind w:left="0" w:right="0"/>
        <w:jc w:val="left"/>
      </w:pPr>
      <w:r>
        <w:rPr>
          <w:color w:val="000000"/>
          <w:sz w:val="24"/>
          <w:szCs w:val="24"/>
        </w:rPr>
        <w:t xml:space="preserve">After all came, we sang “Joy to the World,” in Dakota, with several other hymns; they all sang very loud.  Then Wakanna told them about Christ’s birthday, then we lighted the little candles and took the curtain away, and you can imagine there were some wide-open eyes and big, smiling faces.  There were over two hundred, and each one received something; as one man came to day and said to Miss Collins, “Why, Winona, you did not forget the little babies; their names were read out the same as the old men.”  The tree was very pretty, and it would be useless for me to tell what each one received, but the boys were delighted with their tops as much as the girls were with their pretty dolls; the old men received feather fans and were delighted.  After they had their gifts, we passed refreshments; we then had the fireworks; the red light was wonderful to them—­the first they had ever seen.  They went home seeming very happy.</w:t>
      </w:r>
    </w:p>
    <w:p>
      <w:pPr>
        <w:widowControl w:val="on"/>
        <w:pBdr/>
        <w:spacing w:before="240" w:after="240" w:line="240" w:lineRule="auto"/>
        <w:ind w:left="0" w:right="0"/>
        <w:jc w:val="left"/>
      </w:pPr>
      <w:r>
        <w:rPr>
          <w:color w:val="000000"/>
          <w:sz w:val="24"/>
          <w:szCs w:val="24"/>
        </w:rPr>
        <w:t xml:space="preserve">We want to thank our friends who were so kind as to send us those pretty things for the Christmas tree.</w:t>
      </w:r>
    </w:p>
    <w:p>
      <w:pPr>
        <w:widowControl w:val="on"/>
        <w:pBdr/>
        <w:spacing w:before="240" w:after="240" w:line="240" w:lineRule="auto"/>
        <w:ind w:left="0" w:right="0"/>
        <w:jc w:val="left"/>
      </w:pPr>
      <w:r>
        <w:rPr>
          <w:color w:val="000000"/>
          <w:sz w:val="24"/>
          <w:szCs w:val="24"/>
        </w:rPr>
        <w:t xml:space="preserve">I myself have never before spent such a happy Christmas, because previously all my kind friends have always tried to make me happy, and this time I worked hard to make some one else happy, and I find that is the best kind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benches were almost crowded to-day in school, as I had so many children; married women come with the children; they are all very anxious and earnest to learn to read and write.  I ask you to pray, my dear friends, that there may be some good seed sown each day, that may spring up and bring forth fruit for His service.</w:t>
      </w:r>
    </w:p>
    <w:p>
      <w:pPr>
        <w:widowControl w:val="on"/>
        <w:pBdr/>
        <w:spacing w:before="240" w:after="240" w:line="240" w:lineRule="auto"/>
        <w:ind w:left="0" w:right="0"/>
        <w:jc w:val="left"/>
      </w:pPr>
      <w:r>
        <w:rPr>
          <w:color w:val="000000"/>
          <w:sz w:val="24"/>
          <w:szCs w:val="24"/>
        </w:rPr>
        <w:t xml:space="preserve">Truly your Indian Friend,</w:t>
      </w:r>
    </w:p>
    <w:p>
      <w:pPr>
        <w:widowControl w:val="on"/>
        <w:pBdr/>
        <w:spacing w:before="240" w:after="240" w:line="240" w:lineRule="auto"/>
        <w:ind w:left="0" w:right="0"/>
        <w:jc w:val="left"/>
      </w:pPr>
      <w:r>
        <w:rPr>
          <w:color w:val="000000"/>
          <w:sz w:val="24"/>
          <w:szCs w:val="24"/>
        </w:rPr>
        <w:t xml:space="preserve">JOSEPHINE E. BARNABY.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MISS COLLINS.</w:t>
      </w:r>
    </w:p>
    <w:p>
      <w:pPr>
        <w:widowControl w:val="on"/>
        <w:pBdr/>
        <w:spacing w:before="0" w:after="0" w:line="240" w:lineRule="auto"/>
        <w:ind w:left="0" w:right="0"/>
        <w:jc w:val="left"/>
      </w:pPr>
      <w:r>
        <w:rPr>
          <w:color w:val="000000"/>
          <w:sz w:val="24"/>
          <w:szCs w:val="24"/>
        </w:rPr>
        <w:t xml:space="preserve">Our friends will recollect Miss Collins’s visit to the East, and many will cherish a very pleasant remembrance of her addresses at Lake Mohonk and elsewhere.  We give below extracts from a letter received from her, presenting a vivid picture of her experience in crossing the Missouri River with the ice breaking up, the loss of her clothing, and her subsequent labors among her people at home.</w:t>
      </w:r>
    </w:p>
    <w:p>
      <w:pPr>
        <w:widowControl w:val="on"/>
        <w:pBdr/>
        <w:spacing w:before="240" w:after="240" w:line="240" w:lineRule="auto"/>
        <w:ind w:left="0" w:right="0"/>
        <w:jc w:val="left"/>
      </w:pPr>
      <w:r>
        <w:rPr>
          <w:color w:val="000000"/>
          <w:sz w:val="24"/>
          <w:szCs w:val="24"/>
        </w:rPr>
        <w:t xml:space="preserve">I was so late in returning from the meetings at Oahe, though I hurried as fast as possible, that the river was frozen, detaining us nearly three weeks.  The ice broke, letting the wagon with all my winter supplies go down.  My trunks with all my clothing also went down.  It wholly ruined all the clothing which could not be washed.  My best dress was a frozen block of ice when I took it out—­can never be worn again, and, in fact, all my clothes were ice.  I was so thankful that no lives were lost that it hardly seems worth speaking of.  I find myself poorer, if not wiser.  I am worked down at present.  Have kept “open house” now for two weeks, and my head refuses to be worked any further.  Miss Emerson must wait for my letter.  After Christmas I can write.  I have so many patients, and so much work to take care of spoiled clothes and provisions, and to look out for winter supplies again, that I am not in a condition to write.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 THE CHILDREN.</w:t>
      </w:r>
    </w:p>
    <w:p>
      <w:pPr>
        <w:widowControl w:val="on"/>
        <w:pBdr/>
        <w:spacing w:before="240" w:after="240" w:line="240" w:lineRule="auto"/>
        <w:ind w:left="0" w:right="0"/>
        <w:jc w:val="left"/>
      </w:pPr>
      <w:r>
        <w:rPr>
          <w:color w:val="000000"/>
          <w:sz w:val="24"/>
          <w:szCs w:val="24"/>
        </w:rPr>
        <w:t xml:space="preserve">A few weeks ago, I stood by my window watching the children gathering for school.  My attention was attracted to three girls coming up the street, one carrying a bundle done up in a handkerchief in one hand and books in the other, while the other two carried a trunk between them.  As they turned toward the house, I ran down to meet them; they came with smiles, saying they had come to school.  As I bade them welcome, my eyes filled with tears, and a prayer went up to God that he would bless those girls and make them a blessing.  Susan, Angeline and Emma have proved to be intelligent, pleasant girls and very appreciative.</w:t>
      </w:r>
    </w:p>
    <w:p>
      <w:pPr>
        <w:widowControl w:val="on"/>
        <w:pBdr/>
        <w:spacing w:before="240" w:after="240" w:line="240" w:lineRule="auto"/>
        <w:ind w:left="0" w:right="0"/>
        <w:jc w:val="left"/>
      </w:pPr>
      <w:r>
        <w:rPr>
          <w:color w:val="000000"/>
          <w:sz w:val="24"/>
          <w:szCs w:val="24"/>
        </w:rPr>
        <w:t xml:space="preserve">I have had one hundred and seven girls in sewing, this quarter; they seem as interested in their work as ever.  Some of the older girls are doing well in cutting and basting.  We hope to have a class in dressmaking soon.  The little ones are very happy to have sewing days come.  I am often met with the question, “Is us going to sew to-day?” I meet these forty little ones in a large sunny room, (that is to be our parlor some day, I hope) for an hour and a half each week.  Their eyes brighten at the sight of the basins of water and the work basket.  They apply themselves as demurely as their elder sisters; they love to sing little sewing songs and hear stories while they ply the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a teacher in Beach Institute, Savannah: </w:t>
      </w:r>
    </w:p>
    <w:p>
      <w:pPr>
        <w:widowControl w:val="on"/>
        <w:pBdr/>
        <w:spacing w:before="240" w:after="240" w:line="240" w:lineRule="auto"/>
        <w:ind w:left="0" w:right="0"/>
        <w:jc w:val="left"/>
      </w:pPr>
      <w:r>
        <w:rPr>
          <w:color w:val="000000"/>
          <w:sz w:val="24"/>
          <w:szCs w:val="24"/>
        </w:rPr>
        <w:t xml:space="preserve">One of my new pupils has a name much longer than himself.  It is Ulysses Virginia Lee, and in addition, the surname Smith.  Another new boy is Josie </w:t>
      </w:r>
      <w:r>
        <w:rPr>
          <w:i/>
          <w:color w:val="000000"/>
          <w:sz w:val="24"/>
          <w:szCs w:val="24"/>
        </w:rPr>
        <w:t xml:space="preserve">Mike</w:t>
      </w:r>
      <w:r>
        <w:rPr>
          <w:color w:val="000000"/>
          <w:sz w:val="24"/>
          <w:szCs w:val="24"/>
        </w:rPr>
        <w:t xml:space="preserve">, and I think it might well be changed to “Mite,” because he is such a small specimen.  He could not tell his age, and we thought him too much of a baby to come, but took him for a week on trial, and as he is rapidly learning the ways of the school, we shall let him stay.  Last Friday, while trying to impress upon him that only good behavior would insure him a desk in my room, I wrote some of his sayings.  “Why do you want to come here to school?” “To larn something.”  “What if you are naughty and we send you away?” “Go to other school.”  “Why did you leave that other school?” “They won’t teach me nothin.”  In answer to the question what kind of a boy he intended to be, instead of saying “good” as I expected, he replied, “I’ll be a Beach boy.”  So he was ready with an answer to every question, and I am only sorry that I cannot reproduce for you his little face and the funny inflections of his voice, as he looked me right in the eye, his own little eyes just dancing with fun.</w:t>
      </w:r>
    </w:p>
    <w:p>
      <w:pPr>
        <w:widowControl w:val="on"/>
        <w:pBdr/>
        <w:spacing w:before="240" w:after="240" w:line="240" w:lineRule="auto"/>
        <w:ind w:left="0" w:right="0"/>
        <w:jc w:val="left"/>
      </w:pPr>
      <w:r>
        <w:rPr>
          <w:color w:val="000000"/>
          <w:sz w:val="24"/>
          <w:szCs w:val="24"/>
        </w:rPr>
        <w:t xml:space="preserve">One of the little Indian girls whose name is Polly has just come in to ask, “Miss D., what is a wog?  One white boy called me a polliwog, and I thought a wog must be something bad.”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RECEIPTS FOR JANUARY, 1889.</w:t>
      </w:r>
    </w:p>
    <w:p>
      <w:pPr>
        <w:widowControl w:val="on"/>
        <w:pBdr/>
        <w:spacing w:before="240" w:after="240" w:line="240" w:lineRule="auto"/>
        <w:ind w:left="0" w:right="0"/>
        <w:jc w:val="left"/>
      </w:pPr>
      <w:r>
        <w:rPr>
          <w:b/>
          <w:color w:val="000000"/>
          <w:sz w:val="24"/>
          <w:szCs w:val="24"/>
        </w:rPr>
        <w:t xml:space="preserve">MAINE. $1,161.38.</w:t>
      </w:r>
    </w:p>
    <w:p>
      <w:pPr>
        <w:widowControl w:val="on"/>
        <w:pBdr/>
        <w:spacing w:before="240" w:after="240" w:line="240" w:lineRule="auto"/>
        <w:ind w:left="0" w:right="0"/>
        <w:jc w:val="left"/>
      </w:pPr>
      <w:r>
        <w:rPr>
          <w:color w:val="000000"/>
          <w:sz w:val="24"/>
          <w:szCs w:val="24"/>
        </w:rPr>
        <w:t xml:space="preserve">Auburn.  High St. Cong.  Ch., (of which</w:t>
      </w:r>
      <w:r>
        <w:rPr>
          <w:color w:val="000000"/>
          <w:sz w:val="24"/>
          <w:szCs w:val="24"/>
        </w:rPr>
        <w:br/>
        <w:t xml:space="preserve">  131.70 </w:t>
      </w:r>
      <w:r>
        <w:rPr>
          <w:i/>
          <w:color w:val="000000"/>
          <w:sz w:val="24"/>
          <w:szCs w:val="24"/>
        </w:rPr>
        <w:t xml:space="preserve">for Freedmen</w:t>
      </w:r>
      <w:r>
        <w:rPr>
          <w:color w:val="000000"/>
          <w:sz w:val="24"/>
          <w:szCs w:val="24"/>
        </w:rPr>
        <w:t xml:space="preserve">; 40.77 </w:t>
      </w:r>
      <w:r>
        <w:rPr>
          <w:i/>
          <w:color w:val="000000"/>
          <w:sz w:val="24"/>
          <w:szCs w:val="24"/>
        </w:rPr>
        <w:t xml:space="preserve">for</w:t>
      </w:r>
      <w:r>
        <w:rPr>
          <w:i/>
          <w:color w:val="000000"/>
          <w:sz w:val="24"/>
          <w:szCs w:val="24"/>
        </w:rPr>
        <w:br/>
        <w:t xml:space="preserve">  Indian M.</w:t>
      </w:r>
      <w:r>
        <w:rPr>
          <w:color w:val="000000"/>
          <w:sz w:val="24"/>
          <w:szCs w:val="24"/>
        </w:rPr>
        <w:t xml:space="preserve"> and 9.26 </w:t>
      </w:r>
      <w:r>
        <w:rPr>
          <w:i/>
          <w:color w:val="000000"/>
          <w:sz w:val="24"/>
          <w:szCs w:val="24"/>
        </w:rPr>
        <w:t xml:space="preserve">for Chinese M.</w:t>
      </w:r>
      <w:r>
        <w:rPr>
          <w:color w:val="000000"/>
          <w:sz w:val="24"/>
          <w:szCs w:val="24"/>
        </w:rPr>
        <w:t xml:space="preserve">) $247.00</w:t>
      </w:r>
    </w:p>
    <w:p>
      <w:pPr>
        <w:widowControl w:val="on"/>
        <w:pBdr/>
        <w:spacing w:before="240" w:after="240" w:line="240" w:lineRule="auto"/>
        <w:ind w:left="0" w:right="0"/>
        <w:jc w:val="left"/>
      </w:pPr>
      <w:r>
        <w:rPr>
          <w:color w:val="000000"/>
          <w:sz w:val="24"/>
          <w:szCs w:val="24"/>
        </w:rPr>
        <w:t xml:space="preserve">Bangor.  Central Ch., </w:t>
      </w:r>
      <w:r>
        <w:rPr>
          <w:i/>
          <w:color w:val="000000"/>
          <w:sz w:val="24"/>
          <w:szCs w:val="24"/>
        </w:rPr>
        <w:t xml:space="preserve">for Oahe Ind’l Sch.</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Bath.  Central Ch. and Soc. 46.45</w:t>
      </w:r>
    </w:p>
    <w:p>
      <w:pPr>
        <w:widowControl w:val="on"/>
        <w:pBdr/>
        <w:spacing w:before="240" w:after="240" w:line="240" w:lineRule="auto"/>
        <w:ind w:left="0" w:right="0"/>
        <w:jc w:val="left"/>
      </w:pPr>
      <w:r>
        <w:rPr>
          <w:color w:val="000000"/>
          <w:sz w:val="24"/>
          <w:szCs w:val="24"/>
        </w:rPr>
        <w:t xml:space="preserve">Bluehill.  Mrs. A.D.  Hinckley on </w:t>
      </w:r>
      <w:r>
        <w:rPr>
          <w:i/>
          <w:color w:val="000000"/>
          <w:sz w:val="24"/>
          <w:szCs w:val="24"/>
        </w:rPr>
        <w:t xml:space="preserve">True</w:t>
      </w:r>
      <w:r>
        <w:rPr>
          <w:i/>
          <w:color w:val="000000"/>
          <w:sz w:val="24"/>
          <w:szCs w:val="24"/>
        </w:rPr>
        <w:br/>
        <w:t xml:space="preserve">  Blue Card</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Brunswick.  Bbl. and Box of C. Mrs. E.</w:t>
      </w:r>
      <w:r>
        <w:rPr>
          <w:color w:val="000000"/>
          <w:sz w:val="24"/>
          <w:szCs w:val="24"/>
        </w:rPr>
        <w:br/>
        <w:t xml:space="preserve">  Lincoln, 2, </w:t>
      </w:r>
      <w:r>
        <w:rPr>
          <w:i/>
          <w:color w:val="000000"/>
          <w:sz w:val="24"/>
          <w:szCs w:val="24"/>
        </w:rPr>
        <w:t xml:space="preserve">for Selma, Ala.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Castine.  Class 9, Trin.  Sab.  Sch. </w:t>
      </w:r>
      <w:r>
        <w:rPr>
          <w:i/>
          <w:color w:val="000000"/>
          <w:sz w:val="24"/>
          <w:szCs w:val="24"/>
        </w:rPr>
        <w:t xml:space="preserve">for</w:t>
      </w:r>
      <w:r>
        <w:rPr>
          <w:i/>
          <w:color w:val="000000"/>
          <w:sz w:val="24"/>
          <w:szCs w:val="24"/>
        </w:rPr>
        <w:br/>
        <w:t xml:space="preserve">  Student Aid, Tougaloo U.</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Castine.  Bbl. of C., </w:t>
      </w:r>
      <w:r>
        <w:rPr>
          <w:i/>
          <w:color w:val="000000"/>
          <w:sz w:val="24"/>
          <w:szCs w:val="24"/>
        </w:rPr>
        <w:t xml:space="preserve">for Wilmington N.C.</w:t>
      </w:r>
    </w:p>
    <w:p>
      <w:pPr>
        <w:widowControl w:val="on"/>
        <w:pBdr/>
        <w:spacing w:before="240" w:after="240" w:line="240" w:lineRule="auto"/>
        <w:ind w:left="0" w:right="0"/>
        <w:jc w:val="left"/>
      </w:pPr>
      <w:r>
        <w:rPr>
          <w:color w:val="000000"/>
          <w:sz w:val="24"/>
          <w:szCs w:val="24"/>
        </w:rPr>
        <w:t xml:space="preserve">Cumberland Mills.  Warren Ch., to const. </w:t>
      </w:r>
      <w:r>
        <w:rPr>
          <w:color w:val="000000"/>
          <w:sz w:val="24"/>
          <w:szCs w:val="24"/>
        </w:rPr>
        <w:br/>
        <w:t xml:space="preserve">  WINGATE C. TITCOMB and HUGH M.</w:t>
      </w:r>
      <w:r>
        <w:rPr>
          <w:color w:val="000000"/>
          <w:sz w:val="24"/>
          <w:szCs w:val="24"/>
        </w:rPr>
        <w:br/>
        <w:t xml:space="preserve">  WOODSIDE L.M.’s 89.29</w:t>
      </w:r>
    </w:p>
    <w:p>
      <w:pPr>
        <w:widowControl w:val="on"/>
        <w:pBdr/>
        <w:spacing w:before="240" w:after="240" w:line="240" w:lineRule="auto"/>
        <w:ind w:left="0" w:right="0"/>
        <w:jc w:val="left"/>
      </w:pPr>
      <w:r>
        <w:rPr>
          <w:color w:val="000000"/>
          <w:sz w:val="24"/>
          <w:szCs w:val="24"/>
        </w:rPr>
        <w:t xml:space="preserve">Cumberland.  Cong.  Ch., Bbl. of C., </w:t>
      </w:r>
      <w:r>
        <w:rPr>
          <w:i/>
          <w:color w:val="000000"/>
          <w:sz w:val="24"/>
          <w:szCs w:val="24"/>
        </w:rPr>
        <w:t xml:space="preserve">for</w:t>
      </w:r>
      <w:r>
        <w:rPr>
          <w:i/>
          <w:color w:val="000000"/>
          <w:sz w:val="24"/>
          <w:szCs w:val="24"/>
        </w:rPr>
        <w:br/>
        <w:t xml:space="preserve">  Selma, Ala., 2 for Freight</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Dennysville.  Cong.  Ch. 12.75</w:t>
      </w:r>
    </w:p>
    <w:p>
      <w:pPr>
        <w:widowControl w:val="on"/>
        <w:pBdr/>
        <w:spacing w:before="240" w:after="240" w:line="240" w:lineRule="auto"/>
        <w:ind w:left="0" w:right="0"/>
        <w:jc w:val="left"/>
      </w:pPr>
      <w:r>
        <w:rPr>
          <w:color w:val="000000"/>
          <w:sz w:val="24"/>
          <w:szCs w:val="24"/>
        </w:rPr>
        <w:t xml:space="preserve">Falmouth.  Second Cong.  Ch., </w:t>
      </w:r>
      <w:r>
        <w:rPr>
          <w:i/>
          <w:color w:val="000000"/>
          <w:sz w:val="24"/>
          <w:szCs w:val="24"/>
        </w:rPr>
        <w:t xml:space="preserve">for Freight</w:t>
      </w:r>
      <w:r>
        <w:rPr>
          <w:i/>
          <w:color w:val="000000"/>
          <w:sz w:val="24"/>
          <w:szCs w:val="24"/>
        </w:rPr>
        <w:br/>
        <w:t xml:space="preserve">  to Macon, Ga.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Fryeburg.  Cong.  Ch. 6.30</w:t>
      </w:r>
    </w:p>
    <w:p>
      <w:pPr>
        <w:widowControl w:val="on"/>
        <w:pBdr/>
        <w:spacing w:before="240" w:after="240" w:line="240" w:lineRule="auto"/>
        <w:ind w:left="0" w:right="0"/>
        <w:jc w:val="left"/>
      </w:pPr>
      <w:r>
        <w:rPr>
          <w:color w:val="000000"/>
          <w:sz w:val="24"/>
          <w:szCs w:val="24"/>
        </w:rPr>
        <w:t xml:space="preserve">Gorham.  Bbl. of C., </w:t>
      </w:r>
      <w:r>
        <w:rPr>
          <w:i/>
          <w:color w:val="000000"/>
          <w:sz w:val="24"/>
          <w:szCs w:val="24"/>
        </w:rPr>
        <w:t xml:space="preserve">for Selma, Ala.</w:t>
      </w:r>
      <w:r>
        <w:rPr>
          <w:color w:val="000000"/>
          <w:sz w:val="24"/>
          <w:szCs w:val="24"/>
        </w:rPr>
        <w:t xml:space="preserve">; 3.04</w:t>
      </w:r>
      <w:r>
        <w:rPr>
          <w:color w:val="000000"/>
          <w:sz w:val="24"/>
          <w:szCs w:val="24"/>
        </w:rPr>
        <w:br/>
        <w:t xml:space="preserve">  </w:t>
      </w:r>
      <w:r>
        <w:rPr>
          <w:i/>
          <w:color w:val="000000"/>
          <w:sz w:val="24"/>
          <w:szCs w:val="24"/>
        </w:rPr>
        <w:t xml:space="preserve">for Freight</w:t>
      </w:r>
      <w:r>
        <w:rPr>
          <w:color w:val="000000"/>
          <w:sz w:val="24"/>
          <w:szCs w:val="24"/>
        </w:rPr>
        <w:t xml:space="preserve"> 3.04</w:t>
      </w:r>
    </w:p>
    <w:p>
      <w:pPr>
        <w:widowControl w:val="on"/>
        <w:pBdr/>
        <w:spacing w:before="240" w:after="240" w:line="240" w:lineRule="auto"/>
        <w:ind w:left="0" w:right="0"/>
        <w:jc w:val="left"/>
      </w:pPr>
      <w:r>
        <w:rPr>
          <w:color w:val="000000"/>
          <w:sz w:val="24"/>
          <w:szCs w:val="24"/>
        </w:rPr>
        <w:t xml:space="preserve">Gorham.  Miss E.B.  Emery, </w:t>
      </w:r>
      <w:r>
        <w:rPr>
          <w:i/>
          <w:color w:val="000000"/>
          <w:sz w:val="24"/>
          <w:szCs w:val="24"/>
        </w:rPr>
        <w:t xml:space="preserve">for Freight</w:t>
      </w:r>
      <w:r>
        <w:rPr>
          <w:i/>
          <w:color w:val="000000"/>
          <w:sz w:val="24"/>
          <w:szCs w:val="24"/>
        </w:rPr>
        <w:br/>
        <w:t xml:space="preserve">  to Sherwood, Tenn.</w:t>
      </w:r>
      <w:r>
        <w:rPr>
          <w:color w:val="000000"/>
          <w:sz w:val="24"/>
          <w:szCs w:val="24"/>
        </w:rPr>
        <w:t xml:space="preserve"> 2.00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Hampden.  Mrs. R.S.  Curtis 3.00</w:t>
      </w:r>
    </w:p>
    <w:p>
      <w:pPr>
        <w:widowControl w:val="on"/>
        <w:pBdr/>
        <w:spacing w:before="240" w:after="240" w:line="240" w:lineRule="auto"/>
        <w:ind w:left="0" w:right="0"/>
        <w:jc w:val="left"/>
      </w:pPr>
      <w:r>
        <w:rPr>
          <w:color w:val="000000"/>
          <w:sz w:val="24"/>
          <w:szCs w:val="24"/>
        </w:rPr>
        <w:t xml:space="preserve">Harpswell Center.  Bbl. of C., </w:t>
      </w:r>
      <w:r>
        <w:rPr>
          <w:i/>
          <w:color w:val="000000"/>
          <w:sz w:val="24"/>
          <w:szCs w:val="24"/>
        </w:rPr>
        <w:t xml:space="preserve">for Selma, Ala.</w:t>
      </w:r>
    </w:p>
    <w:p>
      <w:pPr>
        <w:widowControl w:val="on"/>
        <w:pBdr/>
        <w:spacing w:before="240" w:after="240" w:line="240" w:lineRule="auto"/>
        <w:ind w:left="0" w:right="0"/>
        <w:jc w:val="left"/>
      </w:pPr>
      <w:r>
        <w:rPr>
          <w:color w:val="000000"/>
          <w:sz w:val="24"/>
          <w:szCs w:val="24"/>
        </w:rPr>
        <w:t xml:space="preserve">Limerick.  Cong.  Ch. and Soc. 18.00</w:t>
      </w:r>
    </w:p>
    <w:p>
      <w:pPr>
        <w:widowControl w:val="on"/>
        <w:pBdr/>
        <w:spacing w:before="240" w:after="240" w:line="240" w:lineRule="auto"/>
        <w:ind w:left="0" w:right="0"/>
        <w:jc w:val="left"/>
      </w:pPr>
      <w:r>
        <w:rPr>
          <w:color w:val="000000"/>
          <w:sz w:val="24"/>
          <w:szCs w:val="24"/>
        </w:rPr>
        <w:t xml:space="preserve">Limington.  Cong.  Ch. 12.00</w:t>
      </w:r>
    </w:p>
    <w:p>
      <w:pPr>
        <w:widowControl w:val="on"/>
        <w:pBdr/>
        <w:spacing w:before="240" w:after="240" w:line="240" w:lineRule="auto"/>
        <w:ind w:left="0" w:right="0"/>
        <w:jc w:val="left"/>
      </w:pPr>
      <w:r>
        <w:rPr>
          <w:color w:val="000000"/>
          <w:sz w:val="24"/>
          <w:szCs w:val="24"/>
        </w:rPr>
        <w:t xml:space="preserve">Norridgewock.  Missionary Sewing Class,</w:t>
      </w:r>
      <w:r>
        <w:rPr>
          <w:color w:val="000000"/>
          <w:sz w:val="24"/>
          <w:szCs w:val="24"/>
        </w:rPr>
        <w:br/>
        <w:t xml:space="preserve">  by Woman’s Aid to A.M.A. 30.25</w:t>
      </w:r>
    </w:p>
    <w:p>
      <w:pPr>
        <w:widowControl w:val="on"/>
        <w:pBdr/>
        <w:spacing w:before="240" w:after="240" w:line="240" w:lineRule="auto"/>
        <w:ind w:left="0" w:right="0"/>
        <w:jc w:val="left"/>
      </w:pPr>
      <w:r>
        <w:rPr>
          <w:color w:val="000000"/>
          <w:sz w:val="24"/>
          <w:szCs w:val="24"/>
        </w:rPr>
        <w:t xml:space="preserve">North Bridgeton. ——­, </w:t>
      </w:r>
      <w:r>
        <w:rPr>
          <w:i/>
          <w:color w:val="000000"/>
          <w:sz w:val="24"/>
          <w:szCs w:val="24"/>
        </w:rPr>
        <w:t xml:space="preserve">for Wilmington, N.C.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North Bridgeton.  Ladies of Cong.  Ch.,</w:t>
      </w:r>
      <w:r>
        <w:rPr>
          <w:color w:val="000000"/>
          <w:sz w:val="24"/>
          <w:szCs w:val="24"/>
        </w:rPr>
        <w:br/>
        <w:t xml:space="preserve">  </w:t>
      </w:r>
      <w:r>
        <w:rPr>
          <w:i/>
          <w:color w:val="000000"/>
          <w:sz w:val="24"/>
          <w:szCs w:val="24"/>
        </w:rPr>
        <w:t xml:space="preserve">for Freight to Tougaloo, Miss.</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Oquinquit.  B. Maxwell 25.00</w:t>
      </w:r>
    </w:p>
    <w:p>
      <w:pPr>
        <w:widowControl w:val="on"/>
        <w:pBdr/>
        <w:spacing w:before="240" w:after="240" w:line="240" w:lineRule="auto"/>
        <w:ind w:left="0" w:right="0"/>
        <w:jc w:val="left"/>
      </w:pPr>
      <w:r>
        <w:rPr>
          <w:color w:val="000000"/>
          <w:sz w:val="24"/>
          <w:szCs w:val="24"/>
        </w:rPr>
        <w:t xml:space="preserve">Orland.  “Friends,” 23, “A Friend,” 1 24.00</w:t>
      </w:r>
    </w:p>
    <w:p>
      <w:pPr>
        <w:widowControl w:val="on"/>
        <w:pBdr/>
        <w:spacing w:before="240" w:after="240" w:line="240" w:lineRule="auto"/>
        <w:ind w:left="0" w:right="0"/>
        <w:jc w:val="left"/>
      </w:pPr>
      <w:r>
        <w:rPr>
          <w:color w:val="000000"/>
          <w:sz w:val="24"/>
          <w:szCs w:val="24"/>
        </w:rPr>
        <w:t xml:space="preserve">Patten.  Members Cong.  Ch., Bbl. of C.,</w:t>
      </w:r>
      <w:r>
        <w:rPr>
          <w:color w:val="000000"/>
          <w:sz w:val="24"/>
          <w:szCs w:val="24"/>
        </w:rPr>
        <w:br/>
        <w:t xml:space="preserve">  </w:t>
      </w:r>
      <w:r>
        <w:rPr>
          <w:i/>
          <w:color w:val="000000"/>
          <w:sz w:val="24"/>
          <w:szCs w:val="24"/>
        </w:rPr>
        <w:t xml:space="preserve">for Emerson Inst., Mobile, Ala.</w:t>
      </w:r>
    </w:p>
    <w:p>
      <w:pPr>
        <w:widowControl w:val="on"/>
        <w:pBdr/>
        <w:spacing w:before="240" w:after="240" w:line="240" w:lineRule="auto"/>
        <w:ind w:left="0" w:right="0"/>
        <w:jc w:val="left"/>
      </w:pPr>
      <w:r>
        <w:rPr>
          <w:color w:val="000000"/>
          <w:sz w:val="24"/>
          <w:szCs w:val="24"/>
        </w:rPr>
        <w:t xml:space="preserve">Portland.  Second Parish Ch., bal. 161.01;</w:t>
      </w:r>
      <w:r>
        <w:rPr>
          <w:color w:val="000000"/>
          <w:sz w:val="24"/>
          <w:szCs w:val="24"/>
        </w:rPr>
        <w:br/>
        <w:t xml:space="preserve">  State St. Cong.  Ch., 150.00; High St. Ch.,</w:t>
      </w:r>
      <w:r>
        <w:rPr>
          <w:color w:val="000000"/>
          <w:sz w:val="24"/>
          <w:szCs w:val="24"/>
        </w:rPr>
        <w:br/>
        <w:t xml:space="preserve">  108.30; Sab.  Sch.  High St. Ch., H.W. </w:t>
      </w:r>
      <w:r>
        <w:rPr>
          <w:color w:val="000000"/>
          <w:sz w:val="24"/>
          <w:szCs w:val="24"/>
        </w:rPr>
        <w:br/>
        <w:t xml:space="preserve">  Shaylor’s Class, 8; Williston Ch., adl.</w:t>
      </w:r>
      <w:r>
        <w:rPr>
          <w:color w:val="000000"/>
          <w:sz w:val="24"/>
          <w:szCs w:val="24"/>
        </w:rPr>
        <w:br/>
        <w:t xml:space="preserve">  78.83, to const.  DEA.  JOHN H. TRUE, DEA. </w:t>
      </w:r>
      <w:r>
        <w:rPr>
          <w:color w:val="000000"/>
          <w:sz w:val="24"/>
          <w:szCs w:val="24"/>
        </w:rPr>
        <w:br/>
        <w:t xml:space="preserve">  N.W.  EDSON, DEA.  S.R.  WILCOX, DEA. </w:t>
      </w:r>
      <w:r>
        <w:rPr>
          <w:color w:val="000000"/>
          <w:sz w:val="24"/>
          <w:szCs w:val="24"/>
        </w:rPr>
        <w:br/>
        <w:t xml:space="preserve">  SAMUEL PETERS and GEO. F. THURSTON</w:t>
      </w:r>
      <w:r>
        <w:rPr>
          <w:color w:val="000000"/>
          <w:sz w:val="24"/>
          <w:szCs w:val="24"/>
        </w:rPr>
        <w:br/>
        <w:t xml:space="preserve">  L.M.’s 506.14</w:t>
      </w:r>
    </w:p>
    <w:p>
      <w:pPr>
        <w:widowControl w:val="on"/>
        <w:pBdr/>
        <w:spacing w:before="240" w:after="240" w:line="240" w:lineRule="auto"/>
        <w:ind w:left="0" w:right="0"/>
        <w:jc w:val="left"/>
      </w:pPr>
      <w:r>
        <w:rPr>
          <w:color w:val="000000"/>
          <w:sz w:val="24"/>
          <w:szCs w:val="24"/>
        </w:rPr>
        <w:t xml:space="preserve">Portland.  Brown Thurston’s S.S.  Class</w:t>
      </w:r>
      <w:r>
        <w:rPr>
          <w:color w:val="000000"/>
          <w:sz w:val="24"/>
          <w:szCs w:val="24"/>
        </w:rPr>
        <w:br/>
        <w:t xml:space="preserve">  in High St. Ch., </w:t>
      </w:r>
      <w:r>
        <w:rPr>
          <w:i/>
          <w:color w:val="000000"/>
          <w:sz w:val="24"/>
          <w:szCs w:val="24"/>
        </w:rPr>
        <w:t xml:space="preserve">for Hampton N. and A.</w:t>
      </w:r>
      <w:r>
        <w:rPr>
          <w:i/>
          <w:color w:val="000000"/>
          <w:sz w:val="24"/>
          <w:szCs w:val="24"/>
        </w:rPr>
        <w:br/>
        <w:t xml:space="preserve">  Inst.</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Rockland.  Cong.  Ch. 16.59</w:t>
      </w:r>
    </w:p>
    <w:p>
      <w:pPr>
        <w:widowControl w:val="on"/>
        <w:pBdr/>
        <w:spacing w:before="240" w:after="240" w:line="240" w:lineRule="auto"/>
        <w:ind w:left="0" w:right="0"/>
        <w:jc w:val="left"/>
      </w:pPr>
      <w:r>
        <w:rPr>
          <w:color w:val="000000"/>
          <w:sz w:val="24"/>
          <w:szCs w:val="24"/>
        </w:rPr>
        <w:t xml:space="preserve">Saccarappa.  Second Cong.  Ch., Westbrook 60.16</w:t>
      </w:r>
    </w:p>
    <w:p>
      <w:pPr>
        <w:widowControl w:val="on"/>
        <w:pBdr/>
        <w:spacing w:before="240" w:after="240" w:line="240" w:lineRule="auto"/>
        <w:ind w:left="0" w:right="0"/>
        <w:jc w:val="left"/>
      </w:pPr>
      <w:r>
        <w:rPr>
          <w:color w:val="000000"/>
          <w:sz w:val="24"/>
          <w:szCs w:val="24"/>
        </w:rPr>
        <w:t xml:space="preserve">Skowhegan.  Cong.  Ch., 2 Bbls. of C., </w:t>
      </w:r>
      <w:r>
        <w:rPr>
          <w:i/>
          <w:color w:val="000000"/>
          <w:sz w:val="24"/>
          <w:szCs w:val="24"/>
        </w:rPr>
        <w:t xml:space="preserve">for</w:t>
      </w:r>
      <w:r>
        <w:rPr>
          <w:i/>
          <w:color w:val="000000"/>
          <w:sz w:val="24"/>
          <w:szCs w:val="24"/>
        </w:rPr>
        <w:br/>
        <w:t xml:space="preserve">  Selma, Ala.</w:t>
      </w:r>
    </w:p>
    <w:p>
      <w:pPr>
        <w:widowControl w:val="on"/>
        <w:pBdr/>
        <w:spacing w:before="240" w:after="240" w:line="240" w:lineRule="auto"/>
        <w:ind w:left="0" w:right="0"/>
        <w:jc w:val="left"/>
      </w:pPr>
      <w:r>
        <w:rPr>
          <w:color w:val="000000"/>
          <w:sz w:val="24"/>
          <w:szCs w:val="24"/>
        </w:rPr>
        <w:t xml:space="preserve">South Berwick.  Miss Ricker’s S.S.  Class,</w:t>
      </w:r>
      <w:r>
        <w:rPr>
          <w:color w:val="000000"/>
          <w:sz w:val="24"/>
          <w:szCs w:val="24"/>
        </w:rPr>
        <w:br/>
        <w:t xml:space="preserve">  1.52; Miss Brooking’s S.S.  Class, 42c;</w:t>
      </w:r>
      <w:r>
        <w:rPr>
          <w:color w:val="000000"/>
          <w:sz w:val="24"/>
          <w:szCs w:val="24"/>
        </w:rPr>
        <w:br/>
        <w:t xml:space="preserve">  Mrs. Lewis 45c, </w:t>
      </w:r>
      <w:r>
        <w:rPr>
          <w:i/>
          <w:color w:val="000000"/>
          <w:sz w:val="24"/>
          <w:szCs w:val="24"/>
        </w:rPr>
        <w:t xml:space="preserve">for Wilmington, N.C.</w:t>
      </w:r>
      <w:r>
        <w:rPr>
          <w:color w:val="000000"/>
          <w:sz w:val="24"/>
          <w:szCs w:val="24"/>
        </w:rPr>
        <w:t xml:space="preserve"> 2.39</w:t>
      </w:r>
    </w:p>
    <w:p>
      <w:pPr>
        <w:widowControl w:val="on"/>
        <w:pBdr/>
        <w:spacing w:before="240" w:after="240" w:line="240" w:lineRule="auto"/>
        <w:ind w:left="0" w:right="0"/>
        <w:jc w:val="left"/>
      </w:pPr>
      <w:r>
        <w:rPr>
          <w:color w:val="000000"/>
          <w:sz w:val="24"/>
          <w:szCs w:val="24"/>
        </w:rPr>
        <w:t xml:space="preserve">Sumner. </w:t>
      </w:r>
      <w:r>
        <w:rPr>
          <w:i/>
          <w:color w:val="000000"/>
          <w:sz w:val="24"/>
          <w:szCs w:val="24"/>
        </w:rPr>
        <w:t xml:space="preserve">For Freight to Wilmington, N.C.</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Union.  Bbl. of C., </w:t>
      </w:r>
      <w:r>
        <w:rPr>
          <w:i/>
          <w:color w:val="000000"/>
          <w:sz w:val="24"/>
          <w:szCs w:val="24"/>
        </w:rPr>
        <w:t xml:space="preserve">for Selma, Ala.</w:t>
      </w:r>
    </w:p>
    <w:p>
      <w:pPr>
        <w:widowControl w:val="on"/>
        <w:pBdr/>
        <w:spacing w:before="240" w:after="240" w:line="240" w:lineRule="auto"/>
        <w:ind w:left="0" w:right="0"/>
        <w:jc w:val="left"/>
      </w:pPr>
      <w:r>
        <w:rPr>
          <w:color w:val="000000"/>
          <w:sz w:val="24"/>
          <w:szCs w:val="24"/>
        </w:rPr>
        <w:t xml:space="preserve">Waterford.  Cong.  Ch., 3.85 and Sab, Sch.</w:t>
      </w:r>
      <w:r>
        <w:rPr>
          <w:color w:val="000000"/>
          <w:sz w:val="24"/>
          <w:szCs w:val="24"/>
        </w:rPr>
        <w:br/>
        <w:t xml:space="preserve">  6.47, </w:t>
      </w:r>
      <w:r>
        <w:rPr>
          <w:i/>
          <w:color w:val="000000"/>
          <w:sz w:val="24"/>
          <w:szCs w:val="24"/>
        </w:rPr>
        <w:t xml:space="preserve">for Mountain Work</w:t>
      </w:r>
      <w:r>
        <w:rPr>
          <w:color w:val="000000"/>
          <w:sz w:val="24"/>
          <w:szCs w:val="24"/>
        </w:rPr>
        <w:t xml:space="preserve"> 10.32</w:t>
      </w:r>
    </w:p>
    <w:p>
      <w:pPr>
        <w:widowControl w:val="on"/>
        <w:pBdr/>
        <w:spacing w:before="240" w:after="240" w:line="240" w:lineRule="auto"/>
        <w:ind w:left="0" w:right="0"/>
        <w:jc w:val="left"/>
      </w:pPr>
      <w:r>
        <w:rPr>
          <w:color w:val="000000"/>
          <w:sz w:val="24"/>
          <w:szCs w:val="24"/>
        </w:rPr>
        <w:t xml:space="preserve">Waterville.  Bbl. of Merchandise, </w:t>
      </w:r>
      <w:r>
        <w:rPr>
          <w:i/>
          <w:color w:val="000000"/>
          <w:sz w:val="24"/>
          <w:szCs w:val="24"/>
        </w:rPr>
        <w:t xml:space="preserve">for</w:t>
      </w:r>
      <w:r>
        <w:rPr>
          <w:i/>
          <w:color w:val="000000"/>
          <w:sz w:val="24"/>
          <w:szCs w:val="24"/>
        </w:rPr>
        <w:br/>
        <w:t xml:space="preserve">  Meridian, Miss.</w:t>
      </w:r>
    </w:p>
    <w:p>
      <w:pPr>
        <w:keepNext w:val="on"/>
        <w:widowControl w:val="on"/>
        <w:pBdr/>
        <w:spacing w:before="299" w:after="299" w:line="240" w:lineRule="auto"/>
        <w:ind w:left="0" w:right="0"/>
        <w:jc w:val="left"/>
        <w:outlineLvl w:val="1"/>
      </w:pPr>
      <w:r>
        <w:rPr>
          <w:b/>
          <w:color w:val="000000"/>
          <w:sz w:val="36"/>
          <w:szCs w:val="36"/>
        </w:rPr>
        <w:t xml:space="preserve">NEW HAMPSHIRE, $515.35.</w:t>
      </w:r>
    </w:p>
    <w:p>
      <w:pPr>
        <w:widowControl w:val="on"/>
        <w:pBdr/>
        <w:spacing w:before="240" w:after="240" w:line="240" w:lineRule="auto"/>
        <w:ind w:left="0" w:right="0"/>
        <w:jc w:val="left"/>
      </w:pPr>
      <w:r>
        <w:rPr>
          <w:color w:val="000000"/>
          <w:sz w:val="24"/>
          <w:szCs w:val="24"/>
        </w:rPr>
        <w:t xml:space="preserve">Bedford.  Presb.  Ch. 2.56</w:t>
      </w:r>
    </w:p>
    <w:p>
      <w:pPr>
        <w:widowControl w:val="on"/>
        <w:pBdr/>
        <w:spacing w:before="240" w:after="240" w:line="240" w:lineRule="auto"/>
        <w:ind w:left="0" w:right="0"/>
        <w:jc w:val="left"/>
      </w:pPr>
      <w:r>
        <w:rPr>
          <w:color w:val="000000"/>
          <w:sz w:val="24"/>
          <w:szCs w:val="24"/>
        </w:rPr>
        <w:t xml:space="preserve">Brookline.  Sab.  Sch. of Cong.  Ch. 4.00</w:t>
      </w:r>
    </w:p>
    <w:p>
      <w:pPr>
        <w:widowControl w:val="on"/>
        <w:pBdr/>
        <w:spacing w:before="240" w:after="240" w:line="240" w:lineRule="auto"/>
        <w:ind w:left="0" w:right="0"/>
        <w:jc w:val="left"/>
      </w:pPr>
      <w:r>
        <w:rPr>
          <w:color w:val="000000"/>
          <w:sz w:val="24"/>
          <w:szCs w:val="24"/>
        </w:rPr>
        <w:t xml:space="preserve">Camden.  Cong.  Ch. and Soc. 16.25</w:t>
      </w:r>
    </w:p>
    <w:p>
      <w:pPr>
        <w:widowControl w:val="on"/>
        <w:pBdr/>
        <w:spacing w:before="240" w:after="240" w:line="240" w:lineRule="auto"/>
        <w:ind w:left="0" w:right="0"/>
        <w:jc w:val="left"/>
      </w:pPr>
      <w:r>
        <w:rPr>
          <w:color w:val="000000"/>
          <w:sz w:val="24"/>
          <w:szCs w:val="24"/>
        </w:rPr>
        <w:t xml:space="preserve">Chester.  Cong.  Ch. and Soc. 10.00</w:t>
      </w:r>
    </w:p>
    <w:p>
      <w:pPr>
        <w:widowControl w:val="on"/>
        <w:pBdr/>
        <w:spacing w:before="240" w:after="240" w:line="240" w:lineRule="auto"/>
        <w:ind w:left="0" w:right="0"/>
        <w:jc w:val="left"/>
      </w:pPr>
      <w:r>
        <w:rPr>
          <w:color w:val="000000"/>
          <w:sz w:val="24"/>
          <w:szCs w:val="24"/>
        </w:rPr>
        <w:t xml:space="preserve">Concord.  Granite Mission Band, 10;</w:t>
      </w:r>
      <w:r>
        <w:rPr>
          <w:color w:val="000000"/>
          <w:sz w:val="24"/>
          <w:szCs w:val="24"/>
        </w:rPr>
        <w:br/>
        <w:t xml:space="preserve">  Frank Coffin’s S.S.  Class, 10, </w:t>
      </w:r>
      <w:r>
        <w:rPr>
          <w:i/>
          <w:color w:val="000000"/>
          <w:sz w:val="24"/>
          <w:szCs w:val="24"/>
        </w:rPr>
        <w:t xml:space="preserve">for</w:t>
      </w:r>
      <w:r>
        <w:rPr>
          <w:i/>
          <w:color w:val="000000"/>
          <w:sz w:val="24"/>
          <w:szCs w:val="24"/>
        </w:rPr>
        <w:br/>
        <w:t xml:space="preserve">  Wilmington, N.C.</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Concord.  “Light Bearers,” by Mrs. Alice</w:t>
      </w:r>
      <w:r>
        <w:rPr>
          <w:color w:val="000000"/>
          <w:sz w:val="24"/>
          <w:szCs w:val="24"/>
        </w:rPr>
        <w:br/>
        <w:t xml:space="preserve">  M. Nims, </w:t>
      </w:r>
      <w:r>
        <w:rPr>
          <w:i/>
          <w:color w:val="000000"/>
          <w:sz w:val="24"/>
          <w:szCs w:val="24"/>
        </w:rPr>
        <w:t xml:space="preserve">for Santee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Exeter.  Mrs. John L. Lovering, </w:t>
      </w:r>
      <w:r>
        <w:rPr>
          <w:i/>
          <w:color w:val="000000"/>
          <w:sz w:val="24"/>
          <w:szCs w:val="24"/>
        </w:rPr>
        <w:t xml:space="preserve">for Freight</w:t>
      </w:r>
      <w:r>
        <w:rPr>
          <w:i/>
          <w:color w:val="000000"/>
          <w:sz w:val="24"/>
          <w:szCs w:val="24"/>
        </w:rPr>
        <w:br/>
        <w:t xml:space="preserve">  to Jellico, Tenn.</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East Derry.  First Ch., adl. 2.03</w:t>
      </w:r>
    </w:p>
    <w:p>
      <w:pPr>
        <w:widowControl w:val="on"/>
        <w:pBdr/>
        <w:spacing w:before="240" w:after="240" w:line="240" w:lineRule="auto"/>
        <w:ind w:left="0" w:right="0"/>
        <w:jc w:val="left"/>
      </w:pPr>
      <w:r>
        <w:rPr>
          <w:color w:val="000000"/>
          <w:sz w:val="24"/>
          <w:szCs w:val="24"/>
        </w:rPr>
        <w:t xml:space="preserve">Farmington.  Cong.  Ch. 12.22</w:t>
      </w:r>
    </w:p>
    <w:p>
      <w:pPr>
        <w:widowControl w:val="on"/>
        <w:pBdr/>
        <w:spacing w:before="240" w:after="240" w:line="240" w:lineRule="auto"/>
        <w:ind w:left="0" w:right="0"/>
        <w:jc w:val="left"/>
      </w:pPr>
      <w:r>
        <w:rPr>
          <w:color w:val="000000"/>
          <w:sz w:val="24"/>
          <w:szCs w:val="24"/>
        </w:rPr>
        <w:t xml:space="preserve">Hanover.  “Friend,” 20; “Friend” 10;</w:t>
      </w:r>
      <w:r>
        <w:rPr>
          <w:color w:val="000000"/>
          <w:sz w:val="24"/>
          <w:szCs w:val="24"/>
        </w:rPr>
        <w:br/>
        <w:t xml:space="preserve">  Brewster Pelton, 1; Miss Mary Pelton,</w:t>
      </w:r>
      <w:r>
        <w:rPr>
          <w:color w:val="000000"/>
          <w:sz w:val="24"/>
          <w:szCs w:val="24"/>
        </w:rPr>
        <w:br/>
        <w:t xml:space="preserve">  1; Children’s Offering, 2, </w:t>
      </w:r>
      <w:r>
        <w:rPr>
          <w:i/>
          <w:color w:val="000000"/>
          <w:sz w:val="24"/>
          <w:szCs w:val="24"/>
        </w:rPr>
        <w:t xml:space="preserve">for</w:t>
      </w:r>
      <w:r>
        <w:rPr>
          <w:i/>
          <w:color w:val="000000"/>
          <w:sz w:val="24"/>
          <w:szCs w:val="24"/>
        </w:rPr>
        <w:br/>
        <w:t xml:space="preserve">  Rosebud Indian M.</w:t>
      </w:r>
      <w:r>
        <w:rPr>
          <w:color w:val="000000"/>
          <w:sz w:val="24"/>
          <w:szCs w:val="24"/>
        </w:rPr>
        <w:t xml:space="preserve"> 34.00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Hanover Center.  Cong.  Ch. 1.80</w:t>
      </w:r>
    </w:p>
    <w:p>
      <w:pPr>
        <w:widowControl w:val="on"/>
        <w:pBdr/>
        <w:spacing w:before="240" w:after="240" w:line="240" w:lineRule="auto"/>
        <w:ind w:left="0" w:right="0"/>
        <w:jc w:val="left"/>
      </w:pPr>
      <w:r>
        <w:rPr>
          <w:color w:val="000000"/>
          <w:sz w:val="24"/>
          <w:szCs w:val="24"/>
        </w:rPr>
        <w:t xml:space="preserve">Harrisville.  Mrs. L.B.  Richardson 10.00</w:t>
      </w:r>
    </w:p>
    <w:p>
      <w:pPr>
        <w:widowControl w:val="on"/>
        <w:pBdr/>
        <w:spacing w:before="240" w:after="240" w:line="240" w:lineRule="auto"/>
        <w:ind w:left="0" w:right="0"/>
        <w:jc w:val="left"/>
      </w:pPr>
      <w:r>
        <w:rPr>
          <w:color w:val="000000"/>
          <w:sz w:val="24"/>
          <w:szCs w:val="24"/>
        </w:rPr>
        <w:t xml:space="preserve">Keene.  Sab.  Sch. of First Cong.  Ch., 120,</w:t>
      </w:r>
      <w:r>
        <w:rPr>
          <w:color w:val="000000"/>
          <w:sz w:val="24"/>
          <w:szCs w:val="24"/>
        </w:rPr>
        <w:br/>
        <w:t xml:space="preserve">  to const.  DEA.  HARVEY PHILLIPS, WILLIAM</w:t>
      </w:r>
      <w:r>
        <w:rPr>
          <w:color w:val="000000"/>
          <w:sz w:val="24"/>
          <w:szCs w:val="24"/>
        </w:rPr>
        <w:br/>
        <w:t xml:space="preserve">  H. JONES, HERBERT E. FAY and</w:t>
      </w:r>
      <w:r>
        <w:rPr>
          <w:color w:val="000000"/>
          <w:sz w:val="24"/>
          <w:szCs w:val="24"/>
        </w:rPr>
        <w:br/>
        <w:t xml:space="preserve">  WILLARD I. BISHOP L.M.’s; Sab.  Sch. of</w:t>
      </w:r>
      <w:r>
        <w:rPr>
          <w:color w:val="000000"/>
          <w:sz w:val="24"/>
          <w:szCs w:val="24"/>
        </w:rPr>
        <w:br/>
        <w:t xml:space="preserve">  Second Cong.  Co., 43.31 163.31</w:t>
      </w:r>
    </w:p>
    <w:p>
      <w:pPr>
        <w:widowControl w:val="on"/>
        <w:pBdr/>
        <w:spacing w:before="240" w:after="240" w:line="240" w:lineRule="auto"/>
        <w:ind w:left="0" w:right="0"/>
        <w:jc w:val="left"/>
      </w:pPr>
      <w:r>
        <w:rPr>
          <w:color w:val="000000"/>
          <w:sz w:val="24"/>
          <w:szCs w:val="24"/>
        </w:rPr>
        <w:t xml:space="preserve">Manchester.  Franklin St. Ch., adl. 27.70</w:t>
      </w:r>
    </w:p>
    <w:p>
      <w:pPr>
        <w:widowControl w:val="on"/>
        <w:pBdr/>
        <w:spacing w:before="240" w:after="240" w:line="240" w:lineRule="auto"/>
        <w:ind w:left="0" w:right="0"/>
        <w:jc w:val="left"/>
      </w:pPr>
      <w:r>
        <w:rPr>
          <w:color w:val="000000"/>
          <w:sz w:val="24"/>
          <w:szCs w:val="24"/>
        </w:rPr>
        <w:t xml:space="preserve">Milford.  First Cong.  Ch., (1 of which </w:t>
      </w:r>
      <w:r>
        <w:rPr>
          <w:i/>
          <w:color w:val="000000"/>
          <w:sz w:val="24"/>
          <w:szCs w:val="24"/>
        </w:rPr>
        <w:t xml:space="preserve">for</w:t>
      </w:r>
      <w:r>
        <w:rPr>
          <w:i/>
          <w:color w:val="000000"/>
          <w:sz w:val="24"/>
          <w:szCs w:val="24"/>
        </w:rPr>
        <w:br/>
        <w:t xml:space="preserve">  Mountain Work</w:t>
      </w:r>
      <w:r>
        <w:rPr>
          <w:color w:val="000000"/>
          <w:sz w:val="24"/>
          <w:szCs w:val="24"/>
        </w:rPr>
        <w:t xml:space="preserve">), to const.  MRS. N.W. </w:t>
      </w:r>
      <w:r>
        <w:rPr>
          <w:color w:val="000000"/>
          <w:sz w:val="24"/>
          <w:szCs w:val="24"/>
        </w:rPr>
        <w:br/>
        <w:t xml:space="preserve">  ROBINSON, SUSIE H. KIMBALL and ROYAL</w:t>
      </w:r>
      <w:r>
        <w:rPr>
          <w:color w:val="000000"/>
          <w:sz w:val="24"/>
          <w:szCs w:val="24"/>
        </w:rPr>
        <w:br/>
        <w:t xml:space="preserve">  MANSFIELD L.M.’s 100.00</w:t>
      </w:r>
    </w:p>
    <w:p>
      <w:pPr>
        <w:widowControl w:val="on"/>
        <w:pBdr/>
        <w:spacing w:before="240" w:after="240" w:line="240" w:lineRule="auto"/>
        <w:ind w:left="0" w:right="0"/>
        <w:jc w:val="left"/>
      </w:pPr>
      <w:r>
        <w:rPr>
          <w:color w:val="000000"/>
          <w:sz w:val="24"/>
          <w:szCs w:val="24"/>
        </w:rPr>
        <w:t xml:space="preserve">Milton.  “A Lady.” 1.00</w:t>
      </w:r>
    </w:p>
    <w:p>
      <w:pPr>
        <w:widowControl w:val="on"/>
        <w:pBdr/>
        <w:spacing w:before="240" w:after="240" w:line="240" w:lineRule="auto"/>
        <w:ind w:left="0" w:right="0"/>
        <w:jc w:val="left"/>
      </w:pPr>
      <w:r>
        <w:rPr>
          <w:color w:val="000000"/>
          <w:sz w:val="24"/>
          <w:szCs w:val="24"/>
        </w:rPr>
        <w:t xml:space="preserve">Nashua.  First Cong.  Ch. 19.45</w:t>
      </w:r>
    </w:p>
    <w:p>
      <w:pPr>
        <w:widowControl w:val="on"/>
        <w:pBdr/>
        <w:spacing w:before="240" w:after="240" w:line="240" w:lineRule="auto"/>
        <w:ind w:left="0" w:right="0"/>
        <w:jc w:val="left"/>
      </w:pPr>
      <w:r>
        <w:rPr>
          <w:color w:val="000000"/>
          <w:sz w:val="24"/>
          <w:szCs w:val="24"/>
        </w:rPr>
        <w:t xml:space="preserve">Pembroke.  Sab.  Sch.  Cong.  Ch., 25.85;</w:t>
      </w:r>
      <w:r>
        <w:rPr>
          <w:color w:val="000000"/>
          <w:sz w:val="24"/>
          <w:szCs w:val="24"/>
        </w:rPr>
        <w:br/>
        <w:t xml:space="preserve">  Mrs. Mary W. Thompson, 5 30.85</w:t>
      </w:r>
    </w:p>
    <w:p>
      <w:pPr>
        <w:widowControl w:val="on"/>
        <w:pBdr/>
        <w:spacing w:before="240" w:after="240" w:line="240" w:lineRule="auto"/>
        <w:ind w:left="0" w:right="0"/>
        <w:jc w:val="left"/>
      </w:pPr>
      <w:r>
        <w:rPr>
          <w:color w:val="000000"/>
          <w:sz w:val="24"/>
          <w:szCs w:val="24"/>
        </w:rPr>
        <w:t xml:space="preserve">Penacook.  Cong.  Ch. 21.18</w:t>
      </w:r>
    </w:p>
    <w:p>
      <w:pPr>
        <w:widowControl w:val="on"/>
        <w:pBdr/>
        <w:spacing w:before="240" w:after="240" w:line="240" w:lineRule="auto"/>
        <w:ind w:left="0" w:right="0"/>
        <w:jc w:val="left"/>
      </w:pPr>
      <w:r>
        <w:rPr>
          <w:color w:val="000000"/>
          <w:sz w:val="24"/>
          <w:szCs w:val="24"/>
        </w:rPr>
        <w:t xml:space="preserve">South Newmarket.  Cong.  Ch. and Soc. 8.00</w:t>
      </w:r>
    </w:p>
    <w:p>
      <w:pPr>
        <w:widowControl w:val="on"/>
        <w:pBdr/>
        <w:spacing w:before="240" w:after="240" w:line="240" w:lineRule="auto"/>
        <w:ind w:left="0" w:right="0"/>
        <w:jc w:val="left"/>
      </w:pPr>
      <w:r>
        <w:rPr>
          <w:color w:val="000000"/>
          <w:sz w:val="24"/>
          <w:szCs w:val="24"/>
        </w:rPr>
        <w:t xml:space="preserve">South Newmarket.  Miss H.L.  Fitts, 2</w:t>
      </w:r>
      <w:r>
        <w:rPr>
          <w:color w:val="000000"/>
          <w:sz w:val="24"/>
          <w:szCs w:val="24"/>
        </w:rPr>
        <w:br/>
        <w:t xml:space="preserve">  Bbls. of C., </w:t>
      </w:r>
      <w:r>
        <w:rPr>
          <w:i/>
          <w:color w:val="000000"/>
          <w:sz w:val="24"/>
          <w:szCs w:val="24"/>
        </w:rPr>
        <w:t xml:space="preserve">for Wilmington, N.C.</w:t>
      </w:r>
    </w:p>
    <w:p>
      <w:pPr>
        <w:widowControl w:val="on"/>
        <w:pBdr/>
        <w:spacing w:before="240" w:after="240" w:line="240" w:lineRule="auto"/>
        <w:ind w:left="0" w:right="0"/>
        <w:jc w:val="left"/>
      </w:pPr>
      <w:r>
        <w:rPr>
          <w:color w:val="000000"/>
          <w:sz w:val="24"/>
          <w:szCs w:val="24"/>
        </w:rPr>
        <w:t xml:space="preserve">Stoddard.  Pkg. material for Sewing</w:t>
      </w:r>
      <w:r>
        <w:rPr>
          <w:color w:val="000000"/>
          <w:sz w:val="24"/>
          <w:szCs w:val="24"/>
        </w:rPr>
        <w:br/>
        <w:t xml:space="preserve">  Class, </w:t>
      </w:r>
      <w:r>
        <w:rPr>
          <w:i/>
          <w:color w:val="000000"/>
          <w:sz w:val="24"/>
          <w:szCs w:val="24"/>
        </w:rPr>
        <w:t xml:space="preserve">etc</w:t>
      </w:r>
      <w:r>
        <w:rPr>
          <w:color w:val="000000"/>
          <w:sz w:val="24"/>
          <w:szCs w:val="24"/>
        </w:rPr>
        <w:t xml:space="preserve">., </w:t>
      </w:r>
      <w:r>
        <w:rPr>
          <w:i/>
          <w:color w:val="000000"/>
          <w:sz w:val="24"/>
          <w:szCs w:val="24"/>
        </w:rPr>
        <w:t xml:space="preserve">for Meridian, Miss.</w:t>
      </w:r>
    </w:p>
    <w:p>
      <w:pPr>
        <w:widowControl w:val="on"/>
        <w:pBdr/>
        <w:spacing w:before="240" w:after="240" w:line="240" w:lineRule="auto"/>
        <w:ind w:left="0" w:right="0"/>
        <w:jc w:val="left"/>
      </w:pPr>
      <w:r>
        <w:rPr>
          <w:color w:val="000000"/>
          <w:sz w:val="24"/>
          <w:szCs w:val="24"/>
        </w:rPr>
        <w:t xml:space="preserve">West Lebanon.  “Children’s Band,” by</w:t>
      </w:r>
      <w:r>
        <w:rPr>
          <w:color w:val="000000"/>
          <w:sz w:val="24"/>
          <w:szCs w:val="24"/>
        </w:rPr>
        <w:br/>
        <w:t xml:space="preserve">  Mrs. C.E.  Havens, </w:t>
      </w:r>
      <w:r>
        <w:rPr>
          <w:i/>
          <w:color w:val="000000"/>
          <w:sz w:val="24"/>
          <w:szCs w:val="24"/>
        </w:rPr>
        <w:t xml:space="preserve">for Storrs Sch.,</w:t>
      </w:r>
      <w:r>
        <w:rPr>
          <w:i/>
          <w:color w:val="000000"/>
          <w:sz w:val="24"/>
          <w:szCs w:val="24"/>
        </w:rPr>
        <w:br/>
        <w:t xml:space="preserve">  Atlanta, Ga.</w:t>
      </w:r>
      <w:r>
        <w:rPr>
          <w:color w:val="000000"/>
          <w:sz w:val="24"/>
          <w:szCs w:val="24"/>
        </w:rPr>
        <w:t xml:space="preserve"> 20.00</w:t>
      </w:r>
    </w:p>
    <w:p>
      <w:pPr>
        <w:keepNext w:val="on"/>
        <w:widowControl w:val="on"/>
        <w:pBdr/>
        <w:spacing w:before="299" w:after="299" w:line="240" w:lineRule="auto"/>
        <w:ind w:left="0" w:right="0"/>
        <w:jc w:val="left"/>
        <w:outlineLvl w:val="1"/>
      </w:pPr>
      <w:r>
        <w:rPr>
          <w:b/>
          <w:color w:val="000000"/>
          <w:sz w:val="36"/>
          <w:szCs w:val="36"/>
        </w:rPr>
        <w:t xml:space="preserve">VERMONT, $614.96.</w:t>
      </w:r>
    </w:p>
    <w:p>
      <w:pPr>
        <w:widowControl w:val="on"/>
        <w:pBdr/>
        <w:spacing w:before="240" w:after="240" w:line="240" w:lineRule="auto"/>
        <w:ind w:left="0" w:right="0"/>
        <w:jc w:val="left"/>
      </w:pPr>
      <w:r>
        <w:rPr>
          <w:color w:val="000000"/>
          <w:sz w:val="24"/>
          <w:szCs w:val="24"/>
        </w:rPr>
        <w:t xml:space="preserve">Barnet.  Cong.  Ch., 50.66 and Sab.  Sch.,</w:t>
      </w:r>
      <w:r>
        <w:rPr>
          <w:color w:val="000000"/>
          <w:sz w:val="24"/>
          <w:szCs w:val="24"/>
        </w:rPr>
        <w:br/>
        <w:t xml:space="preserve">  18.12; Alexander Holmes, 20 88.78</w:t>
      </w:r>
    </w:p>
    <w:p>
      <w:pPr>
        <w:widowControl w:val="on"/>
        <w:pBdr/>
        <w:spacing w:before="240" w:after="240" w:line="240" w:lineRule="auto"/>
        <w:ind w:left="0" w:right="0"/>
        <w:jc w:val="left"/>
      </w:pPr>
      <w:r>
        <w:rPr>
          <w:color w:val="000000"/>
          <w:sz w:val="24"/>
          <w:szCs w:val="24"/>
        </w:rPr>
        <w:t xml:space="preserve">Barton.  Bbl.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Barton Landing.  Children’s Miss’y Soc.,</w:t>
      </w:r>
      <w:r>
        <w:rPr>
          <w:color w:val="000000"/>
          <w:sz w:val="24"/>
          <w:szCs w:val="24"/>
        </w:rPr>
        <w:br/>
        <w:t xml:space="preserve">  </w:t>
      </w:r>
      <w:r>
        <w:rPr>
          <w:i/>
          <w:color w:val="000000"/>
          <w:sz w:val="24"/>
          <w:szCs w:val="24"/>
        </w:rPr>
        <w:t xml:space="preserve">for Santee Indian M.</w:t>
      </w:r>
      <w:r>
        <w:rPr>
          <w:color w:val="000000"/>
          <w:sz w:val="24"/>
          <w:szCs w:val="24"/>
        </w:rPr>
        <w:t xml:space="preserve">, adl 5.00</w:t>
      </w:r>
    </w:p>
    <w:p>
      <w:pPr>
        <w:widowControl w:val="on"/>
        <w:pBdr/>
        <w:spacing w:before="240" w:after="240" w:line="240" w:lineRule="auto"/>
        <w:ind w:left="0" w:right="0"/>
        <w:jc w:val="left"/>
      </w:pPr>
      <w:r>
        <w:rPr>
          <w:color w:val="000000"/>
          <w:sz w:val="24"/>
          <w:szCs w:val="24"/>
        </w:rPr>
        <w:t xml:space="preserve">Bethel.  Mrs. Laura F. Sparhawk 5.00</w:t>
      </w:r>
    </w:p>
    <w:p>
      <w:pPr>
        <w:widowControl w:val="on"/>
        <w:pBdr/>
        <w:spacing w:before="240" w:after="240" w:line="240" w:lineRule="auto"/>
        <w:ind w:left="0" w:right="0"/>
        <w:jc w:val="left"/>
      </w:pPr>
      <w:r>
        <w:rPr>
          <w:color w:val="000000"/>
          <w:sz w:val="24"/>
          <w:szCs w:val="24"/>
        </w:rPr>
        <w:t xml:space="preserve">Brattleboro.  “A Friend.” 5.00</w:t>
      </w:r>
    </w:p>
    <w:p>
      <w:pPr>
        <w:widowControl w:val="on"/>
        <w:pBdr/>
        <w:spacing w:before="240" w:after="240" w:line="240" w:lineRule="auto"/>
        <w:ind w:left="0" w:right="0"/>
        <w:jc w:val="left"/>
      </w:pPr>
      <w:r>
        <w:rPr>
          <w:color w:val="000000"/>
          <w:sz w:val="24"/>
          <w:szCs w:val="24"/>
        </w:rPr>
        <w:t xml:space="preserve">Brownington.  Bbl. of C., </w:t>
      </w:r>
      <w:r>
        <w:rPr>
          <w:i/>
          <w:color w:val="000000"/>
          <w:sz w:val="24"/>
          <w:szCs w:val="24"/>
        </w:rPr>
        <w:t xml:space="preserve">for McIntosh, Ga.</w:t>
      </w:r>
      <w:r>
        <w:rPr>
          <w:color w:val="000000"/>
          <w:sz w:val="24"/>
          <w:szCs w:val="24"/>
        </w:rPr>
        <w:t xml:space="preserve">;</w:t>
      </w:r>
      <w:r>
        <w:rPr>
          <w:color w:val="000000"/>
          <w:sz w:val="24"/>
          <w:szCs w:val="24"/>
        </w:rPr>
        <w:br/>
        <w:t xml:space="preserve">  5 </w:t>
      </w:r>
      <w:r>
        <w:rPr>
          <w:i/>
          <w:color w:val="000000"/>
          <w:sz w:val="24"/>
          <w:szCs w:val="24"/>
        </w:rPr>
        <w:t xml:space="preserve">for Freight</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Cambridge.  Mrs. Charlotte Safford, Bbl.</w:t>
      </w:r>
      <w:r>
        <w:rPr>
          <w:color w:val="000000"/>
          <w:sz w:val="24"/>
          <w:szCs w:val="24"/>
        </w:rPr>
        <w:br/>
        <w:t xml:space="preserve">  of C.,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Charlotte.  Bbl. of C., </w:t>
      </w:r>
      <w:r>
        <w:rPr>
          <w:i/>
          <w:color w:val="000000"/>
          <w:sz w:val="24"/>
          <w:szCs w:val="24"/>
        </w:rPr>
        <w:t xml:space="preserve">for McIntosh, Ga.</w:t>
      </w:r>
      <w:r>
        <w:rPr>
          <w:color w:val="000000"/>
          <w:sz w:val="24"/>
          <w:szCs w:val="24"/>
        </w:rPr>
        <w:t xml:space="preserve">; 1</w:t>
      </w:r>
      <w:r>
        <w:rPr>
          <w:color w:val="000000"/>
          <w:sz w:val="24"/>
          <w:szCs w:val="24"/>
        </w:rPr>
        <w:br/>
        <w:t xml:space="preserve">  </w:t>
      </w:r>
      <w:r>
        <w:rPr>
          <w:i/>
          <w:color w:val="000000"/>
          <w:sz w:val="24"/>
          <w:szCs w:val="24"/>
        </w:rPr>
        <w:t xml:space="preserve">for Freight</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Charlotte.  Minerva E. Wing, </w:t>
      </w:r>
      <w:r>
        <w:rPr>
          <w:i/>
          <w:color w:val="000000"/>
          <w:sz w:val="24"/>
          <w:szCs w:val="24"/>
        </w:rPr>
        <w:t xml:space="preserve">for Marion, Ala.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Chester.  Sab.  Sch. of Cong.  Ch. 26.00</w:t>
      </w:r>
    </w:p>
    <w:p>
      <w:pPr>
        <w:widowControl w:val="on"/>
        <w:pBdr/>
        <w:spacing w:before="240" w:after="240" w:line="240" w:lineRule="auto"/>
        <w:ind w:left="0" w:right="0"/>
        <w:jc w:val="left"/>
      </w:pPr>
      <w:r>
        <w:rPr>
          <w:color w:val="000000"/>
          <w:sz w:val="24"/>
          <w:szCs w:val="24"/>
        </w:rPr>
        <w:t xml:space="preserve">Coventry.  Bbl.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Derby.  Ladies of Cong.  Soc., </w:t>
      </w:r>
      <w:r>
        <w:rPr>
          <w:i/>
          <w:color w:val="000000"/>
          <w:sz w:val="24"/>
          <w:szCs w:val="24"/>
        </w:rPr>
        <w:t xml:space="preserve">for McIntosh, Ga.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East Burke.  Pkg.  Christmas Cards, </w:t>
      </w:r>
      <w:r>
        <w:rPr>
          <w:i/>
          <w:color w:val="000000"/>
          <w:sz w:val="24"/>
          <w:szCs w:val="24"/>
        </w:rPr>
        <w:t xml:space="preserve">for</w:t>
      </w:r>
      <w:r>
        <w:rPr>
          <w:i/>
          <w:color w:val="000000"/>
          <w:sz w:val="24"/>
          <w:szCs w:val="24"/>
        </w:rPr>
        <w:br/>
        <w:t xml:space="preserve">  McIntosh, Ga.</w:t>
      </w:r>
    </w:p>
    <w:p>
      <w:pPr>
        <w:widowControl w:val="on"/>
        <w:pBdr/>
        <w:spacing w:before="240" w:after="240" w:line="240" w:lineRule="auto"/>
        <w:ind w:left="0" w:right="0"/>
        <w:jc w:val="left"/>
      </w:pPr>
      <w:r>
        <w:rPr>
          <w:color w:val="000000"/>
          <w:sz w:val="24"/>
          <w:szCs w:val="24"/>
        </w:rPr>
        <w:t xml:space="preserve">East Hardwick.  Cong.  Ch. and Sab.  Sch. 58.26</w:t>
      </w:r>
    </w:p>
    <w:p>
      <w:pPr>
        <w:widowControl w:val="on"/>
        <w:pBdr/>
        <w:spacing w:before="240" w:after="240" w:line="240" w:lineRule="auto"/>
        <w:ind w:left="0" w:right="0"/>
        <w:jc w:val="left"/>
      </w:pPr>
      <w:r>
        <w:rPr>
          <w:color w:val="000000"/>
          <w:sz w:val="24"/>
          <w:szCs w:val="24"/>
        </w:rPr>
        <w:t xml:space="preserve">Enosburg.  Bbl.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Fairlee.  Mrs. P.C.  Blodgett 2.00</w:t>
      </w:r>
    </w:p>
    <w:p>
      <w:pPr>
        <w:widowControl w:val="on"/>
        <w:pBdr/>
        <w:spacing w:before="240" w:after="240" w:line="240" w:lineRule="auto"/>
        <w:ind w:left="0" w:right="0"/>
        <w:jc w:val="left"/>
      </w:pPr>
      <w:r>
        <w:rPr>
          <w:color w:val="000000"/>
          <w:sz w:val="24"/>
          <w:szCs w:val="24"/>
        </w:rPr>
        <w:t xml:space="preserve">Georgia.  Cong.  Ch. and Soc. 14.40</w:t>
      </w:r>
    </w:p>
    <w:p>
      <w:pPr>
        <w:widowControl w:val="on"/>
        <w:pBdr/>
        <w:spacing w:before="240" w:after="240" w:line="240" w:lineRule="auto"/>
        <w:ind w:left="0" w:right="0"/>
        <w:jc w:val="left"/>
      </w:pPr>
      <w:r>
        <w:rPr>
          <w:color w:val="000000"/>
          <w:sz w:val="24"/>
          <w:szCs w:val="24"/>
        </w:rPr>
        <w:t xml:space="preserve">Granby.  Sab.  Sch.  Cong.  Ch., Infant</w:t>
      </w:r>
      <w:r>
        <w:rPr>
          <w:color w:val="000000"/>
          <w:sz w:val="24"/>
          <w:szCs w:val="24"/>
        </w:rPr>
        <w:br/>
        <w:t xml:space="preserve">  Class, </w:t>
      </w:r>
      <w:r>
        <w:rPr>
          <w:i/>
          <w:color w:val="000000"/>
          <w:sz w:val="24"/>
          <w:szCs w:val="24"/>
        </w:rPr>
        <w:t xml:space="preserve">for Rosebud Indian M.</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Jonesville.  Union Soc. 9.60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Manchester.  “A Friend.” 5.50</w:t>
      </w:r>
    </w:p>
    <w:p>
      <w:pPr>
        <w:widowControl w:val="on"/>
        <w:pBdr/>
        <w:spacing w:before="240" w:after="240" w:line="240" w:lineRule="auto"/>
        <w:ind w:left="0" w:right="0"/>
        <w:jc w:val="left"/>
      </w:pPr>
      <w:r>
        <w:rPr>
          <w:color w:val="000000"/>
          <w:sz w:val="24"/>
          <w:szCs w:val="24"/>
        </w:rPr>
        <w:t xml:space="preserve">Marlboro.  Rev. O.F.  Thayer 1.00</w:t>
      </w:r>
    </w:p>
    <w:p>
      <w:pPr>
        <w:widowControl w:val="on"/>
        <w:pBdr/>
        <w:spacing w:before="240" w:after="240" w:line="240" w:lineRule="auto"/>
        <w:ind w:left="0" w:right="0"/>
        <w:jc w:val="left"/>
      </w:pPr>
      <w:r>
        <w:rPr>
          <w:color w:val="000000"/>
          <w:sz w:val="24"/>
          <w:szCs w:val="24"/>
        </w:rPr>
        <w:t xml:space="preserve">McIndoes Falls.  Cong.  Ch. 10.00</w:t>
      </w:r>
    </w:p>
    <w:p>
      <w:pPr>
        <w:widowControl w:val="on"/>
        <w:pBdr/>
        <w:spacing w:before="240" w:after="240" w:line="240" w:lineRule="auto"/>
        <w:ind w:left="0" w:right="0"/>
        <w:jc w:val="left"/>
      </w:pPr>
      <w:r>
        <w:rPr>
          <w:color w:val="000000"/>
          <w:sz w:val="24"/>
          <w:szCs w:val="24"/>
        </w:rPr>
        <w:t xml:space="preserve">Montpelier.  Bethany Sab.  Sch., </w:t>
      </w:r>
      <w:r>
        <w:rPr>
          <w:i/>
          <w:color w:val="000000"/>
          <w:sz w:val="24"/>
          <w:szCs w:val="24"/>
        </w:rPr>
        <w:t xml:space="preserve">for McIntosh,</w:t>
      </w:r>
      <w:r>
        <w:rPr>
          <w:i/>
          <w:color w:val="000000"/>
          <w:sz w:val="24"/>
          <w:szCs w:val="24"/>
        </w:rPr>
        <w:br/>
        <w:t xml:space="preserve">  Ga.</w:t>
      </w:r>
      <w:r>
        <w:rPr>
          <w:color w:val="000000"/>
          <w:sz w:val="24"/>
          <w:szCs w:val="24"/>
        </w:rPr>
        <w:t xml:space="preserve"> 13.26</w:t>
      </w:r>
    </w:p>
    <w:p>
      <w:pPr>
        <w:widowControl w:val="on"/>
        <w:pBdr/>
        <w:spacing w:before="240" w:after="240" w:line="240" w:lineRule="auto"/>
        <w:ind w:left="0" w:right="0"/>
        <w:jc w:val="left"/>
      </w:pPr>
      <w:r>
        <w:rPr>
          <w:color w:val="000000"/>
          <w:sz w:val="24"/>
          <w:szCs w:val="24"/>
        </w:rPr>
        <w:t xml:space="preserve">Newport.  Bbl. of C., </w:t>
      </w:r>
      <w:r>
        <w:rPr>
          <w:i/>
          <w:color w:val="000000"/>
          <w:sz w:val="24"/>
          <w:szCs w:val="24"/>
        </w:rPr>
        <w:t xml:space="preserve">for McIntosh, Ga.</w:t>
      </w:r>
      <w:r>
        <w:rPr>
          <w:color w:val="000000"/>
          <w:sz w:val="24"/>
          <w:szCs w:val="24"/>
        </w:rPr>
        <w:t xml:space="preserve">; 2</w:t>
      </w:r>
      <w:r>
        <w:rPr>
          <w:color w:val="000000"/>
          <w:sz w:val="24"/>
          <w:szCs w:val="24"/>
        </w:rPr>
        <w:br/>
        <w:t xml:space="preserve">  </w:t>
      </w:r>
      <w:r>
        <w:rPr>
          <w:i/>
          <w:color w:val="000000"/>
          <w:sz w:val="24"/>
          <w:szCs w:val="24"/>
        </w:rPr>
        <w:t xml:space="preserve">for Freight</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North Craftsbury.  Bbl. of C., </w:t>
      </w:r>
      <w:r>
        <w:rPr>
          <w:i/>
          <w:color w:val="000000"/>
          <w:sz w:val="24"/>
          <w:szCs w:val="24"/>
        </w:rPr>
        <w:t xml:space="preserve">for McIntosh,</w:t>
      </w:r>
      <w:r>
        <w:rPr>
          <w:i/>
          <w:color w:val="000000"/>
          <w:sz w:val="24"/>
          <w:szCs w:val="24"/>
        </w:rPr>
        <w:br/>
        <w:t xml:space="preserve">  Ga.</w:t>
      </w:r>
      <w:r>
        <w:rPr>
          <w:color w:val="000000"/>
          <w:sz w:val="24"/>
          <w:szCs w:val="24"/>
        </w:rPr>
        <w:t xml:space="preserve">; 3 </w:t>
      </w:r>
      <w:r>
        <w:rPr>
          <w:i/>
          <w:color w:val="000000"/>
          <w:sz w:val="24"/>
          <w:szCs w:val="24"/>
        </w:rPr>
        <w:t xml:space="preserve">for Freight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North Thetford.  Cong.  Ch. and Soc. 5.00</w:t>
      </w:r>
    </w:p>
    <w:p>
      <w:pPr>
        <w:widowControl w:val="on"/>
        <w:pBdr/>
        <w:spacing w:before="240" w:after="240" w:line="240" w:lineRule="auto"/>
        <w:ind w:left="0" w:right="0"/>
        <w:jc w:val="left"/>
      </w:pPr>
      <w:r>
        <w:rPr>
          <w:color w:val="000000"/>
          <w:sz w:val="24"/>
          <w:szCs w:val="24"/>
        </w:rPr>
        <w:t xml:space="preserve">Pittsford.  Mrs. Nancy P. Humphrey 10.00</w:t>
      </w:r>
    </w:p>
    <w:p>
      <w:pPr>
        <w:widowControl w:val="on"/>
        <w:pBdr/>
        <w:spacing w:before="240" w:after="240" w:line="240" w:lineRule="auto"/>
        <w:ind w:left="0" w:right="0"/>
        <w:jc w:val="left"/>
      </w:pPr>
      <w:r>
        <w:rPr>
          <w:color w:val="000000"/>
          <w:sz w:val="24"/>
          <w:szCs w:val="24"/>
        </w:rPr>
        <w:t xml:space="preserve">Richmond.  Cong.  Ch. 20.00</w:t>
      </w:r>
    </w:p>
    <w:p>
      <w:pPr>
        <w:widowControl w:val="on"/>
        <w:pBdr/>
        <w:spacing w:before="240" w:after="240" w:line="240" w:lineRule="auto"/>
        <w:ind w:left="0" w:right="0"/>
        <w:jc w:val="left"/>
      </w:pPr>
      <w:r>
        <w:rPr>
          <w:color w:val="000000"/>
          <w:sz w:val="24"/>
          <w:szCs w:val="24"/>
        </w:rPr>
        <w:t xml:space="preserve">Rutland.  Young Ladies’ Miss’y League,</w:t>
      </w:r>
      <w:r>
        <w:rPr>
          <w:color w:val="000000"/>
          <w:sz w:val="24"/>
          <w:szCs w:val="24"/>
        </w:rPr>
        <w:br/>
        <w:t xml:space="preserve">  </w:t>
      </w:r>
      <w:r>
        <w:rPr>
          <w:i/>
          <w:color w:val="000000"/>
          <w:sz w:val="24"/>
          <w:szCs w:val="24"/>
        </w:rPr>
        <w:t xml:space="preserve">for Indian Sch’p</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Rutland.  King’s Daughters, Pkg., </w:t>
      </w:r>
      <w:r>
        <w:rPr>
          <w:i/>
          <w:color w:val="000000"/>
          <w:sz w:val="24"/>
          <w:szCs w:val="24"/>
        </w:rPr>
        <w:t xml:space="preserve">for McIntosh,</w:t>
      </w:r>
      <w:r>
        <w:rPr>
          <w:i/>
          <w:color w:val="000000"/>
          <w:sz w:val="24"/>
          <w:szCs w:val="24"/>
        </w:rPr>
        <w:br/>
        <w:t xml:space="preserve">  Ga.</w:t>
      </w:r>
    </w:p>
    <w:p>
      <w:pPr>
        <w:widowControl w:val="on"/>
        <w:pBdr/>
        <w:spacing w:before="240" w:after="240" w:line="240" w:lineRule="auto"/>
        <w:ind w:left="0" w:right="0"/>
        <w:jc w:val="left"/>
      </w:pPr>
      <w:r>
        <w:rPr>
          <w:color w:val="000000"/>
          <w:sz w:val="24"/>
          <w:szCs w:val="24"/>
        </w:rPr>
        <w:t xml:space="preserve">Saint Albans.  Y.P.S.C.E., </w:t>
      </w:r>
      <w:r>
        <w:rPr>
          <w:i/>
          <w:color w:val="000000"/>
          <w:sz w:val="24"/>
          <w:szCs w:val="24"/>
        </w:rPr>
        <w:t xml:space="preserve">for Student</w:t>
      </w:r>
      <w:r>
        <w:rPr>
          <w:i/>
          <w:color w:val="000000"/>
          <w:sz w:val="24"/>
          <w:szCs w:val="24"/>
        </w:rPr>
        <w:br/>
        <w:t xml:space="preserve">  Aid, Fisk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Saint Johnsbury.  North Cong.  Ch. 30.00</w:t>
      </w:r>
    </w:p>
    <w:p>
      <w:pPr>
        <w:widowControl w:val="on"/>
        <w:pBdr/>
        <w:spacing w:before="240" w:after="240" w:line="240" w:lineRule="auto"/>
        <w:ind w:left="0" w:right="0"/>
        <w:jc w:val="left"/>
      </w:pPr>
      <w:r>
        <w:rPr>
          <w:color w:val="000000"/>
          <w:sz w:val="24"/>
          <w:szCs w:val="24"/>
        </w:rPr>
        <w:t xml:space="preserve">Saint Johnsbury.  Sab.  Sch. of South</w:t>
      </w:r>
      <w:r>
        <w:rPr>
          <w:color w:val="000000"/>
          <w:sz w:val="24"/>
          <w:szCs w:val="24"/>
        </w:rPr>
        <w:br/>
        <w:t xml:space="preserve">  Cong Ch., </w:t>
      </w:r>
      <w:r>
        <w:rPr>
          <w:i/>
          <w:color w:val="000000"/>
          <w:sz w:val="24"/>
          <w:szCs w:val="24"/>
        </w:rPr>
        <w:t xml:space="preserve">for McIntosh, Ga.</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Saint Johnsbury.  “Friend,” </w:t>
      </w:r>
      <w:r>
        <w:rPr>
          <w:i/>
          <w:color w:val="000000"/>
          <w:sz w:val="24"/>
          <w:szCs w:val="24"/>
        </w:rPr>
        <w:t xml:space="preserve">for Marion,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South Royalton.  Mrs. Susan H. Jones 25.00</w:t>
      </w:r>
    </w:p>
    <w:p>
      <w:pPr>
        <w:widowControl w:val="on"/>
        <w:pBdr/>
        <w:spacing w:before="240" w:after="240" w:line="240" w:lineRule="auto"/>
        <w:ind w:left="0" w:right="0"/>
        <w:jc w:val="left"/>
      </w:pPr>
      <w:r>
        <w:rPr>
          <w:color w:val="000000"/>
          <w:sz w:val="24"/>
          <w:szCs w:val="24"/>
        </w:rPr>
        <w:t xml:space="preserve">Waterbury.  Cong.  Ch. 9.20</w:t>
      </w:r>
    </w:p>
    <w:p>
      <w:pPr>
        <w:widowControl w:val="on"/>
        <w:pBdr/>
        <w:spacing w:before="240" w:after="240" w:line="240" w:lineRule="auto"/>
        <w:ind w:left="0" w:right="0"/>
        <w:jc w:val="left"/>
      </w:pPr>
      <w:r>
        <w:rPr>
          <w:color w:val="000000"/>
          <w:sz w:val="24"/>
          <w:szCs w:val="24"/>
        </w:rPr>
        <w:t xml:space="preserve">West Brattleboro.  Cong.  Ch. 24.81</w:t>
      </w:r>
    </w:p>
    <w:p>
      <w:pPr>
        <w:widowControl w:val="on"/>
        <w:pBdr/>
        <w:spacing w:before="240" w:after="240" w:line="240" w:lineRule="auto"/>
        <w:ind w:left="0" w:right="0"/>
        <w:jc w:val="left"/>
      </w:pPr>
      <w:r>
        <w:rPr>
          <w:color w:val="000000"/>
          <w:sz w:val="24"/>
          <w:szCs w:val="24"/>
        </w:rPr>
        <w:t xml:space="preserve">West Brattleboro.  Ladies of Cong.  Ch.,</w:t>
      </w:r>
      <w:r>
        <w:rPr>
          <w:color w:val="000000"/>
          <w:sz w:val="24"/>
          <w:szCs w:val="24"/>
        </w:rPr>
        <w:br/>
        <w:t xml:space="preserve">  </w:t>
      </w:r>
      <w:r>
        <w:rPr>
          <w:i/>
          <w:color w:val="000000"/>
          <w:sz w:val="24"/>
          <w:szCs w:val="24"/>
        </w:rPr>
        <w:t xml:space="preserve">for Freight to McIntosh,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Westminster West.  Bbl. of C.,</w:t>
      </w:r>
      <w:r>
        <w:rPr>
          <w:color w:val="000000"/>
          <w:sz w:val="24"/>
          <w:szCs w:val="24"/>
        </w:rPr>
        <w:br/>
        <w:t xml:space="preserve">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West Randolph.  Cong.  Ch. and Soc. 8.00</w:t>
      </w:r>
    </w:p>
    <w:p>
      <w:pPr>
        <w:widowControl w:val="on"/>
        <w:pBdr/>
        <w:spacing w:before="240" w:after="240" w:line="240" w:lineRule="auto"/>
        <w:ind w:left="0" w:right="0"/>
        <w:jc w:val="left"/>
      </w:pPr>
      <w:r>
        <w:rPr>
          <w:color w:val="000000"/>
          <w:sz w:val="24"/>
          <w:szCs w:val="24"/>
        </w:rPr>
        <w:t xml:space="preserve">Windsor.  “A Friend,” 25; Cong.  Ch. and</w:t>
      </w:r>
      <w:r>
        <w:rPr>
          <w:color w:val="000000"/>
          <w:sz w:val="24"/>
          <w:szCs w:val="24"/>
        </w:rPr>
        <w:br/>
        <w:t xml:space="preserve">  Soc., 6.75; Cong.  Ch., Mrs. John E.</w:t>
      </w:r>
      <w:r>
        <w:rPr>
          <w:color w:val="000000"/>
          <w:sz w:val="24"/>
          <w:szCs w:val="24"/>
        </w:rPr>
        <w:br/>
        <w:t xml:space="preserve">  Freeman, 3, to const.  ALONZO KENT L.M. 34.75</w:t>
      </w:r>
    </w:p>
    <w:p>
      <w:pPr>
        <w:widowControl w:val="on"/>
        <w:pBdr/>
        <w:spacing w:before="240" w:after="240" w:line="240" w:lineRule="auto"/>
        <w:ind w:left="0" w:right="0"/>
        <w:jc w:val="left"/>
      </w:pPr>
      <w:r>
        <w:rPr>
          <w:color w:val="000000"/>
          <w:sz w:val="24"/>
          <w:szCs w:val="24"/>
        </w:rPr>
        <w:t xml:space="preserve">Woodstock.  Cong.  Ch. and Soc. 16.38</w:t>
      </w:r>
    </w:p>
    <w:p>
      <w:pPr>
        <w:widowControl w:val="on"/>
        <w:pBdr/>
        <w:spacing w:before="240" w:after="240" w:line="240" w:lineRule="auto"/>
        <w:ind w:left="0" w:right="0"/>
        <w:jc w:val="left"/>
      </w:pPr>
      <w:r>
        <w:rPr>
          <w:color w:val="000000"/>
          <w:sz w:val="24"/>
          <w:szCs w:val="24"/>
        </w:rPr>
        <w:t xml:space="preserve">——.  “Friends,” </w:t>
      </w:r>
      <w:r>
        <w:rPr>
          <w:i/>
          <w:color w:val="000000"/>
          <w:sz w:val="24"/>
          <w:szCs w:val="24"/>
        </w:rPr>
        <w:t xml:space="preserve">for Freight to</w:t>
      </w:r>
      <w:r>
        <w:rPr>
          <w:i/>
          <w:color w:val="000000"/>
          <w:sz w:val="24"/>
          <w:szCs w:val="24"/>
        </w:rPr>
        <w:br/>
        <w:t xml:space="preserve">  McIntosh, Ga.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Vermont Woman’s Home Missionary</w:t>
      </w:r>
      <w:r>
        <w:rPr>
          <w:color w:val="000000"/>
          <w:sz w:val="24"/>
          <w:szCs w:val="24"/>
        </w:rPr>
        <w:br/>
        <w:t xml:space="preserve">  Union, by Mrs. Wm. P. Fairbanks,</w:t>
      </w:r>
      <w:r>
        <w:rPr>
          <w:color w:val="000000"/>
          <w:sz w:val="24"/>
          <w:szCs w:val="24"/>
        </w:rPr>
        <w:br/>
        <w:t xml:space="preserve">  Treas.,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Pittsford.  Sab.  Sch. of Cong. </w:t>
      </w:r>
      <w:r>
        <w:rPr>
          <w:color w:val="000000"/>
          <w:sz w:val="24"/>
          <w:szCs w:val="24"/>
        </w:rPr>
        <w:br/>
        <w:t xml:space="preserve">Ch., </w:t>
      </w:r>
      <w:r>
        <w:rPr>
          <w:i/>
          <w:color w:val="000000"/>
          <w:sz w:val="24"/>
          <w:szCs w:val="24"/>
        </w:rPr>
        <w:t xml:space="preserve">for McIntosh, Ga.</w:t>
      </w:r>
      <w:r>
        <w:rPr>
          <w:color w:val="000000"/>
          <w:sz w:val="24"/>
          <w:szCs w:val="24"/>
        </w:rPr>
        <w:t xml:space="preserve"> 20.00 20.00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$623.96</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Jericho.  Estate of Hosea Spaulding,</w:t>
      </w:r>
      <w:r>
        <w:rPr>
          <w:color w:val="000000"/>
          <w:sz w:val="24"/>
          <w:szCs w:val="24"/>
        </w:rPr>
        <w:br/>
        <w:t xml:space="preserve">  C.M.  Spaulding, 10; A.K.  Spaulding, 5;</w:t>
      </w:r>
      <w:r>
        <w:rPr>
          <w:color w:val="000000"/>
          <w:sz w:val="24"/>
          <w:szCs w:val="24"/>
        </w:rPr>
        <w:br/>
        <w:t xml:space="preserve">  K.J.  Spaulding, 3; Nellie M. Percival, 3 21.00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$644.96</w:t>
      </w:r>
    </w:p>
    <w:p>
      <w:pPr>
        <w:keepNext w:val="on"/>
        <w:widowControl w:val="on"/>
        <w:pBdr/>
        <w:spacing w:before="299" w:after="299" w:line="240" w:lineRule="auto"/>
        <w:ind w:left="0" w:right="0"/>
        <w:jc w:val="left"/>
        <w:outlineLvl w:val="1"/>
      </w:pPr>
      <w:r>
        <w:rPr>
          <w:b/>
          <w:color w:val="000000"/>
          <w:sz w:val="36"/>
          <w:szCs w:val="36"/>
        </w:rPr>
        <w:t xml:space="preserve">MASSACHUSETTS, $11,013.71.</w:t>
      </w:r>
    </w:p>
    <w:p>
      <w:pPr>
        <w:widowControl w:val="on"/>
        <w:pBdr/>
        <w:spacing w:before="240" w:after="240" w:line="240" w:lineRule="auto"/>
        <w:ind w:left="0" w:right="0"/>
        <w:jc w:val="left"/>
      </w:pPr>
      <w:r>
        <w:rPr>
          <w:color w:val="000000"/>
          <w:sz w:val="24"/>
          <w:szCs w:val="24"/>
        </w:rPr>
        <w:t xml:space="preserve">Abington.  Mrs. H.F.  Peirce, </w:t>
      </w:r>
      <w:r>
        <w:rPr>
          <w:i/>
          <w:color w:val="000000"/>
          <w:sz w:val="24"/>
          <w:szCs w:val="24"/>
        </w:rPr>
        <w:t xml:space="preserve">for Cal. </w:t>
      </w:r>
      <w:r>
        <w:rPr>
          <w:i/>
          <w:color w:val="000000"/>
          <w:sz w:val="24"/>
          <w:szCs w:val="24"/>
        </w:rPr>
        <w:br/>
        <w:t xml:space="preserve">  Chinese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Adams.  Sab.  Sch. of Cong.  Ch.,</w:t>
      </w:r>
      <w:r>
        <w:rPr>
          <w:color w:val="000000"/>
          <w:sz w:val="24"/>
          <w:szCs w:val="24"/>
        </w:rPr>
        <w:br/>
        <w:t xml:space="preserve">  </w:t>
      </w:r>
      <w:r>
        <w:rPr>
          <w:i/>
          <w:color w:val="000000"/>
          <w:sz w:val="24"/>
          <w:szCs w:val="24"/>
        </w:rPr>
        <w:t xml:space="preserve">for Student Aid, Fisk U.</w:t>
      </w:r>
      <w:r>
        <w:rPr>
          <w:color w:val="000000"/>
          <w:sz w:val="24"/>
          <w:szCs w:val="24"/>
        </w:rPr>
        <w:t xml:space="preserve"> 22.25</w:t>
      </w:r>
    </w:p>
    <w:p>
      <w:pPr>
        <w:widowControl w:val="on"/>
        <w:pBdr/>
        <w:spacing w:before="240" w:after="240" w:line="240" w:lineRule="auto"/>
        <w:ind w:left="0" w:right="0"/>
        <w:jc w:val="left"/>
      </w:pPr>
      <w:r>
        <w:rPr>
          <w:color w:val="000000"/>
          <w:sz w:val="24"/>
          <w:szCs w:val="24"/>
        </w:rPr>
        <w:t xml:space="preserve">Amherst.  Mrs. Wright, 5; Mrs. Wm.</w:t>
      </w:r>
      <w:r>
        <w:rPr>
          <w:color w:val="000000"/>
          <w:sz w:val="24"/>
          <w:szCs w:val="24"/>
        </w:rPr>
        <w:br/>
        <w:t xml:space="preserve">  Bangs, 2; Mrs. Lucy Bentley, 2; Miss</w:t>
      </w:r>
      <w:r>
        <w:rPr>
          <w:color w:val="000000"/>
          <w:sz w:val="24"/>
          <w:szCs w:val="24"/>
        </w:rPr>
        <w:br/>
        <w:t xml:space="preserve">  Jennie Kendricks, S.S.  Class, 1;</w:t>
      </w:r>
      <w:r>
        <w:rPr>
          <w:color w:val="000000"/>
          <w:sz w:val="24"/>
          <w:szCs w:val="24"/>
        </w:rPr>
        <w:br/>
        <w:t xml:space="preserve">  Cong.  Ch., Bbl. and Box of C.,</w:t>
      </w:r>
      <w:r>
        <w:rPr>
          <w:color w:val="000000"/>
          <w:sz w:val="24"/>
          <w:szCs w:val="24"/>
        </w:rPr>
        <w:br/>
        <w:t xml:space="preserve">  </w:t>
      </w:r>
      <w:r>
        <w:rPr>
          <w:i/>
          <w:color w:val="000000"/>
          <w:sz w:val="24"/>
          <w:szCs w:val="24"/>
        </w:rPr>
        <w:t xml:space="preserve">for Student Aid, Fisk U.</w:t>
      </w:r>
      <w:r>
        <w:rPr>
          <w:color w:val="000000"/>
          <w:sz w:val="24"/>
          <w:szCs w:val="24"/>
        </w:rPr>
        <w:t xml:space="preserve"> 10.00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Andover.  West.  Cong.  Ch., adl, 46.78;</w:t>
      </w:r>
      <w:r>
        <w:rPr>
          <w:color w:val="000000"/>
          <w:sz w:val="24"/>
          <w:szCs w:val="24"/>
        </w:rPr>
        <w:br/>
        <w:t xml:space="preserve">  South Cong.  Ch., adl, 56.20 102.98</w:t>
      </w:r>
    </w:p>
    <w:p>
      <w:pPr>
        <w:widowControl w:val="on"/>
        <w:pBdr/>
        <w:spacing w:before="240" w:after="240" w:line="240" w:lineRule="auto"/>
        <w:ind w:left="0" w:right="0"/>
        <w:jc w:val="left"/>
      </w:pPr>
      <w:r>
        <w:rPr>
          <w:color w:val="000000"/>
          <w:sz w:val="24"/>
          <w:szCs w:val="24"/>
        </w:rPr>
        <w:t xml:space="preserve">Andover.  Juvenile Mission Circle of West</w:t>
      </w:r>
      <w:r>
        <w:rPr>
          <w:color w:val="000000"/>
          <w:sz w:val="24"/>
          <w:szCs w:val="24"/>
        </w:rPr>
        <w:br/>
        <w:t xml:space="preserve">  Cong.  C., </w:t>
      </w:r>
      <w:r>
        <w:rPr>
          <w:i/>
          <w:color w:val="000000"/>
          <w:sz w:val="24"/>
          <w:szCs w:val="24"/>
        </w:rPr>
        <w:t xml:space="preserve">for Pleasant Hill,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Ashby.  Cong.  Ch. 13.25</w:t>
      </w:r>
    </w:p>
    <w:p>
      <w:pPr>
        <w:widowControl w:val="on"/>
        <w:pBdr/>
        <w:spacing w:before="240" w:after="240" w:line="240" w:lineRule="auto"/>
        <w:ind w:left="0" w:right="0"/>
        <w:jc w:val="left"/>
      </w:pPr>
      <w:r>
        <w:rPr>
          <w:color w:val="000000"/>
          <w:sz w:val="24"/>
          <w:szCs w:val="24"/>
        </w:rPr>
        <w:t xml:space="preserve">Ashfield.  “Ishi,” </w:t>
      </w:r>
      <w:r>
        <w:rPr>
          <w:i/>
          <w:color w:val="000000"/>
          <w:sz w:val="24"/>
          <w:szCs w:val="24"/>
        </w:rP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Ashland.  Sab.  Sch. of Cong.  Ch. 11.37</w:t>
      </w:r>
    </w:p>
    <w:p>
      <w:pPr>
        <w:widowControl w:val="on"/>
        <w:pBdr/>
        <w:spacing w:before="240" w:after="240" w:line="240" w:lineRule="auto"/>
        <w:ind w:left="0" w:right="0"/>
        <w:jc w:val="left"/>
      </w:pPr>
      <w:r>
        <w:rPr>
          <w:color w:val="000000"/>
          <w:sz w:val="24"/>
          <w:szCs w:val="24"/>
        </w:rPr>
        <w:t xml:space="preserve">Bedford.  Cong.  Ch. and Soc. 25.00</w:t>
      </w:r>
    </w:p>
    <w:p>
      <w:pPr>
        <w:widowControl w:val="on"/>
        <w:pBdr/>
        <w:spacing w:before="240" w:after="240" w:line="240" w:lineRule="auto"/>
        <w:ind w:left="0" w:right="0"/>
        <w:jc w:val="left"/>
      </w:pPr>
      <w:r>
        <w:rPr>
          <w:color w:val="000000"/>
          <w:sz w:val="24"/>
          <w:szCs w:val="24"/>
        </w:rPr>
        <w:t xml:space="preserve">Beverly.  Washington St. Cong.  Ch. 17.57</w:t>
      </w:r>
    </w:p>
    <w:p>
      <w:pPr>
        <w:widowControl w:val="on"/>
        <w:pBdr/>
        <w:spacing w:before="240" w:after="240" w:line="240" w:lineRule="auto"/>
        <w:ind w:left="0" w:right="0"/>
        <w:jc w:val="left"/>
      </w:pPr>
      <w:r>
        <w:rPr>
          <w:color w:val="000000"/>
          <w:sz w:val="24"/>
          <w:szCs w:val="24"/>
        </w:rPr>
        <w:t xml:space="preserve">Boston.  Shawmut Cong.  Ch. 472.83</w:t>
      </w:r>
    </w:p>
    <w:p>
      <w:pPr>
        <w:widowControl w:val="on"/>
        <w:pBdr/>
        <w:spacing w:before="240" w:after="240" w:line="240" w:lineRule="auto"/>
        <w:ind w:left="0" w:right="0"/>
        <w:jc w:val="left"/>
      </w:pPr>
      <w:r>
        <w:rPr>
          <w:color w:val="000000"/>
          <w:sz w:val="24"/>
          <w:szCs w:val="24"/>
        </w:rPr>
        <w:t xml:space="preserve">Union Ch. 190.55</w:t>
      </w:r>
    </w:p>
    <w:p>
      <w:pPr>
        <w:widowControl w:val="on"/>
        <w:pBdr/>
        <w:spacing w:before="240" w:after="240" w:line="240" w:lineRule="auto"/>
        <w:ind w:left="0" w:right="0"/>
        <w:jc w:val="left"/>
      </w:pPr>
      <w:r>
        <w:rPr>
          <w:color w:val="000000"/>
          <w:sz w:val="24"/>
          <w:szCs w:val="24"/>
        </w:rPr>
        <w:t xml:space="preserve">Park St. Homeland Circle,</w:t>
      </w:r>
      <w:r>
        <w:rPr>
          <w:color w:val="000000"/>
          <w:sz w:val="24"/>
          <w:szCs w:val="24"/>
        </w:rPr>
        <w:br/>
        <w:t xml:space="preserve">by Isabella H. Hobart,</w:t>
      </w:r>
      <w:r>
        <w:rPr>
          <w:color w:val="000000"/>
          <w:sz w:val="24"/>
          <w:szCs w:val="24"/>
        </w:rPr>
        <w:br/>
        <w:t xml:space="preserve">Treas., 100, </w:t>
      </w:r>
      <w:r>
        <w:rPr>
          <w:i/>
          <w:color w:val="000000"/>
          <w:sz w:val="24"/>
          <w:szCs w:val="24"/>
        </w:rPr>
        <w:t xml:space="preserve">for</w:t>
      </w:r>
      <w:r>
        <w:rPr>
          <w:i/>
          <w:color w:val="000000"/>
          <w:sz w:val="24"/>
          <w:szCs w:val="24"/>
        </w:rPr>
        <w:br/>
        <w:t xml:space="preserve">Tougaloo U.</w:t>
      </w:r>
      <w:r>
        <w:rPr>
          <w:color w:val="000000"/>
          <w:sz w:val="24"/>
          <w:szCs w:val="24"/>
        </w:rPr>
        <w:t xml:space="preserve">; 54,</w:t>
      </w:r>
      <w:r>
        <w:rPr>
          <w:i/>
          <w:color w:val="000000"/>
          <w:sz w:val="24"/>
          <w:szCs w:val="24"/>
        </w:rPr>
        <w:br/>
        <w:t xml:space="preserve">for Student Aid,</w:t>
      </w:r>
      <w:r>
        <w:rPr>
          <w:i/>
          <w:color w:val="000000"/>
          <w:sz w:val="24"/>
          <w:szCs w:val="24"/>
        </w:rPr>
        <w:br/>
        <w:t xml:space="preserve">Straight U.</w:t>
      </w:r>
      <w:r>
        <w:rPr>
          <w:color w:val="000000"/>
          <w:sz w:val="24"/>
          <w:szCs w:val="24"/>
        </w:rPr>
        <w:t xml:space="preserve">;</w:t>
      </w:r>
      <w:r>
        <w:rPr>
          <w:color w:val="000000"/>
          <w:sz w:val="24"/>
          <w:szCs w:val="24"/>
        </w:rPr>
        <w:br/>
        <w:t xml:space="preserve">30, </w:t>
      </w:r>
      <w:r>
        <w:rPr>
          <w:i/>
          <w:color w:val="000000"/>
          <w:sz w:val="24"/>
          <w:szCs w:val="24"/>
        </w:rPr>
        <w:t xml:space="preserve">for Mountain Work</w:t>
      </w:r>
      <w:r>
        <w:rPr>
          <w:color w:val="000000"/>
          <w:sz w:val="24"/>
          <w:szCs w:val="24"/>
        </w:rPr>
        <w:t xml:space="preserve">,</w:t>
      </w:r>
      <w:r>
        <w:rPr>
          <w:color w:val="000000"/>
          <w:sz w:val="24"/>
          <w:szCs w:val="24"/>
        </w:rPr>
        <w:br/>
        <w:t xml:space="preserve">and 6, </w:t>
      </w:r>
      <w:r>
        <w:rPr>
          <w:i/>
          <w:color w:val="000000"/>
          <w:sz w:val="24"/>
          <w:szCs w:val="24"/>
        </w:rPr>
        <w:t xml:space="preserve">for Indian M.</w:t>
      </w:r>
      <w:r>
        <w:rPr>
          <w:color w:val="000000"/>
          <w:sz w:val="24"/>
          <w:szCs w:val="24"/>
        </w:rPr>
        <w:t xml:space="preserve"> 190.00</w:t>
      </w:r>
    </w:p>
    <w:p>
      <w:pPr>
        <w:widowControl w:val="on"/>
        <w:pBdr/>
        <w:spacing w:before="240" w:after="240" w:line="240" w:lineRule="auto"/>
        <w:ind w:left="0" w:right="0"/>
        <w:jc w:val="left"/>
      </w:pPr>
      <w:r>
        <w:rPr>
          <w:color w:val="000000"/>
          <w:sz w:val="24"/>
          <w:szCs w:val="24"/>
        </w:rPr>
        <w:t xml:space="preserve">S.D.  Smith, Organ 75.00</w:t>
      </w:r>
    </w:p>
    <w:p>
      <w:pPr>
        <w:widowControl w:val="on"/>
        <w:pBdr/>
        <w:spacing w:before="240" w:after="240" w:line="240" w:lineRule="auto"/>
        <w:ind w:left="0" w:right="0"/>
        <w:jc w:val="left"/>
      </w:pPr>
      <w:r>
        <w:rPr>
          <w:color w:val="000000"/>
          <w:sz w:val="24"/>
          <w:szCs w:val="24"/>
        </w:rPr>
        <w:t xml:space="preserve">Y.P.S.C.E., of Park St.</w:t>
      </w:r>
      <w:r>
        <w:rPr>
          <w:color w:val="000000"/>
          <w:sz w:val="24"/>
          <w:szCs w:val="24"/>
        </w:rPr>
        <w:br/>
        <w:t xml:space="preserve">Ch., </w:t>
      </w:r>
      <w:r>
        <w:rPr>
          <w:i/>
          <w:color w:val="000000"/>
          <w:sz w:val="24"/>
          <w:szCs w:val="24"/>
        </w:rPr>
        <w:t xml:space="preserve">for Indian Sch’p,</w:t>
      </w:r>
      <w:r>
        <w:rPr>
          <w:i/>
          <w:color w:val="000000"/>
          <w:sz w:val="24"/>
          <w:szCs w:val="24"/>
        </w:rPr>
        <w:br/>
        <w:t xml:space="preserve">Oahe, Dak.</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W.H.M.  Ass’n,</w:t>
      </w:r>
      <w:r>
        <w:rPr>
          <w:i/>
          <w:color w:val="000000"/>
          <w:sz w:val="24"/>
          <w:szCs w:val="24"/>
        </w:rPr>
        <w:br/>
        <w:t xml:space="preserve">for Santee Indian M.</w:t>
      </w:r>
      <w:r>
        <w:rPr>
          <w:color w:val="000000"/>
          <w:sz w:val="24"/>
          <w:szCs w:val="24"/>
        </w:rPr>
        <w:t xml:space="preserve"> 10.83</w:t>
      </w:r>
    </w:p>
    <w:p>
      <w:pPr>
        <w:widowControl w:val="on"/>
        <w:pBdr/>
        <w:spacing w:before="240" w:after="240" w:line="240" w:lineRule="auto"/>
        <w:ind w:left="0" w:right="0"/>
        <w:jc w:val="left"/>
      </w:pPr>
      <w:r>
        <w:rPr>
          <w:color w:val="000000"/>
          <w:sz w:val="24"/>
          <w:szCs w:val="24"/>
        </w:rPr>
        <w:t xml:space="preserve">        Rev. C.J.  Ryder, </w:t>
      </w:r>
      <w:r>
        <w:rPr>
          <w:i/>
          <w:color w:val="000000"/>
          <w:sz w:val="24"/>
          <w:szCs w:val="24"/>
        </w:rPr>
        <w:t xml:space="preserve">for</w:t>
      </w:r>
      <w:r>
        <w:rPr>
          <w:i/>
          <w:color w:val="000000"/>
          <w:sz w:val="24"/>
          <w:szCs w:val="24"/>
        </w:rPr>
        <w:br/>
        <w:t xml:space="preserve">          Sch’p Endowment Fund</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“Cash.” 1.88</w:t>
      </w:r>
    </w:p>
    <w:p>
      <w:pPr>
        <w:widowControl w:val="on"/>
        <w:pBdr/>
        <w:spacing w:before="240" w:after="240" w:line="240" w:lineRule="auto"/>
        <w:ind w:left="0" w:right="0"/>
        <w:jc w:val="left"/>
      </w:pPr>
      <w:r>
        <w:rPr>
          <w:color w:val="000000"/>
          <w:sz w:val="24"/>
          <w:szCs w:val="24"/>
        </w:rPr>
        <w:t xml:space="preserve">Dorchester.  Second Cong.  Ch. 104.31</w:t>
      </w:r>
    </w:p>
    <w:p>
      <w:pPr>
        <w:widowControl w:val="on"/>
        <w:pBdr/>
        <w:spacing w:before="240" w:after="240" w:line="240" w:lineRule="auto"/>
        <w:ind w:left="0" w:right="0"/>
        <w:jc w:val="left"/>
      </w:pPr>
      <w:r>
        <w:rPr>
          <w:color w:val="000000"/>
          <w:sz w:val="24"/>
          <w:szCs w:val="24"/>
        </w:rPr>
        <w:t xml:space="preserve">        Mrs. Eleanor J.W. </w:t>
      </w:r>
      <w:r>
        <w:rPr>
          <w:color w:val="000000"/>
          <w:sz w:val="24"/>
          <w:szCs w:val="24"/>
        </w:rPr>
        <w:br/>
        <w:t xml:space="preserve">          Baker, </w:t>
      </w:r>
      <w:r>
        <w:rPr>
          <w:i/>
          <w:color w:val="000000"/>
          <w:sz w:val="24"/>
          <w:szCs w:val="24"/>
        </w:rPr>
        <w:t xml:space="preserve">for Student Aid,</w:t>
      </w:r>
      <w:r>
        <w:rPr>
          <w:i/>
          <w:color w:val="000000"/>
          <w:sz w:val="24"/>
          <w:szCs w:val="24"/>
        </w:rPr>
        <w:br/>
        <w:t xml:space="preserve">          Fisk U.</w:t>
      </w:r>
      <w:r>
        <w:rPr>
          <w:color w:val="000000"/>
          <w:sz w:val="24"/>
          <w:szCs w:val="24"/>
        </w:rPr>
        <w:t xml:space="preserve"> 60.00</w:t>
      </w:r>
    </w:p>
    <w:p>
      <w:pPr>
        <w:widowControl w:val="on"/>
        <w:pBdr/>
        <w:spacing w:before="240" w:after="240" w:line="240" w:lineRule="auto"/>
        <w:ind w:left="0" w:right="0"/>
        <w:jc w:val="left"/>
      </w:pPr>
      <w:r>
        <w:rPr>
          <w:color w:val="000000"/>
          <w:sz w:val="24"/>
          <w:szCs w:val="24"/>
        </w:rPr>
        <w:t xml:space="preserve">        Thos.  Knapp’s S.S. </w:t>
      </w:r>
      <w:r>
        <w:rPr>
          <w:color w:val="000000"/>
          <w:sz w:val="24"/>
          <w:szCs w:val="24"/>
        </w:rPr>
        <w:br/>
        <w:t xml:space="preserve">          Class, 8; B. Wilkins’s</w:t>
      </w:r>
      <w:r>
        <w:rPr>
          <w:color w:val="000000"/>
          <w:sz w:val="24"/>
          <w:szCs w:val="24"/>
        </w:rPr>
        <w:br/>
        <w:t xml:space="preserve">          S.S.  Class, 8,</w:t>
      </w:r>
      <w:r>
        <w:rPr>
          <w:color w:val="000000"/>
          <w:sz w:val="24"/>
          <w:szCs w:val="24"/>
        </w:rPr>
        <w:br/>
        <w:t xml:space="preserve">          </w:t>
      </w:r>
      <w:r>
        <w:rPr>
          <w:i/>
          <w:color w:val="000000"/>
          <w:sz w:val="24"/>
          <w:szCs w:val="24"/>
        </w:rPr>
        <w:t xml:space="preserve">for Wilmington, N.C.</w:t>
      </w:r>
      <w:r>
        <w:rPr>
          <w:color w:val="000000"/>
          <w:sz w:val="24"/>
          <w:szCs w:val="24"/>
        </w:rPr>
        <w:t xml:space="preserve"> 16.00</w:t>
      </w:r>
    </w:p>
    <w:p>
      <w:pPr>
        <w:widowControl w:val="on"/>
        <w:pBdr/>
        <w:spacing w:before="240" w:after="240" w:line="240" w:lineRule="auto"/>
        <w:ind w:left="0" w:right="0"/>
        <w:jc w:val="left"/>
      </w:pPr>
      <w:r>
        <w:rPr>
          <w:color w:val="000000"/>
          <w:sz w:val="24"/>
          <w:szCs w:val="24"/>
        </w:rPr>
        <w:t xml:space="preserve">        Mrs. Mary A. Tuttle,</w:t>
      </w:r>
      <w:r>
        <w:rPr>
          <w:color w:val="000000"/>
          <w:sz w:val="24"/>
          <w:szCs w:val="24"/>
        </w:rPr>
        <w:br/>
        <w:t xml:space="preserve">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Jamaica Plain.  Nellie F. Riley,</w:t>
      </w:r>
      <w:r>
        <w:rPr>
          <w:color w:val="000000"/>
          <w:sz w:val="24"/>
          <w:szCs w:val="24"/>
        </w:rPr>
        <w:br/>
        <w:t xml:space="preserve">    </w:t>
      </w:r>
      <w:r>
        <w:rPr>
          <w:i/>
          <w:color w:val="000000"/>
          <w:sz w:val="24"/>
          <w:szCs w:val="24"/>
        </w:rPr>
        <w:t xml:space="preserve">for Sherwood, Tenn.</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Roxbury.  Immanuel Cong.  Ch. 102.43</w:t>
      </w:r>
    </w:p>
    <w:p>
      <w:pPr>
        <w:widowControl w:val="on"/>
        <w:pBdr/>
        <w:spacing w:before="240" w:after="240" w:line="240" w:lineRule="auto"/>
        <w:ind w:left="0" w:right="0"/>
        <w:jc w:val="left"/>
      </w:pPr>
      <w:r>
        <w:rPr>
          <w:color w:val="000000"/>
          <w:sz w:val="24"/>
          <w:szCs w:val="24"/>
        </w:rPr>
        <w:t xml:space="preserve">     Sab.  Sch. of Immanuel Cong, Ch.,</w:t>
      </w:r>
      <w:r>
        <w:rPr>
          <w:color w:val="000000"/>
          <w:sz w:val="24"/>
          <w:szCs w:val="24"/>
        </w:rPr>
        <w:br/>
        <w:t xml:space="preserve">     </w:t>
      </w:r>
      <w:r>
        <w:rPr>
          <w:i/>
          <w:color w:val="000000"/>
          <w:sz w:val="24"/>
          <w:szCs w:val="24"/>
        </w:rPr>
        <w:t xml:space="preserve">for Indian M.</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South Boston.  “A Member of</w:t>
      </w:r>
      <w:r>
        <w:rPr>
          <w:color w:val="000000"/>
          <w:sz w:val="24"/>
          <w:szCs w:val="24"/>
        </w:rPr>
        <w:br/>
        <w:t xml:space="preserve">       Phillips Ch.” 50.00</w:t>
      </w:r>
    </w:p>
    <w:p>
      <w:pPr>
        <w:widowControl w:val="on"/>
        <w:pBdr/>
        <w:spacing w:before="240" w:after="240" w:line="240" w:lineRule="auto"/>
        <w:ind w:left="0" w:right="0"/>
        <w:jc w:val="left"/>
      </w:pPr>
      <w:r>
        <w:rPr>
          <w:color w:val="000000"/>
          <w:sz w:val="24"/>
          <w:szCs w:val="24"/>
        </w:rPr>
        <w:t xml:space="preserve">     West Roxbury.  South Evan. </w:t>
      </w:r>
      <w:r>
        <w:rPr>
          <w:color w:val="000000"/>
          <w:sz w:val="24"/>
          <w:szCs w:val="24"/>
        </w:rPr>
        <w:br/>
        <w:t xml:space="preserve">       Cong.  Ch. 22.14</w:t>
      </w:r>
    </w:p>
    <w:p>
      <w:pPr>
        <w:widowControl w:val="on"/>
        <w:pBdr/>
        <w:spacing w:before="0" w:after="0" w:line="240" w:lineRule="auto"/>
        <w:ind w:left="0" w:right="0"/>
        <w:jc w:val="left"/>
      </w:pPr>
      <w:r>
        <w:rPr>
          <w:rFonts w:ascii="fixed" w:hAnsi="fixed" w:cs="fixed"/>
          <w:color w:val="000000"/>
          <w:sz w:val="24"/>
          <w:szCs w:val="24"/>
        </w:rPr>
        <w:t xml:space="preserve">
-------   1,417.97
</w:t>
      </w:r>
    </w:p>
    <w:p>
      <w:pPr>
        <w:widowControl w:val="on"/>
        <w:pBdr/>
        <w:spacing w:before="240" w:after="240" w:line="240" w:lineRule="auto"/>
        <w:ind w:left="0" w:right="0"/>
        <w:jc w:val="left"/>
      </w:pPr>
      <w:r>
        <w:rPr>
          <w:color w:val="000000"/>
          <w:sz w:val="24"/>
          <w:szCs w:val="24"/>
        </w:rPr>
        <w:t xml:space="preserve">Brockton.  Ladies’ Benev.  Soc., Bbl. of C.,</w:t>
      </w:r>
      <w:r>
        <w:rPr>
          <w:color w:val="000000"/>
          <w:sz w:val="24"/>
          <w:szCs w:val="24"/>
        </w:rPr>
        <w:br/>
        <w:t xml:space="preserve">  </w:t>
      </w:r>
      <w:r>
        <w:rPr>
          <w:i/>
          <w:color w:val="000000"/>
          <w:sz w:val="24"/>
          <w:szCs w:val="24"/>
        </w:rPr>
        <w:t xml:space="preserve">for Marion, Ala.</w:t>
      </w:r>
    </w:p>
    <w:p>
      <w:pPr>
        <w:widowControl w:val="on"/>
        <w:pBdr/>
        <w:spacing w:before="240" w:after="240" w:line="240" w:lineRule="auto"/>
        <w:ind w:left="0" w:right="0"/>
        <w:jc w:val="left"/>
      </w:pPr>
      <w:r>
        <w:rPr>
          <w:color w:val="000000"/>
          <w:sz w:val="24"/>
          <w:szCs w:val="24"/>
        </w:rPr>
        <w:t xml:space="preserve">Brookline.  Harvard Cong.  Ch. 189.27</w:t>
      </w:r>
    </w:p>
    <w:p>
      <w:pPr>
        <w:widowControl w:val="on"/>
        <w:pBdr/>
        <w:spacing w:before="240" w:after="240" w:line="240" w:lineRule="auto"/>
        <w:ind w:left="0" w:right="0"/>
        <w:jc w:val="left"/>
      </w:pPr>
      <w:r>
        <w:rPr>
          <w:color w:val="000000"/>
          <w:sz w:val="24"/>
          <w:szCs w:val="24"/>
        </w:rPr>
        <w:t xml:space="preserve">Brimfield.  First Cong.  Ch. 7.40</w:t>
      </w:r>
    </w:p>
    <w:p>
      <w:pPr>
        <w:widowControl w:val="on"/>
        <w:pBdr/>
        <w:spacing w:before="240" w:after="240" w:line="240" w:lineRule="auto"/>
        <w:ind w:left="0" w:right="0"/>
        <w:jc w:val="left"/>
      </w:pPr>
      <w:r>
        <w:rPr>
          <w:color w:val="000000"/>
          <w:sz w:val="24"/>
          <w:szCs w:val="24"/>
        </w:rPr>
        <w:t xml:space="preserve">Cambridge.  Margaret Shepard Soc.,</w:t>
      </w:r>
      <w:r>
        <w:rPr>
          <w:color w:val="000000"/>
          <w:sz w:val="24"/>
          <w:szCs w:val="24"/>
        </w:rPr>
        <w:br/>
        <w:t xml:space="preserve">  </w:t>
      </w:r>
      <w:r>
        <w:rPr>
          <w:i/>
          <w:color w:val="000000"/>
          <w:sz w:val="24"/>
          <w:szCs w:val="24"/>
        </w:rPr>
        <w:t xml:space="preserve">for Storrs Sch., Atlanta, Ga.</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Cambridgeport.  Prospect St. Ch., 131.01;</w:t>
      </w:r>
      <w:r>
        <w:rPr>
          <w:color w:val="000000"/>
          <w:sz w:val="24"/>
          <w:szCs w:val="24"/>
        </w:rPr>
        <w:br/>
        <w:t xml:space="preserve">  Pilgrim Ch., 37.45 168.46</w:t>
      </w:r>
    </w:p>
    <w:p>
      <w:pPr>
        <w:widowControl w:val="on"/>
        <w:pBdr/>
        <w:spacing w:before="240" w:after="240" w:line="240" w:lineRule="auto"/>
        <w:ind w:left="0" w:right="0"/>
        <w:jc w:val="left"/>
      </w:pPr>
      <w:r>
        <w:rPr>
          <w:color w:val="000000"/>
          <w:sz w:val="24"/>
          <w:szCs w:val="24"/>
        </w:rPr>
        <w:t xml:space="preserve">Campello.  Mrs. Allen Leach 0.50</w:t>
      </w:r>
    </w:p>
    <w:p>
      <w:pPr>
        <w:widowControl w:val="on"/>
        <w:pBdr/>
        <w:spacing w:before="240" w:after="240" w:line="240" w:lineRule="auto"/>
        <w:ind w:left="0" w:right="0"/>
        <w:jc w:val="left"/>
      </w:pPr>
      <w:r>
        <w:rPr>
          <w:color w:val="000000"/>
          <w:sz w:val="24"/>
          <w:szCs w:val="24"/>
        </w:rPr>
        <w:t xml:space="preserve">Chelsea.  Y.P.S.C.E. of First Cong.  Ch.,</w:t>
      </w:r>
      <w:r>
        <w:rPr>
          <w:color w:val="000000"/>
          <w:sz w:val="24"/>
          <w:szCs w:val="24"/>
        </w:rPr>
        <w:br/>
        <w:t xml:space="preserve">  </w:t>
      </w:r>
      <w:r>
        <w:rPr>
          <w:i/>
          <w:color w:val="000000"/>
          <w:sz w:val="24"/>
          <w:szCs w:val="24"/>
        </w:rPr>
        <w:t xml:space="preserve">for Student Aid,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Chelsea.  Miss E. Davenport,</w:t>
      </w:r>
      <w:r>
        <w:rPr>
          <w:color w:val="000000"/>
          <w:sz w:val="24"/>
          <w:szCs w:val="24"/>
        </w:rPr>
        <w:br/>
        <w:t xml:space="preserve">  </w:t>
      </w:r>
      <w:r>
        <w:rPr>
          <w:i/>
          <w:color w:val="000000"/>
          <w:sz w:val="24"/>
          <w:szCs w:val="24"/>
        </w:rPr>
        <w:t xml:space="preserve">for Mountain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Clarendon Hills.  Cong.  Ch. 9.00</w:t>
      </w:r>
    </w:p>
    <w:p>
      <w:pPr>
        <w:widowControl w:val="on"/>
        <w:pBdr/>
        <w:spacing w:before="240" w:after="240" w:line="240" w:lineRule="auto"/>
        <w:ind w:left="0" w:right="0"/>
        <w:jc w:val="left"/>
      </w:pPr>
      <w:r>
        <w:rPr>
          <w:color w:val="000000"/>
          <w:sz w:val="24"/>
          <w:szCs w:val="24"/>
        </w:rPr>
        <w:t xml:space="preserve">Cohasset.  Second Cong.  Ch. and Soc. 10.91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Concord.  Mrs. Elizabeth Hunt 5.00</w:t>
      </w:r>
    </w:p>
    <w:p>
      <w:pPr>
        <w:widowControl w:val="on"/>
        <w:pBdr/>
        <w:spacing w:before="240" w:after="240" w:line="240" w:lineRule="auto"/>
        <w:ind w:left="0" w:right="0"/>
        <w:jc w:val="left"/>
      </w:pPr>
      <w:r>
        <w:rPr>
          <w:color w:val="000000"/>
          <w:sz w:val="24"/>
          <w:szCs w:val="24"/>
        </w:rPr>
        <w:t xml:space="preserve">Curtisville.  Geo. E. Dresser, 6;</w:t>
      </w:r>
      <w:r>
        <w:rPr>
          <w:color w:val="000000"/>
          <w:sz w:val="24"/>
          <w:szCs w:val="24"/>
        </w:rPr>
        <w:br/>
        <w:t xml:space="preserve">  Mrs. Frances M. Clarke, 5 11.00</w:t>
      </w:r>
    </w:p>
    <w:p>
      <w:pPr>
        <w:widowControl w:val="on"/>
        <w:pBdr/>
        <w:spacing w:before="240" w:after="240" w:line="240" w:lineRule="auto"/>
        <w:ind w:left="0" w:right="0"/>
        <w:jc w:val="left"/>
      </w:pPr>
      <w:r>
        <w:rPr>
          <w:color w:val="000000"/>
          <w:sz w:val="24"/>
          <w:szCs w:val="24"/>
        </w:rPr>
        <w:t xml:space="preserve">Dalton.  Mrs. James B. Crane 100.00</w:t>
      </w:r>
    </w:p>
    <w:p>
      <w:pPr>
        <w:widowControl w:val="on"/>
        <w:pBdr/>
        <w:spacing w:before="240" w:after="240" w:line="240" w:lineRule="auto"/>
        <w:ind w:left="0" w:right="0"/>
        <w:jc w:val="left"/>
      </w:pPr>
      <w:r>
        <w:rPr>
          <w:color w:val="000000"/>
          <w:sz w:val="24"/>
          <w:szCs w:val="24"/>
        </w:rPr>
        <w:t xml:space="preserve">Dedham.  Allen Evan Sab.  Sch. of First Ch.,</w:t>
      </w:r>
      <w:r>
        <w:rPr>
          <w:color w:val="000000"/>
          <w:sz w:val="24"/>
          <w:szCs w:val="24"/>
        </w:rPr>
        <w:br/>
        <w:t xml:space="preserve">  </w:t>
      </w:r>
      <w:r>
        <w:rPr>
          <w:i/>
          <w:color w:val="000000"/>
          <w:sz w:val="24"/>
          <w:szCs w:val="24"/>
        </w:rPr>
        <w:t xml:space="preserve">for Student Aid, Straight U.</w:t>
      </w:r>
      <w:r>
        <w:rPr>
          <w:color w:val="000000"/>
          <w:sz w:val="24"/>
          <w:szCs w:val="24"/>
        </w:rPr>
        <w:t xml:space="preserve"> 13.76</w:t>
      </w:r>
    </w:p>
    <w:p>
      <w:pPr>
        <w:widowControl w:val="on"/>
        <w:pBdr/>
        <w:spacing w:before="240" w:after="240" w:line="240" w:lineRule="auto"/>
        <w:ind w:left="0" w:right="0"/>
        <w:jc w:val="left"/>
      </w:pPr>
      <w:r>
        <w:rPr>
          <w:color w:val="000000"/>
          <w:sz w:val="24"/>
          <w:szCs w:val="24"/>
        </w:rPr>
        <w:t xml:space="preserve">Easthampton.  “S.R.,” </w:t>
      </w:r>
      <w:r>
        <w:rPr>
          <w:i/>
          <w:color w:val="000000"/>
          <w:sz w:val="24"/>
          <w:szCs w:val="24"/>
        </w:rPr>
        <w:t xml:space="preserve">for Rosebud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East Marshfield.  Mrs. C.T.  Prior’s S.S.  Class 5.00</w:t>
      </w:r>
    </w:p>
    <w:p>
      <w:pPr>
        <w:widowControl w:val="on"/>
        <w:pBdr/>
        <w:spacing w:before="240" w:after="240" w:line="240" w:lineRule="auto"/>
        <w:ind w:left="0" w:right="0"/>
        <w:jc w:val="left"/>
      </w:pPr>
      <w:r>
        <w:rPr>
          <w:color w:val="000000"/>
          <w:sz w:val="24"/>
          <w:szCs w:val="24"/>
        </w:rPr>
        <w:t xml:space="preserve">Easton.  Cong.  Ch., 16.60; Sab.  Sch. of</w:t>
      </w:r>
      <w:r>
        <w:rPr>
          <w:color w:val="000000"/>
          <w:sz w:val="24"/>
          <w:szCs w:val="24"/>
        </w:rPr>
        <w:br/>
        <w:t xml:space="preserve">  Evan.  Cong.  Ch. (30. of which special,</w:t>
      </w:r>
      <w:r>
        <w:rPr>
          <w:color w:val="000000"/>
          <w:sz w:val="24"/>
          <w:szCs w:val="24"/>
        </w:rPr>
        <w:br/>
        <w:t xml:space="preserve">  from one class, </w:t>
      </w:r>
      <w:r>
        <w:rPr>
          <w:i/>
          <w:color w:val="000000"/>
          <w:sz w:val="24"/>
          <w:szCs w:val="24"/>
        </w:rPr>
        <w:t xml:space="preserve">for Lady Student</w:t>
      </w:r>
      <w:r>
        <w:rPr>
          <w:color w:val="000000"/>
          <w:sz w:val="24"/>
          <w:szCs w:val="24"/>
        </w:rPr>
        <w:t xml:space="preserve">)</w:t>
      </w:r>
      <w:r>
        <w:rPr>
          <w:color w:val="000000"/>
          <w:sz w:val="24"/>
          <w:szCs w:val="24"/>
        </w:rPr>
        <w:br/>
        <w:t xml:space="preserve">  71.72, </w:t>
      </w:r>
      <w:r>
        <w:rPr>
          <w:i/>
          <w:color w:val="000000"/>
          <w:sz w:val="24"/>
          <w:szCs w:val="24"/>
        </w:rPr>
        <w:t xml:space="preserve">for Student Aid, Fisk U.</w:t>
      </w:r>
      <w:r>
        <w:rPr>
          <w:color w:val="000000"/>
          <w:sz w:val="24"/>
          <w:szCs w:val="24"/>
        </w:rPr>
        <w:t xml:space="preserve"> 88.32</w:t>
      </w:r>
    </w:p>
    <w:p>
      <w:pPr>
        <w:widowControl w:val="on"/>
        <w:pBdr/>
        <w:spacing w:before="240" w:after="240" w:line="240" w:lineRule="auto"/>
        <w:ind w:left="0" w:right="0"/>
        <w:jc w:val="left"/>
      </w:pPr>
      <w:r>
        <w:rPr>
          <w:color w:val="000000"/>
          <w:sz w:val="24"/>
          <w:szCs w:val="24"/>
        </w:rPr>
        <w:t xml:space="preserve">Enfield.  Mrs. F.S.  Wood’s S.S. class,</w:t>
      </w:r>
      <w:r>
        <w:rPr>
          <w:color w:val="000000"/>
          <w:sz w:val="24"/>
          <w:szCs w:val="24"/>
        </w:rPr>
        <w:br/>
        <w:t xml:space="preserve">  </w:t>
      </w:r>
      <w:r>
        <w:rPr>
          <w:i/>
          <w:color w:val="000000"/>
          <w:sz w:val="24"/>
          <w:szCs w:val="24"/>
        </w:rPr>
        <w:t xml:space="preserve">for Indian Sch’p</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Fall River.  Central Cong.  Ch. 169.47</w:t>
      </w:r>
    </w:p>
    <w:p>
      <w:pPr>
        <w:widowControl w:val="on"/>
        <w:pBdr/>
        <w:spacing w:before="240" w:after="240" w:line="240" w:lineRule="auto"/>
        <w:ind w:left="0" w:right="0"/>
        <w:jc w:val="left"/>
      </w:pPr>
      <w:r>
        <w:rPr>
          <w:color w:val="000000"/>
          <w:sz w:val="24"/>
          <w:szCs w:val="24"/>
        </w:rPr>
        <w:t xml:space="preserve">Fall River.  First Cong.  Ch. (of which 24.60</w:t>
      </w:r>
      <w:r>
        <w:rPr>
          <w:color w:val="000000"/>
          <w:sz w:val="24"/>
          <w:szCs w:val="24"/>
        </w:rPr>
        <w:br/>
        <w:t xml:space="preserve">  </w:t>
      </w:r>
      <w:r>
        <w:rPr>
          <w:i/>
          <w:color w:val="000000"/>
          <w:sz w:val="24"/>
          <w:szCs w:val="24"/>
        </w:rPr>
        <w:t xml:space="preserve">for Indian M.</w:t>
      </w:r>
      <w:r>
        <w:rPr>
          <w:color w:val="000000"/>
          <w:sz w:val="24"/>
          <w:szCs w:val="24"/>
        </w:rPr>
        <w:t xml:space="preserve">) 86.82</w:t>
      </w:r>
    </w:p>
    <w:p>
      <w:pPr>
        <w:widowControl w:val="on"/>
        <w:pBdr/>
        <w:spacing w:before="240" w:after="240" w:line="240" w:lineRule="auto"/>
        <w:ind w:left="0" w:right="0"/>
        <w:jc w:val="left"/>
      </w:pPr>
      <w:r>
        <w:rPr>
          <w:color w:val="000000"/>
          <w:sz w:val="24"/>
          <w:szCs w:val="24"/>
        </w:rPr>
        <w:t xml:space="preserve">Fall River.  Mary L. Holmes,</w:t>
      </w:r>
      <w:r>
        <w:rPr>
          <w:color w:val="000000"/>
          <w:sz w:val="24"/>
          <w:szCs w:val="24"/>
        </w:rPr>
        <w:br/>
        <w:t xml:space="preserve">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Fitchburg.  William Leathe,</w:t>
      </w:r>
      <w:r>
        <w:rPr>
          <w:color w:val="000000"/>
          <w:sz w:val="24"/>
          <w:szCs w:val="24"/>
        </w:rPr>
        <w:br/>
        <w:t xml:space="preserve">  </w:t>
      </w:r>
      <w:r>
        <w:rPr>
          <w:i/>
          <w:color w:val="000000"/>
          <w:sz w:val="24"/>
          <w:szCs w:val="24"/>
        </w:rPr>
        <w:t xml:space="preserve">for Student Aid, Fisk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Framingham.  Plymouth Ch. and Soc. 74.28</w:t>
      </w:r>
    </w:p>
    <w:p>
      <w:pPr>
        <w:widowControl w:val="on"/>
        <w:pBdr/>
        <w:spacing w:before="240" w:after="240" w:line="240" w:lineRule="auto"/>
        <w:ind w:left="0" w:right="0"/>
        <w:jc w:val="left"/>
      </w:pPr>
      <w:r>
        <w:rPr>
          <w:color w:val="000000"/>
          <w:sz w:val="24"/>
          <w:szCs w:val="24"/>
        </w:rPr>
        <w:t xml:space="preserve">Gardner.  Members of First Cong.  Sab. </w:t>
      </w:r>
      <w:r>
        <w:rPr>
          <w:color w:val="000000"/>
          <w:sz w:val="24"/>
          <w:szCs w:val="24"/>
        </w:rPr>
        <w:br/>
        <w:t xml:space="preserve">  Sch.  Christmas Offering 8.57</w:t>
      </w:r>
    </w:p>
    <w:p>
      <w:pPr>
        <w:widowControl w:val="on"/>
        <w:pBdr/>
        <w:spacing w:before="240" w:after="240" w:line="240" w:lineRule="auto"/>
        <w:ind w:left="0" w:right="0"/>
        <w:jc w:val="left"/>
      </w:pPr>
      <w:r>
        <w:rPr>
          <w:color w:val="000000"/>
          <w:sz w:val="24"/>
          <w:szCs w:val="24"/>
        </w:rPr>
        <w:t xml:space="preserve">Gilbertville.  Cong.  Ch., to const. </w:t>
      </w:r>
      <w:r>
        <w:rPr>
          <w:color w:val="000000"/>
          <w:sz w:val="24"/>
          <w:szCs w:val="24"/>
        </w:rPr>
        <w:br/>
        <w:t xml:space="preserve">  REV.  ARTHUR TITCOMB L.M. 40.28</w:t>
      </w:r>
    </w:p>
    <w:p>
      <w:pPr>
        <w:widowControl w:val="on"/>
        <w:pBdr/>
        <w:spacing w:before="240" w:after="240" w:line="240" w:lineRule="auto"/>
        <w:ind w:left="0" w:right="0"/>
        <w:jc w:val="left"/>
      </w:pPr>
      <w:r>
        <w:rPr>
          <w:color w:val="000000"/>
          <w:sz w:val="24"/>
          <w:szCs w:val="24"/>
        </w:rPr>
        <w:t xml:space="preserve">Gloucester.  Evan.  Cong.  Ch. 64.00</w:t>
      </w:r>
    </w:p>
    <w:p>
      <w:pPr>
        <w:widowControl w:val="on"/>
        <w:pBdr/>
        <w:spacing w:before="240" w:after="240" w:line="240" w:lineRule="auto"/>
        <w:ind w:left="0" w:right="0"/>
        <w:jc w:val="left"/>
      </w:pPr>
      <w:r>
        <w:rPr>
          <w:color w:val="000000"/>
          <w:sz w:val="24"/>
          <w:szCs w:val="24"/>
        </w:rPr>
        <w:t xml:space="preserve">Greenwich.  Cong.  Ch. and Soc. 7.27</w:t>
      </w:r>
    </w:p>
    <w:p>
      <w:pPr>
        <w:widowControl w:val="on"/>
        <w:pBdr/>
        <w:spacing w:before="240" w:after="240" w:line="240" w:lineRule="auto"/>
        <w:ind w:left="0" w:right="0"/>
        <w:jc w:val="left"/>
      </w:pPr>
      <w:r>
        <w:rPr>
          <w:color w:val="000000"/>
          <w:sz w:val="24"/>
          <w:szCs w:val="24"/>
        </w:rPr>
        <w:t xml:space="preserve">Groveland.  Cong.  Ch. and Soc. 11.00</w:t>
      </w:r>
    </w:p>
    <w:p>
      <w:pPr>
        <w:widowControl w:val="on"/>
        <w:pBdr/>
        <w:spacing w:before="240" w:after="240" w:line="240" w:lineRule="auto"/>
        <w:ind w:left="0" w:right="0"/>
        <w:jc w:val="left"/>
      </w:pPr>
      <w:r>
        <w:rPr>
          <w:color w:val="000000"/>
          <w:sz w:val="24"/>
          <w:szCs w:val="24"/>
        </w:rPr>
        <w:t xml:space="preserve">Hardwick.  Calvinistic Ch. 4.45</w:t>
      </w:r>
    </w:p>
    <w:p>
      <w:pPr>
        <w:widowControl w:val="on"/>
        <w:pBdr/>
        <w:spacing w:before="240" w:after="240" w:line="240" w:lineRule="auto"/>
        <w:ind w:left="0" w:right="0"/>
        <w:jc w:val="left"/>
      </w:pPr>
      <w:r>
        <w:rPr>
          <w:color w:val="000000"/>
          <w:sz w:val="24"/>
          <w:szCs w:val="24"/>
        </w:rPr>
        <w:t xml:space="preserve">Haverhill.  Center Cong.  Ch. and Soc., 106;</w:t>
      </w:r>
      <w:r>
        <w:rPr>
          <w:color w:val="000000"/>
          <w:sz w:val="24"/>
          <w:szCs w:val="24"/>
        </w:rPr>
        <w:br/>
        <w:t xml:space="preserve">  Proceeds of Harvest Festival West Cong. </w:t>
      </w:r>
      <w:r>
        <w:rPr>
          <w:color w:val="000000"/>
          <w:sz w:val="24"/>
          <w:szCs w:val="24"/>
        </w:rPr>
        <w:br/>
        <w:t xml:space="preserve">  Sab.  Sch., 30; Class No 2, 11.30; Class</w:t>
      </w:r>
      <w:r>
        <w:rPr>
          <w:color w:val="000000"/>
          <w:sz w:val="24"/>
          <w:szCs w:val="24"/>
        </w:rPr>
        <w:br/>
        <w:t xml:space="preserve">  No. 4, 8.09; to const.  F.A.  RUSSELL L.M.;</w:t>
      </w:r>
      <w:r>
        <w:rPr>
          <w:color w:val="000000"/>
          <w:sz w:val="24"/>
          <w:szCs w:val="24"/>
        </w:rPr>
        <w:br/>
        <w:t xml:space="preserve">  West Cong.  Ch., 10 165.39</w:t>
      </w:r>
    </w:p>
    <w:p>
      <w:pPr>
        <w:widowControl w:val="on"/>
        <w:pBdr/>
        <w:spacing w:before="240" w:after="240" w:line="240" w:lineRule="auto"/>
        <w:ind w:left="0" w:right="0"/>
        <w:jc w:val="left"/>
      </w:pPr>
      <w:r>
        <w:rPr>
          <w:color w:val="000000"/>
          <w:sz w:val="24"/>
          <w:szCs w:val="24"/>
        </w:rPr>
        <w:t xml:space="preserve">Haverhill.  Mrs. Geo. Gleason, Bbl. of C.,</w:t>
      </w:r>
      <w:r>
        <w:rPr>
          <w:color w:val="000000"/>
          <w:sz w:val="24"/>
          <w:szCs w:val="24"/>
        </w:rPr>
        <w:br/>
        <w:t xml:space="preserve">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Haydenville.  Cong.  Ch. and Soc. 13.72</w:t>
      </w:r>
    </w:p>
    <w:p>
      <w:pPr>
        <w:widowControl w:val="on"/>
        <w:pBdr/>
        <w:spacing w:before="240" w:after="240" w:line="240" w:lineRule="auto"/>
        <w:ind w:left="0" w:right="0"/>
        <w:jc w:val="left"/>
      </w:pPr>
      <w:r>
        <w:rPr>
          <w:color w:val="000000"/>
          <w:sz w:val="24"/>
          <w:szCs w:val="24"/>
        </w:rPr>
        <w:t xml:space="preserve">Holbrook.  Sab.  Sch. of Winthrop Ch., </w:t>
      </w:r>
      <w:r>
        <w:rPr>
          <w:i/>
          <w:color w:val="000000"/>
          <w:sz w:val="24"/>
          <w:szCs w:val="24"/>
        </w:rPr>
        <w:t xml:space="preserve">for</w:t>
      </w:r>
      <w:r>
        <w:rPr>
          <w:i/>
          <w:color w:val="000000"/>
          <w:sz w:val="24"/>
          <w:szCs w:val="24"/>
        </w:rPr>
        <w:br/>
        <w:t xml:space="preserve">  Student Aid, Tillotson C. and N. Inst.</w:t>
      </w:r>
      <w:r>
        <w:rPr>
          <w:color w:val="000000"/>
          <w:sz w:val="24"/>
          <w:szCs w:val="24"/>
        </w:rPr>
        <w:t xml:space="preserve">,</w:t>
      </w:r>
      <w:r>
        <w:rPr>
          <w:color w:val="000000"/>
          <w:sz w:val="24"/>
          <w:szCs w:val="24"/>
        </w:rPr>
        <w:br/>
        <w:t xml:space="preserve">  in part 41.52</w:t>
      </w:r>
    </w:p>
    <w:p>
      <w:pPr>
        <w:widowControl w:val="on"/>
        <w:pBdr/>
        <w:spacing w:before="240" w:after="240" w:line="240" w:lineRule="auto"/>
        <w:ind w:left="0" w:right="0"/>
        <w:jc w:val="left"/>
      </w:pPr>
      <w:r>
        <w:rPr>
          <w:color w:val="000000"/>
          <w:sz w:val="24"/>
          <w:szCs w:val="24"/>
        </w:rPr>
        <w:t xml:space="preserve">Holliston.  “A Friend.” 100.00</w:t>
      </w:r>
    </w:p>
    <w:p>
      <w:pPr>
        <w:widowControl w:val="on"/>
        <w:pBdr/>
        <w:spacing w:before="240" w:after="240" w:line="240" w:lineRule="auto"/>
        <w:ind w:left="0" w:right="0"/>
        <w:jc w:val="left"/>
      </w:pPr>
      <w:r>
        <w:rPr>
          <w:color w:val="000000"/>
          <w:sz w:val="24"/>
          <w:szCs w:val="24"/>
        </w:rPr>
        <w:t xml:space="preserve">Holyoke.  F.B.  Towne, 9.50, </w:t>
      </w:r>
      <w:r>
        <w:rPr>
          <w:i/>
          <w:color w:val="000000"/>
          <w:sz w:val="24"/>
          <w:szCs w:val="24"/>
        </w:rPr>
        <w:t xml:space="preserve">for Macon, Ga.</w:t>
      </w:r>
      <w:r>
        <w:rPr>
          <w:color w:val="000000"/>
          <w:sz w:val="24"/>
          <w:szCs w:val="24"/>
        </w:rPr>
        <w:t xml:space="preserve">,</w:t>
      </w:r>
      <w:r>
        <w:rPr>
          <w:color w:val="000000"/>
          <w:sz w:val="24"/>
          <w:szCs w:val="24"/>
        </w:rPr>
        <w:br/>
        <w:t xml:space="preserve">  (incorrectly ack. in January number</w:t>
      </w:r>
      <w:r>
        <w:rPr>
          <w:color w:val="000000"/>
          <w:sz w:val="24"/>
          <w:szCs w:val="24"/>
        </w:rPr>
        <w:br/>
        <w:t xml:space="preserve">  from F.B.  Jones)</w:t>
      </w:r>
    </w:p>
    <w:p>
      <w:pPr>
        <w:widowControl w:val="on"/>
        <w:pBdr/>
        <w:spacing w:before="240" w:after="240" w:line="240" w:lineRule="auto"/>
        <w:ind w:left="0" w:right="0"/>
        <w:jc w:val="left"/>
      </w:pPr>
      <w:r>
        <w:rPr>
          <w:color w:val="000000"/>
          <w:sz w:val="24"/>
          <w:szCs w:val="24"/>
        </w:rPr>
        <w:t xml:space="preserve">Hopkinton.  Cong.  Ch. in part 66.84;</w:t>
      </w:r>
      <w:r>
        <w:rPr>
          <w:color w:val="000000"/>
          <w:sz w:val="24"/>
          <w:szCs w:val="24"/>
        </w:rPr>
        <w:br/>
        <w:t xml:space="preserve">  Sab.  Sch. of Cong.  Ch., Primary Class. 5;</w:t>
      </w:r>
      <w:r>
        <w:rPr>
          <w:color w:val="000000"/>
          <w:sz w:val="24"/>
          <w:szCs w:val="24"/>
        </w:rPr>
        <w:br/>
        <w:t xml:space="preserve">  “A Friend,” 50c 72.34</w:t>
      </w:r>
    </w:p>
    <w:p>
      <w:pPr>
        <w:widowControl w:val="on"/>
        <w:pBdr/>
        <w:spacing w:before="240" w:after="240" w:line="240" w:lineRule="auto"/>
        <w:ind w:left="0" w:right="0"/>
        <w:jc w:val="left"/>
      </w:pPr>
      <w:r>
        <w:rPr>
          <w:color w:val="000000"/>
          <w:sz w:val="24"/>
          <w:szCs w:val="24"/>
        </w:rPr>
        <w:t xml:space="preserve">Hopkinton.  Sab.  Sch. of Cong.  Ch.,</w:t>
      </w:r>
      <w:r>
        <w:rPr>
          <w:color w:val="000000"/>
          <w:sz w:val="24"/>
          <w:szCs w:val="24"/>
        </w:rPr>
        <w:br/>
        <w:t xml:space="preserve">  </w:t>
      </w:r>
      <w:r>
        <w:rPr>
          <w:i/>
          <w:color w:val="000000"/>
          <w:sz w:val="24"/>
          <w:szCs w:val="24"/>
        </w:rPr>
        <w:t xml:space="preserve">for Mobile, Ala.</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Huntington.  First Cong.  Ch. 5.00</w:t>
      </w:r>
    </w:p>
    <w:p>
      <w:pPr>
        <w:widowControl w:val="on"/>
        <w:pBdr/>
        <w:spacing w:before="240" w:after="240" w:line="240" w:lineRule="auto"/>
        <w:ind w:left="0" w:right="0"/>
        <w:jc w:val="left"/>
      </w:pPr>
      <w:r>
        <w:rPr>
          <w:color w:val="000000"/>
          <w:sz w:val="24"/>
          <w:szCs w:val="24"/>
        </w:rPr>
        <w:t xml:space="preserve">Hyde Park.  Sab.  Sch. of Cong.  Ch. 23.83</w:t>
      </w:r>
    </w:p>
    <w:p>
      <w:pPr>
        <w:widowControl w:val="on"/>
        <w:pBdr/>
        <w:spacing w:before="240" w:after="240" w:line="240" w:lineRule="auto"/>
        <w:ind w:left="0" w:right="0"/>
        <w:jc w:val="left"/>
      </w:pPr>
      <w:r>
        <w:rPr>
          <w:color w:val="000000"/>
          <w:sz w:val="24"/>
          <w:szCs w:val="24"/>
        </w:rPr>
        <w:t xml:space="preserve">Ipswich.  South Cong.  Ch., </w:t>
      </w:r>
      <w:r>
        <w:rPr>
          <w:i/>
          <w:color w:val="000000"/>
          <w:sz w:val="24"/>
          <w:szCs w:val="24"/>
        </w:rPr>
        <w:t xml:space="preserve">for Indian M.</w:t>
      </w:r>
      <w:r>
        <w:rPr>
          <w:color w:val="000000"/>
          <w:sz w:val="24"/>
          <w:szCs w:val="24"/>
        </w:rPr>
        <w:t xml:space="preserve">,</w:t>
      </w:r>
      <w:r>
        <w:rPr>
          <w:color w:val="000000"/>
          <w:sz w:val="24"/>
          <w:szCs w:val="24"/>
        </w:rPr>
        <w:br/>
        <w:t xml:space="preserve">  10; Sab.  Sch. of South Cong.  Ch.,75;</w:t>
      </w:r>
      <w:r>
        <w:rPr>
          <w:color w:val="000000"/>
          <w:sz w:val="24"/>
          <w:szCs w:val="24"/>
        </w:rPr>
        <w:br/>
        <w:t xml:space="preserve">  </w:t>
      </w:r>
      <w:r>
        <w:rPr>
          <w:i/>
          <w:color w:val="000000"/>
          <w:sz w:val="24"/>
          <w:szCs w:val="24"/>
        </w:rPr>
        <w:t xml:space="preserve">for Student Aid, Ramona Sch., Santa Fe.</w:t>
      </w:r>
      <w:r>
        <w:rPr>
          <w:color w:val="000000"/>
          <w:sz w:val="24"/>
          <w:szCs w:val="24"/>
        </w:rPr>
        <w:t xml:space="preserve"> 85.00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Ipswich.  First Ch. and Soc., </w:t>
      </w:r>
      <w:r>
        <w:rPr>
          <w:i/>
          <w:color w:val="000000"/>
          <w:sz w:val="24"/>
          <w:szCs w:val="24"/>
        </w:rPr>
        <w:t xml:space="preserve">for Ramona Sch.,</w:t>
      </w:r>
      <w:r>
        <w:rPr>
          <w:i/>
          <w:color w:val="000000"/>
          <w:sz w:val="24"/>
          <w:szCs w:val="24"/>
        </w:rPr>
        <w:br/>
        <w:t xml:space="preserve">  Santa Fe, N.M.</w:t>
      </w:r>
      <w:r>
        <w:rPr>
          <w:color w:val="000000"/>
          <w:sz w:val="24"/>
          <w:szCs w:val="24"/>
        </w:rPr>
        <w:t xml:space="preserve"> 0.05</w:t>
      </w:r>
    </w:p>
    <w:p>
      <w:pPr>
        <w:widowControl w:val="on"/>
        <w:pBdr/>
        <w:spacing w:before="240" w:after="240" w:line="240" w:lineRule="auto"/>
        <w:ind w:left="0" w:right="0"/>
        <w:jc w:val="left"/>
      </w:pPr>
      <w:r>
        <w:rPr>
          <w:color w:val="000000"/>
          <w:sz w:val="24"/>
          <w:szCs w:val="24"/>
        </w:rPr>
        <w:t xml:space="preserve">Islington.  “An old time friend,</w:t>
      </w:r>
      <w:r>
        <w:rPr>
          <w:color w:val="000000"/>
          <w:sz w:val="24"/>
          <w:szCs w:val="24"/>
        </w:rPr>
        <w:br/>
        <w:t xml:space="preserve">  81 years old.” 5.00</w:t>
      </w:r>
    </w:p>
    <w:p>
      <w:pPr>
        <w:widowControl w:val="on"/>
        <w:pBdr/>
        <w:spacing w:before="240" w:after="240" w:line="240" w:lineRule="auto"/>
        <w:ind w:left="0" w:right="0"/>
        <w:jc w:val="left"/>
      </w:pPr>
      <w:r>
        <w:rPr>
          <w:color w:val="000000"/>
          <w:sz w:val="24"/>
          <w:szCs w:val="24"/>
        </w:rPr>
        <w:t xml:space="preserve">Lakeville.  “A Friend.” 4.50</w:t>
      </w:r>
    </w:p>
    <w:p>
      <w:pPr>
        <w:widowControl w:val="on"/>
        <w:pBdr/>
        <w:spacing w:before="240" w:after="240" w:line="240" w:lineRule="auto"/>
        <w:ind w:left="0" w:right="0"/>
        <w:jc w:val="left"/>
      </w:pPr>
      <w:r>
        <w:rPr>
          <w:color w:val="000000"/>
          <w:sz w:val="24"/>
          <w:szCs w:val="24"/>
        </w:rPr>
        <w:t xml:space="preserve">Lawrence.  Lawrence St Cong.  Ch. 193.93</w:t>
      </w:r>
    </w:p>
    <w:p>
      <w:pPr>
        <w:widowControl w:val="on"/>
        <w:pBdr/>
        <w:spacing w:before="240" w:after="240" w:line="240" w:lineRule="auto"/>
        <w:ind w:left="0" w:right="0"/>
        <w:jc w:val="left"/>
      </w:pPr>
      <w:r>
        <w:rPr>
          <w:color w:val="000000"/>
          <w:sz w:val="24"/>
          <w:szCs w:val="24"/>
        </w:rPr>
        <w:t xml:space="preserve">Leicester.  First Cong.  Ch. 122.31</w:t>
      </w:r>
    </w:p>
    <w:p>
      <w:pPr>
        <w:widowControl w:val="on"/>
        <w:pBdr/>
        <w:spacing w:before="240" w:after="240" w:line="240" w:lineRule="auto"/>
        <w:ind w:left="0" w:right="0"/>
        <w:jc w:val="left"/>
      </w:pPr>
      <w:r>
        <w:rPr>
          <w:color w:val="000000"/>
          <w:sz w:val="24"/>
          <w:szCs w:val="24"/>
        </w:rPr>
        <w:t xml:space="preserve">Lexington.  Hancock Ch. 10.16</w:t>
      </w:r>
    </w:p>
    <w:p>
      <w:pPr>
        <w:widowControl w:val="on"/>
        <w:pBdr/>
        <w:spacing w:before="240" w:after="240" w:line="240" w:lineRule="auto"/>
        <w:ind w:left="0" w:right="0"/>
        <w:jc w:val="left"/>
      </w:pPr>
      <w:r>
        <w:rPr>
          <w:color w:val="000000"/>
          <w:sz w:val="24"/>
          <w:szCs w:val="24"/>
        </w:rPr>
        <w:t xml:space="preserve">Linden.  “A Friend” for L.M., and</w:t>
      </w:r>
      <w:r>
        <w:rPr>
          <w:color w:val="000000"/>
          <w:sz w:val="24"/>
          <w:szCs w:val="24"/>
        </w:rPr>
        <w:br/>
        <w:t xml:space="preserve">  </w:t>
      </w:r>
      <w:r>
        <w:rPr>
          <w:i/>
          <w:color w:val="000000"/>
          <w:sz w:val="24"/>
          <w:szCs w:val="24"/>
        </w:rPr>
        <w:t xml:space="preserve">for Mountain Work</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Longmeadow.  Thomas P. Carleton,</w:t>
      </w:r>
      <w:r>
        <w:rPr>
          <w:color w:val="000000"/>
          <w:sz w:val="24"/>
          <w:szCs w:val="24"/>
        </w:rPr>
        <w:br/>
        <w:t xml:space="preserve">  </w:t>
      </w:r>
      <w:r>
        <w:rPr>
          <w:i/>
          <w:color w:val="000000"/>
          <w:sz w:val="24"/>
          <w:szCs w:val="24"/>
        </w:rPr>
        <w:t xml:space="preserve">for Testaments, Fort Yates, Indian Boys</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Lowell.  Kirk St. Cong.  Ch. 125.80</w:t>
      </w:r>
    </w:p>
    <w:p>
      <w:pPr>
        <w:widowControl w:val="on"/>
        <w:pBdr/>
        <w:spacing w:before="240" w:after="240" w:line="240" w:lineRule="auto"/>
        <w:ind w:left="0" w:right="0"/>
        <w:jc w:val="left"/>
      </w:pPr>
      <w:r>
        <w:rPr>
          <w:color w:val="000000"/>
          <w:sz w:val="24"/>
          <w:szCs w:val="24"/>
        </w:rPr>
        <w:t xml:space="preserve">Ludlow.  Mission Circle, by M.E.  Jones,</w:t>
      </w:r>
      <w:r>
        <w:rPr>
          <w:color w:val="000000"/>
          <w:sz w:val="24"/>
          <w:szCs w:val="24"/>
        </w:rPr>
        <w:br/>
        <w:t xml:space="preserve">  Bbl. of C., </w:t>
      </w:r>
      <w:r>
        <w:rPr>
          <w:i/>
          <w:color w:val="000000"/>
          <w:sz w:val="24"/>
          <w:szCs w:val="24"/>
        </w:rPr>
        <w:t xml:space="preserve">for Macon, Ga.</w:t>
      </w:r>
    </w:p>
    <w:p>
      <w:pPr>
        <w:widowControl w:val="on"/>
        <w:pBdr/>
        <w:spacing w:before="240" w:after="240" w:line="240" w:lineRule="auto"/>
        <w:ind w:left="0" w:right="0"/>
        <w:jc w:val="left"/>
      </w:pPr>
      <w:r>
        <w:rPr>
          <w:color w:val="000000"/>
          <w:sz w:val="24"/>
          <w:szCs w:val="24"/>
        </w:rPr>
        <w:t xml:space="preserve">Ludlow.  Mission Circle, Bbl. of C.,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Marshfield. </w:t>
      </w:r>
      <w:r>
        <w:rPr>
          <w:i/>
          <w:color w:val="000000"/>
          <w:sz w:val="24"/>
          <w:szCs w:val="24"/>
        </w:rPr>
        <w:t xml:space="preserve">For Freight to Wilmington, N.C.</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Melrose.  “A Lady Friend.” 5.00</w:t>
      </w:r>
    </w:p>
    <w:p>
      <w:pPr>
        <w:widowControl w:val="on"/>
        <w:pBdr/>
        <w:spacing w:before="240" w:after="240" w:line="240" w:lineRule="auto"/>
        <w:ind w:left="0" w:right="0"/>
        <w:jc w:val="left"/>
      </w:pPr>
      <w:r>
        <w:rPr>
          <w:color w:val="000000"/>
          <w:sz w:val="24"/>
          <w:szCs w:val="24"/>
        </w:rPr>
        <w:t xml:space="preserve">Middlefield.  Cong.  Ch. 18.00</w:t>
      </w:r>
    </w:p>
    <w:p>
      <w:pPr>
        <w:widowControl w:val="on"/>
        <w:pBdr/>
        <w:spacing w:before="240" w:after="240" w:line="240" w:lineRule="auto"/>
        <w:ind w:left="0" w:right="0"/>
        <w:jc w:val="left"/>
      </w:pPr>
      <w:r>
        <w:rPr>
          <w:color w:val="000000"/>
          <w:sz w:val="24"/>
          <w:szCs w:val="24"/>
        </w:rPr>
        <w:t xml:space="preserve">Milton.  Mrs. T.E.  Ruggles’ Mite Box 3.16</w:t>
      </w:r>
    </w:p>
    <w:p>
      <w:pPr>
        <w:widowControl w:val="on"/>
        <w:pBdr/>
        <w:spacing w:before="240" w:after="240" w:line="240" w:lineRule="auto"/>
        <w:ind w:left="0" w:right="0"/>
        <w:jc w:val="left"/>
      </w:pPr>
      <w:r>
        <w:rPr>
          <w:color w:val="000000"/>
          <w:sz w:val="24"/>
          <w:szCs w:val="24"/>
        </w:rPr>
        <w:t xml:space="preserve">Monson.  Sarah E. Bradford 4.00</w:t>
      </w:r>
    </w:p>
    <w:p>
      <w:pPr>
        <w:widowControl w:val="on"/>
        <w:pBdr/>
        <w:spacing w:before="240" w:after="240" w:line="240" w:lineRule="auto"/>
        <w:ind w:left="0" w:right="0"/>
        <w:jc w:val="left"/>
      </w:pPr>
      <w:r>
        <w:rPr>
          <w:color w:val="000000"/>
          <w:sz w:val="24"/>
          <w:szCs w:val="24"/>
        </w:rPr>
        <w:t xml:space="preserve">Natick.  Sab.  Sch. of First Cong.  Ch. 60.00</w:t>
      </w:r>
    </w:p>
    <w:p>
      <w:pPr>
        <w:widowControl w:val="on"/>
        <w:pBdr/>
        <w:spacing w:before="240" w:after="240" w:line="240" w:lineRule="auto"/>
        <w:ind w:left="0" w:right="0"/>
        <w:jc w:val="left"/>
      </w:pPr>
      <w:r>
        <w:rPr>
          <w:color w:val="000000"/>
          <w:sz w:val="24"/>
          <w:szCs w:val="24"/>
        </w:rPr>
        <w:t xml:space="preserve">Newburyport.  Mrs. Ann P. Bassett, 10;</w:t>
      </w:r>
      <w:r>
        <w:rPr>
          <w:color w:val="000000"/>
          <w:sz w:val="24"/>
          <w:szCs w:val="24"/>
        </w:rPr>
        <w:br/>
        <w:t xml:space="preserve">  Foster W. Smith, 5 15.00</w:t>
      </w:r>
    </w:p>
    <w:p>
      <w:pPr>
        <w:widowControl w:val="on"/>
        <w:pBdr/>
        <w:spacing w:before="240" w:after="240" w:line="240" w:lineRule="auto"/>
        <w:ind w:left="0" w:right="0"/>
        <w:jc w:val="left"/>
      </w:pPr>
      <w:r>
        <w:rPr>
          <w:color w:val="000000"/>
          <w:sz w:val="24"/>
          <w:szCs w:val="24"/>
        </w:rPr>
        <w:t xml:space="preserve">Newton.  Eliot Ch. 231.09</w:t>
      </w:r>
    </w:p>
    <w:p>
      <w:pPr>
        <w:widowControl w:val="on"/>
        <w:pBdr/>
        <w:spacing w:before="240" w:after="240" w:line="240" w:lineRule="auto"/>
        <w:ind w:left="0" w:right="0"/>
        <w:jc w:val="left"/>
      </w:pPr>
      <w:r>
        <w:rPr>
          <w:color w:val="000000"/>
          <w:sz w:val="24"/>
          <w:szCs w:val="24"/>
        </w:rPr>
        <w:t xml:space="preserve">Newton Center.  J.M.E.  Drake, </w:t>
      </w:r>
      <w:r>
        <w:rPr>
          <w:i/>
          <w:color w:val="000000"/>
          <w:sz w:val="24"/>
          <w:szCs w:val="24"/>
        </w:rPr>
        <w:t xml:space="preserve">for Rosebud</w:t>
      </w:r>
      <w:r>
        <w:rPr>
          <w:i/>
          <w:color w:val="000000"/>
          <w:sz w:val="24"/>
          <w:szCs w:val="24"/>
        </w:rPr>
        <w:br/>
        <w:t xml:space="preserve">  Indian M.</w:t>
      </w:r>
      <w:r>
        <w:rPr>
          <w:color w:val="000000"/>
          <w:sz w:val="24"/>
          <w:szCs w:val="24"/>
        </w:rPr>
        <w:t xml:space="preserve"> and to const.  J.M.E. </w:t>
      </w:r>
      <w:r>
        <w:rPr>
          <w:color w:val="000000"/>
          <w:sz w:val="24"/>
          <w:szCs w:val="24"/>
        </w:rPr>
        <w:br/>
        <w:t xml:space="preserve">  DRAKE, DURANT DRAKE and STELLA</w:t>
      </w:r>
      <w:r>
        <w:rPr>
          <w:color w:val="000000"/>
          <w:sz w:val="24"/>
          <w:szCs w:val="24"/>
        </w:rPr>
        <w:br/>
        <w:t xml:space="preserve">  DRAKE L.M.’s 100.00</w:t>
      </w:r>
    </w:p>
    <w:p>
      <w:pPr>
        <w:widowControl w:val="on"/>
        <w:pBdr/>
        <w:spacing w:before="240" w:after="240" w:line="240" w:lineRule="auto"/>
        <w:ind w:left="0" w:right="0"/>
        <w:jc w:val="left"/>
      </w:pPr>
      <w:r>
        <w:rPr>
          <w:color w:val="000000"/>
          <w:sz w:val="24"/>
          <w:szCs w:val="24"/>
        </w:rPr>
        <w:t xml:space="preserve">Newton Center.  First Cong.  Ch. 92.25</w:t>
      </w:r>
    </w:p>
    <w:p>
      <w:pPr>
        <w:widowControl w:val="on"/>
        <w:pBdr/>
        <w:spacing w:before="240" w:after="240" w:line="240" w:lineRule="auto"/>
        <w:ind w:left="0" w:right="0"/>
        <w:jc w:val="left"/>
      </w:pPr>
      <w:r>
        <w:rPr>
          <w:color w:val="000000"/>
          <w:sz w:val="24"/>
          <w:szCs w:val="24"/>
        </w:rPr>
        <w:t xml:space="preserve">Newton Center.  Maria Furber Miss’y Soc. </w:t>
      </w:r>
      <w:r>
        <w:rPr>
          <w:color w:val="000000"/>
          <w:sz w:val="24"/>
          <w:szCs w:val="24"/>
        </w:rPr>
        <w:br/>
        <w:t xml:space="preserve">  First Cong.  Ch., </w:t>
      </w:r>
      <w:r>
        <w:rPr>
          <w:i/>
          <w:color w:val="000000"/>
          <w:sz w:val="24"/>
          <w:szCs w:val="24"/>
        </w:rPr>
        <w:t xml:space="preserve">for Oahe Ind’l Sch.</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Norfolk.  Cong.  Ch. and Soc. 5.00</w:t>
      </w:r>
    </w:p>
    <w:p>
      <w:pPr>
        <w:widowControl w:val="on"/>
        <w:pBdr/>
        <w:spacing w:before="240" w:after="240" w:line="240" w:lineRule="auto"/>
        <w:ind w:left="0" w:right="0"/>
        <w:jc w:val="left"/>
      </w:pPr>
      <w:r>
        <w:rPr>
          <w:color w:val="000000"/>
          <w:sz w:val="24"/>
          <w:szCs w:val="24"/>
        </w:rPr>
        <w:t xml:space="preserve">North Adams.  Cong.  Ch. 190.41</w:t>
      </w:r>
    </w:p>
    <w:p>
      <w:pPr>
        <w:widowControl w:val="on"/>
        <w:pBdr/>
        <w:spacing w:before="240" w:after="240" w:line="240" w:lineRule="auto"/>
        <w:ind w:left="0" w:right="0"/>
        <w:jc w:val="left"/>
      </w:pPr>
      <w:r>
        <w:rPr>
          <w:color w:val="000000"/>
          <w:sz w:val="24"/>
          <w:szCs w:val="24"/>
        </w:rPr>
        <w:t xml:space="preserve">North Amherst.  Mrs. Johnson’s S.S. </w:t>
      </w:r>
      <w:r>
        <w:rPr>
          <w:color w:val="000000"/>
          <w:sz w:val="24"/>
          <w:szCs w:val="24"/>
        </w:rPr>
        <w:br/>
        <w:t xml:space="preserve">  Class, 20; Mrs. C.H.  Bentley’s S.S. </w:t>
      </w:r>
      <w:r>
        <w:rPr>
          <w:color w:val="000000"/>
          <w:sz w:val="24"/>
          <w:szCs w:val="24"/>
        </w:rPr>
        <w:br/>
        <w:t xml:space="preserve">  Class, 10; Mrs. G.E.  Fischer, 15,</w:t>
      </w:r>
      <w:r>
        <w:rPr>
          <w:color w:val="000000"/>
          <w:sz w:val="24"/>
          <w:szCs w:val="24"/>
        </w:rPr>
        <w:br/>
        <w:t xml:space="preserve">  </w:t>
      </w:r>
      <w:r>
        <w:rPr>
          <w:i/>
          <w:color w:val="000000"/>
          <w:sz w:val="24"/>
          <w:szCs w:val="24"/>
        </w:rPr>
        <w:t xml:space="preserve">for Student Aid, Fisk U.</w:t>
      </w:r>
      <w:r>
        <w:rPr>
          <w:color w:val="000000"/>
          <w:sz w:val="24"/>
          <w:szCs w:val="24"/>
        </w:rPr>
        <w:t xml:space="preserve"> 45.00</w:t>
      </w:r>
    </w:p>
    <w:p>
      <w:pPr>
        <w:widowControl w:val="on"/>
        <w:pBdr/>
        <w:spacing w:before="240" w:after="240" w:line="240" w:lineRule="auto"/>
        <w:ind w:left="0" w:right="0"/>
        <w:jc w:val="left"/>
      </w:pPr>
      <w:r>
        <w:rPr>
          <w:color w:val="000000"/>
          <w:sz w:val="24"/>
          <w:szCs w:val="24"/>
        </w:rPr>
        <w:t xml:space="preserve">North Amherst.  Bbl. of C.,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Northampton.  “C.” 170.00</w:t>
      </w:r>
    </w:p>
    <w:p>
      <w:pPr>
        <w:widowControl w:val="on"/>
        <w:pBdr/>
        <w:spacing w:before="240" w:after="240" w:line="240" w:lineRule="auto"/>
        <w:ind w:left="0" w:right="0"/>
        <w:jc w:val="left"/>
      </w:pPr>
      <w:r>
        <w:rPr>
          <w:color w:val="000000"/>
          <w:sz w:val="24"/>
          <w:szCs w:val="24"/>
        </w:rPr>
        <w:t xml:space="preserve">North Brookfield.  Sab.  Sch. of First Cong. </w:t>
      </w:r>
      <w:r>
        <w:rPr>
          <w:color w:val="000000"/>
          <w:sz w:val="24"/>
          <w:szCs w:val="24"/>
        </w:rPr>
        <w:br/>
        <w:t xml:space="preserve">  Ch., </w:t>
      </w:r>
      <w:r>
        <w:rPr>
          <w:i/>
          <w:color w:val="000000"/>
          <w:sz w:val="24"/>
          <w:szCs w:val="24"/>
        </w:rPr>
        <w:t xml:space="preserve">for Student Aid, Santee</w:t>
      </w:r>
      <w:r>
        <w:rPr>
          <w:i/>
          <w:color w:val="000000"/>
          <w:sz w:val="24"/>
          <w:szCs w:val="24"/>
        </w:rPr>
        <w:br/>
        <w:t xml:space="preserve">  Indian Sch.</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Northfield.  Trin.  Cong.  Ch. 15.00</w:t>
      </w:r>
    </w:p>
    <w:p>
      <w:pPr>
        <w:widowControl w:val="on"/>
        <w:pBdr/>
        <w:spacing w:before="240" w:after="240" w:line="240" w:lineRule="auto"/>
        <w:ind w:left="0" w:right="0"/>
        <w:jc w:val="left"/>
      </w:pPr>
      <w:r>
        <w:rPr>
          <w:color w:val="000000"/>
          <w:sz w:val="24"/>
          <w:szCs w:val="24"/>
        </w:rPr>
        <w:t xml:space="preserve">North Weymouth.  Pilgrim Ch. 18.27</w:t>
      </w:r>
    </w:p>
    <w:p>
      <w:pPr>
        <w:widowControl w:val="on"/>
        <w:pBdr/>
        <w:spacing w:before="240" w:after="240" w:line="240" w:lineRule="auto"/>
        <w:ind w:left="0" w:right="0"/>
        <w:jc w:val="left"/>
      </w:pPr>
      <w:r>
        <w:rPr>
          <w:color w:val="000000"/>
          <w:sz w:val="24"/>
          <w:szCs w:val="24"/>
        </w:rPr>
        <w:t xml:space="preserve">Norwood.  First Cong.  Ch. 108.50</w:t>
      </w:r>
    </w:p>
    <w:p>
      <w:pPr>
        <w:widowControl w:val="on"/>
        <w:pBdr/>
        <w:spacing w:before="240" w:after="240" w:line="240" w:lineRule="auto"/>
        <w:ind w:left="0" w:right="0"/>
        <w:jc w:val="left"/>
      </w:pPr>
      <w:r>
        <w:rPr>
          <w:color w:val="000000"/>
          <w:sz w:val="24"/>
          <w:szCs w:val="24"/>
        </w:rPr>
        <w:t xml:space="preserve">Otis.  Rev. S.W.  Powell 5.00</w:t>
      </w:r>
    </w:p>
    <w:p>
      <w:pPr>
        <w:widowControl w:val="on"/>
        <w:pBdr/>
        <w:spacing w:before="240" w:after="240" w:line="240" w:lineRule="auto"/>
        <w:ind w:left="0" w:right="0"/>
        <w:jc w:val="left"/>
      </w:pPr>
      <w:r>
        <w:rPr>
          <w:color w:val="000000"/>
          <w:sz w:val="24"/>
          <w:szCs w:val="24"/>
        </w:rPr>
        <w:t xml:space="preserve">Otis.  Sab.  Sch.  Cong.  Ch, </w:t>
      </w:r>
      <w:r>
        <w:rPr>
          <w:i/>
          <w:color w:val="000000"/>
          <w:sz w:val="24"/>
          <w:szCs w:val="24"/>
        </w:rPr>
        <w:t xml:space="preserve">for Sabbath</w:t>
      </w:r>
      <w:r>
        <w:rPr>
          <w:i/>
          <w:color w:val="000000"/>
          <w:sz w:val="24"/>
          <w:szCs w:val="24"/>
        </w:rPr>
        <w:br/>
        <w:t xml:space="preserve">  School Work, Beach Inst, Savannah, Ga.</w:t>
      </w:r>
      <w:r>
        <w:rPr>
          <w:color w:val="000000"/>
          <w:sz w:val="24"/>
          <w:szCs w:val="24"/>
        </w:rPr>
        <w:t xml:space="preserve"> 3.47</w:t>
      </w:r>
    </w:p>
    <w:p>
      <w:pPr>
        <w:widowControl w:val="on"/>
        <w:pBdr/>
        <w:spacing w:before="240" w:after="240" w:line="240" w:lineRule="auto"/>
        <w:ind w:left="0" w:right="0"/>
        <w:jc w:val="left"/>
      </w:pPr>
      <w:r>
        <w:rPr>
          <w:color w:val="000000"/>
          <w:sz w:val="24"/>
          <w:szCs w:val="24"/>
        </w:rPr>
        <w:t xml:space="preserve">Oxford.  Sab.  Sen. of First Cong.  Ch. 23.33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Peabody.  “Friend,” </w:t>
      </w:r>
      <w:r>
        <w:rPr>
          <w:i/>
          <w:color w:val="000000"/>
          <w:sz w:val="24"/>
          <w:szCs w:val="24"/>
        </w:rPr>
        <w:t xml:space="preserve">for Marion,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Peabody.  Sab.  Sch.  First Cong.  Ch. 3</w:t>
      </w:r>
      <w:r>
        <w:rPr>
          <w:color w:val="000000"/>
          <w:sz w:val="24"/>
          <w:szCs w:val="24"/>
        </w:rPr>
        <w:br/>
        <w:t xml:space="preserve">  Boxes of C.,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Pittsfield.  James H. Dunham 50.00</w:t>
      </w:r>
    </w:p>
    <w:p>
      <w:pPr>
        <w:widowControl w:val="on"/>
        <w:pBdr/>
        <w:spacing w:before="240" w:after="240" w:line="240" w:lineRule="auto"/>
        <w:ind w:left="0" w:right="0"/>
        <w:jc w:val="left"/>
      </w:pPr>
      <w:r>
        <w:rPr>
          <w:color w:val="000000"/>
          <w:sz w:val="24"/>
          <w:szCs w:val="24"/>
        </w:rPr>
        <w:t xml:space="preserve">Pittsfield.  “Friends,” Bbl. and Box of C.,</w:t>
      </w:r>
      <w:r>
        <w:rPr>
          <w:color w:val="000000"/>
          <w:sz w:val="24"/>
          <w:szCs w:val="24"/>
        </w:rPr>
        <w:br/>
        <w:t xml:space="preserve">  </w:t>
      </w:r>
      <w:r>
        <w:rPr>
          <w:i/>
          <w:color w:val="000000"/>
          <w:sz w:val="24"/>
          <w:szCs w:val="24"/>
        </w:rPr>
        <w:t xml:space="preserve">for Marion, Ala.</w:t>
      </w:r>
    </w:p>
    <w:p>
      <w:pPr>
        <w:widowControl w:val="on"/>
        <w:pBdr/>
        <w:spacing w:before="240" w:after="240" w:line="240" w:lineRule="auto"/>
        <w:ind w:left="0" w:right="0"/>
        <w:jc w:val="left"/>
      </w:pPr>
      <w:r>
        <w:rPr>
          <w:color w:val="000000"/>
          <w:sz w:val="24"/>
          <w:szCs w:val="24"/>
        </w:rPr>
        <w:t xml:space="preserve">Pittsfield.  Mrs. H.M.  Hurd, Bbl.  C.,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Princeton.  Cong.  Ch., Box of C.,</w:t>
      </w:r>
      <w:r>
        <w:rPr>
          <w:color w:val="000000"/>
          <w:sz w:val="24"/>
          <w:szCs w:val="24"/>
        </w:rPr>
        <w:br/>
        <w:t xml:space="preserve">  </w:t>
      </w:r>
      <w:r>
        <w:rPr>
          <w:i/>
          <w:color w:val="000000"/>
          <w:sz w:val="24"/>
          <w:szCs w:val="24"/>
        </w:rPr>
        <w:t xml:space="preserve">for Wilmington, N.C.</w:t>
      </w:r>
    </w:p>
    <w:p>
      <w:pPr>
        <w:widowControl w:val="on"/>
        <w:pBdr/>
        <w:spacing w:before="240" w:after="240" w:line="240" w:lineRule="auto"/>
        <w:ind w:left="0" w:right="0"/>
        <w:jc w:val="left"/>
      </w:pPr>
      <w:r>
        <w:rPr>
          <w:color w:val="000000"/>
          <w:sz w:val="24"/>
          <w:szCs w:val="24"/>
        </w:rPr>
        <w:t xml:space="preserve">Quincy.  Rev. E. Norton, </w:t>
      </w:r>
      <w:r>
        <w:rPr>
          <w:i/>
          <w:color w:val="000000"/>
          <w:sz w:val="24"/>
          <w:szCs w:val="24"/>
        </w:rPr>
        <w:t xml:space="preserve">for tuition of a</w:t>
      </w:r>
      <w:r>
        <w:rPr>
          <w:i/>
          <w:color w:val="000000"/>
          <w:sz w:val="24"/>
          <w:szCs w:val="24"/>
        </w:rPr>
        <w:br/>
        <w:t xml:space="preserve">  little boy, Gregory Inst.,</w:t>
      </w:r>
      <w:r>
        <w:rPr>
          <w:i/>
          <w:color w:val="000000"/>
          <w:sz w:val="24"/>
          <w:szCs w:val="24"/>
        </w:rPr>
        <w:br/>
        <w:t xml:space="preserve">  Wilmington, N.C.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Reading.  Cong.  Ch. 18.00</w:t>
      </w:r>
    </w:p>
    <w:p>
      <w:pPr>
        <w:widowControl w:val="on"/>
        <w:pBdr/>
        <w:spacing w:before="240" w:after="240" w:line="240" w:lineRule="auto"/>
        <w:ind w:left="0" w:right="0"/>
        <w:jc w:val="left"/>
      </w:pPr>
      <w:r>
        <w:rPr>
          <w:color w:val="000000"/>
          <w:sz w:val="24"/>
          <w:szCs w:val="24"/>
        </w:rPr>
        <w:t xml:space="preserve">Rehoboth.  Cong.  Ch. 4.50</w:t>
      </w:r>
    </w:p>
    <w:p>
      <w:pPr>
        <w:widowControl w:val="on"/>
        <w:pBdr/>
        <w:spacing w:before="240" w:after="240" w:line="240" w:lineRule="auto"/>
        <w:ind w:left="0" w:right="0"/>
        <w:jc w:val="left"/>
      </w:pPr>
      <w:r>
        <w:rPr>
          <w:color w:val="000000"/>
          <w:sz w:val="24"/>
          <w:szCs w:val="24"/>
        </w:rPr>
        <w:t xml:space="preserve">Rockland.  Cong.  Ch. 30.00</w:t>
      </w:r>
    </w:p>
    <w:p>
      <w:pPr>
        <w:widowControl w:val="on"/>
        <w:pBdr/>
        <w:spacing w:before="240" w:after="240" w:line="240" w:lineRule="auto"/>
        <w:ind w:left="0" w:right="0"/>
        <w:jc w:val="left"/>
      </w:pPr>
      <w:r>
        <w:rPr>
          <w:color w:val="000000"/>
          <w:sz w:val="24"/>
          <w:szCs w:val="24"/>
        </w:rPr>
        <w:t xml:space="preserve">Rockland.  Miss C. Chase, </w:t>
      </w:r>
      <w:r>
        <w:rPr>
          <w:i/>
          <w:color w:val="000000"/>
          <w:sz w:val="24"/>
          <w:szCs w:val="24"/>
        </w:rPr>
        <w:t xml:space="preserve">for freight to</w:t>
      </w:r>
      <w:r>
        <w:rPr>
          <w:i/>
          <w:color w:val="000000"/>
          <w:sz w:val="24"/>
          <w:szCs w:val="24"/>
        </w:rPr>
        <w:br/>
        <w:t xml:space="preserve">  Nashville, Tenn.</w:t>
      </w:r>
      <w:r>
        <w:rPr>
          <w:color w:val="000000"/>
          <w:sz w:val="24"/>
          <w:szCs w:val="24"/>
        </w:rPr>
        <w:t xml:space="preserve"> 1.35</w:t>
      </w:r>
    </w:p>
    <w:p>
      <w:pPr>
        <w:widowControl w:val="on"/>
        <w:pBdr/>
        <w:spacing w:before="240" w:after="240" w:line="240" w:lineRule="auto"/>
        <w:ind w:left="0" w:right="0"/>
        <w:jc w:val="left"/>
      </w:pPr>
      <w:r>
        <w:rPr>
          <w:color w:val="000000"/>
          <w:sz w:val="24"/>
          <w:szCs w:val="24"/>
        </w:rPr>
        <w:t xml:space="preserve">Salem.  South Cong.  Ch., 67.41; Crombie</w:t>
      </w:r>
      <w:r>
        <w:rPr>
          <w:color w:val="000000"/>
          <w:sz w:val="24"/>
          <w:szCs w:val="24"/>
        </w:rPr>
        <w:br/>
        <w:t xml:space="preserve">  St. Ch. and Soc, 62.19 129.60</w:t>
      </w:r>
    </w:p>
    <w:p>
      <w:pPr>
        <w:widowControl w:val="on"/>
        <w:pBdr/>
        <w:spacing w:before="240" w:after="240" w:line="240" w:lineRule="auto"/>
        <w:ind w:left="0" w:right="0"/>
        <w:jc w:val="left"/>
      </w:pPr>
      <w:r>
        <w:rPr>
          <w:color w:val="000000"/>
          <w:sz w:val="24"/>
          <w:szCs w:val="24"/>
        </w:rPr>
        <w:t xml:space="preserve">Somerville.  E. Stone,_for Student Aid,</w:t>
      </w:r>
      <w:r>
        <w:rPr>
          <w:color w:val="000000"/>
          <w:sz w:val="24"/>
          <w:szCs w:val="24"/>
        </w:rPr>
        <w:br/>
        <w:t xml:space="preserve">  Fisk U._ 50.00</w:t>
      </w:r>
    </w:p>
    <w:p>
      <w:pPr>
        <w:widowControl w:val="on"/>
        <w:pBdr/>
        <w:spacing w:before="240" w:after="240" w:line="240" w:lineRule="auto"/>
        <w:ind w:left="0" w:right="0"/>
        <w:jc w:val="left"/>
      </w:pPr>
      <w:r>
        <w:rPr>
          <w:color w:val="000000"/>
          <w:sz w:val="24"/>
          <w:szCs w:val="24"/>
        </w:rPr>
        <w:t xml:space="preserve">Somerville.  Day St. Cong.  Ch., 16.13; W.E. </w:t>
      </w:r>
      <w:r>
        <w:rPr>
          <w:color w:val="000000"/>
          <w:sz w:val="24"/>
          <w:szCs w:val="24"/>
        </w:rPr>
        <w:br/>
        <w:t xml:space="preserve">  Valentine of Day St. Ch., 1.15 17.28</w:t>
      </w:r>
    </w:p>
    <w:p>
      <w:pPr>
        <w:widowControl w:val="on"/>
        <w:pBdr/>
        <w:spacing w:before="240" w:after="240" w:line="240" w:lineRule="auto"/>
        <w:ind w:left="0" w:right="0"/>
        <w:jc w:val="left"/>
      </w:pPr>
      <w:r>
        <w:rPr>
          <w:color w:val="000000"/>
          <w:sz w:val="24"/>
          <w:szCs w:val="24"/>
        </w:rPr>
        <w:t xml:space="preserve">Southbridge.  Cong.  Ch. and Soc. 77.07</w:t>
      </w:r>
    </w:p>
    <w:p>
      <w:pPr>
        <w:widowControl w:val="on"/>
        <w:pBdr/>
        <w:spacing w:before="240" w:after="240" w:line="240" w:lineRule="auto"/>
        <w:ind w:left="0" w:right="0"/>
        <w:jc w:val="left"/>
      </w:pPr>
      <w:r>
        <w:rPr>
          <w:color w:val="000000"/>
          <w:sz w:val="24"/>
          <w:szCs w:val="24"/>
        </w:rPr>
        <w:t xml:space="preserve">Southbridge.  Miss N. Vinton, </w:t>
      </w:r>
      <w:r>
        <w:rPr>
          <w:i/>
          <w:color w:val="000000"/>
          <w:sz w:val="24"/>
          <w:szCs w:val="24"/>
        </w:rPr>
        <w:t xml:space="preserve">for Freight</w:t>
      </w:r>
      <w:r>
        <w:rPr>
          <w:i/>
          <w:color w:val="000000"/>
          <w:sz w:val="24"/>
          <w:szCs w:val="24"/>
        </w:rPr>
        <w:br/>
        <w:t xml:space="preserve">  to Wilmington, N.C.</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South Weymouth.  Ladies of Second Cong. </w:t>
      </w:r>
      <w:r>
        <w:rPr>
          <w:color w:val="000000"/>
          <w:sz w:val="24"/>
          <w:szCs w:val="24"/>
        </w:rPr>
        <w:br/>
        <w:t xml:space="preserve">  Ch., Bbl. and Box of C., </w:t>
      </w:r>
      <w:r>
        <w:rPr>
          <w:i/>
          <w:color w:val="000000"/>
          <w:sz w:val="24"/>
          <w:szCs w:val="24"/>
        </w:rPr>
        <w:t xml:space="preserve">for</w:t>
      </w:r>
      <w:r>
        <w:rPr>
          <w:i/>
          <w:color w:val="000000"/>
          <w:sz w:val="24"/>
          <w:szCs w:val="24"/>
        </w:rPr>
        <w:br/>
        <w:t xml:space="preserve">  Wilmington, N.C.</w:t>
      </w:r>
    </w:p>
    <w:p>
      <w:pPr>
        <w:widowControl w:val="on"/>
        <w:pBdr/>
        <w:spacing w:before="240" w:after="240" w:line="240" w:lineRule="auto"/>
        <w:ind w:left="0" w:right="0"/>
        <w:jc w:val="left"/>
      </w:pPr>
      <w:r>
        <w:rPr>
          <w:color w:val="000000"/>
          <w:sz w:val="24"/>
          <w:szCs w:val="24"/>
        </w:rPr>
        <w:t xml:space="preserve">Spencer.  First Cong.  Ch. and Soc. 149.39</w:t>
      </w:r>
    </w:p>
    <w:p>
      <w:pPr>
        <w:widowControl w:val="on"/>
        <w:pBdr/>
        <w:spacing w:before="240" w:after="240" w:line="240" w:lineRule="auto"/>
        <w:ind w:left="0" w:right="0"/>
        <w:jc w:val="left"/>
      </w:pPr>
      <w:r>
        <w:rPr>
          <w:color w:val="000000"/>
          <w:sz w:val="24"/>
          <w:szCs w:val="24"/>
        </w:rPr>
        <w:t xml:space="preserve">Spencer.  W.H.M.S., </w:t>
      </w:r>
      <w:r>
        <w:rPr>
          <w:i/>
          <w:color w:val="000000"/>
          <w:sz w:val="24"/>
          <w:szCs w:val="24"/>
        </w:rPr>
        <w:t xml:space="preserve">for Oahe Ind’l Sch.</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Wakefield.  Cong.  Ch. and Soc. in part 55.63</w:t>
      </w:r>
    </w:p>
    <w:p>
      <w:pPr>
        <w:widowControl w:val="on"/>
        <w:pBdr/>
        <w:spacing w:before="240" w:after="240" w:line="240" w:lineRule="auto"/>
        <w:ind w:left="0" w:right="0"/>
        <w:jc w:val="left"/>
      </w:pPr>
      <w:r>
        <w:rPr>
          <w:color w:val="000000"/>
          <w:sz w:val="24"/>
          <w:szCs w:val="24"/>
        </w:rPr>
        <w:t xml:space="preserve">Waltham.  Trin.  Cong.  Ch. 29.03</w:t>
      </w:r>
    </w:p>
    <w:p>
      <w:pPr>
        <w:widowControl w:val="on"/>
        <w:pBdr/>
        <w:spacing w:before="240" w:after="240" w:line="240" w:lineRule="auto"/>
        <w:ind w:left="0" w:right="0"/>
        <w:jc w:val="left"/>
      </w:pPr>
      <w:r>
        <w:rPr>
          <w:color w:val="000000"/>
          <w:sz w:val="24"/>
          <w:szCs w:val="24"/>
        </w:rPr>
        <w:t xml:space="preserve">Waltham.  “Friend,” </w:t>
      </w:r>
      <w:r>
        <w:rPr>
          <w:i/>
          <w:color w:val="000000"/>
          <w:sz w:val="24"/>
          <w:szCs w:val="24"/>
        </w:rPr>
        <w:t xml:space="preserve">for Marion,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Ware.  Mrs. Wm. Hyde and Miss S.R. </w:t>
      </w:r>
      <w:r>
        <w:rPr>
          <w:color w:val="000000"/>
          <w:sz w:val="24"/>
          <w:szCs w:val="24"/>
        </w:rPr>
        <w:br/>
        <w:t xml:space="preserve">  Sage, </w:t>
      </w:r>
      <w:r>
        <w:rPr>
          <w:i/>
          <w:color w:val="000000"/>
          <w:sz w:val="24"/>
          <w:szCs w:val="24"/>
        </w:rPr>
        <w:t xml:space="preserve">for Native Indian Missionary</w:t>
      </w:r>
      <w:r>
        <w:rPr>
          <w:color w:val="000000"/>
          <w:sz w:val="24"/>
          <w:szCs w:val="24"/>
        </w:rPr>
        <w:t xml:space="preserve"> 225.00</w:t>
      </w:r>
    </w:p>
    <w:p>
      <w:pPr>
        <w:widowControl w:val="on"/>
        <w:pBdr/>
        <w:spacing w:before="240" w:after="240" w:line="240" w:lineRule="auto"/>
        <w:ind w:left="0" w:right="0"/>
        <w:jc w:val="left"/>
      </w:pPr>
      <w:r>
        <w:rPr>
          <w:color w:val="000000"/>
          <w:sz w:val="24"/>
          <w:szCs w:val="24"/>
        </w:rPr>
        <w:t xml:space="preserve">Ware.  Sab.  Sch.  Cong.  Ch., H.B.  Anderson’s</w:t>
      </w:r>
      <w:r>
        <w:rPr>
          <w:color w:val="000000"/>
          <w:sz w:val="24"/>
          <w:szCs w:val="24"/>
        </w:rPr>
        <w:br/>
        <w:t xml:space="preserve">  Class, 85; East Cong.  Sab.  Sch., 25,</w:t>
      </w:r>
      <w:r>
        <w:rPr>
          <w:color w:val="000000"/>
          <w:sz w:val="24"/>
          <w:szCs w:val="24"/>
        </w:rPr>
        <w:br/>
        <w:t xml:space="preserve">  </w:t>
      </w:r>
      <w:r>
        <w:rPr>
          <w:i/>
          <w:color w:val="000000"/>
          <w:sz w:val="24"/>
          <w:szCs w:val="24"/>
        </w:rPr>
        <w:t xml:space="preserve">for Indian M.</w:t>
      </w:r>
      <w:r>
        <w:rPr>
          <w:color w:val="000000"/>
          <w:sz w:val="24"/>
          <w:szCs w:val="24"/>
        </w:rPr>
        <w:t xml:space="preserve"> 60.00</w:t>
      </w:r>
    </w:p>
    <w:p>
      <w:pPr>
        <w:widowControl w:val="on"/>
        <w:pBdr/>
        <w:spacing w:before="240" w:after="240" w:line="240" w:lineRule="auto"/>
        <w:ind w:left="0" w:right="0"/>
        <w:jc w:val="left"/>
      </w:pPr>
      <w:r>
        <w:rPr>
          <w:color w:val="000000"/>
          <w:sz w:val="24"/>
          <w:szCs w:val="24"/>
        </w:rPr>
        <w:t xml:space="preserve">Ware.  Ladies’ Benev.  Soc. of First Cong. </w:t>
      </w:r>
      <w:r>
        <w:rPr>
          <w:color w:val="000000"/>
          <w:sz w:val="24"/>
          <w:szCs w:val="24"/>
        </w:rPr>
        <w:br/>
        <w:t xml:space="preserve">  Ch., 15; Wm. L. Brakenridge, 5 20.00</w:t>
      </w:r>
    </w:p>
    <w:p>
      <w:pPr>
        <w:widowControl w:val="on"/>
        <w:pBdr/>
        <w:spacing w:before="240" w:after="240" w:line="240" w:lineRule="auto"/>
        <w:ind w:left="0" w:right="0"/>
        <w:jc w:val="left"/>
      </w:pPr>
      <w:r>
        <w:rPr>
          <w:color w:val="000000"/>
          <w:sz w:val="24"/>
          <w:szCs w:val="24"/>
        </w:rPr>
        <w:t xml:space="preserve">Warren.  L.H.M.S. of Cong.  Ch.,</w:t>
      </w:r>
      <w:r>
        <w:rPr>
          <w:color w:val="000000"/>
          <w:sz w:val="24"/>
          <w:szCs w:val="24"/>
        </w:rPr>
        <w:br/>
        <w:t xml:space="preserve">  </w:t>
      </w:r>
      <w:r>
        <w:rPr>
          <w:i/>
          <w:color w:val="000000"/>
          <w:sz w:val="24"/>
          <w:szCs w:val="24"/>
        </w:rPr>
        <w:t xml:space="preserve">for Tillotson C. and N. Inst.</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Warren.  Cong.  Ch. 30.00</w:t>
      </w:r>
    </w:p>
    <w:p>
      <w:pPr>
        <w:widowControl w:val="on"/>
        <w:pBdr/>
        <w:spacing w:before="240" w:after="240" w:line="240" w:lineRule="auto"/>
        <w:ind w:left="0" w:right="0"/>
        <w:jc w:val="left"/>
      </w:pPr>
      <w:r>
        <w:rPr>
          <w:color w:val="000000"/>
          <w:sz w:val="24"/>
          <w:szCs w:val="24"/>
        </w:rPr>
        <w:t xml:space="preserve">Webster.  First Cong.  Ch. and Soc. 17.00</w:t>
      </w:r>
    </w:p>
    <w:p>
      <w:pPr>
        <w:widowControl w:val="on"/>
        <w:pBdr/>
        <w:spacing w:before="240" w:after="240" w:line="240" w:lineRule="auto"/>
        <w:ind w:left="0" w:right="0"/>
        <w:jc w:val="left"/>
      </w:pPr>
      <w:r>
        <w:rPr>
          <w:color w:val="000000"/>
          <w:sz w:val="24"/>
          <w:szCs w:val="24"/>
        </w:rPr>
        <w:t xml:space="preserve">Wellesley.  Cong.  Ch. and Soc., 170.34;</w:t>
      </w:r>
      <w:r>
        <w:rPr>
          <w:color w:val="000000"/>
          <w:sz w:val="24"/>
          <w:szCs w:val="24"/>
        </w:rPr>
        <w:br/>
        <w:t xml:space="preserve">  Miss Mary A. Stevens, 10 180.34</w:t>
      </w:r>
    </w:p>
    <w:p>
      <w:pPr>
        <w:widowControl w:val="on"/>
        <w:pBdr/>
        <w:spacing w:before="240" w:after="240" w:line="240" w:lineRule="auto"/>
        <w:ind w:left="0" w:right="0"/>
        <w:jc w:val="left"/>
      </w:pPr>
      <w:r>
        <w:rPr>
          <w:color w:val="000000"/>
          <w:sz w:val="24"/>
          <w:szCs w:val="24"/>
        </w:rPr>
        <w:t xml:space="preserve">West Attleboro.  First Cong.  Ch. 7.87</w:t>
      </w:r>
    </w:p>
    <w:p>
      <w:pPr>
        <w:widowControl w:val="on"/>
        <w:pBdr/>
        <w:spacing w:before="240" w:after="240" w:line="240" w:lineRule="auto"/>
        <w:ind w:left="0" w:right="0"/>
        <w:jc w:val="left"/>
      </w:pPr>
      <w:r>
        <w:rPr>
          <w:color w:val="000000"/>
          <w:sz w:val="24"/>
          <w:szCs w:val="24"/>
        </w:rPr>
        <w:t xml:space="preserve">Westboro.  Evan.  Cong.  Ch. 108.09</w:t>
      </w:r>
    </w:p>
    <w:p>
      <w:pPr>
        <w:widowControl w:val="on"/>
        <w:pBdr/>
        <w:spacing w:before="240" w:after="240" w:line="240" w:lineRule="auto"/>
        <w:ind w:left="0" w:right="0"/>
        <w:jc w:val="left"/>
      </w:pPr>
      <w:r>
        <w:rPr>
          <w:color w:val="000000"/>
          <w:sz w:val="24"/>
          <w:szCs w:val="24"/>
        </w:rPr>
        <w:t xml:space="preserve">Westboro.  Young Ladies’ Benev.  Soc., by</w:t>
      </w:r>
      <w:r>
        <w:rPr>
          <w:color w:val="000000"/>
          <w:sz w:val="24"/>
          <w:szCs w:val="24"/>
        </w:rPr>
        <w:br/>
        <w:t xml:space="preserve">  Miss E.L.  Howard, </w:t>
      </w:r>
      <w:r>
        <w:rPr>
          <w:i/>
          <w:color w:val="000000"/>
          <w:sz w:val="24"/>
          <w:szCs w:val="24"/>
        </w:rPr>
        <w:t xml:space="preserve">for Mountain Work</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West Brookfield.  Cong.  Ch. 47.00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West Newbury.  J.C.  Carr 4.00</w:t>
      </w:r>
    </w:p>
    <w:p>
      <w:pPr>
        <w:widowControl w:val="on"/>
        <w:pBdr/>
        <w:spacing w:before="240" w:after="240" w:line="240" w:lineRule="auto"/>
        <w:ind w:left="0" w:right="0"/>
        <w:jc w:val="left"/>
      </w:pPr>
      <w:r>
        <w:rPr>
          <w:color w:val="000000"/>
          <w:sz w:val="24"/>
          <w:szCs w:val="24"/>
        </w:rPr>
        <w:t xml:space="preserve">Whitinsville.  Sab.  Sch. of Cong.  Ch.,</w:t>
      </w:r>
      <w:r>
        <w:rPr>
          <w:color w:val="000000"/>
          <w:sz w:val="24"/>
          <w:szCs w:val="24"/>
        </w:rPr>
        <w:br/>
        <w:t xml:space="preserve">  </w:t>
      </w:r>
      <w:r>
        <w:rPr>
          <w:i/>
          <w:color w:val="000000"/>
          <w:sz w:val="24"/>
          <w:szCs w:val="24"/>
        </w:rPr>
        <w:t xml:space="preserve">for School Work, Meridian, Miss.</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Williamsburg.  Cong.  Ch. and Soc., to</w:t>
      </w:r>
      <w:r>
        <w:rPr>
          <w:color w:val="000000"/>
          <w:sz w:val="24"/>
          <w:szCs w:val="24"/>
        </w:rPr>
        <w:br/>
        <w:t xml:space="preserve">  const.  REV.  HENRY SPEKE SNYDER L.M. 50.70</w:t>
      </w:r>
    </w:p>
    <w:p>
      <w:pPr>
        <w:widowControl w:val="on"/>
        <w:pBdr/>
        <w:spacing w:before="240" w:after="240" w:line="240" w:lineRule="auto"/>
        <w:ind w:left="0" w:right="0"/>
        <w:jc w:val="left"/>
      </w:pPr>
      <w:r>
        <w:rPr>
          <w:color w:val="000000"/>
          <w:sz w:val="24"/>
          <w:szCs w:val="24"/>
        </w:rPr>
        <w:t xml:space="preserve">Wilmington.  Sab.  Sch. of Cong.  Ch., </w:t>
      </w:r>
      <w:r>
        <w:rPr>
          <w:i/>
          <w:color w:val="000000"/>
          <w:sz w:val="24"/>
          <w:szCs w:val="24"/>
        </w:rPr>
        <w:t xml:space="preserve">for</w:t>
      </w:r>
      <w:r>
        <w:rPr>
          <w:i/>
          <w:color w:val="000000"/>
          <w:sz w:val="24"/>
          <w:szCs w:val="24"/>
        </w:rPr>
        <w:br/>
        <w:t xml:space="preserve">  Student Aid, Straight U.</w:t>
      </w:r>
      <w:r>
        <w:rPr>
          <w:color w:val="000000"/>
          <w:sz w:val="24"/>
          <w:szCs w:val="24"/>
        </w:rPr>
        <w:t xml:space="preserve"> 13.00</w:t>
      </w:r>
    </w:p>
    <w:p>
      <w:pPr>
        <w:widowControl w:val="on"/>
        <w:pBdr/>
        <w:spacing w:before="240" w:after="240" w:line="240" w:lineRule="auto"/>
        <w:ind w:left="0" w:right="0"/>
        <w:jc w:val="left"/>
      </w:pPr>
      <w:r>
        <w:rPr>
          <w:color w:val="000000"/>
          <w:sz w:val="24"/>
          <w:szCs w:val="24"/>
        </w:rPr>
        <w:t xml:space="preserve">Winchester.  First Cong.  Ch. (5.92 of which</w:t>
      </w:r>
      <w:r>
        <w:rPr>
          <w:color w:val="000000"/>
          <w:sz w:val="24"/>
          <w:szCs w:val="24"/>
        </w:rPr>
        <w:br/>
        <w:t xml:space="preserve">  </w:t>
      </w:r>
      <w:r>
        <w:rPr>
          <w:i/>
          <w:color w:val="000000"/>
          <w:sz w:val="24"/>
          <w:szCs w:val="24"/>
        </w:rPr>
        <w:t xml:space="preserve">for Indian M.</w:t>
      </w:r>
      <w:r>
        <w:rPr>
          <w:color w:val="000000"/>
          <w:sz w:val="24"/>
          <w:szCs w:val="24"/>
        </w:rPr>
        <w:t xml:space="preserve">) 119.61</w:t>
      </w:r>
    </w:p>
    <w:p>
      <w:pPr>
        <w:widowControl w:val="on"/>
        <w:pBdr/>
        <w:spacing w:before="240" w:after="240" w:line="240" w:lineRule="auto"/>
        <w:ind w:left="0" w:right="0"/>
        <w:jc w:val="left"/>
      </w:pPr>
      <w:r>
        <w:rPr>
          <w:color w:val="000000"/>
          <w:sz w:val="24"/>
          <w:szCs w:val="24"/>
        </w:rPr>
        <w:t xml:space="preserve">Woburn.  First Cong.  Ch. 155.66; North</w:t>
      </w:r>
      <w:r>
        <w:rPr>
          <w:color w:val="000000"/>
          <w:sz w:val="24"/>
          <w:szCs w:val="24"/>
        </w:rPr>
        <w:br/>
        <w:t xml:space="preserve">  Cong.  Ch., 19.98 175.64</w:t>
      </w:r>
    </w:p>
    <w:p>
      <w:pPr>
        <w:widowControl w:val="on"/>
        <w:pBdr/>
        <w:spacing w:before="240" w:after="240" w:line="240" w:lineRule="auto"/>
        <w:ind w:left="0" w:right="0"/>
        <w:jc w:val="left"/>
      </w:pPr>
      <w:r>
        <w:rPr>
          <w:color w:val="000000"/>
          <w:sz w:val="24"/>
          <w:szCs w:val="24"/>
        </w:rPr>
        <w:t xml:space="preserve">Woburn.  Sab.  Sch. of First Cong.  Ch.,</w:t>
      </w:r>
      <w:r>
        <w:rPr>
          <w:color w:val="000000"/>
          <w:sz w:val="24"/>
          <w:szCs w:val="24"/>
        </w:rPr>
        <w:br/>
        <w:t xml:space="preserve">  </w:t>
      </w:r>
      <w:r>
        <w:rPr>
          <w:i/>
          <w:color w:val="000000"/>
          <w:sz w:val="24"/>
          <w:szCs w:val="24"/>
        </w:rPr>
        <w:t xml:space="preserve">for Mountain Work</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Woburn.  Y.P.S.C.E. of First Cong.  Ch.,</w:t>
      </w:r>
      <w:r>
        <w:rPr>
          <w:color w:val="000000"/>
          <w:sz w:val="24"/>
          <w:szCs w:val="24"/>
        </w:rPr>
        <w:br/>
        <w:t xml:space="preserve">  6.20; Mrs. Susan T. Greenough, 5 11.20</w:t>
      </w:r>
    </w:p>
    <w:p>
      <w:pPr>
        <w:widowControl w:val="on"/>
        <w:pBdr/>
        <w:spacing w:before="240" w:after="240" w:line="240" w:lineRule="auto"/>
        <w:ind w:left="0" w:right="0"/>
        <w:jc w:val="left"/>
      </w:pPr>
      <w:r>
        <w:rPr>
          <w:color w:val="000000"/>
          <w:sz w:val="24"/>
          <w:szCs w:val="24"/>
        </w:rPr>
        <w:t xml:space="preserve">Worcester.  Piedmont Ch., 96.64; Salem</w:t>
      </w:r>
      <w:r>
        <w:rPr>
          <w:color w:val="000000"/>
          <w:sz w:val="24"/>
          <w:szCs w:val="24"/>
        </w:rPr>
        <w:br/>
        <w:t xml:space="preserve">  St. Ch., 19.28; “Friend,” 25 140.92</w:t>
      </w:r>
    </w:p>
    <w:p>
      <w:pPr>
        <w:widowControl w:val="on"/>
        <w:pBdr/>
        <w:spacing w:before="240" w:after="240" w:line="240" w:lineRule="auto"/>
        <w:ind w:left="0" w:right="0"/>
        <w:jc w:val="left"/>
      </w:pPr>
      <w:r>
        <w:rPr>
          <w:color w:val="000000"/>
          <w:sz w:val="24"/>
          <w:szCs w:val="24"/>
        </w:rPr>
        <w:t xml:space="preserve">Worcester.  Mrs. Geo. M. Price, </w:t>
      </w:r>
      <w:r>
        <w:rPr>
          <w:i/>
          <w:color w:val="000000"/>
          <w:sz w:val="24"/>
          <w:szCs w:val="24"/>
        </w:rPr>
        <w:t xml:space="preserve">for Sch’p,</w:t>
      </w:r>
      <w:r>
        <w:rPr>
          <w:i/>
          <w:color w:val="000000"/>
          <w:sz w:val="24"/>
          <w:szCs w:val="24"/>
        </w:rPr>
        <w:br/>
        <w:t xml:space="preserve">  Santee Indian Sch.</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Worcester.  “Friend,” 9; Central Ch.,</w:t>
      </w:r>
      <w:r>
        <w:rPr>
          <w:color w:val="000000"/>
          <w:sz w:val="24"/>
          <w:szCs w:val="24"/>
        </w:rPr>
        <w:br/>
        <w:t xml:space="preserve">  Bbl. of C. and Christmas gifts,</w:t>
      </w:r>
      <w:r>
        <w:rPr>
          <w:color w:val="000000"/>
          <w:sz w:val="24"/>
          <w:szCs w:val="24"/>
        </w:rPr>
        <w:br/>
        <w:t xml:space="preserve">  </w:t>
      </w:r>
      <w:r>
        <w:rPr>
          <w:i/>
          <w:color w:val="000000"/>
          <w:sz w:val="24"/>
          <w:szCs w:val="24"/>
        </w:rPr>
        <w:t xml:space="preserve">for Marion, Ala.</w:t>
      </w:r>
      <w:r>
        <w:rPr>
          <w:color w:val="000000"/>
          <w:sz w:val="24"/>
          <w:szCs w:val="24"/>
        </w:rPr>
        <w:t xml:space="preserve">, 2.40 </w:t>
      </w:r>
      <w:r>
        <w:rPr>
          <w:i/>
          <w:color w:val="000000"/>
          <w:sz w:val="24"/>
          <w:szCs w:val="24"/>
        </w:rPr>
        <w:t xml:space="preserve">for Freight</w:t>
      </w:r>
      <w:r>
        <w:rPr>
          <w:color w:val="000000"/>
          <w:sz w:val="24"/>
          <w:szCs w:val="24"/>
        </w:rPr>
        <w:t xml:space="preserve"> 11.40</w:t>
      </w:r>
    </w:p>
    <w:p>
      <w:pPr>
        <w:widowControl w:val="on"/>
        <w:pBdr/>
        <w:spacing w:before="240" w:after="240" w:line="240" w:lineRule="auto"/>
        <w:ind w:left="0" w:right="0"/>
        <w:jc w:val="left"/>
      </w:pPr>
      <w:r>
        <w:rPr>
          <w:color w:val="000000"/>
          <w:sz w:val="24"/>
          <w:szCs w:val="24"/>
        </w:rPr>
        <w:t xml:space="preserve">Hampden Benevolent Association, by</w:t>
      </w:r>
      <w:r>
        <w:rPr>
          <w:color w:val="000000"/>
          <w:sz w:val="24"/>
          <w:szCs w:val="24"/>
        </w:rPr>
        <w:br/>
        <w:t xml:space="preserve">  Charles Marsh, Treas.: </w:t>
      </w:r>
    </w:p>
    <w:p>
      <w:pPr>
        <w:widowControl w:val="on"/>
        <w:pBdr/>
        <w:spacing w:before="240" w:after="240" w:line="240" w:lineRule="auto"/>
        <w:ind w:left="0" w:right="0"/>
        <w:jc w:val="left"/>
      </w:pPr>
      <w:r>
        <w:rPr>
          <w:color w:val="000000"/>
          <w:sz w:val="24"/>
          <w:szCs w:val="24"/>
        </w:rPr>
        <w:t xml:space="preserve">    Blandford 5.00</w:t>
      </w:r>
    </w:p>
    <w:p>
      <w:pPr>
        <w:widowControl w:val="on"/>
        <w:pBdr/>
        <w:spacing w:before="240" w:after="240" w:line="240" w:lineRule="auto"/>
        <w:ind w:left="0" w:right="0"/>
        <w:jc w:val="left"/>
      </w:pPr>
      <w:r>
        <w:rPr>
          <w:color w:val="000000"/>
          <w:sz w:val="24"/>
          <w:szCs w:val="24"/>
        </w:rPr>
        <w:t xml:space="preserve">    Chicopee, First 4.56</w:t>
      </w:r>
    </w:p>
    <w:p>
      <w:pPr>
        <w:widowControl w:val="on"/>
        <w:pBdr/>
        <w:spacing w:before="240" w:after="240" w:line="240" w:lineRule="auto"/>
        <w:ind w:left="0" w:right="0"/>
        <w:jc w:val="left"/>
      </w:pPr>
      <w:r>
        <w:rPr>
          <w:color w:val="000000"/>
          <w:sz w:val="24"/>
          <w:szCs w:val="24"/>
        </w:rPr>
        <w:t xml:space="preserve">    East Longmeadow 19.00</w:t>
      </w:r>
    </w:p>
    <w:p>
      <w:pPr>
        <w:widowControl w:val="on"/>
        <w:pBdr/>
        <w:spacing w:before="240" w:after="240" w:line="240" w:lineRule="auto"/>
        <w:ind w:left="0" w:right="0"/>
        <w:jc w:val="left"/>
      </w:pPr>
      <w:r>
        <w:rPr>
          <w:color w:val="000000"/>
          <w:sz w:val="24"/>
          <w:szCs w:val="24"/>
        </w:rPr>
        <w:t xml:space="preserve">    Holyoke, Second 53.19</w:t>
      </w:r>
    </w:p>
    <w:p>
      <w:pPr>
        <w:widowControl w:val="on"/>
        <w:pBdr/>
        <w:spacing w:before="240" w:after="240" w:line="240" w:lineRule="auto"/>
        <w:ind w:left="0" w:right="0"/>
        <w:jc w:val="left"/>
      </w:pPr>
      <w:r>
        <w:rPr>
          <w:color w:val="000000"/>
          <w:sz w:val="24"/>
          <w:szCs w:val="24"/>
        </w:rPr>
        <w:t xml:space="preserve">    Palmer, Second 27.00</w:t>
      </w:r>
    </w:p>
    <w:p>
      <w:pPr>
        <w:widowControl w:val="on"/>
        <w:pBdr/>
        <w:spacing w:before="240" w:after="240" w:line="240" w:lineRule="auto"/>
        <w:ind w:left="0" w:right="0"/>
        <w:jc w:val="left"/>
      </w:pPr>
      <w:r>
        <w:rPr>
          <w:color w:val="000000"/>
          <w:sz w:val="24"/>
          <w:szCs w:val="24"/>
        </w:rPr>
        <w:t xml:space="preserve">    South Hadley Falls 16.00</w:t>
      </w:r>
    </w:p>
    <w:p>
      <w:pPr>
        <w:widowControl w:val="on"/>
        <w:pBdr/>
        <w:spacing w:before="240" w:after="240" w:line="240" w:lineRule="auto"/>
        <w:ind w:left="0" w:right="0"/>
        <w:jc w:val="left"/>
      </w:pPr>
      <w:r>
        <w:rPr>
          <w:color w:val="000000"/>
          <w:sz w:val="24"/>
          <w:szCs w:val="24"/>
        </w:rPr>
        <w:t xml:space="preserve">    Springfield, First 90.69</w:t>
      </w:r>
    </w:p>
    <w:p>
      <w:pPr>
        <w:widowControl w:val="on"/>
        <w:pBdr/>
        <w:spacing w:before="240" w:after="240" w:line="240" w:lineRule="auto"/>
        <w:ind w:left="0" w:right="0"/>
        <w:jc w:val="left"/>
      </w:pPr>
      <w:r>
        <w:rPr>
          <w:color w:val="000000"/>
          <w:sz w:val="24"/>
          <w:szCs w:val="24"/>
        </w:rPr>
        <w:t xml:space="preserve">    Springfield, South 92.02</w:t>
      </w:r>
    </w:p>
    <w:p>
      <w:pPr>
        <w:widowControl w:val="on"/>
        <w:pBdr/>
        <w:spacing w:before="240" w:after="240" w:line="240" w:lineRule="auto"/>
        <w:ind w:left="0" w:right="0"/>
        <w:jc w:val="left"/>
      </w:pPr>
      <w:r>
        <w:rPr>
          <w:color w:val="000000"/>
          <w:sz w:val="24"/>
          <w:szCs w:val="24"/>
        </w:rPr>
        <w:t xml:space="preserve">Westfield.  Sab.  Sch. of</w:t>
      </w:r>
      <w:r>
        <w:rPr>
          <w:color w:val="000000"/>
          <w:sz w:val="24"/>
          <w:szCs w:val="24"/>
        </w:rPr>
        <w:br/>
        <w:t xml:space="preserve">First Ch., </w:t>
      </w:r>
      <w:r>
        <w:rPr>
          <w:i/>
          <w:color w:val="000000"/>
          <w:sz w:val="24"/>
          <w:szCs w:val="24"/>
        </w:rPr>
        <w:t xml:space="preserve">for Sch’p,</w:t>
      </w:r>
      <w:r>
        <w:rPr>
          <w:i/>
          <w:color w:val="000000"/>
          <w:sz w:val="24"/>
          <w:szCs w:val="24"/>
        </w:rPr>
        <w:br/>
        <w:t xml:space="preserve">Hampton Inst.</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Westfield, </w:t>
      </w:r>
      <w:r>
        <w:rPr>
          <w:i/>
          <w:color w:val="000000"/>
          <w:sz w:val="24"/>
          <w:szCs w:val="24"/>
        </w:rPr>
        <w:t xml:space="preserve">for Jewett Mem. </w:t>
      </w:r>
      <w:r>
        <w:rPr>
          <w:i/>
          <w:color w:val="000000"/>
          <w:sz w:val="24"/>
          <w:szCs w:val="24"/>
        </w:rPr>
        <w:br/>
        <w:t xml:space="preserve">Hall, Grand View, Tenn.</w:t>
      </w:r>
      <w:r>
        <w:rPr>
          <w:color w:val="000000"/>
          <w:sz w:val="24"/>
          <w:szCs w:val="24"/>
        </w:rPr>
        <w:t xml:space="preserve"> 50.00</w:t>
      </w:r>
    </w:p>
    <w:p>
      <w:pPr>
        <w:widowControl w:val="on"/>
        <w:pBdr/>
        <w:spacing w:before="0" w:after="0" w:line="240" w:lineRule="auto"/>
        <w:ind w:left="0" w:right="0"/>
        <w:jc w:val="left"/>
      </w:pPr>
      <w:r>
        <w:rPr>
          <w:rFonts w:ascii="fixed" w:hAnsi="fixed" w:cs="fixed"/>
          <w:color w:val="000000"/>
          <w:sz w:val="24"/>
          <w:szCs w:val="24"/>
        </w:rPr>
        <w:t xml:space="preserve">
-------     427.46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$7,503.71</w:t>
      </w:r>
    </w:p>
    <w:p>
      <w:pPr>
        <w:keepNext w:val="on"/>
        <w:widowControl w:val="on"/>
        <w:pBdr/>
        <w:spacing w:before="299" w:after="299" w:line="240" w:lineRule="auto"/>
        <w:ind w:left="0" w:right="0"/>
        <w:jc w:val="left"/>
        <w:outlineLvl w:val="1"/>
      </w:pPr>
      <w:r>
        <w:rPr>
          <w:b/>
          <w:color w:val="000000"/>
          <w:sz w:val="36"/>
          <w:szCs w:val="36"/>
        </w:rPr>
        <w:t xml:space="preserve">ESTATES.</w:t>
      </w:r>
    </w:p>
    <w:p>
      <w:pPr>
        <w:widowControl w:val="on"/>
        <w:pBdr/>
        <w:spacing w:before="240" w:after="240" w:line="240" w:lineRule="auto"/>
        <w:ind w:left="0" w:right="0"/>
        <w:jc w:val="left"/>
      </w:pPr>
      <w:r>
        <w:rPr>
          <w:color w:val="000000"/>
          <w:sz w:val="24"/>
          <w:szCs w:val="24"/>
        </w:rPr>
        <w:t xml:space="preserve">Cambridge.  Estate of C. Thayer Reed,</w:t>
      </w:r>
      <w:r>
        <w:rPr>
          <w:color w:val="000000"/>
          <w:sz w:val="24"/>
          <w:szCs w:val="24"/>
        </w:rPr>
        <w:br/>
        <w:t xml:space="preserve">  by W. Minot, Jr., Trustee 1,000.00</w:t>
      </w:r>
    </w:p>
    <w:p>
      <w:pPr>
        <w:widowControl w:val="on"/>
        <w:pBdr/>
        <w:spacing w:before="240" w:after="240" w:line="240" w:lineRule="auto"/>
        <w:ind w:left="0" w:right="0"/>
        <w:jc w:val="left"/>
      </w:pPr>
      <w:r>
        <w:rPr>
          <w:color w:val="000000"/>
          <w:sz w:val="24"/>
          <w:szCs w:val="24"/>
        </w:rPr>
        <w:t xml:space="preserve">Greenfield.  Estate of Martha O. Farrand,</w:t>
      </w:r>
      <w:r>
        <w:rPr>
          <w:color w:val="000000"/>
          <w:sz w:val="24"/>
          <w:szCs w:val="24"/>
        </w:rPr>
        <w:br/>
        <w:t xml:space="preserve">  by Mrs. Ellen M. Russell 200.00</w:t>
      </w:r>
    </w:p>
    <w:p>
      <w:pPr>
        <w:widowControl w:val="on"/>
        <w:pBdr/>
        <w:spacing w:before="240" w:after="240" w:line="240" w:lineRule="auto"/>
        <w:ind w:left="0" w:right="0"/>
        <w:jc w:val="left"/>
      </w:pPr>
      <w:r>
        <w:rPr>
          <w:color w:val="000000"/>
          <w:sz w:val="24"/>
          <w:szCs w:val="24"/>
        </w:rPr>
        <w:t xml:space="preserve">Phillipston.  Estate of Trowbridge Ward,</w:t>
      </w:r>
      <w:r>
        <w:rPr>
          <w:color w:val="000000"/>
          <w:sz w:val="24"/>
          <w:szCs w:val="24"/>
        </w:rPr>
        <w:br/>
        <w:t xml:space="preserve">  by James Watts, Ex. 1,300.00</w:t>
      </w:r>
    </w:p>
    <w:p>
      <w:pPr>
        <w:widowControl w:val="on"/>
        <w:pBdr/>
        <w:spacing w:before="240" w:after="240" w:line="240" w:lineRule="auto"/>
        <w:ind w:left="0" w:right="0"/>
        <w:jc w:val="left"/>
      </w:pPr>
      <w:r>
        <w:rPr>
          <w:color w:val="000000"/>
          <w:sz w:val="24"/>
          <w:szCs w:val="24"/>
        </w:rPr>
        <w:t xml:space="preserve">Pittsfield.  Estate of Asaph D. Foot, by</w:t>
      </w:r>
      <w:r>
        <w:rPr>
          <w:color w:val="000000"/>
          <w:sz w:val="24"/>
          <w:szCs w:val="24"/>
        </w:rPr>
        <w:br/>
        <w:t xml:space="preserve">  Joseph Foot, Ex. 1,000.00</w:t>
      </w:r>
    </w:p>
    <w:p>
      <w:pPr>
        <w:widowControl w:val="on"/>
        <w:pBdr/>
        <w:spacing w:before="0" w:after="0" w:line="240" w:lineRule="auto"/>
        <w:ind w:left="0" w:right="0"/>
        <w:jc w:val="left"/>
      </w:pPr>
      <w:r>
        <w:rPr>
          <w:rFonts w:ascii="fixed" w:hAnsi="fixed" w:cs="fixed"/>
          <w:color w:val="000000"/>
          <w:sz w:val="24"/>
          <w:szCs w:val="24"/>
        </w:rPr>
        <w:t xml:space="preserve">
----------
$11,003.71
</w:t>
      </w:r>
    </w:p>
    <w:p>
      <w:pPr>
        <w:keepNext w:val="on"/>
        <w:widowControl w:val="on"/>
        <w:pBdr/>
        <w:spacing w:before="299" w:after="299" w:line="240" w:lineRule="auto"/>
        <w:ind w:left="0" w:right="0"/>
        <w:jc w:val="left"/>
        <w:outlineLvl w:val="1"/>
      </w:pPr>
      <w:r>
        <w:rPr>
          <w:b/>
          <w:color w:val="000000"/>
          <w:sz w:val="36"/>
          <w:szCs w:val="36"/>
        </w:rPr>
        <w:t xml:space="preserve">CLOTHING, BOOKS, ETC., RECEIVED AT BOSTON OFFICE.</w:t>
      </w:r>
    </w:p>
    <w:p>
      <w:pPr>
        <w:widowControl w:val="on"/>
        <w:pBdr/>
        <w:spacing w:before="240" w:after="240" w:line="240" w:lineRule="auto"/>
        <w:ind w:left="0" w:right="0"/>
        <w:jc w:val="left"/>
      </w:pPr>
      <w:r>
        <w:rPr>
          <w:color w:val="000000"/>
          <w:sz w:val="24"/>
          <w:szCs w:val="24"/>
        </w:rPr>
        <w:t xml:space="preserve">Falmouth.  Me.  Second Cong.  Ch., Bbl.</w:t>
      </w:r>
      <w:r>
        <w:rPr>
          <w:color w:val="000000"/>
          <w:sz w:val="24"/>
          <w:szCs w:val="24"/>
        </w:rPr>
        <w:br/>
        <w:t xml:space="preserve">  </w:t>
      </w:r>
      <w:r>
        <w:rPr>
          <w:i/>
          <w:color w:val="000000"/>
          <w:sz w:val="24"/>
          <w:szCs w:val="24"/>
        </w:rPr>
        <w:t xml:space="preserve">for Macon, Ga.</w:t>
      </w:r>
    </w:p>
    <w:p>
      <w:pPr>
        <w:widowControl w:val="on"/>
        <w:pBdr/>
        <w:spacing w:before="240" w:after="240" w:line="240" w:lineRule="auto"/>
        <w:ind w:left="0" w:right="0"/>
        <w:jc w:val="left"/>
      </w:pPr>
      <w:r>
        <w:rPr>
          <w:color w:val="000000"/>
          <w:sz w:val="24"/>
          <w:szCs w:val="24"/>
        </w:rPr>
        <w:t xml:space="preserve">Gorham, Me.  Miss E.B.  Emery, Bbl.</w:t>
      </w:r>
      <w:r>
        <w:rPr>
          <w:color w:val="000000"/>
          <w:sz w:val="24"/>
          <w:szCs w:val="24"/>
        </w:rPr>
        <w:b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North Bridgeton, Me.  Ladies of Cong.  Ch.,</w:t>
      </w:r>
      <w:r>
        <w:rPr>
          <w:color w:val="000000"/>
          <w:sz w:val="24"/>
          <w:szCs w:val="24"/>
        </w:rPr>
        <w:br/>
        <w:t xml:space="preserve">  Bbl., </w:t>
      </w:r>
      <w:r>
        <w:rPr>
          <w:i/>
          <w:color w:val="000000"/>
          <w:sz w:val="24"/>
          <w:szCs w:val="24"/>
        </w:rPr>
        <w:t xml:space="preserve">for Tougaloo U.</w:t>
      </w:r>
    </w:p>
    <w:p>
      <w:pPr>
        <w:widowControl w:val="on"/>
        <w:pBdr/>
        <w:spacing w:before="240" w:after="240" w:line="240" w:lineRule="auto"/>
        <w:ind w:left="0" w:right="0"/>
        <w:jc w:val="left"/>
      </w:pPr>
      <w:r>
        <w:rPr>
          <w:color w:val="000000"/>
          <w:sz w:val="24"/>
          <w:szCs w:val="24"/>
        </w:rPr>
        <w:t xml:space="preserve">Exeter, N.H.  Mrs. John L. Levering, Bbl.</w:t>
      </w:r>
      <w:r>
        <w:rPr>
          <w:color w:val="000000"/>
          <w:sz w:val="24"/>
          <w:szCs w:val="24"/>
        </w:rPr>
        <w:br/>
        <w:t xml:space="preserve">  and Case, </w:t>
      </w:r>
      <w:r>
        <w:rPr>
          <w:i/>
          <w:color w:val="000000"/>
          <w:sz w:val="24"/>
          <w:szCs w:val="24"/>
        </w:rPr>
        <w:t xml:space="preserve">for Jellico, Tenn.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Hollis, N.H.  Cong.  Ch., 2 Bbls. </w:t>
      </w:r>
      <w:r>
        <w:rPr>
          <w:i/>
          <w:color w:val="000000"/>
          <w:sz w:val="24"/>
          <w:szCs w:val="24"/>
        </w:rPr>
        <w:t xml:space="preserve">for Storrs</w:t>
      </w:r>
      <w:r>
        <w:rPr>
          <w:i/>
          <w:color w:val="000000"/>
          <w:sz w:val="24"/>
          <w:szCs w:val="24"/>
        </w:rPr>
        <w:br/>
        <w:t xml:space="preserve">  Sch., Atlanta, Ga.</w:t>
      </w:r>
    </w:p>
    <w:p>
      <w:pPr>
        <w:widowControl w:val="on"/>
        <w:pBdr/>
        <w:spacing w:before="240" w:after="240" w:line="240" w:lineRule="auto"/>
        <w:ind w:left="0" w:right="0"/>
        <w:jc w:val="left"/>
      </w:pPr>
      <w:r>
        <w:rPr>
          <w:color w:val="000000"/>
          <w:sz w:val="24"/>
          <w:szCs w:val="24"/>
        </w:rPr>
        <w:t xml:space="preserve">Mason, N.H.  Ladies of Cong.  Ch., Bbl.</w:t>
      </w:r>
      <w:r>
        <w:rPr>
          <w:color w:val="000000"/>
          <w:sz w:val="24"/>
          <w:szCs w:val="24"/>
        </w:rPr>
        <w:b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Boston, Mass.  Miss H.H.  Stanwood, Fine</w:t>
      </w:r>
      <w:r>
        <w:rPr>
          <w:color w:val="000000"/>
          <w:sz w:val="24"/>
          <w:szCs w:val="24"/>
        </w:rPr>
        <w:br/>
        <w:t xml:space="preserve">  Steel Engraving of the Lord’s Prayer,</w:t>
      </w:r>
      <w:r>
        <w:rPr>
          <w:color w:val="000000"/>
          <w:sz w:val="24"/>
          <w:szCs w:val="24"/>
        </w:rPr>
        <w:br/>
        <w:t xml:space="preserve">  </w:t>
      </w:r>
      <w:r>
        <w:rPr>
          <w:i/>
          <w:color w:val="000000"/>
          <w:sz w:val="24"/>
          <w:szCs w:val="24"/>
        </w:rPr>
        <w:t xml:space="preserve">for Pleasant Hill, Tenn.</w:t>
      </w:r>
    </w:p>
    <w:p>
      <w:pPr>
        <w:widowControl w:val="on"/>
        <w:pBdr/>
        <w:spacing w:before="240" w:after="240" w:line="240" w:lineRule="auto"/>
        <w:ind w:left="0" w:right="0"/>
        <w:jc w:val="left"/>
      </w:pPr>
      <w:r>
        <w:rPr>
          <w:color w:val="000000"/>
          <w:sz w:val="24"/>
          <w:szCs w:val="24"/>
        </w:rPr>
        <w:t xml:space="preserve">Brimfield, Mass.  Ladies’ Union of Second</w:t>
      </w:r>
      <w:r>
        <w:rPr>
          <w:color w:val="000000"/>
          <w:sz w:val="24"/>
          <w:szCs w:val="24"/>
        </w:rPr>
        <w:br/>
        <w:t xml:space="preserve">  Ch., Bbl., </w:t>
      </w:r>
      <w:r>
        <w:rPr>
          <w:i/>
          <w:color w:val="000000"/>
          <w:sz w:val="24"/>
          <w:szCs w:val="24"/>
        </w:rPr>
        <w:t xml:space="preserve">for McLeansville, N.C.</w:t>
      </w:r>
    </w:p>
    <w:p>
      <w:pPr>
        <w:widowControl w:val="on"/>
        <w:pBdr/>
        <w:spacing w:before="240" w:after="240" w:line="240" w:lineRule="auto"/>
        <w:ind w:left="0" w:right="0"/>
        <w:jc w:val="left"/>
      </w:pPr>
      <w:r>
        <w:rPr>
          <w:color w:val="000000"/>
          <w:sz w:val="24"/>
          <w:szCs w:val="24"/>
        </w:rPr>
        <w:t xml:space="preserve">Cambridgeport, Mass.  Miss L, Palmer,</w:t>
      </w:r>
      <w:r>
        <w:rPr>
          <w:color w:val="000000"/>
          <w:sz w:val="24"/>
          <w:szCs w:val="24"/>
        </w:rPr>
        <w:br/>
        <w:t xml:space="preserve">  Box basted patchwork, </w:t>
      </w:r>
      <w:r>
        <w:rPr>
          <w:i/>
          <w:color w:val="000000"/>
          <w:sz w:val="24"/>
          <w:szCs w:val="24"/>
        </w:rPr>
        <w:t xml:space="preserve">for Tougaloo U.</w:t>
      </w:r>
    </w:p>
    <w:p>
      <w:pPr>
        <w:widowControl w:val="on"/>
        <w:pBdr/>
        <w:spacing w:before="240" w:after="240" w:line="240" w:lineRule="auto"/>
        <w:ind w:left="0" w:right="0"/>
        <w:jc w:val="left"/>
      </w:pPr>
      <w:r>
        <w:rPr>
          <w:color w:val="000000"/>
          <w:sz w:val="24"/>
          <w:szCs w:val="24"/>
        </w:rPr>
        <w:t xml:space="preserve">Rockland, Mass.  Ladles’ Sew.  Circle of</w:t>
      </w:r>
      <w:r>
        <w:rPr>
          <w:color w:val="000000"/>
          <w:sz w:val="24"/>
          <w:szCs w:val="24"/>
        </w:rPr>
        <w:br/>
        <w:t xml:space="preserve">  Cong.  Ch., Bbl.  Val. 61.60,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Springfield, Mass.  A Gift of Webster’s</w:t>
      </w:r>
      <w:r>
        <w:rPr>
          <w:color w:val="000000"/>
          <w:sz w:val="24"/>
          <w:szCs w:val="24"/>
        </w:rPr>
        <w:br/>
        <w:t xml:space="preserve">  Unabridged Dictionary through Mrs. N.B. </w:t>
      </w:r>
      <w:r>
        <w:rPr>
          <w:color w:val="000000"/>
          <w:sz w:val="24"/>
          <w:szCs w:val="24"/>
        </w:rPr>
        <w:br/>
        <w:t xml:space="preserve">  Wilder, of Somerville, </w:t>
      </w:r>
      <w:r>
        <w:rPr>
          <w:i/>
          <w:color w:val="000000"/>
          <w:sz w:val="24"/>
          <w:szCs w:val="24"/>
        </w:rPr>
        <w:t xml:space="preserve">for Pleasant</w:t>
      </w:r>
      <w:r>
        <w:rPr>
          <w:i/>
          <w:color w:val="000000"/>
          <w:sz w:val="24"/>
          <w:szCs w:val="24"/>
        </w:rPr>
        <w:br/>
        <w:t xml:space="preserve">  Hill, Tenn.</w:t>
      </w:r>
    </w:p>
    <w:p>
      <w:pPr>
        <w:widowControl w:val="on"/>
        <w:pBdr/>
        <w:spacing w:before="240" w:after="240" w:line="240" w:lineRule="auto"/>
        <w:ind w:left="0" w:right="0"/>
        <w:jc w:val="left"/>
      </w:pPr>
      <w:r>
        <w:rPr>
          <w:color w:val="000000"/>
          <w:sz w:val="24"/>
          <w:szCs w:val="24"/>
        </w:rPr>
        <w:t xml:space="preserve">Ware, Mass.  East Ch., Bbl., </w:t>
      </w:r>
      <w:r>
        <w:rPr>
          <w:i/>
          <w:color w:val="000000"/>
          <w:sz w:val="24"/>
          <w:szCs w:val="24"/>
        </w:rPr>
        <w:t xml:space="preserve">for Birmingham, Ala.</w:t>
      </w:r>
    </w:p>
    <w:p>
      <w:pPr>
        <w:widowControl w:val="on"/>
        <w:pBdr/>
        <w:spacing w:before="240" w:after="240" w:line="240" w:lineRule="auto"/>
        <w:ind w:left="0" w:right="0"/>
        <w:jc w:val="left"/>
      </w:pPr>
      <w:r>
        <w:rPr>
          <w:color w:val="000000"/>
          <w:sz w:val="24"/>
          <w:szCs w:val="24"/>
        </w:rPr>
        <w:t xml:space="preserve">Winchester.  Mass.  E.D.  Chapin, Bbl.</w:t>
      </w:r>
      <w:r>
        <w:rPr>
          <w:color w:val="000000"/>
          <w:sz w:val="24"/>
          <w:szCs w:val="24"/>
        </w:rPr>
        <w:br/>
        <w:t xml:space="preserve">  </w:t>
      </w:r>
      <w:r>
        <w:rPr>
          <w:i/>
          <w:color w:val="000000"/>
          <w:sz w:val="24"/>
          <w:szCs w:val="24"/>
        </w:rPr>
        <w:t xml:space="preserve">for Pleasant Hill, Tenn.</w:t>
      </w:r>
    </w:p>
    <w:p>
      <w:pPr>
        <w:keepNext w:val="on"/>
        <w:widowControl w:val="on"/>
        <w:pBdr/>
        <w:spacing w:before="299" w:after="299" w:line="240" w:lineRule="auto"/>
        <w:ind w:left="0" w:right="0"/>
        <w:jc w:val="left"/>
        <w:outlineLvl w:val="1"/>
      </w:pPr>
      <w:r>
        <w:rPr>
          <w:b/>
          <w:color w:val="000000"/>
          <w:sz w:val="36"/>
          <w:szCs w:val="36"/>
        </w:rPr>
        <w:t xml:space="preserve">RHODE ISLAND, $967.08.</w:t>
      </w:r>
    </w:p>
    <w:p>
      <w:pPr>
        <w:widowControl w:val="on"/>
        <w:pBdr/>
        <w:spacing w:before="240" w:after="240" w:line="240" w:lineRule="auto"/>
        <w:ind w:left="0" w:right="0"/>
        <w:jc w:val="left"/>
      </w:pPr>
      <w:r>
        <w:rPr>
          <w:color w:val="000000"/>
          <w:sz w:val="24"/>
          <w:szCs w:val="24"/>
        </w:rPr>
        <w:t xml:space="preserve">Central Falls.  “Mission Workers,” Cong. </w:t>
      </w:r>
      <w:r>
        <w:rPr>
          <w:color w:val="000000"/>
          <w:sz w:val="24"/>
          <w:szCs w:val="24"/>
        </w:rPr>
        <w:br/>
        <w:t xml:space="preserve">  Ch., </w:t>
      </w:r>
      <w:r>
        <w:rPr>
          <w:i/>
          <w:color w:val="000000"/>
          <w:sz w:val="24"/>
          <w:szCs w:val="24"/>
        </w:rPr>
        <w:t xml:space="preserve">for Indian Sch’p.</w:t>
      </w:r>
      <w:r>
        <w:rPr>
          <w:color w:val="000000"/>
          <w:sz w:val="24"/>
          <w:szCs w:val="24"/>
        </w:rPr>
        <w:t xml:space="preserve"> 68.50</w:t>
      </w:r>
    </w:p>
    <w:p>
      <w:pPr>
        <w:widowControl w:val="on"/>
        <w:pBdr/>
        <w:spacing w:before="240" w:after="240" w:line="240" w:lineRule="auto"/>
        <w:ind w:left="0" w:right="0"/>
        <w:jc w:val="left"/>
      </w:pPr>
      <w:r>
        <w:rPr>
          <w:color w:val="000000"/>
          <w:sz w:val="24"/>
          <w:szCs w:val="24"/>
        </w:rPr>
        <w:t xml:space="preserve">Central Falls.  Cong.  Ch. 62.25</w:t>
      </w:r>
    </w:p>
    <w:p>
      <w:pPr>
        <w:widowControl w:val="on"/>
        <w:pBdr/>
        <w:spacing w:before="240" w:after="240" w:line="240" w:lineRule="auto"/>
        <w:ind w:left="0" w:right="0"/>
        <w:jc w:val="left"/>
      </w:pPr>
      <w:r>
        <w:rPr>
          <w:color w:val="000000"/>
          <w:sz w:val="24"/>
          <w:szCs w:val="24"/>
        </w:rPr>
        <w:t xml:space="preserve">Providence.  Mrs. Mary White, </w:t>
      </w:r>
      <w:r>
        <w:rPr>
          <w:i/>
          <w:color w:val="000000"/>
          <w:sz w:val="24"/>
          <w:szCs w:val="24"/>
        </w:rPr>
        <w:t xml:space="preserve">for Jewett</w:t>
      </w:r>
      <w:r>
        <w:rPr>
          <w:i/>
          <w:color w:val="000000"/>
          <w:sz w:val="24"/>
          <w:szCs w:val="24"/>
        </w:rPr>
        <w:br/>
        <w:t xml:space="preserve">  Mem.  Hall, Grand View, Tenn.</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Providence.  Union Cong.  Ch. (39.75 of</w:t>
      </w:r>
      <w:r>
        <w:rPr>
          <w:color w:val="000000"/>
          <w:sz w:val="24"/>
          <w:szCs w:val="24"/>
        </w:rPr>
        <w:br/>
        <w:t xml:space="preserve">  which </w:t>
      </w:r>
      <w:r>
        <w:rPr>
          <w:i/>
          <w:color w:val="000000"/>
          <w:sz w:val="24"/>
          <w:szCs w:val="24"/>
        </w:rPr>
        <w:t xml:space="preserve">for Indian M.</w:t>
      </w:r>
      <w:r>
        <w:rPr>
          <w:color w:val="000000"/>
          <w:sz w:val="24"/>
          <w:szCs w:val="24"/>
        </w:rPr>
        <w:t xml:space="preserve">) 796.16</w:t>
      </w:r>
    </w:p>
    <w:p>
      <w:pPr>
        <w:widowControl w:val="on"/>
        <w:pBdr/>
        <w:spacing w:before="240" w:after="240" w:line="240" w:lineRule="auto"/>
        <w:ind w:left="0" w:right="0"/>
        <w:jc w:val="left"/>
      </w:pPr>
      <w:r>
        <w:rPr>
          <w:color w:val="000000"/>
          <w:sz w:val="24"/>
          <w:szCs w:val="24"/>
        </w:rPr>
        <w:t xml:space="preserve">Newport.  United Cong.  Ch. adl., 25.17;</w:t>
      </w:r>
      <w:r>
        <w:rPr>
          <w:color w:val="000000"/>
          <w:sz w:val="24"/>
          <w:szCs w:val="24"/>
        </w:rPr>
        <w:br/>
        <w:t xml:space="preserve">  “A Friend,” 10 35.17</w:t>
      </w:r>
    </w:p>
    <w:p>
      <w:pPr>
        <w:keepNext w:val="on"/>
        <w:widowControl w:val="on"/>
        <w:pBdr/>
        <w:spacing w:before="299" w:after="299" w:line="240" w:lineRule="auto"/>
        <w:ind w:left="0" w:right="0"/>
        <w:jc w:val="left"/>
        <w:outlineLvl w:val="1"/>
      </w:pPr>
      <w:r>
        <w:rPr>
          <w:b/>
          <w:color w:val="000000"/>
          <w:sz w:val="36"/>
          <w:szCs w:val="36"/>
        </w:rPr>
        <w:t xml:space="preserve">CONNECTICUT, $4,602.55.</w:t>
      </w:r>
    </w:p>
    <w:p>
      <w:pPr>
        <w:widowControl w:val="on"/>
        <w:pBdr/>
        <w:spacing w:before="240" w:after="240" w:line="240" w:lineRule="auto"/>
        <w:ind w:left="0" w:right="0"/>
        <w:jc w:val="left"/>
      </w:pPr>
      <w:r>
        <w:rPr>
          <w:color w:val="000000"/>
          <w:sz w:val="24"/>
          <w:szCs w:val="24"/>
        </w:rPr>
        <w:t xml:space="preserve">Bantam.  Cornelia Bradley 10.00</w:t>
      </w:r>
    </w:p>
    <w:p>
      <w:pPr>
        <w:widowControl w:val="on"/>
        <w:pBdr/>
        <w:spacing w:before="240" w:after="240" w:line="240" w:lineRule="auto"/>
        <w:ind w:left="0" w:right="0"/>
        <w:jc w:val="left"/>
      </w:pPr>
      <w:r>
        <w:rPr>
          <w:color w:val="000000"/>
          <w:sz w:val="24"/>
          <w:szCs w:val="24"/>
        </w:rPr>
        <w:t xml:space="preserve">Bethel.  Cong.  Ch., 47.03; “A Friend,” 5 52.03</w:t>
      </w:r>
    </w:p>
    <w:p>
      <w:pPr>
        <w:widowControl w:val="on"/>
        <w:pBdr/>
        <w:spacing w:before="240" w:after="240" w:line="240" w:lineRule="auto"/>
        <w:ind w:left="0" w:right="0"/>
        <w:jc w:val="left"/>
      </w:pPr>
      <w:r>
        <w:rPr>
          <w:color w:val="000000"/>
          <w:sz w:val="24"/>
          <w:szCs w:val="24"/>
        </w:rPr>
        <w:t xml:space="preserve">Bozrah.  Cong.  Ch. 10.00</w:t>
      </w:r>
    </w:p>
    <w:p>
      <w:pPr>
        <w:widowControl w:val="on"/>
        <w:pBdr/>
        <w:spacing w:before="240" w:after="240" w:line="240" w:lineRule="auto"/>
        <w:ind w:left="0" w:right="0"/>
        <w:jc w:val="left"/>
      </w:pPr>
      <w:r>
        <w:rPr>
          <w:color w:val="000000"/>
          <w:sz w:val="24"/>
          <w:szCs w:val="24"/>
        </w:rPr>
        <w:t xml:space="preserve">Bristol.  Mission Circle, Bbl. of C. and</w:t>
      </w:r>
      <w:r>
        <w:rPr>
          <w:color w:val="000000"/>
          <w:sz w:val="24"/>
          <w:szCs w:val="24"/>
        </w:rPr>
        <w:br/>
        <w:t xml:space="preserve">  Box of Christmas Gifts,</w:t>
      </w:r>
      <w:r>
        <w:rPr>
          <w:color w:val="000000"/>
          <w:sz w:val="24"/>
          <w:szCs w:val="24"/>
        </w:rPr>
        <w:br/>
        <w:t xml:space="preserve">  </w:t>
      </w:r>
      <w:r>
        <w:rPr>
          <w:i/>
          <w:color w:val="000000"/>
          <w:sz w:val="24"/>
          <w:szCs w:val="24"/>
        </w:rPr>
        <w:t xml:space="preserve">for Charleston, S.C.</w:t>
      </w:r>
    </w:p>
    <w:p>
      <w:pPr>
        <w:widowControl w:val="on"/>
        <w:pBdr/>
        <w:spacing w:before="240" w:after="240" w:line="240" w:lineRule="auto"/>
        <w:ind w:left="0" w:right="0"/>
        <w:jc w:val="left"/>
      </w:pPr>
      <w:r>
        <w:rPr>
          <w:color w:val="000000"/>
          <w:sz w:val="24"/>
          <w:szCs w:val="24"/>
        </w:rPr>
        <w:t xml:space="preserve">Broad Brook.  Cong.  Ch. 13.55</w:t>
      </w:r>
    </w:p>
    <w:p>
      <w:pPr>
        <w:widowControl w:val="on"/>
        <w:pBdr/>
        <w:spacing w:before="240" w:after="240" w:line="240" w:lineRule="auto"/>
        <w:ind w:left="0" w:right="0"/>
        <w:jc w:val="left"/>
      </w:pPr>
      <w:r>
        <w:rPr>
          <w:color w:val="000000"/>
          <w:sz w:val="24"/>
          <w:szCs w:val="24"/>
        </w:rPr>
        <w:t xml:space="preserve">Brooklyn.  “In Memoriam” of Dr. Wm.</w:t>
      </w:r>
      <w:r>
        <w:rPr>
          <w:color w:val="000000"/>
          <w:sz w:val="24"/>
          <w:szCs w:val="24"/>
        </w:rPr>
        <w:br/>
        <w:t xml:space="preserve">  Woodbridge, by Mrs. Wm. Woodbridge 200.00</w:t>
      </w:r>
    </w:p>
    <w:p>
      <w:pPr>
        <w:widowControl w:val="on"/>
        <w:pBdr/>
        <w:spacing w:before="240" w:after="240" w:line="240" w:lineRule="auto"/>
        <w:ind w:left="0" w:right="0"/>
        <w:jc w:val="left"/>
      </w:pPr>
      <w:r>
        <w:rPr>
          <w:color w:val="000000"/>
          <w:sz w:val="24"/>
          <w:szCs w:val="24"/>
        </w:rPr>
        <w:t xml:space="preserve">Central Village.  Cong.  Ch. 6.00</w:t>
      </w:r>
    </w:p>
    <w:p>
      <w:pPr>
        <w:widowControl w:val="on"/>
        <w:pBdr/>
        <w:spacing w:before="240" w:after="240" w:line="240" w:lineRule="auto"/>
        <w:ind w:left="0" w:right="0"/>
        <w:jc w:val="left"/>
      </w:pPr>
      <w:r>
        <w:rPr>
          <w:color w:val="000000"/>
          <w:sz w:val="24"/>
          <w:szCs w:val="24"/>
        </w:rPr>
        <w:t xml:space="preserve">Collinsville.  Mission Circle, by Mrs. Warren,</w:t>
      </w:r>
      <w:r>
        <w:rPr>
          <w:color w:val="000000"/>
          <w:sz w:val="24"/>
          <w:szCs w:val="24"/>
        </w:rPr>
        <w:br/>
        <w:t xml:space="preserve">  Bbl. of C., 1.10 </w:t>
      </w:r>
      <w:r>
        <w:rPr>
          <w:i/>
          <w:color w:val="000000"/>
          <w:sz w:val="24"/>
          <w:szCs w:val="24"/>
        </w:rPr>
        <w:t xml:space="preserve">for Freight,</w:t>
      </w:r>
      <w:r>
        <w:rPr>
          <w:i/>
          <w:color w:val="000000"/>
          <w:sz w:val="24"/>
          <w:szCs w:val="24"/>
        </w:rPr>
        <w:br/>
        <w:t xml:space="preserve">  for Charleston, S.C.</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Columbia.  Cong.  Ch. 26.92</w:t>
      </w:r>
    </w:p>
    <w:p>
      <w:pPr>
        <w:widowControl w:val="on"/>
        <w:pBdr/>
        <w:spacing w:before="240" w:after="240" w:line="240" w:lineRule="auto"/>
        <w:ind w:left="0" w:right="0"/>
        <w:jc w:val="left"/>
      </w:pPr>
      <w:r>
        <w:rPr>
          <w:color w:val="000000"/>
          <w:sz w:val="24"/>
          <w:szCs w:val="24"/>
        </w:rPr>
        <w:t xml:space="preserve">Cornwall.  Sab.  Sch. of First Cong.  Ch.,</w:t>
      </w:r>
      <w:r>
        <w:rPr>
          <w:color w:val="000000"/>
          <w:sz w:val="24"/>
          <w:szCs w:val="24"/>
        </w:rPr>
        <w:br/>
        <w:t xml:space="preserve">  Christmas offerings, </w:t>
      </w:r>
      <w:r>
        <w:rPr>
          <w:i/>
          <w:color w:val="000000"/>
          <w:sz w:val="24"/>
          <w:szCs w:val="24"/>
        </w:rPr>
        <w:t xml:space="preserve">for Conn. </w:t>
      </w:r>
      <w:r>
        <w:rPr>
          <w:i/>
          <w:color w:val="000000"/>
          <w:sz w:val="24"/>
          <w:szCs w:val="24"/>
        </w:rPr>
        <w:br/>
        <w:t xml:space="preserve">  Ind’l Sch., Ga.</w:t>
      </w:r>
      <w:r>
        <w:rPr>
          <w:color w:val="000000"/>
          <w:sz w:val="24"/>
          <w:szCs w:val="24"/>
        </w:rPr>
        <w:t xml:space="preserve"> 19.50</w:t>
      </w:r>
    </w:p>
    <w:p>
      <w:pPr>
        <w:widowControl w:val="on"/>
        <w:pBdr/>
        <w:spacing w:before="240" w:after="240" w:line="240" w:lineRule="auto"/>
        <w:ind w:left="0" w:right="0"/>
        <w:jc w:val="left"/>
      </w:pPr>
      <w:r>
        <w:rPr>
          <w:color w:val="000000"/>
          <w:sz w:val="24"/>
          <w:szCs w:val="24"/>
        </w:rPr>
        <w:t xml:space="preserve">Cromwell.  Cong.  Ch. 140.23</w:t>
      </w:r>
    </w:p>
    <w:p>
      <w:pPr>
        <w:widowControl w:val="on"/>
        <w:pBdr/>
        <w:spacing w:before="240" w:after="240" w:line="240" w:lineRule="auto"/>
        <w:ind w:left="0" w:right="0"/>
        <w:jc w:val="left"/>
      </w:pPr>
      <w:r>
        <w:rPr>
          <w:color w:val="000000"/>
          <w:sz w:val="24"/>
          <w:szCs w:val="24"/>
        </w:rPr>
        <w:t xml:space="preserve">Danielsonville.  Ladies of Westfield Cong. </w:t>
      </w:r>
      <w:r>
        <w:rPr>
          <w:color w:val="000000"/>
          <w:sz w:val="24"/>
          <w:szCs w:val="24"/>
        </w:rPr>
        <w:br/>
        <w:t xml:space="preserve">  Ch., Bbl. of C., </w:t>
      </w:r>
      <w:r>
        <w:rPr>
          <w:i/>
          <w:color w:val="000000"/>
          <w:sz w:val="24"/>
          <w:szCs w:val="24"/>
        </w:rPr>
        <w:t xml:space="preserve">for Marian, Ala.</w:t>
      </w:r>
      <w:r>
        <w:rPr>
          <w:color w:val="000000"/>
          <w:sz w:val="24"/>
          <w:szCs w:val="24"/>
        </w:rPr>
        <w:t xml:space="preserve">,</w:t>
      </w:r>
      <w:r>
        <w:rPr>
          <w:color w:val="000000"/>
          <w:sz w:val="24"/>
          <w:szCs w:val="24"/>
        </w:rPr>
        <w:br/>
        <w:t xml:space="preserve">  10 </w:t>
      </w:r>
      <w:r>
        <w:rPr>
          <w:i/>
          <w:color w:val="000000"/>
          <w:sz w:val="24"/>
          <w:szCs w:val="24"/>
        </w:rPr>
        <w:t xml:space="preserve">for Freight</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Danielsonville.  Westfield Cong.  Ch. and Soc. 9.06</w:t>
      </w:r>
    </w:p>
    <w:p>
      <w:pPr>
        <w:widowControl w:val="on"/>
        <w:pBdr/>
        <w:spacing w:before="240" w:after="240" w:line="240" w:lineRule="auto"/>
        <w:ind w:left="0" w:right="0"/>
        <w:jc w:val="left"/>
      </w:pPr>
      <w:r>
        <w:rPr>
          <w:color w:val="000000"/>
          <w:sz w:val="24"/>
          <w:szCs w:val="24"/>
        </w:rPr>
        <w:t xml:space="preserve">Darien.  Ladies of Cong.  Ch., </w:t>
      </w:r>
      <w:r>
        <w:rPr>
          <w:i/>
          <w:color w:val="000000"/>
          <w:sz w:val="24"/>
          <w:szCs w:val="24"/>
        </w:rPr>
        <w:t xml:space="preserve">for Conn. </w:t>
      </w:r>
      <w:r>
        <w:rPr>
          <w:i/>
          <w:color w:val="000000"/>
          <w:sz w:val="24"/>
          <w:szCs w:val="24"/>
        </w:rPr>
        <w:br/>
        <w:t xml:space="preserve">  Ind’l Sch., Ga.</w:t>
      </w:r>
      <w:r>
        <w:rPr>
          <w:color w:val="000000"/>
          <w:sz w:val="24"/>
          <w:szCs w:val="24"/>
        </w:rPr>
        <w:t xml:space="preserve"> 10.00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Durham.  Cong.  Ch. 17.17</w:t>
      </w:r>
    </w:p>
    <w:p>
      <w:pPr>
        <w:widowControl w:val="on"/>
        <w:pBdr/>
        <w:spacing w:before="240" w:after="240" w:line="240" w:lineRule="auto"/>
        <w:ind w:left="0" w:right="0"/>
        <w:jc w:val="left"/>
      </w:pPr>
      <w:r>
        <w:rPr>
          <w:color w:val="000000"/>
          <w:sz w:val="24"/>
          <w:szCs w:val="24"/>
        </w:rPr>
        <w:t xml:space="preserve">East Hampton.  Cong.  Ch., </w:t>
      </w:r>
      <w:r>
        <w:rPr>
          <w:i/>
          <w:color w:val="000000"/>
          <w:sz w:val="24"/>
          <w:szCs w:val="24"/>
        </w:rPr>
        <w:t xml:space="preserve">for Indian M.</w:t>
      </w:r>
      <w:r>
        <w:rPr>
          <w:color w:val="000000"/>
          <w:sz w:val="24"/>
          <w:szCs w:val="24"/>
        </w:rPr>
        <w:t xml:space="preserve"> 38.75</w:t>
      </w:r>
    </w:p>
    <w:p>
      <w:pPr>
        <w:widowControl w:val="on"/>
        <w:pBdr/>
        <w:spacing w:before="240" w:after="240" w:line="240" w:lineRule="auto"/>
        <w:ind w:left="0" w:right="0"/>
        <w:jc w:val="left"/>
      </w:pPr>
      <w:r>
        <w:rPr>
          <w:color w:val="000000"/>
          <w:sz w:val="24"/>
          <w:szCs w:val="24"/>
        </w:rPr>
        <w:t xml:space="preserve">East Hartford.  First Ch. 57.51</w:t>
      </w:r>
    </w:p>
    <w:p>
      <w:pPr>
        <w:widowControl w:val="on"/>
        <w:pBdr/>
        <w:spacing w:before="240" w:after="240" w:line="240" w:lineRule="auto"/>
        <w:ind w:left="0" w:right="0"/>
        <w:jc w:val="left"/>
      </w:pPr>
      <w:r>
        <w:rPr>
          <w:color w:val="000000"/>
          <w:sz w:val="24"/>
          <w:szCs w:val="24"/>
        </w:rPr>
        <w:t xml:space="preserve">East Woodstock.  Cong.  Ch. and Soc. 10.00</w:t>
      </w:r>
    </w:p>
    <w:p>
      <w:pPr>
        <w:widowControl w:val="on"/>
        <w:pBdr/>
        <w:spacing w:before="240" w:after="240" w:line="240" w:lineRule="auto"/>
        <w:ind w:left="0" w:right="0"/>
        <w:jc w:val="left"/>
      </w:pPr>
      <w:r>
        <w:rPr>
          <w:color w:val="000000"/>
          <w:sz w:val="24"/>
          <w:szCs w:val="24"/>
        </w:rPr>
        <w:t xml:space="preserve">Enfield.  First Cong.  Ch. 75.00</w:t>
      </w:r>
    </w:p>
    <w:p>
      <w:pPr>
        <w:widowControl w:val="on"/>
        <w:pBdr/>
        <w:spacing w:before="240" w:after="240" w:line="240" w:lineRule="auto"/>
        <w:ind w:left="0" w:right="0"/>
        <w:jc w:val="left"/>
      </w:pPr>
      <w:r>
        <w:rPr>
          <w:color w:val="000000"/>
          <w:sz w:val="24"/>
          <w:szCs w:val="24"/>
        </w:rPr>
        <w:t xml:space="preserve">Enfield.  Primary Dept.  Cong.  Sab.  Sch.,</w:t>
      </w:r>
      <w:r>
        <w:rPr>
          <w:color w:val="000000"/>
          <w:sz w:val="24"/>
          <w:szCs w:val="24"/>
        </w:rPr>
        <w:br/>
        <w:t xml:space="preserve">  </w:t>
      </w:r>
      <w:r>
        <w:rPr>
          <w:i/>
          <w:color w:val="000000"/>
          <w:sz w:val="24"/>
          <w:szCs w:val="24"/>
        </w:rPr>
        <w:t xml:space="preserve">for Freight to Macon, Ga.</w:t>
      </w:r>
      <w:r>
        <w:rPr>
          <w:color w:val="000000"/>
          <w:sz w:val="24"/>
          <w:szCs w:val="24"/>
        </w:rPr>
        <w:t xml:space="preserve"> 0.75</w:t>
      </w:r>
    </w:p>
    <w:p>
      <w:pPr>
        <w:widowControl w:val="on"/>
        <w:pBdr/>
        <w:spacing w:before="240" w:after="240" w:line="240" w:lineRule="auto"/>
        <w:ind w:left="0" w:right="0"/>
        <w:jc w:val="left"/>
      </w:pPr>
      <w:r>
        <w:rPr>
          <w:color w:val="000000"/>
          <w:sz w:val="24"/>
          <w:szCs w:val="24"/>
        </w:rPr>
        <w:t xml:space="preserve">Fair Haven.  Second Cong.  Ch. 54.03</w:t>
      </w:r>
    </w:p>
    <w:p>
      <w:pPr>
        <w:widowControl w:val="on"/>
        <w:pBdr/>
        <w:spacing w:before="240" w:after="240" w:line="240" w:lineRule="auto"/>
        <w:ind w:left="0" w:right="0"/>
        <w:jc w:val="left"/>
      </w:pPr>
      <w:r>
        <w:rPr>
          <w:color w:val="000000"/>
          <w:sz w:val="24"/>
          <w:szCs w:val="24"/>
        </w:rPr>
        <w:t xml:space="preserve">Farmington.  First Cong.  Ch. 104.73</w:t>
      </w:r>
    </w:p>
    <w:p>
      <w:pPr>
        <w:widowControl w:val="on"/>
        <w:pBdr/>
        <w:spacing w:before="240" w:after="240" w:line="240" w:lineRule="auto"/>
        <w:ind w:left="0" w:right="0"/>
        <w:jc w:val="left"/>
      </w:pPr>
      <w:r>
        <w:rPr>
          <w:color w:val="000000"/>
          <w:sz w:val="24"/>
          <w:szCs w:val="24"/>
        </w:rPr>
        <w:t xml:space="preserve">Greeneville.  Sab.  Sch. of Cong.  Ch.,</w:t>
      </w:r>
      <w:r>
        <w:rPr>
          <w:color w:val="000000"/>
          <w:sz w:val="24"/>
          <w:szCs w:val="24"/>
        </w:rPr>
        <w:br/>
        <w:t xml:space="preserve">  </w:t>
      </w:r>
      <w:r>
        <w:rPr>
          <w:i/>
          <w:color w:val="000000"/>
          <w:sz w:val="24"/>
          <w:szCs w:val="24"/>
        </w:rPr>
        <w:t xml:space="preserve">for Student Aid, Straight U.</w:t>
      </w:r>
      <w:r>
        <w:rPr>
          <w:color w:val="000000"/>
          <w:sz w:val="24"/>
          <w:szCs w:val="24"/>
        </w:rPr>
        <w:t xml:space="preserve"> 7.62</w:t>
      </w:r>
    </w:p>
    <w:p>
      <w:pPr>
        <w:widowControl w:val="on"/>
        <w:pBdr/>
        <w:spacing w:before="240" w:after="240" w:line="240" w:lineRule="auto"/>
        <w:ind w:left="0" w:right="0"/>
        <w:jc w:val="left"/>
      </w:pPr>
      <w:r>
        <w:rPr>
          <w:color w:val="000000"/>
          <w:sz w:val="24"/>
          <w:szCs w:val="24"/>
        </w:rPr>
        <w:t xml:space="preserve">Hadlyme.  R.E.  Hungerford, 100; Cong. </w:t>
      </w:r>
      <w:r>
        <w:rPr>
          <w:color w:val="000000"/>
          <w:sz w:val="24"/>
          <w:szCs w:val="24"/>
        </w:rPr>
        <w:br/>
        <w:t xml:space="preserve">  Ch., 2.36; J.W.  Hungerford, 100 202.36</w:t>
      </w:r>
    </w:p>
    <w:p>
      <w:pPr>
        <w:widowControl w:val="on"/>
        <w:pBdr/>
        <w:spacing w:before="240" w:after="240" w:line="240" w:lineRule="auto"/>
        <w:ind w:left="0" w:right="0"/>
        <w:jc w:val="left"/>
      </w:pPr>
      <w:r>
        <w:rPr>
          <w:color w:val="000000"/>
          <w:sz w:val="24"/>
          <w:szCs w:val="24"/>
        </w:rPr>
        <w:t xml:space="preserve">Hartford.  Asylum Hill Cong.  Ch. 276.30</w:t>
      </w:r>
    </w:p>
    <w:p>
      <w:pPr>
        <w:widowControl w:val="on"/>
        <w:pBdr/>
        <w:spacing w:before="240" w:after="240" w:line="240" w:lineRule="auto"/>
        <w:ind w:left="0" w:right="0"/>
        <w:jc w:val="left"/>
      </w:pPr>
      <w:r>
        <w:rPr>
          <w:color w:val="000000"/>
          <w:sz w:val="24"/>
          <w:szCs w:val="24"/>
        </w:rPr>
        <w:t xml:space="preserve">Hartford.  First Cong.  Ch., 50; C.A. </w:t>
      </w:r>
      <w:r>
        <w:rPr>
          <w:color w:val="000000"/>
          <w:sz w:val="24"/>
          <w:szCs w:val="24"/>
        </w:rPr>
        <w:br/>
        <w:t xml:space="preserve">  Jewell, 25; Miss C.A.  Jewell, 25;</w:t>
      </w:r>
      <w:r>
        <w:rPr>
          <w:color w:val="000000"/>
          <w:sz w:val="24"/>
          <w:szCs w:val="24"/>
        </w:rPr>
        <w:br/>
        <w:t xml:space="preserve">  Henry Roberts, 25; John C. Parsons, 10;</w:t>
      </w:r>
      <w:r>
        <w:rPr>
          <w:color w:val="000000"/>
          <w:sz w:val="24"/>
          <w:szCs w:val="24"/>
        </w:rPr>
        <w:br/>
        <w:t xml:space="preserve">  Rev. Wm. Thompson, D.D., 10;</w:t>
      </w:r>
      <w:r>
        <w:rPr>
          <w:color w:val="000000"/>
          <w:sz w:val="24"/>
          <w:szCs w:val="24"/>
        </w:rPr>
        <w:br/>
        <w:t xml:space="preserve">  Miss Fannie H. Wells, 5, </w:t>
      </w:r>
      <w:r>
        <w:rPr>
          <w:i/>
          <w:color w:val="000000"/>
          <w:sz w:val="24"/>
          <w:szCs w:val="24"/>
        </w:rPr>
        <w:t xml:space="preserve">for Tougaloo U.</w:t>
      </w:r>
      <w:r>
        <w:rPr>
          <w:color w:val="000000"/>
          <w:sz w:val="24"/>
          <w:szCs w:val="24"/>
        </w:rPr>
        <w:t xml:space="preserve"> 150.00</w:t>
      </w:r>
    </w:p>
    <w:p>
      <w:pPr>
        <w:widowControl w:val="on"/>
        <w:pBdr/>
        <w:spacing w:before="240" w:after="240" w:line="240" w:lineRule="auto"/>
        <w:ind w:left="0" w:right="0"/>
        <w:jc w:val="left"/>
      </w:pPr>
      <w:r>
        <w:rPr>
          <w:color w:val="000000"/>
          <w:sz w:val="24"/>
          <w:szCs w:val="24"/>
        </w:rPr>
        <w:t xml:space="preserve">Hartford.  Sab.  Sch. of Park Ch., 15; Sab. </w:t>
      </w:r>
      <w:r>
        <w:rPr>
          <w:color w:val="000000"/>
          <w:sz w:val="24"/>
          <w:szCs w:val="24"/>
        </w:rPr>
        <w:br/>
        <w:t xml:space="preserve">  Sch.  Asylum Hill Cong.  Ch., 10,</w:t>
      </w:r>
      <w:r>
        <w:rPr>
          <w:color w:val="000000"/>
          <w:sz w:val="24"/>
          <w:szCs w:val="24"/>
        </w:rPr>
        <w:br/>
        <w:t xml:space="preserve">  </w:t>
      </w:r>
      <w:r>
        <w:rPr>
          <w:i/>
          <w:color w:val="000000"/>
          <w:sz w:val="24"/>
          <w:szCs w:val="24"/>
        </w:rPr>
        <w:t xml:space="preserve">for Jewett Mem.  Hall, Grand View,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Hartford.  Girls Circle, Sab.  Sch. of Fourth</w:t>
      </w:r>
      <w:r>
        <w:rPr>
          <w:color w:val="000000"/>
          <w:sz w:val="24"/>
          <w:szCs w:val="24"/>
        </w:rPr>
        <w:br/>
        <w:t xml:space="preserve">  Cong.  Ch., </w:t>
      </w:r>
      <w:r>
        <w:rPr>
          <w:i/>
          <w:color w:val="000000"/>
          <w:sz w:val="24"/>
          <w:szCs w:val="24"/>
        </w:rPr>
        <w:t xml:space="preserve">for Student Aid,</w:t>
      </w:r>
      <w:r>
        <w:rPr>
          <w:i/>
          <w:color w:val="000000"/>
          <w:sz w:val="24"/>
          <w:szCs w:val="24"/>
        </w:rPr>
        <w:br/>
        <w:t xml:space="preserve">  Grand View Normal Sch.</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Harwinton.  “A Friend,” to const.  DEA. </w:t>
      </w:r>
      <w:r>
        <w:rPr>
          <w:color w:val="000000"/>
          <w:sz w:val="24"/>
          <w:szCs w:val="24"/>
        </w:rPr>
        <w:br/>
        <w:t xml:space="preserve">  A.W.  BUELL L.M. 30.00</w:t>
      </w:r>
    </w:p>
    <w:p>
      <w:pPr>
        <w:widowControl w:val="on"/>
        <w:pBdr/>
        <w:spacing w:before="240" w:after="240" w:line="240" w:lineRule="auto"/>
        <w:ind w:left="0" w:right="0"/>
        <w:jc w:val="left"/>
      </w:pPr>
      <w:r>
        <w:rPr>
          <w:color w:val="000000"/>
          <w:sz w:val="24"/>
          <w:szCs w:val="24"/>
        </w:rPr>
        <w:t xml:space="preserve">Higganum.  Cong.  Ch. 15.00</w:t>
      </w:r>
    </w:p>
    <w:p>
      <w:pPr>
        <w:widowControl w:val="on"/>
        <w:pBdr/>
        <w:spacing w:before="240" w:after="240" w:line="240" w:lineRule="auto"/>
        <w:ind w:left="0" w:right="0"/>
        <w:jc w:val="left"/>
      </w:pPr>
      <w:r>
        <w:rPr>
          <w:color w:val="000000"/>
          <w:sz w:val="24"/>
          <w:szCs w:val="24"/>
        </w:rPr>
        <w:t xml:space="preserve">Jewett City.  Second Cong.  Ch. 19.83</w:t>
      </w:r>
    </w:p>
    <w:p>
      <w:pPr>
        <w:widowControl w:val="on"/>
        <w:pBdr/>
        <w:spacing w:before="240" w:after="240" w:line="240" w:lineRule="auto"/>
        <w:ind w:left="0" w:right="0"/>
        <w:jc w:val="left"/>
      </w:pPr>
      <w:r>
        <w:rPr>
          <w:color w:val="000000"/>
          <w:sz w:val="24"/>
          <w:szCs w:val="24"/>
        </w:rPr>
        <w:t xml:space="preserve">Kensington.  Cong, Ch., to const.  THERON</w:t>
      </w:r>
      <w:r>
        <w:rPr>
          <w:color w:val="000000"/>
          <w:sz w:val="24"/>
          <w:szCs w:val="24"/>
        </w:rPr>
        <w:br/>
        <w:t xml:space="preserve">  UPSON L.M. 42.55</w:t>
      </w:r>
    </w:p>
    <w:p>
      <w:pPr>
        <w:widowControl w:val="on"/>
        <w:pBdr/>
        <w:spacing w:before="240" w:after="240" w:line="240" w:lineRule="auto"/>
        <w:ind w:left="0" w:right="0"/>
        <w:jc w:val="left"/>
      </w:pPr>
      <w:r>
        <w:rPr>
          <w:color w:val="000000"/>
          <w:sz w:val="24"/>
          <w:szCs w:val="24"/>
        </w:rPr>
        <w:t xml:space="preserve">Lakeville.  Sab.  Sch.  Class, by Mrs. Geo.</w:t>
      </w:r>
      <w:r>
        <w:rPr>
          <w:color w:val="000000"/>
          <w:sz w:val="24"/>
          <w:szCs w:val="24"/>
        </w:rPr>
        <w:br/>
        <w:t xml:space="preserve">  Burall, </w:t>
      </w:r>
      <w:r>
        <w:rPr>
          <w:i/>
          <w:color w:val="000000"/>
          <w:sz w:val="24"/>
          <w:szCs w:val="24"/>
        </w:rPr>
        <w:t xml:space="preserve">for Conn.  Ind’l Sch., Ga.</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Lakeville.  Mrs. S.P.  Robbins 5.00</w:t>
      </w:r>
    </w:p>
    <w:p>
      <w:pPr>
        <w:widowControl w:val="on"/>
        <w:pBdr/>
        <w:spacing w:before="240" w:after="240" w:line="240" w:lineRule="auto"/>
        <w:ind w:left="0" w:right="0"/>
        <w:jc w:val="left"/>
      </w:pPr>
      <w:r>
        <w:rPr>
          <w:color w:val="000000"/>
          <w:sz w:val="24"/>
          <w:szCs w:val="24"/>
        </w:rPr>
        <w:t xml:space="preserve">Ledyard.  Cong.  Ch. and Soc. 21.00</w:t>
      </w:r>
    </w:p>
    <w:p>
      <w:pPr>
        <w:widowControl w:val="on"/>
        <w:pBdr/>
        <w:spacing w:before="240" w:after="240" w:line="240" w:lineRule="auto"/>
        <w:ind w:left="0" w:right="0"/>
        <w:jc w:val="left"/>
      </w:pPr>
      <w:r>
        <w:rPr>
          <w:color w:val="000000"/>
          <w:sz w:val="24"/>
          <w:szCs w:val="24"/>
        </w:rPr>
        <w:t xml:space="preserve">Litchfield.  Miss Phoebe F. Benton,</w:t>
      </w:r>
      <w:r>
        <w:rPr>
          <w:color w:val="000000"/>
          <w:sz w:val="24"/>
          <w:szCs w:val="24"/>
        </w:rPr>
        <w:br/>
        <w:t xml:space="preserve">  </w:t>
      </w:r>
      <w:r>
        <w:rPr>
          <w:i/>
          <w:color w:val="000000"/>
          <w:sz w:val="24"/>
          <w:szCs w:val="24"/>
        </w:rPr>
        <w:t xml:space="preserve">for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Lyme.  First Cong.  Ch. 42.45</w:t>
      </w:r>
    </w:p>
    <w:p>
      <w:pPr>
        <w:widowControl w:val="on"/>
        <w:pBdr/>
        <w:spacing w:before="240" w:after="240" w:line="240" w:lineRule="auto"/>
        <w:ind w:left="0" w:right="0"/>
        <w:jc w:val="left"/>
      </w:pPr>
      <w:r>
        <w:rPr>
          <w:color w:val="000000"/>
          <w:sz w:val="24"/>
          <w:szCs w:val="24"/>
        </w:rPr>
        <w:t xml:space="preserve">Madison.  First Cong.  Ch. (5 of which from</w:t>
      </w:r>
      <w:r>
        <w:rPr>
          <w:color w:val="000000"/>
          <w:sz w:val="24"/>
          <w:szCs w:val="24"/>
        </w:rPr>
        <w:br/>
        <w:t xml:space="preserve">  Mrs. A.D.  Lee, </w:t>
      </w:r>
      <w:r>
        <w:rPr>
          <w:i/>
          <w:color w:val="000000"/>
          <w:sz w:val="24"/>
          <w:szCs w:val="24"/>
        </w:rPr>
        <w:t xml:space="preserve">for Mountain Work</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Manchester Center.  Ladies’ Benev.  Soc.</w:t>
      </w:r>
      <w:r>
        <w:rPr>
          <w:color w:val="000000"/>
          <w:sz w:val="24"/>
          <w:szCs w:val="24"/>
        </w:rPr>
        <w:br/>
        <w:t xml:space="preserve">  of Cong.  Ch., </w:t>
      </w:r>
      <w:r>
        <w:rPr>
          <w:i/>
          <w:color w:val="000000"/>
          <w:sz w:val="24"/>
          <w:szCs w:val="24"/>
        </w:rPr>
        <w:t xml:space="preserve">for Conn.  Ind’l Sch., Ga.</w:t>
      </w:r>
      <w:r>
        <w:rPr>
          <w:color w:val="000000"/>
          <w:sz w:val="24"/>
          <w:szCs w:val="24"/>
        </w:rPr>
        <w:t xml:space="preserve"> 22.00</w:t>
      </w:r>
    </w:p>
    <w:p>
      <w:pPr>
        <w:widowControl w:val="on"/>
        <w:pBdr/>
        <w:spacing w:before="240" w:after="240" w:line="240" w:lineRule="auto"/>
        <w:ind w:left="0" w:right="0"/>
        <w:jc w:val="left"/>
      </w:pPr>
      <w:r>
        <w:rPr>
          <w:color w:val="000000"/>
          <w:sz w:val="24"/>
          <w:szCs w:val="24"/>
        </w:rPr>
        <w:t xml:space="preserve">Meriden.  A.W.  Gardner, </w:t>
      </w:r>
      <w:r>
        <w:rPr>
          <w:i/>
          <w:color w:val="000000"/>
          <w:sz w:val="24"/>
          <w:szCs w:val="24"/>
        </w:rPr>
        <w:t xml:space="preserve">for Jewett Mem. </w:t>
      </w:r>
      <w:r>
        <w:rPr>
          <w:i/>
          <w:color w:val="000000"/>
          <w:sz w:val="24"/>
          <w:szCs w:val="24"/>
        </w:rPr>
        <w:br/>
        <w:t xml:space="preserve">  Hall, Grand View, Tenn.</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Middlefield.  John O. Couch, 85; Rev. A.</w:t>
      </w:r>
      <w:r>
        <w:rPr>
          <w:color w:val="000000"/>
          <w:sz w:val="24"/>
          <w:szCs w:val="24"/>
        </w:rPr>
        <w:br/>
        <w:t xml:space="preserve">  Winter, 10, </w:t>
      </w:r>
      <w:r>
        <w:rPr>
          <w:i/>
          <w:color w:val="000000"/>
          <w:sz w:val="24"/>
          <w:szCs w:val="24"/>
        </w:rPr>
        <w:t xml:space="preserve">for Jewett Mem.  Hall,</w:t>
      </w:r>
      <w:r>
        <w:rPr>
          <w:i/>
          <w:color w:val="000000"/>
          <w:sz w:val="24"/>
          <w:szCs w:val="24"/>
        </w:rPr>
        <w:br/>
        <w:t xml:space="preserve">  Grand View, Tenn.</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Middleton.  Miss Williams, 50; John N.</w:t>
      </w:r>
      <w:r>
        <w:rPr>
          <w:color w:val="000000"/>
          <w:sz w:val="24"/>
          <w:szCs w:val="24"/>
        </w:rPr>
        <w:br/>
        <w:t xml:space="preserve">  Camp, 25, </w:t>
      </w:r>
      <w:r>
        <w:rPr>
          <w:i/>
          <w:color w:val="000000"/>
          <w:sz w:val="24"/>
          <w:szCs w:val="24"/>
        </w:rPr>
        <w:t xml:space="preserve">for Student Aid, Tougaloo U.</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Milford.  Sab.  Sch. of Plymouth Ch.,</w:t>
      </w:r>
      <w:r>
        <w:rPr>
          <w:color w:val="000000"/>
          <w:sz w:val="24"/>
          <w:szCs w:val="24"/>
        </w:rPr>
        <w:br/>
        <w:t xml:space="preserve">  </w:t>
      </w:r>
      <w:r>
        <w:rPr>
          <w:i/>
          <w:color w:val="000000"/>
          <w:sz w:val="24"/>
          <w:szCs w:val="24"/>
        </w:rPr>
        <w:t xml:space="preserve">for Bird’s Nest, Santee Agency</w:t>
      </w:r>
      <w:r>
        <w:rPr>
          <w:color w:val="000000"/>
          <w:sz w:val="24"/>
          <w:szCs w:val="24"/>
        </w:rPr>
        <w:t xml:space="preserve"> 24.54</w:t>
      </w:r>
    </w:p>
    <w:p>
      <w:pPr>
        <w:widowControl w:val="on"/>
        <w:pBdr/>
        <w:spacing w:before="240" w:after="240" w:line="240" w:lineRule="auto"/>
        <w:ind w:left="0" w:right="0"/>
        <w:jc w:val="left"/>
      </w:pPr>
      <w:r>
        <w:rPr>
          <w:color w:val="000000"/>
          <w:sz w:val="24"/>
          <w:szCs w:val="24"/>
        </w:rPr>
        <w:t xml:space="preserve">Mystic Bridge.  Cong.  Ch. 16.00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New Britain.  Sab.  Sch. of First Ch., </w:t>
      </w:r>
      <w:r>
        <w:rPr>
          <w:i/>
          <w:color w:val="000000"/>
          <w:sz w:val="24"/>
          <w:szCs w:val="24"/>
        </w:rPr>
        <w:t xml:space="preserve">for</w:t>
      </w:r>
      <w:r>
        <w:rPr>
          <w:i/>
          <w:color w:val="000000"/>
          <w:sz w:val="24"/>
          <w:szCs w:val="24"/>
        </w:rPr>
        <w:br/>
        <w:t xml:space="preserve">   Jewett Mem.  Hall, Grand View,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New Haven.  College St. Cong.  Ch. 56.85</w:t>
      </w:r>
    </w:p>
    <w:p>
      <w:pPr>
        <w:widowControl w:val="on"/>
        <w:pBdr/>
        <w:spacing w:before="240" w:after="240" w:line="240" w:lineRule="auto"/>
        <w:ind w:left="0" w:right="0"/>
        <w:jc w:val="left"/>
      </w:pPr>
      <w:r>
        <w:rPr>
          <w:color w:val="000000"/>
          <w:sz w:val="24"/>
          <w:szCs w:val="24"/>
        </w:rPr>
        <w:t xml:space="preserve">New Haven.  Dwight Place Cong.  Ch., Bbl.</w:t>
      </w:r>
      <w:r>
        <w:rPr>
          <w:color w:val="000000"/>
          <w:sz w:val="24"/>
          <w:szCs w:val="24"/>
        </w:rPr>
        <w:br/>
        <w:t xml:space="preserve">  of C.,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New London.  Second Cong.  Ch. 664.80</w:t>
      </w:r>
    </w:p>
    <w:p>
      <w:pPr>
        <w:widowControl w:val="on"/>
        <w:pBdr/>
        <w:spacing w:before="240" w:after="240" w:line="240" w:lineRule="auto"/>
        <w:ind w:left="0" w:right="0"/>
        <w:jc w:val="left"/>
      </w:pPr>
      <w:r>
        <w:rPr>
          <w:color w:val="000000"/>
          <w:sz w:val="24"/>
          <w:szCs w:val="24"/>
        </w:rPr>
        <w:t xml:space="preserve">New London.  Mrs. J.N.  Harris, </w:t>
      </w:r>
      <w:r>
        <w:rPr>
          <w:i/>
          <w:color w:val="000000"/>
          <w:sz w:val="24"/>
          <w:szCs w:val="24"/>
        </w:rPr>
        <w:t xml:space="preserve">for</w:t>
      </w:r>
      <w:r>
        <w:rPr>
          <w:i/>
          <w:color w:val="000000"/>
          <w:sz w:val="24"/>
          <w:szCs w:val="24"/>
        </w:rPr>
        <w:br/>
        <w:t xml:space="preserve">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New Preston.  Mrs. Betsey Averill</w:t>
      </w:r>
      <w:r>
        <w:rPr>
          <w:color w:val="000000"/>
          <w:sz w:val="24"/>
          <w:szCs w:val="24"/>
        </w:rPr>
        <w:br/>
        <w:t xml:space="preserve">  (5 of which </w:t>
      </w:r>
      <w:r>
        <w:rPr>
          <w:i/>
          <w:color w:val="000000"/>
          <w:sz w:val="24"/>
          <w:szCs w:val="24"/>
        </w:rPr>
        <w:t xml:space="preserve">for Mountain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Newtown.  Cong.  Ch. and Soc. 15.00</w:t>
      </w:r>
    </w:p>
    <w:p>
      <w:pPr>
        <w:widowControl w:val="on"/>
        <w:pBdr/>
        <w:spacing w:before="240" w:after="240" w:line="240" w:lineRule="auto"/>
        <w:ind w:left="0" w:right="0"/>
        <w:jc w:val="left"/>
      </w:pPr>
      <w:r>
        <w:rPr>
          <w:color w:val="000000"/>
          <w:sz w:val="24"/>
          <w:szCs w:val="24"/>
        </w:rPr>
        <w:t xml:space="preserve">Northfield.  Y.P.S.C.E., </w:t>
      </w:r>
      <w:r>
        <w:rPr>
          <w:i/>
          <w:color w:val="000000"/>
          <w:sz w:val="24"/>
          <w:szCs w:val="24"/>
        </w:rPr>
        <w:t xml:space="preserve">for Oahe Ind’l Sch.</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Norfolk.  Cong.  Ch. and Soc. 159.85</w:t>
      </w:r>
    </w:p>
    <w:p>
      <w:pPr>
        <w:widowControl w:val="on"/>
        <w:pBdr/>
        <w:spacing w:before="240" w:after="240" w:line="240" w:lineRule="auto"/>
        <w:ind w:left="0" w:right="0"/>
        <w:jc w:val="left"/>
      </w:pPr>
      <w:r>
        <w:rPr>
          <w:color w:val="000000"/>
          <w:sz w:val="24"/>
          <w:szCs w:val="24"/>
        </w:rPr>
        <w:t xml:space="preserve">Norfolk.  “Friend,” </w:t>
      </w:r>
      <w:r>
        <w:rPr>
          <w:i/>
          <w:color w:val="000000"/>
          <w:sz w:val="24"/>
          <w:szCs w:val="24"/>
        </w:rPr>
        <w:t xml:space="preserve">for Indian Sch’p.</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North Greenwich.  Cong.  Ch. 69.82</w:t>
      </w:r>
    </w:p>
    <w:p>
      <w:pPr>
        <w:widowControl w:val="on"/>
        <w:pBdr/>
        <w:spacing w:before="240" w:after="240" w:line="240" w:lineRule="auto"/>
        <w:ind w:left="0" w:right="0"/>
        <w:jc w:val="left"/>
      </w:pPr>
      <w:r>
        <w:rPr>
          <w:color w:val="000000"/>
          <w:sz w:val="24"/>
          <w:szCs w:val="24"/>
        </w:rPr>
        <w:t xml:space="preserve">Norwich.  Second Cong.  Ch., ad’l. 208.70,</w:t>
      </w:r>
      <w:r>
        <w:rPr>
          <w:color w:val="000000"/>
          <w:sz w:val="24"/>
          <w:szCs w:val="24"/>
        </w:rPr>
        <w:br/>
        <w:t xml:space="preserve">  to const.  MISS HENRIETTA LANZ, MRS.</w:t>
      </w:r>
      <w:r>
        <w:rPr>
          <w:color w:val="000000"/>
          <w:sz w:val="24"/>
          <w:szCs w:val="24"/>
        </w:rPr>
        <w:br/>
        <w:t xml:space="preserve">  LOUISE M. WOODMANSEE, MRS. MARGARET</w:t>
      </w:r>
      <w:r>
        <w:rPr>
          <w:color w:val="000000"/>
          <w:sz w:val="24"/>
          <w:szCs w:val="24"/>
        </w:rPr>
        <w:br/>
        <w:t xml:space="preserve">  J. PARKS, JOHN P. HUNTINGTON,</w:t>
      </w:r>
      <w:r>
        <w:rPr>
          <w:color w:val="000000"/>
          <w:sz w:val="24"/>
          <w:szCs w:val="24"/>
        </w:rPr>
        <w:br/>
        <w:t xml:space="preserve">  WILLIAM JARDINE, MISS MABEL A. UNDERWOOD,</w:t>
      </w:r>
      <w:r>
        <w:rPr>
          <w:color w:val="000000"/>
          <w:sz w:val="24"/>
          <w:szCs w:val="24"/>
        </w:rPr>
        <w:br/>
        <w:t xml:space="preserve">  MRS. MARTHA A. ROATH, EVERARD</w:t>
      </w:r>
      <w:r>
        <w:rPr>
          <w:color w:val="000000"/>
          <w:sz w:val="24"/>
          <w:szCs w:val="24"/>
        </w:rPr>
        <w:br/>
        <w:t xml:space="preserve">  P. BRIGDEN, and WM. SMITH WILSON L.M.’s;</w:t>
      </w:r>
      <w:r>
        <w:rPr>
          <w:color w:val="000000"/>
          <w:sz w:val="24"/>
          <w:szCs w:val="24"/>
        </w:rPr>
        <w:br/>
        <w:t xml:space="preserve">  First Cong.  Ch., 7.98 216.68</w:t>
      </w:r>
    </w:p>
    <w:p>
      <w:pPr>
        <w:widowControl w:val="on"/>
        <w:pBdr/>
        <w:spacing w:before="240" w:after="240" w:line="240" w:lineRule="auto"/>
        <w:ind w:left="0" w:right="0"/>
        <w:jc w:val="left"/>
      </w:pPr>
      <w:r>
        <w:rPr>
          <w:color w:val="000000"/>
          <w:sz w:val="24"/>
          <w:szCs w:val="24"/>
        </w:rPr>
        <w:t xml:space="preserve">Norwich.  R.D.  Jones, </w:t>
      </w:r>
      <w:r>
        <w:rPr>
          <w:i/>
          <w:color w:val="000000"/>
          <w:sz w:val="24"/>
          <w:szCs w:val="24"/>
        </w:rPr>
        <w:t xml:space="preserve">for Jewett Mem.  Hall</w:t>
      </w:r>
      <w:r>
        <w:rPr>
          <w:color w:val="000000"/>
          <w:sz w:val="24"/>
          <w:szCs w:val="24"/>
        </w:rPr>
        <w:t xml:space="preserve">,</w:t>
      </w:r>
      <w:r>
        <w:rPr>
          <w:color w:val="000000"/>
          <w:sz w:val="24"/>
          <w:szCs w:val="24"/>
        </w:rPr>
        <w:br/>
        <w:t xml:space="preserve">  </w:t>
      </w:r>
      <w:r>
        <w:rPr>
          <w:i/>
          <w:color w:val="000000"/>
          <w:sz w:val="24"/>
          <w:szCs w:val="24"/>
        </w:rPr>
        <w:t xml:space="preserve">Grand View, Tenn.</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Norwich Town.  Miss Grace McClellan 24.00</w:t>
      </w:r>
    </w:p>
    <w:p>
      <w:pPr>
        <w:widowControl w:val="on"/>
        <w:pBdr/>
        <w:spacing w:before="240" w:after="240" w:line="240" w:lineRule="auto"/>
        <w:ind w:left="0" w:right="0"/>
        <w:jc w:val="left"/>
      </w:pPr>
      <w:r>
        <w:rPr>
          <w:color w:val="000000"/>
          <w:sz w:val="24"/>
          <w:szCs w:val="24"/>
        </w:rPr>
        <w:t xml:space="preserve">Old Lyme.  Cong.  Ch. 15.70</w:t>
      </w:r>
    </w:p>
    <w:p>
      <w:pPr>
        <w:widowControl w:val="on"/>
        <w:pBdr/>
        <w:spacing w:before="240" w:after="240" w:line="240" w:lineRule="auto"/>
        <w:ind w:left="0" w:right="0"/>
        <w:jc w:val="left"/>
      </w:pPr>
      <w:r>
        <w:rPr>
          <w:color w:val="000000"/>
          <w:sz w:val="24"/>
          <w:szCs w:val="24"/>
        </w:rPr>
        <w:t xml:space="preserve">Orange.  Cong.  Ch. 8.74</w:t>
      </w:r>
    </w:p>
    <w:p>
      <w:pPr>
        <w:widowControl w:val="on"/>
        <w:pBdr/>
        <w:spacing w:before="240" w:after="240" w:line="240" w:lineRule="auto"/>
        <w:ind w:left="0" w:right="0"/>
        <w:jc w:val="left"/>
      </w:pPr>
      <w:r>
        <w:rPr>
          <w:color w:val="000000"/>
          <w:sz w:val="24"/>
          <w:szCs w:val="24"/>
        </w:rPr>
        <w:t xml:space="preserve">Plymouth.  Cong.  Ch. 5.00</w:t>
      </w:r>
    </w:p>
    <w:p>
      <w:pPr>
        <w:widowControl w:val="on"/>
        <w:pBdr/>
        <w:spacing w:before="240" w:after="240" w:line="240" w:lineRule="auto"/>
        <w:ind w:left="0" w:right="0"/>
        <w:jc w:val="left"/>
      </w:pPr>
      <w:r>
        <w:rPr>
          <w:color w:val="000000"/>
          <w:sz w:val="24"/>
          <w:szCs w:val="24"/>
        </w:rPr>
        <w:t xml:space="preserve">Pomfret.  First Cong.  Ch. 21.75</w:t>
      </w:r>
    </w:p>
    <w:p>
      <w:pPr>
        <w:widowControl w:val="on"/>
        <w:pBdr/>
        <w:spacing w:before="240" w:after="240" w:line="240" w:lineRule="auto"/>
        <w:ind w:left="0" w:right="0"/>
        <w:jc w:val="left"/>
      </w:pPr>
      <w:r>
        <w:rPr>
          <w:color w:val="000000"/>
          <w:sz w:val="24"/>
          <w:szCs w:val="24"/>
        </w:rPr>
        <w:t xml:space="preserve">Pomfret Center.  Ladies’ Miss’y Soc., 2</w:t>
      </w:r>
      <w:r>
        <w:rPr>
          <w:color w:val="000000"/>
          <w:sz w:val="24"/>
          <w:szCs w:val="24"/>
        </w:rPr>
        <w:br/>
        <w:t xml:space="preserve">  Bbl’s of C., </w:t>
      </w:r>
      <w:r>
        <w:rPr>
          <w:i/>
          <w:color w:val="000000"/>
          <w:sz w:val="24"/>
          <w:szCs w:val="24"/>
        </w:rPr>
        <w:t xml:space="preserve">etc</w:t>
      </w:r>
      <w:r>
        <w:rPr>
          <w:color w:val="000000"/>
          <w:sz w:val="24"/>
          <w:szCs w:val="24"/>
        </w:rP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Putnam.  “A Friend.” 17.50</w:t>
      </w:r>
    </w:p>
    <w:p>
      <w:pPr>
        <w:widowControl w:val="on"/>
        <w:pBdr/>
        <w:spacing w:before="240" w:after="240" w:line="240" w:lineRule="auto"/>
        <w:ind w:left="0" w:right="0"/>
        <w:jc w:val="left"/>
      </w:pPr>
      <w:r>
        <w:rPr>
          <w:color w:val="000000"/>
          <w:sz w:val="24"/>
          <w:szCs w:val="24"/>
        </w:rPr>
        <w:t xml:space="preserve">Roxbury.  Cong.  Ch., 14.69; Sab.  Sch., 5;</w:t>
      </w:r>
      <w:r>
        <w:rPr>
          <w:color w:val="000000"/>
          <w:sz w:val="24"/>
          <w:szCs w:val="24"/>
        </w:rPr>
        <w:br/>
        <w:t xml:space="preserve">  Mrs. D.H.  Beardsley, 4.50 24.19</w:t>
      </w:r>
    </w:p>
    <w:p>
      <w:pPr>
        <w:widowControl w:val="on"/>
        <w:pBdr/>
        <w:spacing w:before="240" w:after="240" w:line="240" w:lineRule="auto"/>
        <w:ind w:left="0" w:right="0"/>
        <w:jc w:val="left"/>
      </w:pPr>
      <w:r>
        <w:rPr>
          <w:color w:val="000000"/>
          <w:sz w:val="24"/>
          <w:szCs w:val="24"/>
        </w:rPr>
        <w:t xml:space="preserve">Salisbury.  Sab.  Sch. of Cong.  Ch.,</w:t>
      </w:r>
      <w:r>
        <w:rPr>
          <w:color w:val="000000"/>
          <w:sz w:val="24"/>
          <w:szCs w:val="24"/>
        </w:rPr>
        <w:br/>
        <w:t xml:space="preserve">  </w:t>
      </w:r>
      <w:r>
        <w:rPr>
          <w:i/>
          <w:color w:val="000000"/>
          <w:sz w:val="24"/>
          <w:szCs w:val="24"/>
        </w:rPr>
        <w:t xml:space="preserve">for Conn.  Ind’l Sch., Ga.</w:t>
      </w:r>
      <w:r>
        <w:rPr>
          <w:color w:val="000000"/>
          <w:sz w:val="24"/>
          <w:szCs w:val="24"/>
        </w:rPr>
        <w:t xml:space="preserve"> 6.62</w:t>
      </w:r>
    </w:p>
    <w:p>
      <w:pPr>
        <w:widowControl w:val="on"/>
        <w:pBdr/>
        <w:spacing w:before="240" w:after="240" w:line="240" w:lineRule="auto"/>
        <w:ind w:left="0" w:right="0"/>
        <w:jc w:val="left"/>
      </w:pPr>
      <w:r>
        <w:rPr>
          <w:color w:val="000000"/>
          <w:sz w:val="24"/>
          <w:szCs w:val="24"/>
        </w:rPr>
        <w:t xml:space="preserve">Scotland.  Cong.  Ch. 24.25</w:t>
      </w:r>
    </w:p>
    <w:p>
      <w:pPr>
        <w:widowControl w:val="on"/>
        <w:pBdr/>
        <w:spacing w:before="240" w:after="240" w:line="240" w:lineRule="auto"/>
        <w:ind w:left="0" w:right="0"/>
        <w:jc w:val="left"/>
      </w:pPr>
      <w:r>
        <w:rPr>
          <w:color w:val="000000"/>
          <w:sz w:val="24"/>
          <w:szCs w:val="24"/>
        </w:rPr>
        <w:t xml:space="preserve">Simsbury.  Sab.  Sch. of Cong.  Ch.,</w:t>
      </w:r>
      <w:r>
        <w:rPr>
          <w:color w:val="000000"/>
          <w:sz w:val="24"/>
          <w:szCs w:val="24"/>
        </w:rPr>
        <w:br/>
        <w:t xml:space="preserve">  </w:t>
      </w:r>
      <w:r>
        <w:rPr>
          <w:i/>
          <w:color w:val="000000"/>
          <w:sz w:val="24"/>
          <w:szCs w:val="24"/>
        </w:rPr>
        <w:t xml:space="preserve">for Fisk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Somers.  Cong.  Ch. 3.00</w:t>
      </w:r>
    </w:p>
    <w:p>
      <w:pPr>
        <w:widowControl w:val="on"/>
        <w:pBdr/>
        <w:spacing w:before="240" w:after="240" w:line="240" w:lineRule="auto"/>
        <w:ind w:left="0" w:right="0"/>
        <w:jc w:val="left"/>
      </w:pPr>
      <w:r>
        <w:rPr>
          <w:color w:val="000000"/>
          <w:sz w:val="24"/>
          <w:szCs w:val="24"/>
        </w:rPr>
        <w:t xml:space="preserve">South Britain.  Cong.  Ch. 14.09</w:t>
      </w:r>
    </w:p>
    <w:p>
      <w:pPr>
        <w:widowControl w:val="on"/>
        <w:pBdr/>
        <w:spacing w:before="240" w:after="240" w:line="240" w:lineRule="auto"/>
        <w:ind w:left="0" w:right="0"/>
        <w:jc w:val="left"/>
      </w:pPr>
      <w:r>
        <w:rPr>
          <w:color w:val="000000"/>
          <w:sz w:val="24"/>
          <w:szCs w:val="24"/>
        </w:rPr>
        <w:t xml:space="preserve">Southington.  Cong.  Ch. 29.67</w:t>
      </w:r>
    </w:p>
    <w:p>
      <w:pPr>
        <w:widowControl w:val="on"/>
        <w:pBdr/>
        <w:spacing w:before="240" w:after="240" w:line="240" w:lineRule="auto"/>
        <w:ind w:left="0" w:right="0"/>
        <w:jc w:val="left"/>
      </w:pPr>
      <w:r>
        <w:rPr>
          <w:color w:val="000000"/>
          <w:sz w:val="24"/>
          <w:szCs w:val="24"/>
        </w:rPr>
        <w:t xml:space="preserve">South Windsor.  First Cong.  Ch. 8.65</w:t>
      </w:r>
    </w:p>
    <w:p>
      <w:pPr>
        <w:widowControl w:val="on"/>
        <w:pBdr/>
        <w:spacing w:before="240" w:after="240" w:line="240" w:lineRule="auto"/>
        <w:ind w:left="0" w:right="0"/>
        <w:jc w:val="left"/>
      </w:pPr>
      <w:r>
        <w:rPr>
          <w:color w:val="000000"/>
          <w:sz w:val="24"/>
          <w:szCs w:val="24"/>
        </w:rPr>
        <w:t xml:space="preserve">Stafford Springs.  Cong.  Ch.,</w:t>
      </w:r>
      <w:r>
        <w:rPr>
          <w:color w:val="000000"/>
          <w:sz w:val="24"/>
          <w:szCs w:val="24"/>
        </w:rPr>
        <w:br/>
        <w:t xml:space="preserve">  </w:t>
      </w:r>
      <w:r>
        <w:rPr>
          <w:i/>
          <w:color w:val="000000"/>
          <w:sz w:val="24"/>
          <w:szCs w:val="24"/>
        </w:rPr>
        <w:t xml:space="preserve">for Mountain Work</w:t>
      </w:r>
      <w:r>
        <w:rPr>
          <w:color w:val="000000"/>
          <w:sz w:val="24"/>
          <w:szCs w:val="24"/>
        </w:rPr>
        <w:t xml:space="preserve"> 8.35</w:t>
      </w:r>
    </w:p>
    <w:p>
      <w:pPr>
        <w:widowControl w:val="on"/>
        <w:pBdr/>
        <w:spacing w:before="240" w:after="240" w:line="240" w:lineRule="auto"/>
        <w:ind w:left="0" w:right="0"/>
        <w:jc w:val="left"/>
      </w:pPr>
      <w:r>
        <w:rPr>
          <w:color w:val="000000"/>
          <w:sz w:val="24"/>
          <w:szCs w:val="24"/>
        </w:rPr>
        <w:t xml:space="preserve">Terryville.  Cong.  Ch. 57.33</w:t>
      </w:r>
    </w:p>
    <w:p>
      <w:pPr>
        <w:widowControl w:val="on"/>
        <w:pBdr/>
        <w:spacing w:before="240" w:after="240" w:line="240" w:lineRule="auto"/>
        <w:ind w:left="0" w:right="0"/>
        <w:jc w:val="left"/>
      </w:pPr>
      <w:r>
        <w:rPr>
          <w:color w:val="000000"/>
          <w:sz w:val="24"/>
          <w:szCs w:val="24"/>
        </w:rPr>
        <w:t xml:space="preserve">Thomaston.  Cong.  Ch. 10.96</w:t>
      </w:r>
    </w:p>
    <w:p>
      <w:pPr>
        <w:widowControl w:val="on"/>
        <w:pBdr/>
        <w:spacing w:before="240" w:after="240" w:line="240" w:lineRule="auto"/>
        <w:ind w:left="0" w:right="0"/>
        <w:jc w:val="left"/>
      </w:pPr>
      <w:r>
        <w:rPr>
          <w:color w:val="000000"/>
          <w:sz w:val="24"/>
          <w:szCs w:val="24"/>
        </w:rPr>
        <w:t xml:space="preserve">Thomaston.  Sab.  Sch. of Cong.  Ch.,</w:t>
      </w:r>
      <w:r>
        <w:rPr>
          <w:color w:val="000000"/>
          <w:sz w:val="24"/>
          <w:szCs w:val="24"/>
        </w:rPr>
        <w:br/>
        <w:t xml:space="preserve">  </w:t>
      </w:r>
      <w:r>
        <w:rPr>
          <w:i/>
          <w:color w:val="000000"/>
          <w:sz w:val="24"/>
          <w:szCs w:val="24"/>
        </w:rPr>
        <w:t xml:space="preserve">for Jewett Mem.  Hall, Grand View, Tenn.</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Tolland.  Mrs. Lucy L. Clough 8.00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Wallingford.  Cong.  Ch. 89.37</w:t>
      </w:r>
    </w:p>
    <w:p>
      <w:pPr>
        <w:widowControl w:val="on"/>
        <w:pBdr/>
        <w:spacing w:before="240" w:after="240" w:line="240" w:lineRule="auto"/>
        <w:ind w:left="0" w:right="0"/>
        <w:jc w:val="left"/>
      </w:pPr>
      <w:r>
        <w:rPr>
          <w:color w:val="000000"/>
          <w:sz w:val="24"/>
          <w:szCs w:val="24"/>
        </w:rPr>
        <w:t xml:space="preserve">Waterbury.  Mrs. W.H.  Camp, </w:t>
      </w:r>
      <w:r>
        <w:rPr>
          <w:i/>
          <w:color w:val="000000"/>
          <w:sz w:val="24"/>
          <w:szCs w:val="24"/>
        </w:rPr>
        <w:t xml:space="preserve">for Indian M.</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Wapping.  Cong.  Ch. 18.07</w:t>
      </w:r>
    </w:p>
    <w:p>
      <w:pPr>
        <w:widowControl w:val="on"/>
        <w:pBdr/>
        <w:spacing w:before="240" w:after="240" w:line="240" w:lineRule="auto"/>
        <w:ind w:left="0" w:right="0"/>
        <w:jc w:val="left"/>
      </w:pPr>
      <w:r>
        <w:rPr>
          <w:color w:val="000000"/>
          <w:sz w:val="24"/>
          <w:szCs w:val="24"/>
        </w:rPr>
        <w:t xml:space="preserve">West Avon.  Sab.  Sch. of Cong.  Ch. 5.00</w:t>
      </w:r>
    </w:p>
    <w:p>
      <w:pPr>
        <w:widowControl w:val="on"/>
        <w:pBdr/>
        <w:spacing w:before="240" w:after="240" w:line="240" w:lineRule="auto"/>
        <w:ind w:left="0" w:right="0"/>
        <w:jc w:val="left"/>
      </w:pPr>
      <w:r>
        <w:rPr>
          <w:color w:val="000000"/>
          <w:sz w:val="24"/>
          <w:szCs w:val="24"/>
        </w:rPr>
        <w:t xml:space="preserve">Westchester.  Cong.  Ch. 17.74</w:t>
      </w:r>
    </w:p>
    <w:p>
      <w:pPr>
        <w:widowControl w:val="on"/>
        <w:pBdr/>
        <w:spacing w:before="240" w:after="240" w:line="240" w:lineRule="auto"/>
        <w:ind w:left="0" w:right="0"/>
        <w:jc w:val="left"/>
      </w:pPr>
      <w:r>
        <w:rPr>
          <w:color w:val="000000"/>
          <w:sz w:val="24"/>
          <w:szCs w:val="24"/>
        </w:rPr>
        <w:t xml:space="preserve">West Hartford.  Anson Chappell 10.00</w:t>
      </w:r>
    </w:p>
    <w:p>
      <w:pPr>
        <w:widowControl w:val="on"/>
        <w:pBdr/>
        <w:spacing w:before="240" w:after="240" w:line="240" w:lineRule="auto"/>
        <w:ind w:left="0" w:right="0"/>
        <w:jc w:val="left"/>
      </w:pPr>
      <w:r>
        <w:rPr>
          <w:color w:val="000000"/>
          <w:sz w:val="24"/>
          <w:szCs w:val="24"/>
        </w:rPr>
        <w:t xml:space="preserve">West Haven.  Cong.  Ch. and Soc. ad’l, to</w:t>
      </w:r>
      <w:r>
        <w:rPr>
          <w:color w:val="000000"/>
          <w:sz w:val="24"/>
          <w:szCs w:val="24"/>
        </w:rPr>
        <w:br/>
        <w:t xml:space="preserve">  const.  W.L.G.  PRITCHARD, NATHANIEL</w:t>
      </w:r>
      <w:r>
        <w:rPr>
          <w:color w:val="000000"/>
          <w:sz w:val="24"/>
          <w:szCs w:val="24"/>
        </w:rPr>
        <w:br/>
        <w:t xml:space="preserve">  V. PERRY, MISS WINNIE KENDRICK,</w:t>
      </w:r>
      <w:r>
        <w:rPr>
          <w:color w:val="000000"/>
          <w:sz w:val="24"/>
          <w:szCs w:val="24"/>
        </w:rPr>
        <w:br/>
        <w:t xml:space="preserve">  MISS ALICE J. WALKER L.M.’s 66.00</w:t>
      </w:r>
    </w:p>
    <w:p>
      <w:pPr>
        <w:widowControl w:val="on"/>
        <w:pBdr/>
        <w:spacing w:before="240" w:after="240" w:line="240" w:lineRule="auto"/>
        <w:ind w:left="0" w:right="0"/>
        <w:jc w:val="left"/>
      </w:pPr>
      <w:r>
        <w:rPr>
          <w:color w:val="000000"/>
          <w:sz w:val="24"/>
          <w:szCs w:val="24"/>
        </w:rPr>
        <w:t xml:space="preserve">Westminster.  Westminster Cong.  Ch.,</w:t>
      </w:r>
      <w:r>
        <w:rPr>
          <w:color w:val="000000"/>
          <w:sz w:val="24"/>
          <w:szCs w:val="24"/>
        </w:rPr>
        <w:br/>
        <w:t xml:space="preserve">  (5.60 of which from Mrs. A.C.  Greene</w:t>
      </w:r>
      <w:r>
        <w:rPr>
          <w:color w:val="000000"/>
          <w:sz w:val="24"/>
          <w:szCs w:val="24"/>
        </w:rPr>
        <w:br/>
        <w:t xml:space="preserve">  and her S.S.  Class </w:t>
      </w:r>
      <w:r>
        <w:rPr>
          <w:i/>
          <w:color w:val="000000"/>
          <w:sz w:val="24"/>
          <w:szCs w:val="24"/>
        </w:rPr>
        <w:t xml:space="preserve">for Rosebud M.</w:t>
      </w:r>
      <w:r>
        <w:rPr>
          <w:color w:val="000000"/>
          <w:sz w:val="24"/>
          <w:szCs w:val="24"/>
        </w:rPr>
        <w:t xml:space="preserve">)</w:t>
      </w:r>
      <w:r>
        <w:rPr>
          <w:color w:val="000000"/>
          <w:sz w:val="24"/>
          <w:szCs w:val="24"/>
        </w:rPr>
        <w:br/>
        <w:t xml:space="preserve">  </w:t>
      </w:r>
      <w:r>
        <w:rPr>
          <w:i/>
          <w:color w:val="000000"/>
          <w:sz w:val="24"/>
          <w:szCs w:val="24"/>
        </w:rPr>
        <w:t xml:space="preserve">for Indian M.</w:t>
      </w:r>
      <w:r>
        <w:rPr>
          <w:color w:val="000000"/>
          <w:sz w:val="24"/>
          <w:szCs w:val="24"/>
        </w:rPr>
        <w:t xml:space="preserve"> 11.90</w:t>
      </w:r>
    </w:p>
    <w:p>
      <w:pPr>
        <w:widowControl w:val="on"/>
        <w:pBdr/>
        <w:spacing w:before="240" w:after="240" w:line="240" w:lineRule="auto"/>
        <w:ind w:left="0" w:right="0"/>
        <w:jc w:val="left"/>
      </w:pPr>
      <w:r>
        <w:rPr>
          <w:color w:val="000000"/>
          <w:sz w:val="24"/>
          <w:szCs w:val="24"/>
        </w:rPr>
        <w:t xml:space="preserve">Westport.  Saugatuck Cong.  Ch., 8.44;</w:t>
      </w:r>
      <w:r>
        <w:rPr>
          <w:color w:val="000000"/>
          <w:sz w:val="24"/>
          <w:szCs w:val="24"/>
        </w:rPr>
        <w:br/>
        <w:t xml:space="preserve">  Saugatuck Cong.  Sab.  Sch., 5.96 14.40</w:t>
      </w:r>
    </w:p>
    <w:p>
      <w:pPr>
        <w:widowControl w:val="on"/>
        <w:pBdr/>
        <w:spacing w:before="240" w:after="240" w:line="240" w:lineRule="auto"/>
        <w:ind w:left="0" w:right="0"/>
        <w:jc w:val="left"/>
      </w:pPr>
      <w:r>
        <w:rPr>
          <w:color w:val="000000"/>
          <w:sz w:val="24"/>
          <w:szCs w:val="24"/>
        </w:rPr>
        <w:t xml:space="preserve">Wilton.  Cong.  Ch., 60;</w:t>
      </w:r>
      <w:r>
        <w:rPr>
          <w:color w:val="000000"/>
          <w:sz w:val="24"/>
          <w:szCs w:val="24"/>
        </w:rPr>
        <w:br/>
        <w:t xml:space="preserve">  Mrs. S.L.  Adams, 5 65.00</w:t>
      </w:r>
    </w:p>
    <w:p>
      <w:pPr>
        <w:widowControl w:val="on"/>
        <w:pBdr/>
        <w:spacing w:before="240" w:after="240" w:line="240" w:lineRule="auto"/>
        <w:ind w:left="0" w:right="0"/>
        <w:jc w:val="left"/>
      </w:pPr>
      <w:r>
        <w:rPr>
          <w:color w:val="000000"/>
          <w:sz w:val="24"/>
          <w:szCs w:val="24"/>
        </w:rPr>
        <w:t xml:space="preserve">Windsor.  First Cong.  Ch., </w:t>
      </w:r>
      <w:r>
        <w:rPr>
          <w:i/>
          <w:color w:val="000000"/>
          <w:sz w:val="24"/>
          <w:szCs w:val="24"/>
        </w:rPr>
        <w:t xml:space="preserve">for Grand</w:t>
      </w:r>
      <w:r>
        <w:rPr>
          <w:i/>
          <w:color w:val="000000"/>
          <w:sz w:val="24"/>
          <w:szCs w:val="24"/>
        </w:rPr>
        <w:br/>
        <w:t xml:space="preserve">  View Normal Inst.</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Windsor.  Sab.  Sch. of First Cong.  Ch.,</w:t>
      </w:r>
      <w:r>
        <w:rPr>
          <w:color w:val="000000"/>
          <w:sz w:val="24"/>
          <w:szCs w:val="24"/>
        </w:rPr>
        <w:br/>
        <w:t xml:space="preserve">  </w:t>
      </w:r>
      <w:r>
        <w:rPr>
          <w:i/>
          <w:color w:val="000000"/>
          <w:sz w:val="24"/>
          <w:szCs w:val="24"/>
        </w:rPr>
        <w:t xml:space="preserve">for Indian Sch’p</w:t>
      </w:r>
      <w:r>
        <w:rPr>
          <w:color w:val="000000"/>
          <w:sz w:val="24"/>
          <w:szCs w:val="24"/>
        </w:rPr>
        <w:t xml:space="preserve"> 18.03</w:t>
      </w:r>
    </w:p>
    <w:p>
      <w:pPr>
        <w:widowControl w:val="on"/>
        <w:pBdr/>
        <w:spacing w:before="240" w:after="240" w:line="240" w:lineRule="auto"/>
        <w:ind w:left="0" w:right="0"/>
        <w:jc w:val="left"/>
      </w:pPr>
      <w:r>
        <w:rPr>
          <w:color w:val="000000"/>
          <w:sz w:val="24"/>
          <w:szCs w:val="24"/>
        </w:rPr>
        <w:t xml:space="preserve">Winsted.  Mrs. M.A.  Mitchell,</w:t>
      </w:r>
      <w:r>
        <w:rPr>
          <w:color w:val="000000"/>
          <w:sz w:val="24"/>
          <w:szCs w:val="24"/>
        </w:rPr>
        <w:br/>
        <w:t xml:space="preserve">  </w:t>
      </w:r>
      <w:r>
        <w:rPr>
          <w:i/>
          <w:color w:val="000000"/>
          <w:sz w:val="24"/>
          <w:szCs w:val="24"/>
        </w:rPr>
        <w:t xml:space="preserve">for Talladega C.</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Winthrop.  Mrs. M.A.  Jones, 1.50;</w:t>
      </w:r>
      <w:r>
        <w:rPr>
          <w:color w:val="000000"/>
          <w:sz w:val="24"/>
          <w:szCs w:val="24"/>
        </w:rPr>
        <w:br/>
        <w:t xml:space="preserve">  Miss C. Rice, 1 2.50</w:t>
      </w:r>
    </w:p>
    <w:p>
      <w:pPr>
        <w:widowControl w:val="on"/>
        <w:pBdr/>
        <w:spacing w:before="240" w:after="240" w:line="240" w:lineRule="auto"/>
        <w:ind w:left="0" w:right="0"/>
        <w:jc w:val="left"/>
      </w:pPr>
      <w:r>
        <w:rPr>
          <w:color w:val="000000"/>
          <w:sz w:val="24"/>
          <w:szCs w:val="24"/>
        </w:rPr>
        <w:t xml:space="preserve">Woodbridge.  Cong.  Ch. 12.50</w:t>
      </w:r>
    </w:p>
    <w:p>
      <w:pPr>
        <w:widowControl w:val="on"/>
        <w:pBdr/>
        <w:spacing w:before="240" w:after="240" w:line="240" w:lineRule="auto"/>
        <w:ind w:left="0" w:right="0"/>
        <w:jc w:val="left"/>
      </w:pPr>
      <w:r>
        <w:rPr>
          <w:color w:val="000000"/>
          <w:sz w:val="24"/>
          <w:szCs w:val="24"/>
        </w:rPr>
        <w:t xml:space="preserve">Woodstock.  Miss Frances H. Butler, Pkg.</w:t>
      </w:r>
      <w:r>
        <w:rPr>
          <w:color w:val="000000"/>
          <w:sz w:val="24"/>
          <w:szCs w:val="24"/>
        </w:rPr>
        <w:br/>
        <w:t xml:space="preserve">  of C.,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Woman’s Cong.  H.M.  Union of Conn.,</w:t>
      </w:r>
      <w:r>
        <w:rPr>
          <w:color w:val="000000"/>
          <w:sz w:val="24"/>
          <w:szCs w:val="24"/>
        </w:rPr>
        <w:br/>
        <w:t xml:space="preserve">  by Mrs. S.M.  Hotchkiss, Sec: </w:t>
      </w:r>
    </w:p>
    <w:p>
      <w:pPr>
        <w:widowControl w:val="on"/>
        <w:pBdr/>
        <w:spacing w:before="240" w:after="240" w:line="240" w:lineRule="auto"/>
        <w:ind w:left="0" w:right="0"/>
        <w:jc w:val="left"/>
      </w:pPr>
      <w:r>
        <w:rPr>
          <w:color w:val="000000"/>
          <w:sz w:val="24"/>
          <w:szCs w:val="24"/>
        </w:rPr>
        <w:t xml:space="preserve">    Bridgeport.  “A Friend”</w:t>
      </w:r>
      <w:r>
        <w:rPr>
          <w:color w:val="000000"/>
          <w:sz w:val="24"/>
          <w:szCs w:val="24"/>
        </w:rPr>
        <w:br/>
        <w:t xml:space="preserve">      of L.H.M.S., First Ch.,</w:t>
      </w:r>
      <w:r>
        <w:rPr>
          <w:color w:val="000000"/>
          <w:sz w:val="24"/>
          <w:szCs w:val="24"/>
        </w:rPr>
        <w:br/>
        <w:t xml:space="preserve">      </w:t>
      </w:r>
      <w:r>
        <w:rPr>
          <w:i/>
          <w:color w:val="000000"/>
          <w:sz w:val="24"/>
          <w:szCs w:val="24"/>
        </w:rPr>
        <w:t xml:space="preserve">for Oahe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Enfield.  Ladies’ H.M.  Soc.,</w:t>
      </w:r>
      <w:r>
        <w:rPr>
          <w:color w:val="000000"/>
          <w:sz w:val="24"/>
          <w:szCs w:val="24"/>
        </w:rPr>
        <w:br/>
        <w:t xml:space="preserve">      Mrs. Horace Patton,</w:t>
      </w:r>
      <w:r>
        <w:rPr>
          <w:color w:val="000000"/>
          <w:sz w:val="24"/>
          <w:szCs w:val="24"/>
        </w:rPr>
        <w:br/>
        <w:t xml:space="preserve">      </w:t>
      </w:r>
      <w:r>
        <w:rPr>
          <w:i/>
          <w:color w:val="000000"/>
          <w:sz w:val="24"/>
          <w:szCs w:val="24"/>
        </w:rPr>
        <w:t xml:space="preserve">for Santee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Hartford.  “Mite Box,” L.H.M. </w:t>
      </w:r>
      <w:r>
        <w:rPr>
          <w:color w:val="000000"/>
          <w:sz w:val="24"/>
          <w:szCs w:val="24"/>
        </w:rPr>
        <w:br/>
        <w:t xml:space="preserve">Soc.  Of First Ch., </w:t>
      </w:r>
      <w:r>
        <w:rPr>
          <w:i/>
          <w:color w:val="000000"/>
          <w:sz w:val="24"/>
          <w:szCs w:val="24"/>
        </w:rPr>
        <w:t xml:space="preserve">for</w:t>
      </w:r>
      <w:r>
        <w:rPr>
          <w:i/>
          <w:color w:val="000000"/>
          <w:sz w:val="24"/>
          <w:szCs w:val="24"/>
        </w:rPr>
        <w:br/>
        <w:t xml:space="preserve">Conn.  Ind’l Sch., Ga.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South Coventry.  Sab.  Sch.</w:t>
      </w:r>
      <w:r>
        <w:rPr>
          <w:color w:val="000000"/>
          <w:sz w:val="24"/>
          <w:szCs w:val="24"/>
        </w:rPr>
        <w:br/>
        <w:t xml:space="preserve">of Cong.  Ch., </w:t>
      </w:r>
      <w:r>
        <w:rPr>
          <w:i/>
          <w:color w:val="000000"/>
          <w:sz w:val="24"/>
          <w:szCs w:val="24"/>
        </w:rPr>
        <w:t xml:space="preserve">for Conn.  Ind’l</w:t>
      </w:r>
      <w:r>
        <w:rPr>
          <w:i/>
          <w:color w:val="000000"/>
          <w:sz w:val="24"/>
          <w:szCs w:val="24"/>
        </w:rPr>
        <w:br/>
        <w:t xml:space="preserve">Sch., Ga.</w:t>
      </w:r>
      <w:r>
        <w:rPr>
          <w:color w:val="000000"/>
          <w:sz w:val="24"/>
          <w:szCs w:val="24"/>
        </w:rPr>
        <w:t xml:space="preserve"> 5.69</w:t>
      </w:r>
    </w:p>
    <w:p>
      <w:pPr>
        <w:widowControl w:val="on"/>
        <w:pBdr/>
        <w:spacing w:before="0" w:after="0" w:line="240" w:lineRule="auto"/>
        <w:ind w:left="0" w:right="0"/>
        <w:jc w:val="left"/>
      </w:pPr>
      <w:r>
        <w:rPr>
          <w:rFonts w:ascii="fixed" w:hAnsi="fixed" w:cs="fixed"/>
          <w:color w:val="000000"/>
          <w:sz w:val="24"/>
          <w:szCs w:val="24"/>
        </w:rPr>
        <w:t xml:space="preserve">
------      16.69
</w:t>
      </w:r>
      <w:r>
        <w:rPr>
          <w:rFonts w:ascii="fixed" w:hAnsi="fixed" w:cs="fixed"/>
          <w:color w:val="000000"/>
          <w:sz w:val="24"/>
          <w:szCs w:val="24"/>
        </w:rPr>
        <w:t xml:space="preserve">
---------
$3,952.55
</w:t>
      </w:r>
    </w:p>
    <w:p>
      <w:pPr>
        <w:keepNext w:val="on"/>
        <w:widowControl w:val="on"/>
        <w:pBdr/>
        <w:spacing w:before="299" w:after="299" w:line="240" w:lineRule="auto"/>
        <w:ind w:left="0" w:right="0"/>
        <w:jc w:val="left"/>
        <w:outlineLvl w:val="1"/>
      </w:pPr>
      <w:r>
        <w:rPr>
          <w:b/>
          <w:color w:val="000000"/>
          <w:sz w:val="36"/>
          <w:szCs w:val="36"/>
        </w:rPr>
        <w:t xml:space="preserve">ESTATES.</w:t>
      </w:r>
    </w:p>
    <w:p>
      <w:pPr>
        <w:widowControl w:val="on"/>
        <w:pBdr/>
        <w:spacing w:before="240" w:after="240" w:line="240" w:lineRule="auto"/>
        <w:ind w:left="0" w:right="0"/>
        <w:jc w:val="left"/>
      </w:pPr>
      <w:r>
        <w:rPr>
          <w:color w:val="000000"/>
          <w:sz w:val="24"/>
          <w:szCs w:val="24"/>
        </w:rPr>
        <w:t xml:space="preserve">Meriden.  Estate of Mrs. Betsey H.</w:t>
      </w:r>
      <w:r>
        <w:rPr>
          <w:color w:val="000000"/>
          <w:sz w:val="24"/>
          <w:szCs w:val="24"/>
        </w:rPr>
        <w:br/>
        <w:t xml:space="preserve">  Tuttle to const.  JOHN TUTTLE HUBBARD L.M.,</w:t>
      </w:r>
      <w:r>
        <w:rPr>
          <w:color w:val="000000"/>
          <w:sz w:val="24"/>
          <w:szCs w:val="24"/>
        </w:rPr>
        <w:br/>
        <w:t xml:space="preserve">  by Chas. L. Taylor, Adm’r 30.00</w:t>
      </w:r>
    </w:p>
    <w:p>
      <w:pPr>
        <w:widowControl w:val="on"/>
        <w:pBdr/>
        <w:spacing w:before="240" w:after="240" w:line="240" w:lineRule="auto"/>
        <w:ind w:left="0" w:right="0"/>
        <w:jc w:val="left"/>
      </w:pPr>
      <w:r>
        <w:rPr>
          <w:color w:val="000000"/>
          <w:sz w:val="24"/>
          <w:szCs w:val="24"/>
        </w:rPr>
        <w:t xml:space="preserve">New Britain.  Estate of Augustus Stanley,</w:t>
      </w:r>
      <w:r>
        <w:rPr>
          <w:color w:val="000000"/>
          <w:sz w:val="24"/>
          <w:szCs w:val="24"/>
        </w:rPr>
        <w:br/>
        <w:t xml:space="preserve">  by J.A.  Pickett, Ex. 500.00</w:t>
      </w:r>
    </w:p>
    <w:p>
      <w:pPr>
        <w:widowControl w:val="on"/>
        <w:pBdr/>
        <w:spacing w:before="240" w:after="240" w:line="240" w:lineRule="auto"/>
        <w:ind w:left="0" w:right="0"/>
        <w:jc w:val="left"/>
      </w:pPr>
      <w:r>
        <w:rPr>
          <w:color w:val="000000"/>
          <w:sz w:val="24"/>
          <w:szCs w:val="24"/>
        </w:rPr>
        <w:t xml:space="preserve">Pomfret.  Estate of Caroline D. Adams,</w:t>
      </w:r>
      <w:r>
        <w:rPr>
          <w:color w:val="000000"/>
          <w:sz w:val="24"/>
          <w:szCs w:val="24"/>
        </w:rPr>
        <w:br/>
        <w:t xml:space="preserve">  by C.M.  Adams 20.00</w:t>
      </w:r>
    </w:p>
    <w:p>
      <w:pPr>
        <w:widowControl w:val="on"/>
        <w:pBdr/>
        <w:spacing w:before="240" w:after="240" w:line="240" w:lineRule="auto"/>
        <w:ind w:left="0" w:right="0"/>
        <w:jc w:val="left"/>
      </w:pPr>
      <w:r>
        <w:rPr>
          <w:color w:val="000000"/>
          <w:sz w:val="24"/>
          <w:szCs w:val="24"/>
        </w:rPr>
        <w:t xml:space="preserve">Rocky Hill.  Estate of Rev. A.B.  Smith (in part)</w:t>
      </w:r>
      <w:r>
        <w:rPr>
          <w:color w:val="000000"/>
          <w:sz w:val="24"/>
          <w:szCs w:val="24"/>
        </w:rPr>
        <w:br/>
        <w:t xml:space="preserve">  by Rev. Elijah Harmon, Ex. 100.00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$4,602.55</w:t>
      </w:r>
    </w:p>
    <w:p>
      <w:pPr>
        <w:keepNext w:val="on"/>
        <w:widowControl w:val="on"/>
        <w:pBdr/>
        <w:spacing w:before="299" w:after="299" w:line="240" w:lineRule="auto"/>
        <w:ind w:left="0" w:right="0"/>
        <w:jc w:val="left"/>
        <w:outlineLvl w:val="1"/>
      </w:pPr>
      <w:r>
        <w:rPr>
          <w:b/>
          <w:color w:val="000000"/>
          <w:sz w:val="36"/>
          <w:szCs w:val="36"/>
        </w:rPr>
        <w:t xml:space="preserve">NEW YORK, $3,224.93.</w:t>
      </w:r>
    </w:p>
    <w:p>
      <w:pPr>
        <w:widowControl w:val="on"/>
        <w:pBdr/>
        <w:spacing w:before="240" w:after="240" w:line="240" w:lineRule="auto"/>
        <w:ind w:left="0" w:right="0"/>
        <w:jc w:val="left"/>
      </w:pPr>
      <w:r>
        <w:rPr>
          <w:color w:val="000000"/>
          <w:sz w:val="24"/>
          <w:szCs w:val="24"/>
        </w:rPr>
        <w:t xml:space="preserve">Albany.  Mrs. Electa M. Eames, 10,</w:t>
      </w:r>
      <w:r>
        <w:rPr>
          <w:color w:val="000000"/>
          <w:sz w:val="24"/>
          <w:szCs w:val="24"/>
        </w:rPr>
        <w:br/>
        <w:t xml:space="preserve">  Miss E. Maria Eames, 10 20.00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Albany.  Ladies’ H.M.S., by Miss Celia</w:t>
      </w:r>
      <w:r>
        <w:rPr>
          <w:color w:val="000000"/>
          <w:sz w:val="24"/>
          <w:szCs w:val="24"/>
        </w:rPr>
        <w:br/>
        <w:t xml:space="preserve">  Jones, Sec., Bbl. of C.,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Binghamton.  “A Friend,” 5.00</w:t>
      </w:r>
    </w:p>
    <w:p>
      <w:pPr>
        <w:widowControl w:val="on"/>
        <w:pBdr/>
        <w:spacing w:before="240" w:after="240" w:line="240" w:lineRule="auto"/>
        <w:ind w:left="0" w:right="0"/>
        <w:jc w:val="left"/>
      </w:pPr>
      <w:r>
        <w:rPr>
          <w:color w:val="000000"/>
          <w:sz w:val="24"/>
          <w:szCs w:val="24"/>
        </w:rPr>
        <w:t xml:space="preserve">Brooklyn.  Stephen Ballard, </w:t>
      </w:r>
      <w:r>
        <w:rPr>
          <w:i/>
          <w:color w:val="000000"/>
          <w:sz w:val="24"/>
          <w:szCs w:val="24"/>
        </w:rPr>
        <w:t xml:space="preserve">for Ballard Sch. </w:t>
      </w:r>
      <w:r>
        <w:rPr>
          <w:i/>
          <w:color w:val="000000"/>
          <w:sz w:val="24"/>
          <w:szCs w:val="24"/>
        </w:rPr>
        <w:br/>
        <w:t xml:space="preserve">  Building, Macon, Ga.</w:t>
      </w:r>
      <w:r>
        <w:rPr>
          <w:color w:val="000000"/>
          <w:sz w:val="24"/>
          <w:szCs w:val="24"/>
        </w:rPr>
        <w:t xml:space="preserve"> 1,035.00</w:t>
      </w:r>
    </w:p>
    <w:p>
      <w:pPr>
        <w:widowControl w:val="on"/>
        <w:pBdr/>
        <w:spacing w:before="240" w:after="240" w:line="240" w:lineRule="auto"/>
        <w:ind w:left="0" w:right="0"/>
        <w:jc w:val="left"/>
      </w:pPr>
      <w:r>
        <w:rPr>
          <w:color w:val="000000"/>
          <w:sz w:val="24"/>
          <w:szCs w:val="24"/>
        </w:rPr>
        <w:t xml:space="preserve">Brooklyn.  Stephen Ballard, </w:t>
      </w:r>
      <w:r>
        <w:rPr>
          <w:i/>
          <w:color w:val="000000"/>
          <w:sz w:val="24"/>
          <w:szCs w:val="24"/>
        </w:rPr>
        <w:t xml:space="preserve">for Student Aid</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Brooklyn.  Clinton Ave.  Cong.  Ch., (100</w:t>
      </w:r>
      <w:r>
        <w:rPr>
          <w:color w:val="000000"/>
          <w:sz w:val="24"/>
          <w:szCs w:val="24"/>
        </w:rPr>
        <w:br/>
        <w:t xml:space="preserve">  of which from George E. Nichols,</w:t>
      </w:r>
      <w:r>
        <w:rPr>
          <w:color w:val="000000"/>
          <w:sz w:val="24"/>
          <w:szCs w:val="24"/>
        </w:rPr>
        <w:br/>
        <w:t xml:space="preserve">  </w:t>
      </w:r>
      <w:r>
        <w:rPr>
          <w:i/>
          <w:color w:val="000000"/>
          <w:sz w:val="24"/>
          <w:szCs w:val="24"/>
        </w:rPr>
        <w:t xml:space="preserve">for Talladega C.</w:t>
      </w:r>
      <w:r>
        <w:rPr>
          <w:color w:val="000000"/>
          <w:sz w:val="24"/>
          <w:szCs w:val="24"/>
        </w:rPr>
        <w:t xml:space="preserve">) 1,302.69</w:t>
      </w:r>
    </w:p>
    <w:p>
      <w:pPr>
        <w:widowControl w:val="on"/>
        <w:pBdr/>
        <w:spacing w:before="240" w:after="240" w:line="240" w:lineRule="auto"/>
        <w:ind w:left="0" w:right="0"/>
        <w:jc w:val="left"/>
      </w:pPr>
      <w:r>
        <w:rPr>
          <w:color w:val="000000"/>
          <w:sz w:val="24"/>
          <w:szCs w:val="24"/>
        </w:rPr>
        <w:t xml:space="preserve">Brooklyn.  Atlantic Ave.  Mission Sab. </w:t>
      </w:r>
      <w:r>
        <w:rPr>
          <w:color w:val="000000"/>
          <w:sz w:val="24"/>
          <w:szCs w:val="24"/>
        </w:rPr>
        <w:br/>
        <w:t xml:space="preserve">  Sch.  Association, by A.C.  Pohl, Treas.,</w:t>
      </w:r>
      <w:r>
        <w:rPr>
          <w:color w:val="000000"/>
          <w:sz w:val="24"/>
          <w:szCs w:val="24"/>
        </w:rPr>
        <w:br/>
        <w:t xml:space="preserve">  (30 of which </w:t>
      </w:r>
      <w:r>
        <w:rPr>
          <w:i/>
          <w:color w:val="000000"/>
          <w:sz w:val="24"/>
          <w:szCs w:val="24"/>
        </w:rPr>
        <w:t xml:space="preserve">for Mountain Work</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Brooklyn.  Lee Ave.  Cong.  Ch., 12.78;</w:t>
      </w:r>
      <w:r>
        <w:rPr>
          <w:color w:val="000000"/>
          <w:sz w:val="24"/>
          <w:szCs w:val="24"/>
        </w:rPr>
        <w:br/>
        <w:t xml:space="preserve">  Mrs. J.M.  Hyde, 1 13.78</w:t>
      </w:r>
    </w:p>
    <w:p>
      <w:pPr>
        <w:widowControl w:val="on"/>
        <w:pBdr/>
        <w:spacing w:before="240" w:after="240" w:line="240" w:lineRule="auto"/>
        <w:ind w:left="0" w:right="0"/>
        <w:jc w:val="left"/>
      </w:pPr>
      <w:r>
        <w:rPr>
          <w:color w:val="000000"/>
          <w:sz w:val="24"/>
          <w:szCs w:val="24"/>
        </w:rPr>
        <w:t xml:space="preserve">Brooklyn.  Mrs. Rev. Geo. Hollis,</w:t>
      </w:r>
      <w:r>
        <w:rPr>
          <w:color w:val="000000"/>
          <w:sz w:val="24"/>
          <w:szCs w:val="24"/>
        </w:rPr>
        <w:br/>
        <w:t xml:space="preserve">  </w:t>
      </w:r>
      <w:r>
        <w:rPr>
          <w:i/>
          <w:color w:val="000000"/>
          <w:sz w:val="24"/>
          <w:szCs w:val="24"/>
        </w:rPr>
        <w:t xml:space="preserve">for Mountain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Buffalo.  First Cong.  Ch., </w:t>
      </w:r>
      <w:r>
        <w:rPr>
          <w:i/>
          <w:color w:val="000000"/>
          <w:sz w:val="24"/>
          <w:szCs w:val="24"/>
        </w:rPr>
        <w:t xml:space="preserve">for Freedmen</w:t>
      </w:r>
      <w:r>
        <w:rPr>
          <w:i/>
          <w:color w:val="000000"/>
          <w:sz w:val="24"/>
          <w:szCs w:val="24"/>
        </w:rPr>
        <w:br/>
        <w:t xml:space="preserve">  and Indian M.</w:t>
      </w:r>
      <w:r>
        <w:rPr>
          <w:color w:val="000000"/>
          <w:sz w:val="24"/>
          <w:szCs w:val="24"/>
        </w:rPr>
        <w:t xml:space="preserve">, ad’l, to const.  W.H.  WASSON,</w:t>
      </w:r>
      <w:r>
        <w:rPr>
          <w:color w:val="000000"/>
          <w:sz w:val="24"/>
          <w:szCs w:val="24"/>
        </w:rPr>
        <w:br/>
        <w:t xml:space="preserve">  JOHN B. SQUIRE, FRANKLIN M. ERLENBACH,</w:t>
      </w:r>
      <w:r>
        <w:rPr>
          <w:color w:val="000000"/>
          <w:sz w:val="24"/>
          <w:szCs w:val="24"/>
        </w:rPr>
        <w:br/>
        <w:t xml:space="preserve">  MISS MAUDE DAVIS AND MISS</w:t>
      </w:r>
      <w:r>
        <w:rPr>
          <w:color w:val="000000"/>
          <w:sz w:val="24"/>
          <w:szCs w:val="24"/>
        </w:rPr>
        <w:br/>
        <w:t xml:space="preserve">  AGNES A. JUSTIN L.M.’s 100.00</w:t>
      </w:r>
    </w:p>
    <w:p>
      <w:pPr>
        <w:widowControl w:val="on"/>
        <w:pBdr/>
        <w:spacing w:before="240" w:after="240" w:line="240" w:lineRule="auto"/>
        <w:ind w:left="0" w:right="0"/>
        <w:jc w:val="left"/>
      </w:pPr>
      <w:r>
        <w:rPr>
          <w:color w:val="000000"/>
          <w:sz w:val="24"/>
          <w:szCs w:val="24"/>
        </w:rPr>
        <w:t xml:space="preserve">Copenhagen.  Cong.  Ch. 12.00</w:t>
      </w:r>
    </w:p>
    <w:p>
      <w:pPr>
        <w:widowControl w:val="on"/>
        <w:pBdr/>
        <w:spacing w:before="240" w:after="240" w:line="240" w:lineRule="auto"/>
        <w:ind w:left="0" w:right="0"/>
        <w:jc w:val="left"/>
      </w:pPr>
      <w:r>
        <w:rPr>
          <w:color w:val="000000"/>
          <w:sz w:val="24"/>
          <w:szCs w:val="24"/>
        </w:rPr>
        <w:t xml:space="preserve">Fulton.  Juv.  Miss’y Band, Bbl of C.,</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Goshen.  Fannie E. Crane, </w:t>
      </w:r>
      <w:r>
        <w:rPr>
          <w:i/>
          <w:color w:val="000000"/>
          <w:sz w:val="24"/>
          <w:szCs w:val="24"/>
        </w:rPr>
        <w:t xml:space="preserve">for Atlanta U.</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Hudson.  Mrs. D.A.  Jones 15.00</w:t>
      </w:r>
    </w:p>
    <w:p>
      <w:pPr>
        <w:widowControl w:val="on"/>
        <w:pBdr/>
        <w:spacing w:before="240" w:after="240" w:line="240" w:lineRule="auto"/>
        <w:ind w:left="0" w:right="0"/>
        <w:jc w:val="left"/>
      </w:pPr>
      <w:r>
        <w:rPr>
          <w:color w:val="000000"/>
          <w:sz w:val="24"/>
          <w:szCs w:val="24"/>
        </w:rPr>
        <w:t xml:space="preserve">Holley.  Ladies’ Miss’y Soc., Bbl. of C.,</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Jamestown.  Sab.  Sch. of First Cong.  Ch. 7.03</w:t>
      </w:r>
    </w:p>
    <w:p>
      <w:pPr>
        <w:widowControl w:val="on"/>
        <w:pBdr/>
        <w:spacing w:before="240" w:after="240" w:line="240" w:lineRule="auto"/>
        <w:ind w:left="0" w:right="0"/>
        <w:jc w:val="left"/>
      </w:pPr>
      <w:r>
        <w:rPr>
          <w:color w:val="000000"/>
          <w:sz w:val="24"/>
          <w:szCs w:val="24"/>
        </w:rPr>
        <w:t xml:space="preserve">LeRoy.  Mrs. L.A.  Parsons 2.00</w:t>
      </w:r>
    </w:p>
    <w:p>
      <w:pPr>
        <w:widowControl w:val="on"/>
        <w:pBdr/>
        <w:spacing w:before="240" w:after="240" w:line="240" w:lineRule="auto"/>
        <w:ind w:left="0" w:right="0"/>
        <w:jc w:val="left"/>
      </w:pPr>
      <w:r>
        <w:rPr>
          <w:color w:val="000000"/>
          <w:sz w:val="24"/>
          <w:szCs w:val="24"/>
        </w:rPr>
        <w:t xml:space="preserve">Lima.  Mrs. M.D.  Warner 2.00</w:t>
      </w:r>
    </w:p>
    <w:p>
      <w:pPr>
        <w:widowControl w:val="on"/>
        <w:pBdr/>
        <w:spacing w:before="240" w:after="240" w:line="240" w:lineRule="auto"/>
        <w:ind w:left="0" w:right="0"/>
        <w:jc w:val="left"/>
      </w:pPr>
      <w:r>
        <w:rPr>
          <w:color w:val="000000"/>
          <w:sz w:val="24"/>
          <w:szCs w:val="24"/>
        </w:rPr>
        <w:t xml:space="preserve">Livonia.  Mrs. William Calvert 15.00</w:t>
      </w:r>
    </w:p>
    <w:p>
      <w:pPr>
        <w:widowControl w:val="on"/>
        <w:pBdr/>
        <w:spacing w:before="240" w:after="240" w:line="240" w:lineRule="auto"/>
        <w:ind w:left="0" w:right="0"/>
        <w:jc w:val="left"/>
      </w:pPr>
      <w:r>
        <w:rPr>
          <w:color w:val="000000"/>
          <w:sz w:val="24"/>
          <w:szCs w:val="24"/>
        </w:rPr>
        <w:t xml:space="preserve">Lowville.  Mrs. L.C.  Hough, to const. </w:t>
      </w:r>
      <w:r>
        <w:rPr>
          <w:color w:val="000000"/>
          <w:sz w:val="24"/>
          <w:szCs w:val="24"/>
        </w:rPr>
        <w:br/>
        <w:t xml:space="preserve">  MRS. ANNA VERAH MERRILL L.M. 30.00</w:t>
      </w:r>
    </w:p>
    <w:p>
      <w:pPr>
        <w:widowControl w:val="on"/>
        <w:pBdr/>
        <w:spacing w:before="240" w:after="240" w:line="240" w:lineRule="auto"/>
        <w:ind w:left="0" w:right="0"/>
        <w:jc w:val="left"/>
      </w:pPr>
      <w:r>
        <w:rPr>
          <w:color w:val="000000"/>
          <w:sz w:val="24"/>
          <w:szCs w:val="24"/>
        </w:rPr>
        <w:t xml:space="preserve">Marcellus.  Mrs. L. Hemenway 5.00</w:t>
      </w:r>
    </w:p>
    <w:p>
      <w:pPr>
        <w:widowControl w:val="on"/>
        <w:pBdr/>
        <w:spacing w:before="240" w:after="240" w:line="240" w:lineRule="auto"/>
        <w:ind w:left="0" w:right="0"/>
        <w:jc w:val="left"/>
      </w:pPr>
      <w:r>
        <w:rPr>
          <w:color w:val="000000"/>
          <w:sz w:val="24"/>
          <w:szCs w:val="24"/>
        </w:rPr>
        <w:t xml:space="preserve">Mount Vernon.  “A Friend,” </w:t>
      </w:r>
      <w:r>
        <w:rPr>
          <w:i/>
          <w:color w:val="000000"/>
          <w:sz w:val="24"/>
          <w:szCs w:val="24"/>
        </w:rPr>
        <w:t xml:space="preserve">for Indian M.</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New York.  M.D.  Herrick, by J. Dougall &amp; Co. 1.00</w:t>
      </w:r>
    </w:p>
    <w:p>
      <w:pPr>
        <w:widowControl w:val="on"/>
        <w:pBdr/>
        <w:spacing w:before="240" w:after="240" w:line="240" w:lineRule="auto"/>
        <w:ind w:left="0" w:right="0"/>
        <w:jc w:val="left"/>
      </w:pPr>
      <w:r>
        <w:rPr>
          <w:color w:val="000000"/>
          <w:sz w:val="24"/>
          <w:szCs w:val="24"/>
        </w:rPr>
        <w:t xml:space="preserve">New York.  American Bible Soc., Grant</w:t>
      </w:r>
      <w:r>
        <w:rPr>
          <w:color w:val="000000"/>
          <w:sz w:val="24"/>
          <w:szCs w:val="24"/>
        </w:rPr>
        <w:br/>
        <w:t xml:space="preserve">  of Scriptures, Val. 1,079.85</w:t>
      </w:r>
    </w:p>
    <w:p>
      <w:pPr>
        <w:widowControl w:val="on"/>
        <w:pBdr/>
        <w:spacing w:before="240" w:after="240" w:line="240" w:lineRule="auto"/>
        <w:ind w:left="0" w:right="0"/>
        <w:jc w:val="left"/>
      </w:pPr>
      <w:r>
        <w:rPr>
          <w:color w:val="000000"/>
          <w:sz w:val="24"/>
          <w:szCs w:val="24"/>
        </w:rPr>
        <w:t xml:space="preserve">North Walton.  Union M. Soc. of Cong.  Ch. 21.85</w:t>
      </w:r>
    </w:p>
    <w:p>
      <w:pPr>
        <w:widowControl w:val="on"/>
        <w:pBdr/>
        <w:spacing w:before="240" w:after="240" w:line="240" w:lineRule="auto"/>
        <w:ind w:left="0" w:right="0"/>
        <w:jc w:val="left"/>
      </w:pPr>
      <w:r>
        <w:rPr>
          <w:color w:val="000000"/>
          <w:sz w:val="24"/>
          <w:szCs w:val="24"/>
        </w:rPr>
        <w:t xml:space="preserve">Norwich.  Cong.  Ch. and Soc., 32.46;</w:t>
      </w:r>
      <w:r>
        <w:rPr>
          <w:color w:val="000000"/>
          <w:sz w:val="24"/>
          <w:szCs w:val="24"/>
        </w:rPr>
        <w:br/>
        <w:t xml:space="preserve">  H.T.  Dunham, 10 42.46</w:t>
      </w:r>
    </w:p>
    <w:p>
      <w:pPr>
        <w:widowControl w:val="on"/>
        <w:pBdr/>
        <w:spacing w:before="240" w:after="240" w:line="240" w:lineRule="auto"/>
        <w:ind w:left="0" w:right="0"/>
        <w:jc w:val="left"/>
      </w:pPr>
      <w:r>
        <w:rPr>
          <w:color w:val="000000"/>
          <w:sz w:val="24"/>
          <w:szCs w:val="24"/>
        </w:rPr>
        <w:t xml:space="preserve">Oriskany.  Mrs. R.W.  Porter 1.00</w:t>
      </w:r>
    </w:p>
    <w:p>
      <w:pPr>
        <w:widowControl w:val="on"/>
        <w:pBdr/>
        <w:spacing w:before="240" w:after="240" w:line="240" w:lineRule="auto"/>
        <w:ind w:left="0" w:right="0"/>
        <w:jc w:val="left"/>
      </w:pPr>
      <w:r>
        <w:rPr>
          <w:color w:val="000000"/>
          <w:sz w:val="24"/>
          <w:szCs w:val="24"/>
        </w:rPr>
        <w:t xml:space="preserve">Oswego.  Y.P.S.C.E., Rag Carpet,</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Pitcher.  Miss Nancy Wire 1.00</w:t>
      </w:r>
    </w:p>
    <w:p>
      <w:pPr>
        <w:widowControl w:val="on"/>
        <w:pBdr/>
        <w:spacing w:before="240" w:after="240" w:line="240" w:lineRule="auto"/>
        <w:ind w:left="0" w:right="0"/>
        <w:jc w:val="left"/>
      </w:pPr>
      <w:r>
        <w:rPr>
          <w:color w:val="000000"/>
          <w:sz w:val="24"/>
          <w:szCs w:val="24"/>
        </w:rPr>
        <w:t xml:space="preserve">Rome.  Welch Cong.  Ch. 10.00</w:t>
      </w:r>
    </w:p>
    <w:p>
      <w:pPr>
        <w:widowControl w:val="on"/>
        <w:pBdr/>
        <w:spacing w:before="240" w:after="240" w:line="240" w:lineRule="auto"/>
        <w:ind w:left="0" w:right="0"/>
        <w:jc w:val="left"/>
      </w:pPr>
      <w:r>
        <w:rPr>
          <w:color w:val="000000"/>
          <w:sz w:val="24"/>
          <w:szCs w:val="24"/>
        </w:rPr>
        <w:t xml:space="preserve">Sherburne.  Miss E.A.  Rexford,</w:t>
      </w:r>
      <w:r>
        <w:rPr>
          <w:color w:val="000000"/>
          <w:sz w:val="24"/>
          <w:szCs w:val="24"/>
        </w:rPr>
        <w:br/>
        <w:t xml:space="preserve">  </w:t>
      </w:r>
      <w:r>
        <w:rPr>
          <w:i/>
          <w:color w:val="000000"/>
          <w:sz w:val="24"/>
          <w:szCs w:val="24"/>
        </w:rPr>
        <w:t xml:space="preserve">for Mountain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Syracuse.  Plymouth Ch., ad’l, 35.19;</w:t>
      </w:r>
      <w:r>
        <w:rPr>
          <w:color w:val="000000"/>
          <w:sz w:val="24"/>
          <w:szCs w:val="24"/>
        </w:rPr>
        <w:br/>
        <w:t xml:space="preserve">  Sab.  Sch. of Plymouth Ch., 15.71 50.90</w:t>
      </w:r>
    </w:p>
    <w:p>
      <w:pPr>
        <w:widowControl w:val="on"/>
        <w:pBdr/>
        <w:spacing w:before="240" w:after="240" w:line="240" w:lineRule="auto"/>
        <w:ind w:left="0" w:right="0"/>
        <w:jc w:val="left"/>
      </w:pPr>
      <w:r>
        <w:rPr>
          <w:color w:val="000000"/>
          <w:sz w:val="24"/>
          <w:szCs w:val="24"/>
        </w:rPr>
        <w:t xml:space="preserve">Troy.  Mrs. E.C.  Stewart 0.50</w:t>
      </w:r>
    </w:p>
    <w:p>
      <w:pPr>
        <w:widowControl w:val="on"/>
        <w:pBdr/>
        <w:spacing w:before="240" w:after="240" w:line="240" w:lineRule="auto"/>
        <w:ind w:left="0" w:right="0"/>
        <w:jc w:val="left"/>
      </w:pPr>
      <w:r>
        <w:rPr>
          <w:color w:val="000000"/>
          <w:sz w:val="24"/>
          <w:szCs w:val="24"/>
        </w:rPr>
        <w:t xml:space="preserve">Vernon Center.  Rev. G.C.  Judson 1.00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Volney.  Sab.  Sch. of First Cong.  Ch. 3.80</w:t>
      </w:r>
    </w:p>
    <w:p>
      <w:pPr>
        <w:widowControl w:val="on"/>
        <w:pBdr/>
        <w:spacing w:before="240" w:after="240" w:line="240" w:lineRule="auto"/>
        <w:ind w:left="0" w:right="0"/>
        <w:jc w:val="left"/>
      </w:pPr>
      <w:r>
        <w:rPr>
          <w:color w:val="000000"/>
          <w:sz w:val="24"/>
          <w:szCs w:val="24"/>
        </w:rPr>
        <w:t xml:space="preserve">Walton.  Sab.  Sch. of First Cong.  Ch.,</w:t>
      </w:r>
      <w:r>
        <w:rPr>
          <w:color w:val="000000"/>
          <w:sz w:val="24"/>
          <w:szCs w:val="24"/>
        </w:rPr>
        <w:br/>
        <w:t xml:space="preserve">  </w:t>
      </w:r>
      <w:r>
        <w:rPr>
          <w:i/>
          <w:color w:val="000000"/>
          <w:sz w:val="24"/>
          <w:szCs w:val="24"/>
        </w:rPr>
        <w:t xml:space="preserve">for Mountain Work</w:t>
      </w:r>
      <w:r>
        <w:rPr>
          <w:color w:val="000000"/>
          <w:sz w:val="24"/>
          <w:szCs w:val="24"/>
        </w:rPr>
        <w:t xml:space="preserve"> 66.68</w:t>
      </w:r>
    </w:p>
    <w:p>
      <w:pPr>
        <w:widowControl w:val="on"/>
        <w:pBdr/>
        <w:spacing w:before="240" w:after="240" w:line="240" w:lineRule="auto"/>
        <w:ind w:left="0" w:right="0"/>
        <w:jc w:val="left"/>
      </w:pPr>
      <w:r>
        <w:rPr>
          <w:color w:val="000000"/>
          <w:sz w:val="24"/>
          <w:szCs w:val="24"/>
        </w:rPr>
        <w:t xml:space="preserve">Warsaw.  Cong.  Ch. 14.15</w:t>
      </w:r>
    </w:p>
    <w:p>
      <w:pPr>
        <w:widowControl w:val="on"/>
        <w:pBdr/>
        <w:spacing w:before="240" w:after="240" w:line="240" w:lineRule="auto"/>
        <w:ind w:left="0" w:right="0"/>
        <w:jc w:val="left"/>
      </w:pPr>
      <w:r>
        <w:rPr>
          <w:color w:val="000000"/>
          <w:sz w:val="24"/>
          <w:szCs w:val="24"/>
        </w:rPr>
        <w:t xml:space="preserve">Webster Station.  Mamie Safford and</w:t>
      </w:r>
      <w:r>
        <w:rPr>
          <w:color w:val="000000"/>
          <w:sz w:val="24"/>
          <w:szCs w:val="24"/>
        </w:rPr>
        <w:br/>
        <w:t xml:space="preserve">  Others, Box of C.,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West Brook.  Cong.  Ch. and Sab.  Sch.,</w:t>
      </w:r>
      <w:r>
        <w:rPr>
          <w:color w:val="000000"/>
          <w:sz w:val="24"/>
          <w:szCs w:val="24"/>
        </w:rPr>
        <w:br/>
        <w:t xml:space="preserve">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West Winfield.  Cong.  Ch. 7.50</w:t>
      </w:r>
    </w:p>
    <w:p>
      <w:pPr>
        <w:widowControl w:val="on"/>
        <w:pBdr/>
        <w:spacing w:before="240" w:after="240" w:line="240" w:lineRule="auto"/>
        <w:ind w:left="0" w:right="0"/>
        <w:jc w:val="left"/>
      </w:pPr>
      <w:r>
        <w:rPr>
          <w:color w:val="000000"/>
          <w:sz w:val="24"/>
          <w:szCs w:val="24"/>
        </w:rPr>
        <w:t xml:space="preserve">Whitesboro.  Mrs. L. Halsey 10.00</w:t>
      </w:r>
    </w:p>
    <w:p>
      <w:pPr>
        <w:widowControl w:val="on"/>
        <w:pBdr/>
        <w:spacing w:before="240" w:after="240" w:line="240" w:lineRule="auto"/>
        <w:ind w:left="0" w:right="0"/>
        <w:jc w:val="left"/>
      </w:pPr>
      <w:r>
        <w:rPr>
          <w:color w:val="000000"/>
          <w:sz w:val="24"/>
          <w:szCs w:val="24"/>
        </w:rPr>
        <w:t xml:space="preserve">——.  “A Friend,” Communion Set,</w:t>
      </w:r>
      <w:r>
        <w:rPr>
          <w:color w:val="000000"/>
          <w:sz w:val="24"/>
          <w:szCs w:val="24"/>
        </w:rPr>
        <w:br/>
        <w:t xml:space="preserve">  8 pieces, </w:t>
      </w:r>
      <w:r>
        <w:rPr>
          <w:i/>
          <w:color w:val="000000"/>
          <w:sz w:val="24"/>
          <w:szCs w:val="24"/>
        </w:rPr>
        <w:t xml:space="preserve">for Church in the South</w:t>
      </w:r>
    </w:p>
    <w:p>
      <w:pPr>
        <w:widowControl w:val="on"/>
        <w:pBdr/>
        <w:spacing w:before="240" w:after="240" w:line="240" w:lineRule="auto"/>
        <w:ind w:left="0" w:right="0"/>
        <w:jc w:val="left"/>
      </w:pPr>
      <w:r>
        <w:rPr>
          <w:color w:val="000000"/>
          <w:sz w:val="24"/>
          <w:szCs w:val="24"/>
        </w:rPr>
        <w:t xml:space="preserve">Woman’s Home Missionary Union of N.Y.,</w:t>
      </w:r>
      <w:r>
        <w:rPr>
          <w:color w:val="000000"/>
          <w:sz w:val="24"/>
          <w:szCs w:val="24"/>
        </w:rPr>
        <w:br/>
        <w:t xml:space="preserve">  by Mrs. L.H.  Cobb,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Albany.  Ladies’ Aux.,</w:t>
      </w:r>
      <w:r>
        <w:rPr>
          <w:color w:val="000000"/>
          <w:sz w:val="24"/>
          <w:szCs w:val="24"/>
        </w:rPr>
        <w:br/>
        <w:t xml:space="preserve">First Ch 20.00</w:t>
      </w:r>
    </w:p>
    <w:p>
      <w:pPr>
        <w:widowControl w:val="on"/>
        <w:pBdr/>
        <w:spacing w:before="240" w:after="240" w:line="240" w:lineRule="auto"/>
        <w:ind w:left="0" w:right="0"/>
        <w:jc w:val="left"/>
      </w:pPr>
      <w:r>
        <w:rPr>
          <w:color w:val="000000"/>
          <w:sz w:val="24"/>
          <w:szCs w:val="24"/>
        </w:rPr>
        <w:t xml:space="preserve">Camden.  Ladies’ Aux. 20.00</w:t>
      </w:r>
    </w:p>
    <w:p>
      <w:pPr>
        <w:widowControl w:val="on"/>
        <w:pBdr/>
        <w:spacing w:before="240" w:after="240" w:line="240" w:lineRule="auto"/>
        <w:ind w:left="0" w:right="0"/>
        <w:jc w:val="left"/>
      </w:pPr>
      <w:r>
        <w:rPr>
          <w:color w:val="000000"/>
          <w:sz w:val="24"/>
          <w:szCs w:val="24"/>
        </w:rPr>
        <w:t xml:space="preserve">Northville.  W.H.M.U. 8.00</w:t>
      </w:r>
    </w:p>
    <w:p>
      <w:pPr>
        <w:widowControl w:val="on"/>
        <w:pBdr/>
        <w:spacing w:before="0" w:after="0" w:line="240" w:lineRule="auto"/>
        <w:ind w:left="0" w:right="0"/>
        <w:jc w:val="left"/>
      </w:pPr>
      <w:r>
        <w:rPr>
          <w:rFonts w:ascii="fixed" w:hAnsi="fixed" w:cs="fixed"/>
          <w:color w:val="000000"/>
          <w:sz w:val="24"/>
          <w:szCs w:val="24"/>
        </w:rPr>
        <w:t xml:space="preserve">
-------      48.00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$3,024.93</w:t>
      </w:r>
    </w:p>
    <w:p>
      <w:pPr>
        <w:keepNext w:val="on"/>
        <w:widowControl w:val="on"/>
        <w:pBdr/>
        <w:spacing w:before="299" w:after="299" w:line="240" w:lineRule="auto"/>
        <w:ind w:left="0" w:right="0"/>
        <w:jc w:val="left"/>
        <w:outlineLvl w:val="1"/>
      </w:pPr>
      <w:r>
        <w:rPr>
          <w:b/>
          <w:color w:val="000000"/>
          <w:sz w:val="36"/>
          <w:szCs w:val="36"/>
        </w:rPr>
        <w:t xml:space="preserve">ESTATE.</w:t>
      </w:r>
    </w:p>
    <w:p>
      <w:pPr>
        <w:widowControl w:val="on"/>
        <w:pBdr/>
        <w:spacing w:before="240" w:after="240" w:line="240" w:lineRule="auto"/>
        <w:ind w:left="0" w:right="0"/>
        <w:jc w:val="left"/>
      </w:pPr>
      <w:r>
        <w:rPr>
          <w:color w:val="000000"/>
          <w:sz w:val="24"/>
          <w:szCs w:val="24"/>
        </w:rPr>
        <w:t xml:space="preserve">Waverly.  Estate of Phebe Hepburne, by</w:t>
      </w:r>
      <w:r>
        <w:rPr>
          <w:color w:val="000000"/>
          <w:sz w:val="24"/>
          <w:szCs w:val="24"/>
        </w:rPr>
        <w:br/>
        <w:t xml:space="preserve">  Howard Elmer, Ex. 200.00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$3,234.93</w:t>
      </w:r>
    </w:p>
    <w:p>
      <w:pPr>
        <w:keepNext w:val="on"/>
        <w:widowControl w:val="on"/>
        <w:pBdr/>
        <w:spacing w:before="299" w:after="299" w:line="240" w:lineRule="auto"/>
        <w:ind w:left="0" w:right="0"/>
        <w:jc w:val="left"/>
        <w:outlineLvl w:val="1"/>
      </w:pPr>
      <w:r>
        <w:rPr>
          <w:b/>
          <w:color w:val="000000"/>
          <w:sz w:val="36"/>
          <w:szCs w:val="36"/>
        </w:rPr>
        <w:t xml:space="preserve">NEW JERSEY, $70.45.</w:t>
      </w:r>
    </w:p>
    <w:p>
      <w:pPr>
        <w:widowControl w:val="on"/>
        <w:pBdr/>
        <w:spacing w:before="240" w:after="240" w:line="240" w:lineRule="auto"/>
        <w:ind w:left="0" w:right="0"/>
        <w:jc w:val="left"/>
      </w:pPr>
      <w:r>
        <w:rPr>
          <w:color w:val="000000"/>
          <w:sz w:val="24"/>
          <w:szCs w:val="24"/>
        </w:rPr>
        <w:t xml:space="preserve">Arlington.  “Mission Band,” </w:t>
      </w:r>
      <w:r>
        <w:rPr>
          <w:i/>
          <w:color w:val="000000"/>
          <w:sz w:val="24"/>
          <w:szCs w:val="24"/>
        </w:rPr>
        <w:t xml:space="preserve">for Student</w:t>
      </w:r>
      <w:r>
        <w:rPr>
          <w:i/>
          <w:color w:val="000000"/>
          <w:sz w:val="24"/>
          <w:szCs w:val="24"/>
        </w:rPr>
        <w:br/>
        <w:t xml:space="preserve">  Aid, Savannah, Ga.</w:t>
      </w:r>
      <w:r>
        <w:rPr>
          <w:color w:val="000000"/>
          <w:sz w:val="24"/>
          <w:szCs w:val="24"/>
        </w:rPr>
        <w:t xml:space="preserve"> 2.10</w:t>
      </w:r>
    </w:p>
    <w:p>
      <w:pPr>
        <w:widowControl w:val="on"/>
        <w:pBdr/>
        <w:spacing w:before="240" w:after="240" w:line="240" w:lineRule="auto"/>
        <w:ind w:left="0" w:right="0"/>
        <w:jc w:val="left"/>
      </w:pPr>
      <w:r>
        <w:rPr>
          <w:color w:val="000000"/>
          <w:sz w:val="24"/>
          <w:szCs w:val="24"/>
        </w:rPr>
        <w:t xml:space="preserve">Bound Brook.  Young Ladies’ Mission</w:t>
      </w:r>
      <w:r>
        <w:rPr>
          <w:color w:val="000000"/>
          <w:sz w:val="24"/>
          <w:szCs w:val="24"/>
        </w:rPr>
        <w:br/>
        <w:t xml:space="preserve">  Band of Cong.  Ch.,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Montclair.  Bbl. of Table and Bed Linens,</w:t>
      </w:r>
      <w:r>
        <w:rPr>
          <w:color w:val="000000"/>
          <w:sz w:val="24"/>
          <w:szCs w:val="24"/>
        </w:rPr>
        <w:br/>
        <w:t xml:space="preserve">  </w:t>
      </w:r>
      <w:r>
        <w:rPr>
          <w:i/>
          <w:color w:val="000000"/>
          <w:sz w:val="24"/>
          <w:szCs w:val="24"/>
        </w:rPr>
        <w:t xml:space="preserve">for Meridian, Miss.</w:t>
      </w:r>
    </w:p>
    <w:p>
      <w:pPr>
        <w:widowControl w:val="on"/>
        <w:pBdr/>
        <w:spacing w:before="240" w:after="240" w:line="240" w:lineRule="auto"/>
        <w:ind w:left="0" w:right="0"/>
        <w:jc w:val="left"/>
      </w:pPr>
      <w:r>
        <w:rPr>
          <w:color w:val="000000"/>
          <w:sz w:val="24"/>
          <w:szCs w:val="24"/>
        </w:rPr>
        <w:t xml:space="preserve">Orange.  F.W. and Bleecker Van Wagenen,</w:t>
      </w:r>
      <w:r>
        <w:rPr>
          <w:color w:val="000000"/>
          <w:sz w:val="24"/>
          <w:szCs w:val="24"/>
        </w:rPr>
        <w:br/>
        <w:t xml:space="preserve">  25.50; F.W.  Van Wagenen, 8.50,</w:t>
      </w:r>
      <w:r>
        <w:rPr>
          <w:color w:val="000000"/>
          <w:sz w:val="24"/>
          <w:szCs w:val="24"/>
        </w:rPr>
        <w:br/>
        <w:t xml:space="preserve">  </w:t>
      </w:r>
      <w:r>
        <w:rPr>
          <w:i/>
          <w:color w:val="000000"/>
          <w:sz w:val="24"/>
          <w:szCs w:val="24"/>
        </w:rPr>
        <w:t xml:space="preserve">for Student Aid, Marion, Ala.</w:t>
      </w:r>
      <w:r>
        <w:rPr>
          <w:color w:val="000000"/>
          <w:sz w:val="24"/>
          <w:szCs w:val="24"/>
        </w:rPr>
        <w:t xml:space="preserve"> 34.00</w:t>
      </w:r>
    </w:p>
    <w:p>
      <w:pPr>
        <w:widowControl w:val="on"/>
        <w:pBdr/>
        <w:spacing w:before="240" w:after="240" w:line="240" w:lineRule="auto"/>
        <w:ind w:left="0" w:right="0"/>
        <w:jc w:val="left"/>
      </w:pPr>
      <w:r>
        <w:rPr>
          <w:color w:val="000000"/>
          <w:sz w:val="24"/>
          <w:szCs w:val="24"/>
        </w:rPr>
        <w:t xml:space="preserve">Orange.  “Friends,” Pkg.  Christmas</w:t>
      </w:r>
      <w:r>
        <w:rPr>
          <w:color w:val="000000"/>
          <w:sz w:val="24"/>
          <w:szCs w:val="24"/>
        </w:rPr>
        <w:br/>
        <w:t xml:space="preserve">  Gifts, </w:t>
      </w:r>
      <w:r>
        <w:rPr>
          <w:i/>
          <w:color w:val="000000"/>
          <w:sz w:val="24"/>
          <w:szCs w:val="24"/>
        </w:rPr>
        <w:t xml:space="preserve">for Marion, Ala.</w:t>
      </w:r>
    </w:p>
    <w:p>
      <w:pPr>
        <w:widowControl w:val="on"/>
        <w:pBdr/>
        <w:spacing w:before="240" w:after="240" w:line="240" w:lineRule="auto"/>
        <w:ind w:left="0" w:right="0"/>
        <w:jc w:val="left"/>
      </w:pPr>
      <w:r>
        <w:rPr>
          <w:color w:val="000000"/>
          <w:sz w:val="24"/>
          <w:szCs w:val="24"/>
        </w:rPr>
        <w:t xml:space="preserve">Orange.  Miss M. Shoemaker 4.50</w:t>
      </w:r>
    </w:p>
    <w:p>
      <w:pPr>
        <w:widowControl w:val="on"/>
        <w:pBdr/>
        <w:spacing w:before="240" w:after="240" w:line="240" w:lineRule="auto"/>
        <w:ind w:left="0" w:right="0"/>
        <w:jc w:val="left"/>
      </w:pPr>
      <w:r>
        <w:rPr>
          <w:color w:val="000000"/>
          <w:sz w:val="24"/>
          <w:szCs w:val="24"/>
        </w:rPr>
        <w:t xml:space="preserve">Upper Montclair.  Sab.  Sch. of Christian</w:t>
      </w:r>
      <w:r>
        <w:rPr>
          <w:color w:val="000000"/>
          <w:sz w:val="24"/>
          <w:szCs w:val="24"/>
        </w:rPr>
        <w:br/>
        <w:t xml:space="preserve">  Union Cong.  Ch. 15.85</w:t>
      </w:r>
    </w:p>
    <w:p>
      <w:pPr>
        <w:widowControl w:val="on"/>
        <w:pBdr/>
        <w:spacing w:before="240" w:after="240" w:line="240" w:lineRule="auto"/>
        <w:ind w:left="0" w:right="0"/>
        <w:jc w:val="left"/>
      </w:pPr>
      <w:r>
        <w:rPr>
          <w:color w:val="000000"/>
          <w:sz w:val="24"/>
          <w:szCs w:val="24"/>
        </w:rPr>
        <w:t xml:space="preserve">Woodbridge.  First Cong.  Ch. 4.50</w:t>
      </w:r>
    </w:p>
    <w:p>
      <w:pPr>
        <w:keepNext w:val="on"/>
        <w:widowControl w:val="on"/>
        <w:pBdr/>
        <w:spacing w:before="299" w:after="299" w:line="240" w:lineRule="auto"/>
        <w:ind w:left="0" w:right="0"/>
        <w:jc w:val="left"/>
        <w:outlineLvl w:val="1"/>
      </w:pPr>
      <w:r>
        <w:rPr>
          <w:b/>
          <w:color w:val="000000"/>
          <w:sz w:val="36"/>
          <w:szCs w:val="36"/>
        </w:rPr>
        <w:t xml:space="preserve">PENNSYLVANIA, $35.67.</w:t>
      </w:r>
    </w:p>
    <w:p>
      <w:pPr>
        <w:widowControl w:val="on"/>
        <w:pBdr/>
        <w:spacing w:before="240" w:after="240" w:line="240" w:lineRule="auto"/>
        <w:ind w:left="0" w:right="0"/>
        <w:jc w:val="left"/>
      </w:pPr>
      <w:r>
        <w:rPr>
          <w:color w:val="000000"/>
          <w:sz w:val="24"/>
          <w:szCs w:val="24"/>
        </w:rPr>
        <w:t xml:space="preserve">East Springfield.  Mrs. C.J.  Cowles 4.50</w:t>
      </w:r>
    </w:p>
    <w:p>
      <w:pPr>
        <w:widowControl w:val="on"/>
        <w:pBdr/>
        <w:spacing w:before="240" w:after="240" w:line="240" w:lineRule="auto"/>
        <w:ind w:left="0" w:right="0"/>
        <w:jc w:val="left"/>
      </w:pPr>
      <w:r>
        <w:rPr>
          <w:color w:val="000000"/>
          <w:sz w:val="24"/>
          <w:szCs w:val="24"/>
        </w:rPr>
        <w:t xml:space="preserve">Farmers Valley.  E.C.  Olds. 0.50</w:t>
      </w:r>
    </w:p>
    <w:p>
      <w:pPr>
        <w:widowControl w:val="on"/>
        <w:pBdr/>
        <w:spacing w:before="240" w:after="240" w:line="240" w:lineRule="auto"/>
        <w:ind w:left="0" w:right="0"/>
        <w:jc w:val="left"/>
      </w:pPr>
      <w:r>
        <w:rPr>
          <w:color w:val="000000"/>
          <w:sz w:val="24"/>
          <w:szCs w:val="24"/>
        </w:rPr>
        <w:t xml:space="preserve">Franklin.  M.E.S.S., Box of C.,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for Wilmington, N.C.</w:t>
      </w:r>
    </w:p>
    <w:p>
      <w:pPr>
        <w:widowControl w:val="on"/>
        <w:pBdr/>
        <w:spacing w:before="240" w:after="240" w:line="240" w:lineRule="auto"/>
        <w:ind w:left="0" w:right="0"/>
        <w:jc w:val="left"/>
      </w:pPr>
      <w:r>
        <w:rPr>
          <w:color w:val="000000"/>
          <w:sz w:val="24"/>
          <w:szCs w:val="24"/>
        </w:rPr>
        <w:t xml:space="preserve">Pittsburg.  Plymouth Cong.  Ch. 10.57</w:t>
      </w:r>
    </w:p>
    <w:p>
      <w:pPr>
        <w:widowControl w:val="on"/>
        <w:pBdr/>
        <w:spacing w:before="240" w:after="240" w:line="240" w:lineRule="auto"/>
        <w:ind w:left="0" w:right="0"/>
        <w:jc w:val="left"/>
      </w:pPr>
      <w:r>
        <w:rPr>
          <w:color w:val="000000"/>
          <w:sz w:val="24"/>
          <w:szCs w:val="24"/>
        </w:rPr>
        <w:t xml:space="preserve">Ridgway.  Y.P.  Bible Class by Minnie J.</w:t>
      </w:r>
      <w:r>
        <w:rPr>
          <w:color w:val="000000"/>
          <w:sz w:val="24"/>
          <w:szCs w:val="24"/>
        </w:rPr>
        <w:br/>
        <w:t xml:space="preserve">  Kline, </w:t>
      </w:r>
      <w:r>
        <w:rPr>
          <w:i/>
          <w:color w:val="000000"/>
          <w:sz w:val="24"/>
          <w:szCs w:val="24"/>
        </w:rPr>
        <w:t xml:space="preserve">for Oaks, N.C.</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Shenandoah.  Welsh Cong.  Ch. 10.00</w:t>
      </w:r>
    </w:p>
    <w:p>
      <w:pPr>
        <w:widowControl w:val="on"/>
        <w:pBdr/>
        <w:spacing w:before="240" w:after="240" w:line="240" w:lineRule="auto"/>
        <w:ind w:left="0" w:right="0"/>
        <w:jc w:val="left"/>
      </w:pPr>
      <w:r>
        <w:rPr>
          <w:color w:val="000000"/>
          <w:sz w:val="24"/>
          <w:szCs w:val="24"/>
        </w:rPr>
        <w:t xml:space="preserve">West Alexander.  John McCoy and wife 5.00</w:t>
      </w:r>
    </w:p>
    <w:p>
      <w:pPr>
        <w:keepNext w:val="on"/>
        <w:widowControl w:val="on"/>
        <w:pBdr/>
        <w:spacing w:before="299" w:after="299" w:line="240" w:lineRule="auto"/>
        <w:ind w:left="0" w:right="0"/>
        <w:jc w:val="left"/>
        <w:outlineLvl w:val="1"/>
      </w:pPr>
      <w:r>
        <w:rPr>
          <w:b/>
          <w:color w:val="000000"/>
          <w:sz w:val="36"/>
          <w:szCs w:val="36"/>
        </w:rPr>
        <w:t xml:space="preserve">OHIO, $548.21.</w:t>
      </w:r>
    </w:p>
    <w:p>
      <w:pPr>
        <w:widowControl w:val="on"/>
        <w:pBdr/>
        <w:spacing w:before="240" w:after="240" w:line="240" w:lineRule="auto"/>
        <w:ind w:left="0" w:right="0"/>
        <w:jc w:val="left"/>
      </w:pPr>
      <w:r>
        <w:rPr>
          <w:color w:val="000000"/>
          <w:sz w:val="24"/>
          <w:szCs w:val="24"/>
        </w:rPr>
        <w:t xml:space="preserve">Akron.  Sab.  Sch. of Cong.  Ch., </w:t>
      </w:r>
      <w:r>
        <w:rPr>
          <w:i/>
          <w:color w:val="000000"/>
          <w:sz w:val="24"/>
          <w:szCs w:val="24"/>
        </w:rPr>
        <w:t xml:space="preserve">for Jewett</w:t>
      </w:r>
      <w:r>
        <w:rPr>
          <w:i/>
          <w:color w:val="000000"/>
          <w:sz w:val="24"/>
          <w:szCs w:val="24"/>
        </w:rPr>
        <w:br/>
        <w:t xml:space="preserve">  Memorial Hall, Grand View,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Ashland.  Mrs. E. Thomson 2.28</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Belpre.  Cong.  Ch. 7.30</w:t>
      </w:r>
    </w:p>
    <w:p>
      <w:pPr>
        <w:widowControl w:val="on"/>
        <w:pBdr/>
        <w:spacing w:before="240" w:after="240" w:line="240" w:lineRule="auto"/>
        <w:ind w:left="0" w:right="0"/>
        <w:jc w:val="left"/>
      </w:pPr>
      <w:r>
        <w:rPr>
          <w:color w:val="000000"/>
          <w:sz w:val="24"/>
          <w:szCs w:val="24"/>
        </w:rPr>
        <w:t xml:space="preserve">Berea.  J.S.  Smedley 5.00</w:t>
      </w:r>
    </w:p>
    <w:p>
      <w:pPr>
        <w:widowControl w:val="on"/>
        <w:pBdr/>
        <w:spacing w:before="240" w:after="240" w:line="240" w:lineRule="auto"/>
        <w:ind w:left="0" w:right="0"/>
        <w:jc w:val="left"/>
      </w:pPr>
      <w:r>
        <w:rPr>
          <w:color w:val="000000"/>
          <w:sz w:val="24"/>
          <w:szCs w:val="24"/>
        </w:rPr>
        <w:t xml:space="preserve">Cleveland.  Dr. C.N.  Cooper 10.00</w:t>
      </w:r>
    </w:p>
    <w:p>
      <w:pPr>
        <w:widowControl w:val="on"/>
        <w:pBdr/>
        <w:spacing w:before="240" w:after="240" w:line="240" w:lineRule="auto"/>
        <w:ind w:left="0" w:right="0"/>
        <w:jc w:val="left"/>
      </w:pPr>
      <w:r>
        <w:rPr>
          <w:color w:val="000000"/>
          <w:sz w:val="24"/>
          <w:szCs w:val="24"/>
        </w:rPr>
        <w:t xml:space="preserve">Cleveland.  Young People, by Miss E.A. </w:t>
      </w:r>
      <w:r>
        <w:rPr>
          <w:color w:val="000000"/>
          <w:sz w:val="24"/>
          <w:szCs w:val="24"/>
        </w:rPr>
        <w:br/>
        <w:t xml:space="preserve">  Johnson, </w:t>
      </w:r>
      <w:r>
        <w:rPr>
          <w:i/>
          <w:color w:val="000000"/>
          <w:sz w:val="24"/>
          <w:szCs w:val="24"/>
        </w:rPr>
        <w:t xml:space="preserve">for Williamsburg, Ky.</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Cleveland.  Young People, by Miss E.A. </w:t>
      </w:r>
      <w:r>
        <w:rPr>
          <w:color w:val="000000"/>
          <w:sz w:val="24"/>
          <w:szCs w:val="24"/>
        </w:rPr>
        <w:br/>
        <w:t xml:space="preserve">  Johnson, </w:t>
      </w:r>
      <w:r>
        <w:rPr>
          <w:i/>
          <w:color w:val="000000"/>
          <w:sz w:val="24"/>
          <w:szCs w:val="24"/>
        </w:rPr>
        <w:t xml:space="preserve">for Mountain Work</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Conneaut.  H.K.  Pond 5.00</w:t>
      </w:r>
    </w:p>
    <w:p>
      <w:pPr>
        <w:widowControl w:val="on"/>
        <w:pBdr/>
        <w:spacing w:before="240" w:after="240" w:line="240" w:lineRule="auto"/>
        <w:ind w:left="0" w:right="0"/>
        <w:jc w:val="left"/>
      </w:pPr>
      <w:r>
        <w:rPr>
          <w:color w:val="000000"/>
          <w:sz w:val="24"/>
          <w:szCs w:val="24"/>
        </w:rPr>
        <w:t xml:space="preserve">Defiance.  Mrs. Dr. J.L.  Scott,</w:t>
      </w:r>
      <w:r>
        <w:rPr>
          <w:color w:val="000000"/>
          <w:sz w:val="24"/>
          <w:szCs w:val="24"/>
        </w:rPr>
        <w:br/>
        <w:t xml:space="preserve">  </w:t>
      </w:r>
      <w:r>
        <w:rPr>
          <w:i/>
          <w:color w:val="000000"/>
          <w:sz w:val="24"/>
          <w:szCs w:val="24"/>
        </w:rPr>
        <w:t xml:space="preserve">for Student Aid, Fisk U.</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Dover.  Box of Christmas Gifts,</w:t>
      </w:r>
      <w:r>
        <w:rPr>
          <w:color w:val="000000"/>
          <w:sz w:val="24"/>
          <w:szCs w:val="24"/>
        </w:rPr>
        <w:br/>
        <w:t xml:space="preserve">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Geneva.  “A Friend.” 1.50</w:t>
      </w:r>
    </w:p>
    <w:p>
      <w:pPr>
        <w:widowControl w:val="on"/>
        <w:pBdr/>
        <w:spacing w:before="240" w:after="240" w:line="240" w:lineRule="auto"/>
        <w:ind w:left="0" w:right="0"/>
        <w:jc w:val="left"/>
      </w:pPr>
      <w:r>
        <w:rPr>
          <w:color w:val="000000"/>
          <w:sz w:val="24"/>
          <w:szCs w:val="24"/>
        </w:rPr>
        <w:t xml:space="preserve">Hudson.  Cong.  Ch., (1.50 of which</w:t>
      </w:r>
      <w:r>
        <w:rPr>
          <w:color w:val="000000"/>
          <w:sz w:val="24"/>
          <w:szCs w:val="24"/>
        </w:rPr>
        <w:br/>
        <w:t xml:space="preserve">  </w:t>
      </w:r>
      <w:r>
        <w:rPr>
          <w:i/>
          <w:color w:val="000000"/>
          <w:sz w:val="24"/>
          <w:szCs w:val="24"/>
        </w:rPr>
        <w:t xml:space="preserve">for Indian M.</w:t>
      </w:r>
      <w:r>
        <w:rPr>
          <w:color w:val="000000"/>
          <w:sz w:val="24"/>
          <w:szCs w:val="24"/>
        </w:rPr>
        <w:t xml:space="preserve">) 12.00</w:t>
      </w:r>
    </w:p>
    <w:p>
      <w:pPr>
        <w:widowControl w:val="on"/>
        <w:pBdr/>
        <w:spacing w:before="240" w:after="240" w:line="240" w:lineRule="auto"/>
        <w:ind w:left="0" w:right="0"/>
        <w:jc w:val="left"/>
      </w:pPr>
      <w:r>
        <w:rPr>
          <w:color w:val="000000"/>
          <w:sz w:val="24"/>
          <w:szCs w:val="24"/>
        </w:rPr>
        <w:t xml:space="preserve">Madison.  Sab.  Sch. of Central Cong.  Ch. 20.00</w:t>
      </w:r>
    </w:p>
    <w:p>
      <w:pPr>
        <w:widowControl w:val="on"/>
        <w:pBdr/>
        <w:spacing w:before="240" w:after="240" w:line="240" w:lineRule="auto"/>
        <w:ind w:left="0" w:right="0"/>
        <w:jc w:val="left"/>
      </w:pPr>
      <w:r>
        <w:rPr>
          <w:color w:val="000000"/>
          <w:sz w:val="24"/>
          <w:szCs w:val="24"/>
        </w:rPr>
        <w:t xml:space="preserve">Marietta.  “New Year Thank Offering,”</w:t>
      </w:r>
      <w:r>
        <w:rPr>
          <w:color w:val="000000"/>
          <w:sz w:val="24"/>
          <w:szCs w:val="24"/>
        </w:rPr>
        <w:br/>
        <w:t xml:space="preserve">  </w:t>
      </w:r>
      <w:r>
        <w:rPr>
          <w:i/>
          <w:color w:val="000000"/>
          <w:sz w:val="24"/>
          <w:szCs w:val="24"/>
        </w:rPr>
        <w:t xml:space="preserve">for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Medina.  Congregational Y.P.S.C.E. 12.45</w:t>
      </w:r>
    </w:p>
    <w:p>
      <w:pPr>
        <w:widowControl w:val="on"/>
        <w:pBdr/>
        <w:spacing w:before="240" w:after="240" w:line="240" w:lineRule="auto"/>
        <w:ind w:left="0" w:right="0"/>
        <w:jc w:val="left"/>
      </w:pPr>
      <w:r>
        <w:rPr>
          <w:color w:val="000000"/>
          <w:sz w:val="24"/>
          <w:szCs w:val="24"/>
        </w:rPr>
        <w:t xml:space="preserve">Mount Vernon.  Cong.  Ch. 31.00</w:t>
      </w:r>
    </w:p>
    <w:p>
      <w:pPr>
        <w:widowControl w:val="on"/>
        <w:pBdr/>
        <w:spacing w:before="240" w:after="240" w:line="240" w:lineRule="auto"/>
        <w:ind w:left="0" w:right="0"/>
        <w:jc w:val="left"/>
      </w:pPr>
      <w:r>
        <w:rPr>
          <w:color w:val="000000"/>
          <w:sz w:val="24"/>
          <w:szCs w:val="24"/>
        </w:rPr>
        <w:t xml:space="preserve">North Ridgeville.  L.M.S., Bbl. of Preserved Fruit,</w:t>
      </w:r>
      <w:r>
        <w:rPr>
          <w:color w:val="000000"/>
          <w:sz w:val="24"/>
          <w:szCs w:val="24"/>
        </w:rPr>
        <w:br/>
        <w:t xml:space="preserve">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Norwalk.  Thomas Hagaman, 5;</w:t>
      </w:r>
      <w:r>
        <w:rPr>
          <w:color w:val="000000"/>
          <w:sz w:val="24"/>
          <w:szCs w:val="24"/>
        </w:rPr>
        <w:br/>
        <w:t xml:space="preserve">  Mrs. C. Lawrence, 50c 5.50</w:t>
      </w:r>
    </w:p>
    <w:p>
      <w:pPr>
        <w:widowControl w:val="on"/>
        <w:pBdr/>
        <w:spacing w:before="240" w:after="240" w:line="240" w:lineRule="auto"/>
        <w:ind w:left="0" w:right="0"/>
        <w:jc w:val="left"/>
      </w:pPr>
      <w:r>
        <w:rPr>
          <w:color w:val="000000"/>
          <w:sz w:val="24"/>
          <w:szCs w:val="24"/>
        </w:rPr>
        <w:t xml:space="preserve">Oberlin.  First Cong.  Ch., 61.15; Second</w:t>
      </w:r>
      <w:r>
        <w:rPr>
          <w:color w:val="000000"/>
          <w:sz w:val="24"/>
          <w:szCs w:val="24"/>
        </w:rPr>
        <w:br/>
        <w:t xml:space="preserve">  Cong.  Ch., 30.53; Harris Lewis, 5;</w:t>
      </w:r>
      <w:r>
        <w:rPr>
          <w:color w:val="000000"/>
          <w:sz w:val="24"/>
          <w:szCs w:val="24"/>
        </w:rPr>
        <w:br/>
        <w:t xml:space="preserve">  Lyndon Freemen, 1.50 98.18</w:t>
      </w:r>
    </w:p>
    <w:p>
      <w:pPr>
        <w:widowControl w:val="on"/>
        <w:pBdr/>
        <w:spacing w:before="240" w:after="240" w:line="240" w:lineRule="auto"/>
        <w:ind w:left="0" w:right="0"/>
        <w:jc w:val="left"/>
      </w:pPr>
      <w:r>
        <w:rPr>
          <w:color w:val="000000"/>
          <w:sz w:val="24"/>
          <w:szCs w:val="24"/>
        </w:rPr>
        <w:t xml:space="preserve">Oberlin.  Second Cong.  Ch., </w:t>
      </w:r>
      <w:r>
        <w:rPr>
          <w:i/>
          <w:color w:val="000000"/>
          <w:sz w:val="24"/>
          <w:szCs w:val="24"/>
        </w:rPr>
        <w:t xml:space="preserve">for Jewett Mem. </w:t>
      </w:r>
      <w:r>
        <w:rPr>
          <w:i/>
          <w:color w:val="000000"/>
          <w:sz w:val="24"/>
          <w:szCs w:val="24"/>
        </w:rPr>
        <w:br/>
        <w:t xml:space="preserve">  Hall, Grand View, Tenn.</w:t>
      </w:r>
      <w:r>
        <w:rPr>
          <w:color w:val="000000"/>
          <w:sz w:val="24"/>
          <w:szCs w:val="24"/>
        </w:rPr>
        <w:t xml:space="preserve"> 6.25</w:t>
      </w:r>
    </w:p>
    <w:p>
      <w:pPr>
        <w:widowControl w:val="on"/>
        <w:pBdr/>
        <w:spacing w:before="240" w:after="240" w:line="240" w:lineRule="auto"/>
        <w:ind w:left="0" w:right="0"/>
        <w:jc w:val="left"/>
      </w:pPr>
      <w:r>
        <w:rPr>
          <w:color w:val="000000"/>
          <w:sz w:val="24"/>
          <w:szCs w:val="24"/>
        </w:rPr>
        <w:t xml:space="preserve">Painesville.  Cong.  Ch. 45.00</w:t>
      </w:r>
    </w:p>
    <w:p>
      <w:pPr>
        <w:widowControl w:val="on"/>
        <w:pBdr/>
        <w:spacing w:before="240" w:after="240" w:line="240" w:lineRule="auto"/>
        <w:ind w:left="0" w:right="0"/>
        <w:jc w:val="left"/>
      </w:pPr>
      <w:r>
        <w:rPr>
          <w:color w:val="000000"/>
          <w:sz w:val="24"/>
          <w:szCs w:val="24"/>
        </w:rPr>
        <w:t xml:space="preserve">Tallmadge.  Sab.  Sch. of Cong.  Ch., 15.73;</w:t>
      </w:r>
      <w:r>
        <w:rPr>
          <w:color w:val="000000"/>
          <w:sz w:val="24"/>
          <w:szCs w:val="24"/>
        </w:rPr>
        <w:br/>
        <w:t xml:space="preserve">  “Friend of Missions,” 9.50 25.23</w:t>
      </w:r>
    </w:p>
    <w:p>
      <w:pPr>
        <w:widowControl w:val="on"/>
        <w:pBdr/>
        <w:spacing w:before="240" w:after="240" w:line="240" w:lineRule="auto"/>
        <w:ind w:left="0" w:right="0"/>
        <w:jc w:val="left"/>
      </w:pPr>
      <w:r>
        <w:rPr>
          <w:color w:val="000000"/>
          <w:sz w:val="24"/>
          <w:szCs w:val="24"/>
        </w:rPr>
        <w:t xml:space="preserve">Toledo.  Central Cong.  Ch. 7.52</w:t>
      </w:r>
    </w:p>
    <w:p>
      <w:pPr>
        <w:widowControl w:val="on"/>
        <w:pBdr/>
        <w:spacing w:before="240" w:after="240" w:line="240" w:lineRule="auto"/>
        <w:ind w:left="0" w:right="0"/>
        <w:jc w:val="left"/>
      </w:pPr>
      <w:r>
        <w:rPr>
          <w:color w:val="000000"/>
          <w:sz w:val="24"/>
          <w:szCs w:val="24"/>
        </w:rPr>
        <w:t xml:space="preserve">Unionville.  Mrs. E.F.  Burnell, 5;</w:t>
      </w:r>
      <w:r>
        <w:rPr>
          <w:color w:val="000000"/>
          <w:sz w:val="24"/>
          <w:szCs w:val="24"/>
        </w:rPr>
        <w:br/>
        <w:t xml:space="preserve">  Mrs. E. Stratton, 2 7.00</w:t>
      </w:r>
    </w:p>
    <w:p>
      <w:pPr>
        <w:widowControl w:val="on"/>
        <w:pBdr/>
        <w:spacing w:before="240" w:after="240" w:line="240" w:lineRule="auto"/>
        <w:ind w:left="0" w:right="0"/>
        <w:jc w:val="left"/>
      </w:pPr>
      <w:r>
        <w:rPr>
          <w:color w:val="000000"/>
          <w:sz w:val="24"/>
          <w:szCs w:val="24"/>
        </w:rPr>
        <w:t xml:space="preserve">Windham.  Wm. A. Perkins 5.00</w:t>
      </w:r>
    </w:p>
    <w:p>
      <w:pPr>
        <w:widowControl w:val="on"/>
        <w:pBdr/>
        <w:spacing w:before="240" w:after="240" w:line="240" w:lineRule="auto"/>
        <w:ind w:left="0" w:right="0"/>
        <w:jc w:val="left"/>
      </w:pPr>
      <w:r>
        <w:rPr>
          <w:color w:val="000000"/>
          <w:sz w:val="24"/>
          <w:szCs w:val="24"/>
        </w:rPr>
        <w:t xml:space="preserve">Ohio Woman’s Home Missionary Union,</w:t>
      </w:r>
      <w:r>
        <w:rPr>
          <w:color w:val="000000"/>
          <w:sz w:val="24"/>
          <w:szCs w:val="24"/>
        </w:rPr>
        <w:br/>
        <w:t xml:space="preserve">  by Mrs. Phebe A. Crafts,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Columbus.  Eastwood Ch.,</w:t>
      </w:r>
      <w:r>
        <w:rPr>
          <w:color w:val="000000"/>
          <w:sz w:val="24"/>
          <w:szCs w:val="24"/>
        </w:rPr>
        <w:br/>
        <w:t xml:space="preserve">      Mrs. P.L.  Alcott, </w:t>
      </w:r>
      <w:r>
        <w:rPr>
          <w:i/>
          <w:color w:val="000000"/>
          <w:sz w:val="24"/>
          <w:szCs w:val="24"/>
        </w:rPr>
        <w:t xml:space="preserve">for Indian</w:t>
      </w:r>
      <w:r>
        <w:rPr>
          <w:i/>
          <w:color w:val="000000"/>
          <w:sz w:val="24"/>
          <w:szCs w:val="24"/>
        </w:rPr>
        <w:br/>
        <w:t xml:space="preserve">      M.</w:t>
      </w:r>
      <w:r>
        <w:rPr>
          <w:color w:val="000000"/>
          <w:sz w:val="24"/>
          <w:szCs w:val="24"/>
        </w:rPr>
        <w:t xml:space="preserve">, and to const.  MRS.</w:t>
      </w:r>
      <w:r>
        <w:rPr>
          <w:color w:val="000000"/>
          <w:sz w:val="24"/>
          <w:szCs w:val="24"/>
        </w:rPr>
        <w:br/>
        <w:t xml:space="preserve">      BEATRICE F. BUCKLAND L.M. 30.00</w:t>
      </w:r>
    </w:p>
    <w:p>
      <w:pPr>
        <w:widowControl w:val="on"/>
        <w:pBdr/>
        <w:spacing w:before="240" w:after="240" w:line="240" w:lineRule="auto"/>
        <w:ind w:left="0" w:right="0"/>
        <w:jc w:val="left"/>
      </w:pPr>
      <w:r>
        <w:rPr>
          <w:color w:val="000000"/>
          <w:sz w:val="24"/>
          <w:szCs w:val="24"/>
        </w:rPr>
        <w:t xml:space="preserve">    Columbus.  Eastwood Ch.,</w:t>
      </w:r>
      <w:r>
        <w:rPr>
          <w:color w:val="000000"/>
          <w:sz w:val="24"/>
          <w:szCs w:val="24"/>
        </w:rPr>
        <w:br/>
        <w:t xml:space="preserve">      “Mrs. P.A.C.,” </w:t>
      </w:r>
      <w:r>
        <w:rPr>
          <w:i/>
          <w:color w:val="000000"/>
          <w:sz w:val="24"/>
          <w:szCs w:val="24"/>
        </w:rPr>
        <w:t xml:space="preserve">for Indian</w:t>
      </w:r>
      <w:r>
        <w:rPr>
          <w:i/>
          <w:color w:val="000000"/>
          <w:sz w:val="24"/>
          <w:szCs w:val="24"/>
        </w:rPr>
        <w:br/>
        <w:t xml:space="preserve">      M.</w:t>
      </w:r>
      <w:r>
        <w:rPr>
          <w:color w:val="000000"/>
          <w:sz w:val="24"/>
          <w:szCs w:val="24"/>
        </w:rPr>
        <w:t xml:space="preserve">, and to const.  KATHARINE</w:t>
      </w:r>
      <w:r>
        <w:rPr>
          <w:color w:val="000000"/>
          <w:sz w:val="24"/>
          <w:szCs w:val="24"/>
        </w:rPr>
        <w:br/>
        <w:t xml:space="preserve">      A. CRAFTS L.M. 30.00</w:t>
      </w:r>
    </w:p>
    <w:p>
      <w:pPr>
        <w:widowControl w:val="on"/>
        <w:pBdr/>
        <w:spacing w:before="240" w:after="240" w:line="240" w:lineRule="auto"/>
        <w:ind w:left="0" w:right="0"/>
        <w:jc w:val="left"/>
      </w:pPr>
      <w:r>
        <w:rPr>
          <w:color w:val="000000"/>
          <w:sz w:val="24"/>
          <w:szCs w:val="24"/>
        </w:rPr>
        <w:t xml:space="preserve">Hudson L.H.M.S. 7.00</w:t>
      </w:r>
    </w:p>
    <w:p>
      <w:pPr>
        <w:widowControl w:val="on"/>
        <w:pBdr/>
        <w:spacing w:before="240" w:after="240" w:line="240" w:lineRule="auto"/>
        <w:ind w:left="0" w:right="0"/>
        <w:jc w:val="left"/>
      </w:pPr>
      <w:r>
        <w:rPr>
          <w:color w:val="000000"/>
          <w:sz w:val="24"/>
          <w:szCs w:val="24"/>
        </w:rPr>
        <w:t xml:space="preserve">Oberlin.  Sab.  Sch. of Second</w:t>
      </w:r>
      <w:r>
        <w:rPr>
          <w:color w:val="000000"/>
          <w:sz w:val="24"/>
          <w:szCs w:val="24"/>
        </w:rPr>
        <w:br/>
        <w:t xml:space="preserve">Cong.  Ch. 10.00</w:t>
      </w:r>
    </w:p>
    <w:p>
      <w:pPr>
        <w:widowControl w:val="on"/>
        <w:pBdr/>
        <w:spacing w:before="240" w:after="240" w:line="240" w:lineRule="auto"/>
        <w:ind w:left="0" w:right="0"/>
        <w:jc w:val="left"/>
      </w:pPr>
      <w:r>
        <w:rPr>
          <w:color w:val="000000"/>
          <w:sz w:val="24"/>
          <w:szCs w:val="24"/>
        </w:rPr>
        <w:t xml:space="preserve">Olmsted.  M.S., </w:t>
      </w:r>
      <w:r>
        <w:rPr>
          <w:i/>
          <w:color w:val="000000"/>
          <w:sz w:val="24"/>
          <w:szCs w:val="24"/>
        </w:rPr>
        <w:t xml:space="preserve">for Fort</w:t>
      </w:r>
      <w:r>
        <w:rPr>
          <w:i/>
          <w:color w:val="000000"/>
          <w:sz w:val="24"/>
          <w:szCs w:val="24"/>
        </w:rPr>
        <w:br/>
        <w:t xml:space="preserve">Yates Indian M.</w:t>
      </w:r>
      <w:r>
        <w:rPr>
          <w:color w:val="000000"/>
          <w:sz w:val="24"/>
          <w:szCs w:val="24"/>
        </w:rPr>
        <w:t xml:space="preserve"> 5.00</w:t>
      </w:r>
    </w:p>
    <w:p>
      <w:pPr>
        <w:widowControl w:val="on"/>
        <w:pBdr/>
        <w:spacing w:before="0" w:after="0" w:line="240" w:lineRule="auto"/>
        <w:ind w:left="0" w:right="0"/>
        <w:jc w:val="left"/>
      </w:pPr>
      <w:r>
        <w:rPr>
          <w:rFonts w:ascii="fixed" w:hAnsi="fixed" w:cs="fixed"/>
          <w:color w:val="000000"/>
          <w:sz w:val="24"/>
          <w:szCs w:val="24"/>
        </w:rPr>
        <w:t xml:space="preserve">
------      82.00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$427.21</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Oberlin.  Estate of Alonzo Bailey 221.00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$648.21</w:t>
      </w:r>
    </w:p>
    <w:p>
      <w:pPr>
        <w:keepNext w:val="on"/>
        <w:widowControl w:val="on"/>
        <w:pBdr/>
        <w:spacing w:before="299" w:after="299" w:line="240" w:lineRule="auto"/>
        <w:ind w:left="0" w:right="0"/>
        <w:jc w:val="left"/>
        <w:outlineLvl w:val="1"/>
      </w:pPr>
      <w:r>
        <w:rPr>
          <w:b/>
          <w:color w:val="000000"/>
          <w:sz w:val="36"/>
          <w:szCs w:val="36"/>
        </w:rPr>
        <w:t xml:space="preserve">INDIANA, $2.00.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Sparta.  John Hawkswell 2.00</w:t>
      </w:r>
    </w:p>
    <w:p>
      <w:pPr>
        <w:keepNext w:val="on"/>
        <w:widowControl w:val="on"/>
        <w:pBdr/>
        <w:spacing w:before="299" w:after="299" w:line="240" w:lineRule="auto"/>
        <w:ind w:left="0" w:right="0"/>
        <w:jc w:val="left"/>
        <w:outlineLvl w:val="1"/>
      </w:pPr>
      <w:r>
        <w:rPr>
          <w:b/>
          <w:color w:val="000000"/>
          <w:sz w:val="36"/>
          <w:szCs w:val="36"/>
        </w:rPr>
        <w:t xml:space="preserve">ILLINOIS, $595.87.</w:t>
      </w:r>
    </w:p>
    <w:p>
      <w:pPr>
        <w:widowControl w:val="on"/>
        <w:pBdr/>
        <w:spacing w:before="240" w:after="240" w:line="240" w:lineRule="auto"/>
        <w:ind w:left="0" w:right="0"/>
        <w:jc w:val="left"/>
      </w:pPr>
      <w:r>
        <w:rPr>
          <w:color w:val="000000"/>
          <w:sz w:val="24"/>
          <w:szCs w:val="24"/>
        </w:rPr>
        <w:t xml:space="preserve">Aurora.  N.L.  Janes 20.00</w:t>
      </w:r>
    </w:p>
    <w:p>
      <w:pPr>
        <w:widowControl w:val="on"/>
        <w:pBdr/>
        <w:spacing w:before="240" w:after="240" w:line="240" w:lineRule="auto"/>
        <w:ind w:left="0" w:right="0"/>
        <w:jc w:val="left"/>
      </w:pPr>
      <w:r>
        <w:rPr>
          <w:color w:val="000000"/>
          <w:sz w:val="24"/>
          <w:szCs w:val="24"/>
        </w:rPr>
        <w:t xml:space="preserve">Batavia.  Cong.  Ch. 41.00</w:t>
      </w:r>
    </w:p>
    <w:p>
      <w:pPr>
        <w:widowControl w:val="on"/>
        <w:pBdr/>
        <w:spacing w:before="240" w:after="240" w:line="240" w:lineRule="auto"/>
        <w:ind w:left="0" w:right="0"/>
        <w:jc w:val="left"/>
      </w:pPr>
      <w:r>
        <w:rPr>
          <w:color w:val="000000"/>
          <w:sz w:val="24"/>
          <w:szCs w:val="24"/>
        </w:rPr>
        <w:t xml:space="preserve">Bone Gap.  O.S.  Rice 20.00</w:t>
      </w:r>
    </w:p>
    <w:p>
      <w:pPr>
        <w:widowControl w:val="on"/>
        <w:pBdr/>
        <w:spacing w:before="240" w:after="240" w:line="240" w:lineRule="auto"/>
        <w:ind w:left="0" w:right="0"/>
        <w:jc w:val="left"/>
      </w:pPr>
      <w:r>
        <w:rPr>
          <w:color w:val="000000"/>
          <w:sz w:val="24"/>
          <w:szCs w:val="24"/>
        </w:rPr>
        <w:t xml:space="preserve">Canton.  First Cong.  Ch. 30.60</w:t>
      </w:r>
    </w:p>
    <w:p>
      <w:pPr>
        <w:widowControl w:val="on"/>
        <w:pBdr/>
        <w:spacing w:before="240" w:after="240" w:line="240" w:lineRule="auto"/>
        <w:ind w:left="0" w:right="0"/>
        <w:jc w:val="left"/>
      </w:pPr>
      <w:r>
        <w:rPr>
          <w:color w:val="000000"/>
          <w:sz w:val="24"/>
          <w:szCs w:val="24"/>
        </w:rPr>
        <w:t xml:space="preserve">Chicago.  “Hapland,” 100; Sab.  Sch. of</w:t>
      </w:r>
      <w:r>
        <w:rPr>
          <w:color w:val="000000"/>
          <w:sz w:val="24"/>
          <w:szCs w:val="24"/>
        </w:rPr>
        <w:br/>
        <w:t xml:space="preserve">  New England Cong.  Ch., 50.61; Leavitt</w:t>
      </w:r>
      <w:r>
        <w:rPr>
          <w:color w:val="000000"/>
          <w:sz w:val="24"/>
          <w:szCs w:val="24"/>
        </w:rPr>
        <w:br/>
        <w:t xml:space="preserve">  St. Cong.  Ch., 8.78 159.39</w:t>
      </w:r>
    </w:p>
    <w:p>
      <w:pPr>
        <w:widowControl w:val="on"/>
        <w:pBdr/>
        <w:spacing w:before="240" w:after="240" w:line="240" w:lineRule="auto"/>
        <w:ind w:left="0" w:right="0"/>
        <w:jc w:val="left"/>
      </w:pPr>
      <w:r>
        <w:rPr>
          <w:color w:val="000000"/>
          <w:sz w:val="24"/>
          <w:szCs w:val="24"/>
        </w:rPr>
        <w:t xml:space="preserve">Concord.  Joy Prairie Sab.  Sch.,</w:t>
      </w:r>
      <w:r>
        <w:rPr>
          <w:color w:val="000000"/>
          <w:sz w:val="24"/>
          <w:szCs w:val="24"/>
        </w:rPr>
        <w:br/>
        <w:t xml:space="preserve">  </w:t>
      </w:r>
      <w:r>
        <w:rPr>
          <w:i/>
          <w:color w:val="000000"/>
          <w:sz w:val="24"/>
          <w:szCs w:val="24"/>
        </w:rPr>
        <w:t xml:space="preserve">for Mountain Work</w:t>
      </w:r>
      <w:r>
        <w:rPr>
          <w:color w:val="000000"/>
          <w:sz w:val="24"/>
          <w:szCs w:val="24"/>
        </w:rPr>
        <w:t xml:space="preserve"> 13.10</w:t>
      </w:r>
    </w:p>
    <w:p>
      <w:pPr>
        <w:widowControl w:val="on"/>
        <w:pBdr/>
        <w:spacing w:before="240" w:after="240" w:line="240" w:lineRule="auto"/>
        <w:ind w:left="0" w:right="0"/>
        <w:jc w:val="left"/>
      </w:pPr>
      <w:r>
        <w:rPr>
          <w:color w:val="000000"/>
          <w:sz w:val="24"/>
          <w:szCs w:val="24"/>
        </w:rPr>
        <w:t xml:space="preserve">Danville.  Mrs. A.M.  Swan, Box of C.,</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Englewood.  First Cong.  Ch. 29.32</w:t>
      </w:r>
    </w:p>
    <w:p>
      <w:pPr>
        <w:widowControl w:val="on"/>
        <w:pBdr/>
        <w:spacing w:before="240" w:after="240" w:line="240" w:lineRule="auto"/>
        <w:ind w:left="0" w:right="0"/>
        <w:jc w:val="left"/>
      </w:pPr>
      <w:r>
        <w:rPr>
          <w:color w:val="000000"/>
          <w:sz w:val="24"/>
          <w:szCs w:val="24"/>
        </w:rPr>
        <w:t xml:space="preserve">Elmwood.  Mrs. George Avery 15.00</w:t>
      </w:r>
    </w:p>
    <w:p>
      <w:pPr>
        <w:widowControl w:val="on"/>
        <w:pBdr/>
        <w:spacing w:before="240" w:after="240" w:line="240" w:lineRule="auto"/>
        <w:ind w:left="0" w:right="0"/>
        <w:jc w:val="left"/>
      </w:pPr>
      <w:r>
        <w:rPr>
          <w:color w:val="000000"/>
          <w:sz w:val="24"/>
          <w:szCs w:val="24"/>
        </w:rPr>
        <w:t xml:space="preserve">Galesburg.  First Cong.  Ch., ad’l 7.88</w:t>
      </w:r>
    </w:p>
    <w:p>
      <w:pPr>
        <w:widowControl w:val="on"/>
        <w:pBdr/>
        <w:spacing w:before="240" w:after="240" w:line="240" w:lineRule="auto"/>
        <w:ind w:left="0" w:right="0"/>
        <w:jc w:val="left"/>
      </w:pPr>
      <w:r>
        <w:rPr>
          <w:color w:val="000000"/>
          <w:sz w:val="24"/>
          <w:szCs w:val="24"/>
        </w:rPr>
        <w:t xml:space="preserve">Hampton.  Henry Clark 5.00</w:t>
      </w:r>
    </w:p>
    <w:p>
      <w:pPr>
        <w:widowControl w:val="on"/>
        <w:pBdr/>
        <w:spacing w:before="240" w:after="240" w:line="240" w:lineRule="auto"/>
        <w:ind w:left="0" w:right="0"/>
        <w:jc w:val="left"/>
      </w:pPr>
      <w:r>
        <w:rPr>
          <w:color w:val="000000"/>
          <w:sz w:val="24"/>
          <w:szCs w:val="24"/>
        </w:rPr>
        <w:t xml:space="preserve">Hyde Park.  Harvey Olin, 1; A.W.  Cole,</w:t>
      </w:r>
      <w:r>
        <w:rPr>
          <w:color w:val="000000"/>
          <w:sz w:val="24"/>
          <w:szCs w:val="24"/>
        </w:rPr>
        <w:br/>
        <w:t xml:space="preserve">  1; Class of S.S.  Boys, Pres.  Ch., 75c.,</w:t>
      </w:r>
      <w:r>
        <w:rPr>
          <w:color w:val="000000"/>
          <w:sz w:val="24"/>
          <w:szCs w:val="24"/>
        </w:rPr>
        <w:br/>
        <w:t xml:space="preserve">  </w:t>
      </w:r>
      <w:r>
        <w:rPr>
          <w:i/>
          <w:color w:val="000000"/>
          <w:sz w:val="24"/>
          <w:szCs w:val="24"/>
        </w:rPr>
        <w:t xml:space="preserve">for Student Aid, Marion, Ala.</w:t>
      </w:r>
      <w:r>
        <w:rPr>
          <w:color w:val="000000"/>
          <w:sz w:val="24"/>
          <w:szCs w:val="24"/>
        </w:rPr>
        <w:t xml:space="preserve">; Sab.  Sch.</w:t>
      </w:r>
      <w:r>
        <w:rPr>
          <w:color w:val="000000"/>
          <w:sz w:val="24"/>
          <w:szCs w:val="24"/>
        </w:rPr>
        <w:br/>
        <w:t xml:space="preserve">  of Pres.  Ch., 2 Bbls. of C., </w:t>
      </w:r>
      <w:r>
        <w:rPr>
          <w:i/>
          <w:color w:val="000000"/>
          <w:sz w:val="24"/>
          <w:szCs w:val="24"/>
        </w:rPr>
        <w:t xml:space="preserve">for Marion,</w:t>
      </w:r>
      <w:r>
        <w:rPr>
          <w:i/>
          <w:color w:val="000000"/>
          <w:sz w:val="24"/>
          <w:szCs w:val="24"/>
        </w:rPr>
        <w:br/>
        <w:t xml:space="preserve">  Ala.</w:t>
      </w:r>
      <w:r>
        <w:rPr>
          <w:color w:val="000000"/>
          <w:sz w:val="24"/>
          <w:szCs w:val="24"/>
        </w:rPr>
        <w:t xml:space="preserve"> 2.75</w:t>
      </w:r>
    </w:p>
    <w:p>
      <w:pPr>
        <w:widowControl w:val="on"/>
        <w:pBdr/>
        <w:spacing w:before="240" w:after="240" w:line="240" w:lineRule="auto"/>
        <w:ind w:left="0" w:right="0"/>
        <w:jc w:val="left"/>
      </w:pPr>
      <w:r>
        <w:rPr>
          <w:color w:val="000000"/>
          <w:sz w:val="24"/>
          <w:szCs w:val="24"/>
        </w:rPr>
        <w:t xml:space="preserve">Ivanhoe.  Mrs. S. Sanford 0.50</w:t>
      </w:r>
    </w:p>
    <w:p>
      <w:pPr>
        <w:widowControl w:val="on"/>
        <w:pBdr/>
        <w:spacing w:before="240" w:after="240" w:line="240" w:lineRule="auto"/>
        <w:ind w:left="0" w:right="0"/>
        <w:jc w:val="left"/>
      </w:pPr>
      <w:r>
        <w:rPr>
          <w:color w:val="000000"/>
          <w:sz w:val="24"/>
          <w:szCs w:val="24"/>
        </w:rPr>
        <w:t xml:space="preserve">Kewanee.  Ladies’ Miss’y Soc., Bbl. of C.,</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Mendon.  Mrs. Jeanette Fowler, to const. </w:t>
      </w:r>
      <w:r>
        <w:rPr>
          <w:color w:val="000000"/>
          <w:sz w:val="24"/>
          <w:szCs w:val="24"/>
        </w:rPr>
        <w:br/>
        <w:t xml:space="preserve">  ARTHUR C. GARRETT L.M. 40.00</w:t>
      </w:r>
    </w:p>
    <w:p>
      <w:pPr>
        <w:widowControl w:val="on"/>
        <w:pBdr/>
        <w:spacing w:before="240" w:after="240" w:line="240" w:lineRule="auto"/>
        <w:ind w:left="0" w:right="0"/>
        <w:jc w:val="left"/>
      </w:pPr>
      <w:r>
        <w:rPr>
          <w:color w:val="000000"/>
          <w:sz w:val="24"/>
          <w:szCs w:val="24"/>
        </w:rPr>
        <w:t xml:space="preserve">Morris.  W.H.M.U. </w:t>
      </w:r>
      <w:r>
        <w:rPr>
          <w:i/>
          <w:color w:val="000000"/>
          <w:sz w:val="24"/>
          <w:szCs w:val="24"/>
        </w:rPr>
        <w:t xml:space="preserve">for Woman’s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North Monroeville.  First Cong.  Ch. 6.06</w:t>
      </w:r>
    </w:p>
    <w:p>
      <w:pPr>
        <w:widowControl w:val="on"/>
        <w:pBdr/>
        <w:spacing w:before="240" w:after="240" w:line="240" w:lineRule="auto"/>
        <w:ind w:left="0" w:right="0"/>
        <w:jc w:val="left"/>
      </w:pPr>
      <w:r>
        <w:rPr>
          <w:color w:val="000000"/>
          <w:sz w:val="24"/>
          <w:szCs w:val="24"/>
        </w:rPr>
        <w:t xml:space="preserve">Ottawa.  First Cong.  Ch. 45.47</w:t>
      </w:r>
    </w:p>
    <w:p>
      <w:pPr>
        <w:widowControl w:val="on"/>
        <w:pBdr/>
        <w:spacing w:before="240" w:after="240" w:line="240" w:lineRule="auto"/>
        <w:ind w:left="0" w:right="0"/>
        <w:jc w:val="left"/>
      </w:pPr>
      <w:r>
        <w:rPr>
          <w:color w:val="000000"/>
          <w:sz w:val="24"/>
          <w:szCs w:val="24"/>
        </w:rPr>
        <w:t xml:space="preserve">Providence.  Cong.  Ch. 7.80</w:t>
      </w:r>
    </w:p>
    <w:p>
      <w:pPr>
        <w:widowControl w:val="on"/>
        <w:pBdr/>
        <w:spacing w:before="240" w:after="240" w:line="240" w:lineRule="auto"/>
        <w:ind w:left="0" w:right="0"/>
        <w:jc w:val="left"/>
      </w:pPr>
      <w:r>
        <w:rPr>
          <w:color w:val="000000"/>
          <w:sz w:val="24"/>
          <w:szCs w:val="24"/>
        </w:rPr>
        <w:t xml:space="preserve">Princeton.  Cong.  Ch. 15.00</w:t>
      </w:r>
    </w:p>
    <w:p>
      <w:pPr>
        <w:widowControl w:val="on"/>
        <w:pBdr/>
        <w:spacing w:before="240" w:after="240" w:line="240" w:lineRule="auto"/>
        <w:ind w:left="0" w:right="0"/>
        <w:jc w:val="left"/>
      </w:pPr>
      <w:r>
        <w:rPr>
          <w:color w:val="000000"/>
          <w:sz w:val="24"/>
          <w:szCs w:val="24"/>
        </w:rPr>
        <w:t xml:space="preserve">Ridge Prairie.  Rev. Andrew Kerr 2.00</w:t>
      </w:r>
    </w:p>
    <w:p>
      <w:pPr>
        <w:widowControl w:val="on"/>
        <w:pBdr/>
        <w:spacing w:before="240" w:after="240" w:line="240" w:lineRule="auto"/>
        <w:ind w:left="0" w:right="0"/>
        <w:jc w:val="left"/>
      </w:pPr>
      <w:r>
        <w:rPr>
          <w:color w:val="000000"/>
          <w:sz w:val="24"/>
          <w:szCs w:val="24"/>
        </w:rPr>
        <w:t xml:space="preserve">Rockford.  First Cong.  Ch. 42.10</w:t>
      </w:r>
    </w:p>
    <w:p>
      <w:pPr>
        <w:widowControl w:val="on"/>
        <w:pBdr/>
        <w:spacing w:before="240" w:after="240" w:line="240" w:lineRule="auto"/>
        <w:ind w:left="0" w:right="0"/>
        <w:jc w:val="left"/>
      </w:pPr>
      <w:r>
        <w:rPr>
          <w:color w:val="000000"/>
          <w:sz w:val="24"/>
          <w:szCs w:val="24"/>
        </w:rPr>
        <w:t xml:space="preserve">Rockford.  Blanche Goodall,</w:t>
      </w:r>
      <w:r>
        <w:rPr>
          <w:color w:val="000000"/>
          <w:sz w:val="24"/>
          <w:szCs w:val="24"/>
        </w:rPr>
        <w:br/>
        <w:t xml:space="preserve">  </w:t>
      </w:r>
      <w:r>
        <w:rPr>
          <w:i/>
          <w:color w:val="000000"/>
          <w:sz w:val="24"/>
          <w:szCs w:val="24"/>
        </w:rPr>
        <w:t xml:space="preserve">for Oahe Ind’l Sch.</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Roscoe.  Mrs. A.A.  Tuttle 5.00</w:t>
      </w:r>
    </w:p>
    <w:p>
      <w:pPr>
        <w:widowControl w:val="on"/>
        <w:pBdr/>
        <w:spacing w:before="240" w:after="240" w:line="240" w:lineRule="auto"/>
        <w:ind w:left="0" w:right="0"/>
        <w:jc w:val="left"/>
      </w:pPr>
      <w:r>
        <w:rPr>
          <w:color w:val="000000"/>
          <w:sz w:val="24"/>
          <w:szCs w:val="24"/>
        </w:rPr>
        <w:t xml:space="preserve">Saint Charles.  Cong.  Ch., 16.86 and Sab. </w:t>
      </w:r>
      <w:r>
        <w:rPr>
          <w:color w:val="000000"/>
          <w:sz w:val="24"/>
          <w:szCs w:val="24"/>
        </w:rPr>
        <w:br/>
        <w:t xml:space="preserve">  Sch., 3.39 19.75</w:t>
      </w:r>
    </w:p>
    <w:p>
      <w:pPr>
        <w:widowControl w:val="on"/>
        <w:pBdr/>
        <w:spacing w:before="240" w:after="240" w:line="240" w:lineRule="auto"/>
        <w:ind w:left="0" w:right="0"/>
        <w:jc w:val="left"/>
      </w:pPr>
      <w:r>
        <w:rPr>
          <w:color w:val="000000"/>
          <w:sz w:val="24"/>
          <w:szCs w:val="24"/>
        </w:rPr>
        <w:t xml:space="preserve">Shabbona.  Cong.  Ch. 52.15</w:t>
      </w:r>
    </w:p>
    <w:p>
      <w:pPr>
        <w:widowControl w:val="on"/>
        <w:pBdr/>
        <w:spacing w:before="240" w:after="240" w:line="240" w:lineRule="auto"/>
        <w:ind w:left="0" w:right="0"/>
        <w:jc w:val="left"/>
      </w:pPr>
      <w:r>
        <w:rPr>
          <w:color w:val="000000"/>
          <w:sz w:val="24"/>
          <w:szCs w:val="24"/>
        </w:rPr>
        <w:t xml:space="preserve">Shabbona.  Mrs. E.J.  Bouslough, Box of C.,</w:t>
      </w:r>
      <w:r>
        <w:rPr>
          <w:color w:val="000000"/>
          <w:sz w:val="24"/>
          <w:szCs w:val="24"/>
        </w:rPr>
        <w:br/>
        <w:t xml:space="preserve">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  “Friends.” 3.00</w:t>
      </w:r>
    </w:p>
    <w:p>
      <w:pPr>
        <w:keepNext w:val="on"/>
        <w:widowControl w:val="on"/>
        <w:pBdr/>
        <w:spacing w:before="299" w:after="299" w:line="240" w:lineRule="auto"/>
        <w:ind w:left="0" w:right="0"/>
        <w:jc w:val="left"/>
        <w:outlineLvl w:val="1"/>
      </w:pPr>
      <w:r>
        <w:rPr>
          <w:b/>
          <w:color w:val="000000"/>
          <w:sz w:val="36"/>
          <w:szCs w:val="36"/>
        </w:rPr>
        <w:t xml:space="preserve">MICHIGAN, $303.81.</w:t>
      </w:r>
    </w:p>
    <w:p>
      <w:pPr>
        <w:widowControl w:val="on"/>
        <w:pBdr/>
        <w:spacing w:before="240" w:after="240" w:line="240" w:lineRule="auto"/>
        <w:ind w:left="0" w:right="0"/>
        <w:jc w:val="left"/>
      </w:pPr>
      <w:r>
        <w:rPr>
          <w:color w:val="000000"/>
          <w:sz w:val="24"/>
          <w:szCs w:val="24"/>
        </w:rPr>
        <w:t xml:space="preserve">Agricultural College.  PROF.  ROBERT C.</w:t>
      </w:r>
      <w:r>
        <w:rPr>
          <w:color w:val="000000"/>
          <w:sz w:val="24"/>
          <w:szCs w:val="24"/>
        </w:rPr>
        <w:br/>
        <w:t xml:space="preserve">  KEDZIE, to const. himself L.M. 30.00</w:t>
      </w:r>
    </w:p>
    <w:p>
      <w:pPr>
        <w:widowControl w:val="on"/>
        <w:pBdr/>
        <w:spacing w:before="240" w:after="240" w:line="240" w:lineRule="auto"/>
        <w:ind w:left="0" w:right="0"/>
        <w:jc w:val="left"/>
      </w:pPr>
      <w:r>
        <w:rPr>
          <w:color w:val="000000"/>
          <w:sz w:val="24"/>
          <w:szCs w:val="24"/>
        </w:rPr>
        <w:t xml:space="preserve">Ann Arbor.  Mrs. Cady, Bbl. of C.,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Armada.  Cong.  Ch., 15.30, and Sab.  Sch., 2 17.30</w:t>
      </w:r>
    </w:p>
    <w:p>
      <w:pPr>
        <w:widowControl w:val="on"/>
        <w:pBdr/>
        <w:spacing w:before="240" w:after="240" w:line="240" w:lineRule="auto"/>
        <w:ind w:left="0" w:right="0"/>
        <w:jc w:val="left"/>
      </w:pPr>
      <w:r>
        <w:rPr>
          <w:color w:val="000000"/>
          <w:sz w:val="24"/>
          <w:szCs w:val="24"/>
        </w:rPr>
        <w:t xml:space="preserve">Banks.  Cong.  Ch. 8.35</w:t>
      </w:r>
    </w:p>
    <w:p>
      <w:pPr>
        <w:widowControl w:val="on"/>
        <w:pBdr/>
        <w:spacing w:before="240" w:after="240" w:line="240" w:lineRule="auto"/>
        <w:ind w:left="0" w:right="0"/>
        <w:jc w:val="left"/>
      </w:pPr>
      <w:r>
        <w:rPr>
          <w:color w:val="000000"/>
          <w:sz w:val="24"/>
          <w:szCs w:val="24"/>
        </w:rPr>
        <w:t xml:space="preserve">Benzonia.  Cong.  Ch., 13; W.J.  Pettitt,</w:t>
      </w:r>
      <w:r>
        <w:rPr>
          <w:color w:val="000000"/>
          <w:sz w:val="24"/>
          <w:szCs w:val="24"/>
        </w:rPr>
        <w:br/>
        <w:t xml:space="preserve">  </w:t>
      </w:r>
      <w:r>
        <w:rPr>
          <w:i/>
          <w:color w:val="000000"/>
          <w:sz w:val="24"/>
          <w:szCs w:val="24"/>
        </w:rPr>
        <w:t xml:space="preserve">Special</w:t>
      </w:r>
      <w:r>
        <w:rPr>
          <w:color w:val="000000"/>
          <w:sz w:val="24"/>
          <w:szCs w:val="24"/>
        </w:rPr>
        <w:t xml:space="preserve">, 10; Mrs. L. Barnes, 40c. 23.40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Charlevoix.  Banks Cong.  Ch., </w:t>
      </w:r>
      <w:r>
        <w:rPr>
          <w:i/>
          <w:color w:val="000000"/>
          <w:sz w:val="24"/>
          <w:szCs w:val="24"/>
        </w:rPr>
        <w:t xml:space="preserve">for Indian M.</w:t>
      </w:r>
      <w:r>
        <w:rPr>
          <w:color w:val="000000"/>
          <w:sz w:val="24"/>
          <w:szCs w:val="24"/>
        </w:rPr>
        <w:t xml:space="preserve"> 4.60</w:t>
      </w:r>
    </w:p>
    <w:p>
      <w:pPr>
        <w:widowControl w:val="on"/>
        <w:pBdr/>
        <w:spacing w:before="240" w:after="240" w:line="240" w:lineRule="auto"/>
        <w:ind w:left="0" w:right="0"/>
        <w:jc w:val="left"/>
      </w:pPr>
      <w:r>
        <w:rPr>
          <w:color w:val="000000"/>
          <w:sz w:val="24"/>
          <w:szCs w:val="24"/>
        </w:rPr>
        <w:t xml:space="preserve">Detroit.  Trumbull Ave., Cong.  Ch., 14;</w:t>
      </w:r>
      <w:r>
        <w:rPr>
          <w:color w:val="000000"/>
          <w:sz w:val="24"/>
          <w:szCs w:val="24"/>
        </w:rPr>
        <w:br/>
        <w:t xml:space="preserve">  Mrs. B.B.  Hudson, 5 19.00</w:t>
      </w:r>
    </w:p>
    <w:p>
      <w:pPr>
        <w:widowControl w:val="on"/>
        <w:pBdr/>
        <w:spacing w:before="240" w:after="240" w:line="240" w:lineRule="auto"/>
        <w:ind w:left="0" w:right="0"/>
        <w:jc w:val="left"/>
      </w:pPr>
      <w:r>
        <w:rPr>
          <w:color w:val="000000"/>
          <w:sz w:val="24"/>
          <w:szCs w:val="24"/>
        </w:rPr>
        <w:t xml:space="preserve">Detroit.  Mrs. Leete, </w:t>
      </w:r>
      <w:r>
        <w:rPr>
          <w:i/>
          <w:color w:val="000000"/>
          <w:sz w:val="24"/>
          <w:szCs w:val="24"/>
        </w:rPr>
        <w:t xml:space="preserve">for Student Aid,</w:t>
      </w:r>
      <w:r>
        <w:rPr>
          <w:i/>
          <w:color w:val="000000"/>
          <w:sz w:val="24"/>
          <w:szCs w:val="24"/>
        </w:rPr>
        <w:br/>
        <w:t xml:space="preserve">  Athens, Ala.</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Detroit.  Sab.  Sch., Trumbuil Ave.  Cong. </w:t>
      </w:r>
      <w:r>
        <w:rPr>
          <w:color w:val="000000"/>
          <w:sz w:val="24"/>
          <w:szCs w:val="24"/>
        </w:rPr>
        <w:br/>
        <w:t xml:space="preserve">  Ch., Miss Park’s Class, </w:t>
      </w:r>
      <w:r>
        <w:rPr>
          <w:i/>
          <w:color w:val="000000"/>
          <w:sz w:val="24"/>
          <w:szCs w:val="24"/>
        </w:rPr>
        <w:t xml:space="preserve">for Santee</w:t>
      </w:r>
      <w:r>
        <w:rPr>
          <w:i/>
          <w:color w:val="000000"/>
          <w:sz w:val="24"/>
          <w:szCs w:val="24"/>
        </w:rPr>
        <w:br/>
        <w:t xml:space="preserve">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Eastport.  Cong.  Ch. 1.75</w:t>
      </w:r>
    </w:p>
    <w:p>
      <w:pPr>
        <w:widowControl w:val="on"/>
        <w:pBdr/>
        <w:spacing w:before="240" w:after="240" w:line="240" w:lineRule="auto"/>
        <w:ind w:left="0" w:right="0"/>
        <w:jc w:val="left"/>
      </w:pPr>
      <w:r>
        <w:rPr>
          <w:color w:val="000000"/>
          <w:sz w:val="24"/>
          <w:szCs w:val="24"/>
        </w:rPr>
        <w:t xml:space="preserve">Grand Haven.  Cong.  Ch. 7.00</w:t>
      </w:r>
    </w:p>
    <w:p>
      <w:pPr>
        <w:widowControl w:val="on"/>
        <w:pBdr/>
        <w:spacing w:before="240" w:after="240" w:line="240" w:lineRule="auto"/>
        <w:ind w:left="0" w:right="0"/>
        <w:jc w:val="left"/>
      </w:pPr>
      <w:r>
        <w:rPr>
          <w:color w:val="000000"/>
          <w:sz w:val="24"/>
          <w:szCs w:val="24"/>
        </w:rPr>
        <w:t xml:space="preserve">Grand Rapids.  Y.L.P.  Soc., by Mary L. Elliott,</w:t>
      </w:r>
      <w:r>
        <w:rPr>
          <w:color w:val="000000"/>
          <w:sz w:val="24"/>
          <w:szCs w:val="24"/>
        </w:rPr>
        <w:br/>
        <w:t xml:space="preserve">  Treas., </w:t>
      </w:r>
      <w:r>
        <w:rPr>
          <w:i/>
          <w:color w:val="000000"/>
          <w:sz w:val="24"/>
          <w:szCs w:val="24"/>
        </w:rPr>
        <w:t xml:space="preserve">for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Grass Lake.  Cong.  Ch. 11.40</w:t>
      </w:r>
    </w:p>
    <w:p>
      <w:pPr>
        <w:widowControl w:val="on"/>
        <w:pBdr/>
        <w:spacing w:before="240" w:after="240" w:line="240" w:lineRule="auto"/>
        <w:ind w:left="0" w:right="0"/>
        <w:jc w:val="left"/>
      </w:pPr>
      <w:r>
        <w:rPr>
          <w:color w:val="000000"/>
          <w:sz w:val="24"/>
          <w:szCs w:val="24"/>
        </w:rPr>
        <w:t xml:space="preserve">Hancock.  First Cong.  Ch. 46.87</w:t>
      </w:r>
    </w:p>
    <w:p>
      <w:pPr>
        <w:widowControl w:val="on"/>
        <w:pBdr/>
        <w:spacing w:before="240" w:after="240" w:line="240" w:lineRule="auto"/>
        <w:ind w:left="0" w:right="0"/>
        <w:jc w:val="left"/>
      </w:pPr>
      <w:r>
        <w:rPr>
          <w:color w:val="000000"/>
          <w:sz w:val="24"/>
          <w:szCs w:val="24"/>
        </w:rPr>
        <w:t xml:space="preserve">Jackson.  Mrs. R.M.  Bennett 2.50</w:t>
      </w:r>
    </w:p>
    <w:p>
      <w:pPr>
        <w:widowControl w:val="on"/>
        <w:pBdr/>
        <w:spacing w:before="240" w:after="240" w:line="240" w:lineRule="auto"/>
        <w:ind w:left="0" w:right="0"/>
        <w:jc w:val="left"/>
      </w:pPr>
      <w:r>
        <w:rPr>
          <w:color w:val="000000"/>
          <w:sz w:val="24"/>
          <w:szCs w:val="24"/>
        </w:rPr>
        <w:t xml:space="preserve">Laingsburg.  Cong.  Ch. 3.50</w:t>
      </w:r>
    </w:p>
    <w:p>
      <w:pPr>
        <w:widowControl w:val="on"/>
        <w:pBdr/>
        <w:spacing w:before="240" w:after="240" w:line="240" w:lineRule="auto"/>
        <w:ind w:left="0" w:right="0"/>
        <w:jc w:val="left"/>
      </w:pPr>
      <w:r>
        <w:rPr>
          <w:color w:val="000000"/>
          <w:sz w:val="24"/>
          <w:szCs w:val="24"/>
        </w:rPr>
        <w:t xml:space="preserve">Milford.  Mrs. Wm. A. Arms 5.00</w:t>
      </w:r>
    </w:p>
    <w:p>
      <w:pPr>
        <w:widowControl w:val="on"/>
        <w:pBdr/>
        <w:spacing w:before="240" w:after="240" w:line="240" w:lineRule="auto"/>
        <w:ind w:left="0" w:right="0"/>
        <w:jc w:val="left"/>
      </w:pPr>
      <w:r>
        <w:rPr>
          <w:color w:val="000000"/>
          <w:sz w:val="24"/>
          <w:szCs w:val="24"/>
        </w:rPr>
        <w:t xml:space="preserve">Republic.  Mrs. S.A.B.  Carrier 1.00</w:t>
      </w:r>
    </w:p>
    <w:p>
      <w:pPr>
        <w:widowControl w:val="on"/>
        <w:pBdr/>
        <w:spacing w:before="240" w:after="240" w:line="240" w:lineRule="auto"/>
        <w:ind w:left="0" w:right="0"/>
        <w:jc w:val="left"/>
      </w:pPr>
      <w:r>
        <w:rPr>
          <w:color w:val="000000"/>
          <w:sz w:val="24"/>
          <w:szCs w:val="24"/>
        </w:rPr>
        <w:t xml:space="preserve">Romeo.  Miss E.B.  Dickinson, 50; Miss</w:t>
      </w:r>
      <w:r>
        <w:rPr>
          <w:color w:val="000000"/>
          <w:sz w:val="24"/>
          <w:szCs w:val="24"/>
        </w:rPr>
        <w:br/>
        <w:t xml:space="preserve">  Mary A. Dickinson, 30, to const.  EDGAR</w:t>
      </w:r>
      <w:r>
        <w:rPr>
          <w:color w:val="000000"/>
          <w:sz w:val="24"/>
          <w:szCs w:val="24"/>
        </w:rPr>
        <w:br/>
        <w:t xml:space="preserve">  LATHROP GILLETT L.M. 80.00</w:t>
      </w:r>
    </w:p>
    <w:p>
      <w:pPr>
        <w:widowControl w:val="on"/>
        <w:pBdr/>
        <w:spacing w:before="240" w:after="240" w:line="240" w:lineRule="auto"/>
        <w:ind w:left="0" w:right="0"/>
        <w:jc w:val="left"/>
      </w:pPr>
      <w:r>
        <w:rPr>
          <w:color w:val="000000"/>
          <w:sz w:val="24"/>
          <w:szCs w:val="24"/>
        </w:rPr>
        <w:t xml:space="preserve">Somerset.  Y.P.S.C.E., Box of C.,</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Union City.  Ladies’ Home M. Soc.,</w:t>
      </w:r>
      <w:r>
        <w:rPr>
          <w:color w:val="000000"/>
          <w:sz w:val="24"/>
          <w:szCs w:val="24"/>
        </w:rPr>
        <w:br/>
        <w:t xml:space="preserve">  by Miss Emma Wemple, Sec.,</w:t>
      </w:r>
      <w:r>
        <w:rPr>
          <w:color w:val="000000"/>
          <w:sz w:val="24"/>
          <w:szCs w:val="24"/>
        </w:rPr>
        <w:br/>
        <w:t xml:space="preserve">  </w:t>
      </w:r>
      <w:r>
        <w:rPr>
          <w:i/>
          <w:color w:val="000000"/>
          <w:sz w:val="24"/>
          <w:szCs w:val="24"/>
        </w:rPr>
        <w:t xml:space="preserve">for Athens,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Union City.  A. Lucas 0.50</w:t>
      </w:r>
    </w:p>
    <w:p>
      <w:pPr>
        <w:widowControl w:val="on"/>
        <w:pBdr/>
        <w:spacing w:before="240" w:after="240" w:line="240" w:lineRule="auto"/>
        <w:ind w:left="0" w:right="0"/>
        <w:jc w:val="left"/>
      </w:pPr>
      <w:r>
        <w:rPr>
          <w:color w:val="000000"/>
          <w:sz w:val="24"/>
          <w:szCs w:val="24"/>
        </w:rPr>
        <w:t xml:space="preserve">White Lake.  Robert Gerner 10.00</w:t>
      </w:r>
    </w:p>
    <w:p>
      <w:pPr>
        <w:widowControl w:val="on"/>
        <w:pBdr/>
        <w:spacing w:before="240" w:after="240" w:line="240" w:lineRule="auto"/>
        <w:ind w:left="0" w:right="0"/>
        <w:jc w:val="left"/>
      </w:pPr>
      <w:r>
        <w:rPr>
          <w:color w:val="000000"/>
          <w:sz w:val="24"/>
          <w:szCs w:val="24"/>
        </w:rPr>
        <w:t xml:space="preserve">Woman’s Home Missionary Union of</w:t>
      </w:r>
      <w:r>
        <w:rPr>
          <w:color w:val="000000"/>
          <w:sz w:val="24"/>
          <w:szCs w:val="24"/>
        </w:rPr>
        <w:br/>
        <w:t xml:space="preserve">  Mich., by Mrs. E.F.  Grabill,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Greenville. </w:t>
      </w:r>
      <w:r>
        <w:rPr>
          <w:i/>
          <w:color w:val="000000"/>
          <w:sz w:val="24"/>
          <w:szCs w:val="24"/>
        </w:rPr>
        <w:t xml:space="preserve">For Trinity School,</w:t>
      </w:r>
      <w:r>
        <w:rPr>
          <w:i/>
          <w:color w:val="000000"/>
          <w:sz w:val="24"/>
          <w:szCs w:val="24"/>
        </w:rPr>
        <w:br/>
        <w:t xml:space="preserve">      Athens, Ala.</w:t>
      </w:r>
      <w:r>
        <w:rPr>
          <w:color w:val="000000"/>
          <w:sz w:val="24"/>
          <w:szCs w:val="24"/>
        </w:rPr>
        <w:t xml:space="preserve"> 5.64</w:t>
      </w:r>
    </w:p>
    <w:p>
      <w:pPr>
        <w:widowControl w:val="on"/>
        <w:pBdr/>
        <w:spacing w:before="0" w:after="0" w:line="240" w:lineRule="auto"/>
        <w:ind w:left="0" w:right="0"/>
        <w:jc w:val="left"/>
      </w:pPr>
      <w:r>
        <w:rPr>
          <w:rFonts w:ascii="fixed" w:hAnsi="fixed" w:cs="fixed"/>
          <w:color w:val="000000"/>
          <w:sz w:val="24"/>
          <w:szCs w:val="24"/>
        </w:rPr>
        <w:t xml:space="preserve">
-------       5.64
</w:t>
      </w:r>
    </w:p>
    <w:p>
      <w:pPr>
        <w:keepNext w:val="on"/>
        <w:widowControl w:val="on"/>
        <w:pBdr/>
        <w:spacing w:before="299" w:after="299" w:line="240" w:lineRule="auto"/>
        <w:ind w:left="0" w:right="0"/>
        <w:jc w:val="left"/>
        <w:outlineLvl w:val="1"/>
      </w:pPr>
      <w:r>
        <w:rPr>
          <w:b/>
          <w:color w:val="000000"/>
          <w:sz w:val="36"/>
          <w:szCs w:val="36"/>
        </w:rPr>
        <w:t xml:space="preserve">IOWA. $552.15.</w:t>
      </w:r>
    </w:p>
    <w:p>
      <w:pPr>
        <w:widowControl w:val="on"/>
        <w:pBdr/>
        <w:spacing w:before="240" w:after="240" w:line="240" w:lineRule="auto"/>
        <w:ind w:left="0" w:right="0"/>
        <w:jc w:val="left"/>
      </w:pPr>
      <w:r>
        <w:rPr>
          <w:color w:val="000000"/>
          <w:sz w:val="24"/>
          <w:szCs w:val="24"/>
        </w:rPr>
        <w:t xml:space="preserve">Albia.  Mrs. Mary A. Payne 2.00</w:t>
      </w:r>
    </w:p>
    <w:p>
      <w:pPr>
        <w:widowControl w:val="on"/>
        <w:pBdr/>
        <w:spacing w:before="240" w:after="240" w:line="240" w:lineRule="auto"/>
        <w:ind w:left="0" w:right="0"/>
        <w:jc w:val="left"/>
      </w:pPr>
      <w:r>
        <w:rPr>
          <w:color w:val="000000"/>
          <w:sz w:val="24"/>
          <w:szCs w:val="24"/>
        </w:rPr>
        <w:t xml:space="preserve">Alden.  Mrs. E. Rogers 2.00</w:t>
      </w:r>
    </w:p>
    <w:p>
      <w:pPr>
        <w:widowControl w:val="on"/>
        <w:pBdr/>
        <w:spacing w:before="240" w:after="240" w:line="240" w:lineRule="auto"/>
        <w:ind w:left="0" w:right="0"/>
        <w:jc w:val="left"/>
      </w:pPr>
      <w:r>
        <w:rPr>
          <w:color w:val="000000"/>
          <w:sz w:val="24"/>
          <w:szCs w:val="24"/>
        </w:rPr>
        <w:t xml:space="preserve">Almoral.  Cong.  Ch. 7.50</w:t>
      </w:r>
    </w:p>
    <w:p>
      <w:pPr>
        <w:widowControl w:val="on"/>
        <w:pBdr/>
        <w:spacing w:before="240" w:after="240" w:line="240" w:lineRule="auto"/>
        <w:ind w:left="0" w:right="0"/>
        <w:jc w:val="left"/>
      </w:pPr>
      <w:r>
        <w:rPr>
          <w:color w:val="000000"/>
          <w:sz w:val="24"/>
          <w:szCs w:val="24"/>
        </w:rPr>
        <w:t xml:space="preserve">Anita.  Cong.  Ch. 16.00</w:t>
      </w:r>
    </w:p>
    <w:p>
      <w:pPr>
        <w:widowControl w:val="on"/>
        <w:pBdr/>
        <w:spacing w:before="240" w:after="240" w:line="240" w:lineRule="auto"/>
        <w:ind w:left="0" w:right="0"/>
        <w:jc w:val="left"/>
      </w:pPr>
      <w:r>
        <w:rPr>
          <w:color w:val="000000"/>
          <w:sz w:val="24"/>
          <w:szCs w:val="24"/>
        </w:rPr>
        <w:t xml:space="preserve">Atlantic.  Cong.  Ch., 37.30, and Sab.  Sch.,</w:t>
      </w:r>
      <w:r>
        <w:rPr>
          <w:color w:val="000000"/>
          <w:sz w:val="24"/>
          <w:szCs w:val="24"/>
        </w:rPr>
        <w:br/>
        <w:t xml:space="preserve">  8.70, to const.  DEA.  R.D.  McGEEHON L.M. 46.00</w:t>
      </w:r>
    </w:p>
    <w:p>
      <w:pPr>
        <w:widowControl w:val="on"/>
        <w:pBdr/>
        <w:spacing w:before="240" w:after="240" w:line="240" w:lineRule="auto"/>
        <w:ind w:left="0" w:right="0"/>
        <w:jc w:val="left"/>
      </w:pPr>
      <w:r>
        <w:rPr>
          <w:color w:val="000000"/>
          <w:sz w:val="24"/>
          <w:szCs w:val="24"/>
        </w:rPr>
        <w:t xml:space="preserve">Atlantic.  Infant Class, Bear Grove Union</w:t>
      </w:r>
      <w:r>
        <w:rPr>
          <w:color w:val="000000"/>
          <w:sz w:val="24"/>
          <w:szCs w:val="24"/>
        </w:rPr>
        <w:br/>
        <w:t xml:space="preserve">  Sab.  Sch., by Mrs. O.C.  Warne,</w:t>
      </w:r>
      <w:r>
        <w:rPr>
          <w:color w:val="000000"/>
          <w:sz w:val="24"/>
          <w:szCs w:val="24"/>
        </w:rPr>
        <w:br/>
        <w:t xml:space="preserve">  </w:t>
      </w:r>
      <w:r>
        <w:rPr>
          <w:i/>
          <w:color w:val="000000"/>
          <w:sz w:val="24"/>
          <w:szCs w:val="24"/>
        </w:rPr>
        <w:t xml:space="preserve">for Mountain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Bethel.  Cong.  Ch. 2.31</w:t>
      </w:r>
    </w:p>
    <w:p>
      <w:pPr>
        <w:widowControl w:val="on"/>
        <w:pBdr/>
        <w:spacing w:before="240" w:after="240" w:line="240" w:lineRule="auto"/>
        <w:ind w:left="0" w:right="0"/>
        <w:jc w:val="left"/>
      </w:pPr>
      <w:r>
        <w:rPr>
          <w:color w:val="000000"/>
          <w:sz w:val="24"/>
          <w:szCs w:val="24"/>
        </w:rPr>
        <w:t xml:space="preserve">Burlington.  Cong.  Ch. 2.06</w:t>
      </w:r>
    </w:p>
    <w:p>
      <w:pPr>
        <w:widowControl w:val="on"/>
        <w:pBdr/>
        <w:spacing w:before="240" w:after="240" w:line="240" w:lineRule="auto"/>
        <w:ind w:left="0" w:right="0"/>
        <w:jc w:val="left"/>
      </w:pPr>
      <w:r>
        <w:rPr>
          <w:color w:val="000000"/>
          <w:sz w:val="24"/>
          <w:szCs w:val="24"/>
        </w:rPr>
        <w:t xml:space="preserve">Cedar Rapids.  Sab.  Sch. of Cong.  Ch. 3.00</w:t>
      </w:r>
    </w:p>
    <w:p>
      <w:pPr>
        <w:widowControl w:val="on"/>
        <w:pBdr/>
        <w:spacing w:before="240" w:after="240" w:line="240" w:lineRule="auto"/>
        <w:ind w:left="0" w:right="0"/>
        <w:jc w:val="left"/>
      </w:pPr>
      <w:r>
        <w:rPr>
          <w:color w:val="000000"/>
          <w:sz w:val="24"/>
          <w:szCs w:val="24"/>
        </w:rPr>
        <w:t xml:space="preserve">Des Moines.  Plymouth Cong.  Ch., to</w:t>
      </w:r>
      <w:r>
        <w:rPr>
          <w:color w:val="000000"/>
          <w:sz w:val="24"/>
          <w:szCs w:val="24"/>
        </w:rPr>
        <w:br/>
        <w:t xml:space="preserve">  const.  DEA.  J.S.  CLARK, DEA.  M.H. </w:t>
      </w:r>
      <w:r>
        <w:rPr>
          <w:color w:val="000000"/>
          <w:sz w:val="24"/>
          <w:szCs w:val="24"/>
        </w:rPr>
        <w:br/>
        <w:t xml:space="preserve">  SMITH, DEA.  W.G.  WORK, DEA.  HENRY</w:t>
      </w:r>
      <w:r>
        <w:rPr>
          <w:color w:val="000000"/>
          <w:sz w:val="24"/>
          <w:szCs w:val="24"/>
        </w:rPr>
        <w:br/>
        <w:t xml:space="preserve">  M. McFARLAND and DEA.  ELLIOTT</w:t>
      </w:r>
      <w:r>
        <w:rPr>
          <w:color w:val="000000"/>
          <w:sz w:val="24"/>
          <w:szCs w:val="24"/>
        </w:rPr>
        <w:br/>
        <w:t xml:space="preserve">  S. MILLER L.M.’s 157.81</w:t>
      </w:r>
    </w:p>
    <w:p>
      <w:pPr>
        <w:widowControl w:val="on"/>
        <w:pBdr/>
        <w:spacing w:before="240" w:after="240" w:line="240" w:lineRule="auto"/>
        <w:ind w:left="0" w:right="0"/>
        <w:jc w:val="left"/>
      </w:pPr>
      <w:r>
        <w:rPr>
          <w:color w:val="000000"/>
          <w:sz w:val="24"/>
          <w:szCs w:val="24"/>
        </w:rPr>
        <w:t xml:space="preserve">Earlville.  Cong.  Ch. 9.90</w:t>
      </w:r>
    </w:p>
    <w:p>
      <w:pPr>
        <w:widowControl w:val="on"/>
        <w:pBdr/>
        <w:spacing w:before="240" w:after="240" w:line="240" w:lineRule="auto"/>
        <w:ind w:left="0" w:right="0"/>
        <w:jc w:val="left"/>
      </w:pPr>
      <w:r>
        <w:rPr>
          <w:color w:val="000000"/>
          <w:sz w:val="24"/>
          <w:szCs w:val="24"/>
        </w:rPr>
        <w:t xml:space="preserve">Eldora.  Birthday Gifts, Miss Fell’s Class</w:t>
      </w:r>
      <w:r>
        <w:rPr>
          <w:color w:val="000000"/>
          <w:sz w:val="24"/>
          <w:szCs w:val="24"/>
        </w:rPr>
        <w:br/>
        <w:t xml:space="preserve">  Cong.  S.S., </w:t>
      </w:r>
      <w:r>
        <w:rPr>
          <w:i/>
          <w:color w:val="000000"/>
          <w:sz w:val="24"/>
          <w:szCs w:val="24"/>
        </w:rPr>
        <w:t xml:space="preserve">for Indian M.</w:t>
      </w:r>
      <w:r>
        <w:rPr>
          <w:color w:val="000000"/>
          <w:sz w:val="24"/>
          <w:szCs w:val="24"/>
        </w:rPr>
        <w:t xml:space="preserve"> 2.10</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Eldora.  C.M.K.  Duren’s S.S. class,</w:t>
      </w:r>
      <w:r>
        <w:rPr>
          <w:color w:val="000000"/>
          <w:sz w:val="24"/>
          <w:szCs w:val="24"/>
        </w:rPr>
        <w:br/>
        <w:t xml:space="preserve">  Birthday Gifts, </w:t>
      </w:r>
      <w:r>
        <w:rPr>
          <w:i/>
          <w:color w:val="000000"/>
          <w:sz w:val="24"/>
          <w:szCs w:val="24"/>
        </w:rPr>
        <w:t xml:space="preserve">for Mountain Work</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Grand View.  German Cong.  Ch. 5.00</w:t>
      </w:r>
    </w:p>
    <w:p>
      <w:pPr>
        <w:widowControl w:val="on"/>
        <w:pBdr/>
        <w:spacing w:before="240" w:after="240" w:line="240" w:lineRule="auto"/>
        <w:ind w:left="0" w:right="0"/>
        <w:jc w:val="left"/>
      </w:pPr>
      <w:r>
        <w:rPr>
          <w:color w:val="000000"/>
          <w:sz w:val="24"/>
          <w:szCs w:val="24"/>
        </w:rPr>
        <w:t xml:space="preserve">Harlan.  Cong.  Ch. 4.60</w:t>
      </w:r>
    </w:p>
    <w:p>
      <w:pPr>
        <w:widowControl w:val="on"/>
        <w:pBdr/>
        <w:spacing w:before="240" w:after="240" w:line="240" w:lineRule="auto"/>
        <w:ind w:left="0" w:right="0"/>
        <w:jc w:val="left"/>
      </w:pPr>
      <w:r>
        <w:rPr>
          <w:color w:val="000000"/>
          <w:sz w:val="24"/>
          <w:szCs w:val="24"/>
        </w:rPr>
        <w:t xml:space="preserve">Jewell.  Cong.  Ch. 2.30</w:t>
      </w:r>
    </w:p>
    <w:p>
      <w:pPr>
        <w:widowControl w:val="on"/>
        <w:pBdr/>
        <w:spacing w:before="240" w:after="240" w:line="240" w:lineRule="auto"/>
        <w:ind w:left="0" w:right="0"/>
        <w:jc w:val="left"/>
      </w:pPr>
      <w:r>
        <w:rPr>
          <w:color w:val="000000"/>
          <w:sz w:val="24"/>
          <w:szCs w:val="24"/>
        </w:rPr>
        <w:t xml:space="preserve">La Moille.  Cong.  Ch. 2.16</w:t>
      </w:r>
    </w:p>
    <w:p>
      <w:pPr>
        <w:widowControl w:val="on"/>
        <w:pBdr/>
        <w:spacing w:before="240" w:after="240" w:line="240" w:lineRule="auto"/>
        <w:ind w:left="0" w:right="0"/>
        <w:jc w:val="left"/>
      </w:pPr>
      <w:r>
        <w:rPr>
          <w:color w:val="000000"/>
          <w:sz w:val="24"/>
          <w:szCs w:val="24"/>
        </w:rPr>
        <w:t xml:space="preserve">Logan.  Cong.  Ch. 5.00</w:t>
      </w:r>
    </w:p>
    <w:p>
      <w:pPr>
        <w:widowControl w:val="on"/>
        <w:pBdr/>
        <w:spacing w:before="240" w:after="240" w:line="240" w:lineRule="auto"/>
        <w:ind w:left="0" w:right="0"/>
        <w:jc w:val="left"/>
      </w:pPr>
      <w:r>
        <w:rPr>
          <w:color w:val="000000"/>
          <w:sz w:val="24"/>
          <w:szCs w:val="24"/>
        </w:rPr>
        <w:t xml:space="preserve">McGregor.  Cong.  Ch., to const.  REV.  C.A. </w:t>
      </w:r>
      <w:r>
        <w:rPr>
          <w:color w:val="000000"/>
          <w:sz w:val="24"/>
          <w:szCs w:val="24"/>
        </w:rPr>
        <w:br/>
        <w:t xml:space="preserve">  MARSHALL L.M. 65.00</w:t>
      </w:r>
    </w:p>
    <w:p>
      <w:pPr>
        <w:widowControl w:val="on"/>
        <w:pBdr/>
        <w:spacing w:before="240" w:after="240" w:line="240" w:lineRule="auto"/>
        <w:ind w:left="0" w:right="0"/>
        <w:jc w:val="left"/>
      </w:pPr>
      <w:r>
        <w:rPr>
          <w:color w:val="000000"/>
          <w:sz w:val="24"/>
          <w:szCs w:val="24"/>
        </w:rPr>
        <w:t xml:space="preserve">Maquoketa.  Cong.  Ch. and Soc. 28.15</w:t>
      </w:r>
    </w:p>
    <w:p>
      <w:pPr>
        <w:widowControl w:val="on"/>
        <w:pBdr/>
        <w:spacing w:before="240" w:after="240" w:line="240" w:lineRule="auto"/>
        <w:ind w:left="0" w:right="0"/>
        <w:jc w:val="left"/>
      </w:pPr>
      <w:r>
        <w:rPr>
          <w:color w:val="000000"/>
          <w:sz w:val="24"/>
          <w:szCs w:val="24"/>
        </w:rPr>
        <w:t xml:space="preserve">Marion.  Cong.  Ch. 13.51</w:t>
      </w:r>
    </w:p>
    <w:p>
      <w:pPr>
        <w:widowControl w:val="on"/>
        <w:pBdr/>
        <w:spacing w:before="240" w:after="240" w:line="240" w:lineRule="auto"/>
        <w:ind w:left="0" w:right="0"/>
        <w:jc w:val="left"/>
      </w:pPr>
      <w:r>
        <w:rPr>
          <w:color w:val="000000"/>
          <w:sz w:val="24"/>
          <w:szCs w:val="24"/>
        </w:rPr>
        <w:t xml:space="preserve">New Hampton.  Cong.  Ch. 11.03</w:t>
      </w:r>
    </w:p>
    <w:p>
      <w:pPr>
        <w:widowControl w:val="on"/>
        <w:pBdr/>
        <w:spacing w:before="240" w:after="240" w:line="240" w:lineRule="auto"/>
        <w:ind w:left="0" w:right="0"/>
        <w:jc w:val="left"/>
      </w:pPr>
      <w:r>
        <w:rPr>
          <w:color w:val="000000"/>
          <w:sz w:val="24"/>
          <w:szCs w:val="24"/>
        </w:rPr>
        <w:t xml:space="preserve">Newton.  Children’s Mission Band, by</w:t>
      </w:r>
      <w:r>
        <w:rPr>
          <w:color w:val="000000"/>
          <w:sz w:val="24"/>
          <w:szCs w:val="24"/>
        </w:rPr>
        <w:br/>
        <w:t xml:space="preserve">  Mrs. Alice Hadley, </w:t>
      </w:r>
      <w:r>
        <w:rPr>
          <w:i/>
          <w:color w:val="000000"/>
          <w:sz w:val="24"/>
          <w:szCs w:val="24"/>
        </w:rPr>
        <w:t xml:space="preserve">for Savannah, Ga.</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Newton.  Wittenberg Cong.  Sab.  Sch.,</w:t>
      </w:r>
      <w:r>
        <w:rPr>
          <w:color w:val="000000"/>
          <w:sz w:val="24"/>
          <w:szCs w:val="24"/>
        </w:rPr>
        <w:br/>
        <w:t xml:space="preserve">  </w:t>
      </w:r>
      <w:r>
        <w:rPr>
          <w:i/>
          <w:color w:val="000000"/>
          <w:sz w:val="24"/>
          <w:szCs w:val="24"/>
        </w:rPr>
        <w:t xml:space="preserve">for Beach Inst., Savannah, Ga.</w:t>
      </w:r>
      <w:r>
        <w:rPr>
          <w:color w:val="000000"/>
          <w:sz w:val="24"/>
          <w:szCs w:val="24"/>
        </w:rPr>
        <w:t xml:space="preserve"> 14.15</w:t>
      </w:r>
    </w:p>
    <w:p>
      <w:pPr>
        <w:widowControl w:val="on"/>
        <w:pBdr/>
        <w:spacing w:before="240" w:after="240" w:line="240" w:lineRule="auto"/>
        <w:ind w:left="0" w:right="0"/>
        <w:jc w:val="left"/>
      </w:pPr>
      <w:r>
        <w:rPr>
          <w:color w:val="000000"/>
          <w:sz w:val="24"/>
          <w:szCs w:val="24"/>
        </w:rPr>
        <w:t xml:space="preserve">Ogden.  Cong.  Ch. 4.00</w:t>
      </w:r>
    </w:p>
    <w:p>
      <w:pPr>
        <w:widowControl w:val="on"/>
        <w:pBdr/>
        <w:spacing w:before="240" w:after="240" w:line="240" w:lineRule="auto"/>
        <w:ind w:left="0" w:right="0"/>
        <w:jc w:val="left"/>
      </w:pPr>
      <w:r>
        <w:rPr>
          <w:color w:val="000000"/>
          <w:sz w:val="24"/>
          <w:szCs w:val="24"/>
        </w:rPr>
        <w:t xml:space="preserve">Oldfield.  Highland Cong.  Sab.  Sch.,</w:t>
      </w:r>
      <w:r>
        <w:rPr>
          <w:color w:val="000000"/>
          <w:sz w:val="24"/>
          <w:szCs w:val="24"/>
        </w:rPr>
        <w:br/>
        <w:t xml:space="preserve">  </w:t>
      </w:r>
      <w:r>
        <w:rPr>
          <w:i/>
          <w:color w:val="000000"/>
          <w:sz w:val="24"/>
          <w:szCs w:val="24"/>
        </w:rPr>
        <w:t xml:space="preserve">for Mountain Work</w:t>
      </w:r>
      <w:r>
        <w:rPr>
          <w:color w:val="000000"/>
          <w:sz w:val="24"/>
          <w:szCs w:val="24"/>
        </w:rPr>
        <w:t xml:space="preserve"> 11.53</w:t>
      </w:r>
    </w:p>
    <w:p>
      <w:pPr>
        <w:widowControl w:val="on"/>
        <w:pBdr/>
        <w:spacing w:before="240" w:after="240" w:line="240" w:lineRule="auto"/>
        <w:ind w:left="0" w:right="0"/>
        <w:jc w:val="left"/>
      </w:pPr>
      <w:r>
        <w:rPr>
          <w:color w:val="000000"/>
          <w:sz w:val="24"/>
          <w:szCs w:val="24"/>
        </w:rPr>
        <w:t xml:space="preserve">Red Oak.  Cong.  Ch. 25.00</w:t>
      </w:r>
    </w:p>
    <w:p>
      <w:pPr>
        <w:widowControl w:val="on"/>
        <w:pBdr/>
        <w:spacing w:before="240" w:after="240" w:line="240" w:lineRule="auto"/>
        <w:ind w:left="0" w:right="0"/>
        <w:jc w:val="left"/>
      </w:pPr>
      <w:r>
        <w:rPr>
          <w:color w:val="000000"/>
          <w:sz w:val="24"/>
          <w:szCs w:val="24"/>
        </w:rPr>
        <w:t xml:space="preserve">Shenandoah.  Cong.  Ch., 16.40, and Sab. </w:t>
      </w:r>
      <w:r>
        <w:rPr>
          <w:color w:val="000000"/>
          <w:sz w:val="24"/>
          <w:szCs w:val="24"/>
        </w:rPr>
        <w:br/>
        <w:t xml:space="preserve">  Sch., 1.72 18.12</w:t>
      </w:r>
    </w:p>
    <w:p>
      <w:pPr>
        <w:widowControl w:val="on"/>
        <w:pBdr/>
        <w:spacing w:before="240" w:after="240" w:line="240" w:lineRule="auto"/>
        <w:ind w:left="0" w:right="0"/>
        <w:jc w:val="left"/>
      </w:pPr>
      <w:r>
        <w:rPr>
          <w:color w:val="000000"/>
          <w:sz w:val="24"/>
          <w:szCs w:val="24"/>
        </w:rPr>
        <w:t xml:space="preserve">Waterloo.  Box of C., </w:t>
      </w:r>
      <w:r>
        <w:rPr>
          <w:i/>
          <w:color w:val="000000"/>
          <w:sz w:val="24"/>
          <w:szCs w:val="24"/>
        </w:rPr>
        <w:t xml:space="preserve">for Marion, Ala.</w:t>
      </w:r>
    </w:p>
    <w:p>
      <w:pPr>
        <w:widowControl w:val="on"/>
        <w:pBdr/>
        <w:spacing w:before="240" w:after="240" w:line="240" w:lineRule="auto"/>
        <w:ind w:left="0" w:right="0"/>
        <w:jc w:val="left"/>
      </w:pPr>
      <w:r>
        <w:rPr>
          <w:color w:val="000000"/>
          <w:sz w:val="24"/>
          <w:szCs w:val="24"/>
        </w:rPr>
        <w:t xml:space="preserve">Waucoma.  Sab.  Sch., Birthday Offerings,</w:t>
      </w:r>
      <w:r>
        <w:rPr>
          <w:color w:val="000000"/>
          <w:sz w:val="24"/>
          <w:szCs w:val="24"/>
        </w:rPr>
        <w:br/>
        <w:t xml:space="preserve">  </w:t>
      </w:r>
      <w:r>
        <w:rPr>
          <w:i/>
          <w:color w:val="000000"/>
          <w:sz w:val="24"/>
          <w:szCs w:val="24"/>
        </w:rPr>
        <w:t xml:space="preserve">for Mountain Work</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Victor.  Y.L.  Miss’y Soc., Pillow Slips,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Iowa Woman’s Home Missionary Union,</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Ames.  Sab.  Sch. 4.60</w:t>
      </w:r>
    </w:p>
    <w:p>
      <w:pPr>
        <w:widowControl w:val="on"/>
        <w:pBdr/>
        <w:spacing w:before="240" w:after="240" w:line="240" w:lineRule="auto"/>
        <w:ind w:left="0" w:right="0"/>
        <w:jc w:val="left"/>
      </w:pPr>
      <w:r>
        <w:rPr>
          <w:color w:val="000000"/>
          <w:sz w:val="24"/>
          <w:szCs w:val="24"/>
        </w:rPr>
        <w:t xml:space="preserve">    Ames.  Sab.  Sch., </w:t>
      </w:r>
      <w:r>
        <w:rPr>
          <w:i/>
          <w:color w:val="000000"/>
          <w:sz w:val="24"/>
          <w:szCs w:val="24"/>
        </w:rPr>
        <w:t xml:space="preserve">for Marie</w:t>
      </w:r>
      <w:r>
        <w:rPr>
          <w:i/>
          <w:color w:val="000000"/>
          <w:sz w:val="24"/>
          <w:szCs w:val="24"/>
        </w:rPr>
        <w:br/>
        <w:t xml:space="preserve">      Adlof Fund</w:t>
      </w:r>
      <w:r>
        <w:rPr>
          <w:color w:val="000000"/>
          <w:sz w:val="24"/>
          <w:szCs w:val="24"/>
        </w:rPr>
        <w:t xml:space="preserve"> 0.40</w:t>
      </w:r>
    </w:p>
    <w:p>
      <w:pPr>
        <w:widowControl w:val="on"/>
        <w:pBdr/>
        <w:spacing w:before="240" w:after="240" w:line="240" w:lineRule="auto"/>
        <w:ind w:left="0" w:right="0"/>
        <w:jc w:val="left"/>
      </w:pPr>
      <w:r>
        <w:rPr>
          <w:color w:val="000000"/>
          <w:sz w:val="24"/>
          <w:szCs w:val="24"/>
        </w:rPr>
        <w:t xml:space="preserve">    Anamosa.  Junior M. Sec 5.00</w:t>
      </w:r>
    </w:p>
    <w:p>
      <w:pPr>
        <w:widowControl w:val="on"/>
        <w:pBdr/>
        <w:spacing w:before="240" w:after="240" w:line="240" w:lineRule="auto"/>
        <w:ind w:left="0" w:right="0"/>
        <w:jc w:val="left"/>
      </w:pPr>
      <w:r>
        <w:rPr>
          <w:color w:val="000000"/>
          <w:sz w:val="24"/>
          <w:szCs w:val="24"/>
        </w:rPr>
        <w:t xml:space="preserve">    Cedar Falls.  Ladies’ Ass’n. 1.43</w:t>
      </w:r>
    </w:p>
    <w:p>
      <w:pPr>
        <w:widowControl w:val="on"/>
        <w:pBdr/>
        <w:spacing w:before="240" w:after="240" w:line="240" w:lineRule="auto"/>
        <w:ind w:left="0" w:right="0"/>
        <w:jc w:val="left"/>
      </w:pPr>
      <w:r>
        <w:rPr>
          <w:color w:val="000000"/>
          <w:sz w:val="24"/>
          <w:szCs w:val="24"/>
        </w:rPr>
        <w:t xml:space="preserve">    Des Moines.  Plym.  Ch.  W.M.S. 8.88</w:t>
      </w:r>
    </w:p>
    <w:p>
      <w:pPr>
        <w:widowControl w:val="on"/>
        <w:pBdr/>
        <w:spacing w:before="240" w:after="240" w:line="240" w:lineRule="auto"/>
        <w:ind w:left="0" w:right="0"/>
        <w:jc w:val="left"/>
      </w:pPr>
      <w:r>
        <w:rPr>
          <w:color w:val="000000"/>
          <w:sz w:val="24"/>
          <w:szCs w:val="24"/>
        </w:rPr>
        <w:t xml:space="preserve">    Fairfield. 1.85</w:t>
      </w:r>
    </w:p>
    <w:p>
      <w:pPr>
        <w:widowControl w:val="on"/>
        <w:pBdr/>
        <w:spacing w:before="240" w:after="240" w:line="240" w:lineRule="auto"/>
        <w:ind w:left="0" w:right="0"/>
        <w:jc w:val="left"/>
      </w:pPr>
      <w:r>
        <w:rPr>
          <w:color w:val="000000"/>
          <w:sz w:val="24"/>
          <w:szCs w:val="24"/>
        </w:rPr>
        <w:t xml:space="preserve">    Grinnell.  W.H.M.U. 8.11</w:t>
      </w:r>
    </w:p>
    <w:p>
      <w:pPr>
        <w:widowControl w:val="on"/>
        <w:pBdr/>
        <w:spacing w:before="240" w:after="240" w:line="240" w:lineRule="auto"/>
        <w:ind w:left="0" w:right="0"/>
        <w:jc w:val="left"/>
      </w:pPr>
      <w:r>
        <w:rPr>
          <w:color w:val="000000"/>
          <w:sz w:val="24"/>
          <w:szCs w:val="24"/>
        </w:rPr>
        <w:t xml:space="preserve">    Le Mars.  L.M.S. 3.90</w:t>
      </w:r>
    </w:p>
    <w:p>
      <w:pPr>
        <w:widowControl w:val="on"/>
        <w:pBdr/>
        <w:spacing w:before="240" w:after="240" w:line="240" w:lineRule="auto"/>
        <w:ind w:left="0" w:right="0"/>
        <w:jc w:val="left"/>
      </w:pPr>
      <w:r>
        <w:rPr>
          <w:color w:val="000000"/>
          <w:sz w:val="24"/>
          <w:szCs w:val="24"/>
        </w:rPr>
        <w:t xml:space="preserve">    McGregor.  W.M.S. 15.00</w:t>
      </w:r>
    </w:p>
    <w:p>
      <w:pPr>
        <w:widowControl w:val="on"/>
        <w:pBdr/>
        <w:spacing w:before="240" w:after="240" w:line="240" w:lineRule="auto"/>
        <w:ind w:left="0" w:right="0"/>
        <w:jc w:val="left"/>
      </w:pPr>
      <w:r>
        <w:rPr>
          <w:color w:val="000000"/>
          <w:sz w:val="24"/>
          <w:szCs w:val="24"/>
        </w:rPr>
        <w:t xml:space="preserve">    Magnolia.  W.H.M.U. 2.10</w:t>
      </w:r>
    </w:p>
    <w:p>
      <w:pPr>
        <w:widowControl w:val="on"/>
        <w:pBdr/>
        <w:spacing w:before="240" w:after="240" w:line="240" w:lineRule="auto"/>
        <w:ind w:left="0" w:right="0"/>
        <w:jc w:val="left"/>
      </w:pPr>
      <w:r>
        <w:rPr>
          <w:color w:val="000000"/>
          <w:sz w:val="24"/>
          <w:szCs w:val="24"/>
        </w:rPr>
        <w:t xml:space="preserve">    Marion.  Y.L.M.S. 15.00</w:t>
      </w:r>
    </w:p>
    <w:p>
      <w:pPr>
        <w:widowControl w:val="on"/>
        <w:pBdr/>
        <w:spacing w:before="240" w:after="240" w:line="240" w:lineRule="auto"/>
        <w:ind w:left="0" w:right="0"/>
        <w:jc w:val="left"/>
      </w:pPr>
      <w:r>
        <w:rPr>
          <w:color w:val="000000"/>
          <w:sz w:val="24"/>
          <w:szCs w:val="24"/>
        </w:rPr>
        <w:t xml:space="preserve">    Montour.  Y.L.M.S. 1.10</w:t>
      </w:r>
    </w:p>
    <w:p>
      <w:pPr>
        <w:widowControl w:val="on"/>
        <w:pBdr/>
        <w:spacing w:before="240" w:after="240" w:line="240" w:lineRule="auto"/>
        <w:ind w:left="0" w:right="0"/>
        <w:jc w:val="left"/>
      </w:pPr>
      <w:r>
        <w:rPr>
          <w:color w:val="000000"/>
          <w:sz w:val="24"/>
          <w:szCs w:val="24"/>
        </w:rPr>
        <w:t xml:space="preserve">    Osage.  W.M.S. 1.75</w:t>
      </w:r>
    </w:p>
    <w:p>
      <w:pPr>
        <w:widowControl w:val="on"/>
        <w:pBdr/>
        <w:spacing w:before="240" w:after="240" w:line="240" w:lineRule="auto"/>
        <w:ind w:left="0" w:right="0"/>
        <w:jc w:val="left"/>
      </w:pPr>
      <w:r>
        <w:rPr>
          <w:color w:val="000000"/>
          <w:sz w:val="24"/>
          <w:szCs w:val="24"/>
        </w:rPr>
        <w:t xml:space="preserve">    Wayne.  L.M.S. 5.00</w:t>
      </w:r>
    </w:p>
    <w:p>
      <w:pPr>
        <w:widowControl w:val="on"/>
        <w:pBdr/>
        <w:spacing w:before="240" w:after="240" w:line="240" w:lineRule="auto"/>
        <w:ind w:left="0" w:right="0"/>
        <w:jc w:val="left"/>
      </w:pPr>
      <w:r>
        <w:rPr>
          <w:color w:val="000000"/>
          <w:sz w:val="24"/>
          <w:szCs w:val="24"/>
        </w:rPr>
        <w:t xml:space="preserve">    Webster City.  L.M.S. 9.50</w:t>
      </w:r>
    </w:p>
    <w:p>
      <w:pPr>
        <w:widowControl w:val="on"/>
        <w:pBdr/>
        <w:spacing w:before="240" w:after="240" w:line="240" w:lineRule="auto"/>
        <w:ind w:left="0" w:right="0"/>
        <w:jc w:val="left"/>
      </w:pPr>
      <w:r>
        <w:rPr>
          <w:color w:val="000000"/>
          <w:sz w:val="24"/>
          <w:szCs w:val="24"/>
        </w:rPr>
        <w:t xml:space="preserve">    Wentworth.  Isabel Kimball’s</w:t>
      </w:r>
      <w:r>
        <w:rPr>
          <w:color w:val="000000"/>
          <w:sz w:val="24"/>
          <w:szCs w:val="24"/>
        </w:rPr>
        <w:br/>
        <w:t xml:space="preserve">      S.S.  Class 8.10</w:t>
      </w:r>
    </w:p>
    <w:p>
      <w:pPr>
        <w:widowControl w:val="on"/>
        <w:pBdr/>
        <w:spacing w:before="0" w:after="0" w:line="240" w:lineRule="auto"/>
        <w:ind w:left="0" w:right="0"/>
        <w:jc w:val="left"/>
      </w:pPr>
      <w:r>
        <w:rPr>
          <w:rFonts w:ascii="fixed" w:hAnsi="fixed" w:cs="fixed"/>
          <w:color w:val="000000"/>
          <w:sz w:val="24"/>
          <w:szCs w:val="24"/>
        </w:rPr>
        <w:t xml:space="preserve">
-------      91.22
</w:t>
      </w:r>
    </w:p>
    <w:p>
      <w:pPr>
        <w:keepNext w:val="on"/>
        <w:widowControl w:val="on"/>
        <w:pBdr/>
        <w:spacing w:before="299" w:after="299" w:line="240" w:lineRule="auto"/>
        <w:ind w:left="0" w:right="0"/>
        <w:jc w:val="left"/>
        <w:outlineLvl w:val="1"/>
      </w:pPr>
      <w:r>
        <w:rPr>
          <w:b/>
          <w:color w:val="000000"/>
          <w:sz w:val="36"/>
          <w:szCs w:val="36"/>
        </w:rPr>
        <w:t xml:space="preserve">WISCONSIN, $322.22.</w:t>
      </w:r>
    </w:p>
    <w:p>
      <w:pPr>
        <w:widowControl w:val="on"/>
        <w:pBdr/>
        <w:spacing w:before="240" w:after="240" w:line="240" w:lineRule="auto"/>
        <w:ind w:left="0" w:right="0"/>
        <w:jc w:val="left"/>
      </w:pPr>
      <w:r>
        <w:rPr>
          <w:color w:val="000000"/>
          <w:sz w:val="24"/>
          <w:szCs w:val="24"/>
        </w:rPr>
        <w:t xml:space="preserve">Appleton.  Cong.  Ch., to const.  REV.  JOHN</w:t>
      </w:r>
      <w:r>
        <w:rPr>
          <w:color w:val="000000"/>
          <w:sz w:val="24"/>
          <w:szCs w:val="24"/>
        </w:rPr>
        <w:br/>
        <w:t xml:space="preserve">  FAVILLE L.M. 52.50</w:t>
      </w:r>
    </w:p>
    <w:p>
      <w:pPr>
        <w:widowControl w:val="on"/>
        <w:pBdr/>
        <w:spacing w:before="240" w:after="240" w:line="240" w:lineRule="auto"/>
        <w:ind w:left="0" w:right="0"/>
        <w:jc w:val="left"/>
      </w:pPr>
      <w:r>
        <w:rPr>
          <w:color w:val="000000"/>
          <w:sz w:val="24"/>
          <w:szCs w:val="24"/>
        </w:rPr>
        <w:t xml:space="preserve">Beloit.  E.P.  Wheeler, </w:t>
      </w:r>
      <w:r>
        <w:rPr>
          <w:i/>
          <w:color w:val="000000"/>
          <w:sz w:val="24"/>
          <w:szCs w:val="24"/>
        </w:rPr>
        <w:t xml:space="preserve">for Oahe Ind’l Sch.</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Beloit.  Cong.  Ch. 2.00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Berlin.  Miss’y Soc., by Mrs. L. Waring,</w:t>
      </w:r>
      <w:r>
        <w:rPr>
          <w:color w:val="000000"/>
          <w:sz w:val="24"/>
          <w:szCs w:val="24"/>
        </w:rPr>
        <w:br/>
        <w:t xml:space="preserve">  Treas.,_for Austin, Texas_ 5.00</w:t>
      </w:r>
    </w:p>
    <w:p>
      <w:pPr>
        <w:widowControl w:val="on"/>
        <w:pBdr/>
        <w:spacing w:before="240" w:after="240" w:line="240" w:lineRule="auto"/>
        <w:ind w:left="0" w:right="0"/>
        <w:jc w:val="left"/>
      </w:pPr>
      <w:r>
        <w:rPr>
          <w:color w:val="000000"/>
          <w:sz w:val="24"/>
          <w:szCs w:val="24"/>
        </w:rPr>
        <w:t xml:space="preserve">Columbus.  Cong.  Ch., (15 of which</w:t>
      </w:r>
      <w:r>
        <w:rPr>
          <w:color w:val="000000"/>
          <w:sz w:val="24"/>
          <w:szCs w:val="24"/>
        </w:rPr>
        <w:br/>
        <w:t xml:space="preserve">  </w:t>
      </w:r>
      <w:r>
        <w:rPr>
          <w:i/>
          <w:color w:val="000000"/>
          <w:sz w:val="24"/>
          <w:szCs w:val="24"/>
        </w:rPr>
        <w:t xml:space="preserve">for Indian M.</w:t>
      </w:r>
      <w:r>
        <w:rPr>
          <w:color w:val="000000"/>
          <w:sz w:val="24"/>
          <w:szCs w:val="24"/>
        </w:rPr>
        <w:t xml:space="preserve">) 33.80</w:t>
      </w:r>
    </w:p>
    <w:p>
      <w:pPr>
        <w:widowControl w:val="on"/>
        <w:pBdr/>
        <w:spacing w:before="240" w:after="240" w:line="240" w:lineRule="auto"/>
        <w:ind w:left="0" w:right="0"/>
        <w:jc w:val="left"/>
      </w:pPr>
      <w:r>
        <w:rPr>
          <w:color w:val="000000"/>
          <w:sz w:val="24"/>
          <w:szCs w:val="24"/>
        </w:rPr>
        <w:t xml:space="preserve">Emerald Grove.  Cong.  Ch. 6.00</w:t>
      </w:r>
    </w:p>
    <w:p>
      <w:pPr>
        <w:widowControl w:val="on"/>
        <w:pBdr/>
        <w:spacing w:before="240" w:after="240" w:line="240" w:lineRule="auto"/>
        <w:ind w:left="0" w:right="0"/>
        <w:jc w:val="left"/>
      </w:pPr>
      <w:r>
        <w:rPr>
          <w:color w:val="000000"/>
          <w:sz w:val="24"/>
          <w:szCs w:val="24"/>
        </w:rPr>
        <w:t xml:space="preserve">Johnstown.  Cong.  Ch. 2.00</w:t>
      </w:r>
    </w:p>
    <w:p>
      <w:pPr>
        <w:widowControl w:val="on"/>
        <w:pBdr/>
        <w:spacing w:before="240" w:after="240" w:line="240" w:lineRule="auto"/>
        <w:ind w:left="0" w:right="0"/>
        <w:jc w:val="left"/>
      </w:pPr>
      <w:r>
        <w:rPr>
          <w:color w:val="000000"/>
          <w:sz w:val="24"/>
          <w:szCs w:val="24"/>
        </w:rPr>
        <w:t xml:space="preserve">La Crosse.  Cong.  Ch. 25.00</w:t>
      </w:r>
    </w:p>
    <w:p>
      <w:pPr>
        <w:widowControl w:val="on"/>
        <w:pBdr/>
        <w:spacing w:before="240" w:after="240" w:line="240" w:lineRule="auto"/>
        <w:ind w:left="0" w:right="0"/>
        <w:jc w:val="left"/>
      </w:pPr>
      <w:r>
        <w:rPr>
          <w:color w:val="000000"/>
          <w:sz w:val="24"/>
          <w:szCs w:val="24"/>
        </w:rPr>
        <w:t xml:space="preserve">Lake Geneva.  Mary J. Barnard, 15;</w:t>
      </w:r>
      <w:r>
        <w:rPr>
          <w:color w:val="000000"/>
          <w:sz w:val="24"/>
          <w:szCs w:val="24"/>
        </w:rPr>
        <w:br/>
        <w:t xml:space="preserve">  First Cong.  Ch., 10.71 25.71</w:t>
      </w:r>
    </w:p>
    <w:p>
      <w:pPr>
        <w:widowControl w:val="on"/>
        <w:pBdr/>
        <w:spacing w:before="240" w:after="240" w:line="240" w:lineRule="auto"/>
        <w:ind w:left="0" w:right="0"/>
        <w:jc w:val="left"/>
      </w:pPr>
      <w:r>
        <w:rPr>
          <w:color w:val="000000"/>
          <w:sz w:val="24"/>
          <w:szCs w:val="24"/>
        </w:rPr>
        <w:t xml:space="preserve">Madison.  First Cong.  Ch. 10.83</w:t>
      </w:r>
    </w:p>
    <w:p>
      <w:pPr>
        <w:widowControl w:val="on"/>
        <w:pBdr/>
        <w:spacing w:before="240" w:after="240" w:line="240" w:lineRule="auto"/>
        <w:ind w:left="0" w:right="0"/>
        <w:jc w:val="left"/>
      </w:pPr>
      <w:r>
        <w:rPr>
          <w:color w:val="000000"/>
          <w:sz w:val="24"/>
          <w:szCs w:val="24"/>
        </w:rPr>
        <w:t xml:space="preserve">Menasha.  William P. Rounds 30.00</w:t>
      </w:r>
    </w:p>
    <w:p>
      <w:pPr>
        <w:widowControl w:val="on"/>
        <w:pBdr/>
        <w:spacing w:before="240" w:after="240" w:line="240" w:lineRule="auto"/>
        <w:ind w:left="0" w:right="0"/>
        <w:jc w:val="left"/>
      </w:pPr>
      <w:r>
        <w:rPr>
          <w:color w:val="000000"/>
          <w:sz w:val="24"/>
          <w:szCs w:val="24"/>
        </w:rPr>
        <w:t xml:space="preserve">Racine.  Mrs. D.D.  Nichols 0.50</w:t>
      </w:r>
    </w:p>
    <w:p>
      <w:pPr>
        <w:widowControl w:val="on"/>
        <w:pBdr/>
        <w:spacing w:before="240" w:after="240" w:line="240" w:lineRule="auto"/>
        <w:ind w:left="0" w:right="0"/>
        <w:jc w:val="left"/>
      </w:pPr>
      <w:r>
        <w:rPr>
          <w:color w:val="000000"/>
          <w:sz w:val="24"/>
          <w:szCs w:val="24"/>
        </w:rPr>
        <w:t xml:space="preserve">Ripon.  First Cong.  Ch. 64.25</w:t>
      </w:r>
    </w:p>
    <w:p>
      <w:pPr>
        <w:widowControl w:val="on"/>
        <w:pBdr/>
        <w:spacing w:before="240" w:after="240" w:line="240" w:lineRule="auto"/>
        <w:ind w:left="0" w:right="0"/>
        <w:jc w:val="left"/>
      </w:pPr>
      <w:r>
        <w:rPr>
          <w:color w:val="000000"/>
          <w:sz w:val="24"/>
          <w:szCs w:val="24"/>
        </w:rPr>
        <w:t xml:space="preserve">Sheboygan.  Sab.  Sch. of First Cong.  Ch.,</w:t>
      </w:r>
      <w:r>
        <w:rPr>
          <w:color w:val="000000"/>
          <w:sz w:val="24"/>
          <w:szCs w:val="24"/>
        </w:rPr>
        <w:br/>
        <w:t xml:space="preserve">  12.55 and 2 Boxes Books, </w:t>
      </w:r>
      <w:r>
        <w:rPr>
          <w:i/>
          <w:color w:val="000000"/>
          <w:sz w:val="24"/>
          <w:szCs w:val="24"/>
        </w:rPr>
        <w:t xml:space="preserve">etc</w:t>
      </w:r>
      <w:r>
        <w:rPr>
          <w:color w:val="000000"/>
          <w:sz w:val="24"/>
          <w:szCs w:val="24"/>
        </w:rPr>
        <w:t xml:space="preserve">., </w:t>
      </w:r>
      <w:r>
        <w:rPr>
          <w:i/>
          <w:color w:val="000000"/>
          <w:sz w:val="24"/>
          <w:szCs w:val="24"/>
        </w:rPr>
        <w:t xml:space="preserve">for Lathrop</w:t>
      </w:r>
      <w:r>
        <w:rPr>
          <w:i/>
          <w:color w:val="000000"/>
          <w:sz w:val="24"/>
          <w:szCs w:val="24"/>
        </w:rPr>
        <w:br/>
        <w:t xml:space="preserve">  Mem.  Library, Sherwood, Tenn.</w:t>
      </w:r>
      <w:r>
        <w:rPr>
          <w:color w:val="000000"/>
          <w:sz w:val="24"/>
          <w:szCs w:val="24"/>
        </w:rPr>
        <w:t xml:space="preserve"> 12.55</w:t>
      </w:r>
    </w:p>
    <w:p>
      <w:pPr>
        <w:widowControl w:val="on"/>
        <w:pBdr/>
        <w:spacing w:before="240" w:after="240" w:line="240" w:lineRule="auto"/>
        <w:ind w:left="0" w:right="0"/>
        <w:jc w:val="left"/>
      </w:pPr>
      <w:r>
        <w:rPr>
          <w:color w:val="000000"/>
          <w:sz w:val="24"/>
          <w:szCs w:val="24"/>
        </w:rPr>
        <w:t xml:space="preserve">Sheboygan.  W.M.S. of First Cong.  Ch.,</w:t>
      </w:r>
      <w:r>
        <w:rPr>
          <w:color w:val="000000"/>
          <w:sz w:val="24"/>
          <w:szCs w:val="24"/>
        </w:rPr>
        <w:br/>
        <w:t xml:space="preserve">  </w:t>
      </w:r>
      <w:r>
        <w:rPr>
          <w:i/>
          <w:color w:val="000000"/>
          <w:sz w:val="24"/>
          <w:szCs w:val="24"/>
        </w:rPr>
        <w:t xml:space="preserve">for Tillotson C. and N. Inst.</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Wisconsin Woman’s Home Missionary</w:t>
      </w:r>
      <w:r>
        <w:rPr>
          <w:color w:val="000000"/>
          <w:sz w:val="24"/>
          <w:szCs w:val="24"/>
        </w:rPr>
        <w:br/>
        <w:t xml:space="preserve">  Union,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Arena.  W.U.M.S. 1.36</w:t>
      </w:r>
    </w:p>
    <w:p>
      <w:pPr>
        <w:widowControl w:val="on"/>
        <w:pBdr/>
        <w:spacing w:before="240" w:after="240" w:line="240" w:lineRule="auto"/>
        <w:ind w:left="0" w:right="0"/>
        <w:jc w:val="left"/>
      </w:pPr>
      <w:r>
        <w:rPr>
          <w:color w:val="000000"/>
          <w:sz w:val="24"/>
          <w:szCs w:val="24"/>
        </w:rPr>
        <w:t xml:space="preserve">    Brodhead.  “Willing Workers.” 7.00</w:t>
      </w:r>
    </w:p>
    <w:p>
      <w:pPr>
        <w:widowControl w:val="on"/>
        <w:pBdr/>
        <w:spacing w:before="240" w:after="240" w:line="240" w:lineRule="auto"/>
        <w:ind w:left="0" w:right="0"/>
        <w:jc w:val="left"/>
      </w:pPr>
      <w:r>
        <w:rPr>
          <w:color w:val="000000"/>
          <w:sz w:val="24"/>
          <w:szCs w:val="24"/>
        </w:rPr>
        <w:t xml:space="preserve">    Eau Claire.  W.U.M.S. 2.35</w:t>
      </w:r>
    </w:p>
    <w:p>
      <w:pPr>
        <w:widowControl w:val="on"/>
        <w:pBdr/>
        <w:spacing w:before="240" w:after="240" w:line="240" w:lineRule="auto"/>
        <w:ind w:left="0" w:right="0"/>
        <w:jc w:val="left"/>
      </w:pPr>
      <w:r>
        <w:rPr>
          <w:color w:val="000000"/>
          <w:sz w:val="24"/>
          <w:szCs w:val="24"/>
        </w:rPr>
        <w:t xml:space="preserve">    Evansville.  Ladies’ Birthday</w:t>
      </w:r>
      <w:r>
        <w:rPr>
          <w:color w:val="000000"/>
          <w:sz w:val="24"/>
          <w:szCs w:val="24"/>
        </w:rPr>
        <w:br/>
        <w:t xml:space="preserve">    Boxes 3.05</w:t>
      </w:r>
    </w:p>
    <w:p>
      <w:pPr>
        <w:widowControl w:val="on"/>
        <w:pBdr/>
        <w:spacing w:before="240" w:after="240" w:line="240" w:lineRule="auto"/>
        <w:ind w:left="0" w:right="0"/>
        <w:jc w:val="left"/>
      </w:pPr>
      <w:r>
        <w:rPr>
          <w:color w:val="000000"/>
          <w:sz w:val="24"/>
          <w:szCs w:val="24"/>
        </w:rPr>
        <w:t xml:space="preserve">    Evansville.  “Little Gleaners.” 2.45</w:t>
      </w:r>
    </w:p>
    <w:p>
      <w:pPr>
        <w:widowControl w:val="on"/>
        <w:pBdr/>
        <w:spacing w:before="240" w:after="240" w:line="240" w:lineRule="auto"/>
        <w:ind w:left="0" w:right="0"/>
        <w:jc w:val="left"/>
      </w:pPr>
      <w:r>
        <w:rPr>
          <w:color w:val="000000"/>
          <w:sz w:val="24"/>
          <w:szCs w:val="24"/>
        </w:rPr>
        <w:t xml:space="preserve">    Fond du Lac.  W.U.M.S. 5.00</w:t>
      </w:r>
    </w:p>
    <w:p>
      <w:pPr>
        <w:widowControl w:val="on"/>
        <w:pBdr/>
        <w:spacing w:before="240" w:after="240" w:line="240" w:lineRule="auto"/>
        <w:ind w:left="0" w:right="0"/>
        <w:jc w:val="left"/>
      </w:pPr>
      <w:r>
        <w:rPr>
          <w:color w:val="000000"/>
          <w:sz w:val="24"/>
          <w:szCs w:val="24"/>
        </w:rPr>
        <w:t xml:space="preserve">Lancaster.  “Willing Workers.” 3.00</w:t>
      </w:r>
    </w:p>
    <w:p>
      <w:pPr>
        <w:widowControl w:val="on"/>
        <w:pBdr/>
        <w:spacing w:before="240" w:after="240" w:line="240" w:lineRule="auto"/>
        <w:ind w:left="0" w:right="0"/>
        <w:jc w:val="left"/>
      </w:pPr>
      <w:r>
        <w:rPr>
          <w:color w:val="000000"/>
          <w:sz w:val="24"/>
          <w:szCs w:val="24"/>
        </w:rPr>
        <w:t xml:space="preserve">Lake Geneva.  Photos of</w:t>
      </w:r>
      <w:r>
        <w:rPr>
          <w:color w:val="000000"/>
          <w:sz w:val="24"/>
          <w:szCs w:val="24"/>
        </w:rPr>
        <w:br/>
        <w:t xml:space="preserve">Elizabeth Winyan, Sold 1.00</w:t>
      </w:r>
    </w:p>
    <w:p>
      <w:pPr>
        <w:widowControl w:val="on"/>
        <w:pBdr/>
        <w:spacing w:before="240" w:after="240" w:line="240" w:lineRule="auto"/>
        <w:ind w:left="0" w:right="0"/>
        <w:jc w:val="left"/>
      </w:pPr>
      <w:r>
        <w:rPr>
          <w:color w:val="000000"/>
          <w:sz w:val="24"/>
          <w:szCs w:val="24"/>
        </w:rPr>
        <w:t xml:space="preserve">Madison.  W.U.M.S. 9.87</w:t>
      </w:r>
    </w:p>
    <w:p>
      <w:pPr>
        <w:widowControl w:val="on"/>
        <w:pBdr/>
        <w:spacing w:before="240" w:after="240" w:line="240" w:lineRule="auto"/>
        <w:ind w:left="0" w:right="0"/>
        <w:jc w:val="left"/>
      </w:pPr>
      <w:r>
        <w:rPr>
          <w:color w:val="000000"/>
          <w:sz w:val="24"/>
          <w:szCs w:val="24"/>
        </w:rPr>
        <w:t xml:space="preserve">Ripon.  Mrs. C.L.  Tracy 2.00</w:t>
      </w:r>
    </w:p>
    <w:p>
      <w:pPr>
        <w:widowControl w:val="on"/>
        <w:pBdr/>
        <w:spacing w:before="0" w:after="0" w:line="240" w:lineRule="auto"/>
        <w:ind w:left="0" w:right="0"/>
        <w:jc w:val="left"/>
      </w:pPr>
      <w:r>
        <w:rPr>
          <w:rFonts w:ascii="fixed" w:hAnsi="fixed" w:cs="fixed"/>
          <w:color w:val="000000"/>
          <w:sz w:val="24"/>
          <w:szCs w:val="24"/>
        </w:rPr>
        <w:t xml:space="preserve">
------     $37.08
</w:t>
      </w:r>
    </w:p>
    <w:p>
      <w:pPr>
        <w:keepNext w:val="on"/>
        <w:widowControl w:val="on"/>
        <w:pBdr/>
        <w:spacing w:before="299" w:after="299" w:line="240" w:lineRule="auto"/>
        <w:ind w:left="0" w:right="0"/>
        <w:jc w:val="left"/>
        <w:outlineLvl w:val="1"/>
      </w:pPr>
      <w:r>
        <w:rPr>
          <w:b/>
          <w:color w:val="000000"/>
          <w:sz w:val="36"/>
          <w:szCs w:val="36"/>
        </w:rPr>
        <w:t xml:space="preserve">MINNESOTA, $156.99.</w:t>
      </w:r>
    </w:p>
    <w:p>
      <w:pPr>
        <w:widowControl w:val="on"/>
        <w:pBdr/>
        <w:spacing w:before="240" w:after="240" w:line="240" w:lineRule="auto"/>
        <w:ind w:left="0" w:right="0"/>
        <w:jc w:val="left"/>
      </w:pPr>
      <w:r>
        <w:rPr>
          <w:color w:val="000000"/>
          <w:sz w:val="24"/>
          <w:szCs w:val="24"/>
        </w:rPr>
        <w:t xml:space="preserve">Ada.  Cong.  Ch. and Sab.  Sch.,</w:t>
      </w:r>
      <w:r>
        <w:rPr>
          <w:color w:val="000000"/>
          <w:sz w:val="24"/>
          <w:szCs w:val="24"/>
        </w:rPr>
        <w:br/>
        <w:t xml:space="preserve">  </w:t>
      </w:r>
      <w:r>
        <w:rPr>
          <w:i/>
          <w:color w:val="000000"/>
          <w:sz w:val="24"/>
          <w:szCs w:val="24"/>
        </w:rPr>
        <w:t xml:space="preserve">for Jonesboro, Tenn.</w:t>
      </w:r>
      <w:r>
        <w:rPr>
          <w:color w:val="000000"/>
          <w:sz w:val="24"/>
          <w:szCs w:val="24"/>
        </w:rPr>
        <w:t xml:space="preserve"> 6.45</w:t>
      </w:r>
    </w:p>
    <w:p>
      <w:pPr>
        <w:widowControl w:val="on"/>
        <w:pBdr/>
        <w:spacing w:before="240" w:after="240" w:line="240" w:lineRule="auto"/>
        <w:ind w:left="0" w:right="0"/>
        <w:jc w:val="left"/>
      </w:pPr>
      <w:r>
        <w:rPr>
          <w:color w:val="000000"/>
          <w:sz w:val="24"/>
          <w:szCs w:val="24"/>
        </w:rPr>
        <w:t xml:space="preserve">Litchfield.  Mrs. M.E.  Weeks. 5;</w:t>
      </w:r>
      <w:r>
        <w:rPr>
          <w:color w:val="000000"/>
          <w:sz w:val="24"/>
          <w:szCs w:val="24"/>
        </w:rPr>
        <w:br/>
        <w:t xml:space="preserve">  Mrs. C.A.  Greenleaf, 50c. 5.50</w:t>
      </w:r>
    </w:p>
    <w:p>
      <w:pPr>
        <w:widowControl w:val="on"/>
        <w:pBdr/>
        <w:spacing w:before="240" w:after="240" w:line="240" w:lineRule="auto"/>
        <w:ind w:left="0" w:right="0"/>
        <w:jc w:val="left"/>
      </w:pPr>
      <w:r>
        <w:rPr>
          <w:color w:val="000000"/>
          <w:sz w:val="24"/>
          <w:szCs w:val="24"/>
        </w:rPr>
        <w:t xml:space="preserve">Mazeppa.  Cong.  Ch. 2.11</w:t>
      </w:r>
    </w:p>
    <w:p>
      <w:pPr>
        <w:widowControl w:val="on"/>
        <w:pBdr/>
        <w:spacing w:before="240" w:after="240" w:line="240" w:lineRule="auto"/>
        <w:ind w:left="0" w:right="0"/>
        <w:jc w:val="left"/>
      </w:pPr>
      <w:r>
        <w:rPr>
          <w:color w:val="000000"/>
          <w:sz w:val="24"/>
          <w:szCs w:val="24"/>
        </w:rPr>
        <w:t xml:space="preserve">Minneapolis.  First Cong.  Ch., 59.71;</w:t>
      </w:r>
      <w:r>
        <w:rPr>
          <w:color w:val="000000"/>
          <w:sz w:val="24"/>
          <w:szCs w:val="24"/>
        </w:rPr>
        <w:br/>
        <w:t xml:space="preserve">  Bloomington Ferry Sab.  Sch., 5.18 64.89</w:t>
      </w:r>
    </w:p>
    <w:p>
      <w:pPr>
        <w:widowControl w:val="on"/>
        <w:pBdr/>
        <w:spacing w:before="240" w:after="240" w:line="240" w:lineRule="auto"/>
        <w:ind w:left="0" w:right="0"/>
        <w:jc w:val="left"/>
      </w:pPr>
      <w:r>
        <w:rPr>
          <w:color w:val="000000"/>
          <w:sz w:val="24"/>
          <w:szCs w:val="24"/>
        </w:rPr>
        <w:t xml:space="preserve">New Richland.  The Ladies Soc. and Sab. </w:t>
      </w:r>
      <w:r>
        <w:rPr>
          <w:color w:val="000000"/>
          <w:sz w:val="24"/>
          <w:szCs w:val="24"/>
        </w:rPr>
        <w:br/>
        <w:t xml:space="preserve">  Sch., Box of Christmas Gifts,</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Northfield.  Woman’s Home M. Soc. of</w:t>
      </w:r>
      <w:r>
        <w:rPr>
          <w:color w:val="000000"/>
          <w:sz w:val="24"/>
          <w:szCs w:val="24"/>
        </w:rPr>
        <w:br/>
        <w:t xml:space="preserve">  Cong.  Ch., Bbl. of Christmas Gifts,</w:t>
      </w:r>
      <w:r>
        <w:rPr>
          <w:color w:val="000000"/>
          <w:sz w:val="24"/>
          <w:szCs w:val="24"/>
        </w:rPr>
        <w:br/>
        <w:t xml:space="preserve">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Saint Charles.  Sab.  Sch. of Cong.  Ch. 1.50</w:t>
      </w:r>
    </w:p>
    <w:p>
      <w:pPr>
        <w:widowControl w:val="on"/>
        <w:pBdr/>
        <w:spacing w:before="240" w:after="240" w:line="240" w:lineRule="auto"/>
        <w:ind w:left="0" w:right="0"/>
        <w:jc w:val="left"/>
      </w:pPr>
      <w:r>
        <w:rPr>
          <w:color w:val="000000"/>
          <w:sz w:val="24"/>
          <w:szCs w:val="24"/>
        </w:rPr>
        <w:t xml:space="preserve">Waseca.  Sab.  Sch. of Cong.  Ch.,</w:t>
      </w:r>
      <w:r>
        <w:rPr>
          <w:color w:val="000000"/>
          <w:sz w:val="24"/>
          <w:szCs w:val="24"/>
        </w:rPr>
        <w:br/>
        <w:t xml:space="preserve">  </w:t>
      </w:r>
      <w:r>
        <w:rPr>
          <w:i/>
          <w:color w:val="000000"/>
          <w:sz w:val="24"/>
          <w:szCs w:val="24"/>
        </w:rPr>
        <w:t xml:space="preserve">for Oahe Ind’l Sch.</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Winona.  First Cong.  Ch. 50.00</w:t>
      </w:r>
    </w:p>
    <w:p>
      <w:pPr>
        <w:widowControl w:val="on"/>
        <w:pBdr/>
        <w:spacing w:before="240" w:after="240" w:line="240" w:lineRule="auto"/>
        <w:ind w:left="0" w:right="0"/>
        <w:jc w:val="left"/>
      </w:pPr>
      <w:r>
        <w:rPr>
          <w:color w:val="000000"/>
          <w:sz w:val="24"/>
          <w:szCs w:val="24"/>
        </w:rPr>
        <w:t xml:space="preserve">Worthington.  Cong.  Ch. 21.54</w:t>
      </w:r>
    </w:p>
    <w:p>
      <w:pPr>
        <w:keepNext w:val="on"/>
        <w:widowControl w:val="on"/>
        <w:pBdr/>
        <w:spacing w:before="299" w:after="299" w:line="240" w:lineRule="auto"/>
        <w:ind w:left="0" w:right="0"/>
        <w:jc w:val="left"/>
        <w:outlineLvl w:val="1"/>
      </w:pPr>
      <w:r>
        <w:rPr>
          <w:b/>
          <w:color w:val="000000"/>
          <w:sz w:val="36"/>
          <w:szCs w:val="36"/>
        </w:rPr>
        <w:t xml:space="preserve">MISSOURI, $143.72.</w:t>
      </w:r>
    </w:p>
    <w:p>
      <w:pPr>
        <w:widowControl w:val="on"/>
        <w:pBdr/>
        <w:spacing w:before="240" w:after="240" w:line="240" w:lineRule="auto"/>
        <w:ind w:left="0" w:right="0"/>
        <w:jc w:val="left"/>
      </w:pPr>
      <w:r>
        <w:rPr>
          <w:color w:val="000000"/>
          <w:sz w:val="24"/>
          <w:szCs w:val="24"/>
        </w:rPr>
        <w:t xml:space="preserve">Laclede.  Miss Clara Seward, Pkg.  Needle-books,</w:t>
      </w:r>
      <w:r>
        <w:rPr>
          <w:color w:val="000000"/>
          <w:sz w:val="24"/>
          <w:szCs w:val="24"/>
        </w:rPr>
        <w:br/>
        <w:t xml:space="preserve">  </w:t>
      </w:r>
      <w:r>
        <w:rPr>
          <w:i/>
          <w:color w:val="000000"/>
          <w:sz w:val="24"/>
          <w:szCs w:val="24"/>
        </w:rPr>
        <w:t xml:space="preserve">for Sherwood, Tenn.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Meadville.  Ladles’ Miss’y Soc.,</w:t>
      </w:r>
      <w:r>
        <w:rPr>
          <w:color w:val="000000"/>
          <w:sz w:val="24"/>
          <w:szCs w:val="24"/>
        </w:rPr>
        <w:br/>
        <w:t xml:space="preserve">  </w:t>
      </w:r>
      <w:r>
        <w:rPr>
          <w:i/>
          <w:color w:val="000000"/>
          <w:sz w:val="24"/>
          <w:szCs w:val="24"/>
        </w:rPr>
        <w:t xml:space="preserve">for Indian M.</w:t>
      </w:r>
      <w:r>
        <w:rPr>
          <w:color w:val="000000"/>
          <w:sz w:val="24"/>
          <w:szCs w:val="24"/>
        </w:rPr>
        <w:t xml:space="preserve">, by Mrs. A.A.  Myers, Treas. 7.00</w:t>
      </w:r>
    </w:p>
    <w:p>
      <w:pPr>
        <w:widowControl w:val="on"/>
        <w:pBdr/>
        <w:spacing w:before="240" w:after="240" w:line="240" w:lineRule="auto"/>
        <w:ind w:left="0" w:right="0"/>
        <w:jc w:val="left"/>
      </w:pPr>
      <w:r>
        <w:rPr>
          <w:color w:val="000000"/>
          <w:sz w:val="24"/>
          <w:szCs w:val="24"/>
        </w:rPr>
        <w:t xml:space="preserve">Saint Louis.  Pilgrim Cong.  Ch., 74.42;</w:t>
      </w:r>
      <w:r>
        <w:rPr>
          <w:color w:val="000000"/>
          <w:sz w:val="24"/>
          <w:szCs w:val="24"/>
        </w:rPr>
        <w:br/>
        <w:t xml:space="preserve">  First Cong.  Ch., ad’l, 52.30; Young People’s</w:t>
      </w:r>
      <w:r>
        <w:rPr>
          <w:color w:val="000000"/>
          <w:sz w:val="24"/>
          <w:szCs w:val="24"/>
        </w:rPr>
        <w:br/>
        <w:t xml:space="preserve">  Miss’y Soc. of First Cong.  Ch., 10 136.72</w:t>
      </w:r>
    </w:p>
    <w:p>
      <w:pPr>
        <w:keepNext w:val="on"/>
        <w:widowControl w:val="on"/>
        <w:pBdr/>
        <w:spacing w:before="299" w:after="299" w:line="240" w:lineRule="auto"/>
        <w:ind w:left="0" w:right="0"/>
        <w:jc w:val="left"/>
        <w:outlineLvl w:val="1"/>
      </w:pPr>
      <w:r>
        <w:rPr>
          <w:b/>
          <w:color w:val="000000"/>
          <w:sz w:val="36"/>
          <w:szCs w:val="36"/>
        </w:rPr>
        <w:t xml:space="preserve">KANSAS, $145.81.</w:t>
      </w:r>
    </w:p>
    <w:p>
      <w:pPr>
        <w:widowControl w:val="on"/>
        <w:pBdr/>
        <w:spacing w:before="240" w:after="240" w:line="240" w:lineRule="auto"/>
        <w:ind w:left="0" w:right="0"/>
        <w:jc w:val="left"/>
      </w:pPr>
      <w:r>
        <w:rPr>
          <w:color w:val="000000"/>
          <w:sz w:val="24"/>
          <w:szCs w:val="24"/>
        </w:rPr>
        <w:t xml:space="preserve">Atchison.  Cong.  Ch. 14.15</w:t>
      </w:r>
    </w:p>
    <w:p>
      <w:pPr>
        <w:widowControl w:val="on"/>
        <w:pBdr/>
        <w:spacing w:before="240" w:after="240" w:line="240" w:lineRule="auto"/>
        <w:ind w:left="0" w:right="0"/>
        <w:jc w:val="left"/>
      </w:pPr>
      <w:r>
        <w:rPr>
          <w:color w:val="000000"/>
          <w:sz w:val="24"/>
          <w:szCs w:val="24"/>
        </w:rPr>
        <w:t xml:space="preserve">Independence.  S.P.  Ingraham 1.00</w:t>
      </w:r>
    </w:p>
    <w:p>
      <w:pPr>
        <w:widowControl w:val="on"/>
        <w:pBdr/>
        <w:spacing w:before="240" w:after="240" w:line="240" w:lineRule="auto"/>
        <w:ind w:left="0" w:right="0"/>
        <w:jc w:val="left"/>
      </w:pPr>
      <w:r>
        <w:rPr>
          <w:color w:val="000000"/>
          <w:sz w:val="24"/>
          <w:szCs w:val="24"/>
        </w:rPr>
        <w:t xml:space="preserve">Kirwin.  First Cong.  Ch. 6.00</w:t>
      </w:r>
    </w:p>
    <w:p>
      <w:pPr>
        <w:widowControl w:val="on"/>
        <w:pBdr/>
        <w:spacing w:before="240" w:after="240" w:line="240" w:lineRule="auto"/>
        <w:ind w:left="0" w:right="0"/>
        <w:jc w:val="left"/>
      </w:pPr>
      <w:r>
        <w:rPr>
          <w:color w:val="000000"/>
          <w:sz w:val="24"/>
          <w:szCs w:val="24"/>
        </w:rPr>
        <w:t xml:space="preserve">Neosha Falls.  S.B.  Dyckman 3.00</w:t>
      </w:r>
    </w:p>
    <w:p>
      <w:pPr>
        <w:widowControl w:val="on"/>
        <w:pBdr/>
        <w:spacing w:before="240" w:after="240" w:line="240" w:lineRule="auto"/>
        <w:ind w:left="0" w:right="0"/>
        <w:jc w:val="left"/>
      </w:pPr>
      <w:r>
        <w:rPr>
          <w:color w:val="000000"/>
          <w:sz w:val="24"/>
          <w:szCs w:val="24"/>
        </w:rPr>
        <w:t xml:space="preserve">Osawatomie.  Sab.  Sch.  Cong.  Ch., 2.50;</w:t>
      </w:r>
      <w:r>
        <w:rPr>
          <w:color w:val="000000"/>
          <w:sz w:val="24"/>
          <w:szCs w:val="24"/>
        </w:rPr>
        <w:br/>
        <w:t xml:space="preserve">  “S.L.A.,” 2.50, </w:t>
      </w:r>
      <w:r>
        <w:rPr>
          <w:i/>
          <w:color w:val="000000"/>
          <w:sz w:val="24"/>
          <w:szCs w:val="24"/>
        </w:rPr>
        <w:t xml:space="preserve">for Indian M.</w:t>
      </w:r>
      <w:r>
        <w:rPr>
          <w:color w:val="000000"/>
          <w:sz w:val="24"/>
          <w:szCs w:val="24"/>
        </w:rPr>
        <w:t xml:space="preserve"> 5.00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29.15</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Manhattan.  Estate of Mrs. Mary Parker,</w:t>
      </w:r>
      <w:r>
        <w:rPr>
          <w:color w:val="000000"/>
          <w:sz w:val="24"/>
          <w:szCs w:val="24"/>
        </w:rPr>
        <w:br/>
        <w:t xml:space="preserve">  of Cong.  Ch., deceased, by Rev. R.D. </w:t>
      </w:r>
      <w:r>
        <w:rPr>
          <w:color w:val="000000"/>
          <w:sz w:val="24"/>
          <w:szCs w:val="24"/>
        </w:rPr>
        <w:br/>
        <w:t xml:space="preserve">  Parker, Ex. 116.66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$145.81</w:t>
      </w:r>
    </w:p>
    <w:p>
      <w:pPr>
        <w:keepNext w:val="on"/>
        <w:widowControl w:val="on"/>
        <w:pBdr/>
        <w:spacing w:before="299" w:after="299" w:line="240" w:lineRule="auto"/>
        <w:ind w:left="0" w:right="0"/>
        <w:jc w:val="left"/>
        <w:outlineLvl w:val="1"/>
      </w:pPr>
      <w:r>
        <w:rPr>
          <w:b/>
          <w:color w:val="000000"/>
          <w:sz w:val="36"/>
          <w:szCs w:val="36"/>
        </w:rPr>
        <w:t xml:space="preserve">DAKOTA, $31.02.</w:t>
      </w:r>
    </w:p>
    <w:p>
      <w:pPr>
        <w:widowControl w:val="on"/>
        <w:pBdr/>
        <w:spacing w:before="240" w:after="240" w:line="240" w:lineRule="auto"/>
        <w:ind w:left="0" w:right="0"/>
        <w:jc w:val="left"/>
      </w:pPr>
      <w:r>
        <w:rPr>
          <w:color w:val="000000"/>
          <w:sz w:val="24"/>
          <w:szCs w:val="24"/>
        </w:rPr>
        <w:t xml:space="preserve">Ipswich.  Rosette Park Ch., 1,</w:t>
      </w:r>
      <w:r>
        <w:rPr>
          <w:color w:val="000000"/>
          <w:sz w:val="24"/>
          <w:szCs w:val="24"/>
        </w:rPr>
        <w:br/>
        <w:t xml:space="preserve">  and Sab.  Sch., 1 2.00</w:t>
      </w:r>
    </w:p>
    <w:p>
      <w:pPr>
        <w:widowControl w:val="on"/>
        <w:pBdr/>
        <w:spacing w:before="240" w:after="240" w:line="240" w:lineRule="auto"/>
        <w:ind w:left="0" w:right="0"/>
        <w:jc w:val="left"/>
      </w:pPr>
      <w:r>
        <w:rPr>
          <w:color w:val="000000"/>
          <w:sz w:val="24"/>
          <w:szCs w:val="24"/>
        </w:rPr>
        <w:t xml:space="preserve">Meckling.  Cong.  Ch. 1.57</w:t>
      </w:r>
    </w:p>
    <w:p>
      <w:pPr>
        <w:widowControl w:val="on"/>
        <w:pBdr/>
        <w:spacing w:before="240" w:after="240" w:line="240" w:lineRule="auto"/>
        <w:ind w:left="0" w:right="0"/>
        <w:jc w:val="left"/>
      </w:pPr>
      <w:r>
        <w:rPr>
          <w:color w:val="000000"/>
          <w:sz w:val="24"/>
          <w:szCs w:val="24"/>
        </w:rPr>
        <w:t xml:space="preserve">Oahe.  A. Ward, </w:t>
      </w:r>
      <w:r>
        <w:rPr>
          <w:i/>
          <w:color w:val="000000"/>
          <w:sz w:val="24"/>
          <w:szCs w:val="24"/>
        </w:rPr>
        <w:t xml:space="preserve">for Oahe Ind’l Sch.</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Ponca Agency.  Ponca Mission, by Rev.</w:t>
      </w:r>
      <w:r>
        <w:rPr>
          <w:color w:val="000000"/>
          <w:sz w:val="24"/>
          <w:szCs w:val="24"/>
        </w:rPr>
        <w:br/>
        <w:t xml:space="preserve">  John E. Smith 10.00</w:t>
      </w:r>
    </w:p>
    <w:p>
      <w:pPr>
        <w:widowControl w:val="on"/>
        <w:pBdr/>
        <w:spacing w:before="240" w:after="240" w:line="240" w:lineRule="auto"/>
        <w:ind w:left="0" w:right="0"/>
        <w:jc w:val="left"/>
      </w:pPr>
      <w:r>
        <w:rPr>
          <w:color w:val="000000"/>
          <w:sz w:val="24"/>
          <w:szCs w:val="24"/>
        </w:rPr>
        <w:t xml:space="preserve">Redfield.  Sab.  Sch. of Cong.  Ch. 6.78</w:t>
      </w:r>
    </w:p>
    <w:p>
      <w:pPr>
        <w:widowControl w:val="on"/>
        <w:pBdr/>
        <w:spacing w:before="240" w:after="240" w:line="240" w:lineRule="auto"/>
        <w:ind w:left="0" w:right="0"/>
        <w:jc w:val="left"/>
      </w:pPr>
      <w:r>
        <w:rPr>
          <w:color w:val="000000"/>
          <w:sz w:val="24"/>
          <w:szCs w:val="24"/>
        </w:rPr>
        <w:t xml:space="preserve">Dakota Woman’s Home Missionary Union,</w:t>
      </w:r>
      <w:r>
        <w:rPr>
          <w:color w:val="000000"/>
          <w:sz w:val="24"/>
          <w:szCs w:val="24"/>
        </w:rPr>
        <w:br/>
        <w:t xml:space="preserve">  by Mrs. Sue Fifield,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Highmore 1.60</w:t>
      </w:r>
    </w:p>
    <w:p>
      <w:pPr>
        <w:widowControl w:val="on"/>
        <w:pBdr/>
        <w:spacing w:before="240" w:after="240" w:line="240" w:lineRule="auto"/>
        <w:ind w:left="0" w:right="0"/>
        <w:jc w:val="left"/>
      </w:pPr>
      <w:r>
        <w:rPr>
          <w:color w:val="000000"/>
          <w:sz w:val="24"/>
          <w:szCs w:val="24"/>
        </w:rPr>
        <w:t xml:space="preserve">    Huron 3.00</w:t>
      </w:r>
    </w:p>
    <w:p>
      <w:pPr>
        <w:widowControl w:val="on"/>
        <w:pBdr/>
        <w:spacing w:before="240" w:after="240" w:line="240" w:lineRule="auto"/>
        <w:ind w:left="0" w:right="0"/>
        <w:jc w:val="left"/>
      </w:pPr>
      <w:r>
        <w:rPr>
          <w:color w:val="000000"/>
          <w:sz w:val="24"/>
          <w:szCs w:val="24"/>
        </w:rPr>
        <w:t xml:space="preserve">    Yankton 0.50</w:t>
      </w:r>
    </w:p>
    <w:p>
      <w:pPr>
        <w:widowControl w:val="on"/>
        <w:pBdr/>
        <w:spacing w:before="240" w:after="240" w:line="240" w:lineRule="auto"/>
        <w:ind w:left="0" w:right="0"/>
        <w:jc w:val="left"/>
      </w:pPr>
      <w:r>
        <w:rPr>
          <w:color w:val="000000"/>
          <w:sz w:val="24"/>
          <w:szCs w:val="24"/>
        </w:rPr>
        <w:t xml:space="preserve">    Yankton.  W.M.S. 3.57</w:t>
      </w:r>
    </w:p>
    <w:p>
      <w:pPr>
        <w:widowControl w:val="on"/>
        <w:pBdr/>
        <w:spacing w:before="0" w:after="0" w:line="240" w:lineRule="auto"/>
        <w:ind w:left="0" w:right="0"/>
        <w:jc w:val="left"/>
      </w:pPr>
      <w:r>
        <w:rPr>
          <w:rFonts w:ascii="fixed" w:hAnsi="fixed" w:cs="fixed"/>
          <w:color w:val="000000"/>
          <w:sz w:val="24"/>
          <w:szCs w:val="24"/>
        </w:rPr>
        <w:t xml:space="preserve">
-------       8.67
</w:t>
      </w:r>
    </w:p>
    <w:p>
      <w:pPr>
        <w:keepNext w:val="on"/>
        <w:widowControl w:val="on"/>
        <w:pBdr/>
        <w:spacing w:before="299" w:after="299" w:line="240" w:lineRule="auto"/>
        <w:ind w:left="0" w:right="0"/>
        <w:jc w:val="left"/>
        <w:outlineLvl w:val="1"/>
      </w:pPr>
      <w:r>
        <w:rPr>
          <w:b/>
          <w:color w:val="000000"/>
          <w:sz w:val="36"/>
          <w:szCs w:val="36"/>
        </w:rPr>
        <w:t xml:space="preserve">NEBRASKA, $31.56.</w:t>
      </w:r>
    </w:p>
    <w:p>
      <w:pPr>
        <w:widowControl w:val="on"/>
        <w:pBdr/>
        <w:spacing w:before="240" w:after="240" w:line="240" w:lineRule="auto"/>
        <w:ind w:left="0" w:right="0"/>
        <w:jc w:val="left"/>
      </w:pPr>
      <w:r>
        <w:rPr>
          <w:color w:val="000000"/>
          <w:sz w:val="24"/>
          <w:szCs w:val="24"/>
        </w:rPr>
        <w:t xml:space="preserve">Cambridge.  Cong.  Ch. 1.56</w:t>
      </w:r>
    </w:p>
    <w:p>
      <w:pPr>
        <w:widowControl w:val="on"/>
        <w:pBdr/>
        <w:spacing w:before="240" w:after="240" w:line="240" w:lineRule="auto"/>
        <w:ind w:left="0" w:right="0"/>
        <w:jc w:val="left"/>
      </w:pPr>
      <w:r>
        <w:rPr>
          <w:color w:val="000000"/>
          <w:sz w:val="24"/>
          <w:szCs w:val="24"/>
        </w:rPr>
        <w:t xml:space="preserve">Lincoln.  First Cong.  Ch. ad’l 2.65</w:t>
      </w:r>
    </w:p>
    <w:p>
      <w:pPr>
        <w:widowControl w:val="on"/>
        <w:pBdr/>
        <w:spacing w:before="240" w:after="240" w:line="240" w:lineRule="auto"/>
        <w:ind w:left="0" w:right="0"/>
        <w:jc w:val="left"/>
      </w:pPr>
      <w:r>
        <w:rPr>
          <w:color w:val="000000"/>
          <w:sz w:val="24"/>
          <w:szCs w:val="24"/>
        </w:rPr>
        <w:t xml:space="preserve">Rising City.  First Cong.  Ch. 27.35</w:t>
      </w:r>
    </w:p>
    <w:p>
      <w:pPr>
        <w:keepNext w:val="on"/>
        <w:widowControl w:val="on"/>
        <w:pBdr/>
        <w:spacing w:before="299" w:after="299" w:line="240" w:lineRule="auto"/>
        <w:ind w:left="0" w:right="0"/>
        <w:jc w:val="left"/>
        <w:outlineLvl w:val="1"/>
      </w:pPr>
      <w:r>
        <w:rPr>
          <w:b/>
          <w:color w:val="000000"/>
          <w:sz w:val="36"/>
          <w:szCs w:val="36"/>
        </w:rPr>
        <w:t xml:space="preserve">COLORADO, $48.85.</w:t>
      </w:r>
    </w:p>
    <w:p>
      <w:pPr>
        <w:widowControl w:val="on"/>
        <w:pBdr/>
        <w:spacing w:before="240" w:after="240" w:line="240" w:lineRule="auto"/>
        <w:ind w:left="0" w:right="0"/>
        <w:jc w:val="left"/>
      </w:pPr>
      <w:r>
        <w:rPr>
          <w:color w:val="000000"/>
          <w:sz w:val="24"/>
          <w:szCs w:val="24"/>
        </w:rPr>
        <w:t xml:space="preserve">Denver.  John R. Hanna 25.00</w:t>
      </w:r>
    </w:p>
    <w:p>
      <w:pPr>
        <w:widowControl w:val="on"/>
        <w:pBdr/>
        <w:spacing w:before="240" w:after="240" w:line="240" w:lineRule="auto"/>
        <w:ind w:left="0" w:right="0"/>
        <w:jc w:val="left"/>
      </w:pPr>
      <w:r>
        <w:rPr>
          <w:color w:val="000000"/>
          <w:sz w:val="24"/>
          <w:szCs w:val="24"/>
        </w:rPr>
        <w:t xml:space="preserve">Greeley.  Park Cong.  Ch. 23.85</w:t>
      </w:r>
    </w:p>
    <w:p>
      <w:pPr>
        <w:widowControl w:val="on"/>
        <w:pBdr/>
        <w:spacing w:before="240" w:after="240" w:line="240" w:lineRule="auto"/>
        <w:ind w:left="0" w:right="0"/>
        <w:jc w:val="left"/>
      </w:pPr>
      <w:r>
        <w:rPr>
          <w:color w:val="000000"/>
          <w:sz w:val="24"/>
          <w:szCs w:val="24"/>
        </w:rPr>
        <w:t xml:space="preserve">OREGON, 63c.</w:t>
      </w:r>
    </w:p>
    <w:p>
      <w:pPr>
        <w:widowControl w:val="on"/>
        <w:pBdr/>
        <w:spacing w:before="240" w:after="240" w:line="240" w:lineRule="auto"/>
        <w:ind w:left="0" w:right="0"/>
        <w:jc w:val="left"/>
      </w:pPr>
      <w:r>
        <w:rPr>
          <w:color w:val="000000"/>
          <w:sz w:val="24"/>
          <w:szCs w:val="24"/>
        </w:rPr>
        <w:t xml:space="preserve">East Portland.  First Cong.  Ch. 0.63</w:t>
      </w:r>
    </w:p>
    <w:p>
      <w:pPr>
        <w:keepNext w:val="on"/>
        <w:widowControl w:val="on"/>
        <w:pBdr/>
        <w:spacing w:before="299" w:after="299" w:line="240" w:lineRule="auto"/>
        <w:ind w:left="0" w:right="0"/>
        <w:jc w:val="left"/>
        <w:outlineLvl w:val="1"/>
      </w:pPr>
      <w:r>
        <w:rPr>
          <w:b/>
          <w:color w:val="000000"/>
          <w:sz w:val="36"/>
          <w:szCs w:val="36"/>
        </w:rPr>
        <w:t xml:space="preserve">WASHINGTON TERR., $40.00.</w:t>
      </w:r>
    </w:p>
    <w:p>
      <w:pPr>
        <w:widowControl w:val="on"/>
        <w:pBdr/>
        <w:spacing w:before="240" w:after="240" w:line="240" w:lineRule="auto"/>
        <w:ind w:left="0" w:right="0"/>
        <w:jc w:val="left"/>
      </w:pPr>
      <w:r>
        <w:rPr>
          <w:color w:val="000000"/>
          <w:sz w:val="24"/>
          <w:szCs w:val="24"/>
        </w:rPr>
        <w:t xml:space="preserve">Seattle.  Plymouth Cong.  Ch., to const</w:t>
      </w:r>
      <w:r>
        <w:rPr>
          <w:color w:val="000000"/>
          <w:sz w:val="24"/>
          <w:szCs w:val="24"/>
        </w:rPr>
        <w:br/>
        <w:t xml:space="preserve">  MRS. CASSANDRA E. GEORGE L.M. 30.00</w:t>
      </w:r>
    </w:p>
    <w:p>
      <w:pPr>
        <w:widowControl w:val="on"/>
        <w:pBdr/>
        <w:spacing w:before="240" w:after="240" w:line="240" w:lineRule="auto"/>
        <w:ind w:left="0" w:right="0"/>
        <w:jc w:val="left"/>
      </w:pPr>
      <w:r>
        <w:rPr>
          <w:color w:val="000000"/>
          <w:sz w:val="24"/>
          <w:szCs w:val="24"/>
        </w:rPr>
        <w:t xml:space="preserve">Seattle.  Sab.  Sch. of Cong.  Ch.,</w:t>
      </w:r>
      <w:r>
        <w:rPr>
          <w:color w:val="000000"/>
          <w:sz w:val="24"/>
          <w:szCs w:val="24"/>
        </w:rPr>
        <w:br/>
        <w:t xml:space="preserve">  </w:t>
      </w:r>
      <w:r>
        <w:rPr>
          <w:i/>
          <w:color w:val="000000"/>
          <w:sz w:val="24"/>
          <w:szCs w:val="24"/>
        </w:rPr>
        <w:t xml:space="preserve">for Student Aid, Athens, Ala.</w:t>
      </w:r>
      <w:r>
        <w:rPr>
          <w:color w:val="000000"/>
          <w:sz w:val="24"/>
          <w:szCs w:val="24"/>
        </w:rPr>
        <w:t xml:space="preserve"> 10.00</w:t>
      </w:r>
    </w:p>
    <w:p>
      <w:pPr>
        <w:keepNext w:val="on"/>
        <w:widowControl w:val="on"/>
        <w:pBdr/>
        <w:spacing w:before="299" w:after="299" w:line="240" w:lineRule="auto"/>
        <w:ind w:left="0" w:right="0"/>
        <w:jc w:val="left"/>
        <w:outlineLvl w:val="1"/>
      </w:pPr>
      <w:r>
        <w:rPr>
          <w:b/>
          <w:color w:val="000000"/>
          <w:sz w:val="36"/>
          <w:szCs w:val="36"/>
        </w:rPr>
        <w:t xml:space="preserve">MARYLAND, $5.00.</w:t>
      </w:r>
    </w:p>
    <w:p>
      <w:pPr>
        <w:widowControl w:val="on"/>
        <w:pBdr/>
        <w:spacing w:before="240" w:after="240" w:line="240" w:lineRule="auto"/>
        <w:ind w:left="0" w:right="0"/>
        <w:jc w:val="left"/>
      </w:pPr>
      <w:r>
        <w:rPr>
          <w:color w:val="000000"/>
          <w:sz w:val="24"/>
          <w:szCs w:val="24"/>
        </w:rPr>
        <w:t xml:space="preserve">Federalsburg.  Sarah A. Beals 5.00</w:t>
      </w:r>
    </w:p>
    <w:p>
      <w:pPr>
        <w:keepNext w:val="on"/>
        <w:widowControl w:val="on"/>
        <w:pBdr/>
        <w:spacing w:before="299" w:after="299" w:line="240" w:lineRule="auto"/>
        <w:ind w:left="0" w:right="0"/>
        <w:jc w:val="left"/>
        <w:outlineLvl w:val="1"/>
      </w:pPr>
      <w:r>
        <w:rPr>
          <w:b/>
          <w:color w:val="000000"/>
          <w:sz w:val="36"/>
          <w:szCs w:val="36"/>
        </w:rPr>
        <w:t xml:space="preserve">KENTUCKY, $1.66.</w:t>
      </w:r>
    </w:p>
    <w:p>
      <w:pPr>
        <w:widowControl w:val="on"/>
        <w:pBdr/>
        <w:spacing w:before="240" w:after="240" w:line="240" w:lineRule="auto"/>
        <w:ind w:left="0" w:right="0"/>
        <w:jc w:val="left"/>
      </w:pPr>
      <w:r>
        <w:rPr>
          <w:color w:val="000000"/>
          <w:sz w:val="24"/>
          <w:szCs w:val="24"/>
        </w:rPr>
        <w:t xml:space="preserve">Woodbine.  E.H.  Bullock 1.66</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TENNESSEE, $6.24.</w:t>
      </w:r>
    </w:p>
    <w:p>
      <w:pPr>
        <w:widowControl w:val="on"/>
        <w:pBdr/>
        <w:spacing w:before="240" w:after="240" w:line="240" w:lineRule="auto"/>
        <w:ind w:left="0" w:right="0"/>
        <w:jc w:val="left"/>
      </w:pPr>
      <w:r>
        <w:rPr>
          <w:color w:val="000000"/>
          <w:sz w:val="24"/>
          <w:szCs w:val="24"/>
        </w:rPr>
        <w:t xml:space="preserve">Deer Lodge.  Cong.  Ch. 3.63</w:t>
      </w:r>
    </w:p>
    <w:p>
      <w:pPr>
        <w:widowControl w:val="on"/>
        <w:pBdr/>
        <w:spacing w:before="240" w:after="240" w:line="240" w:lineRule="auto"/>
        <w:ind w:left="0" w:right="0"/>
        <w:jc w:val="left"/>
      </w:pPr>
      <w:r>
        <w:rPr>
          <w:color w:val="000000"/>
          <w:sz w:val="24"/>
          <w:szCs w:val="24"/>
        </w:rPr>
        <w:t xml:space="preserve">Grand View.  By E.H.  Davison, </w:t>
      </w:r>
      <w:r>
        <w:rPr>
          <w:i/>
          <w:color w:val="000000"/>
          <w:sz w:val="24"/>
          <w:szCs w:val="24"/>
        </w:rPr>
        <w:t xml:space="preserve">for Freight</w:t>
      </w:r>
      <w:r>
        <w:rPr>
          <w:i/>
          <w:color w:val="000000"/>
          <w:sz w:val="24"/>
          <w:szCs w:val="24"/>
        </w:rPr>
        <w:br/>
        <w:t xml:space="preserve">  to Grand View, Tenn.</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Sunbright “Friends,” 0.61</w:t>
      </w:r>
    </w:p>
    <w:p>
      <w:pPr>
        <w:keepNext w:val="on"/>
        <w:widowControl w:val="on"/>
        <w:pBdr/>
        <w:spacing w:before="299" w:after="299" w:line="240" w:lineRule="auto"/>
        <w:ind w:left="0" w:right="0"/>
        <w:jc w:val="left"/>
        <w:outlineLvl w:val="1"/>
      </w:pPr>
      <w:r>
        <w:rPr>
          <w:b/>
          <w:color w:val="000000"/>
          <w:sz w:val="36"/>
          <w:szCs w:val="36"/>
        </w:rPr>
        <w:t xml:space="preserve">NORTH CAROLINA, $54.50.</w:t>
      </w:r>
    </w:p>
    <w:p>
      <w:pPr>
        <w:widowControl w:val="on"/>
        <w:pBdr/>
        <w:spacing w:before="240" w:after="240" w:line="240" w:lineRule="auto"/>
        <w:ind w:left="0" w:right="0"/>
        <w:jc w:val="left"/>
      </w:pPr>
      <w:r>
        <w:rPr>
          <w:color w:val="000000"/>
          <w:sz w:val="24"/>
          <w:szCs w:val="24"/>
        </w:rPr>
        <w:t xml:space="preserve">Hillsboro.  Carrie E. Jones 2.00</w:t>
      </w:r>
    </w:p>
    <w:p>
      <w:pPr>
        <w:widowControl w:val="on"/>
        <w:pBdr/>
        <w:spacing w:before="240" w:after="240" w:line="240" w:lineRule="auto"/>
        <w:ind w:left="0" w:right="0"/>
        <w:jc w:val="left"/>
      </w:pPr>
      <w:r>
        <w:rPr>
          <w:color w:val="000000"/>
          <w:sz w:val="24"/>
          <w:szCs w:val="24"/>
        </w:rPr>
        <w:t xml:space="preserve">Troy.  “Friends,” by Rev. S.D.  Leak 2.50</w:t>
      </w:r>
    </w:p>
    <w:p>
      <w:pPr>
        <w:widowControl w:val="on"/>
        <w:pBdr/>
        <w:spacing w:before="240" w:after="240" w:line="240" w:lineRule="auto"/>
        <w:ind w:left="0" w:right="0"/>
        <w:jc w:val="left"/>
      </w:pPr>
      <w:r>
        <w:rPr>
          <w:color w:val="000000"/>
          <w:sz w:val="24"/>
          <w:szCs w:val="24"/>
        </w:rPr>
        <w:t xml:space="preserve">Wilmington.  Cong.  Ch. 50.00</w:t>
      </w:r>
    </w:p>
    <w:p>
      <w:pPr>
        <w:keepNext w:val="on"/>
        <w:widowControl w:val="on"/>
        <w:pBdr/>
        <w:spacing w:before="299" w:after="299" w:line="240" w:lineRule="auto"/>
        <w:ind w:left="0" w:right="0"/>
        <w:jc w:val="left"/>
        <w:outlineLvl w:val="1"/>
      </w:pPr>
      <w:r>
        <w:rPr>
          <w:b/>
          <w:color w:val="000000"/>
          <w:sz w:val="36"/>
          <w:szCs w:val="36"/>
        </w:rPr>
        <w:t xml:space="preserve">GEORGIA, $4.92.</w:t>
      </w:r>
    </w:p>
    <w:p>
      <w:pPr>
        <w:widowControl w:val="on"/>
        <w:pBdr/>
        <w:spacing w:before="240" w:after="240" w:line="240" w:lineRule="auto"/>
        <w:ind w:left="0" w:right="0"/>
        <w:jc w:val="left"/>
      </w:pPr>
      <w:r>
        <w:rPr>
          <w:color w:val="000000"/>
          <w:sz w:val="24"/>
          <w:szCs w:val="24"/>
        </w:rPr>
        <w:t xml:space="preserve">Cyprus Slash.  Sab.  Sch. of Cong.  Ch. 1.00</w:t>
      </w:r>
    </w:p>
    <w:p>
      <w:pPr>
        <w:widowControl w:val="on"/>
        <w:pBdr/>
        <w:spacing w:before="240" w:after="240" w:line="240" w:lineRule="auto"/>
        <w:ind w:left="0" w:right="0"/>
        <w:jc w:val="left"/>
      </w:pPr>
      <w:r>
        <w:rPr>
          <w:color w:val="000000"/>
          <w:sz w:val="24"/>
          <w:szCs w:val="24"/>
        </w:rPr>
        <w:t xml:space="preserve">Savannah.  M.R.  Montgomery,</w:t>
      </w:r>
      <w:r>
        <w:rPr>
          <w:color w:val="000000"/>
          <w:sz w:val="24"/>
          <w:szCs w:val="24"/>
        </w:rPr>
        <w:br/>
        <w:t xml:space="preserve">  </w:t>
      </w:r>
      <w:r>
        <w:rPr>
          <w:i/>
          <w:color w:val="000000"/>
          <w:sz w:val="24"/>
          <w:szCs w:val="24"/>
        </w:rPr>
        <w:t xml:space="preserve">for Student Aid, Savannah, Ga.</w:t>
      </w:r>
      <w:r>
        <w:rPr>
          <w:color w:val="000000"/>
          <w:sz w:val="24"/>
          <w:szCs w:val="24"/>
        </w:rPr>
        <w:t xml:space="preserve"> 0.75</w:t>
      </w:r>
    </w:p>
    <w:p>
      <w:pPr>
        <w:widowControl w:val="on"/>
        <w:pBdr/>
        <w:spacing w:before="240" w:after="240" w:line="240" w:lineRule="auto"/>
        <w:ind w:left="0" w:right="0"/>
        <w:jc w:val="left"/>
      </w:pPr>
      <w:r>
        <w:rPr>
          <w:color w:val="000000"/>
          <w:sz w:val="24"/>
          <w:szCs w:val="24"/>
        </w:rPr>
        <w:t xml:space="preserve">Thomasville.  Sab.  Sch. of Conn.  Ind’l</w:t>
      </w:r>
      <w:r>
        <w:rPr>
          <w:color w:val="000000"/>
          <w:sz w:val="24"/>
          <w:szCs w:val="24"/>
        </w:rPr>
        <w:br/>
        <w:t xml:space="preserve">  Sch., </w:t>
      </w:r>
      <w:r>
        <w:rPr>
          <w:i/>
          <w:color w:val="000000"/>
          <w:sz w:val="24"/>
          <w:szCs w:val="24"/>
        </w:rPr>
        <w:t xml:space="preserve">for Fort Berthold, Indian M.</w:t>
      </w:r>
      <w:r>
        <w:rPr>
          <w:color w:val="000000"/>
          <w:sz w:val="24"/>
          <w:szCs w:val="24"/>
        </w:rPr>
        <w:t xml:space="preserve"> 3.17</w:t>
      </w:r>
    </w:p>
    <w:p>
      <w:pPr>
        <w:keepNext w:val="on"/>
        <w:widowControl w:val="on"/>
        <w:pBdr/>
        <w:spacing w:before="299" w:after="299" w:line="240" w:lineRule="auto"/>
        <w:ind w:left="0" w:right="0"/>
        <w:jc w:val="left"/>
        <w:outlineLvl w:val="1"/>
      </w:pPr>
      <w:r>
        <w:rPr>
          <w:b/>
          <w:color w:val="000000"/>
          <w:sz w:val="36"/>
          <w:szCs w:val="36"/>
        </w:rPr>
        <w:t xml:space="preserve">ALABAMA, $52.06.</w:t>
      </w:r>
    </w:p>
    <w:p>
      <w:pPr>
        <w:widowControl w:val="on"/>
        <w:pBdr/>
        <w:spacing w:before="240" w:after="240" w:line="240" w:lineRule="auto"/>
        <w:ind w:left="0" w:right="0"/>
        <w:jc w:val="left"/>
      </w:pPr>
      <w:r>
        <w:rPr>
          <w:color w:val="000000"/>
          <w:sz w:val="24"/>
          <w:szCs w:val="24"/>
        </w:rPr>
        <w:t xml:space="preserve">Marion.  Cong.  Ch. 19.04</w:t>
      </w:r>
    </w:p>
    <w:p>
      <w:pPr>
        <w:widowControl w:val="on"/>
        <w:pBdr/>
        <w:spacing w:before="240" w:after="240" w:line="240" w:lineRule="auto"/>
        <w:ind w:left="0" w:right="0"/>
        <w:jc w:val="left"/>
      </w:pPr>
      <w:r>
        <w:rPr>
          <w:color w:val="000000"/>
          <w:sz w:val="24"/>
          <w:szCs w:val="24"/>
        </w:rPr>
        <w:t xml:space="preserve">Montgomery.  Rev. R.C.  Bedford, </w:t>
      </w:r>
      <w:r>
        <w:rPr>
          <w:i/>
          <w:color w:val="000000"/>
          <w:sz w:val="24"/>
          <w:szCs w:val="24"/>
        </w:rPr>
        <w:t xml:space="preserve">for Lathrop</w:t>
      </w:r>
      <w:r>
        <w:rPr>
          <w:i/>
          <w:color w:val="000000"/>
          <w:sz w:val="24"/>
          <w:szCs w:val="24"/>
        </w:rPr>
        <w:br/>
        <w:t xml:space="preserve">  Mem.  Library, Sherwood, Tenn.</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Talladega.  Miss’y Societies, Talladega C.,</w:t>
      </w:r>
      <w:r>
        <w:rPr>
          <w:color w:val="000000"/>
          <w:sz w:val="24"/>
          <w:szCs w:val="24"/>
        </w:rPr>
        <w:br/>
        <w:t xml:space="preserve">  </w:t>
      </w:r>
      <w:r>
        <w:rPr>
          <w:i/>
          <w:color w:val="000000"/>
          <w:sz w:val="24"/>
          <w:szCs w:val="24"/>
        </w:rPr>
        <w:t xml:space="preserve">for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Talladega.  Talladega College Ch. 8.02</w:t>
      </w:r>
    </w:p>
    <w:p>
      <w:pPr>
        <w:keepNext w:val="on"/>
        <w:widowControl w:val="on"/>
        <w:pBdr/>
        <w:spacing w:before="299" w:after="299" w:line="240" w:lineRule="auto"/>
        <w:ind w:left="0" w:right="0"/>
        <w:jc w:val="left"/>
        <w:outlineLvl w:val="1"/>
      </w:pPr>
      <w:r>
        <w:rPr>
          <w:b/>
          <w:color w:val="000000"/>
          <w:sz w:val="36"/>
          <w:szCs w:val="36"/>
        </w:rPr>
        <w:t xml:space="preserve">FLORIDA, $12.75.</w:t>
      </w:r>
    </w:p>
    <w:p>
      <w:pPr>
        <w:widowControl w:val="on"/>
        <w:pBdr/>
        <w:spacing w:before="240" w:after="240" w:line="240" w:lineRule="auto"/>
        <w:ind w:left="0" w:right="0"/>
        <w:jc w:val="left"/>
      </w:pPr>
      <w:r>
        <w:rPr>
          <w:color w:val="000000"/>
          <w:sz w:val="24"/>
          <w:szCs w:val="24"/>
        </w:rPr>
        <w:t xml:space="preserve">Altoona.  Mrs. J.S.  Blackman 5.00</w:t>
      </w:r>
    </w:p>
    <w:p>
      <w:pPr>
        <w:widowControl w:val="on"/>
        <w:pBdr/>
        <w:spacing w:before="240" w:after="240" w:line="240" w:lineRule="auto"/>
        <w:ind w:left="0" w:right="0"/>
        <w:jc w:val="left"/>
      </w:pPr>
      <w:r>
        <w:rPr>
          <w:color w:val="000000"/>
          <w:sz w:val="24"/>
          <w:szCs w:val="24"/>
        </w:rPr>
        <w:t xml:space="preserve">Dayton.  First Cong.  Ch. 7.75</w:t>
      </w:r>
    </w:p>
    <w:p>
      <w:pPr>
        <w:widowControl w:val="on"/>
        <w:pBdr/>
        <w:spacing w:before="240" w:after="240" w:line="240" w:lineRule="auto"/>
        <w:ind w:left="0" w:right="0"/>
        <w:jc w:val="left"/>
      </w:pPr>
      <w:r>
        <w:rPr>
          <w:color w:val="000000"/>
          <w:sz w:val="24"/>
          <w:szCs w:val="24"/>
        </w:rPr>
        <w:t xml:space="preserve">Montclair.  Mrs. E.C.  Downing, Basted</w:t>
      </w:r>
      <w:r>
        <w:rPr>
          <w:color w:val="000000"/>
          <w:sz w:val="24"/>
          <w:szCs w:val="24"/>
        </w:rPr>
        <w:br/>
        <w:t xml:space="preserve">  work for 3 quilts, </w:t>
      </w:r>
      <w:r>
        <w:rPr>
          <w:i/>
          <w:color w:val="000000"/>
          <w:sz w:val="24"/>
          <w:szCs w:val="24"/>
        </w:rPr>
        <w:t xml:space="preserve">for Jonesboro, Tenn.</w:t>
      </w:r>
    </w:p>
    <w:p>
      <w:pPr>
        <w:keepNext w:val="on"/>
        <w:widowControl w:val="on"/>
        <w:pBdr/>
        <w:spacing w:before="299" w:after="299" w:line="240" w:lineRule="auto"/>
        <w:ind w:left="0" w:right="0"/>
        <w:jc w:val="left"/>
        <w:outlineLvl w:val="1"/>
      </w:pPr>
      <w:r>
        <w:rPr>
          <w:b/>
          <w:color w:val="000000"/>
          <w:sz w:val="36"/>
          <w:szCs w:val="36"/>
        </w:rPr>
        <w:t xml:space="preserve">MISSISSIPPI, $3.10.</w:t>
      </w:r>
    </w:p>
    <w:p>
      <w:pPr>
        <w:widowControl w:val="on"/>
        <w:pBdr/>
        <w:spacing w:before="240" w:after="240" w:line="240" w:lineRule="auto"/>
        <w:ind w:left="0" w:right="0"/>
        <w:jc w:val="left"/>
      </w:pPr>
      <w:r>
        <w:rPr>
          <w:color w:val="000000"/>
          <w:sz w:val="24"/>
          <w:szCs w:val="24"/>
        </w:rPr>
        <w:t xml:space="preserve">Tougaloo.  “King’s Daughters,” </w:t>
      </w:r>
      <w:r>
        <w:rPr>
          <w:i/>
          <w:color w:val="000000"/>
          <w:sz w:val="24"/>
          <w:szCs w:val="24"/>
        </w:rP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Meridian.  Cong.  Ch. 1.10</w:t>
      </w:r>
    </w:p>
    <w:p>
      <w:pPr>
        <w:widowControl w:val="on"/>
        <w:pBdr/>
        <w:spacing w:before="240" w:after="240" w:line="240" w:lineRule="auto"/>
        <w:ind w:left="0" w:right="0"/>
        <w:jc w:val="left"/>
      </w:pPr>
      <w:r>
        <w:rPr>
          <w:color w:val="000000"/>
          <w:sz w:val="24"/>
          <w:szCs w:val="24"/>
        </w:rPr>
        <w:t xml:space="preserve">Meridian.  Barker &amp; Grandberry,</w:t>
      </w:r>
      <w:r>
        <w:rPr>
          <w:color w:val="000000"/>
          <w:sz w:val="24"/>
          <w:szCs w:val="24"/>
        </w:rPr>
        <w:br/>
        <w:t xml:space="preserve">  Material for Sewing Class,</w:t>
      </w:r>
      <w:r>
        <w:rPr>
          <w:color w:val="000000"/>
          <w:sz w:val="24"/>
          <w:szCs w:val="24"/>
        </w:rPr>
        <w:br/>
        <w:t xml:space="preserve">  </w:t>
      </w:r>
      <w:r>
        <w:rPr>
          <w:i/>
          <w:color w:val="000000"/>
          <w:sz w:val="24"/>
          <w:szCs w:val="24"/>
        </w:rPr>
        <w:t xml:space="preserve">for Meridian, Miss.</w:t>
      </w:r>
    </w:p>
    <w:p>
      <w:pPr>
        <w:keepNext w:val="on"/>
        <w:widowControl w:val="on"/>
        <w:pBdr/>
        <w:spacing w:before="299" w:after="299" w:line="240" w:lineRule="auto"/>
        <w:ind w:left="0" w:right="0"/>
        <w:jc w:val="left"/>
        <w:outlineLvl w:val="1"/>
      </w:pPr>
      <w:r>
        <w:rPr>
          <w:b/>
          <w:color w:val="000000"/>
          <w:sz w:val="36"/>
          <w:szCs w:val="36"/>
        </w:rPr>
        <w:t xml:space="preserve">CANADA, $9.00.</w:t>
      </w:r>
    </w:p>
    <w:p>
      <w:pPr>
        <w:widowControl w:val="on"/>
        <w:pBdr/>
        <w:spacing w:before="240" w:after="240" w:line="240" w:lineRule="auto"/>
        <w:ind w:left="0" w:right="0"/>
        <w:jc w:val="left"/>
      </w:pPr>
      <w:r>
        <w:rPr>
          <w:color w:val="000000"/>
          <w:sz w:val="24"/>
          <w:szCs w:val="24"/>
        </w:rPr>
        <w:t xml:space="preserve">Montreal.  Chas. Alexander 5.00</w:t>
      </w:r>
    </w:p>
    <w:p>
      <w:pPr>
        <w:widowControl w:val="on"/>
        <w:pBdr/>
        <w:spacing w:before="240" w:after="240" w:line="240" w:lineRule="auto"/>
        <w:ind w:left="0" w:right="0"/>
        <w:jc w:val="left"/>
      </w:pPr>
      <w:r>
        <w:rPr>
          <w:color w:val="000000"/>
          <w:sz w:val="24"/>
          <w:szCs w:val="24"/>
        </w:rPr>
        <w:t xml:space="preserve">Sweetsburg.  Mrs. H.W.  Spaulding,</w:t>
      </w:r>
      <w:r>
        <w:rPr>
          <w:color w:val="000000"/>
          <w:sz w:val="24"/>
          <w:szCs w:val="24"/>
        </w:rPr>
        <w:br/>
        <w:t xml:space="preserve">  </w:t>
      </w:r>
      <w:r>
        <w:rPr>
          <w:i/>
          <w:color w:val="000000"/>
          <w:sz w:val="24"/>
          <w:szCs w:val="24"/>
        </w:rPr>
        <w:t xml:space="preserve">for Mountain Work</w:t>
      </w:r>
      <w:r>
        <w:rPr>
          <w:color w:val="000000"/>
          <w:sz w:val="24"/>
          <w:szCs w:val="24"/>
        </w:rPr>
        <w:t xml:space="preserve"> 4.00</w:t>
      </w:r>
    </w:p>
    <w:p>
      <w:pPr>
        <w:keepNext w:val="on"/>
        <w:widowControl w:val="on"/>
        <w:pBdr/>
        <w:spacing w:before="299" w:after="299" w:line="240" w:lineRule="auto"/>
        <w:ind w:left="0" w:right="0"/>
        <w:jc w:val="left"/>
        <w:outlineLvl w:val="1"/>
      </w:pPr>
      <w:r>
        <w:rPr>
          <w:b/>
          <w:color w:val="000000"/>
          <w:sz w:val="36"/>
          <w:szCs w:val="36"/>
        </w:rPr>
        <w:t xml:space="preserve">AUSTRIA, $1.62.</w:t>
      </w:r>
    </w:p>
    <w:p>
      <w:pPr>
        <w:widowControl w:val="on"/>
        <w:pBdr/>
        <w:spacing w:before="240" w:after="240" w:line="240" w:lineRule="auto"/>
        <w:ind w:left="0" w:right="0"/>
        <w:jc w:val="left"/>
      </w:pPr>
      <w:r>
        <w:rPr>
          <w:color w:val="000000"/>
          <w:sz w:val="24"/>
          <w:szCs w:val="24"/>
        </w:rPr>
        <w:t xml:space="preserve">Prague.  “From the Children, </w:t>
      </w:r>
      <w:r>
        <w:rPr>
          <w:i/>
          <w:color w:val="000000"/>
          <w:sz w:val="24"/>
          <w:szCs w:val="24"/>
        </w:rPr>
        <w:t xml:space="preserve">For little</w:t>
      </w:r>
      <w:r>
        <w:rPr>
          <w:i/>
          <w:color w:val="000000"/>
          <w:sz w:val="24"/>
          <w:szCs w:val="24"/>
        </w:rPr>
        <w:br/>
        <w:t xml:space="preserve">  Colored Children in the South</w:t>
      </w:r>
      <w:r>
        <w:rPr>
          <w:color w:val="000000"/>
          <w:sz w:val="24"/>
          <w:szCs w:val="24"/>
        </w:rPr>
        <w:t xml:space="preserve">” 1.62</w:t>
      </w:r>
    </w:p>
    <w:p>
      <w:pPr>
        <w:keepNext w:val="on"/>
        <w:widowControl w:val="on"/>
        <w:pBdr/>
        <w:spacing w:before="299" w:after="299" w:line="240" w:lineRule="auto"/>
        <w:ind w:left="0" w:right="0"/>
        <w:jc w:val="left"/>
        <w:outlineLvl w:val="1"/>
      </w:pPr>
      <w:r>
        <w:rPr>
          <w:b/>
          <w:color w:val="000000"/>
          <w:sz w:val="36"/>
          <w:szCs w:val="36"/>
        </w:rPr>
        <w:t xml:space="preserve">JAPAN, $20.00.</w:t>
      </w:r>
    </w:p>
    <w:p>
      <w:pPr>
        <w:widowControl w:val="on"/>
        <w:pBdr/>
        <w:spacing w:before="240" w:after="240" w:line="240" w:lineRule="auto"/>
        <w:ind w:left="0" w:right="0"/>
        <w:jc w:val="left"/>
      </w:pPr>
      <w:r>
        <w:rPr>
          <w:color w:val="000000"/>
          <w:sz w:val="24"/>
          <w:szCs w:val="24"/>
        </w:rPr>
        <w:t xml:space="preserve">Kyoto.  Mission Ch., by Rev.</w:t>
      </w:r>
      <w:r>
        <w:rPr>
          <w:color w:val="000000"/>
          <w:sz w:val="24"/>
          <w:szCs w:val="24"/>
        </w:rPr>
        <w:br/>
        <w:t xml:space="preserve">  D.W.  Learned 20.00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Donations $20,711.01</w:t>
      </w:r>
    </w:p>
    <w:p>
      <w:pPr>
        <w:widowControl w:val="on"/>
        <w:pBdr/>
        <w:spacing w:before="240" w:after="240" w:line="240" w:lineRule="auto"/>
        <w:ind w:left="0" w:right="0"/>
        <w:jc w:val="left"/>
      </w:pPr>
      <w:r>
        <w:rPr>
          <w:color w:val="000000"/>
          <w:sz w:val="24"/>
          <w:szCs w:val="24"/>
        </w:rPr>
        <w:t xml:space="preserve">Estates 4,708.66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$25,419.67</w:t>
      </w:r>
    </w:p>
    <w:p>
      <w:pPr>
        <w:keepNext w:val="on"/>
        <w:widowControl w:val="on"/>
        <w:pBdr/>
        <w:spacing w:before="299" w:after="299" w:line="240" w:lineRule="auto"/>
        <w:ind w:left="0" w:right="0"/>
        <w:jc w:val="left"/>
        <w:outlineLvl w:val="1"/>
      </w:pPr>
      <w:r>
        <w:rPr>
          <w:b/>
          <w:color w:val="000000"/>
          <w:sz w:val="36"/>
          <w:szCs w:val="36"/>
        </w:rPr>
        <w:t xml:space="preserve">INCOME, $729.55.</w:t>
      </w:r>
    </w:p>
    <w:p>
      <w:pPr>
        <w:widowControl w:val="on"/>
        <w:pBdr/>
        <w:spacing w:before="240" w:after="240" w:line="240" w:lineRule="auto"/>
        <w:ind w:left="0" w:right="0"/>
        <w:jc w:val="left"/>
      </w:pPr>
      <w:r>
        <w:rPr>
          <w:color w:val="000000"/>
          <w:sz w:val="24"/>
          <w:szCs w:val="24"/>
        </w:rPr>
        <w:t xml:space="preserve">Avery Fund, </w:t>
      </w:r>
      <w:r>
        <w:rPr>
          <w:i/>
          <w:color w:val="000000"/>
          <w:sz w:val="24"/>
          <w:szCs w:val="24"/>
        </w:rPr>
        <w:t xml:space="preserve">for Mendi M.</w:t>
      </w:r>
      <w:r>
        <w:rPr>
          <w:color w:val="000000"/>
          <w:sz w:val="24"/>
          <w:szCs w:val="24"/>
        </w:rPr>
        <w:t xml:space="preserve"> 570.00</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Graves Library Fund 150.00</w:t>
      </w:r>
    </w:p>
    <w:p>
      <w:pPr>
        <w:widowControl w:val="on"/>
        <w:pBdr/>
        <w:spacing w:before="240" w:after="240" w:line="240" w:lineRule="auto"/>
        <w:ind w:left="0" w:right="0"/>
        <w:jc w:val="left"/>
      </w:pPr>
      <w:r>
        <w:rPr>
          <w:color w:val="000000"/>
          <w:sz w:val="24"/>
          <w:szCs w:val="24"/>
        </w:rPr>
        <w:t xml:space="preserve">Scholarship Fund, </w:t>
      </w:r>
      <w:r>
        <w:rPr>
          <w:i/>
          <w:color w:val="000000"/>
          <w:sz w:val="24"/>
          <w:szCs w:val="24"/>
        </w:rPr>
        <w:t xml:space="preserve">for</w:t>
      </w:r>
      <w:r>
        <w:rPr>
          <w:i/>
          <w:color w:val="000000"/>
          <w:sz w:val="24"/>
          <w:szCs w:val="24"/>
        </w:rPr>
        <w:br/>
        <w:t xml:space="preserve">  Straight U.</w:t>
      </w:r>
      <w:r>
        <w:rPr>
          <w:color w:val="000000"/>
          <w:sz w:val="24"/>
          <w:szCs w:val="24"/>
        </w:rPr>
        <w:t xml:space="preserve"> 4.09</w:t>
      </w:r>
    </w:p>
    <w:p>
      <w:pPr>
        <w:widowControl w:val="on"/>
        <w:pBdr/>
        <w:spacing w:before="240" w:after="240" w:line="240" w:lineRule="auto"/>
        <w:ind w:left="0" w:right="0"/>
        <w:jc w:val="left"/>
      </w:pPr>
      <w:r>
        <w:rPr>
          <w:color w:val="000000"/>
          <w:sz w:val="24"/>
          <w:szCs w:val="24"/>
        </w:rPr>
        <w:t xml:space="preserve">Yale Library Fund, </w:t>
      </w:r>
      <w:r>
        <w:rPr>
          <w:i/>
          <w:color w:val="000000"/>
          <w:sz w:val="24"/>
          <w:szCs w:val="24"/>
        </w:rPr>
        <w:t xml:space="preserve">for</w:t>
      </w:r>
      <w:r>
        <w:rPr>
          <w:i/>
          <w:color w:val="000000"/>
          <w:sz w:val="24"/>
          <w:szCs w:val="24"/>
        </w:rPr>
        <w:br/>
        <w:t xml:space="preserve">  Talladega C.</w:t>
      </w:r>
      <w:r>
        <w:rPr>
          <w:color w:val="000000"/>
          <w:sz w:val="24"/>
          <w:szCs w:val="24"/>
        </w:rPr>
        <w:t xml:space="preserve"> 5.46</w:t>
      </w:r>
    </w:p>
    <w:p>
      <w:pPr>
        <w:widowControl w:val="on"/>
        <w:pBdr/>
        <w:spacing w:before="0" w:after="0" w:line="240" w:lineRule="auto"/>
        <w:ind w:left="0" w:right="0"/>
        <w:jc w:val="left"/>
      </w:pPr>
      <w:r>
        <w:rPr>
          <w:rFonts w:ascii="fixed" w:hAnsi="fixed" w:cs="fixed"/>
          <w:color w:val="000000"/>
          <w:sz w:val="24"/>
          <w:szCs w:val="24"/>
        </w:rPr>
        <w:t xml:space="preserve">
-------     729.55
</w:t>
      </w:r>
    </w:p>
    <w:p>
      <w:pPr>
        <w:keepNext w:val="on"/>
        <w:widowControl w:val="on"/>
        <w:pBdr/>
        <w:spacing w:before="299" w:after="299" w:line="240" w:lineRule="auto"/>
        <w:ind w:left="0" w:right="0"/>
        <w:jc w:val="left"/>
        <w:outlineLvl w:val="1"/>
      </w:pPr>
      <w:r>
        <w:rPr>
          <w:b/>
          <w:color w:val="000000"/>
          <w:sz w:val="36"/>
          <w:szCs w:val="36"/>
        </w:rPr>
        <w:t xml:space="preserve">TUITION, $3,185.30.</w:t>
      </w:r>
    </w:p>
    <w:p>
      <w:pPr>
        <w:widowControl w:val="on"/>
        <w:pBdr/>
        <w:spacing w:before="240" w:after="240" w:line="240" w:lineRule="auto"/>
        <w:ind w:left="0" w:right="0"/>
        <w:jc w:val="left"/>
      </w:pPr>
      <w:r>
        <w:rPr>
          <w:color w:val="000000"/>
          <w:sz w:val="24"/>
          <w:szCs w:val="24"/>
        </w:rPr>
        <w:t xml:space="preserve">Wllliamsburg, Ky., Tuition 36.63</w:t>
      </w:r>
    </w:p>
    <w:p>
      <w:pPr>
        <w:widowControl w:val="on"/>
        <w:pBdr/>
        <w:spacing w:before="240" w:after="240" w:line="240" w:lineRule="auto"/>
        <w:ind w:left="0" w:right="0"/>
        <w:jc w:val="left"/>
      </w:pPr>
      <w:r>
        <w:rPr>
          <w:color w:val="000000"/>
          <w:sz w:val="24"/>
          <w:szCs w:val="24"/>
        </w:rPr>
        <w:t xml:space="preserve">Wilmington, N.C., Tuition 160.75</w:t>
      </w:r>
    </w:p>
    <w:p>
      <w:pPr>
        <w:widowControl w:val="on"/>
        <w:pBdr/>
        <w:spacing w:before="240" w:after="240" w:line="240" w:lineRule="auto"/>
        <w:ind w:left="0" w:right="0"/>
        <w:jc w:val="left"/>
      </w:pPr>
      <w:r>
        <w:rPr>
          <w:color w:val="000000"/>
          <w:sz w:val="24"/>
          <w:szCs w:val="24"/>
        </w:rPr>
        <w:t xml:space="preserve">Charleston, S.C., Tuition 217.60</w:t>
      </w:r>
    </w:p>
    <w:p>
      <w:pPr>
        <w:widowControl w:val="on"/>
        <w:pBdr/>
        <w:spacing w:before="240" w:after="240" w:line="240" w:lineRule="auto"/>
        <w:ind w:left="0" w:right="0"/>
        <w:jc w:val="left"/>
      </w:pPr>
      <w:r>
        <w:rPr>
          <w:color w:val="000000"/>
          <w:sz w:val="24"/>
          <w:szCs w:val="24"/>
        </w:rPr>
        <w:t xml:space="preserve">Jellico, Tenn., Tuition 55.85</w:t>
      </w:r>
    </w:p>
    <w:p>
      <w:pPr>
        <w:widowControl w:val="on"/>
        <w:pBdr/>
        <w:spacing w:before="240" w:after="240" w:line="240" w:lineRule="auto"/>
        <w:ind w:left="0" w:right="0"/>
        <w:jc w:val="left"/>
      </w:pPr>
      <w:r>
        <w:rPr>
          <w:color w:val="000000"/>
          <w:sz w:val="24"/>
          <w:szCs w:val="24"/>
        </w:rPr>
        <w:t xml:space="preserve">Jonesboro, Tenn., Tuition 10.85</w:t>
      </w:r>
    </w:p>
    <w:p>
      <w:pPr>
        <w:widowControl w:val="on"/>
        <w:pBdr/>
        <w:spacing w:before="240" w:after="240" w:line="240" w:lineRule="auto"/>
        <w:ind w:left="0" w:right="0"/>
        <w:jc w:val="left"/>
      </w:pPr>
      <w:r>
        <w:rPr>
          <w:color w:val="000000"/>
          <w:sz w:val="24"/>
          <w:szCs w:val="24"/>
        </w:rPr>
        <w:t xml:space="preserve">Memphis, Tenn., Tuition 376.25</w:t>
      </w:r>
    </w:p>
    <w:p>
      <w:pPr>
        <w:widowControl w:val="on"/>
        <w:pBdr/>
        <w:spacing w:before="240" w:after="240" w:line="240" w:lineRule="auto"/>
        <w:ind w:left="0" w:right="0"/>
        <w:jc w:val="left"/>
      </w:pPr>
      <w:r>
        <w:rPr>
          <w:color w:val="000000"/>
          <w:sz w:val="24"/>
          <w:szCs w:val="24"/>
        </w:rPr>
        <w:t xml:space="preserve">Nashville, Tenn., Tuition 513.84</w:t>
      </w:r>
    </w:p>
    <w:p>
      <w:pPr>
        <w:widowControl w:val="on"/>
        <w:pBdr/>
        <w:spacing w:before="240" w:after="240" w:line="240" w:lineRule="auto"/>
        <w:ind w:left="0" w:right="0"/>
        <w:jc w:val="left"/>
      </w:pPr>
      <w:r>
        <w:rPr>
          <w:color w:val="000000"/>
          <w:sz w:val="24"/>
          <w:szCs w:val="24"/>
        </w:rPr>
        <w:t xml:space="preserve">Pleasant Hill, Tenn., Tuition 16.25</w:t>
      </w:r>
    </w:p>
    <w:p>
      <w:pPr>
        <w:widowControl w:val="on"/>
        <w:pBdr/>
        <w:spacing w:before="240" w:after="240" w:line="240" w:lineRule="auto"/>
        <w:ind w:left="0" w:right="0"/>
        <w:jc w:val="left"/>
      </w:pPr>
      <w:r>
        <w:rPr>
          <w:color w:val="000000"/>
          <w:sz w:val="24"/>
          <w:szCs w:val="24"/>
        </w:rPr>
        <w:t xml:space="preserve">Atlanta, Ga., Storrs Sch.,</w:t>
      </w:r>
      <w:r>
        <w:rPr>
          <w:color w:val="000000"/>
          <w:sz w:val="24"/>
          <w:szCs w:val="24"/>
        </w:rPr>
        <w:br/>
        <w:t xml:space="preserve">  Tuition 283.70</w:t>
      </w:r>
    </w:p>
    <w:p>
      <w:pPr>
        <w:widowControl w:val="on"/>
        <w:pBdr/>
        <w:spacing w:before="240" w:after="240" w:line="240" w:lineRule="auto"/>
        <w:ind w:left="0" w:right="0"/>
        <w:jc w:val="left"/>
      </w:pPr>
      <w:r>
        <w:rPr>
          <w:color w:val="000000"/>
          <w:sz w:val="24"/>
          <w:szCs w:val="24"/>
        </w:rPr>
        <w:t xml:space="preserve">Macon Ga., Tuition 212.35</w:t>
      </w:r>
    </w:p>
    <w:p>
      <w:pPr>
        <w:widowControl w:val="on"/>
        <w:pBdr/>
        <w:spacing w:before="240" w:after="240" w:line="240" w:lineRule="auto"/>
        <w:ind w:left="0" w:right="0"/>
        <w:jc w:val="left"/>
      </w:pPr>
      <w:r>
        <w:rPr>
          <w:color w:val="000000"/>
          <w:sz w:val="24"/>
          <w:szCs w:val="24"/>
        </w:rPr>
        <w:t xml:space="preserve">Savannah, Ga., Tuition 208.65</w:t>
      </w:r>
    </w:p>
    <w:p>
      <w:pPr>
        <w:widowControl w:val="on"/>
        <w:pBdr/>
        <w:spacing w:before="240" w:after="240" w:line="240" w:lineRule="auto"/>
        <w:ind w:left="0" w:right="0"/>
        <w:jc w:val="left"/>
      </w:pPr>
      <w:r>
        <w:rPr>
          <w:color w:val="000000"/>
          <w:sz w:val="24"/>
          <w:szCs w:val="24"/>
        </w:rPr>
        <w:t xml:space="preserve">Thomasville, Ga., Tuition 70.75</w:t>
      </w:r>
    </w:p>
    <w:p>
      <w:pPr>
        <w:widowControl w:val="on"/>
        <w:pBdr/>
        <w:spacing w:before="240" w:after="240" w:line="240" w:lineRule="auto"/>
        <w:ind w:left="0" w:right="0"/>
        <w:jc w:val="left"/>
      </w:pPr>
      <w:r>
        <w:rPr>
          <w:color w:val="000000"/>
          <w:sz w:val="24"/>
          <w:szCs w:val="24"/>
        </w:rPr>
        <w:t xml:space="preserve">Athens, Ala., Tuition 44.75</w:t>
      </w:r>
    </w:p>
    <w:p>
      <w:pPr>
        <w:widowControl w:val="on"/>
        <w:pBdr/>
        <w:spacing w:before="240" w:after="240" w:line="240" w:lineRule="auto"/>
        <w:ind w:left="0" w:right="0"/>
        <w:jc w:val="left"/>
      </w:pPr>
      <w:r>
        <w:rPr>
          <w:color w:val="000000"/>
          <w:sz w:val="24"/>
          <w:szCs w:val="24"/>
        </w:rPr>
        <w:t xml:space="preserve">Marion, Ala., Tuition 38.33</w:t>
      </w:r>
    </w:p>
    <w:p>
      <w:pPr>
        <w:widowControl w:val="on"/>
        <w:pBdr/>
        <w:spacing w:before="240" w:after="240" w:line="240" w:lineRule="auto"/>
        <w:ind w:left="0" w:right="0"/>
        <w:jc w:val="left"/>
      </w:pPr>
      <w:r>
        <w:rPr>
          <w:color w:val="000000"/>
          <w:sz w:val="24"/>
          <w:szCs w:val="24"/>
        </w:rPr>
        <w:t xml:space="preserve">Mobile, Ala., Tuition 170.85</w:t>
      </w:r>
    </w:p>
    <w:p>
      <w:pPr>
        <w:widowControl w:val="on"/>
        <w:pBdr/>
        <w:spacing w:before="240" w:after="240" w:line="240" w:lineRule="auto"/>
        <w:ind w:left="0" w:right="0"/>
        <w:jc w:val="left"/>
      </w:pPr>
      <w:r>
        <w:rPr>
          <w:color w:val="000000"/>
          <w:sz w:val="24"/>
          <w:szCs w:val="24"/>
        </w:rPr>
        <w:t xml:space="preserve">Talladega., Ala., Tuition 265.45</w:t>
      </w:r>
    </w:p>
    <w:p>
      <w:pPr>
        <w:widowControl w:val="on"/>
        <w:pBdr/>
        <w:spacing w:before="240" w:after="240" w:line="240" w:lineRule="auto"/>
        <w:ind w:left="0" w:right="0"/>
        <w:jc w:val="left"/>
      </w:pPr>
      <w:r>
        <w:rPr>
          <w:color w:val="000000"/>
          <w:sz w:val="24"/>
          <w:szCs w:val="24"/>
        </w:rPr>
        <w:t xml:space="preserve">Tougaloo, Miss., Tuition 70.00</w:t>
      </w:r>
    </w:p>
    <w:p>
      <w:pPr>
        <w:widowControl w:val="on"/>
        <w:pBdr/>
        <w:spacing w:before="240" w:after="240" w:line="240" w:lineRule="auto"/>
        <w:ind w:left="0" w:right="0"/>
        <w:jc w:val="left"/>
      </w:pPr>
      <w:r>
        <w:rPr>
          <w:color w:val="000000"/>
          <w:sz w:val="24"/>
          <w:szCs w:val="24"/>
        </w:rPr>
        <w:t xml:space="preserve">New Orleans, La., Tuition 253.00</w:t>
      </w:r>
    </w:p>
    <w:p>
      <w:pPr>
        <w:widowControl w:val="on"/>
        <w:pBdr/>
        <w:spacing w:before="240" w:after="240" w:line="240" w:lineRule="auto"/>
        <w:ind w:left="0" w:right="0"/>
        <w:jc w:val="left"/>
      </w:pPr>
      <w:r>
        <w:rPr>
          <w:color w:val="000000"/>
          <w:sz w:val="24"/>
          <w:szCs w:val="24"/>
        </w:rPr>
        <w:t xml:space="preserve">Austin, Texas, Tuition 131.55</w:t>
      </w:r>
    </w:p>
    <w:p>
      <w:pPr>
        <w:widowControl w:val="on"/>
        <w:pBdr/>
        <w:spacing w:before="0" w:after="0" w:line="240" w:lineRule="auto"/>
        <w:ind w:left="0" w:right="0"/>
        <w:jc w:val="left"/>
      </w:pPr>
      <w:r>
        <w:rPr>
          <w:rFonts w:ascii="fixed" w:hAnsi="fixed" w:cs="fixed"/>
          <w:color w:val="000000"/>
          <w:sz w:val="24"/>
          <w:szCs w:val="24"/>
        </w:rPr>
        <w:t xml:space="preserve">
-------   3,185.30
</w:t>
      </w:r>
    </w:p>
    <w:p>
      <w:pPr>
        <w:widowControl w:val="on"/>
        <w:pBdr/>
        <w:spacing w:before="240" w:after="240" w:line="240" w:lineRule="auto"/>
        <w:ind w:left="0" w:right="0"/>
        <w:jc w:val="left"/>
      </w:pPr>
      <w:r>
        <w:rPr>
          <w:color w:val="000000"/>
          <w:sz w:val="24"/>
          <w:szCs w:val="24"/>
        </w:rPr>
        <w:t xml:space="preserve">United States Government for the</w:t>
      </w:r>
      <w:r>
        <w:rPr>
          <w:color w:val="000000"/>
          <w:sz w:val="24"/>
          <w:szCs w:val="24"/>
        </w:rPr>
        <w:br/>
        <w:t xml:space="preserve">  education of Indians 1,032.30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for January $30,366.82</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Donations $69,515.27</w:t>
      </w:r>
    </w:p>
    <w:p>
      <w:pPr>
        <w:widowControl w:val="on"/>
        <w:pBdr/>
        <w:spacing w:before="240" w:after="240" w:line="240" w:lineRule="auto"/>
        <w:ind w:left="0" w:right="0"/>
        <w:jc w:val="left"/>
      </w:pPr>
      <w:r>
        <w:rPr>
          <w:color w:val="000000"/>
          <w:sz w:val="24"/>
          <w:szCs w:val="24"/>
        </w:rPr>
        <w:t xml:space="preserve">Estates 9,599.95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$79,115.22</w:t>
      </w:r>
    </w:p>
    <w:p>
      <w:pPr>
        <w:widowControl w:val="on"/>
        <w:pBdr/>
        <w:spacing w:before="240" w:after="240" w:line="240" w:lineRule="auto"/>
        <w:ind w:left="0" w:right="0"/>
        <w:jc w:val="left"/>
      </w:pPr>
      <w:r>
        <w:rPr>
          <w:color w:val="000000"/>
          <w:sz w:val="24"/>
          <w:szCs w:val="24"/>
        </w:rPr>
        <w:t xml:space="preserve">Income 4,344.21</w:t>
      </w:r>
    </w:p>
    <w:p>
      <w:pPr>
        <w:widowControl w:val="on"/>
        <w:pBdr/>
        <w:spacing w:before="240" w:after="240" w:line="240" w:lineRule="auto"/>
        <w:ind w:left="0" w:right="0"/>
        <w:jc w:val="left"/>
      </w:pPr>
      <w:r>
        <w:rPr>
          <w:color w:val="000000"/>
          <w:sz w:val="24"/>
          <w:szCs w:val="24"/>
        </w:rPr>
        <w:t xml:space="preserve">Tuition 9,640.07</w:t>
      </w:r>
    </w:p>
    <w:p>
      <w:pPr>
        <w:widowControl w:val="on"/>
        <w:pBdr/>
        <w:spacing w:before="240" w:after="240" w:line="240" w:lineRule="auto"/>
        <w:ind w:left="0" w:right="0"/>
        <w:jc w:val="left"/>
      </w:pPr>
      <w:r>
        <w:rPr>
          <w:color w:val="000000"/>
          <w:sz w:val="24"/>
          <w:szCs w:val="24"/>
        </w:rPr>
        <w:t xml:space="preserve">United States Government appropriation</w:t>
      </w:r>
      <w:r>
        <w:rPr>
          <w:color w:val="000000"/>
          <w:sz w:val="24"/>
          <w:szCs w:val="24"/>
        </w:rPr>
        <w:br/>
        <w:t xml:space="preserve">  for Indians 4,225.75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from Oct. 1 to Jan. 31 $97,325.25</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THE AMERICAN MISSIONARY.</w:t>
      </w:r>
    </w:p>
    <w:p>
      <w:pPr>
        <w:widowControl w:val="on"/>
        <w:pBdr/>
        <w:spacing w:before="240" w:after="240" w:line="240" w:lineRule="auto"/>
        <w:ind w:left="0" w:right="0"/>
        <w:jc w:val="left"/>
      </w:pPr>
      <w:r>
        <w:rPr>
          <w:color w:val="000000"/>
          <w:sz w:val="24"/>
          <w:szCs w:val="24"/>
        </w:rPr>
        <w:t xml:space="preserve">Subscriptions for January 186.10</w:t>
      </w:r>
    </w:p>
    <w:p>
      <w:pPr>
        <w:widowControl w:val="on"/>
        <w:pBdr/>
        <w:spacing w:before="240" w:after="240" w:line="240" w:lineRule="auto"/>
        <w:ind w:left="0" w:right="0"/>
        <w:jc w:val="left"/>
      </w:pPr>
      <w:r>
        <w:rPr>
          <w:color w:val="000000"/>
          <w:sz w:val="24"/>
          <w:szCs w:val="24"/>
        </w:rPr>
        <w:t xml:space="preserve">Previously acknowledged 230.48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$416.58</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DANIEL HAND EDUCATIONAL FUND FOR COLORED PEOPLE.</w:t>
      </w:r>
    </w:p>
    <w:p>
      <w:pPr>
        <w:widowControl w:val="on"/>
        <w:pBdr/>
        <w:spacing w:before="240" w:after="240" w:line="240" w:lineRule="auto"/>
        <w:ind w:left="0" w:right="0"/>
        <w:jc w:val="left"/>
      </w:pPr>
      <w:r>
        <w:rPr>
          <w:color w:val="000000"/>
          <w:sz w:val="24"/>
          <w:szCs w:val="24"/>
        </w:rPr>
        <w:t xml:space="preserve">Income for January, 1889, from investments 832.50</w:t>
      </w:r>
    </w:p>
    <w:p>
      <w:pPr>
        <w:widowControl w:val="on"/>
        <w:pBdr/>
        <w:spacing w:before="240" w:after="240" w:line="240" w:lineRule="auto"/>
        <w:ind w:left="0" w:right="0"/>
        <w:jc w:val="left"/>
      </w:pPr>
      <w:r>
        <w:rPr>
          <w:color w:val="000000"/>
          <w:sz w:val="24"/>
          <w:szCs w:val="24"/>
        </w:rPr>
        <w:t xml:space="preserve">Previously acknowledged 2,325.00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$3,157.50</w:t>
      </w:r>
    </w:p>
    <w:p>
      <w:pPr>
        <w:widowControl w:val="on"/>
        <w:pBdr/>
        <w:spacing w:before="240" w:after="240" w:line="240" w:lineRule="auto"/>
        <w:ind w:left="0" w:right="0"/>
        <w:jc w:val="left"/>
      </w:pPr>
      <w:r>
        <w:rPr>
          <w:color w:val="000000"/>
          <w:sz w:val="24"/>
          <w:szCs w:val="24"/>
        </w:rPr>
        <w:t xml:space="preserve">H.W.  HUBBARD, Treasurer,</w:t>
      </w:r>
      <w:r>
        <w:rPr>
          <w:color w:val="000000"/>
          <w:sz w:val="24"/>
          <w:szCs w:val="24"/>
        </w:rPr>
        <w:br/>
        <w:t xml:space="preserve">56 Reade St, N.Y.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Advertisements.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Spurgeon’s New Work</w:t>
      </w:r>
    </w:p>
    <w:p>
      <w:pPr>
        <w:widowControl w:val="on"/>
        <w:pBdr/>
        <w:spacing w:before="240" w:after="240" w:line="240" w:lineRule="auto"/>
        <w:ind w:left="0" w:right="0"/>
        <w:jc w:val="left"/>
      </w:pPr>
      <w:r>
        <w:rPr>
          <w:color w:val="000000"/>
          <w:sz w:val="24"/>
          <w:szCs w:val="24"/>
        </w:rPr>
        <w:t xml:space="preserve">JUST PUBLISHED.</w:t>
      </w:r>
    </w:p>
    <w:p>
      <w:pPr>
        <w:keepNext w:val="on"/>
        <w:widowControl w:val="on"/>
        <w:pBdr/>
        <w:spacing w:before="299" w:after="299" w:line="240" w:lineRule="auto"/>
        <w:ind w:left="0" w:right="0"/>
        <w:jc w:val="left"/>
        <w:outlineLvl w:val="1"/>
      </w:pPr>
      <w:r>
        <w:rPr>
          <w:b/>
          <w:color w:val="000000"/>
          <w:sz w:val="36"/>
          <w:szCs w:val="36"/>
        </w:rPr>
        <w:t xml:space="preserve">THE CHEQUE BOOK OF THE BANK OF FAITH.</w:t>
      </w:r>
    </w:p>
    <w:p>
      <w:pPr>
        <w:widowControl w:val="on"/>
        <w:pBdr/>
        <w:spacing w:before="240" w:after="240" w:line="240" w:lineRule="auto"/>
        <w:ind w:left="0" w:right="0"/>
        <w:jc w:val="left"/>
      </w:pPr>
      <w:r>
        <w:rPr>
          <w:color w:val="000000"/>
          <w:sz w:val="24"/>
          <w:szCs w:val="24"/>
        </w:rPr>
        <w:t xml:space="preserve">     Being precious promises arranged for daily use With brief</w:t>
      </w:r>
      <w:r>
        <w:rPr>
          <w:color w:val="000000"/>
          <w:sz w:val="24"/>
          <w:szCs w:val="24"/>
        </w:rPr>
        <w:br/>
        <w:t xml:space="preserve">     experimental comments.  Nearly 400 pages, cloth, 12mo, Price,</w:t>
      </w:r>
      <w:r>
        <w:rPr>
          <w:color w:val="000000"/>
          <w:sz w:val="24"/>
          <w:szCs w:val="24"/>
        </w:rPr>
        <w:br/>
        <w:t xml:space="preserve">     $1.50.</w:t>
      </w:r>
    </w:p>
    <w:p>
      <w:pPr>
        <w:widowControl w:val="on"/>
        <w:pBdr/>
        <w:spacing w:before="0" w:after="0" w:line="240" w:lineRule="auto"/>
        <w:ind w:left="0" w:right="0"/>
        <w:jc w:val="left"/>
      </w:pPr>
      <w:r>
        <w:rPr>
          <w:color w:val="000000"/>
          <w:sz w:val="24"/>
          <w:szCs w:val="24"/>
        </w:rPr>
        <w:t xml:space="preserve">“Mr. Spurgeon’s words are so plain, his style so sparkling, and his spirit so devout, that the reading of his productions is almost sure to excite a mental glow and awaken holy aspirations.  This book is brimful of quickening, soothing, soul-lifting power and is admirably adapted to the end in view.”—­</w:t>
      </w:r>
      <w:r>
        <w:rPr>
          <w:i/>
          <w:color w:val="000000"/>
          <w:sz w:val="24"/>
          <w:szCs w:val="24"/>
        </w:rPr>
        <w:t xml:space="preserve">N.Y.  Witness.</w:t>
      </w:r>
      <w:r>
        <w:rPr>
          <w:color w:val="000000"/>
          <w:sz w:val="24"/>
          <w:szCs w:val="24"/>
        </w:rPr>
        <w:t xml:space="preserve">“The reader will find here a treasure-house full of riches, especially if he has learned what Mr., Spurgeon desires to teach, to ’treat the promise as a reality—­as a man treats a cheque.’”—­</w:t>
      </w:r>
      <w:r>
        <w:rPr>
          <w:i/>
          <w:color w:val="000000"/>
          <w:sz w:val="24"/>
          <w:szCs w:val="24"/>
        </w:rPr>
        <w:t xml:space="preserve">Boston Golden Rule.</w:t>
      </w:r>
    </w:p>
    <w:p>
      <w:pPr>
        <w:widowControl w:val="on"/>
        <w:pBdr/>
        <w:spacing w:before="240" w:after="240" w:line="240" w:lineRule="auto"/>
        <w:ind w:left="0" w:right="0"/>
        <w:jc w:val="left"/>
      </w:pPr>
      <w:r>
        <w:rPr>
          <w:color w:val="000000"/>
          <w:sz w:val="24"/>
          <w:szCs w:val="24"/>
        </w:rPr>
        <w:t xml:space="preserve">     Sent by mail, post-paid, on receipt of price.</w:t>
      </w:r>
    </w:p>
    <w:p>
      <w:pPr>
        <w:widowControl w:val="on"/>
        <w:pBdr/>
        <w:spacing w:before="240" w:after="240" w:line="240" w:lineRule="auto"/>
        <w:ind w:left="0" w:right="0"/>
        <w:jc w:val="left"/>
      </w:pPr>
      <w:r>
        <w:rPr>
          <w:color w:val="000000"/>
          <w:sz w:val="24"/>
          <w:szCs w:val="24"/>
        </w:rPr>
        <w:t xml:space="preserve">New Catalogue.  Now Ready.</w:t>
      </w:r>
    </w:p>
    <w:p>
      <w:pPr>
        <w:widowControl w:val="on"/>
        <w:pBdr/>
        <w:spacing w:before="240" w:after="240" w:line="240" w:lineRule="auto"/>
        <w:ind w:left="0" w:right="0"/>
        <w:jc w:val="left"/>
      </w:pPr>
      <w:r>
        <w:rPr>
          <w:color w:val="000000"/>
          <w:sz w:val="24"/>
          <w:szCs w:val="24"/>
        </w:rPr>
        <w:t xml:space="preserve">BEFORE YOU BUY ANY BOOKS FOR YOUR Sunday-School Library,</w:t>
      </w:r>
    </w:p>
    <w:p>
      <w:pPr>
        <w:widowControl w:val="on"/>
        <w:pBdr/>
        <w:spacing w:before="240" w:after="240" w:line="240" w:lineRule="auto"/>
        <w:ind w:left="0" w:right="0"/>
        <w:jc w:val="left"/>
      </w:pPr>
      <w:r>
        <w:rPr>
          <w:color w:val="000000"/>
          <w:sz w:val="24"/>
          <w:szCs w:val="24"/>
        </w:rPr>
        <w:t xml:space="preserve">     Send to me for a full Catalogue of the cheapest and best</w:t>
      </w:r>
      <w:r>
        <w:rPr>
          <w:color w:val="000000"/>
          <w:sz w:val="24"/>
          <w:szCs w:val="24"/>
        </w:rPr>
        <w:br/>
        <w:t xml:space="preserve">     Sunday-School Books ever offered, and our</w:t>
      </w:r>
    </w:p>
    <w:p>
      <w:pPr>
        <w:widowControl w:val="on"/>
        <w:pBdr/>
        <w:spacing w:before="240" w:after="240" w:line="240" w:lineRule="auto"/>
        <w:ind w:left="0" w:right="0"/>
        <w:jc w:val="left"/>
      </w:pPr>
      <w:r>
        <w:rPr>
          <w:color w:val="000000"/>
          <w:sz w:val="24"/>
          <w:szCs w:val="24"/>
        </w:rPr>
        <w:t xml:space="preserve">     SPECIAL OFFER to Sunday-Schools.</w:t>
      </w:r>
    </w:p>
    <w:p>
      <w:pPr>
        <w:widowControl w:val="on"/>
        <w:pBdr/>
        <w:spacing w:before="240" w:after="240" w:line="240" w:lineRule="auto"/>
        <w:ind w:left="0" w:right="0"/>
        <w:jc w:val="left"/>
      </w:pPr>
      <w:r>
        <w:rPr>
          <w:color w:val="000000"/>
          <w:sz w:val="24"/>
          <w:szCs w:val="24"/>
        </w:rPr>
        <w:t xml:space="preserve">     Satisfaction guaranteed or money refunded.</w:t>
      </w:r>
    </w:p>
    <w:p>
      <w:pPr>
        <w:keepNext w:val="on"/>
        <w:widowControl w:val="on"/>
        <w:pBdr/>
        <w:spacing w:before="299" w:after="299" w:line="240" w:lineRule="auto"/>
        <w:ind w:left="0" w:right="0"/>
        <w:jc w:val="left"/>
        <w:outlineLvl w:val="1"/>
      </w:pPr>
      <w:r>
        <w:rPr>
          <w:b/>
          <w:color w:val="000000"/>
          <w:sz w:val="36"/>
          <w:szCs w:val="36"/>
        </w:rPr>
        <w:t xml:space="preserve">IF YOU WANT AN “OXFORD” TEACHER’S BIBLE OR BAGSTER BIBLE,</w:t>
      </w:r>
    </w:p>
    <w:p>
      <w:pPr>
        <w:widowControl w:val="on"/>
        <w:pBdr/>
        <w:spacing w:before="240" w:after="240" w:line="240" w:lineRule="auto"/>
        <w:ind w:left="0" w:right="0"/>
        <w:jc w:val="left"/>
      </w:pPr>
      <w:r>
        <w:rPr>
          <w:color w:val="000000"/>
          <w:sz w:val="24"/>
          <w:szCs w:val="24"/>
        </w:rPr>
        <w:t xml:space="preserve">     send for complete Bible Catalogue giving full description of</w:t>
      </w:r>
      <w:r>
        <w:rPr>
          <w:color w:val="000000"/>
          <w:sz w:val="24"/>
          <w:szCs w:val="24"/>
        </w:rPr>
        <w:br/>
        <w:t xml:space="preserve">     styles, sample of type, prices, and full particulars.</w:t>
      </w:r>
    </w:p>
    <w:p>
      <w:pPr>
        <w:widowControl w:val="on"/>
        <w:pBdr/>
        <w:spacing w:before="240" w:after="240" w:line="240" w:lineRule="auto"/>
        <w:ind w:left="0" w:right="0"/>
        <w:jc w:val="left"/>
      </w:pPr>
      <w:r>
        <w:rPr>
          <w:b/>
          <w:color w:val="000000"/>
          <w:sz w:val="24"/>
          <w:szCs w:val="24"/>
        </w:rPr>
        <w:t xml:space="preserve">IF YOU WANT ANY BOOKS,</w:t>
      </w:r>
    </w:p>
    <w:p>
      <w:pPr>
        <w:widowControl w:val="on"/>
        <w:pBdr/>
        <w:spacing w:before="0" w:after="0" w:line="240" w:lineRule="auto"/>
        <w:ind w:left="0" w:right="0"/>
        <w:jc w:val="left"/>
      </w:pPr>
      <w:r>
        <w:rPr>
          <w:color w:val="000000"/>
          <w:sz w:val="24"/>
          <w:szCs w:val="24"/>
        </w:rPr>
        <w:t xml:space="preserve">It makes no difference where you see them advertised, or by </w:t>
      </w:r>
      <w:r>
        <w:rPr>
          <w:i/>
          <w:color w:val="000000"/>
          <w:sz w:val="24"/>
          <w:szCs w:val="24"/>
        </w:rPr>
        <w:t xml:space="preserve">whom</w:t>
      </w:r>
      <w:r>
        <w:rPr>
          <w:color w:val="000000"/>
          <w:sz w:val="24"/>
          <w:szCs w:val="24"/>
        </w:rPr>
        <w:t xml:space="preserve"> or </w:t>
      </w:r>
      <w:r>
        <w:rPr>
          <w:i/>
          <w:color w:val="000000"/>
          <w:sz w:val="24"/>
          <w:szCs w:val="24"/>
        </w:rPr>
        <w:t xml:space="preserve">where</w:t>
      </w:r>
      <w:r>
        <w:rPr>
          <w:color w:val="000000"/>
          <w:sz w:val="24"/>
          <w:szCs w:val="24"/>
        </w:rPr>
        <w:t xml:space="preserve"> they are published or sold, </w:t>
      </w:r>
      <w:r>
        <w:rPr>
          <w:i/>
          <w:color w:val="000000"/>
          <w:sz w:val="24"/>
          <w:szCs w:val="24"/>
        </w:rPr>
        <w:t xml:space="preserve">send your orders to me</w:t>
      </w:r>
      <w:r>
        <w:rPr>
          <w:color w:val="000000"/>
          <w:sz w:val="24"/>
          <w:szCs w:val="24"/>
        </w:rPr>
        <w:t xml:space="preserve"> and I will attend to them </w:t>
      </w:r>
      <w:r>
        <w:rPr>
          <w:i/>
          <w:color w:val="000000"/>
          <w:sz w:val="24"/>
          <w:szCs w:val="24"/>
        </w:rPr>
        <w:t xml:space="preserve">promptly</w:t>
      </w:r>
      <w:r>
        <w:rPr>
          <w:color w:val="000000"/>
          <w:sz w:val="24"/>
          <w:szCs w:val="24"/>
        </w:rPr>
        <w:t xml:space="preserve">, send all books to you </w:t>
      </w:r>
      <w:r>
        <w:rPr>
          <w:i/>
          <w:color w:val="000000"/>
          <w:sz w:val="24"/>
          <w:szCs w:val="24"/>
        </w:rPr>
        <w:t xml:space="preserve">prepaid</w:t>
      </w:r>
      <w:r>
        <w:rPr>
          <w:color w:val="000000"/>
          <w:sz w:val="24"/>
          <w:szCs w:val="24"/>
        </w:rPr>
        <w:t xml:space="preserve">, and </w:t>
      </w:r>
      <w:r>
        <w:rPr>
          <w:i/>
          <w:color w:val="000000"/>
          <w:sz w:val="24"/>
          <w:szCs w:val="24"/>
        </w:rPr>
        <w:t xml:space="preserve">guarantee</w:t>
      </w:r>
      <w:r>
        <w:rPr>
          <w:color w:val="000000"/>
          <w:sz w:val="24"/>
          <w:szCs w:val="24"/>
        </w:rPr>
        <w:t xml:space="preserve"> that they reach you safely.  Postage stamps received for fractional parts of a dollar.</w:t>
      </w:r>
    </w:p>
    <w:p>
      <w:pPr>
        <w:widowControl w:val="on"/>
        <w:pBdr/>
        <w:spacing w:before="240" w:after="240" w:line="240" w:lineRule="auto"/>
        <w:ind w:left="0" w:right="0"/>
        <w:jc w:val="left"/>
      </w:pPr>
      <w:r>
        <w:rPr>
          <w:color w:val="000000"/>
          <w:sz w:val="24"/>
          <w:szCs w:val="24"/>
        </w:rPr>
        <w:t xml:space="preserve">J.E.  JEWETT, Publisher and Bookseller, 77 Bible House, New York.</w:t>
      </w:r>
    </w:p>
    <w:p>
      <w:pPr>
        <w:widowControl w:val="on"/>
        <w:pBdr/>
        <w:spacing w:before="240" w:after="240" w:line="240" w:lineRule="auto"/>
        <w:ind w:left="0" w:right="0"/>
        <w:jc w:val="left"/>
      </w:pPr>
      <w:r>
        <w:rPr>
          <w:i/>
          <w:color w:val="000000"/>
          <w:sz w:val="24"/>
          <w:szCs w:val="24"/>
        </w:rPr>
        <w:t xml:space="preserve">When you write, please mention</w:t>
      </w:r>
      <w:r>
        <w:rPr>
          <w:color w:val="000000"/>
          <w:sz w:val="24"/>
          <w:szCs w:val="24"/>
        </w:rPr>
        <w:t xml:space="preserve"> THE AMERICAN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PILGRIM’S LETTERS.</w:t>
      </w:r>
    </w:p>
    <w:p>
      <w:pPr>
        <w:widowControl w:val="on"/>
        <w:pBdr/>
        <w:spacing w:before="240" w:after="240" w:line="240" w:lineRule="auto"/>
        <w:ind w:left="0" w:right="0"/>
        <w:jc w:val="left"/>
      </w:pPr>
      <w:r>
        <w:rPr>
          <w:color w:val="000000"/>
          <w:sz w:val="24"/>
          <w:szCs w:val="24"/>
        </w:rPr>
        <w:t xml:space="preserve">BY JOSEPH E. ROY.</w:t>
      </w:r>
    </w:p>
    <w:p>
      <w:pPr>
        <w:widowControl w:val="on"/>
        <w:pBdr/>
        <w:spacing w:before="240" w:after="240" w:line="240" w:lineRule="auto"/>
        <w:ind w:left="0" w:right="0"/>
        <w:jc w:val="left"/>
      </w:pPr>
      <w:r>
        <w:rPr>
          <w:color w:val="000000"/>
          <w:sz w:val="24"/>
          <w:szCs w:val="24"/>
        </w:rPr>
        <w:t xml:space="preserve">     Issued by the Congregational S.S. and Publishing Society: </w:t>
      </w:r>
      <w:r>
        <w:rPr>
          <w:color w:val="000000"/>
          <w:sz w:val="24"/>
          <w:szCs w:val="24"/>
        </w:rPr>
        <w:br/>
        <w:t xml:space="preserve">     Congregational House, Boston; 175 Wabash Av., Chicago.</w:t>
      </w:r>
    </w:p>
    <w:p>
      <w:pPr>
        <w:widowControl w:val="on"/>
        <w:pBdr/>
        <w:spacing w:before="240" w:after="240" w:line="240" w:lineRule="auto"/>
        <w:ind w:left="0" w:right="0"/>
        <w:jc w:val="left"/>
      </w:pPr>
      <w:r>
        <w:rPr>
          <w:color w:val="000000"/>
          <w:sz w:val="24"/>
          <w:szCs w:val="24"/>
        </w:rPr>
        <w:t xml:space="preserve">     PRICE, $1.50.</w:t>
      </w:r>
    </w:p>
    <w:p>
      <w:pPr>
        <w:widowControl w:val="on"/>
        <w:pBdr/>
        <w:spacing w:before="0" w:after="0" w:line="240" w:lineRule="auto"/>
        <w:ind w:left="0" w:right="0"/>
        <w:jc w:val="left"/>
      </w:pPr>
      <w:r>
        <w:rPr>
          <w:color w:val="000000"/>
          <w:sz w:val="24"/>
          <w:szCs w:val="24"/>
        </w:rPr>
        <w:t xml:space="preserve">Dr. A.H.  Clapp says:  “How much wife and I have enjoyed the </w:t>
      </w:r>
      <w:r>
        <w:rPr>
          <w:i/>
          <w:color w:val="000000"/>
          <w:sz w:val="24"/>
          <w:szCs w:val="24"/>
        </w:rPr>
        <w:t xml:space="preserve">Pilgrim Letters</w:t>
      </w:r>
      <w:r>
        <w:rPr>
          <w:color w:val="000000"/>
          <w:sz w:val="24"/>
          <w:szCs w:val="24"/>
        </w:rPr>
        <w:t xml:space="preserve">.  There certainly is a vast deal of Historical (especially church historical) matter that has present value, but will have </w:t>
      </w:r>
      <w:r>
        <w:rPr>
          <w:i/>
          <w:color w:val="000000"/>
          <w:sz w:val="24"/>
          <w:szCs w:val="24"/>
        </w:rPr>
        <w:t xml:space="preserve">accumulating</w:t>
      </w:r>
      <w:r>
        <w:rPr>
          <w:color w:val="000000"/>
          <w:sz w:val="24"/>
          <w:szCs w:val="24"/>
        </w:rPr>
        <w:t xml:space="preserve"> value in the coming years.”</w:t>
      </w:r>
    </w:p>
    <w:p>
      <w:pPr>
        <w:widowControl w:val="on"/>
        <w:pBdr/>
        <w:spacing w:before="240" w:after="240" w:line="240" w:lineRule="auto"/>
        <w:ind w:left="0" w:right="0"/>
        <w:jc w:val="left"/>
      </w:pPr>
      <w:r>
        <w:rPr>
          <w:color w:val="000000"/>
          <w:sz w:val="24"/>
          <w:szCs w:val="24"/>
        </w:rPr>
        <w:t xml:space="preserve">     THE N.Y.  INDEPENDENT.—­“They carry the reader back to the times</w:t>
      </w:r>
      <w:r>
        <w:rPr>
          <w:color w:val="000000"/>
          <w:sz w:val="24"/>
          <w:szCs w:val="24"/>
        </w:rPr>
        <w:br/>
        <w:t xml:space="preserve">     in which they were written, and reproduce the passion of those</w:t>
      </w:r>
      <w:r>
        <w:rPr>
          <w:color w:val="000000"/>
          <w:sz w:val="24"/>
          <w:szCs w:val="24"/>
        </w:rPr>
        <w:br/>
        <w:t xml:space="preserve">     stirring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CONGREGATIONALIST.—­“It goes without saying that these</w:t>
      </w:r>
      <w:r>
        <w:rPr>
          <w:color w:val="000000"/>
          <w:sz w:val="24"/>
          <w:szCs w:val="24"/>
        </w:rPr>
        <w:br/>
        <w:t xml:space="preserve">     treat of significant topics, are breezy and graphic, and are</w:t>
      </w:r>
      <w:r>
        <w:rPr>
          <w:color w:val="000000"/>
          <w:sz w:val="24"/>
          <w:szCs w:val="24"/>
        </w:rPr>
        <w:br/>
        <w:t xml:space="preserve">     full of earnest patriotism and piety.”</w:t>
      </w:r>
    </w:p>
    <w:p>
      <w:pPr>
        <w:widowControl w:val="on"/>
        <w:pBdr/>
        <w:spacing w:before="240" w:after="240" w:line="240" w:lineRule="auto"/>
        <w:ind w:left="0" w:right="0"/>
        <w:jc w:val="left"/>
      </w:pPr>
      <w:r>
        <w:rPr>
          <w:color w:val="000000"/>
          <w:sz w:val="24"/>
          <w:szCs w:val="24"/>
        </w:rPr>
        <w:t xml:space="preserve">     THE ADVANCE.—­“A good book.  Instantaneous photographs of just</w:t>
      </w:r>
      <w:r>
        <w:rPr>
          <w:color w:val="000000"/>
          <w:sz w:val="24"/>
          <w:szCs w:val="24"/>
        </w:rPr>
        <w:br/>
        <w:t xml:space="preserve">     the most vital and significant events which have given</w:t>
      </w:r>
      <w:r>
        <w:rPr>
          <w:color w:val="000000"/>
          <w:sz w:val="24"/>
          <w:szCs w:val="24"/>
        </w:rPr>
        <w:br/>
        <w:t xml:space="preserve">     character and the turn of destiny to this epoch-making period.”</w:t>
      </w:r>
    </w:p>
    <w:p>
      <w:pPr>
        <w:widowControl w:val="on"/>
        <w:pBdr/>
        <w:spacing w:before="240" w:after="240" w:line="240" w:lineRule="auto"/>
        <w:ind w:left="0" w:right="0"/>
        <w:jc w:val="left"/>
      </w:pPr>
      <w:r>
        <w:rPr>
          <w:color w:val="000000"/>
          <w:sz w:val="24"/>
          <w:szCs w:val="24"/>
        </w:rPr>
        <w:t xml:space="preserve">     NORTH WESTERN CHRISTIAN ADVOCATE.  Chicago.—­“Dr. Roy’s book</w:t>
      </w:r>
      <w:r>
        <w:rPr>
          <w:color w:val="000000"/>
          <w:sz w:val="24"/>
          <w:szCs w:val="24"/>
        </w:rPr>
        <w:br/>
        <w:t xml:space="preserve">     deserves to live and nobody can kill it if he tries.  We hope it</w:t>
      </w:r>
      <w:r>
        <w:rPr>
          <w:color w:val="000000"/>
          <w:sz w:val="24"/>
          <w:szCs w:val="24"/>
        </w:rPr>
        <w:br/>
        <w:t xml:space="preserve">     may have a large sale,—­10,000 copies, and then a new edition.”</w:t>
      </w:r>
    </w:p>
    <w:p>
      <w:pPr>
        <w:widowControl w:val="on"/>
        <w:pBdr/>
        <w:spacing w:before="240" w:after="240" w:line="240" w:lineRule="auto"/>
        <w:ind w:left="0" w:right="0"/>
        <w:jc w:val="left"/>
      </w:pPr>
      <w:r>
        <w:rPr>
          <w:color w:val="000000"/>
          <w:sz w:val="24"/>
          <w:szCs w:val="24"/>
        </w:rPr>
        <w:t xml:space="preserve">The Great Value and Success of Foreign Missions.</w:t>
      </w:r>
    </w:p>
    <w:p>
      <w:pPr>
        <w:widowControl w:val="on"/>
        <w:pBdr/>
        <w:spacing w:before="240" w:after="240" w:line="240" w:lineRule="auto"/>
        <w:ind w:left="0" w:right="0"/>
        <w:jc w:val="left"/>
      </w:pPr>
      <w:r>
        <w:rPr>
          <w:color w:val="000000"/>
          <w:sz w:val="24"/>
          <w:szCs w:val="24"/>
        </w:rPr>
        <w:t xml:space="preserve">     Proved by Distinguished Witnesses.</w:t>
      </w:r>
    </w:p>
    <w:p>
      <w:pPr>
        <w:widowControl w:val="on"/>
        <w:pBdr/>
        <w:spacing w:before="240" w:after="240" w:line="240" w:lineRule="auto"/>
        <w:ind w:left="0" w:right="0"/>
        <w:jc w:val="left"/>
      </w:pPr>
      <w:r>
        <w:rPr>
          <w:color w:val="000000"/>
          <w:sz w:val="24"/>
          <w:szCs w:val="24"/>
        </w:rPr>
        <w:t xml:space="preserve">     BY REV.  JOHN LIGGINS.</w:t>
      </w:r>
    </w:p>
    <w:p>
      <w:pPr>
        <w:widowControl w:val="on"/>
        <w:pBdr/>
        <w:spacing w:before="240" w:after="240" w:line="240" w:lineRule="auto"/>
        <w:ind w:left="0" w:right="0"/>
        <w:jc w:val="left"/>
      </w:pPr>
      <w:r>
        <w:rPr>
          <w:color w:val="000000"/>
          <w:sz w:val="24"/>
          <w:szCs w:val="24"/>
        </w:rPr>
        <w:t xml:space="preserve">     With an introduction by Rev. Arthur T. Pierson, D.D. 16mo, 249</w:t>
      </w:r>
      <w:r>
        <w:rPr>
          <w:color w:val="000000"/>
          <w:sz w:val="24"/>
          <w:szCs w:val="24"/>
        </w:rPr>
        <w:br/>
        <w:t xml:space="preserve">     pages.  Paper, 35c.; cloth, 75c.</w:t>
      </w:r>
    </w:p>
    <w:p>
      <w:pPr>
        <w:widowControl w:val="on"/>
        <w:pBdr/>
        <w:spacing w:before="240" w:after="240" w:line="240" w:lineRule="auto"/>
        <w:ind w:left="0" w:right="0"/>
        <w:jc w:val="left"/>
      </w:pPr>
      <w:r>
        <w:rPr>
          <w:color w:val="000000"/>
          <w:sz w:val="24"/>
          <w:szCs w:val="24"/>
        </w:rPr>
        <w:t xml:space="preserve">     “A grand massing and marshalling of testimony.—­Dr. Pierson in</w:t>
      </w:r>
      <w:r>
        <w:rPr>
          <w:color w:val="000000"/>
          <w:sz w:val="24"/>
          <w:szCs w:val="24"/>
        </w:rPr>
        <w:br/>
        <w:t xml:space="preserve">     the Introduction.</w:t>
      </w:r>
    </w:p>
    <w:p>
      <w:pPr>
        <w:widowControl w:val="on"/>
        <w:pBdr/>
        <w:spacing w:before="240" w:after="240" w:line="240" w:lineRule="auto"/>
        <w:ind w:left="0" w:right="0"/>
        <w:jc w:val="left"/>
      </w:pPr>
      <w:r>
        <w:rPr>
          <w:color w:val="000000"/>
          <w:sz w:val="24"/>
          <w:szCs w:val="24"/>
        </w:rPr>
        <w:t xml:space="preserve">     “It is a ‘settler.’  Send out the book as on the wings of the</w:t>
      </w:r>
      <w:r>
        <w:rPr>
          <w:color w:val="000000"/>
          <w:sz w:val="24"/>
          <w:szCs w:val="24"/>
        </w:rPr>
        <w:br/>
        <w:t xml:space="preserve">     morning.”—­Rev. Theo.  L. Cuyler, D.D.</w:t>
      </w:r>
    </w:p>
    <w:p>
      <w:pPr>
        <w:widowControl w:val="on"/>
        <w:pBdr/>
        <w:spacing w:before="240" w:after="240" w:line="240" w:lineRule="auto"/>
        <w:ind w:left="0" w:right="0"/>
        <w:jc w:val="left"/>
      </w:pPr>
      <w:r>
        <w:rPr>
          <w:color w:val="000000"/>
          <w:sz w:val="24"/>
          <w:szCs w:val="24"/>
        </w:rPr>
        <w:t xml:space="preserve">     “The distinguished witnesses are well chosen and</w:t>
      </w:r>
      <w:r>
        <w:rPr>
          <w:color w:val="000000"/>
          <w:sz w:val="24"/>
          <w:szCs w:val="24"/>
        </w:rPr>
        <w:br/>
        <w:t xml:space="preserve">     unanswerable.”—­Rev. Joseph Cook.</w:t>
      </w:r>
    </w:p>
    <w:p>
      <w:pPr>
        <w:widowControl w:val="on"/>
        <w:pBdr/>
        <w:spacing w:before="240" w:after="240" w:line="240" w:lineRule="auto"/>
        <w:ind w:left="0" w:right="0"/>
        <w:jc w:val="left"/>
      </w:pPr>
      <w:r>
        <w:rPr>
          <w:color w:val="000000"/>
          <w:sz w:val="24"/>
          <w:szCs w:val="24"/>
        </w:rPr>
        <w:t xml:space="preserve">     “An admirable book and pre-eminently timely.”—­Bishop Potter.</w:t>
      </w:r>
    </w:p>
    <w:p>
      <w:pPr>
        <w:widowControl w:val="on"/>
        <w:pBdr/>
        <w:spacing w:before="240" w:after="240" w:line="240" w:lineRule="auto"/>
        <w:ind w:left="0" w:right="0"/>
        <w:jc w:val="left"/>
      </w:pPr>
      <w:r>
        <w:rPr>
          <w:color w:val="000000"/>
          <w:sz w:val="24"/>
          <w:szCs w:val="24"/>
        </w:rPr>
        <w:t xml:space="preserve">Sent, post-paid, on receipt of price, by</w:t>
      </w:r>
    </w:p>
    <w:p>
      <w:pPr>
        <w:widowControl w:val="on"/>
        <w:pBdr/>
        <w:spacing w:before="240" w:after="240" w:line="240" w:lineRule="auto"/>
        <w:ind w:left="0" w:right="0"/>
        <w:jc w:val="left"/>
      </w:pPr>
      <w:r>
        <w:rPr>
          <w:color w:val="000000"/>
          <w:sz w:val="24"/>
          <w:szCs w:val="24"/>
        </w:rPr>
        <w:t xml:space="preserve">THE BAKER &amp; TAYLOR CO.,</w:t>
      </w:r>
    </w:p>
    <w:p>
      <w:pPr>
        <w:widowControl w:val="on"/>
        <w:pBdr/>
        <w:spacing w:before="240" w:after="240" w:line="240" w:lineRule="auto"/>
        <w:ind w:left="0" w:right="0"/>
        <w:jc w:val="left"/>
      </w:pPr>
      <w:r>
        <w:rPr>
          <w:i/>
          <w:color w:val="000000"/>
          <w:sz w:val="24"/>
          <w:szCs w:val="24"/>
        </w:rPr>
        <w:t xml:space="preserve">740-742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PURE JUICE of the GRAPE.</w:t>
      </w:r>
    </w:p>
    <w:p>
      <w:pPr>
        <w:widowControl w:val="on"/>
        <w:pBdr/>
        <w:spacing w:before="240" w:after="240" w:line="240" w:lineRule="auto"/>
        <w:ind w:left="0" w:right="0"/>
        <w:jc w:val="left"/>
      </w:pPr>
      <w:r>
        <w:rPr>
          <w:color w:val="000000"/>
          <w:sz w:val="24"/>
          <w:szCs w:val="24"/>
        </w:rPr>
        <w:t xml:space="preserve">     “Unfermented Wine received International Medal.”—­</w:t>
      </w:r>
      <w:r>
        <w:rPr>
          <w:i/>
          <w:color w:val="000000"/>
          <w:sz w:val="24"/>
          <w:szCs w:val="24"/>
        </w:rPr>
        <w:t xml:space="preserve">New England</w:t>
      </w:r>
      <w:r>
        <w:rPr>
          <w:i/>
          <w:color w:val="000000"/>
          <w:sz w:val="24"/>
          <w:szCs w:val="24"/>
        </w:rPr>
        <w:br/>
        <w:t xml:space="preserve">     Churchman.</w:t>
      </w:r>
    </w:p>
    <w:p>
      <w:pPr>
        <w:widowControl w:val="on"/>
        <w:pBdr/>
        <w:spacing w:before="240" w:after="240" w:line="240" w:lineRule="auto"/>
        <w:ind w:left="0" w:right="0"/>
        <w:jc w:val="left"/>
      </w:pPr>
      <w:r>
        <w:rPr>
          <w:color w:val="000000"/>
          <w:sz w:val="24"/>
          <w:szCs w:val="24"/>
        </w:rPr>
        <w:t xml:space="preserve">     “Chicago has used this with great acceptance.”—­</w:t>
      </w:r>
      <w:r>
        <w:rPr>
          <w:i/>
          <w:color w:val="000000"/>
          <w:sz w:val="24"/>
          <w:szCs w:val="24"/>
        </w:rPr>
        <w:t xml:space="preserve">E.W. </w:t>
      </w:r>
      <w:r>
        <w:rPr>
          <w:i/>
          <w:color w:val="000000"/>
          <w:sz w:val="24"/>
          <w:szCs w:val="24"/>
        </w:rPr>
        <w:br/>
        <w:t xml:space="preserve">     Blatchford.</w:t>
      </w:r>
    </w:p>
    <w:p>
      <w:pPr>
        <w:widowControl w:val="on"/>
        <w:pBdr/>
        <w:spacing w:before="240" w:after="240" w:line="240" w:lineRule="auto"/>
        <w:ind w:left="0" w:right="0"/>
        <w:jc w:val="left"/>
      </w:pPr>
      <w:r>
        <w:rPr>
          <w:color w:val="000000"/>
          <w:sz w:val="24"/>
          <w:szCs w:val="24"/>
        </w:rPr>
        <w:t xml:space="preserve">     “To churches it gives universal satisfaction—­for invalids it</w:t>
      </w:r>
      <w:r>
        <w:rPr>
          <w:color w:val="000000"/>
          <w:sz w:val="24"/>
          <w:szCs w:val="24"/>
        </w:rPr>
        <w:br/>
        <w:t xml:space="preserve">     receives preference over any other.”—­</w:t>
      </w:r>
      <w:r>
        <w:rPr>
          <w:i/>
          <w:color w:val="000000"/>
          <w:sz w:val="24"/>
          <w:szCs w:val="24"/>
        </w:rPr>
        <w:t xml:space="preserve">Dr. C.R.  Blackall.</w:t>
      </w:r>
    </w:p>
    <w:p>
      <w:pPr>
        <w:widowControl w:val="on"/>
        <w:pBdr/>
        <w:spacing w:before="240" w:after="240" w:line="240" w:lineRule="auto"/>
        <w:ind w:left="0" w:right="0"/>
        <w:jc w:val="left"/>
      </w:pPr>
      <w:r>
        <w:rPr>
          <w:color w:val="000000"/>
          <w:sz w:val="24"/>
          <w:szCs w:val="24"/>
        </w:rPr>
        <w:t xml:space="preserve">Write to T.H.  JOHNSON, NEWBURGH,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53381">
    <w:multiLevelType w:val="hybridMultilevel"/>
    <w:lvl w:ilvl="0" w:tplc="14110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53381">
    <w:abstractNumId w:val="986533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06586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