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Read-Aloud Plays eBook</w:t>
      </w:r>
    </w:p>
    <w:p>
      <w:pPr>
        <w:keepNext w:val="on"/>
        <w:widowControl w:val="on"/>
        <w:pBdr/>
        <w:spacing w:before="299" w:after="299" w:line="240" w:lineRule="auto"/>
        <w:ind w:left="0" w:right="0"/>
        <w:jc w:val="left"/>
        <w:outlineLvl w:val="1"/>
      </w:pPr>
      <w:r>
        <w:rPr>
          <w:b/>
          <w:color w:val="000000"/>
          <w:sz w:val="36"/>
          <w:szCs w:val="36"/>
        </w:rPr>
        <w:t xml:space="preserve">Read-Aloud Plays by Horace Holley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9065275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HER HAPPINESS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VOICE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VOICE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VOICE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VOICE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VOICE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VOICE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VOICE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VOICE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VOICE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VOICE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VOICE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VOICE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MODERN PRODIGAL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UNCLE 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UNCLE 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UNCLE 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UNCLE 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UNCLE 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UNCLE 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UNCLE 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UNCLE 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UNCLE 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UNCLE 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UNCLE 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UNCLE 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UNCLE 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UNCLE 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UNCLE 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UNCLE 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UNCLE 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UNCLE 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UNCLE 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UNCLE 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UNCLE 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UNCLE 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UNCLE 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UNCLE 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UNCLE 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UNCLE 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UNCLE 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UNCLE 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UNCLE 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UNCLE 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UNCLE 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UNCLE 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UNCLE 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UNCLE 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UNCLE 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UNCLE 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UNCLE 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UNCLE 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UNCLE 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UNCLE 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UNCLE 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UNCLE 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UNCLE 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UNCLE 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UNCLE 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UNCLE 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UNCLE 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UNCLE 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UNCLE 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UNCLE 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UNCLE 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UNCLE 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UNCLE 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UNCLE 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UNCLE 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UNCLE 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UNCLE 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UNCLE 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UNCLE 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INCOMPATIBLES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GEORGE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GEORGE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GEORGE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GEORGE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GEORGE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GEORGE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GEORGE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GEORGE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GEORGE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GEORGE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GEORGE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GEORGE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GEORGE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GEORGE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GENIUS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SURVIVAL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TELEGRAM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PERRON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ALEXANDRE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PERRON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ALEXANDRE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PERRON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ALEXANDRE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PERRON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ALEXANDRE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PERRON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ALEXANDRE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PERRON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ALEXANDRE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PERRON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ALEXANDRE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PERRON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ALEXANDRE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PERRON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ALEXANDRE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PERRON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ALEXANDRE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PERRON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ALEXANDRE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PERRON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ALEXANDRE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PERRON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ALEXANDRE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HAROLD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WALTER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WALTER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HAROLD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WALTER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WALTER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HAROLD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HAROLD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HAROLD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WALTER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HAROLD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WALTER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HAROLD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HAROLD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HAROLD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HAROLD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WALTER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WALTER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WALTER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WALTER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WALTER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WALTER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WALTER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WALTER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WALTER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WALTER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WALTER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WALTER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WALTER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WALTER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WALTER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WALTER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WALTER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WALTER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WALTER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WALTER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WALTER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WALTER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WALTER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WALTER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WALTER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WALTER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WALTER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WALTER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WALTER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EVERITT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HAROLD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PICTURES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SILVIA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SILVIA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SILVIA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SILVIA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SILVIA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SILVIA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SILVIA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SILVIA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SILVIA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WENTWORTH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SILVIA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WENTWORTH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SILVIA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WENTWORTH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SILVIA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WENTWORTH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SILVIA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WENTWORTH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SILVIA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WENTWORTH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SILVIA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WENTWORTH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SILVIA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WENTWORTH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WENTWORTH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SILVIA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SILVIA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WENTWORTH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WENTWORTH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SILVIA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WENTWORTH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SILVIA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WENTWORTH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SILVIA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WENTWORTH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SILVIA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SILVIA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WENTWORTH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SILVIA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WENTWORTH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SILVIA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WENTWORTH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WENTWORTH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SILVIA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WENTWORTH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WENTWORTH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SILVIA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WENTWORTH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SILVIA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WENTWORTH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WENTWORTH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WENTWORTH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SILVIA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WENTWORTH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WENTWORTH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WENTWORTH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SILVIA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WENTWORTH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WENTWORTH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SILVIA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WENTWORTH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WENTWORTH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SILVIA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WENTWORTH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WENTWORTH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SILVIA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SILVIA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WENTWORTH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WENTWORTH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WENTWORTH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SILVIA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WENTWORTH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SILVIA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WENTWORTH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SILVIA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WENTWORTH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SYLVIA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SYLVIA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SILVIA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SILVIA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SILVIA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 LUCK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The first two or three of these “plays” (I retain the word for lack of a better one) began themselves as short stories, but in each case I found that the dramatic element, speech, tended to absorb the impersonal element of comment and description, so that it proved easier to go on by allowing the characters to establish the situation themselves.  As I grew conscious of this tendency, I realized that even for the purpose of reading it might be advantageous to render the short story subject dramatically, since this method is, after all, one of extreme realism, which should also result in an increase of interest.  As the series developed, however, I perceived that something more than a new short story form was involved; I perceived that the “read-aloud” play has a distinct character and function of its own.  In the long run, everything human rises or falls to the level of speech.  The culminating point, even of action the most poignant or emotion the most intimate, is where it finds the right word or phrase by which it is translated into the lives of others.  Every literary form has always paid, even though usually unconscious, homage to the drama.  But the drama as achieved on the stage includes, for various reasons, only a small portion of its own inherent possibility.  Exigencies of time and machinery, as well as the strong influence of custom, deny to the stage the value of themes such as the Divine Comedy, on the one hand, and of situations which might be rendered by five or ten minutes’ dialogue on the other, each of which extremes may be quite as “dramatic” as the piece ordinarily exploited on the stage.  By trying these “read-aloud” plays on different groups, of from two to six persons, I have proved that the homage all literature pays the drama is misplaced if we identify the drama with the stage.  A sympathetic voice is all that is required to “get over” any effect possible to speech; and what effect is not?  Moreover, by deliberately setting out for a drama independent of the stage, a drama involving only the intimate circle of studio or library, I feel that an entire new range of experiences is opened up to literature itself.  Nothing is more thrilling than direct, self-revealing speech; and, once the proper tone has been set, even abstract subjects, as we all know, have the power to absorb.  Thus I entertain the hope that others will take up the method of this book, the method of natural, intimate, heart-to-heart dialogue carried on in a suitable setting, and with attendant action as briefly indicated; for the discovery awaits each one that speech, independent of the tradition of the stage, has the power of rendering old themes new and vital, as well as suggesting new themes and situations.  Indeed, it is in the confidence that others will follow with “read-aloud” plays far more interesting and valuable than the few offered here that I am writing this introduction, and not merely to call attention to a novelty in my own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i/>
          <w:color w:val="000000"/>
          <w:sz w:val="24"/>
          <w:szCs w:val="24"/>
        </w:rPr>
        <w:t xml:space="preserve">Horace</w:t>
      </w:r>
      <w:r>
        <w:rPr>
          <w:color w:val="000000"/>
          <w:sz w:val="24"/>
          <w:szCs w:val="24"/>
        </w:rPr>
        <w:t xml:space="preserve"> </w:t>
      </w:r>
      <w:r>
        <w:rPr>
          <w:i/>
          <w:color w:val="000000"/>
          <w:sz w:val="24"/>
          <w:szCs w:val="24"/>
        </w:rPr>
        <w:t xml:space="preserve">Holley</w:t>
      </w:r>
      <w:r>
        <w:rPr>
          <w:color w:val="000000"/>
          <w:sz w:val="24"/>
          <w:szCs w:val="24"/>
        </w:rPr>
        <w:t xml:space="preserve">. </w:t>
      </w:r>
      <w:r>
        <w:rPr>
          <w:color w:val="000000"/>
          <w:sz w:val="24"/>
          <w:szCs w:val="24"/>
        </w:rPr>
        <w:br/>
        <w:t xml:space="preserve">New York City.</w:t>
      </w:r>
    </w:p>
    <w:p>
      <w:pPr>
        <w:keepNext w:val="on"/>
        <w:widowControl w:val="on"/>
        <w:pBdr/>
        <w:spacing w:before="299" w:after="299" w:line="240" w:lineRule="auto"/>
        <w:ind w:left="0" w:right="0"/>
        <w:jc w:val="left"/>
        <w:outlineLvl w:val="1"/>
      </w:pPr>
      <w:r>
        <w:rPr>
          <w:b/>
          <w:color w:val="000000"/>
          <w:sz w:val="36"/>
          <w:szCs w:val="36"/>
        </w:rPr>
        <w:t xml:space="preserve">HER HAPPINESS</w:t>
      </w:r>
    </w:p>
    <w:p>
      <w:pPr>
        <w:widowControl w:val="on"/>
        <w:pBdr/>
        <w:spacing w:before="240" w:after="240" w:line="240" w:lineRule="auto"/>
        <w:ind w:left="0" w:right="0"/>
        <w:jc w:val="left"/>
      </w:pPr>
      <w:r>
        <w:rPr>
          <w:i/>
          <w:color w:val="000000"/>
          <w:sz w:val="24"/>
          <w:szCs w:val="24"/>
        </w:rPr>
        <w:t xml:space="preserve">Darkness.  A door opens swiftly.  Light from outside shows a woman entering.  She is covered by a large cape, but the gleam of hair and brow indicates beauty.  She closes the door behind her.  Darkness.</w:t>
      </w:r>
    </w:p>
    <w:p>
      <w:pPr>
        <w:keepNext w:val="on"/>
        <w:widowControl w:val="on"/>
        <w:pBdr/>
        <w:spacing w:before="299" w:after="299" w:line="240" w:lineRule="auto"/>
        <w:ind w:left="0" w:right="0"/>
        <w:jc w:val="left"/>
        <w:outlineLvl w:val="1"/>
      </w:pPr>
      <w:r>
        <w:rPr>
          <w:b/>
          <w:color w:val="000000"/>
          <w:sz w:val="36"/>
          <w:szCs w:val="36"/>
        </w:rPr>
        <w:t xml:space="preserve">THE WOMAN</w:t>
      </w:r>
    </w:p>
    <w:p>
      <w:pPr>
        <w:widowControl w:val="on"/>
        <w:pBdr/>
        <w:spacing w:before="240" w:after="240" w:line="240" w:lineRule="auto"/>
        <w:ind w:left="0" w:right="0"/>
        <w:jc w:val="left"/>
      </w:pPr>
      <w:r>
        <w:rPr>
          <w:color w:val="000000"/>
          <w:sz w:val="24"/>
          <w:szCs w:val="24"/>
        </w:rPr>
        <w:t xml:space="preserve">Paul!  Paul!  Are you here, Paul?</w:t>
      </w:r>
    </w:p>
    <w:p>
      <w:pPr>
        <w:keepNext w:val="on"/>
        <w:widowControl w:val="on"/>
        <w:pBdr/>
        <w:spacing w:before="299" w:after="299" w:line="240" w:lineRule="auto"/>
        <w:ind w:left="0" w:right="0"/>
        <w:jc w:val="left"/>
        <w:outlineLvl w:val="1"/>
      </w:pPr>
      <w:r>
        <w:rPr>
          <w:b/>
          <w:color w:val="000000"/>
          <w:sz w:val="36"/>
          <w:szCs w:val="36"/>
        </w:rPr>
        <w:t xml:space="preserve">A VOICE</w:t>
      </w:r>
    </w:p>
    <w:p>
      <w:pPr>
        <w:widowControl w:val="on"/>
        <w:pBdr/>
        <w:spacing w:before="240" w:after="240" w:line="240" w:lineRule="auto"/>
        <w:ind w:left="0" w:right="0"/>
        <w:jc w:val="left"/>
      </w:pPr>
      <w:r>
        <w:rPr>
          <w:color w:val="000000"/>
          <w:sz w:val="24"/>
          <w:szCs w:val="24"/>
        </w:rPr>
        <w:t xml:space="preserve">Yes, Elizabeth, I am here.</w:t>
      </w:r>
    </w:p>
    <w:p>
      <w:pPr>
        <w:keepNext w:val="on"/>
        <w:widowControl w:val="on"/>
        <w:pBdr/>
        <w:spacing w:before="299" w:after="299" w:line="240" w:lineRule="auto"/>
        <w:ind w:left="0" w:right="0"/>
        <w:jc w:val="left"/>
        <w:outlineLvl w:val="1"/>
      </w:pPr>
      <w:r>
        <w:rPr>
          <w:b/>
          <w:color w:val="000000"/>
          <w:sz w:val="36"/>
          <w:szCs w:val="36"/>
        </w:rPr>
        <w:t xml:space="preserve">THE WOMAN</w:t>
      </w:r>
    </w:p>
    <w:p>
      <w:pPr>
        <w:widowControl w:val="on"/>
        <w:pBdr/>
        <w:spacing w:before="240" w:after="240" w:line="240" w:lineRule="auto"/>
        <w:ind w:left="0" w:right="0"/>
        <w:jc w:val="left"/>
      </w:pPr>
      <w:r>
        <w:rPr>
          <w:color w:val="000000"/>
          <w:sz w:val="24"/>
          <w:szCs w:val="24"/>
        </w:rPr>
        <w:t xml:space="preserve">Oh thank God!  You are here!  I felt so strange—­I thought ...  Oh, I cannot tell you what I have been thinking!  Turn on the light, Paul.</w:t>
      </w:r>
    </w:p>
    <w:p>
      <w:pPr>
        <w:keepNext w:val="on"/>
        <w:widowControl w:val="on"/>
        <w:pBdr/>
        <w:spacing w:before="299" w:after="299" w:line="240" w:lineRule="auto"/>
        <w:ind w:left="0" w:right="0"/>
        <w:jc w:val="left"/>
        <w:outlineLvl w:val="1"/>
      </w:pPr>
      <w:r>
        <w:rPr>
          <w:b/>
          <w:color w:val="000000"/>
          <w:sz w:val="36"/>
          <w:szCs w:val="36"/>
        </w:rPr>
        <w:t xml:space="preserve">THE VOICE</w:t>
      </w:r>
    </w:p>
    <w:p>
      <w:pPr>
        <w:widowControl w:val="on"/>
        <w:pBdr/>
        <w:spacing w:before="240" w:after="240" w:line="240" w:lineRule="auto"/>
        <w:ind w:left="0" w:right="0"/>
        <w:jc w:val="left"/>
      </w:pPr>
      <w:r>
        <w:rPr>
          <w:color w:val="000000"/>
          <w:sz w:val="24"/>
          <w:szCs w:val="24"/>
        </w:rPr>
        <w:t xml:space="preserve">You are troubled, dear.  Let the darkness stay a moment.  It will calm you.  Sit down, Elizabeth.</w:t>
      </w:r>
    </w:p>
    <w:p>
      <w:pPr>
        <w:keepNext w:val="on"/>
        <w:widowControl w:val="on"/>
        <w:pBdr/>
        <w:spacing w:before="299" w:after="299" w:line="240" w:lineRule="auto"/>
        <w:ind w:left="0" w:right="0"/>
        <w:jc w:val="left"/>
        <w:outlineLvl w:val="1"/>
      </w:pPr>
      <w:r>
        <w:rPr>
          <w:b/>
          <w:color w:val="000000"/>
          <w:sz w:val="36"/>
          <w:szCs w:val="36"/>
        </w:rPr>
        <w:t xml:space="preserve">THE WOMAN</w:t>
      </w:r>
    </w:p>
    <w:p>
      <w:pPr>
        <w:widowControl w:val="on"/>
        <w:pBdr/>
        <w:spacing w:before="240" w:after="240" w:line="240" w:lineRule="auto"/>
        <w:ind w:left="0" w:right="0"/>
        <w:jc w:val="left"/>
      </w:pPr>
      <w:r>
        <w:rPr>
          <w:color w:val="000000"/>
          <w:sz w:val="24"/>
          <w:szCs w:val="24"/>
        </w:rPr>
        <w:t xml:space="preserve">Yes....  I am so faint!  I </w:t>
      </w:r>
      <w:r>
        <w:rPr>
          <w:i/>
          <w:color w:val="000000"/>
          <w:sz w:val="24"/>
          <w:szCs w:val="24"/>
        </w:rPr>
        <w:t xml:space="preserve">had</w:t>
      </w:r>
      <w:r>
        <w:rPr>
          <w:color w:val="000000"/>
          <w:sz w:val="24"/>
          <w:szCs w:val="24"/>
        </w:rPr>
        <w:t xml:space="preserve"> to come, Paul!  I had to </w:t>
      </w:r>
      <w:r>
        <w:rPr>
          <w:i/>
          <w:color w:val="000000"/>
          <w:sz w:val="24"/>
          <w:szCs w:val="24"/>
        </w:rPr>
        <w:t xml:space="preserve">see</w:t>
      </w:r>
      <w:r>
        <w:rPr>
          <w:color w:val="000000"/>
          <w:sz w:val="24"/>
          <w:szCs w:val="24"/>
        </w:rPr>
        <w:t xml:space="preserve"> you, to know that you were....  I know I promised not to, but I was going mad!  Just to touch you, to hold you ... but it’s all right </w:t>
      </w:r>
      <w:r>
        <w:rPr>
          <w:i/>
          <w:color w:val="000000"/>
          <w:sz w:val="24"/>
          <w:szCs w:val="24"/>
        </w:rPr>
        <w:t xml:space="preserve">now</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VOICE</w:t>
      </w:r>
    </w:p>
    <w:p>
      <w:pPr>
        <w:widowControl w:val="on"/>
        <w:pBdr/>
        <w:spacing w:before="240" w:after="240" w:line="240" w:lineRule="auto"/>
        <w:ind w:left="0" w:right="0"/>
        <w:jc w:val="left"/>
      </w:pPr>
      <w:r>
        <w:rPr>
          <w:color w:val="000000"/>
          <w:sz w:val="24"/>
          <w:szCs w:val="24"/>
        </w:rPr>
        <w:t xml:space="preserve">It is all right now, Elizabeth.</w:t>
      </w:r>
    </w:p>
    <w:p>
      <w:pPr>
        <w:keepNext w:val="on"/>
        <w:widowControl w:val="on"/>
        <w:pBdr/>
        <w:spacing w:before="299" w:after="299" w:line="240" w:lineRule="auto"/>
        <w:ind w:left="0" w:right="0"/>
        <w:jc w:val="left"/>
        <w:outlineLvl w:val="1"/>
      </w:pPr>
      <w:r>
        <w:rPr>
          <w:b/>
          <w:color w:val="000000"/>
          <w:sz w:val="36"/>
          <w:szCs w:val="36"/>
        </w:rPr>
        <w:t xml:space="preserve">THE WOMAN</w:t>
      </w:r>
    </w:p>
    <w:p>
      <w:pPr>
        <w:widowControl w:val="on"/>
        <w:pBdr/>
        <w:spacing w:before="240" w:after="240" w:line="240" w:lineRule="auto"/>
        <w:ind w:left="0" w:right="0"/>
        <w:jc w:val="left"/>
      </w:pPr>
      <w:r>
        <w:rPr>
          <w:color w:val="000000"/>
          <w:sz w:val="24"/>
          <w:szCs w:val="24"/>
        </w:rPr>
        <w:t xml:space="preserve">I thought I could stand it, dear, I thought I could stand it.  It wasn’t myself—­I swear to you it wasn’t—­nor </w:t>
      </w:r>
      <w:r>
        <w:rPr>
          <w:i/>
          <w:color w:val="000000"/>
          <w:sz w:val="24"/>
          <w:szCs w:val="24"/>
        </w:rPr>
        <w:t xml:space="preserve">him</w:t>
      </w:r>
      <w:r>
        <w:rPr>
          <w:color w:val="000000"/>
          <w:sz w:val="24"/>
          <w:szCs w:val="24"/>
        </w:rPr>
        <w:t xml:space="preserve">.  I, I can stand all </w:t>
      </w:r>
      <w:r>
        <w:rPr>
          <w:i/>
          <w:color w:val="000000"/>
          <w:sz w:val="24"/>
          <w:szCs w:val="24"/>
        </w:rPr>
        <w:t xml:space="preserve">that</w:t>
      </w:r>
      <w:r>
        <w:rPr>
          <w:color w:val="000000"/>
          <w:sz w:val="24"/>
          <w:szCs w:val="24"/>
        </w:rPr>
        <w:t xml:space="preserve">, now.  It was something else, something that came over me all at once.  I saw—­Oh Paul! the thing I saw!  But it’s all right </w:t>
      </w:r>
      <w:r>
        <w:rPr>
          <w:i/>
          <w:color w:val="000000"/>
          <w:sz w:val="24"/>
          <w:szCs w:val="24"/>
        </w:rPr>
        <w:t xml:space="preserve">now</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VOICE</w:t>
      </w:r>
    </w:p>
    <w:p>
      <w:pPr>
        <w:widowControl w:val="on"/>
        <w:pBdr/>
        <w:spacing w:before="240" w:after="240" w:line="240" w:lineRule="auto"/>
        <w:ind w:left="0" w:right="0"/>
        <w:jc w:val="left"/>
      </w:pPr>
      <w:r>
        <w:rPr>
          <w:color w:val="000000"/>
          <w:sz w:val="24"/>
          <w:szCs w:val="24"/>
        </w:rPr>
        <w:t xml:space="preserve">It is all right, Elizabeth, because ours is love, love that is made of light, and not merely blind desire.</w:t>
      </w:r>
    </w:p>
    <w:p>
      <w:pPr>
        <w:keepNext w:val="on"/>
        <w:widowControl w:val="on"/>
        <w:pBdr/>
        <w:spacing w:before="299" w:after="299" w:line="240" w:lineRule="auto"/>
        <w:ind w:left="0" w:right="0"/>
        <w:jc w:val="left"/>
        <w:outlineLvl w:val="1"/>
      </w:pPr>
      <w:r>
        <w:rPr>
          <w:b/>
          <w:color w:val="000000"/>
          <w:sz w:val="36"/>
          <w:szCs w:val="36"/>
        </w:rPr>
        <w:t xml:space="preserve">THE WOMAN</w:t>
      </w:r>
    </w:p>
    <w:p>
      <w:pPr>
        <w:widowControl w:val="on"/>
        <w:pBdr/>
        <w:spacing w:before="240" w:after="240" w:line="240" w:lineRule="auto"/>
        <w:ind w:left="0" w:right="0"/>
        <w:jc w:val="left"/>
      </w:pPr>
      <w:r>
        <w:rPr>
          <w:color w:val="000000"/>
          <w:sz w:val="24"/>
          <w:szCs w:val="24"/>
        </w:rPr>
        <w:t xml:space="preserve">Ours is love.  We </w:t>
      </w:r>
      <w:r>
        <w:rPr>
          <w:i/>
          <w:color w:val="000000"/>
          <w:sz w:val="24"/>
          <w:szCs w:val="24"/>
        </w:rPr>
        <w:t xml:space="preserve">are</w:t>
      </w:r>
      <w:r>
        <w:rPr>
          <w:color w:val="000000"/>
          <w:sz w:val="24"/>
          <w:szCs w:val="24"/>
        </w:rPr>
        <w:t xml:space="preserve"> love!</w:t>
      </w:r>
    </w:p>
    <w:p>
      <w:pPr>
        <w:keepNext w:val="on"/>
        <w:widowControl w:val="on"/>
        <w:pBdr/>
        <w:spacing w:before="299" w:after="299" w:line="240" w:lineRule="auto"/>
        <w:ind w:left="0" w:right="0"/>
        <w:jc w:val="left"/>
        <w:outlineLvl w:val="1"/>
      </w:pPr>
      <w:r>
        <w:rPr>
          <w:b/>
          <w:color w:val="000000"/>
          <w:sz w:val="36"/>
          <w:szCs w:val="36"/>
        </w:rPr>
        <w:t xml:space="preserve">THE VOICE</w:t>
      </w:r>
    </w:p>
    <w:p>
      <w:pPr>
        <w:widowControl w:val="on"/>
        <w:pBdr/>
        <w:spacing w:before="240" w:after="240" w:line="240" w:lineRule="auto"/>
        <w:ind w:left="0" w:right="0"/>
        <w:jc w:val="left"/>
      </w:pPr>
      <w:r>
        <w:rPr>
          <w:color w:val="000000"/>
          <w:sz w:val="24"/>
          <w:szCs w:val="24"/>
        </w:rPr>
        <w:t xml:space="preserve">So that even if we are separated—­even if you cannot come to me yet, we shall not lose conviction nor joy.</w:t>
      </w:r>
    </w:p>
    <w:p>
      <w:pPr>
        <w:keepNext w:val="on"/>
        <w:widowControl w:val="on"/>
        <w:pBdr/>
        <w:spacing w:before="299" w:after="299" w:line="240" w:lineRule="auto"/>
        <w:ind w:left="0" w:right="0"/>
        <w:jc w:val="left"/>
        <w:outlineLvl w:val="1"/>
      </w:pPr>
      <w:r>
        <w:rPr>
          <w:b/>
          <w:color w:val="000000"/>
          <w:sz w:val="36"/>
          <w:szCs w:val="36"/>
        </w:rPr>
        <w:t xml:space="preserve">THE WOMAN</w:t>
      </w:r>
    </w:p>
    <w:p>
      <w:pPr>
        <w:widowControl w:val="on"/>
        <w:pBdr/>
        <w:spacing w:before="240" w:after="240" w:line="240" w:lineRule="auto"/>
        <w:ind w:left="0" w:right="0"/>
        <w:jc w:val="left"/>
      </w:pPr>
      <w:r>
        <w:rPr>
          <w:color w:val="000000"/>
          <w:sz w:val="24"/>
          <w:szCs w:val="24"/>
        </w:rPr>
        <w:t xml:space="preserve">Yes, Paul.  I will not make it harder for you.  I know it is hard, and that it was for my sake you could bring yourself to bind me not to see you again.</w:t>
      </w:r>
    </w:p>
    <w:p>
      <w:pPr>
        <w:keepNext w:val="on"/>
        <w:widowControl w:val="on"/>
        <w:pBdr/>
        <w:spacing w:before="299" w:after="299" w:line="240" w:lineRule="auto"/>
        <w:ind w:left="0" w:right="0"/>
        <w:jc w:val="left"/>
        <w:outlineLvl w:val="1"/>
      </w:pPr>
      <w:r>
        <w:rPr>
          <w:b/>
          <w:color w:val="000000"/>
          <w:sz w:val="36"/>
          <w:szCs w:val="36"/>
        </w:rPr>
        <w:t xml:space="preserve">THE VOICE</w:t>
      </w:r>
    </w:p>
    <w:p>
      <w:pPr>
        <w:widowControl w:val="on"/>
        <w:pBdr/>
        <w:spacing w:before="240" w:after="240" w:line="240" w:lineRule="auto"/>
        <w:ind w:left="0" w:right="0"/>
        <w:jc w:val="left"/>
      </w:pPr>
      <w:r>
        <w:rPr>
          <w:color w:val="000000"/>
          <w:sz w:val="24"/>
          <w:szCs w:val="24"/>
        </w:rPr>
        <w:t xml:space="preserve">Love </w:t>
      </w:r>
      <w:r>
        <w:rPr>
          <w:i/>
          <w:color w:val="000000"/>
          <w:sz w:val="24"/>
          <w:szCs w:val="24"/>
        </w:rPr>
        <w:t xml:space="preserve">is</w:t>
      </w:r>
      <w:r>
        <w:rPr>
          <w:color w:val="000000"/>
          <w:sz w:val="24"/>
          <w:szCs w:val="24"/>
        </w:rPr>
        <w:t xml:space="preserve">, world without end.  That is all we need to know.</w:t>
      </w:r>
    </w:p>
    <w:p>
      <w:pPr>
        <w:keepNext w:val="on"/>
        <w:widowControl w:val="on"/>
        <w:pBdr/>
        <w:spacing w:before="299" w:after="299" w:line="240" w:lineRule="auto"/>
        <w:ind w:left="0" w:right="0"/>
        <w:jc w:val="left"/>
        <w:outlineLvl w:val="1"/>
      </w:pPr>
      <w:r>
        <w:rPr>
          <w:b/>
          <w:color w:val="000000"/>
          <w:sz w:val="36"/>
          <w:szCs w:val="36"/>
        </w:rPr>
        <w:t xml:space="preserve">THE WOMAN</w:t>
      </w:r>
    </w:p>
    <w:p>
      <w:pPr>
        <w:widowControl w:val="on"/>
        <w:pBdr/>
        <w:spacing w:before="240" w:after="240" w:line="240" w:lineRule="auto"/>
        <w:ind w:left="0" w:right="0"/>
        <w:jc w:val="left"/>
      </w:pPr>
      <w:r>
        <w:rPr>
          <w:color w:val="000000"/>
          <w:sz w:val="24"/>
          <w:szCs w:val="24"/>
        </w:rPr>
        <w:t xml:space="preserve">World without end, amen.</w:t>
      </w:r>
    </w:p>
    <w:p>
      <w:pPr>
        <w:keepNext w:val="on"/>
        <w:widowControl w:val="on"/>
        <w:pBdr/>
        <w:spacing w:before="299" w:after="299" w:line="240" w:lineRule="auto"/>
        <w:ind w:left="0" w:right="0"/>
        <w:jc w:val="left"/>
        <w:outlineLvl w:val="1"/>
      </w:pPr>
      <w:r>
        <w:rPr>
          <w:b/>
          <w:color w:val="000000"/>
          <w:sz w:val="36"/>
          <w:szCs w:val="36"/>
        </w:rPr>
        <w:t xml:space="preserve">THE VOICE</w:t>
      </w:r>
    </w:p>
    <w:p>
      <w:pPr>
        <w:widowControl w:val="on"/>
        <w:pBdr/>
        <w:spacing w:before="240" w:after="240" w:line="240" w:lineRule="auto"/>
        <w:ind w:left="0" w:right="0"/>
        <w:jc w:val="left"/>
      </w:pPr>
      <w:r>
        <w:rPr>
          <w:color w:val="000000"/>
          <w:sz w:val="24"/>
          <w:szCs w:val="24"/>
        </w:rPr>
        <w:t xml:space="preserve">And because I knew the power and truth of love in you I put this separation upon us.</w:t>
      </w:r>
    </w:p>
    <w:p>
      <w:pPr>
        <w:keepNext w:val="on"/>
        <w:widowControl w:val="on"/>
        <w:pBdr/>
        <w:spacing w:before="299" w:after="299" w:line="240" w:lineRule="auto"/>
        <w:ind w:left="0" w:right="0"/>
        <w:jc w:val="left"/>
        <w:outlineLvl w:val="1"/>
      </w:pPr>
      <w:r>
        <w:rPr>
          <w:b/>
          <w:color w:val="000000"/>
          <w:sz w:val="36"/>
          <w:szCs w:val="36"/>
        </w:rPr>
        <w:t xml:space="preserve">THE WOMAN</w:t>
      </w:r>
    </w:p>
    <w:p>
      <w:pPr>
        <w:widowControl w:val="on"/>
        <w:pBdr/>
        <w:spacing w:before="240" w:after="240" w:line="240" w:lineRule="auto"/>
        <w:ind w:left="0" w:right="0"/>
        <w:jc w:val="left"/>
      </w:pPr>
      <w:r>
        <w:rPr>
          <w:color w:val="000000"/>
          <w:sz w:val="24"/>
          <w:szCs w:val="24"/>
        </w:rPr>
        <w:t xml:space="preserve">For my sake.  I know it now, Paul!  And trust me!  You </w:t>
      </w:r>
      <w:r>
        <w:rPr>
          <w:i/>
          <w:color w:val="000000"/>
          <w:sz w:val="24"/>
          <w:szCs w:val="24"/>
        </w:rPr>
        <w:t xml:space="preserve">can</w:t>
      </w:r>
      <w:r>
        <w:rPr>
          <w:color w:val="000000"/>
          <w:sz w:val="24"/>
          <w:szCs w:val="24"/>
        </w:rPr>
        <w:t xml:space="preserve"> trust me, Paul!  Not time, nor distance, nor trouble nor change shall move me from the heights of love where I dwell.</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keepNext w:val="on"/>
        <w:widowControl w:val="on"/>
        <w:pBdr/>
        <w:spacing w:before="299" w:after="299" w:line="240" w:lineRule="auto"/>
        <w:ind w:left="0" w:right="0"/>
        <w:jc w:val="left"/>
        <w:outlineLvl w:val="1"/>
      </w:pPr>
      <w:r>
        <w:rPr>
          <w:b/>
          <w:color w:val="000000"/>
          <w:sz w:val="36"/>
          <w:szCs w:val="36"/>
        </w:rPr>
        <w:t xml:space="preserve">THE VOICE</w:t>
      </w:r>
    </w:p>
    <w:p>
      <w:pPr>
        <w:widowControl w:val="on"/>
        <w:pBdr/>
        <w:spacing w:before="240" w:after="240" w:line="240" w:lineRule="auto"/>
        <w:ind w:left="0" w:right="0"/>
        <w:jc w:val="left"/>
      </w:pPr>
      <w:r>
        <w:rPr>
          <w:color w:val="000000"/>
          <w:sz w:val="24"/>
          <w:szCs w:val="24"/>
        </w:rPr>
        <w:t xml:space="preserve">And because I knew the happiness of love could not endure in deceit, nor the wine give life if we drank it in a cup that was stained, I put you from me—­in the world’s sight we meet no more.</w:t>
      </w:r>
    </w:p>
    <w:p>
      <w:pPr>
        <w:keepNext w:val="on"/>
        <w:widowControl w:val="on"/>
        <w:pBdr/>
        <w:spacing w:before="299" w:after="299" w:line="240" w:lineRule="auto"/>
        <w:ind w:left="0" w:right="0"/>
        <w:jc w:val="left"/>
        <w:outlineLvl w:val="1"/>
      </w:pPr>
      <w:r>
        <w:rPr>
          <w:b/>
          <w:color w:val="000000"/>
          <w:sz w:val="36"/>
          <w:szCs w:val="36"/>
        </w:rPr>
        <w:t xml:space="preserve">THE WOMAN</w:t>
      </w:r>
    </w:p>
    <w:p>
      <w:pPr>
        <w:widowControl w:val="on"/>
        <w:pBdr/>
        <w:spacing w:before="240" w:after="240" w:line="240" w:lineRule="auto"/>
        <w:ind w:left="0" w:right="0"/>
        <w:jc w:val="left"/>
      </w:pPr>
      <w:r>
        <w:rPr>
          <w:color w:val="000000"/>
          <w:sz w:val="24"/>
          <w:szCs w:val="24"/>
        </w:rPr>
        <w:t xml:space="preserve">In the world’s sight ... and in the sight of God and man shall I be faithful to him from now on, in thought and deed and word, as a heart may be.  Yes, Paul ... even that can I endure for your sake.  For I know that hereafter—­</w:t>
      </w:r>
    </w:p>
    <w:p>
      <w:pPr>
        <w:keepNext w:val="on"/>
        <w:widowControl w:val="on"/>
        <w:pBdr/>
        <w:spacing w:before="299" w:after="299" w:line="240" w:lineRule="auto"/>
        <w:ind w:left="0" w:right="0"/>
        <w:jc w:val="left"/>
        <w:outlineLvl w:val="1"/>
      </w:pPr>
      <w:r>
        <w:rPr>
          <w:b/>
          <w:color w:val="000000"/>
          <w:sz w:val="36"/>
          <w:szCs w:val="36"/>
        </w:rPr>
        <w:t xml:space="preserve">THE VOICE</w:t>
      </w:r>
    </w:p>
    <w:p>
      <w:pPr>
        <w:widowControl w:val="on"/>
        <w:pBdr/>
        <w:spacing w:before="240" w:after="240" w:line="240" w:lineRule="auto"/>
        <w:ind w:left="0" w:right="0"/>
        <w:jc w:val="left"/>
      </w:pPr>
      <w:r>
        <w:rPr>
          <w:color w:val="000000"/>
          <w:sz w:val="24"/>
          <w:szCs w:val="24"/>
        </w:rPr>
        <w:t xml:space="preserve">For love there is neither here nor hereafter, but the realization of love is ever according to his triumph.  This has come to me suddenly, a light in the darkness, and I have won the truth by supreme pain.</w:t>
      </w:r>
    </w:p>
    <w:p>
      <w:pPr>
        <w:keepNext w:val="on"/>
        <w:widowControl w:val="on"/>
        <w:pBdr/>
        <w:spacing w:before="299" w:after="299" w:line="240" w:lineRule="auto"/>
        <w:ind w:left="0" w:right="0"/>
        <w:jc w:val="left"/>
        <w:outlineLvl w:val="1"/>
      </w:pPr>
      <w:r>
        <w:rPr>
          <w:b/>
          <w:color w:val="000000"/>
          <w:sz w:val="36"/>
          <w:szCs w:val="36"/>
        </w:rPr>
        <w:t xml:space="preserve">THE WOMAN</w:t>
      </w:r>
    </w:p>
    <w:p>
      <w:pPr>
        <w:widowControl w:val="on"/>
        <w:pBdr/>
        <w:spacing w:before="240" w:after="240" w:line="240" w:lineRule="auto"/>
        <w:ind w:left="0" w:right="0"/>
        <w:jc w:val="left"/>
      </w:pPr>
      <w:r>
        <w:rPr>
          <w:color w:val="000000"/>
          <w:sz w:val="24"/>
          <w:szCs w:val="24"/>
        </w:rPr>
        <w:t xml:space="preserve">That, too, Paul. </w:t>
      </w:r>
      <w:r>
        <w:rPr>
          <w:i/>
          <w:color w:val="000000"/>
          <w:sz w:val="24"/>
          <w:szCs w:val="24"/>
        </w:rPr>
        <w:t xml:space="preserve">Pain</w:t>
      </w:r>
      <w:r>
        <w:rPr>
          <w:color w:val="000000"/>
          <w:sz w:val="24"/>
          <w:szCs w:val="24"/>
        </w:rPr>
        <w:t xml:space="preserve">....  I have been weak.  I gave way to my nerves, but now in your presence I am strong again, and I shall not fail you.</w:t>
      </w:r>
    </w:p>
    <w:p>
      <w:pPr>
        <w:keepNext w:val="on"/>
        <w:widowControl w:val="on"/>
        <w:pBdr/>
        <w:spacing w:before="299" w:after="299" w:line="240" w:lineRule="auto"/>
        <w:ind w:left="0" w:right="0"/>
        <w:jc w:val="left"/>
        <w:outlineLvl w:val="1"/>
      </w:pPr>
      <w:r>
        <w:rPr>
          <w:b/>
          <w:color w:val="000000"/>
          <w:sz w:val="36"/>
          <w:szCs w:val="36"/>
        </w:rPr>
        <w:t xml:space="preserve">THE VOICE</w:t>
      </w:r>
    </w:p>
    <w:p>
      <w:pPr>
        <w:widowControl w:val="on"/>
        <w:pBdr/>
        <w:spacing w:before="240" w:after="240" w:line="240" w:lineRule="auto"/>
        <w:ind w:left="0" w:right="0"/>
        <w:jc w:val="left"/>
      </w:pPr>
      <w:r>
        <w:rPr>
          <w:color w:val="000000"/>
          <w:sz w:val="24"/>
          <w:szCs w:val="24"/>
        </w:rPr>
        <w:t xml:space="preserve">My presence is where your love is, and as your love so my nearness.  Love me as I love you now, and I shall be more real to you than your hands and your eyes.</w:t>
      </w:r>
    </w:p>
    <w:p>
      <w:pPr>
        <w:keepNext w:val="on"/>
        <w:widowControl w:val="on"/>
        <w:pBdr/>
        <w:spacing w:before="299" w:after="299" w:line="240" w:lineRule="auto"/>
        <w:ind w:left="0" w:right="0"/>
        <w:jc w:val="left"/>
        <w:outlineLvl w:val="1"/>
      </w:pPr>
      <w:r>
        <w:rPr>
          <w:b/>
          <w:color w:val="000000"/>
          <w:sz w:val="36"/>
          <w:szCs w:val="36"/>
        </w:rPr>
        <w:t xml:space="preserve">THE WOMAN</w:t>
      </w:r>
    </w:p>
    <w:p>
      <w:pPr>
        <w:widowControl w:val="on"/>
        <w:pBdr/>
        <w:spacing w:before="240" w:after="240" w:line="240" w:lineRule="auto"/>
        <w:ind w:left="0" w:right="0"/>
        <w:jc w:val="left"/>
      </w:pPr>
      <w:r>
        <w:rPr>
          <w:i/>
          <w:color w:val="000000"/>
          <w:sz w:val="24"/>
          <w:szCs w:val="24"/>
        </w:rPr>
        <w:t xml:space="preserve">Bone of one bone, and flesh of one flesh</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VOICE</w:t>
      </w:r>
    </w:p>
    <w:p>
      <w:pPr>
        <w:widowControl w:val="on"/>
        <w:pBdr/>
        <w:spacing w:before="240" w:after="240" w:line="240" w:lineRule="auto"/>
        <w:ind w:left="0" w:right="0"/>
        <w:jc w:val="left"/>
      </w:pPr>
      <w:r>
        <w:rPr>
          <w:color w:val="000000"/>
          <w:sz w:val="24"/>
          <w:szCs w:val="24"/>
        </w:rPr>
        <w:t xml:space="preserve">Spirit of one spirit!  The flesh we have put away.</w:t>
      </w:r>
    </w:p>
    <w:p>
      <w:pPr>
        <w:keepNext w:val="on"/>
        <w:widowControl w:val="on"/>
        <w:pBdr/>
        <w:spacing w:before="299" w:after="299" w:line="240" w:lineRule="auto"/>
        <w:ind w:left="0" w:right="0"/>
        <w:jc w:val="left"/>
        <w:outlineLvl w:val="1"/>
      </w:pPr>
      <w:r>
        <w:rPr>
          <w:b/>
          <w:color w:val="000000"/>
          <w:sz w:val="36"/>
          <w:szCs w:val="36"/>
        </w:rPr>
        <w:t xml:space="preserve">THE WOMAN</w:t>
      </w:r>
    </w:p>
    <w:p>
      <w:pPr>
        <w:widowControl w:val="on"/>
        <w:pBdr/>
        <w:spacing w:before="240" w:after="240" w:line="240" w:lineRule="auto"/>
        <w:ind w:left="0" w:right="0"/>
        <w:jc w:val="left"/>
      </w:pPr>
      <w:r>
        <w:rPr>
          <w:color w:val="000000"/>
          <w:sz w:val="24"/>
          <w:szCs w:val="24"/>
        </w:rPr>
        <w:t xml:space="preserve">That, too, Paul.  Oh the glory of it!  So be my happiness that I shall not wish it changed, even before the Throne!</w:t>
      </w:r>
    </w:p>
    <w:p>
      <w:pPr>
        <w:keepNext w:val="on"/>
        <w:widowControl w:val="on"/>
        <w:pBdr/>
        <w:spacing w:before="299" w:after="299" w:line="240" w:lineRule="auto"/>
        <w:ind w:left="0" w:right="0"/>
        <w:jc w:val="left"/>
        <w:outlineLvl w:val="1"/>
      </w:pPr>
      <w:r>
        <w:rPr>
          <w:b/>
          <w:color w:val="000000"/>
          <w:sz w:val="36"/>
          <w:szCs w:val="36"/>
        </w:rPr>
        <w:t xml:space="preserve">THE VOICE</w:t>
      </w:r>
    </w:p>
    <w:p>
      <w:pPr>
        <w:widowControl w:val="on"/>
        <w:pBdr/>
        <w:spacing w:before="240" w:after="240" w:line="240" w:lineRule="auto"/>
        <w:ind w:left="0" w:right="0"/>
        <w:jc w:val="left"/>
      </w:pPr>
      <w:r>
        <w:rPr>
          <w:color w:val="000000"/>
          <w:sz w:val="24"/>
          <w:szCs w:val="24"/>
        </w:rPr>
        <w:t xml:space="preserve">I have given you happiness?</w:t>
      </w:r>
    </w:p>
    <w:p>
      <w:pPr>
        <w:keepNext w:val="on"/>
        <w:widowControl w:val="on"/>
        <w:pBdr/>
        <w:spacing w:before="299" w:after="299" w:line="240" w:lineRule="auto"/>
        <w:ind w:left="0" w:right="0"/>
        <w:jc w:val="left"/>
        <w:outlineLvl w:val="1"/>
      </w:pPr>
      <w:r>
        <w:rPr>
          <w:b/>
          <w:color w:val="000000"/>
          <w:sz w:val="36"/>
          <w:szCs w:val="36"/>
        </w:rPr>
        <w:t xml:space="preserve">THE WOMAN</w:t>
      </w:r>
    </w:p>
    <w:p>
      <w:pPr>
        <w:widowControl w:val="on"/>
        <w:pBdr/>
        <w:spacing w:before="240" w:after="240" w:line="240" w:lineRule="auto"/>
        <w:ind w:left="0" w:right="0"/>
        <w:jc w:val="left"/>
      </w:pPr>
      <w:r>
        <w:rPr>
          <w:color w:val="000000"/>
          <w:sz w:val="24"/>
          <w:szCs w:val="24"/>
        </w:rPr>
        <w:t xml:space="preserve">Perfect happiness, Paul.  I am happy, happier than I ever was before.  But before I go home from here for the last time, turn on the light, Paul, that we may be to each other always as the wonder of this moment.  For the last time, Paul.  Paul?...  Paul?  Where are you?  Why don’t you answer?... </w:t>
      </w:r>
      <w:r>
        <w:rPr>
          <w:i/>
          <w:color w:val="000000"/>
          <w:sz w:val="24"/>
          <w:szCs w:val="24"/>
        </w:rPr>
        <w:t xml:space="preserve">Paul!</w:t>
      </w:r>
      <w:r>
        <w:rPr>
          <w:color w:val="000000"/>
          <w:sz w:val="24"/>
          <w:szCs w:val="24"/>
        </w:rPr>
        <w:t xml:space="preserve"> (</w:t>
      </w:r>
      <w:r>
        <w:rPr>
          <w:i/>
          <w:color w:val="000000"/>
          <w:sz w:val="24"/>
          <w:szCs w:val="24"/>
        </w:rPr>
        <w:t xml:space="preserve">She turns on the light.  It is a studio.  At the piano, fallen forward upon the keys, sits the body of a man.  There is a revolver on the floor beside him.</w:t>
      </w:r>
      <w:r>
        <w:rPr>
          <w:color w:val="000000"/>
          <w:sz w:val="24"/>
          <w:szCs w:val="24"/>
        </w:rPr>
        <w:t xml:space="preserve">) Paul!... </w:t>
      </w:r>
      <w:r>
        <w:rPr>
          <w:i/>
          <w:color w:val="000000"/>
          <w:sz w:val="24"/>
          <w:szCs w:val="24"/>
        </w:rPr>
        <w:t xml:space="preserve">As I saw him!</w:t>
      </w:r>
      <w:r>
        <w:rPr>
          <w:color w:val="000000"/>
          <w:sz w:val="24"/>
          <w:szCs w:val="24"/>
        </w:rPr>
        <w:t xml:space="preserve"> Is </w:t>
      </w:r>
      <w:r>
        <w:rPr>
          <w:i/>
          <w:color w:val="000000"/>
          <w:sz w:val="24"/>
          <w:szCs w:val="24"/>
        </w:rPr>
        <w:t xml:space="preserve">this</w:t>
      </w:r>
      <w:r>
        <w:rPr>
          <w:color w:val="000000"/>
          <w:sz w:val="24"/>
          <w:szCs w:val="24"/>
        </w:rPr>
        <w:t xml:space="preserve"> my happiness.  Oh God, </w:t>
      </w:r>
      <w:r>
        <w:rPr>
          <w:i/>
          <w:color w:val="000000"/>
          <w:sz w:val="24"/>
          <w:szCs w:val="24"/>
        </w:rPr>
        <w:t xml:space="preserve">must</w:t>
      </w:r>
      <w:r>
        <w:rPr>
          <w:color w:val="000000"/>
          <w:sz w:val="24"/>
          <w:szCs w:val="24"/>
        </w:rPr>
        <w:t xml:space="preserve"> I?</w:t>
      </w:r>
    </w:p>
    <w:p>
      <w:pPr>
        <w:keepNext w:val="on"/>
        <w:widowControl w:val="on"/>
        <w:pBdr/>
        <w:spacing w:before="299" w:after="299" w:line="240" w:lineRule="auto"/>
        <w:ind w:left="0" w:right="0"/>
        <w:jc w:val="left"/>
        <w:outlineLvl w:val="1"/>
      </w:pPr>
      <w:r>
        <w:rPr>
          <w:b/>
          <w:color w:val="000000"/>
          <w:sz w:val="36"/>
          <w:szCs w:val="36"/>
        </w:rPr>
        <w:t xml:space="preserve">A MODERN PRODIGAL</w:t>
      </w:r>
    </w:p>
    <w:p>
      <w:pPr>
        <w:widowControl w:val="on"/>
        <w:pBdr/>
        <w:spacing w:before="240" w:after="240" w:line="240" w:lineRule="auto"/>
        <w:ind w:left="0" w:right="0"/>
        <w:jc w:val="left"/>
      </w:pPr>
      <w:r>
        <w:rPr>
          <w:i/>
          <w:color w:val="000000"/>
          <w:sz w:val="24"/>
          <w:szCs w:val="24"/>
        </w:rPr>
        <w:t xml:space="preserve">The scene shows Uncle Richard’s library, a massive and expensive interior suggesting prosperity rather than meditation.  It is obviously new, and in the whole room there is only one intimate and human note, a quaint little oil painting of a boy with bright eyes—­Uncle Richard at the age of eleven.</w:t>
      </w:r>
    </w:p>
    <w:p>
      <w:pPr>
        <w:widowControl w:val="on"/>
        <w:pBdr/>
        <w:spacing w:before="240" w:after="240" w:line="240" w:lineRule="auto"/>
        <w:ind w:left="0" w:right="0"/>
        <w:jc w:val="left"/>
      </w:pPr>
      <w:r>
        <w:rPr>
          <w:i/>
          <w:color w:val="000000"/>
          <w:sz w:val="24"/>
          <w:szCs w:val="24"/>
        </w:rPr>
        <w:t xml:space="preserve">Richard walks about, waiting for his uncle, and examines the appointments with more curiosity than reverence.  Stopping by the mantle for a moment he notices, with a start of surprise, his own photograph.  He turns away with a shrug just as his uncle hurriedly enters.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keepNext w:val="on"/>
        <w:widowControl w:val="on"/>
        <w:pBdr/>
        <w:spacing w:before="299" w:after="299" w:line="240" w:lineRule="auto"/>
        <w:ind w:left="0" w:right="0"/>
        <w:jc w:val="left"/>
        <w:outlineLvl w:val="1"/>
      </w:pPr>
      <w:r>
        <w:rPr>
          <w:b/>
          <w:color w:val="000000"/>
          <w:sz w:val="36"/>
          <w:szCs w:val="36"/>
        </w:rPr>
        <w:t xml:space="preserve">UNCLE RICHARD</w:t>
      </w:r>
    </w:p>
    <w:p>
      <w:pPr>
        <w:widowControl w:val="on"/>
        <w:pBdr/>
        <w:spacing w:before="240" w:after="240" w:line="240" w:lineRule="auto"/>
        <w:ind w:left="0" w:right="0"/>
        <w:jc w:val="left"/>
      </w:pPr>
      <w:r>
        <w:rPr>
          <w:color w:val="000000"/>
          <w:sz w:val="24"/>
          <w:szCs w:val="24"/>
        </w:rPr>
        <w:t xml:space="preserve">Dick!  Richard!  At last!  How are you?  You received my letter?</w:t>
      </w:r>
    </w:p>
    <w:p>
      <w:pPr>
        <w:keepNext w:val="on"/>
        <w:widowControl w:val="on"/>
        <w:pBdr/>
        <w:spacing w:before="299" w:after="299" w:line="240" w:lineRule="auto"/>
        <w:ind w:left="0" w:right="0"/>
        <w:jc w:val="left"/>
        <w:outlineLvl w:val="1"/>
      </w:pPr>
      <w:r>
        <w:rPr>
          <w:b/>
          <w:color w:val="000000"/>
          <w:sz w:val="36"/>
          <w:szCs w:val="36"/>
        </w:rPr>
        <w:t xml:space="preserve">RICHARD</w:t>
      </w:r>
    </w:p>
    <w:p>
      <w:pPr>
        <w:widowControl w:val="on"/>
        <w:pBdr/>
        <w:spacing w:before="240" w:after="240" w:line="240" w:lineRule="auto"/>
        <w:ind w:left="0" w:right="0"/>
        <w:jc w:val="left"/>
      </w:pPr>
      <w:r>
        <w:rPr>
          <w:color w:val="000000"/>
          <w:sz w:val="24"/>
          <w:szCs w:val="24"/>
        </w:rPr>
        <w:t xml:space="preserve">I am very well, uncle.  Yes, I received your letter.  It was forwarded from Florence.</w:t>
      </w:r>
    </w:p>
    <w:p>
      <w:pPr>
        <w:keepNext w:val="on"/>
        <w:widowControl w:val="on"/>
        <w:pBdr/>
        <w:spacing w:before="299" w:after="299" w:line="240" w:lineRule="auto"/>
        <w:ind w:left="0" w:right="0"/>
        <w:jc w:val="left"/>
        <w:outlineLvl w:val="1"/>
      </w:pPr>
      <w:r>
        <w:rPr>
          <w:b/>
          <w:color w:val="000000"/>
          <w:sz w:val="36"/>
          <w:szCs w:val="36"/>
        </w:rPr>
        <w:t xml:space="preserve">UNCLE RICHARD</w:t>
      </w:r>
    </w:p>
    <w:p>
      <w:pPr>
        <w:widowControl w:val="on"/>
        <w:pBdr/>
        <w:spacing w:before="240" w:after="240" w:line="240" w:lineRule="auto"/>
        <w:ind w:left="0" w:right="0"/>
        <w:jc w:val="left"/>
      </w:pPr>
      <w:r>
        <w:rPr>
          <w:color w:val="000000"/>
          <w:sz w:val="24"/>
          <w:szCs w:val="24"/>
        </w:rPr>
        <w:t xml:space="preserve">Good!  Sit down, Richard, sit down.</w:t>
      </w:r>
    </w:p>
    <w:p>
      <w:pPr>
        <w:keepNext w:val="on"/>
        <w:widowControl w:val="on"/>
        <w:pBdr/>
        <w:spacing w:before="299" w:after="299" w:line="240" w:lineRule="auto"/>
        <w:ind w:left="0" w:right="0"/>
        <w:jc w:val="left"/>
        <w:outlineLvl w:val="1"/>
      </w:pPr>
      <w:r>
        <w:rPr>
          <w:b/>
          <w:color w:val="000000"/>
          <w:sz w:val="36"/>
          <w:szCs w:val="36"/>
        </w:rPr>
        <w:t xml:space="preserve">RICHARD</w:t>
      </w:r>
    </w:p>
    <w:p>
      <w:pPr>
        <w:widowControl w:val="on"/>
        <w:pBdr/>
        <w:spacing w:before="240" w:after="240" w:line="240" w:lineRule="auto"/>
        <w:ind w:left="0" w:right="0"/>
        <w:jc w:val="left"/>
      </w:pPr>
      <w:r>
        <w:rPr>
          <w:color w:val="000000"/>
          <w:sz w:val="24"/>
          <w:szCs w:val="24"/>
        </w:rPr>
        <w:t xml:space="preserve">I did not receive it until a few days ago, in New York.  I came on as soon as possible.  But I had engagements—­business engagements—­that delayed me.</w:t>
      </w:r>
    </w:p>
    <w:p>
      <w:pPr>
        <w:keepNext w:val="on"/>
        <w:widowControl w:val="on"/>
        <w:pBdr/>
        <w:spacing w:before="299" w:after="299" w:line="240" w:lineRule="auto"/>
        <w:ind w:left="0" w:right="0"/>
        <w:jc w:val="left"/>
        <w:outlineLvl w:val="1"/>
      </w:pPr>
      <w:r>
        <w:rPr>
          <w:b/>
          <w:color w:val="000000"/>
          <w:sz w:val="36"/>
          <w:szCs w:val="36"/>
        </w:rPr>
        <w:t xml:space="preserve">UNCLE RICHARD</w:t>
      </w:r>
    </w:p>
    <w:p>
      <w:pPr>
        <w:widowControl w:val="on"/>
        <w:pBdr/>
        <w:spacing w:before="240" w:after="240" w:line="240" w:lineRule="auto"/>
        <w:ind w:left="0" w:right="0"/>
        <w:jc w:val="left"/>
      </w:pPr>
      <w:r>
        <w:rPr>
          <w:color w:val="000000"/>
          <w:sz w:val="24"/>
          <w:szCs w:val="24"/>
        </w:rPr>
        <w:t xml:space="preserve">Business?  I am very glad, Richard, that you have given up your art.  Not that art isn’t entirely commendable, but in times like these, you know....</w:t>
      </w:r>
    </w:p>
    <w:p>
      <w:pPr>
        <w:keepNext w:val="on"/>
        <w:widowControl w:val="on"/>
        <w:pBdr/>
        <w:spacing w:before="299" w:after="299" w:line="240" w:lineRule="auto"/>
        <w:ind w:left="0" w:right="0"/>
        <w:jc w:val="left"/>
        <w:outlineLvl w:val="1"/>
      </w:pPr>
      <w:r>
        <w:rPr>
          <w:b/>
          <w:color w:val="000000"/>
          <w:sz w:val="36"/>
          <w:szCs w:val="36"/>
        </w:rPr>
        <w:t xml:space="preserve">RICHARD</w:t>
      </w:r>
    </w:p>
    <w:p>
      <w:pPr>
        <w:widowControl w:val="on"/>
        <w:pBdr/>
        <w:spacing w:before="240" w:after="240" w:line="240" w:lineRule="auto"/>
        <w:ind w:left="0" w:right="0"/>
        <w:jc w:val="left"/>
      </w:pPr>
      <w:r>
        <w:rPr>
          <w:color w:val="000000"/>
          <w:sz w:val="24"/>
          <w:szCs w:val="24"/>
        </w:rPr>
        <w:t xml:space="preserve">Don’t misunderstand me, uncle.  My business was connected with art.  I haven’t given up painting.  I never shall.</w:t>
      </w:r>
    </w:p>
    <w:p>
      <w:pPr>
        <w:keepNext w:val="on"/>
        <w:widowControl w:val="on"/>
        <w:pBdr/>
        <w:spacing w:before="299" w:after="299" w:line="240" w:lineRule="auto"/>
        <w:ind w:left="0" w:right="0"/>
        <w:jc w:val="left"/>
        <w:outlineLvl w:val="1"/>
      </w:pPr>
      <w:r>
        <w:rPr>
          <w:b/>
          <w:color w:val="000000"/>
          <w:sz w:val="36"/>
          <w:szCs w:val="36"/>
        </w:rPr>
        <w:t xml:space="preserve">UNCLE RICHARD</w:t>
      </w:r>
    </w:p>
    <w:p>
      <w:pPr>
        <w:widowControl w:val="on"/>
        <w:pBdr/>
        <w:spacing w:before="240" w:after="240" w:line="240" w:lineRule="auto"/>
        <w:ind w:left="0" w:right="0"/>
        <w:jc w:val="left"/>
      </w:pPr>
      <w:r>
        <w:rPr>
          <w:color w:val="000000"/>
          <w:sz w:val="24"/>
          <w:szCs w:val="24"/>
        </w:rPr>
        <w:t xml:space="preserve">In my letter—­</w:t>
      </w:r>
    </w:p>
    <w:p>
      <w:pPr>
        <w:keepNext w:val="on"/>
        <w:widowControl w:val="on"/>
        <w:pBdr/>
        <w:spacing w:before="299" w:after="299" w:line="240" w:lineRule="auto"/>
        <w:ind w:left="0" w:right="0"/>
        <w:jc w:val="left"/>
        <w:outlineLvl w:val="1"/>
      </w:pPr>
      <w:r>
        <w:rPr>
          <w:b/>
          <w:color w:val="000000"/>
          <w:sz w:val="36"/>
          <w:szCs w:val="36"/>
        </w:rPr>
        <w:t xml:space="preserve">RICHARD</w:t>
      </w:r>
    </w:p>
    <w:p>
      <w:pPr>
        <w:widowControl w:val="on"/>
        <w:pBdr/>
        <w:spacing w:before="240" w:after="240" w:line="240" w:lineRule="auto"/>
        <w:ind w:left="0" w:right="0"/>
        <w:jc w:val="left"/>
      </w:pPr>
      <w:r>
        <w:rPr>
          <w:color w:val="000000"/>
          <w:sz w:val="24"/>
          <w:szCs w:val="24"/>
        </w:rPr>
        <w:t xml:space="preserve">Yes.  Cousin Anne wrote me about Aunt Ethel’s death, but I did not realize how changed everything here was until I read that letter from you.  And now (</w:t>
      </w:r>
      <w:r>
        <w:rPr>
          <w:i/>
          <w:color w:val="000000"/>
          <w:sz w:val="24"/>
          <w:szCs w:val="24"/>
        </w:rPr>
        <w:t xml:space="preserve">glancing about</w:t>
      </w:r>
      <w:r>
        <w:rPr>
          <w:color w:val="000000"/>
          <w:sz w:val="24"/>
          <w:szCs w:val="24"/>
        </w:rPr>
        <w:t xml:space="preserve">) it is even clearer.  It must have been a bitter shock to you, Uncle Richard.  You had both come to the point where you could have done so much with life.  But you are quite well, Uncle Richard?</w:t>
      </w:r>
    </w:p>
    <w:p>
      <w:pPr>
        <w:keepNext w:val="on"/>
        <w:widowControl w:val="on"/>
        <w:pBdr/>
        <w:spacing w:before="299" w:after="299" w:line="240" w:lineRule="auto"/>
        <w:ind w:left="0" w:right="0"/>
        <w:jc w:val="left"/>
        <w:outlineLvl w:val="1"/>
      </w:pPr>
      <w:r>
        <w:rPr>
          <w:b/>
          <w:color w:val="000000"/>
          <w:sz w:val="36"/>
          <w:szCs w:val="36"/>
        </w:rPr>
        <w:t xml:space="preserve">UNCLE RICHARD</w:t>
      </w:r>
    </w:p>
    <w:p>
      <w:pPr>
        <w:widowControl w:val="on"/>
        <w:pBdr/>
        <w:spacing w:before="240" w:after="240" w:line="240" w:lineRule="auto"/>
        <w:ind w:left="0" w:right="0"/>
        <w:jc w:val="left"/>
      </w:pPr>
      <w:r>
        <w:rPr>
          <w:color w:val="000000"/>
          <w:sz w:val="24"/>
          <w:szCs w:val="24"/>
        </w:rPr>
        <w:t xml:space="preserve">I am never unwell.  I don’t believe in it.  Yes, everything was ready here.  In its larger issue, my life has not been unsuccessful....  But your business, Richard, it came out well, I hope?</w:t>
      </w:r>
    </w:p>
    <w:p>
      <w:pPr>
        <w:keepNext w:val="on"/>
        <w:widowControl w:val="on"/>
        <w:pBdr/>
        <w:spacing w:before="299" w:after="299" w:line="240" w:lineRule="auto"/>
        <w:ind w:left="0" w:right="0"/>
        <w:jc w:val="left"/>
        <w:outlineLvl w:val="1"/>
      </w:pPr>
      <w:r>
        <w:rPr>
          <w:b/>
          <w:color w:val="000000"/>
          <w:sz w:val="36"/>
          <w:szCs w:val="36"/>
        </w:rPr>
        <w:t xml:space="preserve">RICHARD</w:t>
      </w:r>
    </w:p>
    <w:p>
      <w:pPr>
        <w:widowControl w:val="on"/>
        <w:pBdr/>
        <w:spacing w:before="240" w:after="240" w:line="240" w:lineRule="auto"/>
        <w:ind w:left="0" w:right="0"/>
        <w:jc w:val="left"/>
      </w:pPr>
      <w:r>
        <w:rPr>
          <w:color w:val="000000"/>
          <w:sz w:val="24"/>
          <w:szCs w:val="24"/>
        </w:rPr>
        <w:t xml:space="preserve">Quite.  You see after graduating I borrowed a certain sum to go abroad with a classmate.  We had a plan for doing a book on modern Italy, he writing the text and I making illustrations.  We had quite a new idea about it all.  It was good fun besides.  Well, the work has been placed, and now after repaying the loan I have enough to take a studio and begin painting in earnest.</w:t>
      </w:r>
    </w:p>
    <w:p>
      <w:pPr>
        <w:keepNext w:val="on"/>
        <w:widowControl w:val="on"/>
        <w:pBdr/>
        <w:spacing w:before="299" w:after="299" w:line="240" w:lineRule="auto"/>
        <w:ind w:left="0" w:right="0"/>
        <w:jc w:val="left"/>
        <w:outlineLvl w:val="1"/>
      </w:pPr>
      <w:r>
        <w:rPr>
          <w:b/>
          <w:color w:val="000000"/>
          <w:sz w:val="36"/>
          <w:szCs w:val="36"/>
        </w:rPr>
        <w:t xml:space="preserve">UNCLE RICHARD</w:t>
      </w:r>
    </w:p>
    <w:p>
      <w:pPr>
        <w:widowControl w:val="on"/>
        <w:pBdr/>
        <w:spacing w:before="240" w:after="240" w:line="240" w:lineRule="auto"/>
        <w:ind w:left="0" w:right="0"/>
        <w:jc w:val="left"/>
      </w:pPr>
      <w:r>
        <w:rPr>
          <w:color w:val="000000"/>
          <w:sz w:val="24"/>
          <w:szCs w:val="24"/>
        </w:rPr>
        <w:t xml:space="preserve">Hum.</w:t>
      </w:r>
    </w:p>
    <w:p>
      <w:pPr>
        <w:keepNext w:val="on"/>
        <w:widowControl w:val="on"/>
        <w:pBdr/>
        <w:spacing w:before="299" w:after="299" w:line="240" w:lineRule="auto"/>
        <w:ind w:left="0" w:right="0"/>
        <w:jc w:val="left"/>
        <w:outlineLvl w:val="1"/>
      </w:pPr>
      <w:r>
        <w:rPr>
          <w:b/>
          <w:color w:val="000000"/>
          <w:sz w:val="36"/>
          <w:szCs w:val="36"/>
        </w:rPr>
        <w:t xml:space="preserve">RICHARD</w:t>
      </w:r>
    </w:p>
    <w:p>
      <w:pPr>
        <w:widowControl w:val="on"/>
        <w:pBdr/>
        <w:spacing w:before="240" w:after="240" w:line="240" w:lineRule="auto"/>
        <w:ind w:left="0" w:right="0"/>
        <w:jc w:val="left"/>
      </w:pPr>
      <w:r>
        <w:rPr>
          <w:color w:val="000000"/>
          <w:sz w:val="24"/>
          <w:szCs w:val="24"/>
        </w:rPr>
        <w:t xml:space="preserve">I believe I have a copy of one of the sketches with me. (</w:t>
      </w:r>
      <w:r>
        <w:rPr>
          <w:i/>
          <w:color w:val="000000"/>
          <w:sz w:val="24"/>
          <w:szCs w:val="24"/>
        </w:rPr>
        <w:t xml:space="preserve">He tears a sheet from a note book and hands it to Uncle Richard.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UNCLE RICHARD (</w:t>
      </w:r>
      <w:r>
        <w:rPr>
          <w:i/>
          <w:color w:val="000000"/>
          <w:sz w:val="24"/>
          <w:szCs w:val="24"/>
        </w:rPr>
        <w:t xml:space="preserve">looking at it wrong side 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sketch.  I see.  Of course it is unfinished?</w:t>
      </w:r>
    </w:p>
    <w:p>
      <w:pPr>
        <w:keepNext w:val="on"/>
        <w:widowControl w:val="on"/>
        <w:pBdr/>
        <w:spacing w:before="299" w:after="299" w:line="240" w:lineRule="auto"/>
        <w:ind w:left="0" w:right="0"/>
        <w:jc w:val="left"/>
        <w:outlineLvl w:val="1"/>
      </w:pPr>
      <w:r>
        <w:rPr>
          <w:b/>
          <w:color w:val="000000"/>
          <w:sz w:val="36"/>
          <w:szCs w:val="36"/>
        </w:rPr>
        <w:t xml:space="preserve">RICHARD</w:t>
      </w:r>
    </w:p>
    <w:p>
      <w:pPr>
        <w:widowControl w:val="on"/>
        <w:pBdr/>
        <w:spacing w:before="240" w:after="240" w:line="240" w:lineRule="auto"/>
        <w:ind w:left="0" w:right="0"/>
        <w:jc w:val="left"/>
      </w:pPr>
      <w:r>
        <w:rPr>
          <w:color w:val="000000"/>
          <w:sz w:val="24"/>
          <w:szCs w:val="24"/>
        </w:rPr>
        <w:t xml:space="preserve">Yes.  But then, no painting should be what you call “finished.”  A work of art can only be finished by the mental effort of appreciation on the part of the spectator.  Photographs and chromos are </w:t>
      </w:r>
      <w:r>
        <w:rPr>
          <w:i/>
          <w:color w:val="000000"/>
          <w:sz w:val="24"/>
          <w:szCs w:val="24"/>
        </w:rPr>
        <w:t xml:space="preserve">finished</w:t>
      </w:r>
      <w:r>
        <w:rPr>
          <w:color w:val="000000"/>
          <w:sz w:val="24"/>
          <w:szCs w:val="24"/>
        </w:rPr>
        <w:t xml:space="preserve">—­that’s why they are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keepNext w:val="on"/>
        <w:widowControl w:val="on"/>
        <w:pBdr/>
        <w:spacing w:before="299" w:after="299" w:line="240" w:lineRule="auto"/>
        <w:ind w:left="0" w:right="0"/>
        <w:jc w:val="left"/>
        <w:outlineLvl w:val="1"/>
      </w:pPr>
      <w:r>
        <w:rPr>
          <w:b/>
          <w:color w:val="000000"/>
          <w:sz w:val="36"/>
          <w:szCs w:val="36"/>
        </w:rPr>
        <w:t xml:space="preserve">UNCLE RICHARD</w:t>
      </w:r>
    </w:p>
    <w:p>
      <w:pPr>
        <w:widowControl w:val="on"/>
        <w:pBdr/>
        <w:spacing w:before="240" w:after="240" w:line="240" w:lineRule="auto"/>
        <w:ind w:left="0" w:right="0"/>
        <w:jc w:val="left"/>
      </w:pPr>
      <w:r>
        <w:rPr>
          <w:color w:val="000000"/>
          <w:sz w:val="24"/>
          <w:szCs w:val="24"/>
        </w:rPr>
        <w:t xml:space="preserve">I was not aware of the fact.  But ... you will remember, Richard, that in my letter I asked you to visit me?</w:t>
      </w:r>
    </w:p>
    <w:p>
      <w:pPr>
        <w:keepNext w:val="on"/>
        <w:widowControl w:val="on"/>
        <w:pBdr/>
        <w:spacing w:before="299" w:after="299" w:line="240" w:lineRule="auto"/>
        <w:ind w:left="0" w:right="0"/>
        <w:jc w:val="left"/>
        <w:outlineLvl w:val="1"/>
      </w:pPr>
      <w:r>
        <w:rPr>
          <w:b/>
          <w:color w:val="000000"/>
          <w:sz w:val="36"/>
          <w:szCs w:val="36"/>
        </w:rPr>
        <w:t xml:space="preserve">RICHARD</w:t>
      </w:r>
    </w:p>
    <w:p>
      <w:pPr>
        <w:widowControl w:val="on"/>
        <w:pBdr/>
        <w:spacing w:before="240" w:after="240" w:line="240" w:lineRule="auto"/>
        <w:ind w:left="0" w:right="0"/>
        <w:jc w:val="left"/>
      </w:pPr>
      <w:r>
        <w:rPr>
          <w:color w:val="000000"/>
          <w:sz w:val="24"/>
          <w:szCs w:val="24"/>
        </w:rPr>
        <w:t xml:space="preserve">Of course.  And I shall be very pleased to stay for a few days.  Very kind of you to ask me.</w:t>
      </w:r>
    </w:p>
    <w:p>
      <w:pPr>
        <w:keepNext w:val="on"/>
        <w:widowControl w:val="on"/>
        <w:pBdr/>
        <w:spacing w:before="299" w:after="299" w:line="240" w:lineRule="auto"/>
        <w:ind w:left="0" w:right="0"/>
        <w:jc w:val="left"/>
        <w:outlineLvl w:val="1"/>
      </w:pPr>
      <w:r>
        <w:rPr>
          <w:b/>
          <w:color w:val="000000"/>
          <w:sz w:val="36"/>
          <w:szCs w:val="36"/>
        </w:rPr>
        <w:t xml:space="preserve">UNCLE RICHARD</w:t>
      </w:r>
    </w:p>
    <w:p>
      <w:pPr>
        <w:widowControl w:val="on"/>
        <w:pBdr/>
        <w:spacing w:before="240" w:after="240" w:line="240" w:lineRule="auto"/>
        <w:ind w:left="0" w:right="0"/>
        <w:jc w:val="left"/>
      </w:pPr>
      <w:r>
        <w:rPr>
          <w:color w:val="000000"/>
          <w:sz w:val="24"/>
          <w:szCs w:val="24"/>
        </w:rPr>
        <w:t xml:space="preserve">Not at all, Richard, not at all!  I—­</w:t>
      </w:r>
    </w:p>
    <w:p>
      <w:pPr>
        <w:keepNext w:val="on"/>
        <w:widowControl w:val="on"/>
        <w:pBdr/>
        <w:spacing w:before="299" w:after="299" w:line="240" w:lineRule="auto"/>
        <w:ind w:left="0" w:right="0"/>
        <w:jc w:val="left"/>
        <w:outlineLvl w:val="1"/>
      </w:pPr>
      <w:r>
        <w:rPr>
          <w:b/>
          <w:color w:val="000000"/>
          <w:sz w:val="36"/>
          <w:szCs w:val="36"/>
        </w:rPr>
        <w:t xml:space="preserve">RICHARD</w:t>
      </w:r>
    </w:p>
    <w:p>
      <w:pPr>
        <w:widowControl w:val="on"/>
        <w:pBdr/>
        <w:spacing w:before="240" w:after="240" w:line="240" w:lineRule="auto"/>
        <w:ind w:left="0" w:right="0"/>
        <w:jc w:val="left"/>
      </w:pPr>
      <w:r>
        <w:rPr>
          <w:color w:val="000000"/>
          <w:sz w:val="24"/>
          <w:szCs w:val="24"/>
        </w:rPr>
        <w:t xml:space="preserve">On Monday I must return to New York and look for a studio.  With the book coming out I feel I shall have no trouble selling my work.</w:t>
      </w:r>
    </w:p>
    <w:p>
      <w:pPr>
        <w:keepNext w:val="on"/>
        <w:widowControl w:val="on"/>
        <w:pBdr/>
        <w:spacing w:before="299" w:after="299" w:line="240" w:lineRule="auto"/>
        <w:ind w:left="0" w:right="0"/>
        <w:jc w:val="left"/>
        <w:outlineLvl w:val="1"/>
      </w:pPr>
      <w:r>
        <w:rPr>
          <w:b/>
          <w:color w:val="000000"/>
          <w:sz w:val="36"/>
          <w:szCs w:val="36"/>
        </w:rPr>
        <w:t xml:space="preserve">UNCLE RICHARD</w:t>
      </w:r>
    </w:p>
    <w:p>
      <w:pPr>
        <w:widowControl w:val="on"/>
        <w:pBdr/>
        <w:spacing w:before="240" w:after="240" w:line="240" w:lineRule="auto"/>
        <w:ind w:left="0" w:right="0"/>
        <w:jc w:val="left"/>
      </w:pPr>
      <w:r>
        <w:rPr>
          <w:color w:val="000000"/>
          <w:sz w:val="24"/>
          <w:szCs w:val="24"/>
        </w:rPr>
        <w:t xml:space="preserve">Studio?  Isn’t that—­hem! rather </w:t>
      </w:r>
      <w:r>
        <w:rPr>
          <w:i/>
          <w:color w:val="000000"/>
          <w:sz w:val="24"/>
          <w:szCs w:val="24"/>
        </w:rPr>
        <w:t xml:space="preserve">Bohemian</w:t>
      </w:r>
      <w:r>
        <w:rPr>
          <w:color w:val="000000"/>
          <w:sz w:val="24"/>
          <w:szCs w:val="24"/>
        </w:rPr>
        <w:t xml:space="preserve">, Richard?</w:t>
      </w:r>
    </w:p>
    <w:p>
      <w:pPr>
        <w:keepNext w:val="on"/>
        <w:widowControl w:val="on"/>
        <w:pBdr/>
        <w:spacing w:before="299" w:after="299" w:line="240" w:lineRule="auto"/>
        <w:ind w:left="0" w:right="0"/>
        <w:jc w:val="left"/>
        <w:outlineLvl w:val="1"/>
      </w:pPr>
      <w:r>
        <w:rPr>
          <w:b/>
          <w:color w:val="000000"/>
          <w:sz w:val="36"/>
          <w:szCs w:val="36"/>
        </w:rPr>
        <w:t xml:space="preserve">RICHARD</w:t>
      </w:r>
    </w:p>
    <w:p>
      <w:pPr>
        <w:widowControl w:val="on"/>
        <w:pBdr/>
        <w:spacing w:before="240" w:after="240" w:line="240" w:lineRule="auto"/>
        <w:ind w:left="0" w:right="0"/>
        <w:jc w:val="left"/>
      </w:pPr>
      <w:r>
        <w:rPr>
          <w:color w:val="000000"/>
          <w:sz w:val="24"/>
          <w:szCs w:val="24"/>
        </w:rPr>
        <w:t xml:space="preserve">Good gracious, uncle, you haven’t been reading George Moore, have you?</w:t>
      </w:r>
    </w:p>
    <w:p>
      <w:pPr>
        <w:keepNext w:val="on"/>
        <w:widowControl w:val="on"/>
        <w:pBdr/>
        <w:spacing w:before="299" w:after="299" w:line="240" w:lineRule="auto"/>
        <w:ind w:left="0" w:right="0"/>
        <w:jc w:val="left"/>
        <w:outlineLvl w:val="1"/>
      </w:pPr>
      <w:r>
        <w:rPr>
          <w:b/>
          <w:color w:val="000000"/>
          <w:sz w:val="36"/>
          <w:szCs w:val="36"/>
        </w:rPr>
        <w:t xml:space="preserve">UNCLE RICHARD</w:t>
      </w:r>
    </w:p>
    <w:p>
      <w:pPr>
        <w:widowControl w:val="on"/>
        <w:pBdr/>
        <w:spacing w:before="240" w:after="240" w:line="240" w:lineRule="auto"/>
        <w:ind w:left="0" w:right="0"/>
        <w:jc w:val="left"/>
      </w:pPr>
      <w:r>
        <w:rPr>
          <w:color w:val="000000"/>
          <w:sz w:val="24"/>
          <w:szCs w:val="24"/>
        </w:rPr>
        <w:t xml:space="preserve">But Richard, did you not understand that I wanted you to stay here longer than that?</w:t>
      </w:r>
    </w:p>
    <w:p>
      <w:pPr>
        <w:keepNext w:val="on"/>
        <w:widowControl w:val="on"/>
        <w:pBdr/>
        <w:spacing w:before="299" w:after="299" w:line="240" w:lineRule="auto"/>
        <w:ind w:left="0" w:right="0"/>
        <w:jc w:val="left"/>
        <w:outlineLvl w:val="1"/>
      </w:pPr>
      <w:r>
        <w:rPr>
          <w:b/>
          <w:color w:val="000000"/>
          <w:sz w:val="36"/>
          <w:szCs w:val="36"/>
        </w:rPr>
        <w:t xml:space="preserve">RICHARD</w:t>
      </w:r>
    </w:p>
    <w:p>
      <w:pPr>
        <w:widowControl w:val="on"/>
        <w:pBdr/>
        <w:spacing w:before="240" w:after="240" w:line="240" w:lineRule="auto"/>
        <w:ind w:left="0" w:right="0"/>
        <w:jc w:val="left"/>
      </w:pPr>
      <w:r>
        <w:rPr>
          <w:color w:val="000000"/>
          <w:sz w:val="24"/>
          <w:szCs w:val="24"/>
        </w:rPr>
        <w:t xml:space="preserve">Why no.  How long did you mean?</w:t>
      </w:r>
    </w:p>
    <w:p>
      <w:pPr>
        <w:keepNext w:val="on"/>
        <w:widowControl w:val="on"/>
        <w:pBdr/>
        <w:spacing w:before="299" w:after="299" w:line="240" w:lineRule="auto"/>
        <w:ind w:left="0" w:right="0"/>
        <w:jc w:val="left"/>
        <w:outlineLvl w:val="1"/>
      </w:pPr>
      <w:r>
        <w:rPr>
          <w:b/>
          <w:color w:val="000000"/>
          <w:sz w:val="36"/>
          <w:szCs w:val="36"/>
        </w:rPr>
        <w:t xml:space="preserve">UNCLE RICHARD</w:t>
      </w:r>
    </w:p>
    <w:p>
      <w:pPr>
        <w:widowControl w:val="on"/>
        <w:pBdr/>
        <w:spacing w:before="240" w:after="240" w:line="240" w:lineRule="auto"/>
        <w:ind w:left="0" w:right="0"/>
        <w:jc w:val="left"/>
      </w:pPr>
      <w:r>
        <w:rPr>
          <w:color w:val="000000"/>
          <w:sz w:val="24"/>
          <w:szCs w:val="24"/>
        </w:rPr>
        <w:t xml:space="preserve">Er—­I hadn’t thought, exactly.  I mean that I wanted you to bring your things here—­bring your things here and just live on with me.</w:t>
      </w:r>
    </w:p>
    <w:p>
      <w:pPr>
        <w:keepNext w:val="on"/>
        <w:widowControl w:val="on"/>
        <w:pBdr/>
        <w:spacing w:before="299" w:after="299" w:line="240" w:lineRule="auto"/>
        <w:ind w:left="0" w:right="0"/>
        <w:jc w:val="left"/>
        <w:outlineLvl w:val="1"/>
      </w:pPr>
      <w:r>
        <w:rPr>
          <w:b/>
          <w:color w:val="000000"/>
          <w:sz w:val="36"/>
          <w:szCs w:val="36"/>
        </w:rPr>
        <w:t xml:space="preserve">RICHARD</w:t>
      </w:r>
    </w:p>
    <w:p>
      <w:pPr>
        <w:widowControl w:val="on"/>
        <w:pBdr/>
        <w:spacing w:before="240" w:after="240" w:line="240" w:lineRule="auto"/>
        <w:ind w:left="0" w:right="0"/>
        <w:jc w:val="left"/>
      </w:pPr>
      <w:r>
        <w:rPr>
          <w:color w:val="000000"/>
          <w:sz w:val="24"/>
          <w:szCs w:val="24"/>
        </w:rPr>
        <w:t xml:space="preserve">I had no idea you meant </w:t>
      </w:r>
      <w:r>
        <w:rPr>
          <w:i/>
          <w:color w:val="000000"/>
          <w:sz w:val="24"/>
          <w:szCs w:val="24"/>
        </w:rPr>
        <w:t xml:space="preserve">that</w:t>
      </w:r>
      <w:r>
        <w:rPr>
          <w:color w:val="000000"/>
          <w:sz w:val="24"/>
          <w:szCs w:val="24"/>
        </w:rPr>
        <w:t xml:space="preserve">.  Anyhow, as I couldn’t paint here, it’s impossible.  But, of course, if you care to have me stay a few days longer—­</w:t>
      </w:r>
    </w:p>
    <w:p>
      <w:pPr>
        <w:keepNext w:val="on"/>
        <w:widowControl w:val="on"/>
        <w:pBdr/>
        <w:spacing w:before="299" w:after="299" w:line="240" w:lineRule="auto"/>
        <w:ind w:left="0" w:right="0"/>
        <w:jc w:val="left"/>
        <w:outlineLvl w:val="1"/>
      </w:pPr>
      <w:r>
        <w:rPr>
          <w:b/>
          <w:color w:val="000000"/>
          <w:sz w:val="36"/>
          <w:szCs w:val="36"/>
        </w:rPr>
        <w:t xml:space="preserve">UNCLE RICHARD</w:t>
      </w:r>
    </w:p>
    <w:p>
      <w:pPr>
        <w:widowControl w:val="on"/>
        <w:pBdr/>
        <w:spacing w:before="240" w:after="240" w:line="240" w:lineRule="auto"/>
        <w:ind w:left="0" w:right="0"/>
        <w:jc w:val="left"/>
      </w:pPr>
      <w:r>
        <w:rPr>
          <w:color w:val="000000"/>
          <w:sz w:val="24"/>
          <w:szCs w:val="24"/>
        </w:rPr>
        <w:t xml:space="preserve">But I have everything arranged for you here.  Your room—­everything.</w:t>
      </w:r>
    </w:p>
    <w:p>
      <w:pPr>
        <w:keepNext w:val="on"/>
        <w:widowControl w:val="on"/>
        <w:pBdr/>
        <w:spacing w:before="299" w:after="299" w:line="240" w:lineRule="auto"/>
        <w:ind w:left="0" w:right="0"/>
        <w:jc w:val="left"/>
        <w:outlineLvl w:val="1"/>
      </w:pPr>
      <w:r>
        <w:rPr>
          <w:b/>
          <w:color w:val="000000"/>
          <w:sz w:val="36"/>
          <w:szCs w:val="36"/>
        </w:rPr>
        <w:t xml:space="preserve">RICHARD</w:t>
      </w:r>
    </w:p>
    <w:p>
      <w:pPr>
        <w:widowControl w:val="on"/>
        <w:pBdr/>
        <w:spacing w:before="240" w:after="240" w:line="240" w:lineRule="auto"/>
        <w:ind w:left="0" w:right="0"/>
        <w:jc w:val="left"/>
      </w:pPr>
      <w:r>
        <w:rPr>
          <w:color w:val="000000"/>
          <w:sz w:val="24"/>
          <w:szCs w:val="24"/>
        </w:rPr>
        <w:t xml:space="preserve">But you see, uncle, my work—­</w:t>
      </w:r>
    </w:p>
    <w:p>
      <w:pPr>
        <w:keepNext w:val="on"/>
        <w:widowControl w:val="on"/>
        <w:pBdr/>
        <w:spacing w:before="299" w:after="299" w:line="240" w:lineRule="auto"/>
        <w:ind w:left="0" w:right="0"/>
        <w:jc w:val="left"/>
        <w:outlineLvl w:val="1"/>
      </w:pPr>
      <w:r>
        <w:rPr>
          <w:b/>
          <w:color w:val="000000"/>
          <w:sz w:val="36"/>
          <w:szCs w:val="36"/>
        </w:rPr>
        <w:t xml:space="preserve">UNCLE RICHARD</w:t>
      </w:r>
    </w:p>
    <w:p>
      <w:pPr>
        <w:widowControl w:val="on"/>
        <w:pBdr/>
        <w:spacing w:before="240" w:after="240" w:line="240" w:lineRule="auto"/>
        <w:ind w:left="0" w:right="0"/>
        <w:jc w:val="left"/>
      </w:pPr>
      <w:r>
        <w:rPr>
          <w:color w:val="000000"/>
          <w:sz w:val="24"/>
          <w:szCs w:val="24"/>
        </w:rPr>
        <w:t xml:space="preserve">I hope you will give up your art, but if you must paint I will provide you a room for it.  Do you know how many rooms there are in this house, Richard?</w:t>
      </w:r>
    </w:p>
    <w:p>
      <w:pPr>
        <w:keepNext w:val="on"/>
        <w:widowControl w:val="on"/>
        <w:pBdr/>
        <w:spacing w:before="299" w:after="299" w:line="240" w:lineRule="auto"/>
        <w:ind w:left="0" w:right="0"/>
        <w:jc w:val="left"/>
        <w:outlineLvl w:val="1"/>
      </w:pPr>
      <w:r>
        <w:rPr>
          <w:b/>
          <w:color w:val="000000"/>
          <w:sz w:val="36"/>
          <w:szCs w:val="36"/>
        </w:rPr>
        <w:t xml:space="preserve">RICHARD</w:t>
      </w:r>
    </w:p>
    <w:p>
      <w:pPr>
        <w:widowControl w:val="on"/>
        <w:pBdr/>
        <w:spacing w:before="240" w:after="240" w:line="240" w:lineRule="auto"/>
        <w:ind w:left="0" w:right="0"/>
        <w:jc w:val="left"/>
      </w:pPr>
      <w:r>
        <w:rPr>
          <w:color w:val="000000"/>
          <w:sz w:val="24"/>
          <w:szCs w:val="24"/>
        </w:rPr>
        <w:t xml:space="preserve">Really, Uncle Richard, I thank you, but—­</w:t>
      </w:r>
    </w:p>
    <w:p>
      <w:pPr>
        <w:keepNext w:val="on"/>
        <w:widowControl w:val="on"/>
        <w:pBdr/>
        <w:spacing w:before="299" w:after="299" w:line="240" w:lineRule="auto"/>
        <w:ind w:left="0" w:right="0"/>
        <w:jc w:val="left"/>
        <w:outlineLvl w:val="1"/>
      </w:pPr>
      <w:r>
        <w:rPr>
          <w:b/>
          <w:color w:val="000000"/>
          <w:sz w:val="36"/>
          <w:szCs w:val="36"/>
        </w:rPr>
        <w:t xml:space="preserve">UNCLE RICHARD</w:t>
      </w:r>
    </w:p>
    <w:p>
      <w:pPr>
        <w:widowControl w:val="on"/>
        <w:pBdr/>
        <w:spacing w:before="240" w:after="240" w:line="240" w:lineRule="auto"/>
        <w:ind w:left="0" w:right="0"/>
        <w:jc w:val="left"/>
      </w:pPr>
      <w:r>
        <w:rPr>
          <w:color w:val="000000"/>
          <w:sz w:val="24"/>
          <w:szCs w:val="24"/>
        </w:rPr>
        <w:t xml:space="preserve">Don’t mention it.  And of course you can see to its proper arrangement yourself.</w:t>
      </w:r>
    </w:p>
    <w:p>
      <w:pPr>
        <w:keepNext w:val="on"/>
        <w:widowControl w:val="on"/>
        <w:pBdr/>
        <w:spacing w:before="299" w:after="299" w:line="240" w:lineRule="auto"/>
        <w:ind w:left="0" w:right="0"/>
        <w:jc w:val="left"/>
        <w:outlineLvl w:val="1"/>
      </w:pPr>
      <w:r>
        <w:rPr>
          <w:b/>
          <w:color w:val="000000"/>
          <w:sz w:val="36"/>
          <w:szCs w:val="36"/>
        </w:rPr>
        <w:t xml:space="preserve">RICHARD</w:t>
      </w:r>
    </w:p>
    <w:p>
      <w:pPr>
        <w:widowControl w:val="on"/>
        <w:pBdr/>
        <w:spacing w:before="240" w:after="240" w:line="240" w:lineRule="auto"/>
        <w:ind w:left="0" w:right="0"/>
        <w:jc w:val="left"/>
      </w:pPr>
      <w:r>
        <w:rPr>
          <w:color w:val="000000"/>
          <w:sz w:val="24"/>
          <w:szCs w:val="24"/>
        </w:rPr>
        <w:t xml:space="preserve">I had no idea of this when I came and—­but you see, it’s not only the studio an artist requires, it’s atmosphere, the atmosphere of enthusiasm and feeling.  You might as well give a business man a brand new office equipment and turn him loose on the Sahara desert as to shut a painter up in a town like this and expect him to create.  Artists need atmosphere just as business men need banks.  It’s the meeting of like forces that makes anything really go.</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keepNext w:val="on"/>
        <w:widowControl w:val="on"/>
        <w:pBdr/>
        <w:spacing w:before="299" w:after="299" w:line="240" w:lineRule="auto"/>
        <w:ind w:left="0" w:right="0"/>
        <w:jc w:val="left"/>
        <w:outlineLvl w:val="1"/>
      </w:pPr>
      <w:r>
        <w:rPr>
          <w:b/>
          <w:color w:val="000000"/>
          <w:sz w:val="36"/>
          <w:szCs w:val="36"/>
        </w:rPr>
        <w:t xml:space="preserve">UNCLE RICHARD</w:t>
      </w:r>
    </w:p>
    <w:p>
      <w:pPr>
        <w:widowControl w:val="on"/>
        <w:pBdr/>
        <w:spacing w:before="240" w:after="240" w:line="240" w:lineRule="auto"/>
        <w:ind w:left="0" w:right="0"/>
        <w:jc w:val="left"/>
      </w:pPr>
      <w:r>
        <w:rPr>
          <w:color w:val="000000"/>
          <w:sz w:val="24"/>
          <w:szCs w:val="24"/>
        </w:rPr>
        <w:t xml:space="preserve">But we are not wholly barbarous here, Richard. </w:t>
      </w:r>
      <w:r>
        <w:rPr>
          <w:i/>
          <w:color w:val="000000"/>
          <w:sz w:val="24"/>
          <w:szCs w:val="24"/>
        </w:rPr>
        <w:t xml:space="preserve">This</w:t>
      </w:r>
      <w:r>
        <w:rPr>
          <w:color w:val="000000"/>
          <w:sz w:val="24"/>
          <w:szCs w:val="24"/>
        </w:rPr>
        <w:t xml:space="preserve">, for example, and no first-class New England city lacks culture.</w:t>
      </w:r>
    </w:p>
    <w:p>
      <w:pPr>
        <w:keepNext w:val="on"/>
        <w:widowControl w:val="on"/>
        <w:pBdr/>
        <w:spacing w:before="299" w:after="299" w:line="240" w:lineRule="auto"/>
        <w:ind w:left="0" w:right="0"/>
        <w:jc w:val="left"/>
        <w:outlineLvl w:val="1"/>
      </w:pPr>
      <w:r>
        <w:rPr>
          <w:b/>
          <w:color w:val="000000"/>
          <w:sz w:val="36"/>
          <w:szCs w:val="36"/>
        </w:rPr>
        <w:t xml:space="preserve">RICHARD</w:t>
      </w:r>
    </w:p>
    <w:p>
      <w:pPr>
        <w:widowControl w:val="on"/>
        <w:pBdr/>
        <w:spacing w:before="240" w:after="240" w:line="240" w:lineRule="auto"/>
        <w:ind w:left="0" w:right="0"/>
        <w:jc w:val="left"/>
      </w:pPr>
      <w:r>
        <w:rPr>
          <w:color w:val="000000"/>
          <w:sz w:val="24"/>
          <w:szCs w:val="24"/>
        </w:rPr>
        <w:t xml:space="preserve">I suppose there’s no use explaining, but what first-class New England cities regard as </w:t>
      </w:r>
      <w:r>
        <w:rPr>
          <w:i/>
          <w:color w:val="000000"/>
          <w:sz w:val="24"/>
          <w:szCs w:val="24"/>
        </w:rPr>
        <w:t xml:space="preserve">culture</w:t>
      </w:r>
      <w:r>
        <w:rPr>
          <w:color w:val="000000"/>
          <w:sz w:val="24"/>
          <w:szCs w:val="24"/>
        </w:rPr>
        <w:t xml:space="preserve"> your real artist avoids as he would avoid poison.</w:t>
      </w:r>
    </w:p>
    <w:p>
      <w:pPr>
        <w:keepNext w:val="on"/>
        <w:widowControl w:val="on"/>
        <w:pBdr/>
        <w:spacing w:before="299" w:after="299" w:line="240" w:lineRule="auto"/>
        <w:ind w:left="0" w:right="0"/>
        <w:jc w:val="left"/>
        <w:outlineLvl w:val="1"/>
      </w:pPr>
      <w:r>
        <w:rPr>
          <w:b/>
          <w:color w:val="000000"/>
          <w:sz w:val="36"/>
          <w:szCs w:val="36"/>
        </w:rPr>
        <w:t xml:space="preserve">UNCLE RICHARD</w:t>
      </w:r>
    </w:p>
    <w:p>
      <w:pPr>
        <w:widowControl w:val="on"/>
        <w:pBdr/>
        <w:spacing w:before="240" w:after="240" w:line="240" w:lineRule="auto"/>
        <w:ind w:left="0" w:right="0"/>
        <w:jc w:val="left"/>
      </w:pPr>
      <w:r>
        <w:rPr>
          <w:color w:val="000000"/>
          <w:sz w:val="24"/>
          <w:szCs w:val="24"/>
        </w:rPr>
        <w:t xml:space="preserve">Well, well.  But circumstances—­really, Richard, don’t you think it your </w:t>
      </w:r>
      <w:r>
        <w:rPr>
          <w:i/>
          <w:color w:val="000000"/>
          <w:sz w:val="24"/>
          <w:szCs w:val="24"/>
        </w:rPr>
        <w:t xml:space="preserve">duty</w:t>
      </w:r>
      <w:r>
        <w:rPr>
          <w:color w:val="000000"/>
          <w:sz w:val="24"/>
          <w:szCs w:val="24"/>
        </w:rPr>
        <w:t xml:space="preserve"> to stay?</w:t>
      </w:r>
    </w:p>
    <w:p>
      <w:pPr>
        <w:keepNext w:val="on"/>
        <w:widowControl w:val="on"/>
        <w:pBdr/>
        <w:spacing w:before="299" w:after="299" w:line="240" w:lineRule="auto"/>
        <w:ind w:left="0" w:right="0"/>
        <w:jc w:val="left"/>
        <w:outlineLvl w:val="1"/>
      </w:pPr>
      <w:r>
        <w:rPr>
          <w:b/>
          <w:color w:val="000000"/>
          <w:sz w:val="36"/>
          <w:szCs w:val="36"/>
        </w:rPr>
        <w:t xml:space="preserve">RICHARD</w:t>
      </w:r>
    </w:p>
    <w:p>
      <w:pPr>
        <w:widowControl w:val="on"/>
        <w:pBdr/>
        <w:spacing w:before="240" w:after="240" w:line="240" w:lineRule="auto"/>
        <w:ind w:left="0" w:right="0"/>
        <w:jc w:val="left"/>
      </w:pPr>
      <w:r>
        <w:rPr>
          <w:color w:val="000000"/>
          <w:sz w:val="24"/>
          <w:szCs w:val="24"/>
        </w:rPr>
        <w:t xml:space="preserve">Why?</w:t>
      </w:r>
    </w:p>
    <w:p>
      <w:pPr>
        <w:keepNext w:val="on"/>
        <w:widowControl w:val="on"/>
        <w:pBdr/>
        <w:spacing w:before="299" w:after="299" w:line="240" w:lineRule="auto"/>
        <w:ind w:left="0" w:right="0"/>
        <w:jc w:val="left"/>
        <w:outlineLvl w:val="1"/>
      </w:pPr>
      <w:r>
        <w:rPr>
          <w:b/>
          <w:color w:val="000000"/>
          <w:sz w:val="36"/>
          <w:szCs w:val="36"/>
        </w:rPr>
        <w:t xml:space="preserve">UNCLE RICHARD</w:t>
      </w:r>
    </w:p>
    <w:p>
      <w:pPr>
        <w:widowControl w:val="on"/>
        <w:pBdr/>
        <w:spacing w:before="240" w:after="240" w:line="240" w:lineRule="auto"/>
        <w:ind w:left="0" w:right="0"/>
        <w:jc w:val="left"/>
      </w:pPr>
      <w:r>
        <w:rPr>
          <w:color w:val="000000"/>
          <w:sz w:val="24"/>
          <w:szCs w:val="24"/>
        </w:rPr>
        <w:t xml:space="preserve">Must I explain?  We are met, after a long separation, in circumstances personally sorrowful to me, and I trust, to some extent, to you as well.  We....</w:t>
      </w:r>
    </w:p>
    <w:p>
      <w:pPr>
        <w:keepNext w:val="on"/>
        <w:widowControl w:val="on"/>
        <w:pBdr/>
        <w:spacing w:before="299" w:after="299" w:line="240" w:lineRule="auto"/>
        <w:ind w:left="0" w:right="0"/>
        <w:jc w:val="left"/>
        <w:outlineLvl w:val="1"/>
      </w:pPr>
      <w:r>
        <w:rPr>
          <w:b/>
          <w:color w:val="000000"/>
          <w:sz w:val="36"/>
          <w:szCs w:val="36"/>
        </w:rPr>
        <w:t xml:space="preserve">RICHARD</w:t>
      </w:r>
    </w:p>
    <w:p>
      <w:pPr>
        <w:widowControl w:val="on"/>
        <w:pBdr/>
        <w:spacing w:before="240" w:after="240" w:line="240" w:lineRule="auto"/>
        <w:ind w:left="0" w:right="0"/>
        <w:jc w:val="left"/>
      </w:pPr>
      <w:r>
        <w:rPr>
          <w:color w:val="000000"/>
          <w:sz w:val="24"/>
          <w:szCs w:val="24"/>
        </w:rPr>
        <w:t xml:space="preserve">Yes, a </w:t>
      </w:r>
      <w:r>
        <w:rPr>
          <w:i/>
          <w:color w:val="000000"/>
          <w:sz w:val="24"/>
          <w:szCs w:val="24"/>
        </w:rPr>
        <w:t xml:space="preserve">long</w:t>
      </w:r>
      <w:r>
        <w:rPr>
          <w:color w:val="000000"/>
          <w:sz w:val="24"/>
          <w:szCs w:val="24"/>
        </w:rPr>
        <w:t xml:space="preserve"> separation.</w:t>
      </w:r>
    </w:p>
    <w:p>
      <w:pPr>
        <w:keepNext w:val="on"/>
        <w:widowControl w:val="on"/>
        <w:pBdr/>
        <w:spacing w:before="299" w:after="299" w:line="240" w:lineRule="auto"/>
        <w:ind w:left="0" w:right="0"/>
        <w:jc w:val="left"/>
        <w:outlineLvl w:val="1"/>
      </w:pPr>
      <w:r>
        <w:rPr>
          <w:b/>
          <w:color w:val="000000"/>
          <w:sz w:val="36"/>
          <w:szCs w:val="36"/>
        </w:rPr>
        <w:t xml:space="preserve">UNCLE RICHARD</w:t>
      </w:r>
    </w:p>
    <w:p>
      <w:pPr>
        <w:widowControl w:val="on"/>
        <w:pBdr/>
        <w:spacing w:before="240" w:after="240" w:line="240" w:lineRule="auto"/>
        <w:ind w:left="0" w:right="0"/>
        <w:jc w:val="left"/>
      </w:pPr>
      <w:r>
        <w:rPr>
          <w:color w:val="000000"/>
          <w:sz w:val="24"/>
          <w:szCs w:val="24"/>
        </w:rPr>
        <w:t xml:space="preserve">I admit, Richard, that from your point of view my attitude has not always been as—­as considerate, perhaps, as you might have expected.  But I have been a very busy man, and—­</w:t>
      </w:r>
    </w:p>
    <w:p>
      <w:pPr>
        <w:keepNext w:val="on"/>
        <w:widowControl w:val="on"/>
        <w:pBdr/>
        <w:spacing w:before="299" w:after="299" w:line="240" w:lineRule="auto"/>
        <w:ind w:left="0" w:right="0"/>
        <w:jc w:val="left"/>
        <w:outlineLvl w:val="1"/>
      </w:pPr>
      <w:r>
        <w:rPr>
          <w:b/>
          <w:color w:val="000000"/>
          <w:sz w:val="36"/>
          <w:szCs w:val="36"/>
        </w:rPr>
        <w:t xml:space="preserve">RICHARD</w:t>
      </w:r>
    </w:p>
    <w:p>
      <w:pPr>
        <w:widowControl w:val="on"/>
        <w:pBdr/>
        <w:spacing w:before="240" w:after="240" w:line="240" w:lineRule="auto"/>
        <w:ind w:left="0" w:right="0"/>
        <w:jc w:val="left"/>
      </w:pPr>
      <w:r>
        <w:rPr>
          <w:color w:val="000000"/>
          <w:sz w:val="24"/>
          <w:szCs w:val="24"/>
        </w:rPr>
        <w:t xml:space="preserve">As far as I am concerned, uncle, I have nothing to blame you for; but my mother....</w:t>
      </w:r>
    </w:p>
    <w:p>
      <w:pPr>
        <w:keepNext w:val="on"/>
        <w:widowControl w:val="on"/>
        <w:pBdr/>
        <w:spacing w:before="299" w:after="299" w:line="240" w:lineRule="auto"/>
        <w:ind w:left="0" w:right="0"/>
        <w:jc w:val="left"/>
        <w:outlineLvl w:val="1"/>
      </w:pPr>
      <w:r>
        <w:rPr>
          <w:b/>
          <w:color w:val="000000"/>
          <w:sz w:val="36"/>
          <w:szCs w:val="36"/>
        </w:rPr>
        <w:t xml:space="preserve">UNCLE RICHARD</w:t>
      </w:r>
    </w:p>
    <w:p>
      <w:pPr>
        <w:widowControl w:val="on"/>
        <w:pBdr/>
        <w:spacing w:before="240" w:after="240" w:line="240" w:lineRule="auto"/>
        <w:ind w:left="0" w:right="0"/>
        <w:jc w:val="left"/>
      </w:pPr>
      <w:r>
        <w:rPr>
          <w:color w:val="000000"/>
          <w:sz w:val="24"/>
          <w:szCs w:val="24"/>
        </w:rPr>
        <w:t xml:space="preserve">Your mother?  Surely, Richard, your mother never criticised me to you?  She was much too fine a woman.  Besides, I helped her in many ways you may know nothing about.</w:t>
      </w:r>
    </w:p>
    <w:p>
      <w:pPr>
        <w:keepNext w:val="on"/>
        <w:widowControl w:val="on"/>
        <w:pBdr/>
        <w:spacing w:before="299" w:after="299" w:line="240" w:lineRule="auto"/>
        <w:ind w:left="0" w:right="0"/>
        <w:jc w:val="left"/>
        <w:outlineLvl w:val="1"/>
      </w:pPr>
      <w:r>
        <w:rPr>
          <w:b/>
          <w:color w:val="000000"/>
          <w:sz w:val="36"/>
          <w:szCs w:val="36"/>
        </w:rPr>
        <w:t xml:space="preserve">RICHARD</w:t>
      </w:r>
    </w:p>
    <w:p>
      <w:pPr>
        <w:widowControl w:val="on"/>
        <w:pBdr/>
        <w:spacing w:before="240" w:after="240" w:line="240" w:lineRule="auto"/>
        <w:ind w:left="0" w:right="0"/>
        <w:jc w:val="left"/>
      </w:pPr>
      <w:r>
        <w:rPr>
          <w:color w:val="000000"/>
          <w:sz w:val="24"/>
          <w:szCs w:val="24"/>
        </w:rPr>
        <w:t xml:space="preserve">No, mother said nothing.  She wouldn’t have, anyhow—­and as far as your helping her is concerned, I can only judge of that by results.</w:t>
      </w:r>
    </w:p>
    <w:p>
      <w:pPr>
        <w:keepNext w:val="on"/>
        <w:widowControl w:val="on"/>
        <w:pBdr/>
        <w:spacing w:before="299" w:after="299" w:line="240" w:lineRule="auto"/>
        <w:ind w:left="0" w:right="0"/>
        <w:jc w:val="left"/>
        <w:outlineLvl w:val="1"/>
      </w:pPr>
      <w:r>
        <w:rPr>
          <w:b/>
          <w:color w:val="000000"/>
          <w:sz w:val="36"/>
          <w:szCs w:val="36"/>
        </w:rPr>
        <w:t xml:space="preserve">UNCLE RICHARD</w:t>
      </w:r>
    </w:p>
    <w:p>
      <w:pPr>
        <w:widowControl w:val="on"/>
        <w:pBdr/>
        <w:spacing w:before="240" w:after="240" w:line="240" w:lineRule="auto"/>
        <w:ind w:left="0" w:right="0"/>
        <w:jc w:val="left"/>
      </w:pPr>
      <w:r>
        <w:rPr>
          <w:color w:val="000000"/>
          <w:sz w:val="24"/>
          <w:szCs w:val="24"/>
        </w:rPr>
        <w:t xml:space="preserve">Results?  What do you mean?  I have no desire to catalogue the things I have done for one who was near to me, but—­</w:t>
      </w:r>
    </w:p>
    <w:p>
      <w:pPr>
        <w:keepNext w:val="on"/>
        <w:widowControl w:val="on"/>
        <w:pBdr/>
        <w:spacing w:before="299" w:after="299" w:line="240" w:lineRule="auto"/>
        <w:ind w:left="0" w:right="0"/>
        <w:jc w:val="left"/>
        <w:outlineLvl w:val="1"/>
      </w:pPr>
      <w:r>
        <w:rPr>
          <w:b/>
          <w:color w:val="000000"/>
          <w:sz w:val="36"/>
          <w:szCs w:val="36"/>
        </w:rPr>
        <w:t xml:space="preserve">RICHARD</w:t>
      </w:r>
    </w:p>
    <w:p>
      <w:pPr>
        <w:widowControl w:val="on"/>
        <w:pBdr/>
        <w:spacing w:before="240" w:after="240" w:line="240" w:lineRule="auto"/>
        <w:ind w:left="0" w:right="0"/>
        <w:jc w:val="left"/>
      </w:pPr>
      <w:r>
        <w:rPr>
          <w:color w:val="000000"/>
          <w:sz w:val="24"/>
          <w:szCs w:val="24"/>
        </w:rPr>
        <w:t xml:space="preserve">That’s all very well, uncle, and I have no criticism to make.  What’s over is over.  But when you speak of my duty to you, I think of how mother died so young, and how I found out afterward her affairs were so difficult.  I had no idea—­she sacrificed herself for me so long that I took it for granted.  But I think that you, as a business man, must have known.</w:t>
      </w:r>
    </w:p>
    <w:p>
      <w:pPr>
        <w:keepNext w:val="on"/>
        <w:widowControl w:val="on"/>
        <w:pBdr/>
        <w:spacing w:before="299" w:after="299" w:line="240" w:lineRule="auto"/>
        <w:ind w:left="0" w:right="0"/>
        <w:jc w:val="left"/>
        <w:outlineLvl w:val="1"/>
      </w:pPr>
      <w:r>
        <w:rPr>
          <w:b/>
          <w:color w:val="000000"/>
          <w:sz w:val="36"/>
          <w:szCs w:val="36"/>
        </w:rPr>
        <w:t xml:space="preserve">UNCLE RICHARD</w:t>
      </w:r>
    </w:p>
    <w:p>
      <w:pPr>
        <w:widowControl w:val="on"/>
        <w:pBdr/>
        <w:spacing w:before="240" w:after="240" w:line="240" w:lineRule="auto"/>
        <w:ind w:left="0" w:right="0"/>
        <w:jc w:val="left"/>
      </w:pPr>
      <w:r>
        <w:rPr>
          <w:color w:val="000000"/>
          <w:sz w:val="24"/>
          <w:szCs w:val="24"/>
        </w:rPr>
        <w:t xml:space="preserve">You found that everything was mortgaged?  Well, Richard, it pains me to recall these things.  Your father, unfortunately, was a poor business man.  As for the mortgage, Richard, I held that myself.</w:t>
      </w:r>
    </w:p>
    <w:p>
      <w:pPr>
        <w:keepNext w:val="on"/>
        <w:widowControl w:val="on"/>
        <w:pBdr/>
        <w:spacing w:before="299" w:after="299" w:line="240" w:lineRule="auto"/>
        <w:ind w:left="0" w:right="0"/>
        <w:jc w:val="left"/>
        <w:outlineLvl w:val="1"/>
      </w:pPr>
      <w:r>
        <w:rPr>
          <w:b/>
          <w:color w:val="000000"/>
          <w:sz w:val="36"/>
          <w:szCs w:val="36"/>
        </w:rPr>
        <w:t xml:space="preserve">RICHARD</w:t>
      </w:r>
    </w:p>
    <w:p>
      <w:pPr>
        <w:widowControl w:val="on"/>
        <w:pBdr/>
        <w:spacing w:before="240" w:after="240" w:line="240" w:lineRule="auto"/>
        <w:ind w:left="0" w:right="0"/>
        <w:jc w:val="left"/>
      </w:pPr>
      <w:r>
        <w:rPr>
          <w:color w:val="000000"/>
          <w:sz w:val="24"/>
          <w:szCs w:val="24"/>
        </w:rPr>
        <w:t xml:space="preserve">You did!</w:t>
      </w:r>
    </w:p>
    <w:p>
      <w:pPr>
        <w:keepNext w:val="on"/>
        <w:widowControl w:val="on"/>
        <w:pBdr/>
        <w:spacing w:before="299" w:after="299" w:line="240" w:lineRule="auto"/>
        <w:ind w:left="0" w:right="0"/>
        <w:jc w:val="left"/>
        <w:outlineLvl w:val="1"/>
      </w:pPr>
      <w:r>
        <w:rPr>
          <w:b/>
          <w:color w:val="000000"/>
          <w:sz w:val="36"/>
          <w:szCs w:val="36"/>
        </w:rPr>
        <w:t xml:space="preserve">UNCLE RICHARD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Yes.  Even your mother did not know.  I acted through an agent, and the interest was two per cent.</w:t>
      </w:r>
    </w:p>
    <w:p>
      <w:pPr>
        <w:keepNext w:val="on"/>
        <w:widowControl w:val="on"/>
        <w:pBdr/>
        <w:spacing w:before="299" w:after="299" w:line="240" w:lineRule="auto"/>
        <w:ind w:left="0" w:right="0"/>
        <w:jc w:val="left"/>
        <w:outlineLvl w:val="1"/>
      </w:pPr>
      <w:r>
        <w:rPr>
          <w:b/>
          <w:color w:val="000000"/>
          <w:sz w:val="36"/>
          <w:szCs w:val="36"/>
        </w:rPr>
        <w:t xml:space="preserve">RICHARD</w:t>
      </w:r>
    </w:p>
    <w:p>
      <w:pPr>
        <w:widowControl w:val="on"/>
        <w:pBdr/>
        <w:spacing w:before="240" w:after="240" w:line="240" w:lineRule="auto"/>
        <w:ind w:left="0" w:right="0"/>
        <w:jc w:val="left"/>
      </w:pPr>
      <w:r>
        <w:rPr>
          <w:color w:val="000000"/>
          <w:sz w:val="24"/>
          <w:szCs w:val="24"/>
        </w:rPr>
        <w:t xml:space="preserve">But—­</w:t>
      </w:r>
    </w:p>
    <w:p>
      <w:pPr>
        <w:keepNext w:val="on"/>
        <w:widowControl w:val="on"/>
        <w:pBdr/>
        <w:spacing w:before="299" w:after="299" w:line="240" w:lineRule="auto"/>
        <w:ind w:left="0" w:right="0"/>
        <w:jc w:val="left"/>
        <w:outlineLvl w:val="1"/>
      </w:pPr>
      <w:r>
        <w:rPr>
          <w:b/>
          <w:color w:val="000000"/>
          <w:sz w:val="36"/>
          <w:szCs w:val="36"/>
        </w:rPr>
        <w:t xml:space="preserve">UNCLE RICHARD</w:t>
      </w:r>
    </w:p>
    <w:p>
      <w:pPr>
        <w:widowControl w:val="on"/>
        <w:pBdr/>
        <w:spacing w:before="240" w:after="240" w:line="240" w:lineRule="auto"/>
        <w:ind w:left="0" w:right="0"/>
        <w:jc w:val="left"/>
      </w:pPr>
      <w:r>
        <w:rPr>
          <w:color w:val="000000"/>
          <w:sz w:val="24"/>
          <w:szCs w:val="24"/>
        </w:rPr>
        <w:t xml:space="preserve">A nominal rate.  Your mother was so proud—­</w:t>
      </w:r>
    </w:p>
    <w:p>
      <w:pPr>
        <w:keepNext w:val="on"/>
        <w:widowControl w:val="on"/>
        <w:pBdr/>
        <w:spacing w:before="299" w:after="299" w:line="240" w:lineRule="auto"/>
        <w:ind w:left="0" w:right="0"/>
        <w:jc w:val="left"/>
        <w:outlineLvl w:val="1"/>
      </w:pPr>
      <w:r>
        <w:rPr>
          <w:b/>
          <w:color w:val="000000"/>
          <w:sz w:val="36"/>
          <w:szCs w:val="36"/>
        </w:rPr>
        <w:t xml:space="preserve">RICHARD</w:t>
      </w:r>
    </w:p>
    <w:p>
      <w:pPr>
        <w:widowControl w:val="on"/>
        <w:pBdr/>
        <w:spacing w:before="240" w:after="240" w:line="240" w:lineRule="auto"/>
        <w:ind w:left="0" w:right="0"/>
        <w:jc w:val="left"/>
      </w:pPr>
      <w:r>
        <w:rPr>
          <w:color w:val="000000"/>
          <w:sz w:val="24"/>
          <w:szCs w:val="24"/>
        </w:rPr>
        <w:t xml:space="preserve">Well, but there were other matters, long ago, that I have only lately heard about.  You and father once started in business together....</w:t>
      </w:r>
    </w:p>
    <w:p>
      <w:pPr>
        <w:keepNext w:val="on"/>
        <w:widowControl w:val="on"/>
        <w:pBdr/>
        <w:spacing w:before="299" w:after="299" w:line="240" w:lineRule="auto"/>
        <w:ind w:left="0" w:right="0"/>
        <w:jc w:val="left"/>
        <w:outlineLvl w:val="1"/>
      </w:pPr>
      <w:r>
        <w:rPr>
          <w:b/>
          <w:color w:val="000000"/>
          <w:sz w:val="36"/>
          <w:szCs w:val="36"/>
        </w:rPr>
        <w:t xml:space="preserve">UNCLE RICHARD</w:t>
      </w:r>
    </w:p>
    <w:p>
      <w:pPr>
        <w:widowControl w:val="on"/>
        <w:pBdr/>
        <w:spacing w:before="240" w:after="240" w:line="240" w:lineRule="auto"/>
        <w:ind w:left="0" w:right="0"/>
        <w:jc w:val="left"/>
      </w:pPr>
      <w:r>
        <w:rPr>
          <w:color w:val="000000"/>
          <w:sz w:val="24"/>
          <w:szCs w:val="24"/>
        </w:rPr>
        <w:t xml:space="preserve">We did.  And I advised him to sell out when I did, but he thought better to hold on.</w:t>
      </w:r>
    </w:p>
    <w:p>
      <w:pPr>
        <w:keepNext w:val="on"/>
        <w:widowControl w:val="on"/>
        <w:pBdr/>
        <w:spacing w:before="299" w:after="299" w:line="240" w:lineRule="auto"/>
        <w:ind w:left="0" w:right="0"/>
        <w:jc w:val="left"/>
        <w:outlineLvl w:val="1"/>
      </w:pPr>
      <w:r>
        <w:rPr>
          <w:b/>
          <w:color w:val="000000"/>
          <w:sz w:val="36"/>
          <w:szCs w:val="36"/>
        </w:rPr>
        <w:t xml:space="preserve">RICHARD</w:t>
      </w:r>
    </w:p>
    <w:p>
      <w:pPr>
        <w:widowControl w:val="on"/>
        <w:pBdr/>
        <w:spacing w:before="240" w:after="240" w:line="240" w:lineRule="auto"/>
        <w:ind w:left="0" w:right="0"/>
        <w:jc w:val="left"/>
      </w:pPr>
      <w:r>
        <w:rPr>
          <w:color w:val="000000"/>
          <w:sz w:val="24"/>
          <w:szCs w:val="24"/>
        </w:rPr>
        <w:t xml:space="preserve">Poor father.  You made—­he lost....</w:t>
      </w:r>
    </w:p>
    <w:p>
      <w:pPr>
        <w:keepNext w:val="on"/>
        <w:widowControl w:val="on"/>
        <w:pBdr/>
        <w:spacing w:before="299" w:after="299" w:line="240" w:lineRule="auto"/>
        <w:ind w:left="0" w:right="0"/>
        <w:jc w:val="left"/>
        <w:outlineLvl w:val="1"/>
      </w:pPr>
      <w:r>
        <w:rPr>
          <w:b/>
          <w:color w:val="000000"/>
          <w:sz w:val="36"/>
          <w:szCs w:val="36"/>
        </w:rPr>
        <w:t xml:space="preserve">UNCLE RICHARD</w:t>
      </w:r>
    </w:p>
    <w:p>
      <w:pPr>
        <w:widowControl w:val="on"/>
        <w:pBdr/>
        <w:spacing w:before="240" w:after="240" w:line="240" w:lineRule="auto"/>
        <w:ind w:left="0" w:right="0"/>
        <w:jc w:val="left"/>
      </w:pPr>
      <w:r>
        <w:rPr>
          <w:color w:val="000000"/>
          <w:sz w:val="24"/>
          <w:szCs w:val="24"/>
        </w:rPr>
        <w:t xml:space="preserve">But if he had followed my advice—.  All this is painful to me, Richard, and leads nowhere.  As for yourself, I have always been interested in you, more so than you realize, and now—­</w:t>
      </w:r>
    </w:p>
    <w:p>
      <w:pPr>
        <w:keepNext w:val="on"/>
        <w:widowControl w:val="on"/>
        <w:pBdr/>
        <w:spacing w:before="299" w:after="299" w:line="240" w:lineRule="auto"/>
        <w:ind w:left="0" w:right="0"/>
        <w:jc w:val="left"/>
        <w:outlineLvl w:val="1"/>
      </w:pPr>
      <w:r>
        <w:rPr>
          <w:b/>
          <w:color w:val="000000"/>
          <w:sz w:val="36"/>
          <w:szCs w:val="36"/>
        </w:rPr>
        <w:t xml:space="preserve">RICHARD</w:t>
      </w:r>
    </w:p>
    <w:p>
      <w:pPr>
        <w:widowControl w:val="on"/>
        <w:pBdr/>
        <w:spacing w:before="240" w:after="240" w:line="240" w:lineRule="auto"/>
        <w:ind w:left="0" w:right="0"/>
        <w:jc w:val="left"/>
      </w:pPr>
      <w:r>
        <w:rPr>
          <w:color w:val="000000"/>
          <w:sz w:val="24"/>
          <w:szCs w:val="24"/>
        </w:rPr>
        <w:t xml:space="preserve">Now?</w:t>
      </w:r>
    </w:p>
    <w:p>
      <w:pPr>
        <w:keepNext w:val="on"/>
        <w:widowControl w:val="on"/>
        <w:pBdr/>
        <w:spacing w:before="299" w:after="299" w:line="240" w:lineRule="auto"/>
        <w:ind w:left="0" w:right="0"/>
        <w:jc w:val="left"/>
        <w:outlineLvl w:val="1"/>
      </w:pPr>
      <w:r>
        <w:rPr>
          <w:b/>
          <w:color w:val="000000"/>
          <w:sz w:val="36"/>
          <w:szCs w:val="36"/>
        </w:rPr>
        <w:t xml:space="preserve">UNCLE RICHARD</w:t>
      </w:r>
    </w:p>
    <w:p>
      <w:pPr>
        <w:widowControl w:val="on"/>
        <w:pBdr/>
        <w:spacing w:before="240" w:after="240" w:line="240" w:lineRule="auto"/>
        <w:ind w:left="0" w:right="0"/>
        <w:jc w:val="left"/>
      </w:pPr>
      <w:r>
        <w:rPr>
          <w:color w:val="000000"/>
          <w:sz w:val="24"/>
          <w:szCs w:val="24"/>
        </w:rPr>
        <w:t xml:space="preserve">I cannot feel at fault for anything that has happened.  Your father was unsuited for modern life.  By the ordinary standards he was bound to fail.  Still, it gives me great satisfaction that at the present time, Richard, I can offer you a home.  Yes, Richard, a </w:t>
      </w:r>
      <w:r>
        <w:rPr>
          <w:i/>
          <w:color w:val="000000"/>
          <w:sz w:val="24"/>
          <w:szCs w:val="24"/>
        </w:rPr>
        <w:t xml:space="preserve">home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RICHARD</w:t>
      </w:r>
    </w:p>
    <w:p>
      <w:pPr>
        <w:widowControl w:val="on"/>
        <w:pBdr/>
        <w:spacing w:before="240" w:after="240" w:line="240" w:lineRule="auto"/>
        <w:ind w:left="0" w:right="0"/>
        <w:jc w:val="left"/>
      </w:pPr>
      <w:r>
        <w:rPr>
          <w:color w:val="000000"/>
          <w:sz w:val="24"/>
          <w:szCs w:val="24"/>
        </w:rPr>
        <w:t xml:space="preserve">It’s difficult to decide....  You see, my studio—­</w:t>
      </w:r>
    </w:p>
    <w:p>
      <w:pPr>
        <w:keepNext w:val="on"/>
        <w:widowControl w:val="on"/>
        <w:pBdr/>
        <w:spacing w:before="299" w:after="299" w:line="240" w:lineRule="auto"/>
        <w:ind w:left="0" w:right="0"/>
        <w:jc w:val="left"/>
        <w:outlineLvl w:val="1"/>
      </w:pPr>
      <w:r>
        <w:rPr>
          <w:b/>
          <w:color w:val="000000"/>
          <w:sz w:val="36"/>
          <w:szCs w:val="36"/>
        </w:rPr>
        <w:t xml:space="preserve">UNCLE RICHARD</w:t>
      </w:r>
    </w:p>
    <w:p>
      <w:pPr>
        <w:widowControl w:val="on"/>
        <w:pBdr/>
        <w:spacing w:before="240" w:after="240" w:line="240" w:lineRule="auto"/>
        <w:ind w:left="0" w:right="0"/>
        <w:jc w:val="left"/>
      </w:pPr>
      <w:r>
        <w:rPr>
          <w:color w:val="000000"/>
          <w:sz w:val="24"/>
          <w:szCs w:val="24"/>
        </w:rPr>
        <w:t xml:space="preserve">Well!  I confess I can’t understand all this uncertainty!</w:t>
      </w:r>
    </w:p>
    <w:p>
      <w:pPr>
        <w:keepNext w:val="on"/>
        <w:widowControl w:val="on"/>
        <w:pBdr/>
        <w:spacing w:before="299" w:after="299" w:line="240" w:lineRule="auto"/>
        <w:ind w:left="0" w:right="0"/>
        <w:jc w:val="left"/>
        <w:outlineLvl w:val="1"/>
      </w:pPr>
      <w:r>
        <w:rPr>
          <w:b/>
          <w:color w:val="000000"/>
          <w:sz w:val="36"/>
          <w:szCs w:val="36"/>
        </w:rPr>
        <w:t xml:space="preserve">RICHARD</w:t>
      </w:r>
    </w:p>
    <w:p>
      <w:pPr>
        <w:widowControl w:val="on"/>
        <w:pBdr/>
        <w:spacing w:before="240" w:after="240" w:line="240" w:lineRule="auto"/>
        <w:ind w:left="0" w:right="0"/>
        <w:jc w:val="left"/>
      </w:pPr>
      <w:r>
        <w:rPr>
          <w:color w:val="000000"/>
          <w:sz w:val="24"/>
          <w:szCs w:val="24"/>
        </w:rPr>
        <w:t xml:space="preserve">For three years I have worked as hard as anybody could to make a position allowing me to paint.  I have succeeded.  I no longer need help!</w:t>
      </w:r>
    </w:p>
    <w:p>
      <w:pPr>
        <w:keepNext w:val="on"/>
        <w:widowControl w:val="on"/>
        <w:pBdr/>
        <w:spacing w:before="299" w:after="299" w:line="240" w:lineRule="auto"/>
        <w:ind w:left="0" w:right="0"/>
        <w:jc w:val="left"/>
        <w:outlineLvl w:val="1"/>
      </w:pPr>
      <w:r>
        <w:rPr>
          <w:b/>
          <w:color w:val="000000"/>
          <w:sz w:val="36"/>
          <w:szCs w:val="36"/>
        </w:rPr>
        <w:t xml:space="preserve">UNCLE RICHARD</w:t>
      </w:r>
    </w:p>
    <w:p>
      <w:pPr>
        <w:widowControl w:val="on"/>
        <w:pBdr/>
        <w:spacing w:before="240" w:after="240" w:line="240" w:lineRule="auto"/>
        <w:ind w:left="0" w:right="0"/>
        <w:jc w:val="left"/>
      </w:pPr>
      <w:r>
        <w:rPr>
          <w:color w:val="000000"/>
          <w:sz w:val="24"/>
          <w:szCs w:val="24"/>
        </w:rPr>
        <w:t xml:space="preserve">Of course not!  I don’t question your ability to get along.  At the same time, your attitude now is rather quixotic.  Besides, as far as your painting is concerned, you can always go about where you require.  It isn’t slavery I am planning for you here, Richard!</w:t>
      </w:r>
    </w:p>
    <w:p>
      <w:pPr>
        <w:keepNext w:val="on"/>
        <w:widowControl w:val="on"/>
        <w:pBdr/>
        <w:spacing w:before="299" w:after="299" w:line="240" w:lineRule="auto"/>
        <w:ind w:left="0" w:right="0"/>
        <w:jc w:val="left"/>
        <w:outlineLvl w:val="1"/>
      </w:pPr>
      <w:r>
        <w:rPr>
          <w:b/>
          <w:color w:val="000000"/>
          <w:sz w:val="36"/>
          <w:szCs w:val="36"/>
        </w:rPr>
        <w:t xml:space="preserve">RICHARD</w:t>
      </w:r>
    </w:p>
    <w:p>
      <w:pPr>
        <w:widowControl w:val="on"/>
        <w:pBdr/>
        <w:spacing w:before="240" w:after="240" w:line="240" w:lineRule="auto"/>
        <w:ind w:left="0" w:right="0"/>
        <w:jc w:val="left"/>
      </w:pPr>
      <w:r>
        <w:rPr>
          <w:color w:val="000000"/>
          <w:sz w:val="24"/>
          <w:szCs w:val="24"/>
        </w:rPr>
        <w:t xml:space="preserve">Well ... but then, as I must live by my sales and commissions, I’d cut a poor figure in surroundings like these.</w:t>
      </w:r>
    </w:p>
    <w:p>
      <w:pPr>
        <w:keepNext w:val="on"/>
        <w:widowControl w:val="on"/>
        <w:pBdr/>
        <w:spacing w:before="299" w:after="299" w:line="240" w:lineRule="auto"/>
        <w:ind w:left="0" w:right="0"/>
        <w:jc w:val="left"/>
        <w:outlineLvl w:val="1"/>
      </w:pPr>
      <w:r>
        <w:rPr>
          <w:b/>
          <w:color w:val="000000"/>
          <w:sz w:val="36"/>
          <w:szCs w:val="36"/>
        </w:rPr>
        <w:t xml:space="preserve">UNCLE RICHARD</w:t>
      </w:r>
    </w:p>
    <w:p>
      <w:pPr>
        <w:widowControl w:val="on"/>
        <w:pBdr/>
        <w:spacing w:before="240" w:after="240" w:line="240" w:lineRule="auto"/>
        <w:ind w:left="0" w:right="0"/>
        <w:jc w:val="left"/>
      </w:pPr>
      <w:r>
        <w:rPr>
          <w:color w:val="000000"/>
          <w:sz w:val="24"/>
          <w:szCs w:val="24"/>
        </w:rPr>
        <w:t xml:space="preserve">Ha!  Very quaint that, Richard, very quaint!  I suppose artists </w:t>
      </w:r>
      <w:r>
        <w:rPr>
          <w:i/>
          <w:color w:val="000000"/>
          <w:sz w:val="24"/>
          <w:szCs w:val="24"/>
        </w:rPr>
        <w:t xml:space="preserve">are</w:t>
      </w:r>
      <w:r>
        <w:rPr>
          <w:color w:val="000000"/>
          <w:sz w:val="24"/>
          <w:szCs w:val="24"/>
        </w:rPr>
        <w:t xml:space="preserve"> like that....  Richard, I see you do not yet understand.  I shall be most happy to provide for you in every way.  Yes.  I have considered the whole matter carefully, and for some time have only waited an opportunity to explain to you in person.  Consider, then, that you shall have an income of your own.  You see, Richard?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keepNext w:val="on"/>
        <w:widowControl w:val="on"/>
        <w:pBdr/>
        <w:spacing w:before="299" w:after="299" w:line="240" w:lineRule="auto"/>
        <w:ind w:left="0" w:right="0"/>
        <w:jc w:val="left"/>
        <w:outlineLvl w:val="1"/>
      </w:pPr>
      <w:r>
        <w:rPr>
          <w:b/>
          <w:color w:val="000000"/>
          <w:sz w:val="36"/>
          <w:szCs w:val="36"/>
        </w:rPr>
        <w:t xml:space="preserve">RICHARD</w:t>
      </w:r>
    </w:p>
    <w:p>
      <w:pPr>
        <w:widowControl w:val="on"/>
        <w:pBdr/>
        <w:spacing w:before="240" w:after="240" w:line="240" w:lineRule="auto"/>
        <w:ind w:left="0" w:right="0"/>
        <w:jc w:val="left"/>
      </w:pPr>
      <w:r>
        <w:rPr>
          <w:color w:val="000000"/>
          <w:sz w:val="24"/>
          <w:szCs w:val="24"/>
        </w:rPr>
        <w:t xml:space="preserve">No, I don’t.</w:t>
      </w:r>
    </w:p>
    <w:p>
      <w:pPr>
        <w:keepNext w:val="on"/>
        <w:widowControl w:val="on"/>
        <w:pBdr/>
        <w:spacing w:before="299" w:after="299" w:line="240" w:lineRule="auto"/>
        <w:ind w:left="0" w:right="0"/>
        <w:jc w:val="left"/>
        <w:outlineLvl w:val="1"/>
      </w:pPr>
      <w:r>
        <w:rPr>
          <w:b/>
          <w:color w:val="000000"/>
          <w:sz w:val="36"/>
          <w:szCs w:val="36"/>
        </w:rPr>
        <w:t xml:space="preserve">UNCLE RICHARD</w:t>
      </w:r>
    </w:p>
    <w:p>
      <w:pPr>
        <w:widowControl w:val="on"/>
        <w:pBdr/>
        <w:spacing w:before="240" w:after="240" w:line="240" w:lineRule="auto"/>
        <w:ind w:left="0" w:right="0"/>
        <w:jc w:val="left"/>
      </w:pPr>
      <w:r>
        <w:rPr>
          <w:color w:val="000000"/>
          <w:sz w:val="24"/>
          <w:szCs w:val="24"/>
        </w:rPr>
        <w:t xml:space="preserve">Why, it’s simple enough!</w:t>
      </w:r>
    </w:p>
    <w:p>
      <w:pPr>
        <w:keepNext w:val="on"/>
        <w:widowControl w:val="on"/>
        <w:pBdr/>
        <w:spacing w:before="299" w:after="299" w:line="240" w:lineRule="auto"/>
        <w:ind w:left="0" w:right="0"/>
        <w:jc w:val="left"/>
        <w:outlineLvl w:val="1"/>
      </w:pPr>
      <w:r>
        <w:rPr>
          <w:b/>
          <w:color w:val="000000"/>
          <w:sz w:val="36"/>
          <w:szCs w:val="36"/>
        </w:rPr>
        <w:t xml:space="preserve">RICHARD</w:t>
      </w:r>
    </w:p>
    <w:p>
      <w:pPr>
        <w:widowControl w:val="on"/>
        <w:pBdr/>
        <w:spacing w:before="240" w:after="240" w:line="240" w:lineRule="auto"/>
        <w:ind w:left="0" w:right="0"/>
        <w:jc w:val="left"/>
      </w:pPr>
      <w:r>
        <w:rPr>
          <w:color w:val="000000"/>
          <w:sz w:val="24"/>
          <w:szCs w:val="24"/>
        </w:rPr>
        <w:t xml:space="preserve">Yes, the facts are, but I don’t understand—­an income, a home.  Why, I never dreamed of such a thing!</w:t>
      </w:r>
    </w:p>
    <w:p>
      <w:pPr>
        <w:keepNext w:val="on"/>
        <w:widowControl w:val="on"/>
        <w:pBdr/>
        <w:spacing w:before="299" w:after="299" w:line="240" w:lineRule="auto"/>
        <w:ind w:left="0" w:right="0"/>
        <w:jc w:val="left"/>
        <w:outlineLvl w:val="1"/>
      </w:pPr>
      <w:r>
        <w:rPr>
          <w:b/>
          <w:color w:val="000000"/>
          <w:sz w:val="36"/>
          <w:szCs w:val="36"/>
        </w:rPr>
        <w:t xml:space="preserve">UNCLE RICHARD</w:t>
      </w:r>
    </w:p>
    <w:p>
      <w:pPr>
        <w:widowControl w:val="on"/>
        <w:pBdr/>
        <w:spacing w:before="240" w:after="240" w:line="240" w:lineRule="auto"/>
        <w:ind w:left="0" w:right="0"/>
        <w:jc w:val="left"/>
      </w:pPr>
      <w:r>
        <w:rPr>
          <w:color w:val="000000"/>
          <w:sz w:val="24"/>
          <w:szCs w:val="24"/>
        </w:rPr>
        <w:t xml:space="preserve">And why not, my boy, why not?  We haven’t seen enough of each other, Richard.  Perhaps I have been at fault there, not to show more clearly the interest I have always taken in you.  Yes, indeed, a warm interest, Richard!</w:t>
      </w:r>
    </w:p>
    <w:p>
      <w:pPr>
        <w:keepNext w:val="on"/>
        <w:widowControl w:val="on"/>
        <w:pBdr/>
        <w:spacing w:before="299" w:after="299" w:line="240" w:lineRule="auto"/>
        <w:ind w:left="0" w:right="0"/>
        <w:jc w:val="left"/>
        <w:outlineLvl w:val="1"/>
      </w:pPr>
      <w:r>
        <w:rPr>
          <w:b/>
          <w:color w:val="000000"/>
          <w:sz w:val="36"/>
          <w:szCs w:val="36"/>
        </w:rPr>
        <w:t xml:space="preserve">RICHARD</w:t>
      </w:r>
    </w:p>
    <w:p>
      <w:pPr>
        <w:widowControl w:val="on"/>
        <w:pBdr/>
        <w:spacing w:before="240" w:after="240" w:line="240" w:lineRule="auto"/>
        <w:ind w:left="0" w:right="0"/>
        <w:jc w:val="left"/>
      </w:pPr>
      <w:r>
        <w:rPr>
          <w:color w:val="000000"/>
          <w:sz w:val="24"/>
          <w:szCs w:val="24"/>
        </w:rPr>
        <w:t xml:space="preserve">Why not, Uncle Richard?  Three years ago you might have asked me that question.  Now I ask you </w:t>
      </w:r>
      <w:r>
        <w:rPr>
          <w:i/>
          <w:color w:val="000000"/>
          <w:sz w:val="24"/>
          <w:szCs w:val="24"/>
        </w:rPr>
        <w:t xml:space="preserve">why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UNCLE RICHARD</w:t>
      </w:r>
    </w:p>
    <w:p>
      <w:pPr>
        <w:widowControl w:val="on"/>
        <w:pBdr/>
        <w:spacing w:before="240" w:after="240" w:line="240" w:lineRule="auto"/>
        <w:ind w:left="0" w:right="0"/>
        <w:jc w:val="left"/>
      </w:pPr>
      <w:r>
        <w:rPr>
          <w:color w:val="000000"/>
          <w:sz w:val="24"/>
          <w:szCs w:val="24"/>
        </w:rPr>
        <w:t xml:space="preserve">Why?  How strange!  How could that question arise between a man and his own nephew?</w:t>
      </w:r>
    </w:p>
    <w:p>
      <w:pPr>
        <w:keepNext w:val="on"/>
        <w:widowControl w:val="on"/>
        <w:pBdr/>
        <w:spacing w:before="299" w:after="299" w:line="240" w:lineRule="auto"/>
        <w:ind w:left="0" w:right="0"/>
        <w:jc w:val="left"/>
        <w:outlineLvl w:val="1"/>
      </w:pPr>
      <w:r>
        <w:rPr>
          <w:b/>
          <w:color w:val="000000"/>
          <w:sz w:val="36"/>
          <w:szCs w:val="36"/>
        </w:rPr>
        <w:t xml:space="preserve">RICHARD</w:t>
      </w:r>
    </w:p>
    <w:p>
      <w:pPr>
        <w:widowControl w:val="on"/>
        <w:pBdr/>
        <w:spacing w:before="240" w:after="240" w:line="240" w:lineRule="auto"/>
        <w:ind w:left="0" w:right="0"/>
        <w:jc w:val="left"/>
      </w:pPr>
      <w:r>
        <w:rPr>
          <w:color w:val="000000"/>
          <w:sz w:val="24"/>
          <w:szCs w:val="24"/>
        </w:rPr>
        <w:t xml:space="preserve">Three years ago, before Aunt Ethel died, I spent Thanksgiving with you.  It was during the recess, my second year at Harvard.  I came here practically from my mother’s funeral.  I had just learned the truth about our affairs—­not a thing of ours really ours, not a penny left.  How mother had kept the truth from me, I don’t know.  But suddenly everything changed.  The ground I had been standing on gave way—­my hands grasped everywhere for support.  I had never lacked, never thought about money either way.  I took it for granted that families like ours were provided with a decent living by some law of Providence....  I came here.  I thought of course you would help me.  I didn’t think so consciously—­I turned to you and Aunt Ethel from blind instinct.</w:t>
      </w:r>
    </w:p>
    <w:p>
      <w:pPr>
        <w:widowControl w:val="on"/>
        <w:pBdr/>
        <w:spacing w:before="240" w:after="240" w:line="240" w:lineRule="auto"/>
        <w:ind w:left="0" w:right="0"/>
        <w:jc w:val="left"/>
      </w:pPr>
      <w:r>
        <w:rPr>
          <w:color w:val="000000"/>
          <w:sz w:val="24"/>
          <w:szCs w:val="24"/>
        </w:rPr>
        <w:t xml:space="preserve">We spent Thanksgiving together.  It was very quiet, very sad.  You both talked about mother and the old days.  At breakfast the next morning you wished me good luck and went off to your office.  Afterward Aunt Ethel and I talked in the living room while I waited for the train.  She seemed ill at ease.  She alluded to your affairs once or twice, saying that you were quite embarrassed by the state of politics, and how sad it was that people couldn’t do all they wanted to in this world for others.</w:t>
      </w:r>
    </w:p>
    <w:p>
      <w:pPr>
        <w:widowControl w:val="on"/>
        <w:pBdr/>
        <w:spacing w:before="240" w:after="240" w:line="240" w:lineRule="auto"/>
        <w:ind w:left="0" w:right="0"/>
        <w:jc w:val="left"/>
      </w:pPr>
      <w:r>
        <w:rPr>
          <w:color w:val="000000"/>
          <w:sz w:val="24"/>
          <w:szCs w:val="24"/>
        </w:rPr>
        <w:t xml:space="preserve">Uncle Richard, when Joseph came with the carriage, Aunt Ethel kissed me, cried, and gave me—­a twenty dollar bill.  Good God! and I thanked her for it.  Twenty dollars—­carfare and a week’s board!  I left the house completely dazed:  it seemed like a bad dream....</w:t>
      </w:r>
    </w:p>
    <w:p>
      <w:pPr>
        <w:keepNext w:val="on"/>
        <w:widowControl w:val="on"/>
        <w:pBdr/>
        <w:spacing w:before="299" w:after="299" w:line="240" w:lineRule="auto"/>
        <w:ind w:left="0" w:right="0"/>
        <w:jc w:val="left"/>
        <w:outlineLvl w:val="1"/>
      </w:pPr>
      <w:r>
        <w:rPr>
          <w:b/>
          <w:color w:val="000000"/>
          <w:sz w:val="36"/>
          <w:szCs w:val="36"/>
        </w:rPr>
        <w:t xml:space="preserve">UNCLE RICHARD</w:t>
      </w:r>
    </w:p>
    <w:p>
      <w:pPr>
        <w:widowControl w:val="on"/>
        <w:pBdr/>
        <w:spacing w:before="240" w:after="240" w:line="240" w:lineRule="auto"/>
        <w:ind w:left="0" w:right="0"/>
        <w:jc w:val="left"/>
      </w:pPr>
      <w:r>
        <w:rPr>
          <w:color w:val="000000"/>
          <w:sz w:val="24"/>
          <w:szCs w:val="24"/>
        </w:rPr>
        <w:t xml:space="preserve">There, there, Richard!  We never imagined for a moment.  I thought your college course all provided for—­and your Aunt Ethel never understood business.  She doubtless exaggerated my difficulty.  If either of us had dreamed you were so worried!  As if I should have grudged you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keepNext w:val="on"/>
        <w:widowControl w:val="on"/>
        <w:pBdr/>
        <w:spacing w:before="299" w:after="299" w:line="240" w:lineRule="auto"/>
        <w:ind w:left="0" w:right="0"/>
        <w:jc w:val="left"/>
        <w:outlineLvl w:val="1"/>
      </w:pPr>
      <w:r>
        <w:rPr>
          <w:b/>
          <w:color w:val="000000"/>
          <w:sz w:val="36"/>
          <w:szCs w:val="36"/>
        </w:rPr>
        <w:t xml:space="preserve">RICHARD</w:t>
      </w:r>
    </w:p>
    <w:p>
      <w:pPr>
        <w:widowControl w:val="on"/>
        <w:pBdr/>
        <w:spacing w:before="240" w:after="240" w:line="240" w:lineRule="auto"/>
        <w:ind w:left="0" w:right="0"/>
        <w:jc w:val="left"/>
      </w:pPr>
      <w:r>
        <w:rPr>
          <w:color w:val="000000"/>
          <w:sz w:val="24"/>
          <w:szCs w:val="24"/>
        </w:rPr>
        <w:t xml:space="preserve">That’s what I thought at first, and I hated you for it, but afterward I realized it was not that—­it was worse.</w:t>
      </w:r>
    </w:p>
    <w:p>
      <w:pPr>
        <w:keepNext w:val="on"/>
        <w:widowControl w:val="on"/>
        <w:pBdr/>
        <w:spacing w:before="299" w:after="299" w:line="240" w:lineRule="auto"/>
        <w:ind w:left="0" w:right="0"/>
        <w:jc w:val="left"/>
        <w:outlineLvl w:val="1"/>
      </w:pPr>
      <w:r>
        <w:rPr>
          <w:b/>
          <w:color w:val="000000"/>
          <w:sz w:val="36"/>
          <w:szCs w:val="36"/>
        </w:rPr>
        <w:t xml:space="preserve">UNCLE RICHARD</w:t>
      </w:r>
    </w:p>
    <w:p>
      <w:pPr>
        <w:widowControl w:val="on"/>
        <w:pBdr/>
        <w:spacing w:before="240" w:after="240" w:line="240" w:lineRule="auto"/>
        <w:ind w:left="0" w:right="0"/>
        <w:jc w:val="left"/>
      </w:pPr>
      <w:r>
        <w:rPr>
          <w:i/>
          <w:color w:val="000000"/>
          <w:sz w:val="24"/>
          <w:szCs w:val="24"/>
        </w:rPr>
        <w:t xml:space="preserve">Worse!</w:t>
      </w:r>
    </w:p>
    <w:p>
      <w:pPr>
        <w:keepNext w:val="on"/>
        <w:widowControl w:val="on"/>
        <w:pBdr/>
        <w:spacing w:before="299" w:after="299" w:line="240" w:lineRule="auto"/>
        <w:ind w:left="0" w:right="0"/>
        <w:jc w:val="left"/>
        <w:outlineLvl w:val="1"/>
      </w:pPr>
      <w:r>
        <w:rPr>
          <w:b/>
          <w:color w:val="000000"/>
          <w:sz w:val="36"/>
          <w:szCs w:val="36"/>
        </w:rPr>
        <w:t xml:space="preserve">RICHARD</w:t>
      </w:r>
    </w:p>
    <w:p>
      <w:pPr>
        <w:widowControl w:val="on"/>
        <w:pBdr/>
        <w:spacing w:before="240" w:after="240" w:line="240" w:lineRule="auto"/>
        <w:ind w:left="0" w:right="0"/>
        <w:jc w:val="left"/>
      </w:pPr>
      <w:r>
        <w:rPr>
          <w:color w:val="000000"/>
          <w:sz w:val="24"/>
          <w:szCs w:val="24"/>
        </w:rPr>
        <w:t xml:space="preserve">Yes.  It wasn’t that you grudged the money, it was that you simply didn’t </w:t>
      </w:r>
      <w:r>
        <w:rPr>
          <w:i/>
          <w:color w:val="000000"/>
          <w:sz w:val="24"/>
          <w:szCs w:val="24"/>
        </w:rPr>
        <w:t xml:space="preserve">think</w:t>
      </w:r>
      <w:r>
        <w:rPr>
          <w:color w:val="000000"/>
          <w:sz w:val="24"/>
          <w:szCs w:val="24"/>
        </w:rPr>
        <w:t xml:space="preserve"> of it.  You felt that something had to be done, because I made you feel uncomfortable, but you didn’t know exactly what, and you were both relieved to see me go.  I had spoiled your Thanksgiving dinner—­that was the depth of your realization.</w:t>
      </w:r>
    </w:p>
    <w:p>
      <w:pPr>
        <w:keepNext w:val="on"/>
        <w:widowControl w:val="on"/>
        <w:pBdr/>
        <w:spacing w:before="299" w:after="299" w:line="240" w:lineRule="auto"/>
        <w:ind w:left="0" w:right="0"/>
        <w:jc w:val="left"/>
        <w:outlineLvl w:val="1"/>
      </w:pPr>
      <w:r>
        <w:rPr>
          <w:b/>
          <w:color w:val="000000"/>
          <w:sz w:val="36"/>
          <w:szCs w:val="36"/>
        </w:rPr>
        <w:t xml:space="preserve">UNCLE RICHARD</w:t>
      </w:r>
    </w:p>
    <w:p>
      <w:pPr>
        <w:widowControl w:val="on"/>
        <w:pBdr/>
        <w:spacing w:before="240" w:after="240" w:line="240" w:lineRule="auto"/>
        <w:ind w:left="0" w:right="0"/>
        <w:jc w:val="left"/>
      </w:pPr>
      <w:r>
        <w:rPr>
          <w:color w:val="000000"/>
          <w:sz w:val="24"/>
          <w:szCs w:val="24"/>
        </w:rPr>
        <w:t xml:space="preserve">No, no, Richard!  You were so cold, so silent.  You made it impossible for us to help you.</w:t>
      </w:r>
    </w:p>
    <w:p>
      <w:pPr>
        <w:keepNext w:val="on"/>
        <w:widowControl w:val="on"/>
        <w:pBdr/>
        <w:spacing w:before="299" w:after="299" w:line="240" w:lineRule="auto"/>
        <w:ind w:left="0" w:right="0"/>
        <w:jc w:val="left"/>
        <w:outlineLvl w:val="1"/>
      </w:pPr>
      <w:r>
        <w:rPr>
          <w:b/>
          <w:color w:val="000000"/>
          <w:sz w:val="36"/>
          <w:szCs w:val="36"/>
        </w:rPr>
        <w:t xml:space="preserve">RICHARD</w:t>
      </w:r>
    </w:p>
    <w:p>
      <w:pPr>
        <w:widowControl w:val="on"/>
        <w:pBdr/>
        <w:spacing w:before="240" w:after="240" w:line="240" w:lineRule="auto"/>
        <w:ind w:left="0" w:right="0"/>
        <w:jc w:val="left"/>
      </w:pPr>
      <w:r>
        <w:rPr>
          <w:color w:val="000000"/>
          <w:sz w:val="24"/>
          <w:szCs w:val="24"/>
        </w:rPr>
        <w:t xml:space="preserve">I suppose I did seem cold.  That’s the instinct of inexperienced natures when they are desperate.  But it would have been so easy to break through with one kind word or act.</w:t>
      </w:r>
    </w:p>
    <w:p>
      <w:pPr>
        <w:keepNext w:val="on"/>
        <w:widowControl w:val="on"/>
        <w:pBdr/>
        <w:spacing w:before="299" w:after="299" w:line="240" w:lineRule="auto"/>
        <w:ind w:left="0" w:right="0"/>
        <w:jc w:val="left"/>
        <w:outlineLvl w:val="1"/>
      </w:pPr>
      <w:r>
        <w:rPr>
          <w:b/>
          <w:color w:val="000000"/>
          <w:sz w:val="36"/>
          <w:szCs w:val="36"/>
        </w:rPr>
        <w:t xml:space="preserve">UNCLE RICHARD</w:t>
      </w:r>
    </w:p>
    <w:p>
      <w:pPr>
        <w:widowControl w:val="on"/>
        <w:pBdr/>
        <w:spacing w:before="240" w:after="240" w:line="240" w:lineRule="auto"/>
        <w:ind w:left="0" w:right="0"/>
        <w:jc w:val="left"/>
      </w:pPr>
      <w:r>
        <w:rPr>
          <w:color w:val="000000"/>
          <w:sz w:val="24"/>
          <w:szCs w:val="24"/>
        </w:rPr>
        <w:t xml:space="preserve">There, there!  How glad I am that conditions are changed!</w:t>
      </w:r>
    </w:p>
    <w:p>
      <w:pPr>
        <w:keepNext w:val="on"/>
        <w:widowControl w:val="on"/>
        <w:pBdr/>
        <w:spacing w:before="299" w:after="299" w:line="240" w:lineRule="auto"/>
        <w:ind w:left="0" w:right="0"/>
        <w:jc w:val="left"/>
        <w:outlineLvl w:val="1"/>
      </w:pPr>
      <w:r>
        <w:rPr>
          <w:b/>
          <w:color w:val="000000"/>
          <w:sz w:val="36"/>
          <w:szCs w:val="36"/>
        </w:rPr>
        <w:t xml:space="preserve">RICHARD</w:t>
      </w:r>
    </w:p>
    <w:p>
      <w:pPr>
        <w:widowControl w:val="on"/>
        <w:pBdr/>
        <w:spacing w:before="240" w:after="240" w:line="240" w:lineRule="auto"/>
        <w:ind w:left="0" w:right="0"/>
        <w:jc w:val="left"/>
      </w:pPr>
      <w:r>
        <w:rPr>
          <w:color w:val="000000"/>
          <w:sz w:val="24"/>
          <w:szCs w:val="24"/>
        </w:rPr>
        <w:t xml:space="preserve">Changed, yes, but it was I who changed them!  The shock of poverty was terrible at first, not because I set too much value on money, nor because I was unwilling to work, but because I felt I had no power of attack.  My nature was introspective, I lived in an epic of my own creation.  My strength and my courage were wrapped up in dreams, and seemed to have no relation to the practical world.  I could have faced the devil himself for an ideal, but to make my own living—­that was the nightmare!...</w:t>
      </w:r>
    </w:p>
    <w:p>
      <w:pPr>
        <w:widowControl w:val="on"/>
        <w:pBdr/>
        <w:spacing w:before="240" w:after="240" w:line="240" w:lineRule="auto"/>
        <w:ind w:left="0" w:right="0"/>
        <w:jc w:val="left"/>
      </w:pPr>
      <w:r>
        <w:rPr>
          <w:color w:val="000000"/>
          <w:sz w:val="24"/>
          <w:szCs w:val="24"/>
        </w:rPr>
        <w:t xml:space="preserve">That was why I was so cold, so silent.  If you had said one human thing, straight from your heart to mine, I should have been comforted.  In a case like that, as I now know, it is not money a man wants, even if he himself thinks it is.  No.  It is just sympathy, the right word that renews his courage and arms him against the new circumstances by making him feel he doesn’t stand alone.  If you had found that word, or even tried to find it, I should have loved you like a son.  My heart was ready—­you did not want it!</w:t>
      </w:r>
    </w:p>
    <w:p>
      <w:pPr>
        <w:keepNext w:val="on"/>
        <w:widowControl w:val="on"/>
        <w:pBdr/>
        <w:spacing w:before="299" w:after="299" w:line="240" w:lineRule="auto"/>
        <w:ind w:left="0" w:right="0"/>
        <w:jc w:val="left"/>
        <w:outlineLvl w:val="1"/>
      </w:pPr>
      <w:r>
        <w:rPr>
          <w:b/>
          <w:color w:val="000000"/>
          <w:sz w:val="36"/>
          <w:szCs w:val="36"/>
        </w:rPr>
        <w:t xml:space="preserve">UNCLE RICHARD</w:t>
      </w:r>
    </w:p>
    <w:p>
      <w:pPr>
        <w:widowControl w:val="on"/>
        <w:pBdr/>
        <w:spacing w:before="240" w:after="240" w:line="240" w:lineRule="auto"/>
        <w:ind w:left="0" w:right="0"/>
        <w:jc w:val="left"/>
      </w:pPr>
      <w:r>
        <w:rPr>
          <w:color w:val="000000"/>
          <w:sz w:val="24"/>
          <w:szCs w:val="24"/>
        </w:rPr>
        <w:t xml:space="preserve">But you finished at college, Richard....</w:t>
      </w:r>
    </w:p>
    <w:p>
      <w:pPr>
        <w:keepNext w:val="on"/>
        <w:widowControl w:val="on"/>
        <w:pBdr/>
        <w:spacing w:before="299" w:after="299" w:line="240" w:lineRule="auto"/>
        <w:ind w:left="0" w:right="0"/>
        <w:jc w:val="left"/>
        <w:outlineLvl w:val="1"/>
      </w:pPr>
      <w:r>
        <w:rPr>
          <w:b/>
          <w:color w:val="000000"/>
          <w:sz w:val="36"/>
          <w:szCs w:val="36"/>
        </w:rPr>
        <w:t xml:space="preserve">RICHARD</w:t>
      </w:r>
    </w:p>
    <w:p>
      <w:pPr>
        <w:widowControl w:val="on"/>
        <w:pBdr/>
        <w:spacing w:before="240" w:after="240" w:line="240" w:lineRule="auto"/>
        <w:ind w:left="0" w:right="0"/>
        <w:jc w:val="left"/>
      </w:pPr>
      <w:r>
        <w:rPr>
          <w:color w:val="000000"/>
          <w:sz w:val="24"/>
          <w:szCs w:val="24"/>
        </w:rPr>
        <w:t xml:space="preserve">Yes, I finished.  And do you know how?  I spent that first night all alone in my room, thinking.  In the morning I called on a classmate, a poor man who was working his way.  I said:  “Here, I haven’t a cent.  Advise me.”</w:t>
      </w:r>
    </w:p>
    <w:p>
      <w:pPr>
        <w:widowControl w:val="on"/>
        <w:pBdr/>
        <w:spacing w:before="240" w:after="240" w:line="240" w:lineRule="auto"/>
        <w:ind w:left="0" w:right="0"/>
        <w:jc w:val="left"/>
      </w:pPr>
      <w:r>
        <w:rPr>
          <w:color w:val="000000"/>
          <w:sz w:val="24"/>
          <w:szCs w:val="24"/>
        </w:rPr>
        <w:t xml:space="preserve">We talked it all over.  He helped me sell my furniture, he sublet my room.  And he gave me a job.</w:t>
      </w:r>
    </w:p>
    <w:p>
      <w:pPr>
        <w:keepNext w:val="on"/>
        <w:widowControl w:val="on"/>
        <w:pBdr/>
        <w:spacing w:before="299" w:after="299" w:line="240" w:lineRule="auto"/>
        <w:ind w:left="0" w:right="0"/>
        <w:jc w:val="left"/>
        <w:outlineLvl w:val="1"/>
      </w:pPr>
      <w:r>
        <w:rPr>
          <w:b/>
          <w:color w:val="000000"/>
          <w:sz w:val="36"/>
          <w:szCs w:val="36"/>
        </w:rPr>
        <w:t xml:space="preserve">UNCLE RICHARD</w:t>
      </w:r>
    </w:p>
    <w:p>
      <w:pPr>
        <w:widowControl w:val="on"/>
        <w:pBdr/>
        <w:spacing w:before="240" w:after="240" w:line="240" w:lineRule="auto"/>
        <w:ind w:left="0" w:right="0"/>
        <w:jc w:val="left"/>
      </w:pPr>
      <w:r>
        <w:rPr>
          <w:color w:val="000000"/>
          <w:sz w:val="24"/>
          <w:szCs w:val="24"/>
        </w:rPr>
        <w:t xml:space="preserve">A—­</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keepNext w:val="on"/>
        <w:widowControl w:val="on"/>
        <w:pBdr/>
        <w:spacing w:before="299" w:after="299" w:line="240" w:lineRule="auto"/>
        <w:ind w:left="0" w:right="0"/>
        <w:jc w:val="left"/>
        <w:outlineLvl w:val="1"/>
      </w:pPr>
      <w:r>
        <w:rPr>
          <w:b/>
          <w:color w:val="000000"/>
          <w:sz w:val="36"/>
          <w:szCs w:val="36"/>
        </w:rPr>
        <w:t xml:space="preserve">RICHARD</w:t>
      </w:r>
    </w:p>
    <w:p>
      <w:pPr>
        <w:widowControl w:val="on"/>
        <w:pBdr/>
        <w:spacing w:before="240" w:after="240" w:line="240" w:lineRule="auto"/>
        <w:ind w:left="0" w:right="0"/>
        <w:jc w:val="left"/>
      </w:pPr>
      <w:r>
        <w:rPr>
          <w:color w:val="000000"/>
          <w:sz w:val="24"/>
          <w:szCs w:val="24"/>
        </w:rPr>
        <w:t xml:space="preserve">A job.  Collecting and delivering laundry.  That’s how I finished at college.  I’m ashamed to admit it now, but at first that work hurt me like a knife.  I couldn’t see any relation between that and my ambition for art.  But it wore off.  I grew tougher, I learned the real meaning of things.  And now I am glad it happened.</w:t>
      </w:r>
    </w:p>
    <w:p>
      <w:pPr>
        <w:keepNext w:val="on"/>
        <w:widowControl w:val="on"/>
        <w:pBdr/>
        <w:spacing w:before="299" w:after="299" w:line="240" w:lineRule="auto"/>
        <w:ind w:left="0" w:right="0"/>
        <w:jc w:val="left"/>
        <w:outlineLvl w:val="1"/>
      </w:pPr>
      <w:r>
        <w:rPr>
          <w:b/>
          <w:color w:val="000000"/>
          <w:sz w:val="36"/>
          <w:szCs w:val="36"/>
        </w:rPr>
        <w:t xml:space="preserve">UNCLE RICHARD</w:t>
      </w:r>
    </w:p>
    <w:p>
      <w:pPr>
        <w:widowControl w:val="on"/>
        <w:pBdr/>
        <w:spacing w:before="240" w:after="240" w:line="240" w:lineRule="auto"/>
        <w:ind w:left="0" w:right="0"/>
        <w:jc w:val="left"/>
      </w:pPr>
      <w:r>
        <w:rPr>
          <w:color w:val="000000"/>
          <w:sz w:val="24"/>
          <w:szCs w:val="24"/>
        </w:rPr>
        <w:t xml:space="preserve">Admirable, admirable!  Really, Richard, I am more than ever convinced that I have decided rightly.  Richard, you </w:t>
      </w:r>
      <w:r>
        <w:rPr>
          <w:i/>
          <w:color w:val="000000"/>
          <w:sz w:val="24"/>
          <w:szCs w:val="24"/>
        </w:rPr>
        <w:t xml:space="preserve">must</w:t>
      </w:r>
      <w:r>
        <w:rPr>
          <w:color w:val="000000"/>
          <w:sz w:val="24"/>
          <w:szCs w:val="24"/>
        </w:rPr>
        <w:t xml:space="preserve"> make this your home!</w:t>
      </w:r>
    </w:p>
    <w:p>
      <w:pPr>
        <w:keepNext w:val="on"/>
        <w:widowControl w:val="on"/>
        <w:pBdr/>
        <w:spacing w:before="299" w:after="299" w:line="240" w:lineRule="auto"/>
        <w:ind w:left="0" w:right="0"/>
        <w:jc w:val="left"/>
        <w:outlineLvl w:val="1"/>
      </w:pPr>
      <w:r>
        <w:rPr>
          <w:b/>
          <w:color w:val="000000"/>
          <w:sz w:val="36"/>
          <w:szCs w:val="36"/>
        </w:rPr>
        <w:t xml:space="preserve">RICHARD</w:t>
      </w:r>
    </w:p>
    <w:p>
      <w:pPr>
        <w:widowControl w:val="on"/>
        <w:pBdr/>
        <w:spacing w:before="240" w:after="240" w:line="240" w:lineRule="auto"/>
        <w:ind w:left="0" w:right="0"/>
        <w:jc w:val="left"/>
      </w:pPr>
      <w:r>
        <w:rPr>
          <w:color w:val="000000"/>
          <w:sz w:val="24"/>
          <w:szCs w:val="24"/>
        </w:rPr>
        <w:t xml:space="preserve">Are you still talking about my </w:t>
      </w:r>
      <w:r>
        <w:rPr>
          <w:i/>
          <w:color w:val="000000"/>
          <w:sz w:val="24"/>
          <w:szCs w:val="24"/>
        </w:rPr>
        <w:t xml:space="preserve">duty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UNCLE RICHARD</w:t>
      </w:r>
    </w:p>
    <w:p>
      <w:pPr>
        <w:widowControl w:val="on"/>
        <w:pBdr/>
        <w:spacing w:before="240" w:after="240" w:line="240" w:lineRule="auto"/>
        <w:ind w:left="0" w:right="0"/>
        <w:jc w:val="left"/>
      </w:pPr>
      <w:r>
        <w:rPr>
          <w:color w:val="000000"/>
          <w:sz w:val="24"/>
          <w:szCs w:val="24"/>
        </w:rPr>
        <w:t xml:space="preserve">Richard, a man begins by working for himself alone, then he works for the woman he marries, but even that is not enough.  One by one I have seen every motive that ever impelled or guided me grow insufficient and have to be replaced.  Ambition and love, once satisfied, point forward.  We must always have a future before us, Richard, unless we are willing to become machines of habit.  At one point or another most men do become machines.  Thank heaven, I never could.  In these last few months I have begun to realize....  It was your Aunt Ethel’s tragedy that she had no children.  I wonder now whether it is not even more my own.</w:t>
      </w:r>
    </w:p>
    <w:p>
      <w:pPr>
        <w:widowControl w:val="on"/>
        <w:pBdr/>
        <w:spacing w:before="240" w:after="240" w:line="240" w:lineRule="auto"/>
        <w:ind w:left="0" w:right="0"/>
        <w:jc w:val="left"/>
      </w:pPr>
      <w:r>
        <w:rPr>
          <w:i/>
          <w:color w:val="000000"/>
          <w:sz w:val="24"/>
          <w:szCs w:val="24"/>
        </w:rPr>
        <w:t xml:space="preserve">Richard, I have made you my heir.</w:t>
      </w:r>
    </w:p>
    <w:p>
      <w:pPr>
        <w:keepNext w:val="on"/>
        <w:widowControl w:val="on"/>
        <w:pBdr/>
        <w:spacing w:before="299" w:after="299" w:line="240" w:lineRule="auto"/>
        <w:ind w:left="0" w:right="0"/>
        <w:jc w:val="left"/>
        <w:outlineLvl w:val="1"/>
      </w:pPr>
      <w:r>
        <w:rPr>
          <w:b/>
          <w:color w:val="000000"/>
          <w:sz w:val="36"/>
          <w:szCs w:val="36"/>
        </w:rPr>
        <w:t xml:space="preserve">RICHARD</w:t>
      </w:r>
    </w:p>
    <w:p>
      <w:pPr>
        <w:widowControl w:val="on"/>
        <w:pBdr/>
        <w:spacing w:before="240" w:after="240" w:line="240" w:lineRule="auto"/>
        <w:ind w:left="0" w:right="0"/>
        <w:jc w:val="left"/>
      </w:pPr>
      <w:r>
        <w:rPr>
          <w:color w:val="000000"/>
          <w:sz w:val="24"/>
          <w:szCs w:val="24"/>
        </w:rPr>
        <w:t xml:space="preserve">Your heir!</w:t>
      </w:r>
    </w:p>
    <w:p>
      <w:pPr>
        <w:keepNext w:val="on"/>
        <w:widowControl w:val="on"/>
        <w:pBdr/>
        <w:spacing w:before="299" w:after="299" w:line="240" w:lineRule="auto"/>
        <w:ind w:left="0" w:right="0"/>
        <w:jc w:val="left"/>
        <w:outlineLvl w:val="1"/>
      </w:pPr>
      <w:r>
        <w:rPr>
          <w:b/>
          <w:color w:val="000000"/>
          <w:sz w:val="36"/>
          <w:szCs w:val="36"/>
        </w:rPr>
        <w:t xml:space="preserve">UNCLE RICHARD</w:t>
      </w:r>
    </w:p>
    <w:p>
      <w:pPr>
        <w:widowControl w:val="on"/>
        <w:pBdr/>
        <w:spacing w:before="240" w:after="240" w:line="240" w:lineRule="auto"/>
        <w:ind w:left="0" w:right="0"/>
        <w:jc w:val="left"/>
      </w:pPr>
      <w:r>
        <w:rPr>
          <w:color w:val="000000"/>
          <w:sz w:val="24"/>
          <w:szCs w:val="24"/>
        </w:rPr>
        <w:t xml:space="preserve">My heir.  And that is why, Richard—­of course you could not realize it at the time—­that is why I allowed myself to use the word “duty” as having reference to the future if not to the past.</w:t>
      </w:r>
    </w:p>
    <w:p>
      <w:pPr>
        <w:widowControl w:val="on"/>
        <w:pBdr/>
        <w:spacing w:before="240" w:after="240" w:line="240" w:lineRule="auto"/>
        <w:ind w:left="0" w:right="0"/>
        <w:jc w:val="left"/>
      </w:pPr>
      <w:r>
        <w:rPr>
          <w:color w:val="000000"/>
          <w:sz w:val="24"/>
          <w:szCs w:val="24"/>
        </w:rPr>
        <w:t xml:space="preserve">For the future, Richard, is ours to enjoy, without misunderstanding, without disharmony, I at the end of my labours, you at the beginning of yours.  You have revealed qualities I confess I had not suspected, qualities fitting you for responsibility and administration.  With the position you will henceforth occupy, Richard, you should enter public life.  Nothing more honorable for a responsible citizen....  Nothing more essential to the welfare of our beloved republic at its present critical state.  We need the English tradition over here, Richard—­solid, responsible men to administer public affairs.  I have often felt the need of an efficient aristocracy in our social and industrial life.  And nothing would please me more than to see you rise to authority by the leverage of my wealth.  Nothing would please me more—­why, Richard, I should consider it the prolongation of my own life!</w:t>
      </w:r>
    </w:p>
    <w:p>
      <w:pPr>
        <w:keepNext w:val="on"/>
        <w:widowControl w:val="on"/>
        <w:pBdr/>
        <w:spacing w:before="299" w:after="299" w:line="240" w:lineRule="auto"/>
        <w:ind w:left="0" w:right="0"/>
        <w:jc w:val="left"/>
        <w:outlineLvl w:val="1"/>
      </w:pPr>
      <w:r>
        <w:rPr>
          <w:b/>
          <w:color w:val="000000"/>
          <w:sz w:val="36"/>
          <w:szCs w:val="36"/>
        </w:rPr>
        <w:t xml:space="preserve">RICHARD</w:t>
      </w:r>
    </w:p>
    <w:p>
      <w:pPr>
        <w:widowControl w:val="on"/>
        <w:pBdr/>
        <w:spacing w:before="240" w:after="240" w:line="240" w:lineRule="auto"/>
        <w:ind w:left="0" w:right="0"/>
        <w:jc w:val="left"/>
      </w:pPr>
      <w:r>
        <w:rPr>
          <w:color w:val="000000"/>
          <w:sz w:val="24"/>
          <w:szCs w:val="24"/>
        </w:rPr>
        <w:t xml:space="preserve">No.  No you don’t, Uncle Richard.  Never!</w:t>
      </w:r>
    </w:p>
    <w:p>
      <w:pPr>
        <w:keepNext w:val="on"/>
        <w:widowControl w:val="on"/>
        <w:pBdr/>
        <w:spacing w:before="299" w:after="299" w:line="240" w:lineRule="auto"/>
        <w:ind w:left="0" w:right="0"/>
        <w:jc w:val="left"/>
        <w:outlineLvl w:val="1"/>
      </w:pPr>
      <w:r>
        <w:rPr>
          <w:b/>
          <w:color w:val="000000"/>
          <w:sz w:val="36"/>
          <w:szCs w:val="36"/>
        </w:rPr>
        <w:t xml:space="preserve">UNCLE RICHARD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What on earth do you mean?</w:t>
      </w:r>
    </w:p>
    <w:p>
      <w:pPr>
        <w:keepNext w:val="on"/>
        <w:widowControl w:val="on"/>
        <w:pBdr/>
        <w:spacing w:before="299" w:after="299" w:line="240" w:lineRule="auto"/>
        <w:ind w:left="0" w:right="0"/>
        <w:jc w:val="left"/>
        <w:outlineLvl w:val="1"/>
      </w:pPr>
      <w:r>
        <w:rPr>
          <w:b/>
          <w:color w:val="000000"/>
          <w:sz w:val="36"/>
          <w:szCs w:val="36"/>
        </w:rPr>
        <w:t xml:space="preserve">RICHARD</w:t>
      </w:r>
    </w:p>
    <w:p>
      <w:pPr>
        <w:widowControl w:val="on"/>
        <w:pBdr/>
        <w:spacing w:before="240" w:after="240" w:line="240" w:lineRule="auto"/>
        <w:ind w:left="0" w:right="0"/>
        <w:jc w:val="left"/>
      </w:pPr>
      <w:r>
        <w:rPr>
          <w:color w:val="000000"/>
          <w:sz w:val="24"/>
          <w:szCs w:val="24"/>
        </w:rPr>
        <w:t xml:space="preserve">I won’t be your heir!</w:t>
      </w:r>
    </w:p>
    <w:p>
      <w:pPr>
        <w:keepNext w:val="on"/>
        <w:widowControl w:val="on"/>
        <w:pBdr/>
        <w:spacing w:before="299" w:after="299" w:line="240" w:lineRule="auto"/>
        <w:ind w:left="0" w:right="0"/>
        <w:jc w:val="left"/>
        <w:outlineLvl w:val="1"/>
      </w:pPr>
      <w:r>
        <w:rPr>
          <w:b/>
          <w:color w:val="000000"/>
          <w:sz w:val="36"/>
          <w:szCs w:val="36"/>
        </w:rPr>
        <w:t xml:space="preserve">UNCLE RICHARD</w:t>
      </w:r>
    </w:p>
    <w:p>
      <w:pPr>
        <w:widowControl w:val="on"/>
        <w:pBdr/>
        <w:spacing w:before="240" w:after="240" w:line="240" w:lineRule="auto"/>
        <w:ind w:left="0" w:right="0"/>
        <w:jc w:val="left"/>
      </w:pPr>
      <w:r>
        <w:rPr>
          <w:color w:val="000000"/>
          <w:sz w:val="24"/>
          <w:szCs w:val="24"/>
        </w:rPr>
        <w:t xml:space="preserve">Wh—­what?  Good heavens!  Are you </w:t>
      </w:r>
      <w:r>
        <w:rPr>
          <w:i/>
          <w:color w:val="000000"/>
          <w:sz w:val="24"/>
          <w:szCs w:val="24"/>
        </w:rPr>
        <w:t xml:space="preserve">mad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RICHARD</w:t>
      </w:r>
    </w:p>
    <w:p>
      <w:pPr>
        <w:widowControl w:val="on"/>
        <w:pBdr/>
        <w:spacing w:before="240" w:after="240" w:line="240" w:lineRule="auto"/>
        <w:ind w:left="0" w:right="0"/>
        <w:jc w:val="left"/>
      </w:pPr>
      <w:r>
        <w:rPr>
          <w:color w:val="000000"/>
          <w:sz w:val="24"/>
          <w:szCs w:val="24"/>
        </w:rPr>
        <w:t xml:space="preserve">I hope so.  Yes, I hope that from your point of view I am quite mad.  You won’t understand me, because you don’t understand what I most love and what I most hate.  Oh you self-made Americans!  When I really needed your helping hand you didn’t think of me.  You had the American idea that every tub must stand on its own bottom, that every young fellow must make </w:t>
      </w:r>
      <w:r>
        <w:rPr>
          <w:i/>
          <w:color w:val="000000"/>
          <w:sz w:val="24"/>
          <w:szCs w:val="24"/>
        </w:rPr>
        <w:t xml:space="preserve">good</w:t>
      </w:r>
      <w:r>
        <w:rPr>
          <w:color w:val="000000"/>
          <w:sz w:val="24"/>
          <w:szCs w:val="24"/>
        </w:rPr>
        <w:t xml:space="preserve">—­that is, make money.  You buy “art” at a certain stage in your development just as you buy motor cars, and you think you can buy artists the same way.  You don’t know that to buy dead art is to starve live artists.</w:t>
      </w:r>
    </w:p>
    <w:p>
      <w:pPr>
        <w:widowControl w:val="on"/>
        <w:pBdr/>
        <w:spacing w:before="240" w:after="240" w:line="240" w:lineRule="auto"/>
        <w:ind w:left="0" w:right="0"/>
        <w:jc w:val="left"/>
      </w:pPr>
      <w:r>
        <w:rPr>
          <w:color w:val="000000"/>
          <w:sz w:val="24"/>
          <w:szCs w:val="24"/>
        </w:rPr>
        <w:t xml:space="preserve">Well, I made good.  I can stand alone.  Are you offering me money now to help me in my work?  Not a bit!  Rich men haven’t changed since the first tribal chief ordered his bow and arrows, his wives and servants, to be buried with him.</w:t>
      </w:r>
    </w:p>
    <w:p>
      <w:pPr>
        <w:keepNext w:val="on"/>
        <w:widowControl w:val="on"/>
        <w:pBdr/>
        <w:spacing w:before="299" w:after="299" w:line="240" w:lineRule="auto"/>
        <w:ind w:left="0" w:right="0"/>
        <w:jc w:val="left"/>
        <w:outlineLvl w:val="1"/>
      </w:pPr>
      <w:r>
        <w:rPr>
          <w:b/>
          <w:color w:val="000000"/>
          <w:sz w:val="36"/>
          <w:szCs w:val="36"/>
        </w:rPr>
        <w:t xml:space="preserve">UNCLE RICHARD</w:t>
      </w:r>
    </w:p>
    <w:p>
      <w:pPr>
        <w:widowControl w:val="on"/>
        <w:pBdr/>
        <w:spacing w:before="240" w:after="240" w:line="240" w:lineRule="auto"/>
        <w:ind w:left="0" w:right="0"/>
        <w:jc w:val="left"/>
      </w:pPr>
      <w:r>
        <w:rPr>
          <w:color w:val="000000"/>
          <w:sz w:val="24"/>
          <w:szCs w:val="24"/>
        </w:rPr>
        <w:t xml:space="preserve">You conceited young rascal!  I needn’t leave you a cent!</w:t>
      </w:r>
    </w:p>
    <w:p>
      <w:pPr>
        <w:keepNext w:val="on"/>
        <w:widowControl w:val="on"/>
        <w:pBdr/>
        <w:spacing w:before="299" w:after="299" w:line="240" w:lineRule="auto"/>
        <w:ind w:left="0" w:right="0"/>
        <w:jc w:val="left"/>
        <w:outlineLvl w:val="1"/>
      </w:pPr>
      <w:r>
        <w:rPr>
          <w:b/>
          <w:color w:val="000000"/>
          <w:sz w:val="36"/>
          <w:szCs w:val="36"/>
        </w:rPr>
        <w:t xml:space="preserve">RICHARD</w:t>
      </w:r>
    </w:p>
    <w:p>
      <w:pPr>
        <w:widowControl w:val="on"/>
        <w:pBdr/>
        <w:spacing w:before="240" w:after="240" w:line="240" w:lineRule="auto"/>
        <w:ind w:left="0" w:right="0"/>
        <w:jc w:val="left"/>
      </w:pPr>
      <w:r>
        <w:rPr>
          <w:color w:val="000000"/>
          <w:sz w:val="24"/>
          <w:szCs w:val="24"/>
        </w:rPr>
        <w:t xml:space="preserve">I haven’t asked you to.  I never thought about your money.  I can get along very well without it.  But can you take it with you?</w:t>
      </w:r>
    </w:p>
    <w:p>
      <w:pPr>
        <w:keepNext w:val="on"/>
        <w:widowControl w:val="on"/>
        <w:pBdr/>
        <w:spacing w:before="299" w:after="299" w:line="240" w:lineRule="auto"/>
        <w:ind w:left="0" w:right="0"/>
        <w:jc w:val="left"/>
        <w:outlineLvl w:val="1"/>
      </w:pPr>
      <w:r>
        <w:rPr>
          <w:b/>
          <w:color w:val="000000"/>
          <w:sz w:val="36"/>
          <w:szCs w:val="36"/>
        </w:rPr>
        <w:t xml:space="preserve">UNCLE RICHARD</w:t>
      </w:r>
    </w:p>
    <w:p>
      <w:pPr>
        <w:widowControl w:val="on"/>
        <w:pBdr/>
        <w:spacing w:before="240" w:after="240" w:line="240" w:lineRule="auto"/>
        <w:ind w:left="0" w:right="0"/>
        <w:jc w:val="left"/>
      </w:pPr>
      <w:r>
        <w:rPr>
          <w:color w:val="000000"/>
          <w:sz w:val="24"/>
          <w:szCs w:val="24"/>
        </w:rPr>
        <w:t xml:space="preserve">Of course not!  But I can leave it to whom I please.</w:t>
      </w:r>
    </w:p>
    <w:p>
      <w:pPr>
        <w:keepNext w:val="on"/>
        <w:widowControl w:val="on"/>
        <w:pBdr/>
        <w:spacing w:before="299" w:after="299" w:line="240" w:lineRule="auto"/>
        <w:ind w:left="0" w:right="0"/>
        <w:jc w:val="left"/>
        <w:outlineLvl w:val="1"/>
      </w:pPr>
      <w:r>
        <w:rPr>
          <w:b/>
          <w:color w:val="000000"/>
          <w:sz w:val="36"/>
          <w:szCs w:val="36"/>
        </w:rPr>
        <w:t xml:space="preserve">RICHARD</w:t>
      </w:r>
    </w:p>
    <w:p>
      <w:pPr>
        <w:widowControl w:val="on"/>
        <w:pBdr/>
        <w:spacing w:before="240" w:after="240" w:line="240" w:lineRule="auto"/>
        <w:ind w:left="0" w:right="0"/>
        <w:jc w:val="left"/>
      </w:pPr>
      <w:r>
        <w:rPr>
          <w:color w:val="000000"/>
          <w:sz w:val="24"/>
          <w:szCs w:val="24"/>
        </w:rPr>
        <w:t xml:space="preserve">Why don’t you leave it to Joseph?</w:t>
      </w:r>
    </w:p>
    <w:p>
      <w:pPr>
        <w:keepNext w:val="on"/>
        <w:widowControl w:val="on"/>
        <w:pBdr/>
        <w:spacing w:before="299" w:after="299" w:line="240" w:lineRule="auto"/>
        <w:ind w:left="0" w:right="0"/>
        <w:jc w:val="left"/>
        <w:outlineLvl w:val="1"/>
      </w:pPr>
      <w:r>
        <w:rPr>
          <w:b/>
          <w:color w:val="000000"/>
          <w:sz w:val="36"/>
          <w:szCs w:val="36"/>
        </w:rPr>
        <w:t xml:space="preserve">UNCLE RICHARD</w:t>
      </w:r>
    </w:p>
    <w:p>
      <w:pPr>
        <w:widowControl w:val="on"/>
        <w:pBdr/>
        <w:spacing w:before="240" w:after="240" w:line="240" w:lineRule="auto"/>
        <w:ind w:left="0" w:right="0"/>
        <w:jc w:val="left"/>
      </w:pPr>
      <w:r>
        <w:rPr>
          <w:color w:val="000000"/>
          <w:sz w:val="24"/>
          <w:szCs w:val="24"/>
        </w:rPr>
        <w:t xml:space="preserve">To Joseph—­my coachman?  Are you joking?</w:t>
      </w:r>
    </w:p>
    <w:p>
      <w:pPr>
        <w:keepNext w:val="on"/>
        <w:widowControl w:val="on"/>
        <w:pBdr/>
        <w:spacing w:before="299" w:after="299" w:line="240" w:lineRule="auto"/>
        <w:ind w:left="0" w:right="0"/>
        <w:jc w:val="left"/>
        <w:outlineLvl w:val="1"/>
      </w:pPr>
      <w:r>
        <w:rPr>
          <w:b/>
          <w:color w:val="000000"/>
          <w:sz w:val="36"/>
          <w:szCs w:val="36"/>
        </w:rPr>
        <w:t xml:space="preserve">RICHARD</w:t>
      </w:r>
    </w:p>
    <w:p>
      <w:pPr>
        <w:widowControl w:val="on"/>
        <w:pBdr/>
        <w:spacing w:before="240" w:after="240" w:line="240" w:lineRule="auto"/>
        <w:ind w:left="0" w:right="0"/>
        <w:jc w:val="left"/>
      </w:pPr>
      <w:r>
        <w:rPr>
          <w:color w:val="000000"/>
          <w:sz w:val="24"/>
          <w:szCs w:val="24"/>
        </w:rPr>
        <w:t xml:space="preserve">Not at all.  Didn’t he save your life in the Civil War?  And what have I ever done for you?</w:t>
      </w:r>
    </w:p>
    <w:p>
      <w:pPr>
        <w:keepNext w:val="on"/>
        <w:widowControl w:val="on"/>
        <w:pBdr/>
        <w:spacing w:before="299" w:after="299" w:line="240" w:lineRule="auto"/>
        <w:ind w:left="0" w:right="0"/>
        <w:jc w:val="left"/>
        <w:outlineLvl w:val="1"/>
      </w:pPr>
      <w:r>
        <w:rPr>
          <w:b/>
          <w:color w:val="000000"/>
          <w:sz w:val="36"/>
          <w:szCs w:val="36"/>
        </w:rPr>
        <w:t xml:space="preserve">UNCLE RICHARD</w:t>
      </w:r>
    </w:p>
    <w:p>
      <w:pPr>
        <w:widowControl w:val="on"/>
        <w:pBdr/>
        <w:spacing w:before="240" w:after="240" w:line="240" w:lineRule="auto"/>
        <w:ind w:left="0" w:right="0"/>
        <w:jc w:val="left"/>
      </w:pPr>
      <w:r>
        <w:rPr>
          <w:color w:val="000000"/>
          <w:sz w:val="24"/>
          <w:szCs w:val="24"/>
        </w:rPr>
        <w:t xml:space="preserve">I have remembered Joseph very handsomely, but to make him my </w:t>
      </w:r>
      <w:r>
        <w:rPr>
          <w:i/>
          <w:color w:val="000000"/>
          <w:sz w:val="24"/>
          <w:szCs w:val="24"/>
        </w:rPr>
        <w:t xml:space="preserve">heir</w:t>
      </w:r>
      <w:r>
        <w:rPr>
          <w:color w:val="000000"/>
          <w:sz w:val="24"/>
          <w:szCs w:val="24"/>
        </w:rPr>
        <w:t xml:space="preserve">—­why, that isn’t the same thing at all!</w:t>
      </w:r>
    </w:p>
    <w:p>
      <w:pPr>
        <w:keepNext w:val="on"/>
        <w:widowControl w:val="on"/>
        <w:pBdr/>
        <w:spacing w:before="299" w:after="299" w:line="240" w:lineRule="auto"/>
        <w:ind w:left="0" w:right="0"/>
        <w:jc w:val="left"/>
        <w:outlineLvl w:val="1"/>
      </w:pPr>
      <w:r>
        <w:rPr>
          <w:b/>
          <w:color w:val="000000"/>
          <w:sz w:val="36"/>
          <w:szCs w:val="36"/>
        </w:rPr>
        <w:t xml:space="preserve">RICHARD</w:t>
      </w:r>
    </w:p>
    <w:p>
      <w:pPr>
        <w:widowControl w:val="on"/>
        <w:pBdr/>
        <w:spacing w:before="240" w:after="240" w:line="240" w:lineRule="auto"/>
        <w:ind w:left="0" w:right="0"/>
        <w:jc w:val="left"/>
      </w:pPr>
      <w:r>
        <w:rPr>
          <w:color w:val="000000"/>
          <w:sz w:val="24"/>
          <w:szCs w:val="24"/>
        </w:rPr>
        <w:t xml:space="preserve">Well, to a university then?</w:t>
      </w:r>
    </w:p>
    <w:p>
      <w:pPr>
        <w:keepNext w:val="on"/>
        <w:widowControl w:val="on"/>
        <w:pBdr/>
        <w:spacing w:before="299" w:after="299" w:line="240" w:lineRule="auto"/>
        <w:ind w:left="0" w:right="0"/>
        <w:jc w:val="left"/>
        <w:outlineLvl w:val="1"/>
      </w:pPr>
      <w:r>
        <w:rPr>
          <w:b/>
          <w:color w:val="000000"/>
          <w:sz w:val="36"/>
          <w:szCs w:val="36"/>
        </w:rPr>
        <w:t xml:space="preserve">UNCLE RICHARD</w:t>
      </w:r>
    </w:p>
    <w:p>
      <w:pPr>
        <w:widowControl w:val="on"/>
        <w:pBdr/>
        <w:spacing w:before="240" w:after="240" w:line="240" w:lineRule="auto"/>
        <w:ind w:left="0" w:right="0"/>
        <w:jc w:val="left"/>
      </w:pPr>
      <w:r>
        <w:rPr>
          <w:color w:val="000000"/>
          <w:sz w:val="24"/>
          <w:szCs w:val="24"/>
        </w:rPr>
        <w:t xml:space="preserve">No.</w:t>
      </w:r>
    </w:p>
    <w:p>
      <w:pPr>
        <w:keepNext w:val="on"/>
        <w:widowControl w:val="on"/>
        <w:pBdr/>
        <w:spacing w:before="299" w:after="299" w:line="240" w:lineRule="auto"/>
        <w:ind w:left="0" w:right="0"/>
        <w:jc w:val="left"/>
        <w:outlineLvl w:val="1"/>
      </w:pPr>
      <w:r>
        <w:rPr>
          <w:b/>
          <w:color w:val="000000"/>
          <w:sz w:val="36"/>
          <w:szCs w:val="36"/>
        </w:rPr>
        <w:t xml:space="preserve">RICHARD</w:t>
      </w:r>
    </w:p>
    <w:p>
      <w:pPr>
        <w:widowControl w:val="on"/>
        <w:pBdr/>
        <w:spacing w:before="240" w:after="240" w:line="240" w:lineRule="auto"/>
        <w:ind w:left="0" w:right="0"/>
        <w:jc w:val="left"/>
      </w:pPr>
      <w:r>
        <w:rPr>
          <w:color w:val="000000"/>
          <w:sz w:val="24"/>
          <w:szCs w:val="24"/>
        </w:rPr>
        <w:t xml:space="preserve">A church?</w:t>
      </w:r>
    </w:p>
    <w:p>
      <w:pPr>
        <w:keepNext w:val="on"/>
        <w:widowControl w:val="on"/>
        <w:pBdr/>
        <w:spacing w:before="299" w:after="299" w:line="240" w:lineRule="auto"/>
        <w:ind w:left="0" w:right="0"/>
        <w:jc w:val="left"/>
        <w:outlineLvl w:val="1"/>
      </w:pPr>
      <w:r>
        <w:rPr>
          <w:b/>
          <w:color w:val="000000"/>
          <w:sz w:val="36"/>
          <w:szCs w:val="36"/>
        </w:rPr>
        <w:t xml:space="preserve">UNCLE RICHARD</w:t>
      </w:r>
    </w:p>
    <w:p>
      <w:pPr>
        <w:widowControl w:val="on"/>
        <w:pBdr/>
        <w:spacing w:before="240" w:after="240" w:line="240" w:lineRule="auto"/>
        <w:ind w:left="0" w:right="0"/>
        <w:jc w:val="left"/>
      </w:pPr>
      <w:r>
        <w:rPr>
          <w:color w:val="000000"/>
          <w:sz w:val="24"/>
          <w:szCs w:val="24"/>
        </w:rPr>
        <w:t xml:space="preserve">No!</w:t>
      </w:r>
    </w:p>
    <w:p>
      <w:pPr>
        <w:keepNext w:val="on"/>
        <w:widowControl w:val="on"/>
        <w:pBdr/>
        <w:spacing w:before="299" w:after="299" w:line="240" w:lineRule="auto"/>
        <w:ind w:left="0" w:right="0"/>
        <w:jc w:val="left"/>
        <w:outlineLvl w:val="1"/>
      </w:pPr>
      <w:r>
        <w:rPr>
          <w:b/>
          <w:color w:val="000000"/>
          <w:sz w:val="36"/>
          <w:szCs w:val="36"/>
        </w:rPr>
        <w:t xml:space="preserve">RICHARD</w:t>
      </w:r>
    </w:p>
    <w:p>
      <w:pPr>
        <w:widowControl w:val="on"/>
        <w:pBdr/>
        <w:spacing w:before="240" w:after="240" w:line="240" w:lineRule="auto"/>
        <w:ind w:left="0" w:right="0"/>
        <w:jc w:val="left"/>
      </w:pPr>
      <w:r>
        <w:rPr>
          <w:color w:val="000000"/>
          <w:sz w:val="24"/>
          <w:szCs w:val="24"/>
        </w:rPr>
        <w:t xml:space="preserve">A cat hospital?</w:t>
      </w:r>
    </w:p>
    <w:p>
      <w:pPr>
        <w:keepNext w:val="on"/>
        <w:widowControl w:val="on"/>
        <w:pBdr/>
        <w:spacing w:before="299" w:after="299" w:line="240" w:lineRule="auto"/>
        <w:ind w:left="0" w:right="0"/>
        <w:jc w:val="left"/>
        <w:outlineLvl w:val="1"/>
      </w:pPr>
      <w:r>
        <w:rPr>
          <w:b/>
          <w:color w:val="000000"/>
          <w:sz w:val="36"/>
          <w:szCs w:val="36"/>
        </w:rPr>
        <w:t xml:space="preserve">UNCLE RICHARD</w:t>
      </w:r>
    </w:p>
    <w:p>
      <w:pPr>
        <w:widowControl w:val="on"/>
        <w:pBdr/>
        <w:spacing w:before="240" w:after="240" w:line="240" w:lineRule="auto"/>
        <w:ind w:left="0" w:right="0"/>
        <w:jc w:val="left"/>
      </w:pPr>
      <w:r>
        <w:rPr>
          <w:color w:val="000000"/>
          <w:sz w:val="24"/>
          <w:szCs w:val="24"/>
        </w:rPr>
        <w:t xml:space="preserve">Damn cats!  There’s been enough of them sick in my own house!</w:t>
      </w:r>
    </w:p>
    <w:p>
      <w:pPr>
        <w:keepNext w:val="on"/>
        <w:widowControl w:val="on"/>
        <w:pBdr/>
        <w:spacing w:before="299" w:after="299" w:line="240" w:lineRule="auto"/>
        <w:ind w:left="0" w:right="0"/>
        <w:jc w:val="left"/>
        <w:outlineLvl w:val="1"/>
      </w:pPr>
      <w:r>
        <w:rPr>
          <w:b/>
          <w:color w:val="000000"/>
          <w:sz w:val="36"/>
          <w:szCs w:val="36"/>
        </w:rPr>
        <w:t xml:space="preserve">RICHARD</w:t>
      </w:r>
    </w:p>
    <w:p>
      <w:pPr>
        <w:widowControl w:val="on"/>
        <w:pBdr/>
        <w:spacing w:before="240" w:after="240" w:line="240" w:lineRule="auto"/>
        <w:ind w:left="0" w:right="0"/>
        <w:jc w:val="left"/>
      </w:pPr>
      <w:r>
        <w:rPr>
          <w:color w:val="000000"/>
          <w:sz w:val="24"/>
          <w:szCs w:val="24"/>
        </w:rPr>
        <w:t xml:space="preserve">Well, I give it up.</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keepNext w:val="on"/>
        <w:widowControl w:val="on"/>
        <w:pBdr/>
        <w:spacing w:before="299" w:after="299" w:line="240" w:lineRule="auto"/>
        <w:ind w:left="0" w:right="0"/>
        <w:jc w:val="left"/>
        <w:outlineLvl w:val="1"/>
      </w:pPr>
      <w:r>
        <w:rPr>
          <w:b/>
          <w:color w:val="000000"/>
          <w:sz w:val="36"/>
          <w:szCs w:val="36"/>
        </w:rPr>
        <w:t xml:space="preserve">UNCLE RICHARD</w:t>
      </w:r>
    </w:p>
    <w:p>
      <w:pPr>
        <w:widowControl w:val="on"/>
        <w:pBdr/>
        <w:spacing w:before="240" w:after="240" w:line="240" w:lineRule="auto"/>
        <w:ind w:left="0" w:right="0"/>
        <w:jc w:val="left"/>
      </w:pPr>
      <w:r>
        <w:rPr>
          <w:color w:val="000000"/>
          <w:sz w:val="24"/>
          <w:szCs w:val="24"/>
        </w:rPr>
        <w:t xml:space="preserve">You young fool!  You don’t know what you are saying! </w:t>
      </w:r>
      <w:r>
        <w:rPr>
          <w:i/>
          <w:color w:val="000000"/>
          <w:sz w:val="24"/>
          <w:szCs w:val="24"/>
        </w:rPr>
        <w:t xml:space="preserve">Joseph!  Church!  Cat Hospital!</w:t>
      </w:r>
      <w:r>
        <w:rPr>
          <w:color w:val="000000"/>
          <w:sz w:val="24"/>
          <w:szCs w:val="24"/>
        </w:rPr>
        <w:t xml:space="preserve"> What good would I get out of that?  Is that what I have been working for all my life?  No indeed!</w:t>
      </w:r>
    </w:p>
    <w:p>
      <w:pPr>
        <w:widowControl w:val="on"/>
        <w:pBdr/>
        <w:spacing w:before="240" w:after="240" w:line="240" w:lineRule="auto"/>
        <w:ind w:left="0" w:right="0"/>
        <w:jc w:val="left"/>
      </w:pPr>
      <w:r>
        <w:rPr>
          <w:i/>
          <w:color w:val="000000"/>
          <w:sz w:val="24"/>
          <w:szCs w:val="24"/>
        </w:rPr>
        <w:t xml:space="preserve">Richard, you shall be my heir!</w:t>
      </w:r>
    </w:p>
    <w:p>
      <w:pPr>
        <w:keepNext w:val="on"/>
        <w:widowControl w:val="on"/>
        <w:pBdr/>
        <w:spacing w:before="299" w:after="299" w:line="240" w:lineRule="auto"/>
        <w:ind w:left="0" w:right="0"/>
        <w:jc w:val="left"/>
        <w:outlineLvl w:val="1"/>
      </w:pPr>
      <w:r>
        <w:rPr>
          <w:b/>
          <w:color w:val="000000"/>
          <w:sz w:val="36"/>
          <w:szCs w:val="36"/>
        </w:rPr>
        <w:t xml:space="preserve">RICHARD</w:t>
      </w:r>
    </w:p>
    <w:p>
      <w:pPr>
        <w:widowControl w:val="on"/>
        <w:pBdr/>
        <w:spacing w:before="240" w:after="240" w:line="240" w:lineRule="auto"/>
        <w:ind w:left="0" w:right="0"/>
        <w:jc w:val="left"/>
      </w:pPr>
      <w:r>
        <w:rPr>
          <w:color w:val="000000"/>
          <w:sz w:val="24"/>
          <w:szCs w:val="24"/>
        </w:rPr>
        <w:t xml:space="preserve">I won’t!  You are only interested in me because I bear your name.  If I were John Smith, though ten times the better man, you would never waste a thought upon me.  My name is an accident—­I care nothing for that.  My real self is my art, for which you care even less.  All you want is to establish a dynasty—­the last infirmity of successful men.</w:t>
      </w:r>
    </w:p>
    <w:p>
      <w:pPr>
        <w:widowControl w:val="on"/>
        <w:pBdr/>
        <w:spacing w:before="240" w:after="240" w:line="240" w:lineRule="auto"/>
        <w:ind w:left="0" w:right="0"/>
        <w:jc w:val="left"/>
      </w:pPr>
      <w:r>
        <w:rPr>
          <w:color w:val="000000"/>
          <w:sz w:val="24"/>
          <w:szCs w:val="24"/>
        </w:rPr>
        <w:t xml:space="preserve">No, I won’t be your heir!</w:t>
      </w:r>
    </w:p>
    <w:p>
      <w:pPr>
        <w:keepNext w:val="on"/>
        <w:widowControl w:val="on"/>
        <w:pBdr/>
        <w:spacing w:before="299" w:after="299" w:line="240" w:lineRule="auto"/>
        <w:ind w:left="0" w:right="0"/>
        <w:jc w:val="left"/>
        <w:outlineLvl w:val="1"/>
      </w:pPr>
      <w:r>
        <w:rPr>
          <w:b/>
          <w:color w:val="000000"/>
          <w:sz w:val="36"/>
          <w:szCs w:val="36"/>
        </w:rPr>
        <w:t xml:space="preserve">UNCLE RICHARD</w:t>
      </w:r>
    </w:p>
    <w:p>
      <w:pPr>
        <w:widowControl w:val="on"/>
        <w:pBdr/>
        <w:spacing w:before="240" w:after="240" w:line="240" w:lineRule="auto"/>
        <w:ind w:left="0" w:right="0"/>
        <w:jc w:val="left"/>
      </w:pPr>
      <w:r>
        <w:rPr>
          <w:color w:val="000000"/>
          <w:sz w:val="24"/>
          <w:szCs w:val="24"/>
        </w:rPr>
        <w:t xml:space="preserve">Madness, madness!  What kind of a world are we coming to?</w:t>
      </w:r>
    </w:p>
    <w:p>
      <w:pPr>
        <w:keepNext w:val="on"/>
        <w:widowControl w:val="on"/>
        <w:pBdr/>
        <w:spacing w:before="299" w:after="299" w:line="240" w:lineRule="auto"/>
        <w:ind w:left="0" w:right="0"/>
        <w:jc w:val="left"/>
        <w:outlineLvl w:val="1"/>
      </w:pPr>
      <w:r>
        <w:rPr>
          <w:b/>
          <w:color w:val="000000"/>
          <w:sz w:val="36"/>
          <w:szCs w:val="36"/>
        </w:rPr>
        <w:t xml:space="preserve">RICHARD</w:t>
      </w:r>
    </w:p>
    <w:p>
      <w:pPr>
        <w:widowControl w:val="on"/>
        <w:pBdr/>
        <w:spacing w:before="240" w:after="240" w:line="240" w:lineRule="auto"/>
        <w:ind w:left="0" w:right="0"/>
        <w:jc w:val="left"/>
      </w:pPr>
      <w:r>
        <w:rPr>
          <w:color w:val="000000"/>
          <w:sz w:val="24"/>
          <w:szCs w:val="24"/>
        </w:rPr>
        <w:t xml:space="preserve">Listen.  One day when I was walking outside Siena I came to a fine old villa with a wonderful garden.  A row of cypresses ran along the wall inside, and I wanted to paint it.  The gardener let me in for a tip.  While I sat there working, he watching me—­even the peasants have a feeling for paint over there—­we heard a tap on the window.  It was the padrona.  I saw that she wanted to speak to me, and I went in.  She was an old, crippled woman, holding to life by sheer will, sitting all day by the fire in one room.  She spoke French, so we could talk.  To my surprise she was very much interested in me—­asked questions about my work, my family, and so on.  I couldn’t understand why.  But when I left she began crying and told me that I reminded her of her grandson who had been killed in Tripoli, and that there was no one of the family name left, but that she had to leave the property either to a cousin whom she detested, or to the Church.  And she said just what you have:  that this wasn’t the </w:t>
      </w:r>
      <w:r>
        <w:rPr>
          <w:i/>
          <w:color w:val="000000"/>
          <w:sz w:val="24"/>
          <w:szCs w:val="24"/>
        </w:rPr>
        <w:t xml:space="preserve">same thing</w:t>
      </w:r>
      <w:r>
        <w:rPr>
          <w:color w:val="000000"/>
          <w:sz w:val="24"/>
          <w:szCs w:val="24"/>
        </w:rPr>
        <w:t xml:space="preserve">.  She had nothing to live for, she said, now the heir was dead, except keep the place out of others’ hands.  There she was, a prisoner in that beautiful villa, enjoying nothing, where an artist would have been in paradise.  I see her yet, bent over the fire in a black lace shawl, crying.</w:t>
      </w:r>
    </w:p>
    <w:p>
      <w:pPr>
        <w:widowControl w:val="on"/>
        <w:pBdr/>
        <w:spacing w:before="240" w:after="240" w:line="240" w:lineRule="auto"/>
        <w:ind w:left="0" w:right="0"/>
        <w:jc w:val="left"/>
      </w:pPr>
      <w:r>
        <w:rPr>
          <w:color w:val="000000"/>
          <w:sz w:val="24"/>
          <w:szCs w:val="24"/>
        </w:rPr>
        <w:t xml:space="preserve">On my way back to town I happened to think of my last visit with you, and my state of mind returned, my feeling of dependence and the gloomy Thanksgiving dinner.  The shock of contrast between my old and my new self stopped me short in the road.  In a flash I saw the lying materialism on which the world is based, the curse of dollar worship that keeps opportunity away from the young, at the same time it keeps the old in a prison of loneliness and suspicion.  If we worshipped life instead of metal disks, we would see that the young are not really the heirs of the old, but the old are heirs of the young.  Then and there I vowed to keep myself clear of the whole wretched tangle, even if I had to carry laundry all</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my life, so that if any one ever tried to fetter me I could fling his words back in his face! (</w:t>
      </w:r>
      <w:r>
        <w:rPr>
          <w:i/>
          <w:color w:val="000000"/>
          <w:sz w:val="24"/>
          <w:szCs w:val="24"/>
        </w:rPr>
        <w:t xml:space="preserve">Uncle Richard’s nerves are all on edge.  A terrific storm of overbearing temper visibly gathers during this speech, and the Colonel’s long habit of successful domination seems about to assert itself in an explosion.  But at the last moment another power, deeper than habit, older than character, represses his wrath, and when Uncle Richard speaks again it is with an earnest gentleness almost plaintive.</w:t>
      </w:r>
      <w:r>
        <w:rPr>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UNCLE RICHARD</w:t>
      </w:r>
    </w:p>
    <w:p>
      <w:pPr>
        <w:widowControl w:val="on"/>
        <w:pBdr/>
        <w:spacing w:before="240" w:after="240" w:line="240" w:lineRule="auto"/>
        <w:ind w:left="0" w:right="0"/>
        <w:jc w:val="left"/>
      </w:pPr>
      <w:r>
        <w:rPr>
          <w:color w:val="000000"/>
          <w:sz w:val="24"/>
          <w:szCs w:val="24"/>
        </w:rPr>
        <w:t xml:space="preserve">Richard, for heaven’s sake let us stop this quarreling!  Let us forget what has been said and done on both sides and begin anew.  I offer you a home here during my life time, and all that I own after I am dead.  I </w:t>
      </w:r>
      <w:r>
        <w:rPr>
          <w:i/>
          <w:color w:val="000000"/>
          <w:sz w:val="24"/>
          <w:szCs w:val="24"/>
        </w:rPr>
        <w:t xml:space="preserve">do</w:t>
      </w:r>
      <w:r>
        <w:rPr>
          <w:color w:val="000000"/>
          <w:sz w:val="24"/>
          <w:szCs w:val="24"/>
        </w:rPr>
        <w:t xml:space="preserve"> care for you, my boy, I know it now as I know my own name.  Surely, Richard, you need not take this offer amiss?</w:t>
      </w:r>
    </w:p>
    <w:p>
      <w:pPr>
        <w:keepNext w:val="on"/>
        <w:widowControl w:val="on"/>
        <w:pBdr/>
        <w:spacing w:before="299" w:after="299" w:line="240" w:lineRule="auto"/>
        <w:ind w:left="0" w:right="0"/>
        <w:jc w:val="left"/>
        <w:outlineLvl w:val="1"/>
      </w:pPr>
      <w:r>
        <w:rPr>
          <w:b/>
          <w:color w:val="000000"/>
          <w:sz w:val="36"/>
          <w:szCs w:val="36"/>
        </w:rPr>
        <w:t xml:space="preserve">RICHARD</w:t>
      </w:r>
    </w:p>
    <w:p>
      <w:pPr>
        <w:widowControl w:val="on"/>
        <w:pBdr/>
        <w:spacing w:before="240" w:after="240" w:line="240" w:lineRule="auto"/>
        <w:ind w:left="0" w:right="0"/>
        <w:jc w:val="left"/>
      </w:pPr>
      <w:r>
        <w:rPr>
          <w:color w:val="000000"/>
          <w:sz w:val="24"/>
          <w:szCs w:val="24"/>
        </w:rPr>
        <w:t xml:space="preserve">Well, but you see, Uncle Richard....</w:t>
      </w:r>
    </w:p>
    <w:p>
      <w:pPr>
        <w:keepNext w:val="on"/>
        <w:widowControl w:val="on"/>
        <w:pBdr/>
        <w:spacing w:before="299" w:after="299" w:line="240" w:lineRule="auto"/>
        <w:ind w:left="0" w:right="0"/>
        <w:jc w:val="left"/>
        <w:outlineLvl w:val="1"/>
      </w:pPr>
      <w:r>
        <w:rPr>
          <w:b/>
          <w:color w:val="000000"/>
          <w:sz w:val="36"/>
          <w:szCs w:val="36"/>
        </w:rPr>
        <w:t xml:space="preserve">UNCLE RICHARD</w:t>
      </w:r>
    </w:p>
    <w:p>
      <w:pPr>
        <w:widowControl w:val="on"/>
        <w:pBdr/>
        <w:spacing w:before="240" w:after="240" w:line="240" w:lineRule="auto"/>
        <w:ind w:left="0" w:right="0"/>
        <w:jc w:val="left"/>
      </w:pPr>
      <w:r>
        <w:rPr>
          <w:color w:val="000000"/>
          <w:sz w:val="24"/>
          <w:szCs w:val="24"/>
        </w:rPr>
        <w:t xml:space="preserve">Do you prefer poverty for its own sake?</w:t>
      </w:r>
    </w:p>
    <w:p>
      <w:pPr>
        <w:keepNext w:val="on"/>
        <w:widowControl w:val="on"/>
        <w:pBdr/>
        <w:spacing w:before="299" w:after="299" w:line="240" w:lineRule="auto"/>
        <w:ind w:left="0" w:right="0"/>
        <w:jc w:val="left"/>
        <w:outlineLvl w:val="1"/>
      </w:pPr>
      <w:r>
        <w:rPr>
          <w:b/>
          <w:color w:val="000000"/>
          <w:sz w:val="36"/>
          <w:szCs w:val="36"/>
        </w:rPr>
        <w:t xml:space="preserve">RICHARD</w:t>
      </w:r>
    </w:p>
    <w:p>
      <w:pPr>
        <w:widowControl w:val="on"/>
        <w:pBdr/>
        <w:spacing w:before="240" w:after="240" w:line="240" w:lineRule="auto"/>
        <w:ind w:left="0" w:right="0"/>
        <w:jc w:val="left"/>
      </w:pPr>
      <w:r>
        <w:rPr>
          <w:color w:val="000000"/>
          <w:sz w:val="24"/>
          <w:szCs w:val="24"/>
        </w:rPr>
        <w:t xml:space="preserve">Of course not.  But I prefer it to hypocrisy and compromise.</w:t>
      </w:r>
    </w:p>
    <w:p>
      <w:pPr>
        <w:keepNext w:val="on"/>
        <w:widowControl w:val="on"/>
        <w:pBdr/>
        <w:spacing w:before="299" w:after="299" w:line="240" w:lineRule="auto"/>
        <w:ind w:left="0" w:right="0"/>
        <w:jc w:val="left"/>
        <w:outlineLvl w:val="1"/>
      </w:pPr>
      <w:r>
        <w:rPr>
          <w:b/>
          <w:color w:val="000000"/>
          <w:sz w:val="36"/>
          <w:szCs w:val="36"/>
        </w:rPr>
        <w:t xml:space="preserve">UNCLE RICHARD</w:t>
      </w:r>
    </w:p>
    <w:p>
      <w:pPr>
        <w:widowControl w:val="on"/>
        <w:pBdr/>
        <w:spacing w:before="240" w:after="240" w:line="240" w:lineRule="auto"/>
        <w:ind w:left="0" w:right="0"/>
        <w:jc w:val="left"/>
      </w:pPr>
      <w:r>
        <w:rPr>
          <w:color w:val="000000"/>
          <w:sz w:val="24"/>
          <w:szCs w:val="24"/>
        </w:rPr>
        <w:t xml:space="preserve">Well then.  You will accept, Richard?  For my sake, Richard?</w:t>
      </w:r>
    </w:p>
    <w:p>
      <w:pPr>
        <w:keepNext w:val="on"/>
        <w:widowControl w:val="on"/>
        <w:pBdr/>
        <w:spacing w:before="299" w:after="299" w:line="240" w:lineRule="auto"/>
        <w:ind w:left="0" w:right="0"/>
        <w:jc w:val="left"/>
        <w:outlineLvl w:val="1"/>
      </w:pPr>
      <w:r>
        <w:rPr>
          <w:b/>
          <w:color w:val="000000"/>
          <w:sz w:val="36"/>
          <w:szCs w:val="36"/>
        </w:rPr>
        <w:t xml:space="preserve">RICHARD</w:t>
      </w:r>
    </w:p>
    <w:p>
      <w:pPr>
        <w:widowControl w:val="on"/>
        <w:pBdr/>
        <w:spacing w:before="240" w:after="240" w:line="240" w:lineRule="auto"/>
        <w:ind w:left="0" w:right="0"/>
        <w:jc w:val="left"/>
      </w:pPr>
      <w:r>
        <w:rPr>
          <w:color w:val="000000"/>
          <w:sz w:val="24"/>
          <w:szCs w:val="24"/>
        </w:rPr>
        <w:t xml:space="preserve">Well....</w:t>
      </w:r>
    </w:p>
    <w:p>
      <w:pPr>
        <w:keepNext w:val="on"/>
        <w:widowControl w:val="on"/>
        <w:pBdr/>
        <w:spacing w:before="299" w:after="299" w:line="240" w:lineRule="auto"/>
        <w:ind w:left="0" w:right="0"/>
        <w:jc w:val="left"/>
        <w:outlineLvl w:val="1"/>
      </w:pPr>
      <w:r>
        <w:rPr>
          <w:b/>
          <w:color w:val="000000"/>
          <w:sz w:val="36"/>
          <w:szCs w:val="36"/>
        </w:rPr>
        <w:t xml:space="preserve">UNCLE RICHARD</w:t>
      </w:r>
    </w:p>
    <w:p>
      <w:pPr>
        <w:widowControl w:val="on"/>
        <w:pBdr/>
        <w:spacing w:before="240" w:after="240" w:line="240" w:lineRule="auto"/>
        <w:ind w:left="0" w:right="0"/>
        <w:jc w:val="left"/>
      </w:pPr>
      <w:r>
        <w:rPr>
          <w:color w:val="000000"/>
          <w:sz w:val="24"/>
          <w:szCs w:val="24"/>
        </w:rPr>
        <w:t xml:space="preserve">It is the only pleasure left to me, Richard, thinking of the old name going down honourably in you.  And as for the past, my mistakes were due to not having a son of my own.  You have no idea what a difference it makes.  It’s my dream, Richard, don’t destroy it!</w:t>
      </w:r>
    </w:p>
    <w:p>
      <w:pPr>
        <w:keepNext w:val="on"/>
        <w:widowControl w:val="on"/>
        <w:pBdr/>
        <w:spacing w:before="299" w:after="299" w:line="240" w:lineRule="auto"/>
        <w:ind w:left="0" w:right="0"/>
        <w:jc w:val="left"/>
        <w:outlineLvl w:val="1"/>
      </w:pPr>
      <w:r>
        <w:rPr>
          <w:b/>
          <w:color w:val="000000"/>
          <w:sz w:val="36"/>
          <w:szCs w:val="36"/>
        </w:rPr>
        <w:t xml:space="preserve">RICHARD</w:t>
      </w:r>
    </w:p>
    <w:p>
      <w:pPr>
        <w:widowControl w:val="on"/>
        <w:pBdr/>
        <w:spacing w:before="240" w:after="240" w:line="240" w:lineRule="auto"/>
        <w:ind w:left="0" w:right="0"/>
        <w:jc w:val="left"/>
      </w:pPr>
      <w:r>
        <w:rPr>
          <w:color w:val="000000"/>
          <w:sz w:val="24"/>
          <w:szCs w:val="24"/>
        </w:rPr>
        <w:t xml:space="preserve">If you really mean it that way—­</w:t>
      </w:r>
    </w:p>
    <w:p>
      <w:pPr>
        <w:keepNext w:val="on"/>
        <w:widowControl w:val="on"/>
        <w:pBdr/>
        <w:spacing w:before="299" w:after="299" w:line="240" w:lineRule="auto"/>
        <w:ind w:left="0" w:right="0"/>
        <w:jc w:val="left"/>
        <w:outlineLvl w:val="1"/>
      </w:pPr>
      <w:r>
        <w:rPr>
          <w:b/>
          <w:color w:val="000000"/>
          <w:sz w:val="36"/>
          <w:szCs w:val="36"/>
        </w:rPr>
        <w:t xml:space="preserve">UNCLE RICHARD</w:t>
      </w:r>
    </w:p>
    <w:p>
      <w:pPr>
        <w:widowControl w:val="on"/>
        <w:pBdr/>
        <w:spacing w:before="240" w:after="240" w:line="240" w:lineRule="auto"/>
        <w:ind w:left="0" w:right="0"/>
        <w:jc w:val="left"/>
      </w:pPr>
      <w:r>
        <w:rPr>
          <w:color w:val="000000"/>
          <w:sz w:val="24"/>
          <w:szCs w:val="24"/>
        </w:rPr>
        <w:t xml:space="preserve">My dear Richard!  My dear boy!  Why—­now I know why we have been quarreling, Richard!</w:t>
      </w:r>
    </w:p>
    <w:p>
      <w:pPr>
        <w:keepNext w:val="on"/>
        <w:widowControl w:val="on"/>
        <w:pBdr/>
        <w:spacing w:before="299" w:after="299" w:line="240" w:lineRule="auto"/>
        <w:ind w:left="0" w:right="0"/>
        <w:jc w:val="left"/>
        <w:outlineLvl w:val="1"/>
      </w:pPr>
      <w:r>
        <w:rPr>
          <w:b/>
          <w:color w:val="000000"/>
          <w:sz w:val="36"/>
          <w:szCs w:val="36"/>
        </w:rPr>
        <w:t xml:space="preserve">RICHARD</w:t>
      </w:r>
    </w:p>
    <w:p>
      <w:pPr>
        <w:widowControl w:val="on"/>
        <w:pBdr/>
        <w:spacing w:before="240" w:after="240" w:line="240" w:lineRule="auto"/>
        <w:ind w:left="0" w:right="0"/>
        <w:jc w:val="left"/>
      </w:pPr>
      <w:r>
        <w:rPr>
          <w:color w:val="000000"/>
          <w:sz w:val="24"/>
          <w:szCs w:val="24"/>
        </w:rPr>
        <w:t xml:space="preserve">Why?</w:t>
      </w:r>
    </w:p>
    <w:p>
      <w:pPr>
        <w:keepNext w:val="on"/>
        <w:widowControl w:val="on"/>
        <w:pBdr/>
        <w:spacing w:before="299" w:after="299" w:line="240" w:lineRule="auto"/>
        <w:ind w:left="0" w:right="0"/>
        <w:jc w:val="left"/>
        <w:outlineLvl w:val="1"/>
      </w:pPr>
      <w:r>
        <w:rPr>
          <w:b/>
          <w:color w:val="000000"/>
          <w:sz w:val="36"/>
          <w:szCs w:val="36"/>
        </w:rPr>
        <w:t xml:space="preserve">UNCLE RICHARD</w:t>
      </w:r>
    </w:p>
    <w:p>
      <w:pPr>
        <w:widowControl w:val="on"/>
        <w:pBdr/>
        <w:spacing w:before="240" w:after="240" w:line="240" w:lineRule="auto"/>
        <w:ind w:left="0" w:right="0"/>
        <w:jc w:val="left"/>
      </w:pPr>
      <w:r>
        <w:rPr>
          <w:color w:val="000000"/>
          <w:sz w:val="24"/>
          <w:szCs w:val="24"/>
        </w:rPr>
        <w:t xml:space="preserve">Because we are so much alike.  At your age I was the same self-willed beggar you are.  Richard, you are more like me than you are like your own father!</w:t>
      </w:r>
    </w:p>
    <w:p>
      <w:pPr>
        <w:keepNext w:val="on"/>
        <w:widowControl w:val="on"/>
        <w:pBdr/>
        <w:spacing w:before="299" w:after="299" w:line="240" w:lineRule="auto"/>
        <w:ind w:left="0" w:right="0"/>
        <w:jc w:val="left"/>
        <w:outlineLvl w:val="1"/>
      </w:pPr>
      <w:r>
        <w:rPr>
          <w:b/>
          <w:color w:val="000000"/>
          <w:sz w:val="36"/>
          <w:szCs w:val="36"/>
        </w:rPr>
        <w:t xml:space="preserve">RICHARD</w:t>
      </w:r>
    </w:p>
    <w:p>
      <w:pPr>
        <w:widowControl w:val="on"/>
        <w:pBdr/>
        <w:spacing w:before="240" w:after="240" w:line="240" w:lineRule="auto"/>
        <w:ind w:left="0" w:right="0"/>
        <w:jc w:val="left"/>
      </w:pPr>
      <w:r>
        <w:rPr>
          <w:color w:val="000000"/>
          <w:sz w:val="24"/>
          <w:szCs w:val="24"/>
        </w:rPr>
        <w:t xml:space="preserve">Le roi est morte, vive le roi. </w:t>
      </w:r>
      <w:r>
        <w:rPr>
          <w:i/>
          <w:color w:val="000000"/>
          <w:sz w:val="24"/>
          <w:szCs w:val="24"/>
        </w:rPr>
        <w:t xml:space="preserve">But</w:t>
      </w:r>
      <w:r>
        <w:rPr>
          <w:color w:val="000000"/>
          <w:sz w:val="24"/>
          <w:szCs w:val="24"/>
        </w:rPr>
        <w:t xml:space="preserve"> (</w:t>
      </w:r>
      <w:r>
        <w:rPr>
          <w:i/>
          <w:color w:val="000000"/>
          <w:sz w:val="24"/>
          <w:szCs w:val="24"/>
        </w:rPr>
        <w:t xml:space="preserve">and he thumps the table with great emphasis</w:t>
      </w:r>
      <w:r>
        <w:rPr>
          <w:color w:val="000000"/>
          <w:sz w:val="24"/>
          <w:szCs w:val="24"/>
        </w:rPr>
        <w:t xml:space="preserve">) but there’s one thing understood—­I’m going to paint </w:t>
      </w:r>
      <w:r>
        <w:rPr>
          <w:i/>
          <w:color w:val="000000"/>
          <w:sz w:val="24"/>
          <w:szCs w:val="24"/>
        </w:rPr>
        <w:t xml:space="preserve">masterpieces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UNCLE RICHARD</w:t>
      </w:r>
    </w:p>
    <w:p>
      <w:pPr>
        <w:widowControl w:val="on"/>
        <w:pBdr/>
        <w:spacing w:before="240" w:after="240" w:line="240" w:lineRule="auto"/>
        <w:ind w:left="0" w:right="0"/>
        <w:jc w:val="left"/>
      </w:pPr>
      <w:r>
        <w:rPr>
          <w:color w:val="000000"/>
          <w:sz w:val="24"/>
          <w:szCs w:val="24"/>
        </w:rPr>
        <w:t xml:space="preserve">Of course you are, my boy, of course you are!  In fact, I always </w:t>
      </w:r>
      <w:r>
        <w:rPr>
          <w:i/>
          <w:color w:val="000000"/>
          <w:sz w:val="24"/>
          <w:szCs w:val="24"/>
        </w:rPr>
        <w:t xml:space="preserve">knew</w:t>
      </w:r>
      <w:r>
        <w:rPr>
          <w:color w:val="000000"/>
          <w:sz w:val="24"/>
          <w:szCs w:val="24"/>
        </w:rPr>
        <w:t xml:space="preserve"> you would, Richard!</w:t>
      </w:r>
    </w:p>
    <w:p>
      <w:pPr>
        <w:keepNext w:val="on"/>
        <w:widowControl w:val="on"/>
        <w:pBdr/>
        <w:spacing w:before="299" w:after="299" w:line="240" w:lineRule="auto"/>
        <w:ind w:left="0" w:right="0"/>
        <w:jc w:val="left"/>
        <w:outlineLvl w:val="1"/>
      </w:pPr>
      <w:r>
        <w:rPr>
          <w:b/>
          <w:color w:val="000000"/>
          <w:sz w:val="36"/>
          <w:szCs w:val="36"/>
        </w:rPr>
        <w:t xml:space="preserve">THE INCOMPATIBLES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i/>
          <w:color w:val="000000"/>
          <w:sz w:val="24"/>
          <w:szCs w:val="24"/>
        </w:rPr>
        <w:t xml:space="preserve">A corner table in a Broadway restaurant, at evening.  Between the man and woman who have just taken seats is a bouquet of red roses.</w:t>
      </w:r>
    </w:p>
    <w:p>
      <w:pPr>
        <w:keepNext w:val="on"/>
        <w:widowControl w:val="on"/>
        <w:pBdr/>
        <w:spacing w:before="299" w:after="299" w:line="240" w:lineRule="auto"/>
        <w:ind w:left="0" w:right="0"/>
        <w:jc w:val="left"/>
        <w:outlineLvl w:val="1"/>
      </w:pPr>
      <w:r>
        <w:rPr>
          <w:b/>
          <w:color w:val="000000"/>
          <w:sz w:val="36"/>
          <w:szCs w:val="36"/>
        </w:rPr>
        <w:t xml:space="preserve">MARIAN</w:t>
      </w:r>
    </w:p>
    <w:p>
      <w:pPr>
        <w:widowControl w:val="on"/>
        <w:pBdr/>
        <w:spacing w:before="240" w:after="240" w:line="240" w:lineRule="auto"/>
        <w:ind w:left="0" w:right="0"/>
        <w:jc w:val="left"/>
      </w:pPr>
      <w:r>
        <w:rPr>
          <w:color w:val="000000"/>
          <w:sz w:val="24"/>
          <w:szCs w:val="24"/>
        </w:rPr>
        <w:t xml:space="preserve">No, I don’t want any oysters or clams.  I ate enough sea food in Atlantic City to last a season.  I want some—­Oh, what gorgeous flowers!  Umm!  I love the smell of roses!  Especially out of season.  Why, the other tables haven’t any!  Fred, did you—?</w:t>
      </w:r>
    </w:p>
    <w:p>
      <w:pPr>
        <w:keepNext w:val="on"/>
        <w:widowControl w:val="on"/>
        <w:pBdr/>
        <w:spacing w:before="299" w:after="299" w:line="240" w:lineRule="auto"/>
        <w:ind w:left="0" w:right="0"/>
        <w:jc w:val="left"/>
        <w:outlineLvl w:val="1"/>
      </w:pPr>
      <w:r>
        <w:rPr>
          <w:b/>
          <w:color w:val="000000"/>
          <w:sz w:val="36"/>
          <w:szCs w:val="36"/>
        </w:rPr>
        <w:t xml:space="preserve">FRED</w:t>
      </w:r>
    </w:p>
    <w:p>
      <w:pPr>
        <w:widowControl w:val="on"/>
        <w:pBdr/>
        <w:spacing w:before="240" w:after="240" w:line="240" w:lineRule="auto"/>
        <w:ind w:left="0" w:right="0"/>
        <w:jc w:val="left"/>
      </w:pPr>
      <w:r>
        <w:rPr>
          <w:color w:val="000000"/>
          <w:sz w:val="24"/>
          <w:szCs w:val="24"/>
        </w:rPr>
        <w:t xml:space="preserve">Sure I did, Marian.  I knew you’d like ’em.</w:t>
      </w:r>
    </w:p>
    <w:p>
      <w:pPr>
        <w:keepNext w:val="on"/>
        <w:widowControl w:val="on"/>
        <w:pBdr/>
        <w:spacing w:before="299" w:after="299" w:line="240" w:lineRule="auto"/>
        <w:ind w:left="0" w:right="0"/>
        <w:jc w:val="left"/>
        <w:outlineLvl w:val="1"/>
      </w:pPr>
      <w:r>
        <w:rPr>
          <w:b/>
          <w:color w:val="000000"/>
          <w:sz w:val="36"/>
          <w:szCs w:val="36"/>
        </w:rPr>
        <w:t xml:space="preserve">MARIAN</w:t>
      </w:r>
    </w:p>
    <w:p>
      <w:pPr>
        <w:widowControl w:val="on"/>
        <w:pBdr/>
        <w:spacing w:before="240" w:after="240" w:line="240" w:lineRule="auto"/>
        <w:ind w:left="0" w:right="0"/>
        <w:jc w:val="left"/>
      </w:pPr>
      <w:r>
        <w:rPr>
          <w:color w:val="000000"/>
          <w:sz w:val="24"/>
          <w:szCs w:val="24"/>
        </w:rPr>
        <w:t xml:space="preserve">I do.  But you mustn’t be a silly boy any longer, Fred!</w:t>
      </w:r>
    </w:p>
    <w:p>
      <w:pPr>
        <w:keepNext w:val="on"/>
        <w:widowControl w:val="on"/>
        <w:pBdr/>
        <w:spacing w:before="299" w:after="299" w:line="240" w:lineRule="auto"/>
        <w:ind w:left="0" w:right="0"/>
        <w:jc w:val="left"/>
        <w:outlineLvl w:val="1"/>
      </w:pPr>
      <w:r>
        <w:rPr>
          <w:b/>
          <w:color w:val="000000"/>
          <w:sz w:val="36"/>
          <w:szCs w:val="36"/>
        </w:rPr>
        <w:t xml:space="preserve">FRED</w:t>
      </w:r>
    </w:p>
    <w:p>
      <w:pPr>
        <w:widowControl w:val="on"/>
        <w:pBdr/>
        <w:spacing w:before="240" w:after="240" w:line="240" w:lineRule="auto"/>
        <w:ind w:left="0" w:right="0"/>
        <w:jc w:val="left"/>
      </w:pPr>
      <w:r>
        <w:rPr>
          <w:color w:val="000000"/>
          <w:sz w:val="24"/>
          <w:szCs w:val="24"/>
        </w:rPr>
        <w:t xml:space="preserve">I will, too.  It isn’t silly, to give </w:t>
      </w:r>
      <w:r>
        <w:rPr>
          <w:i/>
          <w:color w:val="000000"/>
          <w:sz w:val="24"/>
          <w:szCs w:val="24"/>
        </w:rPr>
        <w:t xml:space="preserve">you</w:t>
      </w:r>
      <w:r>
        <w:rPr>
          <w:color w:val="000000"/>
          <w:sz w:val="24"/>
          <w:szCs w:val="24"/>
        </w:rPr>
        <w:t xml:space="preserve"> flowers.</w:t>
      </w:r>
    </w:p>
    <w:p>
      <w:pPr>
        <w:keepNext w:val="on"/>
        <w:widowControl w:val="on"/>
        <w:pBdr/>
        <w:spacing w:before="299" w:after="299" w:line="240" w:lineRule="auto"/>
        <w:ind w:left="0" w:right="0"/>
        <w:jc w:val="left"/>
        <w:outlineLvl w:val="1"/>
      </w:pPr>
      <w:r>
        <w:rPr>
          <w:b/>
          <w:color w:val="000000"/>
          <w:sz w:val="36"/>
          <w:szCs w:val="36"/>
        </w:rPr>
        <w:t xml:space="preserve">MARIAN</w:t>
      </w:r>
    </w:p>
    <w:p>
      <w:pPr>
        <w:widowControl w:val="on"/>
        <w:pBdr/>
        <w:spacing w:before="240" w:after="240" w:line="240" w:lineRule="auto"/>
        <w:ind w:left="0" w:right="0"/>
        <w:jc w:val="left"/>
      </w:pPr>
      <w:r>
        <w:rPr>
          <w:color w:val="000000"/>
          <w:sz w:val="24"/>
          <w:szCs w:val="24"/>
        </w:rPr>
        <w:t xml:space="preserve">That’s all right, Fred. Goodness knows I like the flowers.  But I’m not a young idiot who expects her honeymoon to last forever.  I’ve had one experience, you know.</w:t>
      </w:r>
    </w:p>
    <w:p>
      <w:pPr>
        <w:keepNext w:val="on"/>
        <w:widowControl w:val="on"/>
        <w:pBdr/>
        <w:spacing w:before="299" w:after="299" w:line="240" w:lineRule="auto"/>
        <w:ind w:left="0" w:right="0"/>
        <w:jc w:val="left"/>
        <w:outlineLvl w:val="1"/>
      </w:pPr>
      <w:r>
        <w:rPr>
          <w:b/>
          <w:color w:val="000000"/>
          <w:sz w:val="36"/>
          <w:szCs w:val="36"/>
        </w:rPr>
        <w:t xml:space="preserve">FRED</w:t>
      </w:r>
    </w:p>
    <w:p>
      <w:pPr>
        <w:widowControl w:val="on"/>
        <w:pBdr/>
        <w:spacing w:before="240" w:after="240" w:line="240" w:lineRule="auto"/>
        <w:ind w:left="0" w:right="0"/>
        <w:jc w:val="left"/>
      </w:pPr>
      <w:r>
        <w:rPr>
          <w:color w:val="000000"/>
          <w:sz w:val="24"/>
          <w:szCs w:val="24"/>
        </w:rPr>
        <w:t xml:space="preserve">Yes, but you mustn’t judge all men by </w:t>
      </w:r>
      <w:r>
        <w:rPr>
          <w:i/>
          <w:color w:val="000000"/>
          <w:sz w:val="24"/>
          <w:szCs w:val="24"/>
        </w:rPr>
        <w:t xml:space="preserve">him</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MARIAN</w:t>
      </w:r>
    </w:p>
    <w:p>
      <w:pPr>
        <w:widowControl w:val="on"/>
        <w:pBdr/>
        <w:spacing w:before="240" w:after="240" w:line="240" w:lineRule="auto"/>
        <w:ind w:left="0" w:right="0"/>
        <w:jc w:val="left"/>
      </w:pPr>
      <w:r>
        <w:rPr>
          <w:color w:val="000000"/>
          <w:sz w:val="24"/>
          <w:szCs w:val="24"/>
        </w:rPr>
        <w:t xml:space="preserve">I don’t.  I knew well enough you’re different, or I’d never have married you.  But at the same time—­</w:t>
      </w:r>
    </w:p>
    <w:p>
      <w:pPr>
        <w:keepNext w:val="on"/>
        <w:widowControl w:val="on"/>
        <w:pBdr/>
        <w:spacing w:before="299" w:after="299" w:line="240" w:lineRule="auto"/>
        <w:ind w:left="0" w:right="0"/>
        <w:jc w:val="left"/>
        <w:outlineLvl w:val="1"/>
      </w:pPr>
      <w:r>
        <w:rPr>
          <w:b/>
          <w:color w:val="000000"/>
          <w:sz w:val="36"/>
          <w:szCs w:val="36"/>
        </w:rPr>
        <w:t xml:space="preserve">FRED</w:t>
      </w:r>
    </w:p>
    <w:p>
      <w:pPr>
        <w:widowControl w:val="on"/>
        <w:pBdr/>
        <w:spacing w:before="240" w:after="240" w:line="240" w:lineRule="auto"/>
        <w:ind w:left="0" w:right="0"/>
        <w:jc w:val="left"/>
      </w:pPr>
      <w:r>
        <w:rPr>
          <w:color w:val="000000"/>
          <w:sz w:val="24"/>
          <w:szCs w:val="24"/>
        </w:rPr>
        <w:t xml:space="preserve">Well, I’m going to show you that a </w:t>
      </w:r>
      <w:r>
        <w:rPr>
          <w:i/>
          <w:color w:val="000000"/>
          <w:sz w:val="24"/>
          <w:szCs w:val="24"/>
        </w:rPr>
        <w:t xml:space="preserve">real</w:t>
      </w:r>
      <w:r>
        <w:rPr>
          <w:color w:val="000000"/>
          <w:sz w:val="24"/>
          <w:szCs w:val="24"/>
        </w:rPr>
        <w:t xml:space="preserve"> man don’t get over the fun of being married to a peach like you in just two weeks.  You don’t want me to, do you?</w:t>
      </w:r>
    </w:p>
    <w:p>
      <w:pPr>
        <w:keepNext w:val="on"/>
        <w:widowControl w:val="on"/>
        <w:pBdr/>
        <w:spacing w:before="299" w:after="299" w:line="240" w:lineRule="auto"/>
        <w:ind w:left="0" w:right="0"/>
        <w:jc w:val="left"/>
        <w:outlineLvl w:val="1"/>
      </w:pPr>
      <w:r>
        <w:rPr>
          <w:b/>
          <w:color w:val="000000"/>
          <w:sz w:val="36"/>
          <w:szCs w:val="36"/>
        </w:rPr>
        <w:t xml:space="preserve">MARIAN</w:t>
      </w:r>
    </w:p>
    <w:p>
      <w:pPr>
        <w:widowControl w:val="on"/>
        <w:pBdr/>
        <w:spacing w:before="240" w:after="240" w:line="240" w:lineRule="auto"/>
        <w:ind w:left="0" w:right="0"/>
        <w:jc w:val="left"/>
      </w:pPr>
      <w:r>
        <w:rPr>
          <w:color w:val="000000"/>
          <w:sz w:val="24"/>
          <w:szCs w:val="24"/>
        </w:rPr>
        <w:t xml:space="preserve">Course not, Fred!  Didn’t I say you were different?  But I don’t want you to set a pace you can’t keep up.  You’d hate me in no time if I did.</w:t>
      </w:r>
    </w:p>
    <w:p>
      <w:pPr>
        <w:keepNext w:val="on"/>
        <w:widowControl w:val="on"/>
        <w:pBdr/>
        <w:spacing w:before="299" w:after="299" w:line="240" w:lineRule="auto"/>
        <w:ind w:left="0" w:right="0"/>
        <w:jc w:val="left"/>
        <w:outlineLvl w:val="1"/>
      </w:pPr>
      <w:r>
        <w:rPr>
          <w:b/>
          <w:color w:val="000000"/>
          <w:sz w:val="36"/>
          <w:szCs w:val="36"/>
        </w:rPr>
        <w:t xml:space="preserve">FRED</w:t>
      </w:r>
    </w:p>
    <w:p>
      <w:pPr>
        <w:widowControl w:val="on"/>
        <w:pBdr/>
        <w:spacing w:before="240" w:after="240" w:line="240" w:lineRule="auto"/>
        <w:ind w:left="0" w:right="0"/>
        <w:jc w:val="left"/>
      </w:pPr>
      <w:r>
        <w:rPr>
          <w:color w:val="000000"/>
          <w:sz w:val="24"/>
          <w:szCs w:val="24"/>
        </w:rPr>
        <w:t xml:space="preserve">I couldn’t hate </w:t>
      </w:r>
      <w:r>
        <w:rPr>
          <w:i/>
          <w:color w:val="000000"/>
          <w:sz w:val="24"/>
          <w:szCs w:val="24"/>
        </w:rPr>
        <w:t xml:space="preserve">you</w:t>
      </w:r>
      <w:r>
        <w:rPr>
          <w:color w:val="000000"/>
          <w:sz w:val="24"/>
          <w:szCs w:val="24"/>
        </w:rPr>
        <w:t xml:space="preserve">, girlie!  Besides, isn’t this our first night back in the old town?  We shan’t be having dinner out like this every day.</w:t>
      </w:r>
    </w:p>
    <w:p>
      <w:pPr>
        <w:keepNext w:val="on"/>
        <w:widowControl w:val="on"/>
        <w:pBdr/>
        <w:spacing w:before="299" w:after="299" w:line="240" w:lineRule="auto"/>
        <w:ind w:left="0" w:right="0"/>
        <w:jc w:val="left"/>
        <w:outlineLvl w:val="1"/>
      </w:pPr>
      <w:r>
        <w:rPr>
          <w:b/>
          <w:color w:val="000000"/>
          <w:sz w:val="36"/>
          <w:szCs w:val="36"/>
        </w:rPr>
        <w:t xml:space="preserve">MARIAN</w:t>
      </w:r>
    </w:p>
    <w:p>
      <w:pPr>
        <w:widowControl w:val="on"/>
        <w:pBdr/>
        <w:spacing w:before="240" w:after="240" w:line="240" w:lineRule="auto"/>
        <w:ind w:left="0" w:right="0"/>
        <w:jc w:val="left"/>
      </w:pPr>
      <w:r>
        <w:rPr>
          <w:color w:val="000000"/>
          <w:sz w:val="24"/>
          <w:szCs w:val="24"/>
        </w:rPr>
        <w:t xml:space="preserve">Well, only I don’t want to have you flop all of a sudden, like </w:t>
      </w:r>
      <w:r>
        <w:rPr>
          <w:i/>
          <w:color w:val="000000"/>
          <w:sz w:val="24"/>
          <w:szCs w:val="24"/>
        </w:rPr>
        <w:t xml:space="preserve">he</w:t>
      </w:r>
      <w:r>
        <w:rPr>
          <w:color w:val="000000"/>
          <w:sz w:val="24"/>
          <w:szCs w:val="24"/>
        </w:rPr>
        <w:t xml:space="preserve"> did.  What’ll you have, a cocktail?</w:t>
      </w:r>
    </w:p>
    <w:p>
      <w:pPr>
        <w:keepNext w:val="on"/>
        <w:widowControl w:val="on"/>
        <w:pBdr/>
        <w:spacing w:before="299" w:after="299" w:line="240" w:lineRule="auto"/>
        <w:ind w:left="0" w:right="0"/>
        <w:jc w:val="left"/>
        <w:outlineLvl w:val="1"/>
      </w:pPr>
      <w:r>
        <w:rPr>
          <w:b/>
          <w:color w:val="000000"/>
          <w:sz w:val="36"/>
          <w:szCs w:val="36"/>
        </w:rPr>
        <w:t xml:space="preserve">FRED</w:t>
      </w:r>
    </w:p>
    <w:p>
      <w:pPr>
        <w:widowControl w:val="on"/>
        <w:pBdr/>
        <w:spacing w:before="240" w:after="240" w:line="240" w:lineRule="auto"/>
        <w:ind w:left="0" w:right="0"/>
        <w:jc w:val="left"/>
      </w:pPr>
      <w:r>
        <w:rPr>
          <w:color w:val="000000"/>
          <w:sz w:val="24"/>
          <w:szCs w:val="24"/>
        </w:rPr>
        <w:t xml:space="preserve">Let’s see....  What’s the matter, Marian?</w:t>
      </w:r>
    </w:p>
    <w:p>
      <w:pPr>
        <w:keepNext w:val="on"/>
        <w:widowControl w:val="on"/>
        <w:pBdr/>
        <w:spacing w:before="299" w:after="299" w:line="240" w:lineRule="auto"/>
        <w:ind w:left="0" w:right="0"/>
        <w:jc w:val="left"/>
        <w:outlineLvl w:val="1"/>
      </w:pPr>
      <w:r>
        <w:rPr>
          <w:b/>
          <w:color w:val="000000"/>
          <w:sz w:val="36"/>
          <w:szCs w:val="36"/>
        </w:rPr>
        <w:t xml:space="preserve">MARIAN</w:t>
      </w:r>
    </w:p>
    <w:p>
      <w:pPr>
        <w:widowControl w:val="on"/>
        <w:pBdr/>
        <w:spacing w:before="240" w:after="240" w:line="240" w:lineRule="auto"/>
        <w:ind w:left="0" w:right="0"/>
        <w:jc w:val="left"/>
      </w:pPr>
      <w:r>
        <w:rPr>
          <w:color w:val="000000"/>
          <w:sz w:val="24"/>
          <w:szCs w:val="24"/>
        </w:rPr>
        <w:t xml:space="preserve">Sh!  Don’t turn round!</w:t>
      </w:r>
    </w:p>
    <w:p>
      <w:pPr>
        <w:keepNext w:val="on"/>
        <w:widowControl w:val="on"/>
        <w:pBdr/>
        <w:spacing w:before="299" w:after="299" w:line="240" w:lineRule="auto"/>
        <w:ind w:left="0" w:right="0"/>
        <w:jc w:val="left"/>
        <w:outlineLvl w:val="1"/>
      </w:pPr>
      <w:r>
        <w:rPr>
          <w:b/>
          <w:color w:val="000000"/>
          <w:sz w:val="36"/>
          <w:szCs w:val="36"/>
        </w:rPr>
        <w:t xml:space="preserve">FRED</w:t>
      </w:r>
    </w:p>
    <w:p>
      <w:pPr>
        <w:widowControl w:val="on"/>
        <w:pBdr/>
        <w:spacing w:before="240" w:after="240" w:line="240" w:lineRule="auto"/>
        <w:ind w:left="0" w:right="0"/>
        <w:jc w:val="left"/>
      </w:pPr>
      <w:r>
        <w:rPr>
          <w:color w:val="000000"/>
          <w:sz w:val="24"/>
          <w:szCs w:val="24"/>
        </w:rPr>
        <w:t xml:space="preserve">What’s up?</w:t>
      </w:r>
    </w:p>
    <w:p>
      <w:pPr>
        <w:keepNext w:val="on"/>
        <w:widowControl w:val="on"/>
        <w:pBdr/>
        <w:spacing w:before="299" w:after="299" w:line="240" w:lineRule="auto"/>
        <w:ind w:left="0" w:right="0"/>
        <w:jc w:val="left"/>
        <w:outlineLvl w:val="1"/>
      </w:pPr>
      <w:r>
        <w:rPr>
          <w:b/>
          <w:color w:val="000000"/>
          <w:sz w:val="36"/>
          <w:szCs w:val="36"/>
        </w:rPr>
        <w:t xml:space="preserve">MARIAN</w:t>
      </w:r>
    </w:p>
    <w:p>
      <w:pPr>
        <w:widowControl w:val="on"/>
        <w:pBdr/>
        <w:spacing w:before="240" w:after="240" w:line="240" w:lineRule="auto"/>
        <w:ind w:left="0" w:right="0"/>
        <w:jc w:val="left"/>
      </w:pPr>
      <w:r>
        <w:rPr>
          <w:i/>
          <w:color w:val="000000"/>
          <w:sz w:val="24"/>
          <w:szCs w:val="24"/>
        </w:rPr>
        <w:t xml:space="preserve">Him!</w:t>
      </w:r>
    </w:p>
    <w:p>
      <w:pPr>
        <w:keepNext w:val="on"/>
        <w:widowControl w:val="on"/>
        <w:pBdr/>
        <w:spacing w:before="299" w:after="299" w:line="240" w:lineRule="auto"/>
        <w:ind w:left="0" w:right="0"/>
        <w:jc w:val="left"/>
        <w:outlineLvl w:val="1"/>
      </w:pPr>
      <w:r>
        <w:rPr>
          <w:b/>
          <w:color w:val="000000"/>
          <w:sz w:val="36"/>
          <w:szCs w:val="36"/>
        </w:rPr>
        <w:t xml:space="preserve">FRED</w:t>
      </w:r>
    </w:p>
    <w:p>
      <w:pPr>
        <w:widowControl w:val="on"/>
        <w:pBdr/>
        <w:spacing w:before="240" w:after="240" w:line="240" w:lineRule="auto"/>
        <w:ind w:left="0" w:right="0"/>
        <w:jc w:val="left"/>
      </w:pPr>
      <w:r>
        <w:rPr>
          <w:color w:val="000000"/>
          <w:sz w:val="24"/>
          <w:szCs w:val="24"/>
        </w:rPr>
        <w:t xml:space="preserve">Him who?</w:t>
      </w:r>
    </w:p>
    <w:p>
      <w:pPr>
        <w:keepNext w:val="on"/>
        <w:widowControl w:val="on"/>
        <w:pBdr/>
        <w:spacing w:before="299" w:after="299" w:line="240" w:lineRule="auto"/>
        <w:ind w:left="0" w:right="0"/>
        <w:jc w:val="left"/>
        <w:outlineLvl w:val="1"/>
      </w:pPr>
      <w:r>
        <w:rPr>
          <w:b/>
          <w:color w:val="000000"/>
          <w:sz w:val="36"/>
          <w:szCs w:val="36"/>
        </w:rPr>
        <w:t xml:space="preserve">MARIAN</w:t>
      </w:r>
    </w:p>
    <w:p>
      <w:pPr>
        <w:widowControl w:val="on"/>
        <w:pBdr/>
        <w:spacing w:before="240" w:after="240" w:line="240" w:lineRule="auto"/>
        <w:ind w:left="0" w:right="0"/>
        <w:jc w:val="left"/>
      </w:pPr>
      <w:r>
        <w:rPr>
          <w:i/>
          <w:color w:val="000000"/>
          <w:sz w:val="24"/>
          <w:szCs w:val="24"/>
        </w:rPr>
        <w:t xml:space="preserve">George!</w:t>
      </w:r>
    </w:p>
    <w:p>
      <w:pPr>
        <w:keepNext w:val="on"/>
        <w:widowControl w:val="on"/>
        <w:pBdr/>
        <w:spacing w:before="299" w:after="299" w:line="240" w:lineRule="auto"/>
        <w:ind w:left="0" w:right="0"/>
        <w:jc w:val="left"/>
        <w:outlineLvl w:val="1"/>
      </w:pPr>
      <w:r>
        <w:rPr>
          <w:b/>
          <w:color w:val="000000"/>
          <w:sz w:val="36"/>
          <w:szCs w:val="36"/>
        </w:rPr>
        <w:t xml:space="preserve">FRED</w:t>
      </w:r>
    </w:p>
    <w:p>
      <w:pPr>
        <w:widowControl w:val="on"/>
        <w:pBdr/>
        <w:spacing w:before="240" w:after="240" w:line="240" w:lineRule="auto"/>
        <w:ind w:left="0" w:right="0"/>
        <w:jc w:val="left"/>
      </w:pPr>
      <w:r>
        <w:rPr>
          <w:color w:val="000000"/>
          <w:sz w:val="24"/>
          <w:szCs w:val="24"/>
        </w:rPr>
        <w:t xml:space="preserve">Good Lord!  Well, don’t mind </w:t>
      </w:r>
      <w:r>
        <w:rPr>
          <w:i/>
          <w:color w:val="000000"/>
          <w:sz w:val="24"/>
          <w:szCs w:val="24"/>
        </w:rPr>
        <w:t xml:space="preserve">him</w:t>
      </w:r>
      <w:r>
        <w:rPr>
          <w:color w:val="000000"/>
          <w:sz w:val="24"/>
          <w:szCs w:val="24"/>
        </w:rPr>
        <w:t xml:space="preserve">.  He hasn’t got anything on you now.  You’re </w:t>
      </w:r>
      <w:r>
        <w:rPr>
          <w:i/>
          <w:color w:val="000000"/>
          <w:sz w:val="24"/>
          <w:szCs w:val="24"/>
        </w:rPr>
        <w:t xml:space="preserve">mine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keepNext w:val="on"/>
        <w:widowControl w:val="on"/>
        <w:pBdr/>
        <w:spacing w:before="299" w:after="299" w:line="240" w:lineRule="auto"/>
        <w:ind w:left="0" w:right="0"/>
        <w:jc w:val="left"/>
        <w:outlineLvl w:val="1"/>
      </w:pPr>
      <w:r>
        <w:rPr>
          <w:b/>
          <w:color w:val="000000"/>
          <w:sz w:val="36"/>
          <w:szCs w:val="36"/>
        </w:rPr>
        <w:t xml:space="preserve">MARIAN</w:t>
      </w:r>
    </w:p>
    <w:p>
      <w:pPr>
        <w:widowControl w:val="on"/>
        <w:pBdr/>
        <w:spacing w:before="240" w:after="240" w:line="240" w:lineRule="auto"/>
        <w:ind w:left="0" w:right="0"/>
        <w:jc w:val="left"/>
      </w:pPr>
      <w:r>
        <w:rPr>
          <w:color w:val="000000"/>
          <w:sz w:val="24"/>
          <w:szCs w:val="24"/>
        </w:rPr>
        <w:t xml:space="preserve">Sure I am.  He isn’t looking.  He’s with a woman.  By jingo!  It’s that millinery kid!</w:t>
      </w:r>
    </w:p>
    <w:p>
      <w:pPr>
        <w:keepNext w:val="on"/>
        <w:widowControl w:val="on"/>
        <w:pBdr/>
        <w:spacing w:before="299" w:after="299" w:line="240" w:lineRule="auto"/>
        <w:ind w:left="0" w:right="0"/>
        <w:jc w:val="left"/>
        <w:outlineLvl w:val="1"/>
      </w:pPr>
      <w:r>
        <w:rPr>
          <w:b/>
          <w:color w:val="000000"/>
          <w:sz w:val="36"/>
          <w:szCs w:val="36"/>
        </w:rPr>
        <w:t xml:space="preserve">FRED</w:t>
      </w:r>
    </w:p>
    <w:p>
      <w:pPr>
        <w:widowControl w:val="on"/>
        <w:pBdr/>
        <w:spacing w:before="240" w:after="240" w:line="240" w:lineRule="auto"/>
        <w:ind w:left="0" w:right="0"/>
        <w:jc w:val="left"/>
      </w:pPr>
      <w:r>
        <w:rPr>
          <w:color w:val="000000"/>
          <w:sz w:val="24"/>
          <w:szCs w:val="24"/>
        </w:rPr>
        <w:t xml:space="preserve">What millinery kid?  Besides, what difference does it make?  Let him have a hundred, if he wants ’em. </w:t>
      </w:r>
      <w:r>
        <w:rPr>
          <w:i/>
          <w:color w:val="000000"/>
          <w:sz w:val="24"/>
          <w:szCs w:val="24"/>
        </w:rPr>
        <w:t xml:space="preserve">We’re</w:t>
      </w:r>
      <w:r>
        <w:rPr>
          <w:color w:val="000000"/>
          <w:sz w:val="24"/>
          <w:szCs w:val="24"/>
        </w:rPr>
        <w:t xml:space="preserve"> happy.</w:t>
      </w:r>
    </w:p>
    <w:p>
      <w:pPr>
        <w:keepNext w:val="on"/>
        <w:widowControl w:val="on"/>
        <w:pBdr/>
        <w:spacing w:before="299" w:after="299" w:line="240" w:lineRule="auto"/>
        <w:ind w:left="0" w:right="0"/>
        <w:jc w:val="left"/>
        <w:outlineLvl w:val="1"/>
      </w:pPr>
      <w:r>
        <w:rPr>
          <w:b/>
          <w:color w:val="000000"/>
          <w:sz w:val="36"/>
          <w:szCs w:val="36"/>
        </w:rPr>
        <w:t xml:space="preserve">MARIAN</w:t>
      </w:r>
    </w:p>
    <w:p>
      <w:pPr>
        <w:widowControl w:val="on"/>
        <w:pBdr/>
        <w:spacing w:before="240" w:after="240" w:line="240" w:lineRule="auto"/>
        <w:ind w:left="0" w:right="0"/>
        <w:jc w:val="left"/>
      </w:pPr>
      <w:r>
        <w:rPr>
          <w:color w:val="000000"/>
          <w:sz w:val="24"/>
          <w:szCs w:val="24"/>
        </w:rPr>
        <w:t xml:space="preserve">The nerve of him!  I knew it was her right along.  He tried to throw a bluff it was some swell.  I’ll bet he paid good for those clothes!</w:t>
      </w:r>
    </w:p>
    <w:p>
      <w:pPr>
        <w:keepNext w:val="on"/>
        <w:widowControl w:val="on"/>
        <w:pBdr/>
        <w:spacing w:before="299" w:after="299" w:line="240" w:lineRule="auto"/>
        <w:ind w:left="0" w:right="0"/>
        <w:jc w:val="left"/>
        <w:outlineLvl w:val="1"/>
      </w:pPr>
      <w:r>
        <w:rPr>
          <w:b/>
          <w:color w:val="000000"/>
          <w:sz w:val="36"/>
          <w:szCs w:val="36"/>
        </w:rPr>
        <w:t xml:space="preserve">FRED</w:t>
      </w:r>
    </w:p>
    <w:p>
      <w:pPr>
        <w:widowControl w:val="on"/>
        <w:pBdr/>
        <w:spacing w:before="240" w:after="240" w:line="240" w:lineRule="auto"/>
        <w:ind w:left="0" w:right="0"/>
        <w:jc w:val="left"/>
      </w:pPr>
      <w:r>
        <w:rPr>
          <w:color w:val="000000"/>
          <w:sz w:val="24"/>
          <w:szCs w:val="24"/>
        </w:rPr>
        <w:t xml:space="preserve">Oh, come on!  What’ll you have?  Besides, she might have made the clothes herself.</w:t>
      </w:r>
    </w:p>
    <w:p>
      <w:pPr>
        <w:keepNext w:val="on"/>
        <w:widowControl w:val="on"/>
        <w:pBdr/>
        <w:spacing w:before="299" w:after="299" w:line="240" w:lineRule="auto"/>
        <w:ind w:left="0" w:right="0"/>
        <w:jc w:val="left"/>
        <w:outlineLvl w:val="1"/>
      </w:pPr>
      <w:r>
        <w:rPr>
          <w:b/>
          <w:color w:val="000000"/>
          <w:sz w:val="36"/>
          <w:szCs w:val="36"/>
        </w:rPr>
        <w:t xml:space="preserve">MARIAN</w:t>
      </w:r>
    </w:p>
    <w:p>
      <w:pPr>
        <w:widowControl w:val="on"/>
        <w:pBdr/>
        <w:spacing w:before="240" w:after="240" w:line="240" w:lineRule="auto"/>
        <w:ind w:left="0" w:right="0"/>
        <w:jc w:val="left"/>
      </w:pPr>
      <w:r>
        <w:rPr>
          <w:color w:val="000000"/>
          <w:sz w:val="24"/>
          <w:szCs w:val="24"/>
        </w:rPr>
        <w:t xml:space="preserve">Made ’em herself!  Say, a fine lot you know about ladies’ gowns!  That came from the Avenue, straight.</w:t>
      </w:r>
    </w:p>
    <w:p>
      <w:pPr>
        <w:keepNext w:val="on"/>
        <w:widowControl w:val="on"/>
        <w:pBdr/>
        <w:spacing w:before="299" w:after="299" w:line="240" w:lineRule="auto"/>
        <w:ind w:left="0" w:right="0"/>
        <w:jc w:val="left"/>
        <w:outlineLvl w:val="1"/>
      </w:pPr>
      <w:r>
        <w:rPr>
          <w:b/>
          <w:color w:val="000000"/>
          <w:sz w:val="36"/>
          <w:szCs w:val="36"/>
        </w:rPr>
        <w:t xml:space="preserve">FRED</w:t>
      </w:r>
    </w:p>
    <w:p>
      <w:pPr>
        <w:widowControl w:val="on"/>
        <w:pBdr/>
        <w:spacing w:before="240" w:after="240" w:line="240" w:lineRule="auto"/>
        <w:ind w:left="0" w:right="0"/>
        <w:jc w:val="left"/>
      </w:pPr>
      <w:r>
        <w:rPr>
          <w:color w:val="000000"/>
          <w:sz w:val="24"/>
          <w:szCs w:val="24"/>
        </w:rPr>
        <w:t xml:space="preserve">Well, what if it did?  I’ll get you a better one, you just wait.</w:t>
      </w:r>
    </w:p>
    <w:p>
      <w:pPr>
        <w:keepNext w:val="on"/>
        <w:widowControl w:val="on"/>
        <w:pBdr/>
        <w:spacing w:before="299" w:after="299" w:line="240" w:lineRule="auto"/>
        <w:ind w:left="0" w:right="0"/>
        <w:jc w:val="left"/>
        <w:outlineLvl w:val="1"/>
      </w:pPr>
      <w:r>
        <w:rPr>
          <w:b/>
          <w:color w:val="000000"/>
          <w:sz w:val="36"/>
          <w:szCs w:val="36"/>
        </w:rPr>
        <w:t xml:space="preserve">MARIAN</w:t>
      </w:r>
    </w:p>
    <w:p>
      <w:pPr>
        <w:widowControl w:val="on"/>
        <w:pBdr/>
        <w:spacing w:before="240" w:after="240" w:line="240" w:lineRule="auto"/>
        <w:ind w:left="0" w:right="0"/>
        <w:jc w:val="left"/>
      </w:pPr>
      <w:r>
        <w:rPr>
          <w:color w:val="000000"/>
          <w:sz w:val="24"/>
          <w:szCs w:val="24"/>
        </w:rPr>
        <w:t xml:space="preserve">Sh!  He’s looking over here!</w:t>
      </w:r>
    </w:p>
    <w:p>
      <w:pPr>
        <w:keepNext w:val="on"/>
        <w:widowControl w:val="on"/>
        <w:pBdr/>
        <w:spacing w:before="299" w:after="299" w:line="240" w:lineRule="auto"/>
        <w:ind w:left="0" w:right="0"/>
        <w:jc w:val="left"/>
        <w:outlineLvl w:val="1"/>
      </w:pPr>
      <w:r>
        <w:rPr>
          <w:b/>
          <w:color w:val="000000"/>
          <w:sz w:val="36"/>
          <w:szCs w:val="36"/>
        </w:rPr>
        <w:t xml:space="preserve">FRED</w:t>
      </w:r>
    </w:p>
    <w:p>
      <w:pPr>
        <w:widowControl w:val="on"/>
        <w:pBdr/>
        <w:spacing w:before="240" w:after="240" w:line="240" w:lineRule="auto"/>
        <w:ind w:left="0" w:right="0"/>
        <w:jc w:val="left"/>
      </w:pPr>
      <w:r>
        <w:rPr>
          <w:color w:val="000000"/>
          <w:sz w:val="24"/>
          <w:szCs w:val="24"/>
        </w:rPr>
        <w:t xml:space="preserve">Hm!  Look at me and you won’t see him.</w:t>
      </w:r>
    </w:p>
    <w:p>
      <w:pPr>
        <w:keepNext w:val="on"/>
        <w:widowControl w:val="on"/>
        <w:pBdr/>
        <w:spacing w:before="299" w:after="299" w:line="240" w:lineRule="auto"/>
        <w:ind w:left="0" w:right="0"/>
        <w:jc w:val="left"/>
        <w:outlineLvl w:val="1"/>
      </w:pPr>
      <w:r>
        <w:rPr>
          <w:b/>
          <w:color w:val="000000"/>
          <w:sz w:val="36"/>
          <w:szCs w:val="36"/>
        </w:rPr>
        <w:t xml:space="preserve">MARIAN</w:t>
      </w:r>
    </w:p>
    <w:p>
      <w:pPr>
        <w:widowControl w:val="on"/>
        <w:pBdr/>
        <w:spacing w:before="240" w:after="240" w:line="240" w:lineRule="auto"/>
        <w:ind w:left="0" w:right="0"/>
        <w:jc w:val="left"/>
      </w:pPr>
      <w:r>
        <w:rPr>
          <w:color w:val="000000"/>
          <w:sz w:val="24"/>
          <w:szCs w:val="24"/>
        </w:rPr>
        <w:t xml:space="preserve">The nerve!</w:t>
      </w:r>
    </w:p>
    <w:p>
      <w:pPr>
        <w:keepNext w:val="on"/>
        <w:widowControl w:val="on"/>
        <w:pBdr/>
        <w:spacing w:before="299" w:after="299" w:line="240" w:lineRule="auto"/>
        <w:ind w:left="0" w:right="0"/>
        <w:jc w:val="left"/>
        <w:outlineLvl w:val="1"/>
      </w:pPr>
      <w:r>
        <w:rPr>
          <w:b/>
          <w:color w:val="000000"/>
          <w:sz w:val="36"/>
          <w:szCs w:val="36"/>
        </w:rPr>
        <w:t xml:space="preserve">FRED</w:t>
      </w:r>
    </w:p>
    <w:p>
      <w:pPr>
        <w:widowControl w:val="on"/>
        <w:pBdr/>
        <w:spacing w:before="240" w:after="240" w:line="240" w:lineRule="auto"/>
        <w:ind w:left="0" w:right="0"/>
        <w:jc w:val="left"/>
      </w:pPr>
      <w:r>
        <w:rPr>
          <w:color w:val="000000"/>
          <w:sz w:val="24"/>
          <w:szCs w:val="24"/>
        </w:rPr>
        <w:t xml:space="preserve">What’s he done?</w:t>
      </w:r>
    </w:p>
    <w:p>
      <w:pPr>
        <w:keepNext w:val="on"/>
        <w:widowControl w:val="on"/>
        <w:pBdr/>
        <w:spacing w:before="299" w:after="299" w:line="240" w:lineRule="auto"/>
        <w:ind w:left="0" w:right="0"/>
        <w:jc w:val="left"/>
        <w:outlineLvl w:val="1"/>
      </w:pPr>
      <w:r>
        <w:rPr>
          <w:b/>
          <w:color w:val="000000"/>
          <w:sz w:val="36"/>
          <w:szCs w:val="36"/>
        </w:rPr>
        <w:t xml:space="preserve">MARIAN</w:t>
      </w:r>
    </w:p>
    <w:p>
      <w:pPr>
        <w:widowControl w:val="on"/>
        <w:pBdr/>
        <w:spacing w:before="240" w:after="240" w:line="240" w:lineRule="auto"/>
        <w:ind w:left="0" w:right="0"/>
        <w:jc w:val="left"/>
      </w:pPr>
      <w:r>
        <w:rPr>
          <w:color w:val="000000"/>
          <w:sz w:val="24"/>
          <w:szCs w:val="24"/>
        </w:rPr>
        <w:t xml:space="preserve">He smiled right over like nothing had ever happened.  I’ll bet he’s going to say something mean about me.  Oh!</w:t>
      </w:r>
    </w:p>
    <w:p>
      <w:pPr>
        <w:keepNext w:val="on"/>
        <w:widowControl w:val="on"/>
        <w:pBdr/>
        <w:spacing w:before="299" w:after="299" w:line="240" w:lineRule="auto"/>
        <w:ind w:left="0" w:right="0"/>
        <w:jc w:val="left"/>
        <w:outlineLvl w:val="1"/>
      </w:pPr>
      <w:r>
        <w:rPr>
          <w:b/>
          <w:color w:val="000000"/>
          <w:sz w:val="36"/>
          <w:szCs w:val="36"/>
        </w:rPr>
        <w:t xml:space="preserve">FRED</w:t>
      </w:r>
    </w:p>
    <w:p>
      <w:pPr>
        <w:widowControl w:val="on"/>
        <w:pBdr/>
        <w:spacing w:before="240" w:after="240" w:line="240" w:lineRule="auto"/>
        <w:ind w:left="0" w:right="0"/>
        <w:jc w:val="left"/>
      </w:pPr>
      <w:r>
        <w:rPr>
          <w:color w:val="000000"/>
          <w:sz w:val="24"/>
          <w:szCs w:val="24"/>
        </w:rPr>
        <w:t xml:space="preserve">Let’s change our seats.  I’m hungry!</w:t>
      </w:r>
    </w:p>
    <w:p>
      <w:pPr>
        <w:keepNext w:val="on"/>
        <w:widowControl w:val="on"/>
        <w:pBdr/>
        <w:spacing w:before="299" w:after="299" w:line="240" w:lineRule="auto"/>
        <w:ind w:left="0" w:right="0"/>
        <w:jc w:val="left"/>
        <w:outlineLvl w:val="1"/>
      </w:pPr>
      <w:r>
        <w:rPr>
          <w:b/>
          <w:color w:val="000000"/>
          <w:sz w:val="36"/>
          <w:szCs w:val="36"/>
        </w:rPr>
        <w:t xml:space="preserve">MARIAN</w:t>
      </w:r>
    </w:p>
    <w:p>
      <w:pPr>
        <w:widowControl w:val="on"/>
        <w:pBdr/>
        <w:spacing w:before="240" w:after="240" w:line="240" w:lineRule="auto"/>
        <w:ind w:left="0" w:right="0"/>
        <w:jc w:val="left"/>
      </w:pPr>
      <w:r>
        <w:rPr>
          <w:color w:val="000000"/>
          <w:sz w:val="24"/>
          <w:szCs w:val="24"/>
        </w:rPr>
        <w:t xml:space="preserve">Change nothing!  Catch me giving him a laugh like that!  I could tell her things, the young—­There, now </w:t>
      </w:r>
      <w:r>
        <w:rPr>
          <w:i/>
          <w:color w:val="000000"/>
          <w:sz w:val="24"/>
          <w:szCs w:val="24"/>
        </w:rPr>
        <w:t xml:space="preserve">she’s</w:t>
      </w:r>
      <w:r>
        <w:rPr>
          <w:color w:val="000000"/>
          <w:sz w:val="24"/>
          <w:szCs w:val="24"/>
        </w:rPr>
        <w:t xml:space="preserve"> looking!</w:t>
      </w:r>
    </w:p>
    <w:p>
      <w:pPr>
        <w:keepNext w:val="on"/>
        <w:widowControl w:val="on"/>
        <w:pBdr/>
        <w:spacing w:before="299" w:after="299" w:line="240" w:lineRule="auto"/>
        <w:ind w:left="0" w:right="0"/>
        <w:jc w:val="left"/>
        <w:outlineLvl w:val="1"/>
      </w:pPr>
      <w:r>
        <w:rPr>
          <w:b/>
          <w:color w:val="000000"/>
          <w:sz w:val="36"/>
          <w:szCs w:val="36"/>
        </w:rPr>
        <w:t xml:space="preserve">FRED</w:t>
      </w:r>
    </w:p>
    <w:p>
      <w:pPr>
        <w:widowControl w:val="on"/>
        <w:pBdr/>
        <w:spacing w:before="240" w:after="240" w:line="240" w:lineRule="auto"/>
        <w:ind w:left="0" w:right="0"/>
        <w:jc w:val="left"/>
      </w:pPr>
      <w:r>
        <w:rPr>
          <w:color w:val="000000"/>
          <w:sz w:val="24"/>
          <w:szCs w:val="24"/>
        </w:rPr>
        <w:t xml:space="preserve">What if she is?  Say, look here—­</w:t>
      </w:r>
    </w:p>
    <w:p>
      <w:pPr>
        <w:keepNext w:val="on"/>
        <w:widowControl w:val="on"/>
        <w:pBdr/>
        <w:spacing w:before="299" w:after="299" w:line="240" w:lineRule="auto"/>
        <w:ind w:left="0" w:right="0"/>
        <w:jc w:val="left"/>
        <w:outlineLvl w:val="1"/>
      </w:pPr>
      <w:r>
        <w:rPr>
          <w:b/>
          <w:color w:val="000000"/>
          <w:sz w:val="36"/>
          <w:szCs w:val="36"/>
        </w:rPr>
        <w:t xml:space="preserve">MARIAN</w:t>
      </w:r>
    </w:p>
    <w:p>
      <w:pPr>
        <w:widowControl w:val="on"/>
        <w:pBdr/>
        <w:spacing w:before="240" w:after="240" w:line="240" w:lineRule="auto"/>
        <w:ind w:left="0" w:right="0"/>
        <w:jc w:val="left"/>
      </w:pPr>
      <w:r>
        <w:rPr>
          <w:color w:val="000000"/>
          <w:sz w:val="24"/>
          <w:szCs w:val="24"/>
        </w:rPr>
        <w:t xml:space="preserve">He’s getting up!  Well, of all the brass!</w:t>
      </w:r>
    </w:p>
    <w:p>
      <w:pPr>
        <w:keepNext w:val="on"/>
        <w:widowControl w:val="on"/>
        <w:pBdr/>
        <w:spacing w:before="299" w:after="299" w:line="240" w:lineRule="auto"/>
        <w:ind w:left="0" w:right="0"/>
        <w:jc w:val="left"/>
        <w:outlineLvl w:val="1"/>
      </w:pPr>
      <w:r>
        <w:rPr>
          <w:b/>
          <w:color w:val="000000"/>
          <w:sz w:val="36"/>
          <w:szCs w:val="36"/>
        </w:rPr>
        <w:t xml:space="preserve">FRED</w:t>
      </w:r>
    </w:p>
    <w:p>
      <w:pPr>
        <w:widowControl w:val="on"/>
        <w:pBdr/>
        <w:spacing w:before="240" w:after="240" w:line="240" w:lineRule="auto"/>
        <w:ind w:left="0" w:right="0"/>
        <w:jc w:val="left"/>
      </w:pPr>
      <w:r>
        <w:rPr>
          <w:color w:val="000000"/>
          <w:sz w:val="24"/>
          <w:szCs w:val="24"/>
        </w:rPr>
        <w:t xml:space="preserve">What?</w:t>
      </w:r>
    </w:p>
    <w:p>
      <w:pPr>
        <w:keepNext w:val="on"/>
        <w:widowControl w:val="on"/>
        <w:pBdr/>
        <w:spacing w:before="299" w:after="299" w:line="240" w:lineRule="auto"/>
        <w:ind w:left="0" w:right="0"/>
        <w:jc w:val="left"/>
        <w:outlineLvl w:val="1"/>
      </w:pPr>
      <w:r>
        <w:rPr>
          <w:b/>
          <w:color w:val="000000"/>
          <w:sz w:val="36"/>
          <w:szCs w:val="36"/>
        </w:rPr>
        <w:t xml:space="preserve">MARIAN</w:t>
      </w:r>
    </w:p>
    <w:p>
      <w:pPr>
        <w:widowControl w:val="on"/>
        <w:pBdr/>
        <w:spacing w:before="240" w:after="240" w:line="240" w:lineRule="auto"/>
        <w:ind w:left="0" w:right="0"/>
        <w:jc w:val="left"/>
      </w:pPr>
      <w:r>
        <w:rPr>
          <w:color w:val="000000"/>
          <w:sz w:val="24"/>
          <w:szCs w:val="24"/>
        </w:rPr>
        <w:t xml:space="preserve">He’s coming over here!</w:t>
      </w:r>
    </w:p>
    <w:p>
      <w:pPr>
        <w:keepNext w:val="on"/>
        <w:widowControl w:val="on"/>
        <w:pBdr/>
        <w:spacing w:before="299" w:after="299" w:line="240" w:lineRule="auto"/>
        <w:ind w:left="0" w:right="0"/>
        <w:jc w:val="left"/>
        <w:outlineLvl w:val="1"/>
      </w:pPr>
      <w:r>
        <w:rPr>
          <w:b/>
          <w:color w:val="000000"/>
          <w:sz w:val="36"/>
          <w:szCs w:val="36"/>
        </w:rPr>
        <w:t xml:space="preserve">FRED</w:t>
      </w:r>
    </w:p>
    <w:p>
      <w:pPr>
        <w:widowControl w:val="on"/>
        <w:pBdr/>
        <w:spacing w:before="240" w:after="240" w:line="240" w:lineRule="auto"/>
        <w:ind w:left="0" w:right="0"/>
        <w:jc w:val="left"/>
      </w:pPr>
      <w:r>
        <w:rPr>
          <w:color w:val="000000"/>
          <w:sz w:val="24"/>
          <w:szCs w:val="24"/>
        </w:rPr>
        <w:t xml:space="preserve">He is!  Don’t you say a word.  I’ll take </w:t>
      </w:r>
      <w:r>
        <w:rPr>
          <w:i/>
          <w:color w:val="000000"/>
          <w:sz w:val="24"/>
          <w:szCs w:val="24"/>
        </w:rPr>
        <w:t xml:space="preserve">him</w:t>
      </w:r>
      <w:r>
        <w:rPr>
          <w:color w:val="000000"/>
          <w:sz w:val="24"/>
          <w:szCs w:val="24"/>
        </w:rPr>
        <w:t xml:space="preserve"> on!</w:t>
      </w:r>
    </w:p>
    <w:p>
      <w:pPr>
        <w:keepNext w:val="on"/>
        <w:widowControl w:val="on"/>
        <w:pBdr/>
        <w:spacing w:before="299" w:after="299" w:line="240" w:lineRule="auto"/>
        <w:ind w:left="0" w:right="0"/>
        <w:jc w:val="left"/>
        <w:outlineLvl w:val="1"/>
      </w:pPr>
      <w:r>
        <w:rPr>
          <w:b/>
          <w:color w:val="000000"/>
          <w:sz w:val="36"/>
          <w:szCs w:val="36"/>
        </w:rPr>
        <w:t xml:space="preserve">MARIAN</w:t>
      </w:r>
    </w:p>
    <w:p>
      <w:pPr>
        <w:widowControl w:val="on"/>
        <w:pBdr/>
        <w:spacing w:before="240" w:after="240" w:line="240" w:lineRule="auto"/>
        <w:ind w:left="0" w:right="0"/>
        <w:jc w:val="left"/>
      </w:pPr>
      <w:r>
        <w:rPr>
          <w:color w:val="000000"/>
          <w:sz w:val="24"/>
          <w:szCs w:val="24"/>
        </w:rPr>
        <w:t xml:space="preserve">If he dares—­</w:t>
      </w:r>
    </w:p>
    <w:p>
      <w:pPr>
        <w:keepNext w:val="on"/>
        <w:widowControl w:val="on"/>
        <w:pBdr/>
        <w:spacing w:before="299" w:after="299" w:line="240" w:lineRule="auto"/>
        <w:ind w:left="0" w:right="0"/>
        <w:jc w:val="left"/>
        <w:outlineLvl w:val="1"/>
      </w:pPr>
      <w:r>
        <w:rPr>
          <w:b/>
          <w:color w:val="000000"/>
          <w:sz w:val="36"/>
          <w:szCs w:val="36"/>
        </w:rPr>
        <w:t xml:space="preserve">GEORGE</w:t>
      </w:r>
    </w:p>
    <w:p>
      <w:pPr>
        <w:widowControl w:val="on"/>
        <w:pBdr/>
        <w:spacing w:before="240" w:after="240" w:line="240" w:lineRule="auto"/>
        <w:ind w:left="0" w:right="0"/>
        <w:jc w:val="left"/>
      </w:pPr>
      <w:r>
        <w:rPr>
          <w:color w:val="000000"/>
          <w:sz w:val="24"/>
          <w:szCs w:val="24"/>
        </w:rPr>
        <w:t xml:space="preserve">Hello, Marian!</w:t>
      </w:r>
    </w:p>
    <w:p>
      <w:pPr>
        <w:keepNext w:val="on"/>
        <w:widowControl w:val="on"/>
        <w:pBdr/>
        <w:spacing w:before="299" w:after="299" w:line="240" w:lineRule="auto"/>
        <w:ind w:left="0" w:right="0"/>
        <w:jc w:val="left"/>
        <w:outlineLvl w:val="1"/>
      </w:pPr>
      <w:r>
        <w:rPr>
          <w:b/>
          <w:color w:val="000000"/>
          <w:sz w:val="36"/>
          <w:szCs w:val="36"/>
        </w:rPr>
        <w:t xml:space="preserve">MARIAN</w:t>
      </w:r>
    </w:p>
    <w:p>
      <w:pPr>
        <w:widowControl w:val="on"/>
        <w:pBdr/>
        <w:spacing w:before="240" w:after="240" w:line="240" w:lineRule="auto"/>
        <w:ind w:left="0" w:right="0"/>
        <w:jc w:val="left"/>
      </w:pPr>
      <w:r>
        <w:rPr>
          <w:color w:val="000000"/>
          <w:sz w:val="24"/>
          <w:szCs w:val="24"/>
        </w:rPr>
        <w:t xml:space="preserve">Hm!</w:t>
      </w:r>
    </w:p>
    <w:p>
      <w:pPr>
        <w:keepNext w:val="on"/>
        <w:widowControl w:val="on"/>
        <w:pBdr/>
        <w:spacing w:before="299" w:after="299" w:line="240" w:lineRule="auto"/>
        <w:ind w:left="0" w:right="0"/>
        <w:jc w:val="left"/>
        <w:outlineLvl w:val="1"/>
      </w:pPr>
      <w:r>
        <w:rPr>
          <w:b/>
          <w:color w:val="000000"/>
          <w:sz w:val="36"/>
          <w:szCs w:val="36"/>
        </w:rPr>
        <w:t xml:space="preserve">GEORGE</w:t>
      </w:r>
    </w:p>
    <w:p>
      <w:pPr>
        <w:widowControl w:val="on"/>
        <w:pBdr/>
        <w:spacing w:before="240" w:after="240" w:line="240" w:lineRule="auto"/>
        <w:ind w:left="0" w:right="0"/>
        <w:jc w:val="left"/>
      </w:pPr>
      <w:r>
        <w:rPr>
          <w:color w:val="000000"/>
          <w:sz w:val="24"/>
          <w:szCs w:val="24"/>
        </w:rPr>
        <w:t xml:space="preserve">What, got a grouch on your honeymoon?  That’s a bad sign, Marian!</w:t>
      </w:r>
    </w:p>
    <w:p>
      <w:pPr>
        <w:keepNext w:val="on"/>
        <w:widowControl w:val="on"/>
        <w:pBdr/>
        <w:spacing w:before="299" w:after="299" w:line="240" w:lineRule="auto"/>
        <w:ind w:left="0" w:right="0"/>
        <w:jc w:val="left"/>
        <w:outlineLvl w:val="1"/>
      </w:pPr>
      <w:r>
        <w:rPr>
          <w:b/>
          <w:color w:val="000000"/>
          <w:sz w:val="36"/>
          <w:szCs w:val="36"/>
        </w:rPr>
        <w:t xml:space="preserve">MARIAN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No, I haven’t got any grouch!  Don’t </w:t>
      </w:r>
      <w:r>
        <w:rPr>
          <w:i/>
          <w:color w:val="000000"/>
          <w:sz w:val="24"/>
          <w:szCs w:val="24"/>
        </w:rPr>
        <w:t xml:space="preserve">you</w:t>
      </w:r>
      <w:r>
        <w:rPr>
          <w:color w:val="000000"/>
          <w:sz w:val="24"/>
          <w:szCs w:val="24"/>
        </w:rPr>
        <w:t xml:space="preserve"> worry!  You’re the only grouch I ever had, thank the Lord!</w:t>
      </w:r>
    </w:p>
    <w:p>
      <w:pPr>
        <w:keepNext w:val="on"/>
        <w:widowControl w:val="on"/>
        <w:pBdr/>
        <w:spacing w:before="299" w:after="299" w:line="240" w:lineRule="auto"/>
        <w:ind w:left="0" w:right="0"/>
        <w:jc w:val="left"/>
        <w:outlineLvl w:val="1"/>
      </w:pPr>
      <w:r>
        <w:rPr>
          <w:b/>
          <w:color w:val="000000"/>
          <w:sz w:val="36"/>
          <w:szCs w:val="36"/>
        </w:rPr>
        <w:t xml:space="preserve">GEORGE</w:t>
      </w:r>
    </w:p>
    <w:p>
      <w:pPr>
        <w:widowControl w:val="on"/>
        <w:pBdr/>
        <w:spacing w:before="240" w:after="240" w:line="240" w:lineRule="auto"/>
        <w:ind w:left="0" w:right="0"/>
        <w:jc w:val="left"/>
      </w:pPr>
      <w:r>
        <w:rPr>
          <w:color w:val="000000"/>
          <w:sz w:val="24"/>
          <w:szCs w:val="24"/>
        </w:rPr>
        <w:t xml:space="preserve">Well then.  It isn’t every woman gets rid of an incompatible husband and gets hold of a compatible one, all in same season.</w:t>
      </w:r>
    </w:p>
    <w:p>
      <w:pPr>
        <w:keepNext w:val="on"/>
        <w:widowControl w:val="on"/>
        <w:pBdr/>
        <w:spacing w:before="299" w:after="299" w:line="240" w:lineRule="auto"/>
        <w:ind w:left="0" w:right="0"/>
        <w:jc w:val="left"/>
        <w:outlineLvl w:val="1"/>
      </w:pPr>
      <w:r>
        <w:rPr>
          <w:b/>
          <w:color w:val="000000"/>
          <w:sz w:val="36"/>
          <w:szCs w:val="36"/>
        </w:rPr>
        <w:t xml:space="preserve">FRED</w:t>
      </w:r>
    </w:p>
    <w:p>
      <w:pPr>
        <w:widowControl w:val="on"/>
        <w:pBdr/>
        <w:spacing w:before="240" w:after="240" w:line="240" w:lineRule="auto"/>
        <w:ind w:left="0" w:right="0"/>
        <w:jc w:val="left"/>
      </w:pPr>
      <w:r>
        <w:rPr>
          <w:color w:val="000000"/>
          <w:sz w:val="24"/>
          <w:szCs w:val="24"/>
        </w:rPr>
        <w:t xml:space="preserve">Look here!</w:t>
      </w:r>
    </w:p>
    <w:p>
      <w:pPr>
        <w:keepNext w:val="on"/>
        <w:widowControl w:val="on"/>
        <w:pBdr/>
        <w:spacing w:before="299" w:after="299" w:line="240" w:lineRule="auto"/>
        <w:ind w:left="0" w:right="0"/>
        <w:jc w:val="left"/>
        <w:outlineLvl w:val="1"/>
      </w:pPr>
      <w:r>
        <w:rPr>
          <w:b/>
          <w:color w:val="000000"/>
          <w:sz w:val="36"/>
          <w:szCs w:val="36"/>
        </w:rPr>
        <w:t xml:space="preserve">MARIAN</w:t>
      </w:r>
    </w:p>
    <w:p>
      <w:pPr>
        <w:widowControl w:val="on"/>
        <w:pBdr/>
        <w:spacing w:before="240" w:after="240" w:line="240" w:lineRule="auto"/>
        <w:ind w:left="0" w:right="0"/>
        <w:jc w:val="left"/>
      </w:pPr>
      <w:r>
        <w:rPr>
          <w:color w:val="000000"/>
          <w:sz w:val="24"/>
          <w:szCs w:val="24"/>
        </w:rPr>
        <w:t xml:space="preserve">That’s just like him!  Coming over here with a grin on like a kid with a new toy.  Well, we don’t want anything to do with </w:t>
      </w:r>
      <w:r>
        <w:rPr>
          <w:i/>
          <w:color w:val="000000"/>
          <w:sz w:val="24"/>
          <w:szCs w:val="24"/>
        </w:rPr>
        <w:t xml:space="preserve">you</w:t>
      </w:r>
      <w:r>
        <w:rPr>
          <w:color w:val="000000"/>
          <w:sz w:val="24"/>
          <w:szCs w:val="24"/>
        </w:rPr>
        <w:t xml:space="preserve">.  See?</w:t>
      </w:r>
    </w:p>
    <w:p>
      <w:pPr>
        <w:keepNext w:val="on"/>
        <w:widowControl w:val="on"/>
        <w:pBdr/>
        <w:spacing w:before="299" w:after="299" w:line="240" w:lineRule="auto"/>
        <w:ind w:left="0" w:right="0"/>
        <w:jc w:val="left"/>
        <w:outlineLvl w:val="1"/>
      </w:pPr>
      <w:r>
        <w:rPr>
          <w:b/>
          <w:color w:val="000000"/>
          <w:sz w:val="36"/>
          <w:szCs w:val="36"/>
        </w:rPr>
        <w:t xml:space="preserve">GEORGE</w:t>
      </w:r>
    </w:p>
    <w:p>
      <w:pPr>
        <w:widowControl w:val="on"/>
        <w:pBdr/>
        <w:spacing w:before="240" w:after="240" w:line="240" w:lineRule="auto"/>
        <w:ind w:left="0" w:right="0"/>
        <w:jc w:val="left"/>
      </w:pPr>
      <w:r>
        <w:rPr>
          <w:color w:val="000000"/>
          <w:sz w:val="24"/>
          <w:szCs w:val="24"/>
        </w:rPr>
        <w:t xml:space="preserve">Sure.  Excuse me for butting in.  I just wanted to make a little announcement.</w:t>
      </w:r>
    </w:p>
    <w:p>
      <w:pPr>
        <w:keepNext w:val="on"/>
        <w:widowControl w:val="on"/>
        <w:pBdr/>
        <w:spacing w:before="299" w:after="299" w:line="240" w:lineRule="auto"/>
        <w:ind w:left="0" w:right="0"/>
        <w:jc w:val="left"/>
        <w:outlineLvl w:val="1"/>
      </w:pPr>
      <w:r>
        <w:rPr>
          <w:b/>
          <w:color w:val="000000"/>
          <w:sz w:val="36"/>
          <w:szCs w:val="36"/>
        </w:rPr>
        <w:t xml:space="preserve">MARIAN</w:t>
      </w:r>
    </w:p>
    <w:p>
      <w:pPr>
        <w:widowControl w:val="on"/>
        <w:pBdr/>
        <w:spacing w:before="240" w:after="240" w:line="240" w:lineRule="auto"/>
        <w:ind w:left="0" w:right="0"/>
        <w:jc w:val="left"/>
      </w:pPr>
      <w:r>
        <w:rPr>
          <w:color w:val="000000"/>
          <w:sz w:val="24"/>
          <w:szCs w:val="24"/>
        </w:rPr>
        <w:t xml:space="preserve">Oh, you did!  Well, I’m surprised!  I didn’t think </w:t>
      </w:r>
      <w:r>
        <w:rPr>
          <w:i/>
          <w:color w:val="000000"/>
          <w:sz w:val="24"/>
          <w:szCs w:val="24"/>
        </w:rPr>
        <w:t xml:space="preserve">she</w:t>
      </w:r>
      <w:r>
        <w:rPr>
          <w:color w:val="000000"/>
          <w:sz w:val="24"/>
          <w:szCs w:val="24"/>
        </w:rPr>
        <w:t xml:space="preserve"> was the kind you had to marry.</w:t>
      </w:r>
    </w:p>
    <w:p>
      <w:pPr>
        <w:keepNext w:val="on"/>
        <w:widowControl w:val="on"/>
        <w:pBdr/>
        <w:spacing w:before="299" w:after="299" w:line="240" w:lineRule="auto"/>
        <w:ind w:left="0" w:right="0"/>
        <w:jc w:val="left"/>
        <w:outlineLvl w:val="1"/>
      </w:pPr>
      <w:r>
        <w:rPr>
          <w:b/>
          <w:color w:val="000000"/>
          <w:sz w:val="36"/>
          <w:szCs w:val="36"/>
        </w:rPr>
        <w:t xml:space="preserve">GEORGE</w:t>
      </w:r>
    </w:p>
    <w:p>
      <w:pPr>
        <w:widowControl w:val="on"/>
        <w:pBdr/>
        <w:spacing w:before="240" w:after="240" w:line="240" w:lineRule="auto"/>
        <w:ind w:left="0" w:right="0"/>
        <w:jc w:val="left"/>
      </w:pPr>
      <w:r>
        <w:rPr>
          <w:color w:val="000000"/>
          <w:sz w:val="24"/>
          <w:szCs w:val="24"/>
        </w:rPr>
        <w:t xml:space="preserve">Huh!  I knew you’d have your little knife out for her.  But why you should have to be jealous </w:t>
      </w:r>
      <w:r>
        <w:rPr>
          <w:i/>
          <w:color w:val="000000"/>
          <w:sz w:val="24"/>
          <w:szCs w:val="24"/>
        </w:rPr>
        <w:t xml:space="preserve">now</w:t>
      </w:r>
      <w:r>
        <w:rPr>
          <w:color w:val="000000"/>
          <w:sz w:val="24"/>
          <w:szCs w:val="24"/>
        </w:rPr>
        <w:t xml:space="preserve"> I can’t see.</w:t>
      </w:r>
    </w:p>
    <w:p>
      <w:pPr>
        <w:keepNext w:val="on"/>
        <w:widowControl w:val="on"/>
        <w:pBdr/>
        <w:spacing w:before="299" w:after="299" w:line="240" w:lineRule="auto"/>
        <w:ind w:left="0" w:right="0"/>
        <w:jc w:val="left"/>
        <w:outlineLvl w:val="1"/>
      </w:pPr>
      <w:r>
        <w:rPr>
          <w:b/>
          <w:color w:val="000000"/>
          <w:sz w:val="36"/>
          <w:szCs w:val="36"/>
        </w:rPr>
        <w:t xml:space="preserve">MARIAN</w:t>
      </w:r>
    </w:p>
    <w:p>
      <w:pPr>
        <w:widowControl w:val="on"/>
        <w:pBdr/>
        <w:spacing w:before="240" w:after="240" w:line="240" w:lineRule="auto"/>
        <w:ind w:left="0" w:right="0"/>
        <w:jc w:val="left"/>
      </w:pPr>
      <w:r>
        <w:rPr>
          <w:color w:val="000000"/>
          <w:sz w:val="24"/>
          <w:szCs w:val="24"/>
        </w:rPr>
        <w:t xml:space="preserve">I’m not jealous!</w:t>
      </w:r>
    </w:p>
    <w:p>
      <w:pPr>
        <w:keepNext w:val="on"/>
        <w:widowControl w:val="on"/>
        <w:pBdr/>
        <w:spacing w:before="299" w:after="299" w:line="240" w:lineRule="auto"/>
        <w:ind w:left="0" w:right="0"/>
        <w:jc w:val="left"/>
        <w:outlineLvl w:val="1"/>
      </w:pPr>
      <w:r>
        <w:rPr>
          <w:b/>
          <w:color w:val="000000"/>
          <w:sz w:val="36"/>
          <w:szCs w:val="36"/>
        </w:rPr>
        <w:t xml:space="preserve">GEORGE</w:t>
      </w:r>
    </w:p>
    <w:p>
      <w:pPr>
        <w:widowControl w:val="on"/>
        <w:pBdr/>
        <w:spacing w:before="240" w:after="240" w:line="240" w:lineRule="auto"/>
        <w:ind w:left="0" w:right="0"/>
        <w:jc w:val="left"/>
      </w:pPr>
      <w:r>
        <w:rPr>
          <w:color w:val="000000"/>
          <w:sz w:val="24"/>
          <w:szCs w:val="24"/>
        </w:rPr>
        <w:t xml:space="preserve">What you worrying about, then?</w:t>
      </w:r>
    </w:p>
    <w:p>
      <w:pPr>
        <w:keepNext w:val="on"/>
        <w:widowControl w:val="on"/>
        <w:pBdr/>
        <w:spacing w:before="299" w:after="299" w:line="240" w:lineRule="auto"/>
        <w:ind w:left="0" w:right="0"/>
        <w:jc w:val="left"/>
        <w:outlineLvl w:val="1"/>
      </w:pPr>
      <w:r>
        <w:rPr>
          <w:b/>
          <w:color w:val="000000"/>
          <w:sz w:val="36"/>
          <w:szCs w:val="36"/>
        </w:rPr>
        <w:t xml:space="preserve">MARIAN</w:t>
      </w:r>
    </w:p>
    <w:p>
      <w:pPr>
        <w:widowControl w:val="on"/>
        <w:pBdr/>
        <w:spacing w:before="240" w:after="240" w:line="240" w:lineRule="auto"/>
        <w:ind w:left="0" w:right="0"/>
        <w:jc w:val="left"/>
      </w:pPr>
      <w:r>
        <w:rPr>
          <w:color w:val="000000"/>
          <w:sz w:val="24"/>
          <w:szCs w:val="24"/>
        </w:rPr>
        <w:t xml:space="preserve">I’m not worrying!  I’m only sore because you butted in when we were so happy together here without you.</w:t>
      </w:r>
    </w:p>
    <w:p>
      <w:pPr>
        <w:keepNext w:val="on"/>
        <w:widowControl w:val="on"/>
        <w:pBdr/>
        <w:spacing w:before="299" w:after="299" w:line="240" w:lineRule="auto"/>
        <w:ind w:left="0" w:right="0"/>
        <w:jc w:val="left"/>
        <w:outlineLvl w:val="1"/>
      </w:pPr>
      <w:r>
        <w:rPr>
          <w:b/>
          <w:color w:val="000000"/>
          <w:sz w:val="36"/>
          <w:szCs w:val="36"/>
        </w:rPr>
        <w:t xml:space="preserve">GEORGE</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excuse</w:t>
      </w:r>
      <w:r>
        <w:rPr>
          <w:color w:val="000000"/>
          <w:sz w:val="24"/>
          <w:szCs w:val="24"/>
        </w:rPr>
        <w:t xml:space="preserve"> me!  As a matter of fact, I didn’t come over to make any announcement.  It’s too late for that.  I—­</w:t>
      </w:r>
    </w:p>
    <w:p>
      <w:pPr>
        <w:keepNext w:val="on"/>
        <w:widowControl w:val="on"/>
        <w:pBdr/>
        <w:spacing w:before="299" w:after="299" w:line="240" w:lineRule="auto"/>
        <w:ind w:left="0" w:right="0"/>
        <w:jc w:val="left"/>
        <w:outlineLvl w:val="1"/>
      </w:pPr>
      <w:r>
        <w:rPr>
          <w:b/>
          <w:color w:val="000000"/>
          <w:sz w:val="36"/>
          <w:szCs w:val="36"/>
        </w:rPr>
        <w:t xml:space="preserve">MARIAN</w:t>
      </w:r>
    </w:p>
    <w:p>
      <w:pPr>
        <w:widowControl w:val="on"/>
        <w:pBdr/>
        <w:spacing w:before="240" w:after="240" w:line="240" w:lineRule="auto"/>
        <w:ind w:left="0" w:right="0"/>
        <w:jc w:val="left"/>
      </w:pPr>
      <w:r>
        <w:rPr>
          <w:color w:val="000000"/>
          <w:sz w:val="24"/>
          <w:szCs w:val="24"/>
        </w:rPr>
        <w:t xml:space="preserve">Married already!  Anybody’d think you might wait a little while for common decency!</w:t>
      </w:r>
    </w:p>
    <w:p>
      <w:pPr>
        <w:keepNext w:val="on"/>
        <w:widowControl w:val="on"/>
        <w:pBdr/>
        <w:spacing w:before="299" w:after="299" w:line="240" w:lineRule="auto"/>
        <w:ind w:left="0" w:right="0"/>
        <w:jc w:val="left"/>
        <w:outlineLvl w:val="1"/>
      </w:pPr>
      <w:r>
        <w:rPr>
          <w:b/>
          <w:color w:val="000000"/>
          <w:sz w:val="36"/>
          <w:szCs w:val="36"/>
        </w:rPr>
        <w:t xml:space="preserve">GEORGE</w:t>
      </w:r>
    </w:p>
    <w:p>
      <w:pPr>
        <w:widowControl w:val="on"/>
        <w:pBdr/>
        <w:spacing w:before="240" w:after="240" w:line="240" w:lineRule="auto"/>
        <w:ind w:left="0" w:right="0"/>
        <w:jc w:val="left"/>
      </w:pPr>
      <w:r>
        <w:rPr>
          <w:color w:val="000000"/>
          <w:sz w:val="24"/>
          <w:szCs w:val="24"/>
        </w:rPr>
        <w:t xml:space="preserve">I waited a day longer than you did, anyhow.</w:t>
      </w:r>
    </w:p>
    <w:p>
      <w:pPr>
        <w:keepNext w:val="on"/>
        <w:widowControl w:val="on"/>
        <w:pBdr/>
        <w:spacing w:before="299" w:after="299" w:line="240" w:lineRule="auto"/>
        <w:ind w:left="0" w:right="0"/>
        <w:jc w:val="left"/>
        <w:outlineLvl w:val="1"/>
      </w:pPr>
      <w:r>
        <w:rPr>
          <w:b/>
          <w:color w:val="000000"/>
          <w:sz w:val="36"/>
          <w:szCs w:val="36"/>
        </w:rPr>
        <w:t xml:space="preserve">MARIAN</w:t>
      </w:r>
    </w:p>
    <w:p>
      <w:pPr>
        <w:widowControl w:val="on"/>
        <w:pBdr/>
        <w:spacing w:before="240" w:after="240" w:line="240" w:lineRule="auto"/>
        <w:ind w:left="0" w:right="0"/>
        <w:jc w:val="left"/>
      </w:pPr>
      <w:r>
        <w:rPr>
          <w:color w:val="000000"/>
          <w:sz w:val="24"/>
          <w:szCs w:val="24"/>
        </w:rPr>
        <w:t xml:space="preserve">That’s different.</w:t>
      </w:r>
    </w:p>
    <w:p>
      <w:pPr>
        <w:keepNext w:val="on"/>
        <w:widowControl w:val="on"/>
        <w:pBdr/>
        <w:spacing w:before="299" w:after="299" w:line="240" w:lineRule="auto"/>
        <w:ind w:left="0" w:right="0"/>
        <w:jc w:val="left"/>
        <w:outlineLvl w:val="1"/>
      </w:pPr>
      <w:r>
        <w:rPr>
          <w:b/>
          <w:color w:val="000000"/>
          <w:sz w:val="36"/>
          <w:szCs w:val="36"/>
        </w:rPr>
        <w:t xml:space="preserve">FRED</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beg</w:t>
      </w:r>
      <w:r>
        <w:rPr>
          <w:color w:val="000000"/>
          <w:sz w:val="24"/>
          <w:szCs w:val="24"/>
        </w:rPr>
        <w:t xml:space="preserve"> your pardon!  We were just ordering dinner.  If you didn’t come to make any announcement, why—­</w:t>
      </w:r>
    </w:p>
    <w:p>
      <w:pPr>
        <w:keepNext w:val="on"/>
        <w:widowControl w:val="on"/>
        <w:pBdr/>
        <w:spacing w:before="299" w:after="299" w:line="240" w:lineRule="auto"/>
        <w:ind w:left="0" w:right="0"/>
        <w:jc w:val="left"/>
        <w:outlineLvl w:val="1"/>
      </w:pPr>
      <w:r>
        <w:rPr>
          <w:b/>
          <w:color w:val="000000"/>
          <w:sz w:val="36"/>
          <w:szCs w:val="36"/>
        </w:rPr>
        <w:t xml:space="preserve">MARIAN</w:t>
      </w:r>
    </w:p>
    <w:p>
      <w:pPr>
        <w:widowControl w:val="on"/>
        <w:pBdr/>
        <w:spacing w:before="240" w:after="240" w:line="240" w:lineRule="auto"/>
        <w:ind w:left="0" w:right="0"/>
        <w:jc w:val="left"/>
      </w:pPr>
      <w:r>
        <w:rPr>
          <w:color w:val="000000"/>
          <w:sz w:val="24"/>
          <w:szCs w:val="24"/>
        </w:rPr>
        <w:t xml:space="preserve">Yes, what did you butt in for?</w:t>
      </w:r>
    </w:p>
    <w:p>
      <w:pPr>
        <w:keepNext w:val="on"/>
        <w:widowControl w:val="on"/>
        <w:pBdr/>
        <w:spacing w:before="299" w:after="299" w:line="240" w:lineRule="auto"/>
        <w:ind w:left="0" w:right="0"/>
        <w:jc w:val="left"/>
        <w:outlineLvl w:val="1"/>
      </w:pPr>
      <w:r>
        <w:rPr>
          <w:b/>
          <w:color w:val="000000"/>
          <w:sz w:val="36"/>
          <w:szCs w:val="36"/>
        </w:rPr>
        <w:t xml:space="preserve">GEORGE</w:t>
      </w:r>
    </w:p>
    <w:p>
      <w:pPr>
        <w:widowControl w:val="on"/>
        <w:pBdr/>
        <w:spacing w:before="240" w:after="240" w:line="240" w:lineRule="auto"/>
        <w:ind w:left="0" w:right="0"/>
        <w:jc w:val="left"/>
      </w:pPr>
      <w:r>
        <w:rPr>
          <w:color w:val="000000"/>
          <w:sz w:val="24"/>
          <w:szCs w:val="24"/>
        </w:rPr>
        <w:t xml:space="preserve">Why, I got a letter from your friend Grace, and—­</w:t>
      </w:r>
    </w:p>
    <w:p>
      <w:pPr>
        <w:keepNext w:val="on"/>
        <w:widowControl w:val="on"/>
        <w:pBdr/>
        <w:spacing w:before="299" w:after="299" w:line="240" w:lineRule="auto"/>
        <w:ind w:left="0" w:right="0"/>
        <w:jc w:val="left"/>
        <w:outlineLvl w:val="1"/>
      </w:pPr>
      <w:r>
        <w:rPr>
          <w:b/>
          <w:color w:val="000000"/>
          <w:sz w:val="36"/>
          <w:szCs w:val="36"/>
        </w:rPr>
        <w:t xml:space="preserve">MARIAN</w:t>
      </w:r>
    </w:p>
    <w:p>
      <w:pPr>
        <w:widowControl w:val="on"/>
        <w:pBdr/>
        <w:spacing w:before="240" w:after="240" w:line="240" w:lineRule="auto"/>
        <w:ind w:left="0" w:right="0"/>
        <w:jc w:val="left"/>
      </w:pPr>
      <w:r>
        <w:rPr>
          <w:color w:val="000000"/>
          <w:sz w:val="24"/>
          <w:szCs w:val="24"/>
        </w:rPr>
        <w:t xml:space="preserve">Grace?  What did she have to say to </w:t>
      </w:r>
      <w:r>
        <w:rPr>
          <w:i/>
          <w:color w:val="000000"/>
          <w:sz w:val="24"/>
          <w:szCs w:val="24"/>
        </w:rPr>
        <w:t xml:space="preserve">you</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GEORGE</w:t>
      </w:r>
    </w:p>
    <w:p>
      <w:pPr>
        <w:widowControl w:val="on"/>
        <w:pBdr/>
        <w:spacing w:before="240" w:after="240" w:line="240" w:lineRule="auto"/>
        <w:ind w:left="0" w:right="0"/>
        <w:jc w:val="left"/>
      </w:pPr>
      <w:r>
        <w:rPr>
          <w:color w:val="000000"/>
          <w:sz w:val="24"/>
          <w:szCs w:val="24"/>
        </w:rPr>
        <w:t xml:space="preserve">She said she was sorry I had to get a divorce, but I told her—­</w:t>
      </w:r>
    </w:p>
    <w:p>
      <w:pPr>
        <w:keepNext w:val="on"/>
        <w:widowControl w:val="on"/>
        <w:pBdr/>
        <w:spacing w:before="299" w:after="299" w:line="240" w:lineRule="auto"/>
        <w:ind w:left="0" w:right="0"/>
        <w:jc w:val="left"/>
        <w:outlineLvl w:val="1"/>
      </w:pPr>
      <w:r>
        <w:rPr>
          <w:b/>
          <w:color w:val="000000"/>
          <w:sz w:val="36"/>
          <w:szCs w:val="36"/>
        </w:rPr>
        <w:t xml:space="preserve">MARIAN</w:t>
      </w:r>
    </w:p>
    <w:p>
      <w:pPr>
        <w:widowControl w:val="on"/>
        <w:pBdr/>
        <w:spacing w:before="240" w:after="240" w:line="240" w:lineRule="auto"/>
        <w:ind w:left="0" w:right="0"/>
        <w:jc w:val="left"/>
      </w:pPr>
      <w:r>
        <w:rPr>
          <w:color w:val="000000"/>
          <w:sz w:val="24"/>
          <w:szCs w:val="24"/>
        </w:rPr>
        <w:t xml:space="preserve">Sorry </w:t>
      </w:r>
      <w:r>
        <w:rPr>
          <w:i/>
          <w:color w:val="000000"/>
          <w:sz w:val="24"/>
          <w:szCs w:val="24"/>
        </w:rPr>
        <w:t xml:space="preserve">you</w:t>
      </w:r>
      <w:r>
        <w:rPr>
          <w:color w:val="000000"/>
          <w:sz w:val="24"/>
          <w:szCs w:val="24"/>
        </w:rPr>
        <w:t xml:space="preserve"> had to get a divorce!  Well, if I don’t fix </w:t>
      </w:r>
      <w:r>
        <w:rPr>
          <w:i/>
          <w:color w:val="000000"/>
          <w:sz w:val="24"/>
          <w:szCs w:val="24"/>
        </w:rPr>
        <w:t xml:space="preserve">her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GEORGE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Oh, she’s getting married, too.</w:t>
      </w:r>
    </w:p>
    <w:p>
      <w:pPr>
        <w:keepNext w:val="on"/>
        <w:widowControl w:val="on"/>
        <w:pBdr/>
        <w:spacing w:before="299" w:after="299" w:line="240" w:lineRule="auto"/>
        <w:ind w:left="0" w:right="0"/>
        <w:jc w:val="left"/>
        <w:outlineLvl w:val="1"/>
      </w:pPr>
      <w:r>
        <w:rPr>
          <w:b/>
          <w:color w:val="000000"/>
          <w:sz w:val="36"/>
          <w:szCs w:val="36"/>
        </w:rPr>
        <w:t xml:space="preserve">MARIAN</w:t>
      </w:r>
    </w:p>
    <w:p>
      <w:pPr>
        <w:widowControl w:val="on"/>
        <w:pBdr/>
        <w:spacing w:before="240" w:after="240" w:line="240" w:lineRule="auto"/>
        <w:ind w:left="0" w:right="0"/>
        <w:jc w:val="left"/>
      </w:pPr>
      <w:r>
        <w:rPr>
          <w:color w:val="000000"/>
          <w:sz w:val="24"/>
          <w:szCs w:val="24"/>
        </w:rPr>
        <w:t xml:space="preserve">Who to?</w:t>
      </w:r>
    </w:p>
    <w:p>
      <w:pPr>
        <w:keepNext w:val="on"/>
        <w:widowControl w:val="on"/>
        <w:pBdr/>
        <w:spacing w:before="299" w:after="299" w:line="240" w:lineRule="auto"/>
        <w:ind w:left="0" w:right="0"/>
        <w:jc w:val="left"/>
        <w:outlineLvl w:val="1"/>
      </w:pPr>
      <w:r>
        <w:rPr>
          <w:b/>
          <w:color w:val="000000"/>
          <w:sz w:val="36"/>
          <w:szCs w:val="36"/>
        </w:rPr>
        <w:t xml:space="preserve">GEORGE</w:t>
      </w:r>
    </w:p>
    <w:p>
      <w:pPr>
        <w:widowControl w:val="on"/>
        <w:pBdr/>
        <w:spacing w:before="240" w:after="240" w:line="240" w:lineRule="auto"/>
        <w:ind w:left="0" w:right="0"/>
        <w:jc w:val="left"/>
      </w:pPr>
      <w:r>
        <w:rPr>
          <w:color w:val="000000"/>
          <w:sz w:val="24"/>
          <w:szCs w:val="24"/>
        </w:rPr>
        <w:t xml:space="preserve">That fellow, what’s his name, that’s got the garage over on Seventh Avenue.</w:t>
      </w:r>
    </w:p>
    <w:p>
      <w:pPr>
        <w:keepNext w:val="on"/>
        <w:widowControl w:val="on"/>
        <w:pBdr/>
        <w:spacing w:before="299" w:after="299" w:line="240" w:lineRule="auto"/>
        <w:ind w:left="0" w:right="0"/>
        <w:jc w:val="left"/>
        <w:outlineLvl w:val="1"/>
      </w:pPr>
      <w:r>
        <w:rPr>
          <w:b/>
          <w:color w:val="000000"/>
          <w:sz w:val="36"/>
          <w:szCs w:val="36"/>
        </w:rPr>
        <w:t xml:space="preserve">MARIAN</w:t>
      </w:r>
    </w:p>
    <w:p>
      <w:pPr>
        <w:widowControl w:val="on"/>
        <w:pBdr/>
        <w:spacing w:before="240" w:after="240" w:line="240" w:lineRule="auto"/>
        <w:ind w:left="0" w:right="0"/>
        <w:jc w:val="left"/>
      </w:pPr>
      <w:r>
        <w:rPr>
          <w:color w:val="000000"/>
          <w:sz w:val="24"/>
          <w:szCs w:val="24"/>
        </w:rPr>
        <w:t xml:space="preserve">Snider!  So </w:t>
      </w:r>
      <w:r>
        <w:rPr>
          <w:i/>
          <w:color w:val="000000"/>
          <w:sz w:val="24"/>
          <w:szCs w:val="24"/>
        </w:rPr>
        <w:t xml:space="preserve">he’s</w:t>
      </w:r>
      <w:r>
        <w:rPr>
          <w:color w:val="000000"/>
          <w:sz w:val="24"/>
          <w:szCs w:val="24"/>
        </w:rPr>
        <w:t xml:space="preserve"> the one!  Well!  And I suppose she’ll be all over town in a new car.</w:t>
      </w:r>
    </w:p>
    <w:p>
      <w:pPr>
        <w:keepNext w:val="on"/>
        <w:widowControl w:val="on"/>
        <w:pBdr/>
        <w:spacing w:before="299" w:after="299" w:line="240" w:lineRule="auto"/>
        <w:ind w:left="0" w:right="0"/>
        <w:jc w:val="left"/>
        <w:outlineLvl w:val="1"/>
      </w:pPr>
      <w:r>
        <w:rPr>
          <w:b/>
          <w:color w:val="000000"/>
          <w:sz w:val="36"/>
          <w:szCs w:val="36"/>
        </w:rPr>
        <w:t xml:space="preserve">GEORGE</w:t>
      </w:r>
    </w:p>
    <w:p>
      <w:pPr>
        <w:widowControl w:val="on"/>
        <w:pBdr/>
        <w:spacing w:before="240" w:after="240" w:line="240" w:lineRule="auto"/>
        <w:ind w:left="0" w:right="0"/>
        <w:jc w:val="left"/>
      </w:pPr>
      <w:r>
        <w:rPr>
          <w:color w:val="000000"/>
          <w:sz w:val="24"/>
          <w:szCs w:val="24"/>
        </w:rPr>
        <w:t xml:space="preserve">Sure.  Saw him to-day.  A big yellow one.  I always told you she was out for money.  And you thought she was in love with Jackson!</w:t>
      </w:r>
    </w:p>
    <w:p>
      <w:pPr>
        <w:keepNext w:val="on"/>
        <w:widowControl w:val="on"/>
        <w:pBdr/>
        <w:spacing w:before="299" w:after="299" w:line="240" w:lineRule="auto"/>
        <w:ind w:left="0" w:right="0"/>
        <w:jc w:val="left"/>
        <w:outlineLvl w:val="1"/>
      </w:pPr>
      <w:r>
        <w:rPr>
          <w:b/>
          <w:color w:val="000000"/>
          <w:sz w:val="36"/>
          <w:szCs w:val="36"/>
        </w:rPr>
        <w:t xml:space="preserve">MARIAN</w:t>
      </w:r>
    </w:p>
    <w:p>
      <w:pPr>
        <w:widowControl w:val="on"/>
        <w:pBdr/>
        <w:spacing w:before="240" w:after="240" w:line="240" w:lineRule="auto"/>
        <w:ind w:left="0" w:right="0"/>
        <w:jc w:val="left"/>
      </w:pPr>
      <w:r>
        <w:rPr>
          <w:color w:val="000000"/>
          <w:sz w:val="24"/>
          <w:szCs w:val="24"/>
        </w:rPr>
        <w:t xml:space="preserve">Hypocrite!  She was.  Or she told me so.  Cried all over me.  Have you seen Jackson?</w:t>
      </w:r>
    </w:p>
    <w:p>
      <w:pPr>
        <w:keepNext w:val="on"/>
        <w:widowControl w:val="on"/>
        <w:pBdr/>
        <w:spacing w:before="299" w:after="299" w:line="240" w:lineRule="auto"/>
        <w:ind w:left="0" w:right="0"/>
        <w:jc w:val="left"/>
        <w:outlineLvl w:val="1"/>
      </w:pPr>
      <w:r>
        <w:rPr>
          <w:b/>
          <w:color w:val="000000"/>
          <w:sz w:val="36"/>
          <w:szCs w:val="36"/>
        </w:rPr>
        <w:t xml:space="preserve">GEORGE</w:t>
      </w:r>
    </w:p>
    <w:p>
      <w:pPr>
        <w:widowControl w:val="on"/>
        <w:pBdr/>
        <w:spacing w:before="240" w:after="240" w:line="240" w:lineRule="auto"/>
        <w:ind w:left="0" w:right="0"/>
        <w:jc w:val="left"/>
      </w:pPr>
      <w:r>
        <w:rPr>
          <w:color w:val="000000"/>
          <w:sz w:val="24"/>
          <w:szCs w:val="24"/>
        </w:rPr>
        <w:t xml:space="preserve">Yes.  He’s as blue as your old kimono.  He said—­</w:t>
      </w:r>
    </w:p>
    <w:p>
      <w:pPr>
        <w:keepNext w:val="on"/>
        <w:widowControl w:val="on"/>
        <w:pBdr/>
        <w:spacing w:before="299" w:after="299" w:line="240" w:lineRule="auto"/>
        <w:ind w:left="0" w:right="0"/>
        <w:jc w:val="left"/>
        <w:outlineLvl w:val="1"/>
      </w:pPr>
      <w:r>
        <w:rPr>
          <w:b/>
          <w:color w:val="000000"/>
          <w:sz w:val="36"/>
          <w:szCs w:val="36"/>
        </w:rPr>
        <w:t xml:space="preserve">FRED</w:t>
      </w:r>
    </w:p>
    <w:p>
      <w:pPr>
        <w:widowControl w:val="on"/>
        <w:pBdr/>
        <w:spacing w:before="240" w:after="240" w:line="240" w:lineRule="auto"/>
        <w:ind w:left="0" w:right="0"/>
        <w:jc w:val="left"/>
      </w:pPr>
      <w:r>
        <w:rPr>
          <w:color w:val="000000"/>
          <w:sz w:val="24"/>
          <w:szCs w:val="24"/>
        </w:rPr>
        <w:t xml:space="preserve">Look here, Marian!  I’m not going to wait all night for my dinner!</w:t>
      </w:r>
    </w:p>
    <w:p>
      <w:pPr>
        <w:keepNext w:val="on"/>
        <w:widowControl w:val="on"/>
        <w:pBdr/>
        <w:spacing w:before="299" w:after="299" w:line="240" w:lineRule="auto"/>
        <w:ind w:left="0" w:right="0"/>
        <w:jc w:val="left"/>
        <w:outlineLvl w:val="1"/>
      </w:pPr>
      <w:r>
        <w:rPr>
          <w:b/>
          <w:color w:val="000000"/>
          <w:sz w:val="36"/>
          <w:szCs w:val="36"/>
        </w:rPr>
        <w:t xml:space="preserve">MARIAN</w:t>
      </w:r>
    </w:p>
    <w:p>
      <w:pPr>
        <w:widowControl w:val="on"/>
        <w:pBdr/>
        <w:spacing w:before="240" w:after="240" w:line="240" w:lineRule="auto"/>
        <w:ind w:left="0" w:right="0"/>
        <w:jc w:val="left"/>
      </w:pPr>
      <w:r>
        <w:rPr>
          <w:color w:val="000000"/>
          <w:sz w:val="24"/>
          <w:szCs w:val="24"/>
        </w:rPr>
        <w:t xml:space="preserve">Order your old dinner!  What did Jackson say, George?</w:t>
      </w:r>
    </w:p>
    <w:p>
      <w:pPr>
        <w:keepNext w:val="on"/>
        <w:widowControl w:val="on"/>
        <w:pBdr/>
        <w:spacing w:before="299" w:after="299" w:line="240" w:lineRule="auto"/>
        <w:ind w:left="0" w:right="0"/>
        <w:jc w:val="left"/>
        <w:outlineLvl w:val="1"/>
      </w:pPr>
      <w:r>
        <w:rPr>
          <w:b/>
          <w:color w:val="000000"/>
          <w:sz w:val="36"/>
          <w:szCs w:val="36"/>
        </w:rPr>
        <w:t xml:space="preserve">THE GENIUS</w:t>
      </w:r>
    </w:p>
    <w:p>
      <w:pPr>
        <w:widowControl w:val="on"/>
        <w:pBdr/>
        <w:spacing w:before="240" w:after="240" w:line="240" w:lineRule="auto"/>
        <w:ind w:left="0" w:right="0"/>
        <w:jc w:val="left"/>
      </w:pPr>
      <w:r>
        <w:rPr>
          <w:i/>
          <w:color w:val="000000"/>
          <w:sz w:val="24"/>
          <w:szCs w:val="24"/>
        </w:rPr>
        <w:t xml:space="preserve">The front porch of a small farmhouse in New England.  Stone flags lead to the road; the yard is a careless, comfortable lawn with two or three old maples.  It is autumn.</w:t>
      </w:r>
    </w:p>
    <w:p>
      <w:pPr>
        <w:widowControl w:val="on"/>
        <w:pBdr/>
        <w:spacing w:before="240" w:after="240" w:line="240" w:lineRule="auto"/>
        <w:ind w:left="0" w:right="0"/>
        <w:jc w:val="left"/>
      </w:pPr>
      <w:r>
        <w:rPr>
          <w:i/>
          <w:color w:val="000000"/>
          <w:sz w:val="24"/>
          <w:szCs w:val="24"/>
        </w:rPr>
        <w:t xml:space="preserve">A boy of sixteen or so, carrying a paper parcel, stops hesitatingly, looks in a moment and then walks to the porch.  As he stands there a man comes out of the house.  The man is in his early forties, he stoops a little, but not from weakness; his expression is one of deep calm.</w:t>
      </w:r>
    </w:p>
    <w:p>
      <w:pPr>
        <w:keepNext w:val="on"/>
        <w:widowControl w:val="on"/>
        <w:pBdr/>
        <w:spacing w:before="299" w:after="299" w:line="240" w:lineRule="auto"/>
        <w:ind w:left="0" w:right="0"/>
        <w:jc w:val="left"/>
        <w:outlineLvl w:val="1"/>
      </w:pPr>
      <w:r>
        <w:rPr>
          <w:b/>
          <w:color w:val="000000"/>
          <w:sz w:val="36"/>
          <w:szCs w:val="36"/>
        </w:rPr>
        <w:t xml:space="preserve">THE MAN</w:t>
      </w:r>
    </w:p>
    <w:p>
      <w:pPr>
        <w:widowControl w:val="on"/>
        <w:pBdr/>
        <w:spacing w:before="240" w:after="240" w:line="240" w:lineRule="auto"/>
        <w:ind w:left="0" w:right="0"/>
        <w:jc w:val="left"/>
      </w:pPr>
      <w:r>
        <w:rPr>
          <w:color w:val="000000"/>
          <w:sz w:val="24"/>
          <w:szCs w:val="24"/>
        </w:rPr>
        <w:t xml:space="preserve">I wonder if you have seen my dog?  I was going for a walk, but Rex seems to have grown tired of waiting.</w:t>
      </w:r>
    </w:p>
    <w:p>
      <w:pPr>
        <w:keepNext w:val="on"/>
        <w:widowControl w:val="on"/>
        <w:pBdr/>
        <w:spacing w:before="299" w:after="299" w:line="240" w:lineRule="auto"/>
        <w:ind w:left="0" w:right="0"/>
        <w:jc w:val="left"/>
        <w:outlineLvl w:val="1"/>
      </w:pPr>
      <w:r>
        <w:rPr>
          <w:b/>
          <w:color w:val="000000"/>
          <w:sz w:val="36"/>
          <w:szCs w:val="36"/>
        </w:rPr>
        <w:t xml:space="preserve">THE BOY</w:t>
      </w:r>
    </w:p>
    <w:p>
      <w:pPr>
        <w:widowControl w:val="on"/>
        <w:pBdr/>
        <w:spacing w:before="240" w:after="240" w:line="240" w:lineRule="auto"/>
        <w:ind w:left="0" w:right="0"/>
        <w:jc w:val="left"/>
      </w:pPr>
      <w:r>
        <w:rPr>
          <w:color w:val="000000"/>
          <w:sz w:val="24"/>
          <w:szCs w:val="24"/>
        </w:rPr>
        <w:t xml:space="preserve">Your dog?  No, sir, I haven’t seen him.  Shall I go look?</w:t>
      </w:r>
    </w:p>
    <w:p>
      <w:pPr>
        <w:keepNext w:val="on"/>
        <w:widowControl w:val="on"/>
        <w:pBdr/>
        <w:spacing w:before="299" w:after="299" w:line="240" w:lineRule="auto"/>
        <w:ind w:left="0" w:right="0"/>
        <w:jc w:val="left"/>
        <w:outlineLvl w:val="1"/>
      </w:pPr>
      <w:r>
        <w:rPr>
          <w:b/>
          <w:color w:val="000000"/>
          <w:sz w:val="36"/>
          <w:szCs w:val="36"/>
        </w:rPr>
        <w:t xml:space="preserve">THE MAN</w:t>
      </w:r>
    </w:p>
    <w:p>
      <w:pPr>
        <w:widowControl w:val="on"/>
        <w:pBdr/>
        <w:spacing w:before="240" w:after="240" w:line="240" w:lineRule="auto"/>
        <w:ind w:left="0" w:right="0"/>
        <w:jc w:val="left"/>
      </w:pPr>
      <w:r>
        <w:rPr>
          <w:color w:val="000000"/>
          <w:sz w:val="24"/>
          <w:szCs w:val="24"/>
        </w:rPr>
        <w:t xml:space="preserve">No, never mind.  He’ll come back.  Rex and I understand each other.  He has his little moods, like me.</w:t>
      </w:r>
    </w:p>
    <w:p>
      <w:pPr>
        <w:keepNext w:val="on"/>
        <w:widowControl w:val="on"/>
        <w:pBdr/>
        <w:spacing w:before="299" w:after="299" w:line="240" w:lineRule="auto"/>
        <w:ind w:left="0" w:right="0"/>
        <w:jc w:val="left"/>
        <w:outlineLvl w:val="1"/>
      </w:pPr>
      <w:r>
        <w:rPr>
          <w:b/>
          <w:color w:val="000000"/>
          <w:sz w:val="36"/>
          <w:szCs w:val="36"/>
        </w:rPr>
        <w:t xml:space="preserve">THE BOY</w:t>
      </w:r>
    </w:p>
    <w:p>
      <w:pPr>
        <w:widowControl w:val="on"/>
        <w:pBdr/>
        <w:spacing w:before="240" w:after="240" w:line="240" w:lineRule="auto"/>
        <w:ind w:left="0" w:right="0"/>
        <w:jc w:val="left"/>
      </w:pPr>
      <w:r>
        <w:rPr>
          <w:color w:val="000000"/>
          <w:sz w:val="24"/>
          <w:szCs w:val="24"/>
        </w:rPr>
        <w:t xml:space="preserve">If you were going for a walk—?</w:t>
      </w:r>
    </w:p>
    <w:p>
      <w:pPr>
        <w:keepNext w:val="on"/>
        <w:widowControl w:val="on"/>
        <w:pBdr/>
        <w:spacing w:before="299" w:after="299" w:line="240" w:lineRule="auto"/>
        <w:ind w:left="0" w:right="0"/>
        <w:jc w:val="left"/>
        <w:outlineLvl w:val="1"/>
      </w:pPr>
      <w:r>
        <w:rPr>
          <w:b/>
          <w:color w:val="000000"/>
          <w:sz w:val="36"/>
          <w:szCs w:val="36"/>
        </w:rPr>
        <w:t xml:space="preserve">THE MAN</w:t>
      </w:r>
    </w:p>
    <w:p>
      <w:pPr>
        <w:widowControl w:val="on"/>
        <w:pBdr/>
        <w:spacing w:before="240" w:after="240" w:line="240" w:lineRule="auto"/>
        <w:ind w:left="0" w:right="0"/>
        <w:jc w:val="left"/>
      </w:pPr>
      <w:r>
        <w:rPr>
          <w:color w:val="000000"/>
          <w:sz w:val="24"/>
          <w:szCs w:val="24"/>
        </w:rPr>
        <w:t xml:space="preserve">It doesn’t matter at all.  I can go any time.  You don’t live in this country?</w:t>
      </w:r>
    </w:p>
    <w:p>
      <w:pPr>
        <w:keepNext w:val="on"/>
        <w:widowControl w:val="on"/>
        <w:pBdr/>
        <w:spacing w:before="299" w:after="299" w:line="240" w:lineRule="auto"/>
        <w:ind w:left="0" w:right="0"/>
        <w:jc w:val="left"/>
        <w:outlineLvl w:val="1"/>
      </w:pPr>
      <w:r>
        <w:rPr>
          <w:b/>
          <w:color w:val="000000"/>
          <w:sz w:val="36"/>
          <w:szCs w:val="36"/>
        </w:rPr>
        <w:t xml:space="preserve">THE BOY</w:t>
      </w:r>
    </w:p>
    <w:p>
      <w:pPr>
        <w:widowControl w:val="on"/>
        <w:pBdr/>
        <w:spacing w:before="240" w:after="240" w:line="240" w:lineRule="auto"/>
        <w:ind w:left="0" w:right="0"/>
        <w:jc w:val="left"/>
      </w:pPr>
      <w:r>
        <w:rPr>
          <w:color w:val="000000"/>
          <w:sz w:val="24"/>
          <w:szCs w:val="24"/>
        </w:rPr>
        <w:t xml:space="preserve">No, sir.  I live in New York.  I wish I did.  It’s beautiful here, isn’t it?</w:t>
      </w:r>
    </w:p>
    <w:p>
      <w:pPr>
        <w:keepNext w:val="on"/>
        <w:widowControl w:val="on"/>
        <w:pBdr/>
        <w:spacing w:before="299" w:after="299" w:line="240" w:lineRule="auto"/>
        <w:ind w:left="0" w:right="0"/>
        <w:jc w:val="left"/>
        <w:outlineLvl w:val="1"/>
      </w:pPr>
      <w:r>
        <w:rPr>
          <w:b/>
          <w:color w:val="000000"/>
          <w:sz w:val="36"/>
          <w:szCs w:val="36"/>
        </w:rPr>
        <w:t xml:space="preserve">THE MAN</w:t>
      </w:r>
    </w:p>
    <w:p>
      <w:pPr>
        <w:widowControl w:val="on"/>
        <w:pBdr/>
        <w:spacing w:before="240" w:after="240" w:line="240" w:lineRule="auto"/>
        <w:ind w:left="0" w:right="0"/>
        <w:jc w:val="left"/>
      </w:pPr>
      <w:r>
        <w:rPr>
          <w:color w:val="000000"/>
          <w:sz w:val="24"/>
          <w:szCs w:val="24"/>
        </w:rPr>
        <w:t xml:space="preserve">It’s very beautiful to me.  I love it.  You may have come a long road this morning, let’s sit down.</w:t>
      </w:r>
    </w:p>
    <w:p>
      <w:pPr>
        <w:keepNext w:val="on"/>
        <w:widowControl w:val="on"/>
        <w:pBdr/>
        <w:spacing w:before="299" w:after="299" w:line="240" w:lineRule="auto"/>
        <w:ind w:left="0" w:right="0"/>
        <w:jc w:val="left"/>
        <w:outlineLvl w:val="1"/>
      </w:pPr>
      <w:r>
        <w:rPr>
          <w:b/>
          <w:color w:val="000000"/>
          <w:sz w:val="36"/>
          <w:szCs w:val="36"/>
        </w:rPr>
        <w:t xml:space="preserve">THE BOY</w:t>
      </w:r>
    </w:p>
    <w:p>
      <w:pPr>
        <w:widowControl w:val="on"/>
        <w:pBdr/>
        <w:spacing w:before="240" w:after="240" w:line="240" w:lineRule="auto"/>
        <w:ind w:left="0" w:right="0"/>
        <w:jc w:val="left"/>
      </w:pPr>
      <w:r>
        <w:rPr>
          <w:color w:val="000000"/>
          <w:sz w:val="24"/>
          <w:szCs w:val="24"/>
        </w:rPr>
        <w:t xml:space="preserve">Thank you.  I’m not interfering with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keepNext w:val="on"/>
        <w:widowControl w:val="on"/>
        <w:pBdr/>
        <w:spacing w:before="299" w:after="299" w:line="240" w:lineRule="auto"/>
        <w:ind w:left="0" w:right="0"/>
        <w:jc w:val="left"/>
        <w:outlineLvl w:val="1"/>
      </w:pPr>
      <w:r>
        <w:rPr>
          <w:b/>
          <w:color w:val="000000"/>
          <w:sz w:val="36"/>
          <w:szCs w:val="36"/>
        </w:rPr>
        <w:t xml:space="preserve">THE MAN</w:t>
      </w:r>
    </w:p>
    <w:p>
      <w:pPr>
        <w:widowControl w:val="on"/>
        <w:pBdr/>
        <w:spacing w:before="240" w:after="240" w:line="240" w:lineRule="auto"/>
        <w:ind w:left="0" w:right="0"/>
        <w:jc w:val="left"/>
      </w:pPr>
      <w:r>
        <w:rPr>
          <w:color w:val="000000"/>
          <w:sz w:val="24"/>
          <w:szCs w:val="24"/>
        </w:rPr>
        <w:t xml:space="preserve">Bless your heart!  No indeed.  What is there to interfere with?  All we have is life, and this is part of it.</w:t>
      </w:r>
    </w:p>
    <w:p>
      <w:pPr>
        <w:keepNext w:val="on"/>
        <w:widowControl w:val="on"/>
        <w:pBdr/>
        <w:spacing w:before="299" w:after="299" w:line="240" w:lineRule="auto"/>
        <w:ind w:left="0" w:right="0"/>
        <w:jc w:val="left"/>
        <w:outlineLvl w:val="1"/>
      </w:pPr>
      <w:r>
        <w:rPr>
          <w:b/>
          <w:color w:val="000000"/>
          <w:sz w:val="36"/>
          <w:szCs w:val="36"/>
        </w:rPr>
        <w:t xml:space="preserve">THE BOY</w:t>
      </w:r>
    </w:p>
    <w:p>
      <w:pPr>
        <w:widowControl w:val="on"/>
        <w:pBdr/>
        <w:spacing w:before="240" w:after="240" w:line="240" w:lineRule="auto"/>
        <w:ind w:left="0" w:right="0"/>
        <w:jc w:val="left"/>
      </w:pPr>
      <w:r>
        <w:rPr>
          <w:color w:val="000000"/>
          <w:sz w:val="24"/>
          <w:szCs w:val="24"/>
        </w:rPr>
        <w:t xml:space="preserve">I like to sit under these trees.  It makes me think of the Old Testament.</w:t>
      </w:r>
    </w:p>
    <w:p>
      <w:pPr>
        <w:keepNext w:val="on"/>
        <w:widowControl w:val="on"/>
        <w:pBdr/>
        <w:spacing w:before="299" w:after="299" w:line="240" w:lineRule="auto"/>
        <w:ind w:left="0" w:right="0"/>
        <w:jc w:val="left"/>
        <w:outlineLvl w:val="1"/>
      </w:pPr>
      <w:r>
        <w:rPr>
          <w:b/>
          <w:color w:val="000000"/>
          <w:sz w:val="36"/>
          <w:szCs w:val="36"/>
        </w:rPr>
        <w:t xml:space="preserve">THE MAN</w:t>
      </w:r>
    </w:p>
    <w:p>
      <w:pPr>
        <w:widowControl w:val="on"/>
        <w:pBdr/>
        <w:spacing w:before="240" w:after="240" w:line="240" w:lineRule="auto"/>
        <w:ind w:left="0" w:right="0"/>
        <w:jc w:val="left"/>
      </w:pPr>
      <w:r>
        <w:rPr>
          <w:color w:val="000000"/>
          <w:sz w:val="24"/>
          <w:szCs w:val="24"/>
        </w:rPr>
        <w:t xml:space="preserve">That’s interesting.  How?</w:t>
      </w:r>
    </w:p>
    <w:p>
      <w:pPr>
        <w:keepNext w:val="on"/>
        <w:widowControl w:val="on"/>
        <w:pBdr/>
        <w:spacing w:before="299" w:after="299" w:line="240" w:lineRule="auto"/>
        <w:ind w:left="0" w:right="0"/>
        <w:jc w:val="left"/>
        <w:outlineLvl w:val="1"/>
      </w:pPr>
      <w:r>
        <w:rPr>
          <w:b/>
          <w:color w:val="000000"/>
          <w:sz w:val="36"/>
          <w:szCs w:val="36"/>
        </w:rPr>
        <w:t xml:space="preserve">THE BOY</w:t>
      </w:r>
    </w:p>
    <w:p>
      <w:pPr>
        <w:widowControl w:val="on"/>
        <w:pBdr/>
        <w:spacing w:before="240" w:after="240" w:line="240" w:lineRule="auto"/>
        <w:ind w:left="0" w:right="0"/>
        <w:jc w:val="left"/>
      </w:pPr>
      <w:r>
        <w:rPr>
          <w:color w:val="000000"/>
          <w:sz w:val="24"/>
          <w:szCs w:val="24"/>
        </w:rPr>
        <w:t xml:space="preserve">Well, maybe I’m wrong, but whenever I think of the Old Testament I see an old man under a tree—­</w:t>
      </w:r>
    </w:p>
    <w:p>
      <w:pPr>
        <w:keepNext w:val="on"/>
        <w:widowControl w:val="on"/>
        <w:pBdr/>
        <w:spacing w:before="299" w:after="299" w:line="240" w:lineRule="auto"/>
        <w:ind w:left="0" w:right="0"/>
        <w:jc w:val="left"/>
        <w:outlineLvl w:val="1"/>
      </w:pPr>
      <w:r>
        <w:rPr>
          <w:b/>
          <w:color w:val="000000"/>
          <w:sz w:val="36"/>
          <w:szCs w:val="36"/>
        </w:rPr>
        <w:t xml:space="preserve">THE MAN</w:t>
      </w:r>
    </w:p>
    <w:p>
      <w:pPr>
        <w:widowControl w:val="on"/>
        <w:pBdr/>
        <w:spacing w:before="240" w:after="240" w:line="240" w:lineRule="auto"/>
        <w:ind w:left="0" w:right="0"/>
        <w:jc w:val="left"/>
      </w:pPr>
      <w:r>
        <w:rPr>
          <w:color w:val="000000"/>
          <w:sz w:val="24"/>
          <w:szCs w:val="24"/>
        </w:rPr>
        <w:t xml:space="preserve">Yes?</w:t>
      </w:r>
    </w:p>
    <w:p>
      <w:pPr>
        <w:keepNext w:val="on"/>
        <w:widowControl w:val="on"/>
        <w:pBdr/>
        <w:spacing w:before="299" w:after="299" w:line="240" w:lineRule="auto"/>
        <w:ind w:left="0" w:right="0"/>
        <w:jc w:val="left"/>
        <w:outlineLvl w:val="1"/>
      </w:pPr>
      <w:r>
        <w:rPr>
          <w:b/>
          <w:color w:val="000000"/>
          <w:sz w:val="36"/>
          <w:szCs w:val="36"/>
        </w:rPr>
        <w:t xml:space="preserve">THE BOY</w:t>
      </w:r>
    </w:p>
    <w:p>
      <w:pPr>
        <w:widowControl w:val="on"/>
        <w:pBdr/>
        <w:spacing w:before="240" w:after="240" w:line="240" w:lineRule="auto"/>
        <w:ind w:left="0" w:right="0"/>
        <w:jc w:val="left"/>
      </w:pPr>
      <w:r>
        <w:rPr>
          <w:color w:val="000000"/>
          <w:sz w:val="24"/>
          <w:szCs w:val="24"/>
        </w:rPr>
        <w:t xml:space="preserve">A man who has lived it all through, you know, and found out something real about it; and he sits there calm and strong, something like a tree himself; and every once in a while somebody comes along—­a boy, you know,—­and the boy talks to him all about himself, just as we imagine we’d like to with our fathers, if they weren’t so busy, or our teachers, if they didn’t depend so much upon books, or our ministers, if we thought they would really understand,—­and the old man doesn’t say much maybe, but the boy goes away much stronger and happier....</w:t>
      </w:r>
    </w:p>
    <w:p>
      <w:pPr>
        <w:keepNext w:val="on"/>
        <w:widowControl w:val="on"/>
        <w:pBdr/>
        <w:spacing w:before="299" w:after="299" w:line="240" w:lineRule="auto"/>
        <w:ind w:left="0" w:right="0"/>
        <w:jc w:val="left"/>
        <w:outlineLvl w:val="1"/>
      </w:pPr>
      <w:r>
        <w:rPr>
          <w:b/>
          <w:color w:val="000000"/>
          <w:sz w:val="36"/>
          <w:szCs w:val="36"/>
        </w:rPr>
        <w:t xml:space="preserve">THE MAN</w:t>
      </w:r>
    </w:p>
    <w:p>
      <w:pPr>
        <w:widowControl w:val="on"/>
        <w:pBdr/>
        <w:spacing w:before="240" w:after="240" w:line="240" w:lineRule="auto"/>
        <w:ind w:left="0" w:right="0"/>
        <w:jc w:val="left"/>
      </w:pPr>
      <w:r>
        <w:rPr>
          <w:color w:val="000000"/>
          <w:sz w:val="24"/>
          <w:szCs w:val="24"/>
        </w:rPr>
        <w:t xml:space="preserve">Yes, yes, I understand.  The Old Testament....  They </w:t>
      </w:r>
      <w:r>
        <w:rPr>
          <w:i/>
          <w:color w:val="000000"/>
          <w:sz w:val="24"/>
          <w:szCs w:val="24"/>
        </w:rPr>
        <w:t xml:space="preserve">did</w:t>
      </w:r>
      <w:r>
        <w:rPr>
          <w:color w:val="000000"/>
          <w:sz w:val="24"/>
          <w:szCs w:val="24"/>
        </w:rPr>
        <w:t xml:space="preserve"> get hold of things, didn’t they?</w:t>
      </w:r>
    </w:p>
    <w:p>
      <w:pPr>
        <w:keepNext w:val="on"/>
        <w:widowControl w:val="on"/>
        <w:pBdr/>
        <w:spacing w:before="299" w:after="299" w:line="240" w:lineRule="auto"/>
        <w:ind w:left="0" w:right="0"/>
        <w:jc w:val="left"/>
        <w:outlineLvl w:val="1"/>
      </w:pPr>
      <w:r>
        <w:rPr>
          <w:b/>
          <w:color w:val="000000"/>
          <w:sz w:val="36"/>
          <w:szCs w:val="36"/>
        </w:rPr>
        <w:t xml:space="preserve">THE BOY</w:t>
      </w:r>
    </w:p>
    <w:p>
      <w:pPr>
        <w:widowControl w:val="on"/>
        <w:pBdr/>
        <w:spacing w:before="240" w:after="240" w:line="240" w:lineRule="auto"/>
        <w:ind w:left="0" w:right="0"/>
        <w:jc w:val="left"/>
      </w:pPr>
      <w:r>
        <w:rPr>
          <w:color w:val="000000"/>
          <w:sz w:val="24"/>
          <w:szCs w:val="24"/>
        </w:rPr>
        <w:t xml:space="preserve">What I can’t understand is how nowadays people seem more grown up and competent than those men were, in a way, and we do such wonderful things—­skyscrapers and aeroplanes—­and yet we aren’t half so wonderful as they were in the Old Testament with their jugs and their wooden plows.  I mean, we aren’t near so big as the things we do, while those old fellows were so much bigger.  We smile at them, but if some day one of our machines fell over on us what would we do about it?</w:t>
      </w:r>
    </w:p>
    <w:p>
      <w:pPr>
        <w:keepNext w:val="on"/>
        <w:widowControl w:val="on"/>
        <w:pBdr/>
        <w:spacing w:before="299" w:after="299" w:line="240" w:lineRule="auto"/>
        <w:ind w:left="0" w:right="0"/>
        <w:jc w:val="left"/>
        <w:outlineLvl w:val="1"/>
      </w:pPr>
      <w:r>
        <w:rPr>
          <w:b/>
          <w:color w:val="000000"/>
          <w:sz w:val="36"/>
          <w:szCs w:val="36"/>
        </w:rPr>
        <w:t xml:space="preserve">THE MAN</w:t>
      </w:r>
    </w:p>
    <w:p>
      <w:pPr>
        <w:widowControl w:val="on"/>
        <w:pBdr/>
        <w:spacing w:before="240" w:after="240" w:line="240" w:lineRule="auto"/>
        <w:ind w:left="0" w:right="0"/>
        <w:jc w:val="left"/>
      </w:pPr>
      <w:r>
        <w:rPr>
          <w:color w:val="000000"/>
          <w:sz w:val="24"/>
          <w:szCs w:val="24"/>
        </w:rPr>
        <w:t xml:space="preserve">I wonder.</w:t>
      </w:r>
    </w:p>
    <w:p>
      <w:pPr>
        <w:keepNext w:val="on"/>
        <w:widowControl w:val="on"/>
        <w:pBdr/>
        <w:spacing w:before="299" w:after="299" w:line="240" w:lineRule="auto"/>
        <w:ind w:left="0" w:right="0"/>
        <w:jc w:val="left"/>
        <w:outlineLvl w:val="1"/>
      </w:pPr>
      <w:r>
        <w:rPr>
          <w:b/>
          <w:color w:val="000000"/>
          <w:sz w:val="36"/>
          <w:szCs w:val="36"/>
        </w:rPr>
        <w:t xml:space="preserve">THE BOY</w:t>
      </w:r>
    </w:p>
    <w:p>
      <w:pPr>
        <w:widowControl w:val="on"/>
        <w:pBdr/>
        <w:spacing w:before="240" w:after="240" w:line="240" w:lineRule="auto"/>
        <w:ind w:left="0" w:right="0"/>
        <w:jc w:val="left"/>
      </w:pPr>
      <w:r>
        <w:rPr>
          <w:color w:val="000000"/>
          <w:sz w:val="24"/>
          <w:szCs w:val="24"/>
        </w:rPr>
        <w:t xml:space="preserve">I went through a big factory just last week.  One of my friends’ father is the manager, and all I could think of was what could a fellow do who didn’t like it, who didn’t fit in....  Nowadays most everybody seems competent about factories or business or something like that—­you know—­and they’ve got hold of everything, so a fellow’s got to do the same thing or where is he?</w:t>
      </w:r>
    </w:p>
    <w:p>
      <w:pPr>
        <w:keepNext w:val="on"/>
        <w:widowControl w:val="on"/>
        <w:pBdr/>
        <w:spacing w:before="299" w:after="299" w:line="240" w:lineRule="auto"/>
        <w:ind w:left="0" w:right="0"/>
        <w:jc w:val="left"/>
        <w:outlineLvl w:val="1"/>
      </w:pPr>
      <w:r>
        <w:rPr>
          <w:b/>
          <w:color w:val="000000"/>
          <w:sz w:val="36"/>
          <w:szCs w:val="36"/>
        </w:rPr>
        <w:t xml:space="preserve">THE MAN</w:t>
      </w:r>
    </w:p>
    <w:p>
      <w:pPr>
        <w:widowControl w:val="on"/>
        <w:pBdr/>
        <w:spacing w:before="240" w:after="240" w:line="240" w:lineRule="auto"/>
        <w:ind w:left="0" w:right="0"/>
        <w:jc w:val="left"/>
      </w:pPr>
      <w:r>
        <w:rPr>
          <w:color w:val="000000"/>
          <w:sz w:val="24"/>
          <w:szCs w:val="24"/>
        </w:rPr>
        <w:t xml:space="preserve">That’s the first question, certainly:  where is he?  But where is he if he does do the same thing?</w:t>
      </w:r>
    </w:p>
    <w:p>
      <w:pPr>
        <w:keepNext w:val="on"/>
        <w:widowControl w:val="on"/>
        <w:pBdr/>
        <w:spacing w:before="299" w:after="299" w:line="240" w:lineRule="auto"/>
        <w:ind w:left="0" w:right="0"/>
        <w:jc w:val="left"/>
        <w:outlineLvl w:val="1"/>
      </w:pPr>
      <w:r>
        <w:rPr>
          <w:b/>
          <w:color w:val="000000"/>
          <w:sz w:val="36"/>
          <w:szCs w:val="36"/>
        </w:rPr>
        <w:t xml:space="preserve">THE BOY</w:t>
      </w:r>
    </w:p>
    <w:p>
      <w:pPr>
        <w:widowControl w:val="on"/>
        <w:pBdr/>
        <w:spacing w:before="240" w:after="240" w:line="240" w:lineRule="auto"/>
        <w:ind w:left="0" w:right="0"/>
        <w:jc w:val="left"/>
      </w:pPr>
      <w:r>
        <w:rPr>
          <w:color w:val="000000"/>
          <w:sz w:val="24"/>
          <w:szCs w:val="24"/>
        </w:rPr>
        <w:t xml:space="preserve">Why, he’s with the rest.  And </w:t>
      </w:r>
      <w:r>
        <w:rPr>
          <w:i/>
          <w:color w:val="000000"/>
          <w:sz w:val="24"/>
          <w:szCs w:val="24"/>
        </w:rPr>
        <w:t xml:space="preserve">they</w:t>
      </w:r>
      <w:r>
        <w:rPr>
          <w:color w:val="000000"/>
          <w:sz w:val="24"/>
          <w:szCs w:val="24"/>
        </w:rPr>
        <w:t xml:space="preserve"> don’t ask that question....</w:t>
      </w:r>
    </w:p>
    <w:p>
      <w:pPr>
        <w:keepNext w:val="on"/>
        <w:widowControl w:val="on"/>
        <w:pBdr/>
        <w:spacing w:before="299" w:after="299" w:line="240" w:lineRule="auto"/>
        <w:ind w:left="0" w:right="0"/>
        <w:jc w:val="left"/>
        <w:outlineLvl w:val="1"/>
      </w:pPr>
      <w:r>
        <w:rPr>
          <w:b/>
          <w:color w:val="000000"/>
          <w:sz w:val="36"/>
          <w:szCs w:val="36"/>
        </w:rPr>
        <w:t xml:space="preserve">THE MAN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I’m afraid they don’t.  It would be interesting to be there if they should begin to ask it, wouldn’t it?</w:t>
      </w:r>
    </w:p>
    <w:p>
      <w:pPr>
        <w:keepNext w:val="on"/>
        <w:widowControl w:val="on"/>
        <w:pBdr/>
        <w:spacing w:before="299" w:after="299" w:line="240" w:lineRule="auto"/>
        <w:ind w:left="0" w:right="0"/>
        <w:jc w:val="left"/>
        <w:outlineLvl w:val="1"/>
      </w:pPr>
      <w:r>
        <w:rPr>
          <w:b/>
          <w:color w:val="000000"/>
          <w:sz w:val="36"/>
          <w:szCs w:val="36"/>
        </w:rPr>
        <w:t xml:space="preserve">THE BOY</w:t>
      </w:r>
    </w:p>
    <w:p>
      <w:pPr>
        <w:widowControl w:val="on"/>
        <w:pBdr/>
        <w:spacing w:before="240" w:after="240" w:line="240" w:lineRule="auto"/>
        <w:ind w:left="0" w:right="0"/>
        <w:jc w:val="left"/>
      </w:pPr>
      <w:r>
        <w:rPr>
          <w:color w:val="000000"/>
          <w:sz w:val="24"/>
          <w:szCs w:val="24"/>
        </w:rPr>
        <w:t xml:space="preserve">Yes....  I’d like to be there when some </w:t>
      </w:r>
      <w:r>
        <w:rPr>
          <w:i/>
          <w:color w:val="000000"/>
          <w:sz w:val="24"/>
          <w:szCs w:val="24"/>
        </w:rPr>
        <w:t xml:space="preserve">I</w:t>
      </w:r>
      <w:r>
        <w:rPr>
          <w:color w:val="000000"/>
          <w:sz w:val="24"/>
          <w:szCs w:val="24"/>
        </w:rPr>
        <w:t xml:space="preserve"> know ask themselves!  But they never will.  Why should they?</w:t>
      </w:r>
    </w:p>
    <w:p>
      <w:pPr>
        <w:keepNext w:val="on"/>
        <w:widowControl w:val="on"/>
        <w:pBdr/>
        <w:spacing w:before="299" w:after="299" w:line="240" w:lineRule="auto"/>
        <w:ind w:left="0" w:right="0"/>
        <w:jc w:val="left"/>
        <w:outlineLvl w:val="1"/>
      </w:pPr>
      <w:r>
        <w:rPr>
          <w:b/>
          <w:color w:val="000000"/>
          <w:sz w:val="36"/>
          <w:szCs w:val="36"/>
        </w:rPr>
        <w:t xml:space="preserve">THE MAN</w:t>
      </w:r>
    </w:p>
    <w:p>
      <w:pPr>
        <w:widowControl w:val="on"/>
        <w:pBdr/>
        <w:spacing w:before="240" w:after="240" w:line="240" w:lineRule="auto"/>
        <w:ind w:left="0" w:right="0"/>
        <w:jc w:val="left"/>
      </w:pPr>
      <w:r>
        <w:rPr>
          <w:color w:val="000000"/>
          <w:sz w:val="24"/>
          <w:szCs w:val="24"/>
        </w:rPr>
        <w:t xml:space="preserve">Don’t you mean how </w:t>
      </w:r>
      <w:r>
        <w:rPr>
          <w:i/>
          <w:color w:val="000000"/>
          <w:sz w:val="24"/>
          <w:szCs w:val="24"/>
        </w:rPr>
        <w:t xml:space="preserve">can</w:t>
      </w:r>
      <w:r>
        <w:rPr>
          <w:color w:val="000000"/>
          <w:sz w:val="24"/>
          <w:szCs w:val="24"/>
        </w:rPr>
        <w:t xml:space="preserve"> they?</w:t>
      </w:r>
    </w:p>
    <w:p>
      <w:pPr>
        <w:keepNext w:val="on"/>
        <w:widowControl w:val="on"/>
        <w:pBdr/>
        <w:spacing w:before="299" w:after="299" w:line="240" w:lineRule="auto"/>
        <w:ind w:left="0" w:right="0"/>
        <w:jc w:val="left"/>
        <w:outlineLvl w:val="1"/>
      </w:pPr>
      <w:r>
        <w:rPr>
          <w:b/>
          <w:color w:val="000000"/>
          <w:sz w:val="36"/>
          <w:szCs w:val="36"/>
        </w:rPr>
        <w:t xml:space="preserve">THE BOY</w:t>
      </w:r>
    </w:p>
    <w:p>
      <w:pPr>
        <w:widowControl w:val="on"/>
        <w:pBdr/>
        <w:spacing w:before="240" w:after="240" w:line="240" w:lineRule="auto"/>
        <w:ind w:left="0" w:right="0"/>
        <w:jc w:val="left"/>
      </w:pPr>
      <w:r>
        <w:rPr>
          <w:color w:val="000000"/>
          <w:sz w:val="24"/>
          <w:szCs w:val="24"/>
        </w:rPr>
        <w:t xml:space="preserve">Yes, of course.  They don’t ask the question because the big thing they are doing seems to be the answer beforehand.  But it isn’t!  Not compared with the Old Testament.  So we have to ask it for ourselves.  And that’s why I came here....</w:t>
      </w:r>
    </w:p>
    <w:p>
      <w:pPr>
        <w:keepNext w:val="on"/>
        <w:widowControl w:val="on"/>
        <w:pBdr/>
        <w:spacing w:before="299" w:after="299" w:line="240" w:lineRule="auto"/>
        <w:ind w:left="0" w:right="0"/>
        <w:jc w:val="left"/>
        <w:outlineLvl w:val="1"/>
      </w:pPr>
      <w:r>
        <w:rPr>
          <w:b/>
          <w:color w:val="000000"/>
          <w:sz w:val="36"/>
          <w:szCs w:val="36"/>
        </w:rPr>
        <w:t xml:space="preserve">THE MAN</w:t>
      </w:r>
    </w:p>
    <w:p>
      <w:pPr>
        <w:widowControl w:val="on"/>
        <w:pBdr/>
        <w:spacing w:before="240" w:after="240" w:line="240" w:lineRule="auto"/>
        <w:ind w:left="0" w:right="0"/>
        <w:jc w:val="left"/>
      </w:pPr>
      <w:r>
        <w:rPr>
          <w:color w:val="000000"/>
          <w:sz w:val="24"/>
          <w:szCs w:val="24"/>
        </w:rPr>
        <w:t xml:space="preserve">Oh.  You want to know where </w:t>
      </w:r>
      <w:r>
        <w:rPr>
          <w:i/>
          <w:color w:val="000000"/>
          <w:sz w:val="24"/>
          <w:szCs w:val="24"/>
        </w:rPr>
        <w:t xml:space="preserve">they</w:t>
      </w:r>
      <w:r>
        <w:rPr>
          <w:color w:val="000000"/>
          <w:sz w:val="24"/>
          <w:szCs w:val="24"/>
        </w:rPr>
        <w:t xml:space="preserve"> are, with their power, or where </w:t>
      </w:r>
      <w:r>
        <w:rPr>
          <w:i/>
          <w:color w:val="000000"/>
          <w:sz w:val="24"/>
          <w:szCs w:val="24"/>
        </w:rPr>
        <w:t xml:space="preserve">you</w:t>
      </w:r>
      <w:r>
        <w:rPr>
          <w:color w:val="000000"/>
          <w:sz w:val="24"/>
          <w:szCs w:val="24"/>
        </w:rPr>
        <w:t xml:space="preserve"> will be without it?</w:t>
      </w:r>
    </w:p>
    <w:p>
      <w:pPr>
        <w:keepNext w:val="on"/>
        <w:widowControl w:val="on"/>
        <w:pBdr/>
        <w:spacing w:before="299" w:after="299" w:line="240" w:lineRule="auto"/>
        <w:ind w:left="0" w:right="0"/>
        <w:jc w:val="left"/>
        <w:outlineLvl w:val="1"/>
      </w:pPr>
      <w:r>
        <w:rPr>
          <w:b/>
          <w:color w:val="000000"/>
          <w:sz w:val="36"/>
          <w:szCs w:val="36"/>
        </w:rPr>
        <w:t xml:space="preserve">THE BOY</w:t>
      </w:r>
    </w:p>
    <w:p>
      <w:pPr>
        <w:widowControl w:val="on"/>
        <w:pBdr/>
        <w:spacing w:before="240" w:after="240" w:line="240" w:lineRule="auto"/>
        <w:ind w:left="0" w:right="0"/>
        <w:jc w:val="left"/>
      </w:pPr>
      <w:r>
        <w:rPr>
          <w:color w:val="000000"/>
          <w:sz w:val="24"/>
          <w:szCs w:val="24"/>
        </w:rPr>
        <w:t xml:space="preserve">Where I’ll be.  I hate it!  But what else is there to-day?</w:t>
      </w:r>
    </w:p>
    <w:p>
      <w:pPr>
        <w:keepNext w:val="on"/>
        <w:widowControl w:val="on"/>
        <w:pBdr/>
        <w:spacing w:before="299" w:after="299" w:line="240" w:lineRule="auto"/>
        <w:ind w:left="0" w:right="0"/>
        <w:jc w:val="left"/>
        <w:outlineLvl w:val="1"/>
      </w:pPr>
      <w:r>
        <w:rPr>
          <w:b/>
          <w:color w:val="000000"/>
          <w:sz w:val="36"/>
          <w:szCs w:val="36"/>
        </w:rPr>
        <w:t xml:space="preserve">THE MAN</w:t>
      </w:r>
    </w:p>
    <w:p>
      <w:pPr>
        <w:widowControl w:val="on"/>
        <w:pBdr/>
        <w:spacing w:before="240" w:after="240" w:line="240" w:lineRule="auto"/>
        <w:ind w:left="0" w:right="0"/>
        <w:jc w:val="left"/>
      </w:pPr>
      <w:r>
        <w:rPr>
          <w:color w:val="000000"/>
          <w:sz w:val="24"/>
          <w:szCs w:val="24"/>
        </w:rPr>
        <w:t xml:space="preserve">Why, there’s you.</w:t>
      </w:r>
    </w:p>
    <w:p>
      <w:pPr>
        <w:keepNext w:val="on"/>
        <w:widowControl w:val="on"/>
        <w:pBdr/>
        <w:spacing w:before="299" w:after="299" w:line="240" w:lineRule="auto"/>
        <w:ind w:left="0" w:right="0"/>
        <w:jc w:val="left"/>
        <w:outlineLvl w:val="1"/>
      </w:pPr>
      <w:r>
        <w:rPr>
          <w:b/>
          <w:color w:val="000000"/>
          <w:sz w:val="36"/>
          <w:szCs w:val="36"/>
        </w:rPr>
        <w:t xml:space="preserve">THE BOY</w:t>
      </w:r>
    </w:p>
    <w:p>
      <w:pPr>
        <w:widowControl w:val="on"/>
        <w:pBdr/>
        <w:spacing w:before="240" w:after="240" w:line="240" w:lineRule="auto"/>
        <w:ind w:left="0" w:right="0"/>
        <w:jc w:val="left"/>
      </w:pPr>
      <w:r>
        <w:rPr>
          <w:color w:val="000000"/>
          <w:sz w:val="24"/>
          <w:szCs w:val="24"/>
        </w:rPr>
        <w:t xml:space="preserve">But that’s just it!  What am I for if I can’t join in?  I came to you....  You don’t mind my talking, do you?</w:t>
      </w:r>
    </w:p>
    <w:p>
      <w:pPr>
        <w:keepNext w:val="on"/>
        <w:widowControl w:val="on"/>
        <w:pBdr/>
        <w:spacing w:before="299" w:after="299" w:line="240" w:lineRule="auto"/>
        <w:ind w:left="0" w:right="0"/>
        <w:jc w:val="left"/>
        <w:outlineLvl w:val="1"/>
      </w:pPr>
      <w:r>
        <w:rPr>
          <w:b/>
          <w:color w:val="000000"/>
          <w:sz w:val="36"/>
          <w:szCs w:val="36"/>
        </w:rPr>
        <w:t xml:space="preserve">THE MAN</w:t>
      </w:r>
    </w:p>
    <w:p>
      <w:pPr>
        <w:widowControl w:val="on"/>
        <w:pBdr/>
        <w:spacing w:before="240" w:after="240" w:line="240" w:lineRule="auto"/>
        <w:ind w:left="0" w:right="0"/>
        <w:jc w:val="left"/>
      </w:pPr>
      <w:r>
        <w:rPr>
          <w:color w:val="000000"/>
          <w:sz w:val="24"/>
          <w:szCs w:val="24"/>
        </w:rPr>
        <w:t xml:space="preserve">On the contrary.</w:t>
      </w:r>
    </w:p>
    <w:p>
      <w:pPr>
        <w:keepNext w:val="on"/>
        <w:widowControl w:val="on"/>
        <w:pBdr/>
        <w:spacing w:before="299" w:after="299" w:line="240" w:lineRule="auto"/>
        <w:ind w:left="0" w:right="0"/>
        <w:jc w:val="left"/>
        <w:outlineLvl w:val="1"/>
      </w:pPr>
      <w:r>
        <w:rPr>
          <w:b/>
          <w:color w:val="000000"/>
          <w:sz w:val="36"/>
          <w:szCs w:val="36"/>
        </w:rPr>
        <w:t xml:space="preserve">THE BOY</w:t>
      </w:r>
    </w:p>
    <w:p>
      <w:pPr>
        <w:widowControl w:val="on"/>
        <w:pBdr/>
        <w:spacing w:before="240" w:after="240" w:line="240" w:lineRule="auto"/>
        <w:ind w:left="0" w:right="0"/>
        <w:jc w:val="left"/>
      </w:pPr>
      <w:r>
        <w:rPr>
          <w:color w:val="000000"/>
          <w:sz w:val="24"/>
          <w:szCs w:val="24"/>
        </w:rPr>
        <w:t xml:space="preserve">Well, everybody I know is a part of it, so how could they tell me what to do outside of it?  I’ve been wondering about that for a year.  Before then, when I was just a boy, the world seemed full of everything, but now it seems to have only one thing.  That or nothing.  Then one day I saw a photograph somebody had cut out of a Sunday paper, and I thought to myself there’s a man who seems outside, entirely outside, and yet he has something.  It wasn’t all or nothing for him ... and I wondered who it was.  Then I found your book, with the same picture in it.  You bet I read it right off!  It was the first time in my life I had ever felt power as great as skyscrapers and railroads and yet apart from them.  Outside of all they mean.  Like the Old Testament.  Those poems!</w:t>
      </w:r>
    </w:p>
    <w:p>
      <w:pPr>
        <w:keepNext w:val="on"/>
        <w:widowControl w:val="on"/>
        <w:pBdr/>
        <w:spacing w:before="299" w:after="299" w:line="240" w:lineRule="auto"/>
        <w:ind w:left="0" w:right="0"/>
        <w:jc w:val="left"/>
        <w:outlineLvl w:val="1"/>
      </w:pPr>
      <w:r>
        <w:rPr>
          <w:b/>
          <w:color w:val="000000"/>
          <w:sz w:val="36"/>
          <w:szCs w:val="36"/>
        </w:rPr>
        <w:t xml:space="preserve">THE MAN</w:t>
      </w:r>
    </w:p>
    <w:p>
      <w:pPr>
        <w:widowControl w:val="on"/>
        <w:pBdr/>
        <w:spacing w:before="240" w:after="240" w:line="240" w:lineRule="auto"/>
        <w:ind w:left="0" w:right="0"/>
        <w:jc w:val="left"/>
      </w:pPr>
      <w:r>
        <w:rPr>
          <w:color w:val="000000"/>
          <w:sz w:val="24"/>
          <w:szCs w:val="24"/>
        </w:rPr>
        <w:t xml:space="preserve">You liked them?</w:t>
      </w:r>
    </w:p>
    <w:p>
      <w:pPr>
        <w:keepNext w:val="on"/>
        <w:widowControl w:val="on"/>
        <w:pBdr/>
        <w:spacing w:before="299" w:after="299" w:line="240" w:lineRule="auto"/>
        <w:ind w:left="0" w:right="0"/>
        <w:jc w:val="left"/>
        <w:outlineLvl w:val="1"/>
      </w:pPr>
      <w:r>
        <w:rPr>
          <w:b/>
          <w:color w:val="000000"/>
          <w:sz w:val="36"/>
          <w:szCs w:val="36"/>
        </w:rPr>
        <w:t xml:space="preserve">THE BOY</w:t>
      </w:r>
    </w:p>
    <w:p>
      <w:pPr>
        <w:widowControl w:val="on"/>
        <w:pBdr/>
        <w:spacing w:before="240" w:after="240" w:line="240" w:lineRule="auto"/>
        <w:ind w:left="0" w:right="0"/>
        <w:jc w:val="left"/>
      </w:pPr>
      <w:r>
        <w:rPr>
          <w:color w:val="000000"/>
          <w:sz w:val="24"/>
          <w:szCs w:val="24"/>
        </w:rPr>
        <w:t xml:space="preserve">It was more than that.  How can a fellow </w:t>
      </w:r>
      <w:r>
        <w:rPr>
          <w:i/>
          <w:color w:val="000000"/>
          <w:sz w:val="24"/>
          <w:szCs w:val="24"/>
        </w:rPr>
        <w:t xml:space="preserve">like</w:t>
      </w:r>
      <w:r>
        <w:rPr>
          <w:color w:val="000000"/>
          <w:sz w:val="24"/>
          <w:szCs w:val="24"/>
        </w:rPr>
        <w:t xml:space="preserve"> the ocean, or a snow storm?</w:t>
      </w:r>
    </w:p>
    <w:p>
      <w:pPr>
        <w:keepNext w:val="on"/>
        <w:widowControl w:val="on"/>
        <w:pBdr/>
        <w:spacing w:before="299" w:after="299" w:line="240" w:lineRule="auto"/>
        <w:ind w:left="0" w:right="0"/>
        <w:jc w:val="left"/>
        <w:outlineLvl w:val="1"/>
      </w:pPr>
      <w:r>
        <w:rPr>
          <w:b/>
          <w:color w:val="000000"/>
          <w:sz w:val="36"/>
          <w:szCs w:val="36"/>
        </w:rPr>
        <w:t xml:space="preserve">THE MAN</w:t>
      </w:r>
    </w:p>
    <w:p>
      <w:pPr>
        <w:widowControl w:val="on"/>
        <w:pBdr/>
        <w:spacing w:before="240" w:after="240" w:line="240" w:lineRule="auto"/>
        <w:ind w:left="0" w:right="0"/>
        <w:jc w:val="left"/>
      </w:pPr>
      <w:r>
        <w:rPr>
          <w:color w:val="000000"/>
          <w:sz w:val="24"/>
          <w:szCs w:val="24"/>
        </w:rPr>
        <w:t xml:space="preserve">Is that what you thought they were like?</w:t>
      </w:r>
    </w:p>
    <w:p>
      <w:pPr>
        <w:keepNext w:val="on"/>
        <w:widowControl w:val="on"/>
        <w:pBdr/>
        <w:spacing w:before="299" w:after="299" w:line="240" w:lineRule="auto"/>
        <w:ind w:left="0" w:right="0"/>
        <w:jc w:val="left"/>
        <w:outlineLvl w:val="1"/>
      </w:pPr>
      <w:r>
        <w:rPr>
          <w:b/>
          <w:color w:val="000000"/>
          <w:sz w:val="36"/>
          <w:szCs w:val="36"/>
        </w:rPr>
        <w:t xml:space="preserve">THE BOY</w:t>
      </w:r>
    </w:p>
    <w:p>
      <w:pPr>
        <w:widowControl w:val="on"/>
        <w:pBdr/>
        <w:spacing w:before="240" w:after="240" w:line="240" w:lineRule="auto"/>
        <w:ind w:left="0" w:right="0"/>
        <w:jc w:val="left"/>
      </w:pPr>
      <w:r>
        <w:rPr>
          <w:color w:val="000000"/>
          <w:sz w:val="24"/>
          <w:szCs w:val="24"/>
        </w:rPr>
        <w:t xml:space="preserve">Why, they went off like a fourteen inch gun!  Not a whine about life in them—­not a single regret for anything.  They were wonderful!  They seemed to pick up mountains and cities and toss them all about like toys.  They made me feel that what I was looking for was able to conquer what I didn’t like....  I said to myself I don’t care if he does laugh at me, I’ll go and ask him where all that power is!  And so I came....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keepNext w:val="on"/>
        <w:widowControl w:val="on"/>
        <w:pBdr/>
        <w:spacing w:before="299" w:after="299" w:line="240" w:lineRule="auto"/>
        <w:ind w:left="0" w:right="0"/>
        <w:jc w:val="left"/>
        <w:outlineLvl w:val="1"/>
      </w:pPr>
      <w:r>
        <w:rPr>
          <w:b/>
          <w:color w:val="000000"/>
          <w:sz w:val="36"/>
          <w:szCs w:val="36"/>
        </w:rPr>
        <w:t xml:space="preserve">THE MAN</w:t>
      </w:r>
    </w:p>
    <w:p>
      <w:pPr>
        <w:widowControl w:val="on"/>
        <w:pBdr/>
        <w:spacing w:before="240" w:after="240" w:line="240" w:lineRule="auto"/>
        <w:ind w:left="0" w:right="0"/>
        <w:jc w:val="left"/>
      </w:pPr>
      <w:r>
        <w:rPr>
          <w:color w:val="000000"/>
          <w:sz w:val="24"/>
          <w:szCs w:val="24"/>
        </w:rPr>
        <w:t xml:space="preserve">There’s Rex now—­over across the road.  He’s wondering who you are.  He sees we are friends, and he’s pretending to be jealous.  Dogs are funny, aren’t they?  But you were speaking about my poems.  It’s odd that their first criticism should come from you like this.  You must be about the same age I was when I began writing—­when I wanted above anything to write a book like that, and when such a book seemed the most impossible thing I could do.  Like trying to swim the Atlantic, or live forever.</w:t>
      </w:r>
    </w:p>
    <w:p>
      <w:pPr>
        <w:keepNext w:val="on"/>
        <w:widowControl w:val="on"/>
        <w:pBdr/>
        <w:spacing w:before="299" w:after="299" w:line="240" w:lineRule="auto"/>
        <w:ind w:left="0" w:right="0"/>
        <w:jc w:val="left"/>
        <w:outlineLvl w:val="1"/>
      </w:pPr>
      <w:r>
        <w:rPr>
          <w:b/>
          <w:color w:val="000000"/>
          <w:sz w:val="36"/>
          <w:szCs w:val="36"/>
        </w:rPr>
        <w:t xml:space="preserve">THE BOY</w:t>
      </w:r>
    </w:p>
    <w:p>
      <w:pPr>
        <w:widowControl w:val="on"/>
        <w:pBdr/>
        <w:spacing w:before="240" w:after="240" w:line="240" w:lineRule="auto"/>
        <w:ind w:left="0" w:right="0"/>
        <w:jc w:val="left"/>
      </w:pPr>
      <w:r>
        <w:rPr>
          <w:color w:val="000000"/>
          <w:sz w:val="24"/>
          <w:szCs w:val="24"/>
        </w:rPr>
        <w:t xml:space="preserve">It seemed impossible?  I should think it would be the most natural thing in the world, for </w:t>
      </w:r>
      <w:r>
        <w:rPr>
          <w:i/>
          <w:color w:val="000000"/>
          <w:sz w:val="24"/>
          <w:szCs w:val="24"/>
        </w:rPr>
        <w:t xml:space="preserve">you</w:t>
      </w:r>
      <w:r>
        <w:rPr>
          <w:color w:val="000000"/>
          <w:sz w:val="24"/>
          <w:szCs w:val="24"/>
        </w:rPr>
        <w:t xml:space="preserve">—­like eating dinner.</w:t>
      </w:r>
    </w:p>
    <w:p>
      <w:pPr>
        <w:keepNext w:val="on"/>
        <w:widowControl w:val="on"/>
        <w:pBdr/>
        <w:spacing w:before="299" w:after="299" w:line="240" w:lineRule="auto"/>
        <w:ind w:left="0" w:right="0"/>
        <w:jc w:val="left"/>
        <w:outlineLvl w:val="1"/>
      </w:pPr>
      <w:r>
        <w:rPr>
          <w:b/>
          <w:color w:val="000000"/>
          <w:sz w:val="36"/>
          <w:szCs w:val="36"/>
        </w:rPr>
        <w:t xml:space="preserve">THE MAN</w:t>
      </w:r>
    </w:p>
    <w:p>
      <w:pPr>
        <w:widowControl w:val="on"/>
        <w:pBdr/>
        <w:spacing w:before="240" w:after="240" w:line="240" w:lineRule="auto"/>
        <w:ind w:left="0" w:right="0"/>
        <w:jc w:val="left"/>
      </w:pPr>
      <w:r>
        <w:rPr>
          <w:color w:val="000000"/>
          <w:sz w:val="24"/>
          <w:szCs w:val="24"/>
        </w:rPr>
        <w:t xml:space="preserve">That’s the wonderful thing—­not the book, but that </w:t>
      </w:r>
      <w:r>
        <w:rPr>
          <w:i/>
          <w:color w:val="000000"/>
          <w:sz w:val="24"/>
          <w:szCs w:val="24"/>
        </w:rPr>
        <w:t xml:space="preserve">I</w:t>
      </w:r>
      <w:r>
        <w:rPr>
          <w:color w:val="000000"/>
          <w:sz w:val="24"/>
          <w:szCs w:val="24"/>
        </w:rPr>
        <w:t xml:space="preserve"> should have come to write it!</w:t>
      </w:r>
    </w:p>
    <w:p>
      <w:pPr>
        <w:keepNext w:val="on"/>
        <w:widowControl w:val="on"/>
        <w:pBdr/>
        <w:spacing w:before="299" w:after="299" w:line="240" w:lineRule="auto"/>
        <w:ind w:left="0" w:right="0"/>
        <w:jc w:val="left"/>
        <w:outlineLvl w:val="1"/>
      </w:pPr>
      <w:r>
        <w:rPr>
          <w:b/>
          <w:color w:val="000000"/>
          <w:sz w:val="36"/>
          <w:szCs w:val="36"/>
        </w:rPr>
        <w:t xml:space="preserve">THE BOY</w:t>
      </w:r>
    </w:p>
    <w:p>
      <w:pPr>
        <w:widowControl w:val="on"/>
        <w:pBdr/>
        <w:spacing w:before="240" w:after="240" w:line="240" w:lineRule="auto"/>
        <w:ind w:left="0" w:right="0"/>
        <w:jc w:val="left"/>
      </w:pPr>
      <w:r>
        <w:rPr>
          <w:color w:val="000000"/>
          <w:sz w:val="24"/>
          <w:szCs w:val="24"/>
        </w:rPr>
        <w:t xml:space="preserve">But who else could write it?</w:t>
      </w:r>
    </w:p>
    <w:p>
      <w:pPr>
        <w:keepNext w:val="on"/>
        <w:widowControl w:val="on"/>
        <w:pBdr/>
        <w:spacing w:before="299" w:after="299" w:line="240" w:lineRule="auto"/>
        <w:ind w:left="0" w:right="0"/>
        <w:jc w:val="left"/>
        <w:outlineLvl w:val="1"/>
      </w:pPr>
      <w:r>
        <w:rPr>
          <w:b/>
          <w:color w:val="000000"/>
          <w:sz w:val="36"/>
          <w:szCs w:val="36"/>
        </w:rPr>
        <w:t xml:space="preserve">THE MAN</w:t>
      </w:r>
    </w:p>
    <w:p>
      <w:pPr>
        <w:widowControl w:val="on"/>
        <w:pBdr/>
        <w:spacing w:before="240" w:after="240" w:line="240" w:lineRule="auto"/>
        <w:ind w:left="0" w:right="0"/>
        <w:jc w:val="left"/>
      </w:pPr>
      <w:r>
        <w:rPr>
          <w:color w:val="000000"/>
          <w:sz w:val="24"/>
          <w:szCs w:val="24"/>
        </w:rPr>
        <w:t xml:space="preserve">At your age I thought anybody could—­anybody and everybody except myself.</w:t>
      </w:r>
    </w:p>
    <w:p>
      <w:pPr>
        <w:keepNext w:val="on"/>
        <w:widowControl w:val="on"/>
        <w:pBdr/>
        <w:spacing w:before="299" w:after="299" w:line="240" w:lineRule="auto"/>
        <w:ind w:left="0" w:right="0"/>
        <w:jc w:val="left"/>
        <w:outlineLvl w:val="1"/>
      </w:pPr>
      <w:r>
        <w:rPr>
          <w:b/>
          <w:color w:val="000000"/>
          <w:sz w:val="36"/>
          <w:szCs w:val="36"/>
        </w:rPr>
        <w:t xml:space="preserve">THE BOY</w:t>
      </w:r>
    </w:p>
    <w:p>
      <w:pPr>
        <w:widowControl w:val="on"/>
        <w:pBdr/>
        <w:spacing w:before="240" w:after="240" w:line="240" w:lineRule="auto"/>
        <w:ind w:left="0" w:right="0"/>
        <w:jc w:val="left"/>
      </w:pPr>
      <w:r>
        <w:rPr>
          <w:color w:val="000000"/>
          <w:sz w:val="24"/>
          <w:szCs w:val="24"/>
        </w:rPr>
        <w:t xml:space="preserve">Really?</w:t>
      </w:r>
    </w:p>
    <w:p>
      <w:pPr>
        <w:keepNext w:val="on"/>
        <w:widowControl w:val="on"/>
        <w:pBdr/>
        <w:spacing w:before="299" w:after="299" w:line="240" w:lineRule="auto"/>
        <w:ind w:left="0" w:right="0"/>
        <w:jc w:val="left"/>
        <w:outlineLvl w:val="1"/>
      </w:pPr>
      <w:r>
        <w:rPr>
          <w:b/>
          <w:color w:val="000000"/>
          <w:sz w:val="36"/>
          <w:szCs w:val="36"/>
        </w:rPr>
        <w:t xml:space="preserve">THE MAN</w:t>
      </w:r>
    </w:p>
    <w:p>
      <w:pPr>
        <w:widowControl w:val="on"/>
        <w:pBdr/>
        <w:spacing w:before="240" w:after="240" w:line="240" w:lineRule="auto"/>
        <w:ind w:left="0" w:right="0"/>
        <w:jc w:val="left"/>
      </w:pPr>
      <w:r>
        <w:rPr>
          <w:color w:val="000000"/>
          <w:sz w:val="24"/>
          <w:szCs w:val="24"/>
        </w:rPr>
        <w:t xml:space="preserve">Really and truly.  You’ve no idea what a useless misfit I was.</w:t>
      </w:r>
    </w:p>
    <w:p>
      <w:pPr>
        <w:keepNext w:val="on"/>
        <w:widowControl w:val="on"/>
        <w:pBdr/>
        <w:spacing w:before="299" w:after="299" w:line="240" w:lineRule="auto"/>
        <w:ind w:left="0" w:right="0"/>
        <w:jc w:val="left"/>
        <w:outlineLvl w:val="1"/>
      </w:pPr>
      <w:r>
        <w:rPr>
          <w:b/>
          <w:color w:val="000000"/>
          <w:sz w:val="36"/>
          <w:szCs w:val="36"/>
        </w:rPr>
        <w:t xml:space="preserve">THE BOY</w:t>
      </w:r>
    </w:p>
    <w:p>
      <w:pPr>
        <w:widowControl w:val="on"/>
        <w:pBdr/>
        <w:spacing w:before="240" w:after="240" w:line="240" w:lineRule="auto"/>
        <w:ind w:left="0" w:right="0"/>
        <w:jc w:val="left"/>
      </w:pPr>
      <w:r>
        <w:rPr>
          <w:color w:val="000000"/>
          <w:sz w:val="24"/>
          <w:szCs w:val="24"/>
        </w:rPr>
        <w:t xml:space="preserve">But I read somewhere you had always been brilliant, even as a boy.</w:t>
      </w:r>
    </w:p>
    <w:p>
      <w:pPr>
        <w:keepNext w:val="on"/>
        <w:widowControl w:val="on"/>
        <w:pBdr/>
        <w:spacing w:before="299" w:after="299" w:line="240" w:lineRule="auto"/>
        <w:ind w:left="0" w:right="0"/>
        <w:jc w:val="left"/>
        <w:outlineLvl w:val="1"/>
      </w:pPr>
      <w:r>
        <w:rPr>
          <w:b/>
          <w:color w:val="000000"/>
          <w:sz w:val="36"/>
          <w:szCs w:val="36"/>
        </w:rPr>
        <w:t xml:space="preserve">THE MAN</w:t>
      </w:r>
    </w:p>
    <w:p>
      <w:pPr>
        <w:widowControl w:val="on"/>
        <w:pBdr/>
        <w:spacing w:before="240" w:after="240" w:line="240" w:lineRule="auto"/>
        <w:ind w:left="0" w:right="0"/>
        <w:jc w:val="left"/>
      </w:pPr>
      <w:r>
        <w:rPr>
          <w:color w:val="000000"/>
          <w:sz w:val="24"/>
          <w:szCs w:val="24"/>
        </w:rPr>
        <w:t xml:space="preserve">Unfortunately ... yes.  That was what made it so hard for me.  Shall I tell you about it?</w:t>
      </w:r>
    </w:p>
    <w:p>
      <w:pPr>
        <w:keepNext w:val="on"/>
        <w:widowControl w:val="on"/>
        <w:pBdr/>
        <w:spacing w:before="299" w:after="299" w:line="240" w:lineRule="auto"/>
        <w:ind w:left="0" w:right="0"/>
        <w:jc w:val="left"/>
        <w:outlineLvl w:val="1"/>
      </w:pPr>
      <w:r>
        <w:rPr>
          <w:b/>
          <w:color w:val="000000"/>
          <w:sz w:val="36"/>
          <w:szCs w:val="36"/>
        </w:rPr>
        <w:t xml:space="preserve">THE BOY</w:t>
      </w:r>
    </w:p>
    <w:p>
      <w:pPr>
        <w:widowControl w:val="on"/>
        <w:pBdr/>
        <w:spacing w:before="240" w:after="240" w:line="240" w:lineRule="auto"/>
        <w:ind w:left="0" w:right="0"/>
        <w:jc w:val="left"/>
      </w:pPr>
      <w:r>
        <w:rPr>
          <w:color w:val="000000"/>
          <w:sz w:val="24"/>
          <w:szCs w:val="24"/>
        </w:rPr>
        <w:t xml:space="preserve">I wish you would!</w:t>
      </w:r>
    </w:p>
    <w:p>
      <w:pPr>
        <w:keepNext w:val="on"/>
        <w:widowControl w:val="on"/>
        <w:pBdr/>
        <w:spacing w:before="299" w:after="299" w:line="240" w:lineRule="auto"/>
        <w:ind w:left="0" w:right="0"/>
        <w:jc w:val="left"/>
        <w:outlineLvl w:val="1"/>
      </w:pPr>
      <w:r>
        <w:rPr>
          <w:b/>
          <w:color w:val="000000"/>
          <w:sz w:val="36"/>
          <w:szCs w:val="36"/>
        </w:rPr>
        <w:t xml:space="preserve">THE MAN</w:t>
      </w:r>
    </w:p>
    <w:p>
      <w:pPr>
        <w:widowControl w:val="on"/>
        <w:pBdr/>
        <w:spacing w:before="240" w:after="240" w:line="240" w:lineRule="auto"/>
        <w:ind w:left="0" w:right="0"/>
        <w:jc w:val="left"/>
      </w:pPr>
      <w:r>
        <w:rPr>
          <w:color w:val="000000"/>
          <w:sz w:val="24"/>
          <w:szCs w:val="24"/>
        </w:rPr>
        <w:t xml:space="preserve">Brilliance—­I’ll tell you what that was, at least for me.  I wrote several things that people called “brilliant.”  One in particular, a little play of decadent epigram.  It was acted by amateurs before an admiring “select” audience.  That was when I was twenty-one.  From about sixteen on I had been acutely miserable—­physically miserable.  I never knew when I wouldn’t actually cave in.  I felt like a bankrupt living on borrowed money.  Of course, it’s plain enough now—­the revolt of starved nerves.  I cared only for my mind, grew only in that, and the rest of me withered up like a stalk in dry soil.  So the flower drooped too—­in decadent epigram.  But nobody pointed out the truth of it all to me, and I scorned to give my body a thought.  People predicted a brilliant future—­for me, crying inside!  Then I married.  I married the girl who had taken the star part in the play.  According to the logic of the situation, it was inevitable.  Everybody remarked how inevitable it was.  A decorative girl, you know.  She wanted to be the wife of a great man....  Well, we didn’t get along. </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There was an honest streak in me somewhere which hated deception.  I couldn’t play the part of “brilliant” young poet with any success.  She was at me all the while to write more of the same thing.  And I didn’t want to.  The difference between the “great” man I was supposed to be and the sick child I really was, began to torture.  I knew I oughtn’t to go on any further if I wanted to do anything real.  Then one night we had an “artistic” dinner.  My wife had gotten hold of a famous English poet, and through him a publisher.  The publisher was her real game.  I drank champagne before dinner so as to be “brilliant.”  I was.  And before I realized it, Norah had secured a promise from the publisher to bring out a book of plays.  I remember she said it was practically finished.  But it wasn’t, only the one, and I hated that.  But I sat down conscientiously to write the book that she, and apparently all the world that counted, expected me to write.  Well, I couldn’t write it.  Not a blessed word!  Something inside me refused to work.  And there I was.  In a month or so she began to ask about it.  Norah thought I ought to turn them out while she waited.  I walked up and down the park one afternoon wondering what to tell her....  And when I realized that either she would never understand or would despise me, I grew desperate.  I wrote her a note, full of fine phrases about “incompatibility,” her “unapproachable ideals,” the “soul’s need of freedom”—­things she </w:t>
      </w:r>
      <w:r>
        <w:rPr>
          <w:i/>
          <w:color w:val="000000"/>
          <w:sz w:val="24"/>
          <w:szCs w:val="24"/>
        </w:rPr>
        <w:t xml:space="preserve">would</w:t>
      </w:r>
      <w:r>
        <w:rPr>
          <w:color w:val="000000"/>
          <w:sz w:val="24"/>
          <w:szCs w:val="24"/>
        </w:rPr>
        <w:t xml:space="preserve"> understand and wear a heroic attitude about—­and fled.  I came here....
</w:t>
      </w:r>
    </w:p>
    <w:p>
      <w:pPr>
        <w:keepNext w:val="on"/>
        <w:widowControl w:val="on"/>
        <w:pBdr/>
        <w:spacing w:before="299" w:after="299" w:line="240" w:lineRule="auto"/>
        <w:ind w:left="0" w:right="0"/>
        <w:jc w:val="left"/>
        <w:outlineLvl w:val="1"/>
      </w:pPr>
      <w:r>
        <w:rPr>
          <w:b/>
          <w:color w:val="000000"/>
          <w:sz w:val="36"/>
          <w:szCs w:val="36"/>
        </w:rPr>
        <w:t xml:space="preserve">THE BOY</w:t>
      </w:r>
    </w:p>
    <w:p>
      <w:pPr>
        <w:widowControl w:val="on"/>
        <w:pBdr/>
        <w:spacing w:before="240" w:after="240" w:line="240" w:lineRule="auto"/>
        <w:ind w:left="0" w:right="0"/>
        <w:jc w:val="left"/>
      </w:pPr>
      <w:r>
        <w:rPr>
          <w:color w:val="000000"/>
          <w:sz w:val="24"/>
          <w:szCs w:val="24"/>
        </w:rPr>
        <w:t xml:space="preserve">Of course.  But didn’t she follow you?  Didn’t they bother you?</w:t>
      </w:r>
    </w:p>
    <w:p>
      <w:pPr>
        <w:keepNext w:val="on"/>
        <w:widowControl w:val="on"/>
        <w:pBdr/>
        <w:spacing w:before="299" w:after="299" w:line="240" w:lineRule="auto"/>
        <w:ind w:left="0" w:right="0"/>
        <w:jc w:val="left"/>
        <w:outlineLvl w:val="1"/>
      </w:pPr>
      <w:r>
        <w:rPr>
          <w:b/>
          <w:color w:val="000000"/>
          <w:sz w:val="36"/>
          <w:szCs w:val="36"/>
        </w:rPr>
        <w:t xml:space="preserve">THE MAN</w:t>
      </w:r>
    </w:p>
    <w:p>
      <w:pPr>
        <w:widowControl w:val="on"/>
        <w:pBdr/>
        <w:spacing w:before="240" w:after="240" w:line="240" w:lineRule="auto"/>
        <w:ind w:left="0" w:right="0"/>
        <w:jc w:val="left"/>
      </w:pPr>
      <w:r>
        <w:rPr>
          <w:color w:val="000000"/>
          <w:sz w:val="24"/>
          <w:szCs w:val="24"/>
        </w:rPr>
        <w:t xml:space="preserve">Not a bit.  Norah preferred her lonely heroism.  In a few months I was quite forgotten.  That was one of the healthful things I learned.  Well, I was a wreck when I came here, I wanted only to lie down under a tree....  And there it was, under that tree yonder, my salvation came.</w:t>
      </w:r>
    </w:p>
    <w:p>
      <w:pPr>
        <w:keepNext w:val="on"/>
        <w:widowControl w:val="on"/>
        <w:pBdr/>
        <w:spacing w:before="299" w:after="299" w:line="240" w:lineRule="auto"/>
        <w:ind w:left="0" w:right="0"/>
        <w:jc w:val="left"/>
        <w:outlineLvl w:val="1"/>
      </w:pPr>
      <w:r>
        <w:rPr>
          <w:b/>
          <w:color w:val="000000"/>
          <w:sz w:val="36"/>
          <w:szCs w:val="36"/>
        </w:rPr>
        <w:t xml:space="preserve">THE BOY</w:t>
      </w:r>
    </w:p>
    <w:p>
      <w:pPr>
        <w:widowControl w:val="on"/>
        <w:pBdr/>
        <w:spacing w:before="240" w:after="240" w:line="240" w:lineRule="auto"/>
        <w:ind w:left="0" w:right="0"/>
        <w:jc w:val="left"/>
      </w:pPr>
      <w:r>
        <w:rPr>
          <w:color w:val="000000"/>
          <w:sz w:val="24"/>
          <w:szCs w:val="24"/>
        </w:rPr>
        <w:t xml:space="preserve">Your salvation?</w:t>
      </w:r>
    </w:p>
    <w:p>
      <w:pPr>
        <w:keepNext w:val="on"/>
        <w:widowControl w:val="on"/>
        <w:pBdr/>
        <w:spacing w:before="299" w:after="299" w:line="240" w:lineRule="auto"/>
        <w:ind w:left="0" w:right="0"/>
        <w:jc w:val="left"/>
        <w:outlineLvl w:val="1"/>
      </w:pPr>
      <w:r>
        <w:rPr>
          <w:b/>
          <w:color w:val="000000"/>
          <w:sz w:val="36"/>
          <w:szCs w:val="36"/>
        </w:rPr>
        <w:t xml:space="preserve">THE MAN</w:t>
      </w:r>
    </w:p>
    <w:p>
      <w:pPr>
        <w:widowControl w:val="on"/>
        <w:pBdr/>
        <w:spacing w:before="240" w:after="240" w:line="240" w:lineRule="auto"/>
        <w:ind w:left="0" w:right="0"/>
        <w:jc w:val="left"/>
      </w:pPr>
      <w:r>
        <w:rPr>
          <w:color w:val="000000"/>
          <w:sz w:val="24"/>
          <w:szCs w:val="24"/>
        </w:rPr>
        <w:t xml:space="preserve">Hunger.  That was my salvation.  Simple, elemental, unescapable appetite.  You see I had no servant, no one at all.  So I had to get up and work to prepare my food....  It was very strange.  Compared with this life, my life before had been like living in a locked box.  Some one to do everything for me except think, and consequently I thought too much.  But here the very fact of life was brought home to me.  I spent weeks working about the house and grounds on the common necessities.  By the time winter came on the place was fit to live in—­and I was enjoying life.  All the “brilliance” had faded away; I was as simple as a blade of grass.</w:t>
      </w:r>
    </w:p>
    <w:p>
      <w:pPr>
        <w:widowControl w:val="on"/>
        <w:pBdr/>
        <w:spacing w:before="240" w:after="240" w:line="240" w:lineRule="auto"/>
        <w:ind w:left="0" w:right="0"/>
        <w:jc w:val="left"/>
      </w:pPr>
      <w:r>
        <w:rPr>
          <w:color w:val="000000"/>
          <w:sz w:val="24"/>
          <w:szCs w:val="24"/>
        </w:rPr>
        <w:t xml:space="preserve">For a year I didn’t write a word.  I had the courage to wait for the real thing, nobody pestering me to be a “genius”!  Some day you may read that first book.  People said I had re-discovered the virtue of humility.  I had.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keepNext w:val="on"/>
        <w:widowControl w:val="on"/>
        <w:pBdr/>
        <w:spacing w:before="299" w:after="299" w:line="240" w:lineRule="auto"/>
        <w:ind w:left="0" w:right="0"/>
        <w:jc w:val="left"/>
        <w:outlineLvl w:val="1"/>
      </w:pPr>
      <w:r>
        <w:rPr>
          <w:b/>
          <w:color w:val="000000"/>
          <w:sz w:val="36"/>
          <w:szCs w:val="36"/>
        </w:rPr>
        <w:t xml:space="preserve">THE BOY</w:t>
      </w:r>
    </w:p>
    <w:p>
      <w:pPr>
        <w:widowControl w:val="on"/>
        <w:pBdr/>
        <w:spacing w:before="240" w:after="240" w:line="240" w:lineRule="auto"/>
        <w:ind w:left="0" w:right="0"/>
        <w:jc w:val="left"/>
      </w:pPr>
      <w:r>
        <w:rPr>
          <w:color w:val="000000"/>
          <w:sz w:val="24"/>
          <w:szCs w:val="24"/>
        </w:rPr>
        <w:t xml:space="preserve">I will read it!  And how much more it will mean to me now!</w:t>
      </w:r>
    </w:p>
    <w:p>
      <w:pPr>
        <w:keepNext w:val="on"/>
        <w:widowControl w:val="on"/>
        <w:pBdr/>
        <w:spacing w:before="299" w:after="299" w:line="240" w:lineRule="auto"/>
        <w:ind w:left="0" w:right="0"/>
        <w:jc w:val="left"/>
        <w:outlineLvl w:val="1"/>
      </w:pPr>
      <w:r>
        <w:rPr>
          <w:b/>
          <w:color w:val="000000"/>
          <w:sz w:val="36"/>
          <w:szCs w:val="36"/>
        </w:rPr>
        <w:t xml:space="preserve">THE MAN</w:t>
      </w:r>
    </w:p>
    <w:p>
      <w:pPr>
        <w:widowControl w:val="on"/>
        <w:pBdr/>
        <w:spacing w:before="240" w:after="240" w:line="240" w:lineRule="auto"/>
        <w:ind w:left="0" w:right="0"/>
        <w:jc w:val="left"/>
      </w:pPr>
      <w:r>
        <w:rPr>
          <w:color w:val="000000"/>
          <w:sz w:val="24"/>
          <w:szCs w:val="24"/>
        </w:rPr>
        <w:t xml:space="preserve">I suppose you know the theory about vibrations—­how if a little push is given a bridge, and repeated often enough at the right intervals, the bridge will fall?</w:t>
      </w:r>
    </w:p>
    <w:p>
      <w:pPr>
        <w:keepNext w:val="on"/>
        <w:widowControl w:val="on"/>
        <w:pBdr/>
        <w:spacing w:before="299" w:after="299" w:line="240" w:lineRule="auto"/>
        <w:ind w:left="0" w:right="0"/>
        <w:jc w:val="left"/>
        <w:outlineLvl w:val="1"/>
      </w:pPr>
      <w:r>
        <w:rPr>
          <w:b/>
          <w:color w:val="000000"/>
          <w:sz w:val="36"/>
          <w:szCs w:val="36"/>
        </w:rPr>
        <w:t xml:space="preserve">THE BOY</w:t>
      </w:r>
    </w:p>
    <w:p>
      <w:pPr>
        <w:widowControl w:val="on"/>
        <w:pBdr/>
        <w:spacing w:before="240" w:after="240" w:line="240" w:lineRule="auto"/>
        <w:ind w:left="0" w:right="0"/>
        <w:jc w:val="left"/>
      </w:pPr>
      <w:r>
        <w:rPr>
          <w:color w:val="000000"/>
          <w:sz w:val="24"/>
          <w:szCs w:val="24"/>
        </w:rPr>
        <w:t xml:space="preserve">Yes.</w:t>
      </w:r>
    </w:p>
    <w:p>
      <w:pPr>
        <w:keepNext w:val="on"/>
        <w:widowControl w:val="on"/>
        <w:pBdr/>
        <w:spacing w:before="299" w:after="299" w:line="240" w:lineRule="auto"/>
        <w:ind w:left="0" w:right="0"/>
        <w:jc w:val="left"/>
        <w:outlineLvl w:val="1"/>
      </w:pPr>
      <w:r>
        <w:rPr>
          <w:b/>
          <w:color w:val="000000"/>
          <w:sz w:val="36"/>
          <w:szCs w:val="36"/>
        </w:rPr>
        <w:t xml:space="preserve">THE MAN</w:t>
      </w:r>
    </w:p>
    <w:p>
      <w:pPr>
        <w:widowControl w:val="on"/>
        <w:pBdr/>
        <w:spacing w:before="240" w:after="240" w:line="240" w:lineRule="auto"/>
        <w:ind w:left="0" w:right="0"/>
        <w:jc w:val="left"/>
      </w:pPr>
      <w:r>
        <w:rPr>
          <w:color w:val="000000"/>
          <w:sz w:val="24"/>
          <w:szCs w:val="24"/>
        </w:rPr>
        <w:t xml:space="preserve">Well, that’s the whole secret of what you have been looking for—­what you found in my poems.</w:t>
      </w:r>
    </w:p>
    <w:p>
      <w:pPr>
        <w:keepNext w:val="on"/>
        <w:widowControl w:val="on"/>
        <w:pBdr/>
        <w:spacing w:before="299" w:after="299" w:line="240" w:lineRule="auto"/>
        <w:ind w:left="0" w:right="0"/>
        <w:jc w:val="left"/>
        <w:outlineLvl w:val="1"/>
      </w:pPr>
      <w:r>
        <w:rPr>
          <w:b/>
          <w:color w:val="000000"/>
          <w:sz w:val="36"/>
          <w:szCs w:val="36"/>
        </w:rPr>
        <w:t xml:space="preserve">THE BOY</w:t>
      </w:r>
    </w:p>
    <w:p>
      <w:pPr>
        <w:widowControl w:val="on"/>
        <w:pBdr/>
        <w:spacing w:before="240" w:after="240" w:line="240" w:lineRule="auto"/>
        <w:ind w:left="0" w:right="0"/>
        <w:jc w:val="left"/>
      </w:pPr>
      <w:r>
        <w:rPr>
          <w:color w:val="000000"/>
          <w:sz w:val="24"/>
          <w:szCs w:val="24"/>
        </w:rPr>
        <w:t xml:space="preserve">I don’t understand.</w:t>
      </w:r>
    </w:p>
    <w:p>
      <w:pPr>
        <w:keepNext w:val="on"/>
        <w:widowControl w:val="on"/>
        <w:pBdr/>
        <w:spacing w:before="299" w:after="299" w:line="240" w:lineRule="auto"/>
        <w:ind w:left="0" w:right="0"/>
        <w:jc w:val="left"/>
        <w:outlineLvl w:val="1"/>
      </w:pPr>
      <w:r>
        <w:rPr>
          <w:b/>
          <w:color w:val="000000"/>
          <w:sz w:val="36"/>
          <w:szCs w:val="36"/>
        </w:rPr>
        <w:t xml:space="preserve">THE MAN</w:t>
      </w:r>
    </w:p>
    <w:p>
      <w:pPr>
        <w:widowControl w:val="on"/>
        <w:pBdr/>
        <w:spacing w:before="240" w:after="240" w:line="240" w:lineRule="auto"/>
        <w:ind w:left="0" w:right="0"/>
        <w:jc w:val="left"/>
      </w:pPr>
      <w:r>
        <w:rPr>
          <w:color w:val="000000"/>
          <w:sz w:val="24"/>
          <w:szCs w:val="24"/>
        </w:rPr>
        <w:t xml:space="preserve">A man’s life is a rhythm.  Eating, sleeping, working, playing, loving, thinking—­everything.  And when we live so that each activity comes at the right interval, we gain power.  When one interrupts another, we lose.  Weakness is merely the thrust of one impulse against another, instead of their combined thrust against the world.  When I came here, feeling like a criminal, I was obeying the one right instinct in a welter of emotions.  It was like the faintest of heart beats in a sick body.  I listened to that.  Then I learned physical hunger, then sleep, and so on.  It’s incredible how stupid I was about the elemental art of living!  I had to begin all over from the beginning, as if no one had ever lived before.</w:t>
      </w:r>
    </w:p>
    <w:p>
      <w:pPr>
        <w:keepNext w:val="on"/>
        <w:widowControl w:val="on"/>
        <w:pBdr/>
        <w:spacing w:before="299" w:after="299" w:line="240" w:lineRule="auto"/>
        <w:ind w:left="0" w:right="0"/>
        <w:jc w:val="left"/>
        <w:outlineLvl w:val="1"/>
      </w:pPr>
      <w:r>
        <w:rPr>
          <w:b/>
          <w:color w:val="000000"/>
          <w:sz w:val="36"/>
          <w:szCs w:val="36"/>
        </w:rPr>
        <w:t xml:space="preserve">THE BOY</w:t>
      </w:r>
    </w:p>
    <w:p>
      <w:pPr>
        <w:widowControl w:val="on"/>
        <w:pBdr/>
        <w:spacing w:before="240" w:after="240" w:line="240" w:lineRule="auto"/>
        <w:ind w:left="0" w:right="0"/>
        <w:jc w:val="left"/>
      </w:pPr>
      <w:r>
        <w:rPr>
          <w:color w:val="000000"/>
          <w:sz w:val="24"/>
          <w:szCs w:val="24"/>
        </w:rPr>
        <w:t xml:space="preserve">That’s what you meant in your poems about religion.</w:t>
      </w:r>
    </w:p>
    <w:p>
      <w:pPr>
        <w:keepNext w:val="on"/>
        <w:widowControl w:val="on"/>
        <w:pBdr/>
        <w:spacing w:before="299" w:after="299" w:line="240" w:lineRule="auto"/>
        <w:ind w:left="0" w:right="0"/>
        <w:jc w:val="left"/>
        <w:outlineLvl w:val="1"/>
      </w:pPr>
      <w:r>
        <w:rPr>
          <w:b/>
          <w:color w:val="000000"/>
          <w:sz w:val="36"/>
          <w:szCs w:val="36"/>
        </w:rPr>
        <w:t xml:space="preserve">THE MAN</w:t>
      </w:r>
    </w:p>
    <w:p>
      <w:pPr>
        <w:widowControl w:val="on"/>
        <w:pBdr/>
        <w:spacing w:before="240" w:after="240" w:line="240" w:lineRule="auto"/>
        <w:ind w:left="0" w:right="0"/>
        <w:jc w:val="left"/>
      </w:pPr>
      <w:r>
        <w:rPr>
          <w:color w:val="000000"/>
          <w:sz w:val="24"/>
          <w:szCs w:val="24"/>
        </w:rPr>
        <w:t xml:space="preserve">Exactly!  I learned that “good” is the rhythm of the man’s personal nature, and that “evil” is merely the confusion of the same impulses.  As time went on it became instinctive to live for and by the rhythm.  Everything about my life here was caught up and used in the vision of power—­drawing water, cutting wood, digging in the garden, dawn.  It was all marvelous—­I couldn’t help writing those poems.  They are the natural joys and sorrows of ten years.  As a matter of fact, though, I grew to care less and less about writing, as living became fuller and richer.  People write too much.  They would write less if they had to make the fire in the morning.</w:t>
      </w:r>
    </w:p>
    <w:p>
      <w:pPr>
        <w:keepNext w:val="on"/>
        <w:widowControl w:val="on"/>
        <w:pBdr/>
        <w:spacing w:before="299" w:after="299" w:line="240" w:lineRule="auto"/>
        <w:ind w:left="0" w:right="0"/>
        <w:jc w:val="left"/>
        <w:outlineLvl w:val="1"/>
      </w:pPr>
      <w:r>
        <w:rPr>
          <w:b/>
          <w:color w:val="000000"/>
          <w:sz w:val="36"/>
          <w:szCs w:val="36"/>
        </w:rPr>
        <w:t xml:space="preserve">THE BOY</w:t>
      </w:r>
    </w:p>
    <w:p>
      <w:pPr>
        <w:widowControl w:val="on"/>
        <w:pBdr/>
        <w:spacing w:before="240" w:after="240" w:line="240" w:lineRule="auto"/>
        <w:ind w:left="0" w:right="0"/>
        <w:jc w:val="left"/>
      </w:pPr>
      <w:r>
        <w:rPr>
          <w:color w:val="000000"/>
          <w:sz w:val="24"/>
          <w:szCs w:val="24"/>
        </w:rPr>
        <w:t xml:space="preserve">The first impulse ...  I see.  Oh, life might be so simple!</w:t>
      </w:r>
    </w:p>
    <w:p>
      <w:pPr>
        <w:keepNext w:val="on"/>
        <w:widowControl w:val="on"/>
        <w:pBdr/>
        <w:spacing w:before="299" w:after="299" w:line="240" w:lineRule="auto"/>
        <w:ind w:left="0" w:right="0"/>
        <w:jc w:val="left"/>
        <w:outlineLvl w:val="1"/>
      </w:pPr>
      <w:r>
        <w:rPr>
          <w:b/>
          <w:color w:val="000000"/>
          <w:sz w:val="36"/>
          <w:szCs w:val="36"/>
        </w:rPr>
        <w:t xml:space="preserve">THE MAN</w:t>
      </w:r>
    </w:p>
    <w:p>
      <w:pPr>
        <w:widowControl w:val="on"/>
        <w:pBdr/>
        <w:spacing w:before="240" w:after="240" w:line="240" w:lineRule="auto"/>
        <w:ind w:left="0" w:right="0"/>
        <w:jc w:val="left"/>
      </w:pPr>
      <w:r>
        <w:rPr>
          <w:color w:val="000000"/>
          <w:sz w:val="24"/>
          <w:szCs w:val="24"/>
        </w:rPr>
        <w:t xml:space="preserve">Why not?  The animals have it.  Men have it at times, but we make each other forget.  If we could only be each other’s reminders instead of forgetters!</w:t>
      </w:r>
    </w:p>
    <w:p>
      <w:pPr>
        <w:keepNext w:val="on"/>
        <w:widowControl w:val="on"/>
        <w:pBdr/>
        <w:spacing w:before="299" w:after="299" w:line="240" w:lineRule="auto"/>
        <w:ind w:left="0" w:right="0"/>
        <w:jc w:val="left"/>
        <w:outlineLvl w:val="1"/>
      </w:pPr>
      <w:r>
        <w:rPr>
          <w:b/>
          <w:color w:val="000000"/>
          <w:sz w:val="36"/>
          <w:szCs w:val="36"/>
        </w:rPr>
        <w:t xml:space="preserve">THE BOY</w:t>
      </w:r>
    </w:p>
    <w:p>
      <w:pPr>
        <w:widowControl w:val="on"/>
        <w:pBdr/>
        <w:spacing w:before="240" w:after="240" w:line="240" w:lineRule="auto"/>
        <w:ind w:left="0" w:right="0"/>
        <w:jc w:val="left"/>
      </w:pPr>
      <w:r>
        <w:rPr>
          <w:color w:val="000000"/>
          <w:sz w:val="24"/>
          <w:szCs w:val="24"/>
        </w:rPr>
        <w:t xml:space="preserve">Yes!  But I see the only thing to do is to go away, like you.</w:t>
      </w:r>
    </w:p>
    <w:p>
      <w:pPr>
        <w:keepNext w:val="on"/>
        <w:widowControl w:val="on"/>
        <w:pBdr/>
        <w:spacing w:before="299" w:after="299" w:line="240" w:lineRule="auto"/>
        <w:ind w:left="0" w:right="0"/>
        <w:jc w:val="left"/>
        <w:outlineLvl w:val="1"/>
      </w:pPr>
      <w:r>
        <w:rPr>
          <w:b/>
          <w:color w:val="000000"/>
          <w:sz w:val="36"/>
          <w:szCs w:val="36"/>
        </w:rPr>
        <w:t xml:space="preserve">THE MAN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Not necessarily, I was merely a bad case, and required a desperate remedy, earth and air and freedom from others’ will.  I need the country, but the next man might require the city as passionately.  Don’t imagine that only the hermits, like me, live instinctively.  It can be done in New York, too, only one mustn’t be so sensitive to others....  After all, friend, we were wrong in saying that this power lies outside the world of skyscrapers and business.  It doesn’t lie outside nor inside.  It cuts across everything.  Do you see?  For it’s all a matter of the man’s own soul.</w:t>
      </w:r>
    </w:p>
    <w:p>
      <w:pPr>
        <w:keepNext w:val="on"/>
        <w:widowControl w:val="on"/>
        <w:pBdr/>
        <w:spacing w:before="299" w:after="299" w:line="240" w:lineRule="auto"/>
        <w:ind w:left="0" w:right="0"/>
        <w:jc w:val="left"/>
        <w:outlineLvl w:val="1"/>
      </w:pPr>
      <w:r>
        <w:rPr>
          <w:b/>
          <w:color w:val="000000"/>
          <w:sz w:val="36"/>
          <w:szCs w:val="36"/>
        </w:rPr>
        <w:t xml:space="preserve">THE BOY</w:t>
      </w:r>
    </w:p>
    <w:p>
      <w:pPr>
        <w:widowControl w:val="on"/>
        <w:pBdr/>
        <w:spacing w:before="240" w:after="240" w:line="240" w:lineRule="auto"/>
        <w:ind w:left="0" w:right="0"/>
        <w:jc w:val="left"/>
      </w:pPr>
      <w:r>
        <w:rPr>
          <w:color w:val="000000"/>
          <w:sz w:val="24"/>
          <w:szCs w:val="24"/>
        </w:rPr>
        <w:t xml:space="preserve">Then?</w:t>
      </w:r>
    </w:p>
    <w:p>
      <w:pPr>
        <w:keepNext w:val="on"/>
        <w:widowControl w:val="on"/>
        <w:pBdr/>
        <w:spacing w:before="299" w:after="299" w:line="240" w:lineRule="auto"/>
        <w:ind w:left="0" w:right="0"/>
        <w:jc w:val="left"/>
        <w:outlineLvl w:val="1"/>
      </w:pPr>
      <w:r>
        <w:rPr>
          <w:b/>
          <w:color w:val="000000"/>
          <w:sz w:val="36"/>
          <w:szCs w:val="36"/>
        </w:rPr>
        <w:t xml:space="preserve">THE MAN</w:t>
      </w:r>
    </w:p>
    <w:p>
      <w:pPr>
        <w:widowControl w:val="on"/>
        <w:pBdr/>
        <w:spacing w:before="240" w:after="240" w:line="240" w:lineRule="auto"/>
        <w:ind w:left="0" w:right="0"/>
        <w:jc w:val="left"/>
      </w:pPr>
      <w:r>
        <w:rPr>
          <w:color w:val="000000"/>
          <w:sz w:val="24"/>
          <w:szCs w:val="24"/>
        </w:rPr>
        <w:t xml:space="preserve">We can’t live in a vacuum.  The more you feel the force, the more you must act.  The more you can act.  And in the long run it doesn’t matter what you do, if you do what your own instinct bids.</w:t>
      </w:r>
    </w:p>
    <w:p>
      <w:pPr>
        <w:keepNext w:val="on"/>
        <w:widowControl w:val="on"/>
        <w:pBdr/>
        <w:spacing w:before="299" w:after="299" w:line="240" w:lineRule="auto"/>
        <w:ind w:left="0" w:right="0"/>
        <w:jc w:val="left"/>
        <w:outlineLvl w:val="1"/>
      </w:pPr>
      <w:r>
        <w:rPr>
          <w:b/>
          <w:color w:val="000000"/>
          <w:sz w:val="36"/>
          <w:szCs w:val="36"/>
        </w:rPr>
        <w:t xml:space="preserve">THE BOY</w:t>
      </w:r>
    </w:p>
    <w:p>
      <w:pPr>
        <w:widowControl w:val="on"/>
        <w:pBdr/>
        <w:spacing w:before="240" w:after="240" w:line="240" w:lineRule="auto"/>
        <w:ind w:left="0" w:right="0"/>
        <w:jc w:val="left"/>
      </w:pPr>
      <w:r>
        <w:rPr>
          <w:color w:val="000000"/>
          <w:sz w:val="24"/>
          <w:szCs w:val="24"/>
        </w:rPr>
        <w:t xml:space="preserve">Then I </w:t>
      </w:r>
      <w:r>
        <w:rPr>
          <w:i/>
          <w:color w:val="000000"/>
          <w:sz w:val="24"/>
          <w:szCs w:val="24"/>
        </w:rPr>
        <w:t xml:space="preserve">could</w:t>
      </w:r>
      <w:r>
        <w:rPr>
          <w:color w:val="000000"/>
          <w:sz w:val="24"/>
          <w:szCs w:val="24"/>
        </w:rPr>
        <w:t xml:space="preserve"> stay right in the midst of it?</w:t>
      </w:r>
    </w:p>
    <w:p>
      <w:pPr>
        <w:keepNext w:val="on"/>
        <w:widowControl w:val="on"/>
        <w:pBdr/>
        <w:spacing w:before="299" w:after="299" w:line="240" w:lineRule="auto"/>
        <w:ind w:left="0" w:right="0"/>
        <w:jc w:val="left"/>
        <w:outlineLvl w:val="1"/>
      </w:pPr>
      <w:r>
        <w:rPr>
          <w:b/>
          <w:color w:val="000000"/>
          <w:sz w:val="36"/>
          <w:szCs w:val="36"/>
        </w:rPr>
        <w:t xml:space="preserve">THE MAN</w:t>
      </w:r>
    </w:p>
    <w:p>
      <w:pPr>
        <w:widowControl w:val="on"/>
        <w:pBdr/>
        <w:spacing w:before="240" w:after="240" w:line="240" w:lineRule="auto"/>
        <w:ind w:left="0" w:right="0"/>
        <w:jc w:val="left"/>
      </w:pPr>
      <w:r>
        <w:rPr>
          <w:color w:val="000000"/>
          <w:sz w:val="24"/>
          <w:szCs w:val="24"/>
        </w:rPr>
        <w:t xml:space="preserve">Yes.  And if you were thinking of writing poetry, it might even be better to stay in the midst of it.  Drama, you know ... and it’s time for a new drama.</w:t>
      </w:r>
    </w:p>
    <w:p>
      <w:pPr>
        <w:keepNext w:val="on"/>
        <w:widowControl w:val="on"/>
        <w:pBdr/>
        <w:spacing w:before="299" w:after="299" w:line="240" w:lineRule="auto"/>
        <w:ind w:left="0" w:right="0"/>
        <w:jc w:val="left"/>
        <w:outlineLvl w:val="1"/>
      </w:pPr>
      <w:r>
        <w:rPr>
          <w:b/>
          <w:color w:val="000000"/>
          <w:sz w:val="36"/>
          <w:szCs w:val="36"/>
        </w:rPr>
        <w:t xml:space="preserve">THE BOY</w:t>
      </w:r>
    </w:p>
    <w:p>
      <w:pPr>
        <w:widowControl w:val="on"/>
        <w:pBdr/>
        <w:spacing w:before="240" w:after="240" w:line="240" w:lineRule="auto"/>
        <w:ind w:left="0" w:right="0"/>
        <w:jc w:val="left"/>
      </w:pPr>
      <w:r>
        <w:rPr>
          <w:color w:val="000000"/>
          <w:sz w:val="24"/>
          <w:szCs w:val="24"/>
        </w:rPr>
        <w:t xml:space="preserve">It isn’t that, with me.  I can’t write....  I had one splendid teacher.  He used to talk about things right in class.  He said that most educated people think that intellect is a matter of making fine distinctions—­of seeing as two separate points what the unintelligent would believe was one point; but that this idea was </w:t>
      </w:r>
      <w:r>
        <w:rPr>
          <w:i/>
          <w:color w:val="000000"/>
          <w:sz w:val="24"/>
          <w:szCs w:val="24"/>
        </w:rPr>
        <w:t xml:space="preserve">finicky</w:t>
      </w:r>
      <w:r>
        <w:rPr>
          <w:color w:val="000000"/>
          <w:sz w:val="24"/>
          <w:szCs w:val="24"/>
        </w:rPr>
        <w:t xml:space="preserve">.  He wanted us to see that intelligence might also be a matter of seeing the connection between two things so far apart that most people would think they were always separate.  I like that.  It made education </w:t>
      </w:r>
      <w:r>
        <w:rPr>
          <w:i/>
          <w:color w:val="000000"/>
          <w:sz w:val="24"/>
          <w:szCs w:val="24"/>
        </w:rPr>
        <w:t xml:space="preserve">mean</w:t>
      </w:r>
      <w:r>
        <w:rPr>
          <w:color w:val="000000"/>
          <w:sz w:val="24"/>
          <w:szCs w:val="24"/>
        </w:rPr>
        <w:t xml:space="preserve"> something, because it made it depend on imagination instead of grubbing.  And then he told us about the history of our subject—­grammar.  How it began as poetry, when every word was an original creation; and then became philosophy, as people had to arrange speech with thought; and then science, with more or less exact, laws.  I could </w:t>
      </w:r>
      <w:r>
        <w:rPr>
          <w:i/>
          <w:color w:val="000000"/>
          <w:sz w:val="24"/>
          <w:szCs w:val="24"/>
        </w:rPr>
        <w:t xml:space="preserve">see</w:t>
      </w:r>
      <w:r>
        <w:rPr>
          <w:color w:val="000000"/>
          <w:sz w:val="24"/>
          <w:szCs w:val="24"/>
        </w:rPr>
        <w:t xml:space="preserve"> it—­the thing became alive.  And he said all knowledge passed through the same stages, and there isn’t anything that can’t eventually be made scientific.  That made me think a good deal.  I wondered if somebody couldn’t work out a way of preventing anybody from being poor.  It seems so unnecessary, with so much work being done.  That’s what I want to do.  Thanks to you, I—­</w:t>
      </w:r>
    </w:p>
    <w:p>
      <w:pPr>
        <w:keepNext w:val="on"/>
        <w:widowControl w:val="on"/>
        <w:pBdr/>
        <w:spacing w:before="299" w:after="299" w:line="240" w:lineRule="auto"/>
        <w:ind w:left="0" w:right="0"/>
        <w:jc w:val="left"/>
        <w:outlineLvl w:val="1"/>
      </w:pPr>
      <w:r>
        <w:rPr>
          <w:b/>
          <w:color w:val="000000"/>
          <w:sz w:val="36"/>
          <w:szCs w:val="36"/>
        </w:rPr>
        <w:t xml:space="preserve">THE MAN</w:t>
      </w:r>
    </w:p>
    <w:p>
      <w:pPr>
        <w:widowControl w:val="on"/>
        <w:pBdr/>
        <w:spacing w:before="240" w:after="240" w:line="240" w:lineRule="auto"/>
        <w:ind w:left="0" w:right="0"/>
        <w:jc w:val="left"/>
      </w:pPr>
      <w:r>
        <w:rPr>
          <w:color w:val="000000"/>
          <w:sz w:val="24"/>
          <w:szCs w:val="24"/>
        </w:rPr>
        <w:t xml:space="preserve">Here’s Rex!  Rex, know my good friend.  I know you will like him.  Rex always cares for the people I do, don’t you, Rex?</w:t>
      </w:r>
    </w:p>
    <w:p>
      <w:pPr>
        <w:keepNext w:val="on"/>
        <w:widowControl w:val="on"/>
        <w:pBdr/>
        <w:spacing w:before="299" w:after="299" w:line="240" w:lineRule="auto"/>
        <w:ind w:left="0" w:right="0"/>
        <w:jc w:val="left"/>
        <w:outlineLvl w:val="1"/>
      </w:pPr>
      <w:r>
        <w:rPr>
          <w:b/>
          <w:color w:val="000000"/>
          <w:sz w:val="36"/>
          <w:szCs w:val="36"/>
        </w:rPr>
        <w:t xml:space="preserve">THE BOY</w:t>
      </w:r>
    </w:p>
    <w:p>
      <w:pPr>
        <w:widowControl w:val="on"/>
        <w:pBdr/>
        <w:spacing w:before="240" w:after="240" w:line="240" w:lineRule="auto"/>
        <w:ind w:left="0" w:right="0"/>
        <w:jc w:val="left"/>
      </w:pPr>
      <w:r>
        <w:rPr>
          <w:color w:val="000000"/>
          <w:sz w:val="24"/>
          <w:szCs w:val="24"/>
        </w:rPr>
        <w:t xml:space="preserve">Of course, I see one thing:  it’s the people nearest one that make the most difference.  Mother, now, she will understand....  You don’t believe in marrying, though, do you?</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keepNext w:val="on"/>
        <w:widowControl w:val="on"/>
        <w:pBdr/>
        <w:spacing w:before="299" w:after="299" w:line="240" w:lineRule="auto"/>
        <w:ind w:left="0" w:right="0"/>
        <w:jc w:val="left"/>
        <w:outlineLvl w:val="1"/>
      </w:pPr>
      <w:r>
        <w:rPr>
          <w:b/>
          <w:color w:val="000000"/>
          <w:sz w:val="36"/>
          <w:szCs w:val="36"/>
        </w:rPr>
        <w:t xml:space="preserve">THE MAN</w:t>
      </w:r>
    </w:p>
    <w:p>
      <w:pPr>
        <w:widowControl w:val="on"/>
        <w:pBdr/>
        <w:spacing w:before="240" w:after="240" w:line="240" w:lineRule="auto"/>
        <w:ind w:left="0" w:right="0"/>
        <w:jc w:val="left"/>
      </w:pPr>
      <w:r>
        <w:rPr>
          <w:color w:val="000000"/>
          <w:sz w:val="24"/>
          <w:szCs w:val="24"/>
        </w:rPr>
        <w:t xml:space="preserve">I certainly do!</w:t>
      </w:r>
    </w:p>
    <w:p>
      <w:pPr>
        <w:keepNext w:val="on"/>
        <w:widowControl w:val="on"/>
        <w:pBdr/>
        <w:spacing w:before="299" w:after="299" w:line="240" w:lineRule="auto"/>
        <w:ind w:left="0" w:right="0"/>
        <w:jc w:val="left"/>
        <w:outlineLvl w:val="1"/>
      </w:pPr>
      <w:r>
        <w:rPr>
          <w:b/>
          <w:color w:val="000000"/>
          <w:sz w:val="36"/>
          <w:szCs w:val="36"/>
        </w:rPr>
        <w:t xml:space="preserve">THE BOY</w:t>
      </w:r>
    </w:p>
    <w:p>
      <w:pPr>
        <w:widowControl w:val="on"/>
        <w:pBdr/>
        <w:spacing w:before="240" w:after="240" w:line="240" w:lineRule="auto"/>
        <w:ind w:left="0" w:right="0"/>
        <w:jc w:val="left"/>
      </w:pPr>
      <w:r>
        <w:rPr>
          <w:color w:val="000000"/>
          <w:sz w:val="24"/>
          <w:szCs w:val="24"/>
        </w:rPr>
        <w:t xml:space="preserve">But I thought—­</w:t>
      </w:r>
    </w:p>
    <w:p>
      <w:pPr>
        <w:keepNext w:val="on"/>
        <w:widowControl w:val="on"/>
        <w:pBdr/>
        <w:spacing w:before="299" w:after="299" w:line="240" w:lineRule="auto"/>
        <w:ind w:left="0" w:right="0"/>
        <w:jc w:val="left"/>
        <w:outlineLvl w:val="1"/>
      </w:pPr>
      <w:r>
        <w:rPr>
          <w:b/>
          <w:color w:val="000000"/>
          <w:sz w:val="36"/>
          <w:szCs w:val="36"/>
        </w:rPr>
        <w:t xml:space="preserve">THE MAN</w:t>
      </w:r>
    </w:p>
    <w:p>
      <w:pPr>
        <w:widowControl w:val="on"/>
        <w:pBdr/>
        <w:spacing w:before="240" w:after="240" w:line="240" w:lineRule="auto"/>
        <w:ind w:left="0" w:right="0"/>
        <w:jc w:val="left"/>
      </w:pPr>
      <w:r>
        <w:rPr>
          <w:color w:val="000000"/>
          <w:sz w:val="24"/>
          <w:szCs w:val="24"/>
        </w:rPr>
        <w:t xml:space="preserve">You thought because I left one woman and hadn’t found another that I didn’t care for women?  Others believe that, too, but it isn’t so.  On the contrary.  You see, I didn’t so much leave her as get away from my own failure.  Of course, there is such a thing as the wrong woman.  She makes a man a fraction.  The better she is in herself, the less she leaves him to live by.  One twentieth is less than one half.  But the right woman!  She multiplies a man....</w:t>
      </w:r>
    </w:p>
    <w:p>
      <w:pPr>
        <w:keepNext w:val="on"/>
        <w:widowControl w:val="on"/>
        <w:pBdr/>
        <w:spacing w:before="299" w:after="299" w:line="240" w:lineRule="auto"/>
        <w:ind w:left="0" w:right="0"/>
        <w:jc w:val="left"/>
        <w:outlineLvl w:val="1"/>
      </w:pPr>
      <w:r>
        <w:rPr>
          <w:b/>
          <w:color w:val="000000"/>
          <w:sz w:val="36"/>
          <w:szCs w:val="36"/>
        </w:rPr>
        <w:t xml:space="preserve">THE BOY</w:t>
      </w:r>
    </w:p>
    <w:p>
      <w:pPr>
        <w:widowControl w:val="on"/>
        <w:pBdr/>
        <w:spacing w:before="240" w:after="240" w:line="240" w:lineRule="auto"/>
        <w:ind w:left="0" w:right="0"/>
        <w:jc w:val="left"/>
      </w:pPr>
      <w:r>
        <w:rPr>
          <w:color w:val="000000"/>
          <w:sz w:val="24"/>
          <w:szCs w:val="24"/>
        </w:rPr>
        <w:t xml:space="preserve">Oh!</w:t>
      </w:r>
    </w:p>
    <w:p>
      <w:pPr>
        <w:keepNext w:val="on"/>
        <w:widowControl w:val="on"/>
        <w:pBdr/>
        <w:spacing w:before="299" w:after="299" w:line="240" w:lineRule="auto"/>
        <w:ind w:left="0" w:right="0"/>
        <w:jc w:val="left"/>
        <w:outlineLvl w:val="1"/>
      </w:pPr>
      <w:r>
        <w:rPr>
          <w:b/>
          <w:color w:val="000000"/>
          <w:sz w:val="36"/>
          <w:szCs w:val="36"/>
        </w:rPr>
        <w:t xml:space="preserve">THE MAN</w:t>
      </w:r>
    </w:p>
    <w:p>
      <w:pPr>
        <w:widowControl w:val="on"/>
        <w:pBdr/>
        <w:spacing w:before="240" w:after="240" w:line="240" w:lineRule="auto"/>
        <w:ind w:left="0" w:right="0"/>
        <w:jc w:val="left"/>
      </w:pPr>
      <w:r>
        <w:rPr>
          <w:color w:val="000000"/>
          <w:sz w:val="24"/>
          <w:szCs w:val="24"/>
        </w:rPr>
        <w:t xml:space="preserve">Why, you might have told from my poems how I believe in love.</w:t>
      </w:r>
    </w:p>
    <w:p>
      <w:pPr>
        <w:keepNext w:val="on"/>
        <w:widowControl w:val="on"/>
        <w:pBdr/>
        <w:spacing w:before="299" w:after="299" w:line="240" w:lineRule="auto"/>
        <w:ind w:left="0" w:right="0"/>
        <w:jc w:val="left"/>
        <w:outlineLvl w:val="1"/>
      </w:pPr>
      <w:r>
        <w:rPr>
          <w:b/>
          <w:color w:val="000000"/>
          <w:sz w:val="36"/>
          <w:szCs w:val="36"/>
        </w:rPr>
        <w:t xml:space="preserve">THE BOY</w:t>
      </w:r>
    </w:p>
    <w:p>
      <w:pPr>
        <w:widowControl w:val="on"/>
        <w:pBdr/>
        <w:spacing w:before="240" w:after="240" w:line="240" w:lineRule="auto"/>
        <w:ind w:left="0" w:right="0"/>
        <w:jc w:val="left"/>
      </w:pPr>
      <w:r>
        <w:rPr>
          <w:color w:val="000000"/>
          <w:sz w:val="24"/>
          <w:szCs w:val="24"/>
        </w:rPr>
        <w:t xml:space="preserve">I don’t remember any love poems.</w:t>
      </w:r>
    </w:p>
    <w:p>
      <w:pPr>
        <w:keepNext w:val="on"/>
        <w:widowControl w:val="on"/>
        <w:pBdr/>
        <w:spacing w:before="299" w:after="299" w:line="240" w:lineRule="auto"/>
        <w:ind w:left="0" w:right="0"/>
        <w:jc w:val="left"/>
        <w:outlineLvl w:val="1"/>
      </w:pPr>
      <w:r>
        <w:rPr>
          <w:b/>
          <w:color w:val="000000"/>
          <w:sz w:val="36"/>
          <w:szCs w:val="36"/>
        </w:rPr>
        <w:t xml:space="preserve">THE MAN</w:t>
      </w:r>
    </w:p>
    <w:p>
      <w:pPr>
        <w:widowControl w:val="on"/>
        <w:pBdr/>
        <w:spacing w:before="240" w:after="240" w:line="240" w:lineRule="auto"/>
        <w:ind w:left="0" w:right="0"/>
        <w:jc w:val="left"/>
      </w:pPr>
      <w:r>
        <w:rPr>
          <w:color w:val="000000"/>
          <w:sz w:val="24"/>
          <w:szCs w:val="24"/>
        </w:rPr>
        <w:t xml:space="preserve">Bless your heart!  Every one of them was a love poem.  Not the old-fashioned kind, about fading roses and tender hearts....  I sent that book out as a cry for the mate.  It is charged with the fulness of love.  That’s why I could write about trees and storms.</w:t>
      </w:r>
    </w:p>
    <w:p>
      <w:pPr>
        <w:keepNext w:val="on"/>
        <w:widowControl w:val="on"/>
        <w:pBdr/>
        <w:spacing w:before="299" w:after="299" w:line="240" w:lineRule="auto"/>
        <w:ind w:left="0" w:right="0"/>
        <w:jc w:val="left"/>
        <w:outlineLvl w:val="1"/>
      </w:pPr>
      <w:r>
        <w:rPr>
          <w:b/>
          <w:color w:val="000000"/>
          <w:sz w:val="36"/>
          <w:szCs w:val="36"/>
        </w:rPr>
        <w:t xml:space="preserve">THE BOY</w:t>
      </w:r>
    </w:p>
    <w:p>
      <w:pPr>
        <w:widowControl w:val="on"/>
        <w:pBdr/>
        <w:spacing w:before="240" w:after="240" w:line="240" w:lineRule="auto"/>
        <w:ind w:left="0" w:right="0"/>
        <w:jc w:val="left"/>
      </w:pPr>
      <w:r>
        <w:rPr>
          <w:color w:val="000000"/>
          <w:sz w:val="24"/>
          <w:szCs w:val="24"/>
        </w:rPr>
        <w:t xml:space="preserve">I suppose if I had been older....</w:t>
      </w:r>
    </w:p>
    <w:p>
      <w:pPr>
        <w:keepNext w:val="on"/>
        <w:widowControl w:val="on"/>
        <w:pBdr/>
        <w:spacing w:before="299" w:after="299" w:line="240" w:lineRule="auto"/>
        <w:ind w:left="0" w:right="0"/>
        <w:jc w:val="left"/>
        <w:outlineLvl w:val="1"/>
      </w:pPr>
      <w:r>
        <w:rPr>
          <w:b/>
          <w:color w:val="000000"/>
          <w:sz w:val="36"/>
          <w:szCs w:val="36"/>
        </w:rPr>
        <w:t xml:space="preserve">THE MAN</w:t>
      </w:r>
    </w:p>
    <w:p>
      <w:pPr>
        <w:widowControl w:val="on"/>
        <w:pBdr/>
        <w:spacing w:before="240" w:after="240" w:line="240" w:lineRule="auto"/>
        <w:ind w:left="0" w:right="0"/>
        <w:jc w:val="left"/>
      </w:pPr>
      <w:r>
        <w:rPr>
          <w:color w:val="000000"/>
          <w:sz w:val="24"/>
          <w:szCs w:val="24"/>
        </w:rPr>
        <w:t xml:space="preserve">It isn’t one’s age but one’s need. </w:t>
      </w:r>
      <w:r>
        <w:rPr>
          <w:i/>
          <w:color w:val="000000"/>
          <w:sz w:val="24"/>
          <w:szCs w:val="24"/>
        </w:rPr>
        <w:t xml:space="preserve">She</w:t>
      </w:r>
      <w:r>
        <w:rPr>
          <w:color w:val="000000"/>
          <w:sz w:val="24"/>
          <w:szCs w:val="24"/>
        </w:rPr>
        <w:t xml:space="preserve"> will understand.  Look, the sun has gone round the corner of the house.  Is that lunch you have in the parcel?</w:t>
      </w:r>
    </w:p>
    <w:p>
      <w:pPr>
        <w:keepNext w:val="on"/>
        <w:widowControl w:val="on"/>
        <w:pBdr/>
        <w:spacing w:before="299" w:after="299" w:line="240" w:lineRule="auto"/>
        <w:ind w:left="0" w:right="0"/>
        <w:jc w:val="left"/>
        <w:outlineLvl w:val="1"/>
      </w:pPr>
      <w:r>
        <w:rPr>
          <w:b/>
          <w:color w:val="000000"/>
          <w:sz w:val="36"/>
          <w:szCs w:val="36"/>
        </w:rPr>
        <w:t xml:space="preserve">THE BOY</w:t>
      </w:r>
    </w:p>
    <w:p>
      <w:pPr>
        <w:widowControl w:val="on"/>
        <w:pBdr/>
        <w:spacing w:before="240" w:after="240" w:line="240" w:lineRule="auto"/>
        <w:ind w:left="0" w:right="0"/>
        <w:jc w:val="left"/>
      </w:pPr>
      <w:r>
        <w:rPr>
          <w:color w:val="000000"/>
          <w:sz w:val="24"/>
          <w:szCs w:val="24"/>
        </w:rPr>
        <w:t xml:space="preserve">Yes.</w:t>
      </w:r>
    </w:p>
    <w:p>
      <w:pPr>
        <w:keepNext w:val="on"/>
        <w:widowControl w:val="on"/>
        <w:pBdr/>
        <w:spacing w:before="299" w:after="299" w:line="240" w:lineRule="auto"/>
        <w:ind w:left="0" w:right="0"/>
        <w:jc w:val="left"/>
        <w:outlineLvl w:val="1"/>
      </w:pPr>
      <w:r>
        <w:rPr>
          <w:b/>
          <w:color w:val="000000"/>
          <w:sz w:val="36"/>
          <w:szCs w:val="36"/>
        </w:rPr>
        <w:t xml:space="preserve">THE MAN</w:t>
      </w:r>
    </w:p>
    <w:p>
      <w:pPr>
        <w:widowControl w:val="on"/>
        <w:pBdr/>
        <w:spacing w:before="240" w:after="240" w:line="240" w:lineRule="auto"/>
        <w:ind w:left="0" w:right="0"/>
        <w:jc w:val="left"/>
      </w:pPr>
      <w:r>
        <w:rPr>
          <w:color w:val="000000"/>
          <w:sz w:val="24"/>
          <w:szCs w:val="24"/>
        </w:rPr>
        <w:t xml:space="preserve">Would you like to make it a picnic?  I’ll get something from the house, and then we can walk to the woods.</w:t>
      </w:r>
    </w:p>
    <w:p>
      <w:pPr>
        <w:keepNext w:val="on"/>
        <w:widowControl w:val="on"/>
        <w:pBdr/>
        <w:spacing w:before="299" w:after="299" w:line="240" w:lineRule="auto"/>
        <w:ind w:left="0" w:right="0"/>
        <w:jc w:val="left"/>
        <w:outlineLvl w:val="1"/>
      </w:pPr>
      <w:r>
        <w:rPr>
          <w:b/>
          <w:color w:val="000000"/>
          <w:sz w:val="36"/>
          <w:szCs w:val="36"/>
        </w:rPr>
        <w:t xml:space="preserve">THE BOY</w:t>
      </w:r>
    </w:p>
    <w:p>
      <w:pPr>
        <w:widowControl w:val="on"/>
        <w:pBdr/>
        <w:spacing w:before="240" w:after="240" w:line="240" w:lineRule="auto"/>
        <w:ind w:left="0" w:right="0"/>
        <w:jc w:val="left"/>
      </w:pPr>
      <w:r>
        <w:rPr>
          <w:color w:val="000000"/>
          <w:sz w:val="24"/>
          <w:szCs w:val="24"/>
        </w:rPr>
        <w:t xml:space="preserve">I’d love to!</w:t>
      </w:r>
    </w:p>
    <w:p>
      <w:pPr>
        <w:keepNext w:val="on"/>
        <w:widowControl w:val="on"/>
        <w:pBdr/>
        <w:spacing w:before="299" w:after="299" w:line="240" w:lineRule="auto"/>
        <w:ind w:left="0" w:right="0"/>
        <w:jc w:val="left"/>
        <w:outlineLvl w:val="1"/>
      </w:pPr>
      <w:r>
        <w:rPr>
          <w:b/>
          <w:color w:val="000000"/>
          <w:sz w:val="36"/>
          <w:szCs w:val="36"/>
        </w:rPr>
        <w:t xml:space="preserve">THE MAN</w:t>
      </w:r>
    </w:p>
    <w:p>
      <w:pPr>
        <w:widowControl w:val="on"/>
        <w:pBdr/>
        <w:spacing w:before="240" w:after="240" w:line="240" w:lineRule="auto"/>
        <w:ind w:left="0" w:right="0"/>
        <w:jc w:val="left"/>
      </w:pPr>
      <w:r>
        <w:rPr>
          <w:color w:val="000000"/>
          <w:sz w:val="24"/>
          <w:szCs w:val="24"/>
        </w:rPr>
        <w:t xml:space="preserve">All right, I’ll be ready in no time.  Come, Rex!</w:t>
      </w:r>
    </w:p>
    <w:p>
      <w:pPr>
        <w:keepNext w:val="on"/>
        <w:widowControl w:val="on"/>
        <w:pBdr/>
        <w:spacing w:before="299" w:after="299" w:line="240" w:lineRule="auto"/>
        <w:ind w:left="0" w:right="0"/>
        <w:jc w:val="left"/>
        <w:outlineLvl w:val="1"/>
      </w:pPr>
      <w:r>
        <w:rPr>
          <w:b/>
          <w:color w:val="000000"/>
          <w:sz w:val="36"/>
          <w:szCs w:val="36"/>
        </w:rPr>
        <w:t xml:space="preserve">SURVIVAL</w:t>
      </w:r>
    </w:p>
    <w:p>
      <w:pPr>
        <w:widowControl w:val="on"/>
        <w:pBdr/>
        <w:spacing w:before="240" w:after="240" w:line="240" w:lineRule="auto"/>
        <w:ind w:left="0" w:right="0"/>
        <w:jc w:val="left"/>
      </w:pPr>
      <w:r>
        <w:rPr>
          <w:i/>
          <w:color w:val="000000"/>
          <w:sz w:val="24"/>
          <w:szCs w:val="24"/>
        </w:rPr>
        <w:t xml:space="preserve">The garden of a home in the suburbs.  A man is walking up and down alone at dusk, occasionally stopping to water a plant, but more often falling into deep thought, unconscious of his surroundings.  About the place there is an air of newness and prosperity.</w:t>
      </w:r>
    </w:p>
    <w:p>
      <w:pPr>
        <w:widowControl w:val="on"/>
        <w:pBdr/>
        <w:spacing w:before="240" w:after="240" w:line="240" w:lineRule="auto"/>
        <w:ind w:left="0" w:right="0"/>
        <w:jc w:val="left"/>
      </w:pPr>
      <w:r>
        <w:rPr>
          <w:i/>
          <w:color w:val="000000"/>
          <w:sz w:val="24"/>
          <w:szCs w:val="24"/>
        </w:rPr>
        <w:t xml:space="preserve">A young woman enters the garden from the lawn next door.</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Look here, Roger, you can’t keep this up!</w:t>
      </w:r>
    </w:p>
    <w:p>
      <w:pPr>
        <w:keepNext w:val="on"/>
        <w:widowControl w:val="on"/>
        <w:pBdr/>
        <w:spacing w:before="299" w:after="299" w:line="240" w:lineRule="auto"/>
        <w:ind w:left="0" w:right="0"/>
        <w:jc w:val="left"/>
        <w:outlineLvl w:val="1"/>
      </w:pPr>
      <w:r>
        <w:rPr>
          <w:b/>
          <w:color w:val="000000"/>
          <w:sz w:val="36"/>
          <w:szCs w:val="36"/>
        </w:rPr>
        <w:t xml:space="preserve">ROGER</w:t>
      </w:r>
    </w:p>
    <w:p>
      <w:pPr>
        <w:widowControl w:val="on"/>
        <w:pBdr/>
        <w:spacing w:before="240" w:after="240" w:line="240" w:lineRule="auto"/>
        <w:ind w:left="0" w:right="0"/>
        <w:jc w:val="left"/>
      </w:pPr>
      <w:r>
        <w:rPr>
          <w:color w:val="000000"/>
          <w:sz w:val="24"/>
          <w:szCs w:val="24"/>
        </w:rPr>
        <w:t xml:space="preserve">No, I can’t keep this up.  Besides, it’s going to rain to-morrow.</w:t>
      </w:r>
    </w:p>
    <w:p>
      <w:pPr>
        <w:keepNext w:val="on"/>
        <w:widowControl w:val="on"/>
        <w:pBdr/>
        <w:spacing w:before="299" w:after="299" w:line="240" w:lineRule="auto"/>
        <w:ind w:left="0" w:right="0"/>
        <w:jc w:val="left"/>
        <w:outlineLvl w:val="1"/>
      </w:pPr>
      <w:r>
        <w:rPr>
          <w:b/>
          <w:color w:val="000000"/>
          <w:sz w:val="36"/>
          <w:szCs w:val="36"/>
        </w:rPr>
        <w:t xml:space="preserve">MARGARET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What do you mean?</w:t>
      </w:r>
    </w:p>
    <w:p>
      <w:pPr>
        <w:keepNext w:val="on"/>
        <w:widowControl w:val="on"/>
        <w:pBdr/>
        <w:spacing w:before="299" w:after="299" w:line="240" w:lineRule="auto"/>
        <w:ind w:left="0" w:right="0"/>
        <w:jc w:val="left"/>
        <w:outlineLvl w:val="1"/>
      </w:pPr>
      <w:r>
        <w:rPr>
          <w:b/>
          <w:color w:val="000000"/>
          <w:sz w:val="36"/>
          <w:szCs w:val="36"/>
        </w:rPr>
        <w:t xml:space="preserve">ROGER</w:t>
      </w:r>
    </w:p>
    <w:p>
      <w:pPr>
        <w:widowControl w:val="on"/>
        <w:pBdr/>
        <w:spacing w:before="240" w:after="240" w:line="240" w:lineRule="auto"/>
        <w:ind w:left="0" w:right="0"/>
        <w:jc w:val="left"/>
      </w:pPr>
      <w:r>
        <w:rPr>
          <w:color w:val="000000"/>
          <w:sz w:val="24"/>
          <w:szCs w:val="24"/>
        </w:rPr>
        <w:t xml:space="preserve">Watering the plants.  Isn’t that what you meant?</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You aren’t watering the plants.  I’ve been watching you for half an hour. </w:t>
      </w:r>
      <w:r>
        <w:rPr>
          <w:color w:val="000000"/>
          <w:sz w:val="24"/>
          <w:szCs w:val="24"/>
        </w:rPr>
        <w:br/>
        <w:t xml:space="preserve">If you only would!  But you keep forgetting what you are at.</w:t>
      </w:r>
    </w:p>
    <w:p>
      <w:pPr>
        <w:keepNext w:val="on"/>
        <w:widowControl w:val="on"/>
        <w:pBdr/>
        <w:spacing w:before="299" w:after="299" w:line="240" w:lineRule="auto"/>
        <w:ind w:left="0" w:right="0"/>
        <w:jc w:val="left"/>
        <w:outlineLvl w:val="1"/>
      </w:pPr>
      <w:r>
        <w:rPr>
          <w:b/>
          <w:color w:val="000000"/>
          <w:sz w:val="36"/>
          <w:szCs w:val="36"/>
        </w:rPr>
        <w:t xml:space="preserve">ROGER</w:t>
      </w:r>
    </w:p>
    <w:p>
      <w:pPr>
        <w:widowControl w:val="on"/>
        <w:pBdr/>
        <w:spacing w:before="240" w:after="240" w:line="240" w:lineRule="auto"/>
        <w:ind w:left="0" w:right="0"/>
        <w:jc w:val="left"/>
      </w:pPr>
      <w:r>
        <w:rPr>
          <w:color w:val="000000"/>
          <w:sz w:val="24"/>
          <w:szCs w:val="24"/>
        </w:rPr>
        <w:t xml:space="preserve">I wish it were only forgetting—­it’s remembering.</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Oh Roger, don’t I know?  But you mustn’t!</w:t>
      </w:r>
    </w:p>
    <w:p>
      <w:pPr>
        <w:keepNext w:val="on"/>
        <w:widowControl w:val="on"/>
        <w:pBdr/>
        <w:spacing w:before="299" w:after="299" w:line="240" w:lineRule="auto"/>
        <w:ind w:left="0" w:right="0"/>
        <w:jc w:val="left"/>
        <w:outlineLvl w:val="1"/>
      </w:pPr>
      <w:r>
        <w:rPr>
          <w:b/>
          <w:color w:val="000000"/>
          <w:sz w:val="36"/>
          <w:szCs w:val="36"/>
        </w:rPr>
        <w:t xml:space="preserve">ROGER</w:t>
      </w:r>
    </w:p>
    <w:p>
      <w:pPr>
        <w:widowControl w:val="on"/>
        <w:pBdr/>
        <w:spacing w:before="240" w:after="240" w:line="240" w:lineRule="auto"/>
        <w:ind w:left="0" w:right="0"/>
        <w:jc w:val="left"/>
      </w:pPr>
      <w:r>
        <w:rPr>
          <w:color w:val="000000"/>
          <w:sz w:val="24"/>
          <w:szCs w:val="24"/>
        </w:rPr>
        <w:t xml:space="preserve">I suppose not.  I suppose not.</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I knew all along, and I kept away.  How you felt, I mean.  I ought to have come over a week ago.  You haven’t anybody to talk to—­that’s the trouble, Roger, really.  I know.  Now let’s have the whole thing out.  Come.  And don’t be afraid of me.  Why, I could tie you all up in bandages if you needed it.  And not flinch.</w:t>
      </w:r>
    </w:p>
    <w:p>
      <w:pPr>
        <w:keepNext w:val="on"/>
        <w:widowControl w:val="on"/>
        <w:pBdr/>
        <w:spacing w:before="299" w:after="299" w:line="240" w:lineRule="auto"/>
        <w:ind w:left="0" w:right="0"/>
        <w:jc w:val="left"/>
        <w:outlineLvl w:val="1"/>
      </w:pPr>
      <w:r>
        <w:rPr>
          <w:b/>
          <w:color w:val="000000"/>
          <w:sz w:val="36"/>
          <w:szCs w:val="36"/>
        </w:rPr>
        <w:t xml:space="preserve">ROGER</w:t>
      </w:r>
    </w:p>
    <w:p>
      <w:pPr>
        <w:widowControl w:val="on"/>
        <w:pBdr/>
        <w:spacing w:before="240" w:after="240" w:line="240" w:lineRule="auto"/>
        <w:ind w:left="0" w:right="0"/>
        <w:jc w:val="left"/>
      </w:pPr>
      <w:r>
        <w:rPr>
          <w:color w:val="000000"/>
          <w:sz w:val="24"/>
          <w:szCs w:val="24"/>
        </w:rPr>
        <w:t xml:space="preserve">Yes, I guess you could....  It’s, it’s absurd how well I keep!</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Hm.  Isn’t it?  You ought to be wilting away like a rose.  But no, you keep your splendid strength and go on with two or three men’s work!  What would your mother think if she heard you talking like that?  Don’t you know that you couldn’t please her better than by going on as you are?</w:t>
      </w:r>
    </w:p>
    <w:p>
      <w:pPr>
        <w:keepNext w:val="on"/>
        <w:widowControl w:val="on"/>
        <w:pBdr/>
        <w:spacing w:before="299" w:after="299" w:line="240" w:lineRule="auto"/>
        <w:ind w:left="0" w:right="0"/>
        <w:jc w:val="left"/>
        <w:outlineLvl w:val="1"/>
      </w:pPr>
      <w:r>
        <w:rPr>
          <w:b/>
          <w:color w:val="000000"/>
          <w:sz w:val="36"/>
          <w:szCs w:val="36"/>
        </w:rPr>
        <w:t xml:space="preserve">ROGER</w:t>
      </w:r>
    </w:p>
    <w:p>
      <w:pPr>
        <w:widowControl w:val="on"/>
        <w:pBdr/>
        <w:spacing w:before="240" w:after="240" w:line="240" w:lineRule="auto"/>
        <w:ind w:left="0" w:right="0"/>
        <w:jc w:val="left"/>
      </w:pPr>
      <w:r>
        <w:rPr>
          <w:color w:val="000000"/>
          <w:sz w:val="24"/>
          <w:szCs w:val="24"/>
        </w:rPr>
        <w:t xml:space="preserve">That’s so.  Of course.  But that really isn’t what I was thinking of.  I was thinking how queer this whole business is.  Take our family.  As far back as I know we were always struggling along with many children and few means.  I am the first one who could really make money.  And just when I could make mother comfortable and easy ... besides, I’m all alone.</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Ah, Roger, of course you feel that way!  But you don’t really appreciate that wonderful mother of yours.  Do you think her happiness depended on having a new house, and a car?</w:t>
      </w:r>
    </w:p>
    <w:p>
      <w:pPr>
        <w:keepNext w:val="on"/>
        <w:widowControl w:val="on"/>
        <w:pBdr/>
        <w:spacing w:before="299" w:after="299" w:line="240" w:lineRule="auto"/>
        <w:ind w:left="0" w:right="0"/>
        <w:jc w:val="left"/>
        <w:outlineLvl w:val="1"/>
      </w:pPr>
      <w:r>
        <w:rPr>
          <w:b/>
          <w:color w:val="000000"/>
          <w:sz w:val="36"/>
          <w:szCs w:val="36"/>
        </w:rPr>
        <w:t xml:space="preserve">ROGER</w:t>
      </w:r>
    </w:p>
    <w:p>
      <w:pPr>
        <w:widowControl w:val="on"/>
        <w:pBdr/>
        <w:spacing w:before="240" w:after="240" w:line="240" w:lineRule="auto"/>
        <w:ind w:left="0" w:right="0"/>
        <w:jc w:val="left"/>
      </w:pPr>
      <w:r>
        <w:rPr>
          <w:color w:val="000000"/>
          <w:sz w:val="24"/>
          <w:szCs w:val="24"/>
        </w:rPr>
        <w:t xml:space="preserve">No....</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Didn’t she round out her life beautifully?  Wasn’t she repaid for her struggles by seeing you succeed?  Didn’t she pass away as quietly as going to sleep?  And wasn’t her marriage happy?  You don’t know how much a woman will meet with, if she’s happy!</w:t>
      </w:r>
    </w:p>
    <w:p>
      <w:pPr>
        <w:keepNext w:val="on"/>
        <w:widowControl w:val="on"/>
        <w:pBdr/>
        <w:spacing w:before="299" w:after="299" w:line="240" w:lineRule="auto"/>
        <w:ind w:left="0" w:right="0"/>
        <w:jc w:val="left"/>
        <w:outlineLvl w:val="1"/>
      </w:pPr>
      <w:r>
        <w:rPr>
          <w:b/>
          <w:color w:val="000000"/>
          <w:sz w:val="36"/>
          <w:szCs w:val="36"/>
        </w:rPr>
        <w:t xml:space="preserve">ROGER</w:t>
      </w:r>
    </w:p>
    <w:p>
      <w:pPr>
        <w:widowControl w:val="on"/>
        <w:pBdr/>
        <w:spacing w:before="240" w:after="240" w:line="240" w:lineRule="auto"/>
        <w:ind w:left="0" w:right="0"/>
        <w:jc w:val="left"/>
      </w:pPr>
      <w:r>
        <w:rPr>
          <w:color w:val="000000"/>
          <w:sz w:val="24"/>
          <w:szCs w:val="24"/>
        </w:rPr>
        <w:t xml:space="preserve">That part of it I can face all right, though I suppose it’s hard for the ordinary selfish man to realize that love like mother’s is its own reward.  But toward the end she suffered—­she worried....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I know she did.  She told me.</w:t>
      </w:r>
    </w:p>
    <w:p>
      <w:pPr>
        <w:keepNext w:val="on"/>
        <w:widowControl w:val="on"/>
        <w:pBdr/>
        <w:spacing w:before="299" w:after="299" w:line="240" w:lineRule="auto"/>
        <w:ind w:left="0" w:right="0"/>
        <w:jc w:val="left"/>
        <w:outlineLvl w:val="1"/>
      </w:pPr>
      <w:r>
        <w:rPr>
          <w:b/>
          <w:color w:val="000000"/>
          <w:sz w:val="36"/>
          <w:szCs w:val="36"/>
        </w:rPr>
        <w:t xml:space="preserve">ROGER</w:t>
      </w:r>
    </w:p>
    <w:p>
      <w:pPr>
        <w:widowControl w:val="on"/>
        <w:pBdr/>
        <w:spacing w:before="240" w:after="240" w:line="240" w:lineRule="auto"/>
        <w:ind w:left="0" w:right="0"/>
        <w:jc w:val="left"/>
      </w:pPr>
      <w:r>
        <w:rPr>
          <w:color w:val="000000"/>
          <w:sz w:val="24"/>
          <w:szCs w:val="24"/>
        </w:rPr>
        <w:t xml:space="preserve">She told you?  I didn’t know that.</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We were good friends, your mother and I—­and women.  That’s why she told me.  And I think I reassured her.</w:t>
      </w:r>
    </w:p>
    <w:p>
      <w:pPr>
        <w:keepNext w:val="on"/>
        <w:widowControl w:val="on"/>
        <w:pBdr/>
        <w:spacing w:before="299" w:after="299" w:line="240" w:lineRule="auto"/>
        <w:ind w:left="0" w:right="0"/>
        <w:jc w:val="left"/>
        <w:outlineLvl w:val="1"/>
      </w:pPr>
      <w:r>
        <w:rPr>
          <w:b/>
          <w:color w:val="000000"/>
          <w:sz w:val="36"/>
          <w:szCs w:val="36"/>
        </w:rPr>
        <w:t xml:space="preserve">ROGER</w:t>
      </w:r>
    </w:p>
    <w:p>
      <w:pPr>
        <w:widowControl w:val="on"/>
        <w:pBdr/>
        <w:spacing w:before="240" w:after="240" w:line="240" w:lineRule="auto"/>
        <w:ind w:left="0" w:right="0"/>
        <w:jc w:val="left"/>
      </w:pPr>
      <w:r>
        <w:rPr>
          <w:color w:val="000000"/>
          <w:sz w:val="24"/>
          <w:szCs w:val="24"/>
        </w:rPr>
        <w:t xml:space="preserve">Oh!  She did seem to get mightily comforted, just at the last.  I never understood why.</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I thank heaven I really did that!—­And when I looked out the window and saw you standing here, I had to come over.  I knew it wasn’t your mother’s death that was hurting you, but—­but your brother’s.</w:t>
      </w:r>
    </w:p>
    <w:p>
      <w:pPr>
        <w:keepNext w:val="on"/>
        <w:widowControl w:val="on"/>
        <w:pBdr/>
        <w:spacing w:before="299" w:after="299" w:line="240" w:lineRule="auto"/>
        <w:ind w:left="0" w:right="0"/>
        <w:jc w:val="left"/>
        <w:outlineLvl w:val="1"/>
      </w:pPr>
      <w:r>
        <w:rPr>
          <w:b/>
          <w:color w:val="000000"/>
          <w:sz w:val="36"/>
          <w:szCs w:val="36"/>
        </w:rPr>
        <w:t xml:space="preserve">ROGER</w:t>
      </w:r>
    </w:p>
    <w:p>
      <w:pPr>
        <w:widowControl w:val="on"/>
        <w:pBdr/>
        <w:spacing w:before="240" w:after="240" w:line="240" w:lineRule="auto"/>
        <w:ind w:left="0" w:right="0"/>
        <w:jc w:val="left"/>
      </w:pPr>
      <w:r>
        <w:rPr>
          <w:color w:val="000000"/>
          <w:sz w:val="24"/>
          <w:szCs w:val="24"/>
        </w:rPr>
        <w:t xml:space="preserve">Arthur ...  I’m glad the accident happened after </w:t>
      </w:r>
      <w:r>
        <w:rPr>
          <w:i/>
          <w:color w:val="000000"/>
          <w:sz w:val="24"/>
          <w:szCs w:val="24"/>
        </w:rPr>
        <w:t xml:space="preserve">she</w:t>
      </w:r>
      <w:r>
        <w:rPr>
          <w:color w:val="000000"/>
          <w:sz w:val="24"/>
          <w:szCs w:val="24"/>
        </w:rPr>
        <w:t xml:space="preserve"> died.</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Yes.  But there’s something else.  Something that hurts.  You’ve got to tell me.  Everything.  Don’t be afraid.  Face it.</w:t>
      </w:r>
    </w:p>
    <w:p>
      <w:pPr>
        <w:keepNext w:val="on"/>
        <w:widowControl w:val="on"/>
        <w:pBdr/>
        <w:spacing w:before="299" w:after="299" w:line="240" w:lineRule="auto"/>
        <w:ind w:left="0" w:right="0"/>
        <w:jc w:val="left"/>
        <w:outlineLvl w:val="1"/>
      </w:pPr>
      <w:r>
        <w:rPr>
          <w:b/>
          <w:color w:val="000000"/>
          <w:sz w:val="36"/>
          <w:szCs w:val="36"/>
        </w:rPr>
        <w:t xml:space="preserve">ROGER</w:t>
      </w:r>
    </w:p>
    <w:p>
      <w:pPr>
        <w:widowControl w:val="on"/>
        <w:pBdr/>
        <w:spacing w:before="240" w:after="240" w:line="240" w:lineRule="auto"/>
        <w:ind w:left="0" w:right="0"/>
        <w:jc w:val="left"/>
      </w:pPr>
      <w:r>
        <w:rPr>
          <w:color w:val="000000"/>
          <w:sz w:val="24"/>
          <w:szCs w:val="24"/>
        </w:rPr>
        <w:t xml:space="preserve">I have faced it.  I—­I’ve made up my mind.</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There’s still pain somewhere.  Is it in the way you have made up your mind?</w:t>
      </w:r>
    </w:p>
    <w:p>
      <w:pPr>
        <w:keepNext w:val="on"/>
        <w:widowControl w:val="on"/>
        <w:pBdr/>
        <w:spacing w:before="299" w:after="299" w:line="240" w:lineRule="auto"/>
        <w:ind w:left="0" w:right="0"/>
        <w:jc w:val="left"/>
        <w:outlineLvl w:val="1"/>
      </w:pPr>
      <w:r>
        <w:rPr>
          <w:b/>
          <w:color w:val="000000"/>
          <w:sz w:val="36"/>
          <w:szCs w:val="36"/>
        </w:rPr>
        <w:t xml:space="preserve">ROGER</w:t>
      </w:r>
    </w:p>
    <w:p>
      <w:pPr>
        <w:widowControl w:val="on"/>
        <w:pBdr/>
        <w:spacing w:before="240" w:after="240" w:line="240" w:lineRule="auto"/>
        <w:ind w:left="0" w:right="0"/>
        <w:jc w:val="left"/>
      </w:pPr>
      <w:r>
        <w:rPr>
          <w:color w:val="000000"/>
          <w:sz w:val="24"/>
          <w:szCs w:val="24"/>
        </w:rPr>
        <w:t xml:space="preserve">How could that be?</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It depends.  But tell me what you thought—­I mean during this last year or so.  It didn’t come to you all at once.</w:t>
      </w:r>
    </w:p>
    <w:p>
      <w:pPr>
        <w:keepNext w:val="on"/>
        <w:widowControl w:val="on"/>
        <w:pBdr/>
        <w:spacing w:before="299" w:after="299" w:line="240" w:lineRule="auto"/>
        <w:ind w:left="0" w:right="0"/>
        <w:jc w:val="left"/>
        <w:outlineLvl w:val="1"/>
      </w:pPr>
      <w:r>
        <w:rPr>
          <w:b/>
          <w:color w:val="000000"/>
          <w:sz w:val="36"/>
          <w:szCs w:val="36"/>
        </w:rPr>
        <w:t xml:space="preserve">ROGER</w:t>
      </w:r>
    </w:p>
    <w:p>
      <w:pPr>
        <w:widowControl w:val="on"/>
        <w:pBdr/>
        <w:spacing w:before="240" w:after="240" w:line="240" w:lineRule="auto"/>
        <w:ind w:left="0" w:right="0"/>
        <w:jc w:val="left"/>
      </w:pPr>
      <w:r>
        <w:rPr>
          <w:color w:val="000000"/>
          <w:sz w:val="24"/>
          <w:szCs w:val="24"/>
        </w:rPr>
        <w:t xml:space="preserve">Well....  Of course, I always took it for granted about his music.  He seemed to be wonderful at that.  And mother believed so in him.  It really began when he left college, I found he had debts.</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Debts?</w:t>
      </w:r>
    </w:p>
    <w:p>
      <w:pPr>
        <w:keepNext w:val="on"/>
        <w:widowControl w:val="on"/>
        <w:pBdr/>
        <w:spacing w:before="299" w:after="299" w:line="240" w:lineRule="auto"/>
        <w:ind w:left="0" w:right="0"/>
        <w:jc w:val="left"/>
        <w:outlineLvl w:val="1"/>
      </w:pPr>
      <w:r>
        <w:rPr>
          <w:b/>
          <w:color w:val="000000"/>
          <w:sz w:val="36"/>
          <w:szCs w:val="36"/>
        </w:rPr>
        <w:t xml:space="preserve">ROGER</w:t>
      </w:r>
    </w:p>
    <w:p>
      <w:pPr>
        <w:widowControl w:val="on"/>
        <w:pBdr/>
        <w:spacing w:before="240" w:after="240" w:line="240" w:lineRule="auto"/>
        <w:ind w:left="0" w:right="0"/>
        <w:jc w:val="left"/>
      </w:pPr>
      <w:r>
        <w:rPr>
          <w:color w:val="000000"/>
          <w:sz w:val="24"/>
          <w:szCs w:val="24"/>
        </w:rPr>
        <w:t xml:space="preserve">Yes.  Not just clothes and living—­other things.  I paid up, but I didn’t like it.  I didn’t like the things.  But I thought it was just a boy’s foolishness.  I thought he would be all right after that, but—­he wasn’t.</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He wasn’t....</w:t>
      </w:r>
    </w:p>
    <w:p>
      <w:pPr>
        <w:keepNext w:val="on"/>
        <w:widowControl w:val="on"/>
        <w:pBdr/>
        <w:spacing w:before="299" w:after="299" w:line="240" w:lineRule="auto"/>
        <w:ind w:left="0" w:right="0"/>
        <w:jc w:val="left"/>
        <w:outlineLvl w:val="1"/>
      </w:pPr>
      <w:r>
        <w:rPr>
          <w:b/>
          <w:color w:val="000000"/>
          <w:sz w:val="36"/>
          <w:szCs w:val="36"/>
        </w:rPr>
        <w:t xml:space="preserve">ROGER</w:t>
      </w:r>
    </w:p>
    <w:p>
      <w:pPr>
        <w:widowControl w:val="on"/>
        <w:pBdr/>
        <w:spacing w:before="240" w:after="240" w:line="240" w:lineRule="auto"/>
        <w:ind w:left="0" w:right="0"/>
        <w:jc w:val="left"/>
      </w:pPr>
      <w:r>
        <w:rPr>
          <w:color w:val="000000"/>
          <w:sz w:val="24"/>
          <w:szCs w:val="24"/>
        </w:rPr>
        <w:t xml:space="preserve">No.  After a couple of years I had to straighten it out again.  I came down on him flat.  He promised to cut it.</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But he was doing such wonderful work!</w:t>
      </w:r>
    </w:p>
    <w:p>
      <w:pPr>
        <w:keepNext w:val="on"/>
        <w:widowControl w:val="on"/>
        <w:pBdr/>
        <w:spacing w:before="299" w:after="299" w:line="240" w:lineRule="auto"/>
        <w:ind w:left="0" w:right="0"/>
        <w:jc w:val="left"/>
        <w:outlineLvl w:val="1"/>
      </w:pPr>
      <w:r>
        <w:rPr>
          <w:b/>
          <w:color w:val="000000"/>
          <w:sz w:val="36"/>
          <w:szCs w:val="36"/>
        </w:rPr>
        <w:t xml:space="preserve">ROGER</w:t>
      </w:r>
    </w:p>
    <w:p>
      <w:pPr>
        <w:widowControl w:val="on"/>
        <w:pBdr/>
        <w:spacing w:before="240" w:after="240" w:line="240" w:lineRule="auto"/>
        <w:ind w:left="0" w:right="0"/>
        <w:jc w:val="left"/>
      </w:pPr>
      <w:r>
        <w:rPr>
          <w:color w:val="000000"/>
          <w:sz w:val="24"/>
          <w:szCs w:val="24"/>
        </w:rPr>
        <w:t xml:space="preserve">Yes, everybody began to say so.  If he had only been that alone, the musician!  But—­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But afterward?</w:t>
      </w:r>
    </w:p>
    <w:p>
      <w:pPr>
        <w:keepNext w:val="on"/>
        <w:widowControl w:val="on"/>
        <w:pBdr/>
        <w:spacing w:before="299" w:after="299" w:line="240" w:lineRule="auto"/>
        <w:ind w:left="0" w:right="0"/>
        <w:jc w:val="left"/>
        <w:outlineLvl w:val="1"/>
      </w:pPr>
      <w:r>
        <w:rPr>
          <w:b/>
          <w:color w:val="000000"/>
          <w:sz w:val="36"/>
          <w:szCs w:val="36"/>
        </w:rPr>
        <w:t xml:space="preserve">ROGER</w:t>
      </w:r>
    </w:p>
    <w:p>
      <w:pPr>
        <w:widowControl w:val="on"/>
        <w:pBdr/>
        <w:spacing w:before="240" w:after="240" w:line="240" w:lineRule="auto"/>
        <w:ind w:left="0" w:right="0"/>
        <w:jc w:val="left"/>
      </w:pPr>
      <w:r>
        <w:rPr>
          <w:color w:val="000000"/>
          <w:sz w:val="24"/>
          <w:szCs w:val="24"/>
        </w:rPr>
        <w:t xml:space="preserve">Well, a year ago I began to hear things said again.  And then I found letters and bills.  It was the same thing all over.  He hadn’t kept his word.</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But what did </w:t>
      </w:r>
      <w:r>
        <w:rPr>
          <w:i/>
          <w:color w:val="000000"/>
          <w:sz w:val="24"/>
          <w:szCs w:val="24"/>
        </w:rPr>
        <w:t xml:space="preserve">he</w:t>
      </w:r>
      <w:r>
        <w:rPr>
          <w:color w:val="000000"/>
          <w:sz w:val="24"/>
          <w:szCs w:val="24"/>
        </w:rPr>
        <w:t xml:space="preserve"> say?</w:t>
      </w:r>
    </w:p>
    <w:p>
      <w:pPr>
        <w:keepNext w:val="on"/>
        <w:widowControl w:val="on"/>
        <w:pBdr/>
        <w:spacing w:before="299" w:after="299" w:line="240" w:lineRule="auto"/>
        <w:ind w:left="0" w:right="0"/>
        <w:jc w:val="left"/>
        <w:outlineLvl w:val="1"/>
      </w:pPr>
      <w:r>
        <w:rPr>
          <w:b/>
          <w:color w:val="000000"/>
          <w:sz w:val="36"/>
          <w:szCs w:val="36"/>
        </w:rPr>
        <w:t xml:space="preserve">ROGER</w:t>
      </w:r>
    </w:p>
    <w:p>
      <w:pPr>
        <w:widowControl w:val="on"/>
        <w:pBdr/>
        <w:spacing w:before="240" w:after="240" w:line="240" w:lineRule="auto"/>
        <w:ind w:left="0" w:right="0"/>
        <w:jc w:val="left"/>
      </w:pPr>
      <w:r>
        <w:rPr>
          <w:color w:val="000000"/>
          <w:sz w:val="24"/>
          <w:szCs w:val="24"/>
        </w:rPr>
        <w:t xml:space="preserve">I let it go for weeks, hoping he would say something.  But never a word.</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He loved you so.  How he must have suffered!</w:t>
      </w:r>
    </w:p>
    <w:p>
      <w:pPr>
        <w:keepNext w:val="on"/>
        <w:widowControl w:val="on"/>
        <w:pBdr/>
        <w:spacing w:before="299" w:after="299" w:line="240" w:lineRule="auto"/>
        <w:ind w:left="0" w:right="0"/>
        <w:jc w:val="left"/>
        <w:outlineLvl w:val="1"/>
      </w:pPr>
      <w:r>
        <w:rPr>
          <w:b/>
          <w:color w:val="000000"/>
          <w:sz w:val="36"/>
          <w:szCs w:val="36"/>
        </w:rPr>
        <w:t xml:space="preserve">ROGER</w:t>
      </w:r>
    </w:p>
    <w:p>
      <w:pPr>
        <w:widowControl w:val="on"/>
        <w:pBdr/>
        <w:spacing w:before="240" w:after="240" w:line="240" w:lineRule="auto"/>
        <w:ind w:left="0" w:right="0"/>
        <w:jc w:val="left"/>
      </w:pPr>
      <w:r>
        <w:rPr>
          <w:color w:val="000000"/>
          <w:sz w:val="24"/>
          <w:szCs w:val="24"/>
        </w:rPr>
        <w:t xml:space="preserve">Yes, I suppose he did suffer.  But if he cared so for me why did he try to keep it hidden, the one thing I would hate most?</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That was his way.  It made him ashamed.</w:t>
      </w:r>
    </w:p>
    <w:p>
      <w:pPr>
        <w:keepNext w:val="on"/>
        <w:widowControl w:val="on"/>
        <w:pBdr/>
        <w:spacing w:before="299" w:after="299" w:line="240" w:lineRule="auto"/>
        <w:ind w:left="0" w:right="0"/>
        <w:jc w:val="left"/>
        <w:outlineLvl w:val="1"/>
      </w:pPr>
      <w:r>
        <w:rPr>
          <w:b/>
          <w:color w:val="000000"/>
          <w:sz w:val="36"/>
          <w:szCs w:val="36"/>
        </w:rPr>
        <w:t xml:space="preserve">ROGER</w:t>
      </w:r>
    </w:p>
    <w:p>
      <w:pPr>
        <w:widowControl w:val="on"/>
        <w:pBdr/>
        <w:spacing w:before="240" w:after="240" w:line="240" w:lineRule="auto"/>
        <w:ind w:left="0" w:right="0"/>
        <w:jc w:val="left"/>
      </w:pPr>
      <w:r>
        <w:rPr>
          <w:color w:val="000000"/>
          <w:sz w:val="24"/>
          <w:szCs w:val="24"/>
        </w:rPr>
        <w:t xml:space="preserve">Well, he couldn’t keep it dark forever.  Mother almost found out.</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Almost found out?</w:t>
      </w:r>
    </w:p>
    <w:p>
      <w:pPr>
        <w:keepNext w:val="on"/>
        <w:widowControl w:val="on"/>
        <w:pBdr/>
        <w:spacing w:before="299" w:after="299" w:line="240" w:lineRule="auto"/>
        <w:ind w:left="0" w:right="0"/>
        <w:jc w:val="left"/>
        <w:outlineLvl w:val="1"/>
      </w:pPr>
      <w:r>
        <w:rPr>
          <w:b/>
          <w:color w:val="000000"/>
          <w:sz w:val="36"/>
          <w:szCs w:val="36"/>
        </w:rPr>
        <w:t xml:space="preserve">ROGER</w:t>
      </w:r>
    </w:p>
    <w:p>
      <w:pPr>
        <w:widowControl w:val="on"/>
        <w:pBdr/>
        <w:spacing w:before="240" w:after="240" w:line="240" w:lineRule="auto"/>
        <w:ind w:left="0" w:right="0"/>
        <w:jc w:val="left"/>
      </w:pPr>
      <w:r>
        <w:rPr>
          <w:color w:val="000000"/>
          <w:sz w:val="24"/>
          <w:szCs w:val="24"/>
        </w:rPr>
        <w:t xml:space="preserve">Yes.  So of course I stepped in.  We had a frightful row.</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When was that?</w:t>
      </w:r>
    </w:p>
    <w:p>
      <w:pPr>
        <w:keepNext w:val="on"/>
        <w:widowControl w:val="on"/>
        <w:pBdr/>
        <w:spacing w:before="299" w:after="299" w:line="240" w:lineRule="auto"/>
        <w:ind w:left="0" w:right="0"/>
        <w:jc w:val="left"/>
        <w:outlineLvl w:val="1"/>
      </w:pPr>
      <w:r>
        <w:rPr>
          <w:b/>
          <w:color w:val="000000"/>
          <w:sz w:val="36"/>
          <w:szCs w:val="36"/>
        </w:rPr>
        <w:t xml:space="preserve">ROGER</w:t>
      </w:r>
    </w:p>
    <w:p>
      <w:pPr>
        <w:widowControl w:val="on"/>
        <w:pBdr/>
        <w:spacing w:before="240" w:after="240" w:line="240" w:lineRule="auto"/>
        <w:ind w:left="0" w:right="0"/>
        <w:jc w:val="left"/>
      </w:pPr>
      <w:r>
        <w:rPr>
          <w:color w:val="000000"/>
          <w:sz w:val="24"/>
          <w:szCs w:val="24"/>
        </w:rPr>
        <w:t xml:space="preserve">Six months ago.  I got him clear.  It was hard—­this time the woman almost got him.</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Oh!</w:t>
      </w:r>
    </w:p>
    <w:p>
      <w:pPr>
        <w:keepNext w:val="on"/>
        <w:widowControl w:val="on"/>
        <w:pBdr/>
        <w:spacing w:before="299" w:after="299" w:line="240" w:lineRule="auto"/>
        <w:ind w:left="0" w:right="0"/>
        <w:jc w:val="left"/>
        <w:outlineLvl w:val="1"/>
      </w:pPr>
      <w:r>
        <w:rPr>
          <w:b/>
          <w:color w:val="000000"/>
          <w:sz w:val="36"/>
          <w:szCs w:val="36"/>
        </w:rPr>
        <w:t xml:space="preserve">ROGER</w:t>
      </w:r>
    </w:p>
    <w:p>
      <w:pPr>
        <w:widowControl w:val="on"/>
        <w:pBdr/>
        <w:spacing w:before="240" w:after="240" w:line="240" w:lineRule="auto"/>
        <w:ind w:left="0" w:right="0"/>
        <w:jc w:val="left"/>
      </w:pPr>
      <w:r>
        <w:rPr>
          <w:color w:val="000000"/>
          <w:sz w:val="24"/>
          <w:szCs w:val="24"/>
        </w:rPr>
        <w:t xml:space="preserve">I helped him.  But I did it on one condition—­that he go to work.</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Work?  What about his music?</w:t>
      </w:r>
    </w:p>
    <w:p>
      <w:pPr>
        <w:keepNext w:val="on"/>
        <w:widowControl w:val="on"/>
        <w:pBdr/>
        <w:spacing w:before="299" w:after="299" w:line="240" w:lineRule="auto"/>
        <w:ind w:left="0" w:right="0"/>
        <w:jc w:val="left"/>
        <w:outlineLvl w:val="1"/>
      </w:pPr>
      <w:r>
        <w:rPr>
          <w:b/>
          <w:color w:val="000000"/>
          <w:sz w:val="36"/>
          <w:szCs w:val="36"/>
        </w:rPr>
        <w:t xml:space="preserve">ROGER</w:t>
      </w:r>
    </w:p>
    <w:p>
      <w:pPr>
        <w:widowControl w:val="on"/>
        <w:pBdr/>
        <w:spacing w:before="240" w:after="240" w:line="240" w:lineRule="auto"/>
        <w:ind w:left="0" w:right="0"/>
        <w:jc w:val="left"/>
      </w:pPr>
      <w:r>
        <w:rPr>
          <w:color w:val="000000"/>
          <w:sz w:val="24"/>
          <w:szCs w:val="24"/>
        </w:rPr>
        <w:t xml:space="preserve">That’s what he said.  But I asked him if he had thought about his music when he got into these scrapes.  He couldn’t say a word.  So it was all arranged for him to go into my office, right under my eye, when mother was taken sick.  Then she wanted him to stay near her, so....  And then she died.  And the accident.  Well I don’t see what more I could have done.</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No....  Of course, it wasn’t as if you turned against him.  And the office—­he was to pay you back that way?</w:t>
      </w:r>
    </w:p>
    <w:p>
      <w:pPr>
        <w:keepNext w:val="on"/>
        <w:widowControl w:val="on"/>
        <w:pBdr/>
        <w:spacing w:before="299" w:after="299" w:line="240" w:lineRule="auto"/>
        <w:ind w:left="0" w:right="0"/>
        <w:jc w:val="left"/>
        <w:outlineLvl w:val="1"/>
      </w:pPr>
      <w:r>
        <w:rPr>
          <w:b/>
          <w:color w:val="000000"/>
          <w:sz w:val="36"/>
          <w:szCs w:val="36"/>
        </w:rPr>
        <w:t xml:space="preserve">ROGER</w:t>
      </w:r>
    </w:p>
    <w:p>
      <w:pPr>
        <w:widowControl w:val="on"/>
        <w:pBdr/>
        <w:spacing w:before="240" w:after="240" w:line="240" w:lineRule="auto"/>
        <w:ind w:left="0" w:right="0"/>
        <w:jc w:val="left"/>
      </w:pPr>
      <w:r>
        <w:rPr>
          <w:color w:val="000000"/>
          <w:sz w:val="24"/>
          <w:szCs w:val="24"/>
        </w:rPr>
        <w:t xml:space="preserve">Pay me back?  Why, if he could, naturally; but that wasn’t my idea, that was only incidental.  My idea was to get him into the habit of hard work.</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But he always </w:t>
      </w:r>
      <w:r>
        <w:rPr>
          <w:i/>
          <w:color w:val="000000"/>
          <w:sz w:val="24"/>
          <w:szCs w:val="24"/>
        </w:rPr>
        <w:t xml:space="preserve">did</w:t>
      </w:r>
      <w:r>
        <w:rPr>
          <w:color w:val="000000"/>
          <w:sz w:val="24"/>
          <w:szCs w:val="24"/>
        </w:rPr>
        <w:t xml:space="preserve"> work!</w:t>
      </w:r>
    </w:p>
    <w:p>
      <w:pPr>
        <w:keepNext w:val="on"/>
        <w:widowControl w:val="on"/>
        <w:pBdr/>
        <w:spacing w:before="299" w:after="299" w:line="240" w:lineRule="auto"/>
        <w:ind w:left="0" w:right="0"/>
        <w:jc w:val="left"/>
        <w:outlineLvl w:val="1"/>
      </w:pPr>
      <w:r>
        <w:rPr>
          <w:b/>
          <w:color w:val="000000"/>
          <w:sz w:val="36"/>
          <w:szCs w:val="36"/>
        </w:rPr>
        <w:t xml:space="preserve">ROGER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Oh, he worked hard enough.  At least he turned out a good deal.  But that was spasmodic—­night and day for weeks, and then loafing for weeks more.  That’s how he always got into trouble:  loafing in between.</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Don’t you remember how splendid he was the day he had just finished something?  He seemed to have passed out of himself into a shining humility.  It was said of Shelley:  </w:t>
      </w:r>
      <w:r>
        <w:rPr>
          <w:i/>
          <w:color w:val="000000"/>
          <w:sz w:val="24"/>
          <w:szCs w:val="24"/>
        </w:rPr>
        <w:t xml:space="preserve">"Sun-treader!"</w:t>
      </w:r>
      <w:r>
        <w:rPr>
          <w:color w:val="000000"/>
          <w:sz w:val="24"/>
          <w:szCs w:val="24"/>
        </w:rPr>
        <w:t xml:space="preserve">...  Don’t you remember?</w:t>
      </w:r>
    </w:p>
    <w:p>
      <w:pPr>
        <w:keepNext w:val="on"/>
        <w:widowControl w:val="on"/>
        <w:pBdr/>
        <w:spacing w:before="299" w:after="299" w:line="240" w:lineRule="auto"/>
        <w:ind w:left="0" w:right="0"/>
        <w:jc w:val="left"/>
        <w:outlineLvl w:val="1"/>
      </w:pPr>
      <w:r>
        <w:rPr>
          <w:b/>
          <w:color w:val="000000"/>
          <w:sz w:val="36"/>
          <w:szCs w:val="36"/>
        </w:rPr>
        <w:t xml:space="preserve">ROGER</w:t>
      </w:r>
    </w:p>
    <w:p>
      <w:pPr>
        <w:widowControl w:val="on"/>
        <w:pBdr/>
        <w:spacing w:before="240" w:after="240" w:line="240" w:lineRule="auto"/>
        <w:ind w:left="0" w:right="0"/>
        <w:jc w:val="left"/>
      </w:pPr>
      <w:r>
        <w:rPr>
          <w:color w:val="000000"/>
          <w:sz w:val="24"/>
          <w:szCs w:val="24"/>
        </w:rPr>
        <w:t xml:space="preserve">Yes....  Oh hang it!  Why couldn’t he have been only that!  Yes, I remember.  I hoped that six months or so at the office—­but no.  Anyhow, it’s all over now.</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What were you going to say?</w:t>
      </w:r>
    </w:p>
    <w:p>
      <w:pPr>
        <w:keepNext w:val="on"/>
        <w:widowControl w:val="on"/>
        <w:pBdr/>
        <w:spacing w:before="299" w:after="299" w:line="240" w:lineRule="auto"/>
        <w:ind w:left="0" w:right="0"/>
        <w:jc w:val="left"/>
        <w:outlineLvl w:val="1"/>
      </w:pPr>
      <w:r>
        <w:rPr>
          <w:b/>
          <w:color w:val="000000"/>
          <w:sz w:val="36"/>
          <w:szCs w:val="36"/>
        </w:rPr>
        <w:t xml:space="preserve">ROGER</w:t>
      </w:r>
    </w:p>
    <w:p>
      <w:pPr>
        <w:widowControl w:val="on"/>
        <w:pBdr/>
        <w:spacing w:before="240" w:after="240" w:line="240" w:lineRule="auto"/>
        <w:ind w:left="0" w:right="0"/>
        <w:jc w:val="left"/>
      </w:pPr>
      <w:r>
        <w:rPr>
          <w:color w:val="000000"/>
          <w:sz w:val="24"/>
          <w:szCs w:val="24"/>
        </w:rPr>
        <w:t xml:space="preserve">I suppose I might as well say it:  I don’t believe the office would have changed him, after all.  That is, permanently.  He’d have done his best for a while, and then—.  No, nothing could help him.</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Is that what you have made up your mind about?</w:t>
      </w:r>
    </w:p>
    <w:p>
      <w:pPr>
        <w:keepNext w:val="on"/>
        <w:widowControl w:val="on"/>
        <w:pBdr/>
        <w:spacing w:before="299" w:after="299" w:line="240" w:lineRule="auto"/>
        <w:ind w:left="0" w:right="0"/>
        <w:jc w:val="left"/>
        <w:outlineLvl w:val="1"/>
      </w:pPr>
      <w:r>
        <w:rPr>
          <w:b/>
          <w:color w:val="000000"/>
          <w:sz w:val="36"/>
          <w:szCs w:val="36"/>
        </w:rPr>
        <w:t xml:space="preserve">ROGER</w:t>
      </w:r>
    </w:p>
    <w:p>
      <w:pPr>
        <w:widowControl w:val="on"/>
        <w:pBdr/>
        <w:spacing w:before="240" w:after="240" w:line="240" w:lineRule="auto"/>
        <w:ind w:left="0" w:right="0"/>
        <w:jc w:val="left"/>
      </w:pPr>
      <w:r>
        <w:rPr>
          <w:color w:val="000000"/>
          <w:sz w:val="24"/>
          <w:szCs w:val="24"/>
        </w:rPr>
        <w:t xml:space="preserve">Oh, that.  Yes, that’s what started me thinking.  Everybody has difficulties, troubles, and I believe in helping a fellow every time.  Life piles up too high against one sometimes, but a little shove from the other side will move it away.  I never believed in the devil take the hindmost, at all.  But this was different.</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Different, how?  What do you mean?</w:t>
      </w:r>
    </w:p>
    <w:p>
      <w:pPr>
        <w:keepNext w:val="on"/>
        <w:widowControl w:val="on"/>
        <w:pBdr/>
        <w:spacing w:before="299" w:after="299" w:line="240" w:lineRule="auto"/>
        <w:ind w:left="0" w:right="0"/>
        <w:jc w:val="left"/>
        <w:outlineLvl w:val="1"/>
      </w:pPr>
      <w:r>
        <w:rPr>
          <w:b/>
          <w:color w:val="000000"/>
          <w:sz w:val="36"/>
          <w:szCs w:val="36"/>
        </w:rPr>
        <w:t xml:space="preserve">ROGER</w:t>
      </w:r>
    </w:p>
    <w:p>
      <w:pPr>
        <w:widowControl w:val="on"/>
        <w:pBdr/>
        <w:spacing w:before="240" w:after="240" w:line="240" w:lineRule="auto"/>
        <w:ind w:left="0" w:right="0"/>
        <w:jc w:val="left"/>
      </w:pPr>
      <w:r>
        <w:rPr>
          <w:color w:val="000000"/>
          <w:sz w:val="24"/>
          <w:szCs w:val="24"/>
        </w:rPr>
        <w:t xml:space="preserve">I mean that as long as a fellow’s difficulties are outside him you can help him, because as soon as they are removed he’s himself again; but when they are inside, part of the man himself, there’s nothing you can do.  Nothing.  You can save a person from the world, but not from himself.  That’s where the devil comes in.  I see it now.  I believe in the devil.</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Oh!  But </w:t>
      </w:r>
      <w:r>
        <w:rPr>
          <w:i/>
          <w:color w:val="000000"/>
          <w:sz w:val="24"/>
          <w:szCs w:val="24"/>
        </w:rPr>
        <w:t xml:space="preserve">Arthur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ROGER</w:t>
      </w:r>
    </w:p>
    <w:p>
      <w:pPr>
        <w:widowControl w:val="on"/>
        <w:pBdr/>
        <w:spacing w:before="240" w:after="240" w:line="240" w:lineRule="auto"/>
        <w:ind w:left="0" w:right="0"/>
        <w:jc w:val="left"/>
      </w:pPr>
      <w:r>
        <w:rPr>
          <w:color w:val="000000"/>
          <w:sz w:val="24"/>
          <w:szCs w:val="24"/>
        </w:rPr>
        <w:t xml:space="preserve">I know you think I’m a brute for speaking of Arthur in connection with the devil, but it wasn’t the old-fashioned devil I meant.  I meant the devil of unfitness.  Arthur wasn’t </w:t>
      </w:r>
      <w:r>
        <w:rPr>
          <w:i/>
          <w:color w:val="000000"/>
          <w:sz w:val="24"/>
          <w:szCs w:val="24"/>
        </w:rPr>
        <w:t xml:space="preserve">fit</w:t>
      </w:r>
      <w:r>
        <w:rPr>
          <w:color w:val="000000"/>
          <w:sz w:val="24"/>
          <w:szCs w:val="24"/>
        </w:rPr>
        <w:t xml:space="preserve">.  He had every chance.  We can’t get away from what life is.  Life shoves people to the wall every day.  I’ve had to fight hard myself.  I admit things aren’t fair all round, but Arthur had his chance, two or three chances, and he just—­dropped out.  He couldn’t </w:t>
      </w:r>
      <w:r>
        <w:rPr>
          <w:i/>
          <w:color w:val="000000"/>
          <w:sz w:val="24"/>
          <w:szCs w:val="24"/>
        </w:rPr>
        <w:t xml:space="preserve">survive</w:t>
      </w:r>
      <w:r>
        <w:rPr>
          <w:color w:val="000000"/>
          <w:sz w:val="24"/>
          <w:szCs w:val="24"/>
        </w:rPr>
        <w:t xml:space="preserve">.  And it seems to me that for those who loved him it may be a good thing after all that he didn’t have to go on.</w:t>
      </w:r>
    </w:p>
    <w:p>
      <w:pPr>
        <w:keepNext w:val="on"/>
        <w:widowControl w:val="on"/>
        <w:pBdr/>
        <w:spacing w:before="299" w:after="299" w:line="240" w:lineRule="auto"/>
        <w:ind w:left="0" w:right="0"/>
        <w:jc w:val="left"/>
        <w:outlineLvl w:val="1"/>
      </w:pPr>
      <w:r>
        <w:rPr>
          <w:b/>
          <w:color w:val="000000"/>
          <w:sz w:val="36"/>
          <w:szCs w:val="36"/>
        </w:rPr>
        <w:t xml:space="preserve">MARGARET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Roger!  You shan’t say that!  You shan’t!</w:t>
      </w:r>
    </w:p>
    <w:p>
      <w:pPr>
        <w:keepNext w:val="on"/>
        <w:widowControl w:val="on"/>
        <w:pBdr/>
        <w:spacing w:before="299" w:after="299" w:line="240" w:lineRule="auto"/>
        <w:ind w:left="0" w:right="0"/>
        <w:jc w:val="left"/>
        <w:outlineLvl w:val="1"/>
      </w:pPr>
      <w:r>
        <w:rPr>
          <w:b/>
          <w:color w:val="000000"/>
          <w:sz w:val="36"/>
          <w:szCs w:val="36"/>
        </w:rPr>
        <w:t xml:space="preserve">ROGER</w:t>
      </w:r>
    </w:p>
    <w:p>
      <w:pPr>
        <w:widowControl w:val="on"/>
        <w:pBdr/>
        <w:spacing w:before="240" w:after="240" w:line="240" w:lineRule="auto"/>
        <w:ind w:left="0" w:right="0"/>
        <w:jc w:val="left"/>
      </w:pPr>
      <w:r>
        <w:rPr>
          <w:color w:val="000000"/>
          <w:sz w:val="24"/>
          <w:szCs w:val="24"/>
        </w:rPr>
        <w:t xml:space="preserve">I don’t want to, Margaret, but that’s what life itself says.  We can’t get behind life.  We can’t beat evolution and the law of survival.</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But his talent, his fine talent—­and his exquisite nature!</w:t>
      </w:r>
    </w:p>
    <w:p>
      <w:pPr>
        <w:keepNext w:val="on"/>
        <w:widowControl w:val="on"/>
        <w:pBdr/>
        <w:spacing w:before="299" w:after="299" w:line="240" w:lineRule="auto"/>
        <w:ind w:left="0" w:right="0"/>
        <w:jc w:val="left"/>
        <w:outlineLvl w:val="1"/>
      </w:pPr>
      <w:r>
        <w:rPr>
          <w:b/>
          <w:color w:val="000000"/>
          <w:sz w:val="36"/>
          <w:szCs w:val="36"/>
        </w:rPr>
        <w:t xml:space="preserve">ROGER</w:t>
      </w:r>
    </w:p>
    <w:p>
      <w:pPr>
        <w:widowControl w:val="on"/>
        <w:pBdr/>
        <w:spacing w:before="240" w:after="240" w:line="240" w:lineRule="auto"/>
        <w:ind w:left="0" w:right="0"/>
        <w:jc w:val="left"/>
      </w:pPr>
      <w:r>
        <w:rPr>
          <w:color w:val="000000"/>
          <w:sz w:val="24"/>
          <w:szCs w:val="24"/>
        </w:rPr>
        <w:t xml:space="preserve">I know.  But there it is.  It’s kinder in the long run to be cruel, if the truth is cruel.  We’ve got to be true to things as they are.</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But take things as they are!  He wasn’t vicious about—­about women, he was like a child.  Of course they got his money, but even so, they weren’t all mere schemers.  Some of them were very decent.  Why, one of them—­</w:t>
      </w:r>
    </w:p>
    <w:p>
      <w:pPr>
        <w:keepNext w:val="on"/>
        <w:widowControl w:val="on"/>
        <w:pBdr/>
        <w:spacing w:before="299" w:after="299" w:line="240" w:lineRule="auto"/>
        <w:ind w:left="0" w:right="0"/>
        <w:jc w:val="left"/>
        <w:outlineLvl w:val="1"/>
      </w:pPr>
      <w:r>
        <w:rPr>
          <w:b/>
          <w:color w:val="000000"/>
          <w:sz w:val="36"/>
          <w:szCs w:val="36"/>
        </w:rPr>
        <w:t xml:space="preserve">ROGER</w:t>
      </w:r>
    </w:p>
    <w:p>
      <w:pPr>
        <w:widowControl w:val="on"/>
        <w:pBdr/>
        <w:spacing w:before="240" w:after="240" w:line="240" w:lineRule="auto"/>
        <w:ind w:left="0" w:right="0"/>
        <w:jc w:val="left"/>
      </w:pPr>
      <w:r>
        <w:rPr>
          <w:color w:val="000000"/>
          <w:sz w:val="24"/>
          <w:szCs w:val="24"/>
        </w:rPr>
        <w:t xml:space="preserve">What the deuce do </w:t>
      </w:r>
      <w:r>
        <w:rPr>
          <w:i/>
          <w:color w:val="000000"/>
          <w:sz w:val="24"/>
          <w:szCs w:val="24"/>
        </w:rPr>
        <w:t xml:space="preserve">you</w:t>
      </w:r>
      <w:r>
        <w:rPr>
          <w:color w:val="000000"/>
          <w:sz w:val="24"/>
          <w:szCs w:val="24"/>
        </w:rPr>
        <w:t xml:space="preserve"> know about them?  What about one of them?</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She cried.  She said she knew it wasn’t right, that he couldn’t marry her, but she did like him, and she had children of her own....  I’m sure she was very tender to him.</w:t>
      </w:r>
    </w:p>
    <w:p>
      <w:pPr>
        <w:keepNext w:val="on"/>
        <w:widowControl w:val="on"/>
        <w:pBdr/>
        <w:spacing w:before="299" w:after="299" w:line="240" w:lineRule="auto"/>
        <w:ind w:left="0" w:right="0"/>
        <w:jc w:val="left"/>
        <w:outlineLvl w:val="1"/>
      </w:pPr>
      <w:r>
        <w:rPr>
          <w:b/>
          <w:color w:val="000000"/>
          <w:sz w:val="36"/>
          <w:szCs w:val="36"/>
        </w:rPr>
        <w:t xml:space="preserve">ROGER</w:t>
      </w:r>
    </w:p>
    <w:p>
      <w:pPr>
        <w:widowControl w:val="on"/>
        <w:pBdr/>
        <w:spacing w:before="240" w:after="240" w:line="240" w:lineRule="auto"/>
        <w:ind w:left="0" w:right="0"/>
        <w:jc w:val="left"/>
      </w:pPr>
      <w:r>
        <w:rPr>
          <w:color w:val="000000"/>
          <w:sz w:val="24"/>
          <w:szCs w:val="24"/>
        </w:rPr>
        <w:t xml:space="preserve">Who told you?  Where did you see her?</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i/>
          <w:color w:val="000000"/>
          <w:sz w:val="24"/>
          <w:szCs w:val="24"/>
        </w:rPr>
        <w:t xml:space="preserve">There.</w:t>
      </w:r>
    </w:p>
    <w:p>
      <w:pPr>
        <w:keepNext w:val="on"/>
        <w:widowControl w:val="on"/>
        <w:pBdr/>
        <w:spacing w:before="299" w:after="299" w:line="240" w:lineRule="auto"/>
        <w:ind w:left="0" w:right="0"/>
        <w:jc w:val="left"/>
        <w:outlineLvl w:val="1"/>
      </w:pPr>
      <w:r>
        <w:rPr>
          <w:b/>
          <w:color w:val="000000"/>
          <w:sz w:val="36"/>
          <w:szCs w:val="36"/>
        </w:rPr>
        <w:t xml:space="preserve">ROGER</w:t>
      </w:r>
    </w:p>
    <w:p>
      <w:pPr>
        <w:widowControl w:val="on"/>
        <w:pBdr/>
        <w:spacing w:before="240" w:after="240" w:line="240" w:lineRule="auto"/>
        <w:ind w:left="0" w:right="0"/>
        <w:jc w:val="left"/>
      </w:pPr>
      <w:r>
        <w:rPr>
          <w:color w:val="000000"/>
          <w:sz w:val="24"/>
          <w:szCs w:val="24"/>
        </w:rPr>
        <w:t xml:space="preserve">There!  In my own house?</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Yes.</w:t>
      </w:r>
    </w:p>
    <w:p>
      <w:pPr>
        <w:keepNext w:val="on"/>
        <w:widowControl w:val="on"/>
        <w:pBdr/>
        <w:spacing w:before="299" w:after="299" w:line="240" w:lineRule="auto"/>
        <w:ind w:left="0" w:right="0"/>
        <w:jc w:val="left"/>
        <w:outlineLvl w:val="1"/>
      </w:pPr>
      <w:r>
        <w:rPr>
          <w:b/>
          <w:color w:val="000000"/>
          <w:sz w:val="36"/>
          <w:szCs w:val="36"/>
        </w:rPr>
        <w:t xml:space="preserve">ROGER</w:t>
      </w:r>
    </w:p>
    <w:p>
      <w:pPr>
        <w:widowControl w:val="on"/>
        <w:pBdr/>
        <w:spacing w:before="240" w:after="240" w:line="240" w:lineRule="auto"/>
        <w:ind w:left="0" w:right="0"/>
        <w:jc w:val="left"/>
      </w:pPr>
      <w:r>
        <w:rPr>
          <w:color w:val="000000"/>
          <w:sz w:val="24"/>
          <w:szCs w:val="24"/>
        </w:rPr>
        <w:t xml:space="preserve">How did </w:t>
      </w:r>
      <w:r>
        <w:rPr>
          <w:i/>
          <w:color w:val="000000"/>
          <w:sz w:val="24"/>
          <w:szCs w:val="24"/>
        </w:rPr>
        <w:t xml:space="preserve">she</w:t>
      </w:r>
      <w:r>
        <w:rPr>
          <w:color w:val="000000"/>
          <w:sz w:val="24"/>
          <w:szCs w:val="24"/>
        </w:rPr>
        <w:t xml:space="preserve"> get there?</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Your mother sent for her.</w:t>
      </w:r>
    </w:p>
    <w:p>
      <w:pPr>
        <w:keepNext w:val="on"/>
        <w:widowControl w:val="on"/>
        <w:pBdr/>
        <w:spacing w:before="299" w:after="299" w:line="240" w:lineRule="auto"/>
        <w:ind w:left="0" w:right="0"/>
        <w:jc w:val="left"/>
        <w:outlineLvl w:val="1"/>
      </w:pPr>
      <w:r>
        <w:rPr>
          <w:b/>
          <w:color w:val="000000"/>
          <w:sz w:val="36"/>
          <w:szCs w:val="36"/>
        </w:rPr>
        <w:t xml:space="preserve">ROGER</w:t>
      </w:r>
    </w:p>
    <w:p>
      <w:pPr>
        <w:widowControl w:val="on"/>
        <w:pBdr/>
        <w:spacing w:before="240" w:after="240" w:line="240" w:lineRule="auto"/>
        <w:ind w:left="0" w:right="0"/>
        <w:jc w:val="left"/>
      </w:pPr>
      <w:r>
        <w:rPr>
          <w:color w:val="000000"/>
          <w:sz w:val="24"/>
          <w:szCs w:val="24"/>
        </w:rPr>
        <w:t xml:space="preserve">My mother sent for her?  Then she knew?</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Yes.  She knew everything.</w:t>
      </w:r>
    </w:p>
    <w:p>
      <w:pPr>
        <w:keepNext w:val="on"/>
        <w:widowControl w:val="on"/>
        <w:pBdr/>
        <w:spacing w:before="299" w:after="299" w:line="240" w:lineRule="auto"/>
        <w:ind w:left="0" w:right="0"/>
        <w:jc w:val="left"/>
        <w:outlineLvl w:val="1"/>
      </w:pPr>
      <w:r>
        <w:rPr>
          <w:b/>
          <w:color w:val="000000"/>
          <w:sz w:val="36"/>
          <w:szCs w:val="36"/>
        </w:rPr>
        <w:t xml:space="preserve">ROGER</w:t>
      </w:r>
    </w:p>
    <w:p>
      <w:pPr>
        <w:widowControl w:val="on"/>
        <w:pBdr/>
        <w:spacing w:before="240" w:after="240" w:line="240" w:lineRule="auto"/>
        <w:ind w:left="0" w:right="0"/>
        <w:jc w:val="left"/>
      </w:pPr>
      <w:r>
        <w:rPr>
          <w:color w:val="000000"/>
          <w:sz w:val="24"/>
          <w:szCs w:val="24"/>
        </w:rPr>
        <w:t xml:space="preserve">How?</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i/>
          <w:color w:val="000000"/>
          <w:sz w:val="24"/>
          <w:szCs w:val="24"/>
        </w:rPr>
        <w:t xml:space="preserve">He</w:t>
      </w:r>
      <w:r>
        <w:rPr>
          <w:color w:val="000000"/>
          <w:sz w:val="24"/>
          <w:szCs w:val="24"/>
        </w:rPr>
        <w:t xml:space="preserve"> told her—­Arthur did.</w:t>
      </w:r>
    </w:p>
    <w:p>
      <w:pPr>
        <w:keepNext w:val="on"/>
        <w:widowControl w:val="on"/>
        <w:pBdr/>
        <w:spacing w:before="299" w:after="299" w:line="240" w:lineRule="auto"/>
        <w:ind w:left="0" w:right="0"/>
        <w:jc w:val="left"/>
        <w:outlineLvl w:val="1"/>
      </w:pPr>
      <w:r>
        <w:rPr>
          <w:b/>
          <w:color w:val="000000"/>
          <w:sz w:val="36"/>
          <w:szCs w:val="36"/>
        </w:rPr>
        <w:t xml:space="preserve">ROGER</w:t>
      </w:r>
    </w:p>
    <w:p>
      <w:pPr>
        <w:widowControl w:val="on"/>
        <w:pBdr/>
        <w:spacing w:before="240" w:after="240" w:line="240" w:lineRule="auto"/>
        <w:ind w:left="0" w:right="0"/>
        <w:jc w:val="left"/>
      </w:pPr>
      <w:r>
        <w:rPr>
          <w:color w:val="000000"/>
          <w:sz w:val="24"/>
          <w:szCs w:val="24"/>
        </w:rPr>
        <w:t xml:space="preserve">Good Lord!  I never heard a word of it.</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No.  They were afraid—­afraid you wouldn’t understand.</w:t>
      </w:r>
    </w:p>
    <w:p>
      <w:pPr>
        <w:keepNext w:val="on"/>
        <w:widowControl w:val="on"/>
        <w:pBdr/>
        <w:spacing w:before="299" w:after="299" w:line="240" w:lineRule="auto"/>
        <w:ind w:left="0" w:right="0"/>
        <w:jc w:val="left"/>
        <w:outlineLvl w:val="1"/>
      </w:pPr>
      <w:r>
        <w:rPr>
          <w:b/>
          <w:color w:val="000000"/>
          <w:sz w:val="36"/>
          <w:szCs w:val="36"/>
        </w:rPr>
        <w:t xml:space="preserve">ROGER</w:t>
      </w:r>
    </w:p>
    <w:p>
      <w:pPr>
        <w:widowControl w:val="on"/>
        <w:pBdr/>
        <w:spacing w:before="240" w:after="240" w:line="240" w:lineRule="auto"/>
        <w:ind w:left="0" w:right="0"/>
        <w:jc w:val="left"/>
      </w:pPr>
      <w:r>
        <w:rPr>
          <w:color w:val="000000"/>
          <w:sz w:val="24"/>
          <w:szCs w:val="24"/>
        </w:rPr>
        <w:t xml:space="preserve">Afraid </w:t>
      </w:r>
      <w:r>
        <w:rPr>
          <w:i/>
          <w:color w:val="000000"/>
          <w:sz w:val="24"/>
          <w:szCs w:val="24"/>
        </w:rPr>
        <w:t xml:space="preserve">I</w:t>
      </w:r>
      <w:r>
        <w:rPr>
          <w:color w:val="000000"/>
          <w:sz w:val="24"/>
          <w:szCs w:val="24"/>
        </w:rPr>
        <w:t xml:space="preserve"> wouldn’t understand?  Why, </w:t>
      </w:r>
      <w:r>
        <w:rPr>
          <w:i/>
          <w:color w:val="000000"/>
          <w:sz w:val="24"/>
          <w:szCs w:val="24"/>
        </w:rPr>
        <w:t xml:space="preserve">I</w:t>
      </w:r>
      <w:r>
        <w:rPr>
          <w:color w:val="000000"/>
          <w:sz w:val="24"/>
          <w:szCs w:val="24"/>
        </w:rPr>
        <w:t xml:space="preserve"> understood only too well.  It was mother that wouldn’t have understood.  I’d have cut my hand off rather than tell her.</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Well, she did understand.  She understood better than you did.  She understood that part of him hadn’t grown up.  He was like a boy.  He just walked into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keepNext w:val="on"/>
        <w:widowControl w:val="on"/>
        <w:pBdr/>
        <w:spacing w:before="299" w:after="299" w:line="240" w:lineRule="auto"/>
        <w:ind w:left="0" w:right="0"/>
        <w:jc w:val="left"/>
        <w:outlineLvl w:val="1"/>
      </w:pPr>
      <w:r>
        <w:rPr>
          <w:b/>
          <w:color w:val="000000"/>
          <w:sz w:val="36"/>
          <w:szCs w:val="36"/>
        </w:rPr>
        <w:t xml:space="preserve">ROGER</w:t>
      </w:r>
    </w:p>
    <w:p>
      <w:pPr>
        <w:widowControl w:val="on"/>
        <w:pBdr/>
        <w:spacing w:before="240" w:after="240" w:line="240" w:lineRule="auto"/>
        <w:ind w:left="0" w:right="0"/>
        <w:jc w:val="left"/>
      </w:pPr>
      <w:r>
        <w:rPr>
          <w:color w:val="000000"/>
          <w:sz w:val="24"/>
          <w:szCs w:val="24"/>
        </w:rPr>
        <w:t xml:space="preserve">How did he ever come to tell </w:t>
      </w:r>
      <w:r>
        <w:rPr>
          <w:i/>
          <w:color w:val="000000"/>
          <w:sz w:val="24"/>
          <w:szCs w:val="24"/>
        </w:rPr>
        <w:t xml:space="preserve">her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Once when he was sick.  Your mother was taking care of him.  He blurted it all out, like a homesick boy.</w:t>
      </w:r>
    </w:p>
    <w:p>
      <w:pPr>
        <w:keepNext w:val="on"/>
        <w:widowControl w:val="on"/>
        <w:pBdr/>
        <w:spacing w:before="299" w:after="299" w:line="240" w:lineRule="auto"/>
        <w:ind w:left="0" w:right="0"/>
        <w:jc w:val="left"/>
        <w:outlineLvl w:val="1"/>
      </w:pPr>
      <w:r>
        <w:rPr>
          <w:b/>
          <w:color w:val="000000"/>
          <w:sz w:val="36"/>
          <w:szCs w:val="36"/>
        </w:rPr>
        <w:t xml:space="preserve">ROGER</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she</w:t>
      </w:r>
      <w:r>
        <w:rPr>
          <w:color w:val="000000"/>
          <w:sz w:val="24"/>
          <w:szCs w:val="24"/>
        </w:rPr>
        <w:t xml:space="preserve"> understood?  Didn’t break her heart, and all that?</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Oh, it was a shock, naturally.  But they talked it all over, and your mother sent for this woman.  I knew.  Arthur knew I knew....</w:t>
      </w:r>
    </w:p>
    <w:p>
      <w:pPr>
        <w:keepNext w:val="on"/>
        <w:widowControl w:val="on"/>
        <w:pBdr/>
        <w:spacing w:before="299" w:after="299" w:line="240" w:lineRule="auto"/>
        <w:ind w:left="0" w:right="0"/>
        <w:jc w:val="left"/>
        <w:outlineLvl w:val="1"/>
      </w:pPr>
      <w:r>
        <w:rPr>
          <w:b/>
          <w:color w:val="000000"/>
          <w:sz w:val="36"/>
          <w:szCs w:val="36"/>
        </w:rPr>
        <w:t xml:space="preserve">ROGER</w:t>
      </w:r>
    </w:p>
    <w:p>
      <w:pPr>
        <w:widowControl w:val="on"/>
        <w:pBdr/>
        <w:spacing w:before="240" w:after="240" w:line="240" w:lineRule="auto"/>
        <w:ind w:left="0" w:right="0"/>
        <w:jc w:val="left"/>
      </w:pPr>
      <w:r>
        <w:rPr>
          <w:color w:val="000000"/>
          <w:sz w:val="24"/>
          <w:szCs w:val="24"/>
        </w:rPr>
        <w:t xml:space="preserve">And mother packed her away without telling me?</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Oh, she didn’t pack her away.  That is, right off.</w:t>
      </w:r>
    </w:p>
    <w:p>
      <w:pPr>
        <w:keepNext w:val="on"/>
        <w:widowControl w:val="on"/>
        <w:pBdr/>
        <w:spacing w:before="299" w:after="299" w:line="240" w:lineRule="auto"/>
        <w:ind w:left="0" w:right="0"/>
        <w:jc w:val="left"/>
        <w:outlineLvl w:val="1"/>
      </w:pPr>
      <w:r>
        <w:rPr>
          <w:b/>
          <w:color w:val="000000"/>
          <w:sz w:val="36"/>
          <w:szCs w:val="36"/>
        </w:rPr>
        <w:t xml:space="preserve">ROGER</w:t>
      </w:r>
    </w:p>
    <w:p>
      <w:pPr>
        <w:widowControl w:val="on"/>
        <w:pBdr/>
        <w:spacing w:before="240" w:after="240" w:line="240" w:lineRule="auto"/>
        <w:ind w:left="0" w:right="0"/>
        <w:jc w:val="left"/>
      </w:pPr>
      <w:r>
        <w:rPr>
          <w:color w:val="000000"/>
          <w:sz w:val="24"/>
          <w:szCs w:val="24"/>
        </w:rPr>
        <w:t xml:space="preserve">He kept on seeing her?  With mother’s knowledge?</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Yes.  Your mother liked her.</w:t>
      </w:r>
    </w:p>
    <w:p>
      <w:pPr>
        <w:keepNext w:val="on"/>
        <w:widowControl w:val="on"/>
        <w:pBdr/>
        <w:spacing w:before="299" w:after="299" w:line="240" w:lineRule="auto"/>
        <w:ind w:left="0" w:right="0"/>
        <w:jc w:val="left"/>
        <w:outlineLvl w:val="1"/>
      </w:pPr>
      <w:r>
        <w:rPr>
          <w:b/>
          <w:color w:val="000000"/>
          <w:sz w:val="36"/>
          <w:szCs w:val="36"/>
        </w:rPr>
        <w:t xml:space="preserve">ROGER</w:t>
      </w:r>
    </w:p>
    <w:p>
      <w:pPr>
        <w:widowControl w:val="on"/>
        <w:pBdr/>
        <w:spacing w:before="240" w:after="240" w:line="240" w:lineRule="auto"/>
        <w:ind w:left="0" w:right="0"/>
        <w:jc w:val="left"/>
      </w:pPr>
      <w:r>
        <w:rPr>
          <w:color w:val="000000"/>
          <w:sz w:val="24"/>
          <w:szCs w:val="24"/>
        </w:rPr>
        <w:t xml:space="preserve">Well, if women aren’t the strangest things!</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Yes, they are.  Some of them.  Fortunately.  But you see how wrong you were,</w:t>
      </w:r>
      <w:r>
        <w:rPr>
          <w:color w:val="000000"/>
          <w:sz w:val="24"/>
          <w:szCs w:val="24"/>
        </w:rPr>
        <w:br/>
        <w:t xml:space="preserve">Roger?</w:t>
      </w:r>
    </w:p>
    <w:p>
      <w:pPr>
        <w:keepNext w:val="on"/>
        <w:widowControl w:val="on"/>
        <w:pBdr/>
        <w:spacing w:before="299" w:after="299" w:line="240" w:lineRule="auto"/>
        <w:ind w:left="0" w:right="0"/>
        <w:jc w:val="left"/>
        <w:outlineLvl w:val="1"/>
      </w:pPr>
      <w:r>
        <w:rPr>
          <w:b/>
          <w:color w:val="000000"/>
          <w:sz w:val="36"/>
          <w:szCs w:val="36"/>
        </w:rPr>
        <w:t xml:space="preserve">ROGER</w:t>
      </w:r>
    </w:p>
    <w:p>
      <w:pPr>
        <w:widowControl w:val="on"/>
        <w:pBdr/>
        <w:spacing w:before="240" w:after="240" w:line="240" w:lineRule="auto"/>
        <w:ind w:left="0" w:right="0"/>
        <w:jc w:val="left"/>
      </w:pPr>
      <w:r>
        <w:rPr>
          <w:color w:val="000000"/>
          <w:sz w:val="24"/>
          <w:szCs w:val="24"/>
        </w:rPr>
        <w:t xml:space="preserve">How was I wrong?</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About this unfitness—­this survival.</w:t>
      </w:r>
    </w:p>
    <w:p>
      <w:pPr>
        <w:keepNext w:val="on"/>
        <w:widowControl w:val="on"/>
        <w:pBdr/>
        <w:spacing w:before="299" w:after="299" w:line="240" w:lineRule="auto"/>
        <w:ind w:left="0" w:right="0"/>
        <w:jc w:val="left"/>
        <w:outlineLvl w:val="1"/>
      </w:pPr>
      <w:r>
        <w:rPr>
          <w:b/>
          <w:color w:val="000000"/>
          <w:sz w:val="36"/>
          <w:szCs w:val="36"/>
        </w:rPr>
        <w:t xml:space="preserve">ROGER</w:t>
      </w:r>
    </w:p>
    <w:p>
      <w:pPr>
        <w:widowControl w:val="on"/>
        <w:pBdr/>
        <w:spacing w:before="240" w:after="240" w:line="240" w:lineRule="auto"/>
        <w:ind w:left="0" w:right="0"/>
        <w:jc w:val="left"/>
      </w:pPr>
      <w:r>
        <w:rPr>
          <w:color w:val="000000"/>
          <w:sz w:val="24"/>
          <w:szCs w:val="24"/>
        </w:rPr>
        <w:t xml:space="preserve">On the contrary.  It only proves it.</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No, it doesn’t.  I’ve been thinking, too ... about saving people from themselves, and all that.  You say it’s the law of life, and we can’t go beyond life.</w:t>
      </w:r>
    </w:p>
    <w:p>
      <w:pPr>
        <w:keepNext w:val="on"/>
        <w:widowControl w:val="on"/>
        <w:pBdr/>
        <w:spacing w:before="299" w:after="299" w:line="240" w:lineRule="auto"/>
        <w:ind w:left="0" w:right="0"/>
        <w:jc w:val="left"/>
        <w:outlineLvl w:val="1"/>
      </w:pPr>
      <w:r>
        <w:rPr>
          <w:b/>
          <w:color w:val="000000"/>
          <w:sz w:val="36"/>
          <w:szCs w:val="36"/>
        </w:rPr>
        <w:t xml:space="preserve">ROGER</w:t>
      </w:r>
    </w:p>
    <w:p>
      <w:pPr>
        <w:widowControl w:val="on"/>
        <w:pBdr/>
        <w:spacing w:before="240" w:after="240" w:line="240" w:lineRule="auto"/>
        <w:ind w:left="0" w:right="0"/>
        <w:jc w:val="left"/>
      </w:pPr>
      <w:r>
        <w:rPr>
          <w:color w:val="000000"/>
          <w:sz w:val="24"/>
          <w:szCs w:val="24"/>
        </w:rPr>
        <w:t xml:space="preserve">No, we can’t.  I still say it.</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Then what about your mother?  What about all women who—­</w:t>
      </w:r>
    </w:p>
    <w:p>
      <w:pPr>
        <w:keepNext w:val="on"/>
        <w:widowControl w:val="on"/>
        <w:pBdr/>
        <w:spacing w:before="299" w:after="299" w:line="240" w:lineRule="auto"/>
        <w:ind w:left="0" w:right="0"/>
        <w:jc w:val="left"/>
        <w:outlineLvl w:val="1"/>
      </w:pPr>
      <w:r>
        <w:rPr>
          <w:b/>
          <w:color w:val="000000"/>
          <w:sz w:val="36"/>
          <w:szCs w:val="36"/>
        </w:rPr>
        <w:t xml:space="preserve">ROGER</w:t>
      </w:r>
    </w:p>
    <w:p>
      <w:pPr>
        <w:widowControl w:val="on"/>
        <w:pBdr/>
        <w:spacing w:before="240" w:after="240" w:line="240" w:lineRule="auto"/>
        <w:ind w:left="0" w:right="0"/>
        <w:jc w:val="left"/>
      </w:pPr>
      <w:r>
        <w:rPr>
          <w:color w:val="000000"/>
          <w:sz w:val="24"/>
          <w:szCs w:val="24"/>
        </w:rPr>
        <w:t xml:space="preserve">About mother?</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Yes.  Wasn’t her love a part of life?  And didn’t she keep on loving him in spite of everything?  Is that love blind and foolish—­something for your old evolution to get rid of?</w:t>
      </w:r>
    </w:p>
    <w:p>
      <w:pPr>
        <w:keepNext w:val="on"/>
        <w:widowControl w:val="on"/>
        <w:pBdr/>
        <w:spacing w:before="299" w:after="299" w:line="240" w:lineRule="auto"/>
        <w:ind w:left="0" w:right="0"/>
        <w:jc w:val="left"/>
        <w:outlineLvl w:val="1"/>
      </w:pPr>
      <w:r>
        <w:rPr>
          <w:b/>
          <w:color w:val="000000"/>
          <w:sz w:val="36"/>
          <w:szCs w:val="36"/>
        </w:rPr>
        <w:t xml:space="preserve">ROGER</w:t>
      </w:r>
    </w:p>
    <w:p>
      <w:pPr>
        <w:widowControl w:val="on"/>
        <w:pBdr/>
        <w:spacing w:before="240" w:after="240" w:line="240" w:lineRule="auto"/>
        <w:ind w:left="0" w:right="0"/>
        <w:jc w:val="left"/>
      </w:pPr>
      <w:r>
        <w:rPr>
          <w:color w:val="000000"/>
          <w:sz w:val="24"/>
          <w:szCs w:val="24"/>
        </w:rPr>
        <w:t xml:space="preserve">I never thought of it.  No, of course we don’t want to get rid of </w:t>
      </w:r>
      <w:r>
        <w:rPr>
          <w:i/>
          <w:color w:val="000000"/>
          <w:sz w:val="24"/>
          <w:szCs w:val="24"/>
        </w:rPr>
        <w:t xml:space="preserve">that</w:t>
      </w:r>
      <w:r>
        <w:rPr>
          <w:color w:val="000000"/>
          <w:sz w:val="24"/>
          <w:szCs w:val="24"/>
        </w:rPr>
        <w:t xml:space="preserve">—­but even so, she didn’t save him.</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She didn’t know about it until lately—­thanks to you.  If she had known sooner—­and anyhow, you don’t know—­Of course, she couldn’t have saved him directly.  But indirectly ... through another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keepNext w:val="on"/>
        <w:widowControl w:val="on"/>
        <w:pBdr/>
        <w:spacing w:before="299" w:after="299" w:line="240" w:lineRule="auto"/>
        <w:ind w:left="0" w:right="0"/>
        <w:jc w:val="left"/>
        <w:outlineLvl w:val="1"/>
      </w:pPr>
      <w:r>
        <w:rPr>
          <w:b/>
          <w:color w:val="000000"/>
          <w:sz w:val="36"/>
          <w:szCs w:val="36"/>
        </w:rPr>
        <w:t xml:space="preserve">ROGER</w:t>
      </w:r>
    </w:p>
    <w:p>
      <w:pPr>
        <w:widowControl w:val="on"/>
        <w:pBdr/>
        <w:spacing w:before="240" w:after="240" w:line="240" w:lineRule="auto"/>
        <w:ind w:left="0" w:right="0"/>
        <w:jc w:val="left"/>
      </w:pPr>
      <w:r>
        <w:rPr>
          <w:color w:val="000000"/>
          <w:sz w:val="24"/>
          <w:szCs w:val="24"/>
        </w:rPr>
        <w:t xml:space="preserve">Through another woman?</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I mean, supposing there was another woman who loved him—­one who could be to him all he needed, who would understand, and who was all right.  One he could marry.</w:t>
      </w:r>
    </w:p>
    <w:p>
      <w:pPr>
        <w:keepNext w:val="on"/>
        <w:widowControl w:val="on"/>
        <w:pBdr/>
        <w:spacing w:before="299" w:after="299" w:line="240" w:lineRule="auto"/>
        <w:ind w:left="0" w:right="0"/>
        <w:jc w:val="left"/>
        <w:outlineLvl w:val="1"/>
      </w:pPr>
      <w:r>
        <w:rPr>
          <w:b/>
          <w:color w:val="000000"/>
          <w:sz w:val="36"/>
          <w:szCs w:val="36"/>
        </w:rPr>
        <w:t xml:space="preserve">ROGER</w:t>
      </w:r>
    </w:p>
    <w:p>
      <w:pPr>
        <w:widowControl w:val="on"/>
        <w:pBdr/>
        <w:spacing w:before="240" w:after="240" w:line="240" w:lineRule="auto"/>
        <w:ind w:left="0" w:right="0"/>
        <w:jc w:val="left"/>
      </w:pPr>
      <w:r>
        <w:rPr>
          <w:color w:val="000000"/>
          <w:sz w:val="24"/>
          <w:szCs w:val="24"/>
        </w:rPr>
        <w:t xml:space="preserve">Yes, but—­</w:t>
      </w:r>
    </w:p>
    <w:p>
      <w:pPr>
        <w:keepNext w:val="on"/>
        <w:widowControl w:val="on"/>
        <w:pBdr/>
        <w:spacing w:before="299" w:after="299" w:line="240" w:lineRule="auto"/>
        <w:ind w:left="0" w:right="0"/>
        <w:jc w:val="left"/>
        <w:outlineLvl w:val="1"/>
      </w:pPr>
      <w:r>
        <w:rPr>
          <w:b/>
          <w:color w:val="000000"/>
          <w:sz w:val="36"/>
          <w:szCs w:val="36"/>
        </w:rPr>
        <w:t xml:space="preserve">MARGARET</w:t>
      </w:r>
    </w:p>
    <w:p>
      <w:pPr>
        <w:widowControl w:val="on"/>
        <w:pBdr/>
        <w:spacing w:before="240" w:after="240" w:line="240" w:lineRule="auto"/>
        <w:ind w:left="0" w:right="0"/>
        <w:jc w:val="left"/>
      </w:pPr>
      <w:r>
        <w:rPr>
          <w:color w:val="000000"/>
          <w:sz w:val="24"/>
          <w:szCs w:val="24"/>
        </w:rPr>
        <w:t xml:space="preserve">And supposing this other woman had heard things about Arthur, and was terribly hurt, and Arthur knew she was, and that’s why he kept away; but your mother talked with her for a long while, and made her understand.  Even sent for </w:t>
      </w:r>
      <w:r>
        <w:rPr>
          <w:i/>
          <w:color w:val="000000"/>
          <w:sz w:val="24"/>
          <w:szCs w:val="24"/>
        </w:rPr>
        <w:t xml:space="preserve">that</w:t>
      </w:r>
      <w:r>
        <w:rPr>
          <w:color w:val="000000"/>
          <w:sz w:val="24"/>
          <w:szCs w:val="24"/>
        </w:rPr>
        <w:t xml:space="preserve"> woman—­you know.  And then this woman, the right one, did understand, and was ready to marry Arthur....</w:t>
      </w:r>
    </w:p>
    <w:p>
      <w:pPr>
        <w:keepNext w:val="on"/>
        <w:widowControl w:val="on"/>
        <w:pBdr/>
        <w:spacing w:before="299" w:after="299" w:line="240" w:lineRule="auto"/>
        <w:ind w:left="0" w:right="0"/>
        <w:jc w:val="left"/>
        <w:outlineLvl w:val="1"/>
      </w:pPr>
      <w:r>
        <w:rPr>
          <w:b/>
          <w:color w:val="000000"/>
          <w:sz w:val="36"/>
          <w:szCs w:val="36"/>
        </w:rPr>
        <w:t xml:space="preserve">ROGER</w:t>
      </w:r>
    </w:p>
    <w:p>
      <w:pPr>
        <w:widowControl w:val="on"/>
        <w:pBdr/>
        <w:spacing w:before="240" w:after="240" w:line="240" w:lineRule="auto"/>
        <w:ind w:left="0" w:right="0"/>
        <w:jc w:val="left"/>
      </w:pPr>
      <w:r>
        <w:rPr>
          <w:color w:val="000000"/>
          <w:sz w:val="24"/>
          <w:szCs w:val="24"/>
        </w:rPr>
        <w:t xml:space="preserve">Margaret, are you crying?  Are you crying, Margaret? </w:t>
      </w:r>
      <w:r>
        <w:rPr>
          <w:i/>
          <w:color w:val="000000"/>
          <w:sz w:val="24"/>
          <w:szCs w:val="24"/>
        </w:rPr>
        <w:t xml:space="preserve">Margaret, was it you?</w:t>
      </w:r>
    </w:p>
    <w:p>
      <w:pPr>
        <w:keepNext w:val="on"/>
        <w:widowControl w:val="on"/>
        <w:pBdr/>
        <w:spacing w:before="299" w:after="299" w:line="240" w:lineRule="auto"/>
        <w:ind w:left="0" w:right="0"/>
        <w:jc w:val="left"/>
        <w:outlineLvl w:val="1"/>
      </w:pPr>
      <w:r>
        <w:rPr>
          <w:b/>
          <w:color w:val="000000"/>
          <w:sz w:val="36"/>
          <w:szCs w:val="36"/>
        </w:rPr>
        <w:t xml:space="preserve">THE TELEGRAM</w:t>
      </w:r>
    </w:p>
    <w:p>
      <w:pPr>
        <w:widowControl w:val="on"/>
        <w:pBdr/>
        <w:spacing w:before="240" w:after="240" w:line="240" w:lineRule="auto"/>
        <w:ind w:left="0" w:right="0"/>
        <w:jc w:val="left"/>
      </w:pPr>
      <w:r>
        <w:rPr>
          <w:i/>
          <w:color w:val="000000"/>
          <w:sz w:val="24"/>
          <w:szCs w:val="24"/>
        </w:rPr>
        <w:t xml:space="preserve">Perron, a stout, middle-aged figure, is seated in front of his watchmaker’s establishment near the Place St. Sulpice.  The awning sags, and the shop wears an air of sober discouragement.  Whatever expression the years have left Perron’s round face capable of is concentrated upon the changing scenes cinematographed to his mind’s eye by some strong and unusual emotion.  Alexandre, a tall, stooped man, with a flowing black tie, bows in passing with old-fashioned punctiliousness to Perron, who apparently is unaware of his presence.  Suddenly Perron starts, rubs his eyes, and glares about.</w:t>
      </w:r>
    </w:p>
    <w:p>
      <w:pPr>
        <w:keepNext w:val="on"/>
        <w:widowControl w:val="on"/>
        <w:pBdr/>
        <w:spacing w:before="299" w:after="299" w:line="240" w:lineRule="auto"/>
        <w:ind w:left="0" w:right="0"/>
        <w:jc w:val="left"/>
        <w:outlineLvl w:val="1"/>
      </w:pPr>
      <w:r>
        <w:rPr>
          <w:b/>
          <w:color w:val="000000"/>
          <w:sz w:val="36"/>
          <w:szCs w:val="36"/>
        </w:rPr>
        <w:t xml:space="preserve">PERRON</w:t>
      </w:r>
    </w:p>
    <w:p>
      <w:pPr>
        <w:widowControl w:val="on"/>
        <w:pBdr/>
        <w:spacing w:before="240" w:after="240" w:line="240" w:lineRule="auto"/>
        <w:ind w:left="0" w:right="0"/>
        <w:jc w:val="left"/>
      </w:pPr>
      <w:r>
        <w:rPr>
          <w:color w:val="000000"/>
          <w:sz w:val="24"/>
          <w:szCs w:val="24"/>
        </w:rPr>
        <w:t xml:space="preserve">Alexandre!  Alexandre!</w:t>
      </w:r>
    </w:p>
    <w:p>
      <w:pPr>
        <w:keepNext w:val="on"/>
        <w:widowControl w:val="on"/>
        <w:pBdr/>
        <w:spacing w:before="299" w:after="299" w:line="240" w:lineRule="auto"/>
        <w:ind w:left="0" w:right="0"/>
        <w:jc w:val="left"/>
        <w:outlineLvl w:val="1"/>
      </w:pPr>
      <w:r>
        <w:rPr>
          <w:b/>
          <w:color w:val="000000"/>
          <w:sz w:val="36"/>
          <w:szCs w:val="36"/>
        </w:rPr>
        <w:t xml:space="preserve">ALEXANDRE</w:t>
      </w:r>
    </w:p>
    <w:p>
      <w:pPr>
        <w:widowControl w:val="on"/>
        <w:pBdr/>
        <w:spacing w:before="240" w:after="240" w:line="240" w:lineRule="auto"/>
        <w:ind w:left="0" w:right="0"/>
        <w:jc w:val="left"/>
      </w:pPr>
      <w:r>
        <w:rPr>
          <w:color w:val="000000"/>
          <w:sz w:val="24"/>
          <w:szCs w:val="24"/>
        </w:rPr>
        <w:t xml:space="preserve">Good day, my friend.  You seem distraught.</w:t>
      </w:r>
    </w:p>
    <w:p>
      <w:pPr>
        <w:keepNext w:val="on"/>
        <w:widowControl w:val="on"/>
        <w:pBdr/>
        <w:spacing w:before="299" w:after="299" w:line="240" w:lineRule="auto"/>
        <w:ind w:left="0" w:right="0"/>
        <w:jc w:val="left"/>
        <w:outlineLvl w:val="1"/>
      </w:pPr>
      <w:r>
        <w:rPr>
          <w:b/>
          <w:color w:val="000000"/>
          <w:sz w:val="36"/>
          <w:szCs w:val="36"/>
        </w:rPr>
        <w:t xml:space="preserve">PERRON</w:t>
      </w:r>
    </w:p>
    <w:p>
      <w:pPr>
        <w:widowControl w:val="on"/>
        <w:pBdr/>
        <w:spacing w:before="240" w:after="240" w:line="240" w:lineRule="auto"/>
        <w:ind w:left="0" w:right="0"/>
        <w:jc w:val="left"/>
      </w:pPr>
      <w:r>
        <w:rPr>
          <w:color w:val="000000"/>
          <w:sz w:val="24"/>
          <w:szCs w:val="24"/>
        </w:rPr>
        <w:t xml:space="preserve">Distraught!  It was the strangest thing!  But sit here with me.  Do.  I have something to tell you.</w:t>
      </w:r>
    </w:p>
    <w:p>
      <w:pPr>
        <w:keepNext w:val="on"/>
        <w:widowControl w:val="on"/>
        <w:pBdr/>
        <w:spacing w:before="299" w:after="299" w:line="240" w:lineRule="auto"/>
        <w:ind w:left="0" w:right="0"/>
        <w:jc w:val="left"/>
        <w:outlineLvl w:val="1"/>
      </w:pPr>
      <w:r>
        <w:rPr>
          <w:b/>
          <w:color w:val="000000"/>
          <w:sz w:val="36"/>
          <w:szCs w:val="36"/>
        </w:rPr>
        <w:t xml:space="preserve">ALEXANDRE</w:t>
      </w:r>
    </w:p>
    <w:p>
      <w:pPr>
        <w:widowControl w:val="on"/>
        <w:pBdr/>
        <w:spacing w:before="240" w:after="240" w:line="240" w:lineRule="auto"/>
        <w:ind w:left="0" w:right="0"/>
        <w:jc w:val="left"/>
      </w:pPr>
      <w:r>
        <w:rPr>
          <w:color w:val="000000"/>
          <w:sz w:val="24"/>
          <w:szCs w:val="24"/>
        </w:rPr>
        <w:t xml:space="preserve">I regret exceedingly, but a stupid engagement....  Later, perhaps—­</w:t>
      </w:r>
    </w:p>
    <w:p>
      <w:pPr>
        <w:keepNext w:val="on"/>
        <w:widowControl w:val="on"/>
        <w:pBdr/>
        <w:spacing w:before="299" w:after="299" w:line="240" w:lineRule="auto"/>
        <w:ind w:left="0" w:right="0"/>
        <w:jc w:val="left"/>
        <w:outlineLvl w:val="1"/>
      </w:pPr>
      <w:r>
        <w:rPr>
          <w:b/>
          <w:color w:val="000000"/>
          <w:sz w:val="36"/>
          <w:szCs w:val="36"/>
        </w:rPr>
        <w:t xml:space="preserve">PERRON</w:t>
      </w:r>
    </w:p>
    <w:p>
      <w:pPr>
        <w:widowControl w:val="on"/>
        <w:pBdr/>
        <w:spacing w:before="240" w:after="240" w:line="240" w:lineRule="auto"/>
        <w:ind w:left="0" w:right="0"/>
        <w:jc w:val="left"/>
      </w:pPr>
      <w:r>
        <w:rPr>
          <w:color w:val="000000"/>
          <w:sz w:val="24"/>
          <w:szCs w:val="24"/>
        </w:rPr>
        <w:t xml:space="preserve">No!  No!  I insist!  Only a great mind like yours can explain the strange thing which has happened.</w:t>
      </w:r>
    </w:p>
    <w:p>
      <w:pPr>
        <w:keepNext w:val="on"/>
        <w:widowControl w:val="on"/>
        <w:pBdr/>
        <w:spacing w:before="299" w:after="299" w:line="240" w:lineRule="auto"/>
        <w:ind w:left="0" w:right="0"/>
        <w:jc w:val="left"/>
        <w:outlineLvl w:val="1"/>
      </w:pPr>
      <w:r>
        <w:rPr>
          <w:b/>
          <w:color w:val="000000"/>
          <w:sz w:val="36"/>
          <w:szCs w:val="36"/>
        </w:rPr>
        <w:t xml:space="preserve">ALEXANDRE</w:t>
      </w:r>
    </w:p>
    <w:p>
      <w:pPr>
        <w:widowControl w:val="on"/>
        <w:pBdr/>
        <w:spacing w:before="240" w:after="240" w:line="240" w:lineRule="auto"/>
        <w:ind w:left="0" w:right="0"/>
        <w:jc w:val="left"/>
      </w:pPr>
      <w:r>
        <w:rPr>
          <w:color w:val="000000"/>
          <w:sz w:val="24"/>
          <w:szCs w:val="24"/>
        </w:rPr>
        <w:t xml:space="preserve">Ah, in that case—­what is a mere business affair compared with divine philosophy?  Far from being presse, friend Perron, I have an eternity at your service.</w:t>
      </w:r>
    </w:p>
    <w:p>
      <w:pPr>
        <w:keepNext w:val="on"/>
        <w:widowControl w:val="on"/>
        <w:pBdr/>
        <w:spacing w:before="299" w:after="299" w:line="240" w:lineRule="auto"/>
        <w:ind w:left="0" w:right="0"/>
        <w:jc w:val="left"/>
        <w:outlineLvl w:val="1"/>
      </w:pPr>
      <w:r>
        <w:rPr>
          <w:b/>
          <w:color w:val="000000"/>
          <w:sz w:val="36"/>
          <w:szCs w:val="36"/>
        </w:rPr>
        <w:t xml:space="preserve">PERRON</w:t>
      </w:r>
    </w:p>
    <w:p>
      <w:pPr>
        <w:widowControl w:val="on"/>
        <w:pBdr/>
        <w:spacing w:before="240" w:after="240" w:line="240" w:lineRule="auto"/>
        <w:ind w:left="0" w:right="0"/>
        <w:jc w:val="left"/>
      </w:pPr>
      <w:r>
        <w:rPr>
          <w:color w:val="000000"/>
          <w:sz w:val="24"/>
          <w:szCs w:val="24"/>
        </w:rPr>
        <w:t xml:space="preserve">First of all, tell me the exact date!</w:t>
      </w:r>
    </w:p>
    <w:p>
      <w:pPr>
        <w:keepNext w:val="on"/>
        <w:widowControl w:val="on"/>
        <w:pBdr/>
        <w:spacing w:before="299" w:after="299" w:line="240" w:lineRule="auto"/>
        <w:ind w:left="0" w:right="0"/>
        <w:jc w:val="left"/>
        <w:outlineLvl w:val="1"/>
      </w:pPr>
      <w:r>
        <w:rPr>
          <w:b/>
          <w:color w:val="000000"/>
          <w:sz w:val="36"/>
          <w:szCs w:val="36"/>
        </w:rPr>
        <w:t xml:space="preserve">ALEXANDRE</w:t>
      </w:r>
    </w:p>
    <w:p>
      <w:pPr>
        <w:widowControl w:val="on"/>
        <w:pBdr/>
        <w:spacing w:before="240" w:after="240" w:line="240" w:lineRule="auto"/>
        <w:ind w:left="0" w:right="0"/>
        <w:jc w:val="left"/>
      </w:pPr>
      <w:r>
        <w:rPr>
          <w:color w:val="000000"/>
          <w:sz w:val="24"/>
          <w:szCs w:val="24"/>
        </w:rPr>
        <w:t xml:space="preserve">That I can do, and not on my own authority, which in such details is often unreliable.  This morning my concierge announced with great delicacy and feeling that to-day is Friday, the fifteenth July, and my rent is once more due.  My rent,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keepNext w:val="on"/>
        <w:widowControl w:val="on"/>
        <w:pBdr/>
        <w:spacing w:before="299" w:after="299" w:line="240" w:lineRule="auto"/>
        <w:ind w:left="0" w:right="0"/>
        <w:jc w:val="left"/>
        <w:outlineLvl w:val="1"/>
      </w:pPr>
      <w:r>
        <w:rPr>
          <w:b/>
          <w:color w:val="000000"/>
          <w:sz w:val="36"/>
          <w:szCs w:val="36"/>
        </w:rPr>
        <w:t xml:space="preserve">PERRON</w:t>
      </w:r>
    </w:p>
    <w:p>
      <w:pPr>
        <w:widowControl w:val="on"/>
        <w:pBdr/>
        <w:spacing w:before="240" w:after="240" w:line="240" w:lineRule="auto"/>
        <w:ind w:left="0" w:right="0"/>
        <w:jc w:val="left"/>
      </w:pPr>
      <w:r>
        <w:rPr>
          <w:color w:val="000000"/>
          <w:sz w:val="24"/>
          <w:szCs w:val="24"/>
        </w:rPr>
        <w:t xml:space="preserve">Friday the fifteenth!  Impossible!</w:t>
      </w:r>
    </w:p>
    <w:p>
      <w:pPr>
        <w:keepNext w:val="on"/>
        <w:widowControl w:val="on"/>
        <w:pBdr/>
        <w:spacing w:before="299" w:after="299" w:line="240" w:lineRule="auto"/>
        <w:ind w:left="0" w:right="0"/>
        <w:jc w:val="left"/>
        <w:outlineLvl w:val="1"/>
      </w:pPr>
      <w:r>
        <w:rPr>
          <w:b/>
          <w:color w:val="000000"/>
          <w:sz w:val="36"/>
          <w:szCs w:val="36"/>
        </w:rPr>
        <w:t xml:space="preserve">ALEXANDRE</w:t>
      </w:r>
    </w:p>
    <w:p>
      <w:pPr>
        <w:widowControl w:val="on"/>
        <w:pBdr/>
        <w:spacing w:before="240" w:after="240" w:line="240" w:lineRule="auto"/>
        <w:ind w:left="0" w:right="0"/>
        <w:jc w:val="left"/>
      </w:pPr>
      <w:r>
        <w:rPr>
          <w:color w:val="000000"/>
          <w:sz w:val="24"/>
          <w:szCs w:val="24"/>
        </w:rPr>
        <w:t xml:space="preserve">Alas.  My concierge is of a precision the most meticulous.  For all legal, financial and military affairs, throughout the French Republic at least, to-day is Friday the fifteenth.  But why should this seem impossible to you, a scientist and a watchmaker?</w:t>
      </w:r>
    </w:p>
    <w:p>
      <w:pPr>
        <w:keepNext w:val="on"/>
        <w:widowControl w:val="on"/>
        <w:pBdr/>
        <w:spacing w:before="299" w:after="299" w:line="240" w:lineRule="auto"/>
        <w:ind w:left="0" w:right="0"/>
        <w:jc w:val="left"/>
        <w:outlineLvl w:val="1"/>
      </w:pPr>
      <w:r>
        <w:rPr>
          <w:b/>
          <w:color w:val="000000"/>
          <w:sz w:val="36"/>
          <w:szCs w:val="36"/>
        </w:rPr>
        <w:t xml:space="preserve">PERRON</w:t>
      </w:r>
    </w:p>
    <w:p>
      <w:pPr>
        <w:widowControl w:val="on"/>
        <w:pBdr/>
        <w:spacing w:before="240" w:after="240" w:line="240" w:lineRule="auto"/>
        <w:ind w:left="0" w:right="0"/>
        <w:jc w:val="left"/>
      </w:pPr>
      <w:r>
        <w:rPr>
          <w:color w:val="000000"/>
          <w:sz w:val="24"/>
          <w:szCs w:val="24"/>
        </w:rPr>
        <w:t xml:space="preserve">Only listen, and you will understand why I am tempted to doubt the calendar of the Church itself.  Two weeks ago my wife announced to me that she had reason to expect the due arrival of a son.  She said there could be no question it will be a son because in her mother’s family for three generations it has been the same, three daughters followed by a son.</w:t>
      </w:r>
    </w:p>
    <w:p>
      <w:pPr>
        <w:widowControl w:val="on"/>
        <w:pBdr/>
        <w:spacing w:before="240" w:after="240" w:line="240" w:lineRule="auto"/>
        <w:ind w:left="0" w:right="0"/>
        <w:jc w:val="left"/>
      </w:pPr>
      <w:r>
        <w:rPr>
          <w:color w:val="000000"/>
          <w:sz w:val="24"/>
          <w:szCs w:val="24"/>
        </w:rPr>
        <w:t xml:space="preserve">Eh bien, although I have always desired a son to follow me in this honorable and scientific profession, nevertheless I received the news with a certain consternation.  In short, my affairs have not gone too well of late, and without my wife’s assistance by her needle....</w:t>
      </w:r>
    </w:p>
    <w:p>
      <w:pPr>
        <w:widowControl w:val="on"/>
        <w:pBdr/>
        <w:spacing w:before="240" w:after="240" w:line="240" w:lineRule="auto"/>
        <w:ind w:left="0" w:right="0"/>
        <w:jc w:val="left"/>
      </w:pPr>
      <w:r>
        <w:rPr>
          <w:color w:val="000000"/>
          <w:sz w:val="24"/>
          <w:szCs w:val="24"/>
        </w:rPr>
        <w:t xml:space="preserve">That evening I thought much how I might increase my funds, and so for two weeks—­two weeks, mon ami—­I have omitted my customary cafe after dejeuner, which all these years I have not failed to take with a serious group of friends at the Trois Arts, and even have I smoked no cigarettes.  True, this has not added much to our wealth, though it has been some satisfaction to realize I have done my possible.  My health has suffered somewhat—­I have grown absent-minded, and in the morning my head feels strange.  However, that may not be due entirely to my unnatural abstinence.</w:t>
      </w:r>
    </w:p>
    <w:p>
      <w:pPr>
        <w:widowControl w:val="on"/>
        <w:pBdr/>
        <w:spacing w:before="240" w:after="240" w:line="240" w:lineRule="auto"/>
        <w:ind w:left="0" w:right="0"/>
        <w:jc w:val="left"/>
      </w:pPr>
      <w:r>
        <w:rPr>
          <w:color w:val="000000"/>
          <w:sz w:val="24"/>
          <w:szCs w:val="24"/>
        </w:rPr>
        <w:t xml:space="preserve">However, on Friday the fifteenth July, at three o’clock precisely, as I sat here in meditation having finished a small work, I saw a telegraph boy hurry toward me down the street.  Then had I a premonition.  My heart beat as it has not these twenty years.  In an instant I was reading the message:  my brother, who long ago ran away on adventure to Indo-China, had just died and left me a fortune in tea.</w:t>
      </w:r>
    </w:p>
    <w:p>
      <w:pPr>
        <w:widowControl w:val="on"/>
        <w:pBdr/>
        <w:spacing w:before="240" w:after="240" w:line="240" w:lineRule="auto"/>
        <w:ind w:left="0" w:right="0"/>
        <w:jc w:val="left"/>
      </w:pPr>
      <w:r>
        <w:rPr>
          <w:color w:val="000000"/>
          <w:sz w:val="24"/>
          <w:szCs w:val="24"/>
        </w:rPr>
        <w:t xml:space="preserve">That was on Friday the fifteenth.  And do you know what has happened since?  I have lived two separate lives.  Yes, two existences have unrolled before me.  In one I saw myself as I would have been without the telegram.  My business fell away; my son was born a daughter, to my wife’s indignation and my own dismay; and having sold my little shop I sought work in a cursed factory.  Ah me, it was terrible!  But the other picture.  With my brother’s fortune I made aggrandisements and eventually moved to the Rue de la Paix.  My scientific genius was at last appreciated, and my watches and clocks became the pride of the haute monde.  My son grew into a fine man, much resembling myself, and after learning the profession opened a branch office at Buenos Ayres.  I won the ribbon.  In short, nothing lacked to make life agreeable and meritorious.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But then it was, just at that point, I came to myself and looking up recognized my friend the philosopher.  Years seemed to have passed—­two separate life times—­and startled at finding myself seated in the same chair and wearing the same clothes, I demanded of you what day it was.  And you answered Friday the fifteenth.  How can such a thing be possible?</w:t>
      </w:r>
    </w:p>
    <w:p>
      <w:pPr>
        <w:keepNext w:val="on"/>
        <w:widowControl w:val="on"/>
        <w:pBdr/>
        <w:spacing w:before="299" w:after="299" w:line="240" w:lineRule="auto"/>
        <w:ind w:left="0" w:right="0"/>
        <w:jc w:val="left"/>
        <w:outlineLvl w:val="1"/>
      </w:pPr>
      <w:r>
        <w:rPr>
          <w:b/>
          <w:color w:val="000000"/>
          <w:sz w:val="36"/>
          <w:szCs w:val="36"/>
        </w:rPr>
        <w:t xml:space="preserve">ALEXANDRE</w:t>
      </w:r>
    </w:p>
    <w:p>
      <w:pPr>
        <w:widowControl w:val="on"/>
        <w:pBdr/>
        <w:spacing w:before="240" w:after="240" w:line="240" w:lineRule="auto"/>
        <w:ind w:left="0" w:right="0"/>
        <w:jc w:val="left"/>
      </w:pPr>
      <w:r>
        <w:rPr>
          <w:color w:val="000000"/>
          <w:sz w:val="24"/>
          <w:szCs w:val="24"/>
        </w:rPr>
        <w:t xml:space="preserve">To think that you, a watchmaker and a petit bourgeois, should experience what many a saint has died without realizing!  I salute you, mystic, descendent of prophets and seers!</w:t>
      </w:r>
    </w:p>
    <w:p>
      <w:pPr>
        <w:keepNext w:val="on"/>
        <w:widowControl w:val="on"/>
        <w:pBdr/>
        <w:spacing w:before="299" w:after="299" w:line="240" w:lineRule="auto"/>
        <w:ind w:left="0" w:right="0"/>
        <w:jc w:val="left"/>
        <w:outlineLvl w:val="1"/>
      </w:pPr>
      <w:r>
        <w:rPr>
          <w:b/>
          <w:color w:val="000000"/>
          <w:sz w:val="36"/>
          <w:szCs w:val="36"/>
        </w:rPr>
        <w:t xml:space="preserve">PERRON</w:t>
      </w:r>
    </w:p>
    <w:p>
      <w:pPr>
        <w:widowControl w:val="on"/>
        <w:pBdr/>
        <w:spacing w:before="240" w:after="240" w:line="240" w:lineRule="auto"/>
        <w:ind w:left="0" w:right="0"/>
        <w:jc w:val="left"/>
      </w:pPr>
      <w:r>
        <w:rPr>
          <w:color w:val="000000"/>
          <w:sz w:val="24"/>
          <w:szCs w:val="24"/>
        </w:rPr>
        <w:t xml:space="preserve">But what was it then?</w:t>
      </w:r>
    </w:p>
    <w:p>
      <w:pPr>
        <w:keepNext w:val="on"/>
        <w:widowControl w:val="on"/>
        <w:pBdr/>
        <w:spacing w:before="299" w:after="299" w:line="240" w:lineRule="auto"/>
        <w:ind w:left="0" w:right="0"/>
        <w:jc w:val="left"/>
        <w:outlineLvl w:val="1"/>
      </w:pPr>
      <w:r>
        <w:rPr>
          <w:b/>
          <w:color w:val="000000"/>
          <w:sz w:val="36"/>
          <w:szCs w:val="36"/>
        </w:rPr>
        <w:t xml:space="preserve">ALEXANDRE</w:t>
      </w:r>
    </w:p>
    <w:p>
      <w:pPr>
        <w:widowControl w:val="on"/>
        <w:pBdr/>
        <w:spacing w:before="240" w:after="240" w:line="240" w:lineRule="auto"/>
        <w:ind w:left="0" w:right="0"/>
        <w:jc w:val="left"/>
      </w:pPr>
      <w:r>
        <w:rPr>
          <w:color w:val="000000"/>
          <w:sz w:val="24"/>
          <w:szCs w:val="24"/>
        </w:rPr>
        <w:t xml:space="preserve">What was it?  A mystical experience, an experience of the highest order, like unto Saint Therese, though in symbols of mundane things.  But that is the fault of the age more than yourself.  With more practise your mind will exhibit even greater power.  You must continue in the path.  Who knows what you could do after years of self-denial, when a mere two weeks without cigarettes have brought you this vision?</w:t>
      </w:r>
    </w:p>
    <w:p>
      <w:pPr>
        <w:keepNext w:val="on"/>
        <w:widowControl w:val="on"/>
        <w:pBdr/>
        <w:spacing w:before="299" w:after="299" w:line="240" w:lineRule="auto"/>
        <w:ind w:left="0" w:right="0"/>
        <w:jc w:val="left"/>
        <w:outlineLvl w:val="1"/>
      </w:pPr>
      <w:r>
        <w:rPr>
          <w:b/>
          <w:color w:val="000000"/>
          <w:sz w:val="36"/>
          <w:szCs w:val="36"/>
        </w:rPr>
        <w:t xml:space="preserve">PERRON</w:t>
      </w:r>
    </w:p>
    <w:p>
      <w:pPr>
        <w:widowControl w:val="on"/>
        <w:pBdr/>
        <w:spacing w:before="240" w:after="240" w:line="240" w:lineRule="auto"/>
        <w:ind w:left="0" w:right="0"/>
        <w:jc w:val="left"/>
      </w:pPr>
      <w:r>
        <w:rPr>
          <w:color w:val="000000"/>
          <w:sz w:val="24"/>
          <w:szCs w:val="24"/>
        </w:rPr>
        <w:t xml:space="preserve">And without coffee.  Don’t forget the cafe!  And now that I am rich I shall never go without it again.  No, on the contrary, I shall have at least two, and on a silver tray.</w:t>
      </w:r>
    </w:p>
    <w:p>
      <w:pPr>
        <w:keepNext w:val="on"/>
        <w:widowControl w:val="on"/>
        <w:pBdr/>
        <w:spacing w:before="299" w:after="299" w:line="240" w:lineRule="auto"/>
        <w:ind w:left="0" w:right="0"/>
        <w:jc w:val="left"/>
        <w:outlineLvl w:val="1"/>
      </w:pPr>
      <w:r>
        <w:rPr>
          <w:b/>
          <w:color w:val="000000"/>
          <w:sz w:val="36"/>
          <w:szCs w:val="36"/>
        </w:rPr>
        <w:t xml:space="preserve">ALEXANDRE</w:t>
      </w:r>
    </w:p>
    <w:p>
      <w:pPr>
        <w:widowControl w:val="on"/>
        <w:pBdr/>
        <w:spacing w:before="240" w:after="240" w:line="240" w:lineRule="auto"/>
        <w:ind w:left="0" w:right="0"/>
        <w:jc w:val="left"/>
      </w:pPr>
      <w:r>
        <w:rPr>
          <w:color w:val="000000"/>
          <w:sz w:val="24"/>
          <w:szCs w:val="24"/>
        </w:rPr>
        <w:t xml:space="preserve">Do you mean to say you really believe?—­But it doesn’t matter.  Whether or not the telegram came, the important fact is that you had the vision.  It is for this you must be grateful.</w:t>
      </w:r>
    </w:p>
    <w:p>
      <w:pPr>
        <w:keepNext w:val="on"/>
        <w:widowControl w:val="on"/>
        <w:pBdr/>
        <w:spacing w:before="299" w:after="299" w:line="240" w:lineRule="auto"/>
        <w:ind w:left="0" w:right="0"/>
        <w:jc w:val="left"/>
        <w:outlineLvl w:val="1"/>
      </w:pPr>
      <w:r>
        <w:rPr>
          <w:b/>
          <w:color w:val="000000"/>
          <w:sz w:val="36"/>
          <w:szCs w:val="36"/>
        </w:rPr>
        <w:t xml:space="preserve">PERRON</w:t>
      </w:r>
    </w:p>
    <w:p>
      <w:pPr>
        <w:widowControl w:val="on"/>
        <w:pBdr/>
        <w:spacing w:before="240" w:after="240" w:line="240" w:lineRule="auto"/>
        <w:ind w:left="0" w:right="0"/>
        <w:jc w:val="left"/>
      </w:pPr>
      <w:r>
        <w:rPr>
          <w:color w:val="000000"/>
          <w:sz w:val="24"/>
          <w:szCs w:val="24"/>
        </w:rPr>
        <w:t xml:space="preserve">Can a philosopher really be such a fool?  Of course the telegram came!  And I am grateful!</w:t>
      </w:r>
    </w:p>
    <w:p>
      <w:pPr>
        <w:keepNext w:val="on"/>
        <w:widowControl w:val="on"/>
        <w:pBdr/>
        <w:spacing w:before="299" w:after="299" w:line="240" w:lineRule="auto"/>
        <w:ind w:left="0" w:right="0"/>
        <w:jc w:val="left"/>
        <w:outlineLvl w:val="1"/>
      </w:pPr>
      <w:r>
        <w:rPr>
          <w:b/>
          <w:color w:val="000000"/>
          <w:sz w:val="36"/>
          <w:szCs w:val="36"/>
        </w:rPr>
        <w:t xml:space="preserve">ALEXANDRE</w:t>
      </w:r>
    </w:p>
    <w:p>
      <w:pPr>
        <w:widowControl w:val="on"/>
        <w:pBdr/>
        <w:spacing w:before="240" w:after="240" w:line="240" w:lineRule="auto"/>
        <w:ind w:left="0" w:right="0"/>
        <w:jc w:val="left"/>
      </w:pPr>
      <w:r>
        <w:rPr>
          <w:color w:val="000000"/>
          <w:sz w:val="24"/>
          <w:szCs w:val="24"/>
        </w:rPr>
        <w:t xml:space="preserve">No.  You are the most ungrateful of men.  But why mention the telegram?  What matters is whether your vision arose from seeing the telegram or seeing the telegraph boy?  The philosophic truth is the same.</w:t>
      </w:r>
    </w:p>
    <w:p>
      <w:pPr>
        <w:keepNext w:val="on"/>
        <w:widowControl w:val="on"/>
        <w:pBdr/>
        <w:spacing w:before="299" w:after="299" w:line="240" w:lineRule="auto"/>
        <w:ind w:left="0" w:right="0"/>
        <w:jc w:val="left"/>
        <w:outlineLvl w:val="1"/>
      </w:pPr>
      <w:r>
        <w:rPr>
          <w:b/>
          <w:color w:val="000000"/>
          <w:sz w:val="36"/>
          <w:szCs w:val="36"/>
        </w:rPr>
        <w:t xml:space="preserve">PERRON</w:t>
      </w:r>
    </w:p>
    <w:p>
      <w:pPr>
        <w:widowControl w:val="on"/>
        <w:pBdr/>
        <w:spacing w:before="240" w:after="240" w:line="240" w:lineRule="auto"/>
        <w:ind w:left="0" w:right="0"/>
        <w:jc w:val="left"/>
      </w:pPr>
      <w:r>
        <w:rPr>
          <w:color w:val="000000"/>
          <w:sz w:val="24"/>
          <w:szCs w:val="24"/>
        </w:rPr>
        <w:t xml:space="preserve">Mon dieu!  What difference does it make?  But I swear I have the telegram, and it reads just as I told you!</w:t>
      </w:r>
    </w:p>
    <w:p>
      <w:pPr>
        <w:keepNext w:val="on"/>
        <w:widowControl w:val="on"/>
        <w:pBdr/>
        <w:spacing w:before="299" w:after="299" w:line="240" w:lineRule="auto"/>
        <w:ind w:left="0" w:right="0"/>
        <w:jc w:val="left"/>
        <w:outlineLvl w:val="1"/>
      </w:pPr>
      <w:r>
        <w:rPr>
          <w:b/>
          <w:color w:val="000000"/>
          <w:sz w:val="36"/>
          <w:szCs w:val="36"/>
        </w:rPr>
        <w:t xml:space="preserve">ALEXANDRE</w:t>
      </w:r>
    </w:p>
    <w:p>
      <w:pPr>
        <w:widowControl w:val="on"/>
        <w:pBdr/>
        <w:spacing w:before="240" w:after="240" w:line="240" w:lineRule="auto"/>
        <w:ind w:left="0" w:right="0"/>
        <w:jc w:val="left"/>
      </w:pPr>
      <w:r>
        <w:rPr>
          <w:color w:val="000000"/>
          <w:sz w:val="24"/>
          <w:szCs w:val="24"/>
        </w:rPr>
        <w:t xml:space="preserve">But no!  You are ungrateful, and for that I despise you!</w:t>
      </w:r>
    </w:p>
    <w:p>
      <w:pPr>
        <w:keepNext w:val="on"/>
        <w:widowControl w:val="on"/>
        <w:pBdr/>
        <w:spacing w:before="299" w:after="299" w:line="240" w:lineRule="auto"/>
        <w:ind w:left="0" w:right="0"/>
        <w:jc w:val="left"/>
        <w:outlineLvl w:val="1"/>
      </w:pPr>
      <w:r>
        <w:rPr>
          <w:b/>
          <w:color w:val="000000"/>
          <w:sz w:val="36"/>
          <w:szCs w:val="36"/>
        </w:rPr>
        <w:t xml:space="preserve">PERRON</w:t>
      </w:r>
    </w:p>
    <w:p>
      <w:pPr>
        <w:widowControl w:val="on"/>
        <w:pBdr/>
        <w:spacing w:before="240" w:after="240" w:line="240" w:lineRule="auto"/>
        <w:ind w:left="0" w:right="0"/>
        <w:jc w:val="left"/>
      </w:pPr>
      <w:r>
        <w:rPr>
          <w:color w:val="000000"/>
          <w:sz w:val="24"/>
          <w:szCs w:val="24"/>
        </w:rPr>
        <w:t xml:space="preserve">But yes!  And after reading it four times I locked it in my safe.  Do I not </w:t>
      </w:r>
      <w:r>
        <w:rPr>
          <w:i/>
          <w:color w:val="000000"/>
          <w:sz w:val="24"/>
          <w:szCs w:val="24"/>
        </w:rPr>
        <w:t xml:space="preserve">know</w:t>
      </w:r>
      <w:r>
        <w:rPr>
          <w:color w:val="000000"/>
          <w:sz w:val="24"/>
          <w:szCs w:val="24"/>
        </w:rPr>
        <w:t xml:space="preserve"> I entered my shop and locked it up?</w:t>
      </w:r>
    </w:p>
    <w:p>
      <w:pPr>
        <w:keepNext w:val="on"/>
        <w:widowControl w:val="on"/>
        <w:pBdr/>
        <w:spacing w:before="299" w:after="299" w:line="240" w:lineRule="auto"/>
        <w:ind w:left="0" w:right="0"/>
        <w:jc w:val="left"/>
        <w:outlineLvl w:val="1"/>
      </w:pPr>
      <w:r>
        <w:rPr>
          <w:b/>
          <w:color w:val="000000"/>
          <w:sz w:val="36"/>
          <w:szCs w:val="36"/>
        </w:rPr>
        <w:t xml:space="preserve">ALEXANDRE</w:t>
      </w:r>
    </w:p>
    <w:p>
      <w:pPr>
        <w:widowControl w:val="on"/>
        <w:pBdr/>
        <w:spacing w:before="240" w:after="240" w:line="240" w:lineRule="auto"/>
        <w:ind w:left="0" w:right="0"/>
        <w:jc w:val="left"/>
      </w:pPr>
      <w:r>
        <w:rPr>
          <w:color w:val="000000"/>
          <w:sz w:val="24"/>
          <w:szCs w:val="24"/>
        </w:rPr>
        <w:t xml:space="preserve">Yes, and do you not know also that you moved to the Rue de la Paix?</w:t>
      </w:r>
    </w:p>
    <w:p>
      <w:pPr>
        <w:keepNext w:val="on"/>
        <w:widowControl w:val="on"/>
        <w:pBdr/>
        <w:spacing w:before="299" w:after="299" w:line="240" w:lineRule="auto"/>
        <w:ind w:left="0" w:right="0"/>
        <w:jc w:val="left"/>
        <w:outlineLvl w:val="1"/>
      </w:pPr>
      <w:r>
        <w:rPr>
          <w:b/>
          <w:color w:val="000000"/>
          <w:sz w:val="36"/>
          <w:szCs w:val="36"/>
        </w:rPr>
        <w:t xml:space="preserve">PERRON</w:t>
      </w:r>
    </w:p>
    <w:p>
      <w:pPr>
        <w:widowControl w:val="on"/>
        <w:pBdr/>
        <w:spacing w:before="240" w:after="240" w:line="240" w:lineRule="auto"/>
        <w:ind w:left="0" w:right="0"/>
        <w:jc w:val="left"/>
      </w:pPr>
      <w:r>
        <w:rPr>
          <w:color w:val="000000"/>
          <w:sz w:val="24"/>
          <w:szCs w:val="24"/>
        </w:rPr>
        <w:t xml:space="preserve">Oh!  Could it have been—­Then I am ruined, and my brother is the most selfish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keepNext w:val="on"/>
        <w:widowControl w:val="on"/>
        <w:pBdr/>
        <w:spacing w:before="299" w:after="299" w:line="240" w:lineRule="auto"/>
        <w:ind w:left="0" w:right="0"/>
        <w:jc w:val="left"/>
        <w:outlineLvl w:val="1"/>
      </w:pPr>
      <w:r>
        <w:rPr>
          <w:b/>
          <w:color w:val="000000"/>
          <w:sz w:val="36"/>
          <w:szCs w:val="36"/>
        </w:rPr>
        <w:t xml:space="preserve">ALEXANDRE</w:t>
      </w:r>
    </w:p>
    <w:p>
      <w:pPr>
        <w:widowControl w:val="on"/>
        <w:pBdr/>
        <w:spacing w:before="240" w:after="240" w:line="240" w:lineRule="auto"/>
        <w:ind w:left="0" w:right="0"/>
        <w:jc w:val="left"/>
      </w:pPr>
      <w:r>
        <w:rPr>
          <w:color w:val="000000"/>
          <w:sz w:val="24"/>
          <w:szCs w:val="24"/>
        </w:rPr>
        <w:t xml:space="preserve">But it doesn’t matter, it doesn’t matter.  In the path shall you grow steadfast and contented.</w:t>
      </w:r>
    </w:p>
    <w:p>
      <w:pPr>
        <w:keepNext w:val="on"/>
        <w:widowControl w:val="on"/>
        <w:pBdr/>
        <w:spacing w:before="299" w:after="299" w:line="240" w:lineRule="auto"/>
        <w:ind w:left="0" w:right="0"/>
        <w:jc w:val="left"/>
        <w:outlineLvl w:val="1"/>
      </w:pPr>
      <w:r>
        <w:rPr>
          <w:b/>
          <w:color w:val="000000"/>
          <w:sz w:val="36"/>
          <w:szCs w:val="36"/>
        </w:rPr>
        <w:t xml:space="preserve">PERRON</w:t>
      </w:r>
    </w:p>
    <w:p>
      <w:pPr>
        <w:widowControl w:val="on"/>
        <w:pBdr/>
        <w:spacing w:before="240" w:after="240" w:line="240" w:lineRule="auto"/>
        <w:ind w:left="0" w:right="0"/>
        <w:jc w:val="left"/>
      </w:pPr>
      <w:r>
        <w:rPr>
          <w:color w:val="000000"/>
          <w:sz w:val="24"/>
          <w:szCs w:val="24"/>
        </w:rPr>
        <w:t xml:space="preserve">It doesn’t matter!</w:t>
      </w:r>
    </w:p>
    <w:p>
      <w:pPr>
        <w:keepNext w:val="on"/>
        <w:widowControl w:val="on"/>
        <w:pBdr/>
        <w:spacing w:before="299" w:after="299" w:line="240" w:lineRule="auto"/>
        <w:ind w:left="0" w:right="0"/>
        <w:jc w:val="left"/>
        <w:outlineLvl w:val="1"/>
      </w:pPr>
      <w:r>
        <w:rPr>
          <w:b/>
          <w:color w:val="000000"/>
          <w:sz w:val="36"/>
          <w:szCs w:val="36"/>
        </w:rPr>
        <w:t xml:space="preserve">ALEXANDRE</w:t>
      </w:r>
    </w:p>
    <w:p>
      <w:pPr>
        <w:widowControl w:val="on"/>
        <w:pBdr/>
        <w:spacing w:before="240" w:after="240" w:line="240" w:lineRule="auto"/>
        <w:ind w:left="0" w:right="0"/>
        <w:jc w:val="left"/>
      </w:pPr>
      <w:r>
        <w:rPr>
          <w:color w:val="000000"/>
          <w:sz w:val="24"/>
          <w:szCs w:val="24"/>
        </w:rPr>
        <w:t xml:space="preserve">Not at all.  And when you have become reasonable and grateful, I shall return and speak further with you.  I shall devise for you such sacrifice as shall make the saints but as little children.  Au revoir.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turns away.  The clock of St. Sulpice tones the half hour.  The watchmaker listens to it with open mouth, and trembling violently, darts through the door of his shop.</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RAIN</w:t>
      </w:r>
    </w:p>
    <w:p>
      <w:pPr>
        <w:widowControl w:val="on"/>
        <w:pBdr/>
        <w:spacing w:before="240" w:after="240" w:line="240" w:lineRule="auto"/>
        <w:ind w:left="0" w:right="0"/>
        <w:jc w:val="left"/>
      </w:pPr>
      <w:r>
        <w:rPr>
          <w:b/>
          <w:color w:val="000000"/>
          <w:sz w:val="24"/>
          <w:szCs w:val="24"/>
        </w:rPr>
        <w:t xml:space="preserve">PERSONS</w:t>
      </w:r>
    </w:p>
    <w:p>
      <w:pPr>
        <w:widowControl w:val="on"/>
        <w:pBdr/>
        <w:spacing w:before="240" w:after="240" w:line="240" w:lineRule="auto"/>
        <w:ind w:left="0" w:right="0"/>
        <w:jc w:val="left"/>
      </w:pPr>
      <w:r>
        <w:rPr>
          <w:color w:val="000000"/>
          <w:sz w:val="24"/>
          <w:szCs w:val="24"/>
        </w:rPr>
        <w:t xml:space="preserve">CHARLES EVERITT</w:t>
      </w:r>
      <w:r>
        <w:rPr>
          <w:color w:val="000000"/>
          <w:sz w:val="24"/>
          <w:szCs w:val="24"/>
        </w:rPr>
        <w:br/>
        <w:t xml:space="preserve">MARY, his wife</w:t>
      </w:r>
      <w:r>
        <w:rPr>
          <w:color w:val="000000"/>
          <w:sz w:val="24"/>
          <w:szCs w:val="24"/>
        </w:rPr>
        <w:br/>
        <w:t xml:space="preserve">WALTER, seventeen</w:t>
      </w:r>
      <w:r>
        <w:rPr>
          <w:color w:val="000000"/>
          <w:sz w:val="24"/>
          <w:szCs w:val="24"/>
        </w:rPr>
        <w:br/>
        <w:t xml:space="preserve">ALICE, fifteen</w:t>
      </w:r>
      <w:r>
        <w:rPr>
          <w:color w:val="000000"/>
          <w:sz w:val="24"/>
          <w:szCs w:val="24"/>
        </w:rPr>
        <w:br/>
        <w:t xml:space="preserve">HAROLD, five</w:t>
      </w:r>
    </w:p>
    <w:p>
      <w:pPr>
        <w:widowControl w:val="on"/>
        <w:pBdr/>
        <w:spacing w:before="240" w:after="240" w:line="240" w:lineRule="auto"/>
        <w:ind w:left="0" w:right="0"/>
        <w:jc w:val="left"/>
      </w:pPr>
      <w:r>
        <w:rPr>
          <w:i/>
          <w:color w:val="000000"/>
          <w:sz w:val="24"/>
          <w:szCs w:val="24"/>
        </w:rPr>
        <w:t xml:space="preserve">The scene shows a hotel “parlor” in the White Mountains.  Beneath the flashy ugliness of its modern wall paper and upholstery, a certain refinement persists from an older generation.  The room itself is well proportioned, with a very good hearth.  The parlor might once have been the ball room in a squire’s mansion.</w:t>
      </w:r>
    </w:p>
    <w:p>
      <w:pPr>
        <w:widowControl w:val="on"/>
        <w:pBdr/>
        <w:spacing w:before="240" w:after="240" w:line="240" w:lineRule="auto"/>
        <w:ind w:left="0" w:right="0"/>
        <w:jc w:val="left"/>
      </w:pPr>
      <w:r>
        <w:rPr>
          <w:i/>
          <w:color w:val="000000"/>
          <w:sz w:val="24"/>
          <w:szCs w:val="24"/>
        </w:rPr>
        <w:t xml:space="preserve">It is about seven o’clock of an August evening, the room feebly lighted by a flickering acetylene burner.  One feels the commencement of rain.  A door to the rear opens and the Everitts enter, the younger children first.</w:t>
      </w:r>
    </w:p>
    <w:p>
      <w:pPr>
        <w:keepNext w:val="on"/>
        <w:widowControl w:val="on"/>
        <w:pBdr/>
        <w:spacing w:before="299" w:after="299" w:line="240" w:lineRule="auto"/>
        <w:ind w:left="0" w:right="0"/>
        <w:jc w:val="left"/>
        <w:outlineLvl w:val="1"/>
      </w:pPr>
      <w:r>
        <w:rPr>
          <w:b/>
          <w:color w:val="000000"/>
          <w:sz w:val="36"/>
          <w:szCs w:val="36"/>
        </w:rPr>
        <w:t xml:space="preserve">HAROLD</w:t>
      </w:r>
    </w:p>
    <w:p>
      <w:pPr>
        <w:widowControl w:val="on"/>
        <w:pBdr/>
        <w:spacing w:before="240" w:after="240" w:line="240" w:lineRule="auto"/>
        <w:ind w:left="0" w:right="0"/>
        <w:jc w:val="left"/>
      </w:pPr>
      <w:r>
        <w:rPr>
          <w:color w:val="000000"/>
          <w:sz w:val="24"/>
          <w:szCs w:val="24"/>
        </w:rPr>
        <w:t xml:space="preserve">She didn’t give me any toast.  I want some toast!</w:t>
      </w:r>
    </w:p>
    <w:p>
      <w:pPr>
        <w:keepNext w:val="on"/>
        <w:widowControl w:val="on"/>
        <w:pBdr/>
        <w:spacing w:before="299" w:after="299" w:line="240" w:lineRule="auto"/>
        <w:ind w:left="0" w:right="0"/>
        <w:jc w:val="left"/>
        <w:outlineLvl w:val="1"/>
      </w:pPr>
      <w:r>
        <w:rPr>
          <w:b/>
          <w:color w:val="000000"/>
          <w:sz w:val="36"/>
          <w:szCs w:val="36"/>
        </w:rPr>
        <w:t xml:space="preserve">WALTER</w:t>
      </w:r>
    </w:p>
    <w:p>
      <w:pPr>
        <w:widowControl w:val="on"/>
        <w:pBdr/>
        <w:spacing w:before="240" w:after="240" w:line="240" w:lineRule="auto"/>
        <w:ind w:left="0" w:right="0"/>
        <w:jc w:val="left"/>
      </w:pPr>
      <w:r>
        <w:rPr>
          <w:color w:val="000000"/>
          <w:sz w:val="24"/>
          <w:szCs w:val="24"/>
        </w:rPr>
        <w:t xml:space="preserve">A rotten supper!</w:t>
      </w:r>
    </w:p>
    <w:p>
      <w:pPr>
        <w:keepNext w:val="on"/>
        <w:widowControl w:val="on"/>
        <w:pBdr/>
        <w:spacing w:before="299" w:after="299" w:line="240" w:lineRule="auto"/>
        <w:ind w:left="0" w:right="0"/>
        <w:jc w:val="left"/>
        <w:outlineLvl w:val="1"/>
      </w:pPr>
      <w:r>
        <w:rPr>
          <w:b/>
          <w:color w:val="000000"/>
          <w:sz w:val="36"/>
          <w:szCs w:val="36"/>
        </w:rPr>
        <w:t xml:space="preserve">MRS. EVERITT</w:t>
      </w:r>
    </w:p>
    <w:p>
      <w:pPr>
        <w:widowControl w:val="on"/>
        <w:pBdr/>
        <w:spacing w:before="240" w:after="240" w:line="240" w:lineRule="auto"/>
        <w:ind w:left="0" w:right="0"/>
        <w:jc w:val="left"/>
      </w:pPr>
      <w:r>
        <w:rPr>
          <w:color w:val="000000"/>
          <w:sz w:val="24"/>
          <w:szCs w:val="24"/>
        </w:rPr>
        <w:t xml:space="preserve">Never mind, Harold, you had two cups of that beautiful milk.</w:t>
      </w:r>
    </w:p>
    <w:p>
      <w:pPr>
        <w:keepNext w:val="on"/>
        <w:widowControl w:val="on"/>
        <w:pBdr/>
        <w:spacing w:before="299" w:after="299" w:line="240" w:lineRule="auto"/>
        <w:ind w:left="0" w:right="0"/>
        <w:jc w:val="left"/>
        <w:outlineLvl w:val="1"/>
      </w:pPr>
      <w:r>
        <w:rPr>
          <w:b/>
          <w:color w:val="000000"/>
          <w:sz w:val="36"/>
          <w:szCs w:val="36"/>
        </w:rPr>
        <w:t xml:space="preserve">ALICE</w:t>
      </w:r>
    </w:p>
    <w:p>
      <w:pPr>
        <w:widowControl w:val="on"/>
        <w:pBdr/>
        <w:spacing w:before="240" w:after="240" w:line="240" w:lineRule="auto"/>
        <w:ind w:left="0" w:right="0"/>
        <w:jc w:val="left"/>
      </w:pPr>
      <w:r>
        <w:rPr>
          <w:color w:val="000000"/>
          <w:sz w:val="24"/>
          <w:szCs w:val="24"/>
        </w:rPr>
        <w:t xml:space="preserve">Of course it was rotten.  Everything’s second rate here.  Ugh! what a musty smell!</w:t>
      </w:r>
    </w:p>
    <w:p>
      <w:pPr>
        <w:keepNext w:val="on"/>
        <w:widowControl w:val="on"/>
        <w:pBdr/>
        <w:spacing w:before="299" w:after="299" w:line="240" w:lineRule="auto"/>
        <w:ind w:left="0" w:right="0"/>
        <w:jc w:val="left"/>
        <w:outlineLvl w:val="1"/>
      </w:pPr>
      <w:r>
        <w:rPr>
          <w:b/>
          <w:color w:val="000000"/>
          <w:sz w:val="36"/>
          <w:szCs w:val="36"/>
        </w:rPr>
        <w:t xml:space="preserve">WALTER</w:t>
      </w:r>
    </w:p>
    <w:p>
      <w:pPr>
        <w:widowControl w:val="on"/>
        <w:pBdr/>
        <w:spacing w:before="240" w:after="240" w:line="240" w:lineRule="auto"/>
        <w:ind w:left="0" w:right="0"/>
        <w:jc w:val="left"/>
      </w:pPr>
      <w:r>
        <w:rPr>
          <w:color w:val="000000"/>
          <w:sz w:val="24"/>
          <w:szCs w:val="24"/>
        </w:rPr>
        <w:t xml:space="preserve">I told father we ought to go ahead.  The car could have done another six miles easily.  And we’d have reached the Mountain Inn.</w:t>
      </w:r>
    </w:p>
    <w:p>
      <w:pPr>
        <w:keepNext w:val="on"/>
        <w:widowControl w:val="on"/>
        <w:pBdr/>
        <w:spacing w:before="299" w:after="299" w:line="240" w:lineRule="auto"/>
        <w:ind w:left="0" w:right="0"/>
        <w:jc w:val="left"/>
        <w:outlineLvl w:val="1"/>
      </w:pPr>
      <w:r>
        <w:rPr>
          <w:b/>
          <w:color w:val="000000"/>
          <w:sz w:val="36"/>
          <w:szCs w:val="36"/>
        </w:rPr>
        <w:t xml:space="preserve">ALICE</w:t>
      </w:r>
    </w:p>
    <w:p>
      <w:pPr>
        <w:widowControl w:val="on"/>
        <w:pBdr/>
        <w:spacing w:before="240" w:after="240" w:line="240" w:lineRule="auto"/>
        <w:ind w:left="0" w:right="0"/>
        <w:jc w:val="left"/>
      </w:pPr>
      <w:r>
        <w:rPr>
          <w:color w:val="000000"/>
          <w:sz w:val="24"/>
          <w:szCs w:val="24"/>
        </w:rPr>
        <w:t xml:space="preserve">I’m sure there’s a dance there to-night!</w:t>
      </w:r>
    </w:p>
    <w:p>
      <w:pPr>
        <w:keepNext w:val="on"/>
        <w:widowControl w:val="on"/>
        <w:pBdr/>
        <w:spacing w:before="299" w:after="299" w:line="240" w:lineRule="auto"/>
        <w:ind w:left="0" w:right="0"/>
        <w:jc w:val="left"/>
        <w:outlineLvl w:val="1"/>
      </w:pPr>
      <w:r>
        <w:rPr>
          <w:b/>
          <w:color w:val="000000"/>
          <w:sz w:val="36"/>
          <w:szCs w:val="36"/>
        </w:rPr>
        <w:t xml:space="preserve">EVERITT</w:t>
      </w:r>
    </w:p>
    <w:p>
      <w:pPr>
        <w:widowControl w:val="on"/>
        <w:pBdr/>
        <w:spacing w:before="240" w:after="240" w:line="240" w:lineRule="auto"/>
        <w:ind w:left="0" w:right="0"/>
        <w:jc w:val="left"/>
      </w:pPr>
      <w:r>
        <w:rPr>
          <w:color w:val="000000"/>
          <w:sz w:val="24"/>
          <w:szCs w:val="24"/>
        </w:rPr>
        <w:t xml:space="preserve">The car could </w:t>
      </w:r>
      <w:r>
        <w:rPr>
          <w:i/>
          <w:color w:val="000000"/>
          <w:sz w:val="24"/>
          <w:szCs w:val="24"/>
        </w:rPr>
        <w:t xml:space="preserve">not</w:t>
      </w:r>
      <w:r>
        <w:rPr>
          <w:color w:val="000000"/>
          <w:sz w:val="24"/>
          <w:szCs w:val="24"/>
        </w:rPr>
        <w:t xml:space="preserve"> have done the six miles.  We were lucky to make that last hill.  You might have had to walk the whole way.</w:t>
      </w:r>
    </w:p>
    <w:p>
      <w:pPr>
        <w:keepNext w:val="on"/>
        <w:widowControl w:val="on"/>
        <w:pBdr/>
        <w:spacing w:before="299" w:after="299" w:line="240" w:lineRule="auto"/>
        <w:ind w:left="0" w:right="0"/>
        <w:jc w:val="left"/>
        <w:outlineLvl w:val="1"/>
      </w:pPr>
      <w:r>
        <w:rPr>
          <w:b/>
          <w:color w:val="000000"/>
          <w:sz w:val="36"/>
          <w:szCs w:val="36"/>
        </w:rPr>
        <w:t xml:space="preserve">ALICE</w:t>
      </w:r>
    </w:p>
    <w:p>
      <w:pPr>
        <w:widowControl w:val="on"/>
        <w:pBdr/>
        <w:spacing w:before="240" w:after="240" w:line="240" w:lineRule="auto"/>
        <w:ind w:left="0" w:right="0"/>
        <w:jc w:val="left"/>
      </w:pPr>
      <w:r>
        <w:rPr>
          <w:color w:val="000000"/>
          <w:sz w:val="24"/>
          <w:szCs w:val="24"/>
        </w:rPr>
        <w:t xml:space="preserve">Well, we always start too soon or too late.  For goodness sake let’s at </w:t>
      </w:r>
      <w:r>
        <w:rPr>
          <w:i/>
          <w:color w:val="000000"/>
          <w:sz w:val="24"/>
          <w:szCs w:val="24"/>
        </w:rPr>
        <w:t xml:space="preserve">least</w:t>
      </w:r>
      <w:r>
        <w:rPr>
          <w:color w:val="000000"/>
          <w:sz w:val="24"/>
          <w:szCs w:val="24"/>
        </w:rPr>
        <w:t xml:space="preserve"> have some light.  There’s no use having it as dark inside as out. (</w:t>
      </w:r>
      <w:r>
        <w:rPr>
          <w:i/>
          <w:color w:val="000000"/>
          <w:sz w:val="24"/>
          <w:szCs w:val="24"/>
        </w:rPr>
        <w:t xml:space="preserve">Everitt goes about lighting all the burners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HAROLD</w:t>
      </w:r>
    </w:p>
    <w:p>
      <w:pPr>
        <w:widowControl w:val="on"/>
        <w:pBdr/>
        <w:spacing w:before="240" w:after="240" w:line="240" w:lineRule="auto"/>
        <w:ind w:left="0" w:right="0"/>
        <w:jc w:val="left"/>
      </w:pPr>
      <w:r>
        <w:rPr>
          <w:color w:val="000000"/>
          <w:sz w:val="24"/>
          <w:szCs w:val="24"/>
        </w:rPr>
        <w:t xml:space="preserve">Hear the rain, rain, rain!</w:t>
      </w:r>
    </w:p>
    <w:p>
      <w:pPr>
        <w:keepNext w:val="on"/>
        <w:widowControl w:val="on"/>
        <w:pBdr/>
        <w:spacing w:before="299" w:after="299" w:line="240" w:lineRule="auto"/>
        <w:ind w:left="0" w:right="0"/>
        <w:jc w:val="left"/>
        <w:outlineLvl w:val="1"/>
      </w:pPr>
      <w:r>
        <w:rPr>
          <w:b/>
          <w:color w:val="000000"/>
          <w:sz w:val="36"/>
          <w:szCs w:val="36"/>
        </w:rPr>
        <w:t xml:space="preserve">WALTER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coming down.  I never heard it make so much noise.</w:t>
      </w:r>
    </w:p>
    <w:p>
      <w:pPr>
        <w:keepNext w:val="on"/>
        <w:widowControl w:val="on"/>
        <w:pBdr/>
        <w:spacing w:before="299" w:after="299" w:line="240" w:lineRule="auto"/>
        <w:ind w:left="0" w:right="0"/>
        <w:jc w:val="left"/>
        <w:outlineLvl w:val="1"/>
      </w:pPr>
      <w:r>
        <w:rPr>
          <w:b/>
          <w:color w:val="000000"/>
          <w:sz w:val="36"/>
          <w:szCs w:val="36"/>
        </w:rPr>
        <w:t xml:space="preserve">MRS. EVERITT</w:t>
      </w:r>
    </w:p>
    <w:p>
      <w:pPr>
        <w:widowControl w:val="on"/>
        <w:pBdr/>
        <w:spacing w:before="240" w:after="240" w:line="240" w:lineRule="auto"/>
        <w:ind w:left="0" w:right="0"/>
        <w:jc w:val="left"/>
      </w:pPr>
      <w:r>
        <w:rPr>
          <w:color w:val="000000"/>
          <w:sz w:val="24"/>
          <w:szCs w:val="24"/>
        </w:rPr>
        <w:t xml:space="preserve">That’s because city people never have a roof over their heads!</w:t>
      </w:r>
    </w:p>
    <w:p>
      <w:pPr>
        <w:keepNext w:val="on"/>
        <w:widowControl w:val="on"/>
        <w:pBdr/>
        <w:spacing w:before="299" w:after="299" w:line="240" w:lineRule="auto"/>
        <w:ind w:left="0" w:right="0"/>
        <w:jc w:val="left"/>
        <w:outlineLvl w:val="1"/>
      </w:pPr>
      <w:r>
        <w:rPr>
          <w:b/>
          <w:color w:val="000000"/>
          <w:sz w:val="36"/>
          <w:szCs w:val="36"/>
        </w:rPr>
        <w:t xml:space="preserve">ALICE</w:t>
      </w:r>
    </w:p>
    <w:p>
      <w:pPr>
        <w:widowControl w:val="on"/>
        <w:pBdr/>
        <w:spacing w:before="240" w:after="240" w:line="240" w:lineRule="auto"/>
        <w:ind w:left="0" w:right="0"/>
        <w:jc w:val="left"/>
      </w:pPr>
      <w:r>
        <w:rPr>
          <w:color w:val="000000"/>
          <w:sz w:val="24"/>
          <w:szCs w:val="24"/>
        </w:rPr>
        <w:t xml:space="preserve">Why, mother, the rain makes your voice vibrate like—­</w:t>
      </w:r>
    </w:p>
    <w:p>
      <w:pPr>
        <w:keepNext w:val="on"/>
        <w:widowControl w:val="on"/>
        <w:pBdr/>
        <w:spacing w:before="299" w:after="299" w:line="240" w:lineRule="auto"/>
        <w:ind w:left="0" w:right="0"/>
        <w:jc w:val="left"/>
        <w:outlineLvl w:val="1"/>
      </w:pPr>
      <w:r>
        <w:rPr>
          <w:b/>
          <w:color w:val="000000"/>
          <w:sz w:val="36"/>
          <w:szCs w:val="36"/>
        </w:rPr>
        <w:t xml:space="preserve">WALTER</w:t>
      </w:r>
    </w:p>
    <w:p>
      <w:pPr>
        <w:widowControl w:val="on"/>
        <w:pBdr/>
        <w:spacing w:before="240" w:after="240" w:line="240" w:lineRule="auto"/>
        <w:ind w:left="0" w:right="0"/>
        <w:jc w:val="left"/>
      </w:pPr>
      <w:r>
        <w:rPr>
          <w:color w:val="000000"/>
          <w:sz w:val="24"/>
          <w:szCs w:val="24"/>
        </w:rPr>
        <w:t xml:space="preserve">Like a fire engine.  I stood right by one, once.</w:t>
      </w:r>
    </w:p>
    <w:p>
      <w:pPr>
        <w:keepNext w:val="on"/>
        <w:widowControl w:val="on"/>
        <w:pBdr/>
        <w:spacing w:before="299" w:after="299" w:line="240" w:lineRule="auto"/>
        <w:ind w:left="0" w:right="0"/>
        <w:jc w:val="left"/>
        <w:outlineLvl w:val="1"/>
      </w:pPr>
      <w:r>
        <w:rPr>
          <w:b/>
          <w:color w:val="000000"/>
          <w:sz w:val="36"/>
          <w:szCs w:val="36"/>
        </w:rPr>
        <w:t xml:space="preserve">MRS. EVERITT</w:t>
      </w:r>
    </w:p>
    <w:p>
      <w:pPr>
        <w:widowControl w:val="on"/>
        <w:pBdr/>
        <w:spacing w:before="240" w:after="240" w:line="240" w:lineRule="auto"/>
        <w:ind w:left="0" w:right="0"/>
        <w:jc w:val="left"/>
      </w:pPr>
      <w:r>
        <w:rPr>
          <w:color w:val="000000"/>
          <w:sz w:val="24"/>
          <w:szCs w:val="24"/>
        </w:rPr>
        <w:t xml:space="preserve">Come, Harold, sit on my lap.</w:t>
      </w:r>
    </w:p>
    <w:p>
      <w:pPr>
        <w:keepNext w:val="on"/>
        <w:widowControl w:val="on"/>
        <w:pBdr/>
        <w:spacing w:before="299" w:after="299" w:line="240" w:lineRule="auto"/>
        <w:ind w:left="0" w:right="0"/>
        <w:jc w:val="left"/>
        <w:outlineLvl w:val="1"/>
      </w:pPr>
      <w:r>
        <w:rPr>
          <w:b/>
          <w:color w:val="000000"/>
          <w:sz w:val="36"/>
          <w:szCs w:val="36"/>
        </w:rPr>
        <w:t xml:space="preserve">EVERITT</w:t>
      </w:r>
    </w:p>
    <w:p>
      <w:pPr>
        <w:widowControl w:val="on"/>
        <w:pBdr/>
        <w:spacing w:before="240" w:after="240" w:line="240" w:lineRule="auto"/>
        <w:ind w:left="0" w:right="0"/>
        <w:jc w:val="left"/>
      </w:pPr>
      <w:r>
        <w:rPr>
          <w:color w:val="000000"/>
          <w:sz w:val="24"/>
          <w:szCs w:val="24"/>
        </w:rPr>
        <w:t xml:space="preserve">Shall I close the blinds?</w:t>
      </w:r>
    </w:p>
    <w:p>
      <w:pPr>
        <w:keepNext w:val="on"/>
        <w:widowControl w:val="on"/>
        <w:pBdr/>
        <w:spacing w:before="299" w:after="299" w:line="240" w:lineRule="auto"/>
        <w:ind w:left="0" w:right="0"/>
        <w:jc w:val="left"/>
        <w:outlineLvl w:val="1"/>
      </w:pPr>
      <w:r>
        <w:rPr>
          <w:b/>
          <w:color w:val="000000"/>
          <w:sz w:val="36"/>
          <w:szCs w:val="36"/>
        </w:rPr>
        <w:t xml:space="preserve">ALICE</w:t>
      </w:r>
    </w:p>
    <w:p>
      <w:pPr>
        <w:widowControl w:val="on"/>
        <w:pBdr/>
        <w:spacing w:before="240" w:after="240" w:line="240" w:lineRule="auto"/>
        <w:ind w:left="0" w:right="0"/>
        <w:jc w:val="left"/>
      </w:pPr>
      <w:r>
        <w:rPr>
          <w:color w:val="000000"/>
          <w:sz w:val="24"/>
          <w:szCs w:val="24"/>
        </w:rPr>
        <w:t xml:space="preserve">Yes.</w:t>
      </w:r>
    </w:p>
    <w:p>
      <w:pPr>
        <w:keepNext w:val="on"/>
        <w:widowControl w:val="on"/>
        <w:pBdr/>
        <w:spacing w:before="299" w:after="299" w:line="240" w:lineRule="auto"/>
        <w:ind w:left="0" w:right="0"/>
        <w:jc w:val="left"/>
        <w:outlineLvl w:val="1"/>
      </w:pPr>
      <w:r>
        <w:rPr>
          <w:b/>
          <w:color w:val="000000"/>
          <w:sz w:val="36"/>
          <w:szCs w:val="36"/>
        </w:rPr>
        <w:t xml:space="preserve">MRS. EVERITT</w:t>
      </w:r>
    </w:p>
    <w:p>
      <w:pPr>
        <w:widowControl w:val="on"/>
        <w:pBdr/>
        <w:spacing w:before="240" w:after="240" w:line="240" w:lineRule="auto"/>
        <w:ind w:left="0" w:right="0"/>
        <w:jc w:val="left"/>
      </w:pPr>
      <w:r>
        <w:rPr>
          <w:color w:val="000000"/>
          <w:sz w:val="24"/>
          <w:szCs w:val="24"/>
        </w:rPr>
        <w:t xml:space="preserve">No, don’t.  Nobody’s about on a night like this.</w:t>
      </w:r>
    </w:p>
    <w:p>
      <w:pPr>
        <w:keepNext w:val="on"/>
        <w:widowControl w:val="on"/>
        <w:pBdr/>
        <w:spacing w:before="299" w:after="299" w:line="240" w:lineRule="auto"/>
        <w:ind w:left="0" w:right="0"/>
        <w:jc w:val="left"/>
        <w:outlineLvl w:val="1"/>
      </w:pPr>
      <w:r>
        <w:rPr>
          <w:b/>
          <w:color w:val="000000"/>
          <w:sz w:val="36"/>
          <w:szCs w:val="36"/>
        </w:rPr>
        <w:t xml:space="preserve">HAROLD</w:t>
      </w:r>
    </w:p>
    <w:p>
      <w:pPr>
        <w:widowControl w:val="on"/>
        <w:pBdr/>
        <w:spacing w:before="240" w:after="240" w:line="240" w:lineRule="auto"/>
        <w:ind w:left="0" w:right="0"/>
        <w:jc w:val="left"/>
      </w:pPr>
      <w:r>
        <w:rPr>
          <w:color w:val="000000"/>
          <w:sz w:val="24"/>
          <w:szCs w:val="24"/>
        </w:rPr>
        <w:t xml:space="preserve">Wish I could see rain.  What it like?</w:t>
      </w:r>
    </w:p>
    <w:p>
      <w:pPr>
        <w:keepNext w:val="on"/>
        <w:widowControl w:val="on"/>
        <w:pBdr/>
        <w:spacing w:before="299" w:after="299" w:line="240" w:lineRule="auto"/>
        <w:ind w:left="0" w:right="0"/>
        <w:jc w:val="left"/>
        <w:outlineLvl w:val="1"/>
      </w:pPr>
      <w:r>
        <w:rPr>
          <w:b/>
          <w:color w:val="000000"/>
          <w:sz w:val="36"/>
          <w:szCs w:val="36"/>
        </w:rPr>
        <w:t xml:space="preserve">EVERITT</w:t>
      </w:r>
    </w:p>
    <w:p>
      <w:pPr>
        <w:widowControl w:val="on"/>
        <w:pBdr/>
        <w:spacing w:before="240" w:after="240" w:line="240" w:lineRule="auto"/>
        <w:ind w:left="0" w:right="0"/>
        <w:jc w:val="left"/>
      </w:pPr>
      <w:r>
        <w:rPr>
          <w:color w:val="000000"/>
          <w:sz w:val="24"/>
          <w:szCs w:val="24"/>
        </w:rPr>
        <w:t xml:space="preserve">What’s what like?</w:t>
      </w:r>
    </w:p>
    <w:p>
      <w:pPr>
        <w:keepNext w:val="on"/>
        <w:widowControl w:val="on"/>
        <w:pBdr/>
        <w:spacing w:before="299" w:after="299" w:line="240" w:lineRule="auto"/>
        <w:ind w:left="0" w:right="0"/>
        <w:jc w:val="left"/>
        <w:outlineLvl w:val="1"/>
      </w:pPr>
      <w:r>
        <w:rPr>
          <w:b/>
          <w:color w:val="000000"/>
          <w:sz w:val="36"/>
          <w:szCs w:val="36"/>
        </w:rPr>
        <w:t xml:space="preserve">HAROLD</w:t>
      </w:r>
    </w:p>
    <w:p>
      <w:pPr>
        <w:widowControl w:val="on"/>
        <w:pBdr/>
        <w:spacing w:before="240" w:after="240" w:line="240" w:lineRule="auto"/>
        <w:ind w:left="0" w:right="0"/>
        <w:jc w:val="left"/>
      </w:pPr>
      <w:r>
        <w:rPr>
          <w:color w:val="000000"/>
          <w:sz w:val="24"/>
          <w:szCs w:val="24"/>
        </w:rPr>
        <w:t xml:space="preserve">Rain—­rain.</w:t>
      </w:r>
    </w:p>
    <w:p>
      <w:pPr>
        <w:keepNext w:val="on"/>
        <w:widowControl w:val="on"/>
        <w:pBdr/>
        <w:spacing w:before="299" w:after="299" w:line="240" w:lineRule="auto"/>
        <w:ind w:left="0" w:right="0"/>
        <w:jc w:val="left"/>
        <w:outlineLvl w:val="1"/>
      </w:pPr>
      <w:r>
        <w:rPr>
          <w:b/>
          <w:color w:val="000000"/>
          <w:sz w:val="36"/>
          <w:szCs w:val="36"/>
        </w:rPr>
        <w:t xml:space="preserve">ALICE</w:t>
      </w:r>
    </w:p>
    <w:p>
      <w:pPr>
        <w:widowControl w:val="on"/>
        <w:pBdr/>
        <w:spacing w:before="240" w:after="240" w:line="240" w:lineRule="auto"/>
        <w:ind w:left="0" w:right="0"/>
        <w:jc w:val="left"/>
      </w:pPr>
      <w:r>
        <w:rPr>
          <w:color w:val="000000"/>
          <w:sz w:val="24"/>
          <w:szCs w:val="24"/>
        </w:rPr>
        <w:t xml:space="preserve">Like shower baths.</w:t>
      </w:r>
    </w:p>
    <w:p>
      <w:pPr>
        <w:keepNext w:val="on"/>
        <w:widowControl w:val="on"/>
        <w:pBdr/>
        <w:spacing w:before="299" w:after="299" w:line="240" w:lineRule="auto"/>
        <w:ind w:left="0" w:right="0"/>
        <w:jc w:val="left"/>
        <w:outlineLvl w:val="1"/>
      </w:pPr>
      <w:r>
        <w:rPr>
          <w:b/>
          <w:color w:val="000000"/>
          <w:sz w:val="36"/>
          <w:szCs w:val="36"/>
        </w:rPr>
        <w:t xml:space="preserve">HAROLD</w:t>
      </w:r>
    </w:p>
    <w:p>
      <w:pPr>
        <w:widowControl w:val="on"/>
        <w:pBdr/>
        <w:spacing w:before="240" w:after="240" w:line="240" w:lineRule="auto"/>
        <w:ind w:left="0" w:right="0"/>
        <w:jc w:val="left"/>
      </w:pPr>
      <w:r>
        <w:rPr>
          <w:color w:val="000000"/>
          <w:sz w:val="24"/>
          <w:szCs w:val="24"/>
        </w:rPr>
        <w:t xml:space="preserve">Oh.  Mother, tell me story about rain.  I </w:t>
      </w:r>
      <w:r>
        <w:rPr>
          <w:i/>
          <w:color w:val="000000"/>
          <w:sz w:val="24"/>
          <w:szCs w:val="24"/>
        </w:rPr>
        <w:t xml:space="preserve">like</w:t>
      </w:r>
      <w:r>
        <w:rPr>
          <w:color w:val="000000"/>
          <w:sz w:val="24"/>
          <w:szCs w:val="24"/>
        </w:rPr>
        <w:t xml:space="preserve"> rain! (</w:t>
      </w:r>
      <w:r>
        <w:rPr>
          <w:i/>
          <w:color w:val="000000"/>
          <w:sz w:val="24"/>
          <w:szCs w:val="24"/>
        </w:rPr>
        <w:t xml:space="preserve">Everitt feels about for his cigar case.  A letter falls from his pocket which he picks up hurriedly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EVERITT</w:t>
      </w:r>
    </w:p>
    <w:p>
      <w:pPr>
        <w:widowControl w:val="on"/>
        <w:pBdr/>
        <w:spacing w:before="240" w:after="240" w:line="240" w:lineRule="auto"/>
        <w:ind w:left="0" w:right="0"/>
        <w:jc w:val="left"/>
      </w:pPr>
      <w:r>
        <w:rPr>
          <w:color w:val="000000"/>
          <w:sz w:val="24"/>
          <w:szCs w:val="24"/>
        </w:rPr>
        <w:t xml:space="preserve">I’m going for a cigar.</w:t>
      </w:r>
    </w:p>
    <w:p>
      <w:pPr>
        <w:keepNext w:val="on"/>
        <w:widowControl w:val="on"/>
        <w:pBdr/>
        <w:spacing w:before="299" w:after="299" w:line="240" w:lineRule="auto"/>
        <w:ind w:left="0" w:right="0"/>
        <w:jc w:val="left"/>
        <w:outlineLvl w:val="1"/>
      </w:pPr>
      <w:r>
        <w:rPr>
          <w:b/>
          <w:color w:val="000000"/>
          <w:sz w:val="36"/>
          <w:szCs w:val="36"/>
        </w:rPr>
        <w:t xml:space="preserve">WALTER</w:t>
      </w:r>
    </w:p>
    <w:p>
      <w:pPr>
        <w:widowControl w:val="on"/>
        <w:pBdr/>
        <w:spacing w:before="240" w:after="240" w:line="240" w:lineRule="auto"/>
        <w:ind w:left="0" w:right="0"/>
        <w:jc w:val="left"/>
      </w:pPr>
      <w:r>
        <w:rPr>
          <w:color w:val="000000"/>
          <w:sz w:val="24"/>
          <w:szCs w:val="24"/>
        </w:rPr>
        <w:t xml:space="preserve">It’s like being in a submarine!</w:t>
      </w:r>
    </w:p>
    <w:p>
      <w:pPr>
        <w:keepNext w:val="on"/>
        <w:widowControl w:val="on"/>
        <w:pBdr/>
        <w:spacing w:before="299" w:after="299" w:line="240" w:lineRule="auto"/>
        <w:ind w:left="0" w:right="0"/>
        <w:jc w:val="left"/>
        <w:outlineLvl w:val="1"/>
      </w:pPr>
      <w:r>
        <w:rPr>
          <w:b/>
          <w:color w:val="000000"/>
          <w:sz w:val="36"/>
          <w:szCs w:val="36"/>
        </w:rPr>
        <w:t xml:space="preserve">HAROLD</w:t>
      </w:r>
    </w:p>
    <w:p>
      <w:pPr>
        <w:widowControl w:val="on"/>
        <w:pBdr/>
        <w:spacing w:before="240" w:after="240" w:line="240" w:lineRule="auto"/>
        <w:ind w:left="0" w:right="0"/>
        <w:jc w:val="left"/>
      </w:pPr>
      <w:r>
        <w:rPr>
          <w:color w:val="000000"/>
          <w:sz w:val="24"/>
          <w:szCs w:val="24"/>
        </w:rPr>
        <w:t xml:space="preserve">Mother, tell me story!</w:t>
      </w:r>
    </w:p>
    <w:p>
      <w:pPr>
        <w:keepNext w:val="on"/>
        <w:widowControl w:val="on"/>
        <w:pBdr/>
        <w:spacing w:before="299" w:after="299" w:line="240" w:lineRule="auto"/>
        <w:ind w:left="0" w:right="0"/>
        <w:jc w:val="left"/>
        <w:outlineLvl w:val="1"/>
      </w:pPr>
      <w:r>
        <w:rPr>
          <w:b/>
          <w:color w:val="000000"/>
          <w:sz w:val="36"/>
          <w:szCs w:val="36"/>
        </w:rPr>
        <w:t xml:space="preserve">MRS. EVERITT</w:t>
      </w:r>
    </w:p>
    <w:p>
      <w:pPr>
        <w:widowControl w:val="on"/>
        <w:pBdr/>
        <w:spacing w:before="240" w:after="240" w:line="240" w:lineRule="auto"/>
        <w:ind w:left="0" w:right="0"/>
        <w:jc w:val="left"/>
      </w:pPr>
      <w:r>
        <w:rPr>
          <w:color w:val="000000"/>
          <w:sz w:val="24"/>
          <w:szCs w:val="24"/>
        </w:rPr>
        <w:t xml:space="preserve">Once upon a time—­</w:t>
      </w:r>
    </w:p>
    <w:p>
      <w:pPr>
        <w:keepNext w:val="on"/>
        <w:widowControl w:val="on"/>
        <w:pBdr/>
        <w:spacing w:before="299" w:after="299" w:line="240" w:lineRule="auto"/>
        <w:ind w:left="0" w:right="0"/>
        <w:jc w:val="left"/>
        <w:outlineLvl w:val="1"/>
      </w:pPr>
      <w:r>
        <w:rPr>
          <w:b/>
          <w:color w:val="000000"/>
          <w:sz w:val="36"/>
          <w:szCs w:val="36"/>
        </w:rPr>
        <w:t xml:space="preserve">WALTER</w:t>
      </w:r>
    </w:p>
    <w:p>
      <w:pPr>
        <w:widowControl w:val="on"/>
        <w:pBdr/>
        <w:spacing w:before="240" w:after="240" w:line="240" w:lineRule="auto"/>
        <w:ind w:left="0" w:right="0"/>
        <w:jc w:val="left"/>
      </w:pPr>
      <w:r>
        <w:rPr>
          <w:color w:val="000000"/>
          <w:sz w:val="24"/>
          <w:szCs w:val="24"/>
        </w:rPr>
        <w:t xml:space="preserve">I’m going out for a minute.</w:t>
      </w:r>
    </w:p>
    <w:p>
      <w:pPr>
        <w:keepNext w:val="on"/>
        <w:widowControl w:val="on"/>
        <w:pBdr/>
        <w:spacing w:before="299" w:after="299" w:line="240" w:lineRule="auto"/>
        <w:ind w:left="0" w:right="0"/>
        <w:jc w:val="left"/>
        <w:outlineLvl w:val="1"/>
      </w:pPr>
      <w:r>
        <w:rPr>
          <w:b/>
          <w:color w:val="000000"/>
          <w:sz w:val="36"/>
          <w:szCs w:val="36"/>
        </w:rPr>
        <w:t xml:space="preserve">ALICE</w:t>
      </w:r>
    </w:p>
    <w:p>
      <w:pPr>
        <w:widowControl w:val="on"/>
        <w:pBdr/>
        <w:spacing w:before="240" w:after="240" w:line="240" w:lineRule="auto"/>
        <w:ind w:left="0" w:right="0"/>
        <w:jc w:val="left"/>
      </w:pPr>
      <w:r>
        <w:rPr>
          <w:color w:val="000000"/>
          <w:sz w:val="24"/>
          <w:szCs w:val="24"/>
        </w:rPr>
        <w:t xml:space="preserve">I wish....</w:t>
      </w:r>
    </w:p>
    <w:p>
      <w:pPr>
        <w:keepNext w:val="on"/>
        <w:widowControl w:val="on"/>
        <w:pBdr/>
        <w:spacing w:before="299" w:after="299" w:line="240" w:lineRule="auto"/>
        <w:ind w:left="0" w:right="0"/>
        <w:jc w:val="left"/>
        <w:outlineLvl w:val="1"/>
      </w:pPr>
      <w:r>
        <w:rPr>
          <w:b/>
          <w:color w:val="000000"/>
          <w:sz w:val="36"/>
          <w:szCs w:val="36"/>
        </w:rPr>
        <w:t xml:space="preserve">HAROLD</w:t>
      </w:r>
    </w:p>
    <w:p>
      <w:pPr>
        <w:widowControl w:val="on"/>
        <w:pBdr/>
        <w:spacing w:before="240" w:after="240" w:line="240" w:lineRule="auto"/>
        <w:ind w:left="0" w:right="0"/>
        <w:jc w:val="left"/>
      </w:pPr>
      <w:r>
        <w:rPr>
          <w:color w:val="000000"/>
          <w:sz w:val="24"/>
          <w:szCs w:val="24"/>
        </w:rPr>
        <w:t xml:space="preserve">Once on a time!</w:t>
      </w:r>
    </w:p>
    <w:p>
      <w:pPr>
        <w:keepNext w:val="on"/>
        <w:widowControl w:val="on"/>
        <w:pBdr/>
        <w:spacing w:before="299" w:after="299" w:line="240" w:lineRule="auto"/>
        <w:ind w:left="0" w:right="0"/>
        <w:jc w:val="left"/>
        <w:outlineLvl w:val="1"/>
      </w:pPr>
      <w:r>
        <w:rPr>
          <w:b/>
          <w:color w:val="000000"/>
          <w:sz w:val="36"/>
          <w:szCs w:val="36"/>
        </w:rPr>
        <w:t xml:space="preserve">MRS. EVERITT</w:t>
      </w:r>
    </w:p>
    <w:p>
      <w:pPr>
        <w:widowControl w:val="on"/>
        <w:pBdr/>
        <w:spacing w:before="240" w:after="240" w:line="240" w:lineRule="auto"/>
        <w:ind w:left="0" w:right="0"/>
        <w:jc w:val="left"/>
      </w:pPr>
      <w:r>
        <w:rPr>
          <w:color w:val="000000"/>
          <w:sz w:val="24"/>
          <w:szCs w:val="24"/>
        </w:rPr>
        <w:t xml:space="preserve">Oh, yes.  Once there was a little girl who lived in the country.</w:t>
      </w:r>
    </w:p>
    <w:p>
      <w:pPr>
        <w:keepNext w:val="on"/>
        <w:widowControl w:val="on"/>
        <w:pBdr/>
        <w:spacing w:before="299" w:after="299" w:line="240" w:lineRule="auto"/>
        <w:ind w:left="0" w:right="0"/>
        <w:jc w:val="left"/>
        <w:outlineLvl w:val="1"/>
      </w:pPr>
      <w:r>
        <w:rPr>
          <w:b/>
          <w:color w:val="000000"/>
          <w:sz w:val="36"/>
          <w:szCs w:val="36"/>
        </w:rPr>
        <w:t xml:space="preserve">HAROLD</w:t>
      </w:r>
    </w:p>
    <w:p>
      <w:pPr>
        <w:widowControl w:val="on"/>
        <w:pBdr/>
        <w:spacing w:before="240" w:after="240" w:line="240" w:lineRule="auto"/>
        <w:ind w:left="0" w:right="0"/>
        <w:jc w:val="left"/>
      </w:pPr>
      <w:r>
        <w:rPr>
          <w:color w:val="000000"/>
          <w:sz w:val="24"/>
          <w:szCs w:val="24"/>
        </w:rPr>
        <w:t xml:space="preserve">What country?</w:t>
      </w:r>
    </w:p>
    <w:p>
      <w:pPr>
        <w:keepNext w:val="on"/>
        <w:widowControl w:val="on"/>
        <w:pBdr/>
        <w:spacing w:before="299" w:after="299" w:line="240" w:lineRule="auto"/>
        <w:ind w:left="0" w:right="0"/>
        <w:jc w:val="left"/>
        <w:outlineLvl w:val="1"/>
      </w:pPr>
      <w:r>
        <w:rPr>
          <w:b/>
          <w:color w:val="000000"/>
          <w:sz w:val="36"/>
          <w:szCs w:val="36"/>
        </w:rPr>
        <w:t xml:space="preserve">MRS. EVERITT</w:t>
      </w:r>
    </w:p>
    <w:p>
      <w:pPr>
        <w:widowControl w:val="on"/>
        <w:pBdr/>
        <w:spacing w:before="240" w:after="240" w:line="240" w:lineRule="auto"/>
        <w:ind w:left="0" w:right="0"/>
        <w:jc w:val="left"/>
      </w:pPr>
      <w:r>
        <w:rPr>
          <w:color w:val="000000"/>
          <w:sz w:val="24"/>
          <w:szCs w:val="24"/>
        </w:rPr>
        <w:t xml:space="preserve">A country something like this.  She and her mother lived in a little house beside a brook.  The little girl loved to listen to the brook outside her window at night.  One day she asked her mother where the brook went to.  She didn’t want </w:t>
      </w:r>
      <w:r>
        <w:rPr>
          <w:i/>
          <w:color w:val="000000"/>
          <w:sz w:val="24"/>
          <w:szCs w:val="24"/>
        </w:rPr>
        <w:t xml:space="preserve">her</w:t>
      </w:r>
      <w:r>
        <w:rPr>
          <w:color w:val="000000"/>
          <w:sz w:val="24"/>
          <w:szCs w:val="24"/>
        </w:rPr>
        <w:t xml:space="preserve"> brook to run away.  And what do you suppose her mother said?</w:t>
      </w:r>
    </w:p>
    <w:p>
      <w:pPr>
        <w:keepNext w:val="on"/>
        <w:widowControl w:val="on"/>
        <w:pBdr/>
        <w:spacing w:before="299" w:after="299" w:line="240" w:lineRule="auto"/>
        <w:ind w:left="0" w:right="0"/>
        <w:jc w:val="left"/>
        <w:outlineLvl w:val="1"/>
      </w:pPr>
      <w:r>
        <w:rPr>
          <w:b/>
          <w:color w:val="000000"/>
          <w:sz w:val="36"/>
          <w:szCs w:val="36"/>
        </w:rPr>
        <w:t xml:space="preserve">HAROLD</w:t>
      </w:r>
    </w:p>
    <w:p>
      <w:pPr>
        <w:widowControl w:val="on"/>
        <w:pBdr/>
        <w:spacing w:before="240" w:after="240" w:line="240" w:lineRule="auto"/>
        <w:ind w:left="0" w:right="0"/>
        <w:jc w:val="left"/>
      </w:pPr>
      <w:r>
        <w:rPr>
          <w:color w:val="000000"/>
          <w:sz w:val="24"/>
          <w:szCs w:val="24"/>
        </w:rPr>
        <w:t xml:space="preserve">What her mother say?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keepNext w:val="on"/>
        <w:widowControl w:val="on"/>
        <w:pBdr/>
        <w:spacing w:before="299" w:after="299" w:line="240" w:lineRule="auto"/>
        <w:ind w:left="0" w:right="0"/>
        <w:jc w:val="left"/>
        <w:outlineLvl w:val="1"/>
      </w:pPr>
      <w:r>
        <w:rPr>
          <w:b/>
          <w:color w:val="000000"/>
          <w:sz w:val="36"/>
          <w:szCs w:val="36"/>
        </w:rPr>
        <w:t xml:space="preserve">MRS. EVERITT</w:t>
      </w:r>
    </w:p>
    <w:p>
      <w:pPr>
        <w:widowControl w:val="on"/>
        <w:pBdr/>
        <w:spacing w:before="240" w:after="240" w:line="240" w:lineRule="auto"/>
        <w:ind w:left="0" w:right="0"/>
        <w:jc w:val="left"/>
      </w:pPr>
      <w:r>
        <w:rPr>
          <w:color w:val="000000"/>
          <w:sz w:val="24"/>
          <w:szCs w:val="24"/>
        </w:rPr>
        <w:t xml:space="preserve">She said the brook didn’t really run away, when it got out of sight across the fields it turned into rain.  So then the little girl was glad whenever it rained, because she knew it was the little brook coming back to her.</w:t>
      </w:r>
    </w:p>
    <w:p>
      <w:pPr>
        <w:keepNext w:val="on"/>
        <w:widowControl w:val="on"/>
        <w:pBdr/>
        <w:spacing w:before="299" w:after="299" w:line="240" w:lineRule="auto"/>
        <w:ind w:left="0" w:right="0"/>
        <w:jc w:val="left"/>
        <w:outlineLvl w:val="1"/>
      </w:pPr>
      <w:r>
        <w:rPr>
          <w:b/>
          <w:color w:val="000000"/>
          <w:sz w:val="36"/>
          <w:szCs w:val="36"/>
        </w:rPr>
        <w:t xml:space="preserve">HAROLD</w:t>
      </w:r>
    </w:p>
    <w:p>
      <w:pPr>
        <w:widowControl w:val="on"/>
        <w:pBdr/>
        <w:spacing w:before="240" w:after="240" w:line="240" w:lineRule="auto"/>
        <w:ind w:left="0" w:right="0"/>
        <w:jc w:val="left"/>
      </w:pPr>
      <w:r>
        <w:rPr>
          <w:color w:val="000000"/>
          <w:sz w:val="24"/>
          <w:szCs w:val="24"/>
        </w:rPr>
        <w:t xml:space="preserve">Oh.  And is </w:t>
      </w:r>
      <w:r>
        <w:rPr>
          <w:i/>
          <w:color w:val="000000"/>
          <w:sz w:val="24"/>
          <w:szCs w:val="24"/>
        </w:rPr>
        <w:t xml:space="preserve">this</w:t>
      </w:r>
      <w:r>
        <w:rPr>
          <w:color w:val="000000"/>
          <w:sz w:val="24"/>
          <w:szCs w:val="24"/>
        </w:rPr>
        <w:t xml:space="preserve"> rain the brook coming back?  The little girl’s brook?</w:t>
      </w:r>
    </w:p>
    <w:p>
      <w:pPr>
        <w:keepNext w:val="on"/>
        <w:widowControl w:val="on"/>
        <w:pBdr/>
        <w:spacing w:before="299" w:after="299" w:line="240" w:lineRule="auto"/>
        <w:ind w:left="0" w:right="0"/>
        <w:jc w:val="left"/>
        <w:outlineLvl w:val="1"/>
      </w:pPr>
      <w:r>
        <w:rPr>
          <w:b/>
          <w:color w:val="000000"/>
          <w:sz w:val="36"/>
          <w:szCs w:val="36"/>
        </w:rPr>
        <w:t xml:space="preserve">MRS. EVERITT</w:t>
      </w:r>
    </w:p>
    <w:p>
      <w:pPr>
        <w:widowControl w:val="on"/>
        <w:pBdr/>
        <w:spacing w:before="240" w:after="240" w:line="240" w:lineRule="auto"/>
        <w:ind w:left="0" w:right="0"/>
        <w:jc w:val="left"/>
      </w:pPr>
      <w:r>
        <w:rPr>
          <w:color w:val="000000"/>
          <w:sz w:val="24"/>
          <w:szCs w:val="24"/>
        </w:rPr>
        <w:t xml:space="preserve">The little girl grew up and went away.  But it’s </w:t>
      </w:r>
      <w:r>
        <w:rPr>
          <w:i/>
          <w:color w:val="000000"/>
          <w:sz w:val="24"/>
          <w:szCs w:val="24"/>
        </w:rPr>
        <w:t xml:space="preserve">some</w:t>
      </w:r>
      <w:r>
        <w:rPr>
          <w:color w:val="000000"/>
          <w:sz w:val="24"/>
          <w:szCs w:val="24"/>
        </w:rPr>
        <w:t xml:space="preserve"> little girl’s brook. (</w:t>
      </w:r>
      <w:r>
        <w:rPr>
          <w:i/>
          <w:color w:val="000000"/>
          <w:sz w:val="24"/>
          <w:szCs w:val="24"/>
        </w:rPr>
        <w:t xml:space="preserve">Walter comes in with sticks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WALTER</w:t>
      </w:r>
    </w:p>
    <w:p>
      <w:pPr>
        <w:widowControl w:val="on"/>
        <w:pBdr/>
        <w:spacing w:before="240" w:after="240" w:line="240" w:lineRule="auto"/>
        <w:ind w:left="0" w:right="0"/>
        <w:jc w:val="left"/>
      </w:pPr>
      <w:r>
        <w:rPr>
          <w:color w:val="000000"/>
          <w:sz w:val="24"/>
          <w:szCs w:val="24"/>
        </w:rPr>
        <w:t xml:space="preserve">I thought we’d have a fire.</w:t>
      </w:r>
    </w:p>
    <w:p>
      <w:pPr>
        <w:keepNext w:val="on"/>
        <w:widowControl w:val="on"/>
        <w:pBdr/>
        <w:spacing w:before="299" w:after="299" w:line="240" w:lineRule="auto"/>
        <w:ind w:left="0" w:right="0"/>
        <w:jc w:val="left"/>
        <w:outlineLvl w:val="1"/>
      </w:pPr>
      <w:r>
        <w:rPr>
          <w:b/>
          <w:color w:val="000000"/>
          <w:sz w:val="36"/>
          <w:szCs w:val="36"/>
        </w:rPr>
        <w:t xml:space="preserve">ALICE</w:t>
      </w:r>
    </w:p>
    <w:p>
      <w:pPr>
        <w:widowControl w:val="on"/>
        <w:pBdr/>
        <w:spacing w:before="240" w:after="240" w:line="240" w:lineRule="auto"/>
        <w:ind w:left="0" w:right="0"/>
        <w:jc w:val="left"/>
      </w:pPr>
      <w:r>
        <w:rPr>
          <w:color w:val="000000"/>
          <w:sz w:val="24"/>
          <w:szCs w:val="24"/>
        </w:rPr>
        <w:t xml:space="preserve">Good!  Make a big one.</w:t>
      </w:r>
    </w:p>
    <w:p>
      <w:pPr>
        <w:keepNext w:val="on"/>
        <w:widowControl w:val="on"/>
        <w:pBdr/>
        <w:spacing w:before="299" w:after="299" w:line="240" w:lineRule="auto"/>
        <w:ind w:left="0" w:right="0"/>
        <w:jc w:val="left"/>
        <w:outlineLvl w:val="1"/>
      </w:pPr>
      <w:r>
        <w:rPr>
          <w:b/>
          <w:color w:val="000000"/>
          <w:sz w:val="36"/>
          <w:szCs w:val="36"/>
        </w:rPr>
        <w:t xml:space="preserve">MRS. EVERITT</w:t>
      </w:r>
    </w:p>
    <w:p>
      <w:pPr>
        <w:widowControl w:val="on"/>
        <w:pBdr/>
        <w:spacing w:before="240" w:after="240" w:line="240" w:lineRule="auto"/>
        <w:ind w:left="0" w:right="0"/>
        <w:jc w:val="left"/>
      </w:pPr>
      <w:r>
        <w:rPr>
          <w:color w:val="000000"/>
          <w:sz w:val="24"/>
          <w:szCs w:val="24"/>
        </w:rPr>
        <w:t xml:space="preserve">Now, Harold, mother is going to put you in a nice bed, right under the roof where the rain-drops whisper and sing. (</w:t>
      </w:r>
      <w:r>
        <w:rPr>
          <w:i/>
          <w:color w:val="000000"/>
          <w:sz w:val="24"/>
          <w:szCs w:val="24"/>
        </w:rPr>
        <w:t xml:space="preserve">She takes Harold out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ALICE</w:t>
      </w:r>
    </w:p>
    <w:p>
      <w:pPr>
        <w:widowControl w:val="on"/>
        <w:pBdr/>
        <w:spacing w:before="240" w:after="240" w:line="240" w:lineRule="auto"/>
        <w:ind w:left="0" w:right="0"/>
        <w:jc w:val="left"/>
      </w:pPr>
      <w:r>
        <w:rPr>
          <w:color w:val="000000"/>
          <w:sz w:val="24"/>
          <w:szCs w:val="24"/>
        </w:rPr>
        <w:t xml:space="preserve">Where’d father go?</w:t>
      </w:r>
    </w:p>
    <w:p>
      <w:pPr>
        <w:keepNext w:val="on"/>
        <w:widowControl w:val="on"/>
        <w:pBdr/>
        <w:spacing w:before="299" w:after="299" w:line="240" w:lineRule="auto"/>
        <w:ind w:left="0" w:right="0"/>
        <w:jc w:val="left"/>
        <w:outlineLvl w:val="1"/>
      </w:pPr>
      <w:r>
        <w:rPr>
          <w:b/>
          <w:color w:val="000000"/>
          <w:sz w:val="36"/>
          <w:szCs w:val="36"/>
        </w:rPr>
        <w:t xml:space="preserve">WALTER</w:t>
      </w:r>
    </w:p>
    <w:p>
      <w:pPr>
        <w:widowControl w:val="on"/>
        <w:pBdr/>
        <w:spacing w:before="240" w:after="240" w:line="240" w:lineRule="auto"/>
        <w:ind w:left="0" w:right="0"/>
        <w:jc w:val="left"/>
      </w:pPr>
      <w:r>
        <w:rPr>
          <w:color w:val="000000"/>
          <w:sz w:val="24"/>
          <w:szCs w:val="24"/>
        </w:rPr>
        <w:t xml:space="preserve">He said he wanted a cigar.</w:t>
      </w:r>
    </w:p>
    <w:p>
      <w:pPr>
        <w:keepNext w:val="on"/>
        <w:widowControl w:val="on"/>
        <w:pBdr/>
        <w:spacing w:before="299" w:after="299" w:line="240" w:lineRule="auto"/>
        <w:ind w:left="0" w:right="0"/>
        <w:jc w:val="left"/>
        <w:outlineLvl w:val="1"/>
      </w:pPr>
      <w:r>
        <w:rPr>
          <w:b/>
          <w:color w:val="000000"/>
          <w:sz w:val="36"/>
          <w:szCs w:val="36"/>
        </w:rPr>
        <w:t xml:space="preserve">ALICE</w:t>
      </w:r>
    </w:p>
    <w:p>
      <w:pPr>
        <w:widowControl w:val="on"/>
        <w:pBdr/>
        <w:spacing w:before="240" w:after="240" w:line="240" w:lineRule="auto"/>
        <w:ind w:left="0" w:right="0"/>
        <w:jc w:val="left"/>
      </w:pPr>
      <w:r>
        <w:rPr>
          <w:color w:val="000000"/>
          <w:sz w:val="24"/>
          <w:szCs w:val="24"/>
        </w:rPr>
        <w:t xml:space="preserve">He’s been a long time.</w:t>
      </w:r>
    </w:p>
    <w:p>
      <w:pPr>
        <w:keepNext w:val="on"/>
        <w:widowControl w:val="on"/>
        <w:pBdr/>
        <w:spacing w:before="299" w:after="299" w:line="240" w:lineRule="auto"/>
        <w:ind w:left="0" w:right="0"/>
        <w:jc w:val="left"/>
        <w:outlineLvl w:val="1"/>
      </w:pPr>
      <w:r>
        <w:rPr>
          <w:b/>
          <w:color w:val="000000"/>
          <w:sz w:val="36"/>
          <w:szCs w:val="36"/>
        </w:rPr>
        <w:t xml:space="preserve">WALTER</w:t>
      </w:r>
    </w:p>
    <w:p>
      <w:pPr>
        <w:widowControl w:val="on"/>
        <w:pBdr/>
        <w:spacing w:before="240" w:after="240" w:line="240" w:lineRule="auto"/>
        <w:ind w:left="0" w:right="0"/>
        <w:jc w:val="left"/>
      </w:pPr>
      <w:r>
        <w:rPr>
          <w:color w:val="000000"/>
          <w:sz w:val="24"/>
          <w:szCs w:val="24"/>
        </w:rPr>
        <w:t xml:space="preserve">Perhaps he’s gone to look at the engine.</w:t>
      </w:r>
    </w:p>
    <w:p>
      <w:pPr>
        <w:keepNext w:val="on"/>
        <w:widowControl w:val="on"/>
        <w:pBdr/>
        <w:spacing w:before="299" w:after="299" w:line="240" w:lineRule="auto"/>
        <w:ind w:left="0" w:right="0"/>
        <w:jc w:val="left"/>
        <w:outlineLvl w:val="1"/>
      </w:pPr>
      <w:r>
        <w:rPr>
          <w:b/>
          <w:color w:val="000000"/>
          <w:sz w:val="36"/>
          <w:szCs w:val="36"/>
        </w:rPr>
        <w:t xml:space="preserve">ALICE</w:t>
      </w:r>
    </w:p>
    <w:p>
      <w:pPr>
        <w:widowControl w:val="on"/>
        <w:pBdr/>
        <w:spacing w:before="240" w:after="240" w:line="240" w:lineRule="auto"/>
        <w:ind w:left="0" w:right="0"/>
        <w:jc w:val="left"/>
      </w:pPr>
      <w:r>
        <w:rPr>
          <w:color w:val="000000"/>
          <w:sz w:val="24"/>
          <w:szCs w:val="24"/>
        </w:rPr>
        <w:t xml:space="preserve">Walter, what’s the matter with them?  Last night....</w:t>
      </w:r>
    </w:p>
    <w:p>
      <w:pPr>
        <w:keepNext w:val="on"/>
        <w:widowControl w:val="on"/>
        <w:pBdr/>
        <w:spacing w:before="299" w:after="299" w:line="240" w:lineRule="auto"/>
        <w:ind w:left="0" w:right="0"/>
        <w:jc w:val="left"/>
        <w:outlineLvl w:val="1"/>
      </w:pPr>
      <w:r>
        <w:rPr>
          <w:b/>
          <w:color w:val="000000"/>
          <w:sz w:val="36"/>
          <w:szCs w:val="36"/>
        </w:rPr>
        <w:t xml:space="preserve">WALTER</w:t>
      </w:r>
    </w:p>
    <w:p>
      <w:pPr>
        <w:widowControl w:val="on"/>
        <w:pBdr/>
        <w:spacing w:before="240" w:after="240" w:line="240" w:lineRule="auto"/>
        <w:ind w:left="0" w:right="0"/>
        <w:jc w:val="left"/>
      </w:pPr>
      <w:r>
        <w:rPr>
          <w:color w:val="000000"/>
          <w:sz w:val="24"/>
          <w:szCs w:val="24"/>
        </w:rPr>
        <w:t xml:space="preserve">I don’t know.  I heard them, too.  It isn’t the first time they have quarreled.</w:t>
      </w:r>
    </w:p>
    <w:p>
      <w:pPr>
        <w:keepNext w:val="on"/>
        <w:widowControl w:val="on"/>
        <w:pBdr/>
        <w:spacing w:before="299" w:after="299" w:line="240" w:lineRule="auto"/>
        <w:ind w:left="0" w:right="0"/>
        <w:jc w:val="left"/>
        <w:outlineLvl w:val="1"/>
      </w:pPr>
      <w:r>
        <w:rPr>
          <w:b/>
          <w:color w:val="000000"/>
          <w:sz w:val="36"/>
          <w:szCs w:val="36"/>
        </w:rPr>
        <w:t xml:space="preserve">ALICE</w:t>
      </w:r>
    </w:p>
    <w:p>
      <w:pPr>
        <w:widowControl w:val="on"/>
        <w:pBdr/>
        <w:spacing w:before="240" w:after="240" w:line="240" w:lineRule="auto"/>
        <w:ind w:left="0" w:right="0"/>
        <w:jc w:val="left"/>
      </w:pPr>
      <w:r>
        <w:rPr>
          <w:color w:val="000000"/>
          <w:sz w:val="24"/>
          <w:szCs w:val="24"/>
        </w:rPr>
        <w:t xml:space="preserve">It’s terrible!</w:t>
      </w:r>
    </w:p>
    <w:p>
      <w:pPr>
        <w:keepNext w:val="on"/>
        <w:widowControl w:val="on"/>
        <w:pBdr/>
        <w:spacing w:before="299" w:after="299" w:line="240" w:lineRule="auto"/>
        <w:ind w:left="0" w:right="0"/>
        <w:jc w:val="left"/>
        <w:outlineLvl w:val="1"/>
      </w:pPr>
      <w:r>
        <w:rPr>
          <w:b/>
          <w:color w:val="000000"/>
          <w:sz w:val="36"/>
          <w:szCs w:val="36"/>
        </w:rPr>
        <w:t xml:space="preserve">WALTER</w:t>
      </w:r>
    </w:p>
    <w:p>
      <w:pPr>
        <w:widowControl w:val="on"/>
        <w:pBdr/>
        <w:spacing w:before="240" w:after="240" w:line="240" w:lineRule="auto"/>
        <w:ind w:left="0" w:right="0"/>
        <w:jc w:val="left"/>
      </w:pPr>
      <w:r>
        <w:rPr>
          <w:color w:val="000000"/>
          <w:sz w:val="24"/>
          <w:szCs w:val="24"/>
        </w:rPr>
        <w:t xml:space="preserve">Father’s got a rotten temper, lately.</w:t>
      </w:r>
    </w:p>
    <w:p>
      <w:pPr>
        <w:keepNext w:val="on"/>
        <w:widowControl w:val="on"/>
        <w:pBdr/>
        <w:spacing w:before="299" w:after="299" w:line="240" w:lineRule="auto"/>
        <w:ind w:left="0" w:right="0"/>
        <w:jc w:val="left"/>
        <w:outlineLvl w:val="1"/>
      </w:pPr>
      <w:r>
        <w:rPr>
          <w:b/>
          <w:color w:val="000000"/>
          <w:sz w:val="36"/>
          <w:szCs w:val="36"/>
        </w:rPr>
        <w:t xml:space="preserve">ALICE</w:t>
      </w:r>
    </w:p>
    <w:p>
      <w:pPr>
        <w:widowControl w:val="on"/>
        <w:pBdr/>
        <w:spacing w:before="240" w:after="240" w:line="240" w:lineRule="auto"/>
        <w:ind w:left="0" w:right="0"/>
        <w:jc w:val="left"/>
      </w:pPr>
      <w:r>
        <w:rPr>
          <w:color w:val="000000"/>
          <w:sz w:val="24"/>
          <w:szCs w:val="24"/>
        </w:rPr>
        <w:t xml:space="preserve">I thought she wanted him—­</w:t>
      </w:r>
    </w:p>
    <w:p>
      <w:pPr>
        <w:keepNext w:val="on"/>
        <w:widowControl w:val="on"/>
        <w:pBdr/>
        <w:spacing w:before="299" w:after="299" w:line="240" w:lineRule="auto"/>
        <w:ind w:left="0" w:right="0"/>
        <w:jc w:val="left"/>
        <w:outlineLvl w:val="1"/>
      </w:pPr>
      <w:r>
        <w:rPr>
          <w:b/>
          <w:color w:val="000000"/>
          <w:sz w:val="36"/>
          <w:szCs w:val="36"/>
        </w:rPr>
        <w:t xml:space="preserve">WALTER</w:t>
      </w:r>
    </w:p>
    <w:p>
      <w:pPr>
        <w:widowControl w:val="on"/>
        <w:pBdr/>
        <w:spacing w:before="240" w:after="240" w:line="240" w:lineRule="auto"/>
        <w:ind w:left="0" w:right="0"/>
        <w:jc w:val="left"/>
      </w:pPr>
      <w:r>
        <w:rPr>
          <w:color w:val="000000"/>
          <w:sz w:val="24"/>
          <w:szCs w:val="24"/>
        </w:rPr>
        <w:t xml:space="preserve">She did, but he had no business to get so angry about it.</w:t>
      </w:r>
    </w:p>
    <w:p>
      <w:pPr>
        <w:keepNext w:val="on"/>
        <w:widowControl w:val="on"/>
        <w:pBdr/>
        <w:spacing w:before="299" w:after="299" w:line="240" w:lineRule="auto"/>
        <w:ind w:left="0" w:right="0"/>
        <w:jc w:val="left"/>
        <w:outlineLvl w:val="1"/>
      </w:pPr>
      <w:r>
        <w:rPr>
          <w:b/>
          <w:color w:val="000000"/>
          <w:sz w:val="36"/>
          <w:szCs w:val="36"/>
        </w:rPr>
        <w:t xml:space="preserve">ALICE</w:t>
      </w:r>
    </w:p>
    <w:p>
      <w:pPr>
        <w:widowControl w:val="on"/>
        <w:pBdr/>
        <w:spacing w:before="240" w:after="240" w:line="240" w:lineRule="auto"/>
        <w:ind w:left="0" w:right="0"/>
        <w:jc w:val="left"/>
      </w:pPr>
      <w:r>
        <w:rPr>
          <w:color w:val="000000"/>
          <w:sz w:val="24"/>
          <w:szCs w:val="24"/>
        </w:rPr>
        <w:t xml:space="preserve">But why did she want to change our plans at the last minute and go into Connecticut?  Everything was arranged to come here.</w:t>
      </w:r>
    </w:p>
    <w:p>
      <w:pPr>
        <w:widowControl w:val="on"/>
        <w:pBdr/>
        <w:spacing w:before="240" w:after="240" w:line="240" w:lineRule="auto"/>
        <w:ind w:left="0" w:right="0"/>
        <w:jc w:val="left"/>
      </w:pPr>
      <w:r>
        <w:rPr>
          <w:color w:val="000000"/>
          <w:sz w:val="24"/>
          <w:szCs w:val="24"/>
        </w:rPr>
        <w:t xml:space="preserve">WALTER.</w:t>
      </w:r>
    </w:p>
    <w:p>
      <w:pPr>
        <w:widowControl w:val="on"/>
        <w:pBdr/>
        <w:spacing w:before="240" w:after="240" w:line="240" w:lineRule="auto"/>
        <w:ind w:left="0" w:right="0"/>
        <w:jc w:val="left"/>
      </w:pPr>
      <w:r>
        <w:rPr>
          <w:color w:val="000000"/>
          <w:sz w:val="24"/>
          <w:szCs w:val="24"/>
        </w:rPr>
        <w:t xml:space="preserve">She said he had arranged it without speaking to her.  She said—­there’s something about it I don’t understand.</w:t>
      </w:r>
    </w:p>
    <w:p>
      <w:pPr>
        <w:keepNext w:val="on"/>
        <w:widowControl w:val="on"/>
        <w:pBdr/>
        <w:spacing w:before="299" w:after="299" w:line="240" w:lineRule="auto"/>
        <w:ind w:left="0" w:right="0"/>
        <w:jc w:val="left"/>
        <w:outlineLvl w:val="1"/>
      </w:pPr>
      <w:r>
        <w:rPr>
          <w:b/>
          <w:color w:val="000000"/>
          <w:sz w:val="36"/>
          <w:szCs w:val="36"/>
        </w:rPr>
        <w:t xml:space="preserve">ALICE</w:t>
      </w:r>
    </w:p>
    <w:p>
      <w:pPr>
        <w:widowControl w:val="on"/>
        <w:pBdr/>
        <w:spacing w:before="240" w:after="240" w:line="240" w:lineRule="auto"/>
        <w:ind w:left="0" w:right="0"/>
        <w:jc w:val="left"/>
      </w:pPr>
      <w:r>
        <w:rPr>
          <w:color w:val="000000"/>
          <w:sz w:val="24"/>
          <w:szCs w:val="24"/>
        </w:rPr>
        <w:t xml:space="preserve">I don’t either.  I—­(</w:t>
      </w:r>
      <w:r>
        <w:rPr>
          <w:i/>
          <w:color w:val="000000"/>
          <w:sz w:val="24"/>
          <w:szCs w:val="24"/>
        </w:rPr>
        <w:t xml:space="preserve">Mrs. Everitt enters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WALTER</w:t>
      </w:r>
    </w:p>
    <w:p>
      <w:pPr>
        <w:widowControl w:val="on"/>
        <w:pBdr/>
        <w:spacing w:before="240" w:after="240" w:line="240" w:lineRule="auto"/>
        <w:ind w:left="0" w:right="0"/>
        <w:jc w:val="left"/>
      </w:pPr>
      <w:r>
        <w:rPr>
          <w:color w:val="000000"/>
          <w:sz w:val="24"/>
          <w:szCs w:val="24"/>
        </w:rPr>
        <w:t xml:space="preserve">Did he go to sleep?</w:t>
      </w:r>
    </w:p>
    <w:p>
      <w:pPr>
        <w:keepNext w:val="on"/>
        <w:widowControl w:val="on"/>
        <w:pBdr/>
        <w:spacing w:before="299" w:after="299" w:line="240" w:lineRule="auto"/>
        <w:ind w:left="0" w:right="0"/>
        <w:jc w:val="left"/>
        <w:outlineLvl w:val="1"/>
      </w:pPr>
      <w:r>
        <w:rPr>
          <w:b/>
          <w:color w:val="000000"/>
          <w:sz w:val="36"/>
          <w:szCs w:val="36"/>
        </w:rPr>
        <w:t xml:space="preserve">MRS. EVERITT</w:t>
      </w:r>
    </w:p>
    <w:p>
      <w:pPr>
        <w:widowControl w:val="on"/>
        <w:pBdr/>
        <w:spacing w:before="240" w:after="240" w:line="240" w:lineRule="auto"/>
        <w:ind w:left="0" w:right="0"/>
        <w:jc w:val="left"/>
      </w:pPr>
      <w:r>
        <w:rPr>
          <w:color w:val="000000"/>
          <w:sz w:val="24"/>
          <w:szCs w:val="24"/>
        </w:rPr>
        <w:t xml:space="preserve">No.  He is talking to the rain.  I never heard him say such odd things.  I hated to leave him.  It seemed as if he heard voices....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keepNext w:val="on"/>
        <w:widowControl w:val="on"/>
        <w:pBdr/>
        <w:spacing w:before="299" w:after="299" w:line="240" w:lineRule="auto"/>
        <w:ind w:left="0" w:right="0"/>
        <w:jc w:val="left"/>
        <w:outlineLvl w:val="1"/>
      </w:pPr>
      <w:r>
        <w:rPr>
          <w:b/>
          <w:color w:val="000000"/>
          <w:sz w:val="36"/>
          <w:szCs w:val="36"/>
        </w:rPr>
        <w:t xml:space="preserve">WALTER</w:t>
      </w:r>
    </w:p>
    <w:p>
      <w:pPr>
        <w:widowControl w:val="on"/>
        <w:pBdr/>
        <w:spacing w:before="240" w:after="240" w:line="240" w:lineRule="auto"/>
        <w:ind w:left="0" w:right="0"/>
        <w:jc w:val="left"/>
      </w:pPr>
      <w:r>
        <w:rPr>
          <w:color w:val="000000"/>
          <w:sz w:val="24"/>
          <w:szCs w:val="24"/>
        </w:rPr>
        <w:t xml:space="preserve">Sit down, mother.  It’s very jolly here.</w:t>
      </w:r>
    </w:p>
    <w:p>
      <w:pPr>
        <w:keepNext w:val="on"/>
        <w:widowControl w:val="on"/>
        <w:pBdr/>
        <w:spacing w:before="299" w:after="299" w:line="240" w:lineRule="auto"/>
        <w:ind w:left="0" w:right="0"/>
        <w:jc w:val="left"/>
        <w:outlineLvl w:val="1"/>
      </w:pPr>
      <w:r>
        <w:rPr>
          <w:b/>
          <w:color w:val="000000"/>
          <w:sz w:val="36"/>
          <w:szCs w:val="36"/>
        </w:rPr>
        <w:t xml:space="preserve">MRS. EVERITT</w:t>
      </w:r>
    </w:p>
    <w:p>
      <w:pPr>
        <w:widowControl w:val="on"/>
        <w:pBdr/>
        <w:spacing w:before="240" w:after="240" w:line="240" w:lineRule="auto"/>
        <w:ind w:left="0" w:right="0"/>
        <w:jc w:val="left"/>
      </w:pPr>
      <w:r>
        <w:rPr>
          <w:color w:val="000000"/>
          <w:sz w:val="24"/>
          <w:szCs w:val="24"/>
        </w:rPr>
        <w:t xml:space="preserve">Thank you, Walter.  How many years since I’ve enjoyed a real fire, like this!</w:t>
      </w:r>
    </w:p>
    <w:p>
      <w:pPr>
        <w:keepNext w:val="on"/>
        <w:widowControl w:val="on"/>
        <w:pBdr/>
        <w:spacing w:before="299" w:after="299" w:line="240" w:lineRule="auto"/>
        <w:ind w:left="0" w:right="0"/>
        <w:jc w:val="left"/>
        <w:outlineLvl w:val="1"/>
      </w:pPr>
      <w:r>
        <w:rPr>
          <w:b/>
          <w:color w:val="000000"/>
          <w:sz w:val="36"/>
          <w:szCs w:val="36"/>
        </w:rPr>
        <w:t xml:space="preserve">WALTER</w:t>
      </w:r>
    </w:p>
    <w:p>
      <w:pPr>
        <w:widowControl w:val="on"/>
        <w:pBdr/>
        <w:spacing w:before="240" w:after="240" w:line="240" w:lineRule="auto"/>
        <w:ind w:left="0" w:right="0"/>
        <w:jc w:val="left"/>
      </w:pPr>
      <w:r>
        <w:rPr>
          <w:color w:val="000000"/>
          <w:sz w:val="24"/>
          <w:szCs w:val="24"/>
        </w:rPr>
        <w:t xml:space="preserve">Oh, there isn’t enough wood.  Just a minute—­(</w:t>
      </w:r>
      <w:r>
        <w:rPr>
          <w:i/>
          <w:color w:val="000000"/>
          <w:sz w:val="24"/>
          <w:szCs w:val="24"/>
        </w:rPr>
        <w:t xml:space="preserve">He goes out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ALICE</w:t>
      </w:r>
    </w:p>
    <w:p>
      <w:pPr>
        <w:widowControl w:val="on"/>
        <w:pBdr/>
        <w:spacing w:before="240" w:after="240" w:line="240" w:lineRule="auto"/>
        <w:ind w:left="0" w:right="0"/>
        <w:jc w:val="left"/>
      </w:pPr>
      <w:r>
        <w:rPr>
          <w:color w:val="000000"/>
          <w:sz w:val="24"/>
          <w:szCs w:val="24"/>
        </w:rPr>
        <w:t xml:space="preserve">You look tired.</w:t>
      </w:r>
    </w:p>
    <w:p>
      <w:pPr>
        <w:keepNext w:val="on"/>
        <w:widowControl w:val="on"/>
        <w:pBdr/>
        <w:spacing w:before="299" w:after="299" w:line="240" w:lineRule="auto"/>
        <w:ind w:left="0" w:right="0"/>
        <w:jc w:val="left"/>
        <w:outlineLvl w:val="1"/>
      </w:pPr>
      <w:r>
        <w:rPr>
          <w:b/>
          <w:color w:val="000000"/>
          <w:sz w:val="36"/>
          <w:szCs w:val="36"/>
        </w:rPr>
        <w:t xml:space="preserve">MRS. EVERITT</w:t>
      </w:r>
    </w:p>
    <w:p>
      <w:pPr>
        <w:widowControl w:val="on"/>
        <w:pBdr/>
        <w:spacing w:before="240" w:after="240" w:line="240" w:lineRule="auto"/>
        <w:ind w:left="0" w:right="0"/>
        <w:jc w:val="left"/>
      </w:pPr>
      <w:r>
        <w:rPr>
          <w:color w:val="000000"/>
          <w:sz w:val="24"/>
          <w:szCs w:val="24"/>
        </w:rPr>
        <w:t xml:space="preserve">I’m all right, dear.</w:t>
      </w:r>
    </w:p>
    <w:p>
      <w:pPr>
        <w:keepNext w:val="on"/>
        <w:widowControl w:val="on"/>
        <w:pBdr/>
        <w:spacing w:before="299" w:after="299" w:line="240" w:lineRule="auto"/>
        <w:ind w:left="0" w:right="0"/>
        <w:jc w:val="left"/>
        <w:outlineLvl w:val="1"/>
      </w:pPr>
      <w:r>
        <w:rPr>
          <w:b/>
          <w:color w:val="000000"/>
          <w:sz w:val="36"/>
          <w:szCs w:val="36"/>
        </w:rPr>
        <w:t xml:space="preserve">ALICE</w:t>
      </w:r>
    </w:p>
    <w:p>
      <w:pPr>
        <w:widowControl w:val="on"/>
        <w:pBdr/>
        <w:spacing w:before="240" w:after="240" w:line="240" w:lineRule="auto"/>
        <w:ind w:left="0" w:right="0"/>
        <w:jc w:val="left"/>
      </w:pPr>
      <w:r>
        <w:rPr>
          <w:color w:val="000000"/>
          <w:sz w:val="24"/>
          <w:szCs w:val="24"/>
        </w:rPr>
        <w:t xml:space="preserve">No you’re not.  Why won’t you tell me?</w:t>
      </w:r>
    </w:p>
    <w:p>
      <w:pPr>
        <w:keepNext w:val="on"/>
        <w:widowControl w:val="on"/>
        <w:pBdr/>
        <w:spacing w:before="299" w:after="299" w:line="240" w:lineRule="auto"/>
        <w:ind w:left="0" w:right="0"/>
        <w:jc w:val="left"/>
        <w:outlineLvl w:val="1"/>
      </w:pPr>
      <w:r>
        <w:rPr>
          <w:b/>
          <w:color w:val="000000"/>
          <w:sz w:val="36"/>
          <w:szCs w:val="36"/>
        </w:rPr>
        <w:t xml:space="preserve">MRS. EVERITT</w:t>
      </w:r>
    </w:p>
    <w:p>
      <w:pPr>
        <w:widowControl w:val="on"/>
        <w:pBdr/>
        <w:spacing w:before="240" w:after="240" w:line="240" w:lineRule="auto"/>
        <w:ind w:left="0" w:right="0"/>
        <w:jc w:val="left"/>
      </w:pPr>
      <w:r>
        <w:rPr>
          <w:color w:val="000000"/>
          <w:sz w:val="24"/>
          <w:szCs w:val="24"/>
        </w:rPr>
        <w:t xml:space="preserve">But Alice, there’s nothing to tell.  I do feel a little tired, but then, I shall be all right in the morning.</w:t>
      </w:r>
    </w:p>
    <w:p>
      <w:pPr>
        <w:keepNext w:val="on"/>
        <w:widowControl w:val="on"/>
        <w:pBdr/>
        <w:spacing w:before="299" w:after="299" w:line="240" w:lineRule="auto"/>
        <w:ind w:left="0" w:right="0"/>
        <w:jc w:val="left"/>
        <w:outlineLvl w:val="1"/>
      </w:pPr>
      <w:r>
        <w:rPr>
          <w:b/>
          <w:color w:val="000000"/>
          <w:sz w:val="36"/>
          <w:szCs w:val="36"/>
        </w:rPr>
        <w:t xml:space="preserve">ALICE</w:t>
      </w:r>
    </w:p>
    <w:p>
      <w:pPr>
        <w:widowControl w:val="on"/>
        <w:pBdr/>
        <w:spacing w:before="240" w:after="240" w:line="240" w:lineRule="auto"/>
        <w:ind w:left="0" w:right="0"/>
        <w:jc w:val="left"/>
      </w:pPr>
      <w:r>
        <w:rPr>
          <w:color w:val="000000"/>
          <w:sz w:val="24"/>
          <w:szCs w:val="24"/>
        </w:rPr>
        <w:t xml:space="preserve">I wish—­(</w:t>
      </w:r>
      <w:r>
        <w:rPr>
          <w:i/>
          <w:color w:val="000000"/>
          <w:sz w:val="24"/>
          <w:szCs w:val="24"/>
        </w:rPr>
        <w:t xml:space="preserve">Walter enters with more wood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WALTER</w:t>
      </w:r>
    </w:p>
    <w:p>
      <w:pPr>
        <w:widowControl w:val="on"/>
        <w:pBdr/>
        <w:spacing w:before="240" w:after="240" w:line="240" w:lineRule="auto"/>
        <w:ind w:left="0" w:right="0"/>
        <w:jc w:val="left"/>
      </w:pPr>
      <w:r>
        <w:rPr>
          <w:color w:val="000000"/>
          <w:sz w:val="24"/>
          <w:szCs w:val="24"/>
        </w:rPr>
        <w:t xml:space="preserve">Well, Alice, are you still thinking about that dance?</w:t>
      </w:r>
    </w:p>
    <w:p>
      <w:pPr>
        <w:keepNext w:val="on"/>
        <w:widowControl w:val="on"/>
        <w:pBdr/>
        <w:spacing w:before="299" w:after="299" w:line="240" w:lineRule="auto"/>
        <w:ind w:left="0" w:right="0"/>
        <w:jc w:val="left"/>
        <w:outlineLvl w:val="1"/>
      </w:pPr>
      <w:r>
        <w:rPr>
          <w:b/>
          <w:color w:val="000000"/>
          <w:sz w:val="36"/>
          <w:szCs w:val="36"/>
        </w:rPr>
        <w:t xml:space="preserve">ALICE</w:t>
      </w:r>
    </w:p>
    <w:p>
      <w:pPr>
        <w:widowControl w:val="on"/>
        <w:pBdr/>
        <w:spacing w:before="240" w:after="240" w:line="240" w:lineRule="auto"/>
        <w:ind w:left="0" w:right="0"/>
        <w:jc w:val="left"/>
      </w:pPr>
      <w:r>
        <w:rPr>
          <w:color w:val="000000"/>
          <w:sz w:val="24"/>
          <w:szCs w:val="24"/>
        </w:rPr>
        <w:t xml:space="preserve">Why no, I’d forgotten all about it.  Who could dance in such a rain?  It would make the music seem artificial.  I’m getting tired of boys, too.  They don’t really </w:t>
      </w:r>
      <w:r>
        <w:rPr>
          <w:i/>
          <w:color w:val="000000"/>
          <w:sz w:val="24"/>
          <w:szCs w:val="24"/>
        </w:rPr>
        <w:t xml:space="preserve">feel</w:t>
      </w:r>
      <w:r>
        <w:rPr>
          <w:color w:val="000000"/>
          <w:sz w:val="24"/>
          <w:szCs w:val="24"/>
        </w:rPr>
        <w:t xml:space="preserve"> things—­like rain, and fire.</w:t>
      </w:r>
    </w:p>
    <w:p>
      <w:pPr>
        <w:keepNext w:val="on"/>
        <w:widowControl w:val="on"/>
        <w:pBdr/>
        <w:spacing w:before="299" w:after="299" w:line="240" w:lineRule="auto"/>
        <w:ind w:left="0" w:right="0"/>
        <w:jc w:val="left"/>
        <w:outlineLvl w:val="1"/>
      </w:pPr>
      <w:r>
        <w:rPr>
          <w:b/>
          <w:color w:val="000000"/>
          <w:sz w:val="36"/>
          <w:szCs w:val="36"/>
        </w:rPr>
        <w:t xml:space="preserve">MRS. EVERITT</w:t>
      </w:r>
    </w:p>
    <w:p>
      <w:pPr>
        <w:widowControl w:val="on"/>
        <w:pBdr/>
        <w:spacing w:before="240" w:after="240" w:line="240" w:lineRule="auto"/>
        <w:ind w:left="0" w:right="0"/>
        <w:jc w:val="left"/>
      </w:pPr>
      <w:r>
        <w:rPr>
          <w:color w:val="000000"/>
          <w:sz w:val="24"/>
          <w:szCs w:val="24"/>
        </w:rPr>
        <w:t xml:space="preserve">What’s that noise,—­Harold?</w:t>
      </w:r>
    </w:p>
    <w:p>
      <w:pPr>
        <w:keepNext w:val="on"/>
        <w:widowControl w:val="on"/>
        <w:pBdr/>
        <w:spacing w:before="299" w:after="299" w:line="240" w:lineRule="auto"/>
        <w:ind w:left="0" w:right="0"/>
        <w:jc w:val="left"/>
        <w:outlineLvl w:val="1"/>
      </w:pPr>
      <w:r>
        <w:rPr>
          <w:b/>
          <w:color w:val="000000"/>
          <w:sz w:val="36"/>
          <w:szCs w:val="36"/>
        </w:rPr>
        <w:t xml:space="preserve">WALTER</w:t>
      </w:r>
    </w:p>
    <w:p>
      <w:pPr>
        <w:widowControl w:val="on"/>
        <w:pBdr/>
        <w:spacing w:before="240" w:after="240" w:line="240" w:lineRule="auto"/>
        <w:ind w:left="0" w:right="0"/>
        <w:jc w:val="left"/>
      </w:pPr>
      <w:r>
        <w:rPr>
          <w:color w:val="000000"/>
          <w:sz w:val="24"/>
          <w:szCs w:val="24"/>
        </w:rPr>
        <w:t xml:space="preserve">No.  It’s the men in the bar room.</w:t>
      </w:r>
    </w:p>
    <w:p>
      <w:pPr>
        <w:keepNext w:val="on"/>
        <w:widowControl w:val="on"/>
        <w:pBdr/>
        <w:spacing w:before="299" w:after="299" w:line="240" w:lineRule="auto"/>
        <w:ind w:left="0" w:right="0"/>
        <w:jc w:val="left"/>
        <w:outlineLvl w:val="1"/>
      </w:pPr>
      <w:r>
        <w:rPr>
          <w:b/>
          <w:color w:val="000000"/>
          <w:sz w:val="36"/>
          <w:szCs w:val="36"/>
        </w:rPr>
        <w:t xml:space="preserve">MRS. EVERITT</w:t>
      </w:r>
    </w:p>
    <w:p>
      <w:pPr>
        <w:widowControl w:val="on"/>
        <w:pBdr/>
        <w:spacing w:before="240" w:after="240" w:line="240" w:lineRule="auto"/>
        <w:ind w:left="0" w:right="0"/>
        <w:jc w:val="left"/>
      </w:pPr>
      <w:r>
        <w:rPr>
          <w:color w:val="000000"/>
          <w:sz w:val="24"/>
          <w:szCs w:val="24"/>
        </w:rPr>
        <w:t xml:space="preserve">I’m sure it’s Harold.</w:t>
      </w:r>
    </w:p>
    <w:p>
      <w:pPr>
        <w:keepNext w:val="on"/>
        <w:widowControl w:val="on"/>
        <w:pBdr/>
        <w:spacing w:before="299" w:after="299" w:line="240" w:lineRule="auto"/>
        <w:ind w:left="0" w:right="0"/>
        <w:jc w:val="left"/>
        <w:outlineLvl w:val="1"/>
      </w:pPr>
      <w:r>
        <w:rPr>
          <w:b/>
          <w:color w:val="000000"/>
          <w:sz w:val="36"/>
          <w:szCs w:val="36"/>
        </w:rPr>
        <w:t xml:space="preserve">ALICE</w:t>
      </w:r>
    </w:p>
    <w:p>
      <w:pPr>
        <w:widowControl w:val="on"/>
        <w:pBdr/>
        <w:spacing w:before="240" w:after="240" w:line="240" w:lineRule="auto"/>
        <w:ind w:left="0" w:right="0"/>
        <w:jc w:val="left"/>
      </w:pPr>
      <w:r>
        <w:rPr>
          <w:color w:val="000000"/>
          <w:sz w:val="24"/>
          <w:szCs w:val="24"/>
        </w:rPr>
        <w:t xml:space="preserve">I’ll go see. (</w:t>
      </w:r>
      <w:r>
        <w:rPr>
          <w:i/>
          <w:color w:val="000000"/>
          <w:sz w:val="24"/>
          <w:szCs w:val="24"/>
        </w:rPr>
        <w:t xml:space="preserve">She goes out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WALTER</w:t>
      </w:r>
    </w:p>
    <w:p>
      <w:pPr>
        <w:widowControl w:val="on"/>
        <w:pBdr/>
        <w:spacing w:before="240" w:after="240" w:line="240" w:lineRule="auto"/>
        <w:ind w:left="0" w:right="0"/>
        <w:jc w:val="left"/>
      </w:pPr>
      <w:r>
        <w:rPr>
          <w:color w:val="000000"/>
          <w:sz w:val="24"/>
          <w:szCs w:val="24"/>
        </w:rPr>
        <w:t xml:space="preserve">Mother.</w:t>
      </w:r>
    </w:p>
    <w:p>
      <w:pPr>
        <w:keepNext w:val="on"/>
        <w:widowControl w:val="on"/>
        <w:pBdr/>
        <w:spacing w:before="299" w:after="299" w:line="240" w:lineRule="auto"/>
        <w:ind w:left="0" w:right="0"/>
        <w:jc w:val="left"/>
        <w:outlineLvl w:val="1"/>
      </w:pPr>
      <w:r>
        <w:rPr>
          <w:b/>
          <w:color w:val="000000"/>
          <w:sz w:val="36"/>
          <w:szCs w:val="36"/>
        </w:rPr>
        <w:t xml:space="preserve">MRS. EVERITT</w:t>
      </w:r>
    </w:p>
    <w:p>
      <w:pPr>
        <w:widowControl w:val="on"/>
        <w:pBdr/>
        <w:spacing w:before="240" w:after="240" w:line="240" w:lineRule="auto"/>
        <w:ind w:left="0" w:right="0"/>
        <w:jc w:val="left"/>
      </w:pPr>
      <w:r>
        <w:rPr>
          <w:color w:val="000000"/>
          <w:sz w:val="24"/>
          <w:szCs w:val="24"/>
        </w:rPr>
        <w:t xml:space="preserve">What, Walter?</w:t>
      </w:r>
    </w:p>
    <w:p>
      <w:pPr>
        <w:keepNext w:val="on"/>
        <w:widowControl w:val="on"/>
        <w:pBdr/>
        <w:spacing w:before="299" w:after="299" w:line="240" w:lineRule="auto"/>
        <w:ind w:left="0" w:right="0"/>
        <w:jc w:val="left"/>
        <w:outlineLvl w:val="1"/>
      </w:pPr>
      <w:r>
        <w:rPr>
          <w:b/>
          <w:color w:val="000000"/>
          <w:sz w:val="36"/>
          <w:szCs w:val="36"/>
        </w:rPr>
        <w:t xml:space="preserve">WALTER</w:t>
      </w:r>
    </w:p>
    <w:p>
      <w:pPr>
        <w:widowControl w:val="on"/>
        <w:pBdr/>
        <w:spacing w:before="240" w:after="240" w:line="240" w:lineRule="auto"/>
        <w:ind w:left="0" w:right="0"/>
        <w:jc w:val="left"/>
      </w:pPr>
      <w:r>
        <w:rPr>
          <w:color w:val="000000"/>
          <w:sz w:val="24"/>
          <w:szCs w:val="24"/>
        </w:rPr>
        <w:t xml:space="preserve">I must be an awful coward—­</w:t>
      </w:r>
    </w:p>
    <w:p>
      <w:pPr>
        <w:keepNext w:val="on"/>
        <w:widowControl w:val="on"/>
        <w:pBdr/>
        <w:spacing w:before="299" w:after="299" w:line="240" w:lineRule="auto"/>
        <w:ind w:left="0" w:right="0"/>
        <w:jc w:val="left"/>
        <w:outlineLvl w:val="1"/>
      </w:pPr>
      <w:r>
        <w:rPr>
          <w:b/>
          <w:color w:val="000000"/>
          <w:sz w:val="36"/>
          <w:szCs w:val="36"/>
        </w:rPr>
        <w:t xml:space="preserve">MRS. EVERITT</w:t>
      </w:r>
    </w:p>
    <w:p>
      <w:pPr>
        <w:widowControl w:val="on"/>
        <w:pBdr/>
        <w:spacing w:before="240" w:after="240" w:line="240" w:lineRule="auto"/>
        <w:ind w:left="0" w:right="0"/>
        <w:jc w:val="left"/>
      </w:pPr>
      <w:r>
        <w:rPr>
          <w:color w:val="000000"/>
          <w:sz w:val="24"/>
          <w:szCs w:val="24"/>
        </w:rPr>
        <w:t xml:space="preserve">Why, what do you mean?</w:t>
      </w:r>
    </w:p>
    <w:p>
      <w:pPr>
        <w:keepNext w:val="on"/>
        <w:widowControl w:val="on"/>
        <w:pBdr/>
        <w:spacing w:before="299" w:after="299" w:line="240" w:lineRule="auto"/>
        <w:ind w:left="0" w:right="0"/>
        <w:jc w:val="left"/>
        <w:outlineLvl w:val="1"/>
      </w:pPr>
      <w:r>
        <w:rPr>
          <w:b/>
          <w:color w:val="000000"/>
          <w:sz w:val="36"/>
          <w:szCs w:val="36"/>
        </w:rPr>
        <w:t xml:space="preserve">WALTER</w:t>
      </w:r>
    </w:p>
    <w:p>
      <w:pPr>
        <w:widowControl w:val="on"/>
        <w:pBdr/>
        <w:spacing w:before="240" w:after="240" w:line="240" w:lineRule="auto"/>
        <w:ind w:left="0" w:right="0"/>
        <w:jc w:val="left"/>
      </w:pPr>
      <w:r>
        <w:rPr>
          <w:color w:val="000000"/>
          <w:sz w:val="24"/>
          <w:szCs w:val="24"/>
        </w:rPr>
        <w:t xml:space="preserve">I mean that when I really want something, and ought to say so, I go along without saying it.  I don’t mean that I’m </w:t>
      </w:r>
      <w:r>
        <w:rPr>
          <w:i/>
          <w:color w:val="000000"/>
          <w:sz w:val="24"/>
          <w:szCs w:val="24"/>
        </w:rPr>
        <w:t xml:space="preserve">really</w:t>
      </w:r>
      <w:r>
        <w:rPr>
          <w:color w:val="000000"/>
          <w:sz w:val="24"/>
          <w:szCs w:val="24"/>
        </w:rPr>
        <w:t xml:space="preserve"> afraid to say it, but I always feel somehow that other people ought to know what I want, and save me the trouble of asking it.  No, not </w:t>
      </w:r>
      <w:r>
        <w:rPr>
          <w:i/>
          <w:color w:val="000000"/>
          <w:sz w:val="24"/>
          <w:szCs w:val="24"/>
        </w:rPr>
        <w:t xml:space="preserve">trouble</w:t>
      </w:r>
      <w:r>
        <w:rPr>
          <w:color w:val="000000"/>
          <w:sz w:val="24"/>
          <w:szCs w:val="24"/>
        </w:rPr>
        <w:t xml:space="preserve"> exactly—­but you know what I mean.</w:t>
      </w:r>
    </w:p>
    <w:p>
      <w:pPr>
        <w:keepNext w:val="on"/>
        <w:widowControl w:val="on"/>
        <w:pBdr/>
        <w:spacing w:before="299" w:after="299" w:line="240" w:lineRule="auto"/>
        <w:ind w:left="0" w:right="0"/>
        <w:jc w:val="left"/>
        <w:outlineLvl w:val="1"/>
      </w:pPr>
      <w:r>
        <w:rPr>
          <w:b/>
          <w:color w:val="000000"/>
          <w:sz w:val="36"/>
          <w:szCs w:val="36"/>
        </w:rPr>
        <w:t xml:space="preserve">MRS. EVERITT</w:t>
      </w:r>
    </w:p>
    <w:p>
      <w:pPr>
        <w:widowControl w:val="on"/>
        <w:pBdr/>
        <w:spacing w:before="240" w:after="240" w:line="240" w:lineRule="auto"/>
        <w:ind w:left="0" w:right="0"/>
        <w:jc w:val="left"/>
      </w:pPr>
      <w:r>
        <w:rPr>
          <w:color w:val="000000"/>
          <w:sz w:val="24"/>
          <w:szCs w:val="24"/>
        </w:rPr>
        <w:t xml:space="preserve">Yes, Walter, I’m afraid I know exactly what you mean.  Lots of us are cursed with the same instinct.  I am, and sometimes I believe your father is, too.  It ought to be that when one sees a thing clearly in his own mind, and knows it is best, others—­at least those near to him—­should somehow be aware of it.  But they usually are not.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keepNext w:val="on"/>
        <w:widowControl w:val="on"/>
        <w:pBdr/>
        <w:spacing w:before="299" w:after="299" w:line="240" w:lineRule="auto"/>
        <w:ind w:left="0" w:right="0"/>
        <w:jc w:val="left"/>
        <w:outlineLvl w:val="1"/>
      </w:pPr>
      <w:r>
        <w:rPr>
          <w:b/>
          <w:color w:val="000000"/>
          <w:sz w:val="36"/>
          <w:szCs w:val="36"/>
        </w:rPr>
        <w:t xml:space="preserve">WALTER</w:t>
      </w:r>
    </w:p>
    <w:p>
      <w:pPr>
        <w:widowControl w:val="on"/>
        <w:pBdr/>
        <w:spacing w:before="240" w:after="240" w:line="240" w:lineRule="auto"/>
        <w:ind w:left="0" w:right="0"/>
        <w:jc w:val="left"/>
      </w:pPr>
      <w:r>
        <w:rPr>
          <w:color w:val="000000"/>
          <w:sz w:val="24"/>
          <w:szCs w:val="24"/>
        </w:rPr>
        <w:t xml:space="preserve">No.  And it’s those nearest one that it’s hardest to say things to.  But to-night, somehow, I don’t feel that way.</w:t>
      </w:r>
    </w:p>
    <w:p>
      <w:pPr>
        <w:keepNext w:val="on"/>
        <w:widowControl w:val="on"/>
        <w:pBdr/>
        <w:spacing w:before="299" w:after="299" w:line="240" w:lineRule="auto"/>
        <w:ind w:left="0" w:right="0"/>
        <w:jc w:val="left"/>
        <w:outlineLvl w:val="1"/>
      </w:pPr>
      <w:r>
        <w:rPr>
          <w:b/>
          <w:color w:val="000000"/>
          <w:sz w:val="36"/>
          <w:szCs w:val="36"/>
        </w:rPr>
        <w:t xml:space="preserve">MRS. EVERITT</w:t>
      </w:r>
    </w:p>
    <w:p>
      <w:pPr>
        <w:widowControl w:val="on"/>
        <w:pBdr/>
        <w:spacing w:before="240" w:after="240" w:line="240" w:lineRule="auto"/>
        <w:ind w:left="0" w:right="0"/>
        <w:jc w:val="left"/>
      </w:pPr>
      <w:r>
        <w:rPr>
          <w:color w:val="000000"/>
          <w:sz w:val="24"/>
          <w:szCs w:val="24"/>
        </w:rPr>
        <w:t xml:space="preserve">Tell me.</w:t>
      </w:r>
    </w:p>
    <w:p>
      <w:pPr>
        <w:keepNext w:val="on"/>
        <w:widowControl w:val="on"/>
        <w:pBdr/>
        <w:spacing w:before="299" w:after="299" w:line="240" w:lineRule="auto"/>
        <w:ind w:left="0" w:right="0"/>
        <w:jc w:val="left"/>
        <w:outlineLvl w:val="1"/>
      </w:pPr>
      <w:r>
        <w:rPr>
          <w:b/>
          <w:color w:val="000000"/>
          <w:sz w:val="36"/>
          <w:szCs w:val="36"/>
        </w:rPr>
        <w:t xml:space="preserve">WALTER</w:t>
      </w:r>
    </w:p>
    <w:p>
      <w:pPr>
        <w:widowControl w:val="on"/>
        <w:pBdr/>
        <w:spacing w:before="240" w:after="240" w:line="240" w:lineRule="auto"/>
        <w:ind w:left="0" w:right="0"/>
        <w:jc w:val="left"/>
      </w:pPr>
      <w:r>
        <w:rPr>
          <w:color w:val="000000"/>
          <w:sz w:val="24"/>
          <w:szCs w:val="24"/>
        </w:rPr>
        <w:t xml:space="preserve">It’s this architecture.  You remember when I used to play with water colors all the while, and say I was going to be an artist?</w:t>
      </w:r>
    </w:p>
    <w:p>
      <w:pPr>
        <w:keepNext w:val="on"/>
        <w:widowControl w:val="on"/>
        <w:pBdr/>
        <w:spacing w:before="299" w:after="299" w:line="240" w:lineRule="auto"/>
        <w:ind w:left="0" w:right="0"/>
        <w:jc w:val="left"/>
        <w:outlineLvl w:val="1"/>
      </w:pPr>
      <w:r>
        <w:rPr>
          <w:b/>
          <w:color w:val="000000"/>
          <w:sz w:val="36"/>
          <w:szCs w:val="36"/>
        </w:rPr>
        <w:t xml:space="preserve">MRS. EVERITT</w:t>
      </w:r>
    </w:p>
    <w:p>
      <w:pPr>
        <w:widowControl w:val="on"/>
        <w:pBdr/>
        <w:spacing w:before="240" w:after="240" w:line="240" w:lineRule="auto"/>
        <w:ind w:left="0" w:right="0"/>
        <w:jc w:val="left"/>
      </w:pPr>
      <w:r>
        <w:rPr>
          <w:color w:val="000000"/>
          <w:sz w:val="24"/>
          <w:szCs w:val="24"/>
        </w:rPr>
        <w:t xml:space="preserve">Yes, but—­</w:t>
      </w:r>
    </w:p>
    <w:p>
      <w:pPr>
        <w:keepNext w:val="on"/>
        <w:widowControl w:val="on"/>
        <w:pBdr/>
        <w:spacing w:before="299" w:after="299" w:line="240" w:lineRule="auto"/>
        <w:ind w:left="0" w:right="0"/>
        <w:jc w:val="left"/>
        <w:outlineLvl w:val="1"/>
      </w:pPr>
      <w:r>
        <w:rPr>
          <w:b/>
          <w:color w:val="000000"/>
          <w:sz w:val="36"/>
          <w:szCs w:val="36"/>
        </w:rPr>
        <w:t xml:space="preserve">WALTER</w:t>
      </w:r>
    </w:p>
    <w:p>
      <w:pPr>
        <w:widowControl w:val="on"/>
        <w:pBdr/>
        <w:spacing w:before="240" w:after="240" w:line="240" w:lineRule="auto"/>
        <w:ind w:left="0" w:right="0"/>
        <w:jc w:val="left"/>
      </w:pPr>
      <w:r>
        <w:rPr>
          <w:color w:val="000000"/>
          <w:sz w:val="24"/>
          <w:szCs w:val="24"/>
        </w:rPr>
        <w:t xml:space="preserve">Father always said I would get over it.  But when I didn’t, then it occurred to him that if I learned architecture I could help him in his building....  I thought architecture would be the same.  But it isn’t.  I can’t see any art in it at all—­it’s nothing but engineering.</w:t>
      </w:r>
    </w:p>
    <w:p>
      <w:pPr>
        <w:keepNext w:val="on"/>
        <w:widowControl w:val="on"/>
        <w:pBdr/>
        <w:spacing w:before="299" w:after="299" w:line="240" w:lineRule="auto"/>
        <w:ind w:left="0" w:right="0"/>
        <w:jc w:val="left"/>
        <w:outlineLvl w:val="1"/>
      </w:pPr>
      <w:r>
        <w:rPr>
          <w:b/>
          <w:color w:val="000000"/>
          <w:sz w:val="36"/>
          <w:szCs w:val="36"/>
        </w:rPr>
        <w:t xml:space="preserve">MRS. EVERITT</w:t>
      </w:r>
    </w:p>
    <w:p>
      <w:pPr>
        <w:widowControl w:val="on"/>
        <w:pBdr/>
        <w:spacing w:before="240" w:after="240" w:line="240" w:lineRule="auto"/>
        <w:ind w:left="0" w:right="0"/>
        <w:jc w:val="left"/>
      </w:pPr>
      <w:r>
        <w:rPr>
          <w:color w:val="000000"/>
          <w:sz w:val="24"/>
          <w:szCs w:val="24"/>
        </w:rPr>
        <w:t xml:space="preserve">But Walter, you haven’t gone far enough in it.  The art will come later.</w:t>
      </w:r>
    </w:p>
    <w:p>
      <w:pPr>
        <w:keepNext w:val="on"/>
        <w:widowControl w:val="on"/>
        <w:pBdr/>
        <w:spacing w:before="299" w:after="299" w:line="240" w:lineRule="auto"/>
        <w:ind w:left="0" w:right="0"/>
        <w:jc w:val="left"/>
        <w:outlineLvl w:val="1"/>
      </w:pPr>
      <w:r>
        <w:rPr>
          <w:b/>
          <w:color w:val="000000"/>
          <w:sz w:val="36"/>
          <w:szCs w:val="36"/>
        </w:rPr>
        <w:t xml:space="preserve">WALTER</w:t>
      </w:r>
    </w:p>
    <w:p>
      <w:pPr>
        <w:widowControl w:val="on"/>
        <w:pBdr/>
        <w:spacing w:before="240" w:after="240" w:line="240" w:lineRule="auto"/>
        <w:ind w:left="0" w:right="0"/>
        <w:jc w:val="left"/>
      </w:pPr>
      <w:r>
        <w:rPr>
          <w:color w:val="000000"/>
          <w:sz w:val="24"/>
          <w:szCs w:val="24"/>
        </w:rPr>
        <w:t xml:space="preserve">No it won’t!  At least not with father.  He never builds anything that lets me </w:t>
      </w:r>
      <w:r>
        <w:rPr>
          <w:i/>
          <w:color w:val="000000"/>
          <w:sz w:val="24"/>
          <w:szCs w:val="24"/>
        </w:rPr>
        <w:t xml:space="preserve">imagine</w:t>
      </w:r>
      <w:r>
        <w:rPr>
          <w:color w:val="000000"/>
          <w:sz w:val="24"/>
          <w:szCs w:val="24"/>
        </w:rPr>
        <w:t xml:space="preserve">.  You don’t know how I hate those blue prints.  I’ve been worrying along so far because I didn’t want to disappoint father, though every day I hoped he would see what I really felt.  But to-night I know I can’t go on any longer without having it out.  If he will let me follow my own idea he will be better pleased in the end than if I stick at this business of his.  It will require one good fight, and then I shall be free to show what I can do.</w:t>
      </w:r>
    </w:p>
    <w:p>
      <w:pPr>
        <w:keepNext w:val="on"/>
        <w:widowControl w:val="on"/>
        <w:pBdr/>
        <w:spacing w:before="299" w:after="299" w:line="240" w:lineRule="auto"/>
        <w:ind w:left="0" w:right="0"/>
        <w:jc w:val="left"/>
        <w:outlineLvl w:val="1"/>
      </w:pPr>
      <w:r>
        <w:rPr>
          <w:b/>
          <w:color w:val="000000"/>
          <w:sz w:val="36"/>
          <w:szCs w:val="36"/>
        </w:rPr>
        <w:t xml:space="preserve">MRS. EVERITT</w:t>
      </w:r>
    </w:p>
    <w:p>
      <w:pPr>
        <w:widowControl w:val="on"/>
        <w:pBdr/>
        <w:spacing w:before="240" w:after="240" w:line="240" w:lineRule="auto"/>
        <w:ind w:left="0" w:right="0"/>
        <w:jc w:val="left"/>
      </w:pPr>
      <w:r>
        <w:rPr>
          <w:color w:val="000000"/>
          <w:sz w:val="24"/>
          <w:szCs w:val="24"/>
        </w:rPr>
        <w:t xml:space="preserve">But Walter, what is it exactly you want to do?</w:t>
      </w:r>
    </w:p>
    <w:p>
      <w:pPr>
        <w:widowControl w:val="on"/>
        <w:pBdr/>
        <w:spacing w:before="240" w:after="240" w:line="240" w:lineRule="auto"/>
        <w:ind w:left="0" w:right="0"/>
        <w:jc w:val="left"/>
      </w:pPr>
      <w:r>
        <w:rPr>
          <w:color w:val="000000"/>
          <w:sz w:val="24"/>
          <w:szCs w:val="24"/>
        </w:rPr>
        <w:t xml:space="preserve">WALTER.</w:t>
      </w:r>
    </w:p>
    <w:p>
      <w:pPr>
        <w:widowControl w:val="on"/>
        <w:pBdr/>
        <w:spacing w:before="240" w:after="240" w:line="240" w:lineRule="auto"/>
        <w:ind w:left="0" w:right="0"/>
        <w:jc w:val="left"/>
      </w:pPr>
      <w:r>
        <w:rPr>
          <w:color w:val="000000"/>
          <w:sz w:val="24"/>
          <w:szCs w:val="24"/>
        </w:rPr>
        <w:t xml:space="preserve">I suppose I ought to say that I want to be an artist rather than a builder’s draughtsman, but that isn’t really it.  I mean that behind the brain I think with every day there is another brain, bigger and wiser, that keeps asking the chance to show the rest of me what and how to act.  In ordinary things the everyday mind gets along by itself all right, but I feel the other self there all the while, wanting me to begin something different, something to let it escape from dreaming to doing.  And it keeps threatening that some day it will he too late.  Only begin, begin!...  Yes, I have worried along so far, but just to-night, for some reason or other, I seem to be standing on the brink.  I won’t go another step.  It’s in the rain now—­I hear it.  Oh, the pictures I could paint if we lived in the country!</w:t>
      </w:r>
    </w:p>
    <w:p>
      <w:pPr>
        <w:keepNext w:val="on"/>
        <w:widowControl w:val="on"/>
        <w:pBdr/>
        <w:spacing w:before="299" w:after="299" w:line="240" w:lineRule="auto"/>
        <w:ind w:left="0" w:right="0"/>
        <w:jc w:val="left"/>
        <w:outlineLvl w:val="1"/>
      </w:pPr>
      <w:r>
        <w:rPr>
          <w:b/>
          <w:color w:val="000000"/>
          <w:sz w:val="36"/>
          <w:szCs w:val="36"/>
        </w:rPr>
        <w:t xml:space="preserve">MRS. EVERITT</w:t>
      </w:r>
    </w:p>
    <w:p>
      <w:pPr>
        <w:widowControl w:val="on"/>
        <w:pBdr/>
        <w:spacing w:before="240" w:after="240" w:line="240" w:lineRule="auto"/>
        <w:ind w:left="0" w:right="0"/>
        <w:jc w:val="left"/>
      </w:pPr>
      <w:r>
        <w:rPr>
          <w:color w:val="000000"/>
          <w:sz w:val="24"/>
          <w:szCs w:val="24"/>
        </w:rPr>
        <w:t xml:space="preserve">In the country!</w:t>
      </w:r>
    </w:p>
    <w:p>
      <w:pPr>
        <w:keepNext w:val="on"/>
        <w:widowControl w:val="on"/>
        <w:pBdr/>
        <w:spacing w:before="299" w:after="299" w:line="240" w:lineRule="auto"/>
        <w:ind w:left="0" w:right="0"/>
        <w:jc w:val="left"/>
        <w:outlineLvl w:val="1"/>
      </w:pPr>
      <w:r>
        <w:rPr>
          <w:b/>
          <w:color w:val="000000"/>
          <w:sz w:val="36"/>
          <w:szCs w:val="36"/>
        </w:rPr>
        <w:t xml:space="preserve">WALTER</w:t>
      </w:r>
    </w:p>
    <w:p>
      <w:pPr>
        <w:widowControl w:val="on"/>
        <w:pBdr/>
        <w:spacing w:before="240" w:after="240" w:line="240" w:lineRule="auto"/>
        <w:ind w:left="0" w:right="0"/>
        <w:jc w:val="left"/>
      </w:pPr>
      <w:r>
        <w:rPr>
          <w:color w:val="000000"/>
          <w:sz w:val="24"/>
          <w:szCs w:val="24"/>
        </w:rPr>
        <w:t xml:space="preserve">Yes.  It comes over me here how much these hills mean.  Oh! and there’s another thing, mother....  I thought I was born in New York, I thought we always lived there, but just a while ago I ran onto your old family Bible, and it had the records in it.  I—­</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keepNext w:val="on"/>
        <w:widowControl w:val="on"/>
        <w:pBdr/>
        <w:spacing w:before="299" w:after="299" w:line="240" w:lineRule="auto"/>
        <w:ind w:left="0" w:right="0"/>
        <w:jc w:val="left"/>
        <w:outlineLvl w:val="1"/>
      </w:pPr>
      <w:r>
        <w:rPr>
          <w:b/>
          <w:color w:val="000000"/>
          <w:sz w:val="36"/>
          <w:szCs w:val="36"/>
        </w:rPr>
        <w:t xml:space="preserve">MRS. EVERITT</w:t>
      </w:r>
    </w:p>
    <w:p>
      <w:pPr>
        <w:widowControl w:val="on"/>
        <w:pBdr/>
        <w:spacing w:before="240" w:after="240" w:line="240" w:lineRule="auto"/>
        <w:ind w:left="0" w:right="0"/>
        <w:jc w:val="left"/>
      </w:pPr>
      <w:r>
        <w:rPr>
          <w:color w:val="000000"/>
          <w:sz w:val="24"/>
          <w:szCs w:val="24"/>
        </w:rPr>
        <w:t xml:space="preserve">Oh, Walter!</w:t>
      </w:r>
    </w:p>
    <w:p>
      <w:pPr>
        <w:keepNext w:val="on"/>
        <w:widowControl w:val="on"/>
        <w:pBdr/>
        <w:spacing w:before="299" w:after="299" w:line="240" w:lineRule="auto"/>
        <w:ind w:left="0" w:right="0"/>
        <w:jc w:val="left"/>
        <w:outlineLvl w:val="1"/>
      </w:pPr>
      <w:r>
        <w:rPr>
          <w:b/>
          <w:color w:val="000000"/>
          <w:sz w:val="36"/>
          <w:szCs w:val="36"/>
        </w:rPr>
        <w:t xml:space="preserve">WALTER</w:t>
      </w:r>
    </w:p>
    <w:p>
      <w:pPr>
        <w:widowControl w:val="on"/>
        <w:pBdr/>
        <w:spacing w:before="240" w:after="240" w:line="240" w:lineRule="auto"/>
        <w:ind w:left="0" w:right="0"/>
        <w:jc w:val="left"/>
      </w:pPr>
      <w:r>
        <w:rPr>
          <w:color w:val="000000"/>
          <w:sz w:val="24"/>
          <w:szCs w:val="24"/>
        </w:rPr>
        <w:t xml:space="preserve">It seems queer that neither of you said anything about it, if I was really born in this very town....  I might never have thought much about it, but to-night everything seems to be stirred up.  Tell me, mother—­</w:t>
      </w:r>
    </w:p>
    <w:p>
      <w:pPr>
        <w:keepNext w:val="on"/>
        <w:widowControl w:val="on"/>
        <w:pBdr/>
        <w:spacing w:before="299" w:after="299" w:line="240" w:lineRule="auto"/>
        <w:ind w:left="0" w:right="0"/>
        <w:jc w:val="left"/>
        <w:outlineLvl w:val="1"/>
      </w:pPr>
      <w:r>
        <w:rPr>
          <w:b/>
          <w:color w:val="000000"/>
          <w:sz w:val="36"/>
          <w:szCs w:val="36"/>
        </w:rPr>
        <w:t xml:space="preserve">MRS. EVERITT</w:t>
      </w:r>
    </w:p>
    <w:p>
      <w:pPr>
        <w:widowControl w:val="on"/>
        <w:pBdr/>
        <w:spacing w:before="240" w:after="240" w:line="240" w:lineRule="auto"/>
        <w:ind w:left="0" w:right="0"/>
        <w:jc w:val="left"/>
      </w:pPr>
      <w:r>
        <w:rPr>
          <w:color w:val="000000"/>
          <w:sz w:val="24"/>
          <w:szCs w:val="24"/>
        </w:rPr>
        <w:t xml:space="preserve">We lived here only a little while.  We didn’t like it, so your father sold his farm and we went away to New York.</w:t>
      </w:r>
    </w:p>
    <w:p>
      <w:pPr>
        <w:keepNext w:val="on"/>
        <w:widowControl w:val="on"/>
        <w:pBdr/>
        <w:spacing w:before="299" w:after="299" w:line="240" w:lineRule="auto"/>
        <w:ind w:left="0" w:right="0"/>
        <w:jc w:val="left"/>
        <w:outlineLvl w:val="1"/>
      </w:pPr>
      <w:r>
        <w:rPr>
          <w:b/>
          <w:color w:val="000000"/>
          <w:sz w:val="36"/>
          <w:szCs w:val="36"/>
        </w:rPr>
        <w:t xml:space="preserve">WALTER</w:t>
      </w:r>
    </w:p>
    <w:p>
      <w:pPr>
        <w:widowControl w:val="on"/>
        <w:pBdr/>
        <w:spacing w:before="240" w:after="240" w:line="240" w:lineRule="auto"/>
        <w:ind w:left="0" w:right="0"/>
        <w:jc w:val="left"/>
      </w:pPr>
      <w:r>
        <w:rPr>
          <w:color w:val="000000"/>
          <w:sz w:val="24"/>
          <w:szCs w:val="24"/>
        </w:rPr>
        <w:t xml:space="preserve">Yes, but why wasn’t something said about it when we came here this afternoon?  It seems funny, not to.</w:t>
      </w:r>
    </w:p>
    <w:p>
      <w:pPr>
        <w:keepNext w:val="on"/>
        <w:widowControl w:val="on"/>
        <w:pBdr/>
        <w:spacing w:before="299" w:after="299" w:line="240" w:lineRule="auto"/>
        <w:ind w:left="0" w:right="0"/>
        <w:jc w:val="left"/>
        <w:outlineLvl w:val="1"/>
      </w:pPr>
      <w:r>
        <w:rPr>
          <w:b/>
          <w:color w:val="000000"/>
          <w:sz w:val="36"/>
          <w:szCs w:val="36"/>
        </w:rPr>
        <w:t xml:space="preserve">MRS. EVERITT</w:t>
      </w:r>
    </w:p>
    <w:p>
      <w:pPr>
        <w:widowControl w:val="on"/>
        <w:pBdr/>
        <w:spacing w:before="240" w:after="240" w:line="240" w:lineRule="auto"/>
        <w:ind w:left="0" w:right="0"/>
        <w:jc w:val="left"/>
      </w:pPr>
      <w:r>
        <w:rPr>
          <w:color w:val="000000"/>
          <w:sz w:val="24"/>
          <w:szCs w:val="24"/>
        </w:rPr>
        <w:t xml:space="preserve">Dear, there was a little family trouble, long ago, which is best forgotten.</w:t>
      </w:r>
    </w:p>
    <w:p>
      <w:pPr>
        <w:keepNext w:val="on"/>
        <w:widowControl w:val="on"/>
        <w:pBdr/>
        <w:spacing w:before="299" w:after="299" w:line="240" w:lineRule="auto"/>
        <w:ind w:left="0" w:right="0"/>
        <w:jc w:val="left"/>
        <w:outlineLvl w:val="1"/>
      </w:pPr>
      <w:r>
        <w:rPr>
          <w:b/>
          <w:color w:val="000000"/>
          <w:sz w:val="36"/>
          <w:szCs w:val="36"/>
        </w:rPr>
        <w:t xml:space="preserve">WALTER</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ALICE (</w:t>
      </w:r>
      <w:r>
        <w:rPr>
          <w:i/>
          <w:color w:val="000000"/>
          <w:sz w:val="24"/>
          <w:szCs w:val="24"/>
        </w:rPr>
        <w:t xml:space="preserve">entering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wasn’t Harold, after all, but I just had to stay and listen to him.  He tried over and over to tell me something.  I couldn’t make out what it was until he showed me with his hands—­you know that funny little way he has—­and what do you suppose it was?</w:t>
      </w:r>
    </w:p>
    <w:p>
      <w:pPr>
        <w:keepNext w:val="on"/>
        <w:widowControl w:val="on"/>
        <w:pBdr/>
        <w:spacing w:before="299" w:after="299" w:line="240" w:lineRule="auto"/>
        <w:ind w:left="0" w:right="0"/>
        <w:jc w:val="left"/>
        <w:outlineLvl w:val="1"/>
      </w:pPr>
      <w:r>
        <w:rPr>
          <w:b/>
          <w:color w:val="000000"/>
          <w:sz w:val="36"/>
          <w:szCs w:val="36"/>
        </w:rPr>
        <w:t xml:space="preserve">MRS. EVERITT</w:t>
      </w:r>
    </w:p>
    <w:p>
      <w:pPr>
        <w:widowControl w:val="on"/>
        <w:pBdr/>
        <w:spacing w:before="240" w:after="240" w:line="240" w:lineRule="auto"/>
        <w:ind w:left="0" w:right="0"/>
        <w:jc w:val="left"/>
      </w:pPr>
      <w:r>
        <w:rPr>
          <w:color w:val="000000"/>
          <w:sz w:val="24"/>
          <w:szCs w:val="24"/>
        </w:rPr>
        <w:t xml:space="preserve">The dear child.  What was it?</w:t>
      </w:r>
    </w:p>
    <w:p>
      <w:pPr>
        <w:keepNext w:val="on"/>
        <w:widowControl w:val="on"/>
        <w:pBdr/>
        <w:spacing w:before="299" w:after="299" w:line="240" w:lineRule="auto"/>
        <w:ind w:left="0" w:right="0"/>
        <w:jc w:val="left"/>
        <w:outlineLvl w:val="1"/>
      </w:pPr>
      <w:r>
        <w:rPr>
          <w:b/>
          <w:color w:val="000000"/>
          <w:sz w:val="36"/>
          <w:szCs w:val="36"/>
        </w:rPr>
        <w:t xml:space="preserve">ALICE</w:t>
      </w:r>
    </w:p>
    <w:p>
      <w:pPr>
        <w:widowControl w:val="on"/>
        <w:pBdr/>
        <w:spacing w:before="240" w:after="240" w:line="240" w:lineRule="auto"/>
        <w:ind w:left="0" w:right="0"/>
        <w:jc w:val="left"/>
      </w:pPr>
      <w:r>
        <w:rPr>
          <w:color w:val="000000"/>
          <w:sz w:val="24"/>
          <w:szCs w:val="24"/>
        </w:rPr>
        <w:t xml:space="preserve">Why, he remembered the big drum he saw once in a parade, and he was trying to explain that he was </w:t>
      </w:r>
      <w:r>
        <w:rPr>
          <w:i/>
          <w:color w:val="000000"/>
          <w:sz w:val="24"/>
          <w:szCs w:val="24"/>
        </w:rPr>
        <w:t xml:space="preserve">inside</w:t>
      </w:r>
      <w:r>
        <w:rPr>
          <w:color w:val="000000"/>
          <w:sz w:val="24"/>
          <w:szCs w:val="24"/>
        </w:rPr>
        <w:t xml:space="preserve"> a drum.  The rain, you know.</w:t>
      </w:r>
    </w:p>
    <w:p>
      <w:pPr>
        <w:widowControl w:val="on"/>
        <w:pBdr/>
        <w:spacing w:before="240" w:after="240" w:line="240" w:lineRule="auto"/>
        <w:ind w:left="0" w:right="0"/>
        <w:jc w:val="left"/>
      </w:pPr>
      <w:r>
        <w:rPr>
          <w:color w:val="000000"/>
          <w:sz w:val="24"/>
          <w:szCs w:val="24"/>
        </w:rPr>
        <w:t xml:space="preserve">EVERITT (</w:t>
      </w:r>
      <w:r>
        <w:rPr>
          <w:i/>
          <w:color w:val="000000"/>
          <w:sz w:val="24"/>
          <w:szCs w:val="24"/>
        </w:rPr>
        <w:t xml:space="preserve">entering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had to jack up the car.  The barn is flooding with water.</w:t>
      </w:r>
    </w:p>
    <w:p>
      <w:pPr>
        <w:keepNext w:val="on"/>
        <w:widowControl w:val="on"/>
        <w:pBdr/>
        <w:spacing w:before="299" w:after="299" w:line="240" w:lineRule="auto"/>
        <w:ind w:left="0" w:right="0"/>
        <w:jc w:val="left"/>
        <w:outlineLvl w:val="1"/>
      </w:pPr>
      <w:r>
        <w:rPr>
          <w:b/>
          <w:color w:val="000000"/>
          <w:sz w:val="36"/>
          <w:szCs w:val="36"/>
        </w:rPr>
        <w:t xml:space="preserve">MRS. EVERITT</w:t>
      </w:r>
    </w:p>
    <w:p>
      <w:pPr>
        <w:widowControl w:val="on"/>
        <w:pBdr/>
        <w:spacing w:before="240" w:after="240" w:line="240" w:lineRule="auto"/>
        <w:ind w:left="0" w:right="0"/>
        <w:jc w:val="left"/>
      </w:pPr>
      <w:r>
        <w:rPr>
          <w:color w:val="000000"/>
          <w:sz w:val="24"/>
          <w:szCs w:val="24"/>
        </w:rPr>
        <w:t xml:space="preserve">Is that where you were?</w:t>
      </w:r>
    </w:p>
    <w:p>
      <w:pPr>
        <w:keepNext w:val="on"/>
        <w:widowControl w:val="on"/>
        <w:pBdr/>
        <w:spacing w:before="299" w:after="299" w:line="240" w:lineRule="auto"/>
        <w:ind w:left="0" w:right="0"/>
        <w:jc w:val="left"/>
        <w:outlineLvl w:val="1"/>
      </w:pPr>
      <w:r>
        <w:rPr>
          <w:b/>
          <w:color w:val="000000"/>
          <w:sz w:val="36"/>
          <w:szCs w:val="36"/>
        </w:rPr>
        <w:t xml:space="preserve">EVERITT</w:t>
      </w:r>
    </w:p>
    <w:p>
      <w:pPr>
        <w:widowControl w:val="on"/>
        <w:pBdr/>
        <w:spacing w:before="240" w:after="240" w:line="240" w:lineRule="auto"/>
        <w:ind w:left="0" w:right="0"/>
        <w:jc w:val="left"/>
      </w:pPr>
      <w:r>
        <w:rPr>
          <w:color w:val="000000"/>
          <w:sz w:val="24"/>
          <w:szCs w:val="24"/>
        </w:rPr>
        <w:t xml:space="preserve">Yes....  How strange you look in that light, Alice!  I never saw you look like that before. (</w:t>
      </w:r>
      <w:r>
        <w:rPr>
          <w:i/>
          <w:color w:val="000000"/>
          <w:sz w:val="24"/>
          <w:szCs w:val="24"/>
        </w:rPr>
        <w:t xml:space="preserve">He kisses her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ALICE</w:t>
      </w:r>
    </w:p>
    <w:p>
      <w:pPr>
        <w:widowControl w:val="on"/>
        <w:pBdr/>
        <w:spacing w:before="240" w:after="240" w:line="240" w:lineRule="auto"/>
        <w:ind w:left="0" w:right="0"/>
        <w:jc w:val="left"/>
      </w:pPr>
      <w:r>
        <w:rPr>
          <w:color w:val="000000"/>
          <w:sz w:val="24"/>
          <w:szCs w:val="24"/>
        </w:rPr>
        <w:t xml:space="preserve">Oh!</w:t>
      </w:r>
    </w:p>
    <w:p>
      <w:pPr>
        <w:keepNext w:val="on"/>
        <w:widowControl w:val="on"/>
        <w:pBdr/>
        <w:spacing w:before="299" w:after="299" w:line="240" w:lineRule="auto"/>
        <w:ind w:left="0" w:right="0"/>
        <w:jc w:val="left"/>
        <w:outlineLvl w:val="1"/>
      </w:pPr>
      <w:r>
        <w:rPr>
          <w:b/>
          <w:color w:val="000000"/>
          <w:sz w:val="36"/>
          <w:szCs w:val="36"/>
        </w:rPr>
        <w:t xml:space="preserve">MRS. EVERITT</w:t>
      </w:r>
    </w:p>
    <w:p>
      <w:pPr>
        <w:widowControl w:val="on"/>
        <w:pBdr/>
        <w:spacing w:before="240" w:after="240" w:line="240" w:lineRule="auto"/>
        <w:ind w:left="0" w:right="0"/>
        <w:jc w:val="left"/>
      </w:pPr>
      <w:r>
        <w:rPr>
          <w:color w:val="000000"/>
          <w:sz w:val="24"/>
          <w:szCs w:val="24"/>
        </w:rPr>
        <w:t xml:space="preserve">What is it, Alice?</w:t>
      </w:r>
    </w:p>
    <w:p>
      <w:pPr>
        <w:keepNext w:val="on"/>
        <w:widowControl w:val="on"/>
        <w:pBdr/>
        <w:spacing w:before="299" w:after="299" w:line="240" w:lineRule="auto"/>
        <w:ind w:left="0" w:right="0"/>
        <w:jc w:val="left"/>
        <w:outlineLvl w:val="1"/>
      </w:pPr>
      <w:r>
        <w:rPr>
          <w:b/>
          <w:color w:val="000000"/>
          <w:sz w:val="36"/>
          <w:szCs w:val="36"/>
        </w:rPr>
        <w:t xml:space="preserve">ALICE</w:t>
      </w:r>
    </w:p>
    <w:p>
      <w:pPr>
        <w:widowControl w:val="on"/>
        <w:pBdr/>
        <w:spacing w:before="240" w:after="240" w:line="240" w:lineRule="auto"/>
        <w:ind w:left="0" w:right="0"/>
        <w:jc w:val="left"/>
      </w:pPr>
      <w:r>
        <w:rPr>
          <w:color w:val="000000"/>
          <w:sz w:val="24"/>
          <w:szCs w:val="24"/>
        </w:rPr>
        <w:t xml:space="preserve">Why ...  I thought his cigar was going to burn me.</w:t>
      </w:r>
    </w:p>
    <w:p>
      <w:pPr>
        <w:keepNext w:val="on"/>
        <w:widowControl w:val="on"/>
        <w:pBdr/>
        <w:spacing w:before="299" w:after="299" w:line="240" w:lineRule="auto"/>
        <w:ind w:left="0" w:right="0"/>
        <w:jc w:val="left"/>
        <w:outlineLvl w:val="1"/>
      </w:pPr>
      <w:r>
        <w:rPr>
          <w:b/>
          <w:color w:val="000000"/>
          <w:sz w:val="36"/>
          <w:szCs w:val="36"/>
        </w:rPr>
        <w:t xml:space="preserve">MRS. EVERITT</w:t>
      </w:r>
    </w:p>
    <w:p>
      <w:pPr>
        <w:widowControl w:val="on"/>
        <w:pBdr/>
        <w:spacing w:before="240" w:after="240" w:line="240" w:lineRule="auto"/>
        <w:ind w:left="0" w:right="0"/>
        <w:jc w:val="left"/>
      </w:pPr>
      <w:r>
        <w:rPr>
          <w:color w:val="000000"/>
          <w:sz w:val="24"/>
          <w:szCs w:val="24"/>
        </w:rPr>
        <w:t xml:space="preserve">Oh.</w:t>
      </w:r>
    </w:p>
    <w:p>
      <w:pPr>
        <w:keepNext w:val="on"/>
        <w:widowControl w:val="on"/>
        <w:pBdr/>
        <w:spacing w:before="299" w:after="299" w:line="240" w:lineRule="auto"/>
        <w:ind w:left="0" w:right="0"/>
        <w:jc w:val="left"/>
        <w:outlineLvl w:val="1"/>
      </w:pPr>
      <w:r>
        <w:rPr>
          <w:b/>
          <w:color w:val="000000"/>
          <w:sz w:val="36"/>
          <w:szCs w:val="36"/>
        </w:rPr>
        <w:t xml:space="preserve">EVERITT</w:t>
      </w:r>
    </w:p>
    <w:p>
      <w:pPr>
        <w:widowControl w:val="on"/>
        <w:pBdr/>
        <w:spacing w:before="240" w:after="240" w:line="240" w:lineRule="auto"/>
        <w:ind w:left="0" w:right="0"/>
        <w:jc w:val="left"/>
      </w:pPr>
      <w:r>
        <w:rPr>
          <w:color w:val="000000"/>
          <w:sz w:val="24"/>
          <w:szCs w:val="24"/>
        </w:rPr>
        <w:t xml:space="preserve">Alice, you jumped because you didn’t like my breath.  I’m sorry, I did take a drink, and I shouldn’t have kissed you, only....</w:t>
      </w:r>
    </w:p>
    <w:p>
      <w:pPr>
        <w:keepNext w:val="on"/>
        <w:widowControl w:val="on"/>
        <w:pBdr/>
        <w:spacing w:before="299" w:after="299" w:line="240" w:lineRule="auto"/>
        <w:ind w:left="0" w:right="0"/>
        <w:jc w:val="left"/>
        <w:outlineLvl w:val="1"/>
      </w:pPr>
      <w:r>
        <w:rPr>
          <w:b/>
          <w:color w:val="000000"/>
          <w:sz w:val="36"/>
          <w:szCs w:val="36"/>
        </w:rPr>
        <w:t xml:space="preserve">WALTER</w:t>
      </w:r>
    </w:p>
    <w:p>
      <w:pPr>
        <w:widowControl w:val="on"/>
        <w:pBdr/>
        <w:spacing w:before="240" w:after="240" w:line="240" w:lineRule="auto"/>
        <w:ind w:left="0" w:right="0"/>
        <w:jc w:val="left"/>
      </w:pPr>
      <w:r>
        <w:rPr>
          <w:color w:val="000000"/>
          <w:sz w:val="24"/>
          <w:szCs w:val="24"/>
        </w:rPr>
        <w:t xml:space="preserve">Only what?</w:t>
      </w:r>
    </w:p>
    <w:p>
      <w:pPr>
        <w:keepNext w:val="on"/>
        <w:widowControl w:val="on"/>
        <w:pBdr/>
        <w:spacing w:before="299" w:after="299" w:line="240" w:lineRule="auto"/>
        <w:ind w:left="0" w:right="0"/>
        <w:jc w:val="left"/>
        <w:outlineLvl w:val="1"/>
      </w:pPr>
      <w:r>
        <w:rPr>
          <w:b/>
          <w:color w:val="000000"/>
          <w:sz w:val="36"/>
          <w:szCs w:val="36"/>
        </w:rPr>
        <w:t xml:space="preserve">EVERITT</w:t>
      </w:r>
    </w:p>
    <w:p>
      <w:pPr>
        <w:widowControl w:val="on"/>
        <w:pBdr/>
        <w:spacing w:before="240" w:after="240" w:line="240" w:lineRule="auto"/>
        <w:ind w:left="0" w:right="0"/>
        <w:jc w:val="left"/>
      </w:pPr>
      <w:r>
        <w:rPr>
          <w:color w:val="000000"/>
          <w:sz w:val="24"/>
          <w:szCs w:val="24"/>
        </w:rPr>
        <w:t xml:space="preserve">She looked just as Mary did when I first knew her.  It startled me.</w:t>
      </w:r>
    </w:p>
    <w:p>
      <w:pPr>
        <w:keepNext w:val="on"/>
        <w:widowControl w:val="on"/>
        <w:pBdr/>
        <w:spacing w:before="299" w:after="299" w:line="240" w:lineRule="auto"/>
        <w:ind w:left="0" w:right="0"/>
        <w:jc w:val="left"/>
        <w:outlineLvl w:val="1"/>
      </w:pPr>
      <w:r>
        <w:rPr>
          <w:b/>
          <w:color w:val="000000"/>
          <w:sz w:val="36"/>
          <w:szCs w:val="36"/>
        </w:rPr>
        <w:t xml:space="preserve">ALICE</w:t>
      </w:r>
    </w:p>
    <w:p>
      <w:pPr>
        <w:widowControl w:val="on"/>
        <w:pBdr/>
        <w:spacing w:before="240" w:after="240" w:line="240" w:lineRule="auto"/>
        <w:ind w:left="0" w:right="0"/>
        <w:jc w:val="left"/>
      </w:pPr>
      <w:r>
        <w:rPr>
          <w:color w:val="000000"/>
          <w:sz w:val="24"/>
          <w:szCs w:val="24"/>
        </w:rPr>
        <w:t xml:space="preserve">Do I?</w:t>
      </w:r>
    </w:p>
    <w:p>
      <w:pPr>
        <w:keepNext w:val="on"/>
        <w:widowControl w:val="on"/>
        <w:pBdr/>
        <w:spacing w:before="299" w:after="299" w:line="240" w:lineRule="auto"/>
        <w:ind w:left="0" w:right="0"/>
        <w:jc w:val="left"/>
        <w:outlineLvl w:val="1"/>
      </w:pPr>
      <w:r>
        <w:rPr>
          <w:b/>
          <w:color w:val="000000"/>
          <w:sz w:val="36"/>
          <w:szCs w:val="36"/>
        </w:rPr>
        <w:t xml:space="preserve">MRS. EVERITT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Was I like that?</w:t>
      </w:r>
    </w:p>
    <w:p>
      <w:pPr>
        <w:keepNext w:val="on"/>
        <w:widowControl w:val="on"/>
        <w:pBdr/>
        <w:spacing w:before="299" w:after="299" w:line="240" w:lineRule="auto"/>
        <w:ind w:left="0" w:right="0"/>
        <w:jc w:val="left"/>
        <w:outlineLvl w:val="1"/>
      </w:pPr>
      <w:r>
        <w:rPr>
          <w:b/>
          <w:color w:val="000000"/>
          <w:sz w:val="36"/>
          <w:szCs w:val="36"/>
        </w:rPr>
        <w:t xml:space="preserve">EVERITT</w:t>
      </w:r>
    </w:p>
    <w:p>
      <w:pPr>
        <w:widowControl w:val="on"/>
        <w:pBdr/>
        <w:spacing w:before="240" w:after="240" w:line="240" w:lineRule="auto"/>
        <w:ind w:left="0" w:right="0"/>
        <w:jc w:val="left"/>
      </w:pPr>
      <w:r>
        <w:rPr>
          <w:color w:val="000000"/>
          <w:sz w:val="24"/>
          <w:szCs w:val="24"/>
        </w:rPr>
        <w:t xml:space="preserve">Of course you were.</w:t>
      </w:r>
    </w:p>
    <w:p>
      <w:pPr>
        <w:keepNext w:val="on"/>
        <w:widowControl w:val="on"/>
        <w:pBdr/>
        <w:spacing w:before="299" w:after="299" w:line="240" w:lineRule="auto"/>
        <w:ind w:left="0" w:right="0"/>
        <w:jc w:val="left"/>
        <w:outlineLvl w:val="1"/>
      </w:pPr>
      <w:r>
        <w:rPr>
          <w:b/>
          <w:color w:val="000000"/>
          <w:sz w:val="36"/>
          <w:szCs w:val="36"/>
        </w:rPr>
        <w:t xml:space="preserve">ALICE</w:t>
      </w:r>
    </w:p>
    <w:p>
      <w:pPr>
        <w:widowControl w:val="on"/>
        <w:pBdr/>
        <w:spacing w:before="240" w:after="240" w:line="240" w:lineRule="auto"/>
        <w:ind w:left="0" w:right="0"/>
        <w:jc w:val="left"/>
      </w:pPr>
      <w:r>
        <w:rPr>
          <w:color w:val="000000"/>
          <w:sz w:val="24"/>
          <w:szCs w:val="24"/>
        </w:rPr>
        <w:t xml:space="preserve">Oh, I’m glad!</w:t>
      </w:r>
    </w:p>
    <w:p>
      <w:pPr>
        <w:keepNext w:val="on"/>
        <w:widowControl w:val="on"/>
        <w:pBdr/>
        <w:spacing w:before="299" w:after="299" w:line="240" w:lineRule="auto"/>
        <w:ind w:left="0" w:right="0"/>
        <w:jc w:val="left"/>
        <w:outlineLvl w:val="1"/>
      </w:pPr>
      <w:r>
        <w:rPr>
          <w:b/>
          <w:color w:val="000000"/>
          <w:sz w:val="36"/>
          <w:szCs w:val="36"/>
        </w:rPr>
        <w:t xml:space="preserve">MRS. EVERITT</w:t>
      </w:r>
    </w:p>
    <w:p>
      <w:pPr>
        <w:widowControl w:val="on"/>
        <w:pBdr/>
        <w:spacing w:before="240" w:after="240" w:line="240" w:lineRule="auto"/>
        <w:ind w:left="0" w:right="0"/>
        <w:jc w:val="left"/>
      </w:pPr>
      <w:r>
        <w:rPr>
          <w:color w:val="000000"/>
          <w:sz w:val="24"/>
          <w:szCs w:val="24"/>
        </w:rPr>
        <w:t xml:space="preserve">Thank you, dear, but you’re not half so glad as I am.</w:t>
      </w:r>
    </w:p>
    <w:p>
      <w:pPr>
        <w:keepNext w:val="on"/>
        <w:widowControl w:val="on"/>
        <w:pBdr/>
        <w:spacing w:before="299" w:after="299" w:line="240" w:lineRule="auto"/>
        <w:ind w:left="0" w:right="0"/>
        <w:jc w:val="left"/>
        <w:outlineLvl w:val="1"/>
      </w:pPr>
      <w:r>
        <w:rPr>
          <w:b/>
          <w:color w:val="000000"/>
          <w:sz w:val="36"/>
          <w:szCs w:val="36"/>
        </w:rPr>
        <w:t xml:space="preserve">EVERITT</w:t>
      </w:r>
    </w:p>
    <w:p>
      <w:pPr>
        <w:widowControl w:val="on"/>
        <w:pBdr/>
        <w:spacing w:before="240" w:after="240" w:line="240" w:lineRule="auto"/>
        <w:ind w:left="0" w:right="0"/>
        <w:jc w:val="left"/>
      </w:pPr>
      <w:r>
        <w:rPr>
          <w:color w:val="000000"/>
          <w:sz w:val="24"/>
          <w:szCs w:val="24"/>
        </w:rPr>
        <w:t xml:space="preserve">It’s queer, there used to be a fine old stock up in this country.  It seems to have died out.  The people here don’t half appreciate the place.</w:t>
      </w:r>
    </w:p>
    <w:p>
      <w:pPr>
        <w:keepNext w:val="on"/>
        <w:widowControl w:val="on"/>
        <w:pBdr/>
        <w:spacing w:before="299" w:after="299" w:line="240" w:lineRule="auto"/>
        <w:ind w:left="0" w:right="0"/>
        <w:jc w:val="left"/>
        <w:outlineLvl w:val="1"/>
      </w:pPr>
      <w:r>
        <w:rPr>
          <w:b/>
          <w:color w:val="000000"/>
          <w:sz w:val="36"/>
          <w:szCs w:val="36"/>
        </w:rPr>
        <w:t xml:space="preserve">MRS. EVERITT</w:t>
      </w:r>
    </w:p>
    <w:p>
      <w:pPr>
        <w:widowControl w:val="on"/>
        <w:pBdr/>
        <w:spacing w:before="240" w:after="240" w:line="240" w:lineRule="auto"/>
        <w:ind w:left="0" w:right="0"/>
        <w:jc w:val="left"/>
      </w:pPr>
      <w:r>
        <w:rPr>
          <w:color w:val="000000"/>
          <w:sz w:val="24"/>
          <w:szCs w:val="24"/>
        </w:rPr>
        <w:t xml:space="preserve">But you haven’t seen many of them, have you?</w:t>
      </w:r>
    </w:p>
    <w:p>
      <w:pPr>
        <w:keepNext w:val="on"/>
        <w:widowControl w:val="on"/>
        <w:pBdr/>
        <w:spacing w:before="299" w:after="299" w:line="240" w:lineRule="auto"/>
        <w:ind w:left="0" w:right="0"/>
        <w:jc w:val="left"/>
        <w:outlineLvl w:val="1"/>
      </w:pPr>
      <w:r>
        <w:rPr>
          <w:b/>
          <w:color w:val="000000"/>
          <w:sz w:val="36"/>
          <w:szCs w:val="36"/>
        </w:rPr>
        <w:t xml:space="preserve">EVERITT</w:t>
      </w:r>
    </w:p>
    <w:p>
      <w:pPr>
        <w:widowControl w:val="on"/>
        <w:pBdr/>
        <w:spacing w:before="240" w:after="240" w:line="240" w:lineRule="auto"/>
        <w:ind w:left="0" w:right="0"/>
        <w:jc w:val="left"/>
      </w:pPr>
      <w:r>
        <w:rPr>
          <w:color w:val="000000"/>
          <w:sz w:val="24"/>
          <w:szCs w:val="24"/>
        </w:rPr>
        <w:t xml:space="preserve">No, I talked with some in the bar room.</w:t>
      </w:r>
    </w:p>
    <w:p>
      <w:pPr>
        <w:keepNext w:val="on"/>
        <w:widowControl w:val="on"/>
        <w:pBdr/>
        <w:spacing w:before="299" w:after="299" w:line="240" w:lineRule="auto"/>
        <w:ind w:left="0" w:right="0"/>
        <w:jc w:val="left"/>
        <w:outlineLvl w:val="1"/>
      </w:pPr>
      <w:r>
        <w:rPr>
          <w:b/>
          <w:color w:val="000000"/>
          <w:sz w:val="36"/>
          <w:szCs w:val="36"/>
        </w:rPr>
        <w:t xml:space="preserve">ALICE</w:t>
      </w:r>
    </w:p>
    <w:p>
      <w:pPr>
        <w:widowControl w:val="on"/>
        <w:pBdr/>
        <w:spacing w:before="240" w:after="240" w:line="240" w:lineRule="auto"/>
        <w:ind w:left="0" w:right="0"/>
        <w:jc w:val="left"/>
      </w:pPr>
      <w:r>
        <w:rPr>
          <w:color w:val="000000"/>
          <w:sz w:val="24"/>
          <w:szCs w:val="24"/>
        </w:rPr>
        <w:t xml:space="preserve">Oh, the bar room?</w:t>
      </w:r>
    </w:p>
    <w:p>
      <w:pPr>
        <w:keepNext w:val="on"/>
        <w:widowControl w:val="on"/>
        <w:pBdr/>
        <w:spacing w:before="299" w:after="299" w:line="240" w:lineRule="auto"/>
        <w:ind w:left="0" w:right="0"/>
        <w:jc w:val="left"/>
        <w:outlineLvl w:val="1"/>
      </w:pPr>
      <w:r>
        <w:rPr>
          <w:b/>
          <w:color w:val="000000"/>
          <w:sz w:val="36"/>
          <w:szCs w:val="36"/>
        </w:rPr>
        <w:t xml:space="preserve">EVERITT</w:t>
      </w:r>
    </w:p>
    <w:p>
      <w:pPr>
        <w:widowControl w:val="on"/>
        <w:pBdr/>
        <w:spacing w:before="240" w:after="240" w:line="240" w:lineRule="auto"/>
        <w:ind w:left="0" w:right="0"/>
        <w:jc w:val="left"/>
      </w:pPr>
      <w:r>
        <w:rPr>
          <w:color w:val="000000"/>
          <w:sz w:val="24"/>
          <w:szCs w:val="24"/>
        </w:rPr>
        <w:t xml:space="preserve">Yes, I know.  One can’t judge from that.  A filthy place—­it made me ashamed of drinking.  I only went in hoping to see some of the people I used to know.</w:t>
      </w:r>
    </w:p>
    <w:p>
      <w:pPr>
        <w:keepNext w:val="on"/>
        <w:widowControl w:val="on"/>
        <w:pBdr/>
        <w:spacing w:before="299" w:after="299" w:line="240" w:lineRule="auto"/>
        <w:ind w:left="0" w:right="0"/>
        <w:jc w:val="left"/>
        <w:outlineLvl w:val="1"/>
      </w:pPr>
      <w:r>
        <w:rPr>
          <w:b/>
          <w:color w:val="000000"/>
          <w:sz w:val="36"/>
          <w:szCs w:val="36"/>
        </w:rPr>
        <w:t xml:space="preserve">MRS. EVERITT</w:t>
      </w:r>
    </w:p>
    <w:p>
      <w:pPr>
        <w:widowControl w:val="on"/>
        <w:pBdr/>
        <w:spacing w:before="240" w:after="240" w:line="240" w:lineRule="auto"/>
        <w:ind w:left="0" w:right="0"/>
        <w:jc w:val="left"/>
      </w:pPr>
      <w:r>
        <w:rPr>
          <w:color w:val="000000"/>
          <w:sz w:val="24"/>
          <w:szCs w:val="24"/>
        </w:rPr>
        <w:t xml:space="preserve">Oh!</w:t>
      </w:r>
    </w:p>
    <w:p>
      <w:pPr>
        <w:keepNext w:val="on"/>
        <w:widowControl w:val="on"/>
        <w:pBdr/>
        <w:spacing w:before="299" w:after="299" w:line="240" w:lineRule="auto"/>
        <w:ind w:left="0" w:right="0"/>
        <w:jc w:val="left"/>
        <w:outlineLvl w:val="1"/>
      </w:pPr>
      <w:r>
        <w:rPr>
          <w:b/>
          <w:color w:val="000000"/>
          <w:sz w:val="36"/>
          <w:szCs w:val="36"/>
        </w:rPr>
        <w:t xml:space="preserve">WALTER</w:t>
      </w:r>
    </w:p>
    <w:p>
      <w:pPr>
        <w:widowControl w:val="on"/>
        <w:pBdr/>
        <w:spacing w:before="240" w:after="240" w:line="240" w:lineRule="auto"/>
        <w:ind w:left="0" w:right="0"/>
        <w:jc w:val="left"/>
      </w:pPr>
      <w:r>
        <w:rPr>
          <w:color w:val="000000"/>
          <w:sz w:val="24"/>
          <w:szCs w:val="24"/>
        </w:rPr>
        <w:t xml:space="preserve">Where’s my portfolio?</w:t>
      </w:r>
    </w:p>
    <w:p>
      <w:pPr>
        <w:keepNext w:val="on"/>
        <w:widowControl w:val="on"/>
        <w:pBdr/>
        <w:spacing w:before="299" w:after="299" w:line="240" w:lineRule="auto"/>
        <w:ind w:left="0" w:right="0"/>
        <w:jc w:val="left"/>
        <w:outlineLvl w:val="1"/>
      </w:pPr>
      <w:r>
        <w:rPr>
          <w:b/>
          <w:color w:val="000000"/>
          <w:sz w:val="36"/>
          <w:szCs w:val="36"/>
        </w:rPr>
        <w:t xml:space="preserve">MRS. EVERITT</w:t>
      </w:r>
    </w:p>
    <w:p>
      <w:pPr>
        <w:widowControl w:val="on"/>
        <w:pBdr/>
        <w:spacing w:before="240" w:after="240" w:line="240" w:lineRule="auto"/>
        <w:ind w:left="0" w:right="0"/>
        <w:jc w:val="left"/>
      </w:pPr>
      <w:r>
        <w:rPr>
          <w:color w:val="000000"/>
          <w:sz w:val="24"/>
          <w:szCs w:val="24"/>
        </w:rPr>
        <w:t xml:space="preserve">In the office, with those hand bags we decided not to open.</w:t>
      </w:r>
    </w:p>
    <w:p>
      <w:pPr>
        <w:keepNext w:val="on"/>
        <w:widowControl w:val="on"/>
        <w:pBdr/>
        <w:spacing w:before="299" w:after="299" w:line="240" w:lineRule="auto"/>
        <w:ind w:left="0" w:right="0"/>
        <w:jc w:val="left"/>
        <w:outlineLvl w:val="1"/>
      </w:pPr>
      <w:r>
        <w:rPr>
          <w:b/>
          <w:color w:val="000000"/>
          <w:sz w:val="36"/>
          <w:szCs w:val="36"/>
        </w:rPr>
        <w:t xml:space="preserve">WALTER</w:t>
      </w:r>
    </w:p>
    <w:p>
      <w:pPr>
        <w:widowControl w:val="on"/>
        <w:pBdr/>
        <w:spacing w:before="240" w:after="240" w:line="240" w:lineRule="auto"/>
        <w:ind w:left="0" w:right="0"/>
        <w:jc w:val="left"/>
      </w:pPr>
      <w:r>
        <w:rPr>
          <w:color w:val="000000"/>
          <w:sz w:val="24"/>
          <w:szCs w:val="24"/>
        </w:rPr>
        <w:t xml:space="preserve">I’m going to get it.  I just had an idea.... (</w:t>
      </w:r>
      <w:r>
        <w:rPr>
          <w:i/>
          <w:color w:val="000000"/>
          <w:sz w:val="24"/>
          <w:szCs w:val="24"/>
        </w:rPr>
        <w:t xml:space="preserve">He goes out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EVERITT</w:t>
      </w:r>
    </w:p>
    <w:p>
      <w:pPr>
        <w:widowControl w:val="on"/>
        <w:pBdr/>
        <w:spacing w:before="240" w:after="240" w:line="240" w:lineRule="auto"/>
        <w:ind w:left="0" w:right="0"/>
        <w:jc w:val="left"/>
      </w:pPr>
      <w:r>
        <w:rPr>
          <w:color w:val="000000"/>
          <w:sz w:val="24"/>
          <w:szCs w:val="24"/>
        </w:rPr>
        <w:t xml:space="preserve">It’s only ten o’clock, but it seems like midnight.</w:t>
      </w:r>
    </w:p>
    <w:p>
      <w:pPr>
        <w:keepNext w:val="on"/>
        <w:widowControl w:val="on"/>
        <w:pBdr/>
        <w:spacing w:before="299" w:after="299" w:line="240" w:lineRule="auto"/>
        <w:ind w:left="0" w:right="0"/>
        <w:jc w:val="left"/>
        <w:outlineLvl w:val="1"/>
      </w:pPr>
      <w:r>
        <w:rPr>
          <w:b/>
          <w:color w:val="000000"/>
          <w:sz w:val="36"/>
          <w:szCs w:val="36"/>
        </w:rPr>
        <w:t xml:space="preserve">ALICE</w:t>
      </w:r>
    </w:p>
    <w:p>
      <w:pPr>
        <w:widowControl w:val="on"/>
        <w:pBdr/>
        <w:spacing w:before="240" w:after="240" w:line="240" w:lineRule="auto"/>
        <w:ind w:left="0" w:right="0"/>
        <w:jc w:val="left"/>
      </w:pPr>
      <w:r>
        <w:rPr>
          <w:color w:val="000000"/>
          <w:sz w:val="24"/>
          <w:szCs w:val="24"/>
        </w:rPr>
        <w:t xml:space="preserve">So it does.  Are we going on to-morrow?  Will the car be all right?</w:t>
      </w:r>
    </w:p>
    <w:p>
      <w:pPr>
        <w:keepNext w:val="on"/>
        <w:widowControl w:val="on"/>
        <w:pBdr/>
        <w:spacing w:before="299" w:after="299" w:line="240" w:lineRule="auto"/>
        <w:ind w:left="0" w:right="0"/>
        <w:jc w:val="left"/>
        <w:outlineLvl w:val="1"/>
      </w:pPr>
      <w:r>
        <w:rPr>
          <w:b/>
          <w:color w:val="000000"/>
          <w:sz w:val="36"/>
          <w:szCs w:val="36"/>
        </w:rPr>
        <w:t xml:space="preserve">EVERITT</w:t>
      </w:r>
    </w:p>
    <w:p>
      <w:pPr>
        <w:widowControl w:val="on"/>
        <w:pBdr/>
        <w:spacing w:before="240" w:after="240" w:line="240" w:lineRule="auto"/>
        <w:ind w:left="0" w:right="0"/>
        <w:jc w:val="left"/>
      </w:pPr>
      <w:r>
        <w:rPr>
          <w:color w:val="000000"/>
          <w:sz w:val="24"/>
          <w:szCs w:val="24"/>
        </w:rPr>
        <w:t xml:space="preserve">George says so.  To-morrow?  I suppose so.</w:t>
      </w:r>
    </w:p>
    <w:p>
      <w:pPr>
        <w:keepNext w:val="on"/>
        <w:widowControl w:val="on"/>
        <w:pBdr/>
        <w:spacing w:before="299" w:after="299" w:line="240" w:lineRule="auto"/>
        <w:ind w:left="0" w:right="0"/>
        <w:jc w:val="left"/>
        <w:outlineLvl w:val="1"/>
      </w:pPr>
      <w:r>
        <w:rPr>
          <w:b/>
          <w:color w:val="000000"/>
          <w:sz w:val="36"/>
          <w:szCs w:val="36"/>
        </w:rPr>
        <w:t xml:space="preserve">ALICE</w:t>
      </w:r>
    </w:p>
    <w:p>
      <w:pPr>
        <w:widowControl w:val="on"/>
        <w:pBdr/>
        <w:spacing w:before="240" w:after="240" w:line="240" w:lineRule="auto"/>
        <w:ind w:left="0" w:right="0"/>
        <w:jc w:val="left"/>
      </w:pPr>
      <w:r>
        <w:rPr>
          <w:color w:val="000000"/>
          <w:sz w:val="24"/>
          <w:szCs w:val="24"/>
        </w:rPr>
        <w:t xml:space="preserve">Well, I’m going to bed.</w:t>
      </w:r>
    </w:p>
    <w:p>
      <w:pPr>
        <w:keepNext w:val="on"/>
        <w:widowControl w:val="on"/>
        <w:pBdr/>
        <w:spacing w:before="299" w:after="299" w:line="240" w:lineRule="auto"/>
        <w:ind w:left="0" w:right="0"/>
        <w:jc w:val="left"/>
        <w:outlineLvl w:val="1"/>
      </w:pPr>
      <w:r>
        <w:rPr>
          <w:b/>
          <w:color w:val="000000"/>
          <w:sz w:val="36"/>
          <w:szCs w:val="36"/>
        </w:rPr>
        <w:t xml:space="preserve">MRS. EVERITT</w:t>
      </w:r>
    </w:p>
    <w:p>
      <w:pPr>
        <w:widowControl w:val="on"/>
        <w:pBdr/>
        <w:spacing w:before="240" w:after="240" w:line="240" w:lineRule="auto"/>
        <w:ind w:left="0" w:right="0"/>
        <w:jc w:val="left"/>
      </w:pPr>
      <w:r>
        <w:rPr>
          <w:color w:val="000000"/>
          <w:sz w:val="24"/>
          <w:szCs w:val="24"/>
        </w:rPr>
        <w:t xml:space="preserve">I hope Harold is asleep.  Good night, dear.</w:t>
      </w:r>
    </w:p>
    <w:p>
      <w:pPr>
        <w:keepNext w:val="on"/>
        <w:widowControl w:val="on"/>
        <w:pBdr/>
        <w:spacing w:before="299" w:after="299" w:line="240" w:lineRule="auto"/>
        <w:ind w:left="0" w:right="0"/>
        <w:jc w:val="left"/>
        <w:outlineLvl w:val="1"/>
      </w:pPr>
      <w:r>
        <w:rPr>
          <w:b/>
          <w:color w:val="000000"/>
          <w:sz w:val="36"/>
          <w:szCs w:val="36"/>
        </w:rPr>
        <w:t xml:space="preserve">EVERITT</w:t>
      </w:r>
    </w:p>
    <w:p>
      <w:pPr>
        <w:widowControl w:val="on"/>
        <w:pBdr/>
        <w:spacing w:before="240" w:after="240" w:line="240" w:lineRule="auto"/>
        <w:ind w:left="0" w:right="0"/>
        <w:jc w:val="left"/>
      </w:pPr>
      <w:r>
        <w:rPr>
          <w:color w:val="000000"/>
          <w:sz w:val="24"/>
          <w:szCs w:val="24"/>
        </w:rPr>
        <w:t xml:space="preserve">Good night, Mary.</w:t>
      </w:r>
    </w:p>
    <w:p>
      <w:pPr>
        <w:keepNext w:val="on"/>
        <w:widowControl w:val="on"/>
        <w:pBdr/>
        <w:spacing w:before="299" w:after="299" w:line="240" w:lineRule="auto"/>
        <w:ind w:left="0" w:right="0"/>
        <w:jc w:val="left"/>
        <w:outlineLvl w:val="1"/>
      </w:pPr>
      <w:r>
        <w:rPr>
          <w:b/>
          <w:color w:val="000000"/>
          <w:sz w:val="36"/>
          <w:szCs w:val="36"/>
        </w:rPr>
        <w:t xml:space="preserve">ALICE</w:t>
      </w:r>
    </w:p>
    <w:p>
      <w:pPr>
        <w:widowControl w:val="on"/>
        <w:pBdr/>
        <w:spacing w:before="240" w:after="240" w:line="240" w:lineRule="auto"/>
        <w:ind w:left="0" w:right="0"/>
        <w:jc w:val="left"/>
      </w:pPr>
      <w:r>
        <w:rPr>
          <w:color w:val="000000"/>
          <w:sz w:val="24"/>
          <w:szCs w:val="24"/>
        </w:rPr>
        <w:t xml:space="preserve">You said “Mary.”</w:t>
      </w:r>
    </w:p>
    <w:p>
      <w:pPr>
        <w:keepNext w:val="on"/>
        <w:widowControl w:val="on"/>
        <w:pBdr/>
        <w:spacing w:before="299" w:after="299" w:line="240" w:lineRule="auto"/>
        <w:ind w:left="0" w:right="0"/>
        <w:jc w:val="left"/>
        <w:outlineLvl w:val="1"/>
      </w:pPr>
      <w:r>
        <w:rPr>
          <w:b/>
          <w:color w:val="000000"/>
          <w:sz w:val="36"/>
          <w:szCs w:val="36"/>
        </w:rPr>
        <w:t xml:space="preserve">EVERITT</w:t>
      </w:r>
    </w:p>
    <w:p>
      <w:pPr>
        <w:widowControl w:val="on"/>
        <w:pBdr/>
        <w:spacing w:before="240" w:after="240" w:line="240" w:lineRule="auto"/>
        <w:ind w:left="0" w:right="0"/>
        <w:jc w:val="left"/>
      </w:pPr>
      <w:r>
        <w:rPr>
          <w:color w:val="000000"/>
          <w:sz w:val="24"/>
          <w:szCs w:val="24"/>
        </w:rPr>
        <w:t xml:space="preserve">Did I?  Well, you might be, for all that.</w:t>
      </w:r>
    </w:p>
    <w:p>
      <w:pPr>
        <w:widowControl w:val="on"/>
        <w:pBdr/>
        <w:spacing w:before="240" w:after="240" w:line="240" w:lineRule="auto"/>
        <w:ind w:left="0" w:right="0"/>
        <w:jc w:val="left"/>
      </w:pPr>
      <w:r>
        <w:rPr>
          <w:color w:val="000000"/>
          <w:sz w:val="24"/>
          <w:szCs w:val="24"/>
        </w:rPr>
        <w:t xml:space="preserve">ALICE (</w:t>
      </w:r>
      <w:r>
        <w:rPr>
          <w:i/>
          <w:color w:val="000000"/>
          <w:sz w:val="24"/>
          <w:szCs w:val="24"/>
        </w:rPr>
        <w:t xml:space="preserve">leaving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Good night.</w:t>
      </w:r>
    </w:p>
    <w:p>
      <w:pPr>
        <w:keepNext w:val="on"/>
        <w:widowControl w:val="on"/>
        <w:pBdr/>
        <w:spacing w:before="299" w:after="299" w:line="240" w:lineRule="auto"/>
        <w:ind w:left="0" w:right="0"/>
        <w:jc w:val="left"/>
        <w:outlineLvl w:val="1"/>
      </w:pPr>
      <w:r>
        <w:rPr>
          <w:b/>
          <w:color w:val="000000"/>
          <w:sz w:val="36"/>
          <w:szCs w:val="36"/>
        </w:rPr>
        <w:t xml:space="preserve">EVERITT</w:t>
      </w:r>
    </w:p>
    <w:p>
      <w:pPr>
        <w:widowControl w:val="on"/>
        <w:pBdr/>
        <w:spacing w:before="240" w:after="240" w:line="240" w:lineRule="auto"/>
        <w:ind w:left="0" w:right="0"/>
        <w:jc w:val="left"/>
      </w:pPr>
      <w:r>
        <w:rPr>
          <w:color w:val="000000"/>
          <w:sz w:val="24"/>
          <w:szCs w:val="24"/>
        </w:rPr>
        <w:t xml:space="preserve">If she had on that blue dress you used to wear, your own mother couldn’t tell you apart.</w:t>
      </w:r>
    </w:p>
    <w:p>
      <w:pPr>
        <w:keepNext w:val="on"/>
        <w:widowControl w:val="on"/>
        <w:pBdr/>
        <w:spacing w:before="299" w:after="299" w:line="240" w:lineRule="auto"/>
        <w:ind w:left="0" w:right="0"/>
        <w:jc w:val="left"/>
        <w:outlineLvl w:val="1"/>
      </w:pPr>
      <w:r>
        <w:rPr>
          <w:b/>
          <w:color w:val="000000"/>
          <w:sz w:val="36"/>
          <w:szCs w:val="36"/>
        </w:rPr>
        <w:t xml:space="preserve">MRS. EVERITT</w:t>
      </w:r>
    </w:p>
    <w:p>
      <w:pPr>
        <w:widowControl w:val="on"/>
        <w:pBdr/>
        <w:spacing w:before="240" w:after="240" w:line="240" w:lineRule="auto"/>
        <w:ind w:left="0" w:right="0"/>
        <w:jc w:val="left"/>
      </w:pPr>
      <w:r>
        <w:rPr>
          <w:color w:val="000000"/>
          <w:sz w:val="24"/>
          <w:szCs w:val="24"/>
        </w:rPr>
        <w:t xml:space="preserve">Charles.</w:t>
      </w:r>
    </w:p>
    <w:p>
      <w:pPr>
        <w:keepNext w:val="on"/>
        <w:widowControl w:val="on"/>
        <w:pBdr/>
        <w:spacing w:before="299" w:after="299" w:line="240" w:lineRule="auto"/>
        <w:ind w:left="0" w:right="0"/>
        <w:jc w:val="left"/>
        <w:outlineLvl w:val="1"/>
      </w:pPr>
      <w:r>
        <w:rPr>
          <w:b/>
          <w:color w:val="000000"/>
          <w:sz w:val="36"/>
          <w:szCs w:val="36"/>
        </w:rPr>
        <w:t xml:space="preserve">EVERITT</w:t>
      </w:r>
    </w:p>
    <w:p>
      <w:pPr>
        <w:widowControl w:val="on"/>
        <w:pBdr/>
        <w:spacing w:before="240" w:after="240" w:line="240" w:lineRule="auto"/>
        <w:ind w:left="0" w:right="0"/>
        <w:jc w:val="left"/>
      </w:pPr>
      <w:r>
        <w:rPr>
          <w:color w:val="000000"/>
          <w:sz w:val="24"/>
          <w:szCs w:val="24"/>
        </w:rPr>
        <w:t xml:space="preserve">What?</w:t>
      </w:r>
    </w:p>
    <w:p>
      <w:pPr>
        <w:keepNext w:val="on"/>
        <w:widowControl w:val="on"/>
        <w:pBdr/>
        <w:spacing w:before="299" w:after="299" w:line="240" w:lineRule="auto"/>
        <w:ind w:left="0" w:right="0"/>
        <w:jc w:val="left"/>
        <w:outlineLvl w:val="1"/>
      </w:pPr>
      <w:r>
        <w:rPr>
          <w:b/>
          <w:color w:val="000000"/>
          <w:sz w:val="36"/>
          <w:szCs w:val="36"/>
        </w:rPr>
        <w:t xml:space="preserve">MRS. EVERITT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Walter knows he was born here.  He wants to know why we didn’t mention it to-day.</w:t>
      </w:r>
    </w:p>
    <w:p>
      <w:pPr>
        <w:keepNext w:val="on"/>
        <w:widowControl w:val="on"/>
        <w:pBdr/>
        <w:spacing w:before="299" w:after="299" w:line="240" w:lineRule="auto"/>
        <w:ind w:left="0" w:right="0"/>
        <w:jc w:val="left"/>
        <w:outlineLvl w:val="1"/>
      </w:pPr>
      <w:r>
        <w:rPr>
          <w:b/>
          <w:color w:val="000000"/>
          <w:sz w:val="36"/>
          <w:szCs w:val="36"/>
        </w:rPr>
        <w:t xml:space="preserve">EVERITT</w:t>
      </w:r>
    </w:p>
    <w:p>
      <w:pPr>
        <w:widowControl w:val="on"/>
        <w:pBdr/>
        <w:spacing w:before="240" w:after="240" w:line="240" w:lineRule="auto"/>
        <w:ind w:left="0" w:right="0"/>
        <w:jc w:val="left"/>
      </w:pPr>
      <w:r>
        <w:rPr>
          <w:color w:val="000000"/>
          <w:sz w:val="24"/>
          <w:szCs w:val="24"/>
        </w:rPr>
        <w:t xml:space="preserve">So do I!  So do I want to know why we didn’t mention it!  It’s been between us all these years! (</w:t>
      </w:r>
      <w:r>
        <w:rPr>
          <w:i/>
          <w:color w:val="000000"/>
          <w:sz w:val="24"/>
          <w:szCs w:val="24"/>
        </w:rPr>
        <w:t xml:space="preserve">Walter enters with his portfolio.  He stands unnoticed at the door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MRS. EVERITT</w:t>
      </w:r>
    </w:p>
    <w:p>
      <w:pPr>
        <w:widowControl w:val="on"/>
        <w:pBdr/>
        <w:spacing w:before="240" w:after="240" w:line="240" w:lineRule="auto"/>
        <w:ind w:left="0" w:right="0"/>
        <w:jc w:val="left"/>
      </w:pPr>
      <w:r>
        <w:rPr>
          <w:color w:val="000000"/>
          <w:sz w:val="24"/>
          <w:szCs w:val="24"/>
        </w:rPr>
        <w:t xml:space="preserve">You want to know?  You know very well yourself!  It’s I who ought to ask what the matter is!</w:t>
      </w:r>
    </w:p>
    <w:p>
      <w:pPr>
        <w:keepNext w:val="on"/>
        <w:widowControl w:val="on"/>
        <w:pBdr/>
        <w:spacing w:before="299" w:after="299" w:line="240" w:lineRule="auto"/>
        <w:ind w:left="0" w:right="0"/>
        <w:jc w:val="left"/>
        <w:outlineLvl w:val="1"/>
      </w:pPr>
      <w:r>
        <w:rPr>
          <w:b/>
          <w:color w:val="000000"/>
          <w:sz w:val="36"/>
          <w:szCs w:val="36"/>
        </w:rPr>
        <w:t xml:space="preserve">EVERITT</w:t>
      </w:r>
    </w:p>
    <w:p>
      <w:pPr>
        <w:widowControl w:val="on"/>
        <w:pBdr/>
        <w:spacing w:before="240" w:after="240" w:line="240" w:lineRule="auto"/>
        <w:ind w:left="0" w:right="0"/>
        <w:jc w:val="left"/>
      </w:pPr>
      <w:r>
        <w:rPr>
          <w:color w:val="000000"/>
          <w:sz w:val="24"/>
          <w:szCs w:val="24"/>
        </w:rPr>
        <w:t xml:space="preserve">You?  Good heavens!  Wasn’t it you who suddenly made up your mind we had to leave this town, and insisted and insisted until I sold the house?  Didn’t I do that to please you, because you went into hysterics about it, and I had to think of Walter?  I didn’t want to go.  It isn’t every man who would change his whole life for a woman’s unreasonable whim!</w:t>
      </w:r>
    </w:p>
    <w:p>
      <w:pPr>
        <w:keepNext w:val="on"/>
        <w:widowControl w:val="on"/>
        <w:pBdr/>
        <w:spacing w:before="299" w:after="299" w:line="240" w:lineRule="auto"/>
        <w:ind w:left="0" w:right="0"/>
        <w:jc w:val="left"/>
        <w:outlineLvl w:val="1"/>
      </w:pPr>
      <w:r>
        <w:rPr>
          <w:b/>
          <w:color w:val="000000"/>
          <w:sz w:val="36"/>
          <w:szCs w:val="36"/>
        </w:rPr>
        <w:t xml:space="preserve">MRS. EVERITT</w:t>
      </w:r>
    </w:p>
    <w:p>
      <w:pPr>
        <w:widowControl w:val="on"/>
        <w:pBdr/>
        <w:spacing w:before="240" w:after="240" w:line="240" w:lineRule="auto"/>
        <w:ind w:left="0" w:right="0"/>
        <w:jc w:val="left"/>
      </w:pPr>
      <w:r>
        <w:rPr>
          <w:color w:val="000000"/>
          <w:sz w:val="24"/>
          <w:szCs w:val="24"/>
        </w:rPr>
        <w:t xml:space="preserve">Whim!  It isn’t every wife who—­Oh!  Oh!</w:t>
      </w:r>
    </w:p>
    <w:p>
      <w:pPr>
        <w:keepNext w:val="on"/>
        <w:widowControl w:val="on"/>
        <w:pBdr/>
        <w:spacing w:before="299" w:after="299" w:line="240" w:lineRule="auto"/>
        <w:ind w:left="0" w:right="0"/>
        <w:jc w:val="left"/>
        <w:outlineLvl w:val="1"/>
      </w:pPr>
      <w:r>
        <w:rPr>
          <w:b/>
          <w:color w:val="000000"/>
          <w:sz w:val="36"/>
          <w:szCs w:val="36"/>
        </w:rPr>
        <w:t xml:space="preserve">EVERITT</w:t>
      </w:r>
    </w:p>
    <w:p>
      <w:pPr>
        <w:widowControl w:val="on"/>
        <w:pBdr/>
        <w:spacing w:before="240" w:after="240" w:line="240" w:lineRule="auto"/>
        <w:ind w:left="0" w:right="0"/>
        <w:jc w:val="left"/>
      </w:pPr>
      <w:r>
        <w:rPr>
          <w:color w:val="000000"/>
          <w:sz w:val="24"/>
          <w:szCs w:val="24"/>
        </w:rPr>
        <w:t xml:space="preserve">Yes whim!  And haven’t I stayed away all these years from my people because you wouldn’t hear to our coming back even for a visit?</w:t>
      </w:r>
    </w:p>
    <w:p>
      <w:pPr>
        <w:keepNext w:val="on"/>
        <w:widowControl w:val="on"/>
        <w:pBdr/>
        <w:spacing w:before="299" w:after="299" w:line="240" w:lineRule="auto"/>
        <w:ind w:left="0" w:right="0"/>
        <w:jc w:val="left"/>
        <w:outlineLvl w:val="1"/>
      </w:pPr>
      <w:r>
        <w:rPr>
          <w:b/>
          <w:color w:val="000000"/>
          <w:sz w:val="36"/>
          <w:szCs w:val="36"/>
        </w:rPr>
        <w:t xml:space="preserve">MRS. EVERITT</w:t>
      </w:r>
    </w:p>
    <w:p>
      <w:pPr>
        <w:widowControl w:val="on"/>
        <w:pBdr/>
        <w:spacing w:before="240" w:after="240" w:line="240" w:lineRule="auto"/>
        <w:ind w:left="0" w:right="0"/>
        <w:jc w:val="left"/>
      </w:pPr>
      <w:r>
        <w:rPr>
          <w:color w:val="000000"/>
          <w:sz w:val="24"/>
          <w:szCs w:val="24"/>
        </w:rPr>
        <w:t xml:space="preserve">No you didn’t stay away!  You sneaked up here the very next year when you made that trip to Boston.  And you can’t deny it, because Janet Richardson wrote me.</w:t>
      </w:r>
    </w:p>
    <w:p>
      <w:pPr>
        <w:keepNext w:val="on"/>
        <w:widowControl w:val="on"/>
        <w:pBdr/>
        <w:spacing w:before="299" w:after="299" w:line="240" w:lineRule="auto"/>
        <w:ind w:left="0" w:right="0"/>
        <w:jc w:val="left"/>
        <w:outlineLvl w:val="1"/>
      </w:pPr>
      <w:r>
        <w:rPr>
          <w:b/>
          <w:color w:val="000000"/>
          <w:sz w:val="36"/>
          <w:szCs w:val="36"/>
        </w:rPr>
        <w:t xml:space="preserve">EVERITT</w:t>
      </w:r>
    </w:p>
    <w:p>
      <w:pPr>
        <w:widowControl w:val="on"/>
        <w:pBdr/>
        <w:spacing w:before="240" w:after="240" w:line="240" w:lineRule="auto"/>
        <w:ind w:left="0" w:right="0"/>
        <w:jc w:val="left"/>
      </w:pPr>
      <w:r>
        <w:rPr>
          <w:color w:val="000000"/>
          <w:sz w:val="24"/>
          <w:szCs w:val="24"/>
        </w:rPr>
        <w:t xml:space="preserve">Sneaked up here!  Deny it!  Are you mad?  The only reason I didn’t mention it was because I never understood your positive hatred for the place.  What harm was there in coming back for a day or two?  On every other subject you are all right, but whenever we get within a mile of mentioning this town I feel your hysteria, so I have kept still.  But if there’s anything you can say to explain yourself, for goodness sake say it!  This nightmare has been between us long enough.</w:t>
      </w:r>
    </w:p>
    <w:p>
      <w:pPr>
        <w:keepNext w:val="on"/>
        <w:widowControl w:val="on"/>
        <w:pBdr/>
        <w:spacing w:before="299" w:after="299" w:line="240" w:lineRule="auto"/>
        <w:ind w:left="0" w:right="0"/>
        <w:jc w:val="left"/>
        <w:outlineLvl w:val="1"/>
      </w:pPr>
      <w:r>
        <w:rPr>
          <w:b/>
          <w:color w:val="000000"/>
          <w:sz w:val="36"/>
          <w:szCs w:val="36"/>
        </w:rPr>
        <w:t xml:space="preserve">MRS. EVERITT</w:t>
      </w:r>
    </w:p>
    <w:p>
      <w:pPr>
        <w:widowControl w:val="on"/>
        <w:pBdr/>
        <w:spacing w:before="240" w:after="240" w:line="240" w:lineRule="auto"/>
        <w:ind w:left="0" w:right="0"/>
        <w:jc w:val="left"/>
      </w:pPr>
      <w:r>
        <w:rPr>
          <w:color w:val="000000"/>
          <w:sz w:val="24"/>
          <w:szCs w:val="24"/>
        </w:rPr>
        <w:t xml:space="preserve">Yes, it has!  Too long!  And I like your way of saying you had to think of Walter!  It was I had to think of my baby!  If it hadn’t been for Walter, I wouldn’t have lived with you another day!  I kept on at first so that he might be born with a father to look out for him, and then I kept on so that he needn’t grow up in the shame of a divorce.  But oh, the pain of it!  To keep silent, year after year!</w:t>
      </w:r>
    </w:p>
    <w:p>
      <w:pPr>
        <w:keepNext w:val="on"/>
        <w:widowControl w:val="on"/>
        <w:pBdr/>
        <w:spacing w:before="299" w:after="299" w:line="240" w:lineRule="auto"/>
        <w:ind w:left="0" w:right="0"/>
        <w:jc w:val="left"/>
        <w:outlineLvl w:val="1"/>
      </w:pPr>
      <w:r>
        <w:rPr>
          <w:b/>
          <w:color w:val="000000"/>
          <w:sz w:val="36"/>
          <w:szCs w:val="36"/>
        </w:rPr>
        <w:t xml:space="preserve">EVERITT</w:t>
      </w:r>
    </w:p>
    <w:p>
      <w:pPr>
        <w:widowControl w:val="on"/>
        <w:pBdr/>
        <w:spacing w:before="240" w:after="240" w:line="240" w:lineRule="auto"/>
        <w:ind w:left="0" w:right="0"/>
        <w:jc w:val="left"/>
      </w:pPr>
      <w:r>
        <w:rPr>
          <w:color w:val="000000"/>
          <w:sz w:val="24"/>
          <w:szCs w:val="24"/>
        </w:rPr>
        <w:t xml:space="preserve">Look here, are we both crazy?  Out with it!</w:t>
      </w:r>
    </w:p>
    <w:p>
      <w:pPr>
        <w:keepNext w:val="on"/>
        <w:widowControl w:val="on"/>
        <w:pBdr/>
        <w:spacing w:before="299" w:after="299" w:line="240" w:lineRule="auto"/>
        <w:ind w:left="0" w:right="0"/>
        <w:jc w:val="left"/>
        <w:outlineLvl w:val="1"/>
      </w:pPr>
      <w:r>
        <w:rPr>
          <w:b/>
          <w:color w:val="000000"/>
          <w:sz w:val="36"/>
          <w:szCs w:val="36"/>
        </w:rPr>
        <w:t xml:space="preserve">MRS. EVERITT</w:t>
      </w:r>
    </w:p>
    <w:p>
      <w:pPr>
        <w:widowControl w:val="on"/>
        <w:pBdr/>
        <w:spacing w:before="240" w:after="240" w:line="240" w:lineRule="auto"/>
        <w:ind w:left="0" w:right="0"/>
        <w:jc w:val="left"/>
      </w:pPr>
      <w:r>
        <w:rPr>
          <w:i/>
          <w:color w:val="000000"/>
          <w:sz w:val="24"/>
          <w:szCs w:val="24"/>
        </w:rPr>
        <w:t xml:space="preserve">Annie Pratt!</w:t>
      </w:r>
    </w:p>
    <w:p>
      <w:pPr>
        <w:keepNext w:val="on"/>
        <w:widowControl w:val="on"/>
        <w:pBdr/>
        <w:spacing w:before="299" w:after="299" w:line="240" w:lineRule="auto"/>
        <w:ind w:left="0" w:right="0"/>
        <w:jc w:val="left"/>
        <w:outlineLvl w:val="1"/>
      </w:pPr>
      <w:r>
        <w:rPr>
          <w:b/>
          <w:color w:val="000000"/>
          <w:sz w:val="36"/>
          <w:szCs w:val="36"/>
        </w:rPr>
        <w:t xml:space="preserve">EVERITT</w:t>
      </w:r>
    </w:p>
    <w:p>
      <w:pPr>
        <w:widowControl w:val="on"/>
        <w:pBdr/>
        <w:spacing w:before="240" w:after="240" w:line="240" w:lineRule="auto"/>
        <w:ind w:left="0" w:right="0"/>
        <w:jc w:val="left"/>
      </w:pPr>
      <w:r>
        <w:rPr>
          <w:color w:val="000000"/>
          <w:sz w:val="24"/>
          <w:szCs w:val="24"/>
        </w:rPr>
        <w:t xml:space="preserve">What?  Who?</w:t>
      </w:r>
    </w:p>
    <w:p>
      <w:pPr>
        <w:keepNext w:val="on"/>
        <w:widowControl w:val="on"/>
        <w:pBdr/>
        <w:spacing w:before="299" w:after="299" w:line="240" w:lineRule="auto"/>
        <w:ind w:left="0" w:right="0"/>
        <w:jc w:val="left"/>
        <w:outlineLvl w:val="1"/>
      </w:pPr>
      <w:r>
        <w:rPr>
          <w:b/>
          <w:color w:val="000000"/>
          <w:sz w:val="36"/>
          <w:szCs w:val="36"/>
        </w:rPr>
        <w:t xml:space="preserve">MRS. EVERITT</w:t>
      </w:r>
    </w:p>
    <w:p>
      <w:pPr>
        <w:widowControl w:val="on"/>
        <w:pBdr/>
        <w:spacing w:before="240" w:after="240" w:line="240" w:lineRule="auto"/>
        <w:ind w:left="0" w:right="0"/>
        <w:jc w:val="left"/>
      </w:pPr>
      <w:r>
        <w:rPr>
          <w:color w:val="000000"/>
          <w:sz w:val="24"/>
          <w:szCs w:val="24"/>
        </w:rPr>
        <w:t xml:space="preserve">Annie Pratt!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keepNext w:val="on"/>
        <w:widowControl w:val="on"/>
        <w:pBdr/>
        <w:spacing w:before="299" w:after="299" w:line="240" w:lineRule="auto"/>
        <w:ind w:left="0" w:right="0"/>
        <w:jc w:val="left"/>
        <w:outlineLvl w:val="1"/>
      </w:pPr>
      <w:r>
        <w:rPr>
          <w:b/>
          <w:color w:val="000000"/>
          <w:sz w:val="36"/>
          <w:szCs w:val="36"/>
        </w:rPr>
        <w:t xml:space="preserve">EVERITT</w:t>
      </w:r>
    </w:p>
    <w:p>
      <w:pPr>
        <w:widowControl w:val="on"/>
        <w:pBdr/>
        <w:spacing w:before="240" w:after="240" w:line="240" w:lineRule="auto"/>
        <w:ind w:left="0" w:right="0"/>
        <w:jc w:val="left"/>
      </w:pPr>
      <w:r>
        <w:rPr>
          <w:color w:val="000000"/>
          <w:sz w:val="24"/>
          <w:szCs w:val="24"/>
        </w:rPr>
        <w:t xml:space="preserve">Who the devil’s Annie Pratt?  What’s she got to do with it?</w:t>
      </w:r>
    </w:p>
    <w:p>
      <w:pPr>
        <w:keepNext w:val="on"/>
        <w:widowControl w:val="on"/>
        <w:pBdr/>
        <w:spacing w:before="299" w:after="299" w:line="240" w:lineRule="auto"/>
        <w:ind w:left="0" w:right="0"/>
        <w:jc w:val="left"/>
        <w:outlineLvl w:val="1"/>
      </w:pPr>
      <w:r>
        <w:rPr>
          <w:b/>
          <w:color w:val="000000"/>
          <w:sz w:val="36"/>
          <w:szCs w:val="36"/>
        </w:rPr>
        <w:t xml:space="preserve">MRS. EVERITT</w:t>
      </w:r>
    </w:p>
    <w:p>
      <w:pPr>
        <w:widowControl w:val="on"/>
        <w:pBdr/>
        <w:spacing w:before="240" w:after="240" w:line="240" w:lineRule="auto"/>
        <w:ind w:left="0" w:right="0"/>
        <w:jc w:val="left"/>
      </w:pPr>
      <w:r>
        <w:rPr>
          <w:color w:val="000000"/>
          <w:sz w:val="24"/>
          <w:szCs w:val="24"/>
        </w:rPr>
        <w:t xml:space="preserve">Ha!  Not faithful even to her!  Or are you trying to lie out of it?  You can’t, </w:t>
      </w:r>
      <w:r>
        <w:rPr>
          <w:i/>
          <w:color w:val="000000"/>
          <w:sz w:val="24"/>
          <w:szCs w:val="24"/>
        </w:rPr>
        <w:t xml:space="preserve">because I’ve still got the letter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EVERITT</w:t>
      </w:r>
    </w:p>
    <w:p>
      <w:pPr>
        <w:widowControl w:val="on"/>
        <w:pBdr/>
        <w:spacing w:before="240" w:after="240" w:line="240" w:lineRule="auto"/>
        <w:ind w:left="0" w:right="0"/>
        <w:jc w:val="left"/>
      </w:pPr>
      <w:r>
        <w:rPr>
          <w:color w:val="000000"/>
          <w:sz w:val="24"/>
          <w:szCs w:val="24"/>
        </w:rPr>
        <w:t xml:space="preserve">What letter?  I’m not going to stand these hysterics any longer!</w:t>
      </w:r>
    </w:p>
    <w:p>
      <w:pPr>
        <w:keepNext w:val="on"/>
        <w:widowControl w:val="on"/>
        <w:pBdr/>
        <w:spacing w:before="299" w:after="299" w:line="240" w:lineRule="auto"/>
        <w:ind w:left="0" w:right="0"/>
        <w:jc w:val="left"/>
        <w:outlineLvl w:val="1"/>
      </w:pPr>
      <w:r>
        <w:rPr>
          <w:b/>
          <w:color w:val="000000"/>
          <w:sz w:val="36"/>
          <w:szCs w:val="36"/>
        </w:rPr>
        <w:t xml:space="preserve">MRS. EVERITT</w:t>
      </w:r>
    </w:p>
    <w:p>
      <w:pPr>
        <w:widowControl w:val="on"/>
        <w:pBdr/>
        <w:spacing w:before="240" w:after="240" w:line="240" w:lineRule="auto"/>
        <w:ind w:left="0" w:right="0"/>
        <w:jc w:val="left"/>
      </w:pPr>
      <w:r>
        <w:rPr>
          <w:color w:val="000000"/>
          <w:sz w:val="24"/>
          <w:szCs w:val="24"/>
        </w:rPr>
        <w:t xml:space="preserve">You needn’t.  But you’ve got to stand the truth, do you hear me?  I found the letter in your pocket.  We hadn’t been married a year.  I was so happy!  Oh!  Oh!</w:t>
      </w:r>
    </w:p>
    <w:p>
      <w:pPr>
        <w:keepNext w:val="on"/>
        <w:widowControl w:val="on"/>
        <w:pBdr/>
        <w:spacing w:before="299" w:after="299" w:line="240" w:lineRule="auto"/>
        <w:ind w:left="0" w:right="0"/>
        <w:jc w:val="left"/>
        <w:outlineLvl w:val="1"/>
      </w:pPr>
      <w:r>
        <w:rPr>
          <w:b/>
          <w:color w:val="000000"/>
          <w:sz w:val="36"/>
          <w:szCs w:val="36"/>
        </w:rPr>
        <w:t xml:space="preserve">EVERITT</w:t>
      </w:r>
    </w:p>
    <w:p>
      <w:pPr>
        <w:widowControl w:val="on"/>
        <w:pBdr/>
        <w:spacing w:before="240" w:after="240" w:line="240" w:lineRule="auto"/>
        <w:ind w:left="0" w:right="0"/>
        <w:jc w:val="left"/>
      </w:pPr>
      <w:r>
        <w:rPr>
          <w:color w:val="000000"/>
          <w:sz w:val="24"/>
          <w:szCs w:val="24"/>
        </w:rPr>
        <w:t xml:space="preserve">So was I happy, Oh!  Oh!</w:t>
      </w:r>
    </w:p>
    <w:p>
      <w:pPr>
        <w:keepNext w:val="on"/>
        <w:widowControl w:val="on"/>
        <w:pBdr/>
        <w:spacing w:before="299" w:after="299" w:line="240" w:lineRule="auto"/>
        <w:ind w:left="0" w:right="0"/>
        <w:jc w:val="left"/>
        <w:outlineLvl w:val="1"/>
      </w:pPr>
      <w:r>
        <w:rPr>
          <w:b/>
          <w:color w:val="000000"/>
          <w:sz w:val="36"/>
          <w:szCs w:val="36"/>
        </w:rPr>
        <w:t xml:space="preserve">MRS. EVERITT</w:t>
      </w:r>
    </w:p>
    <w:p>
      <w:pPr>
        <w:widowControl w:val="on"/>
        <w:pBdr/>
        <w:spacing w:before="240" w:after="240" w:line="240" w:lineRule="auto"/>
        <w:ind w:left="0" w:right="0"/>
        <w:jc w:val="left"/>
      </w:pPr>
      <w:r>
        <w:rPr>
          <w:color w:val="000000"/>
          <w:sz w:val="24"/>
          <w:szCs w:val="24"/>
        </w:rPr>
        <w:t xml:space="preserve">Hypocrite!  “Dearest Charlie:  You said it is I who am your wife really, because it’s I who make you happy.”  Vile cat!</w:t>
      </w:r>
    </w:p>
    <w:p>
      <w:pPr>
        <w:keepNext w:val="on"/>
        <w:widowControl w:val="on"/>
        <w:pBdr/>
        <w:spacing w:before="299" w:after="299" w:line="240" w:lineRule="auto"/>
        <w:ind w:left="0" w:right="0"/>
        <w:jc w:val="left"/>
        <w:outlineLvl w:val="1"/>
      </w:pPr>
      <w:r>
        <w:rPr>
          <w:b/>
          <w:color w:val="000000"/>
          <w:sz w:val="36"/>
          <w:szCs w:val="36"/>
        </w:rPr>
        <w:t xml:space="preserve">EVERITT</w:t>
      </w:r>
    </w:p>
    <w:p>
      <w:pPr>
        <w:widowControl w:val="on"/>
        <w:pBdr/>
        <w:spacing w:before="240" w:after="240" w:line="240" w:lineRule="auto"/>
        <w:ind w:left="0" w:right="0"/>
        <w:jc w:val="left"/>
      </w:pPr>
      <w:r>
        <w:rPr>
          <w:color w:val="000000"/>
          <w:sz w:val="24"/>
          <w:szCs w:val="24"/>
        </w:rPr>
        <w:t xml:space="preserve">Annie Pratt, Annie Pratt.  I remember her....</w:t>
      </w:r>
    </w:p>
    <w:p>
      <w:pPr>
        <w:keepNext w:val="on"/>
        <w:widowControl w:val="on"/>
        <w:pBdr/>
        <w:spacing w:before="299" w:after="299" w:line="240" w:lineRule="auto"/>
        <w:ind w:left="0" w:right="0"/>
        <w:jc w:val="left"/>
        <w:outlineLvl w:val="1"/>
      </w:pPr>
      <w:r>
        <w:rPr>
          <w:b/>
          <w:color w:val="000000"/>
          <w:sz w:val="36"/>
          <w:szCs w:val="36"/>
        </w:rPr>
        <w:t xml:space="preserve">MRS. EVERITT</w:t>
      </w:r>
    </w:p>
    <w:p>
      <w:pPr>
        <w:widowControl w:val="on"/>
        <w:pBdr/>
        <w:spacing w:before="240" w:after="240" w:line="240" w:lineRule="auto"/>
        <w:ind w:left="0" w:right="0"/>
        <w:jc w:val="left"/>
      </w:pPr>
      <w:r>
        <w:rPr>
          <w:color w:val="000000"/>
          <w:sz w:val="24"/>
          <w:szCs w:val="24"/>
        </w:rPr>
        <w:t xml:space="preserve">I should think you would!  But any man who will—­</w:t>
      </w:r>
    </w:p>
    <w:p>
      <w:pPr>
        <w:keepNext w:val="on"/>
        <w:widowControl w:val="on"/>
        <w:pBdr/>
        <w:spacing w:before="299" w:after="299" w:line="240" w:lineRule="auto"/>
        <w:ind w:left="0" w:right="0"/>
        <w:jc w:val="left"/>
        <w:outlineLvl w:val="1"/>
      </w:pPr>
      <w:r>
        <w:rPr>
          <w:b/>
          <w:color w:val="000000"/>
          <w:sz w:val="36"/>
          <w:szCs w:val="36"/>
        </w:rPr>
        <w:t xml:space="preserve">EVERITT</w:t>
      </w:r>
    </w:p>
    <w:p>
      <w:pPr>
        <w:widowControl w:val="on"/>
        <w:pBdr/>
        <w:spacing w:before="240" w:after="240" w:line="240" w:lineRule="auto"/>
        <w:ind w:left="0" w:right="0"/>
        <w:jc w:val="left"/>
      </w:pPr>
      <w:r>
        <w:rPr>
          <w:color w:val="000000"/>
          <w:sz w:val="24"/>
          <w:szCs w:val="24"/>
        </w:rPr>
        <w:t xml:space="preserve">Look here!  I’ve got the whole thing!  You found that letter in my pocket?</w:t>
      </w:r>
    </w:p>
    <w:p>
      <w:pPr>
        <w:keepNext w:val="on"/>
        <w:widowControl w:val="on"/>
        <w:pBdr/>
        <w:spacing w:before="299" w:after="299" w:line="240" w:lineRule="auto"/>
        <w:ind w:left="0" w:right="0"/>
        <w:jc w:val="left"/>
        <w:outlineLvl w:val="1"/>
      </w:pPr>
      <w:r>
        <w:rPr>
          <w:b/>
          <w:color w:val="000000"/>
          <w:sz w:val="36"/>
          <w:szCs w:val="36"/>
        </w:rPr>
        <w:t xml:space="preserve">MRS. EVERITT</w:t>
      </w:r>
    </w:p>
    <w:p>
      <w:pPr>
        <w:widowControl w:val="on"/>
        <w:pBdr/>
        <w:spacing w:before="240" w:after="240" w:line="240" w:lineRule="auto"/>
        <w:ind w:left="0" w:right="0"/>
        <w:jc w:val="left"/>
      </w:pPr>
      <w:r>
        <w:rPr>
          <w:color w:val="000000"/>
          <w:sz w:val="24"/>
          <w:szCs w:val="24"/>
        </w:rPr>
        <w:t xml:space="preserve">Yes I did.</w:t>
      </w:r>
    </w:p>
    <w:p>
      <w:pPr>
        <w:keepNext w:val="on"/>
        <w:widowControl w:val="on"/>
        <w:pBdr/>
        <w:spacing w:before="299" w:after="299" w:line="240" w:lineRule="auto"/>
        <w:ind w:left="0" w:right="0"/>
        <w:jc w:val="left"/>
        <w:outlineLvl w:val="1"/>
      </w:pPr>
      <w:r>
        <w:rPr>
          <w:b/>
          <w:color w:val="000000"/>
          <w:sz w:val="36"/>
          <w:szCs w:val="36"/>
        </w:rPr>
        <w:t xml:space="preserve">EVERITT</w:t>
      </w:r>
    </w:p>
    <w:p>
      <w:pPr>
        <w:widowControl w:val="on"/>
        <w:pBdr/>
        <w:spacing w:before="240" w:after="240" w:line="240" w:lineRule="auto"/>
        <w:ind w:left="0" w:right="0"/>
        <w:jc w:val="left"/>
      </w:pPr>
      <w:r>
        <w:rPr>
          <w:color w:val="000000"/>
          <w:sz w:val="24"/>
          <w:szCs w:val="24"/>
        </w:rPr>
        <w:t xml:space="preserve">Well, do you remember my quarrel with Charlie Fisher?</w:t>
      </w:r>
    </w:p>
    <w:p>
      <w:pPr>
        <w:keepNext w:val="on"/>
        <w:widowControl w:val="on"/>
        <w:pBdr/>
        <w:spacing w:before="299" w:after="299" w:line="240" w:lineRule="auto"/>
        <w:ind w:left="0" w:right="0"/>
        <w:jc w:val="left"/>
        <w:outlineLvl w:val="1"/>
      </w:pPr>
      <w:r>
        <w:rPr>
          <w:b/>
          <w:color w:val="000000"/>
          <w:sz w:val="36"/>
          <w:szCs w:val="36"/>
        </w:rPr>
        <w:t xml:space="preserve">MRS. EVERITT</w:t>
      </w:r>
    </w:p>
    <w:p>
      <w:pPr>
        <w:widowControl w:val="on"/>
        <w:pBdr/>
        <w:spacing w:before="240" w:after="240" w:line="240" w:lineRule="auto"/>
        <w:ind w:left="0" w:right="0"/>
        <w:jc w:val="left"/>
      </w:pPr>
      <w:r>
        <w:rPr>
          <w:color w:val="000000"/>
          <w:sz w:val="24"/>
          <w:szCs w:val="24"/>
        </w:rPr>
        <w:t xml:space="preserve">Yes.  Why?</w:t>
      </w:r>
    </w:p>
    <w:p>
      <w:pPr>
        <w:keepNext w:val="on"/>
        <w:widowControl w:val="on"/>
        <w:pBdr/>
        <w:spacing w:before="299" w:after="299" w:line="240" w:lineRule="auto"/>
        <w:ind w:left="0" w:right="0"/>
        <w:jc w:val="left"/>
        <w:outlineLvl w:val="1"/>
      </w:pPr>
      <w:r>
        <w:rPr>
          <w:b/>
          <w:color w:val="000000"/>
          <w:sz w:val="36"/>
          <w:szCs w:val="36"/>
        </w:rPr>
        <w:t xml:space="preserve">EVERITT</w:t>
      </w:r>
    </w:p>
    <w:p>
      <w:pPr>
        <w:widowControl w:val="on"/>
        <w:pBdr/>
        <w:spacing w:before="240" w:after="240" w:line="240" w:lineRule="auto"/>
        <w:ind w:left="0" w:right="0"/>
        <w:jc w:val="left"/>
      </w:pPr>
      <w:r>
        <w:rPr>
          <w:color w:val="000000"/>
          <w:sz w:val="24"/>
          <w:szCs w:val="24"/>
        </w:rPr>
        <w:t xml:space="preserve">Because, you poor child, that letter was written to him.</w:t>
      </w:r>
    </w:p>
    <w:p>
      <w:pPr>
        <w:keepNext w:val="on"/>
        <w:widowControl w:val="on"/>
        <w:pBdr/>
        <w:spacing w:before="299" w:after="299" w:line="240" w:lineRule="auto"/>
        <w:ind w:left="0" w:right="0"/>
        <w:jc w:val="left"/>
        <w:outlineLvl w:val="1"/>
      </w:pPr>
      <w:r>
        <w:rPr>
          <w:b/>
          <w:color w:val="000000"/>
          <w:sz w:val="36"/>
          <w:szCs w:val="36"/>
        </w:rPr>
        <w:t xml:space="preserve">MRS. EVERITT</w:t>
      </w:r>
    </w:p>
    <w:p>
      <w:pPr>
        <w:widowControl w:val="on"/>
        <w:pBdr/>
        <w:spacing w:before="240" w:after="240" w:line="240" w:lineRule="auto"/>
        <w:ind w:left="0" w:right="0"/>
        <w:jc w:val="left"/>
      </w:pPr>
      <w:r>
        <w:rPr>
          <w:color w:val="000000"/>
          <w:sz w:val="24"/>
          <w:szCs w:val="24"/>
        </w:rPr>
        <w:t xml:space="preserve">To him!</w:t>
      </w:r>
    </w:p>
    <w:p>
      <w:pPr>
        <w:keepNext w:val="on"/>
        <w:widowControl w:val="on"/>
        <w:pBdr/>
        <w:spacing w:before="299" w:after="299" w:line="240" w:lineRule="auto"/>
        <w:ind w:left="0" w:right="0"/>
        <w:jc w:val="left"/>
        <w:outlineLvl w:val="1"/>
      </w:pPr>
      <w:r>
        <w:rPr>
          <w:b/>
          <w:color w:val="000000"/>
          <w:sz w:val="36"/>
          <w:szCs w:val="36"/>
        </w:rPr>
        <w:t xml:space="preserve">EVERITT</w:t>
      </w:r>
    </w:p>
    <w:p>
      <w:pPr>
        <w:widowControl w:val="on"/>
        <w:pBdr/>
        <w:spacing w:before="240" w:after="240" w:line="240" w:lineRule="auto"/>
        <w:ind w:left="0" w:right="0"/>
        <w:jc w:val="left"/>
      </w:pPr>
      <w:r>
        <w:rPr>
          <w:color w:val="000000"/>
          <w:sz w:val="24"/>
          <w:szCs w:val="24"/>
        </w:rPr>
        <w:t xml:space="preserve">Yes, Charlie Fisher.  I found that he was going with Annie Pratt and I had it out with him one day in the barn.  I told him if he didn’t quit his foolishness I’d tell his people.  We nearly came to blows—­he was drinking too much, too—­and I found that letter on the floor afterwards.  I meant to burn it up, but I forgot it.  And you thought I was the Charlie!</w:t>
      </w:r>
    </w:p>
    <w:p>
      <w:pPr>
        <w:keepNext w:val="on"/>
        <w:widowControl w:val="on"/>
        <w:pBdr/>
        <w:spacing w:before="299" w:after="299" w:line="240" w:lineRule="auto"/>
        <w:ind w:left="0" w:right="0"/>
        <w:jc w:val="left"/>
        <w:outlineLvl w:val="1"/>
      </w:pPr>
      <w:r>
        <w:rPr>
          <w:b/>
          <w:color w:val="000000"/>
          <w:sz w:val="36"/>
          <w:szCs w:val="36"/>
        </w:rPr>
        <w:t xml:space="preserve">MRS. EVERITT</w:t>
      </w:r>
    </w:p>
    <w:p>
      <w:pPr>
        <w:widowControl w:val="on"/>
        <w:pBdr/>
        <w:spacing w:before="240" w:after="240" w:line="240" w:lineRule="auto"/>
        <w:ind w:left="0" w:right="0"/>
        <w:jc w:val="left"/>
      </w:pPr>
      <w:r>
        <w:rPr>
          <w:color w:val="000000"/>
          <w:sz w:val="24"/>
          <w:szCs w:val="24"/>
        </w:rPr>
        <w:t xml:space="preserve">God forgive me!</w:t>
      </w:r>
    </w:p>
    <w:p>
      <w:pPr>
        <w:keepNext w:val="on"/>
        <w:widowControl w:val="on"/>
        <w:pBdr/>
        <w:spacing w:before="299" w:after="299" w:line="240" w:lineRule="auto"/>
        <w:ind w:left="0" w:right="0"/>
        <w:jc w:val="left"/>
        <w:outlineLvl w:val="1"/>
      </w:pPr>
      <w:r>
        <w:rPr>
          <w:b/>
          <w:color w:val="000000"/>
          <w:sz w:val="36"/>
          <w:szCs w:val="36"/>
        </w:rPr>
        <w:t xml:space="preserve">EVERITT</w:t>
      </w:r>
    </w:p>
    <w:p>
      <w:pPr>
        <w:widowControl w:val="on"/>
        <w:pBdr/>
        <w:spacing w:before="240" w:after="240" w:line="240" w:lineRule="auto"/>
        <w:ind w:left="0" w:right="0"/>
        <w:jc w:val="left"/>
      </w:pPr>
      <w:r>
        <w:rPr>
          <w:color w:val="000000"/>
          <w:sz w:val="24"/>
          <w:szCs w:val="24"/>
        </w:rPr>
        <w:t xml:space="preserve">But why on earth didn’t you come right out with it?</w:t>
      </w:r>
    </w:p>
    <w:p>
      <w:pPr>
        <w:keepNext w:val="on"/>
        <w:widowControl w:val="on"/>
        <w:pBdr/>
        <w:spacing w:before="299" w:after="299" w:line="240" w:lineRule="auto"/>
        <w:ind w:left="0" w:right="0"/>
        <w:jc w:val="left"/>
        <w:outlineLvl w:val="1"/>
      </w:pPr>
      <w:r>
        <w:rPr>
          <w:b/>
          <w:color w:val="000000"/>
          <w:sz w:val="36"/>
          <w:szCs w:val="36"/>
        </w:rPr>
        <w:t xml:space="preserve">MRS. EVERITT</w:t>
      </w:r>
    </w:p>
    <w:p>
      <w:pPr>
        <w:widowControl w:val="on"/>
        <w:pBdr/>
        <w:spacing w:before="240" w:after="240" w:line="240" w:lineRule="auto"/>
        <w:ind w:left="0" w:right="0"/>
        <w:jc w:val="left"/>
      </w:pPr>
      <w:r>
        <w:rPr>
          <w:color w:val="000000"/>
          <w:sz w:val="24"/>
          <w:szCs w:val="24"/>
        </w:rPr>
        <w:t xml:space="preserve">Oh!  You can’t realize how crushed I felt.  I wanted only to run away, like a wounded animal....  And then I couldn’t bear to quarrel, for the sake of Walter.  So it’s been festering in me all this time.</w:t>
      </w:r>
    </w:p>
    <w:p>
      <w:pPr>
        <w:keepNext w:val="on"/>
        <w:widowControl w:val="on"/>
        <w:pBdr/>
        <w:spacing w:before="299" w:after="299" w:line="240" w:lineRule="auto"/>
        <w:ind w:left="0" w:right="0"/>
        <w:jc w:val="left"/>
        <w:outlineLvl w:val="1"/>
      </w:pPr>
      <w:r>
        <w:rPr>
          <w:b/>
          <w:color w:val="000000"/>
          <w:sz w:val="36"/>
          <w:szCs w:val="36"/>
        </w:rPr>
        <w:t xml:space="preserve">EVERITT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So that’s it.  Well, thank heaven! (</w:t>
      </w:r>
      <w:r>
        <w:rPr>
          <w:i/>
          <w:color w:val="000000"/>
          <w:sz w:val="24"/>
          <w:szCs w:val="24"/>
        </w:rPr>
        <w:t xml:space="preserve">He starts to embrace her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MRS. EVERITT</w:t>
      </w:r>
    </w:p>
    <w:p>
      <w:pPr>
        <w:widowControl w:val="on"/>
        <w:pBdr/>
        <w:spacing w:before="240" w:after="240" w:line="240" w:lineRule="auto"/>
        <w:ind w:left="0" w:right="0"/>
        <w:jc w:val="left"/>
      </w:pPr>
      <w:r>
        <w:rPr>
          <w:color w:val="000000"/>
          <w:sz w:val="24"/>
          <w:szCs w:val="24"/>
        </w:rPr>
        <w:t xml:space="preserve">But that letter you picked up so quickly to-night—­was that from somebody else?</w:t>
      </w:r>
    </w:p>
    <w:p>
      <w:pPr>
        <w:keepNext w:val="on"/>
        <w:widowControl w:val="on"/>
        <w:pBdr/>
        <w:spacing w:before="299" w:after="299" w:line="240" w:lineRule="auto"/>
        <w:ind w:left="0" w:right="0"/>
        <w:jc w:val="left"/>
        <w:outlineLvl w:val="1"/>
      </w:pPr>
      <w:r>
        <w:rPr>
          <w:b/>
          <w:color w:val="000000"/>
          <w:sz w:val="36"/>
          <w:szCs w:val="36"/>
        </w:rPr>
        <w:t xml:space="preserve">EVERITT</w:t>
      </w:r>
    </w:p>
    <w:p>
      <w:pPr>
        <w:widowControl w:val="on"/>
        <w:pBdr/>
        <w:spacing w:before="240" w:after="240" w:line="240" w:lineRule="auto"/>
        <w:ind w:left="0" w:right="0"/>
        <w:jc w:val="left"/>
      </w:pPr>
      <w:r>
        <w:rPr>
          <w:color w:val="000000"/>
          <w:sz w:val="24"/>
          <w:szCs w:val="24"/>
        </w:rPr>
        <w:t xml:space="preserve">Lord, I’d almost forgotten it.</w:t>
      </w:r>
    </w:p>
    <w:p>
      <w:pPr>
        <w:keepNext w:val="on"/>
        <w:widowControl w:val="on"/>
        <w:pBdr/>
        <w:spacing w:before="299" w:after="299" w:line="240" w:lineRule="auto"/>
        <w:ind w:left="0" w:right="0"/>
        <w:jc w:val="left"/>
        <w:outlineLvl w:val="1"/>
      </w:pPr>
      <w:r>
        <w:rPr>
          <w:b/>
          <w:color w:val="000000"/>
          <w:sz w:val="36"/>
          <w:szCs w:val="36"/>
        </w:rPr>
        <w:t xml:space="preserve">MRS. EVERITT</w:t>
      </w:r>
    </w:p>
    <w:p>
      <w:pPr>
        <w:widowControl w:val="on"/>
        <w:pBdr/>
        <w:spacing w:before="240" w:after="240" w:line="240" w:lineRule="auto"/>
        <w:ind w:left="0" w:right="0"/>
        <w:jc w:val="left"/>
      </w:pPr>
      <w:r>
        <w:rPr>
          <w:color w:val="000000"/>
          <w:sz w:val="24"/>
          <w:szCs w:val="24"/>
        </w:rPr>
        <w:t xml:space="preserve">There!  And I was almost happy!</w:t>
      </w:r>
    </w:p>
    <w:p>
      <w:pPr>
        <w:keepNext w:val="on"/>
        <w:widowControl w:val="on"/>
        <w:pBdr/>
        <w:spacing w:before="299" w:after="299" w:line="240" w:lineRule="auto"/>
        <w:ind w:left="0" w:right="0"/>
        <w:jc w:val="left"/>
        <w:outlineLvl w:val="1"/>
      </w:pPr>
      <w:r>
        <w:rPr>
          <w:b/>
          <w:color w:val="000000"/>
          <w:sz w:val="36"/>
          <w:szCs w:val="36"/>
        </w:rPr>
        <w:t xml:space="preserve">EVERITT</w:t>
      </w:r>
    </w:p>
    <w:p>
      <w:pPr>
        <w:widowControl w:val="on"/>
        <w:pBdr/>
        <w:spacing w:before="240" w:after="240" w:line="240" w:lineRule="auto"/>
        <w:ind w:left="0" w:right="0"/>
        <w:jc w:val="left"/>
      </w:pPr>
      <w:r>
        <w:rPr>
          <w:color w:val="000000"/>
          <w:sz w:val="24"/>
          <w:szCs w:val="24"/>
        </w:rPr>
        <w:t xml:space="preserve">For goodness sake, read it!</w:t>
      </w:r>
    </w:p>
    <w:p>
      <w:pPr>
        <w:keepNext w:val="on"/>
        <w:widowControl w:val="on"/>
        <w:pBdr/>
        <w:spacing w:before="299" w:after="299" w:line="240" w:lineRule="auto"/>
        <w:ind w:left="0" w:right="0"/>
        <w:jc w:val="left"/>
        <w:outlineLvl w:val="1"/>
      </w:pPr>
      <w:r>
        <w:rPr>
          <w:b/>
          <w:color w:val="000000"/>
          <w:sz w:val="36"/>
          <w:szCs w:val="36"/>
        </w:rPr>
        <w:t xml:space="preserve">MRS. EVERITT</w:t>
      </w:r>
    </w:p>
    <w:p>
      <w:pPr>
        <w:widowControl w:val="on"/>
        <w:pBdr/>
        <w:spacing w:before="240" w:after="240" w:line="240" w:lineRule="auto"/>
        <w:ind w:left="0" w:right="0"/>
        <w:jc w:val="left"/>
      </w:pPr>
      <w:r>
        <w:rPr>
          <w:color w:val="000000"/>
          <w:sz w:val="24"/>
          <w:szCs w:val="24"/>
        </w:rPr>
        <w:t xml:space="preserve">From your bank....  I don’t understand it.</w:t>
      </w:r>
    </w:p>
    <w:p>
      <w:pPr>
        <w:keepNext w:val="on"/>
        <w:widowControl w:val="on"/>
        <w:pBdr/>
        <w:spacing w:before="299" w:after="299" w:line="240" w:lineRule="auto"/>
        <w:ind w:left="0" w:right="0"/>
        <w:jc w:val="left"/>
        <w:outlineLvl w:val="1"/>
      </w:pPr>
      <w:r>
        <w:rPr>
          <w:b/>
          <w:color w:val="000000"/>
          <w:sz w:val="36"/>
          <w:szCs w:val="36"/>
        </w:rPr>
        <w:t xml:space="preserve">EVERITT</w:t>
      </w:r>
    </w:p>
    <w:p>
      <w:pPr>
        <w:widowControl w:val="on"/>
        <w:pBdr/>
        <w:spacing w:before="240" w:after="240" w:line="240" w:lineRule="auto"/>
        <w:ind w:left="0" w:right="0"/>
        <w:jc w:val="left"/>
      </w:pPr>
      <w:r>
        <w:rPr>
          <w:color w:val="000000"/>
          <w:sz w:val="24"/>
          <w:szCs w:val="24"/>
        </w:rPr>
        <w:t xml:space="preserve">It’s simple enough.  They won’t make me another loan.</w:t>
      </w:r>
    </w:p>
    <w:p>
      <w:pPr>
        <w:keepNext w:val="on"/>
        <w:widowControl w:val="on"/>
        <w:pBdr/>
        <w:spacing w:before="299" w:after="299" w:line="240" w:lineRule="auto"/>
        <w:ind w:left="0" w:right="0"/>
        <w:jc w:val="left"/>
        <w:outlineLvl w:val="1"/>
      </w:pPr>
      <w:r>
        <w:rPr>
          <w:b/>
          <w:color w:val="000000"/>
          <w:sz w:val="36"/>
          <w:szCs w:val="36"/>
        </w:rPr>
        <w:t xml:space="preserve">MRS. EVERITT</w:t>
      </w:r>
    </w:p>
    <w:p>
      <w:pPr>
        <w:widowControl w:val="on"/>
        <w:pBdr/>
        <w:spacing w:before="240" w:after="240" w:line="240" w:lineRule="auto"/>
        <w:ind w:left="0" w:right="0"/>
        <w:jc w:val="left"/>
      </w:pPr>
      <w:r>
        <w:rPr>
          <w:color w:val="000000"/>
          <w:sz w:val="24"/>
          <w:szCs w:val="24"/>
        </w:rPr>
        <w:t xml:space="preserve">Well?</w:t>
      </w:r>
    </w:p>
    <w:p>
      <w:pPr>
        <w:keepNext w:val="on"/>
        <w:widowControl w:val="on"/>
        <w:pBdr/>
        <w:spacing w:before="299" w:after="299" w:line="240" w:lineRule="auto"/>
        <w:ind w:left="0" w:right="0"/>
        <w:jc w:val="left"/>
        <w:outlineLvl w:val="1"/>
      </w:pPr>
      <w:r>
        <w:rPr>
          <w:b/>
          <w:color w:val="000000"/>
          <w:sz w:val="36"/>
          <w:szCs w:val="36"/>
        </w:rPr>
        <w:t xml:space="preserve">EVERITT</w:t>
      </w:r>
    </w:p>
    <w:p>
      <w:pPr>
        <w:widowControl w:val="on"/>
        <w:pBdr/>
        <w:spacing w:before="240" w:after="240" w:line="240" w:lineRule="auto"/>
        <w:ind w:left="0" w:right="0"/>
        <w:jc w:val="left"/>
      </w:pPr>
      <w:r>
        <w:rPr>
          <w:color w:val="000000"/>
          <w:sz w:val="24"/>
          <w:szCs w:val="24"/>
        </w:rPr>
        <w:t xml:space="preserve">Between the unions and the new inspection—­well, I can’t finish the Broadway contract on time, and I’m done.</w:t>
      </w:r>
    </w:p>
    <w:p>
      <w:pPr>
        <w:keepNext w:val="on"/>
        <w:widowControl w:val="on"/>
        <w:pBdr/>
        <w:spacing w:before="299" w:after="299" w:line="240" w:lineRule="auto"/>
        <w:ind w:left="0" w:right="0"/>
        <w:jc w:val="left"/>
        <w:outlineLvl w:val="1"/>
      </w:pPr>
      <w:r>
        <w:rPr>
          <w:b/>
          <w:color w:val="000000"/>
          <w:sz w:val="36"/>
          <w:szCs w:val="36"/>
        </w:rPr>
        <w:t xml:space="preserve">MRS. EVERITT</w:t>
      </w:r>
    </w:p>
    <w:p>
      <w:pPr>
        <w:widowControl w:val="on"/>
        <w:pBdr/>
        <w:spacing w:before="240" w:after="240" w:line="240" w:lineRule="auto"/>
        <w:ind w:left="0" w:right="0"/>
        <w:jc w:val="left"/>
      </w:pPr>
      <w:r>
        <w:rPr>
          <w:color w:val="000000"/>
          <w:sz w:val="24"/>
          <w:szCs w:val="24"/>
        </w:rPr>
        <w:t xml:space="preserve">Done?</w:t>
      </w:r>
    </w:p>
    <w:p>
      <w:pPr>
        <w:keepNext w:val="on"/>
        <w:widowControl w:val="on"/>
        <w:pBdr/>
        <w:spacing w:before="299" w:after="299" w:line="240" w:lineRule="auto"/>
        <w:ind w:left="0" w:right="0"/>
        <w:jc w:val="left"/>
        <w:outlineLvl w:val="1"/>
      </w:pPr>
      <w:r>
        <w:rPr>
          <w:b/>
          <w:color w:val="000000"/>
          <w:sz w:val="36"/>
          <w:szCs w:val="36"/>
        </w:rPr>
        <w:t xml:space="preserve">EVERITT</w:t>
      </w:r>
    </w:p>
    <w:p>
      <w:pPr>
        <w:widowControl w:val="on"/>
        <w:pBdr/>
        <w:spacing w:before="240" w:after="240" w:line="240" w:lineRule="auto"/>
        <w:ind w:left="0" w:right="0"/>
        <w:jc w:val="left"/>
      </w:pPr>
      <w:r>
        <w:rPr>
          <w:color w:val="000000"/>
          <w:sz w:val="24"/>
          <w:szCs w:val="24"/>
        </w:rPr>
        <w:t xml:space="preserve">Done.  Smashed.  I might save ten thousand dollars, that’s all.  My life’s work....</w:t>
      </w:r>
    </w:p>
    <w:p>
      <w:pPr>
        <w:keepNext w:val="on"/>
        <w:widowControl w:val="on"/>
        <w:pBdr/>
        <w:spacing w:before="299" w:after="299" w:line="240" w:lineRule="auto"/>
        <w:ind w:left="0" w:right="0"/>
        <w:jc w:val="left"/>
        <w:outlineLvl w:val="1"/>
      </w:pPr>
      <w:r>
        <w:rPr>
          <w:b/>
          <w:color w:val="000000"/>
          <w:sz w:val="36"/>
          <w:szCs w:val="36"/>
        </w:rPr>
        <w:t xml:space="preserve">MRS. EVERITT</w:t>
      </w:r>
    </w:p>
    <w:p>
      <w:pPr>
        <w:widowControl w:val="on"/>
        <w:pBdr/>
        <w:spacing w:before="240" w:after="240" w:line="240" w:lineRule="auto"/>
        <w:ind w:left="0" w:right="0"/>
        <w:jc w:val="left"/>
      </w:pPr>
      <w:r>
        <w:rPr>
          <w:color w:val="000000"/>
          <w:sz w:val="24"/>
          <w:szCs w:val="24"/>
        </w:rPr>
        <w:t xml:space="preserve">You mean money?</w:t>
      </w:r>
    </w:p>
    <w:p>
      <w:pPr>
        <w:keepNext w:val="on"/>
        <w:widowControl w:val="on"/>
        <w:pBdr/>
        <w:spacing w:before="299" w:after="299" w:line="240" w:lineRule="auto"/>
        <w:ind w:left="0" w:right="0"/>
        <w:jc w:val="left"/>
        <w:outlineLvl w:val="1"/>
      </w:pPr>
      <w:r>
        <w:rPr>
          <w:b/>
          <w:color w:val="000000"/>
          <w:sz w:val="36"/>
          <w:szCs w:val="36"/>
        </w:rPr>
        <w:t xml:space="preserve">EVERITT</w:t>
      </w:r>
    </w:p>
    <w:p>
      <w:pPr>
        <w:widowControl w:val="on"/>
        <w:pBdr/>
        <w:spacing w:before="240" w:after="240" w:line="240" w:lineRule="auto"/>
        <w:ind w:left="0" w:right="0"/>
        <w:jc w:val="left"/>
      </w:pPr>
      <w:r>
        <w:rPr>
          <w:color w:val="000000"/>
          <w:sz w:val="24"/>
          <w:szCs w:val="24"/>
        </w:rPr>
        <w:t xml:space="preserve">I mean the lack of it.</w:t>
      </w:r>
    </w:p>
    <w:p>
      <w:pPr>
        <w:keepNext w:val="on"/>
        <w:widowControl w:val="on"/>
        <w:pBdr/>
        <w:spacing w:before="299" w:after="299" w:line="240" w:lineRule="auto"/>
        <w:ind w:left="0" w:right="0"/>
        <w:jc w:val="left"/>
        <w:outlineLvl w:val="1"/>
      </w:pPr>
      <w:r>
        <w:rPr>
          <w:b/>
          <w:color w:val="000000"/>
          <w:sz w:val="36"/>
          <w:szCs w:val="36"/>
        </w:rPr>
        <w:t xml:space="preserve">MRS. EVERITT</w:t>
      </w:r>
    </w:p>
    <w:p>
      <w:pPr>
        <w:widowControl w:val="on"/>
        <w:pBdr/>
        <w:spacing w:before="240" w:after="240" w:line="240" w:lineRule="auto"/>
        <w:ind w:left="0" w:right="0"/>
        <w:jc w:val="left"/>
      </w:pPr>
      <w:r>
        <w:rPr>
          <w:color w:val="000000"/>
          <w:sz w:val="24"/>
          <w:szCs w:val="24"/>
        </w:rPr>
        <w:t xml:space="preserve">Is that all?  Thank heaven!</w:t>
      </w:r>
    </w:p>
    <w:p>
      <w:pPr>
        <w:keepNext w:val="on"/>
        <w:widowControl w:val="on"/>
        <w:pBdr/>
        <w:spacing w:before="299" w:after="299" w:line="240" w:lineRule="auto"/>
        <w:ind w:left="0" w:right="0"/>
        <w:jc w:val="left"/>
        <w:outlineLvl w:val="1"/>
      </w:pPr>
      <w:r>
        <w:rPr>
          <w:b/>
          <w:color w:val="000000"/>
          <w:sz w:val="36"/>
          <w:szCs w:val="36"/>
        </w:rPr>
        <w:t xml:space="preserve">EVERITT</w:t>
      </w:r>
    </w:p>
    <w:p>
      <w:pPr>
        <w:widowControl w:val="on"/>
        <w:pBdr/>
        <w:spacing w:before="240" w:after="240" w:line="240" w:lineRule="auto"/>
        <w:ind w:left="0" w:right="0"/>
        <w:jc w:val="left"/>
      </w:pPr>
      <w:r>
        <w:rPr>
          <w:color w:val="000000"/>
          <w:sz w:val="24"/>
          <w:szCs w:val="24"/>
        </w:rPr>
        <w:t xml:space="preserve">All!  But do you realize it means giving up the house, and beginning all over again on ten thousand dollars?</w:t>
      </w:r>
    </w:p>
    <w:p>
      <w:pPr>
        <w:keepNext w:val="on"/>
        <w:widowControl w:val="on"/>
        <w:pBdr/>
        <w:spacing w:before="299" w:after="299" w:line="240" w:lineRule="auto"/>
        <w:ind w:left="0" w:right="0"/>
        <w:jc w:val="left"/>
        <w:outlineLvl w:val="1"/>
      </w:pPr>
      <w:r>
        <w:rPr>
          <w:b/>
          <w:color w:val="000000"/>
          <w:sz w:val="36"/>
          <w:szCs w:val="36"/>
        </w:rPr>
        <w:t xml:space="preserve">MRS. EVERITT</w:t>
      </w:r>
    </w:p>
    <w:p>
      <w:pPr>
        <w:widowControl w:val="on"/>
        <w:pBdr/>
        <w:spacing w:before="240" w:after="240" w:line="240" w:lineRule="auto"/>
        <w:ind w:left="0" w:right="0"/>
        <w:jc w:val="left"/>
      </w:pPr>
      <w:r>
        <w:rPr>
          <w:color w:val="000000"/>
          <w:sz w:val="24"/>
          <w:szCs w:val="24"/>
        </w:rPr>
        <w:t xml:space="preserve">I don’t care.  I was never happy there anyhow.  And now I could be happy doing my own work in a tenement.</w:t>
      </w:r>
    </w:p>
    <w:p>
      <w:pPr>
        <w:keepNext w:val="on"/>
        <w:widowControl w:val="on"/>
        <w:pBdr/>
        <w:spacing w:before="299" w:after="299" w:line="240" w:lineRule="auto"/>
        <w:ind w:left="0" w:right="0"/>
        <w:jc w:val="left"/>
        <w:outlineLvl w:val="1"/>
      </w:pPr>
      <w:r>
        <w:rPr>
          <w:b/>
          <w:color w:val="000000"/>
          <w:sz w:val="36"/>
          <w:szCs w:val="36"/>
        </w:rPr>
        <w:t xml:space="preserve">EVERITT</w:t>
      </w:r>
    </w:p>
    <w:p>
      <w:pPr>
        <w:widowControl w:val="on"/>
        <w:pBdr/>
        <w:spacing w:before="240" w:after="240" w:line="240" w:lineRule="auto"/>
        <w:ind w:left="0" w:right="0"/>
        <w:jc w:val="left"/>
      </w:pPr>
      <w:r>
        <w:rPr>
          <w:color w:val="000000"/>
          <w:sz w:val="24"/>
          <w:szCs w:val="24"/>
        </w:rPr>
        <w:t xml:space="preserve">I think I could be happy as a carpenter again by the day.  But the children.  It’s going to be hard for them.  Walter’s architecture.</w:t>
      </w:r>
    </w:p>
    <w:p>
      <w:pPr>
        <w:keepNext w:val="on"/>
        <w:widowControl w:val="on"/>
        <w:pBdr/>
        <w:spacing w:before="299" w:after="299" w:line="240" w:lineRule="auto"/>
        <w:ind w:left="0" w:right="0"/>
        <w:jc w:val="left"/>
        <w:outlineLvl w:val="1"/>
      </w:pPr>
      <w:r>
        <w:rPr>
          <w:b/>
          <w:color w:val="000000"/>
          <w:sz w:val="36"/>
          <w:szCs w:val="36"/>
        </w:rPr>
        <w:t xml:space="preserve">WALTER</w:t>
      </w:r>
    </w:p>
    <w:p>
      <w:pPr>
        <w:widowControl w:val="on"/>
        <w:pBdr/>
        <w:spacing w:before="240" w:after="240" w:line="240" w:lineRule="auto"/>
        <w:ind w:left="0" w:right="0"/>
        <w:jc w:val="left"/>
      </w:pPr>
      <w:r>
        <w:rPr>
          <w:color w:val="000000"/>
          <w:sz w:val="24"/>
          <w:szCs w:val="24"/>
        </w:rPr>
        <w:t xml:space="preserve">Father!</w:t>
      </w:r>
    </w:p>
    <w:p>
      <w:pPr>
        <w:keepNext w:val="on"/>
        <w:widowControl w:val="on"/>
        <w:pBdr/>
        <w:spacing w:before="299" w:after="299" w:line="240" w:lineRule="auto"/>
        <w:ind w:left="0" w:right="0"/>
        <w:jc w:val="left"/>
        <w:outlineLvl w:val="1"/>
      </w:pPr>
      <w:r>
        <w:rPr>
          <w:b/>
          <w:color w:val="000000"/>
          <w:sz w:val="36"/>
          <w:szCs w:val="36"/>
        </w:rPr>
        <w:t xml:space="preserve">EVERITT</w:t>
      </w:r>
    </w:p>
    <w:p>
      <w:pPr>
        <w:widowControl w:val="on"/>
        <w:pBdr/>
        <w:spacing w:before="240" w:after="240" w:line="240" w:lineRule="auto"/>
        <w:ind w:left="0" w:right="0"/>
        <w:jc w:val="left"/>
      </w:pPr>
      <w:r>
        <w:rPr>
          <w:color w:val="000000"/>
          <w:sz w:val="24"/>
          <w:szCs w:val="24"/>
        </w:rPr>
        <w:t xml:space="preserve">Good gracious!  Where did you come from?</w:t>
      </w:r>
    </w:p>
    <w:p>
      <w:pPr>
        <w:keepNext w:val="on"/>
        <w:widowControl w:val="on"/>
        <w:pBdr/>
        <w:spacing w:before="299" w:after="299" w:line="240" w:lineRule="auto"/>
        <w:ind w:left="0" w:right="0"/>
        <w:jc w:val="left"/>
        <w:outlineLvl w:val="1"/>
      </w:pPr>
      <w:r>
        <w:rPr>
          <w:b/>
          <w:color w:val="000000"/>
          <w:sz w:val="36"/>
          <w:szCs w:val="36"/>
        </w:rPr>
        <w:t xml:space="preserve">WALTER</w:t>
      </w:r>
    </w:p>
    <w:p>
      <w:pPr>
        <w:widowControl w:val="on"/>
        <w:pBdr/>
        <w:spacing w:before="240" w:after="240" w:line="240" w:lineRule="auto"/>
        <w:ind w:left="0" w:right="0"/>
        <w:jc w:val="left"/>
      </w:pPr>
      <w:r>
        <w:rPr>
          <w:color w:val="000000"/>
          <w:sz w:val="24"/>
          <w:szCs w:val="24"/>
        </w:rPr>
        <w:t xml:space="preserve">I came back from the office....  I heard what you were saying.  So that’s all right.  But you needn’t worry about my architecture.  I was telling mother to-night.  I don’t like it—­it isn’t my work.  I only wanted you to feel as I do about it.  Just feel that I really want to paint—­to be an artist.  Even if I have to work at something else for a long time, I’ll feel easier, knowing you realize what I want.  I love color so.  And I want to let my imagination </w:t>
      </w:r>
      <w:r>
        <w:rPr>
          <w:i/>
          <w:color w:val="000000"/>
          <w:sz w:val="24"/>
          <w:szCs w:val="24"/>
        </w:rPr>
        <w:t xml:space="preserve">go</w:t>
      </w:r>
      <w:r>
        <w:rPr>
          <w:color w:val="000000"/>
          <w:sz w:val="24"/>
          <w:szCs w:val="24"/>
        </w:rPr>
        <w:t xml:space="preserve">.  I’ll help in any way I can, naturally.  I’m glad too.  I mean, I had rather live in the country like this than in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keepNext w:val="on"/>
        <w:widowControl w:val="on"/>
        <w:pBdr/>
        <w:spacing w:before="299" w:after="299" w:line="240" w:lineRule="auto"/>
        <w:ind w:left="0" w:right="0"/>
        <w:jc w:val="left"/>
        <w:outlineLvl w:val="1"/>
      </w:pPr>
      <w:r>
        <w:rPr>
          <w:b/>
          <w:color w:val="000000"/>
          <w:sz w:val="36"/>
          <w:szCs w:val="36"/>
        </w:rPr>
        <w:t xml:space="preserve">EVERITT</w:t>
      </w:r>
    </w:p>
    <w:p>
      <w:pPr>
        <w:widowControl w:val="on"/>
        <w:pBdr/>
        <w:spacing w:before="240" w:after="240" w:line="240" w:lineRule="auto"/>
        <w:ind w:left="0" w:right="0"/>
        <w:jc w:val="left"/>
      </w:pPr>
      <w:r>
        <w:rPr>
          <w:color w:val="000000"/>
          <w:sz w:val="24"/>
          <w:szCs w:val="24"/>
        </w:rPr>
        <w:t xml:space="preserve">Good Lord! (</w:t>
      </w:r>
      <w:r>
        <w:rPr>
          <w:i/>
          <w:color w:val="000000"/>
          <w:sz w:val="24"/>
          <w:szCs w:val="24"/>
        </w:rPr>
        <w:t xml:space="preserve">Alice appears in the doorway holding Harold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WALTER</w:t>
      </w:r>
    </w:p>
    <w:p>
      <w:pPr>
        <w:widowControl w:val="on"/>
        <w:pBdr/>
        <w:spacing w:before="240" w:after="240" w:line="240" w:lineRule="auto"/>
        <w:ind w:left="0" w:right="0"/>
        <w:jc w:val="left"/>
      </w:pPr>
      <w:r>
        <w:rPr>
          <w:color w:val="000000"/>
          <w:sz w:val="24"/>
          <w:szCs w:val="24"/>
        </w:rPr>
        <w:t xml:space="preserve">It seems to me that none of us has been really satisfied, so it isn’t so bad after all.  We can begin on something real to us all.  Mother said she would be happy in a tenement.  Well, maybe she would, but why not come up here?</w:t>
      </w:r>
    </w:p>
    <w:p>
      <w:pPr>
        <w:keepNext w:val="on"/>
        <w:widowControl w:val="on"/>
        <w:pBdr/>
        <w:spacing w:before="299" w:after="299" w:line="240" w:lineRule="auto"/>
        <w:ind w:left="0" w:right="0"/>
        <w:jc w:val="left"/>
        <w:outlineLvl w:val="1"/>
      </w:pPr>
      <w:r>
        <w:rPr>
          <w:b/>
          <w:color w:val="000000"/>
          <w:sz w:val="36"/>
          <w:szCs w:val="36"/>
        </w:rPr>
        <w:t xml:space="preserve">MRS. EVERITT</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Charles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EVERITT</w:t>
      </w:r>
    </w:p>
    <w:p>
      <w:pPr>
        <w:widowControl w:val="on"/>
        <w:pBdr/>
        <w:spacing w:before="240" w:after="240" w:line="240" w:lineRule="auto"/>
        <w:ind w:left="0" w:right="0"/>
        <w:jc w:val="left"/>
      </w:pPr>
      <w:r>
        <w:rPr>
          <w:color w:val="000000"/>
          <w:sz w:val="24"/>
          <w:szCs w:val="24"/>
        </w:rPr>
        <w:t xml:space="preserve">Well ... but Alice.</w:t>
      </w:r>
    </w:p>
    <w:p>
      <w:pPr>
        <w:keepNext w:val="on"/>
        <w:widowControl w:val="on"/>
        <w:pBdr/>
        <w:spacing w:before="299" w:after="299" w:line="240" w:lineRule="auto"/>
        <w:ind w:left="0" w:right="0"/>
        <w:jc w:val="left"/>
        <w:outlineLvl w:val="1"/>
      </w:pPr>
      <w:r>
        <w:rPr>
          <w:b/>
          <w:color w:val="000000"/>
          <w:sz w:val="36"/>
          <w:szCs w:val="36"/>
        </w:rPr>
        <w:t xml:space="preserve">ALICE</w:t>
      </w:r>
    </w:p>
    <w:p>
      <w:pPr>
        <w:widowControl w:val="on"/>
        <w:pBdr/>
        <w:spacing w:before="240" w:after="240" w:line="240" w:lineRule="auto"/>
        <w:ind w:left="0" w:right="0"/>
        <w:jc w:val="left"/>
      </w:pPr>
      <w:r>
        <w:rPr>
          <w:color w:val="000000"/>
          <w:sz w:val="24"/>
          <w:szCs w:val="24"/>
        </w:rPr>
        <w:t xml:space="preserve">Mother.</w:t>
      </w:r>
    </w:p>
    <w:p>
      <w:pPr>
        <w:keepNext w:val="on"/>
        <w:widowControl w:val="on"/>
        <w:pBdr/>
        <w:spacing w:before="299" w:after="299" w:line="240" w:lineRule="auto"/>
        <w:ind w:left="0" w:right="0"/>
        <w:jc w:val="left"/>
        <w:outlineLvl w:val="1"/>
      </w:pPr>
      <w:r>
        <w:rPr>
          <w:b/>
          <w:color w:val="000000"/>
          <w:sz w:val="36"/>
          <w:szCs w:val="36"/>
        </w:rPr>
        <w:t xml:space="preserve">MRS. EVERITT</w:t>
      </w:r>
    </w:p>
    <w:p>
      <w:pPr>
        <w:widowControl w:val="on"/>
        <w:pBdr/>
        <w:spacing w:before="240" w:after="240" w:line="240" w:lineRule="auto"/>
        <w:ind w:left="0" w:right="0"/>
        <w:jc w:val="left"/>
      </w:pPr>
      <w:r>
        <w:rPr>
          <w:color w:val="000000"/>
          <w:sz w:val="24"/>
          <w:szCs w:val="24"/>
        </w:rPr>
        <w:t xml:space="preserve">You, too!  What is it?  What’s the matter with Harold?</w:t>
      </w:r>
    </w:p>
    <w:p>
      <w:pPr>
        <w:keepNext w:val="on"/>
        <w:widowControl w:val="on"/>
        <w:pBdr/>
        <w:spacing w:before="299" w:after="299" w:line="240" w:lineRule="auto"/>
        <w:ind w:left="0" w:right="0"/>
        <w:jc w:val="left"/>
        <w:outlineLvl w:val="1"/>
      </w:pPr>
      <w:r>
        <w:rPr>
          <w:b/>
          <w:color w:val="000000"/>
          <w:sz w:val="36"/>
          <w:szCs w:val="36"/>
        </w:rPr>
        <w:t xml:space="preserve">ALICE</w:t>
      </w:r>
    </w:p>
    <w:p>
      <w:pPr>
        <w:widowControl w:val="on"/>
        <w:pBdr/>
        <w:spacing w:before="240" w:after="240" w:line="240" w:lineRule="auto"/>
        <w:ind w:left="0" w:right="0"/>
        <w:jc w:val="left"/>
      </w:pPr>
      <w:r>
        <w:rPr>
          <w:color w:val="000000"/>
          <w:sz w:val="24"/>
          <w:szCs w:val="24"/>
        </w:rPr>
        <w:t xml:space="preserve">Nothing.  He wouldn’t go to sleep, and wouldn’t.  He said he wanted to sit in your lap.  I never saw him so.  I had to bring him.</w:t>
      </w:r>
    </w:p>
    <w:p>
      <w:pPr>
        <w:keepNext w:val="on"/>
        <w:widowControl w:val="on"/>
        <w:pBdr/>
        <w:spacing w:before="299" w:after="299" w:line="240" w:lineRule="auto"/>
        <w:ind w:left="0" w:right="0"/>
        <w:jc w:val="left"/>
        <w:outlineLvl w:val="1"/>
      </w:pPr>
      <w:r>
        <w:rPr>
          <w:b/>
          <w:color w:val="000000"/>
          <w:sz w:val="36"/>
          <w:szCs w:val="36"/>
        </w:rPr>
        <w:t xml:space="preserve">MRS. EVERITT</w:t>
      </w:r>
    </w:p>
    <w:p>
      <w:pPr>
        <w:widowControl w:val="on"/>
        <w:pBdr/>
        <w:spacing w:before="240" w:after="240" w:line="240" w:lineRule="auto"/>
        <w:ind w:left="0" w:right="0"/>
        <w:jc w:val="left"/>
      </w:pPr>
      <w:r>
        <w:rPr>
          <w:color w:val="000000"/>
          <w:sz w:val="24"/>
          <w:szCs w:val="24"/>
        </w:rPr>
        <w:t xml:space="preserve">Give him to me, dear.</w:t>
      </w:r>
    </w:p>
    <w:p>
      <w:pPr>
        <w:keepNext w:val="on"/>
        <w:widowControl w:val="on"/>
        <w:pBdr/>
        <w:spacing w:before="299" w:after="299" w:line="240" w:lineRule="auto"/>
        <w:ind w:left="0" w:right="0"/>
        <w:jc w:val="left"/>
        <w:outlineLvl w:val="1"/>
      </w:pPr>
      <w:r>
        <w:rPr>
          <w:b/>
          <w:color w:val="000000"/>
          <w:sz w:val="36"/>
          <w:szCs w:val="36"/>
        </w:rPr>
        <w:t xml:space="preserve">ALICE</w:t>
      </w:r>
    </w:p>
    <w:p>
      <w:pPr>
        <w:widowControl w:val="on"/>
        <w:pBdr/>
        <w:spacing w:before="240" w:after="240" w:line="240" w:lineRule="auto"/>
        <w:ind w:left="0" w:right="0"/>
        <w:jc w:val="left"/>
      </w:pPr>
      <w:r>
        <w:rPr>
          <w:color w:val="000000"/>
          <w:sz w:val="24"/>
          <w:szCs w:val="24"/>
        </w:rPr>
        <w:t xml:space="preserve">And I knew something was going on down here...  I could </w:t>
      </w:r>
      <w:r>
        <w:rPr>
          <w:i/>
          <w:color w:val="000000"/>
          <w:sz w:val="24"/>
          <w:szCs w:val="24"/>
        </w:rPr>
        <w:t xml:space="preserve">feel</w:t>
      </w:r>
      <w:r>
        <w:rPr>
          <w:color w:val="000000"/>
          <w:sz w:val="24"/>
          <w:szCs w:val="24"/>
        </w:rPr>
        <w:t xml:space="preserve"> it.  I don’t know what it was, but there’s one thing I do know.</w:t>
      </w:r>
    </w:p>
    <w:p>
      <w:pPr>
        <w:keepNext w:val="on"/>
        <w:widowControl w:val="on"/>
        <w:pBdr/>
        <w:spacing w:before="299" w:after="299" w:line="240" w:lineRule="auto"/>
        <w:ind w:left="0" w:right="0"/>
        <w:jc w:val="left"/>
        <w:outlineLvl w:val="1"/>
      </w:pPr>
      <w:r>
        <w:rPr>
          <w:b/>
          <w:color w:val="000000"/>
          <w:sz w:val="36"/>
          <w:szCs w:val="36"/>
        </w:rPr>
        <w:t xml:space="preserve">MRS. EVERITT</w:t>
      </w:r>
    </w:p>
    <w:p>
      <w:pPr>
        <w:widowControl w:val="on"/>
        <w:pBdr/>
        <w:spacing w:before="240" w:after="240" w:line="240" w:lineRule="auto"/>
        <w:ind w:left="0" w:right="0"/>
        <w:jc w:val="left"/>
      </w:pPr>
      <w:r>
        <w:rPr>
          <w:color w:val="000000"/>
          <w:sz w:val="24"/>
          <w:szCs w:val="24"/>
        </w:rPr>
        <w:t xml:space="preserve">What?</w:t>
      </w:r>
    </w:p>
    <w:p>
      <w:pPr>
        <w:keepNext w:val="on"/>
        <w:widowControl w:val="on"/>
        <w:pBdr/>
        <w:spacing w:before="299" w:after="299" w:line="240" w:lineRule="auto"/>
        <w:ind w:left="0" w:right="0"/>
        <w:jc w:val="left"/>
        <w:outlineLvl w:val="1"/>
      </w:pPr>
      <w:r>
        <w:rPr>
          <w:b/>
          <w:color w:val="000000"/>
          <w:sz w:val="36"/>
          <w:szCs w:val="36"/>
        </w:rPr>
        <w:t xml:space="preserve">ALICE</w:t>
      </w:r>
    </w:p>
    <w:p>
      <w:pPr>
        <w:widowControl w:val="on"/>
        <w:pBdr/>
        <w:spacing w:before="240" w:after="240" w:line="240" w:lineRule="auto"/>
        <w:ind w:left="0" w:right="0"/>
        <w:jc w:val="left"/>
      </w:pPr>
      <w:r>
        <w:rPr>
          <w:color w:val="000000"/>
          <w:sz w:val="24"/>
          <w:szCs w:val="24"/>
        </w:rPr>
        <w:t xml:space="preserve">Why, ever since father said I looked as you used to I’ve been thinking about what you must have been like as a girl, and it came over me how </w:t>
      </w:r>
      <w:r>
        <w:rPr>
          <w:i/>
          <w:color w:val="000000"/>
          <w:sz w:val="24"/>
          <w:szCs w:val="24"/>
        </w:rPr>
        <w:t xml:space="preserve">useless</w:t>
      </w:r>
      <w:r>
        <w:rPr>
          <w:color w:val="000000"/>
          <w:sz w:val="24"/>
          <w:szCs w:val="24"/>
        </w:rPr>
        <w:t xml:space="preserve"> I am.  I’ve never done anything.  And you must have done a lot.</w:t>
      </w:r>
    </w:p>
    <w:p>
      <w:pPr>
        <w:keepNext w:val="on"/>
        <w:widowControl w:val="on"/>
        <w:pBdr/>
        <w:spacing w:before="299" w:after="299" w:line="240" w:lineRule="auto"/>
        <w:ind w:left="0" w:right="0"/>
        <w:jc w:val="left"/>
        <w:outlineLvl w:val="1"/>
      </w:pPr>
      <w:r>
        <w:rPr>
          <w:b/>
          <w:color w:val="000000"/>
          <w:sz w:val="36"/>
          <w:szCs w:val="36"/>
        </w:rPr>
        <w:t xml:space="preserve">EVERITT</w:t>
      </w:r>
    </w:p>
    <w:p>
      <w:pPr>
        <w:widowControl w:val="on"/>
        <w:pBdr/>
        <w:spacing w:before="240" w:after="240" w:line="240" w:lineRule="auto"/>
        <w:ind w:left="0" w:right="0"/>
        <w:jc w:val="left"/>
      </w:pPr>
      <w:r>
        <w:rPr>
          <w:color w:val="000000"/>
          <w:sz w:val="24"/>
          <w:szCs w:val="24"/>
        </w:rPr>
        <w:t xml:space="preserve">I should say she did!</w:t>
      </w:r>
    </w:p>
    <w:p>
      <w:pPr>
        <w:keepNext w:val="on"/>
        <w:widowControl w:val="on"/>
        <w:pBdr/>
        <w:spacing w:before="299" w:after="299" w:line="240" w:lineRule="auto"/>
        <w:ind w:left="0" w:right="0"/>
        <w:jc w:val="left"/>
        <w:outlineLvl w:val="1"/>
      </w:pPr>
      <w:r>
        <w:rPr>
          <w:b/>
          <w:color w:val="000000"/>
          <w:sz w:val="36"/>
          <w:szCs w:val="36"/>
        </w:rPr>
        <w:t xml:space="preserve">WALTER</w:t>
      </w:r>
    </w:p>
    <w:p>
      <w:pPr>
        <w:widowControl w:val="on"/>
        <w:pBdr/>
        <w:spacing w:before="240" w:after="240" w:line="240" w:lineRule="auto"/>
        <w:ind w:left="0" w:right="0"/>
        <w:jc w:val="left"/>
      </w:pPr>
      <w:r>
        <w:rPr>
          <w:color w:val="000000"/>
          <w:sz w:val="24"/>
          <w:szCs w:val="24"/>
        </w:rPr>
        <w:t xml:space="preserve">There!  Say, Alice, how’d you like to live in that white house we passed, the one with the orchard?</w:t>
      </w:r>
    </w:p>
    <w:p>
      <w:pPr>
        <w:keepNext w:val="on"/>
        <w:widowControl w:val="on"/>
        <w:pBdr/>
        <w:spacing w:before="299" w:after="299" w:line="240" w:lineRule="auto"/>
        <w:ind w:left="0" w:right="0"/>
        <w:jc w:val="left"/>
        <w:outlineLvl w:val="1"/>
      </w:pPr>
      <w:r>
        <w:rPr>
          <w:b/>
          <w:color w:val="000000"/>
          <w:sz w:val="36"/>
          <w:szCs w:val="36"/>
        </w:rPr>
        <w:t xml:space="preserve">ALICE</w:t>
      </w:r>
    </w:p>
    <w:p>
      <w:pPr>
        <w:widowControl w:val="on"/>
        <w:pBdr/>
        <w:spacing w:before="240" w:after="240" w:line="240" w:lineRule="auto"/>
        <w:ind w:left="0" w:right="0"/>
        <w:jc w:val="left"/>
      </w:pPr>
      <w:r>
        <w:rPr>
          <w:color w:val="000000"/>
          <w:sz w:val="24"/>
          <w:szCs w:val="24"/>
        </w:rPr>
        <w:t xml:space="preserve">Really?  And </w:t>
      </w:r>
      <w:r>
        <w:rPr>
          <w:i/>
          <w:color w:val="000000"/>
          <w:sz w:val="24"/>
          <w:szCs w:val="24"/>
        </w:rPr>
        <w:t xml:space="preserve">do</w:t>
      </w:r>
      <w:r>
        <w:rPr>
          <w:color w:val="000000"/>
          <w:sz w:val="24"/>
          <w:szCs w:val="24"/>
        </w:rPr>
        <w:t xml:space="preserve"> things?</w:t>
      </w:r>
    </w:p>
    <w:p>
      <w:pPr>
        <w:keepNext w:val="on"/>
        <w:widowControl w:val="on"/>
        <w:pBdr/>
        <w:spacing w:before="299" w:after="299" w:line="240" w:lineRule="auto"/>
        <w:ind w:left="0" w:right="0"/>
        <w:jc w:val="left"/>
        <w:outlineLvl w:val="1"/>
      </w:pPr>
      <w:r>
        <w:rPr>
          <w:b/>
          <w:color w:val="000000"/>
          <w:sz w:val="36"/>
          <w:szCs w:val="36"/>
        </w:rPr>
        <w:t xml:space="preserve">MRS. EVERITT</w:t>
      </w:r>
    </w:p>
    <w:p>
      <w:pPr>
        <w:widowControl w:val="on"/>
        <w:pBdr/>
        <w:spacing w:before="240" w:after="240" w:line="240" w:lineRule="auto"/>
        <w:ind w:left="0" w:right="0"/>
        <w:jc w:val="left"/>
      </w:pPr>
      <w:r>
        <w:rPr>
          <w:color w:val="000000"/>
          <w:sz w:val="24"/>
          <w:szCs w:val="24"/>
        </w:rPr>
        <w:t xml:space="preserve">Charles!</w:t>
      </w:r>
    </w:p>
    <w:p>
      <w:pPr>
        <w:keepNext w:val="on"/>
        <w:widowControl w:val="on"/>
        <w:pBdr/>
        <w:spacing w:before="299" w:after="299" w:line="240" w:lineRule="auto"/>
        <w:ind w:left="0" w:right="0"/>
        <w:jc w:val="left"/>
        <w:outlineLvl w:val="1"/>
      </w:pPr>
      <w:r>
        <w:rPr>
          <w:b/>
          <w:color w:val="000000"/>
          <w:sz w:val="36"/>
          <w:szCs w:val="36"/>
        </w:rPr>
        <w:t xml:space="preserve">EVERITT</w:t>
      </w:r>
    </w:p>
    <w:p>
      <w:pPr>
        <w:widowControl w:val="on"/>
        <w:pBdr/>
        <w:spacing w:before="240" w:after="240" w:line="240" w:lineRule="auto"/>
        <w:ind w:left="0" w:right="0"/>
        <w:jc w:val="left"/>
      </w:pPr>
      <w:r>
        <w:rPr>
          <w:color w:val="000000"/>
          <w:sz w:val="24"/>
          <w:szCs w:val="24"/>
        </w:rPr>
        <w:t xml:space="preserve">This is the most extraordinary night I ever heard of.  Here I was, feeling like a condemned criminal because I’d lost my business, afraid to tell Mary and you children, and now you all seem positively glad of it.  I expected all kinds of trouble, and all at once.... </w:t>
      </w:r>
      <w:r>
        <w:rPr>
          <w:i/>
          <w:color w:val="000000"/>
          <w:sz w:val="24"/>
          <w:szCs w:val="24"/>
        </w:rPr>
        <w:t xml:space="preserve">What the deuce is it?</w:t>
      </w:r>
    </w:p>
    <w:p>
      <w:pPr>
        <w:keepNext w:val="on"/>
        <w:widowControl w:val="on"/>
        <w:pBdr/>
        <w:spacing w:before="299" w:after="299" w:line="240" w:lineRule="auto"/>
        <w:ind w:left="0" w:right="0"/>
        <w:jc w:val="left"/>
        <w:outlineLvl w:val="1"/>
      </w:pPr>
      <w:r>
        <w:rPr>
          <w:b/>
          <w:color w:val="000000"/>
          <w:sz w:val="36"/>
          <w:szCs w:val="36"/>
        </w:rPr>
        <w:t xml:space="preserve">HAROLD</w:t>
      </w:r>
    </w:p>
    <w:p>
      <w:pPr>
        <w:widowControl w:val="on"/>
        <w:pBdr/>
        <w:spacing w:before="240" w:after="240" w:line="240" w:lineRule="auto"/>
        <w:ind w:left="0" w:right="0"/>
        <w:jc w:val="left"/>
      </w:pPr>
      <w:r>
        <w:rPr>
          <w:color w:val="000000"/>
          <w:sz w:val="24"/>
          <w:szCs w:val="24"/>
        </w:rPr>
        <w:t xml:space="preserve">Rain—­rain....  Mother, why can’t the brook come back to the </w:t>
      </w:r>
      <w:r>
        <w:rPr>
          <w:i/>
          <w:color w:val="000000"/>
          <w:sz w:val="24"/>
          <w:szCs w:val="24"/>
        </w:rPr>
        <w:t xml:space="preserve">same</w:t>
      </w:r>
      <w:r>
        <w:rPr>
          <w:color w:val="000000"/>
          <w:sz w:val="24"/>
          <w:szCs w:val="24"/>
        </w:rPr>
        <w:t xml:space="preserve"> little girl?</w:t>
      </w:r>
    </w:p>
    <w:p>
      <w:pPr>
        <w:keepNext w:val="on"/>
        <w:widowControl w:val="on"/>
        <w:pBdr/>
        <w:spacing w:before="299" w:after="299" w:line="240" w:lineRule="auto"/>
        <w:ind w:left="0" w:right="0"/>
        <w:jc w:val="left"/>
        <w:outlineLvl w:val="1"/>
      </w:pPr>
      <w:r>
        <w:rPr>
          <w:b/>
          <w:color w:val="000000"/>
          <w:sz w:val="36"/>
          <w:szCs w:val="36"/>
        </w:rPr>
        <w:t xml:space="preserve">PICTURES</w:t>
      </w:r>
    </w:p>
    <w:p>
      <w:pPr>
        <w:widowControl w:val="on"/>
        <w:pBdr/>
        <w:spacing w:before="240" w:after="240" w:line="240" w:lineRule="auto"/>
        <w:ind w:left="0" w:right="0"/>
        <w:jc w:val="left"/>
      </w:pPr>
      <w:r>
        <w:rPr>
          <w:i/>
          <w:color w:val="000000"/>
          <w:sz w:val="24"/>
          <w:szCs w:val="24"/>
        </w:rPr>
        <w:t xml:space="preserve">A studio on the Rue Notre-Dame-des-Champs.  There is a small entrance hall, kitchenette, and a balcony before which curtains are drawn.  It is a winter afternoon, and a young man is busy at an easel placed close beside the north light.  A young woman arranges tea things on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keepNext w:val="on"/>
        <w:widowControl w:val="on"/>
        <w:pBdr/>
        <w:spacing w:before="299" w:after="299" w:line="240" w:lineRule="auto"/>
        <w:ind w:left="0" w:right="0"/>
        <w:jc w:val="left"/>
        <w:outlineLvl w:val="1"/>
      </w:pPr>
      <w:r>
        <w:rPr>
          <w:b/>
          <w:color w:val="000000"/>
          <w:sz w:val="36"/>
          <w:szCs w:val="36"/>
        </w:rPr>
        <w:t xml:space="preserve">SILVIA</w:t>
      </w:r>
    </w:p>
    <w:p>
      <w:pPr>
        <w:widowControl w:val="on"/>
        <w:pBdr/>
        <w:spacing w:before="240" w:after="240" w:line="240" w:lineRule="auto"/>
        <w:ind w:left="0" w:right="0"/>
        <w:jc w:val="left"/>
      </w:pPr>
      <w:r>
        <w:rPr>
          <w:color w:val="000000"/>
          <w:sz w:val="24"/>
          <w:szCs w:val="24"/>
        </w:rPr>
        <w:t xml:space="preserve">Joe.</w:t>
      </w:r>
    </w:p>
    <w:p>
      <w:pPr>
        <w:keepNext w:val="on"/>
        <w:widowControl w:val="on"/>
        <w:pBdr/>
        <w:spacing w:before="299" w:after="299" w:line="240" w:lineRule="auto"/>
        <w:ind w:left="0" w:right="0"/>
        <w:jc w:val="left"/>
        <w:outlineLvl w:val="1"/>
      </w:pPr>
      <w:r>
        <w:rPr>
          <w:b/>
          <w:color w:val="000000"/>
          <w:sz w:val="36"/>
          <w:szCs w:val="36"/>
        </w:rPr>
        <w:t xml:space="preserve">JOE</w:t>
      </w:r>
    </w:p>
    <w:p>
      <w:pPr>
        <w:widowControl w:val="on"/>
        <w:pBdr/>
        <w:spacing w:before="240" w:after="240" w:line="240" w:lineRule="auto"/>
        <w:ind w:left="0" w:right="0"/>
        <w:jc w:val="left"/>
      </w:pPr>
      <w:r>
        <w:rPr>
          <w:color w:val="000000"/>
          <w:sz w:val="24"/>
          <w:szCs w:val="24"/>
        </w:rPr>
        <w:t xml:space="preserve">Um.</w:t>
      </w:r>
    </w:p>
    <w:p>
      <w:pPr>
        <w:keepNext w:val="on"/>
        <w:widowControl w:val="on"/>
        <w:pBdr/>
        <w:spacing w:before="299" w:after="299" w:line="240" w:lineRule="auto"/>
        <w:ind w:left="0" w:right="0"/>
        <w:jc w:val="left"/>
        <w:outlineLvl w:val="1"/>
      </w:pPr>
      <w:r>
        <w:rPr>
          <w:b/>
          <w:color w:val="000000"/>
          <w:sz w:val="36"/>
          <w:szCs w:val="36"/>
        </w:rPr>
        <w:t xml:space="preserve">SILVIA</w:t>
      </w:r>
    </w:p>
    <w:p>
      <w:pPr>
        <w:widowControl w:val="on"/>
        <w:pBdr/>
        <w:spacing w:before="240" w:after="240" w:line="240" w:lineRule="auto"/>
        <w:ind w:left="0" w:right="0"/>
        <w:jc w:val="left"/>
      </w:pPr>
      <w:r>
        <w:rPr>
          <w:color w:val="000000"/>
          <w:sz w:val="24"/>
          <w:szCs w:val="24"/>
        </w:rPr>
        <w:t xml:space="preserve">Joe!</w:t>
      </w:r>
    </w:p>
    <w:p>
      <w:pPr>
        <w:keepNext w:val="on"/>
        <w:widowControl w:val="on"/>
        <w:pBdr/>
        <w:spacing w:before="299" w:after="299" w:line="240" w:lineRule="auto"/>
        <w:ind w:left="0" w:right="0"/>
        <w:jc w:val="left"/>
        <w:outlineLvl w:val="1"/>
      </w:pPr>
      <w:r>
        <w:rPr>
          <w:b/>
          <w:color w:val="000000"/>
          <w:sz w:val="36"/>
          <w:szCs w:val="36"/>
        </w:rPr>
        <w:t xml:space="preserve">JOE</w:t>
      </w:r>
    </w:p>
    <w:p>
      <w:pPr>
        <w:widowControl w:val="on"/>
        <w:pBdr/>
        <w:spacing w:before="240" w:after="240" w:line="240" w:lineRule="auto"/>
        <w:ind w:left="0" w:right="0"/>
        <w:jc w:val="left"/>
      </w:pPr>
      <w:r>
        <w:rPr>
          <w:color w:val="000000"/>
          <w:sz w:val="24"/>
          <w:szCs w:val="24"/>
        </w:rPr>
        <w:t xml:space="preserve">Um—­um! </w:t>
      </w:r>
      <w:r>
        <w:rPr>
          <w:i/>
          <w:color w:val="000000"/>
          <w:sz w:val="24"/>
          <w:szCs w:val="24"/>
        </w:rPr>
        <w:t xml:space="preserve">(She walks over, draws his watch from his pocket and shows him the time)</w:t>
      </w:r>
    </w:p>
    <w:p>
      <w:pPr>
        <w:keepNext w:val="on"/>
        <w:widowControl w:val="on"/>
        <w:pBdr/>
        <w:spacing w:before="299" w:after="299" w:line="240" w:lineRule="auto"/>
        <w:ind w:left="0" w:right="0"/>
        <w:jc w:val="left"/>
        <w:outlineLvl w:val="1"/>
      </w:pPr>
      <w:r>
        <w:rPr>
          <w:b/>
          <w:color w:val="000000"/>
          <w:sz w:val="36"/>
          <w:szCs w:val="36"/>
        </w:rPr>
        <w:t xml:space="preserve">SILVIA</w:t>
      </w:r>
    </w:p>
    <w:p>
      <w:pPr>
        <w:widowControl w:val="on"/>
        <w:pBdr/>
        <w:spacing w:before="240" w:after="240" w:line="240" w:lineRule="auto"/>
        <w:ind w:left="0" w:right="0"/>
        <w:jc w:val="left"/>
      </w:pPr>
      <w:r>
        <w:rPr>
          <w:color w:val="000000"/>
          <w:sz w:val="24"/>
          <w:szCs w:val="24"/>
        </w:rPr>
        <w:t xml:space="preserve">It’s nearly four o’clock.</w:t>
      </w:r>
    </w:p>
    <w:p>
      <w:pPr>
        <w:keepNext w:val="on"/>
        <w:widowControl w:val="on"/>
        <w:pBdr/>
        <w:spacing w:before="299" w:after="299" w:line="240" w:lineRule="auto"/>
        <w:ind w:left="0" w:right="0"/>
        <w:jc w:val="left"/>
        <w:outlineLvl w:val="1"/>
      </w:pPr>
      <w:r>
        <w:rPr>
          <w:b/>
          <w:color w:val="000000"/>
          <w:sz w:val="36"/>
          <w:szCs w:val="36"/>
        </w:rPr>
        <w:t xml:space="preserve">JOE</w:t>
      </w:r>
    </w:p>
    <w:p>
      <w:pPr>
        <w:widowControl w:val="on"/>
        <w:pBdr/>
        <w:spacing w:before="240" w:after="240" w:line="240" w:lineRule="auto"/>
        <w:ind w:left="0" w:right="0"/>
        <w:jc w:val="left"/>
      </w:pPr>
      <w:r>
        <w:rPr>
          <w:color w:val="000000"/>
          <w:sz w:val="24"/>
          <w:szCs w:val="24"/>
        </w:rPr>
        <w:t xml:space="preserve">Just a minute—­the light’s fine, and I want to finish.</w:t>
      </w:r>
    </w:p>
    <w:p>
      <w:pPr>
        <w:keepNext w:val="on"/>
        <w:widowControl w:val="on"/>
        <w:pBdr/>
        <w:spacing w:before="299" w:after="299" w:line="240" w:lineRule="auto"/>
        <w:ind w:left="0" w:right="0"/>
        <w:jc w:val="left"/>
        <w:outlineLvl w:val="1"/>
      </w:pPr>
      <w:r>
        <w:rPr>
          <w:b/>
          <w:color w:val="000000"/>
          <w:sz w:val="36"/>
          <w:szCs w:val="36"/>
        </w:rPr>
        <w:t xml:space="preserve">SILVIA</w:t>
      </w:r>
    </w:p>
    <w:p>
      <w:pPr>
        <w:widowControl w:val="on"/>
        <w:pBdr/>
        <w:spacing w:before="240" w:after="240" w:line="240" w:lineRule="auto"/>
        <w:ind w:left="0" w:right="0"/>
        <w:jc w:val="left"/>
      </w:pPr>
      <w:r>
        <w:rPr>
          <w:color w:val="000000"/>
          <w:sz w:val="24"/>
          <w:szCs w:val="24"/>
        </w:rPr>
        <w:t xml:space="preserve">Yes, I know, but he may be here any minute.</w:t>
      </w:r>
    </w:p>
    <w:p>
      <w:pPr>
        <w:keepNext w:val="on"/>
        <w:widowControl w:val="on"/>
        <w:pBdr/>
        <w:spacing w:before="299" w:after="299" w:line="240" w:lineRule="auto"/>
        <w:ind w:left="0" w:right="0"/>
        <w:jc w:val="left"/>
        <w:outlineLvl w:val="1"/>
      </w:pPr>
      <w:r>
        <w:rPr>
          <w:b/>
          <w:color w:val="000000"/>
          <w:sz w:val="36"/>
          <w:szCs w:val="36"/>
        </w:rPr>
        <w:t xml:space="preserve">JOE</w:t>
      </w:r>
    </w:p>
    <w:p>
      <w:pPr>
        <w:widowControl w:val="on"/>
        <w:pBdr/>
        <w:spacing w:before="240" w:after="240" w:line="240" w:lineRule="auto"/>
        <w:ind w:left="0" w:right="0"/>
        <w:jc w:val="left"/>
      </w:pPr>
      <w:r>
        <w:rPr>
          <w:color w:val="000000"/>
          <w:sz w:val="24"/>
          <w:szCs w:val="24"/>
        </w:rPr>
        <w:t xml:space="preserve">Tea on?</w:t>
      </w:r>
    </w:p>
    <w:p>
      <w:pPr>
        <w:keepNext w:val="on"/>
        <w:widowControl w:val="on"/>
        <w:pBdr/>
        <w:spacing w:before="299" w:after="299" w:line="240" w:lineRule="auto"/>
        <w:ind w:left="0" w:right="0"/>
        <w:jc w:val="left"/>
        <w:outlineLvl w:val="1"/>
      </w:pPr>
      <w:r>
        <w:rPr>
          <w:b/>
          <w:color w:val="000000"/>
          <w:sz w:val="36"/>
          <w:szCs w:val="36"/>
        </w:rPr>
        <w:t xml:space="preserve">SILVIA</w:t>
      </w:r>
    </w:p>
    <w:p>
      <w:pPr>
        <w:widowControl w:val="on"/>
        <w:pBdr/>
        <w:spacing w:before="240" w:after="240" w:line="240" w:lineRule="auto"/>
        <w:ind w:left="0" w:right="0"/>
        <w:jc w:val="left"/>
      </w:pPr>
      <w:r>
        <w:rPr>
          <w:color w:val="000000"/>
          <w:sz w:val="24"/>
          <w:szCs w:val="24"/>
        </w:rPr>
        <w:t xml:space="preserve">Yes.</w:t>
      </w:r>
    </w:p>
    <w:p>
      <w:pPr>
        <w:keepNext w:val="on"/>
        <w:widowControl w:val="on"/>
        <w:pBdr/>
        <w:spacing w:before="299" w:after="299" w:line="240" w:lineRule="auto"/>
        <w:ind w:left="0" w:right="0"/>
        <w:jc w:val="left"/>
        <w:outlineLvl w:val="1"/>
      </w:pPr>
      <w:r>
        <w:rPr>
          <w:b/>
          <w:color w:val="000000"/>
          <w:sz w:val="36"/>
          <w:szCs w:val="36"/>
        </w:rPr>
        <w:t xml:space="preserve">JOE</w:t>
      </w:r>
    </w:p>
    <w:p>
      <w:pPr>
        <w:widowControl w:val="on"/>
        <w:pBdr/>
        <w:spacing w:before="240" w:after="240" w:line="240" w:lineRule="auto"/>
        <w:ind w:left="0" w:right="0"/>
        <w:jc w:val="left"/>
      </w:pPr>
      <w:r>
        <w:rPr>
          <w:color w:val="000000"/>
          <w:sz w:val="24"/>
          <w:szCs w:val="24"/>
        </w:rPr>
        <w:t xml:space="preserve">Well, that’ll keep him while I get ready.  That’s mostly what they came for, anyhow.</w:t>
      </w:r>
    </w:p>
    <w:p>
      <w:pPr>
        <w:keepNext w:val="on"/>
        <w:widowControl w:val="on"/>
        <w:pBdr/>
        <w:spacing w:before="299" w:after="299" w:line="240" w:lineRule="auto"/>
        <w:ind w:left="0" w:right="0"/>
        <w:jc w:val="left"/>
        <w:outlineLvl w:val="1"/>
      </w:pPr>
      <w:r>
        <w:rPr>
          <w:b/>
          <w:color w:val="000000"/>
          <w:sz w:val="36"/>
          <w:szCs w:val="36"/>
        </w:rPr>
        <w:t xml:space="preserve">SILVIA</w:t>
      </w:r>
    </w:p>
    <w:p>
      <w:pPr>
        <w:widowControl w:val="on"/>
        <w:pBdr/>
        <w:spacing w:before="240" w:after="240" w:line="240" w:lineRule="auto"/>
        <w:ind w:left="0" w:right="0"/>
        <w:jc w:val="left"/>
      </w:pPr>
      <w:r>
        <w:rPr>
          <w:color w:val="000000"/>
          <w:sz w:val="24"/>
          <w:szCs w:val="24"/>
        </w:rPr>
        <w:t xml:space="preserve">But he’s different.  He isn’t a Cook’s tourist—­</w:t>
      </w:r>
    </w:p>
    <w:p>
      <w:pPr>
        <w:keepNext w:val="on"/>
        <w:widowControl w:val="on"/>
        <w:pBdr/>
        <w:spacing w:before="299" w:after="299" w:line="240" w:lineRule="auto"/>
        <w:ind w:left="0" w:right="0"/>
        <w:jc w:val="left"/>
        <w:outlineLvl w:val="1"/>
      </w:pPr>
      <w:r>
        <w:rPr>
          <w:b/>
          <w:color w:val="000000"/>
          <w:sz w:val="36"/>
          <w:szCs w:val="36"/>
        </w:rPr>
        <w:t xml:space="preserve">JOE</w:t>
      </w:r>
    </w:p>
    <w:p>
      <w:pPr>
        <w:widowControl w:val="on"/>
        <w:pBdr/>
        <w:spacing w:before="240" w:after="240" w:line="240" w:lineRule="auto"/>
        <w:ind w:left="0" w:right="0"/>
        <w:jc w:val="left"/>
      </w:pPr>
      <w:r>
        <w:rPr>
          <w:color w:val="000000"/>
          <w:sz w:val="24"/>
          <w:szCs w:val="24"/>
        </w:rPr>
        <w:t xml:space="preserve">No, he’s a relative!</w:t>
      </w:r>
    </w:p>
    <w:p>
      <w:pPr>
        <w:keepNext w:val="on"/>
        <w:widowControl w:val="on"/>
        <w:pBdr/>
        <w:spacing w:before="299" w:after="299" w:line="240" w:lineRule="auto"/>
        <w:ind w:left="0" w:right="0"/>
        <w:jc w:val="left"/>
        <w:outlineLvl w:val="1"/>
      </w:pPr>
      <w:r>
        <w:rPr>
          <w:b/>
          <w:color w:val="000000"/>
          <w:sz w:val="36"/>
          <w:szCs w:val="36"/>
        </w:rPr>
        <w:t xml:space="preserve">SILVIA</w:t>
      </w:r>
    </w:p>
    <w:p>
      <w:pPr>
        <w:widowControl w:val="on"/>
        <w:pBdr/>
        <w:spacing w:before="240" w:after="240" w:line="240" w:lineRule="auto"/>
        <w:ind w:left="0" w:right="0"/>
        <w:jc w:val="left"/>
      </w:pPr>
      <w:r>
        <w:rPr>
          <w:color w:val="000000"/>
          <w:sz w:val="24"/>
          <w:szCs w:val="24"/>
        </w:rPr>
        <w:t xml:space="preserve">You wouldn’t say that if one of </w:t>
      </w:r>
      <w:r>
        <w:rPr>
          <w:i/>
          <w:color w:val="000000"/>
          <w:sz w:val="24"/>
          <w:szCs w:val="24"/>
        </w:rPr>
        <w:t xml:space="preserve">your</w:t>
      </w:r>
      <w:r>
        <w:rPr>
          <w:color w:val="000000"/>
          <w:sz w:val="24"/>
          <w:szCs w:val="24"/>
        </w:rPr>
        <w:t xml:space="preserve"> family dropped in.  Besides, I’ve never even seen him.  And he’s something of a collector, Joe.  He </w:t>
      </w:r>
      <w:r>
        <w:rPr>
          <w:i/>
          <w:color w:val="000000"/>
          <w:sz w:val="24"/>
          <w:szCs w:val="24"/>
        </w:rPr>
        <w:t xml:space="preserve">buys</w:t>
      </w:r>
      <w:r>
        <w:rPr>
          <w:color w:val="000000"/>
          <w:sz w:val="24"/>
          <w:szCs w:val="24"/>
        </w:rPr>
        <w:t xml:space="preserve"> pictures.</w:t>
      </w:r>
    </w:p>
    <w:p>
      <w:pPr>
        <w:keepNext w:val="on"/>
        <w:widowControl w:val="on"/>
        <w:pBdr/>
        <w:spacing w:before="299" w:after="299" w:line="240" w:lineRule="auto"/>
        <w:ind w:left="0" w:right="0"/>
        <w:jc w:val="left"/>
        <w:outlineLvl w:val="1"/>
      </w:pPr>
      <w:r>
        <w:rPr>
          <w:b/>
          <w:color w:val="000000"/>
          <w:sz w:val="36"/>
          <w:szCs w:val="36"/>
        </w:rPr>
        <w:t xml:space="preserve">JOE</w:t>
      </w:r>
    </w:p>
    <w:p>
      <w:pPr>
        <w:widowControl w:val="on"/>
        <w:pBdr/>
        <w:spacing w:before="240" w:after="240" w:line="240" w:lineRule="auto"/>
        <w:ind w:left="0" w:right="0"/>
        <w:jc w:val="left"/>
      </w:pPr>
      <w:r>
        <w:rPr>
          <w:color w:val="000000"/>
          <w:sz w:val="24"/>
          <w:szCs w:val="24"/>
        </w:rPr>
        <w:t xml:space="preserve">So I hear.  The last thing he bought was a Bougereau!</w:t>
      </w:r>
    </w:p>
    <w:p>
      <w:pPr>
        <w:keepNext w:val="on"/>
        <w:widowControl w:val="on"/>
        <w:pBdr/>
        <w:spacing w:before="299" w:after="299" w:line="240" w:lineRule="auto"/>
        <w:ind w:left="0" w:right="0"/>
        <w:jc w:val="left"/>
        <w:outlineLvl w:val="1"/>
      </w:pPr>
      <w:r>
        <w:rPr>
          <w:b/>
          <w:color w:val="000000"/>
          <w:sz w:val="36"/>
          <w:szCs w:val="36"/>
        </w:rPr>
        <w:t xml:space="preserve">SILVIA</w:t>
      </w:r>
    </w:p>
    <w:p>
      <w:pPr>
        <w:widowControl w:val="on"/>
        <w:pBdr/>
        <w:spacing w:before="240" w:after="240" w:line="240" w:lineRule="auto"/>
        <w:ind w:left="0" w:right="0"/>
        <w:jc w:val="left"/>
      </w:pPr>
      <w:r>
        <w:rPr>
          <w:color w:val="000000"/>
          <w:sz w:val="24"/>
          <w:szCs w:val="24"/>
        </w:rPr>
        <w:t xml:space="preserve">Well, he’s a </w:t>
      </w:r>
      <w:r>
        <w:rPr>
          <w:i/>
          <w:color w:val="000000"/>
          <w:sz w:val="24"/>
          <w:szCs w:val="24"/>
        </w:rPr>
        <w:t xml:space="preserve">relative</w:t>
      </w:r>
      <w:r>
        <w:rPr>
          <w:color w:val="000000"/>
          <w:sz w:val="24"/>
          <w:szCs w:val="24"/>
        </w:rPr>
        <w:t xml:space="preserve"> ... and when he sees your last things!</w:t>
      </w:r>
    </w:p>
    <w:p>
      <w:pPr>
        <w:keepNext w:val="on"/>
        <w:widowControl w:val="on"/>
        <w:pBdr/>
        <w:spacing w:before="299" w:after="299" w:line="240" w:lineRule="auto"/>
        <w:ind w:left="0" w:right="0"/>
        <w:jc w:val="left"/>
        <w:outlineLvl w:val="1"/>
      </w:pPr>
      <w:r>
        <w:rPr>
          <w:b/>
          <w:color w:val="000000"/>
          <w:sz w:val="36"/>
          <w:szCs w:val="36"/>
        </w:rPr>
        <w:t xml:space="preserve">JOE</w:t>
      </w:r>
    </w:p>
    <w:p>
      <w:pPr>
        <w:widowControl w:val="on"/>
        <w:pBdr/>
        <w:spacing w:before="240" w:after="240" w:line="240" w:lineRule="auto"/>
        <w:ind w:left="0" w:right="0"/>
        <w:jc w:val="left"/>
      </w:pPr>
      <w:r>
        <w:rPr>
          <w:color w:val="000000"/>
          <w:sz w:val="24"/>
          <w:szCs w:val="24"/>
        </w:rPr>
        <w:t xml:space="preserve">Um....  There, it’s all done.</w:t>
      </w:r>
    </w:p>
    <w:p>
      <w:pPr>
        <w:keepNext w:val="on"/>
        <w:widowControl w:val="on"/>
        <w:pBdr/>
        <w:spacing w:before="299" w:after="299" w:line="240" w:lineRule="auto"/>
        <w:ind w:left="0" w:right="0"/>
        <w:jc w:val="left"/>
        <w:outlineLvl w:val="1"/>
      </w:pPr>
      <w:r>
        <w:rPr>
          <w:b/>
          <w:color w:val="000000"/>
          <w:sz w:val="36"/>
          <w:szCs w:val="36"/>
        </w:rPr>
        <w:t xml:space="preserve">SILVIA</w:t>
      </w:r>
    </w:p>
    <w:p>
      <w:pPr>
        <w:widowControl w:val="on"/>
        <w:pBdr/>
        <w:spacing w:before="240" w:after="240" w:line="240" w:lineRule="auto"/>
        <w:ind w:left="0" w:right="0"/>
        <w:jc w:val="left"/>
      </w:pPr>
      <w:r>
        <w:rPr>
          <w:color w:val="000000"/>
          <w:sz w:val="24"/>
          <w:szCs w:val="24"/>
        </w:rPr>
        <w:t xml:space="preserve">I’m crazy to see it, Joe, but run up and get ready. </w:t>
      </w:r>
      <w:r>
        <w:rPr>
          <w:i/>
          <w:color w:val="000000"/>
          <w:sz w:val="24"/>
          <w:szCs w:val="24"/>
        </w:rPr>
        <w:t xml:space="preserve">Sh!</w:t>
      </w:r>
      <w:r>
        <w:rPr>
          <w:color w:val="000000"/>
          <w:sz w:val="24"/>
          <w:szCs w:val="24"/>
        </w:rPr>
        <w:t xml:space="preserve"> (</w:t>
      </w:r>
      <w:r>
        <w:rPr>
          <w:i/>
          <w:color w:val="000000"/>
          <w:sz w:val="24"/>
          <w:szCs w:val="24"/>
        </w:rPr>
        <w:t xml:space="preserve">A knock at the door.  Joe runs upstairs to the balcony.  Silvia opens the door and admits Mr. Wentworth, rather stout and with gold spectacles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MR. WENTWORTH</w:t>
      </w:r>
    </w:p>
    <w:p>
      <w:pPr>
        <w:widowControl w:val="on"/>
        <w:pBdr/>
        <w:spacing w:before="240" w:after="240" w:line="240" w:lineRule="auto"/>
        <w:ind w:left="0" w:right="0"/>
        <w:jc w:val="left"/>
      </w:pPr>
      <w:r>
        <w:rPr>
          <w:color w:val="000000"/>
          <w:sz w:val="24"/>
          <w:szCs w:val="24"/>
        </w:rPr>
        <w:t xml:space="preserve">Mrs. Carson?</w:t>
      </w:r>
    </w:p>
    <w:p>
      <w:pPr>
        <w:keepNext w:val="on"/>
        <w:widowControl w:val="on"/>
        <w:pBdr/>
        <w:spacing w:before="299" w:after="299" w:line="240" w:lineRule="auto"/>
        <w:ind w:left="0" w:right="0"/>
        <w:jc w:val="left"/>
        <w:outlineLvl w:val="1"/>
      </w:pPr>
      <w:r>
        <w:rPr>
          <w:b/>
          <w:color w:val="000000"/>
          <w:sz w:val="36"/>
          <w:szCs w:val="36"/>
        </w:rPr>
        <w:t xml:space="preserve">SILVIA</w:t>
      </w:r>
    </w:p>
    <w:p>
      <w:pPr>
        <w:widowControl w:val="on"/>
        <w:pBdr/>
        <w:spacing w:before="240" w:after="240" w:line="240" w:lineRule="auto"/>
        <w:ind w:left="0" w:right="0"/>
        <w:jc w:val="left"/>
      </w:pPr>
      <w:r>
        <w:rPr>
          <w:color w:val="000000"/>
          <w:sz w:val="24"/>
          <w:szCs w:val="24"/>
        </w:rPr>
        <w:t xml:space="preserve">Yes.  This is Mr. Wentworth?  Joe and I have been expecting you.  Let me take your coat.  The studio’s rather upset just now—­</w:t>
      </w:r>
    </w:p>
    <w:p>
      <w:pPr>
        <w:keepNext w:val="on"/>
        <w:widowControl w:val="on"/>
        <w:pBdr/>
        <w:spacing w:before="299" w:after="299" w:line="240" w:lineRule="auto"/>
        <w:ind w:left="0" w:right="0"/>
        <w:jc w:val="left"/>
        <w:outlineLvl w:val="1"/>
      </w:pPr>
      <w:r>
        <w:rPr>
          <w:b/>
          <w:color w:val="000000"/>
          <w:sz w:val="36"/>
          <w:szCs w:val="36"/>
        </w:rPr>
        <w:t xml:space="preserve">MR. WENTWORTH</w:t>
      </w:r>
    </w:p>
    <w:p>
      <w:pPr>
        <w:widowControl w:val="on"/>
        <w:pBdr/>
        <w:spacing w:before="240" w:after="240" w:line="240" w:lineRule="auto"/>
        <w:ind w:left="0" w:right="0"/>
        <w:jc w:val="left"/>
      </w:pPr>
      <w:r>
        <w:rPr>
          <w:color w:val="000000"/>
          <w:sz w:val="24"/>
          <w:szCs w:val="24"/>
        </w:rPr>
        <w:t xml:space="preserve">Delightful!  How I love the atmosphere of work in a studio!  I used to paint a bit myself, you know.</w:t>
      </w:r>
    </w:p>
    <w:p>
      <w:pPr>
        <w:keepNext w:val="on"/>
        <w:widowControl w:val="on"/>
        <w:pBdr/>
        <w:spacing w:before="299" w:after="299" w:line="240" w:lineRule="auto"/>
        <w:ind w:left="0" w:right="0"/>
        <w:jc w:val="left"/>
        <w:outlineLvl w:val="1"/>
      </w:pPr>
      <w:r>
        <w:rPr>
          <w:b/>
          <w:color w:val="000000"/>
          <w:sz w:val="36"/>
          <w:szCs w:val="36"/>
        </w:rPr>
        <w:t xml:space="preserve">SILVIA</w:t>
      </w:r>
    </w:p>
    <w:p>
      <w:pPr>
        <w:widowControl w:val="on"/>
        <w:pBdr/>
        <w:spacing w:before="240" w:after="240" w:line="240" w:lineRule="auto"/>
        <w:ind w:left="0" w:right="0"/>
        <w:jc w:val="left"/>
      </w:pPr>
      <w:r>
        <w:rPr>
          <w:color w:val="000000"/>
          <w:sz w:val="24"/>
          <w:szCs w:val="24"/>
        </w:rPr>
        <w:t xml:space="preserve">Did you?  Father never mentioned that.</w:t>
      </w:r>
    </w:p>
    <w:p>
      <w:pPr>
        <w:keepNext w:val="on"/>
        <w:widowControl w:val="on"/>
        <w:pBdr/>
        <w:spacing w:before="299" w:after="299" w:line="240" w:lineRule="auto"/>
        <w:ind w:left="0" w:right="0"/>
        <w:jc w:val="left"/>
        <w:outlineLvl w:val="1"/>
      </w:pPr>
      <w:r>
        <w:rPr>
          <w:b/>
          <w:color w:val="000000"/>
          <w:sz w:val="36"/>
          <w:szCs w:val="36"/>
        </w:rPr>
        <w:t xml:space="preserve">MR. WENTWORTH</w:t>
      </w:r>
    </w:p>
    <w:p>
      <w:pPr>
        <w:widowControl w:val="on"/>
        <w:pBdr/>
        <w:spacing w:before="240" w:after="240" w:line="240" w:lineRule="auto"/>
        <w:ind w:left="0" w:right="0"/>
        <w:jc w:val="left"/>
      </w:pPr>
      <w:r>
        <w:rPr>
          <w:color w:val="000000"/>
          <w:sz w:val="24"/>
          <w:szCs w:val="24"/>
        </w:rPr>
        <w:t xml:space="preserve">Oh, I guess everybody has forgotten it by now.  An early adventure with life!  Goodness only knows what might have happened, though, if the business hadn’t fallen on me to look out for.  I might have been a great artist.  Ha!</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keepNext w:val="on"/>
        <w:widowControl w:val="on"/>
        <w:pBdr/>
        <w:spacing w:before="299" w:after="299" w:line="240" w:lineRule="auto"/>
        <w:ind w:left="0" w:right="0"/>
        <w:jc w:val="left"/>
        <w:outlineLvl w:val="1"/>
      </w:pPr>
      <w:r>
        <w:rPr>
          <w:b/>
          <w:color w:val="000000"/>
          <w:sz w:val="36"/>
          <w:szCs w:val="36"/>
        </w:rPr>
        <w:t xml:space="preserve">SILVIA</w:t>
      </w:r>
    </w:p>
    <w:p>
      <w:pPr>
        <w:widowControl w:val="on"/>
        <w:pBdr/>
        <w:spacing w:before="240" w:after="240" w:line="240" w:lineRule="auto"/>
        <w:ind w:left="0" w:right="0"/>
        <w:jc w:val="left"/>
      </w:pPr>
      <w:r>
        <w:rPr>
          <w:color w:val="000000"/>
          <w:sz w:val="24"/>
          <w:szCs w:val="24"/>
        </w:rPr>
        <w:t xml:space="preserve">I’m sure you would, Mr. Wentworth.  You’ve always been interested in art, haven’t you?</w:t>
      </w:r>
    </w:p>
    <w:p>
      <w:pPr>
        <w:keepNext w:val="on"/>
        <w:widowControl w:val="on"/>
        <w:pBdr/>
        <w:spacing w:before="299" w:after="299" w:line="240" w:lineRule="auto"/>
        <w:ind w:left="0" w:right="0"/>
        <w:jc w:val="left"/>
        <w:outlineLvl w:val="1"/>
      </w:pPr>
      <w:r>
        <w:rPr>
          <w:b/>
          <w:color w:val="000000"/>
          <w:sz w:val="36"/>
          <w:szCs w:val="36"/>
        </w:rPr>
        <w:t xml:space="preserve">MR. WENTWORTH</w:t>
      </w:r>
    </w:p>
    <w:p>
      <w:pPr>
        <w:widowControl w:val="on"/>
        <w:pBdr/>
        <w:spacing w:before="240" w:after="240" w:line="240" w:lineRule="auto"/>
        <w:ind w:left="0" w:right="0"/>
        <w:jc w:val="left"/>
      </w:pPr>
      <w:r>
        <w:rPr>
          <w:color w:val="000000"/>
          <w:sz w:val="24"/>
          <w:szCs w:val="24"/>
        </w:rPr>
        <w:t xml:space="preserve">Yes indeed.  Of course I have been very busy, until lately.  But I always followed the best English magazines.</w:t>
      </w:r>
    </w:p>
    <w:p>
      <w:pPr>
        <w:keepNext w:val="on"/>
        <w:widowControl w:val="on"/>
        <w:pBdr/>
        <w:spacing w:before="299" w:after="299" w:line="240" w:lineRule="auto"/>
        <w:ind w:left="0" w:right="0"/>
        <w:jc w:val="left"/>
        <w:outlineLvl w:val="1"/>
      </w:pPr>
      <w:r>
        <w:rPr>
          <w:b/>
          <w:color w:val="000000"/>
          <w:sz w:val="36"/>
          <w:szCs w:val="36"/>
        </w:rPr>
        <w:t xml:space="preserve">SILVIA</w:t>
      </w:r>
    </w:p>
    <w:p>
      <w:pPr>
        <w:widowControl w:val="on"/>
        <w:pBdr/>
        <w:spacing w:before="240" w:after="240" w:line="240" w:lineRule="auto"/>
        <w:ind w:left="0" w:right="0"/>
        <w:jc w:val="left"/>
      </w:pPr>
      <w:r>
        <w:rPr>
          <w:color w:val="000000"/>
          <w:sz w:val="24"/>
          <w:szCs w:val="24"/>
        </w:rPr>
        <w:t xml:space="preserve">My husband’s upstairs getting the paint off his hands.  He will be down in a minute.  Then we’ll have some tea.</w:t>
      </w:r>
    </w:p>
    <w:p>
      <w:pPr>
        <w:keepNext w:val="on"/>
        <w:widowControl w:val="on"/>
        <w:pBdr/>
        <w:spacing w:before="299" w:after="299" w:line="240" w:lineRule="auto"/>
        <w:ind w:left="0" w:right="0"/>
        <w:jc w:val="left"/>
        <w:outlineLvl w:val="1"/>
      </w:pPr>
      <w:r>
        <w:rPr>
          <w:b/>
          <w:color w:val="000000"/>
          <w:sz w:val="36"/>
          <w:szCs w:val="36"/>
        </w:rPr>
        <w:t xml:space="preserve">MR. WENTWORTH</w:t>
      </w:r>
    </w:p>
    <w:p>
      <w:pPr>
        <w:widowControl w:val="on"/>
        <w:pBdr/>
        <w:spacing w:before="240" w:after="240" w:line="240" w:lineRule="auto"/>
        <w:ind w:left="0" w:right="0"/>
        <w:jc w:val="left"/>
      </w:pPr>
      <w:r>
        <w:rPr>
          <w:color w:val="000000"/>
          <w:sz w:val="24"/>
          <w:szCs w:val="24"/>
        </w:rPr>
        <w:t xml:space="preserve">You don’t paint, do you, Silvia?  I may call you Silvia, may I not?</w:t>
      </w:r>
    </w:p>
    <w:p>
      <w:pPr>
        <w:keepNext w:val="on"/>
        <w:widowControl w:val="on"/>
        <w:pBdr/>
        <w:spacing w:before="299" w:after="299" w:line="240" w:lineRule="auto"/>
        <w:ind w:left="0" w:right="0"/>
        <w:jc w:val="left"/>
        <w:outlineLvl w:val="1"/>
      </w:pPr>
      <w:r>
        <w:rPr>
          <w:b/>
          <w:color w:val="000000"/>
          <w:sz w:val="36"/>
          <w:szCs w:val="36"/>
        </w:rPr>
        <w:t xml:space="preserve">SILVIA</w:t>
      </w:r>
    </w:p>
    <w:p>
      <w:pPr>
        <w:widowControl w:val="on"/>
        <w:pBdr/>
        <w:spacing w:before="240" w:after="240" w:line="240" w:lineRule="auto"/>
        <w:ind w:left="0" w:right="0"/>
        <w:jc w:val="left"/>
      </w:pPr>
      <w:r>
        <w:rPr>
          <w:color w:val="000000"/>
          <w:sz w:val="24"/>
          <w:szCs w:val="24"/>
        </w:rPr>
        <w:t xml:space="preserve">Of course.  No, I don’t paint.  I just fly around amongst the artists and see what’s going on.  Are you staying in Paris very long?</w:t>
      </w:r>
    </w:p>
    <w:p>
      <w:pPr>
        <w:keepNext w:val="on"/>
        <w:widowControl w:val="on"/>
        <w:pBdr/>
        <w:spacing w:before="299" w:after="299" w:line="240" w:lineRule="auto"/>
        <w:ind w:left="0" w:right="0"/>
        <w:jc w:val="left"/>
        <w:outlineLvl w:val="1"/>
      </w:pPr>
      <w:r>
        <w:rPr>
          <w:b/>
          <w:color w:val="000000"/>
          <w:sz w:val="36"/>
          <w:szCs w:val="36"/>
        </w:rPr>
        <w:t xml:space="preserve">MR. WENTWORTH</w:t>
      </w:r>
    </w:p>
    <w:p>
      <w:pPr>
        <w:widowControl w:val="on"/>
        <w:pBdr/>
        <w:spacing w:before="240" w:after="240" w:line="240" w:lineRule="auto"/>
        <w:ind w:left="0" w:right="0"/>
        <w:jc w:val="left"/>
      </w:pPr>
      <w:r>
        <w:rPr>
          <w:color w:val="000000"/>
          <w:sz w:val="24"/>
          <w:szCs w:val="24"/>
        </w:rPr>
        <w:t xml:space="preserve">A couple of weeks more, at least.  I am revelling in the galleries and museums here.</w:t>
      </w:r>
    </w:p>
    <w:p>
      <w:pPr>
        <w:keepNext w:val="on"/>
        <w:widowControl w:val="on"/>
        <w:pBdr/>
        <w:spacing w:before="299" w:after="299" w:line="240" w:lineRule="auto"/>
        <w:ind w:left="0" w:right="0"/>
        <w:jc w:val="left"/>
        <w:outlineLvl w:val="1"/>
      </w:pPr>
      <w:r>
        <w:rPr>
          <w:b/>
          <w:color w:val="000000"/>
          <w:sz w:val="36"/>
          <w:szCs w:val="36"/>
        </w:rPr>
        <w:t xml:space="preserve">SILVIA</w:t>
      </w:r>
    </w:p>
    <w:p>
      <w:pPr>
        <w:widowControl w:val="on"/>
        <w:pBdr/>
        <w:spacing w:before="240" w:after="240" w:line="240" w:lineRule="auto"/>
        <w:ind w:left="0" w:right="0"/>
        <w:jc w:val="left"/>
      </w:pPr>
      <w:r>
        <w:rPr>
          <w:color w:val="000000"/>
          <w:sz w:val="24"/>
          <w:szCs w:val="24"/>
        </w:rPr>
        <w:t xml:space="preserve">Here comes Joe.  Joe, I want you to meet my cousin, Mr. Wentworth.  Mr. Wentworth—­Mr. Carson.</w:t>
      </w:r>
    </w:p>
    <w:p>
      <w:pPr>
        <w:keepNext w:val="on"/>
        <w:widowControl w:val="on"/>
        <w:pBdr/>
        <w:spacing w:before="299" w:after="299" w:line="240" w:lineRule="auto"/>
        <w:ind w:left="0" w:right="0"/>
        <w:jc w:val="left"/>
        <w:outlineLvl w:val="1"/>
      </w:pPr>
      <w:r>
        <w:rPr>
          <w:b/>
          <w:color w:val="000000"/>
          <w:sz w:val="36"/>
          <w:szCs w:val="36"/>
        </w:rPr>
        <w:t xml:space="preserve">JOE</w:t>
      </w:r>
    </w:p>
    <w:p>
      <w:pPr>
        <w:widowControl w:val="on"/>
        <w:pBdr/>
        <w:spacing w:before="240" w:after="240" w:line="240" w:lineRule="auto"/>
        <w:ind w:left="0" w:right="0"/>
        <w:jc w:val="left"/>
      </w:pPr>
      <w:r>
        <w:rPr>
          <w:color w:val="000000"/>
          <w:sz w:val="24"/>
          <w:szCs w:val="24"/>
        </w:rPr>
        <w:t xml:space="preserve">Very glad to meet you, Mr. Wentworth.</w:t>
      </w:r>
    </w:p>
    <w:p>
      <w:pPr>
        <w:keepNext w:val="on"/>
        <w:widowControl w:val="on"/>
        <w:pBdr/>
        <w:spacing w:before="299" w:after="299" w:line="240" w:lineRule="auto"/>
        <w:ind w:left="0" w:right="0"/>
        <w:jc w:val="left"/>
        <w:outlineLvl w:val="1"/>
      </w:pPr>
      <w:r>
        <w:rPr>
          <w:b/>
          <w:color w:val="000000"/>
          <w:sz w:val="36"/>
          <w:szCs w:val="36"/>
        </w:rPr>
        <w:t xml:space="preserve">MR. WENTWORTH</w:t>
      </w:r>
    </w:p>
    <w:p>
      <w:pPr>
        <w:widowControl w:val="on"/>
        <w:pBdr/>
        <w:spacing w:before="240" w:after="240" w:line="240" w:lineRule="auto"/>
        <w:ind w:left="0" w:right="0"/>
        <w:jc w:val="left"/>
      </w:pPr>
      <w:r>
        <w:rPr>
          <w:color w:val="000000"/>
          <w:sz w:val="24"/>
          <w:szCs w:val="24"/>
        </w:rPr>
        <w:t xml:space="preserve">It’s a great pleasure for me to meet a real artist, Mr. Carson.</w:t>
      </w:r>
    </w:p>
    <w:p>
      <w:pPr>
        <w:keepNext w:val="on"/>
        <w:widowControl w:val="on"/>
        <w:pBdr/>
        <w:spacing w:before="299" w:after="299" w:line="240" w:lineRule="auto"/>
        <w:ind w:left="0" w:right="0"/>
        <w:jc w:val="left"/>
        <w:outlineLvl w:val="1"/>
      </w:pPr>
      <w:r>
        <w:rPr>
          <w:b/>
          <w:color w:val="000000"/>
          <w:sz w:val="36"/>
          <w:szCs w:val="36"/>
        </w:rPr>
        <w:t xml:space="preserve">SILVIA</w:t>
      </w:r>
    </w:p>
    <w:p>
      <w:pPr>
        <w:widowControl w:val="on"/>
        <w:pBdr/>
        <w:spacing w:before="240" w:after="240" w:line="240" w:lineRule="auto"/>
        <w:ind w:left="0" w:right="0"/>
        <w:jc w:val="left"/>
      </w:pPr>
      <w:r>
        <w:rPr>
          <w:color w:val="000000"/>
          <w:sz w:val="24"/>
          <w:szCs w:val="24"/>
        </w:rPr>
        <w:t xml:space="preserve">Excuse me a moment.  I’ll bring on the tea.</w:t>
      </w:r>
    </w:p>
    <w:p>
      <w:pPr>
        <w:keepNext w:val="on"/>
        <w:widowControl w:val="on"/>
        <w:pBdr/>
        <w:spacing w:before="299" w:after="299" w:line="240" w:lineRule="auto"/>
        <w:ind w:left="0" w:right="0"/>
        <w:jc w:val="left"/>
        <w:outlineLvl w:val="1"/>
      </w:pPr>
      <w:r>
        <w:rPr>
          <w:b/>
          <w:color w:val="000000"/>
          <w:sz w:val="36"/>
          <w:szCs w:val="36"/>
        </w:rPr>
        <w:t xml:space="preserve">JOE</w:t>
      </w:r>
    </w:p>
    <w:p>
      <w:pPr>
        <w:widowControl w:val="on"/>
        <w:pBdr/>
        <w:spacing w:before="240" w:after="240" w:line="240" w:lineRule="auto"/>
        <w:ind w:left="0" w:right="0"/>
        <w:jc w:val="left"/>
      </w:pPr>
      <w:r>
        <w:rPr>
          <w:color w:val="000000"/>
          <w:sz w:val="24"/>
          <w:szCs w:val="24"/>
        </w:rPr>
        <w:t xml:space="preserve">Oh, as for that—­I’m working along.  Sometimes I hit it—­</w:t>
      </w:r>
    </w:p>
    <w:p>
      <w:pPr>
        <w:keepNext w:val="on"/>
        <w:widowControl w:val="on"/>
        <w:pBdr/>
        <w:spacing w:before="299" w:after="299" w:line="240" w:lineRule="auto"/>
        <w:ind w:left="0" w:right="0"/>
        <w:jc w:val="left"/>
        <w:outlineLvl w:val="1"/>
      </w:pPr>
      <w:r>
        <w:rPr>
          <w:b/>
          <w:color w:val="000000"/>
          <w:sz w:val="36"/>
          <w:szCs w:val="36"/>
        </w:rPr>
        <w:t xml:space="preserve">MR. WENTWORTH</w:t>
      </w:r>
    </w:p>
    <w:p>
      <w:pPr>
        <w:widowControl w:val="on"/>
        <w:pBdr/>
        <w:spacing w:before="240" w:after="240" w:line="240" w:lineRule="auto"/>
        <w:ind w:left="0" w:right="0"/>
        <w:jc w:val="left"/>
      </w:pPr>
      <w:r>
        <w:rPr>
          <w:i/>
          <w:color w:val="000000"/>
          <w:sz w:val="24"/>
          <w:szCs w:val="24"/>
        </w:rPr>
        <w:t xml:space="preserve">Ars longa, vita brevis</w:t>
      </w:r>
      <w:r>
        <w:rPr>
          <w:color w:val="000000"/>
          <w:sz w:val="24"/>
          <w:szCs w:val="24"/>
        </w:rPr>
        <w:t xml:space="preserve"> you know!  I want to see your pictures very much.  I was just telling Silvia how I delight in the Louvre.  I go there with a class for lectures every morning.  I suppose you often copy the old masters?</w:t>
      </w:r>
    </w:p>
    <w:p>
      <w:pPr>
        <w:keepNext w:val="on"/>
        <w:widowControl w:val="on"/>
        <w:pBdr/>
        <w:spacing w:before="299" w:after="299" w:line="240" w:lineRule="auto"/>
        <w:ind w:left="0" w:right="0"/>
        <w:jc w:val="left"/>
        <w:outlineLvl w:val="1"/>
      </w:pPr>
      <w:r>
        <w:rPr>
          <w:b/>
          <w:color w:val="000000"/>
          <w:sz w:val="36"/>
          <w:szCs w:val="36"/>
        </w:rPr>
        <w:t xml:space="preserve">JOE</w:t>
      </w:r>
    </w:p>
    <w:p>
      <w:pPr>
        <w:widowControl w:val="on"/>
        <w:pBdr/>
        <w:spacing w:before="240" w:after="240" w:line="240" w:lineRule="auto"/>
        <w:ind w:left="0" w:right="0"/>
        <w:jc w:val="left"/>
      </w:pPr>
      <w:r>
        <w:rPr>
          <w:color w:val="000000"/>
          <w:sz w:val="24"/>
          <w:szCs w:val="24"/>
        </w:rPr>
        <w:t xml:space="preserve">Copy the old masters?  I should say not.  I’m not out to be a camera.  It’s all I can do to work out my own impressions.</w:t>
      </w:r>
    </w:p>
    <w:p>
      <w:pPr>
        <w:keepNext w:val="on"/>
        <w:widowControl w:val="on"/>
        <w:pBdr/>
        <w:spacing w:before="299" w:after="299" w:line="240" w:lineRule="auto"/>
        <w:ind w:left="0" w:right="0"/>
        <w:jc w:val="left"/>
        <w:outlineLvl w:val="1"/>
      </w:pPr>
      <w:r>
        <w:rPr>
          <w:b/>
          <w:color w:val="000000"/>
          <w:sz w:val="36"/>
          <w:szCs w:val="36"/>
        </w:rPr>
        <w:t xml:space="preserve">MR. WENTWORTH</w:t>
      </w:r>
    </w:p>
    <w:p>
      <w:pPr>
        <w:widowControl w:val="on"/>
        <w:pBdr/>
        <w:spacing w:before="240" w:after="240" w:line="240" w:lineRule="auto"/>
        <w:ind w:left="0" w:right="0"/>
        <w:jc w:val="left"/>
      </w:pPr>
      <w:r>
        <w:rPr>
          <w:color w:val="000000"/>
          <w:sz w:val="24"/>
          <w:szCs w:val="24"/>
        </w:rPr>
        <w:t xml:space="preserve">Oh, I see.  But—­</w:t>
      </w:r>
    </w:p>
    <w:p>
      <w:pPr>
        <w:keepNext w:val="on"/>
        <w:widowControl w:val="on"/>
        <w:pBdr/>
        <w:spacing w:before="299" w:after="299" w:line="240" w:lineRule="auto"/>
        <w:ind w:left="0" w:right="0"/>
        <w:jc w:val="left"/>
        <w:outlineLvl w:val="1"/>
      </w:pPr>
      <w:r>
        <w:rPr>
          <w:b/>
          <w:color w:val="000000"/>
          <w:sz w:val="36"/>
          <w:szCs w:val="36"/>
        </w:rPr>
        <w:t xml:space="preserve">SILVIA</w:t>
      </w:r>
    </w:p>
    <w:p>
      <w:pPr>
        <w:widowControl w:val="on"/>
        <w:pBdr/>
        <w:spacing w:before="240" w:after="240" w:line="240" w:lineRule="auto"/>
        <w:ind w:left="0" w:right="0"/>
        <w:jc w:val="left"/>
      </w:pPr>
      <w:r>
        <w:rPr>
          <w:color w:val="000000"/>
          <w:sz w:val="24"/>
          <w:szCs w:val="24"/>
        </w:rPr>
        <w:t xml:space="preserve">The tea’s ready.  Joe, bring up that chair for Mr. Wentworth.  Mr. Wentworth, do you take cream and sugar?</w:t>
      </w:r>
    </w:p>
    <w:p>
      <w:pPr>
        <w:widowControl w:val="on"/>
        <w:pBdr/>
        <w:spacing w:before="240" w:after="240" w:line="240" w:lineRule="auto"/>
        <w:ind w:left="0" w:right="0"/>
        <w:jc w:val="left"/>
      </w:pPr>
      <w:r>
        <w:rPr>
          <w:color w:val="000000"/>
          <w:sz w:val="24"/>
          <w:szCs w:val="24"/>
        </w:rPr>
        <w:t xml:space="preserve">MR. WENTWORTH If you please.  Yes, two lumps.  There’s nothing like the atmosphere of a studio, is there?  I love it.  I feel I have missed so much.  Still, the instinct for beauty, fragile as it is, does persist....  I was surprised to feel so many of my old emotions awake on coming to Paris.  So much that hasn’t been real to me for years!  I have gained much inspiration for planning my new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keepNext w:val="on"/>
        <w:widowControl w:val="on"/>
        <w:pBdr/>
        <w:spacing w:before="299" w:after="299" w:line="240" w:lineRule="auto"/>
        <w:ind w:left="0" w:right="0"/>
        <w:jc w:val="left"/>
        <w:outlineLvl w:val="1"/>
      </w:pPr>
      <w:r>
        <w:rPr>
          <w:b/>
          <w:color w:val="000000"/>
          <w:sz w:val="36"/>
          <w:szCs w:val="36"/>
        </w:rPr>
        <w:t xml:space="preserve">SILVIA</w:t>
      </w:r>
    </w:p>
    <w:p>
      <w:pPr>
        <w:widowControl w:val="on"/>
        <w:pBdr/>
        <w:spacing w:before="240" w:after="240" w:line="240" w:lineRule="auto"/>
        <w:ind w:left="0" w:right="0"/>
        <w:jc w:val="left"/>
      </w:pPr>
      <w:r>
        <w:rPr>
          <w:color w:val="000000"/>
          <w:sz w:val="24"/>
          <w:szCs w:val="24"/>
        </w:rPr>
        <w:t xml:space="preserve">You are building a new house?  I have heard father talk about your collection of Japanese prints.</w:t>
      </w:r>
    </w:p>
    <w:p>
      <w:pPr>
        <w:keepNext w:val="on"/>
        <w:widowControl w:val="on"/>
        <w:pBdr/>
        <w:spacing w:before="299" w:after="299" w:line="240" w:lineRule="auto"/>
        <w:ind w:left="0" w:right="0"/>
        <w:jc w:val="left"/>
        <w:outlineLvl w:val="1"/>
      </w:pPr>
      <w:r>
        <w:rPr>
          <w:b/>
          <w:color w:val="000000"/>
          <w:sz w:val="36"/>
          <w:szCs w:val="36"/>
        </w:rPr>
        <w:t xml:space="preserve">MR. WENTWORTH</w:t>
      </w:r>
    </w:p>
    <w:p>
      <w:pPr>
        <w:widowControl w:val="on"/>
        <w:pBdr/>
        <w:spacing w:before="240" w:after="240" w:line="240" w:lineRule="auto"/>
        <w:ind w:left="0" w:right="0"/>
        <w:jc w:val="left"/>
      </w:pPr>
      <w:r>
        <w:rPr>
          <w:color w:val="000000"/>
          <w:sz w:val="24"/>
          <w:szCs w:val="24"/>
        </w:rPr>
        <w:t xml:space="preserve">A really delightful thing, Japanese prints.  Yes, I intend building on Long Island.  And my new interest in pictures ...  I shall have a gallery especially for them.</w:t>
      </w:r>
    </w:p>
    <w:p>
      <w:pPr>
        <w:keepNext w:val="on"/>
        <w:widowControl w:val="on"/>
        <w:pBdr/>
        <w:spacing w:before="299" w:after="299" w:line="240" w:lineRule="auto"/>
        <w:ind w:left="0" w:right="0"/>
        <w:jc w:val="left"/>
        <w:outlineLvl w:val="1"/>
      </w:pPr>
      <w:r>
        <w:rPr>
          <w:b/>
          <w:color w:val="000000"/>
          <w:sz w:val="36"/>
          <w:szCs w:val="36"/>
        </w:rPr>
        <w:t xml:space="preserve">JOE</w:t>
      </w:r>
    </w:p>
    <w:p>
      <w:pPr>
        <w:widowControl w:val="on"/>
        <w:pBdr/>
        <w:spacing w:before="240" w:after="240" w:line="240" w:lineRule="auto"/>
        <w:ind w:left="0" w:right="0"/>
        <w:jc w:val="left"/>
      </w:pPr>
      <w:r>
        <w:rPr>
          <w:color w:val="000000"/>
          <w:sz w:val="24"/>
          <w:szCs w:val="24"/>
        </w:rPr>
        <w:t xml:space="preserve">Americans haven’t done any too much for art so far.</w:t>
      </w:r>
    </w:p>
    <w:p>
      <w:pPr>
        <w:keepNext w:val="on"/>
        <w:widowControl w:val="on"/>
        <w:pBdr/>
        <w:spacing w:before="299" w:after="299" w:line="240" w:lineRule="auto"/>
        <w:ind w:left="0" w:right="0"/>
        <w:jc w:val="left"/>
        <w:outlineLvl w:val="1"/>
      </w:pPr>
      <w:r>
        <w:rPr>
          <w:b/>
          <w:color w:val="000000"/>
          <w:sz w:val="36"/>
          <w:szCs w:val="36"/>
        </w:rPr>
        <w:t xml:space="preserve">MR. WENTWORTH</w:t>
      </w:r>
    </w:p>
    <w:p>
      <w:pPr>
        <w:widowControl w:val="on"/>
        <w:pBdr/>
        <w:spacing w:before="240" w:after="240" w:line="240" w:lineRule="auto"/>
        <w:ind w:left="0" w:right="0"/>
        <w:jc w:val="left"/>
      </w:pPr>
      <w:r>
        <w:rPr>
          <w:color w:val="000000"/>
          <w:sz w:val="24"/>
          <w:szCs w:val="24"/>
        </w:rPr>
        <w:t xml:space="preserve">Oh, I assure you!  I know many men who are continually buying the best on the market.</w:t>
      </w:r>
    </w:p>
    <w:p>
      <w:pPr>
        <w:keepNext w:val="on"/>
        <w:widowControl w:val="on"/>
        <w:pBdr/>
        <w:spacing w:before="299" w:after="299" w:line="240" w:lineRule="auto"/>
        <w:ind w:left="0" w:right="0"/>
        <w:jc w:val="left"/>
        <w:outlineLvl w:val="1"/>
      </w:pPr>
      <w:r>
        <w:rPr>
          <w:b/>
          <w:color w:val="000000"/>
          <w:sz w:val="36"/>
          <w:szCs w:val="36"/>
        </w:rPr>
        <w:t xml:space="preserve">JOE</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that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SILVIA</w:t>
      </w:r>
    </w:p>
    <w:p>
      <w:pPr>
        <w:widowControl w:val="on"/>
        <w:pBdr/>
        <w:spacing w:before="240" w:after="240" w:line="240" w:lineRule="auto"/>
        <w:ind w:left="0" w:right="0"/>
        <w:jc w:val="left"/>
      </w:pPr>
      <w:r>
        <w:rPr>
          <w:color w:val="000000"/>
          <w:sz w:val="24"/>
          <w:szCs w:val="24"/>
        </w:rPr>
        <w:t xml:space="preserve">Another cup, Mr. Wentworth?  Joe, pass the cake.</w:t>
      </w:r>
    </w:p>
    <w:p>
      <w:pPr>
        <w:keepNext w:val="on"/>
        <w:widowControl w:val="on"/>
        <w:pBdr/>
        <w:spacing w:before="299" w:after="299" w:line="240" w:lineRule="auto"/>
        <w:ind w:left="0" w:right="0"/>
        <w:jc w:val="left"/>
        <w:outlineLvl w:val="1"/>
      </w:pPr>
      <w:r>
        <w:rPr>
          <w:b/>
          <w:color w:val="000000"/>
          <w:sz w:val="36"/>
          <w:szCs w:val="36"/>
        </w:rPr>
        <w:t xml:space="preserve">MR. WENTWORTH</w:t>
      </w:r>
    </w:p>
    <w:p>
      <w:pPr>
        <w:widowControl w:val="on"/>
        <w:pBdr/>
        <w:spacing w:before="240" w:after="240" w:line="240" w:lineRule="auto"/>
        <w:ind w:left="0" w:right="0"/>
        <w:jc w:val="left"/>
      </w:pPr>
      <w:r>
        <w:rPr>
          <w:color w:val="000000"/>
          <w:sz w:val="24"/>
          <w:szCs w:val="24"/>
        </w:rPr>
        <w:t xml:space="preserve">No, thank you, Silvia.  Yes, the cake if you please.  Why, it’s real English plumcake!</w:t>
      </w:r>
    </w:p>
    <w:p>
      <w:pPr>
        <w:keepNext w:val="on"/>
        <w:widowControl w:val="on"/>
        <w:pBdr/>
        <w:spacing w:before="299" w:after="299" w:line="240" w:lineRule="auto"/>
        <w:ind w:left="0" w:right="0"/>
        <w:jc w:val="left"/>
        <w:outlineLvl w:val="1"/>
      </w:pPr>
      <w:r>
        <w:rPr>
          <w:b/>
          <w:color w:val="000000"/>
          <w:sz w:val="36"/>
          <w:szCs w:val="36"/>
        </w:rPr>
        <w:t xml:space="preserve">SILVIA</w:t>
      </w:r>
    </w:p>
    <w:p>
      <w:pPr>
        <w:widowControl w:val="on"/>
        <w:pBdr/>
        <w:spacing w:before="240" w:after="240" w:line="240" w:lineRule="auto"/>
        <w:ind w:left="0" w:right="0"/>
        <w:jc w:val="left"/>
      </w:pPr>
      <w:r>
        <w:rPr>
          <w:color w:val="000000"/>
          <w:sz w:val="24"/>
          <w:szCs w:val="24"/>
        </w:rPr>
        <w:t xml:space="preserve">English things are getting very popular over here.  Joe, won’t you show us the new picture?  He finished it just before you came, Mr. Wentworth.</w:t>
      </w:r>
    </w:p>
    <w:p>
      <w:pPr>
        <w:keepNext w:val="on"/>
        <w:widowControl w:val="on"/>
        <w:pBdr/>
        <w:spacing w:before="299" w:after="299" w:line="240" w:lineRule="auto"/>
        <w:ind w:left="0" w:right="0"/>
        <w:jc w:val="left"/>
        <w:outlineLvl w:val="1"/>
      </w:pPr>
      <w:r>
        <w:rPr>
          <w:b/>
          <w:color w:val="000000"/>
          <w:sz w:val="36"/>
          <w:szCs w:val="36"/>
        </w:rPr>
        <w:t xml:space="preserve">MR. WENTWORTH</w:t>
      </w:r>
    </w:p>
    <w:p>
      <w:pPr>
        <w:widowControl w:val="on"/>
        <w:pBdr/>
        <w:spacing w:before="240" w:after="240" w:line="240" w:lineRule="auto"/>
        <w:ind w:left="0" w:right="0"/>
        <w:jc w:val="left"/>
      </w:pPr>
      <w:r>
        <w:rPr>
          <w:color w:val="000000"/>
          <w:sz w:val="24"/>
          <w:szCs w:val="24"/>
        </w:rPr>
        <w:t xml:space="preserve">Indeed!  I should like to see it very much.</w:t>
      </w:r>
    </w:p>
    <w:p>
      <w:pPr>
        <w:keepNext w:val="on"/>
        <w:widowControl w:val="on"/>
        <w:pBdr/>
        <w:spacing w:before="299" w:after="299" w:line="240" w:lineRule="auto"/>
        <w:ind w:left="0" w:right="0"/>
        <w:jc w:val="left"/>
        <w:outlineLvl w:val="1"/>
      </w:pPr>
      <w:r>
        <w:rPr>
          <w:b/>
          <w:color w:val="000000"/>
          <w:sz w:val="36"/>
          <w:szCs w:val="36"/>
        </w:rPr>
        <w:t xml:space="preserve">JOE</w:t>
      </w:r>
    </w:p>
    <w:p>
      <w:pPr>
        <w:widowControl w:val="on"/>
        <w:pBdr/>
        <w:spacing w:before="240" w:after="240" w:line="240" w:lineRule="auto"/>
        <w:ind w:left="0" w:right="0"/>
        <w:jc w:val="left"/>
      </w:pPr>
      <w:r>
        <w:rPr>
          <w:color w:val="000000"/>
          <w:sz w:val="24"/>
          <w:szCs w:val="24"/>
        </w:rPr>
        <w:t xml:space="preserve">There isn’t very much light.</w:t>
      </w:r>
    </w:p>
    <w:p>
      <w:pPr>
        <w:keepNext w:val="on"/>
        <w:widowControl w:val="on"/>
        <w:pBdr/>
        <w:spacing w:before="299" w:after="299" w:line="240" w:lineRule="auto"/>
        <w:ind w:left="0" w:right="0"/>
        <w:jc w:val="left"/>
        <w:outlineLvl w:val="1"/>
      </w:pPr>
      <w:r>
        <w:rPr>
          <w:b/>
          <w:color w:val="000000"/>
          <w:sz w:val="36"/>
          <w:szCs w:val="36"/>
        </w:rPr>
        <w:t xml:space="preserve">SILVIA</w:t>
      </w:r>
    </w:p>
    <w:p>
      <w:pPr>
        <w:widowControl w:val="on"/>
        <w:pBdr/>
        <w:spacing w:before="240" w:after="240" w:line="240" w:lineRule="auto"/>
        <w:ind w:left="0" w:right="0"/>
        <w:jc w:val="left"/>
      </w:pPr>
      <w:r>
        <w:rPr>
          <w:color w:val="000000"/>
          <w:sz w:val="24"/>
          <w:szCs w:val="24"/>
        </w:rPr>
        <w:t xml:space="preserve">No, the light is poor.  But even so—­and your colors will stand out, Joe.</w:t>
      </w:r>
    </w:p>
    <w:p>
      <w:pPr>
        <w:keepNext w:val="on"/>
        <w:widowControl w:val="on"/>
        <w:pBdr/>
        <w:spacing w:before="299" w:after="299" w:line="240" w:lineRule="auto"/>
        <w:ind w:left="0" w:right="0"/>
        <w:jc w:val="left"/>
        <w:outlineLvl w:val="1"/>
      </w:pPr>
      <w:r>
        <w:rPr>
          <w:b/>
          <w:color w:val="000000"/>
          <w:sz w:val="36"/>
          <w:szCs w:val="36"/>
        </w:rPr>
        <w:t xml:space="preserve">MR. WENTWORTH</w:t>
      </w:r>
    </w:p>
    <w:p>
      <w:pPr>
        <w:widowControl w:val="on"/>
        <w:pBdr/>
        <w:spacing w:before="240" w:after="240" w:line="240" w:lineRule="auto"/>
        <w:ind w:left="0" w:right="0"/>
        <w:jc w:val="left"/>
      </w:pPr>
      <w:r>
        <w:rPr>
          <w:color w:val="000000"/>
          <w:sz w:val="24"/>
          <w:szCs w:val="24"/>
        </w:rPr>
        <w:t xml:space="preserve">Really, Mr. Carson, I counted on seeing some of your work.  I have heard, nice things about you.</w:t>
      </w:r>
    </w:p>
    <w:p>
      <w:pPr>
        <w:keepNext w:val="on"/>
        <w:widowControl w:val="on"/>
        <w:pBdr/>
        <w:spacing w:before="299" w:after="299" w:line="240" w:lineRule="auto"/>
        <w:ind w:left="0" w:right="0"/>
        <w:jc w:val="left"/>
        <w:outlineLvl w:val="1"/>
      </w:pPr>
      <w:r>
        <w:rPr>
          <w:b/>
          <w:color w:val="000000"/>
          <w:sz w:val="36"/>
          <w:szCs w:val="36"/>
        </w:rPr>
        <w:t xml:space="preserve">JOE</w:t>
      </w:r>
    </w:p>
    <w:p>
      <w:pPr>
        <w:widowControl w:val="on"/>
        <w:pBdr/>
        <w:spacing w:before="240" w:after="240" w:line="240" w:lineRule="auto"/>
        <w:ind w:left="0" w:right="0"/>
        <w:jc w:val="left"/>
      </w:pPr>
      <w:r>
        <w:rPr>
          <w:color w:val="000000"/>
          <w:sz w:val="24"/>
          <w:szCs w:val="24"/>
        </w:rPr>
        <w:t xml:space="preserve">There.  If you stand just here....</w:t>
      </w:r>
    </w:p>
    <w:p>
      <w:pPr>
        <w:keepNext w:val="on"/>
        <w:widowControl w:val="on"/>
        <w:pBdr/>
        <w:spacing w:before="299" w:after="299" w:line="240" w:lineRule="auto"/>
        <w:ind w:left="0" w:right="0"/>
        <w:jc w:val="left"/>
        <w:outlineLvl w:val="1"/>
      </w:pPr>
      <w:r>
        <w:rPr>
          <w:b/>
          <w:color w:val="000000"/>
          <w:sz w:val="36"/>
          <w:szCs w:val="36"/>
        </w:rPr>
        <w:t xml:space="preserve">SILVIA</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Joe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JOE</w:t>
      </w:r>
    </w:p>
    <w:p>
      <w:pPr>
        <w:widowControl w:val="on"/>
        <w:pBdr/>
        <w:spacing w:before="240" w:after="240" w:line="240" w:lineRule="auto"/>
        <w:ind w:left="0" w:right="0"/>
        <w:jc w:val="left"/>
      </w:pPr>
      <w:r>
        <w:rPr>
          <w:color w:val="000000"/>
          <w:sz w:val="24"/>
          <w:szCs w:val="24"/>
        </w:rPr>
        <w:t xml:space="preserve">What?</w:t>
      </w:r>
    </w:p>
    <w:p>
      <w:pPr>
        <w:keepNext w:val="on"/>
        <w:widowControl w:val="on"/>
        <w:pBdr/>
        <w:spacing w:before="299" w:after="299" w:line="240" w:lineRule="auto"/>
        <w:ind w:left="0" w:right="0"/>
        <w:jc w:val="left"/>
        <w:outlineLvl w:val="1"/>
      </w:pPr>
      <w:r>
        <w:rPr>
          <w:b/>
          <w:color w:val="000000"/>
          <w:sz w:val="36"/>
          <w:szCs w:val="36"/>
        </w:rPr>
        <w:t xml:space="preserve">SILVIA</w:t>
      </w:r>
    </w:p>
    <w:p>
      <w:pPr>
        <w:widowControl w:val="on"/>
        <w:pBdr/>
        <w:spacing w:before="240" w:after="240" w:line="240" w:lineRule="auto"/>
        <w:ind w:left="0" w:right="0"/>
        <w:jc w:val="left"/>
      </w:pPr>
      <w:r>
        <w:rPr>
          <w:color w:val="000000"/>
          <w:sz w:val="24"/>
          <w:szCs w:val="24"/>
        </w:rPr>
        <w:t xml:space="preserve">It’s our little cottage!  I’m so glad!  That’s where we lived last summer, Mr. Wentworth.  I always wanted Joe to paint it.  Joe, it’s splendid!  Don’t you think so, Mr. Wentworth?</w:t>
      </w:r>
    </w:p>
    <w:p>
      <w:pPr>
        <w:keepNext w:val="on"/>
        <w:widowControl w:val="on"/>
        <w:pBdr/>
        <w:spacing w:before="299" w:after="299" w:line="240" w:lineRule="auto"/>
        <w:ind w:left="0" w:right="0"/>
        <w:jc w:val="left"/>
        <w:outlineLvl w:val="1"/>
      </w:pPr>
      <w:r>
        <w:rPr>
          <w:b/>
          <w:color w:val="000000"/>
          <w:sz w:val="36"/>
          <w:szCs w:val="36"/>
        </w:rPr>
        <w:t xml:space="preserve">MR. WENTWORTH</w:t>
      </w:r>
    </w:p>
    <w:p>
      <w:pPr>
        <w:widowControl w:val="on"/>
        <w:pBdr/>
        <w:spacing w:before="240" w:after="240" w:line="240" w:lineRule="auto"/>
        <w:ind w:left="0" w:right="0"/>
        <w:jc w:val="left"/>
      </w:pPr>
      <w:r>
        <w:rPr>
          <w:color w:val="000000"/>
          <w:sz w:val="24"/>
          <w:szCs w:val="24"/>
        </w:rPr>
        <w:t xml:space="preserve">Yes....  Yes. </w:t>
      </w:r>
      <w:r>
        <w:rPr>
          <w:i/>
          <w:color w:val="000000"/>
          <w:sz w:val="24"/>
          <w:szCs w:val="24"/>
        </w:rPr>
        <w:t xml:space="preserve">Very</w:t>
      </w:r>
      <w:r>
        <w:rPr>
          <w:color w:val="000000"/>
          <w:sz w:val="24"/>
          <w:szCs w:val="24"/>
        </w:rPr>
        <w:t xml:space="preserve"> interesting....</w:t>
      </w:r>
    </w:p>
    <w:p>
      <w:pPr>
        <w:keepNext w:val="on"/>
        <w:widowControl w:val="on"/>
        <w:pBdr/>
        <w:spacing w:before="299" w:after="299" w:line="240" w:lineRule="auto"/>
        <w:ind w:left="0" w:right="0"/>
        <w:jc w:val="left"/>
        <w:outlineLvl w:val="1"/>
      </w:pPr>
      <w:r>
        <w:rPr>
          <w:b/>
          <w:color w:val="000000"/>
          <w:sz w:val="36"/>
          <w:szCs w:val="36"/>
        </w:rPr>
        <w:t xml:space="preserve">SILVIA</w:t>
      </w:r>
    </w:p>
    <w:p>
      <w:pPr>
        <w:widowControl w:val="on"/>
        <w:pBdr/>
        <w:spacing w:before="240" w:after="240" w:line="240" w:lineRule="auto"/>
        <w:ind w:left="0" w:right="0"/>
        <w:jc w:val="left"/>
      </w:pPr>
      <w:r>
        <w:rPr>
          <w:color w:val="000000"/>
          <w:sz w:val="24"/>
          <w:szCs w:val="24"/>
        </w:rPr>
        <w:t xml:space="preserve">Don’t you love the bright colors and the firm, flowing lines?</w:t>
      </w:r>
    </w:p>
    <w:p>
      <w:pPr>
        <w:keepNext w:val="on"/>
        <w:widowControl w:val="on"/>
        <w:pBdr/>
        <w:spacing w:before="299" w:after="299" w:line="240" w:lineRule="auto"/>
        <w:ind w:left="0" w:right="0"/>
        <w:jc w:val="left"/>
        <w:outlineLvl w:val="1"/>
      </w:pPr>
      <w:r>
        <w:rPr>
          <w:b/>
          <w:color w:val="000000"/>
          <w:sz w:val="36"/>
          <w:szCs w:val="36"/>
        </w:rPr>
        <w:t xml:space="preserve">MR. WENTWORTH</w:t>
      </w:r>
    </w:p>
    <w:p>
      <w:pPr>
        <w:widowControl w:val="on"/>
        <w:pBdr/>
        <w:spacing w:before="240" w:after="240" w:line="240" w:lineRule="auto"/>
        <w:ind w:left="0" w:right="0"/>
        <w:jc w:val="left"/>
      </w:pPr>
      <w:r>
        <w:rPr>
          <w:color w:val="000000"/>
          <w:sz w:val="24"/>
          <w:szCs w:val="24"/>
        </w:rPr>
        <w:t xml:space="preserve">Of course, it isn’t exactly what I have been accustomed to....  I have heard that some of the younger Frenchmen and Russians are painting in a new way, but—­</w:t>
      </w:r>
    </w:p>
    <w:p>
      <w:pPr>
        <w:keepNext w:val="on"/>
        <w:widowControl w:val="on"/>
        <w:pBdr/>
        <w:spacing w:before="299" w:after="299" w:line="240" w:lineRule="auto"/>
        <w:ind w:left="0" w:right="0"/>
        <w:jc w:val="left"/>
        <w:outlineLvl w:val="1"/>
      </w:pPr>
      <w:r>
        <w:rPr>
          <w:b/>
          <w:color w:val="000000"/>
          <w:sz w:val="36"/>
          <w:szCs w:val="36"/>
        </w:rPr>
        <w:t xml:space="preserve">SILVIA</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Joe, it’s so </w:t>
      </w:r>
      <w:r>
        <w:rPr>
          <w:i/>
          <w:color w:val="000000"/>
          <w:sz w:val="24"/>
          <w:szCs w:val="24"/>
        </w:rPr>
        <w:t xml:space="preserve">alive</w:t>
      </w:r>
      <w:r>
        <w:rPr>
          <w:color w:val="000000"/>
          <w:sz w:val="24"/>
          <w:szCs w:val="24"/>
        </w:rPr>
        <w:t xml:space="preserve">!  I </w:t>
      </w:r>
      <w:r>
        <w:rPr>
          <w:i/>
          <w:color w:val="000000"/>
          <w:sz w:val="24"/>
          <w:szCs w:val="24"/>
        </w:rPr>
        <w:t xml:space="preserve">feel</w:t>
      </w:r>
      <w:r>
        <w:rPr>
          <w:color w:val="000000"/>
          <w:sz w:val="24"/>
          <w:szCs w:val="24"/>
        </w:rPr>
        <w:t xml:space="preserve"> it, every inch of it!  You’ve no idea, Mr. Wentworth, how Joe’s painting has changed me.  I used to be such a little New Englander, </w:t>
      </w:r>
      <w:r>
        <w:rPr>
          <w:i/>
          <w:color w:val="000000"/>
          <w:sz w:val="24"/>
          <w:szCs w:val="24"/>
        </w:rPr>
        <w:t xml:space="preserve">afraid</w:t>
      </w:r>
      <w:r>
        <w:rPr>
          <w:color w:val="000000"/>
          <w:sz w:val="24"/>
          <w:szCs w:val="24"/>
        </w:rPr>
        <w:t xml:space="preserve"> of life, but now—­</w:t>
      </w:r>
    </w:p>
    <w:p>
      <w:pPr>
        <w:keepNext w:val="on"/>
        <w:widowControl w:val="on"/>
        <w:pBdr/>
        <w:spacing w:before="299" w:after="299" w:line="240" w:lineRule="auto"/>
        <w:ind w:left="0" w:right="0"/>
        <w:jc w:val="left"/>
        <w:outlineLvl w:val="1"/>
      </w:pPr>
      <w:r>
        <w:rPr>
          <w:b/>
          <w:color w:val="000000"/>
          <w:sz w:val="36"/>
          <w:szCs w:val="36"/>
        </w:rPr>
        <w:t xml:space="preserve">JOE</w:t>
      </w:r>
    </w:p>
    <w:p>
      <w:pPr>
        <w:widowControl w:val="on"/>
        <w:pBdr/>
        <w:spacing w:before="240" w:after="240" w:line="240" w:lineRule="auto"/>
        <w:ind w:left="0" w:right="0"/>
        <w:jc w:val="left"/>
      </w:pPr>
      <w:r>
        <w:rPr>
          <w:color w:val="000000"/>
          <w:sz w:val="24"/>
          <w:szCs w:val="24"/>
        </w:rPr>
        <w:t xml:space="preserve">It isn’t only what you call the “younger Frenchmen and Russians” who are learning how to paint—­the modern movement has spread all over.</w:t>
      </w:r>
    </w:p>
    <w:p>
      <w:pPr>
        <w:keepNext w:val="on"/>
        <w:widowControl w:val="on"/>
        <w:pBdr/>
        <w:spacing w:before="299" w:after="299" w:line="240" w:lineRule="auto"/>
        <w:ind w:left="0" w:right="0"/>
        <w:jc w:val="left"/>
        <w:outlineLvl w:val="1"/>
      </w:pPr>
      <w:r>
        <w:rPr>
          <w:b/>
          <w:color w:val="000000"/>
          <w:sz w:val="36"/>
          <w:szCs w:val="36"/>
        </w:rPr>
        <w:t xml:space="preserve">MR. WENTWORTH</w:t>
      </w:r>
    </w:p>
    <w:p>
      <w:pPr>
        <w:widowControl w:val="on"/>
        <w:pBdr/>
        <w:spacing w:before="240" w:after="240" w:line="240" w:lineRule="auto"/>
        <w:ind w:left="0" w:right="0"/>
        <w:jc w:val="left"/>
      </w:pPr>
      <w:r>
        <w:rPr>
          <w:color w:val="000000"/>
          <w:sz w:val="24"/>
          <w:szCs w:val="24"/>
        </w:rPr>
        <w:t xml:space="preserve">Of course, I don’t pretend to be an artist myself, but I have always studied and loved pictures, and when you say “learning </w:t>
      </w:r>
      <w:r>
        <w:rPr>
          <w:i/>
          <w:color w:val="000000"/>
          <w:sz w:val="24"/>
          <w:szCs w:val="24"/>
        </w:rPr>
        <w:t xml:space="preserve">how</w:t>
      </w:r>
      <w:r>
        <w:rPr>
          <w:color w:val="000000"/>
          <w:sz w:val="24"/>
          <w:szCs w:val="24"/>
        </w:rPr>
        <w:t xml:space="preserve"> to paint”—­</w:t>
      </w:r>
    </w:p>
    <w:p>
      <w:pPr>
        <w:keepNext w:val="on"/>
        <w:widowControl w:val="on"/>
        <w:pBdr/>
        <w:spacing w:before="299" w:after="299" w:line="240" w:lineRule="auto"/>
        <w:ind w:left="0" w:right="0"/>
        <w:jc w:val="left"/>
        <w:outlineLvl w:val="1"/>
      </w:pPr>
      <w:r>
        <w:rPr>
          <w:b/>
          <w:color w:val="000000"/>
          <w:sz w:val="36"/>
          <w:szCs w:val="36"/>
        </w:rPr>
        <w:t xml:space="preserve">JOE</w:t>
      </w:r>
    </w:p>
    <w:p>
      <w:pPr>
        <w:widowControl w:val="on"/>
        <w:pBdr/>
        <w:spacing w:before="240" w:after="240" w:line="240" w:lineRule="auto"/>
        <w:ind w:left="0" w:right="0"/>
        <w:jc w:val="left"/>
      </w:pPr>
      <w:r>
        <w:rPr>
          <w:color w:val="000000"/>
          <w:sz w:val="24"/>
          <w:szCs w:val="24"/>
        </w:rPr>
        <w:t xml:space="preserve">That’s exactly what it is.  Learning </w:t>
      </w:r>
      <w:r>
        <w:rPr>
          <w:i/>
          <w:color w:val="000000"/>
          <w:sz w:val="24"/>
          <w:szCs w:val="24"/>
        </w:rPr>
        <w:t xml:space="preserve">how</w:t>
      </w:r>
      <w:r>
        <w:rPr>
          <w:color w:val="000000"/>
          <w:sz w:val="24"/>
          <w:szCs w:val="24"/>
        </w:rPr>
        <w:t xml:space="preserve"> to paint.  Learning what art is.  Getting </w:t>
      </w:r>
      <w:r>
        <w:rPr>
          <w:i/>
          <w:color w:val="000000"/>
          <w:sz w:val="24"/>
          <w:szCs w:val="24"/>
        </w:rPr>
        <w:t xml:space="preserve">life</w:t>
      </w:r>
      <w:r>
        <w:rPr>
          <w:color w:val="000000"/>
          <w:sz w:val="24"/>
          <w:szCs w:val="24"/>
        </w:rPr>
        <w:t xml:space="preserve"> into it instead of abstract ideas.</w:t>
      </w:r>
    </w:p>
    <w:p>
      <w:pPr>
        <w:keepNext w:val="on"/>
        <w:widowControl w:val="on"/>
        <w:pBdr/>
        <w:spacing w:before="299" w:after="299" w:line="240" w:lineRule="auto"/>
        <w:ind w:left="0" w:right="0"/>
        <w:jc w:val="left"/>
        <w:outlineLvl w:val="1"/>
      </w:pPr>
      <w:r>
        <w:rPr>
          <w:b/>
          <w:color w:val="000000"/>
          <w:sz w:val="36"/>
          <w:szCs w:val="36"/>
        </w:rPr>
        <w:t xml:space="preserve">MR. WENTWORTH</w:t>
      </w:r>
    </w:p>
    <w:p>
      <w:pPr>
        <w:widowControl w:val="on"/>
        <w:pBdr/>
        <w:spacing w:before="240" w:after="240" w:line="240" w:lineRule="auto"/>
        <w:ind w:left="0" w:right="0"/>
        <w:jc w:val="left"/>
      </w:pPr>
      <w:r>
        <w:rPr>
          <w:color w:val="000000"/>
          <w:sz w:val="24"/>
          <w:szCs w:val="24"/>
        </w:rPr>
        <w:t xml:space="preserve">Art?  But art is beauty!  Eternal beauty.  You can’t change art over night, like a fashion!</w:t>
      </w:r>
    </w:p>
    <w:p>
      <w:pPr>
        <w:keepNext w:val="on"/>
        <w:widowControl w:val="on"/>
        <w:pBdr/>
        <w:spacing w:before="299" w:after="299" w:line="240" w:lineRule="auto"/>
        <w:ind w:left="0" w:right="0"/>
        <w:jc w:val="left"/>
        <w:outlineLvl w:val="1"/>
      </w:pPr>
      <w:r>
        <w:rPr>
          <w:b/>
          <w:color w:val="000000"/>
          <w:sz w:val="36"/>
          <w:szCs w:val="36"/>
        </w:rPr>
        <w:t xml:space="preserve">SILVIA</w:t>
      </w:r>
    </w:p>
    <w:p>
      <w:pPr>
        <w:widowControl w:val="on"/>
        <w:pBdr/>
        <w:spacing w:before="240" w:after="240" w:line="240" w:lineRule="auto"/>
        <w:ind w:left="0" w:right="0"/>
        <w:jc w:val="left"/>
      </w:pPr>
      <w:r>
        <w:rPr>
          <w:color w:val="000000"/>
          <w:sz w:val="24"/>
          <w:szCs w:val="24"/>
        </w:rPr>
        <w:t xml:space="preserve">But that picture’s beautiful!</w:t>
      </w:r>
    </w:p>
    <w:p>
      <w:pPr>
        <w:keepNext w:val="on"/>
        <w:widowControl w:val="on"/>
        <w:pBdr/>
        <w:spacing w:before="299" w:after="299" w:line="240" w:lineRule="auto"/>
        <w:ind w:left="0" w:right="0"/>
        <w:jc w:val="left"/>
        <w:outlineLvl w:val="1"/>
      </w:pPr>
      <w:r>
        <w:rPr>
          <w:b/>
          <w:color w:val="000000"/>
          <w:sz w:val="36"/>
          <w:szCs w:val="36"/>
        </w:rPr>
        <w:t xml:space="preserve">JOE</w:t>
      </w:r>
    </w:p>
    <w:p>
      <w:pPr>
        <w:widowControl w:val="on"/>
        <w:pBdr/>
        <w:spacing w:before="240" w:after="240" w:line="240" w:lineRule="auto"/>
        <w:ind w:left="0" w:right="0"/>
        <w:jc w:val="left"/>
      </w:pPr>
      <w:r>
        <w:rPr>
          <w:color w:val="000000"/>
          <w:sz w:val="24"/>
          <w:szCs w:val="24"/>
        </w:rPr>
        <w:t xml:space="preserve">Art changes as life changes.  Art has always changed.  If it didn’t, why isn’t your Japanese art just like Greek art?  And Greek art like the Italian?</w:t>
      </w:r>
    </w:p>
    <w:p>
      <w:pPr>
        <w:keepNext w:val="on"/>
        <w:widowControl w:val="on"/>
        <w:pBdr/>
        <w:spacing w:before="299" w:after="299" w:line="240" w:lineRule="auto"/>
        <w:ind w:left="0" w:right="0"/>
        <w:jc w:val="left"/>
        <w:outlineLvl w:val="1"/>
      </w:pPr>
      <w:r>
        <w:rPr>
          <w:b/>
          <w:color w:val="000000"/>
          <w:sz w:val="36"/>
          <w:szCs w:val="36"/>
        </w:rPr>
        <w:t xml:space="preserve">MR. WENTWORTH</w:t>
      </w:r>
    </w:p>
    <w:p>
      <w:pPr>
        <w:widowControl w:val="on"/>
        <w:pBdr/>
        <w:spacing w:before="240" w:after="240" w:line="240" w:lineRule="auto"/>
        <w:ind w:left="0" w:right="0"/>
        <w:jc w:val="left"/>
      </w:pPr>
      <w:r>
        <w:rPr>
          <w:color w:val="000000"/>
          <w:sz w:val="24"/>
          <w:szCs w:val="24"/>
        </w:rPr>
        <w:t xml:space="preserve">Oh, in that way, of course.  But all the great masters obey the eternal laws of beauty!</w:t>
      </w:r>
    </w:p>
    <w:p>
      <w:pPr>
        <w:keepNext w:val="on"/>
        <w:widowControl w:val="on"/>
        <w:pBdr/>
        <w:spacing w:before="299" w:after="299" w:line="240" w:lineRule="auto"/>
        <w:ind w:left="0" w:right="0"/>
        <w:jc w:val="left"/>
        <w:outlineLvl w:val="1"/>
      </w:pPr>
      <w:r>
        <w:rPr>
          <w:b/>
          <w:color w:val="000000"/>
          <w:sz w:val="36"/>
          <w:szCs w:val="36"/>
        </w:rPr>
        <w:t xml:space="preserve">JOE</w:t>
      </w:r>
    </w:p>
    <w:p>
      <w:pPr>
        <w:widowControl w:val="on"/>
        <w:pBdr/>
        <w:spacing w:before="240" w:after="240" w:line="240" w:lineRule="auto"/>
        <w:ind w:left="0" w:right="0"/>
        <w:jc w:val="left"/>
      </w:pPr>
      <w:r>
        <w:rPr>
          <w:color w:val="000000"/>
          <w:sz w:val="24"/>
          <w:szCs w:val="24"/>
        </w:rPr>
        <w:t xml:space="preserve">There aren’t any eternal </w:t>
      </w:r>
      <w:r>
        <w:rPr>
          <w:i/>
          <w:color w:val="000000"/>
          <w:sz w:val="24"/>
          <w:szCs w:val="24"/>
        </w:rPr>
        <w:t xml:space="preserve">laws</w:t>
      </w:r>
      <w:r>
        <w:rPr>
          <w:color w:val="000000"/>
          <w:sz w:val="24"/>
          <w:szCs w:val="24"/>
        </w:rPr>
        <w:t xml:space="preserve"> of beauty!  There’s only the eternal impulse to create.  Every artist has to express himself in his own way.  What you call the “eternal laws” are merely the particular expressions your own favorite painters happened to work out in their time.  If they had lived in another time—­</w:t>
      </w:r>
    </w:p>
    <w:p>
      <w:pPr>
        <w:keepNext w:val="on"/>
        <w:widowControl w:val="on"/>
        <w:pBdr/>
        <w:spacing w:before="299" w:after="299" w:line="240" w:lineRule="auto"/>
        <w:ind w:left="0" w:right="0"/>
        <w:jc w:val="left"/>
        <w:outlineLvl w:val="1"/>
      </w:pPr>
      <w:r>
        <w:rPr>
          <w:b/>
          <w:color w:val="000000"/>
          <w:sz w:val="36"/>
          <w:szCs w:val="36"/>
        </w:rPr>
        <w:t xml:space="preserve">MR. WENTWORTH</w:t>
      </w:r>
    </w:p>
    <w:p>
      <w:pPr>
        <w:widowControl w:val="on"/>
        <w:pBdr/>
        <w:spacing w:before="240" w:after="240" w:line="240" w:lineRule="auto"/>
        <w:ind w:left="0" w:right="0"/>
        <w:jc w:val="left"/>
      </w:pPr>
      <w:r>
        <w:rPr>
          <w:color w:val="000000"/>
          <w:sz w:val="24"/>
          <w:szCs w:val="24"/>
        </w:rPr>
        <w:t xml:space="preserve">A master would always be a master.  There’s no change possible in the vision of the soul.</w:t>
      </w:r>
    </w:p>
    <w:p>
      <w:pPr>
        <w:keepNext w:val="on"/>
        <w:widowControl w:val="on"/>
        <w:pBdr/>
        <w:spacing w:before="299" w:after="299" w:line="240" w:lineRule="auto"/>
        <w:ind w:left="0" w:right="0"/>
        <w:jc w:val="left"/>
        <w:outlineLvl w:val="1"/>
      </w:pPr>
      <w:r>
        <w:rPr>
          <w:b/>
          <w:color w:val="000000"/>
          <w:sz w:val="36"/>
          <w:szCs w:val="36"/>
        </w:rPr>
        <w:t xml:space="preserve">SILVIA</w:t>
      </w:r>
    </w:p>
    <w:p>
      <w:pPr>
        <w:widowControl w:val="on"/>
        <w:pBdr/>
        <w:spacing w:before="240" w:after="240" w:line="240" w:lineRule="auto"/>
        <w:ind w:left="0" w:right="0"/>
        <w:jc w:val="left"/>
      </w:pPr>
      <w:r>
        <w:rPr>
          <w:color w:val="000000"/>
          <w:sz w:val="24"/>
          <w:szCs w:val="24"/>
        </w:rPr>
        <w:t xml:space="preserve">You see, Mr. Wentworth, what I have learned these last two years from living among artists is that the painter with an original vision is always opposed by the schools.  That is, at first.  But when he wins out, then the schools merely take over his technic and use it as a club to put down the next creator.  And so it goes.</w:t>
      </w:r>
    </w:p>
    <w:p>
      <w:pPr>
        <w:keepNext w:val="on"/>
        <w:widowControl w:val="on"/>
        <w:pBdr/>
        <w:spacing w:before="299" w:after="299" w:line="240" w:lineRule="auto"/>
        <w:ind w:left="0" w:right="0"/>
        <w:jc w:val="left"/>
        <w:outlineLvl w:val="1"/>
      </w:pPr>
      <w:r>
        <w:rPr>
          <w:b/>
          <w:color w:val="000000"/>
          <w:sz w:val="36"/>
          <w:szCs w:val="36"/>
        </w:rPr>
        <w:t xml:space="preserve">MR. WENTWORTH</w:t>
      </w:r>
    </w:p>
    <w:p>
      <w:pPr>
        <w:widowControl w:val="on"/>
        <w:pBdr/>
        <w:spacing w:before="240" w:after="240" w:line="240" w:lineRule="auto"/>
        <w:ind w:left="0" w:right="0"/>
        <w:jc w:val="left"/>
      </w:pPr>
      <w:r>
        <w:rPr>
          <w:color w:val="000000"/>
          <w:sz w:val="24"/>
          <w:szCs w:val="24"/>
        </w:rPr>
        <w:t xml:space="preserve">Naturally, the great artist suffers hardship.  But if we once admit there are no </w:t>
      </w:r>
      <w:r>
        <w:rPr>
          <w:i/>
          <w:color w:val="000000"/>
          <w:sz w:val="24"/>
          <w:szCs w:val="24"/>
        </w:rPr>
        <w:t xml:space="preserve">laws</w:t>
      </w:r>
      <w:r>
        <w:rPr>
          <w:color w:val="000000"/>
          <w:sz w:val="24"/>
          <w:szCs w:val="24"/>
        </w:rPr>
        <w:t xml:space="preserve">, where are we?  Anarchy!</w:t>
      </w:r>
    </w:p>
    <w:p>
      <w:pPr>
        <w:keepNext w:val="on"/>
        <w:widowControl w:val="on"/>
        <w:pBdr/>
        <w:spacing w:before="299" w:after="299" w:line="240" w:lineRule="auto"/>
        <w:ind w:left="0" w:right="0"/>
        <w:jc w:val="left"/>
        <w:outlineLvl w:val="1"/>
      </w:pPr>
      <w:r>
        <w:rPr>
          <w:b/>
          <w:color w:val="000000"/>
          <w:sz w:val="36"/>
          <w:szCs w:val="36"/>
        </w:rPr>
        <w:t xml:space="preserve">JOE</w:t>
      </w:r>
    </w:p>
    <w:p>
      <w:pPr>
        <w:widowControl w:val="on"/>
        <w:pBdr/>
        <w:spacing w:before="240" w:after="240" w:line="240" w:lineRule="auto"/>
        <w:ind w:left="0" w:right="0"/>
        <w:jc w:val="left"/>
      </w:pPr>
      <w:r>
        <w:rPr>
          <w:color w:val="000000"/>
          <w:sz w:val="24"/>
          <w:szCs w:val="24"/>
        </w:rPr>
        <w:t xml:space="preserve">The laws are contained in the impulses themselves.  They come </w:t>
      </w:r>
      <w:r>
        <w:rPr>
          <w:i/>
          <w:color w:val="000000"/>
          <w:sz w:val="24"/>
          <w:szCs w:val="24"/>
        </w:rPr>
        <w:t xml:space="preserve">with</w:t>
      </w:r>
      <w:r>
        <w:rPr>
          <w:color w:val="000000"/>
          <w:sz w:val="24"/>
          <w:szCs w:val="24"/>
        </w:rPr>
        <w:t xml:space="preserve"> the vision, not before it!  If any one thinks this modern art is just an easy way of painting—­</w:t>
      </w:r>
    </w:p>
    <w:p>
      <w:pPr>
        <w:keepNext w:val="on"/>
        <w:widowControl w:val="on"/>
        <w:pBdr/>
        <w:spacing w:before="299" w:after="299" w:line="240" w:lineRule="auto"/>
        <w:ind w:left="0" w:right="0"/>
        <w:jc w:val="left"/>
        <w:outlineLvl w:val="1"/>
      </w:pPr>
      <w:r>
        <w:rPr>
          <w:b/>
          <w:color w:val="000000"/>
          <w:sz w:val="36"/>
          <w:szCs w:val="36"/>
        </w:rPr>
        <w:t xml:space="preserve">SILVIA</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Indeed it isn’t!  Joe works much harder than the students who go to the schools.  Of course, he doesn’t paint by the clock.</w:t>
      </w:r>
    </w:p>
    <w:p>
      <w:pPr>
        <w:keepNext w:val="on"/>
        <w:widowControl w:val="on"/>
        <w:pBdr/>
        <w:spacing w:before="299" w:after="299" w:line="240" w:lineRule="auto"/>
        <w:ind w:left="0" w:right="0"/>
        <w:jc w:val="left"/>
        <w:outlineLvl w:val="1"/>
      </w:pPr>
      <w:r>
        <w:rPr>
          <w:b/>
          <w:color w:val="000000"/>
          <w:sz w:val="36"/>
          <w:szCs w:val="36"/>
        </w:rPr>
        <w:t xml:space="preserve">MR. WENTWORTH</w:t>
      </w:r>
    </w:p>
    <w:p>
      <w:pPr>
        <w:widowControl w:val="on"/>
        <w:pBdr/>
        <w:spacing w:before="240" w:after="240" w:line="240" w:lineRule="auto"/>
        <w:ind w:left="0" w:right="0"/>
        <w:jc w:val="left"/>
      </w:pPr>
      <w:r>
        <w:rPr>
          <w:color w:val="000000"/>
          <w:sz w:val="24"/>
          <w:szCs w:val="24"/>
        </w:rPr>
        <w:t xml:space="preserve">But the Louvre!  All those beautiful pictures, those priceless treasures!  What about the Louvre?</w:t>
      </w:r>
    </w:p>
    <w:p>
      <w:pPr>
        <w:keepNext w:val="on"/>
        <w:widowControl w:val="on"/>
        <w:pBdr/>
        <w:spacing w:before="299" w:after="299" w:line="240" w:lineRule="auto"/>
        <w:ind w:left="0" w:right="0"/>
        <w:jc w:val="left"/>
        <w:outlineLvl w:val="1"/>
      </w:pPr>
      <w:r>
        <w:rPr>
          <w:b/>
          <w:color w:val="000000"/>
          <w:sz w:val="36"/>
          <w:szCs w:val="36"/>
        </w:rPr>
        <w:t xml:space="preserve">JOE</w:t>
      </w:r>
    </w:p>
    <w:p>
      <w:pPr>
        <w:widowControl w:val="on"/>
        <w:pBdr/>
        <w:spacing w:before="240" w:after="240" w:line="240" w:lineRule="auto"/>
        <w:ind w:left="0" w:right="0"/>
        <w:jc w:val="left"/>
      </w:pPr>
      <w:r>
        <w:rPr>
          <w:color w:val="000000"/>
          <w:sz w:val="24"/>
          <w:szCs w:val="24"/>
        </w:rPr>
        <w:t xml:space="preserve">The Louvre?  It’s a </w:t>
      </w:r>
      <w:r>
        <w:rPr>
          <w:i/>
          <w:color w:val="000000"/>
          <w:sz w:val="24"/>
          <w:szCs w:val="24"/>
        </w:rPr>
        <w:t xml:space="preserve">museum</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MR. WENTWORTH</w:t>
      </w:r>
    </w:p>
    <w:p>
      <w:pPr>
        <w:widowControl w:val="on"/>
        <w:pBdr/>
        <w:spacing w:before="240" w:after="240" w:line="240" w:lineRule="auto"/>
        <w:ind w:left="0" w:right="0"/>
        <w:jc w:val="left"/>
      </w:pPr>
      <w:r>
        <w:rPr>
          <w:color w:val="000000"/>
          <w:sz w:val="24"/>
          <w:szCs w:val="24"/>
        </w:rPr>
        <w:t xml:space="preserve">What do you mean by “it’s a </w:t>
      </w:r>
      <w:r>
        <w:rPr>
          <w:i/>
          <w:color w:val="000000"/>
          <w:sz w:val="24"/>
          <w:szCs w:val="24"/>
        </w:rPr>
        <w:t xml:space="preserve">museum</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JOE</w:t>
      </w:r>
    </w:p>
    <w:p>
      <w:pPr>
        <w:widowControl w:val="on"/>
        <w:pBdr/>
        <w:spacing w:before="240" w:after="240" w:line="240" w:lineRule="auto"/>
        <w:ind w:left="0" w:right="0"/>
        <w:jc w:val="left"/>
      </w:pPr>
      <w:r>
        <w:rPr>
          <w:color w:val="000000"/>
          <w:sz w:val="24"/>
          <w:szCs w:val="24"/>
        </w:rPr>
        <w:t xml:space="preserve">I mean that it’s the place to put pictures in when they are dead.</w:t>
      </w:r>
    </w:p>
    <w:p>
      <w:pPr>
        <w:keepNext w:val="on"/>
        <w:widowControl w:val="on"/>
        <w:pBdr/>
        <w:spacing w:before="299" w:after="299" w:line="240" w:lineRule="auto"/>
        <w:ind w:left="0" w:right="0"/>
        <w:jc w:val="left"/>
        <w:outlineLvl w:val="1"/>
      </w:pPr>
      <w:r>
        <w:rPr>
          <w:b/>
          <w:color w:val="000000"/>
          <w:sz w:val="36"/>
          <w:szCs w:val="36"/>
        </w:rPr>
        <w:t xml:space="preserve">MR. WENTWORTH</w:t>
      </w:r>
    </w:p>
    <w:p>
      <w:pPr>
        <w:widowControl w:val="on"/>
        <w:pBdr/>
        <w:spacing w:before="240" w:after="240" w:line="240" w:lineRule="auto"/>
        <w:ind w:left="0" w:right="0"/>
        <w:jc w:val="left"/>
      </w:pPr>
      <w:r>
        <w:rPr>
          <w:i/>
          <w:color w:val="000000"/>
          <w:sz w:val="24"/>
          <w:szCs w:val="24"/>
        </w:rPr>
        <w:t xml:space="preserve">Dead?</w:t>
      </w:r>
      <w:r>
        <w:rPr>
          <w:color w:val="000000"/>
          <w:sz w:val="24"/>
          <w:szCs w:val="24"/>
        </w:rPr>
        <w:t xml:space="preserve"> A great masterpiece </w:t>
      </w:r>
      <w:r>
        <w:rPr>
          <w:i/>
          <w:color w:val="000000"/>
          <w:sz w:val="24"/>
          <w:szCs w:val="24"/>
        </w:rPr>
        <w:t xml:space="preserve">dead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JOE</w:t>
      </w:r>
    </w:p>
    <w:p>
      <w:pPr>
        <w:widowControl w:val="on"/>
        <w:pBdr/>
        <w:spacing w:before="240" w:after="240" w:line="240" w:lineRule="auto"/>
        <w:ind w:left="0" w:right="0"/>
        <w:jc w:val="left"/>
      </w:pPr>
      <w:r>
        <w:rPr>
          <w:color w:val="000000"/>
          <w:sz w:val="24"/>
          <w:szCs w:val="24"/>
        </w:rPr>
        <w:t xml:space="preserve">Of course.  No man lives forever.  Nobody that was ever born was useful enough to live forever.  The bigger a man is the longer his influence is creative, in art and everything else, but the time always comes when his value is spent.  When the world needs a new influence.</w:t>
      </w:r>
    </w:p>
    <w:p>
      <w:pPr>
        <w:keepNext w:val="on"/>
        <w:widowControl w:val="on"/>
        <w:pBdr/>
        <w:spacing w:before="299" w:after="299" w:line="240" w:lineRule="auto"/>
        <w:ind w:left="0" w:right="0"/>
        <w:jc w:val="left"/>
        <w:outlineLvl w:val="1"/>
      </w:pPr>
      <w:r>
        <w:rPr>
          <w:b/>
          <w:color w:val="000000"/>
          <w:sz w:val="36"/>
          <w:szCs w:val="36"/>
        </w:rPr>
        <w:t xml:space="preserve">SILVIA</w:t>
      </w:r>
    </w:p>
    <w:p>
      <w:pPr>
        <w:widowControl w:val="on"/>
        <w:pBdr/>
        <w:spacing w:before="240" w:after="240" w:line="240" w:lineRule="auto"/>
        <w:ind w:left="0" w:right="0"/>
        <w:jc w:val="left"/>
      </w:pPr>
      <w:r>
        <w:rPr>
          <w:color w:val="000000"/>
          <w:sz w:val="24"/>
          <w:szCs w:val="24"/>
        </w:rPr>
        <w:t xml:space="preserve">It’s really wonderful, Mr. Wentworth, how knowing the truth about art shows one the truth about other things.  When I remember what I used to believe!</w:t>
      </w:r>
    </w:p>
    <w:p>
      <w:pPr>
        <w:keepNext w:val="on"/>
        <w:widowControl w:val="on"/>
        <w:pBdr/>
        <w:spacing w:before="299" w:after="299" w:line="240" w:lineRule="auto"/>
        <w:ind w:left="0" w:right="0"/>
        <w:jc w:val="left"/>
        <w:outlineLvl w:val="1"/>
      </w:pPr>
      <w:r>
        <w:rPr>
          <w:b/>
          <w:color w:val="000000"/>
          <w:sz w:val="36"/>
          <w:szCs w:val="36"/>
        </w:rPr>
        <w:t xml:space="preserve">MR. WENTWORTH</w:t>
      </w:r>
    </w:p>
    <w:p>
      <w:pPr>
        <w:widowControl w:val="on"/>
        <w:pBdr/>
        <w:spacing w:before="240" w:after="240" w:line="240" w:lineRule="auto"/>
        <w:ind w:left="0" w:right="0"/>
        <w:jc w:val="left"/>
      </w:pPr>
      <w:r>
        <w:rPr>
          <w:color w:val="000000"/>
          <w:sz w:val="24"/>
          <w:szCs w:val="24"/>
        </w:rPr>
        <w:t xml:space="preserve">But see here, young man, you wouldn’t do away with the </w:t>
      </w:r>
      <w:r>
        <w:rPr>
          <w:i/>
          <w:color w:val="000000"/>
          <w:sz w:val="24"/>
          <w:szCs w:val="24"/>
        </w:rPr>
        <w:t xml:space="preserve">Louvre</w:t>
      </w:r>
      <w:r>
        <w:rPr>
          <w:color w:val="000000"/>
          <w:sz w:val="24"/>
          <w:szCs w:val="24"/>
        </w:rPr>
        <w:t xml:space="preserve">, would you?  Why, what would happen if these ideas were carried out....</w:t>
      </w:r>
    </w:p>
    <w:p>
      <w:pPr>
        <w:keepNext w:val="on"/>
        <w:widowControl w:val="on"/>
        <w:pBdr/>
        <w:spacing w:before="299" w:after="299" w:line="240" w:lineRule="auto"/>
        <w:ind w:left="0" w:right="0"/>
        <w:jc w:val="left"/>
        <w:outlineLvl w:val="1"/>
      </w:pPr>
      <w:r>
        <w:rPr>
          <w:b/>
          <w:color w:val="000000"/>
          <w:sz w:val="36"/>
          <w:szCs w:val="36"/>
        </w:rPr>
        <w:t xml:space="preserve">JOE</w:t>
      </w:r>
    </w:p>
    <w:p>
      <w:pPr>
        <w:widowControl w:val="on"/>
        <w:pBdr/>
        <w:spacing w:before="240" w:after="240" w:line="240" w:lineRule="auto"/>
        <w:ind w:left="0" w:right="0"/>
        <w:jc w:val="left"/>
      </w:pPr>
      <w:r>
        <w:rPr>
          <w:color w:val="000000"/>
          <w:sz w:val="24"/>
          <w:szCs w:val="24"/>
        </w:rPr>
        <w:t xml:space="preserve">No, I wouldn’t do away with it.  Why should I?  If to burn it down would wake people up to </w:t>
      </w:r>
      <w:r>
        <w:rPr>
          <w:i/>
          <w:color w:val="000000"/>
          <w:sz w:val="24"/>
          <w:szCs w:val="24"/>
        </w:rPr>
        <w:t xml:space="preserve">life</w:t>
      </w:r>
      <w:r>
        <w:rPr>
          <w:color w:val="000000"/>
          <w:sz w:val="24"/>
          <w:szCs w:val="24"/>
        </w:rPr>
        <w:t xml:space="preserve">, I’d do it in a minute.  But it wouldn’t.  They would only sanctify the superstition and make it immortal.  No, leave the Louvre as it is.  It’s really quite useful.</w:t>
      </w:r>
    </w:p>
    <w:p>
      <w:pPr>
        <w:keepNext w:val="on"/>
        <w:widowControl w:val="on"/>
        <w:pBdr/>
        <w:spacing w:before="299" w:after="299" w:line="240" w:lineRule="auto"/>
        <w:ind w:left="0" w:right="0"/>
        <w:jc w:val="left"/>
        <w:outlineLvl w:val="1"/>
      </w:pPr>
      <w:r>
        <w:rPr>
          <w:b/>
          <w:color w:val="000000"/>
          <w:sz w:val="36"/>
          <w:szCs w:val="36"/>
        </w:rPr>
        <w:t xml:space="preserve">MR. WENTWORTH</w:t>
      </w:r>
    </w:p>
    <w:p>
      <w:pPr>
        <w:widowControl w:val="on"/>
        <w:pBdr/>
        <w:spacing w:before="240" w:after="240" w:line="240" w:lineRule="auto"/>
        <w:ind w:left="0" w:right="0"/>
        <w:jc w:val="left"/>
      </w:pPr>
      <w:r>
        <w:rPr>
          <w:color w:val="000000"/>
          <w:sz w:val="24"/>
          <w:szCs w:val="24"/>
        </w:rPr>
        <w:t xml:space="preserve">But good gracious! </w:t>
      </w:r>
      <w:r>
        <w:rPr>
          <w:i/>
          <w:color w:val="000000"/>
          <w:sz w:val="24"/>
          <w:szCs w:val="24"/>
        </w:rPr>
        <w:t xml:space="preserve">Useful?</w:t>
      </w:r>
    </w:p>
    <w:p>
      <w:pPr>
        <w:keepNext w:val="on"/>
        <w:widowControl w:val="on"/>
        <w:pBdr/>
        <w:spacing w:before="299" w:after="299" w:line="240" w:lineRule="auto"/>
        <w:ind w:left="0" w:right="0"/>
        <w:jc w:val="left"/>
        <w:outlineLvl w:val="1"/>
      </w:pPr>
      <w:r>
        <w:rPr>
          <w:b/>
          <w:color w:val="000000"/>
          <w:sz w:val="36"/>
          <w:szCs w:val="36"/>
        </w:rPr>
        <w:t xml:space="preserve">JOE</w:t>
      </w:r>
    </w:p>
    <w:p>
      <w:pPr>
        <w:widowControl w:val="on"/>
        <w:pBdr/>
        <w:spacing w:before="240" w:after="240" w:line="240" w:lineRule="auto"/>
        <w:ind w:left="0" w:right="0"/>
        <w:jc w:val="left"/>
      </w:pPr>
      <w:r>
        <w:rPr>
          <w:color w:val="000000"/>
          <w:sz w:val="24"/>
          <w:szCs w:val="24"/>
        </w:rPr>
        <w:t xml:space="preserve">Yes.  Like history.  To do away with the Louvre would be to destroy a part of history.  There’s no good doing that.  We need history—­it cranks up life—­but we’ve got to recognize that after all it is only history, not life itself—­not art.</w:t>
      </w:r>
    </w:p>
    <w:p>
      <w:pPr>
        <w:keepNext w:val="on"/>
        <w:widowControl w:val="on"/>
        <w:pBdr/>
        <w:spacing w:before="299" w:after="299" w:line="240" w:lineRule="auto"/>
        <w:ind w:left="0" w:right="0"/>
        <w:jc w:val="left"/>
        <w:outlineLvl w:val="1"/>
      </w:pPr>
      <w:r>
        <w:rPr>
          <w:b/>
          <w:color w:val="000000"/>
          <w:sz w:val="36"/>
          <w:szCs w:val="36"/>
        </w:rPr>
        <w:t xml:space="preserve">MR. WENTWORTH</w:t>
      </w:r>
    </w:p>
    <w:p>
      <w:pPr>
        <w:widowControl w:val="on"/>
        <w:pBdr/>
        <w:spacing w:before="240" w:after="240" w:line="240" w:lineRule="auto"/>
        <w:ind w:left="0" w:right="0"/>
        <w:jc w:val="left"/>
      </w:pPr>
      <w:r>
        <w:rPr>
          <w:color w:val="000000"/>
          <w:sz w:val="24"/>
          <w:szCs w:val="24"/>
        </w:rPr>
        <w:t xml:space="preserve">But what </w:t>
      </w:r>
      <w:r>
        <w:rPr>
          <w:i/>
          <w:color w:val="000000"/>
          <w:sz w:val="24"/>
          <w:szCs w:val="24"/>
        </w:rPr>
        <w:t xml:space="preserve">is</w:t>
      </w:r>
      <w:r>
        <w:rPr>
          <w:color w:val="000000"/>
          <w:sz w:val="24"/>
          <w:szCs w:val="24"/>
        </w:rPr>
        <w:t xml:space="preserve"> art, if the Louvre </w:t>
      </w:r>
      <w:r>
        <w:rPr>
          <w:i/>
          <w:color w:val="000000"/>
          <w:sz w:val="24"/>
          <w:szCs w:val="24"/>
        </w:rPr>
        <w:t xml:space="preserve">isn’t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SILVIA</w:t>
      </w:r>
    </w:p>
    <w:p>
      <w:pPr>
        <w:widowControl w:val="on"/>
        <w:pBdr/>
        <w:spacing w:before="240" w:after="240" w:line="240" w:lineRule="auto"/>
        <w:ind w:left="0" w:right="0"/>
        <w:jc w:val="left"/>
      </w:pPr>
      <w:r>
        <w:rPr>
          <w:color w:val="000000"/>
          <w:sz w:val="24"/>
          <w:szCs w:val="24"/>
        </w:rPr>
        <w:t xml:space="preserve">Don’t you see, Mr. Wentworth?  If you could only get for a moment into the stream of experience where Joe and the others brought me!  A picture is art as long as it’s alive—­as long as it can give back the fresh, first-hand impulses that were put into it.  After that—­when life has flowed on and set up new impulses requiring a different expression—­then a picture drops back upon a lower level.  What Joe calls </w:t>
      </w:r>
      <w:r>
        <w:rPr>
          <w:i/>
          <w:color w:val="000000"/>
          <w:sz w:val="24"/>
          <w:szCs w:val="24"/>
        </w:rPr>
        <w:t xml:space="preserve">history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keepNext w:val="on"/>
        <w:widowControl w:val="on"/>
        <w:pBdr/>
        <w:spacing w:before="299" w:after="299" w:line="240" w:lineRule="auto"/>
        <w:ind w:left="0" w:right="0"/>
        <w:jc w:val="left"/>
        <w:outlineLvl w:val="1"/>
      </w:pPr>
      <w:r>
        <w:rPr>
          <w:b/>
          <w:color w:val="000000"/>
          <w:sz w:val="36"/>
          <w:szCs w:val="36"/>
        </w:rPr>
        <w:t xml:space="preserve">JOE</w:t>
      </w:r>
    </w:p>
    <w:p>
      <w:pPr>
        <w:widowControl w:val="on"/>
        <w:pBdr/>
        <w:spacing w:before="240" w:after="240" w:line="240" w:lineRule="auto"/>
        <w:ind w:left="0" w:right="0"/>
        <w:jc w:val="left"/>
      </w:pPr>
      <w:r>
        <w:rPr>
          <w:color w:val="000000"/>
          <w:sz w:val="24"/>
          <w:szCs w:val="24"/>
        </w:rPr>
        <w:t xml:space="preserve">Like everything else.</w:t>
      </w:r>
    </w:p>
    <w:p>
      <w:pPr>
        <w:keepNext w:val="on"/>
        <w:widowControl w:val="on"/>
        <w:pBdr/>
        <w:spacing w:before="299" w:after="299" w:line="240" w:lineRule="auto"/>
        <w:ind w:left="0" w:right="0"/>
        <w:jc w:val="left"/>
        <w:outlineLvl w:val="1"/>
      </w:pPr>
      <w:r>
        <w:rPr>
          <w:b/>
          <w:color w:val="000000"/>
          <w:sz w:val="36"/>
          <w:szCs w:val="36"/>
        </w:rPr>
        <w:t xml:space="preserve">MR. WENTWORTH</w:t>
      </w:r>
    </w:p>
    <w:p>
      <w:pPr>
        <w:widowControl w:val="on"/>
        <w:pBdr/>
        <w:spacing w:before="240" w:after="240" w:line="240" w:lineRule="auto"/>
        <w:ind w:left="0" w:right="0"/>
        <w:jc w:val="left"/>
      </w:pPr>
      <w:r>
        <w:rPr>
          <w:color w:val="000000"/>
          <w:sz w:val="24"/>
          <w:szCs w:val="24"/>
        </w:rPr>
        <w:t xml:space="preserve">But you put art on the same plane as invention.  An improved motor car scraps the old model.  But you can’t </w:t>
      </w:r>
      <w:r>
        <w:rPr>
          <w:i/>
          <w:color w:val="000000"/>
          <w:sz w:val="24"/>
          <w:szCs w:val="24"/>
        </w:rPr>
        <w:t xml:space="preserve">improve</w:t>
      </w:r>
      <w:r>
        <w:rPr>
          <w:color w:val="000000"/>
          <w:sz w:val="24"/>
          <w:szCs w:val="24"/>
        </w:rPr>
        <w:t xml:space="preserve"> art!</w:t>
      </w:r>
    </w:p>
    <w:p>
      <w:pPr>
        <w:keepNext w:val="on"/>
        <w:widowControl w:val="on"/>
        <w:pBdr/>
        <w:spacing w:before="299" w:after="299" w:line="240" w:lineRule="auto"/>
        <w:ind w:left="0" w:right="0"/>
        <w:jc w:val="left"/>
        <w:outlineLvl w:val="1"/>
      </w:pPr>
      <w:r>
        <w:rPr>
          <w:b/>
          <w:color w:val="000000"/>
          <w:sz w:val="36"/>
          <w:szCs w:val="36"/>
        </w:rPr>
        <w:t xml:space="preserve">JOE</w:t>
      </w:r>
    </w:p>
    <w:p>
      <w:pPr>
        <w:widowControl w:val="on"/>
        <w:pBdr/>
        <w:spacing w:before="240" w:after="240" w:line="240" w:lineRule="auto"/>
        <w:ind w:left="0" w:right="0"/>
        <w:jc w:val="left"/>
      </w:pPr>
      <w:r>
        <w:rPr>
          <w:color w:val="000000"/>
          <w:sz w:val="24"/>
          <w:szCs w:val="24"/>
        </w:rPr>
        <w:t xml:space="preserve">No, certainly not.  We don’t try to.  We just do our best.  We </w:t>
      </w:r>
      <w:r>
        <w:rPr>
          <w:i/>
          <w:color w:val="000000"/>
          <w:sz w:val="24"/>
          <w:szCs w:val="24"/>
        </w:rPr>
        <w:t xml:space="preserve">recover</w:t>
      </w:r>
      <w:r>
        <w:rPr>
          <w:color w:val="000000"/>
          <w:sz w:val="24"/>
          <w:szCs w:val="24"/>
        </w:rPr>
        <w:t xml:space="preserve"> art.</w:t>
      </w:r>
    </w:p>
    <w:p>
      <w:pPr>
        <w:keepNext w:val="on"/>
        <w:widowControl w:val="on"/>
        <w:pBdr/>
        <w:spacing w:before="299" w:after="299" w:line="240" w:lineRule="auto"/>
        <w:ind w:left="0" w:right="0"/>
        <w:jc w:val="left"/>
        <w:outlineLvl w:val="1"/>
      </w:pPr>
      <w:r>
        <w:rPr>
          <w:b/>
          <w:color w:val="000000"/>
          <w:sz w:val="36"/>
          <w:szCs w:val="36"/>
        </w:rPr>
        <w:t xml:space="preserve">MR. WENTWORTH</w:t>
      </w:r>
    </w:p>
    <w:p>
      <w:pPr>
        <w:widowControl w:val="on"/>
        <w:pBdr/>
        <w:spacing w:before="240" w:after="240" w:line="240" w:lineRule="auto"/>
        <w:ind w:left="0" w:right="0"/>
        <w:jc w:val="left"/>
      </w:pPr>
      <w:r>
        <w:rPr>
          <w:i/>
          <w:color w:val="000000"/>
          <w:sz w:val="24"/>
          <w:szCs w:val="24"/>
        </w:rPr>
        <w:t xml:space="preserve">Recover</w:t>
      </w:r>
      <w:r>
        <w:rPr>
          <w:color w:val="000000"/>
          <w:sz w:val="24"/>
          <w:szCs w:val="24"/>
        </w:rPr>
        <w:t xml:space="preserve"> it?</w:t>
      </w:r>
    </w:p>
    <w:p>
      <w:pPr>
        <w:keepNext w:val="on"/>
        <w:widowControl w:val="on"/>
        <w:pBdr/>
        <w:spacing w:before="299" w:after="299" w:line="240" w:lineRule="auto"/>
        <w:ind w:left="0" w:right="0"/>
        <w:jc w:val="left"/>
        <w:outlineLvl w:val="1"/>
      </w:pPr>
      <w:r>
        <w:rPr>
          <w:b/>
          <w:color w:val="000000"/>
          <w:sz w:val="36"/>
          <w:szCs w:val="36"/>
        </w:rPr>
        <w:t xml:space="preserve">SILVIA</w:t>
      </w:r>
    </w:p>
    <w:p>
      <w:pPr>
        <w:widowControl w:val="on"/>
        <w:pBdr/>
        <w:spacing w:before="240" w:after="240" w:line="240" w:lineRule="auto"/>
        <w:ind w:left="0" w:right="0"/>
        <w:jc w:val="left"/>
      </w:pPr>
      <w:r>
        <w:rPr>
          <w:color w:val="000000"/>
          <w:sz w:val="24"/>
          <w:szCs w:val="24"/>
        </w:rPr>
        <w:t xml:space="preserve">Yes—­discover it all over again.  It gets lost, lost in hard and fast rules or sentimentality, then a genius comes along and digs down to the buried city—­creation.  Art isn’t like invention.  It’s more like religion.</w:t>
      </w:r>
    </w:p>
    <w:p>
      <w:pPr>
        <w:keepNext w:val="on"/>
        <w:widowControl w:val="on"/>
        <w:pBdr/>
        <w:spacing w:before="299" w:after="299" w:line="240" w:lineRule="auto"/>
        <w:ind w:left="0" w:right="0"/>
        <w:jc w:val="left"/>
        <w:outlineLvl w:val="1"/>
      </w:pPr>
      <w:r>
        <w:rPr>
          <w:b/>
          <w:color w:val="000000"/>
          <w:sz w:val="36"/>
          <w:szCs w:val="36"/>
        </w:rPr>
        <w:t xml:space="preserve">MR. WENTWORTH</w:t>
      </w:r>
    </w:p>
    <w:p>
      <w:pPr>
        <w:widowControl w:val="on"/>
        <w:pBdr/>
        <w:spacing w:before="240" w:after="240" w:line="240" w:lineRule="auto"/>
        <w:ind w:left="0" w:right="0"/>
        <w:jc w:val="left"/>
      </w:pPr>
      <w:r>
        <w:rPr>
          <w:color w:val="000000"/>
          <w:sz w:val="24"/>
          <w:szCs w:val="24"/>
        </w:rPr>
        <w:t xml:space="preserve">There you are!</w:t>
      </w:r>
    </w:p>
    <w:p>
      <w:pPr>
        <w:keepNext w:val="on"/>
        <w:widowControl w:val="on"/>
        <w:pBdr/>
        <w:spacing w:before="299" w:after="299" w:line="240" w:lineRule="auto"/>
        <w:ind w:left="0" w:right="0"/>
        <w:jc w:val="left"/>
        <w:outlineLvl w:val="1"/>
      </w:pPr>
      <w:r>
        <w:rPr>
          <w:b/>
          <w:color w:val="000000"/>
          <w:sz w:val="36"/>
          <w:szCs w:val="36"/>
        </w:rPr>
        <w:t xml:space="preserve">JOE</w:t>
      </w:r>
    </w:p>
    <w:p>
      <w:pPr>
        <w:widowControl w:val="on"/>
        <w:pBdr/>
        <w:spacing w:before="240" w:after="240" w:line="240" w:lineRule="auto"/>
        <w:ind w:left="0" w:right="0"/>
        <w:jc w:val="left"/>
      </w:pPr>
      <w:r>
        <w:rPr>
          <w:color w:val="000000"/>
          <w:sz w:val="24"/>
          <w:szCs w:val="24"/>
        </w:rPr>
        <w:t xml:space="preserve">There we are!  Isn’t there a struggle going on all the time to free religion, the </w:t>
      </w:r>
      <w:r>
        <w:rPr>
          <w:i/>
          <w:color w:val="000000"/>
          <w:sz w:val="24"/>
          <w:szCs w:val="24"/>
        </w:rPr>
        <w:t xml:space="preserve">spirit</w:t>
      </w:r>
      <w:r>
        <w:rPr>
          <w:color w:val="000000"/>
          <w:sz w:val="24"/>
          <w:szCs w:val="24"/>
        </w:rPr>
        <w:t xml:space="preserve"> of religion, from hard and fast rules and from false emotions?  It’s exactly the same thing.</w:t>
      </w:r>
    </w:p>
    <w:p>
      <w:pPr>
        <w:keepNext w:val="on"/>
        <w:widowControl w:val="on"/>
        <w:pBdr/>
        <w:spacing w:before="299" w:after="299" w:line="240" w:lineRule="auto"/>
        <w:ind w:left="0" w:right="0"/>
        <w:jc w:val="left"/>
        <w:outlineLvl w:val="1"/>
      </w:pPr>
      <w:r>
        <w:rPr>
          <w:b/>
          <w:color w:val="000000"/>
          <w:sz w:val="36"/>
          <w:szCs w:val="36"/>
        </w:rPr>
        <w:t xml:space="preserve">MR. WENTWORTH</w:t>
      </w:r>
    </w:p>
    <w:p>
      <w:pPr>
        <w:widowControl w:val="on"/>
        <w:pBdr/>
        <w:spacing w:before="240" w:after="240" w:line="240" w:lineRule="auto"/>
        <w:ind w:left="0" w:right="0"/>
        <w:jc w:val="left"/>
      </w:pPr>
      <w:r>
        <w:rPr>
          <w:color w:val="000000"/>
          <w:sz w:val="24"/>
          <w:szCs w:val="24"/>
        </w:rPr>
        <w:t xml:space="preserve">Ah, but rules are necessary to maintain order.  That’s what I insist about art.  We </w:t>
      </w:r>
      <w:r>
        <w:rPr>
          <w:i/>
          <w:color w:val="000000"/>
          <w:sz w:val="24"/>
          <w:szCs w:val="24"/>
        </w:rPr>
        <w:t xml:space="preserve">must</w:t>
      </w:r>
      <w:r>
        <w:rPr>
          <w:color w:val="000000"/>
          <w:sz w:val="24"/>
          <w:szCs w:val="24"/>
        </w:rPr>
        <w:t xml:space="preserve"> have rules!</w:t>
      </w:r>
    </w:p>
    <w:p>
      <w:pPr>
        <w:keepNext w:val="on"/>
        <w:widowControl w:val="on"/>
        <w:pBdr/>
        <w:spacing w:before="299" w:after="299" w:line="240" w:lineRule="auto"/>
        <w:ind w:left="0" w:right="0"/>
        <w:jc w:val="left"/>
        <w:outlineLvl w:val="1"/>
      </w:pPr>
      <w:r>
        <w:rPr>
          <w:b/>
          <w:color w:val="000000"/>
          <w:sz w:val="36"/>
          <w:szCs w:val="36"/>
        </w:rPr>
        <w:t xml:space="preserve">SILVIA</w:t>
      </w:r>
    </w:p>
    <w:p>
      <w:pPr>
        <w:widowControl w:val="on"/>
        <w:pBdr/>
        <w:spacing w:before="240" w:after="240" w:line="240" w:lineRule="auto"/>
        <w:ind w:left="0" w:right="0"/>
        <w:jc w:val="left"/>
      </w:pPr>
      <w:r>
        <w:rPr>
          <w:color w:val="000000"/>
          <w:sz w:val="24"/>
          <w:szCs w:val="24"/>
        </w:rPr>
        <w:t xml:space="preserve">I know exactly what you mean, Mr. Wentworth.  You mean that if fanatics tore down all the churches on the street corners, and there weren’t any more Sunday morning sermons, everybody would run wild.  But there again it’s the same thing as with art:  the man who has the spirit of the thing in him feels that the spirit itself is a far better control than heaps of stones and sermons.  It’s all a matter of </w:t>
      </w:r>
      <w:r>
        <w:rPr>
          <w:i/>
          <w:color w:val="000000"/>
          <w:sz w:val="24"/>
          <w:szCs w:val="24"/>
        </w:rPr>
        <w:t xml:space="preserve">living</w:t>
      </w:r>
      <w:r>
        <w:rPr>
          <w:color w:val="000000"/>
          <w:sz w:val="24"/>
          <w:szCs w:val="24"/>
        </w:rPr>
        <w:t xml:space="preserve">.  Imagine asking one of the Apostles which church he went to!</w:t>
      </w:r>
    </w:p>
    <w:p>
      <w:pPr>
        <w:keepNext w:val="on"/>
        <w:widowControl w:val="on"/>
        <w:pBdr/>
        <w:spacing w:before="299" w:after="299" w:line="240" w:lineRule="auto"/>
        <w:ind w:left="0" w:right="0"/>
        <w:jc w:val="left"/>
        <w:outlineLvl w:val="1"/>
      </w:pPr>
      <w:r>
        <w:rPr>
          <w:b/>
          <w:color w:val="000000"/>
          <w:sz w:val="36"/>
          <w:szCs w:val="36"/>
        </w:rPr>
        <w:t xml:space="preserve">MR. WENTWORTH</w:t>
      </w:r>
    </w:p>
    <w:p>
      <w:pPr>
        <w:widowControl w:val="on"/>
        <w:pBdr/>
        <w:spacing w:before="240" w:after="240" w:line="240" w:lineRule="auto"/>
        <w:ind w:left="0" w:right="0"/>
        <w:jc w:val="left"/>
      </w:pPr>
      <w:r>
        <w:rPr>
          <w:color w:val="000000"/>
          <w:sz w:val="24"/>
          <w:szCs w:val="24"/>
        </w:rPr>
        <w:t xml:space="preserve">Wait!  We are getting art mixed up with too much else.  Didn’t you say, Mr. Carson, that pictures died when they no longer gave out impulses of beauty?</w:t>
      </w:r>
    </w:p>
    <w:p>
      <w:pPr>
        <w:keepNext w:val="on"/>
        <w:widowControl w:val="on"/>
        <w:pBdr/>
        <w:spacing w:before="299" w:after="299" w:line="240" w:lineRule="auto"/>
        <w:ind w:left="0" w:right="0"/>
        <w:jc w:val="left"/>
        <w:outlineLvl w:val="1"/>
      </w:pPr>
      <w:r>
        <w:rPr>
          <w:b/>
          <w:color w:val="000000"/>
          <w:sz w:val="36"/>
          <w:szCs w:val="36"/>
        </w:rPr>
        <w:t xml:space="preserve">JOE</w:t>
      </w:r>
    </w:p>
    <w:p>
      <w:pPr>
        <w:widowControl w:val="on"/>
        <w:pBdr/>
        <w:spacing w:before="240" w:after="240" w:line="240" w:lineRule="auto"/>
        <w:ind w:left="0" w:right="0"/>
        <w:jc w:val="left"/>
      </w:pPr>
      <w:r>
        <w:rPr>
          <w:color w:val="000000"/>
          <w:sz w:val="24"/>
          <w:szCs w:val="24"/>
        </w:rPr>
        <w:t xml:space="preserve">Yes.</w:t>
      </w:r>
    </w:p>
    <w:p>
      <w:pPr>
        <w:keepNext w:val="on"/>
        <w:widowControl w:val="on"/>
        <w:pBdr/>
        <w:spacing w:before="299" w:after="299" w:line="240" w:lineRule="auto"/>
        <w:ind w:left="0" w:right="0"/>
        <w:jc w:val="left"/>
        <w:outlineLvl w:val="1"/>
      </w:pPr>
      <w:r>
        <w:rPr>
          <w:b/>
          <w:color w:val="000000"/>
          <w:sz w:val="36"/>
          <w:szCs w:val="36"/>
        </w:rPr>
        <w:t xml:space="preserve">MR. WENTWORTH</w:t>
      </w:r>
    </w:p>
    <w:p>
      <w:pPr>
        <w:widowControl w:val="on"/>
        <w:pBdr/>
        <w:spacing w:before="240" w:after="240" w:line="240" w:lineRule="auto"/>
        <w:ind w:left="0" w:right="0"/>
        <w:jc w:val="left"/>
      </w:pPr>
      <w:r>
        <w:rPr>
          <w:color w:val="000000"/>
          <w:sz w:val="24"/>
          <w:szCs w:val="24"/>
        </w:rPr>
        <w:t xml:space="preserve">Well!  I admit there are dead pictures, too many of them, but they are the canvasses that were still-born.  The masterpieces in the Louvre </w:t>
      </w:r>
      <w:r>
        <w:rPr>
          <w:i/>
          <w:color w:val="000000"/>
          <w:sz w:val="24"/>
          <w:szCs w:val="24"/>
        </w:rPr>
        <w:t xml:space="preserve">still</w:t>
      </w:r>
      <w:r>
        <w:rPr>
          <w:color w:val="000000"/>
          <w:sz w:val="24"/>
          <w:szCs w:val="24"/>
        </w:rPr>
        <w:t xml:space="preserve"> give out impulses—­beautiful impulses—­to many of us, thank heaven!</w:t>
      </w:r>
    </w:p>
    <w:p>
      <w:pPr>
        <w:keepNext w:val="on"/>
        <w:widowControl w:val="on"/>
        <w:pBdr/>
        <w:spacing w:before="299" w:after="299" w:line="240" w:lineRule="auto"/>
        <w:ind w:left="0" w:right="0"/>
        <w:jc w:val="left"/>
        <w:outlineLvl w:val="1"/>
      </w:pPr>
      <w:r>
        <w:rPr>
          <w:b/>
          <w:color w:val="000000"/>
          <w:sz w:val="36"/>
          <w:szCs w:val="36"/>
        </w:rPr>
        <w:t xml:space="preserve">SILVIA</w:t>
      </w:r>
    </w:p>
    <w:p>
      <w:pPr>
        <w:widowControl w:val="on"/>
        <w:pBdr/>
        <w:spacing w:before="240" w:after="240" w:line="240" w:lineRule="auto"/>
        <w:ind w:left="0" w:right="0"/>
        <w:jc w:val="left"/>
      </w:pPr>
      <w:r>
        <w:rPr>
          <w:color w:val="000000"/>
          <w:sz w:val="24"/>
          <w:szCs w:val="24"/>
        </w:rPr>
        <w:t xml:space="preserve">But that’s just it!  The impulses you mean aren’t those of art at all.  They—­</w:t>
      </w:r>
    </w:p>
    <w:p>
      <w:pPr>
        <w:keepNext w:val="on"/>
        <w:widowControl w:val="on"/>
        <w:pBdr/>
        <w:spacing w:before="299" w:after="299" w:line="240" w:lineRule="auto"/>
        <w:ind w:left="0" w:right="0"/>
        <w:jc w:val="left"/>
        <w:outlineLvl w:val="1"/>
      </w:pPr>
      <w:r>
        <w:rPr>
          <w:b/>
          <w:color w:val="000000"/>
          <w:sz w:val="36"/>
          <w:szCs w:val="36"/>
        </w:rPr>
        <w:t xml:space="preserve">JOE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Those pictures don’t give out impulses to the </w:t>
      </w:r>
      <w:r>
        <w:rPr>
          <w:i/>
          <w:color w:val="000000"/>
          <w:sz w:val="24"/>
          <w:szCs w:val="24"/>
        </w:rPr>
        <w:t xml:space="preserve">artist</w:t>
      </w:r>
      <w:r>
        <w:rPr>
          <w:color w:val="000000"/>
          <w:sz w:val="24"/>
          <w:szCs w:val="24"/>
        </w:rPr>
        <w:t xml:space="preserve">.  The impulses they do give out are only the emotions that satisfy the student who has learned some rules and then sees the rules worked out.  The artist produced the rules as a side issue, but you are trying to make the rules produce the artist.  That’s the difficulty when people as a whole lose the creative sense.  They are satisfied with things at second-hand.  Second-hand expressions of life, and second-hand philosophies to justify the expressions.  It’s a kind of conspiracy in which everybody works against everybody else.  Only the few real artists in any generation break through it into the light.</w:t>
      </w:r>
    </w:p>
    <w:p>
      <w:pPr>
        <w:keepNext w:val="on"/>
        <w:widowControl w:val="on"/>
        <w:pBdr/>
        <w:spacing w:before="299" w:after="299" w:line="240" w:lineRule="auto"/>
        <w:ind w:left="0" w:right="0"/>
        <w:jc w:val="left"/>
        <w:outlineLvl w:val="1"/>
      </w:pPr>
      <w:r>
        <w:rPr>
          <w:b/>
          <w:color w:val="000000"/>
          <w:sz w:val="36"/>
          <w:szCs w:val="36"/>
        </w:rPr>
        <w:t xml:space="preserve">SILVIA</w:t>
      </w:r>
    </w:p>
    <w:p>
      <w:pPr>
        <w:widowControl w:val="on"/>
        <w:pBdr/>
        <w:spacing w:before="240" w:after="240" w:line="240" w:lineRule="auto"/>
        <w:ind w:left="0" w:right="0"/>
        <w:jc w:val="left"/>
      </w:pPr>
      <w:r>
        <w:rPr>
          <w:color w:val="000000"/>
          <w:sz w:val="24"/>
          <w:szCs w:val="24"/>
        </w:rPr>
        <w:t xml:space="preserve">The light of the sun!</w:t>
      </w:r>
    </w:p>
    <w:p>
      <w:pPr>
        <w:keepNext w:val="on"/>
        <w:widowControl w:val="on"/>
        <w:pBdr/>
        <w:spacing w:before="299" w:after="299" w:line="240" w:lineRule="auto"/>
        <w:ind w:left="0" w:right="0"/>
        <w:jc w:val="left"/>
        <w:outlineLvl w:val="1"/>
      </w:pPr>
      <w:r>
        <w:rPr>
          <w:b/>
          <w:color w:val="000000"/>
          <w:sz w:val="36"/>
          <w:szCs w:val="36"/>
        </w:rPr>
        <w:t xml:space="preserve">MR. WENTWORTH</w:t>
      </w:r>
    </w:p>
    <w:p>
      <w:pPr>
        <w:widowControl w:val="on"/>
        <w:pBdr/>
        <w:spacing w:before="240" w:after="240" w:line="240" w:lineRule="auto"/>
        <w:ind w:left="0" w:right="0"/>
        <w:jc w:val="left"/>
      </w:pPr>
      <w:r>
        <w:rPr>
          <w:color w:val="000000"/>
          <w:sz w:val="24"/>
          <w:szCs w:val="24"/>
        </w:rPr>
        <w:t xml:space="preserve">I fear we are hopelessly at odds in this question.  Well, as the Romans said, there’s no disputing about tastes.  Every one to his own taste.</w:t>
      </w:r>
    </w:p>
    <w:p>
      <w:pPr>
        <w:keepNext w:val="on"/>
        <w:widowControl w:val="on"/>
        <w:pBdr/>
        <w:spacing w:before="299" w:after="299" w:line="240" w:lineRule="auto"/>
        <w:ind w:left="0" w:right="0"/>
        <w:jc w:val="left"/>
        <w:outlineLvl w:val="1"/>
      </w:pPr>
      <w:r>
        <w:rPr>
          <w:b/>
          <w:color w:val="000000"/>
          <w:sz w:val="36"/>
          <w:szCs w:val="36"/>
        </w:rPr>
        <w:t xml:space="preserve">JOE</w:t>
      </w:r>
    </w:p>
    <w:p>
      <w:pPr>
        <w:widowControl w:val="on"/>
        <w:pBdr/>
        <w:spacing w:before="240" w:after="240" w:line="240" w:lineRule="auto"/>
        <w:ind w:left="0" w:right="0"/>
        <w:jc w:val="left"/>
      </w:pPr>
      <w:r>
        <w:rPr>
          <w:color w:val="000000"/>
          <w:sz w:val="24"/>
          <w:szCs w:val="24"/>
        </w:rPr>
        <w:t xml:space="preserve">No!</w:t>
      </w:r>
    </w:p>
    <w:p>
      <w:pPr>
        <w:keepNext w:val="on"/>
        <w:widowControl w:val="on"/>
        <w:pBdr/>
        <w:spacing w:before="299" w:after="299" w:line="240" w:lineRule="auto"/>
        <w:ind w:left="0" w:right="0"/>
        <w:jc w:val="left"/>
        <w:outlineLvl w:val="1"/>
      </w:pPr>
      <w:r>
        <w:rPr>
          <w:b/>
          <w:color w:val="000000"/>
          <w:sz w:val="36"/>
          <w:szCs w:val="36"/>
        </w:rPr>
        <w:t xml:space="preserve">MR. WENTWORTH</w:t>
      </w:r>
    </w:p>
    <w:p>
      <w:pPr>
        <w:widowControl w:val="on"/>
        <w:pBdr/>
        <w:spacing w:before="240" w:after="240" w:line="240" w:lineRule="auto"/>
        <w:ind w:left="0" w:right="0"/>
        <w:jc w:val="left"/>
      </w:pPr>
      <w:r>
        <w:rPr>
          <w:color w:val="000000"/>
          <w:sz w:val="24"/>
          <w:szCs w:val="24"/>
        </w:rPr>
        <w:t xml:space="preserve">What do you mean?</w:t>
      </w:r>
    </w:p>
    <w:p>
      <w:pPr>
        <w:keepNext w:val="on"/>
        <w:widowControl w:val="on"/>
        <w:pBdr/>
        <w:spacing w:before="299" w:after="299" w:line="240" w:lineRule="auto"/>
        <w:ind w:left="0" w:right="0"/>
        <w:jc w:val="left"/>
        <w:outlineLvl w:val="1"/>
      </w:pPr>
      <w:r>
        <w:rPr>
          <w:b/>
          <w:color w:val="000000"/>
          <w:sz w:val="36"/>
          <w:szCs w:val="36"/>
        </w:rPr>
        <w:t xml:space="preserve">JOE</w:t>
      </w:r>
    </w:p>
    <w:p>
      <w:pPr>
        <w:widowControl w:val="on"/>
        <w:pBdr/>
        <w:spacing w:before="240" w:after="240" w:line="240" w:lineRule="auto"/>
        <w:ind w:left="0" w:right="0"/>
        <w:jc w:val="left"/>
      </w:pPr>
      <w:r>
        <w:rPr>
          <w:color w:val="000000"/>
          <w:sz w:val="24"/>
          <w:szCs w:val="24"/>
        </w:rPr>
        <w:t xml:space="preserve">I mean that it’s a disgrace that Americans only study and only buy old masters.  It’s a burning shame that all they know about art is what they have been taught in books.  They let their own artists starve—­they make them come over here—­while they bid up a Raphael like a block of shares.  What good does it do Raphael?  He had his day.  And look how it holds back our own possible Raphaels!</w:t>
      </w:r>
    </w:p>
    <w:p>
      <w:pPr>
        <w:keepNext w:val="on"/>
        <w:widowControl w:val="on"/>
        <w:pBdr/>
        <w:spacing w:before="299" w:after="299" w:line="240" w:lineRule="auto"/>
        <w:ind w:left="0" w:right="0"/>
        <w:jc w:val="left"/>
        <w:outlineLvl w:val="1"/>
      </w:pPr>
      <w:r>
        <w:rPr>
          <w:b/>
          <w:color w:val="000000"/>
          <w:sz w:val="36"/>
          <w:szCs w:val="36"/>
        </w:rPr>
        <w:t xml:space="preserve">MR. WENTWORTH</w:t>
      </w:r>
    </w:p>
    <w:p>
      <w:pPr>
        <w:widowControl w:val="on"/>
        <w:pBdr/>
        <w:spacing w:before="240" w:after="240" w:line="240" w:lineRule="auto"/>
        <w:ind w:left="0" w:right="0"/>
        <w:jc w:val="left"/>
      </w:pPr>
      <w:r>
        <w:rPr>
          <w:color w:val="000000"/>
          <w:sz w:val="24"/>
          <w:szCs w:val="24"/>
        </w:rPr>
        <w:t xml:space="preserve">Raphael?  Ah, you are still very young.  You don’t understand the attitude of the majority, Mr. Carson.  Raphael is one of our great inspirers of beauty.</w:t>
      </w:r>
    </w:p>
    <w:p>
      <w:pPr>
        <w:keepNext w:val="on"/>
        <w:widowControl w:val="on"/>
        <w:pBdr/>
        <w:spacing w:before="299" w:after="299" w:line="240" w:lineRule="auto"/>
        <w:ind w:left="0" w:right="0"/>
        <w:jc w:val="left"/>
        <w:outlineLvl w:val="1"/>
      </w:pPr>
      <w:r>
        <w:rPr>
          <w:b/>
          <w:color w:val="000000"/>
          <w:sz w:val="36"/>
          <w:szCs w:val="36"/>
        </w:rPr>
        <w:t xml:space="preserve">JOE</w:t>
      </w:r>
    </w:p>
    <w:p>
      <w:pPr>
        <w:widowControl w:val="on"/>
        <w:pBdr/>
        <w:spacing w:before="240" w:after="240" w:line="240" w:lineRule="auto"/>
        <w:ind w:left="0" w:right="0"/>
        <w:jc w:val="left"/>
      </w:pPr>
      <w:r>
        <w:rPr>
          <w:color w:val="000000"/>
          <w:sz w:val="24"/>
          <w:szCs w:val="24"/>
        </w:rPr>
        <w:t xml:space="preserve">You mean culture!</w:t>
      </w:r>
    </w:p>
    <w:p>
      <w:pPr>
        <w:keepNext w:val="on"/>
        <w:widowControl w:val="on"/>
        <w:pBdr/>
        <w:spacing w:before="299" w:after="299" w:line="240" w:lineRule="auto"/>
        <w:ind w:left="0" w:right="0"/>
        <w:jc w:val="left"/>
        <w:outlineLvl w:val="1"/>
      </w:pPr>
      <w:r>
        <w:rPr>
          <w:b/>
          <w:color w:val="000000"/>
          <w:sz w:val="36"/>
          <w:szCs w:val="36"/>
        </w:rPr>
        <w:t xml:space="preserve">SILVIA</w:t>
      </w:r>
    </w:p>
    <w:p>
      <w:pPr>
        <w:widowControl w:val="on"/>
        <w:pBdr/>
        <w:spacing w:before="240" w:after="240" w:line="240" w:lineRule="auto"/>
        <w:ind w:left="0" w:right="0"/>
        <w:jc w:val="left"/>
      </w:pPr>
      <w:r>
        <w:rPr>
          <w:color w:val="000000"/>
          <w:sz w:val="24"/>
          <w:szCs w:val="24"/>
        </w:rPr>
        <w:t xml:space="preserve">Oh, it’s getting quite dark.  Joe, light the light.</w:t>
      </w:r>
    </w:p>
    <w:p>
      <w:pPr>
        <w:keepNext w:val="on"/>
        <w:widowControl w:val="on"/>
        <w:pBdr/>
        <w:spacing w:before="299" w:after="299" w:line="240" w:lineRule="auto"/>
        <w:ind w:left="0" w:right="0"/>
        <w:jc w:val="left"/>
        <w:outlineLvl w:val="1"/>
      </w:pPr>
      <w:r>
        <w:rPr>
          <w:b/>
          <w:color w:val="000000"/>
          <w:sz w:val="36"/>
          <w:szCs w:val="36"/>
        </w:rPr>
        <w:t xml:space="preserve">MR. WENTWORTH</w:t>
      </w:r>
    </w:p>
    <w:p>
      <w:pPr>
        <w:widowControl w:val="on"/>
        <w:pBdr/>
        <w:spacing w:before="240" w:after="240" w:line="240" w:lineRule="auto"/>
        <w:ind w:left="0" w:right="0"/>
        <w:jc w:val="left"/>
      </w:pPr>
      <w:r>
        <w:rPr>
          <w:color w:val="000000"/>
          <w:sz w:val="24"/>
          <w:szCs w:val="24"/>
        </w:rPr>
        <w:t xml:space="preserve">Dear me, so it is!  What time is it?  It must be getting late—­Good gracious!  I have an engagement.</w:t>
      </w:r>
    </w:p>
    <w:p>
      <w:pPr>
        <w:keepNext w:val="on"/>
        <w:widowControl w:val="on"/>
        <w:pBdr/>
        <w:spacing w:before="299" w:after="299" w:line="240" w:lineRule="auto"/>
        <w:ind w:left="0" w:right="0"/>
        <w:jc w:val="left"/>
        <w:outlineLvl w:val="1"/>
      </w:pPr>
      <w:r>
        <w:rPr>
          <w:b/>
          <w:color w:val="000000"/>
          <w:sz w:val="36"/>
          <w:szCs w:val="36"/>
        </w:rPr>
        <w:t xml:space="preserve">SILVIA</w:t>
      </w:r>
    </w:p>
    <w:p>
      <w:pPr>
        <w:widowControl w:val="on"/>
        <w:pBdr/>
        <w:spacing w:before="240" w:after="240" w:line="240" w:lineRule="auto"/>
        <w:ind w:left="0" w:right="0"/>
        <w:jc w:val="left"/>
      </w:pPr>
      <w:r>
        <w:rPr>
          <w:color w:val="000000"/>
          <w:sz w:val="24"/>
          <w:szCs w:val="24"/>
        </w:rPr>
        <w:t xml:space="preserve">You can’t stay for a little dinner with us in the Quarter, Mr. Wentworth?  Afterward we could go to one of the cafes.</w:t>
      </w:r>
    </w:p>
    <w:p>
      <w:pPr>
        <w:keepNext w:val="on"/>
        <w:widowControl w:val="on"/>
        <w:pBdr/>
        <w:spacing w:before="299" w:after="299" w:line="240" w:lineRule="auto"/>
        <w:ind w:left="0" w:right="0"/>
        <w:jc w:val="left"/>
        <w:outlineLvl w:val="1"/>
      </w:pPr>
      <w:r>
        <w:rPr>
          <w:b/>
          <w:color w:val="000000"/>
          <w:sz w:val="36"/>
          <w:szCs w:val="36"/>
        </w:rPr>
        <w:t xml:space="preserve">MR. WENTWORTH</w:t>
      </w:r>
    </w:p>
    <w:p>
      <w:pPr>
        <w:widowControl w:val="on"/>
        <w:pBdr/>
        <w:spacing w:before="240" w:after="240" w:line="240" w:lineRule="auto"/>
        <w:ind w:left="0" w:right="0"/>
        <w:jc w:val="left"/>
      </w:pPr>
      <w:r>
        <w:rPr>
          <w:color w:val="000000"/>
          <w:sz w:val="24"/>
          <w:szCs w:val="24"/>
        </w:rPr>
        <w:t xml:space="preserve">I’m afraid I can’t, Silvia.  It’s been a great pleasure to meet you both, I assure you.  These little differences of opinion....</w:t>
      </w:r>
    </w:p>
    <w:p>
      <w:pPr>
        <w:keepNext w:val="on"/>
        <w:widowControl w:val="on"/>
        <w:pBdr/>
        <w:spacing w:before="299" w:after="299" w:line="240" w:lineRule="auto"/>
        <w:ind w:left="0" w:right="0"/>
        <w:jc w:val="left"/>
        <w:outlineLvl w:val="1"/>
      </w:pPr>
      <w:r>
        <w:rPr>
          <w:b/>
          <w:color w:val="000000"/>
          <w:sz w:val="36"/>
          <w:szCs w:val="36"/>
        </w:rPr>
        <w:t xml:space="preserve">SILVIA</w:t>
      </w:r>
    </w:p>
    <w:p>
      <w:pPr>
        <w:widowControl w:val="on"/>
        <w:pBdr/>
        <w:spacing w:before="240" w:after="240" w:line="240" w:lineRule="auto"/>
        <w:ind w:left="0" w:right="0"/>
        <w:jc w:val="left"/>
      </w:pPr>
      <w:r>
        <w:rPr>
          <w:color w:val="000000"/>
          <w:sz w:val="24"/>
          <w:szCs w:val="24"/>
        </w:rPr>
        <w:t xml:space="preserve">Oh, that’s all right.  We argue art and religion every day, don’t we, Joe?  Of course, though, we </w:t>
      </w:r>
      <w:r>
        <w:rPr>
          <w:i/>
          <w:color w:val="000000"/>
          <w:sz w:val="24"/>
          <w:szCs w:val="24"/>
        </w:rPr>
        <w:t xml:space="preserve">do</w:t>
      </w:r>
      <w:r>
        <w:rPr>
          <w:color w:val="000000"/>
          <w:sz w:val="24"/>
          <w:szCs w:val="24"/>
        </w:rPr>
        <w:t xml:space="preserve"> feel strongly about the young artists—­the young American artists.  They come over here, and then they have to burn their bridges ... and we see how wonderful America could be if they were given things to do instead of being neglected....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keepNext w:val="on"/>
        <w:widowControl w:val="on"/>
        <w:pBdr/>
        <w:spacing w:before="299" w:after="299" w:line="240" w:lineRule="auto"/>
        <w:ind w:left="0" w:right="0"/>
        <w:jc w:val="left"/>
        <w:outlineLvl w:val="1"/>
      </w:pPr>
      <w:r>
        <w:rPr>
          <w:b/>
          <w:color w:val="000000"/>
          <w:sz w:val="36"/>
          <w:szCs w:val="36"/>
        </w:rPr>
        <w:t xml:space="preserve">JOE</w:t>
      </w:r>
    </w:p>
    <w:p>
      <w:pPr>
        <w:widowControl w:val="on"/>
        <w:pBdr/>
        <w:spacing w:before="240" w:after="240" w:line="240" w:lineRule="auto"/>
        <w:ind w:left="0" w:right="0"/>
        <w:jc w:val="left"/>
      </w:pPr>
      <w:r>
        <w:rPr>
          <w:color w:val="000000"/>
          <w:sz w:val="24"/>
          <w:szCs w:val="24"/>
        </w:rPr>
        <w:t xml:space="preserve">Here’s your coat, Mr. Wentworth.</w:t>
      </w:r>
    </w:p>
    <w:p>
      <w:pPr>
        <w:keepNext w:val="on"/>
        <w:widowControl w:val="on"/>
        <w:pBdr/>
        <w:spacing w:before="299" w:after="299" w:line="240" w:lineRule="auto"/>
        <w:ind w:left="0" w:right="0"/>
        <w:jc w:val="left"/>
        <w:outlineLvl w:val="1"/>
      </w:pPr>
      <w:r>
        <w:rPr>
          <w:b/>
          <w:color w:val="000000"/>
          <w:sz w:val="36"/>
          <w:szCs w:val="36"/>
        </w:rPr>
        <w:t xml:space="preserve">MR. WENTWORTH</w:t>
      </w:r>
    </w:p>
    <w:p>
      <w:pPr>
        <w:widowControl w:val="on"/>
        <w:pBdr/>
        <w:spacing w:before="240" w:after="240" w:line="240" w:lineRule="auto"/>
        <w:ind w:left="0" w:right="0"/>
        <w:jc w:val="left"/>
      </w:pPr>
      <w:r>
        <w:rPr>
          <w:color w:val="000000"/>
          <w:sz w:val="24"/>
          <w:szCs w:val="24"/>
        </w:rPr>
        <w:t xml:space="preserve">Thank you.  Thank you for the delicious tea, Silvia.  If I weren’t leaving town so soon....  Good night.</w:t>
      </w:r>
    </w:p>
    <w:p>
      <w:pPr>
        <w:keepNext w:val="on"/>
        <w:widowControl w:val="on"/>
        <w:pBdr/>
        <w:spacing w:before="299" w:after="299" w:line="240" w:lineRule="auto"/>
        <w:ind w:left="0" w:right="0"/>
        <w:jc w:val="left"/>
        <w:outlineLvl w:val="1"/>
      </w:pPr>
      <w:r>
        <w:rPr>
          <w:b/>
          <w:color w:val="000000"/>
          <w:sz w:val="36"/>
          <w:szCs w:val="36"/>
        </w:rPr>
        <w:t xml:space="preserve">SYLVIA</w:t>
      </w:r>
    </w:p>
    <w:p>
      <w:pPr>
        <w:widowControl w:val="on"/>
        <w:pBdr/>
        <w:spacing w:before="240" w:after="240" w:line="240" w:lineRule="auto"/>
        <w:ind w:left="0" w:right="0"/>
        <w:jc w:val="left"/>
      </w:pPr>
      <w:r>
        <w:rPr>
          <w:color w:val="000000"/>
          <w:sz w:val="24"/>
          <w:szCs w:val="24"/>
        </w:rPr>
        <w:t xml:space="preserve">Good night.  The stairs are rather dark.... (</w:t>
      </w:r>
      <w:r>
        <w:rPr>
          <w:i/>
          <w:color w:val="000000"/>
          <w:sz w:val="24"/>
          <w:szCs w:val="24"/>
        </w:rPr>
        <w:t xml:space="preserve">He goes out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JOE</w:t>
      </w:r>
    </w:p>
    <w:p>
      <w:pPr>
        <w:widowControl w:val="on"/>
        <w:pBdr/>
        <w:spacing w:before="240" w:after="240" w:line="240" w:lineRule="auto"/>
        <w:ind w:left="0" w:right="0"/>
        <w:jc w:val="left"/>
      </w:pPr>
      <w:r>
        <w:rPr>
          <w:color w:val="000000"/>
          <w:sz w:val="24"/>
          <w:szCs w:val="24"/>
        </w:rPr>
        <w:t xml:space="preserve">Damn!</w:t>
      </w:r>
    </w:p>
    <w:p>
      <w:pPr>
        <w:keepNext w:val="on"/>
        <w:widowControl w:val="on"/>
        <w:pBdr/>
        <w:spacing w:before="299" w:after="299" w:line="240" w:lineRule="auto"/>
        <w:ind w:left="0" w:right="0"/>
        <w:jc w:val="left"/>
        <w:outlineLvl w:val="1"/>
      </w:pPr>
      <w:r>
        <w:rPr>
          <w:b/>
          <w:color w:val="000000"/>
          <w:sz w:val="36"/>
          <w:szCs w:val="36"/>
        </w:rPr>
        <w:t xml:space="preserve">SYLVIA</w:t>
      </w:r>
    </w:p>
    <w:p>
      <w:pPr>
        <w:widowControl w:val="on"/>
        <w:pBdr/>
        <w:spacing w:before="240" w:after="240" w:line="240" w:lineRule="auto"/>
        <w:ind w:left="0" w:right="0"/>
        <w:jc w:val="left"/>
      </w:pPr>
      <w:r>
        <w:rPr>
          <w:color w:val="000000"/>
          <w:sz w:val="24"/>
          <w:szCs w:val="24"/>
        </w:rPr>
        <w:t xml:space="preserve">Yes, I know, Joe.  It’s discouraging....</w:t>
      </w:r>
    </w:p>
    <w:p>
      <w:pPr>
        <w:keepNext w:val="on"/>
        <w:widowControl w:val="on"/>
        <w:pBdr/>
        <w:spacing w:before="299" w:after="299" w:line="240" w:lineRule="auto"/>
        <w:ind w:left="0" w:right="0"/>
        <w:jc w:val="left"/>
        <w:outlineLvl w:val="1"/>
      </w:pPr>
      <w:r>
        <w:rPr>
          <w:b/>
          <w:color w:val="000000"/>
          <w:sz w:val="36"/>
          <w:szCs w:val="36"/>
        </w:rPr>
        <w:t xml:space="preserve">JOE</w:t>
      </w:r>
    </w:p>
    <w:p>
      <w:pPr>
        <w:widowControl w:val="on"/>
        <w:pBdr/>
        <w:spacing w:before="240" w:after="240" w:line="240" w:lineRule="auto"/>
        <w:ind w:left="0" w:right="0"/>
        <w:jc w:val="left"/>
      </w:pPr>
      <w:r>
        <w:rPr>
          <w:color w:val="000000"/>
          <w:sz w:val="24"/>
          <w:szCs w:val="24"/>
        </w:rPr>
        <w:t xml:space="preserve">Discouraging?  It’s immoral!  Oh, these smug people who have been taught what to admire!  These unborn souls who want to shut us all up in the dark!  I suppose he went away thinking I put myself up higher than Raphael.  Who are we painting for? </w:t>
      </w:r>
      <w:r>
        <w:rPr>
          <w:i/>
          <w:color w:val="000000"/>
          <w:sz w:val="24"/>
          <w:szCs w:val="24"/>
        </w:rPr>
        <w:t xml:space="preserve">They</w:t>
      </w:r>
      <w:r>
        <w:rPr>
          <w:color w:val="000000"/>
          <w:sz w:val="24"/>
          <w:szCs w:val="24"/>
        </w:rPr>
        <w:t xml:space="preserve"> don’t want it—­wouldn’t take it for a gift.  And here we are, a poor little group, standing amazed before the glory of the sun, and painting it—­for the blind!</w:t>
      </w:r>
    </w:p>
    <w:p>
      <w:pPr>
        <w:keepNext w:val="on"/>
        <w:widowControl w:val="on"/>
        <w:pBdr/>
        <w:spacing w:before="299" w:after="299" w:line="240" w:lineRule="auto"/>
        <w:ind w:left="0" w:right="0"/>
        <w:jc w:val="left"/>
        <w:outlineLvl w:val="1"/>
      </w:pPr>
      <w:r>
        <w:rPr>
          <w:b/>
          <w:color w:val="000000"/>
          <w:sz w:val="36"/>
          <w:szCs w:val="36"/>
        </w:rPr>
        <w:t xml:space="preserve">SILVIA</w:t>
      </w:r>
    </w:p>
    <w:p>
      <w:pPr>
        <w:widowControl w:val="on"/>
        <w:pBdr/>
        <w:spacing w:before="240" w:after="240" w:line="240" w:lineRule="auto"/>
        <w:ind w:left="0" w:right="0"/>
        <w:jc w:val="left"/>
      </w:pPr>
      <w:r>
        <w:rPr>
          <w:color w:val="000000"/>
          <w:sz w:val="24"/>
          <w:szCs w:val="24"/>
        </w:rPr>
        <w:t xml:space="preserve">Some day, Joe....</w:t>
      </w:r>
    </w:p>
    <w:p>
      <w:pPr>
        <w:keepNext w:val="on"/>
        <w:widowControl w:val="on"/>
        <w:pBdr/>
        <w:spacing w:before="299" w:after="299" w:line="240" w:lineRule="auto"/>
        <w:ind w:left="0" w:right="0"/>
        <w:jc w:val="left"/>
        <w:outlineLvl w:val="1"/>
      </w:pPr>
      <w:r>
        <w:rPr>
          <w:b/>
          <w:color w:val="000000"/>
          <w:sz w:val="36"/>
          <w:szCs w:val="36"/>
        </w:rPr>
        <w:t xml:space="preserve">JOE</w:t>
      </w:r>
    </w:p>
    <w:p>
      <w:pPr>
        <w:widowControl w:val="on"/>
        <w:pBdr/>
        <w:spacing w:before="240" w:after="240" w:line="240" w:lineRule="auto"/>
        <w:ind w:left="0" w:right="0"/>
        <w:jc w:val="left"/>
      </w:pPr>
      <w:r>
        <w:rPr>
          <w:color w:val="000000"/>
          <w:sz w:val="24"/>
          <w:szCs w:val="24"/>
        </w:rPr>
        <w:t xml:space="preserve">Some day—­yes, when the life has oozed out of all our bright canvasses, when only the “rules” are left.  And we won’t be able to rise from our graves and curse them!</w:t>
      </w:r>
    </w:p>
    <w:p>
      <w:pPr>
        <w:keepNext w:val="on"/>
        <w:widowControl w:val="on"/>
        <w:pBdr/>
        <w:spacing w:before="299" w:after="299" w:line="240" w:lineRule="auto"/>
        <w:ind w:left="0" w:right="0"/>
        <w:jc w:val="left"/>
        <w:outlineLvl w:val="1"/>
      </w:pPr>
      <w:r>
        <w:rPr>
          <w:b/>
          <w:color w:val="000000"/>
          <w:sz w:val="36"/>
          <w:szCs w:val="36"/>
        </w:rPr>
        <w:t xml:space="preserve">SILVIA</w:t>
      </w:r>
    </w:p>
    <w:p>
      <w:pPr>
        <w:widowControl w:val="on"/>
        <w:pBdr/>
        <w:spacing w:before="240" w:after="240" w:line="240" w:lineRule="auto"/>
        <w:ind w:left="0" w:right="0"/>
        <w:jc w:val="left"/>
      </w:pPr>
      <w:r>
        <w:rPr>
          <w:color w:val="000000"/>
          <w:sz w:val="24"/>
          <w:szCs w:val="24"/>
        </w:rPr>
        <w:t xml:space="preserve">Now, Joe!</w:t>
      </w:r>
    </w:p>
    <w:p>
      <w:pPr>
        <w:keepNext w:val="on"/>
        <w:widowControl w:val="on"/>
        <w:pBdr/>
        <w:spacing w:before="299" w:after="299" w:line="240" w:lineRule="auto"/>
        <w:ind w:left="0" w:right="0"/>
        <w:jc w:val="left"/>
        <w:outlineLvl w:val="1"/>
      </w:pPr>
      <w:r>
        <w:rPr>
          <w:b/>
          <w:color w:val="000000"/>
          <w:sz w:val="36"/>
          <w:szCs w:val="36"/>
        </w:rPr>
        <w:t xml:space="preserve">JOE</w:t>
      </w:r>
    </w:p>
    <w:p>
      <w:pPr>
        <w:widowControl w:val="on"/>
        <w:pBdr/>
        <w:spacing w:before="240" w:after="240" w:line="240" w:lineRule="auto"/>
        <w:ind w:left="0" w:right="0"/>
        <w:jc w:val="left"/>
      </w:pPr>
      <w:r>
        <w:rPr>
          <w:color w:val="000000"/>
          <w:sz w:val="24"/>
          <w:szCs w:val="24"/>
        </w:rPr>
        <w:t xml:space="preserve">I guess I let you in for a hard time, Silvia.  I wish sometimes I could really paint the kind of thing that goes with stupid people’s dining rooms.  They with their </w:t>
      </w:r>
      <w:r>
        <w:rPr>
          <w:i/>
          <w:color w:val="000000"/>
          <w:sz w:val="24"/>
          <w:szCs w:val="24"/>
        </w:rPr>
        <w:t xml:space="preserve">Long Island</w:t>
      </w:r>
      <w:r>
        <w:rPr>
          <w:color w:val="000000"/>
          <w:sz w:val="24"/>
          <w:szCs w:val="24"/>
        </w:rPr>
        <w:t xml:space="preserve"> Louvres!</w:t>
      </w:r>
    </w:p>
    <w:p>
      <w:pPr>
        <w:keepNext w:val="on"/>
        <w:widowControl w:val="on"/>
        <w:pBdr/>
        <w:spacing w:before="299" w:after="299" w:line="240" w:lineRule="auto"/>
        <w:ind w:left="0" w:right="0"/>
        <w:jc w:val="left"/>
        <w:outlineLvl w:val="1"/>
      </w:pPr>
      <w:r>
        <w:rPr>
          <w:b/>
          <w:color w:val="000000"/>
          <w:sz w:val="36"/>
          <w:szCs w:val="36"/>
        </w:rPr>
        <w:t xml:space="preserve">SILVIA</w:t>
      </w:r>
    </w:p>
    <w:p>
      <w:pPr>
        <w:widowControl w:val="on"/>
        <w:pBdr/>
        <w:spacing w:before="240" w:after="240" w:line="240" w:lineRule="auto"/>
        <w:ind w:left="0" w:right="0"/>
        <w:jc w:val="left"/>
      </w:pPr>
      <w:r>
        <w:rPr>
          <w:color w:val="000000"/>
          <w:sz w:val="24"/>
          <w:szCs w:val="24"/>
        </w:rPr>
        <w:t xml:space="preserve">If you did, Joe, I’d put it in the stove.  Don’t think you are having all the fun of being a pioneer.  It’s exciting to be within a mile of it!</w:t>
      </w:r>
    </w:p>
    <w:p>
      <w:pPr>
        <w:keepNext w:val="on"/>
        <w:widowControl w:val="on"/>
        <w:pBdr/>
        <w:spacing w:before="299" w:after="299" w:line="240" w:lineRule="auto"/>
        <w:ind w:left="0" w:right="0"/>
        <w:jc w:val="left"/>
        <w:outlineLvl w:val="1"/>
      </w:pPr>
      <w:r>
        <w:rPr>
          <w:b/>
          <w:color w:val="000000"/>
          <w:sz w:val="36"/>
          <w:szCs w:val="36"/>
        </w:rPr>
        <w:t xml:space="preserve">JOE</w:t>
      </w:r>
    </w:p>
    <w:p>
      <w:pPr>
        <w:widowControl w:val="on"/>
        <w:pBdr/>
        <w:spacing w:before="240" w:after="240" w:line="240" w:lineRule="auto"/>
        <w:ind w:left="0" w:right="0"/>
        <w:jc w:val="left"/>
      </w:pPr>
      <w:r>
        <w:rPr>
          <w:color w:val="000000"/>
          <w:sz w:val="24"/>
          <w:szCs w:val="24"/>
        </w:rPr>
        <w:t xml:space="preserve">Good girl.  Ugh!  Let’s go to Boudet’s and have dinner.  I want to get the bad taste out of my mouth!</w:t>
      </w:r>
    </w:p>
    <w:p>
      <w:pPr>
        <w:keepNext w:val="on"/>
        <w:widowControl w:val="on"/>
        <w:pBdr/>
        <w:spacing w:before="299" w:after="299" w:line="240" w:lineRule="auto"/>
        <w:ind w:left="0" w:right="0"/>
        <w:jc w:val="left"/>
        <w:outlineLvl w:val="1"/>
      </w:pPr>
      <w:r>
        <w:rPr>
          <w:b/>
          <w:color w:val="000000"/>
          <w:sz w:val="36"/>
          <w:szCs w:val="36"/>
        </w:rPr>
        <w:t xml:space="preserve">HIS LUCK</w:t>
      </w:r>
    </w:p>
    <w:p>
      <w:pPr>
        <w:widowControl w:val="on"/>
        <w:pBdr/>
        <w:spacing w:before="240" w:after="240" w:line="240" w:lineRule="auto"/>
        <w:ind w:left="0" w:right="0"/>
        <w:jc w:val="left"/>
      </w:pPr>
      <w:r>
        <w:rPr>
          <w:i/>
          <w:color w:val="000000"/>
          <w:sz w:val="24"/>
          <w:szCs w:val="24"/>
        </w:rPr>
        <w:t xml:space="preserve">The living room in a small flat in Beekman Place.  Two women, one of them in mourning, sit beside the remains of tea.</w:t>
      </w:r>
    </w:p>
    <w:p>
      <w:pPr>
        <w:keepNext w:val="on"/>
        <w:widowControl w:val="on"/>
        <w:pBdr/>
        <w:spacing w:before="299" w:after="299" w:line="240" w:lineRule="auto"/>
        <w:ind w:left="0" w:right="0"/>
        <w:jc w:val="left"/>
        <w:outlineLvl w:val="1"/>
      </w:pPr>
      <w:r>
        <w:rPr>
          <w:b/>
          <w:color w:val="000000"/>
          <w:sz w:val="36"/>
          <w:szCs w:val="36"/>
        </w:rPr>
        <w:t xml:space="preserve">VERA</w:t>
      </w:r>
    </w:p>
    <w:p>
      <w:pPr>
        <w:widowControl w:val="on"/>
        <w:pBdr/>
        <w:spacing w:before="240" w:after="240" w:line="240" w:lineRule="auto"/>
        <w:ind w:left="0" w:right="0"/>
        <w:jc w:val="left"/>
      </w:pPr>
      <w:r>
        <w:rPr>
          <w:color w:val="000000"/>
          <w:sz w:val="24"/>
          <w:szCs w:val="24"/>
        </w:rPr>
        <w:t xml:space="preserve">But Jean, where are you going, when you pack up here?</w:t>
      </w:r>
    </w:p>
    <w:p>
      <w:pPr>
        <w:keepNext w:val="on"/>
        <w:widowControl w:val="on"/>
        <w:pBdr/>
        <w:spacing w:before="299" w:after="299" w:line="240" w:lineRule="auto"/>
        <w:ind w:left="0" w:right="0"/>
        <w:jc w:val="left"/>
        <w:outlineLvl w:val="1"/>
      </w:pPr>
      <w:r>
        <w:rPr>
          <w:b/>
          <w:color w:val="000000"/>
          <w:sz w:val="36"/>
          <w:szCs w:val="36"/>
        </w:rPr>
        <w:t xml:space="preserve">JEAN</w:t>
      </w:r>
    </w:p>
    <w:p>
      <w:pPr>
        <w:widowControl w:val="on"/>
        <w:pBdr/>
        <w:spacing w:before="240" w:after="240" w:line="240" w:lineRule="auto"/>
        <w:ind w:left="0" w:right="0"/>
        <w:jc w:val="left"/>
      </w:pPr>
      <w:r>
        <w:rPr>
          <w:color w:val="000000"/>
          <w:sz w:val="24"/>
          <w:szCs w:val="24"/>
        </w:rPr>
        <w:t xml:space="preserve">I’m not leaving here.  I’m staying on.</w:t>
      </w:r>
    </w:p>
    <w:p>
      <w:pPr>
        <w:keepNext w:val="on"/>
        <w:widowControl w:val="on"/>
        <w:pBdr/>
        <w:spacing w:before="299" w:after="299" w:line="240" w:lineRule="auto"/>
        <w:ind w:left="0" w:right="0"/>
        <w:jc w:val="left"/>
        <w:outlineLvl w:val="1"/>
      </w:pPr>
      <w:r>
        <w:rPr>
          <w:b/>
          <w:color w:val="000000"/>
          <w:sz w:val="36"/>
          <w:szCs w:val="36"/>
        </w:rPr>
        <w:t xml:space="preserve">VERA</w:t>
      </w:r>
    </w:p>
    <w:p>
      <w:pPr>
        <w:widowControl w:val="on"/>
        <w:pBdr/>
        <w:spacing w:before="240" w:after="240" w:line="240" w:lineRule="auto"/>
        <w:ind w:left="0" w:right="0"/>
        <w:jc w:val="left"/>
      </w:pPr>
      <w:r>
        <w:rPr>
          <w:color w:val="000000"/>
          <w:sz w:val="24"/>
          <w:szCs w:val="24"/>
        </w:rPr>
        <w:t xml:space="preserve">Oh.  But I thought that now ... you were talking about being free for your own work at last....</w:t>
      </w:r>
    </w:p>
    <w:p>
      <w:pPr>
        <w:keepNext w:val="on"/>
        <w:widowControl w:val="on"/>
        <w:pBdr/>
        <w:spacing w:before="299" w:after="299" w:line="240" w:lineRule="auto"/>
        <w:ind w:left="0" w:right="0"/>
        <w:jc w:val="left"/>
        <w:outlineLvl w:val="1"/>
      </w:pPr>
      <w:r>
        <w:rPr>
          <w:b/>
          <w:color w:val="000000"/>
          <w:sz w:val="36"/>
          <w:szCs w:val="36"/>
        </w:rPr>
        <w:t xml:space="preserve">JEAN</w:t>
      </w:r>
    </w:p>
    <w:p>
      <w:pPr>
        <w:widowControl w:val="on"/>
        <w:pBdr/>
        <w:spacing w:before="240" w:after="240" w:line="240" w:lineRule="auto"/>
        <w:ind w:left="0" w:right="0"/>
        <w:jc w:val="left"/>
      </w:pPr>
      <w:r>
        <w:rPr>
          <w:color w:val="000000"/>
          <w:sz w:val="24"/>
          <w:szCs w:val="24"/>
        </w:rPr>
        <w:t xml:space="preserve">If I have any work to do, I can do it here.  You don’t understand, quite.  All these years I have been living from whirlpool to whirlpool, never settled, always </w:t>
      </w:r>
      <w:r>
        <w:rPr>
          <w:i/>
          <w:color w:val="000000"/>
          <w:sz w:val="24"/>
          <w:szCs w:val="24"/>
        </w:rPr>
        <w:t xml:space="preserve">deracine</w:t>
      </w:r>
      <w:r>
        <w:rPr>
          <w:color w:val="000000"/>
          <w:sz w:val="24"/>
          <w:szCs w:val="24"/>
        </w:rPr>
        <w:t xml:space="preserve">—­the thought of getting accustomed to another place makes me shudder.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keepNext w:val="on"/>
        <w:widowControl w:val="on"/>
        <w:pBdr/>
        <w:spacing w:before="299" w:after="299" w:line="240" w:lineRule="auto"/>
        <w:ind w:left="0" w:right="0"/>
        <w:jc w:val="left"/>
        <w:outlineLvl w:val="1"/>
      </w:pPr>
      <w:r>
        <w:rPr>
          <w:b/>
          <w:color w:val="000000"/>
          <w:sz w:val="36"/>
          <w:szCs w:val="36"/>
        </w:rPr>
        <w:t xml:space="preserve">VERA</w:t>
      </w:r>
    </w:p>
    <w:p>
      <w:pPr>
        <w:widowControl w:val="on"/>
        <w:pBdr/>
        <w:spacing w:before="240" w:after="240" w:line="240" w:lineRule="auto"/>
        <w:ind w:left="0" w:right="0"/>
        <w:jc w:val="left"/>
      </w:pPr>
      <w:r>
        <w:rPr>
          <w:color w:val="000000"/>
          <w:sz w:val="24"/>
          <w:szCs w:val="24"/>
        </w:rPr>
        <w:t xml:space="preserve">I can imagine, now, how it has been, Jean.  But can you find any peace here?  With all these things about?  You are so sensitive—­lamps, and pictures, and rugs—­these aren’t just </w:t>
      </w:r>
      <w:r>
        <w:rPr>
          <w:i/>
          <w:color w:val="000000"/>
          <w:sz w:val="24"/>
          <w:szCs w:val="24"/>
        </w:rPr>
        <w:t xml:space="preserve">furniture</w:t>
      </w:r>
      <w:r>
        <w:rPr>
          <w:color w:val="000000"/>
          <w:sz w:val="24"/>
          <w:szCs w:val="24"/>
        </w:rPr>
        <w:t xml:space="preserve"> to you, they are images of the past.  Won’t they be, too—­real?  Too personal?  Won’t you feel more at liberty with yourself if you create your own atmosphere?</w:t>
      </w:r>
    </w:p>
    <w:p>
      <w:pPr>
        <w:keepNext w:val="on"/>
        <w:widowControl w:val="on"/>
        <w:pBdr/>
        <w:spacing w:before="299" w:after="299" w:line="240" w:lineRule="auto"/>
        <w:ind w:left="0" w:right="0"/>
        <w:jc w:val="left"/>
        <w:outlineLvl w:val="1"/>
      </w:pPr>
      <w:r>
        <w:rPr>
          <w:b/>
          <w:color w:val="000000"/>
          <w:sz w:val="36"/>
          <w:szCs w:val="36"/>
        </w:rPr>
        <w:t xml:space="preserve">JEAN</w:t>
      </w:r>
    </w:p>
    <w:p>
      <w:pPr>
        <w:widowControl w:val="on"/>
        <w:pBdr/>
        <w:spacing w:before="240" w:after="240" w:line="240" w:lineRule="auto"/>
        <w:ind w:left="0" w:right="0"/>
        <w:jc w:val="left"/>
      </w:pPr>
      <w:r>
        <w:rPr>
          <w:color w:val="000000"/>
          <w:sz w:val="24"/>
          <w:szCs w:val="24"/>
        </w:rPr>
        <w:t xml:space="preserve">Ah, they are real enough!  That table is a winter in Munich; the samovar is Warsaw one night in May; the lucerna is Rome ... and all that those places mean to me.  I never realized how </w:t>
      </w:r>
      <w:r>
        <w:rPr>
          <w:i/>
          <w:color w:val="000000"/>
          <w:sz w:val="24"/>
          <w:szCs w:val="24"/>
        </w:rPr>
        <w:t xml:space="preserve">things</w:t>
      </w:r>
      <w:r>
        <w:rPr>
          <w:color w:val="000000"/>
          <w:sz w:val="24"/>
          <w:szCs w:val="24"/>
        </w:rPr>
        <w:t xml:space="preserve"> could be </w:t>
      </w:r>
      <w:r>
        <w:rPr>
          <w:i/>
          <w:color w:val="000000"/>
          <w:sz w:val="24"/>
          <w:szCs w:val="24"/>
        </w:rPr>
        <w:t xml:space="preserve">alive</w:t>
      </w:r>
      <w:r>
        <w:rPr>
          <w:color w:val="000000"/>
          <w:sz w:val="24"/>
          <w:szCs w:val="24"/>
        </w:rPr>
        <w:t xml:space="preserve">—­be personal—­until I was left all alone in the midst of these.</w:t>
      </w:r>
    </w:p>
    <w:p>
      <w:pPr>
        <w:keepNext w:val="on"/>
        <w:widowControl w:val="on"/>
        <w:pBdr/>
        <w:spacing w:before="299" w:after="299" w:line="240" w:lineRule="auto"/>
        <w:ind w:left="0" w:right="0"/>
        <w:jc w:val="left"/>
        <w:outlineLvl w:val="1"/>
      </w:pPr>
      <w:r>
        <w:rPr>
          <w:b/>
          <w:color w:val="000000"/>
          <w:sz w:val="36"/>
          <w:szCs w:val="36"/>
        </w:rPr>
        <w:t xml:space="preserve">VERA</w:t>
      </w:r>
    </w:p>
    <w:p>
      <w:pPr>
        <w:widowControl w:val="on"/>
        <w:pBdr/>
        <w:spacing w:before="240" w:after="240" w:line="240" w:lineRule="auto"/>
        <w:ind w:left="0" w:right="0"/>
        <w:jc w:val="left"/>
      </w:pPr>
      <w:r>
        <w:rPr>
          <w:color w:val="000000"/>
          <w:sz w:val="24"/>
          <w:szCs w:val="24"/>
        </w:rPr>
        <w:t xml:space="preserve">There, don’t you see?  They’re so </w:t>
      </w:r>
      <w:r>
        <w:rPr>
          <w:i/>
          <w:color w:val="000000"/>
          <w:sz w:val="24"/>
          <w:szCs w:val="24"/>
        </w:rPr>
        <w:t xml:space="preserve">dominating</w:t>
      </w:r>
      <w:r>
        <w:rPr>
          <w:color w:val="000000"/>
          <w:sz w:val="24"/>
          <w:szCs w:val="24"/>
        </w:rPr>
        <w:t xml:space="preserve">.  I knew you before all this....  I wish you would get away—­be </w:t>
      </w:r>
      <w:r>
        <w:rPr>
          <w:i/>
          <w:color w:val="000000"/>
          <w:sz w:val="24"/>
          <w:szCs w:val="24"/>
        </w:rPr>
        <w:t xml:space="preserve">yourself</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JEAN</w:t>
      </w:r>
    </w:p>
    <w:p>
      <w:pPr>
        <w:widowControl w:val="on"/>
        <w:pBdr/>
        <w:spacing w:before="240" w:after="240" w:line="240" w:lineRule="auto"/>
        <w:ind w:left="0" w:right="0"/>
        <w:jc w:val="left"/>
      </w:pPr>
      <w:r>
        <w:rPr>
          <w:color w:val="000000"/>
          <w:sz w:val="24"/>
          <w:szCs w:val="24"/>
        </w:rPr>
        <w:t xml:space="preserve">No.  I shall stay here.  As close as possible.</w:t>
      </w:r>
    </w:p>
    <w:p>
      <w:pPr>
        <w:keepNext w:val="on"/>
        <w:widowControl w:val="on"/>
        <w:pBdr/>
        <w:spacing w:before="299" w:after="299" w:line="240" w:lineRule="auto"/>
        <w:ind w:left="0" w:right="0"/>
        <w:jc w:val="left"/>
        <w:outlineLvl w:val="1"/>
      </w:pPr>
      <w:r>
        <w:rPr>
          <w:b/>
          <w:color w:val="000000"/>
          <w:sz w:val="36"/>
          <w:szCs w:val="36"/>
        </w:rPr>
        <w:t xml:space="preserve">VERA</w:t>
      </w:r>
    </w:p>
    <w:p>
      <w:pPr>
        <w:widowControl w:val="on"/>
        <w:pBdr/>
        <w:spacing w:before="240" w:after="240" w:line="240" w:lineRule="auto"/>
        <w:ind w:left="0" w:right="0"/>
        <w:jc w:val="left"/>
      </w:pPr>
      <w:r>
        <w:rPr>
          <w:color w:val="000000"/>
          <w:sz w:val="24"/>
          <w:szCs w:val="24"/>
        </w:rPr>
        <w:t xml:space="preserve">But really, Jean!  I’m thinking of your work.  Perhaps you don’t appreciate what an insidious drug memory can be.  Especially the memory of unhappiness.  Let’s be frank, Jean, for the sake of your future.  You </w:t>
      </w:r>
      <w:r>
        <w:rPr>
          <w:i/>
          <w:color w:val="000000"/>
          <w:sz w:val="24"/>
          <w:szCs w:val="24"/>
        </w:rPr>
        <w:t xml:space="preserve">have</w:t>
      </w:r>
      <w:r>
        <w:rPr>
          <w:color w:val="000000"/>
          <w:sz w:val="24"/>
          <w:szCs w:val="24"/>
        </w:rPr>
        <w:t xml:space="preserve"> been unhappy.</w:t>
      </w:r>
    </w:p>
    <w:p>
      <w:pPr>
        <w:keepNext w:val="on"/>
        <w:widowControl w:val="on"/>
        <w:pBdr/>
        <w:spacing w:before="299" w:after="299" w:line="240" w:lineRule="auto"/>
        <w:ind w:left="0" w:right="0"/>
        <w:jc w:val="left"/>
        <w:outlineLvl w:val="1"/>
      </w:pPr>
      <w:r>
        <w:rPr>
          <w:b/>
          <w:color w:val="000000"/>
          <w:sz w:val="36"/>
          <w:szCs w:val="36"/>
        </w:rPr>
        <w:t xml:space="preserve">JEAN</w:t>
      </w:r>
    </w:p>
    <w:p>
      <w:pPr>
        <w:widowControl w:val="on"/>
        <w:pBdr/>
        <w:spacing w:before="240" w:after="240" w:line="240" w:lineRule="auto"/>
        <w:ind w:left="0" w:right="0"/>
        <w:jc w:val="left"/>
      </w:pPr>
      <w:r>
        <w:rPr>
          <w:color w:val="000000"/>
          <w:sz w:val="24"/>
          <w:szCs w:val="24"/>
        </w:rPr>
        <w:t xml:space="preserve">Unhappy?  Yes, I have been outrageously unhappy!  Years of it!  Sharp arrows and poisoned wine.  I wanted to die....</w:t>
      </w:r>
    </w:p>
    <w:p>
      <w:pPr>
        <w:keepNext w:val="on"/>
        <w:widowControl w:val="on"/>
        <w:pBdr/>
        <w:spacing w:before="299" w:after="299" w:line="240" w:lineRule="auto"/>
        <w:ind w:left="0" w:right="0"/>
        <w:jc w:val="left"/>
        <w:outlineLvl w:val="1"/>
      </w:pPr>
      <w:r>
        <w:rPr>
          <w:b/>
          <w:color w:val="000000"/>
          <w:sz w:val="36"/>
          <w:szCs w:val="36"/>
        </w:rPr>
        <w:t xml:space="preserve">VERA</w:t>
      </w:r>
    </w:p>
    <w:p>
      <w:pPr>
        <w:widowControl w:val="on"/>
        <w:pBdr/>
        <w:spacing w:before="240" w:after="240" w:line="240" w:lineRule="auto"/>
        <w:ind w:left="0" w:right="0"/>
        <w:jc w:val="left"/>
      </w:pPr>
      <w:r>
        <w:rPr>
          <w:i/>
          <w:color w:val="000000"/>
          <w:sz w:val="24"/>
          <w:szCs w:val="24"/>
        </w:rPr>
        <w:t xml:space="preserve">Jean!</w:t>
      </w:r>
    </w:p>
    <w:p>
      <w:pPr>
        <w:keepNext w:val="on"/>
        <w:widowControl w:val="on"/>
        <w:pBdr/>
        <w:spacing w:before="299" w:after="299" w:line="240" w:lineRule="auto"/>
        <w:ind w:left="0" w:right="0"/>
        <w:jc w:val="left"/>
        <w:outlineLvl w:val="1"/>
      </w:pPr>
      <w:r>
        <w:rPr>
          <w:b/>
          <w:color w:val="000000"/>
          <w:sz w:val="36"/>
          <w:szCs w:val="36"/>
        </w:rPr>
        <w:t xml:space="preserve">JEAN</w:t>
      </w:r>
    </w:p>
    <w:p>
      <w:pPr>
        <w:widowControl w:val="on"/>
        <w:pBdr/>
        <w:spacing w:before="240" w:after="240" w:line="240" w:lineRule="auto"/>
        <w:ind w:left="0" w:right="0"/>
        <w:jc w:val="left"/>
      </w:pPr>
      <w:r>
        <w:rPr>
          <w:color w:val="000000"/>
          <w:sz w:val="24"/>
          <w:szCs w:val="24"/>
        </w:rPr>
        <w:t xml:space="preserve">You read a play by Strindberg, and you say it’s very strong, very artistic, but all the while you believe it is only the nightmare of a diseased mind.  It’s just a </w:t>
      </w:r>
      <w:r>
        <w:rPr>
          <w:i/>
          <w:color w:val="000000"/>
          <w:sz w:val="24"/>
          <w:szCs w:val="24"/>
        </w:rPr>
        <w:t xml:space="preserve">play</w:t>
      </w:r>
      <w:r>
        <w:rPr>
          <w:color w:val="000000"/>
          <w:sz w:val="24"/>
          <w:szCs w:val="24"/>
        </w:rPr>
        <w:t xml:space="preserve">—­you shut the book and return to “real” life, thankfully.  Well, the Strindberg play has been my real life, and real life my play, my impossible dream.  You can’t imagine how terrifying it is to feel the situation develop around you.  Two bodies caught naked in an endless wilderness of thorns.  Every movement one makes to free the other only wounds him the more.  Two souls, each innocent and aspiring, bound together by serpents, like the Laocoon....  It is one of those things that are absolutely impossible ... and yet </w:t>
      </w:r>
      <w:r>
        <w:rPr>
          <w:i/>
          <w:color w:val="000000"/>
          <w:sz w:val="24"/>
          <w:szCs w:val="24"/>
        </w:rPr>
        <w:t xml:space="preserve">true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VERA</w:t>
      </w:r>
    </w:p>
    <w:p>
      <w:pPr>
        <w:widowControl w:val="on"/>
        <w:pBdr/>
        <w:spacing w:before="240" w:after="240" w:line="240" w:lineRule="auto"/>
        <w:ind w:left="0" w:right="0"/>
        <w:jc w:val="left"/>
      </w:pPr>
      <w:r>
        <w:rPr>
          <w:color w:val="000000"/>
          <w:sz w:val="24"/>
          <w:szCs w:val="24"/>
        </w:rPr>
        <w:t xml:space="preserve">I’ll help you pack.  Now.  You </w:t>
      </w:r>
      <w:r>
        <w:rPr>
          <w:i/>
          <w:color w:val="000000"/>
          <w:sz w:val="24"/>
          <w:szCs w:val="24"/>
        </w:rPr>
        <w:t xml:space="preserve">must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JEAN</w:t>
      </w:r>
    </w:p>
    <w:p>
      <w:pPr>
        <w:widowControl w:val="on"/>
        <w:pBdr/>
        <w:spacing w:before="240" w:after="240" w:line="240" w:lineRule="auto"/>
        <w:ind w:left="0" w:right="0"/>
        <w:jc w:val="left"/>
      </w:pPr>
      <w:r>
        <w:rPr>
          <w:color w:val="000000"/>
          <w:sz w:val="24"/>
          <w:szCs w:val="24"/>
        </w:rPr>
        <w:t xml:space="preserve">We had the deepest respect and admiration for one another, but somehow we never walked in step.  His emotion repressed mine, my emotion repressed his.  Sometimes one was the slave, sometimes the other.  We couldn’t both be free at the same time.  There was always something to hide, to be afraid of....  Not words nor acts, but moods.  It passed over from one soul to the other like invisible rays.  And we couldn’t separate.  That was part of it.  We just went on and on....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keepNext w:val="on"/>
        <w:widowControl w:val="on"/>
        <w:pBdr/>
        <w:spacing w:before="299" w:after="299" w:line="240" w:lineRule="auto"/>
        <w:ind w:left="0" w:right="0"/>
        <w:jc w:val="left"/>
        <w:outlineLvl w:val="1"/>
      </w:pPr>
      <w:r>
        <w:rPr>
          <w:b/>
          <w:color w:val="000000"/>
          <w:sz w:val="36"/>
          <w:szCs w:val="36"/>
        </w:rPr>
        <w:t xml:space="preserve">VERA</w:t>
      </w:r>
    </w:p>
    <w:p>
      <w:pPr>
        <w:widowControl w:val="on"/>
        <w:pBdr/>
        <w:spacing w:before="240" w:after="240" w:line="240" w:lineRule="auto"/>
        <w:ind w:left="0" w:right="0"/>
        <w:jc w:val="left"/>
      </w:pPr>
      <w:r>
        <w:rPr>
          <w:color w:val="000000"/>
          <w:sz w:val="24"/>
          <w:szCs w:val="24"/>
        </w:rPr>
        <w:t xml:space="preserve">People wondered.  The first time I met Paul—­</w:t>
      </w:r>
    </w:p>
    <w:p>
      <w:pPr>
        <w:keepNext w:val="on"/>
        <w:widowControl w:val="on"/>
        <w:pBdr/>
        <w:spacing w:before="299" w:after="299" w:line="240" w:lineRule="auto"/>
        <w:ind w:left="0" w:right="0"/>
        <w:jc w:val="left"/>
        <w:outlineLvl w:val="1"/>
      </w:pPr>
      <w:r>
        <w:rPr>
          <w:b/>
          <w:color w:val="000000"/>
          <w:sz w:val="36"/>
          <w:szCs w:val="36"/>
        </w:rPr>
        <w:t xml:space="preserve">JEAN</w:t>
      </w:r>
    </w:p>
    <w:p>
      <w:pPr>
        <w:widowControl w:val="on"/>
        <w:pBdr/>
        <w:spacing w:before="240" w:after="240" w:line="240" w:lineRule="auto"/>
        <w:ind w:left="0" w:right="0"/>
        <w:jc w:val="left"/>
      </w:pPr>
      <w:r>
        <w:rPr>
          <w:color w:val="000000"/>
          <w:sz w:val="24"/>
          <w:szCs w:val="24"/>
        </w:rPr>
        <w:t xml:space="preserve">What do you feel?</w:t>
      </w:r>
    </w:p>
    <w:p>
      <w:pPr>
        <w:keepNext w:val="on"/>
        <w:widowControl w:val="on"/>
        <w:pBdr/>
        <w:spacing w:before="299" w:after="299" w:line="240" w:lineRule="auto"/>
        <w:ind w:left="0" w:right="0"/>
        <w:jc w:val="left"/>
        <w:outlineLvl w:val="1"/>
      </w:pPr>
      <w:r>
        <w:rPr>
          <w:b/>
          <w:color w:val="000000"/>
          <w:sz w:val="36"/>
          <w:szCs w:val="36"/>
        </w:rPr>
        <w:t xml:space="preserve">VERA</w:t>
      </w:r>
    </w:p>
    <w:p>
      <w:pPr>
        <w:widowControl w:val="on"/>
        <w:pBdr/>
        <w:spacing w:before="240" w:after="240" w:line="240" w:lineRule="auto"/>
        <w:ind w:left="0" w:right="0"/>
        <w:jc w:val="left"/>
      </w:pPr>
      <w:r>
        <w:rPr>
          <w:color w:val="000000"/>
          <w:sz w:val="24"/>
          <w:szCs w:val="24"/>
        </w:rPr>
        <w:t xml:space="preserve">I wondered, afterward, what it really was.  He seemed to impress me like a powerful motor car stalled in a muddy road.</w:t>
      </w:r>
    </w:p>
    <w:p>
      <w:pPr>
        <w:keepNext w:val="on"/>
        <w:widowControl w:val="on"/>
        <w:pBdr/>
        <w:spacing w:before="299" w:after="299" w:line="240" w:lineRule="auto"/>
        <w:ind w:left="0" w:right="0"/>
        <w:jc w:val="left"/>
        <w:outlineLvl w:val="1"/>
      </w:pPr>
      <w:r>
        <w:rPr>
          <w:b/>
          <w:color w:val="000000"/>
          <w:sz w:val="36"/>
          <w:szCs w:val="36"/>
        </w:rPr>
        <w:t xml:space="preserve">JEAN</w:t>
      </w:r>
    </w:p>
    <w:p>
      <w:pPr>
        <w:widowControl w:val="on"/>
        <w:pBdr/>
        <w:spacing w:before="240" w:after="240" w:line="240" w:lineRule="auto"/>
        <w:ind w:left="0" w:right="0"/>
        <w:jc w:val="left"/>
      </w:pPr>
      <w:r>
        <w:rPr>
          <w:color w:val="000000"/>
          <w:sz w:val="24"/>
          <w:szCs w:val="24"/>
        </w:rPr>
        <w:t xml:space="preserve">Ah.  I know!</w:t>
      </w:r>
    </w:p>
    <w:p>
      <w:pPr>
        <w:keepNext w:val="on"/>
        <w:widowControl w:val="on"/>
        <w:pBdr/>
        <w:spacing w:before="299" w:after="299" w:line="240" w:lineRule="auto"/>
        <w:ind w:left="0" w:right="0"/>
        <w:jc w:val="left"/>
        <w:outlineLvl w:val="1"/>
      </w:pPr>
      <w:r>
        <w:rPr>
          <w:b/>
          <w:color w:val="000000"/>
          <w:sz w:val="36"/>
          <w:szCs w:val="36"/>
        </w:rPr>
        <w:t xml:space="preserve">VERA</w:t>
      </w:r>
    </w:p>
    <w:p>
      <w:pPr>
        <w:widowControl w:val="on"/>
        <w:pBdr/>
        <w:spacing w:before="240" w:after="240" w:line="240" w:lineRule="auto"/>
        <w:ind w:left="0" w:right="0"/>
        <w:jc w:val="left"/>
      </w:pPr>
      <w:r>
        <w:rPr>
          <w:color w:val="000000"/>
          <w:sz w:val="24"/>
          <w:szCs w:val="24"/>
        </w:rPr>
        <w:t xml:space="preserve">Poor child.</w:t>
      </w:r>
    </w:p>
    <w:p>
      <w:pPr>
        <w:keepNext w:val="on"/>
        <w:widowControl w:val="on"/>
        <w:pBdr/>
        <w:spacing w:before="299" w:after="299" w:line="240" w:lineRule="auto"/>
        <w:ind w:left="0" w:right="0"/>
        <w:jc w:val="left"/>
        <w:outlineLvl w:val="1"/>
      </w:pPr>
      <w:r>
        <w:rPr>
          <w:b/>
          <w:color w:val="000000"/>
          <w:sz w:val="36"/>
          <w:szCs w:val="36"/>
        </w:rPr>
        <w:t xml:space="preserve">JEAN</w:t>
      </w:r>
    </w:p>
    <w:p>
      <w:pPr>
        <w:widowControl w:val="on"/>
        <w:pBdr/>
        <w:spacing w:before="240" w:after="240" w:line="240" w:lineRule="auto"/>
        <w:ind w:left="0" w:right="0"/>
        <w:jc w:val="left"/>
      </w:pPr>
      <w:r>
        <w:rPr>
          <w:color w:val="000000"/>
          <w:sz w:val="24"/>
          <w:szCs w:val="24"/>
        </w:rPr>
        <w:t xml:space="preserve">No.  You don’t understand, I </w:t>
      </w:r>
      <w:r>
        <w:rPr>
          <w:i/>
          <w:color w:val="000000"/>
          <w:sz w:val="24"/>
          <w:szCs w:val="24"/>
        </w:rPr>
        <w:t xml:space="preserve">was</w:t>
      </w:r>
      <w:r>
        <w:rPr>
          <w:color w:val="000000"/>
          <w:sz w:val="24"/>
          <w:szCs w:val="24"/>
        </w:rPr>
        <w:t xml:space="preserve"> unhappy, in the ordinary sense, unbelievably so.  But that wasn’t all.  I was alive!  I lived as the man lives who faints in the dark mine underground, and I lived as the aviator lives, thrilling against the sun, and as the believer in a world of infidels.  That was what </w:t>
      </w:r>
      <w:r>
        <w:rPr>
          <w:i/>
          <w:color w:val="000000"/>
          <w:sz w:val="24"/>
          <w:szCs w:val="24"/>
        </w:rPr>
        <w:t xml:space="preserve">he</w:t>
      </w:r>
      <w:r>
        <w:rPr>
          <w:color w:val="000000"/>
          <w:sz w:val="24"/>
          <w:szCs w:val="24"/>
        </w:rPr>
        <w:t xml:space="preserve"> did for me.  And slowly, as I learned how deeply the very pain was making me live, I put my unhappiness by.  It was there, but it no longer seemed important.  It was the lingering complaint of my old commonplace soul standing fearfully on the brink of greater things and hating the situation that led it there.</w:t>
      </w:r>
    </w:p>
    <w:p>
      <w:pPr>
        <w:keepNext w:val="on"/>
        <w:widowControl w:val="on"/>
        <w:pBdr/>
        <w:spacing w:before="299" w:after="299" w:line="240" w:lineRule="auto"/>
        <w:ind w:left="0" w:right="0"/>
        <w:jc w:val="left"/>
        <w:outlineLvl w:val="1"/>
      </w:pPr>
      <w:r>
        <w:rPr>
          <w:b/>
          <w:color w:val="000000"/>
          <w:sz w:val="36"/>
          <w:szCs w:val="36"/>
        </w:rPr>
        <w:t xml:space="preserve">VERA</w:t>
      </w:r>
    </w:p>
    <w:p>
      <w:pPr>
        <w:widowControl w:val="on"/>
        <w:pBdr/>
        <w:spacing w:before="240" w:after="240" w:line="240" w:lineRule="auto"/>
        <w:ind w:left="0" w:right="0"/>
        <w:jc w:val="left"/>
      </w:pPr>
      <w:r>
        <w:rPr>
          <w:color w:val="000000"/>
          <w:sz w:val="24"/>
          <w:szCs w:val="24"/>
        </w:rPr>
        <w:t xml:space="preserve">You are a big woman, Jean.</w:t>
      </w:r>
    </w:p>
    <w:p>
      <w:pPr>
        <w:keepNext w:val="on"/>
        <w:widowControl w:val="on"/>
        <w:pBdr/>
        <w:spacing w:before="299" w:after="299" w:line="240" w:lineRule="auto"/>
        <w:ind w:left="0" w:right="0"/>
        <w:jc w:val="left"/>
        <w:outlineLvl w:val="1"/>
      </w:pPr>
      <w:r>
        <w:rPr>
          <w:b/>
          <w:color w:val="000000"/>
          <w:sz w:val="36"/>
          <w:szCs w:val="36"/>
        </w:rPr>
        <w:t xml:space="preserve">JEAN</w:t>
      </w:r>
    </w:p>
    <w:p>
      <w:pPr>
        <w:widowControl w:val="on"/>
        <w:pBdr/>
        <w:spacing w:before="240" w:after="240" w:line="240" w:lineRule="auto"/>
        <w:ind w:left="0" w:right="0"/>
        <w:jc w:val="left"/>
      </w:pPr>
      <w:r>
        <w:rPr>
          <w:color w:val="000000"/>
          <w:sz w:val="24"/>
          <w:szCs w:val="24"/>
        </w:rPr>
        <w:t xml:space="preserve">No, I am a small woman in front of a big thing.  One of the biggest, genius.  And the force of it, relentless as nature, made me what I am. </w:t>
      </w:r>
      <w:r>
        <w:rPr>
          <w:i/>
          <w:color w:val="000000"/>
          <w:sz w:val="24"/>
          <w:szCs w:val="24"/>
        </w:rPr>
        <w:t xml:space="preserve">Paul.</w:t>
      </w:r>
      <w:r>
        <w:rPr>
          <w:color w:val="000000"/>
          <w:sz w:val="24"/>
          <w:szCs w:val="24"/>
        </w:rPr>
        <w:t xml:space="preserve"> Oh, Vera, when I think of his music, tempestuous as the sea, healing as spring....  And now where is it?  He had what all the world wants most, </w:t>
      </w:r>
      <w:r>
        <w:rPr>
          <w:i/>
          <w:color w:val="000000"/>
          <w:sz w:val="24"/>
          <w:szCs w:val="24"/>
        </w:rPr>
        <w:t xml:space="preserve">flight</w:t>
      </w:r>
      <w:r>
        <w:rPr>
          <w:color w:val="000000"/>
          <w:sz w:val="24"/>
          <w:szCs w:val="24"/>
        </w:rPr>
        <w:t xml:space="preserve">, and the world stalled him in its own mud.  You saw it....  That’s why I shall stay here.  It’s the only place with </w:t>
      </w:r>
      <w:r>
        <w:rPr>
          <w:i/>
          <w:color w:val="000000"/>
          <w:sz w:val="24"/>
          <w:szCs w:val="24"/>
        </w:rPr>
        <w:t xml:space="preserve">his</w:t>
      </w:r>
      <w:r>
        <w:rPr>
          <w:color w:val="000000"/>
          <w:sz w:val="24"/>
          <w:szCs w:val="24"/>
        </w:rPr>
        <w:t xml:space="preserve"> atmosphere.  All these things are </w:t>
      </w:r>
      <w:r>
        <w:rPr>
          <w:i/>
          <w:color w:val="000000"/>
          <w:sz w:val="24"/>
          <w:szCs w:val="24"/>
        </w:rPr>
        <w:t xml:space="preserve">he</w:t>
      </w:r>
      <w:r>
        <w:rPr>
          <w:color w:val="000000"/>
          <w:sz w:val="24"/>
          <w:szCs w:val="24"/>
        </w:rPr>
        <w:t xml:space="preserve">.  I face them here in silence, and I bare my breast to the arrow.  Here I am, the only one who knows Paul’s music in its possibility.  To the rest, it is a heap of stones by the roadside.  The architect is dead.</w:t>
      </w:r>
    </w:p>
    <w:p>
      <w:pPr>
        <w:keepNext w:val="on"/>
        <w:widowControl w:val="on"/>
        <w:pBdr/>
        <w:spacing w:before="299" w:after="299" w:line="240" w:lineRule="auto"/>
        <w:ind w:left="0" w:right="0"/>
        <w:jc w:val="left"/>
        <w:outlineLvl w:val="1"/>
      </w:pPr>
      <w:r>
        <w:rPr>
          <w:b/>
          <w:color w:val="000000"/>
          <w:sz w:val="36"/>
          <w:szCs w:val="36"/>
        </w:rPr>
        <w:t xml:space="preserve">VERA</w:t>
      </w:r>
    </w:p>
    <w:p>
      <w:pPr>
        <w:widowControl w:val="on"/>
        <w:pBdr/>
        <w:spacing w:before="240" w:after="240" w:line="240" w:lineRule="auto"/>
        <w:ind w:left="0" w:right="0"/>
        <w:jc w:val="left"/>
      </w:pPr>
      <w:r>
        <w:rPr>
          <w:color w:val="000000"/>
          <w:sz w:val="24"/>
          <w:szCs w:val="24"/>
        </w:rPr>
        <w:t xml:space="preserve">But didn’t he ever ... why didn’t he...?</w:t>
      </w:r>
    </w:p>
    <w:p>
      <w:pPr>
        <w:keepNext w:val="on"/>
        <w:widowControl w:val="on"/>
        <w:pBdr/>
        <w:spacing w:before="299" w:after="299" w:line="240" w:lineRule="auto"/>
        <w:ind w:left="0" w:right="0"/>
        <w:jc w:val="left"/>
        <w:outlineLvl w:val="1"/>
      </w:pPr>
      <w:r>
        <w:rPr>
          <w:b/>
          <w:color w:val="000000"/>
          <w:sz w:val="36"/>
          <w:szCs w:val="36"/>
        </w:rPr>
        <w:t xml:space="preserve">JEAN</w:t>
      </w:r>
    </w:p>
    <w:p>
      <w:pPr>
        <w:widowControl w:val="on"/>
        <w:pBdr/>
        <w:spacing w:before="240" w:after="240" w:line="240" w:lineRule="auto"/>
        <w:ind w:left="0" w:right="0"/>
        <w:jc w:val="left"/>
      </w:pPr>
      <w:r>
        <w:rPr>
          <w:color w:val="000000"/>
          <w:sz w:val="24"/>
          <w:szCs w:val="24"/>
        </w:rPr>
        <w:t xml:space="preserve">You ask it, of course.  You have the right.  Sometimes I ask it, too, why Paul never </w:t>
      </w:r>
      <w:r>
        <w:rPr>
          <w:i/>
          <w:color w:val="000000"/>
          <w:sz w:val="24"/>
          <w:szCs w:val="24"/>
        </w:rPr>
        <w:t xml:space="preserve">succeeded</w:t>
      </w:r>
      <w:r>
        <w:rPr>
          <w:color w:val="000000"/>
          <w:sz w:val="24"/>
          <w:szCs w:val="24"/>
        </w:rPr>
        <w:t xml:space="preserve">.  While we were struggling along, the things that held him back seemed only details.  Only now do I see them as a whole.</w:t>
      </w:r>
    </w:p>
    <w:p>
      <w:pPr>
        <w:widowControl w:val="on"/>
        <w:pBdr/>
        <w:spacing w:before="240" w:after="240" w:line="240" w:lineRule="auto"/>
        <w:ind w:left="0" w:right="0"/>
        <w:jc w:val="left"/>
      </w:pPr>
      <w:r>
        <w:rPr>
          <w:color w:val="000000"/>
          <w:sz w:val="24"/>
          <w:szCs w:val="24"/>
        </w:rPr>
        <w:t xml:space="preserve">In the first place, Paul never aimed directly at success.  He was all-round.  If it had been merely a question of exploiting his talent, sticking to the one idea day in, day out, never letting an opportunity slip by of meeting the right people and getting to the right places ... that would have been easy.  He had tremendous energy.  I used to grudge his interest in other things.  I hated to see him lose the chances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and let them be snapped up by littler men.  He seemed to waste himself, right and left, prodigally.  But it wasn’t that, it wasn’t waste.  It was all as much a part of him as his music.  He detested the stupidity of wealth and poverty, he rebelled against laws that aren’t laws, but only interests enforced by authority, he fought against the sheer deadness of prejudice.  How he hated all that!  And why not?  You see, Vera, he was sensitive to it not only as a thinker, but as a musician, too.  It was all a part of the discord, and what I used to think his wasting himself was really an effort to create a larger harmony.  He used to say that the beauty of music is only the image of beauty in life, and that life must come first.  He couldn’t endure discords anywhere.  Paul despised the musicians who scream at a flatted </w:t>
      </w:r>
      <w:r>
        <w:rPr>
          <w:i/>
          <w:color w:val="000000"/>
          <w:sz w:val="24"/>
          <w:szCs w:val="24"/>
        </w:rPr>
        <w:t xml:space="preserve">f</w:t>
      </w:r>
      <w:r>
        <w:rPr>
          <w:color w:val="000000"/>
          <w:sz w:val="24"/>
          <w:szCs w:val="24"/>
        </w:rPr>
        <w:t xml:space="preserve"> but hunger for the flesh pots after the performance.  No, he was never </w:t>
      </w:r>
      <w:r>
        <w:rPr>
          <w:i/>
          <w:color w:val="000000"/>
          <w:sz w:val="24"/>
          <w:szCs w:val="24"/>
        </w:rPr>
        <w:t xml:space="preserve">that</w:t>
      </w:r>
      <w:r>
        <w:rPr>
          <w:color w:val="000000"/>
          <w:sz w:val="24"/>
          <w:szCs w:val="24"/>
        </w:rPr>
        <w:t xml:space="preserve">.  And people resented it.  The very people who ought to have understood.
</w:t>
      </w:r>
    </w:p>
    <w:p>
      <w:pPr>
        <w:keepNext w:val="on"/>
        <w:widowControl w:val="on"/>
        <w:pBdr/>
        <w:spacing w:before="299" w:after="299" w:line="240" w:lineRule="auto"/>
        <w:ind w:left="0" w:right="0"/>
        <w:jc w:val="left"/>
        <w:outlineLvl w:val="1"/>
      </w:pPr>
      <w:r>
        <w:rPr>
          <w:b/>
          <w:color w:val="000000"/>
          <w:sz w:val="36"/>
          <w:szCs w:val="36"/>
        </w:rPr>
        <w:t xml:space="preserve">VERA</w:t>
      </w:r>
    </w:p>
    <w:p>
      <w:pPr>
        <w:widowControl w:val="on"/>
        <w:pBdr/>
        <w:spacing w:before="240" w:after="240" w:line="240" w:lineRule="auto"/>
        <w:ind w:left="0" w:right="0"/>
        <w:jc w:val="left"/>
      </w:pPr>
      <w:r>
        <w:rPr>
          <w:color w:val="000000"/>
          <w:sz w:val="24"/>
          <w:szCs w:val="24"/>
        </w:rPr>
        <w:t xml:space="preserve">But he didn’t neglect his music, that is...?</w:t>
      </w:r>
    </w:p>
    <w:p>
      <w:pPr>
        <w:keepNext w:val="on"/>
        <w:widowControl w:val="on"/>
        <w:pBdr/>
        <w:spacing w:before="299" w:after="299" w:line="240" w:lineRule="auto"/>
        <w:ind w:left="0" w:right="0"/>
        <w:jc w:val="left"/>
        <w:outlineLvl w:val="1"/>
      </w:pPr>
      <w:r>
        <w:rPr>
          <w:b/>
          <w:color w:val="000000"/>
          <w:sz w:val="36"/>
          <w:szCs w:val="36"/>
        </w:rPr>
        <w:t xml:space="preserve">JEAN</w:t>
      </w:r>
    </w:p>
    <w:p>
      <w:pPr>
        <w:widowControl w:val="on"/>
        <w:pBdr/>
        <w:spacing w:before="240" w:after="240" w:line="240" w:lineRule="auto"/>
        <w:ind w:left="0" w:right="0"/>
        <w:jc w:val="left"/>
      </w:pPr>
      <w:r>
        <w:rPr>
          <w:color w:val="000000"/>
          <w:sz w:val="24"/>
          <w:szCs w:val="24"/>
        </w:rPr>
        <w:t xml:space="preserve">No.  He made enormous efforts to get his violin before the public.  And several times he was “discovered” by men who could have made him famous overnight.  We all believe that genius will out, despite anything, but it doesn’t always.  Musicians respected him, but they were afraid of him, too.  He criticized them for their shortcomings in other things, just as he criticized others for their shortcomings in art.  He wouldn’t accept any talent, no matter how fine, if it went with anything small or destructive.  You can imagine the china shops he left in fragments!  Just think!  Once in Berlin it was all arranged for him to have a recital—­he was working furiously on his program and I was dancing on air—­when just at the last moment he heard the director make some light remark or other about women.  Paul was raging!  He threw the words back in the fellow’s teeth, and made him apologize, but there we were.  They called off the recital, naturally.  And I couldn’t blame Paul.  I was just beginning to understand.  Another time ... no, he never had luck.  Paul had bad luck.  I often think of the Greek tragedies.</w:t>
      </w:r>
    </w:p>
    <w:p>
      <w:pPr>
        <w:keepNext w:val="on"/>
        <w:widowControl w:val="on"/>
        <w:pBdr/>
        <w:spacing w:before="299" w:after="299" w:line="240" w:lineRule="auto"/>
        <w:ind w:left="0" w:right="0"/>
        <w:jc w:val="left"/>
        <w:outlineLvl w:val="1"/>
      </w:pPr>
      <w:r>
        <w:rPr>
          <w:b/>
          <w:color w:val="000000"/>
          <w:sz w:val="36"/>
          <w:szCs w:val="36"/>
        </w:rPr>
        <w:t xml:space="preserve">VERA</w:t>
      </w:r>
    </w:p>
    <w:p>
      <w:pPr>
        <w:widowControl w:val="on"/>
        <w:pBdr/>
        <w:spacing w:before="240" w:after="240" w:line="240" w:lineRule="auto"/>
        <w:ind w:left="0" w:right="0"/>
        <w:jc w:val="left"/>
      </w:pPr>
      <w:r>
        <w:rPr>
          <w:color w:val="000000"/>
          <w:sz w:val="24"/>
          <w:szCs w:val="24"/>
        </w:rPr>
        <w:t xml:space="preserve">Another time?</w:t>
      </w:r>
    </w:p>
    <w:p>
      <w:pPr>
        <w:keepNext w:val="on"/>
        <w:widowControl w:val="on"/>
        <w:pBdr/>
        <w:spacing w:before="299" w:after="299" w:line="240" w:lineRule="auto"/>
        <w:ind w:left="0" w:right="0"/>
        <w:jc w:val="left"/>
        <w:outlineLvl w:val="1"/>
      </w:pPr>
      <w:r>
        <w:rPr>
          <w:b/>
          <w:color w:val="000000"/>
          <w:sz w:val="36"/>
          <w:szCs w:val="36"/>
        </w:rPr>
        <w:t xml:space="preserve">JEAN</w:t>
      </w:r>
    </w:p>
    <w:p>
      <w:pPr>
        <w:widowControl w:val="on"/>
        <w:pBdr/>
        <w:spacing w:before="240" w:after="240" w:line="240" w:lineRule="auto"/>
        <w:ind w:left="0" w:right="0"/>
        <w:jc w:val="left"/>
      </w:pPr>
      <w:r>
        <w:rPr>
          <w:color w:val="000000"/>
          <w:sz w:val="24"/>
          <w:szCs w:val="24"/>
        </w:rPr>
        <w:t xml:space="preserve">Another time—­it was in Warsaw—­we had gone with a letter of introduction to Sbarovitch—­</w:t>
      </w:r>
    </w:p>
    <w:p>
      <w:pPr>
        <w:widowControl w:val="on"/>
        <w:pBdr/>
        <w:spacing w:before="240" w:after="240" w:line="240" w:lineRule="auto"/>
        <w:ind w:left="0" w:right="0"/>
        <w:jc w:val="left"/>
      </w:pPr>
      <w:r>
        <w:rPr>
          <w:color w:val="000000"/>
          <w:sz w:val="24"/>
          <w:szCs w:val="24"/>
        </w:rPr>
        <w:t xml:space="preserve">VERA </w:t>
      </w:r>
      <w:r>
        <w:rPr>
          <w:i/>
          <w:color w:val="000000"/>
          <w:sz w:val="24"/>
          <w:szCs w:val="24"/>
        </w:rPr>
        <w:t xml:space="preserve">The</w:t>
      </w:r>
      <w:r>
        <w:rPr>
          <w:color w:val="000000"/>
          <w:sz w:val="24"/>
          <w:szCs w:val="24"/>
        </w:rPr>
        <w:t xml:space="preserve"> Sbarovitch?</w:t>
      </w:r>
    </w:p>
    <w:p>
      <w:pPr>
        <w:keepNext w:val="on"/>
        <w:widowControl w:val="on"/>
        <w:pBdr/>
        <w:spacing w:before="299" w:after="299" w:line="240" w:lineRule="auto"/>
        <w:ind w:left="0" w:right="0"/>
        <w:jc w:val="left"/>
        <w:outlineLvl w:val="1"/>
      </w:pPr>
      <w:r>
        <w:rPr>
          <w:b/>
          <w:color w:val="000000"/>
          <w:sz w:val="36"/>
          <w:szCs w:val="36"/>
        </w:rPr>
        <w:t xml:space="preserve">JEAN</w:t>
      </w:r>
    </w:p>
    <w:p>
      <w:pPr>
        <w:widowControl w:val="on"/>
        <w:pBdr/>
        <w:spacing w:before="240" w:after="240" w:line="240" w:lineRule="auto"/>
        <w:ind w:left="0" w:right="0"/>
        <w:jc w:val="left"/>
      </w:pPr>
      <w:r>
        <w:rPr>
          <w:color w:val="000000"/>
          <w:sz w:val="24"/>
          <w:szCs w:val="24"/>
        </w:rPr>
        <w:t xml:space="preserve">Yes.  It was a chance in ten thousand.  We pawned stuff to get there.  Well, Paul played like a god.  Sbarovitch was quite overcome.  He swore he would compose something especially for Paul.  We had visions of playing before the Czar.</w:t>
      </w:r>
    </w:p>
    <w:p>
      <w:pPr>
        <w:keepNext w:val="on"/>
        <w:widowControl w:val="on"/>
        <w:pBdr/>
        <w:spacing w:before="299" w:after="299" w:line="240" w:lineRule="auto"/>
        <w:ind w:left="0" w:right="0"/>
        <w:jc w:val="left"/>
        <w:outlineLvl w:val="1"/>
      </w:pPr>
      <w:r>
        <w:rPr>
          <w:b/>
          <w:color w:val="000000"/>
          <w:sz w:val="36"/>
          <w:szCs w:val="36"/>
        </w:rPr>
        <w:t xml:space="preserve">VERA</w:t>
      </w:r>
    </w:p>
    <w:p>
      <w:pPr>
        <w:widowControl w:val="on"/>
        <w:pBdr/>
        <w:spacing w:before="240" w:after="240" w:line="240" w:lineRule="auto"/>
        <w:ind w:left="0" w:right="0"/>
        <w:jc w:val="left"/>
      </w:pPr>
      <w:r>
        <w:rPr>
          <w:color w:val="000000"/>
          <w:sz w:val="24"/>
          <w:szCs w:val="24"/>
        </w:rPr>
        <w:t xml:space="preserve">But what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keepNext w:val="on"/>
        <w:widowControl w:val="on"/>
        <w:pBdr/>
        <w:spacing w:before="299" w:after="299" w:line="240" w:lineRule="auto"/>
        <w:ind w:left="0" w:right="0"/>
        <w:jc w:val="left"/>
        <w:outlineLvl w:val="1"/>
      </w:pPr>
      <w:r>
        <w:rPr>
          <w:b/>
          <w:color w:val="000000"/>
          <w:sz w:val="36"/>
          <w:szCs w:val="36"/>
        </w:rPr>
        <w:t xml:space="preserve">JEAN</w:t>
      </w:r>
    </w:p>
    <w:p>
      <w:pPr>
        <w:widowControl w:val="on"/>
        <w:pBdr/>
        <w:spacing w:before="240" w:after="240" w:line="240" w:lineRule="auto"/>
        <w:ind w:left="0" w:right="0"/>
        <w:jc w:val="left"/>
      </w:pPr>
      <w:r>
        <w:rPr>
          <w:color w:val="000000"/>
          <w:sz w:val="24"/>
          <w:szCs w:val="24"/>
        </w:rPr>
        <w:t xml:space="preserve">What happened?  One night a woman called on Paul at the hotel.  He went down, not knowing who it was or anything about her.  He said afterward that she started in flattering him and asking him to play for her some time....  Then Sbarovitch rushed in, seizing the woman and cursing Paul with mouthfuls of Slavic hate.  So </w:t>
      </w:r>
      <w:r>
        <w:rPr>
          <w:i/>
          <w:color w:val="000000"/>
          <w:sz w:val="24"/>
          <w:szCs w:val="24"/>
        </w:rPr>
        <w:t xml:space="preserve">that</w:t>
      </w:r>
      <w:r>
        <w:rPr>
          <w:color w:val="000000"/>
          <w:sz w:val="24"/>
          <w:szCs w:val="24"/>
        </w:rPr>
        <w:t xml:space="preserve"> dream ended!</w:t>
      </w:r>
    </w:p>
    <w:p>
      <w:pPr>
        <w:keepNext w:val="on"/>
        <w:widowControl w:val="on"/>
        <w:pBdr/>
        <w:spacing w:before="299" w:after="299" w:line="240" w:lineRule="auto"/>
        <w:ind w:left="0" w:right="0"/>
        <w:jc w:val="left"/>
        <w:outlineLvl w:val="1"/>
      </w:pPr>
      <w:r>
        <w:rPr>
          <w:b/>
          <w:color w:val="000000"/>
          <w:sz w:val="36"/>
          <w:szCs w:val="36"/>
        </w:rPr>
        <w:t xml:space="preserve">VERA</w:t>
      </w:r>
    </w:p>
    <w:p>
      <w:pPr>
        <w:widowControl w:val="on"/>
        <w:pBdr/>
        <w:spacing w:before="240" w:after="240" w:line="240" w:lineRule="auto"/>
        <w:ind w:left="0" w:right="0"/>
        <w:jc w:val="left"/>
      </w:pPr>
      <w:r>
        <w:rPr>
          <w:color w:val="000000"/>
          <w:sz w:val="24"/>
          <w:szCs w:val="24"/>
        </w:rPr>
        <w:t xml:space="preserve">But why?  Was it Sbarovitch’s wife?</w:t>
      </w:r>
    </w:p>
    <w:p>
      <w:pPr>
        <w:keepNext w:val="on"/>
        <w:widowControl w:val="on"/>
        <w:pBdr/>
        <w:spacing w:before="299" w:after="299" w:line="240" w:lineRule="auto"/>
        <w:ind w:left="0" w:right="0"/>
        <w:jc w:val="left"/>
        <w:outlineLvl w:val="1"/>
      </w:pPr>
      <w:r>
        <w:rPr>
          <w:b/>
          <w:color w:val="000000"/>
          <w:sz w:val="36"/>
          <w:szCs w:val="36"/>
        </w:rPr>
        <w:t xml:space="preserve">JEAN</w:t>
      </w:r>
    </w:p>
    <w:p>
      <w:pPr>
        <w:widowControl w:val="on"/>
        <w:pBdr/>
        <w:spacing w:before="240" w:after="240" w:line="240" w:lineRule="auto"/>
        <w:ind w:left="0" w:right="0"/>
        <w:jc w:val="left"/>
      </w:pPr>
      <w:r>
        <w:rPr>
          <w:color w:val="000000"/>
          <w:sz w:val="24"/>
          <w:szCs w:val="24"/>
        </w:rPr>
        <w:t xml:space="preserve">No, worse luck—­it was his mistress.  Ah, you can’t imagine the re-action from such disappointments!  The long, slow warming to the full possibility of the occasion, until the artist’s mind and body become one leaping flame—­and then the sudden fall into icy water.  It takes months to work up to the same pitch again....  And then Rome.</w:t>
      </w:r>
    </w:p>
    <w:p>
      <w:pPr>
        <w:keepNext w:val="on"/>
        <w:widowControl w:val="on"/>
        <w:pBdr/>
        <w:spacing w:before="299" w:after="299" w:line="240" w:lineRule="auto"/>
        <w:ind w:left="0" w:right="0"/>
        <w:jc w:val="left"/>
        <w:outlineLvl w:val="1"/>
      </w:pPr>
      <w:r>
        <w:rPr>
          <w:b/>
          <w:color w:val="000000"/>
          <w:sz w:val="36"/>
          <w:szCs w:val="36"/>
        </w:rPr>
        <w:t xml:space="preserve">VERA</w:t>
      </w:r>
    </w:p>
    <w:p>
      <w:pPr>
        <w:widowControl w:val="on"/>
        <w:pBdr/>
        <w:spacing w:before="240" w:after="240" w:line="240" w:lineRule="auto"/>
        <w:ind w:left="0" w:right="0"/>
        <w:jc w:val="left"/>
      </w:pPr>
      <w:r>
        <w:rPr>
          <w:color w:val="000000"/>
          <w:sz w:val="24"/>
          <w:szCs w:val="24"/>
        </w:rPr>
        <w:t xml:space="preserve">What, again?</w:t>
      </w:r>
    </w:p>
    <w:p>
      <w:pPr>
        <w:keepNext w:val="on"/>
        <w:widowControl w:val="on"/>
        <w:pBdr/>
        <w:spacing w:before="299" w:after="299" w:line="240" w:lineRule="auto"/>
        <w:ind w:left="0" w:right="0"/>
        <w:jc w:val="left"/>
        <w:outlineLvl w:val="1"/>
      </w:pPr>
      <w:r>
        <w:rPr>
          <w:b/>
          <w:color w:val="000000"/>
          <w:sz w:val="36"/>
          <w:szCs w:val="36"/>
        </w:rPr>
        <w:t xml:space="preserve">JEAN</w:t>
      </w:r>
    </w:p>
    <w:p>
      <w:pPr>
        <w:widowControl w:val="on"/>
        <w:pBdr/>
        <w:spacing w:before="240" w:after="240" w:line="240" w:lineRule="auto"/>
        <w:ind w:left="0" w:right="0"/>
        <w:jc w:val="left"/>
      </w:pPr>
      <w:r>
        <w:rPr>
          <w:color w:val="000000"/>
          <w:sz w:val="24"/>
          <w:szCs w:val="24"/>
        </w:rPr>
        <w:t xml:space="preserve">Oh, yes.  Again.  This time—­for a wonder everything went smoothly.  I had watched over him like a cat, to save him from others’ stupidity and his own impetuousness.  It came the very moment when he had to go to the theatre.  He asked me if I were ready, I wasn’t. </w:t>
      </w:r>
      <w:r>
        <w:rPr>
          <w:i/>
          <w:color w:val="000000"/>
          <w:sz w:val="24"/>
          <w:szCs w:val="24"/>
        </w:rPr>
        <w:t xml:space="preserve">I didn’t want to go.</w:t>
      </w:r>
    </w:p>
    <w:p>
      <w:pPr>
        <w:keepNext w:val="on"/>
        <w:widowControl w:val="on"/>
        <w:pBdr/>
        <w:spacing w:before="299" w:after="299" w:line="240" w:lineRule="auto"/>
        <w:ind w:left="0" w:right="0"/>
        <w:jc w:val="left"/>
        <w:outlineLvl w:val="1"/>
      </w:pPr>
      <w:r>
        <w:rPr>
          <w:b/>
          <w:color w:val="000000"/>
          <w:sz w:val="36"/>
          <w:szCs w:val="36"/>
        </w:rPr>
        <w:t xml:space="preserve">VERA</w:t>
      </w:r>
    </w:p>
    <w:p>
      <w:pPr>
        <w:widowControl w:val="on"/>
        <w:pBdr/>
        <w:spacing w:before="240" w:after="240" w:line="240" w:lineRule="auto"/>
        <w:ind w:left="0" w:right="0"/>
        <w:jc w:val="left"/>
      </w:pPr>
      <w:r>
        <w:rPr>
          <w:color w:val="000000"/>
          <w:sz w:val="24"/>
          <w:szCs w:val="24"/>
        </w:rPr>
        <w:t xml:space="preserve">You didn’t want to go?</w:t>
      </w:r>
    </w:p>
    <w:p>
      <w:pPr>
        <w:keepNext w:val="on"/>
        <w:widowControl w:val="on"/>
        <w:pBdr/>
        <w:spacing w:before="299" w:after="299" w:line="240" w:lineRule="auto"/>
        <w:ind w:left="0" w:right="0"/>
        <w:jc w:val="left"/>
        <w:outlineLvl w:val="1"/>
      </w:pPr>
      <w:r>
        <w:rPr>
          <w:b/>
          <w:color w:val="000000"/>
          <w:sz w:val="36"/>
          <w:szCs w:val="36"/>
        </w:rPr>
        <w:t xml:space="preserve">JEAN</w:t>
      </w:r>
    </w:p>
    <w:p>
      <w:pPr>
        <w:widowControl w:val="on"/>
        <w:pBdr/>
        <w:spacing w:before="240" w:after="240" w:line="240" w:lineRule="auto"/>
        <w:ind w:left="0" w:right="0"/>
        <w:jc w:val="left"/>
      </w:pPr>
      <w:r>
        <w:rPr>
          <w:color w:val="000000"/>
          <w:sz w:val="24"/>
          <w:szCs w:val="24"/>
        </w:rPr>
        <w:t xml:space="preserve">No.  It’s difficult to explain, but somehow by then I had grown aware that the long series of little obstacles, each one accidental and temporary, seemed to express something unseen, something impersonal, a kind of fate ... as if the verdict had gone forth from the lords of things that Paul was </w:t>
      </w:r>
      <w:r>
        <w:rPr>
          <w:i/>
          <w:color w:val="000000"/>
          <w:sz w:val="24"/>
          <w:szCs w:val="24"/>
        </w:rPr>
        <w:t xml:space="preserve">not</w:t>
      </w:r>
      <w:r>
        <w:rPr>
          <w:color w:val="000000"/>
          <w:sz w:val="24"/>
          <w:szCs w:val="24"/>
        </w:rPr>
        <w:t xml:space="preserve"> to succeed.  And everything seemed to hang in the balance that night.  I thought that the fact I was aware of Paul’s bad luck made me all the likelier instrument for it to work through.  So I told him I had a headache....  He must have felt something in my voice.  He dropped his violin and demanded I tell him why I didn’t </w:t>
      </w:r>
      <w:r>
        <w:rPr>
          <w:i/>
          <w:color w:val="000000"/>
          <w:sz w:val="24"/>
          <w:szCs w:val="24"/>
        </w:rPr>
        <w:t xml:space="preserve">want</w:t>
      </w:r>
      <w:r>
        <w:rPr>
          <w:color w:val="000000"/>
          <w:sz w:val="24"/>
          <w:szCs w:val="24"/>
        </w:rPr>
        <w:t xml:space="preserve"> to go.  His intuition told him it was a matter of will with me.  I hadn’t thought to have a story ready.  Besides, I was so worn out that I was on the verge of hysteria.  He stormed, and I sat staring at him without a word, wondering only why he didn’t forget poor insignificant me and go forth to his glory.  I despised him for considering me at such a moment.  I didn’t understand. </w:t>
      </w:r>
      <w:r>
        <w:rPr>
          <w:i/>
          <w:color w:val="000000"/>
          <w:sz w:val="24"/>
          <w:szCs w:val="24"/>
        </w:rPr>
        <w:t xml:space="preserve">My</w:t>
      </w:r>
      <w:r>
        <w:rPr>
          <w:color w:val="000000"/>
          <w:sz w:val="24"/>
          <w:szCs w:val="24"/>
        </w:rPr>
        <w:t xml:space="preserve"> opinion, </w:t>
      </w:r>
      <w:r>
        <w:rPr>
          <w:i/>
          <w:color w:val="000000"/>
          <w:sz w:val="24"/>
          <w:szCs w:val="24"/>
        </w:rPr>
        <w:t xml:space="preserve">my</w:t>
      </w:r>
      <w:r>
        <w:rPr>
          <w:color w:val="000000"/>
          <w:sz w:val="24"/>
          <w:szCs w:val="24"/>
        </w:rPr>
        <w:t xml:space="preserve"> feeling, was more important to Paul than the rest of the world.  So, after all, I </w:t>
      </w:r>
      <w:r>
        <w:rPr>
          <w:i/>
          <w:color w:val="000000"/>
          <w:sz w:val="24"/>
          <w:szCs w:val="24"/>
        </w:rPr>
        <w:t xml:space="preserve">was</w:t>
      </w:r>
      <w:r>
        <w:rPr>
          <w:color w:val="000000"/>
          <w:sz w:val="24"/>
          <w:szCs w:val="24"/>
        </w:rPr>
        <w:t xml:space="preserve"> the instrument.</w:t>
      </w:r>
    </w:p>
    <w:p>
      <w:pPr>
        <w:keepNext w:val="on"/>
        <w:widowControl w:val="on"/>
        <w:pBdr/>
        <w:spacing w:before="299" w:after="299" w:line="240" w:lineRule="auto"/>
        <w:ind w:left="0" w:right="0"/>
        <w:jc w:val="left"/>
        <w:outlineLvl w:val="1"/>
      </w:pPr>
      <w:r>
        <w:rPr>
          <w:b/>
          <w:color w:val="000000"/>
          <w:sz w:val="36"/>
          <w:szCs w:val="36"/>
        </w:rPr>
        <w:t xml:space="preserve">VERA</w:t>
      </w:r>
    </w:p>
    <w:p>
      <w:pPr>
        <w:widowControl w:val="on"/>
        <w:pBdr/>
        <w:spacing w:before="240" w:after="240" w:line="240" w:lineRule="auto"/>
        <w:ind w:left="0" w:right="0"/>
        <w:jc w:val="left"/>
      </w:pPr>
      <w:r>
        <w:rPr>
          <w:color w:val="000000"/>
          <w:sz w:val="24"/>
          <w:szCs w:val="24"/>
        </w:rPr>
        <w:t xml:space="preserve">But why didn’t you just get up and go?</w:t>
      </w:r>
    </w:p>
    <w:p>
      <w:pPr>
        <w:keepNext w:val="on"/>
        <w:widowControl w:val="on"/>
        <w:pBdr/>
        <w:spacing w:before="299" w:after="299" w:line="240" w:lineRule="auto"/>
        <w:ind w:left="0" w:right="0"/>
        <w:jc w:val="left"/>
        <w:outlineLvl w:val="1"/>
      </w:pPr>
      <w:r>
        <w:rPr>
          <w:b/>
          <w:color w:val="000000"/>
          <w:sz w:val="36"/>
          <w:szCs w:val="36"/>
        </w:rPr>
        <w:t xml:space="preserve">JEAN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As soon as I saw how much it meant to Paul, I tried to.  But it was too late....  We sat there arguing until three in the morning.  An orgy of tears and self-immolation for us both....  I suppose he might have explained to the director afterward and arranged another concert, but those things are never the same the second time.  Well, I forced myself to get rid of that feeling about his bad luck.  How I ever succeeded I don’t know, for Paul caught my mood and began to believe it himself.  But somehow I did.  And then I made him give up his violin and begin composing.  Of course we had to have money for that.  I wrote a relative and demanded, point blank, shamelessly, two thousand dollars.  I felt it was my restitution to Paul.  I received the money.  What the relative thought, I don’t know.  I suppose he paid it to avoid getting another such letter from me.  I don’t blame him.</w:t>
      </w:r>
    </w:p>
    <w:p>
      <w:pPr>
        <w:widowControl w:val="on"/>
        <w:pBdr/>
        <w:spacing w:before="240" w:after="240" w:line="240" w:lineRule="auto"/>
        <w:ind w:left="0" w:right="0"/>
        <w:jc w:val="left"/>
      </w:pPr>
      <w:r>
        <w:rPr>
          <w:color w:val="000000"/>
          <w:sz w:val="24"/>
          <w:szCs w:val="24"/>
        </w:rPr>
        <w:t xml:space="preserve">So we came over here and Paul started at work.  I was fighting for him and with him every moment.  How he worked!  Six months, like a coal heaver.  Then he finished and played it over.  He tore it all up.  Every note.</w:t>
      </w:r>
    </w:p>
    <w:p>
      <w:pPr>
        <w:keepNext w:val="on"/>
        <w:widowControl w:val="on"/>
        <w:pBdr/>
        <w:spacing w:before="299" w:after="299" w:line="240" w:lineRule="auto"/>
        <w:ind w:left="0" w:right="0"/>
        <w:jc w:val="left"/>
        <w:outlineLvl w:val="1"/>
      </w:pPr>
      <w:r>
        <w:rPr>
          <w:b/>
          <w:color w:val="000000"/>
          <w:sz w:val="36"/>
          <w:szCs w:val="36"/>
        </w:rPr>
        <w:t xml:space="preserve">VERA</w:t>
      </w:r>
    </w:p>
    <w:p>
      <w:pPr>
        <w:widowControl w:val="on"/>
        <w:pBdr/>
        <w:spacing w:before="240" w:after="240" w:line="240" w:lineRule="auto"/>
        <w:ind w:left="0" w:right="0"/>
        <w:jc w:val="left"/>
      </w:pPr>
      <w:r>
        <w:rPr>
          <w:color w:val="000000"/>
          <w:sz w:val="24"/>
          <w:szCs w:val="24"/>
        </w:rPr>
        <w:t xml:space="preserve">Why?</w:t>
      </w:r>
    </w:p>
    <w:p>
      <w:pPr>
        <w:keepNext w:val="on"/>
        <w:widowControl w:val="on"/>
        <w:pBdr/>
        <w:spacing w:before="299" w:after="299" w:line="240" w:lineRule="auto"/>
        <w:ind w:left="0" w:right="0"/>
        <w:jc w:val="left"/>
        <w:outlineLvl w:val="1"/>
      </w:pPr>
      <w:r>
        <w:rPr>
          <w:b/>
          <w:color w:val="000000"/>
          <w:sz w:val="36"/>
          <w:szCs w:val="36"/>
        </w:rPr>
        <w:t xml:space="preserve">JEAN</w:t>
      </w:r>
    </w:p>
    <w:p>
      <w:pPr>
        <w:widowControl w:val="on"/>
        <w:pBdr/>
        <w:spacing w:before="240" w:after="240" w:line="240" w:lineRule="auto"/>
        <w:ind w:left="0" w:right="0"/>
        <w:jc w:val="left"/>
      </w:pPr>
      <w:r>
        <w:rPr>
          <w:color w:val="000000"/>
          <w:sz w:val="24"/>
          <w:szCs w:val="24"/>
        </w:rPr>
        <w:t xml:space="preserve">He said it was written in an old-fashioned style.  It was curious—­in his playing he appreciated the most advanced technic, but when be came to compose he found himself imitating the things he had admired when he was eighteen.  It had to be worked out of his mind.  Well, he did it all through again.  This time he said he was only about two years behind.  Tore it up again.  But now he was convinced he could succeed.  And he was magnificent!  I would have shared him with the world gladly, but I knew it was best for him to do this work.  The hours this room has seen!  Well, he made a few notes, stopped a few days to take breath, and then caught the cold that wore him out.  Over there, in that drawer, are the notes, a few scraps of paper.  The rest of it—­the experience of a strong life, a visioning life, are with the mind that is dumb.  Sometimes when I sit here I hear it all played, an orchestra ... new harmonies, pure emotion....  The wonder and then the pain of it are almost unbearable.</w:t>
      </w:r>
    </w:p>
    <w:p>
      <w:pPr>
        <w:keepNext w:val="on"/>
        <w:widowControl w:val="on"/>
        <w:pBdr/>
        <w:spacing w:before="299" w:after="299" w:line="240" w:lineRule="auto"/>
        <w:ind w:left="0" w:right="0"/>
        <w:jc w:val="left"/>
        <w:outlineLvl w:val="1"/>
      </w:pPr>
      <w:r>
        <w:rPr>
          <w:b/>
          <w:color w:val="000000"/>
          <w:sz w:val="36"/>
          <w:szCs w:val="36"/>
        </w:rPr>
        <w:t xml:space="preserve">VERA</w:t>
      </w:r>
    </w:p>
    <w:p>
      <w:pPr>
        <w:widowControl w:val="on"/>
        <w:pBdr/>
        <w:spacing w:before="240" w:after="240" w:line="240" w:lineRule="auto"/>
        <w:ind w:left="0" w:right="0"/>
        <w:jc w:val="left"/>
      </w:pPr>
      <w:r>
        <w:rPr>
          <w:color w:val="000000"/>
          <w:sz w:val="24"/>
          <w:szCs w:val="24"/>
        </w:rPr>
        <w:t xml:space="preserve">Ah, Jean, I begin to understand.</w:t>
      </w:r>
    </w:p>
    <w:p>
      <w:pPr>
        <w:keepNext w:val="on"/>
        <w:widowControl w:val="on"/>
        <w:pBdr/>
        <w:spacing w:before="299" w:after="299" w:line="240" w:lineRule="auto"/>
        <w:ind w:left="0" w:right="0"/>
        <w:jc w:val="left"/>
        <w:outlineLvl w:val="1"/>
      </w:pPr>
      <w:r>
        <w:rPr>
          <w:b/>
          <w:color w:val="000000"/>
          <w:sz w:val="36"/>
          <w:szCs w:val="36"/>
        </w:rPr>
        <w:t xml:space="preserve">JEAN</w:t>
      </w:r>
    </w:p>
    <w:p>
      <w:pPr>
        <w:widowControl w:val="on"/>
        <w:pBdr/>
        <w:spacing w:before="240" w:after="240" w:line="240" w:lineRule="auto"/>
        <w:ind w:left="0" w:right="0"/>
        <w:jc w:val="left"/>
      </w:pPr>
      <w:r>
        <w:rPr>
          <w:color w:val="000000"/>
          <w:sz w:val="24"/>
          <w:szCs w:val="24"/>
        </w:rPr>
        <w:t xml:space="preserve">Over in London there are half a dozen men and women who caught a glimpse of Paul as he really was.  In Munich there are half a dozen more.  He was at his best in a studio among friends with a congenial atmosphere. </w:t>
      </w:r>
      <w:r>
        <w:rPr>
          <w:i/>
          <w:color w:val="000000"/>
          <w:sz w:val="24"/>
          <w:szCs w:val="24"/>
        </w:rPr>
        <w:t xml:space="preserve">They</w:t>
      </w:r>
      <w:r>
        <w:rPr>
          <w:color w:val="000000"/>
          <w:sz w:val="24"/>
          <w:szCs w:val="24"/>
        </w:rPr>
        <w:t xml:space="preserve"> knew... but what is that?</w:t>
      </w:r>
    </w:p>
    <w:p>
      <w:pPr>
        <w:widowControl w:val="on"/>
        <w:pBdr/>
        <w:spacing w:before="240" w:after="240" w:line="240" w:lineRule="auto"/>
        <w:ind w:left="0" w:right="0"/>
        <w:jc w:val="left"/>
      </w:pPr>
      <w:r>
        <w:rPr>
          <w:color w:val="000000"/>
          <w:sz w:val="24"/>
          <w:szCs w:val="24"/>
        </w:rPr>
        <w:t xml:space="preserve">I tell you, Vera, the only way I can explain it all is by seeing two forces, two moralities; the morality of God and the morality of nature.  Perhaps in some people they both work together for the same end, but they don’t always....  In the sight of heaven, Paul was an apostle of harmony.  In the sight of nature, he was the seed too many on the tree, the bird wrongly colored in the forest.  I sit among these things, the fast-ebbing beats of his memory, thinking of what he might have been for others as he was to me, and my heart breaks.  Our unhappiness?  A cloud passing before the sun—­nothing more.  And during this past year I have come to love him all over again, not as mate but as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keepNext w:val="on"/>
        <w:widowControl w:val="on"/>
        <w:pBdr/>
        <w:spacing w:before="299" w:after="299" w:line="240" w:lineRule="auto"/>
        <w:ind w:left="0" w:right="0"/>
        <w:jc w:val="left"/>
        <w:outlineLvl w:val="1"/>
      </w:pPr>
      <w:r>
        <w:rPr>
          <w:b/>
          <w:color w:val="000000"/>
          <w:sz w:val="36"/>
          <w:szCs w:val="36"/>
        </w:rPr>
        <w:t xml:space="preserve">VERA</w:t>
      </w:r>
    </w:p>
    <w:p>
      <w:pPr>
        <w:widowControl w:val="on"/>
        <w:pBdr/>
        <w:spacing w:before="240" w:after="240" w:line="240" w:lineRule="auto"/>
        <w:ind w:left="0" w:right="0"/>
        <w:jc w:val="left"/>
      </w:pPr>
      <w:r>
        <w:rPr>
          <w:color w:val="000000"/>
          <w:sz w:val="24"/>
          <w:szCs w:val="24"/>
        </w:rPr>
        <w:t xml:space="preserve">Ah, Jean, with all his bad luck, he had you!  Who knows what might have happened if you had not been there?</w:t>
      </w:r>
    </w:p>
    <w:p>
      <w:pPr>
        <w:keepNext w:val="on"/>
        <w:widowControl w:val="on"/>
        <w:pBdr/>
        <w:spacing w:before="299" w:after="299" w:line="240" w:lineRule="auto"/>
        <w:ind w:left="0" w:right="0"/>
        <w:jc w:val="left"/>
        <w:outlineLvl w:val="1"/>
      </w:pPr>
      <w:r>
        <w:rPr>
          <w:b/>
          <w:color w:val="000000"/>
          <w:sz w:val="36"/>
          <w:szCs w:val="36"/>
        </w:rPr>
        <w:t xml:space="preserve">JEAN</w:t>
      </w:r>
    </w:p>
    <w:p>
      <w:pPr>
        <w:widowControl w:val="on"/>
        <w:pBdr/>
        <w:spacing w:before="240" w:after="240" w:line="240" w:lineRule="auto"/>
        <w:ind w:left="0" w:right="0"/>
        <w:jc w:val="left"/>
      </w:pPr>
      <w:r>
        <w:rPr>
          <w:color w:val="000000"/>
          <w:sz w:val="24"/>
          <w:szCs w:val="24"/>
        </w:rPr>
        <w:t xml:space="preserve">He had </w:t>
      </w:r>
      <w:r>
        <w:rPr>
          <w:i/>
          <w:color w:val="000000"/>
          <w:sz w:val="24"/>
          <w:szCs w:val="24"/>
        </w:rPr>
        <w:t xml:space="preserve">me</w:t>
      </w:r>
      <w:r>
        <w:rPr>
          <w:color w:val="000000"/>
          <w:sz w:val="24"/>
          <w:szCs w:val="24"/>
        </w:rPr>
        <w:t xml:space="preserve">?  No, he never had me—­he </w:t>
      </w:r>
      <w:r>
        <w:rPr>
          <w:i/>
          <w:color w:val="000000"/>
          <w:sz w:val="24"/>
          <w:szCs w:val="24"/>
        </w:rPr>
        <w:t xml:space="preserve">made</w:t>
      </w:r>
      <w:r>
        <w:rPr>
          <w:color w:val="000000"/>
          <w:sz w:val="24"/>
          <w:szCs w:val="24"/>
        </w:rPr>
        <w:t xml:space="preserve"> me....  And that’s why I sit all alone with the things that are Paul,—­Paul, the flame that was never lit on the altar, the sword that was never drawn from the scabbard....  We talk together, Vera.  Paul and I. We talk together, and I wait for him to tell me what to do.</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6060484">
    <w:multiLevelType w:val="hybridMultilevel"/>
    <w:lvl w:ilvl="0" w:tplc="604977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6060484">
    <w:abstractNumId w:val="3606048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8937993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