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1, No. 2, February, 1884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1, No. 2, February, 1884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0409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STORES AND THE POST-OFFICE OF GROTON.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LOVEWELL’S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WASHINGTON 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ELIOT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GREATEST TRIUMPH.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BAPTIST CHURCH IN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MYLES.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HOLY COVENANT.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SERVICES IN PURITAN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RENT VEIL.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SCHOOLMASTER OF 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 OF THE BELLS.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was sung of the beautiful clock that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who has not been entranced by the melody of 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CHELSEA.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WISWALL, THE OBJURGATORY BOSTON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Bay State Monthly, Volume I, No. 2, February, 1884 A Massachusetts Magazine</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May 28, 2005 [EBook #15924]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r>
        <w:rPr>
          <w:i/>
          <w:color w:val="000000"/>
          <w:sz w:val="24"/>
          <w:szCs w:val="24"/>
        </w:rPr>
        <w:t xml:space="preserve">volume</w:t>
      </w:r>
      <w:r>
        <w:rPr>
          <w:color w:val="000000"/>
          <w:sz w:val="24"/>
          <w:szCs w:val="24"/>
        </w:rPr>
        <w:t xml:space="preserve"> I ***</w:t>
      </w:r>
    </w:p>
    <w:p>
      <w:pPr>
        <w:widowControl w:val="on"/>
        <w:pBdr/>
        <w:spacing w:before="240" w:after="240" w:line="240" w:lineRule="auto"/>
        <w:ind w:left="0" w:right="0"/>
        <w:jc w:val="left"/>
      </w:pPr>
      <w:r>
        <w:rPr>
          <w:color w:val="000000"/>
          <w:sz w:val="24"/>
          <w:szCs w:val="24"/>
        </w:rPr>
        <w:t xml:space="preserve">Produced by Cornell University, Joshua Hutchinson, David</w:t>
      </w:r>
      <w:r>
        <w:rPr>
          <w:color w:val="000000"/>
          <w:sz w:val="24"/>
          <w:szCs w:val="24"/>
        </w:rPr>
        <w:br/>
        <w:t xml:space="preserve">Garcia and the Online Distributed Proofreading Team.</w:t>
      </w:r>
    </w:p>
    <w:p>
      <w:pPr>
        <w:widowControl w:val="on"/>
        <w:pBdr/>
        <w:spacing w:before="240" w:after="240" w:line="240" w:lineRule="auto"/>
        <w:ind w:left="0" w:right="0"/>
        <w:jc w:val="left"/>
      </w:pPr>
      <w:r>
        <w:rPr>
          <w:color w:val="000000"/>
          <w:sz w:val="24"/>
          <w:szCs w:val="24"/>
        </w:rPr>
        <w:t xml:space="preserve">[Illustration:  Alex H. Rice.]</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 </w:t>
      </w:r>
      <w:r>
        <w:rPr>
          <w:i/>
          <w:color w:val="000000"/>
          <w:sz w:val="24"/>
          <w:szCs w:val="24"/>
        </w:rPr>
        <w:t xml:space="preserve">February</w:t>
      </w:r>
      <w:r>
        <w:rPr>
          <w:color w:val="000000"/>
          <w:sz w:val="24"/>
          <w:szCs w:val="24"/>
        </w:rPr>
        <w:t xml:space="preserve">, 1884.  </w:t>
      </w:r>
      <w:r>
        <w:rPr>
          <w:i/>
          <w:color w:val="000000"/>
          <w:sz w:val="24"/>
          <w:szCs w:val="24"/>
        </w:rPr>
        <w:t xml:space="preserve">No</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Hon. </w:t>
      </w:r>
      <w:r>
        <w:rPr>
          <w:i/>
          <w:color w:val="000000"/>
          <w:sz w:val="24"/>
          <w:szCs w:val="24"/>
        </w:rPr>
        <w:t xml:space="preserve">Alexander</w:t>
      </w:r>
      <w:r>
        <w:rPr>
          <w:color w:val="000000"/>
          <w:sz w:val="24"/>
          <w:szCs w:val="24"/>
        </w:rPr>
        <w:t xml:space="preserve"> </w:t>
      </w:r>
      <w:r>
        <w:rPr>
          <w:i/>
          <w:color w:val="000000"/>
          <w:sz w:val="24"/>
          <w:szCs w:val="24"/>
        </w:rPr>
        <w:t xml:space="preserve">Hamilton</w:t>
      </w:r>
      <w:r>
        <w:rPr>
          <w:color w:val="000000"/>
          <w:sz w:val="24"/>
          <w:szCs w:val="24"/>
        </w:rPr>
        <w:t xml:space="preserve"> </w:t>
      </w:r>
      <w:r>
        <w:rPr>
          <w:i/>
          <w:color w:val="000000"/>
          <w:sz w:val="24"/>
          <w:szCs w:val="24"/>
        </w:rPr>
        <w:t xml:space="preserve">Rice</w:t>
      </w:r>
      <w:r>
        <w:rPr>
          <w:color w:val="000000"/>
          <w:sz w:val="24"/>
          <w:szCs w:val="24"/>
        </w:rPr>
        <w:t xml:space="preserve">, LL.D.</w:t>
      </w:r>
    </w:p>
    <w:p>
      <w:pPr>
        <w:widowControl w:val="on"/>
        <w:pBdr/>
        <w:spacing w:before="240" w:after="240" w:line="240" w:lineRule="auto"/>
        <w:ind w:left="0" w:right="0"/>
        <w:jc w:val="left"/>
      </w:pPr>
      <w:r>
        <w:rPr>
          <w:color w:val="000000"/>
          <w:sz w:val="24"/>
          <w:szCs w:val="24"/>
        </w:rPr>
        <w:t xml:space="preserve">By Daniel B. Hagar, Ph.D.</w:t>
      </w:r>
    </w:p>
    <w:p>
      <w:pPr>
        <w:widowControl w:val="on"/>
        <w:pBdr/>
        <w:spacing w:before="240" w:after="240" w:line="240" w:lineRule="auto"/>
        <w:ind w:left="0" w:right="0"/>
        <w:jc w:val="left"/>
      </w:pPr>
      <w:r>
        <w:rPr>
          <w:color w:val="000000"/>
          <w:sz w:val="24"/>
          <w:szCs w:val="24"/>
        </w:rPr>
        <w:t xml:space="preserve">[Principal of the State Normal School, Salem.]</w:t>
      </w:r>
    </w:p>
    <w:p>
      <w:pPr>
        <w:widowControl w:val="on"/>
        <w:pBdr/>
        <w:spacing w:before="240" w:after="240" w:line="240" w:lineRule="auto"/>
        <w:ind w:left="0" w:right="0"/>
        <w:jc w:val="left"/>
      </w:pPr>
      <w:r>
        <w:rPr>
          <w:color w:val="000000"/>
          <w:sz w:val="24"/>
          <w:szCs w:val="24"/>
        </w:rPr>
        <w:t xml:space="preserve">Massachusetts merchants have been among the most prominent men in the nation through all periods of its history.  From the days of John Hancock down to the present time they have often been called by their fellow-citizens to discharge the duties of the highest public offices.  Hancock was the first governor of the State.  In the list of his successors, the merchants who have distinguished themselves by honorable and successful administrations occupy prominent places.  Conspicuous among them stands the subject of this sketch.</w:t>
      </w:r>
    </w:p>
    <w:p>
      <w:pPr>
        <w:widowControl w:val="on"/>
        <w:pBdr/>
        <w:spacing w:before="240" w:after="240" w:line="240" w:lineRule="auto"/>
        <w:ind w:left="0" w:right="0"/>
        <w:jc w:val="left"/>
      </w:pPr>
      <w:r>
        <w:rPr>
          <w:color w:val="000000"/>
          <w:sz w:val="24"/>
          <w:szCs w:val="24"/>
        </w:rPr>
        <w:t xml:space="preserve">Alexander Hamilton Rice, a son of Thomas Rice, Esq., a well-known manufacturer of paper, was born in Newton Lower Falls, Massachusetts, August 30, 1818.  He received his early education in the public schools of his native town and in the academies of the Reverend Daniel Kimball, of Needham, and Mr. Seth Davis, of Newton, a famous teacher in his day, who is still living, in vigorous health, at the venerable age of ninety-seven years.  As a boy, young Rice was cheery, affectionate, and thoughtful, and a favorite among his companions.  His earliest ambition was to become a Boston merchant.  After leaving school he entered a dry-goods store in the city.  He there performed his duties with such laborious zeal and energy that his health gave way, and he was compelled to return to his home in Newton, where he suffered many months’ illness from a malignant fever, which nearly proved fatal.  About two years later he returned to Boston, and entered the establishment of Messrs. J.H.  Wilkins and R.B.  Carter, then widely known as publishers of music books and of dictionaries of various languages, as well as wholesale dealers in printing and writing papers.  Three years of service in their employ laid the foundation of the excellent business habits which led to his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this time he was a member of the Mercantile Library Association, in company with such men as Edwin P. Whipple, James T. Fields, Thomas R. Gould, afterward the distinguished sculptor, and many others who were, active participants in its affairs, and who have become eminent in literature or in public life.  Young Rice was a careful student in the association, though sharing less frequently in its exercises than some others.  His decided literary tastes finally led him to resolve upon the enlargement of his education by a collegiate course of study.  He accordingly entered Union College, Schenectady, New York, then under the presidency of the venerable Dr. Eliphalet Nott, where he was graduated in 1844, receiving the highest honors of his class on Commencement Day.  His classmates bear testimony to the fact that his career in college was in the highest degree honorable to himself and to the institution of which he was one of the most respected and popular members.</w:t>
      </w:r>
    </w:p>
    <w:p>
      <w:pPr>
        <w:widowControl w:val="on"/>
        <w:pBdr/>
        <w:spacing w:before="240" w:after="240" w:line="240" w:lineRule="auto"/>
        <w:ind w:left="0" w:right="0"/>
        <w:jc w:val="left"/>
      </w:pPr>
      <w:r>
        <w:rPr>
          <w:color w:val="000000"/>
          <w:sz w:val="24"/>
          <w:szCs w:val="24"/>
        </w:rPr>
        <w:t xml:space="preserve">At the time of his graduation his purpose was to study law and to pursue it as a profession; but soon afterward delicate health interposed a serious obstacle, and a favorable offer of partnership in business with his former employers induced him to join them in the firm which then became known as Wilkins, Carter, and Company, the senior member of which was a graduate of Harvard College, and, at one time, a member of its Faculty.  The present firm of Rice, Kendall, and Company, of which he is the senior member, is its representative to-day, and is widely known as one of the largest paper-warehouses in the country.</w:t>
      </w:r>
    </w:p>
    <w:p>
      <w:pPr>
        <w:widowControl w:val="on"/>
        <w:pBdr/>
        <w:spacing w:before="240" w:after="240" w:line="240" w:lineRule="auto"/>
        <w:ind w:left="0" w:right="0"/>
        <w:jc w:val="left"/>
      </w:pPr>
      <w:r>
        <w:rPr>
          <w:color w:val="000000"/>
          <w:sz w:val="24"/>
          <w:szCs w:val="24"/>
        </w:rPr>
        <w:t xml:space="preserve">In 1845, Mr. Rice married Miss Augusta E. McKim, daughter of John McKim, Esq., of Washington, District of Columbia, and sister of Judge McKim, of Boston, a highly-educated and accomplished lady, who died on a voyage to the West Indies, in 1868, deeply lamented by a large circle of acquaintances and friends, to whom she had become endeared by a life of beneficence and courtesy.</w:t>
      </w:r>
    </w:p>
    <w:p>
      <w:pPr>
        <w:widowControl w:val="on"/>
        <w:pBdr/>
        <w:spacing w:before="240" w:after="240" w:line="240" w:lineRule="auto"/>
        <w:ind w:left="0" w:right="0"/>
        <w:jc w:val="left"/>
      </w:pPr>
      <w:r>
        <w:rPr>
          <w:color w:val="000000"/>
          <w:sz w:val="24"/>
          <w:szCs w:val="24"/>
        </w:rPr>
        <w:t xml:space="preserve">After his graduation from college, Mr. Rice, having again engaged in mercantile business, pursued it with great earnestness, fidelity, and success.  These qualities, together with his intellectual culture and his engaging address, eminently fitted him for public service, and early attracted favorable attention.  He first served the city of Boston as a member of its school-board, in which capacity he gave much personal attention to the schools in all their various interests.  To his duties in connection with the public schools were soon added those of a trustee of the lunatic hospital and other public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1853, Mr. Rice was elected a member of the common council, and a year later he was president of that body.  In 1855, he received, from a large number of citizens of all parties, a flattering request that he would permit them to nominate him for the mayoralty of Boston.  He reluctantly acceded to their request, and, after a sharply-contested campaign, was elected by a handsome majority.  His administration of city affairs proved so satisfactory that he was re-elected, the following year, by an increased majority.  By his wisdom, energy, and rare administrative ability, Mayor Rice gained a wide and enviable reputation.  He was instrumental in accomplishing many reforms in municipal administration, among which were a thorough reorganization of the police; the consolidation of the boards of governors of the public institutions, by which much was gained in economy and efficiency; the amicable and judicious settlement of many claims and controversies requiring rare skill and sagacity in adjustment; and the initiation of some of the most important improvements undertaken since Boston became a city.  Among these may be mentioned the laying out of Devonshire Street from Milk Street to Franklin Street, which he first recommended, as well as the opening of Winthrop Square and adjacent streets for business purposes, the approaches to which had previously been by narrow alleys.  The magnificent improvements in the Back Bay, which territory had long been the field of intermittent and fruitless effort and controversy, were brought to successful negotiation during his municipal administration, and largely through the ability, energy, and fairness with which he espoused the great work.  The public schools continued to hold prominence in his attention, and he gave to them all the encouragement which his office could command; while his active supervision of the various charitable and reformatory institutions was universally recognized and welcomed.  The free city hospital was initiated, and the public library building completed during his administration.</w:t>
      </w:r>
    </w:p>
    <w:p>
      <w:pPr>
        <w:widowControl w:val="on"/>
        <w:pBdr/>
        <w:spacing w:before="240" w:after="240" w:line="240" w:lineRule="auto"/>
        <w:ind w:left="0" w:right="0"/>
        <w:jc w:val="left"/>
      </w:pPr>
      <w:r>
        <w:rPr>
          <w:color w:val="000000"/>
          <w:sz w:val="24"/>
          <w:szCs w:val="24"/>
        </w:rPr>
        <w:t xml:space="preserve">Endowed with gifts of natural eloquence, his public addresses furnished many examples of persuasive and graceful oratory.  Among the conspicuous occasions that made demands upon his ability as a public speaker was the dedication of the public library building.  On that occasion his address was interposed between those of the Honorable Edward Everett ard the Honorable Robert C. Winthrop, both of whom were men of the highest and most elegant culture, possessing a national reputation for finished eloquence.  The position in which the young Boston merchant found himself was an exceedingly difficult and trying one; but he rose most successfully to its demands, and nobly surpassed the exacting expectations of his warmest admirers.  It was agreed on every hand that Mayor Rice’s address was fully equal, in scope and appropriateness of thought and beauty of diction, to that of either of the eminent scholars and orators with whom he was brought into comparison.  It received emphatic encomiums at home, and attracted the flattering attention of the English press, by which it was extensively copied and adduced as another evidence of the literary culture found in municipal officers in this country, and of American advancement in eloquence and scholarship.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the close of Mr. Rice’s second term in the mayoralty of Boston, he declined a renommation.  While in that office, he was faithful to the men who had elected him, and abstained from participation in party politics farther than in voting for selected candidates.  Originally, he was an anti-slavery Whig, and, upon the formation of the Republican party, he became identified with it.</w:t>
      </w:r>
    </w:p>
    <w:p>
      <w:pPr>
        <w:widowControl w:val="on"/>
        <w:pBdr/>
        <w:spacing w:before="240" w:after="240" w:line="240" w:lineRule="auto"/>
        <w:ind w:left="0" w:right="0"/>
        <w:jc w:val="left"/>
      </w:pPr>
      <w:r>
        <w:rPr>
          <w:color w:val="000000"/>
          <w:sz w:val="24"/>
          <w:szCs w:val="24"/>
        </w:rPr>
        <w:t xml:space="preserve">When he retired from the office of mayor, in January, 1858, it was his intention to devote himself exclusively to business; but an unexpected concurrence of circumstances in the third congressional district led to his nomination and election to Congress by the Republicans, although the partisan opposition was largely in the majority.  He continued to represent the district for eight consecutive years, and until he declined further service.  He entered Congress just before the breaking out of the Civil War, and became a participant in the momentous legislative events of that period.  He witnessed the secession of the Southern members from the two houses of Congress, and served through the whole period of the war and through one Congress after the war closed, embracing one half of President Buchanan’s administration, the whole of Lincoln’s, and one half of Johnson’s.  He served on the committees on the Pacific Railroad, on the District of Columbia, and on naval affairs, of which last important committee he was chairman during the two closing years of the war.  In this last position he won much reputation by his mastery of information relating to naval affairs at home and abroad, and by his thorough devotion to the interests of the American Navy.  Mr. Rice did not often partake in the general debates of Congress, but he had the confidence of its members to an unusual degree, and the measures which he presented were seldom successfully opposed.  When occasion called, however, he distinguished himself as a debater of first-class ability, as was shown in his notable reply to the Honorable Henry Winter Davis, of Maryland, one of the most brilliant speakers in Congress, in defence of the navy, and especially of its administration during the war period.</w:t>
      </w:r>
    </w:p>
    <w:p>
      <w:pPr>
        <w:widowControl w:val="on"/>
        <w:pBdr/>
        <w:spacing w:before="240" w:after="240" w:line="240" w:lineRule="auto"/>
        <w:ind w:left="0" w:right="0"/>
        <w:jc w:val="left"/>
      </w:pPr>
      <w:r>
        <w:rPr>
          <w:color w:val="000000"/>
          <w:sz w:val="24"/>
          <w:szCs w:val="24"/>
        </w:rPr>
        <w:t xml:space="preserve">Notwithstanding his arduous labors as chairman of the naval committee, Mr. Rice’s business habits and industry enabled him to attend faithfully to the general interests of his constituents, and to many details of public affairs which are often delegated to unofficial persons or are altogether neglected.  All of his large correspondence was written by himself, and was promptly despatched.  Governor Andrew used to say that whenever he needed information from Washington, and prompt action, he always wrote to the representative of the third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home Mr. Rice has filled many positions of prominence in business and social life.  He was for some years president of the board of trade, and of the National Sailors’ Home.  He was president of the great Peace Jubilee, held in Boston in 1869, the most remarkable musical entertainment ever held in America, embracing an orchestra of twelve hundred instruments, and a chorus of twenty thousand voices.  The opening address of this jubilee was made by Mr. Rice.  He was also the chairman of the committee to procure the equestrian statue of Washington for the Public Garden in Boston, and of the committee that erected the statue of Charles Sumner.  He delivered an appropriate address at the unveiling of each of these works, and also at the unveiling of the statue of Franklin, erected during his mayoralty in front of the City Hall.  He has also been president of the Boston Memorial Society, and of the Boston Art Club, as well as of many other associations.</w:t>
      </w:r>
    </w:p>
    <w:p>
      <w:pPr>
        <w:widowControl w:val="on"/>
        <w:pBdr/>
        <w:spacing w:before="240" w:after="240" w:line="240" w:lineRule="auto"/>
        <w:ind w:left="0" w:right="0"/>
        <w:jc w:val="left"/>
      </w:pPr>
      <w:r>
        <w:rPr>
          <w:color w:val="000000"/>
          <w:sz w:val="24"/>
          <w:szCs w:val="24"/>
        </w:rPr>
        <w:t xml:space="preserve">Mr. Rice was elected governor of Massachusetts in 1875, and was twice re-elected.  His career as governor was characterized by a comprehensive and liberal policy in State affairs.  While he was always ready to listen to the opinions and wishes of other men, his administration was strongly marked by his own individuality.  His messages to the Legislature were clear and decisive in recommendation and discussion, and his policy in regard to important measures was plainly defined.  He never interfered with the functions of the co-ordinate branches of the government; on the other hand, he was equally mindful of the rights of the executive.  Always ready to co-operate with the Legislature in regard to measures which the welfare and honor of the Commonwealth seemed to him to justify, he did not hesitate to apply the executive veto when his judgment dictated, even in relation to measures of current popularity.  He thoroughly reorganized the militia of the State, thereby greatly improving its character and efficiency, besides largely diminishing its annual cost.  His appointments to office, though sometimes sharply criticised, proved, almost without exception, to have been judiciously made, and in many instances exhibited remarkable insight into the character and aptitude of the persons appointed.</w:t>
      </w:r>
    </w:p>
    <w:p>
      <w:pPr>
        <w:widowControl w:val="on"/>
        <w:pBdr/>
        <w:spacing w:before="240" w:after="240" w:line="240" w:lineRule="auto"/>
        <w:ind w:left="0" w:right="0"/>
        <w:jc w:val="left"/>
      </w:pPr>
      <w:r>
        <w:rPr>
          <w:color w:val="000000"/>
          <w:sz w:val="24"/>
          <w:szCs w:val="24"/>
        </w:rPr>
        <w:t xml:space="preserve">Although elected a Republican, Governor Rice was thoroughly loyal to the best interests of the State in the distribution of patronage.  Every faithful and competent officer whom he found in place was reappointed, regardless of his politics, and the incompetent and unreliable were retired, though belonging to his own party.  It is, however, but fair to say, that in making original appointments and in filling absolute vacancies, he gave the preference, in cases of equal character and competency, to men of his own party.</w:t>
      </w:r>
    </w:p>
    <w:p>
      <w:pPr>
        <w:widowControl w:val="on"/>
        <w:pBdr/>
        <w:spacing w:before="240" w:after="240" w:line="240" w:lineRule="auto"/>
        <w:ind w:left="0" w:right="0"/>
        <w:jc w:val="left"/>
      </w:pPr>
      <w:r>
        <w:rPr>
          <w:color w:val="000000"/>
          <w:sz w:val="24"/>
          <w:szCs w:val="24"/>
        </w:rPr>
        <w:t xml:space="preserve">During the centennial year, 1876, the special occasions, anniversaries, and public celebrations were very numerous, and added greatly to the demands upon the governor’s time and services in semi-official engagements, in all of which he acquitted himself with high credit to himself and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1877, he escorted President Hayes to Harvard University to receive the degree of Doctor of Laws, an honor which had been conferred upon himself the previous year; and in 1878 he also escorted Lord Dufferin, governor-general of Canada, to the university, on an occasion made memorable by the visit of that distinguished statesman.</w:t>
      </w:r>
    </w:p>
    <w:p>
      <w:pPr>
        <w:widowControl w:val="on"/>
        <w:pBdr/>
        <w:spacing w:before="240" w:after="240" w:line="240" w:lineRule="auto"/>
        <w:ind w:left="0" w:right="0"/>
        <w:jc w:val="left"/>
      </w:pPr>
      <w:r>
        <w:rPr>
          <w:color w:val="000000"/>
          <w:sz w:val="24"/>
          <w:szCs w:val="24"/>
        </w:rPr>
        <w:t xml:space="preserve">During his whole administration, Governor Rice took a deep interest in the cause of education in the State, as president of the board of education, and in visiting schools and colleges for personal inspection.  He also carefully watched over the several State institutions for correction, for reform, and for lunacy and charity, encouraging, as opportunity offered, both officers and inmates, and, at the same time, unsparing in merited criticism of negligence and unfaithfulness.</w:t>
      </w:r>
    </w:p>
    <w:p>
      <w:pPr>
        <w:widowControl w:val="on"/>
        <w:pBdr/>
        <w:spacing w:before="240" w:after="240" w:line="240" w:lineRule="auto"/>
        <w:ind w:left="0" w:right="0"/>
        <w:jc w:val="left"/>
      </w:pPr>
      <w:r>
        <w:rPr>
          <w:color w:val="000000"/>
          <w:sz w:val="24"/>
          <w:szCs w:val="24"/>
        </w:rPr>
        <w:t xml:space="preserve">In a word, Governor Rice’s administration of State affairs justly ranks among the administrations that have been the most useful and honorable to the Commonwealth.</w:t>
      </w:r>
    </w:p>
    <w:p>
      <w:pPr>
        <w:widowControl w:val="on"/>
        <w:pBdr/>
        <w:spacing w:before="240" w:after="240" w:line="240" w:lineRule="auto"/>
        <w:ind w:left="0" w:right="0"/>
        <w:jc w:val="left"/>
      </w:pPr>
      <w:r>
        <w:rPr>
          <w:color w:val="000000"/>
          <w:sz w:val="24"/>
          <w:szCs w:val="24"/>
        </w:rPr>
        <w:t xml:space="preserve">In 1881, Mr. Rice was elected honorary chancellor of Union University, his </w:t>
      </w:r>
      <w:r>
        <w:rPr>
          <w:i/>
          <w:color w:val="000000"/>
          <w:sz w:val="24"/>
          <w:szCs w:val="24"/>
        </w:rPr>
        <w:t xml:space="preserve">alma mater</w:t>
      </w:r>
      <w:r>
        <w:rPr>
          <w:color w:val="000000"/>
          <w:sz w:val="24"/>
          <w:szCs w:val="24"/>
        </w:rPr>
        <w:t xml:space="preserve">, and at the commencement anniversary of that year he delivered an elaborate oration on </w:t>
      </w:r>
      <w:r>
        <w:rPr>
          <w:i/>
          <w:color w:val="000000"/>
          <w:sz w:val="24"/>
          <w:szCs w:val="24"/>
        </w:rPr>
        <w:t xml:space="preserve">The Reciprocal Relations of Education and Enterprise</w:t>
      </w:r>
      <w:r>
        <w:rPr>
          <w:color w:val="000000"/>
          <w:sz w:val="24"/>
          <w:szCs w:val="24"/>
        </w:rPr>
        <w:t xml:space="preserve">, which was received with the highest favor by the numerous statesmen and scholars who honored the occasion by their presence, and was afterwards published and widely circulated.</w:t>
      </w:r>
    </w:p>
    <w:p>
      <w:pPr>
        <w:widowControl w:val="on"/>
        <w:pBdr/>
        <w:spacing w:before="240" w:after="240" w:line="240" w:lineRule="auto"/>
        <w:ind w:left="0" w:right="0"/>
        <w:jc w:val="left"/>
      </w:pPr>
      <w:r>
        <w:rPr>
          <w:color w:val="000000"/>
          <w:sz w:val="24"/>
          <w:szCs w:val="24"/>
        </w:rPr>
        <w:t xml:space="preserve">Mr. Rice is still actively engaged in business, and still maintains an undiminished interest in the affairs of public and social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OLD STORES AND THE POST-OFFICE OF GROTON.</w:t>
      </w:r>
    </w:p>
    <w:p>
      <w:pPr>
        <w:widowControl w:val="on"/>
        <w:pBdr/>
        <w:spacing w:before="240" w:after="240" w:line="240" w:lineRule="auto"/>
        <w:ind w:left="0" w:right="0"/>
        <w:jc w:val="left"/>
      </w:pPr>
      <w:r>
        <w:rPr>
          <w:color w:val="000000"/>
          <w:sz w:val="24"/>
          <w:szCs w:val="24"/>
        </w:rPr>
        <w:t xml:space="preserve">By the Hon. Samuel Abbott Green, M.D.</w:t>
      </w:r>
    </w:p>
    <w:p>
      <w:pPr>
        <w:widowControl w:val="on"/>
        <w:pBdr/>
        <w:spacing w:before="240" w:after="240" w:line="240" w:lineRule="auto"/>
        <w:ind w:left="0" w:right="0"/>
        <w:jc w:val="left"/>
      </w:pPr>
      <w:r>
        <w:rPr>
          <w:color w:val="000000"/>
          <w:sz w:val="24"/>
          <w:szCs w:val="24"/>
        </w:rPr>
        <w:t xml:space="preserve">Tradition has preserved little or nothing in regard to the earliest trading stores of Groton.  It is probable, however, that they were kept in dwelling-houses, by the occupants, who sold articles in common use for the convenience of the neighborhood, and at the same time pursued their regular vocations.</w:t>
      </w:r>
    </w:p>
    <w:p>
      <w:pPr>
        <w:widowControl w:val="on"/>
        <w:pBdr/>
        <w:spacing w:before="240" w:after="240" w:line="240" w:lineRule="auto"/>
        <w:ind w:left="0" w:right="0"/>
        <w:jc w:val="left"/>
      </w:pPr>
      <w:r>
        <w:rPr>
          <w:color w:val="000000"/>
          <w:sz w:val="24"/>
          <w:szCs w:val="24"/>
        </w:rPr>
        <w:t xml:space="preserve">Jonas Cutler was keeping a shop on the site of Mr. Gerrish’s store, before the Revolution; and the following notice, signed by him, appears in The Massachusetts Gazette (Boston), November 28, 1768:—­</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theft</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Whereas on the 19th or 20th Night of November Instant, the Shop of the Subscriber was broke open in </w:t>
      </w:r>
      <w:r>
        <w:rPr>
          <w:i/>
          <w:color w:val="000000"/>
          <w:sz w:val="24"/>
          <w:szCs w:val="24"/>
        </w:rPr>
        <w:t xml:space="preserve">Groton</w:t>
      </w:r>
      <w:r>
        <w:rPr>
          <w:color w:val="000000"/>
          <w:sz w:val="24"/>
          <w:szCs w:val="24"/>
        </w:rPr>
        <w:t xml:space="preserve">, and from thence was stollen a large Sum of Cash, </w:t>
      </w:r>
      <w:r>
        <w:rPr>
          <w:i/>
          <w:color w:val="000000"/>
          <w:sz w:val="24"/>
          <w:szCs w:val="24"/>
        </w:rPr>
        <w:t xml:space="preserve">viz</w:t>
      </w:r>
      <w:r>
        <w:rPr>
          <w:color w:val="000000"/>
          <w:sz w:val="24"/>
          <w:szCs w:val="24"/>
        </w:rPr>
        <w:t xml:space="preserve">. four Half Johannes, two Guineas, Two Half Ditto, One Pistole mill’d, nine Crowns, a Considerable Number of Dollars, with a considerable Quantity of small Silver &amp; Copper, together with one Bever Hat, about fifteen Yards of Holland, eleven Bandannas, blue Ground with white, twelve red ditto with white, Part of a Piece of Silk Romails, 1 Pair black Worsted Hose, 1 strip’d Cap, 8 or 10 black barcelona Handkerchiefs, Part of a Piece of red silver’d Ribband, blue &amp; white do,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Part of three Pieces of black Sattin Ribband, Part of three Pieces of black Tafferty ditto, two bundles of Razors, Part of 2 Dozen Penknives, Part of 2 Dozen ditto with Seals, Part of 1 Dozen Snuff Boxes, Part of 3 Dozen Shoe Buckels, Part of several Groce of Buttons, one Piece of gellow [yellow?] Ribband, with sundry Articles not yet known of——­ Whoever will apprehend the said Thief or Thieves, so that he or they may be brought to Justice, shall receive </w:t>
      </w:r>
      <w:r>
        <w:rPr>
          <w:i/>
          <w:color w:val="000000"/>
          <w:sz w:val="24"/>
          <w:szCs w:val="24"/>
        </w:rPr>
        <w:t xml:space="preserve">ten</w:t>
      </w:r>
      <w:r>
        <w:rPr>
          <w:color w:val="000000"/>
          <w:sz w:val="24"/>
          <w:szCs w:val="24"/>
        </w:rPr>
        <w:t xml:space="preserve"> </w:t>
      </w:r>
      <w:r>
        <w:rPr>
          <w:i/>
          <w:color w:val="000000"/>
          <w:sz w:val="24"/>
          <w:szCs w:val="24"/>
        </w:rPr>
        <w:t xml:space="preserve">dollars</w:t>
      </w:r>
      <w:r>
        <w:rPr>
          <w:color w:val="000000"/>
          <w:sz w:val="24"/>
          <w:szCs w:val="24"/>
        </w:rPr>
        <w:t xml:space="preserve"> Reward and all necessary Charges paid.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Jonas</w:t>
      </w:r>
      <w:r>
        <w:rPr>
          <w:color w:val="000000"/>
          <w:sz w:val="24"/>
          <w:szCs w:val="24"/>
        </w:rPr>
        <w:t xml:space="preserve"> </w:t>
      </w:r>
      <w:r>
        <w:rPr>
          <w:i/>
          <w:color w:val="000000"/>
          <w:sz w:val="24"/>
          <w:szCs w:val="24"/>
        </w:rPr>
        <w:t xml:space="preserve">Cutler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Groton, Nov. 22,1763 [8?].</w:t>
      </w:r>
    </w:p>
    <w:p>
      <w:pPr>
        <w:widowControl w:val="on"/>
        <w:pBdr/>
        <w:spacing w:before="240" w:after="240" w:line="240" w:lineRule="auto"/>
        <w:ind w:left="0" w:right="0"/>
        <w:jc w:val="left"/>
      </w:pPr>
      <w:r>
        <w:rPr>
          <w:color w:val="000000"/>
          <w:sz w:val="24"/>
          <w:szCs w:val="24"/>
        </w:rPr>
        <w:t xml:space="preserve">  ==&gt; If any of the above mentioned Articles are offered to Sail, it</w:t>
      </w:r>
      <w:r>
        <w:rPr>
          <w:color w:val="000000"/>
          <w:sz w:val="24"/>
          <w:szCs w:val="24"/>
        </w:rPr>
        <w:br/>
        <w:t xml:space="preserve">  is desired they may be stop’d with the Thief, and Notice given to said</w:t>
      </w:r>
      <w:r>
        <w:rPr>
          <w:color w:val="000000"/>
          <w:sz w:val="24"/>
          <w:szCs w:val="24"/>
        </w:rPr>
        <w:br/>
        <w:t xml:space="preserve">  </w:t>
      </w:r>
      <w:r>
        <w:rPr>
          <w:i/>
          <w:color w:val="000000"/>
          <w:sz w:val="24"/>
          <w:szCs w:val="24"/>
        </w:rPr>
        <w:t xml:space="preserve">Cutler</w:t>
      </w:r>
      <w:r>
        <w:rPr>
          <w:color w:val="000000"/>
          <w:sz w:val="24"/>
          <w:szCs w:val="24"/>
        </w:rPr>
        <w:t xml:space="preserve"> or to the Printers.</w:t>
      </w:r>
    </w:p>
    <w:p>
      <w:pPr>
        <w:widowControl w:val="on"/>
        <w:pBdr/>
        <w:spacing w:before="240" w:after="240" w:line="240" w:lineRule="auto"/>
        <w:ind w:left="0" w:right="0"/>
        <w:jc w:val="left"/>
      </w:pPr>
      <w:r>
        <w:rPr>
          <w:color w:val="000000"/>
          <w:sz w:val="24"/>
          <w:szCs w:val="24"/>
        </w:rPr>
        <w:t xml:space="preserve">On October 21, 1773, a noted burglar was hanged in Boston for various robberies committed in different parts of the State, and covering a period of some years.  The unfortunate man was present at the delivery of a sermon, preached at his own request, on the Sunday before his execution; and to many of the printed copies is appended an account of his life.  In it the poor fellow states that he was only twenty-one years old, and that he was born at Groton of a respectable family.  He confesses that he broke into Mr. Cutler’s shop, and took away “a good piece of broad-cloth, a quantity of silk mitts, and several pieces of silk handkerchiefs.”  He was hardly seventeen years of age at the time of this burglary.  To the present generation it would seem cruel and wicked to hang a misguided youth for offences of this character.</w:t>
      </w:r>
    </w:p>
    <w:p>
      <w:pPr>
        <w:widowControl w:val="on"/>
        <w:pBdr/>
        <w:spacing w:before="240" w:after="240" w:line="240" w:lineRule="auto"/>
        <w:ind w:left="0" w:right="0"/>
        <w:jc w:val="left"/>
      </w:pPr>
      <w:r>
        <w:rPr>
          <w:color w:val="000000"/>
          <w:sz w:val="24"/>
          <w:szCs w:val="24"/>
        </w:rPr>
        <w:t xml:space="preserve">Mr. Cutler died December 19, 1782; and he was succeeded in business by Major Thomas Gardner, who erected the present building known as Gerrish’s block, which is soon to be removed.  Major Gardner lived in the house now owned by the Waters family.</w:t>
      </w:r>
    </w:p>
    <w:p>
      <w:pPr>
        <w:widowControl w:val="on"/>
        <w:pBdr/>
        <w:spacing w:before="240" w:after="240" w:line="240" w:lineRule="auto"/>
        <w:ind w:left="0" w:right="0"/>
        <w:jc w:val="left"/>
      </w:pPr>
      <w:r>
        <w:rPr>
          <w:color w:val="000000"/>
          <w:sz w:val="24"/>
          <w:szCs w:val="24"/>
        </w:rPr>
        <w:t xml:space="preserve">Near the end of the last century a store, situated a little north of the late Mr. Dix’s house, was kept by James Brazer, which had an extensive trade for twenty miles in different directions.  It was here that the late Amos Lawrence served an apprenticeship of seven years, which ended on April 22, 1807; and he often spoke of his success in business as due, in part, to the experience in this store.  Late in life he wrote that “the knowledge of every-day affairs which I acquired in my business apprenticeship at Groton has been a source of pleasure and profit even in my last ten years’ discipline.”</w:t>
      </w:r>
    </w:p>
    <w:p>
      <w:pPr>
        <w:widowControl w:val="on"/>
        <w:pBdr/>
        <w:spacing w:before="240" w:after="240" w:line="240" w:lineRule="auto"/>
        <w:ind w:left="0" w:right="0"/>
        <w:jc w:val="left"/>
      </w:pPr>
      <w:r>
        <w:rPr>
          <w:color w:val="000000"/>
          <w:sz w:val="24"/>
          <w:szCs w:val="24"/>
        </w:rPr>
        <w:t xml:space="preserve">The quantity of New-England rum and other liquors sold at that period would astonish the temperance people of the present day.  Social drinking was then a common practice, and each forenoon some stimulating beverage was served up to the customers in order to keep their trade.  There were five clerks employed in the establishments; and many years later Mr. Lawrence, in giving advice to a young student in college,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“In the first place, take this for your motto at the commencement of your journey, that the difference of going </w:t>
      </w:r>
      <w:r>
        <w:rPr>
          <w:i/>
          <w:color w:val="000000"/>
          <w:sz w:val="24"/>
          <w:szCs w:val="24"/>
        </w:rPr>
        <w:t xml:space="preserve">just right</w:t>
      </w:r>
      <w:r>
        <w:rPr>
          <w:color w:val="000000"/>
          <w:sz w:val="24"/>
          <w:szCs w:val="24"/>
        </w:rPr>
        <w:t xml:space="preserve">, or a </w:t>
      </w:r>
      <w:r>
        <w:rPr>
          <w:i/>
          <w:color w:val="000000"/>
          <w:sz w:val="24"/>
          <w:szCs w:val="24"/>
        </w:rPr>
        <w:t xml:space="preserve">little wrong</w:t>
      </w:r>
      <w:r>
        <w:rPr>
          <w:color w:val="000000"/>
          <w:sz w:val="24"/>
          <w:szCs w:val="24"/>
        </w:rPr>
        <w:t xml:space="preserve">, will be the difference of finding yourself in good quarters, or in a miserable bog or slough, at the end of it.  Of the whole number educated in the Groton stores for some years before and after myself, no one else, to my knowledge, escaped the bog or slough; and my escape I trace to the simple fact of my having put a restraint upon my appetite.  We five boys were in the habit, every forenoon, of making a drink compounded of rum, raisins, sugar, nutmeg, &amp;c., with biscuit,—­all palatable to eat and drink.  After being in the store four weeks, I found myself admonished by my appetite of the approach of the hour for indulgence.  Thinking the habit might make trouble if allowed to grow stronger, without further apology to my seniors I declined partaking with them.  My first resolution was to abstain for a week, and, when the week was out, for a month, and then for a year.  Finally, I resolved to abstain for the rest of my apprenticeship, which was for five years longer.  During that whole period, I never drank a spoonful, though I mixed gallons daily for my old master and his customers."[1]</w:t>
      </w:r>
    </w:p>
    <w:p>
      <w:pPr>
        <w:widowControl w:val="on"/>
        <w:pBdr/>
        <w:spacing w:before="240" w:after="240" w:line="240" w:lineRule="auto"/>
        <w:ind w:left="0" w:right="0"/>
        <w:jc w:val="left"/>
      </w:pPr>
      <w:r>
        <w:rPr>
          <w:color w:val="000000"/>
          <w:sz w:val="24"/>
          <w:szCs w:val="24"/>
        </w:rPr>
        <w:t xml:space="preserve">The following advertisement is found in the Columbian Centinel (Boston), June 8, 1805:—­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 Brazer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Would inform the public that having dissolved the Copartnership lately subsisting between </w:t>
      </w:r>
      <w:r>
        <w:rPr>
          <w:i/>
          <w:color w:val="000000"/>
          <w:sz w:val="24"/>
          <w:szCs w:val="24"/>
        </w:rPr>
        <w:t xml:space="preserve">Aaron</w:t>
      </w:r>
      <w:r>
        <w:rPr>
          <w:color w:val="000000"/>
          <w:sz w:val="24"/>
          <w:szCs w:val="24"/>
        </w:rPr>
        <w:t xml:space="preserve"> </w:t>
      </w:r>
      <w:r>
        <w:rPr>
          <w:i/>
          <w:color w:val="000000"/>
          <w:sz w:val="24"/>
          <w:szCs w:val="24"/>
        </w:rPr>
        <w:t xml:space="preserve">brown</w:t>
      </w:r>
      <w:r>
        <w:rPr>
          <w:color w:val="000000"/>
          <w:sz w:val="24"/>
          <w:szCs w:val="24"/>
        </w:rPr>
        <w:t xml:space="preserve">, Esq.  </w:t>
      </w:r>
      <w:r>
        <w:rPr>
          <w:i/>
          <w:color w:val="000000"/>
          <w:sz w:val="24"/>
          <w:szCs w:val="24"/>
        </w:rPr>
        <w:t xml:space="preserve">Samuel</w:t>
      </w:r>
      <w:r>
        <w:rPr>
          <w:color w:val="000000"/>
          <w:sz w:val="24"/>
          <w:szCs w:val="24"/>
        </w:rPr>
        <w:t xml:space="preserve"> </w:t>
      </w:r>
      <w:r>
        <w:rPr>
          <w:i/>
          <w:color w:val="000000"/>
          <w:sz w:val="24"/>
          <w:szCs w:val="24"/>
        </w:rPr>
        <w:t xml:space="preserve">Hale</w:t>
      </w:r>
      <w:r>
        <w:rPr>
          <w:color w:val="000000"/>
          <w:sz w:val="24"/>
          <w:szCs w:val="24"/>
        </w:rPr>
        <w:t xml:space="preserve"> and the subscriber; he has taken into Copartnership his son </w:t>
      </w:r>
      <w:r>
        <w:rPr>
          <w:i/>
          <w:color w:val="000000"/>
          <w:sz w:val="24"/>
          <w:szCs w:val="24"/>
        </w:rPr>
        <w:t xml:space="preserve">William</w:t>
      </w:r>
      <w:r>
        <w:rPr>
          <w:color w:val="000000"/>
          <w:sz w:val="24"/>
          <w:szCs w:val="24"/>
        </w:rPr>
        <w:t xml:space="preserve"> F. </w:t>
      </w:r>
      <w:r>
        <w:rPr>
          <w:i/>
          <w:color w:val="000000"/>
          <w:sz w:val="24"/>
          <w:szCs w:val="24"/>
        </w:rPr>
        <w:t xml:space="preserve">Brazer</w:t>
      </w:r>
      <w:r>
        <w:rPr>
          <w:color w:val="000000"/>
          <w:sz w:val="24"/>
          <w:szCs w:val="24"/>
        </w:rPr>
        <w:t xml:space="preserve">, and the business in future will be transacted under the firm of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brazer</w:t>
      </w:r>
      <w:r>
        <w:rPr>
          <w:color w:val="000000"/>
          <w:sz w:val="24"/>
          <w:szCs w:val="24"/>
        </w:rPr>
        <w:t xml:space="preserve"> &amp; </w:t>
      </w:r>
      <w:r>
        <w:rPr>
          <w:i/>
          <w:color w:val="000000"/>
          <w:sz w:val="24"/>
          <w:szCs w:val="24"/>
        </w:rPr>
        <w:t xml:space="preserve">son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They will offer for sale, at their store in </w:t>
      </w:r>
      <w:r>
        <w:rPr>
          <w:i/>
          <w:color w:val="000000"/>
          <w:sz w:val="24"/>
          <w:szCs w:val="24"/>
        </w:rPr>
        <w:t xml:space="preserve">Groton</w:t>
      </w:r>
      <w:r>
        <w:rPr>
          <w:color w:val="000000"/>
          <w:sz w:val="24"/>
          <w:szCs w:val="24"/>
        </w:rPr>
        <w:t xml:space="preserve">, within six days a complete assortment of English, India, and W. India </w:t>
      </w:r>
      <w:r>
        <w:rPr>
          <w:i/>
          <w:color w:val="000000"/>
          <w:sz w:val="24"/>
          <w:szCs w:val="24"/>
        </w:rPr>
        <w:t xml:space="preserve">goods</w:t>
      </w:r>
      <w:r>
        <w:rPr>
          <w:color w:val="000000"/>
          <w:sz w:val="24"/>
          <w:szCs w:val="24"/>
        </w:rPr>
        <w:t xml:space="preserve">, which they will sell for ready pay, at as low a rate as any store in the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brazer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Groton, May 29, 1805.</w:t>
      </w:r>
    </w:p>
    <w:p>
      <w:pPr>
        <w:widowControl w:val="on"/>
        <w:pBdr/>
        <w:spacing w:before="240" w:after="240" w:line="240" w:lineRule="auto"/>
        <w:ind w:left="0" w:right="0"/>
        <w:jc w:val="left"/>
      </w:pPr>
      <w:r>
        <w:rPr>
          <w:color w:val="000000"/>
          <w:sz w:val="24"/>
          <w:szCs w:val="24"/>
        </w:rPr>
        <w:t xml:space="preserve">“’Squire Brazer,” as he was generally called, was a man of wealth and position.  He was one of the founders of Groton Academy, and his subscription of L15 to the building-fund in the year 1792 was as large as that given by any other person.  In the early part of this century he built the house now belonging to the Academy and situated just south of it, where he lived until his death, which occurred on November 10, 1818.  His widow, also, took a deep interest in the institution, and at her decease, April 14, 1826, bequeathed to it nearly five thousand dollars.</w:t>
      </w:r>
    </w:p>
    <w:p>
      <w:pPr>
        <w:widowControl w:val="on"/>
        <w:pBdr/>
        <w:spacing w:before="240" w:after="240" w:line="240" w:lineRule="auto"/>
        <w:ind w:left="0" w:right="0"/>
        <w:jc w:val="left"/>
      </w:pPr>
      <w:r>
        <w:rPr>
          <w:color w:val="000000"/>
          <w:sz w:val="24"/>
          <w:szCs w:val="24"/>
        </w:rPr>
        <w:t xml:space="preserve">After Mr. Brazer’s death the store was moved across the street, where it still remains, forming the ell of Gerrish’s block.  The post-office was in the north end of it, during Mr. Butler’s term as postmaster.  About this time the son, William Farwell Brazer, built a store nearly opposite to the Academy, which he kept during some years.  It was made finally into a dwelling-house, and occupied by the late Jeremiah Kilburn, whose family still 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James Brazer’s house was built on the site of one burnt down during the winter season a year or two previously.  There was no fire-engine then in town, and the neighbors had to fight the flames, as best they could, with snow as well as water.  At that time Loammi Baldwin, Jr., a graduate of Harvard College in the class of 1800, was a law-student in Timothy Bigelow’s office.  He had a natural taste for mechanics; and he was so impressed with the need of an engine that with his own hands he constructed the first one the town ever had.  This identical machine, now known as Torrent, No.  I, is still serviceable after a use of more than eighty years, and will throw a stream of water over the highest roof in the village.  It was made in Jonathan Loring’s shop, then opposite to Mr. Boynton’s blacksmith shop, where the iron work was done.  The tub is of copper, and bears the date of 1802.  Mr. Baldwin, soon after this time, gave up the profession of law, and became, like his father, a distinguished civil engineer.</w:t>
      </w:r>
    </w:p>
    <w:p>
      <w:pPr>
        <w:widowControl w:val="on"/>
        <w:pBdr/>
        <w:spacing w:before="240" w:after="240" w:line="240" w:lineRule="auto"/>
        <w:ind w:left="0" w:right="0"/>
        <w:jc w:val="left"/>
      </w:pPr>
      <w:r>
        <w:rPr>
          <w:color w:val="000000"/>
          <w:sz w:val="24"/>
          <w:szCs w:val="24"/>
        </w:rPr>
        <w:t xml:space="preserve">The brick store, opposite to the High School, was built about the year 1836, by Henry Woods, for his own place of business, and afterward kept by him and George S. Boutwell, the style of the firm being Woods and Boutwell.  Mr. Woods died on January 12, 1841; and he was succeeded by his surviving partner, who carried on the store for a long time, even while holding the highest executive position in the State.  The post-office was in this building during the years 1839 and 1840.  For the past twenty-five years it has been occupied by various firms, and now is kept by D.H.  Shattuck and Company.</w:t>
      </w:r>
    </w:p>
    <w:p>
      <w:pPr>
        <w:widowControl w:val="on"/>
        <w:pBdr/>
        <w:spacing w:before="240" w:after="240" w:line="240" w:lineRule="auto"/>
        <w:ind w:left="0" w:right="0"/>
        <w:jc w:val="left"/>
      </w:pPr>
      <w:r>
        <w:rPr>
          <w:color w:val="000000"/>
          <w:sz w:val="24"/>
          <w:szCs w:val="24"/>
        </w:rPr>
        <w:t xml:space="preserve">During the last war with England, Eliphalet Wheeler had a store where Miss Betsey Capell, in more modern times, kept a haberdasher’s shop.  It is situated opposite to the Common, and now used as a dwelling-house.  She was the daughter of John Capell, who owned the sawmill and gristmill, which formerly stood near the present site of the Tileston and Hollingsworth paper-mills, on the Great Road, north of the village.  Afterward Wheeler and his brother, Abner, took Major Thomas Gardner’s store, where he was followed by Park and Woods, Park and Potter, Potter and Gerrish, and lastly by Charles Gerrish, who has kept it for more than thirty years.  It is said that this building will soon give way to modern improvements.</w:t>
      </w:r>
    </w:p>
    <w:p>
      <w:pPr>
        <w:widowControl w:val="on"/>
        <w:pBdr/>
        <w:spacing w:before="240" w:after="240" w:line="240" w:lineRule="auto"/>
        <w:ind w:left="0" w:right="0"/>
        <w:jc w:val="left"/>
      </w:pPr>
      <w:r>
        <w:rPr>
          <w:color w:val="000000"/>
          <w:sz w:val="24"/>
          <w:szCs w:val="24"/>
        </w:rPr>
        <w:t xml:space="preserve">Near the beginning of the present century there were three military companies in town; the Artillery company, commanded at one time by Captain James Lewis; the North company by Captain Jonas Gilson; and the South company by Captain Abel Tarbell.  Two of these officers were soon promoted in the regimental service:  Captain Tarbell to a colonelcy, and Captain Lewis to a majorate.  Captain Gilson resigned, and was succeeded by Captain Noah Shattuck.  They had their Spring and fall training-days, when they drilled as a battalion on the Common,—­there were no trees there, then,—­and marched through the village.  They formed a very respectable command, and sometimes would be drawn up before Esquire Brazer’s store, and at other times before Major Gardner’s, to be treated with toddy, which was then considered a harmless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David Child had a store, about the beginning of the century, at the south corner of Main and Pleasant Streets, nearly opposite to the site of the Orthodox meeting-house, though Pleasant Street was not then laid out.  It was afterward occupied by Deacon Jonathan Adams, then by Artemas Wood, and lastly by Milo H. Shattuck.  This was moved off twelve or fifteen years ago, and a spacious building put up, a few rods north, on the old tavern site across the way, by Mr. Shattuck, who still carries on a large business.</w:t>
      </w:r>
    </w:p>
    <w:p>
      <w:pPr>
        <w:widowControl w:val="on"/>
        <w:pBdr/>
        <w:spacing w:before="240" w:after="240" w:line="240" w:lineRule="auto"/>
        <w:ind w:left="0" w:right="0"/>
        <w:jc w:val="left"/>
      </w:pPr>
      <w:r>
        <w:rPr>
          <w:color w:val="000000"/>
          <w:sz w:val="24"/>
          <w:szCs w:val="24"/>
        </w:rPr>
        <w:t xml:space="preserve">Alpheus Richardson kept a store, about the year 1815, in his dwelling-house, at the south corner of Main and Elm Streets, besides having a book-bindery in the same building.  The binder’s shop was continued until about 1850.  It is said that this house was built originally by Colonel James Prescott, for the use of his son, Abijah, as a store; but it never was so occupied.</w:t>
      </w:r>
    </w:p>
    <w:p>
      <w:pPr>
        <w:widowControl w:val="on"/>
        <w:pBdr/>
        <w:spacing w:before="240" w:after="240" w:line="240" w:lineRule="auto"/>
        <w:ind w:left="0" w:right="0"/>
        <w:jc w:val="left"/>
      </w:pPr>
      <w:r>
        <w:rPr>
          <w:color w:val="000000"/>
          <w:sz w:val="24"/>
          <w:szCs w:val="24"/>
        </w:rPr>
        <w:t xml:space="preserve">Joseph and Phineas Hemenway built a store on the north corner of Main and Elm Streets, about the year 1815, where they carried on a trading business.  They were succeeded by one Richardson, then by David Childs; and finally by John Spalter, who had for many years a bookstore and binder’s shop in the building, which is now used as a dwelling-house.  At the present time Mr. Spalter is living in Keene, New Hampshire.</w:t>
      </w:r>
    </w:p>
    <w:p>
      <w:pPr>
        <w:widowControl w:val="on"/>
        <w:pBdr/>
        <w:spacing w:before="240" w:after="240" w:line="240" w:lineRule="auto"/>
        <w:ind w:left="0" w:right="0"/>
        <w:jc w:val="left"/>
      </w:pPr>
      <w:r>
        <w:rPr>
          <w:color w:val="000000"/>
          <w:sz w:val="24"/>
          <w:szCs w:val="24"/>
        </w:rPr>
        <w:t xml:space="preserve">About the year 1826, General Thomas A. Staples built and kept a store on Main Street, directly north of the Union Church.  He was followed successively by Benjamin Franklin Lawrence, Henry Hill, and Walter Shattuck.  The building was burned down about ten years ago, and its site is now occupied by Dr. David R. Steere’s house.</w:t>
      </w:r>
    </w:p>
    <w:p>
      <w:pPr>
        <w:widowControl w:val="on"/>
        <w:pBdr/>
        <w:spacing w:before="240" w:after="240" w:line="240" w:lineRule="auto"/>
        <w:ind w:left="0" w:right="0"/>
        <w:jc w:val="left"/>
      </w:pPr>
      <w:r>
        <w:rPr>
          <w:color w:val="000000"/>
          <w:sz w:val="24"/>
          <w:szCs w:val="24"/>
        </w:rPr>
        <w:t xml:space="preserve">In the year 1847 a large building was moved from Hollis Street to the corner of Main and Court Streets.  It was put up originally as a meeting-house for the Second Adventists, or Millerites as they were called in this neighborhood, after William Miller, one of the founders of the sect; but after it was taken to the new site, it was fitted up in a commodious manner, with shops in the basement and a spacious hall in the second story.  The building was known as Liberty Hall, and formed a conspicuous structure in the village.  The post-office was kept in it, while Mr. Lothrop and Mr. Andruss were the postmasters.  It was used as a shoe shop, a grocery, and a bakery, when, on Sunday, March 31, 1878, it was burned to the ground.</w:t>
      </w:r>
    </w:p>
    <w:p>
      <w:pPr>
        <w:widowControl w:val="on"/>
        <w:pBdr/>
        <w:spacing w:before="240" w:after="240" w:line="240" w:lineRule="auto"/>
        <w:ind w:left="0" w:right="0"/>
        <w:jc w:val="left"/>
      </w:pPr>
      <w:r>
        <w:rPr>
          <w:color w:val="000000"/>
          <w:sz w:val="24"/>
          <w:szCs w:val="24"/>
        </w:rPr>
        <w:t xml:space="preserve">The brick store, owned by the Dix family, was built and kept by Aaron Brown, near the beginning of the century.  He was followed by Moses Parker, and after him came ——­ and Merriam, and then Benjamin P. Dix.  It is situated at the corner of Main Street and Broad-Meadow Road, and now used as a dwelling-house.  A very good engraving of this building is given in The Groton Herald, May 8, 1830, which is called by persons who remember it at that time a faithful representation, though it has since undergone some changes.</w:t>
      </w:r>
    </w:p>
    <w:p>
      <w:pPr>
        <w:widowControl w:val="on"/>
        <w:pBdr/>
        <w:spacing w:before="240" w:after="240" w:line="240" w:lineRule="auto"/>
        <w:ind w:left="0" w:right="0"/>
        <w:jc w:val="left"/>
      </w:pPr>
      <w:r>
        <w:rPr>
          <w:color w:val="000000"/>
          <w:sz w:val="24"/>
          <w:szCs w:val="24"/>
        </w:rPr>
        <w:t xml:space="preserve">Near the end of the last century, Major William Swan traded in the house now occupied by Charles Woolley, Jr., north of the Common near the old burying-ground.  It was Major Swan who set out the elm-trees in front of this house, which was the Reverend Dr. Chaplin’s dwelling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Two daughters of Isaac Bowers, a son of Landlord Bowers, had a dry-goods shop in the house owned and occupied by the late Samuel W. Rowe, Esq.  About the year 1825, Walter Shattuck opened a store in the building originally intended for the Presbyterian Church, opposite to the present entrance of the Groton Cemetery.  There was formerly a store kept by one Mr. Lewis, near the site of Captain Asa Stillman Lawrence’s house, north of the Town Hall.  There was a trader in town, Thomas Sackville Tufton by name, who died in the year 1778, though I do not know the site of his shop.  Captain Samuel Ward, a native of Worcester, and an officer in the French and Indian War, was engaged in business at Groton some time before the Revolution.  He removed to Lancaster, where at one time he was town-clerk, and died there on August 14, 1826.</w:t>
      </w:r>
    </w:p>
    <w:p>
      <w:pPr>
        <w:widowControl w:val="on"/>
        <w:pBdr/>
        <w:spacing w:before="240" w:after="240" w:line="240" w:lineRule="auto"/>
        <w:ind w:left="0" w:right="0"/>
        <w:jc w:val="left"/>
      </w:pPr>
      <w:r>
        <w:rPr>
          <w:color w:val="000000"/>
          <w:sz w:val="24"/>
          <w:szCs w:val="24"/>
        </w:rPr>
        <w:t xml:space="preserve">The Groton post-office was established at the very beginning of the present century, and before that time letters intended for this town were sent through private hands.  Previous to the Revolution there were only a few post-offices in the Province, and often persons in distant parts of Massachusetts received their correspondence at Boston.  In the Supplement to The Boston Gazette, February 9, 1756, letters are advertised as remaining uncalled for, at the Boston office, addressed to William Lakin and Abigail Parker, both of Groton, as well as to Samuel Manning, Townsend, William Gleany, Dunstable, and Jonathan Lawrence, Littleton.  Nearly five months afterward these same letters are advertised in The Boston Weekly News-Letter, July 1, 1756, as still uncalled for.  The name of David Farnum, America, appears also in this list, and it is hoped that wherever he was he received the missive.  The names of Oliver Lack (probably intended for Lakin) and Ebenezer Parker, both of this town, are given in another list printed in the Gazette of June 28, 1762; and in the same issue one is advertised for Samuel Starling, America.  In the Supplement to the Gazette, October 10, 1768, Ebenezer Farnsworth, Jr., and George Peirce, of Groton, had letters advertised; and in the Gazette, October 18, 1773, the names of Amos Farnsworth, Jonas Farnsworth, and William Lawrence, all of this town, appear in the list.</w:t>
      </w:r>
    </w:p>
    <w:p>
      <w:pPr>
        <w:widowControl w:val="on"/>
        <w:pBdr/>
        <w:spacing w:before="240" w:after="240" w:line="240" w:lineRule="auto"/>
        <w:ind w:left="0" w:right="0"/>
        <w:jc w:val="left"/>
      </w:pPr>
      <w:r>
        <w:rPr>
          <w:color w:val="000000"/>
          <w:sz w:val="24"/>
          <w:szCs w:val="24"/>
        </w:rPr>
        <w:t xml:space="preserve">I find no record of a post-rider passing through Groton, during the period immediately preceding the establishment of the post-office; but there was doubtless such a person who used to ride on horseback, equipped with saddle-bags, and delivered at regular intervals the weekly newspapers and letters along the way.  In the year 1794, according to the History of New Ipswich, New Hampshire (page 129), a post-rider, by the name of Balch, rode from Boston to Keene one week and back the next.  Probably he passed through this town, and served the inhabitants with his favors.</w:t>
      </w:r>
    </w:p>
    <w:p>
      <w:pPr>
        <w:widowControl w:val="on"/>
        <w:pBdr/>
        <w:spacing w:before="240" w:after="240" w:line="240" w:lineRule="auto"/>
        <w:ind w:left="0" w:right="0"/>
        <w:jc w:val="left"/>
      </w:pPr>
      <w:r>
        <w:rPr>
          <w:color w:val="000000"/>
          <w:sz w:val="24"/>
          <w:szCs w:val="24"/>
        </w:rPr>
        <w:t xml:space="preserve">Several years ago I procured, through the kindness of General Charles Devens, at that time a member of President Hayes’s cabinet, some statistics of the Groton post-office, which are contained in the following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Post-Office Department, Appointment Office,</w:t>
      </w:r>
      <w:r>
        <w:rPr>
          <w:color w:val="000000"/>
          <w:sz w:val="24"/>
          <w:szCs w:val="24"/>
        </w:rPr>
        <w:br/>
        <w:t xml:space="preserve">  Washington, D.C., September 3, 1877.</w:t>
      </w:r>
    </w:p>
    <w:p>
      <w:pPr>
        <w:widowControl w:val="on"/>
        <w:pBdr/>
        <w:spacing w:before="240" w:after="240" w:line="240" w:lineRule="auto"/>
        <w:ind w:left="0" w:right="0"/>
        <w:jc w:val="left"/>
      </w:pPr>
      <w:r>
        <w:rPr>
          <w:color w:val="000000"/>
          <w:sz w:val="24"/>
          <w:szCs w:val="24"/>
        </w:rPr>
        <w:t xml:space="preserve">Hon. </w:t>
      </w:r>
      <w:r>
        <w:rPr>
          <w:i/>
          <w:color w:val="000000"/>
          <w:sz w:val="24"/>
          <w:szCs w:val="24"/>
        </w:rPr>
        <w:t xml:space="preserve">Charles</w:t>
      </w:r>
      <w:r>
        <w:rPr>
          <w:color w:val="000000"/>
          <w:sz w:val="24"/>
          <w:szCs w:val="24"/>
        </w:rPr>
        <w:t xml:space="preserve"> </w:t>
      </w:r>
      <w:r>
        <w:rPr>
          <w:i/>
          <w:color w:val="000000"/>
          <w:sz w:val="24"/>
          <w:szCs w:val="24"/>
        </w:rPr>
        <w:t xml:space="preserve">Devens</w:t>
      </w:r>
      <w:r>
        <w:rPr>
          <w:color w:val="000000"/>
          <w:sz w:val="24"/>
          <w:szCs w:val="24"/>
        </w:rPr>
        <w:t xml:space="preserve">, Attorney-General, Department of Justice.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,—­I have to acknowledge the receipt of a communication from Samuel A. Green, of Boston, Massachusetts, with your endorsement thereon, requesting to be furnished with a list of postmasters at the office of Groton, in that State, from the date of its establishment to the present time.</w:t>
      </w:r>
    </w:p>
    <w:p>
      <w:pPr>
        <w:widowControl w:val="on"/>
        <w:pBdr/>
        <w:spacing w:before="240" w:after="240" w:line="240" w:lineRule="auto"/>
        <w:ind w:left="0" w:right="0"/>
        <w:jc w:val="left"/>
      </w:pPr>
      <w:r>
        <w:rPr>
          <w:color w:val="000000"/>
          <w:sz w:val="24"/>
          <w:szCs w:val="24"/>
        </w:rPr>
        <w:t xml:space="preserve">In reply, I have the honor to inform you, that the fire which consumed the department building, on the night of the fifteenth of December, 1836, destroyed three of the earliest record-books of this office; but by the aid of the auditor’s ledger-books, it is ascertained that the office began to render accounts on the first of January, 1801, but the exact day is not known, Samuel Dana, was the first postmaster, and the following list furnishes the history of the office, as shown by the old records.</w:t>
      </w:r>
    </w:p>
    <w:p>
      <w:pPr>
        <w:widowControl w:val="on"/>
        <w:pBdr/>
        <w:spacing w:before="240" w:after="240" w:line="240" w:lineRule="auto"/>
        <w:ind w:left="0" w:right="0"/>
        <w:jc w:val="left"/>
      </w:pPr>
      <w:r>
        <w:rPr>
          <w:color w:val="000000"/>
          <w:sz w:val="24"/>
          <w:szCs w:val="24"/>
        </w:rPr>
        <w:t xml:space="preserve">Groton, Middlesex County, Massachusetts.  Office probably established in November, 1800.  Samuel Dana began rendering accounts January 1, 1801.  Wm. M. Richardson, October 1, 1804.</w:t>
      </w:r>
    </w:p>
    <w:p>
      <w:pPr>
        <w:widowControl w:val="on"/>
        <w:pBdr/>
        <w:spacing w:before="240" w:after="240" w:line="240" w:lineRule="auto"/>
        <w:ind w:left="0" w:right="0"/>
        <w:jc w:val="left"/>
      </w:pPr>
      <w:r>
        <w:rPr>
          <w:color w:val="000000"/>
          <w:sz w:val="24"/>
          <w:szCs w:val="24"/>
        </w:rPr>
        <w:t xml:space="preserve">From this time the exact dates are known.</w:t>
      </w:r>
    </w:p>
    <w:p>
      <w:pPr>
        <w:widowControl w:val="on"/>
        <w:pBdr/>
        <w:spacing w:before="240" w:after="240" w:line="240" w:lineRule="auto"/>
        <w:ind w:left="0" w:right="0"/>
        <w:jc w:val="left"/>
      </w:pPr>
      <w:r>
        <w:rPr>
          <w:color w:val="000000"/>
          <w:sz w:val="24"/>
          <w:szCs w:val="24"/>
        </w:rPr>
        <w:t xml:space="preserve">Abraham Moore, appointed postmaster January 31, 1812.</w:t>
      </w:r>
    </w:p>
    <w:p>
      <w:pPr>
        <w:widowControl w:val="on"/>
        <w:pBdr/>
        <w:spacing w:before="240" w:after="240" w:line="240" w:lineRule="auto"/>
        <w:ind w:left="0" w:right="0"/>
        <w:jc w:val="left"/>
      </w:pPr>
      <w:r>
        <w:rPr>
          <w:color w:val="000000"/>
          <w:sz w:val="24"/>
          <w:szCs w:val="24"/>
        </w:rPr>
        <w:t xml:space="preserve">Eliphalet Wheeler, August 20, 1815.</w:t>
      </w:r>
    </w:p>
    <w:p>
      <w:pPr>
        <w:widowControl w:val="on"/>
        <w:pBdr/>
        <w:spacing w:before="240" w:after="240" w:line="240" w:lineRule="auto"/>
        <w:ind w:left="0" w:right="0"/>
        <w:jc w:val="left"/>
      </w:pPr>
      <w:r>
        <w:rPr>
          <w:color w:val="000000"/>
          <w:sz w:val="24"/>
          <w:szCs w:val="24"/>
        </w:rPr>
        <w:t xml:space="preserve">James Lewis, September 9, 1815.</w:t>
      </w:r>
    </w:p>
    <w:p>
      <w:pPr>
        <w:widowControl w:val="on"/>
        <w:pBdr/>
        <w:spacing w:before="240" w:after="240" w:line="240" w:lineRule="auto"/>
        <w:ind w:left="0" w:right="0"/>
        <w:jc w:val="left"/>
      </w:pPr>
      <w:r>
        <w:rPr>
          <w:color w:val="000000"/>
          <w:sz w:val="24"/>
          <w:szCs w:val="24"/>
        </w:rPr>
        <w:t xml:space="preserve">Caleb Butler, July 1, 1826.</w:t>
      </w:r>
    </w:p>
    <w:p>
      <w:pPr>
        <w:widowControl w:val="on"/>
        <w:pBdr/>
        <w:spacing w:before="240" w:after="240" w:line="240" w:lineRule="auto"/>
        <w:ind w:left="0" w:right="0"/>
        <w:jc w:val="left"/>
      </w:pPr>
      <w:r>
        <w:rPr>
          <w:color w:val="000000"/>
          <w:sz w:val="24"/>
          <w:szCs w:val="24"/>
        </w:rPr>
        <w:t xml:space="preserve">Henry Woods, January 15, 1839.</w:t>
      </w:r>
    </w:p>
    <w:p>
      <w:pPr>
        <w:widowControl w:val="on"/>
        <w:pBdr/>
        <w:spacing w:before="240" w:after="240" w:line="240" w:lineRule="auto"/>
        <w:ind w:left="0" w:right="0"/>
        <w:jc w:val="left"/>
      </w:pPr>
      <w:r>
        <w:rPr>
          <w:color w:val="000000"/>
          <w:sz w:val="24"/>
          <w:szCs w:val="24"/>
        </w:rPr>
        <w:t xml:space="preserve">George S. Boutwell, January 22, 1841.</w:t>
      </w:r>
    </w:p>
    <w:p>
      <w:pPr>
        <w:widowControl w:val="on"/>
        <w:pBdr/>
        <w:spacing w:before="240" w:after="240" w:line="240" w:lineRule="auto"/>
        <w:ind w:left="0" w:right="0"/>
        <w:jc w:val="left"/>
      </w:pPr>
      <w:r>
        <w:rPr>
          <w:color w:val="000000"/>
          <w:sz w:val="24"/>
          <w:szCs w:val="24"/>
        </w:rPr>
        <w:t xml:space="preserve">Caleb Butler, April 15, 1841.</w:t>
      </w:r>
    </w:p>
    <w:p>
      <w:pPr>
        <w:widowControl w:val="on"/>
        <w:pBdr/>
        <w:spacing w:before="240" w:after="240" w:line="240" w:lineRule="auto"/>
        <w:ind w:left="0" w:right="0"/>
        <w:jc w:val="left"/>
      </w:pPr>
      <w:r>
        <w:rPr>
          <w:color w:val="000000"/>
          <w:sz w:val="24"/>
          <w:szCs w:val="24"/>
        </w:rPr>
        <w:t xml:space="preserve">Welcome Lothrop, December 21, 1846.</w:t>
      </w:r>
    </w:p>
    <w:p>
      <w:pPr>
        <w:widowControl w:val="on"/>
        <w:pBdr/>
        <w:spacing w:before="240" w:after="240" w:line="240" w:lineRule="auto"/>
        <w:ind w:left="0" w:right="0"/>
        <w:jc w:val="left"/>
      </w:pPr>
      <w:r>
        <w:rPr>
          <w:color w:val="000000"/>
          <w:sz w:val="24"/>
          <w:szCs w:val="24"/>
        </w:rPr>
        <w:t xml:space="preserve">Artemas Wood, February 22, 1849.</w:t>
      </w:r>
    </w:p>
    <w:p>
      <w:pPr>
        <w:widowControl w:val="on"/>
        <w:pBdr/>
        <w:spacing w:before="240" w:after="240" w:line="240" w:lineRule="auto"/>
        <w:ind w:left="0" w:right="0"/>
        <w:jc w:val="left"/>
      </w:pPr>
      <w:r>
        <w:rPr>
          <w:color w:val="000000"/>
          <w:sz w:val="24"/>
          <w:szCs w:val="24"/>
        </w:rPr>
        <w:t xml:space="preserve">George H. Brown, May 4, 1849.</w:t>
      </w:r>
    </w:p>
    <w:p>
      <w:pPr>
        <w:widowControl w:val="on"/>
        <w:pBdr/>
        <w:spacing w:before="240" w:after="240" w:line="240" w:lineRule="auto"/>
        <w:ind w:left="0" w:right="0"/>
        <w:jc w:val="left"/>
      </w:pPr>
      <w:r>
        <w:rPr>
          <w:color w:val="000000"/>
          <w:sz w:val="24"/>
          <w:szCs w:val="24"/>
        </w:rPr>
        <w:t xml:space="preserve">Theodore Andruss, April 11, 1853.</w:t>
      </w:r>
    </w:p>
    <w:p>
      <w:pPr>
        <w:widowControl w:val="on"/>
        <w:pBdr/>
        <w:spacing w:before="240" w:after="240" w:line="240" w:lineRule="auto"/>
        <w:ind w:left="0" w:right="0"/>
        <w:jc w:val="left"/>
      </w:pPr>
      <w:r>
        <w:rPr>
          <w:color w:val="000000"/>
          <w:sz w:val="24"/>
          <w:szCs w:val="24"/>
        </w:rPr>
        <w:t xml:space="preserve">George W. Fiske, April 22, 1861.</w:t>
      </w:r>
    </w:p>
    <w:p>
      <w:pPr>
        <w:widowControl w:val="on"/>
        <w:pBdr/>
        <w:spacing w:before="240" w:after="240" w:line="240" w:lineRule="auto"/>
        <w:ind w:left="0" w:right="0"/>
        <w:jc w:val="left"/>
      </w:pPr>
      <w:r>
        <w:rPr>
          <w:color w:val="000000"/>
          <w:sz w:val="24"/>
          <w:szCs w:val="24"/>
        </w:rPr>
        <w:t xml:space="preserve">Henry Woodcock, February 13, 1867.</w:t>
      </w:r>
    </w:p>
    <w:p>
      <w:pPr>
        <w:widowControl w:val="on"/>
        <w:pBdr/>
        <w:spacing w:before="240" w:after="240" w:line="240" w:lineRule="auto"/>
        <w:ind w:left="0" w:right="0"/>
        <w:jc w:val="left"/>
      </w:pPr>
      <w:r>
        <w:rPr>
          <w:color w:val="000000"/>
          <w:sz w:val="24"/>
          <w:szCs w:val="24"/>
        </w:rPr>
        <w:t xml:space="preserve">Miss Hattie E. Farnsworth, June 11, 1869, who is the present incumbent.</w:t>
      </w:r>
    </w:p>
    <w:p>
      <w:pPr>
        <w:widowControl w:val="on"/>
        <w:pBdr/>
        <w:spacing w:before="240" w:after="240" w:line="240" w:lineRule="auto"/>
        <w:ind w:left="0" w:right="0"/>
        <w:jc w:val="left"/>
      </w:pPr>
      <w:r>
        <w:rPr>
          <w:color w:val="000000"/>
          <w:sz w:val="24"/>
          <w:szCs w:val="24"/>
        </w:rPr>
        <w:t xml:space="preserve">Each postmaster held the office up to the appointment of his successor, but it is probable that Mr. Boutwell and Mr. A. Wood, although regularly appointed, did not accept, judging by the dates of the next postmasters.</w:t>
      </w:r>
    </w:p>
    <w:p>
      <w:pPr>
        <w:widowControl w:val="on"/>
        <w:pBdr/>
        <w:spacing w:before="240" w:after="240" w:line="240" w:lineRule="auto"/>
        <w:ind w:left="0" w:right="0"/>
        <w:jc w:val="left"/>
      </w:pPr>
      <w:r>
        <w:rPr>
          <w:color w:val="000000"/>
          <w:sz w:val="24"/>
          <w:szCs w:val="24"/>
        </w:rPr>
        <w:t xml:space="preserve">As to the “income” of the office, to which allusion is made, it is very difficult to obtain any of the amounts; but the first year and the last year are herewith appended, as follows:—­</w:t>
      </w:r>
    </w:p>
    <w:p>
      <w:pPr>
        <w:widowControl w:val="on"/>
        <w:pBdr/>
        <w:spacing w:before="240" w:after="240" w:line="240" w:lineRule="auto"/>
        <w:ind w:left="0" w:right="0"/>
        <w:jc w:val="left"/>
      </w:pPr>
      <w:r>
        <w:rPr>
          <w:color w:val="000000"/>
          <w:sz w:val="24"/>
          <w:szCs w:val="24"/>
        </w:rPr>
        <w:t xml:space="preserve">                Fiscal Year</w:t>
      </w:r>
      <w:r>
        <w:rPr>
          <w:color w:val="000000"/>
          <w:sz w:val="24"/>
          <w:szCs w:val="24"/>
        </w:rPr>
        <w:br/>
        <w:t xml:space="preserve">        (1801) (1876)</w:t>
      </w:r>
      <w:r>
        <w:rPr>
          <w:color w:val="000000"/>
          <w:sz w:val="24"/>
          <w:szCs w:val="24"/>
        </w:rPr>
        <w:br/>
        <w:t xml:space="preserve">  First quarter, $1.91 First quarter, $314.15</w:t>
      </w:r>
      <w:r>
        <w:rPr>
          <w:color w:val="000000"/>
          <w:sz w:val="24"/>
          <w:szCs w:val="24"/>
        </w:rPr>
        <w:br/>
        <w:t xml:space="preserve">  Second " 2.13 Second " 296.94</w:t>
      </w:r>
      <w:r>
        <w:rPr>
          <w:color w:val="000000"/>
          <w:sz w:val="24"/>
          <w:szCs w:val="24"/>
        </w:rPr>
        <w:br/>
        <w:t xml:space="preserve">  Third " 2.93 Third " 305.71</w:t>
      </w:r>
      <w:r>
        <w:rPr>
          <w:color w:val="000000"/>
          <w:sz w:val="24"/>
          <w:szCs w:val="24"/>
        </w:rPr>
        <w:br/>
        <w:t xml:space="preserve">  Fourth " 5.29 Fourth " 294.28</w:t>
      </w:r>
    </w:p>
    <w:p>
      <w:pPr>
        <w:widowControl w:val="on"/>
        <w:pBdr/>
        <w:spacing w:before="240" w:after="240" w:line="240" w:lineRule="auto"/>
        <w:ind w:left="0" w:right="0"/>
        <w:jc w:val="left"/>
      </w:pPr>
      <w:r>
        <w:rPr>
          <w:color w:val="000000"/>
          <w:sz w:val="24"/>
          <w:szCs w:val="24"/>
        </w:rPr>
        <w:t xml:space="preserve">  For the year, $12.26 For the y’r, $1,211.08</w:t>
      </w:r>
    </w:p>
    <w:p>
      <w:pPr>
        <w:widowControl w:val="on"/>
        <w:pBdr/>
        <w:spacing w:before="240" w:after="240" w:line="240" w:lineRule="auto"/>
        <w:ind w:left="0" w:right="0"/>
        <w:jc w:val="left"/>
      </w:pPr>
      <w:r>
        <w:rPr>
          <w:color w:val="000000"/>
          <w:sz w:val="24"/>
          <w:szCs w:val="24"/>
        </w:rPr>
        <w:t xml:space="preserve">Trusting the foregoing, which is believed to be correct, will be acceptable to you, I am, sir, respectfully,</w:t>
      </w:r>
    </w:p>
    <w:p>
      <w:pPr>
        <w:widowControl w:val="on"/>
        <w:pBdr/>
        <w:spacing w:before="240" w:after="240" w:line="240" w:lineRule="auto"/>
        <w:ind w:left="0" w:right="0"/>
        <w:jc w:val="left"/>
      </w:pPr>
      <w:r>
        <w:rPr>
          <w:color w:val="000000"/>
          <w:sz w:val="24"/>
          <w:szCs w:val="24"/>
        </w:rPr>
        <w:t xml:space="preserve">Your ob’t serv’t,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 </w:t>
      </w:r>
      <w:r>
        <w:rPr>
          <w:i/>
          <w:color w:val="000000"/>
          <w:sz w:val="24"/>
          <w:szCs w:val="24"/>
        </w:rPr>
        <w:t xml:space="preserve">Marr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Acting First Ass’t P.M.  General.</w:t>
      </w:r>
    </w:p>
    <w:p>
      <w:pPr>
        <w:widowControl w:val="on"/>
        <w:pBdr/>
        <w:spacing w:before="240" w:after="240" w:line="240" w:lineRule="auto"/>
        <w:ind w:left="0" w:right="0"/>
        <w:jc w:val="left"/>
      </w:pPr>
      <w:r>
        <w:rPr>
          <w:color w:val="000000"/>
          <w:sz w:val="24"/>
          <w:szCs w:val="24"/>
        </w:rPr>
        <w:t xml:space="preserve">It will be seen that the net income of the office, during the first seventy-five years of its existence, increased one hundred fold.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West Groton is a small settlement that has sprung up in the western part of the town, dating back in its history to the last century.  It is pleasantly situated on the banks of the Squannacook River, and in my boyhood was known as Squannacook, a much better name than the present one.  It is to be regretted that so many of the old Indian words, which smack of the region, should have been crowded out of our local nomenclature.  There is a small water-power here, and formerly a sawmill, gristmill, and a paper-mill were in operation; but these have now given way to a factory, where leather-board is made.  The Peterborough and Shirley branch of the Fitchburg Railroad passes through the place, and some local business is transacted in the neighborhood.  As a matter of course, a post-office was needed in the village, and one was established on March 19, 1850.  The first person to fill the office was Adams Archibald, a native of Truro, Nova Scotia, who kept it in the railway-station.</w:t>
      </w:r>
    </w:p>
    <w:p>
      <w:pPr>
        <w:widowControl w:val="on"/>
        <w:pBdr/>
        <w:spacing w:before="240" w:after="240" w:line="240" w:lineRule="auto"/>
        <w:ind w:left="0" w:right="0"/>
        <w:jc w:val="left"/>
      </w:pPr>
      <w:r>
        <w:rPr>
          <w:color w:val="000000"/>
          <w:sz w:val="24"/>
          <w:szCs w:val="24"/>
        </w:rPr>
        <w:t xml:space="preserve">The following is a list of the postmasters, with the dates of their appointment:—­</w:t>
      </w:r>
    </w:p>
    <w:p>
      <w:pPr>
        <w:widowControl w:val="on"/>
        <w:pBdr/>
        <w:spacing w:before="240" w:after="240" w:line="240" w:lineRule="auto"/>
        <w:ind w:left="0" w:right="0"/>
        <w:jc w:val="left"/>
      </w:pPr>
      <w:r>
        <w:rPr>
          <w:color w:val="000000"/>
          <w:sz w:val="24"/>
          <w:szCs w:val="24"/>
        </w:rPr>
        <w:t xml:space="preserve">  Adams Archibald, March 19, 1850. </w:t>
      </w:r>
      <w:r>
        <w:rPr>
          <w:color w:val="000000"/>
          <w:sz w:val="24"/>
          <w:szCs w:val="24"/>
        </w:rPr>
        <w:br/>
        <w:t xml:space="preserve">  Edmund Blood, May 25, 1868. </w:t>
      </w:r>
      <w:r>
        <w:rPr>
          <w:color w:val="000000"/>
          <w:sz w:val="24"/>
          <w:szCs w:val="24"/>
        </w:rPr>
        <w:br/>
        <w:t xml:space="preserve">  Charles H. Hill, July 31, 1871. </w:t>
      </w:r>
      <w:r>
        <w:rPr>
          <w:color w:val="000000"/>
          <w:sz w:val="24"/>
          <w:szCs w:val="24"/>
        </w:rPr>
        <w:br/>
        <w:t xml:space="preserve">  George H. Bixby, June, 1878.</w:t>
      </w:r>
    </w:p>
    <w:p>
      <w:pPr>
        <w:widowControl w:val="on"/>
        <w:pBdr/>
        <w:spacing w:before="240" w:after="240" w:line="240" w:lineRule="auto"/>
        <w:ind w:left="0" w:right="0"/>
        <w:jc w:val="left"/>
      </w:pPr>
      <w:r>
        <w:rPr>
          <w:color w:val="000000"/>
          <w:sz w:val="24"/>
          <w:szCs w:val="24"/>
        </w:rPr>
        <w:t xml:space="preserve">During the postmastership of Mr. Blood, and since that time, the office has been kept at the only store in the place.</w:t>
      </w:r>
    </w:p>
    <w:p>
      <w:pPr>
        <w:widowControl w:val="on"/>
        <w:pBdr/>
        <w:spacing w:before="240" w:after="240" w:line="240" w:lineRule="auto"/>
        <w:ind w:left="0" w:right="0"/>
        <w:jc w:val="left"/>
      </w:pPr>
      <w:r>
        <w:rPr>
          <w:color w:val="000000"/>
          <w:sz w:val="24"/>
          <w:szCs w:val="24"/>
        </w:rPr>
        <w:t xml:space="preserve">A post-office was established at South Groton, on June 1, 1849, and the first postmaster was Andrew B. Gardner.  The village was widely known as Groton Junction, and resulted from the intersection of several railroads.  Here six passenger-trains coming from different points were due in the same station at the same time, and they all were supposed to leave as punctually.</w:t>
      </w:r>
    </w:p>
    <w:p>
      <w:pPr>
        <w:widowControl w:val="on"/>
        <w:pBdr/>
        <w:spacing w:before="240" w:after="240" w:line="240" w:lineRule="auto"/>
        <w:ind w:left="0" w:right="0"/>
        <w:jc w:val="left"/>
      </w:pPr>
      <w:r>
        <w:rPr>
          <w:color w:val="000000"/>
          <w:sz w:val="24"/>
          <w:szCs w:val="24"/>
        </w:rPr>
        <w:t xml:space="preserve">The trains on the Fitchburg Railroad, arriving from each direction, and likewise the trains on the Worcester and Nashua Road from the north and the south, passed each other at this place.  There was also a train from Lowell, on the Stony Brook Railroad, and another on the Peterborough and Shirley branch, coming at that time from West Townsend.</w:t>
      </w:r>
    </w:p>
    <w:p>
      <w:pPr>
        <w:widowControl w:val="on"/>
        <w:pBdr/>
        <w:spacing w:before="240" w:after="240" w:line="240" w:lineRule="auto"/>
        <w:ind w:left="0" w:right="0"/>
        <w:jc w:val="left"/>
      </w:pPr>
      <w:r>
        <w:rPr>
          <w:color w:val="000000"/>
          <w:sz w:val="24"/>
          <w:szCs w:val="24"/>
        </w:rPr>
        <w:t xml:space="preserve">A busy settlement grew up, which was incorporated as a distinct town under the name of Ayer, on February 14, 1871.</w:t>
      </w:r>
    </w:p>
    <w:p>
      <w:pPr>
        <w:widowControl w:val="on"/>
        <w:pBdr/>
        <w:spacing w:before="240" w:after="240" w:line="240" w:lineRule="auto"/>
        <w:ind w:left="0" w:right="0"/>
        <w:jc w:val="left"/>
      </w:pPr>
      <w:r>
        <w:rPr>
          <w:color w:val="000000"/>
          <w:sz w:val="24"/>
          <w:szCs w:val="24"/>
        </w:rPr>
        <w:t xml:space="preserve">The following is a list of the postmasters, with the dates of their appointment:—­</w:t>
      </w:r>
    </w:p>
    <w:p>
      <w:pPr>
        <w:widowControl w:val="on"/>
        <w:pBdr/>
        <w:spacing w:before="240" w:after="240" w:line="240" w:lineRule="auto"/>
        <w:ind w:left="0" w:right="0"/>
        <w:jc w:val="left"/>
      </w:pPr>
      <w:r>
        <w:rPr>
          <w:color w:val="000000"/>
          <w:sz w:val="24"/>
          <w:szCs w:val="24"/>
        </w:rPr>
        <w:t xml:space="preserve">  Andrew B. Gardner, June 1, 1849. </w:t>
      </w:r>
      <w:r>
        <w:rPr>
          <w:color w:val="000000"/>
          <w:sz w:val="24"/>
          <w:szCs w:val="24"/>
        </w:rPr>
        <w:br/>
        <w:t xml:space="preserve">  Harvey A. Wood, August 11, 1853. </w:t>
      </w:r>
      <w:r>
        <w:rPr>
          <w:color w:val="000000"/>
          <w:sz w:val="24"/>
          <w:szCs w:val="24"/>
        </w:rPr>
        <w:br/>
        <w:t xml:space="preserve">  George H. Brown, December 30, 1861. </w:t>
      </w:r>
      <w:r>
        <w:rPr>
          <w:color w:val="000000"/>
          <w:sz w:val="24"/>
          <w:szCs w:val="24"/>
        </w:rPr>
        <w:br/>
        <w:t xml:space="preserve">  William H. Harlow, December 5, 1862. </w:t>
      </w:r>
      <w:r>
        <w:rPr>
          <w:color w:val="000000"/>
          <w:sz w:val="24"/>
          <w:szCs w:val="24"/>
        </w:rPr>
        <w:br/>
        <w:t xml:space="preserve">  George H. Brown, January 15, 1863. </w:t>
      </w:r>
      <w:r>
        <w:rPr>
          <w:color w:val="000000"/>
          <w:sz w:val="24"/>
          <w:szCs w:val="24"/>
        </w:rPr>
        <w:br/>
        <w:t xml:space="preserve">  William H. Harlow, July 18, 1865.</w:t>
      </w:r>
    </w:p>
    <w:p>
      <w:pPr>
        <w:widowControl w:val="on"/>
        <w:pBdr/>
        <w:spacing w:before="240" w:after="240" w:line="240" w:lineRule="auto"/>
        <w:ind w:left="0" w:right="0"/>
        <w:jc w:val="left"/>
      </w:pPr>
      <w:r>
        <w:rPr>
          <w:color w:val="000000"/>
          <w:sz w:val="24"/>
          <w:szCs w:val="24"/>
        </w:rPr>
        <w:t xml:space="preserve">The name of the post-office was changed by the department at Washington, from South Groton to Groton Junction, on March 1, 1862; and subsequently this was changed to Ayer, on March 22, 1871, soon after the incorporation of the town, during the postmastership of Mr. Harlow.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letter of the acting first assistant postmaster-general, printed above, supplements the account in Butler’s History of Groton (pages 249-251).  According to Mr. Butler’s statement, the post-office was established on.  September 29, 1800, and the Honorable Samuel Dana was appointed the first postmaster.  No mail, however, was delivered at the office until the last week in November.  For a while it came to Groton by the way of Leominster, certainly a very indirect route.  This fact appears from a letter written to Judge Dana, by the Postmaster-General, under date of December 18, 1800, apparently in answer to a request to have the mail brought directly from Boston.  In this communication the writer says:—­</w:t>
      </w:r>
    </w:p>
    <w:p>
      <w:pPr>
        <w:widowControl w:val="on"/>
        <w:pBdr/>
        <w:spacing w:before="0" w:after="0" w:line="240" w:lineRule="auto"/>
        <w:ind w:left="0" w:right="0"/>
        <w:jc w:val="left"/>
      </w:pPr>
      <w:r>
        <w:rPr>
          <w:color w:val="000000"/>
          <w:sz w:val="24"/>
          <w:szCs w:val="24"/>
        </w:rPr>
        <w:t xml:space="preserve">It appears to me, that the arrangement which has been made for carrying the mail to Groton is sufficient for the accommodation of the inhabitants, as it gives them the opportunity of receiving their letters regularly, and with despatch, once a week.  The route from Boston, by Leominster, to Groton is only twenty miles farther than by the direct route, and the delay of half a day, which is occasioned thereby, is not of much consequence to the inhabitants of Groton.  If it should prove that Groton produces as much postage as Lancaster and Leominster, the new contract for carrying the mail, which is to be in operation on the first of October next, will be made by Concord and Groton to Walpole, and a branch from Concord to Marlborough.</w:t>
      </w:r>
    </w:p>
    <w:p>
      <w:pPr>
        <w:widowControl w:val="on"/>
        <w:pBdr/>
        <w:spacing w:before="240" w:after="240" w:line="240" w:lineRule="auto"/>
        <w:ind w:left="0" w:right="0"/>
        <w:jc w:val="left"/>
      </w:pPr>
      <w:r>
        <w:rPr>
          <w:color w:val="000000"/>
          <w:sz w:val="24"/>
          <w:szCs w:val="24"/>
        </w:rPr>
        <w:t xml:space="preserve">  I am, respectfully, sir, your obedient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w:t>
      </w:r>
      <w:r>
        <w:rPr>
          <w:color w:val="000000"/>
          <w:sz w:val="24"/>
          <w:szCs w:val="24"/>
        </w:rPr>
        <w:t xml:space="preserve">.  </w:t>
      </w:r>
      <w:r>
        <w:rPr>
          <w:i/>
          <w:color w:val="000000"/>
          <w:sz w:val="24"/>
          <w:szCs w:val="24"/>
        </w:rPr>
        <w:t xml:space="preserve">Habersham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amount of postage received from the office, after deducting the necessary expenses, including the postmaster’s salary, was, for the first year after its establishment, about twelve dollars, or three dollars for three months.  In the year 1802 it was thirty-six dollars, or nine dollars for three months, a large proportional increase.  At this time the mail came once a week only, and was brought by the stage-coach.</w:t>
      </w:r>
    </w:p>
    <w:p>
      <w:pPr>
        <w:widowControl w:val="on"/>
        <w:pBdr/>
        <w:spacing w:before="240" w:after="240" w:line="240" w:lineRule="auto"/>
        <w:ind w:left="0" w:right="0"/>
        <w:jc w:val="left"/>
      </w:pPr>
      <w:r>
        <w:rPr>
          <w:color w:val="000000"/>
          <w:sz w:val="24"/>
          <w:szCs w:val="24"/>
        </w:rPr>
        <w:t xml:space="preserve">Samuel Dana, the first postmaster, was a prominent lawyer at the time of his appointment.  He was the son of the Reverend Samuel Dana, of Groton, and born in this town, June 26, 1767.  He occupied a high position in the community, and exerted a wide influence in the neighborhood.  At a later period he was president of the Massachusetts Senate, a member of Congress, and finally chief-justice of the circuit court of common pleas.  He died at Charlestown, on November 20, 1835.</w:t>
      </w:r>
    </w:p>
    <w:p>
      <w:pPr>
        <w:widowControl w:val="on"/>
        <w:pBdr/>
        <w:spacing w:before="240" w:after="240" w:line="240" w:lineRule="auto"/>
        <w:ind w:left="0" w:right="0"/>
        <w:jc w:val="left"/>
      </w:pPr>
      <w:r>
        <w:rPr>
          <w:color w:val="000000"/>
          <w:sz w:val="24"/>
          <w:szCs w:val="24"/>
        </w:rPr>
        <w:t xml:space="preserve">Judge Dana kept the post-office in his own office, which was in the same building as that of the Honorable Timothy Bigelow, another noted lawyer.  These eminent men were on opposite sides of the same entry; and they were generally on opposite sides of all important cases in the northern part of Middlesex County.  The building stood on the site of Governor Boutwell’s house, and is still remembered as the medical office of the venerable Dr. Amos Bancroft.  It was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moved away, and now stands near the railway-station, where it is occupied as a dwelling-house.  Judge Dana held the office during four years, and he was succeeded by William M. Richardson, Esq., afterward the chief-justice of the superior court of New Hampshire.  Mr. Richardson was a graduate of Harvard College in the class of 1797, and at the time of his appointment as postmaster had recently finished his professional studies in Groton, under the guidance of Judge Dana.  After his admission to the bar, Mr. Richardson entered into partnership with his former instructor, succeeding him as postmaster in July, 1804; and the office was still kept in the same building.  During Judge Richardson’s term, the net revenue to the department rose from nine dollars to about twenty-eight dollars for three months.  He held the position nearly eight years, and was followed by Abraham Moore, who was commissioned on January 31, 1812.
</w:t>
      </w:r>
    </w:p>
    <w:p>
      <w:pPr>
        <w:widowControl w:val="on"/>
        <w:pBdr/>
        <w:spacing w:before="240" w:after="240" w:line="240" w:lineRule="auto"/>
        <w:ind w:left="0" w:right="0"/>
        <w:jc w:val="left"/>
      </w:pPr>
      <w:r>
        <w:rPr>
          <w:color w:val="000000"/>
          <w:sz w:val="24"/>
          <w:szCs w:val="24"/>
        </w:rPr>
        <w:t xml:space="preserve">Mr. Moore was a native of Bolton, Massachusetts, where he was born on January 5, 1785.  He graduated at Harvard College in the class of 1806, and studied law at Groton with the Honorable Timothy Bigelow, and after his admission to the bar settled here as a lawyer.  His office was on the site of the north end of Gerrish’s block, and it was here that the post-office was kept.  During his administration the average income from the office was about thirty-three dollars, for the quarter.  In the summer of 1815, Mr. Moore resigned the position and removed to Boston.</w:t>
      </w:r>
    </w:p>
    <w:p>
      <w:pPr>
        <w:widowControl w:val="on"/>
        <w:pBdr/>
        <w:spacing w:before="240" w:after="240" w:line="240" w:lineRule="auto"/>
        <w:ind w:left="0" w:right="0"/>
        <w:jc w:val="left"/>
      </w:pPr>
      <w:r>
        <w:rPr>
          <w:color w:val="000000"/>
          <w:sz w:val="24"/>
          <w:szCs w:val="24"/>
        </w:rPr>
        <w:t xml:space="preserve">Eliphalet Wheeler, who kept the store now occupied by Mr. Gerrish, was appointed in Mr. Moore’s stead, and the post-office was transferred to his place of business.  He, however, was not commissioned, owing, it is thought, to his political views; and Major James Lewis, who was sound in his politics, received the appointment in his stead.  Major Lewis, retained Mr. Wheeler for a short time as his assistant, and during this period the duties were performed by him in his own store.  Shortly afterward Caleb Butler, Esq., was appointed the assistant, and he continued to hold the position for eight years.  During this time the business was carried on in Mr. Butler’s law office, and the revenue to the government reached the sum of fifty dollars a quarter.  His office was then in a small building,—­just south of Mr. Hoar’s tavern,—­which was moved away about the year 1820, and taken to the lot where Colonel Needham’s house now stands, at the corner of Main and Hollis Streets.  It was fitted up as a dwelling, and subsequently moved away again.  At this time the old store of Mr. Brazer, who had previously died, was brought from over the way, and occupied by Mr. Butler, on the site of his former office.</w:t>
      </w:r>
    </w:p>
    <w:p>
      <w:pPr>
        <w:widowControl w:val="on"/>
        <w:pBdr/>
        <w:spacing w:before="240" w:after="240" w:line="240" w:lineRule="auto"/>
        <w:ind w:left="0" w:right="0"/>
        <w:jc w:val="left"/>
      </w:pPr>
      <w:r>
        <w:rPr>
          <w:color w:val="000000"/>
          <w:sz w:val="24"/>
          <w:szCs w:val="24"/>
        </w:rPr>
        <w:t xml:space="preserve">On July 1, 1826, Mr. Butler, who had been Major Lewis’s assistant for many years, and performed most of the duties of the office, was commissioned postmaster.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Butler was a native of Pelham, New Hampshire, where he was born on September 13, 1776, and a graduate of Dartmouth College, in the class of 1800.  He had been the preceptor of Groton Academy for some years, and was widely known as a critical scholar.  He had previously studied law with the Honorable Luther Lawrence, of Groton, though his subsequent practice was more in drawing up papers and settling estates than in attendance at courts.  His name is now identified with the town as its historian.  During his term of office as postmaster, the revenue rose from fifty dollars to one hundred and ten dollars a quarter.  He held the position nearly thirteen years, to the entire satisfaction of the public; but for political heresy was removed on January 15, 1839, when Henry Woods was commissioned as his successor.</w:t>
      </w:r>
    </w:p>
    <w:p>
      <w:pPr>
        <w:widowControl w:val="on"/>
        <w:pBdr/>
        <w:spacing w:before="240" w:after="240" w:line="240" w:lineRule="auto"/>
        <w:ind w:left="0" w:right="0"/>
        <w:jc w:val="left"/>
      </w:pPr>
      <w:r>
        <w:rPr>
          <w:color w:val="000000"/>
          <w:sz w:val="24"/>
          <w:szCs w:val="24"/>
        </w:rPr>
        <w:t xml:space="preserve">Mr. Woods held the office until his death, which occurred on January 12, 1841; and he was followed by the Honorable George S. Boutwell, since the Governor of the Commonwealth and a member of the United States Senate.  During the administration of Mr. Woods and Mr. Boutwell, the office was kept in the brick store, opposite to the present High School.</w:t>
      </w:r>
    </w:p>
    <w:p>
      <w:pPr>
        <w:widowControl w:val="on"/>
        <w:pBdr/>
        <w:spacing w:before="240" w:after="240" w:line="240" w:lineRule="auto"/>
        <w:ind w:left="0" w:right="0"/>
        <w:jc w:val="left"/>
      </w:pPr>
      <w:r>
        <w:rPr>
          <w:color w:val="000000"/>
          <w:sz w:val="24"/>
          <w:szCs w:val="24"/>
        </w:rPr>
        <w:t xml:space="preserve">Upon the change in the administration of the National Government, Mr. Butler was reinstated in office, and commissioned on April 15, 1841.  He continued to hold the position until December 21, 1846, when he was again removed for political reasons.  Mr. Butler was a most obliging man, and his removal was received by the public with general regret.  During his two terms he filled the office for more than eighteen years, a longer period than has fallen to the lot of any other postmaster of the town.  Near the end of his service a material change was made in the rate of postage on letters; and in his History (page 251) he thus comments on it:—­</w:t>
      </w:r>
    </w:p>
    <w:p>
      <w:pPr>
        <w:widowControl w:val="on"/>
        <w:pBdr/>
        <w:spacing w:before="0" w:after="0" w:line="240" w:lineRule="auto"/>
        <w:ind w:left="0" w:right="0"/>
        <w:jc w:val="left"/>
      </w:pPr>
      <w:r>
        <w:rPr>
          <w:color w:val="000000"/>
          <w:sz w:val="24"/>
          <w:szCs w:val="24"/>
        </w:rPr>
        <w:t xml:space="preserve">The experiment of a cheap rate was put upon trial.  From May 14, 1841, to December 31, 1844, the net revenue averaged one hundred and twenty-four dollars and seventy-one cents per quarter.  Under the new law, for the first year and a half, the revenue has been one hundred and four dollars and seventy-seven cents per quarter.  Had the former rates remained, the natural increase of business should have raised it to one hundred and fifty dollars per quarter.  The department, which for some years before had fallen short of supporting itself, now became a heavy charge upon the treasury.  Whether the present rates will eventually raise a sufficient revenue to meet the expenditures, remains to be seen.  The greatest difficulty to be overcome is evasion of the post-office laws and fraud upon the department.</w:t>
      </w:r>
    </w:p>
    <w:p>
      <w:pPr>
        <w:widowControl w:val="on"/>
        <w:pBdr/>
        <w:spacing w:before="240" w:after="240" w:line="240" w:lineRule="auto"/>
        <w:ind w:left="0" w:right="0"/>
        <w:jc w:val="left"/>
      </w:pPr>
      <w:r>
        <w:rPr>
          <w:color w:val="000000"/>
          <w:sz w:val="24"/>
          <w:szCs w:val="24"/>
        </w:rPr>
        <w:t xml:space="preserve">Like many other persons of that period, Mr. Butler did not appreciate the fact that the best way to prevent evasions of the law is to reduce the rates of postage so low that it will not pay to run the risk of fraud.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Captain Welcome Lothrop succeeded Mr. Butler as postmaster, and during his administration the office was kept in Liberty Hall.  Captain Lothrop was a native of Easton, Massachusetts, and a land-surveyor of some repute in this neighborhood.  Artemas Wood followed him by appointment on February 22, 1849; but he never entered upon the duties of his office.  He was succeeded by George H. Brown, who had published The Spirit of the Times—­a political newspaper—­during the presidential canvass of 1848, and in this way had become somewhat prominent as a local politician.  Mr. Brown was appointed on May 4, 1849; and during his term the office was kept in an ell of his dwelling-house, which was situated nearly opposite to the Orthodox meeting-house.  He was afterward the postmaster of Ayer.  Mr. Brown was followed by Theodore Andruss, a native of Orford, New Hampshire, who was commissioned on April 11, 1853.  Mr. Andruss brought the office back to Liberty Hall, and continued to be the incumbent until April 22, 1861, when he was succeeded by George W. Fiske.  On February 13, 1867, Henry Woodcock was appointed to the position, and the office was then removed to the Town Hall, where most excellent accommodations were given to the public.</w:t>
      </w:r>
    </w:p>
    <w:p>
      <w:pPr>
        <w:widowControl w:val="on"/>
        <w:pBdr/>
        <w:spacing w:before="240" w:after="240" w:line="240" w:lineRule="auto"/>
        <w:ind w:left="0" w:right="0"/>
        <w:jc w:val="left"/>
      </w:pPr>
      <w:r>
        <w:rPr>
          <w:color w:val="000000"/>
          <w:sz w:val="24"/>
          <w:szCs w:val="24"/>
        </w:rPr>
        <w:t xml:space="preserve">He was followed on June 11, 1869, by Miss Harriet E. Farnsworth, now Mrs. Marion Putnam; and she in turn was succeeded on July 2, 1880, by Mrs. Christina D. (Caryl) Fosdick, the widow of Samuel Woodbury Fosdick, and the present incumbent.</w:t>
      </w:r>
    </w:p>
    <w:p>
      <w:pPr>
        <w:widowControl w:val="on"/>
        <w:pBdr/>
        <w:spacing w:before="240" w:after="240" w:line="240" w:lineRule="auto"/>
        <w:ind w:left="0" w:right="0"/>
        <w:jc w:val="left"/>
      </w:pPr>
      <w:r>
        <w:rPr>
          <w:color w:val="000000"/>
          <w:sz w:val="24"/>
          <w:szCs w:val="24"/>
        </w:rPr>
        <w:t xml:space="preserve">The office is still kept in the Town Hall, and there is no reason to think that it will be removed from the spacious and commodious quarters it now occupies, for a long time to come.  Few towns in the Commonwealth can present such an array of distinguished men among their postmasters as those of Groton, including, as it does, the names of Judge Dana, Judge Richardson, Mr. Butler, and Governor Boutwell.</w:t>
      </w:r>
    </w:p>
    <w:p>
      <w:pPr>
        <w:widowControl w:val="on"/>
        <w:pBdr/>
        <w:spacing w:before="240" w:after="240" w:line="240" w:lineRule="auto"/>
        <w:ind w:left="0" w:right="0"/>
        <w:jc w:val="left"/>
      </w:pPr>
      <w:r>
        <w:rPr>
          <w:color w:val="000000"/>
          <w:sz w:val="24"/>
          <w:szCs w:val="24"/>
        </w:rPr>
        <w:t xml:space="preserve">By the new postal law which went into operation on the first of last October, the postage is now two cents to any part of the United States, on all letters not exceeding half an ounce in weight.  This rate certainly seems cheap enough, but in time the public will demand the same service for a cent.  Less than forty years ago the charge was five cents for any distance not exceeding three hundred miles, and ten cents for any greater distance.  This was the rate established by the law which took effect on July 1, 1845; and it was not changed until July, 1851, when it was reduced to three cents on single letters, prepaid, or five cents, if not prepaid, for all distances under three thousand miles.  By the law which went into operation on June 30, 1863, prepayment by stamps was made compulsory, the rate remaining at three cents; though a special clause was inserted, by which the letters of soldiers or sailors, then fighting for the Union in the army or navy, might go without prepayment.</w:t>
      </w:r>
    </w:p>
    <w:p>
      <w:pPr>
        <w:widowControl w:val="on"/>
        <w:pBdr/>
        <w:spacing w:before="240" w:after="240" w:line="240" w:lineRule="auto"/>
        <w:ind w:left="0" w:right="0"/>
        <w:jc w:val="left"/>
      </w:pPr>
      <w:r>
        <w:rPr>
          <w:color w:val="000000"/>
          <w:sz w:val="24"/>
          <w:szCs w:val="24"/>
        </w:rPr>
        <w:t xml:space="preserve">[Footnote 1:  Diary and Correspondence of Amos Lawrence, pages 24, 25.]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LOVEWELL’S WAR.</w:t>
      </w:r>
    </w:p>
    <w:p>
      <w:pPr>
        <w:widowControl w:val="on"/>
        <w:pBdr/>
        <w:spacing w:before="240" w:after="240" w:line="240" w:lineRule="auto"/>
        <w:ind w:left="0" w:right="0"/>
        <w:jc w:val="left"/>
      </w:pPr>
      <w:r>
        <w:rPr>
          <w:color w:val="000000"/>
          <w:sz w:val="24"/>
          <w:szCs w:val="24"/>
        </w:rPr>
        <w:t xml:space="preserve">By John N. McClintock, A.M.</w:t>
      </w:r>
    </w:p>
    <w:p>
      <w:pPr>
        <w:widowControl w:val="on"/>
        <w:pBdr/>
        <w:spacing w:before="240" w:after="240" w:line="240" w:lineRule="auto"/>
        <w:ind w:left="0" w:right="0"/>
        <w:jc w:val="left"/>
      </w:pPr>
      <w:r>
        <w:rPr>
          <w:color w:val="000000"/>
          <w:sz w:val="24"/>
          <w:szCs w:val="24"/>
        </w:rPr>
        <w:t xml:space="preserve">On the morning of September 4, 1724, Thomas Blanchard and Nathan Cross, of Dunstable, started from the Harbor and crossed the Nashua River, to do a day’s work in the pine forest to the northward.  The day was wet and drizzly.  Arriving at their destination they placed their arms and ammunition, as well as their lunch and accompanying jug, in a hollow log, to keep them dry.  During the day they were surrounded by a party of Mohawks from Canada, who hurried them into captivity.</w:t>
      </w:r>
    </w:p>
    <w:p>
      <w:pPr>
        <w:widowControl w:val="on"/>
        <w:pBdr/>
        <w:spacing w:before="240" w:after="240" w:line="240" w:lineRule="auto"/>
        <w:ind w:left="0" w:right="0"/>
        <w:jc w:val="left"/>
      </w:pPr>
      <w:r>
        <w:rPr>
          <w:color w:val="000000"/>
          <w:sz w:val="24"/>
          <w:szCs w:val="24"/>
        </w:rPr>
        <w:t xml:space="preserve">Their continued absence aroused the anxiety of their friends and neighbors and a relief party of ten was at once organized to make a search for the absentees.  This party, under the command of Lieutenant French, soon arrived at the place where the men had been at work, and found several barrels of turpentine spilled on the ground, and, to the keen eyes of those hardy pioneers, unmistakable evidence of the presence of unfriendly Indians.  Other signs indicated that the prisoners had been carried away alive.  The party at once determined upon pursuit, and following the trail up the banks of the Merrimack came to the outlet of Horse-Shoe Pond in the present town of Merrimac, where they were surprised and overwhelmed by a large force of the enemy.  Josiah Farwell alone of that little band escaped to report the fate of his companions.</w:t>
      </w:r>
    </w:p>
    <w:p>
      <w:pPr>
        <w:widowControl w:val="on"/>
        <w:pBdr/>
        <w:spacing w:before="240" w:after="240" w:line="240" w:lineRule="auto"/>
        <w:ind w:left="0" w:right="0"/>
        <w:jc w:val="left"/>
      </w:pPr>
      <w:r>
        <w:rPr>
          <w:color w:val="000000"/>
          <w:sz w:val="24"/>
          <w:szCs w:val="24"/>
        </w:rPr>
        <w:t xml:space="preserve">Blanchard and Cross were taken to Canada.  After nearly a year’s confinement they succeeded in effecting their own ransom and returned to their homes.  The gun, jug, and lunch-basket were found in the hollow log where they had been left the year before.</w:t>
      </w:r>
    </w:p>
    <w:p>
      <w:pPr>
        <w:widowControl w:val="on"/>
        <w:pBdr/>
        <w:spacing w:before="240" w:after="240" w:line="240" w:lineRule="auto"/>
        <w:ind w:left="0" w:right="0"/>
        <w:jc w:val="left"/>
      </w:pPr>
      <w:r>
        <w:rPr>
          <w:color w:val="000000"/>
          <w:sz w:val="24"/>
          <w:szCs w:val="24"/>
        </w:rPr>
        <w:t xml:space="preserve">Enraged by these and similar depredations, the whole frontier was aroused to aggressive measures.  John Lovewell, Josiah Farwell, and Jonathan Robbins at once petitioned for, and were granted, the right to raise a scouting party to carry the war into the enemy’s country.</w:t>
      </w:r>
    </w:p>
    <w:p>
      <w:pPr>
        <w:widowControl w:val="on"/>
        <w:pBdr/>
        <w:spacing w:before="240" w:after="240" w:line="240" w:lineRule="auto"/>
        <w:ind w:left="0" w:right="0"/>
        <w:jc w:val="left"/>
      </w:pPr>
      <w:r>
        <w:rPr>
          <w:color w:val="000000"/>
          <w:sz w:val="24"/>
          <w:szCs w:val="24"/>
        </w:rPr>
        <w:t xml:space="preserve">At this time the settlements of New Hampshire were near the coast outside of a line from Dover to Dunstable, except the lately planted colony of Scotch-Irish at Londonderry.  Hinsdale, or Dummer’s Fort, was the outpost on the Connecticut.  To the north extended a wild, unbroken wilderness to the French frontier in Canada.  Through this vast region, now overflowing with happy homes, wandered small bands of Indians intent on the chase, or the surprise of their rivals, the white trappers and hunters.</w:t>
      </w:r>
    </w:p>
    <w:p>
      <w:pPr>
        <w:widowControl w:val="on"/>
        <w:pBdr/>
        <w:spacing w:before="240" w:after="240" w:line="240" w:lineRule="auto"/>
        <w:ind w:left="0" w:right="0"/>
        <w:jc w:val="left"/>
      </w:pPr>
      <w:r>
        <w:rPr>
          <w:color w:val="000000"/>
          <w:sz w:val="24"/>
          <w:szCs w:val="24"/>
        </w:rPr>
        <w:t xml:space="preserve">A large section of this country, fifty miles in width, was opened for peaceful settlement by the bravery of Captain John Lovewell and the company under his command.  In this view their acts become more important than those of a mere scouting party, and demand, and have received, an acknowledged place in New-England history.</w:t>
      </w:r>
    </w:p>
    <w:p>
      <w:pPr>
        <w:widowControl w:val="on"/>
        <w:pBdr/>
        <w:spacing w:before="240" w:after="240" w:line="240" w:lineRule="auto"/>
        <w:ind w:left="0" w:right="0"/>
        <w:jc w:val="left"/>
      </w:pPr>
      <w:r>
        <w:rPr>
          <w:color w:val="000000"/>
          <w:sz w:val="24"/>
          <w:szCs w:val="24"/>
        </w:rPr>
        <w:t xml:space="preserve">The company, which was raised by voluntary enlistments, was placed under the command of John Lovewell.  This redoubtable captain came of fighting stock—­his immediate ancestor serving as an ensign in the army of Oliver Cromwell.  Bravery and executive ability are evidently transmissible qualities; for in one line of his direct descendants it is known that the family have served their country in four wars, as commissioned officers; in three wars holding the rank of general.[2]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this time Captain John Lovewell was in the prime of life, and burning with zeal to perform some valiant exploit against the Indians.</w:t>
      </w:r>
    </w:p>
    <w:p>
      <w:pPr>
        <w:widowControl w:val="on"/>
        <w:pBdr/>
        <w:spacing w:before="240" w:after="240" w:line="240" w:lineRule="auto"/>
        <w:ind w:left="0" w:right="0"/>
        <w:jc w:val="left"/>
      </w:pPr>
      <w:r>
        <w:rPr>
          <w:color w:val="000000"/>
          <w:sz w:val="24"/>
          <w:szCs w:val="24"/>
        </w:rPr>
        <w:t xml:space="preserve">The first raid of the company resulted in one scalp and one captive, taken December 10, 1724, and carried to Boston.</w:t>
      </w:r>
    </w:p>
    <w:p>
      <w:pPr>
        <w:widowControl w:val="on"/>
        <w:pBdr/>
        <w:spacing w:before="240" w:after="240" w:line="240" w:lineRule="auto"/>
        <w:ind w:left="0" w:right="0"/>
        <w:jc w:val="left"/>
      </w:pPr>
      <w:r>
        <w:rPr>
          <w:color w:val="000000"/>
          <w:sz w:val="24"/>
          <w:szCs w:val="24"/>
        </w:rPr>
        <w:t xml:space="preserve">The company started on their second expedition January 27, 1724-5, crossing the Merrimack at Nashua, and pushing northward.  They arrived at the shores of Lake Winnipiseogee, Februrary 9, and scouted in that neighborhood for a few days, when, from the scarcity of provisions, a part of the force returned to their homes.</w:t>
      </w:r>
    </w:p>
    <w:p>
      <w:pPr>
        <w:widowControl w:val="on"/>
        <w:pBdr/>
        <w:spacing w:before="240" w:after="240" w:line="240" w:lineRule="auto"/>
        <w:ind w:left="0" w:right="0"/>
        <w:jc w:val="left"/>
      </w:pPr>
      <w:r>
        <w:rPr>
          <w:color w:val="000000"/>
          <w:sz w:val="24"/>
          <w:szCs w:val="24"/>
        </w:rPr>
        <w:t xml:space="preserve">Traces of Indians were discovered in the neighborhood of Tamworth by the remaining force, and the trail was followed until, February 20, they discovered the smoke of an Indian encampment.  A surprise was quickly planned and successfully executed, leading to the capture of ten scalps, valued by the provincial authorities at one thousand ounces of silver.</w:t>
      </w:r>
    </w:p>
    <w:p>
      <w:pPr>
        <w:widowControl w:val="on"/>
        <w:pBdr/>
        <w:spacing w:before="240" w:after="240" w:line="240" w:lineRule="auto"/>
        <w:ind w:left="0" w:right="0"/>
        <w:jc w:val="left"/>
      </w:pPr>
      <w:r>
        <w:rPr>
          <w:color w:val="000000"/>
          <w:sz w:val="24"/>
          <w:szCs w:val="24"/>
        </w:rPr>
        <w:t xml:space="preserve">Captain Lovewell next conceived the bold design of attacking the village of Pigwacket, near the head waters of the Saco, whose chief, Paugus, a noted warrior, inspired terror along the whole northern frontier.</w:t>
      </w:r>
    </w:p>
    <w:p>
      <w:pPr>
        <w:widowControl w:val="on"/>
        <w:pBdr/>
        <w:spacing w:before="240" w:after="240" w:line="240" w:lineRule="auto"/>
        <w:ind w:left="0" w:right="0"/>
        <w:jc w:val="left"/>
      </w:pPr>
      <w:r>
        <w:rPr>
          <w:color w:val="000000"/>
          <w:sz w:val="24"/>
          <w:szCs w:val="24"/>
        </w:rPr>
        <w:t xml:space="preserve">Commanding a company of forty-six trained men, Captain Lovewell started from Dunstable on his arduous undertaking, April 16, 1725.  Toby, an Indian ally, soon gave out and returned to the lower settlements.  Near the island at the mouth of the Contoocook, which will forever perpetuate the memory of Hannah Dustin, William Cummings, disabled by an old wound, was discharged and was sent home under the escort of Josiah Cummings, a kinsman.  On the west shore of Lake Ossipee, Benjamin Kidder was sick and unable to proceed; and the commander of the expedition decided to build a fort and leave a garrison to guard the provisions and afford a shelter in case of defeat or retreat.  Sergeant Nathaniel Woods was left in command.  The garrison consisted of Dr. William Aver, John Goffe, John Gilson, Isaac Whitney, Zachariah Whitney, Zebadiah Austin, Edward Spoony, and Ebenezer Halburt.  With his company reduced to thirty-three effective men, Captain Lovewell pushed on toward the enemy.  On Saturday morning, May 8, in the neighborhood of Fryeburg, Maine, while the rangers were at prayers, they were startled by the discharge of a gun, and were soon attacked by a force of about eighty Indians.  Their rear was protected by the lake, by the side of which they fought.  All through the day the unequal contest continued.  As night settled upon the scene the savages withdrew, and the scouts commenced their painful retreat of forty miles toward their fort.  Left dead upon the field of battle were Captain John Lovewell, Lieutenant Jonathan Robbins, John Harwood, Robert Usher, Jacob Fullam, Jacob Farrar, Josiah Davis, Thomas Woods, Daniel Woods, John Jefts, Ichabod Johnson, and Jonathan Kittredge.  Lieutenant Josiah Farwell, Chaplain Jonathan Frye, and Elias Barron, were mortally wounded, and perished in the wilderness.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Solomon Keyes, Sergeant Noah Johnson, Corporal Timothy Richardson, John Chamberlain, Isaac Lakin, Eleazer Davis, and Josiah Jones, were seriously wounded, but escaped to the lower settlements in company with their uninjured comrades, Seth Wyman, Edward Lingfield, Thomas Richardson, Daniel Melvin, Eleazer Melvin, Ebenezer Ayer, Abial Austin, Joseph Farrar, Benjamin Hassell, and Joseph Gilson,—­names which should be held in honor for all time.
</w:t>
      </w:r>
    </w:p>
    <w:p>
      <w:pPr>
        <w:widowControl w:val="on"/>
        <w:pBdr/>
        <w:spacing w:before="240" w:after="240" w:line="240" w:lineRule="auto"/>
        <w:ind w:left="0" w:right="0"/>
        <w:jc w:val="left"/>
      </w:pPr>
      <w:r>
        <w:rPr>
          <w:color w:val="000000"/>
          <w:sz w:val="24"/>
          <w:szCs w:val="24"/>
        </w:rPr>
        <w:t xml:space="preserve">[Illustration:  Township of Bow, NH, and vicinity.]</w:t>
      </w:r>
    </w:p>
    <w:p>
      <w:pPr>
        <w:widowControl w:val="on"/>
        <w:pBdr/>
        <w:spacing w:before="240" w:after="240" w:line="240" w:lineRule="auto"/>
        <w:ind w:left="0" w:right="0"/>
        <w:jc w:val="left"/>
      </w:pPr>
      <w:r>
        <w:rPr>
          <w:color w:val="000000"/>
          <w:sz w:val="24"/>
          <w:szCs w:val="24"/>
        </w:rPr>
        <w:t xml:space="preserve">Both parties seemed willing to retreat from this disastrous battle, each with the loss of its chief.  Paugus and many of his braves fell before the unerring fire of the frontiersmen, and the tribe of Pigwacket, which had so long menaced the borders, withdrew to Canada.</w:t>
      </w:r>
    </w:p>
    <w:p>
      <w:pPr>
        <w:widowControl w:val="on"/>
        <w:pBdr/>
        <w:spacing w:before="240" w:after="240" w:line="240" w:lineRule="auto"/>
        <w:ind w:left="0" w:right="0"/>
        <w:jc w:val="left"/>
      </w:pPr>
      <w:r>
        <w:rPr>
          <w:color w:val="000000"/>
          <w:sz w:val="24"/>
          <w:szCs w:val="24"/>
        </w:rPr>
        <w:t xml:space="preserve">The ambitious young men of the older settlements had seen with jealousy a band of strangers, Scotch-Irish Presbyterians, granted a beautiful and fruitful tract, which already blossomed under the industrious work of the newcomers.  They clamored for grants which they, too, could cultivate.  Every pretext was advanced to secure a claim.  No petitioners were better entitled to consideration than the representatives of those who had rendered so large a section habitable.</w:t>
      </w:r>
    </w:p>
    <w:p>
      <w:pPr>
        <w:widowControl w:val="on"/>
        <w:pBdr/>
        <w:spacing w:before="240" w:after="240" w:line="240" w:lineRule="auto"/>
        <w:ind w:left="0" w:right="0"/>
        <w:jc w:val="left"/>
      </w:pPr>
      <w:r>
        <w:rPr>
          <w:color w:val="000000"/>
          <w:sz w:val="24"/>
          <w:szCs w:val="24"/>
        </w:rPr>
        <w:t xml:space="preserve">Massachusetts Bay Colony had long claimed as a northern boundary a line three miles north of the Merrimack and parallel thereto, from its mouth to its source, thence westward to the bounds of New York.  Under the pressure brought to bear by interested parties, the General Court of Massachusetts granted, January 17, 1725-6, the township of Penacook, embracing the city of Concord, New Hampshire.</w:t>
      </w:r>
    </w:p>
    <w:p>
      <w:pPr>
        <w:widowControl w:val="on"/>
        <w:pBdr/>
        <w:spacing w:before="240" w:after="240" w:line="240" w:lineRule="auto"/>
        <w:ind w:left="0" w:right="0"/>
        <w:jc w:val="left"/>
      </w:pPr>
      <w:r>
        <w:rPr>
          <w:color w:val="000000"/>
          <w:sz w:val="24"/>
          <w:szCs w:val="24"/>
        </w:rPr>
        <w:t xml:space="preserve">In May, 1727, a petition from the survivors of Lovewell’s command was favorably received by the General Court, and soon afterward Suncook, or Lovewell’s township, was granted.  Only two of the company are known to have settled in the town—­Francis Doyen, who was with Lovewell on his second expedition, and Noah Johnson.  The latter was the last survivor of the company.  He was a deacon of the church in Suncook for many years, received a pension from Massachusetts, and died in Plymouth, New Hampshire, in 1798, in the one hundredth year of his age.</w:t>
      </w:r>
    </w:p>
    <w:p>
      <w:pPr>
        <w:widowControl w:val="on"/>
        <w:pBdr/>
        <w:spacing w:before="240" w:after="240" w:line="240" w:lineRule="auto"/>
        <w:ind w:left="0" w:right="0"/>
        <w:jc w:val="left"/>
      </w:pPr>
      <w:r>
        <w:rPr>
          <w:color w:val="000000"/>
          <w:sz w:val="24"/>
          <w:szCs w:val="24"/>
        </w:rPr>
        <w:t xml:space="preserve">Captain John Lovewell was represented in the township of Suncook by his daughter Hannah, who married Joseph Baker, settled on her father’s right, raised a large family, and died at a good old age.  A great multitude of her descendants are scattered throughout the United States.</w:t>
      </w:r>
    </w:p>
    <w:p>
      <w:pPr>
        <w:widowControl w:val="on"/>
        <w:pBdr/>
        <w:spacing w:before="240" w:after="240" w:line="240" w:lineRule="auto"/>
        <w:ind w:left="0" w:right="0"/>
        <w:jc w:val="left"/>
      </w:pPr>
      <w:r>
        <w:rPr>
          <w:color w:val="000000"/>
          <w:sz w:val="24"/>
          <w:szCs w:val="24"/>
        </w:rPr>
        <w:t xml:space="preserve">The original grantees of the township, for the most part, assigned their rights to persons who became actual settlers.</w:t>
      </w:r>
    </w:p>
    <w:p>
      <w:pPr>
        <w:widowControl w:val="on"/>
        <w:pBdr/>
        <w:spacing w:before="240" w:after="240" w:line="240" w:lineRule="auto"/>
        <w:ind w:left="0" w:right="0"/>
        <w:jc w:val="left"/>
      </w:pPr>
      <w:r>
        <w:rPr>
          <w:color w:val="000000"/>
          <w:sz w:val="24"/>
          <w:szCs w:val="24"/>
        </w:rPr>
        <w:t xml:space="preserve">In the year 1740, the King in council decided the present line as the boundary between New Hampshire and Massachusetts, thus leaving Suncook, and many other of the townships granted by the latter Province, within the former.  For a score of years following, the settlers were harassed by the proprietors of the soil under the Masonian Claim, until, in 1759, a compromise was effected, and Pembroke was incorporated.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1774, a new township in the District of Maine, was granted, by the General Court of Massachusetts, to the “proprietors of Suncook,” to recompense them for their losses.  The township was called Sambrook, and embraced the present towns of Lovell and New Sweden; it was located in the neighborhood of the battle-field, where, a half century before, so many brave lives had been sacrificed.</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townships of Rumford and Suncook, both granted by Massachusetts authorities, made a common cause in the defence of their rights against the claimants under New Hampshire, known as the Bow proprietors.  The latter, who were, in fact, the New Hampshire Provincial authorities, and who not only prosecuted but adjudicated the cases, brought suits for such small extent of territory in each case, that there was no legal appeal to the higher courts in England.  The two towns therefore authorized the Reverend Timothy Walker, the first settled minister of Rumford, to represent their cause before the King in council.  By the employment of able counsel and judicious management of the case, he was eminently successful, and obtained a decision favorable to the Massachusetts settlers.  In the meanwhile, the proprietors of Suncook had compromised with the Bow proprietors, surrendering half of their rights—­for them the decision came too late.  The Rumford proprietors, however, were benefited, and Concord, under which name Rumford was incorporated by New Hampshire laws, maintained its old boundaries as originally granted,—­which remain practically the same to this day.</w:t>
      </w:r>
    </w:p>
    <w:p>
      <w:pPr>
        <w:widowControl w:val="on"/>
        <w:pBdr/>
        <w:spacing w:before="240" w:after="240" w:line="240" w:lineRule="auto"/>
        <w:ind w:left="0" w:right="0"/>
        <w:jc w:val="left"/>
      </w:pPr>
      <w:r>
        <w:rPr>
          <w:color w:val="000000"/>
          <w:sz w:val="24"/>
          <w:szCs w:val="24"/>
        </w:rPr>
        <w:t xml:space="preserve">[Footnote 2:  General Timothy Bedel served during the Revolution; his son, General Moody Bedel, served in the War of 1812; his son, General John Bedel, was a lieutenant in the Mexican War, and brigadier-general in the Rebellion.]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HISTORIC TREES.</w:t>
      </w:r>
    </w:p>
    <w:p>
      <w:pPr>
        <w:widowControl w:val="on"/>
        <w:pBdr/>
        <w:spacing w:before="240" w:after="240" w:line="240" w:lineRule="auto"/>
        <w:ind w:left="0" w:right="0"/>
        <w:jc w:val="left"/>
      </w:pPr>
      <w:r>
        <w:rPr>
          <w:color w:val="000000"/>
          <w:sz w:val="24"/>
          <w:szCs w:val="24"/>
        </w:rPr>
        <w:t xml:space="preserve">By L.L.  Dame.</w:t>
      </w:r>
    </w:p>
    <w:p>
      <w:pPr>
        <w:keepNext w:val="on"/>
        <w:widowControl w:val="on"/>
        <w:pBdr/>
        <w:spacing w:before="299" w:after="299" w:line="240" w:lineRule="auto"/>
        <w:ind w:left="0" w:right="0"/>
        <w:jc w:val="left"/>
        <w:outlineLvl w:val="1"/>
      </w:pPr>
      <w:r>
        <w:rPr>
          <w:b/>
          <w:color w:val="000000"/>
          <w:sz w:val="36"/>
          <w:szCs w:val="36"/>
        </w:rPr>
        <w:t xml:space="preserve">THE WASHINGTON ELM.</w:t>
      </w:r>
    </w:p>
    <w:p>
      <w:pPr>
        <w:widowControl w:val="on"/>
        <w:pBdr/>
        <w:spacing w:before="240" w:after="240" w:line="240" w:lineRule="auto"/>
        <w:ind w:left="0" w:right="0"/>
        <w:jc w:val="left"/>
      </w:pPr>
      <w:r>
        <w:rPr>
          <w:color w:val="000000"/>
          <w:sz w:val="24"/>
          <w:szCs w:val="24"/>
        </w:rPr>
        <w:t xml:space="preserve">At the north end of the Common in Old Cambridge stands the famous Washington Elm, which has been oftener visited, measured, sketched, and written up for the press, than any other tree in America.  It is of goodly proportions, but, as far as girth of trunk and spread of branches constitute the claim upon our respect, there are many nobler specimens of the American elm in historic Middlesex.</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Washington</w:t>
      </w:r>
      <w:r>
        <w:rPr>
          <w:color w:val="000000"/>
          <w:sz w:val="24"/>
          <w:szCs w:val="24"/>
        </w:rPr>
        <w:t xml:space="preserve"> </w:t>
      </w:r>
      <w:r>
        <w:rPr>
          <w:i/>
          <w:color w:val="000000"/>
          <w:sz w:val="24"/>
          <w:szCs w:val="24"/>
        </w:rPr>
        <w:t xml:space="preserve">elm</w:t>
      </w:r>
      <w:r>
        <w:rPr>
          <w:color w:val="000000"/>
          <w:sz w:val="24"/>
          <w:szCs w:val="24"/>
        </w:rPr>
        <w:t xml:space="preserve">. [From D. Lothrop &amp; Company’s Young Folks’ Life of Washington.]]</w:t>
      </w:r>
    </w:p>
    <w:p>
      <w:pPr>
        <w:widowControl w:val="on"/>
        <w:pBdr/>
        <w:spacing w:before="240" w:after="240" w:line="240" w:lineRule="auto"/>
        <w:ind w:left="0" w:right="0"/>
        <w:jc w:val="left"/>
      </w:pPr>
      <w:r>
        <w:rPr>
          <w:color w:val="000000"/>
          <w:sz w:val="24"/>
          <w:szCs w:val="24"/>
        </w:rPr>
        <w:t xml:space="preserve">Extravagant claims have been made with regard to its age, but it is extremely improbable that any tree of this species has ever rounded out its third century.  Under favorable conditions, the growth of the elm is very rapid, a single century sometimes sufficing to develop a tree larger than the Washington Elm.</w:t>
      </w:r>
    </w:p>
    <w:p>
      <w:pPr>
        <w:widowControl w:val="on"/>
        <w:pBdr/>
        <w:spacing w:before="240" w:after="240" w:line="240" w:lineRule="auto"/>
        <w:ind w:left="0" w:right="0"/>
        <w:jc w:val="left"/>
      </w:pPr>
      <w:r>
        <w:rPr>
          <w:color w:val="000000"/>
          <w:sz w:val="24"/>
          <w:szCs w:val="24"/>
        </w:rPr>
        <w:t xml:space="preserve">When Governor Winthrop and Lieutenant-Governor Dudley, in 1630, rode along the banks of the Charles in quest of a suitable site for the capital of their colony, it is barely possible the great elm was in being.  It would be a pleasant conceit to link the thrifty growth of the young sapling with the steady advancement of the new settlement, enshrining it as a sort of guardian genius of the place, the living witness of progress in Cambridge from the first feeble beginnings.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life of the tree, however, probably does not date farther back than the last quarter of the seventeenth century.  In its early history there was nothing to distinguish it from its peers of the greenwood.  When the surrounding forest fell beneath the axe of the woodman, the trees conspicuous for size and beauty escaped the general destruction; among these was the Washington Elm; but there is no evidence that it surpassed its companions.</w:t>
      </w:r>
    </w:p>
    <w:p>
      <w:pPr>
        <w:widowControl w:val="on"/>
        <w:pBdr/>
        <w:spacing w:before="240" w:after="240" w:line="240" w:lineRule="auto"/>
        <w:ind w:left="0" w:right="0"/>
        <w:jc w:val="left"/>
      </w:pPr>
      <w:r>
        <w:rPr>
          <w:color w:val="000000"/>
          <w:sz w:val="24"/>
          <w:szCs w:val="24"/>
        </w:rPr>
        <w:t xml:space="preserve">Tradition states that another large elm once stood on the northwest corner of the Common, under which the Reverend George Whitefield, the Wesleyan evangelist, preached in 1745.  Others claim that it was the Washington Elm under which the sermon was delivered.  The two trees stood near each other, and the hearers were doubtless scattered under each.  But the great elm was destined to look down upon scenes that stirred the blood even more than the vivid eloquence of a Whitefield.  Troublous times had come, and the mutterings of discontent were voicing themselves in more and more articulate phrase.  The old tree must have been privy to a great deal of treasonable talk—­at first, whispered with many misgivings, under the cover of darkness; later, in broad daylight, fearlessly spoken aloud.  The smoke of bonfires, in which blazed the futile proclamations of the King, was wafted through its branches.  It saw the hasty burial, by night, of the Cambridge men who were slain upon the nineteenth of April, 1775; it saw the straggling arrival of the beaten, but not disheartened, survivors of Bunker Hill; it saw the Common—­granted to the town as a training-field—­suddenly transformed to a camp, under General Artemas Ward, commander-in-chief of the Massachusetts troops.</w:t>
      </w:r>
    </w:p>
    <w:p>
      <w:pPr>
        <w:widowControl w:val="on"/>
        <w:pBdr/>
        <w:spacing w:before="240" w:after="240" w:line="240" w:lineRule="auto"/>
        <w:ind w:left="0" w:right="0"/>
        <w:jc w:val="left"/>
      </w:pPr>
      <w:r>
        <w:rPr>
          <w:color w:val="000000"/>
          <w:sz w:val="24"/>
          <w:szCs w:val="24"/>
        </w:rPr>
        <w:t xml:space="preserve">The crowning glory in the life of the great elm was at hand.  On the twenty-first of June, Washington, without allowing himself time to take leave of his family, set out on horseback from Philadelphia, arriving at Cambridge on the second of July.  Sprightly Dorothy Dudley in her Journal describes the exercises of the third, with the florid eloquence of youth.</w:t>
      </w:r>
    </w:p>
    <w:p>
      <w:pPr>
        <w:widowControl w:val="on"/>
        <w:pBdr/>
        <w:spacing w:before="240" w:after="240" w:line="240" w:lineRule="auto"/>
        <w:ind w:left="0" w:right="0"/>
        <w:jc w:val="left"/>
      </w:pPr>
      <w:r>
        <w:rPr>
          <w:color w:val="000000"/>
          <w:sz w:val="24"/>
          <w:szCs w:val="24"/>
        </w:rPr>
        <w:t xml:space="preserve">“To-day, he (Washington) formally took command, under </w:t>
      </w:r>
      <w:r>
        <w:rPr>
          <w:i/>
          <w:color w:val="000000"/>
          <w:sz w:val="24"/>
          <w:szCs w:val="24"/>
        </w:rPr>
        <w:t xml:space="preserve">one of the grand old elms</w:t>
      </w:r>
      <w:r>
        <w:rPr>
          <w:color w:val="000000"/>
          <w:sz w:val="24"/>
          <w:szCs w:val="24"/>
        </w:rPr>
        <w:t xml:space="preserve"> on the Common.  It was a magnificent sight.  The majestic figure of the General, mounted upon his horse beneath the wide-spreading branches of the patriarch tree; the multitude thronging the plain around, and the houses filled with interested spectators of the scene, while the air rung with shouts of enthusiastic welcome, as he drew his sword, and thus declared himself Commander-in-chief of the Continental army.”</w:t>
      </w:r>
    </w:p>
    <w:p>
      <w:pPr>
        <w:widowControl w:val="on"/>
        <w:pBdr/>
        <w:spacing w:before="240" w:after="240" w:line="240" w:lineRule="auto"/>
        <w:ind w:left="0" w:right="0"/>
        <w:jc w:val="left"/>
      </w:pPr>
      <w:r>
        <w:rPr>
          <w:color w:val="000000"/>
          <w:sz w:val="24"/>
          <w:szCs w:val="24"/>
        </w:rPr>
        <w:t xml:space="preserve">Dorothy does not specify under which elm Washington stood.  It is safely inferable from her language that our tree was one of several noble elms which at this time were standing upon the Common.</w:t>
      </w:r>
    </w:p>
    <w:p>
      <w:pPr>
        <w:widowControl w:val="on"/>
        <w:pBdr/>
        <w:spacing w:before="240" w:after="240" w:line="240" w:lineRule="auto"/>
        <w:ind w:left="0" w:right="0"/>
        <w:jc w:val="left"/>
      </w:pPr>
      <w:r>
        <w:rPr>
          <w:color w:val="000000"/>
          <w:sz w:val="24"/>
          <w:szCs w:val="24"/>
        </w:rPr>
        <w:t xml:space="preserve">Although no contemporaneous pen seems to have pointed out the exact tree beyond all question, happily the day is not so far distant from us that oral testimony is inadmissible.  Of this there is enough to satisfy the most captious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Where the stone church is now situated, there was formerly an old gambrel-roofed house, in which the Moore family lived during the Revolution.  The situation was very favorable for observation, commanding the highroad from Watertown to Cambridge Common, and directly opposite the great elm.  From the windows of this house the spectators saw the ceremony to good advantage, and one of them, styled, in 1848, the “venerable Mrs. Moore,” lived to point out the tree, and describe the glories of the occasion, seventy-five years afterward.  Fathers, who were eyewitnesses standing beneath this tree, have told the story to their sons, and those sons have not yet passed away.  There is no possibility that we are paying our vows at a counterfeit shrine.</w:t>
      </w:r>
    </w:p>
    <w:p>
      <w:pPr>
        <w:widowControl w:val="on"/>
        <w:pBdr/>
        <w:spacing w:before="240" w:after="240" w:line="240" w:lineRule="auto"/>
        <w:ind w:left="0" w:right="0"/>
        <w:jc w:val="left"/>
      </w:pPr>
      <w:r>
        <w:rPr>
          <w:color w:val="000000"/>
          <w:sz w:val="24"/>
          <w:szCs w:val="24"/>
        </w:rPr>
        <w:t xml:space="preserve">Great events which mark epochs in history, bestow an imperishable dignity even upon the meanest objects with which they are associated.  When Washington drew his sword beneath the branches, the great elm, thus distinguished above its fellows, passed at once into history, henceforward to be known as the Washington Elm.</w:t>
      </w:r>
    </w:p>
    <w:p>
      <w:pPr>
        <w:widowControl w:val="on"/>
        <w:pBdr/>
        <w:spacing w:before="240" w:after="240" w:line="240" w:lineRule="auto"/>
        <w:ind w:left="0" w:right="0"/>
        <w:jc w:val="left"/>
      </w:pPr>
      <w:r>
        <w:rPr>
          <w:color w:val="000000"/>
          <w:sz w:val="24"/>
          <w:szCs w:val="24"/>
        </w:rPr>
        <w:t xml:space="preserve">    “Under the brave old tree</w:t>
      </w:r>
      <w:r>
        <w:rPr>
          <w:color w:val="000000"/>
          <w:sz w:val="24"/>
          <w:szCs w:val="24"/>
        </w:rPr>
        <w:br/>
        <w:t xml:space="preserve">  Our fathers gathered in arms, and swore</w:t>
      </w:r>
      <w:r>
        <w:rPr>
          <w:color w:val="000000"/>
          <w:sz w:val="24"/>
          <w:szCs w:val="24"/>
        </w:rPr>
        <w:br/>
        <w:t xml:space="preserve">  They would follow the sign their banners bore,</w:t>
      </w:r>
      <w:r>
        <w:rPr>
          <w:color w:val="000000"/>
          <w:sz w:val="24"/>
          <w:szCs w:val="24"/>
        </w:rPr>
        <w:br/>
        <w:t xml:space="preserve">    And fight till the land was free.”—­</w:t>
      </w:r>
      <w:r>
        <w:rPr>
          <w:i/>
          <w:color w:val="000000"/>
          <w:sz w:val="24"/>
          <w:szCs w:val="24"/>
        </w:rPr>
        <w:t xml:space="preserve">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elm was often honored by the presence of Washington, who, it is said, had a platform built among the branches, where, we may suppose, he used to ponder over the plans of the campaign.  The Continental army, born within the shade of the old tree, overflowing the Common, converted Cambridge into a fortified camp.  Here, too, the flag of thirteen stripes for the first time swung to the breeze.</w:t>
      </w:r>
    </w:p>
    <w:p>
      <w:pPr>
        <w:widowControl w:val="on"/>
        <w:pBdr/>
        <w:spacing w:before="240" w:after="240" w:line="240" w:lineRule="auto"/>
        <w:ind w:left="0" w:right="0"/>
        <w:jc w:val="left"/>
      </w:pPr>
      <w:r>
        <w:rPr>
          <w:color w:val="000000"/>
          <w:sz w:val="24"/>
          <w:szCs w:val="24"/>
        </w:rPr>
        <w:t xml:space="preserve">These were the palmy days of the elm.  When the tide of war set away from New England, the Washington Elm fell into unmerited neglect.  The struggling patriots had no time for sentiment; and when the war came to an end they were too busy in shaping the conduct of the government, and in repairing their shattered fortunes, to pay much attention to trees.  It was not until the great actors in those days were rapidly passing away, that their descendants turned with an affectionate regard to the enduring monuments inseparably associated with the fathers.  Among these, the Washington Elm deservedly holds a high rank.</w:t>
      </w:r>
    </w:p>
    <w:p>
      <w:pPr>
        <w:widowControl w:val="on"/>
        <w:pBdr/>
        <w:spacing w:before="240" w:after="240" w:line="240" w:lineRule="auto"/>
        <w:ind w:left="0" w:right="0"/>
        <w:jc w:val="left"/>
      </w:pPr>
      <w:r>
        <w:rPr>
          <w:color w:val="000000"/>
          <w:sz w:val="24"/>
          <w:szCs w:val="24"/>
        </w:rPr>
        <w:t xml:space="preserve">On the third of July, 1875, the citizens of Cambridge celebrated the one hundredth anniversary of Washington’s assuming the command of the army.  The old tree was the central figure of the occasion.  The American flag floated above the topmost branches, and a profusion of smaller flags waved amid the foliage.  Never tree received a more enthusiastic ovation.</w:t>
      </w:r>
    </w:p>
    <w:p>
      <w:pPr>
        <w:widowControl w:val="on"/>
        <w:pBdr/>
        <w:spacing w:before="240" w:after="240" w:line="240" w:lineRule="auto"/>
        <w:ind w:left="0" w:right="0"/>
        <w:jc w:val="left"/>
      </w:pPr>
      <w:r>
        <w:rPr>
          <w:color w:val="000000"/>
          <w:sz w:val="24"/>
          <w:szCs w:val="24"/>
        </w:rPr>
        <w:t xml:space="preserve">It is enclosed by a circular iron fence erected by the Reverend Daniel Austin.  Outside the fence, but under the branches, stands a granite tablet erected by the city of Cambridge, upon which is cut an inscription written by Longfellow:—­</w:t>
      </w:r>
    </w:p>
    <w:p>
      <w:pPr>
        <w:widowControl w:val="on"/>
        <w:pBdr/>
        <w:spacing w:before="240" w:after="240" w:line="240" w:lineRule="auto"/>
        <w:ind w:left="0" w:right="0"/>
        <w:jc w:val="left"/>
      </w:pPr>
      <w:r>
        <w:rPr>
          <w:color w:val="000000"/>
          <w:sz w:val="24"/>
          <w:szCs w:val="24"/>
        </w:rPr>
        <w:t xml:space="preserve">    UNDER THIS TREE</w:t>
      </w:r>
      <w:r>
        <w:rPr>
          <w:color w:val="000000"/>
          <w:sz w:val="24"/>
          <w:szCs w:val="24"/>
        </w:rPr>
        <w:br/>
        <w:t xml:space="preserve">      WASHINGTON</w:t>
      </w:r>
      <w:r>
        <w:rPr>
          <w:color w:val="000000"/>
          <w:sz w:val="24"/>
          <w:szCs w:val="24"/>
        </w:rPr>
        <w:br/>
        <w:t xml:space="preserve">  FIRST TOOK COMMAND</w:t>
      </w:r>
      <w:r>
        <w:rPr>
          <w:color w:val="000000"/>
          <w:sz w:val="24"/>
          <w:szCs w:val="24"/>
        </w:rPr>
        <w:br/>
        <w:t xml:space="preserve">        OF THE</w:t>
      </w:r>
      <w:r>
        <w:rPr>
          <w:color w:val="000000"/>
          <w:sz w:val="24"/>
          <w:szCs w:val="24"/>
        </w:rPr>
        <w:br/>
        <w:t xml:space="preserve">    AMERICAN ARMY,</w:t>
      </w:r>
      <w:r>
        <w:rPr>
          <w:color w:val="000000"/>
          <w:sz w:val="24"/>
          <w:szCs w:val="24"/>
        </w:rPr>
        <w:br/>
        <w:t xml:space="preserve">    JULY 3D, 1775.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1850, it still retained its graceful proportions; its great limbs were intact, and it showed few traces of age.  Within the past twenty-five years, it has been gradually breaking up.</w:t>
      </w:r>
    </w:p>
    <w:p>
      <w:pPr>
        <w:widowControl w:val="on"/>
        <w:pBdr/>
        <w:spacing w:before="240" w:after="240" w:line="240" w:lineRule="auto"/>
        <w:ind w:left="0" w:right="0"/>
        <w:jc w:val="left"/>
      </w:pPr>
      <w:r>
        <w:rPr>
          <w:color w:val="000000"/>
          <w:sz w:val="24"/>
          <w:szCs w:val="24"/>
        </w:rPr>
        <w:t xml:space="preserve">In 1844, its girth, three feet from the ground, where its circumference is least, was twelve feet two and a half inches.  In 1884, at the same point, it measures fourteen feet one inch; a gain so slight that the rings of annual growth must be difficult to trace—­an evidence of waning vital force.  The grand subdivisions of the trunk are all sadly crippled; unsightly bandages of zinc mask the progress of decay; the symptoms of approaching dissolution are painfully evident, especially in the winter season.  In summer, the remaining vitality expends itself in a host of branchlets which feather the limbs, and give rise to a false impression of vigor.</w:t>
      </w:r>
    </w:p>
    <w:p>
      <w:pPr>
        <w:widowControl w:val="on"/>
        <w:pBdr/>
        <w:spacing w:before="240" w:after="240" w:line="240" w:lineRule="auto"/>
        <w:ind w:left="0" w:right="0"/>
        <w:jc w:val="left"/>
      </w:pPr>
      <w:r>
        <w:rPr>
          <w:color w:val="000000"/>
          <w:sz w:val="24"/>
          <w:szCs w:val="24"/>
        </w:rPr>
        <w:t xml:space="preserve">Never has tree been cherished with greater care, but its days are numbered.  A few years more or less, and, like Penn’s Treaty Elm and the famous Charter Oak, it will be numbered with the things that were.</w:t>
      </w:r>
    </w:p>
    <w:p>
      <w:pPr>
        <w:keepNext w:val="on"/>
        <w:widowControl w:val="on"/>
        <w:pBdr/>
        <w:spacing w:before="299" w:after="299" w:line="240" w:lineRule="auto"/>
        <w:ind w:left="0" w:right="0"/>
        <w:jc w:val="left"/>
        <w:outlineLvl w:val="1"/>
      </w:pPr>
      <w:r>
        <w:rPr>
          <w:b/>
          <w:color w:val="000000"/>
          <w:sz w:val="36"/>
          <w:szCs w:val="36"/>
        </w:rPr>
        <w:t xml:space="preserve">THE ELIOT OAK</w:t>
      </w:r>
    </w:p>
    <w:p>
      <w:pPr>
        <w:widowControl w:val="on"/>
        <w:pBdr/>
        <w:spacing w:before="240" w:after="240" w:line="240" w:lineRule="auto"/>
        <w:ind w:left="0" w:right="0"/>
        <w:jc w:val="left"/>
      </w:pPr>
      <w:r>
        <w:rPr>
          <w:color w:val="000000"/>
          <w:sz w:val="24"/>
          <w:szCs w:val="24"/>
        </w:rPr>
        <w:t xml:space="preserve">When John Eliot had become a power among the Indians, with far-reaching sagacity he judged it best to separate his converts from the whites, and accordingly, after much inquiry and toilsome search, gathered them into a community at Natick—­an old Indian name formerly interpreted as “a place of hills,” but now generally admitted to mean simply “my land.”  Anticipating the policy which many believe must eventually be adopted with regard to the entire Indian question, Eliot made his settlers land-owners, conferred upon them the right to vote and hold office, impressed upon them the duties and responsibilities of citizenship, and taught them the rudiments of agriculture and the mechanic arts.</w:t>
      </w:r>
    </w:p>
    <w:p>
      <w:pPr>
        <w:widowControl w:val="on"/>
        <w:pBdr/>
        <w:spacing w:before="240" w:after="240" w:line="240" w:lineRule="auto"/>
        <w:ind w:left="0" w:right="0"/>
        <w:jc w:val="left"/>
      </w:pPr>
      <w:r>
        <w:rPr>
          <w:color w:val="000000"/>
          <w:sz w:val="24"/>
          <w:szCs w:val="24"/>
        </w:rPr>
        <w:t xml:space="preserve">In the summer of 1651, the Indians built a framed edifice, which answered, as is the case to-day in many small country towns, the double purpose of a schoolroom on week-days, and a sanctuary on the Sabbath.  Professor C.E.  Stowe once called that building the first known theological seminary of New England, and said that for real usefulness it was on a level with, if not above, any other in the known world.</w:t>
      </w:r>
    </w:p>
    <w:p>
      <w:pPr>
        <w:widowControl w:val="on"/>
        <w:pBdr/>
        <w:spacing w:before="240" w:after="240" w:line="240" w:lineRule="auto"/>
        <w:ind w:left="0" w:right="0"/>
        <w:jc w:val="left"/>
      </w:pPr>
      <w:r>
        <w:rPr>
          <w:color w:val="000000"/>
          <w:sz w:val="24"/>
          <w:szCs w:val="24"/>
        </w:rPr>
        <w:t xml:space="preserve">It is assumed that two oaks, one of the red, and the other of the white, species, of which the present Eliot Oak is the survivor, were standing near this first Indian church.  The early records of Eliot’s labors make no mention of these trees.  Adams, in his Life of Eliot, says:  “It would be interesting if we could identify some of the favorite places of the Indians in this vicinity,” but fails to find sufficient data.  Bigelow (or Biglow, according to ancient spelling), in his History of Natick, 1830, states:  “There are two oaks near the South Meeting-house, which have undoubtedly stood there since the days of Eliot.”  It is greatly to be regretted that the writer did not state the evidence upon which his conclusion was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Bacon, in his History of Natick, 1856, remarks:  “The oak standing a few rods to the east of the South Meeting-house bears every evidence of an age greater than that of the town, and was probably a witness of Eliot’s first visit to the ‘place of hills.’” It would be quite possible to subscribe to this conclusion, while dissenting entirely from the premises.  It will be noticed that Bacon relies upon the appearance of the tree as a proof of its age.  His own measurement, fourteen and a half feet circumference at two feet from the ground, is not necessarily indicative of more than a century’s growth.</w:t>
      </w:r>
    </w:p>
    <w:p>
      <w:pPr>
        <w:widowControl w:val="on"/>
        <w:pBdr/>
        <w:spacing w:before="240" w:after="240" w:line="240" w:lineRule="auto"/>
        <w:ind w:left="0" w:right="0"/>
        <w:jc w:val="left"/>
      </w:pPr>
      <w:r>
        <w:rPr>
          <w:color w:val="000000"/>
          <w:sz w:val="24"/>
          <w:szCs w:val="24"/>
        </w:rPr>
        <w:t xml:space="preserve">The writer upon Natick, in Drake’s Historic Middlesex, avoids expressing an opinion.  “Tradition links these trees with the Indian Missionary.”  For very long flights of time, tradition—­as far as the age of trees is concerned—­cannot at all be relied upon; within the narrow limits involved in the present case, it may be received with caution.</w:t>
      </w:r>
    </w:p>
    <w:p>
      <w:pPr>
        <w:widowControl w:val="on"/>
        <w:pBdr/>
        <w:spacing w:before="240" w:after="240" w:line="240" w:lineRule="auto"/>
        <w:ind w:left="0" w:right="0"/>
        <w:jc w:val="left"/>
      </w:pPr>
      <w:r>
        <w:rPr>
          <w:color w:val="000000"/>
          <w:sz w:val="24"/>
          <w:szCs w:val="24"/>
        </w:rPr>
        <w:t xml:space="preserve">The Red Oak which stood nearly in front of the old Newell Tavern, was the original Eliot Oak.  Mr. Austin Bacon, who is familiar with the early history and legends of Natick, states that “Mr. Samuel Perry, a man who could look back to 1749, often said that Mr. Peabody, the successor to Eliot, used to hitch his horse by that tree every Sabbath, because Eliot used to hitch his there.”</w:t>
      </w:r>
    </w:p>
    <w:p>
      <w:pPr>
        <w:widowControl w:val="on"/>
        <w:pBdr/>
        <w:spacing w:before="240" w:after="240" w:line="240" w:lineRule="auto"/>
        <w:ind w:left="0" w:right="0"/>
        <w:jc w:val="left"/>
      </w:pPr>
      <w:r>
        <w:rPr>
          <w:color w:val="000000"/>
          <w:sz w:val="24"/>
          <w:szCs w:val="24"/>
        </w:rPr>
        <w:t xml:space="preserve">This oak was originally very tall; the top was probably broken off in the tremendous September gale of 1815; as it was reported to be in a mutilated condition in 1820.  Time, however, partially concealed the disaster by means of a vigorous growth of the remaining branches.  In 1830, it measured seventeen feet in circumference two feet from the ground.  It had now become a tree of note, and would probably have monopolized the honors to the exclusion of the present Eliot Oak, had it not met with an untimely end.  The keeper of the tavern in front of which it stood had the tree cut down in May, 1842.  This act occasioned great indignation, and gave rise to a lawsuit at Framingham, “which was settled by the offenders against public opinion paying the costs and planting trees in the public green.”  A cartload of the wood was carried to the trial, and much of it was taken home by the spectators to make into canes and other relics,</w:t>
      </w:r>
    </w:p>
    <w:p>
      <w:pPr>
        <w:widowControl w:val="on"/>
        <w:pBdr/>
        <w:spacing w:before="240" w:after="240" w:line="240" w:lineRule="auto"/>
        <w:ind w:left="0" w:right="0"/>
        <w:jc w:val="left"/>
      </w:pPr>
      <w:r>
        <w:rPr>
          <w:color w:val="000000"/>
          <w:sz w:val="24"/>
          <w:szCs w:val="24"/>
        </w:rPr>
        <w:t xml:space="preserve">  “The King is dead, long live the King!”</w:t>
      </w:r>
    </w:p>
    <w:p>
      <w:pPr>
        <w:widowControl w:val="on"/>
        <w:pBdr/>
        <w:spacing w:before="240" w:after="240" w:line="240" w:lineRule="auto"/>
        <w:ind w:left="0" w:right="0"/>
        <w:jc w:val="left"/>
      </w:pPr>
      <w:r>
        <w:rPr>
          <w:color w:val="000000"/>
          <w:sz w:val="24"/>
          <w:szCs w:val="24"/>
        </w:rPr>
        <w:t xml:space="preserve">Upon the demise of the old monarch, the title naturally passed to the White Oak, its neighbor, another of the race of Titans, standing conveniently near, of whose early history very little is positively known beyond the fact that it is an old tree; and with the title passed the traditions and reverence that gather about crowned heads.</w:t>
      </w:r>
    </w:p>
    <w:p>
      <w:pPr>
        <w:widowControl w:val="on"/>
        <w:pBdr/>
        <w:spacing w:before="240" w:after="240" w:line="240" w:lineRule="auto"/>
        <w:ind w:left="0" w:right="0"/>
        <w:jc w:val="left"/>
      </w:pPr>
      <w:r>
        <w:rPr>
          <w:color w:val="000000"/>
          <w:sz w:val="24"/>
          <w:szCs w:val="24"/>
        </w:rPr>
        <w:t xml:space="preserve">Mrs. Stowe has given it a new claim to notice, for beneath it, according to Drake’s Historic Middlesex, “Sam Lawson, the good-natured, lazy story-teller, in Oldtown Folks, put his blacksmith’s shop.  It was removed when the church was built.”</w:t>
      </w:r>
    </w:p>
    <w:p>
      <w:pPr>
        <w:widowControl w:val="on"/>
        <w:pBdr/>
        <w:spacing w:before="240" w:after="240" w:line="240" w:lineRule="auto"/>
        <w:ind w:left="0" w:right="0"/>
        <w:jc w:val="left"/>
      </w:pPr>
      <w:r>
        <w:rPr>
          <w:color w:val="000000"/>
          <w:sz w:val="24"/>
          <w:szCs w:val="24"/>
        </w:rPr>
        <w:t xml:space="preserve">The present Eliot Oak stands east of the Unitarian meeting-house, which church is on or near the spot where Eliot’s first church stood.  It measured, January, 1884, seventeen feet in circumference at the ground; fourteen feet two inches at four feet above.  It is a fine old tree, and it is not improbable—­though it is unproven—­that it dates back to the first settlement of Natick.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“Thou ancient oak! whose myriad leaves are loud</w:t>
      </w:r>
      <w:r>
        <w:rPr>
          <w:color w:val="000000"/>
          <w:sz w:val="24"/>
          <w:szCs w:val="24"/>
        </w:rPr>
        <w:br/>
        <w:t xml:space="preserve">  With sounds of unintelligible speech,</w:t>
      </w:r>
      <w:r>
        <w:rPr>
          <w:color w:val="000000"/>
          <w:sz w:val="24"/>
          <w:szCs w:val="24"/>
        </w:rPr>
        <w:br/>
        <w:t xml:space="preserve">  Sounds as of surges on a shingly beach,</w:t>
      </w:r>
      <w:r>
        <w:rPr>
          <w:color w:val="000000"/>
          <w:sz w:val="24"/>
          <w:szCs w:val="24"/>
        </w:rPr>
        <w:br/>
        <w:t xml:space="preserve">  Or multitudinous murmurs of a crowd;</w:t>
      </w:r>
      <w:r>
        <w:rPr>
          <w:color w:val="000000"/>
          <w:sz w:val="24"/>
          <w:szCs w:val="24"/>
        </w:rPr>
        <w:br/>
        <w:t xml:space="preserve">  With some mysterious gift of tongues endowed</w:t>
      </w:r>
      <w:r>
        <w:rPr>
          <w:color w:val="000000"/>
          <w:sz w:val="24"/>
          <w:szCs w:val="24"/>
        </w:rPr>
        <w:br/>
        <w:t xml:space="preserve">  Thou speakest a different dialect to each. </w:t>
      </w:r>
      <w:r>
        <w:rPr>
          <w:color w:val="000000"/>
          <w:sz w:val="24"/>
          <w:szCs w:val="24"/>
        </w:rPr>
        <w:br/>
        <w:t xml:space="preserve">  To me a language that no man can teach,</w:t>
      </w:r>
      <w:r>
        <w:rPr>
          <w:color w:val="000000"/>
          <w:sz w:val="24"/>
          <w:szCs w:val="24"/>
        </w:rPr>
        <w:br/>
        <w:t xml:space="preserve">  Of a lost race long vanished like a cloud,</w:t>
      </w:r>
      <w:r>
        <w:rPr>
          <w:color w:val="000000"/>
          <w:sz w:val="24"/>
          <w:szCs w:val="24"/>
        </w:rPr>
        <w:br/>
        <w:t xml:space="preserve">  For underneath thy shade, in days remote,</w:t>
      </w:r>
      <w:r>
        <w:rPr>
          <w:color w:val="000000"/>
          <w:sz w:val="24"/>
          <w:szCs w:val="24"/>
        </w:rPr>
        <w:br/>
        <w:t xml:space="preserve">  Seated like Abraham at eventide,</w:t>
      </w:r>
      <w:r>
        <w:rPr>
          <w:color w:val="000000"/>
          <w:sz w:val="24"/>
          <w:szCs w:val="24"/>
        </w:rPr>
        <w:br/>
        <w:t xml:space="preserve">  Beneath the oak of Mamre, the unknown</w:t>
      </w:r>
      <w:r>
        <w:rPr>
          <w:color w:val="000000"/>
          <w:sz w:val="24"/>
          <w:szCs w:val="24"/>
        </w:rPr>
        <w:br/>
        <w:t xml:space="preserve">  Apostle of the Indian, Eliot, wrote</w:t>
      </w:r>
      <w:r>
        <w:rPr>
          <w:color w:val="000000"/>
          <w:sz w:val="24"/>
          <w:szCs w:val="24"/>
        </w:rPr>
        <w:br/>
        <w:t xml:space="preserve">  His Bible in a language that hath died. </w:t>
      </w:r>
      <w:r>
        <w:rPr>
          <w:color w:val="000000"/>
          <w:sz w:val="24"/>
          <w:szCs w:val="24"/>
        </w:rPr>
        <w:br/>
        <w:t xml:space="preserve">  And is forgotten save by thee alone.”—­</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 GREATEST TRIUMPH.</w:t>
      </w:r>
    </w:p>
    <w:p>
      <w:pPr>
        <w:widowControl w:val="on"/>
        <w:pBdr/>
        <w:spacing w:before="240" w:after="240" w:line="240" w:lineRule="auto"/>
        <w:ind w:left="0" w:right="0"/>
        <w:jc w:val="left"/>
      </w:pPr>
      <w:r>
        <w:rPr>
          <w:color w:val="000000"/>
          <w:sz w:val="24"/>
          <w:szCs w:val="24"/>
        </w:rPr>
        <w:t xml:space="preserve">By Henrietta E. Page.</w:t>
      </w:r>
    </w:p>
    <w:p>
      <w:pPr>
        <w:widowControl w:val="on"/>
        <w:pBdr/>
        <w:spacing w:before="240" w:after="240" w:line="240" w:lineRule="auto"/>
        <w:ind w:left="0" w:right="0"/>
        <w:jc w:val="left"/>
      </w:pPr>
      <w:r>
        <w:rPr>
          <w:color w:val="000000"/>
          <w:sz w:val="24"/>
          <w:szCs w:val="24"/>
        </w:rPr>
        <w:t xml:space="preserve">  Yet slept the wearied maestro, and all around was still,</w:t>
      </w:r>
      <w:r>
        <w:rPr>
          <w:color w:val="000000"/>
          <w:sz w:val="24"/>
          <w:szCs w:val="24"/>
        </w:rPr>
        <w:br/>
        <w:t xml:space="preserve">  Though the sunlight danced on tree-top, on valley, and on hill;</w:t>
      </w:r>
      <w:r>
        <w:rPr>
          <w:color w:val="000000"/>
          <w:sz w:val="24"/>
          <w:szCs w:val="24"/>
        </w:rPr>
        <w:br/>
        <w:t xml:space="preserve">  The distant city’s busy hum, just faintly heard afar,</w:t>
      </w:r>
      <w:r>
        <w:rPr>
          <w:color w:val="000000"/>
          <w:sz w:val="24"/>
          <w:szCs w:val="24"/>
        </w:rPr>
        <w:br/>
        <w:t xml:space="preserve">  Served but to lull to deeper rest Euterpe’s brilliant star.</w:t>
      </w:r>
    </w:p>
    <w:p>
      <w:pPr>
        <w:widowControl w:val="on"/>
        <w:pBdr/>
        <w:spacing w:before="240" w:after="240" w:line="240" w:lineRule="auto"/>
        <w:ind w:left="0" w:right="0"/>
        <w:jc w:val="left"/>
      </w:pPr>
      <w:r>
        <w:rPr>
          <w:color w:val="000000"/>
          <w:sz w:val="24"/>
          <w:szCs w:val="24"/>
        </w:rPr>
        <w:t xml:space="preserve">  Wilhelmj slept, for over-night his triumphs had been grand,</w:t>
      </w:r>
      <w:r>
        <w:rPr>
          <w:color w:val="000000"/>
          <w:sz w:val="24"/>
          <w:szCs w:val="24"/>
        </w:rPr>
        <w:br/>
        <w:t xml:space="preserve">  He had praised and feted been by the noblest in the land,</w:t>
      </w:r>
      <w:r>
        <w:rPr>
          <w:color w:val="000000"/>
          <w:sz w:val="24"/>
          <w:szCs w:val="24"/>
        </w:rPr>
        <w:br/>
        <w:t xml:space="preserve">  And rich and poor had vied alike to honor Music’s king,</w:t>
      </w:r>
      <w:r>
        <w:rPr>
          <w:color w:val="000000"/>
          <w:sz w:val="24"/>
          <w:szCs w:val="24"/>
        </w:rPr>
        <w:br/>
        <w:t xml:space="preserve">  Making the lofty rafters with the wildest plaudits ring.</w:t>
      </w:r>
    </w:p>
    <w:p>
      <w:pPr>
        <w:widowControl w:val="on"/>
        <w:pBdr/>
        <w:spacing w:before="240" w:after="240" w:line="240" w:lineRule="auto"/>
        <w:ind w:left="0" w:right="0"/>
        <w:jc w:val="left"/>
      </w:pPr>
      <w:r>
        <w:rPr>
          <w:color w:val="000000"/>
          <w:sz w:val="24"/>
          <w:szCs w:val="24"/>
        </w:rPr>
        <w:t xml:space="preserve">  Now, brain and hand aweary, he had fled for peace and rest,</w:t>
      </w:r>
      <w:r>
        <w:rPr>
          <w:color w:val="000000"/>
          <w:sz w:val="24"/>
          <w:szCs w:val="24"/>
        </w:rPr>
        <w:br/>
        <w:t xml:space="preserve">  And he should be disturbed by none, not e’en a royal guest. </w:t>
      </w:r>
      <w:r>
        <w:rPr>
          <w:color w:val="000000"/>
          <w:sz w:val="24"/>
          <w:szCs w:val="24"/>
        </w:rPr>
        <w:br/>
        <w:t xml:space="preserve">  The porter nodded in his chair:  I dare not say he slept: </w:t>
      </w:r>
      <w:r>
        <w:rPr>
          <w:color w:val="000000"/>
          <w:sz w:val="24"/>
          <w:szCs w:val="24"/>
        </w:rPr>
        <w:br/>
        <w:t xml:space="preserve">  But sprang upright, as through the door a fairy vision crept.</w:t>
      </w:r>
    </w:p>
    <w:p>
      <w:pPr>
        <w:widowControl w:val="on"/>
        <w:pBdr/>
        <w:spacing w:before="240" w:after="240" w:line="240" w:lineRule="auto"/>
        <w:ind w:left="0" w:right="0"/>
        <w:jc w:val="left"/>
      </w:pPr>
      <w:r>
        <w:rPr>
          <w:color w:val="000000"/>
          <w:sz w:val="24"/>
          <w:szCs w:val="24"/>
        </w:rPr>
        <w:t xml:space="preserve">  A tiny girl with shining eyes, and wavy golden hair,</w:t>
      </w:r>
      <w:r>
        <w:rPr>
          <w:color w:val="000000"/>
          <w:sz w:val="24"/>
          <w:szCs w:val="24"/>
        </w:rPr>
        <w:br/>
        <w:t xml:space="preserve">  Tip-toed along the corridor, and close up to his chair,</w:t>
      </w:r>
      <w:r>
        <w:rPr>
          <w:color w:val="000000"/>
          <w:sz w:val="24"/>
          <w:szCs w:val="24"/>
        </w:rPr>
        <w:br/>
        <w:t xml:space="preserve">  And a bird-like voice sweet questioned, “Wilhelmj, where is he? </w:t>
      </w:r>
      <w:r>
        <w:rPr>
          <w:color w:val="000000"/>
          <w:sz w:val="24"/>
          <w:szCs w:val="24"/>
        </w:rPr>
        <w:br/>
        <w:t xml:space="preserve">  I’ve brought a little tribute for the great maestro,—­see!”</w:t>
      </w:r>
    </w:p>
    <w:p>
      <w:pPr>
        <w:widowControl w:val="on"/>
        <w:pBdr/>
        <w:spacing w:before="240" w:after="240" w:line="240" w:lineRule="auto"/>
        <w:ind w:left="0" w:right="0"/>
        <w:jc w:val="left"/>
      </w:pPr>
      <w:r>
        <w:rPr>
          <w:color w:val="000000"/>
          <w:sz w:val="24"/>
          <w:szCs w:val="24"/>
        </w:rPr>
        <w:t xml:space="preserve">  Her looped-up dress she opened, displaying to his view</w:t>
      </w:r>
      <w:r>
        <w:rPr>
          <w:color w:val="000000"/>
          <w:sz w:val="24"/>
          <w:szCs w:val="24"/>
        </w:rPr>
        <w:br/>
        <w:t xml:space="preserve">  A mass of brilliant woodland flowers, wet with morning dew;</w:t>
      </w:r>
      <w:r>
        <w:rPr>
          <w:color w:val="000000"/>
          <w:sz w:val="24"/>
          <w:szCs w:val="24"/>
        </w:rPr>
        <w:br/>
        <w:t xml:space="preserve">  Placing his finger on his lip, he pointed out the door;</w:t>
      </w:r>
      <w:r>
        <w:rPr>
          <w:color w:val="000000"/>
          <w:sz w:val="24"/>
          <w:szCs w:val="24"/>
        </w:rPr>
        <w:br/>
        <w:t xml:space="preserve">  She smiled her thanks, and softly went and strewed them on the floor.</w:t>
      </w:r>
    </w:p>
    <w:p>
      <w:pPr>
        <w:widowControl w:val="on"/>
        <w:pBdr/>
        <w:spacing w:before="240" w:after="240" w:line="240" w:lineRule="auto"/>
        <w:ind w:left="0" w:right="0"/>
        <w:jc w:val="left"/>
      </w:pPr>
      <w:r>
        <w:rPr>
          <w:color w:val="000000"/>
          <w:sz w:val="24"/>
          <w:szCs w:val="24"/>
        </w:rPr>
        <w:t xml:space="preserve">  Then like a vision of the morn, with eyes of heaven’s own blue,</w:t>
      </w:r>
      <w:r>
        <w:rPr>
          <w:color w:val="000000"/>
          <w:sz w:val="24"/>
          <w:szCs w:val="24"/>
        </w:rPr>
        <w:br/>
        <w:t xml:space="preserve">  She slowly oped the outer door and gently glided through. </w:t>
      </w:r>
      <w:r>
        <w:rPr>
          <w:color w:val="000000"/>
          <w:sz w:val="24"/>
          <w:szCs w:val="24"/>
        </w:rPr>
        <w:br/>
        <w:t xml:space="preserve">  Hours after, when Wilhelmj woke he gazed in mute surprise</w:t>
      </w:r>
      <w:r>
        <w:rPr>
          <w:color w:val="000000"/>
          <w:sz w:val="24"/>
          <w:szCs w:val="24"/>
        </w:rPr>
        <w:br/>
        <w:t xml:space="preserve">  Upon those buds and blossoms fair, with softened, tender eyes.</w:t>
      </w:r>
    </w:p>
    <w:p>
      <w:pPr>
        <w:widowControl w:val="on"/>
        <w:pBdr/>
        <w:spacing w:before="240" w:after="240" w:line="240" w:lineRule="auto"/>
        <w:ind w:left="0" w:right="0"/>
        <w:jc w:val="left"/>
      </w:pPr>
      <w:r>
        <w:rPr>
          <w:color w:val="000000"/>
          <w:sz w:val="24"/>
          <w:szCs w:val="24"/>
        </w:rPr>
        <w:t xml:space="preserve">  They took him back long years agone, when, as a happy child,</w:t>
      </w:r>
      <w:r>
        <w:rPr>
          <w:color w:val="000000"/>
          <w:sz w:val="24"/>
          <w:szCs w:val="24"/>
        </w:rPr>
        <w:br/>
        <w:t xml:space="preserve">  He wandered, too, amid the woods, on summer mornings mild;</w:t>
      </w:r>
      <w:r>
        <w:rPr>
          <w:color w:val="000000"/>
          <w:sz w:val="24"/>
          <w:szCs w:val="24"/>
        </w:rPr>
        <w:br/>
        <w:t xml:space="preserve">  Aye, back to his home and mother; back to his old home nest,</w:t>
      </w:r>
      <w:r>
        <w:rPr>
          <w:color w:val="000000"/>
          <w:sz w:val="24"/>
          <w:szCs w:val="24"/>
        </w:rPr>
        <w:br/>
        <w:t xml:space="preserve">  To the blessed scenes of childhood; back into peace and rest.</w:t>
      </w:r>
    </w:p>
    <w:p>
      <w:pPr>
        <w:widowControl w:val="on"/>
        <w:pBdr/>
        <w:spacing w:before="240" w:after="240" w:line="240" w:lineRule="auto"/>
        <w:ind w:left="0" w:right="0"/>
        <w:jc w:val="left"/>
      </w:pPr>
      <w:r>
        <w:rPr>
          <w:color w:val="000000"/>
          <w:sz w:val="24"/>
          <w:szCs w:val="24"/>
        </w:rPr>
        <w:t xml:space="preserve">  And when he heard the story,—­how the child had come and fled,—­</w:t>
      </w:r>
      <w:r>
        <w:rPr>
          <w:color w:val="000000"/>
          <w:sz w:val="24"/>
          <w:szCs w:val="24"/>
        </w:rPr>
        <w:br/>
        <w:t xml:space="preserve">  “This is my greatest triumph” (with tears the maestro said),</w:t>
      </w:r>
      <w:r>
        <w:rPr>
          <w:color w:val="000000"/>
          <w:sz w:val="24"/>
          <w:szCs w:val="24"/>
        </w:rPr>
        <w:br/>
        <w:t xml:space="preserve">  “For no gift of king or princes, no praise could please me more. </w:t>
      </w:r>
      <w:r>
        <w:rPr>
          <w:color w:val="000000"/>
          <w:sz w:val="24"/>
          <w:szCs w:val="24"/>
        </w:rPr>
        <w:br/>
        <w:t xml:space="preserve">  Than this living mat of flowers a child laid at my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FIRST BAPTIST CHURCH IN MASSACHUSETTS.</w:t>
      </w:r>
    </w:p>
    <w:p>
      <w:pPr>
        <w:widowControl w:val="on"/>
        <w:pBdr/>
        <w:spacing w:before="240" w:after="240" w:line="240" w:lineRule="auto"/>
        <w:ind w:left="0" w:right="0"/>
        <w:jc w:val="left"/>
      </w:pPr>
      <w:r>
        <w:rPr>
          <w:color w:val="000000"/>
          <w:sz w:val="24"/>
          <w:szCs w:val="24"/>
        </w:rPr>
        <w:t xml:space="preserve">By Thomas W. Bicknell, LL.D.</w:t>
      </w:r>
    </w:p>
    <w:p>
      <w:pPr>
        <w:widowControl w:val="on"/>
        <w:pBdr/>
        <w:spacing w:before="240" w:after="240" w:line="240" w:lineRule="auto"/>
        <w:ind w:left="0" w:right="0"/>
        <w:jc w:val="left"/>
      </w:pPr>
      <w:r>
        <w:rPr>
          <w:color w:val="000000"/>
          <w:sz w:val="24"/>
          <w:szCs w:val="24"/>
        </w:rPr>
        <w:t xml:space="preserve">The act of banishment which severed Roger Williams from the Massachusetts Colony, in 1635, was the means of </w:t>
      </w:r>
      <w:r>
        <w:rPr>
          <w:i/>
          <w:color w:val="000000"/>
          <w:sz w:val="24"/>
          <w:szCs w:val="24"/>
        </w:rPr>
        <w:t xml:space="preserve">advancing</w:t>
      </w:r>
      <w:r>
        <w:rPr>
          <w:color w:val="000000"/>
          <w:sz w:val="24"/>
          <w:szCs w:val="24"/>
        </w:rPr>
        <w:t xml:space="preserve">, rather than </w:t>
      </w:r>
      <w:r>
        <w:rPr>
          <w:i/>
          <w:color w:val="000000"/>
          <w:sz w:val="24"/>
          <w:szCs w:val="24"/>
        </w:rPr>
        <w:t xml:space="preserve">hindering</w:t>
      </w:r>
      <w:r>
        <w:rPr>
          <w:color w:val="000000"/>
          <w:sz w:val="24"/>
          <w:szCs w:val="24"/>
        </w:rPr>
        <w:t xml:space="preserve">, the spread of the so-called </w:t>
      </w:r>
      <w:r>
        <w:rPr>
          <w:i/>
          <w:color w:val="000000"/>
          <w:sz w:val="24"/>
          <w:szCs w:val="24"/>
        </w:rPr>
        <w:t xml:space="preserve">heresies</w:t>
      </w:r>
      <w:r>
        <w:rPr>
          <w:color w:val="000000"/>
          <w:sz w:val="24"/>
          <w:szCs w:val="24"/>
        </w:rPr>
        <w:t xml:space="preserve"> which he so bravely advocated.  As the persecutions which drove the disciples of Christ from Jerusalem were the means of extending the cause of Christianity, so the principles of toleration and of soul-liberty were strengthened by opposition, in the mind of this apostle of freedom of conscience in the New World.  His Welsh birth and Puritan education made him a bold and earnest advocate of whatever truth his conscience approved, and he went everywhere “preaching the word” of individual freedom.  The sentence of exile could not silence his tongue, nor destroy his influence.  “The divers new and dangerous opinions” which he had “broached and divulged,” though hostile to the notions of the clergy and the authorities of Massachusetts Bay, were at the same time quite acceptable to a few brave souls, who, like himself, dared the censures, and even the persecutions, of their brethren, for the sake of liberty of conscience.</w:t>
      </w:r>
    </w:p>
    <w:p>
      <w:pPr>
        <w:widowControl w:val="on"/>
        <w:pBdr/>
        <w:spacing w:before="240" w:after="240" w:line="240" w:lineRule="auto"/>
        <w:ind w:left="0" w:right="0"/>
        <w:jc w:val="left"/>
      </w:pPr>
      <w:r>
        <w:rPr>
          <w:color w:val="000000"/>
          <w:sz w:val="24"/>
          <w:szCs w:val="24"/>
        </w:rPr>
        <w:t xml:space="preserve">The dwellers in old Rehoboth were the nearest white neighbors of Roger Williams and his band at Providence.  The Reverend Samuel Newman was the pastor of the church in this ancient town, having removed with the first settlers from Weymouth in 1643.  Learned, godly, and hospitable, as he was, he had not reached the “height of that great argument” concerning human freedom; and while he cherished kindly feelings toward the dwellers at Providence, he evidently feared the introduction of their sentiments among his people.  The jealous care of Newman to preserve what he conscientiously regarded as the purity of religious faith and polity was not a sufficient barrier against the teachings of the founder of Rhode Island.</w:t>
      </w:r>
    </w:p>
    <w:p>
      <w:pPr>
        <w:widowControl w:val="on"/>
        <w:pBdr/>
        <w:spacing w:before="240" w:after="240" w:line="240" w:lineRule="auto"/>
        <w:ind w:left="0" w:right="0"/>
        <w:jc w:val="left"/>
      </w:pPr>
      <w:r>
        <w:rPr>
          <w:color w:val="000000"/>
          <w:sz w:val="24"/>
          <w:szCs w:val="24"/>
        </w:rPr>
        <w:t xml:space="preserve">Although the settlers of Plymouth Colony cherished more liberal sentiments than their neighbors of the Bay Colony, and sanctioned the expulsion of Mr. Williams from Seekonk only for the purpose of preserving peace with those whom Blackstone called “the Lord Bretheren,” yet they guarded the prerogatives of the ruling church order as worthy not only of the </w:t>
      </w:r>
      <w:r>
        <w:rPr>
          <w:i/>
          <w:color w:val="000000"/>
          <w:sz w:val="24"/>
          <w:szCs w:val="24"/>
        </w:rPr>
        <w:t xml:space="preserve">respect</w:t>
      </w:r>
      <w:r>
        <w:rPr>
          <w:color w:val="000000"/>
          <w:sz w:val="24"/>
          <w:szCs w:val="24"/>
        </w:rPr>
        <w:t xml:space="preserve">, but also the </w:t>
      </w:r>
      <w:r>
        <w:rPr>
          <w:i/>
          <w:color w:val="000000"/>
          <w:sz w:val="24"/>
          <w:szCs w:val="24"/>
        </w:rPr>
        <w:t xml:space="preserve">support</w:t>
      </w:r>
      <w:r>
        <w:rPr>
          <w:color w:val="000000"/>
          <w:sz w:val="24"/>
          <w:szCs w:val="24"/>
        </w:rPr>
        <w:t xml:space="preserve">, of all.  Rehoboth was the most liberal, as well as the most loyal, of the children of Plymouth; but the free opinions which the planters brought from Weymouth, where an attempt had already been made to establish a Baptist church, enabled them to sympathize strongly with their neighbors across the Seekonk River.  “At this time,” says Baylies, “so much indifference as to the support of the clergy was manifested in Plymouth Colony, as to excite the alarm of the other confederated colonies.  The complaint of Massachusetts against Plymouth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this subject was laid before the Commissioners, and drew from them a severe reprehension.  Rehoboth had been afflicted with a severe schism, and by its proximity to Providence and its plantations, where there was a universal toleration, the practice of free inquiry was encouraged, and principle, fancy, whim, and conscience, all conspired to lessen the veneration for ecclesiastical authority.”  As the “serious schism” referred to above led to the foundation of the first Baptist church within the Commonwealth of Massachusetts, on New Meadow Neck in Old Swanzey, it is worthy of record here.  The leader in this church revolt was Obadiah Holmes, a native of Preston, in Lancashire, England.  He was connected with the church in Salem from 1639 till 1646, when he was excommunicated, and removing with his family to Rehoboth, he joined Mr. Newman’s church.  The doctrines and the discipline of this church proved too severe for Mr. Holmes, and he, with eight others, withdrew in 1649, and established a new church by themselves.
</w:t>
      </w:r>
    </w:p>
    <w:p>
      <w:pPr>
        <w:widowControl w:val="on"/>
        <w:pBdr/>
        <w:spacing w:before="240" w:after="240" w:line="240" w:lineRule="auto"/>
        <w:ind w:left="0" w:right="0"/>
        <w:jc w:val="left"/>
      </w:pPr>
      <w:r>
        <w:rPr>
          <w:color w:val="000000"/>
          <w:sz w:val="24"/>
          <w:szCs w:val="24"/>
        </w:rPr>
        <w:t xml:space="preserve">Mr. Newman’s irascible temper was kindled into a persecuting zeal against the offending brethren, and, after excommunicating them, he aroused the civil authorities against them.  So successful was he that four petitions were presented to the Plymouth Court; one from Rehoboth, signed by thirty-five persons; one from Taunton; one from all the clergymen in the colony but two, and one from the government of Massachusetts.  How will the authorities at Plymouth treat this first division in the ruling church of the colony?  Will they punish by severe fines, by imprisonment, by scourgings, or by banishment?  By neither, for a milder spirit of toleration prevailed, and the separatists were simply directed to “refrain from practices disagreeable to their brethren, and to appear before the Court.”</w:t>
      </w:r>
    </w:p>
    <w:p>
      <w:pPr>
        <w:widowControl w:val="on"/>
        <w:pBdr/>
        <w:spacing w:before="240" w:after="240" w:line="240" w:lineRule="auto"/>
        <w:ind w:left="0" w:right="0"/>
        <w:jc w:val="left"/>
      </w:pPr>
      <w:r>
        <w:rPr>
          <w:color w:val="000000"/>
          <w:sz w:val="24"/>
          <w:szCs w:val="24"/>
        </w:rPr>
        <w:t xml:space="preserve">In 1651, some time after his trial at Plymouth, Mr. Holmes was arrested, with Mr. Clarke, of Newport, and Mr. Crandall, for preaching and worshiping God with some of their brethren at Lynn.  They were condemned by the Court at Boston to suffer fines or whippings.  Holmes refused to pay the fine, and would not allow his friends to pay it for him, saying that “to pay it would be acknowledging himself to have done wrong, whereas his conscience testified that he had done right.”  He was accordingly punished with thirty lashes from a three-corded whip, with such severity, says Governor Jenks, “that in many days, if not some weeks, he could take no rest but as he lay upon his knees and elbows, not being able to suffer any part of his body to touch the bed whereon he lay.”  Soon after this, Holmes and his followers moved to Newport, and on the death of the Reverend Mr. Clarke, in 1652, he succeeded him as pastor of the First Baptist Church in that time.  Mr. Holmes died at Newport in 1682, aged seventy-six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persecution offered to the Rehoboth Baptists scattered their church, but did not destroy their principles.  Facing the obloquy attached to their cause, and braving the trials imposed by the civil and ecclesiastical powers, they must wait patiently God’s time of deliverance.  That their lives were free from guile, none claim.  That their cause was righteous, none will deny; and while the elements of a Baptist church were thus gathering strength on this side of the Atlantic, a leader was prepared for them, by God’s providence, on the other.  In the same year that Obadiah Holmes and his band established their church in Massachusetts, in opposition to the Puritan order, Charles I, the great English traitor, expiated his “high crimes and misdemeanors” on the scaffold, at the hands of a Puritan Parliament.  Then followed the period of the Commonwealth under Cromwell, and then the Restoration, when “there arose up a new king over Egypt, who knew not Joseph.”  The Act of Uniformity, passed in 1662, under the sanction of Charles II, though a fatal blow at the purity and piety of the English Church, was a royal blessing to the cause of religion in America.  Two thousand bravely conscientious men, who feared God more than the decrees of Pope, King, or Parliament, were driven from their livings and from the kingdom.  What was England’s great loss was America’s great gain, for a grand tidal wave of emigration swept westward across the Atlantic to our shores.  Godly men and women, clergy and laity, made up this exiled band, too true and earnest to yield a base compliance to the edict of conformity.  For thirteen years here the Dissenters from Mr. Newman’s church waited for a spiritual guide, but not in vain.</w:t>
      </w:r>
    </w:p>
    <w:p>
      <w:pPr>
        <w:widowControl w:val="on"/>
        <w:pBdr/>
        <w:spacing w:before="240" w:after="240" w:line="240" w:lineRule="auto"/>
        <w:ind w:left="0" w:right="0"/>
        <w:jc w:val="left"/>
      </w:pPr>
      <w:r>
        <w:rPr>
          <w:color w:val="000000"/>
          <w:sz w:val="24"/>
          <w:szCs w:val="24"/>
        </w:rPr>
        <w:t xml:space="preserve">How our Baptist brethren here conducted themselves during these years, and the difficulties they may have occasioned or encountered, we know but little.  Plymouth, liberal already, has grown more lenient towards church offenders in matters of conscience.  Mr. John Brown, a citizen of Rehoboth, and one of the magistrates, has presented before the Court his scruples at the expediency of coercing the people to support the ministry, and has offered to pay from his own property the taxes of all those of his townsmen who may refuse their support of the ministry.  This was in 1665.  Massachusetts Bay has tried to correct the errors of her sister colony on the subject of toleration, and has in turn been rebuked by her example.</w:t>
      </w:r>
    </w:p>
    <w:p>
      <w:pPr>
        <w:keepNext w:val="on"/>
        <w:widowControl w:val="on"/>
        <w:pBdr/>
        <w:spacing w:before="299" w:after="299" w:line="240" w:lineRule="auto"/>
        <w:ind w:left="0" w:right="0"/>
        <w:jc w:val="left"/>
        <w:outlineLvl w:val="1"/>
      </w:pPr>
      <w:r>
        <w:rPr>
          <w:b/>
          <w:color w:val="000000"/>
          <w:sz w:val="36"/>
          <w:szCs w:val="36"/>
        </w:rPr>
        <w:t xml:space="preserve">JOHN MYLES.</w:t>
      </w:r>
    </w:p>
    <w:p>
      <w:pPr>
        <w:widowControl w:val="on"/>
        <w:pBdr/>
        <w:spacing w:before="240" w:after="240" w:line="240" w:lineRule="auto"/>
        <w:ind w:left="0" w:right="0"/>
        <w:jc w:val="left"/>
      </w:pPr>
      <w:r>
        <w:rPr>
          <w:color w:val="000000"/>
          <w:sz w:val="24"/>
          <w:szCs w:val="24"/>
        </w:rPr>
        <w:t xml:space="preserve">Leaving the membership awhile, let us cross the sea to Wales to find their future pastor and teacher—­John Myles.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Wales had been the asylum for the persecuted and oppressed for many centuries.  There freedom of religious thought was tolerated, and from thence sprung three men of unusual vigor and power:  Roger Williams, Oliver Cromwell, and John Myles.  About the year 1645, the Baptists in that country who had previously been scattered and connected with other churches, began to unite in the formation of separate churches, under their own pastors.  Prominent among these was the Reverend Mr. Myles, who preached in various places with great success, until the year 1649, when we find him pastor of a church which he organized in Swansea, in South Wales.  It is a singular coincidence that Mr. Myles’s pastorate at Swansea, and the separation of the members from the Rehoboth church, a part of whom aided in establishing the church in Swanzey, Massachusetts, occurred in the same year.</w:t>
      </w:r>
    </w:p>
    <w:p>
      <w:pPr>
        <w:widowControl w:val="on"/>
        <w:pBdr/>
        <w:spacing w:before="240" w:after="240" w:line="240" w:lineRule="auto"/>
        <w:ind w:left="0" w:right="0"/>
        <w:jc w:val="left"/>
      </w:pPr>
      <w:r>
        <w:rPr>
          <w:color w:val="000000"/>
          <w:sz w:val="24"/>
          <w:szCs w:val="24"/>
        </w:rPr>
        <w:t xml:space="preserve">During the Protectorate of Cromwell, all Dissenters enjoyed the largest liberty of conscience, and, as a result, the church at Swansea grew from forty-eight to three hundred souls.  Around this centre of influence sprang up several branch churches, and pastors were raised up to care for them.  Mr. Myles soon became the leader of his denomination in Wales, and in 1651 he was sent as the representative of all the Baptist churches in Wales to the Baptist ministers’ meeting, at Glazier’s Hall, London, with a letter, giving an account of the peace, union, and increase of the work.  As a preacher and worker he had no equal in that country, and his zeal enabled him to establish many new churches in his native land.  The act of the English Saint Bartholomew’s Day, in 1662, deprived Mr. Myles of the support which the government under Cromwell had granted him, and he, with many others, chose the freedom of exile to the tyranny of an unprincipled monarch.  It would be interesting for us to give an account of his leave-taking of his church at Swansea, and of his associates in Christian labor, and to trace out his passage to Massachusetts, and to relate the circumstances which led him to search out and to find the little band of Baptists at Rehoboth.  Surely some law of spiritual gravitation or affinity, under the good hand of God, thus raised up and brought this under-shepherd to the flock thus scattered in the wilderness.  Nicholas Tanner, Obadiah Brown, John Thomas, and others, accompanied Mr. Myles in his exile from Swansea, Wales.  The first that is known of them in America was the formation of a Baptist church at the house of John Butterworth in Rehoboth, whose residence is said to have been near the Cove in the western part of the present town of East Providence.  Mr. Myles and his followers had probably learned at Boston, or at Plymouth, of the treatment offered to Holmes and his party, ten years before, and his sympathies led him to seek out and unite the elements which persecution had scattered.  Seven members made up this infant church, namely:  John Myles, pastor, James Brown, Nicholas Tanner,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Joseph Carpenter, John Butterworth, Eldad Kingsley, and Benjamin Alby.  The principles to which their assent was given were the same as those held by the Welsh Baptists, as expounded by Mr. Myles.  The original record-book of the church contains a list of the members of Mr. Myles’s church in Swansea, from 1640 till 1660, with letters, decrees, ordinances, </w:t>
      </w:r>
      <w:r>
        <w:rPr>
          <w:i/>
          <w:color w:val="000000"/>
          <w:sz w:val="24"/>
          <w:szCs w:val="24"/>
        </w:rPr>
        <w:t xml:space="preserve">etc</w:t>
      </w:r>
      <w:r>
        <w:rPr>
          <w:color w:val="000000"/>
          <w:sz w:val="24"/>
          <w:szCs w:val="24"/>
        </w:rPr>
        <w:t xml:space="preserve">., of the several churches of the denomination in England and Wales.  This book, now in the possession of the First Baptist Church in Swanzey, Massachusetts, is probably a copy of the original Welsh records, made by or for Mr. Myles’s church in Massachusetts, the sentiments of which controlled their actions here.
</w:t>
      </w:r>
    </w:p>
    <w:p>
      <w:pPr>
        <w:widowControl w:val="on"/>
        <w:pBdr/>
        <w:spacing w:before="240" w:after="240" w:line="240" w:lineRule="auto"/>
        <w:ind w:left="0" w:right="0"/>
        <w:jc w:val="left"/>
      </w:pPr>
      <w:r>
        <w:rPr>
          <w:color w:val="000000"/>
          <w:sz w:val="24"/>
          <w:szCs w:val="24"/>
        </w:rPr>
        <w:t xml:space="preserve">Of the seven constituent members, only one was a member of Myles’s church in Wales—­Nicholas Tanner.  James Brown was a son of John Brown, both of whom held high offices in the Plymouth colony.  Mr. Newman and his church were again aroused at the revival of this dangerous sect, and they again united with the other orthodox churches of the colony in soliciting the Court to interpose its influence against them, and the members of this little church were each fined five pounds, for setting up a public meeting without the knowledge and approbation of the Court, to the disturbance of the peace of the place,—­ordered to desist from their meeting for the space of a month, and advised to remove their meeting to some other place where they might not prejudice any other church.  The worthy magistrates of Plymouth have not told us how these few Baptist brethren “disturbed the peace” of quiet old Rehoboth.  Good old Rehoboth, that roomy place, was not big enough to contain this church of seven members, and we have to-day to thank the spirit of Newman and the order of Plymouth Court for the handful of seed-corn, which they cast upon the waters, which here took root and has brought forth the fruits of a sixty-fold growth.</w:t>
      </w:r>
    </w:p>
    <w:p>
      <w:pPr>
        <w:widowControl w:val="on"/>
        <w:pBdr/>
        <w:spacing w:before="240" w:after="240" w:line="240" w:lineRule="auto"/>
        <w:ind w:left="0" w:right="0"/>
        <w:jc w:val="left"/>
      </w:pPr>
      <w:r>
        <w:rPr>
          <w:color w:val="000000"/>
          <w:sz w:val="24"/>
          <w:szCs w:val="24"/>
        </w:rPr>
        <w:t xml:space="preserve">From a careful reading of the first covenant of the church, we judge that it was a breach of ecclesiastical, rather than of civil, law, and that the fines and banishment from the limits of Rehoboth were imposed as a preventive against any further inroads upon the membership of Mr. Newman’s church.  In obedience to the orders of the Court, the members of Mr. Myles’s church looked about for a more convenient dwelling-place, and found it as near to the limits of the old town and their original homes as the law would allow.  Within the bounds of Old Swanzey, Massachusetts, in the northern part of the present town of Barrington, Rhode Island, they selected a site for a church edifice.  The spot now pointed out as the location of this building for public worship is near the main road from Warren by Munro’s Tavern to Providence, on the east side of a by-way leading from said road to the residence of Joseph G. West, Esq.  A plain and simple structure, it was undoubtedly fitted up quickly by their own labor, to meet the exigency of the times.  Here they planted their first spiritual home, and enjoyed a peace which pastor and people had long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original covenant is a remarkable paper, toned with deep piety and a broad and comprehensive spirit of Christian fellowship.</w:t>
      </w:r>
    </w:p>
    <w:p>
      <w:pPr>
        <w:keepNext w:val="on"/>
        <w:widowControl w:val="on"/>
        <w:pBdr/>
        <w:spacing w:before="299" w:after="299" w:line="240" w:lineRule="auto"/>
        <w:ind w:left="0" w:right="0"/>
        <w:jc w:val="left"/>
        <w:outlineLvl w:val="1"/>
      </w:pPr>
      <w:r>
        <w:rPr>
          <w:b/>
          <w:color w:val="000000"/>
          <w:sz w:val="36"/>
          <w:szCs w:val="36"/>
        </w:rPr>
        <w:t xml:space="preserve">HOLY COVENANT.</w:t>
      </w:r>
    </w:p>
    <w:p>
      <w:pPr>
        <w:widowControl w:val="on"/>
        <w:pBdr/>
        <w:spacing w:before="240" w:after="240" w:line="240" w:lineRule="auto"/>
        <w:ind w:left="0" w:right="0"/>
        <w:jc w:val="left"/>
      </w:pPr>
      <w:r>
        <w:rPr>
          <w:color w:val="000000"/>
          <w:sz w:val="24"/>
          <w:szCs w:val="24"/>
        </w:rPr>
        <w:t xml:space="preserve">SWANSEY IN NEW ENGLAND.—­A true coppy of the Holy Covenant the first founders of Swansey Entred into at the first beginning and all the members thereof for Divers years.</w:t>
      </w:r>
    </w:p>
    <w:p>
      <w:pPr>
        <w:widowControl w:val="on"/>
        <w:pBdr/>
        <w:spacing w:before="240" w:after="240" w:line="240" w:lineRule="auto"/>
        <w:ind w:left="0" w:right="0"/>
        <w:jc w:val="left"/>
      </w:pPr>
      <w:r>
        <w:rPr>
          <w:color w:val="000000"/>
          <w:sz w:val="24"/>
          <w:szCs w:val="24"/>
        </w:rPr>
        <w:t xml:space="preserve">Whereas we Poor Creatures are through the exceeding Riches of Gods Infinite Grace Mercyfully snatched out of the Kingdom of darkness and by his Infinite Power translated into the Kingdom of his dear Son, there to be partakers with all Saints of all those Priviledges which Christ by the Shedding of his Pretious Blood hath purchased for us, and that we do find our Souls in Some good Measure wrought on by Divine Grace to desire to be Conformable to Christ in all things, being also constrained by the matchless love and wonderfull Distinguishing Mercies that we Abundantly Injoy from his most free grace to Serve him according to our utmost capacitys, and that we also know that it is our most bounden Duty to Walk in Visible Communion with Christ and Each other according to the Prescript Rule of his most holy word, and also that it is our undoubted Right through Christ to Injoy all the Priviledges of Gods House which our souls have for a long time panted after.  And finding no other way at Present by the all-working Providence of our only wise God and gracious Father to us opened for the Injoyment of the same.  We do therefore after often and Solemn Seeking to the Lord for Help and direction in the fear of his holy Name, and with hands lifted up to him the most High God, Humbly and freely offer up ourselves this day a Living Sacrifice unto him who is our God in Covenant through Christ our Lord and only Savior to walk together according to his revealed word in the Visible Gospel Relation both to Christ our only head, and to each other as fellow-members and Brethren and of the Same Household faith.  And we do Humbly praye that that through his Strength we will henceforth Endeavor to Perform all our Respective Duties towards God and each other and to practice all the ordinances of Christ according to what is or shall be revealed to us in our Respective Places to exercise Practice and Submit to the Government of Christ in this his Church! </w:t>
      </w:r>
      <w:r>
        <w:rPr>
          <w:i/>
          <w:color w:val="000000"/>
          <w:sz w:val="24"/>
          <w:szCs w:val="24"/>
        </w:rPr>
        <w:t xml:space="preserve">viz</w:t>
      </w:r>
      <w:r>
        <w:rPr>
          <w:color w:val="000000"/>
          <w:sz w:val="24"/>
          <w:szCs w:val="24"/>
        </w:rPr>
        <w:t xml:space="preserve">. furthur Protesting against all Rending or Dividing Principles or Practices from any of the People of God as being most abominable and loathsome to our souls and utterly inconsistent with that Christian Charity which declare men to be Christ’s Disciples.  Indeed further declaring in that as Union in Christ is the sole ground of our Communion, each with other, So we are ready to accept of, Receive too and hold Communion with all such as by a judgment of Charity we conceive to be fellow-members with us in our head Christ Jesus tho Differing from us in Such Controversial Points as are not absolutely and essencially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to salvation.  We also hope that though of ourselves we are altogether unworthy and unfit thus to offer up ourselves to God or to do him a—­or to expect any favor with, or mercy from Him.  He will graciously accept of this our free will offering in and through the merit and mediation of our Dear Redeemer.  And that he will imploy and emprove us in his service to his Praise, to whom be all Glory, Honor, now and forever, Amen.
</w:t>
      </w:r>
    </w:p>
    <w:p>
      <w:pPr>
        <w:widowControl w:val="on"/>
        <w:pBdr/>
        <w:spacing w:before="240" w:after="240" w:line="240" w:lineRule="auto"/>
        <w:ind w:left="0" w:right="0"/>
        <w:jc w:val="left"/>
      </w:pPr>
      <w:r>
        <w:rPr>
          <w:color w:val="000000"/>
          <w:sz w:val="24"/>
          <w:szCs w:val="24"/>
        </w:rPr>
        <w:t xml:space="preserve">The names of the persons that first joyned themselves in the Covanant aforesaid as a Church of Christ,</w:t>
      </w:r>
    </w:p>
    <w:p>
      <w:pPr>
        <w:widowControl w:val="on"/>
        <w:pBdr/>
        <w:spacing w:before="240" w:after="240" w:line="240" w:lineRule="auto"/>
        <w:ind w:left="0" w:right="0"/>
        <w:jc w:val="left"/>
      </w:pPr>
      <w:r>
        <w:rPr>
          <w:color w:val="000000"/>
          <w:sz w:val="24"/>
          <w:szCs w:val="24"/>
        </w:rPr>
        <w:t xml:space="preserve">  JOHN MYLES, Elder,</w:t>
      </w:r>
      <w:r>
        <w:rPr>
          <w:color w:val="000000"/>
          <w:sz w:val="24"/>
          <w:szCs w:val="24"/>
        </w:rPr>
        <w:br/>
        <w:t xml:space="preserve">  JAMES BROWN,</w:t>
      </w:r>
      <w:r>
        <w:rPr>
          <w:color w:val="000000"/>
          <w:sz w:val="24"/>
          <w:szCs w:val="24"/>
        </w:rPr>
        <w:br/>
        <w:t xml:space="preserve">  NICHOLAS TANNER,</w:t>
      </w:r>
      <w:r>
        <w:rPr>
          <w:color w:val="000000"/>
          <w:sz w:val="24"/>
          <w:szCs w:val="24"/>
        </w:rPr>
        <w:br/>
        <w:t xml:space="preserve">  JOSEPH CARPENTER,</w:t>
      </w:r>
      <w:r>
        <w:rPr>
          <w:color w:val="000000"/>
          <w:sz w:val="24"/>
          <w:szCs w:val="24"/>
        </w:rPr>
        <w:br/>
        <w:t xml:space="preserve">  JOHN BUTTERWORTH,</w:t>
      </w:r>
      <w:r>
        <w:rPr>
          <w:color w:val="000000"/>
          <w:sz w:val="24"/>
          <w:szCs w:val="24"/>
        </w:rPr>
        <w:br/>
        <w:t xml:space="preserve">  ELDAD KINGSLEY,</w:t>
      </w:r>
      <w:r>
        <w:rPr>
          <w:color w:val="000000"/>
          <w:sz w:val="24"/>
          <w:szCs w:val="24"/>
        </w:rPr>
        <w:br/>
        <w:t xml:space="preserve">  BENJAMIN ALBY.</w:t>
      </w:r>
    </w:p>
    <w:p>
      <w:pPr>
        <w:widowControl w:val="on"/>
        <w:pBdr/>
        <w:spacing w:before="240" w:after="240" w:line="240" w:lineRule="auto"/>
        <w:ind w:left="0" w:right="0"/>
        <w:jc w:val="left"/>
      </w:pPr>
      <w:r>
        <w:rPr>
          <w:color w:val="000000"/>
          <w:sz w:val="24"/>
          <w:szCs w:val="24"/>
        </w:rPr>
        <w:t xml:space="preserve">The catholic spirit of Mr. Myles soon drew to the new settlement on New Meadow Neck many families who held to Baptist opinions, as well as some of other church relations friendly to their interests.  The opposition which their principles had awakened, had brought the little company into public notice, and their character had won for them the respect and confidence of their neighbors.</w:t>
      </w:r>
    </w:p>
    <w:p>
      <w:pPr>
        <w:widowControl w:val="on"/>
        <w:pBdr/>
        <w:spacing w:before="240" w:after="240" w:line="240" w:lineRule="auto"/>
        <w:ind w:left="0" w:right="0"/>
        <w:jc w:val="left"/>
      </w:pPr>
      <w:r>
        <w:rPr>
          <w:color w:val="000000"/>
          <w:sz w:val="24"/>
          <w:szCs w:val="24"/>
        </w:rPr>
        <w:t xml:space="preserve">The Rehoboth church had come to regard Mr. Myles and his followers with more kindly feelings, and, in 1666, after the death of the Reverend Mr. Newman, it was voted by the town that Mr. Myles be invited to “preach, namely:  once in a fortnight on the week day, and once on the Sabbath day.”  And in August of the same year the town voted “that Mr. Myles shall still continue to lecture on the week day, and further on the Sabbath, if he be thereunto legally called.”</w:t>
      </w:r>
    </w:p>
    <w:p>
      <w:pPr>
        <w:widowControl w:val="on"/>
        <w:pBdr/>
        <w:spacing w:before="240" w:after="240" w:line="240" w:lineRule="auto"/>
        <w:ind w:left="0" w:right="0"/>
        <w:jc w:val="left"/>
      </w:pPr>
      <w:r>
        <w:rPr>
          <w:color w:val="000000"/>
          <w:sz w:val="24"/>
          <w:szCs w:val="24"/>
        </w:rPr>
        <w:t xml:space="preserve">This interchange of pulpit relations indicates a cordial sentiment between the two parishes, which is in striking contrast to the hostility manifested to the new church but three years before, when they were warned out of the town, and suggests the probable fact that animosities had been conquered by good will, and that sober judgment had taken the place of passionate bigotry.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CHURCH SERVICES IN PURITAN TIMES.</w:t>
      </w:r>
    </w:p>
    <w:p>
      <w:pPr>
        <w:widowControl w:val="on"/>
        <w:pBdr/>
        <w:spacing w:before="240" w:after="240" w:line="240" w:lineRule="auto"/>
        <w:ind w:left="0" w:right="0"/>
        <w:jc w:val="left"/>
      </w:pPr>
      <w:r>
        <w:rPr>
          <w:i/>
          <w:color w:val="000000"/>
          <w:sz w:val="24"/>
          <w:szCs w:val="24"/>
        </w:rPr>
        <w:t xml:space="preserve">The Elders’ Advice in Matrimonial Matters.</w:t>
      </w:r>
    </w:p>
    <w:p>
      <w:pPr>
        <w:widowControl w:val="on"/>
        <w:pBdr/>
        <w:spacing w:before="240" w:after="240" w:line="240" w:lineRule="auto"/>
        <w:ind w:left="0" w:right="0"/>
        <w:jc w:val="left"/>
      </w:pPr>
      <w:r>
        <w:rPr>
          <w:color w:val="000000"/>
          <w:sz w:val="24"/>
          <w:szCs w:val="24"/>
        </w:rPr>
        <w:t xml:space="preserve">From the Baptist Church records copied from the Welsh, which were brought from Swansea, Wales, by the Reverend John Myles, we quote, as follows:—­</w:t>
      </w:r>
    </w:p>
    <w:p>
      <w:pPr>
        <w:widowControl w:val="on"/>
        <w:pBdr/>
        <w:spacing w:before="240" w:after="240" w:line="240" w:lineRule="auto"/>
        <w:ind w:left="0" w:right="0"/>
        <w:jc w:val="left"/>
      </w:pPr>
      <w:r>
        <w:rPr>
          <w:color w:val="000000"/>
          <w:sz w:val="24"/>
          <w:szCs w:val="24"/>
        </w:rPr>
        <w:t xml:space="preserve">“The Sabbath meeting shall begin at 8 A.M., and on the fourth day of the weeke begins at nine of the Clock."...</w:t>
      </w:r>
    </w:p>
    <w:p>
      <w:pPr>
        <w:widowControl w:val="on"/>
        <w:pBdr/>
        <w:spacing w:before="240" w:after="240" w:line="240" w:lineRule="auto"/>
        <w:ind w:left="0" w:right="0"/>
        <w:jc w:val="left"/>
      </w:pPr>
      <w:r>
        <w:rPr>
          <w:color w:val="000000"/>
          <w:sz w:val="24"/>
          <w:szCs w:val="24"/>
        </w:rPr>
        <w:t xml:space="preserve">“That one brother extemporize in Welsh for an hour, and after the said Welsh brother there shall be a publick sermon to the world, after this breaking bread."...</w:t>
      </w:r>
    </w:p>
    <w:p>
      <w:pPr>
        <w:widowControl w:val="on"/>
        <w:pBdr/>
        <w:spacing w:before="240" w:after="240" w:line="240" w:lineRule="auto"/>
        <w:ind w:left="0" w:right="0"/>
        <w:jc w:val="left"/>
      </w:pPr>
      <w:r>
        <w:rPr>
          <w:color w:val="000000"/>
          <w:sz w:val="24"/>
          <w:szCs w:val="24"/>
        </w:rPr>
        <w:t xml:space="preserve">“That such brethren or sisters as shall any way hereafter intend to change their calling or condition of life by marriage or otherwise, do propose their cases to the elders or ablest brethren of the church, to have council from before they make any engagements, and in all difficult cases, and before all marriages, the churches council be taken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RENT VEIL.</w:t>
      </w:r>
    </w:p>
    <w:p>
      <w:pPr>
        <w:widowControl w:val="on"/>
        <w:pBdr/>
        <w:spacing w:before="240" w:after="240" w:line="240" w:lineRule="auto"/>
        <w:ind w:left="0" w:right="0"/>
        <w:jc w:val="left"/>
      </w:pPr>
      <w:r>
        <w:rPr>
          <w:color w:val="000000"/>
          <w:sz w:val="24"/>
          <w:szCs w:val="24"/>
        </w:rPr>
        <w:t xml:space="preserve">By Henry B. Carrington.</w:t>
      </w:r>
    </w:p>
    <w:p>
      <w:pPr>
        <w:widowControl w:val="on"/>
        <w:pBdr/>
        <w:spacing w:before="240" w:after="240" w:line="240" w:lineRule="auto"/>
        <w:ind w:left="0" w:right="0"/>
        <w:jc w:val="left"/>
      </w:pPr>
      <w:r>
        <w:rPr>
          <w:color w:val="000000"/>
          <w:sz w:val="24"/>
          <w:szCs w:val="24"/>
        </w:rPr>
        <w:t xml:space="preserve">  “And the veil of the temple was rent in twain.”</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Great I AM,—­that Presence, Infinite,</w:t>
      </w:r>
      <w:r>
        <w:rPr>
          <w:color w:val="000000"/>
          <w:sz w:val="24"/>
          <w:szCs w:val="24"/>
        </w:rPr>
        <w:br/>
        <w:t xml:space="preserve">  Which wrought creation by the breath</w:t>
      </w:r>
      <w:r>
        <w:rPr>
          <w:color w:val="000000"/>
          <w:sz w:val="24"/>
          <w:szCs w:val="24"/>
        </w:rPr>
        <w:br/>
        <w:t xml:space="preserve">  Of Sovereign Will,—­and in His Image bright,</w:t>
      </w:r>
      <w:r>
        <w:rPr>
          <w:color w:val="000000"/>
          <w:sz w:val="24"/>
          <w:szCs w:val="24"/>
        </w:rPr>
        <w:br/>
        <w:t xml:space="preserve">  Brought man to life, to dwell in Paradise,—­</w:t>
      </w:r>
      <w:r>
        <w:rPr>
          <w:color w:val="000000"/>
          <w:sz w:val="24"/>
          <w:szCs w:val="24"/>
        </w:rPr>
        <w:br/>
        <w:t xml:space="preserve">  Took gracious pity on his lost estate,</w:t>
      </w:r>
      <w:r>
        <w:rPr>
          <w:color w:val="000000"/>
          <w:sz w:val="24"/>
          <w:szCs w:val="24"/>
        </w:rPr>
        <w:br/>
        <w:t xml:space="preserve">  When sin had marred that perfect image,</w:t>
      </w:r>
      <w:r>
        <w:rPr>
          <w:color w:val="000000"/>
          <w:sz w:val="24"/>
          <w:szCs w:val="24"/>
        </w:rPr>
        <w:br/>
        <w:t xml:space="preserve">  And Earth could pay no ransom for the soul.</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Jehovah,—­God, effulgence bright,—­august,—­</w:t>
      </w:r>
      <w:r>
        <w:rPr>
          <w:color w:val="000000"/>
          <w:sz w:val="24"/>
          <w:szCs w:val="24"/>
        </w:rPr>
        <w:br/>
        <w:t xml:space="preserve">  In majesty supreme, from Heaven stooped down,</w:t>
      </w:r>
      <w:r>
        <w:rPr>
          <w:color w:val="000000"/>
          <w:sz w:val="24"/>
          <w:szCs w:val="24"/>
        </w:rPr>
        <w:br/>
        <w:t xml:space="preserve">  And through His wondrous love, ineffable,</w:t>
      </w:r>
      <w:r>
        <w:rPr>
          <w:color w:val="000000"/>
          <w:sz w:val="24"/>
          <w:szCs w:val="24"/>
        </w:rPr>
        <w:br/>
        <w:t xml:space="preserve">  Enshrined Himself within that sacred place,</w:t>
      </w:r>
      <w:r>
        <w:rPr>
          <w:color w:val="000000"/>
          <w:sz w:val="24"/>
          <w:szCs w:val="24"/>
        </w:rPr>
        <w:br/>
        <w:t xml:space="preserve">  Which, once in each revolving year,</w:t>
      </w:r>
      <w:r>
        <w:rPr>
          <w:color w:val="000000"/>
          <w:sz w:val="24"/>
          <w:szCs w:val="24"/>
        </w:rPr>
        <w:br/>
        <w:t xml:space="preserve">  The type of the Redeemer, promised,</w:t>
      </w:r>
      <w:r>
        <w:rPr>
          <w:color w:val="000000"/>
          <w:sz w:val="24"/>
          <w:szCs w:val="24"/>
        </w:rPr>
        <w:br/>
        <w:t xml:space="preserve">  Might dare approach, with awe, with offerings</w:t>
      </w:r>
      <w:r>
        <w:rPr>
          <w:color w:val="000000"/>
          <w:sz w:val="24"/>
          <w:szCs w:val="24"/>
        </w:rPr>
        <w:br/>
        <w:t xml:space="preserve">  For the sins of Israel’s children.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As but a day, four thousand years, when told,</w:t>
      </w:r>
      <w:r>
        <w:rPr>
          <w:color w:val="000000"/>
          <w:sz w:val="24"/>
          <w:szCs w:val="24"/>
        </w:rPr>
        <w:br/>
        <w:t xml:space="preserve">  With Him, who was, and is to be,—­</w:t>
      </w:r>
      <w:r>
        <w:rPr>
          <w:color w:val="000000"/>
          <w:sz w:val="24"/>
          <w:szCs w:val="24"/>
        </w:rPr>
        <w:br/>
        <w:t xml:space="preserve">  Eternal—­Three in One,—­Omnipotent:—­</w:t>
      </w:r>
      <w:r>
        <w:rPr>
          <w:color w:val="000000"/>
          <w:sz w:val="24"/>
          <w:szCs w:val="24"/>
        </w:rPr>
        <w:br/>
        <w:t xml:space="preserve">  Such was the span of ripening promise,</w:t>
      </w:r>
      <w:r>
        <w:rPr>
          <w:color w:val="000000"/>
          <w:sz w:val="24"/>
          <w:szCs w:val="24"/>
        </w:rPr>
        <w:br/>
        <w:t xml:space="preserve">  Until the hour matured, and Saving Grace,</w:t>
      </w:r>
      <w:r>
        <w:rPr>
          <w:color w:val="000000"/>
          <w:sz w:val="24"/>
          <w:szCs w:val="24"/>
        </w:rPr>
        <w:br/>
        <w:t xml:space="preserve">  The full Redemption offered,—­by gift</w:t>
      </w:r>
      <w:r>
        <w:rPr>
          <w:color w:val="000000"/>
          <w:sz w:val="24"/>
          <w:szCs w:val="24"/>
        </w:rPr>
        <w:br/>
        <w:t xml:space="preserve">  Of Spotless purity,—­His Only Son.</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Within the “Holy Place,” the High Priest bowed,</w:t>
      </w:r>
      <w:r>
        <w:rPr>
          <w:color w:val="000000"/>
          <w:sz w:val="24"/>
          <w:szCs w:val="24"/>
        </w:rPr>
        <w:br/>
        <w:t xml:space="preserve">  While dread Shekinah lingered,—­(ne’er again</w:t>
      </w:r>
      <w:r>
        <w:rPr>
          <w:color w:val="000000"/>
          <w:sz w:val="24"/>
          <w:szCs w:val="24"/>
        </w:rPr>
        <w:br/>
        <w:t xml:space="preserve">  To yield to Jewish rite or sacrifice,</w:t>
      </w:r>
      <w:r>
        <w:rPr>
          <w:color w:val="000000"/>
          <w:sz w:val="24"/>
          <w:szCs w:val="24"/>
        </w:rPr>
        <w:br/>
        <w:t xml:space="preserve">  The boon of pardoned guilt, for blood of goats</w:t>
      </w:r>
      <w:r>
        <w:rPr>
          <w:color w:val="000000"/>
          <w:sz w:val="24"/>
          <w:szCs w:val="24"/>
        </w:rPr>
        <w:br/>
        <w:t xml:space="preserve">  Or bullocks, without blemish);—­and bowed,</w:t>
      </w:r>
      <w:r>
        <w:rPr>
          <w:color w:val="000000"/>
          <w:sz w:val="24"/>
          <w:szCs w:val="24"/>
        </w:rPr>
        <w:br/>
        <w:t xml:space="preserve">  While yet the echoes of his voice, profane,</w:t>
      </w:r>
      <w:r>
        <w:rPr>
          <w:color w:val="000000"/>
          <w:sz w:val="24"/>
          <w:szCs w:val="24"/>
        </w:rPr>
        <w:br/>
        <w:t xml:space="preserve">  Still quivered in the midnight air,—­floating</w:t>
      </w:r>
      <w:r>
        <w:rPr>
          <w:color w:val="000000"/>
          <w:sz w:val="24"/>
          <w:szCs w:val="24"/>
        </w:rPr>
        <w:br/>
        <w:t xml:space="preserve">  Upward toward the Great White Throne,—­crying,</w:t>
      </w:r>
      <w:r>
        <w:rPr>
          <w:color w:val="000000"/>
          <w:sz w:val="24"/>
          <w:szCs w:val="24"/>
        </w:rPr>
        <w:br/>
        <w:t xml:space="preserve">  O,—­crucify the spotless Son of Man,</w:t>
      </w:r>
      <w:r>
        <w:rPr>
          <w:color w:val="000000"/>
          <w:sz w:val="24"/>
          <w:szCs w:val="24"/>
        </w:rPr>
        <w:br/>
        <w:t xml:space="preserve">  And let Barabbas, son of sin, go free.</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Where direst portents, solitude profound,—­</w:t>
      </w:r>
      <w:r>
        <w:rPr>
          <w:color w:val="000000"/>
          <w:sz w:val="24"/>
          <w:szCs w:val="24"/>
        </w:rPr>
        <w:br/>
        <w:t xml:space="preserve">  Place, awful with the bleaching types of death,</w:t>
      </w:r>
      <w:r>
        <w:rPr>
          <w:color w:val="000000"/>
          <w:sz w:val="24"/>
          <w:szCs w:val="24"/>
        </w:rPr>
        <w:br/>
        <w:t xml:space="preserve">  Had published forth Golgotha’s cruel name. </w:t>
      </w:r>
      <w:r>
        <w:rPr>
          <w:color w:val="000000"/>
          <w:sz w:val="24"/>
          <w:szCs w:val="24"/>
        </w:rPr>
        <w:br/>
        <w:t xml:space="preserve">  The stately High Priest, from the “Holy Place”</w:t>
      </w:r>
      <w:r>
        <w:rPr>
          <w:color w:val="000000"/>
          <w:sz w:val="24"/>
          <w:szCs w:val="24"/>
        </w:rPr>
        <w:br/>
        <w:t xml:space="preserve">  Approached, to consummate prophetic crime,—­</w:t>
      </w:r>
      <w:r>
        <w:rPr>
          <w:color w:val="000000"/>
          <w:sz w:val="24"/>
          <w:szCs w:val="24"/>
        </w:rPr>
        <w:br/>
        <w:t xml:space="preserve">  To fill the measure of Judea’s sin,—­</w:t>
      </w:r>
      <w:r>
        <w:rPr>
          <w:color w:val="000000"/>
          <w:sz w:val="24"/>
          <w:szCs w:val="24"/>
        </w:rPr>
        <w:br/>
        <w:t xml:space="preserve">  And bring Messiah to a dying race.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“IT IS FINISHED.”</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O,—­light of day, whose now averted face,</w:t>
      </w:r>
      <w:r>
        <w:rPr>
          <w:color w:val="000000"/>
          <w:sz w:val="24"/>
          <w:szCs w:val="24"/>
        </w:rPr>
        <w:br/>
        <w:t xml:space="preserve">  As ne’er before, withholds thy cheer from man!—­</w:t>
      </w:r>
      <w:r>
        <w:rPr>
          <w:color w:val="000000"/>
          <w:sz w:val="24"/>
          <w:szCs w:val="24"/>
        </w:rPr>
        <w:br/>
        <w:t xml:space="preserve">  O,—­quaking earth, whose bed of solid rock,</w:t>
      </w:r>
      <w:r>
        <w:rPr>
          <w:color w:val="000000"/>
          <w:sz w:val="24"/>
          <w:szCs w:val="24"/>
        </w:rPr>
        <w:br/>
        <w:t xml:space="preserve">  Is shivered by some pang of awful ill!—­</w:t>
      </w:r>
      <w:r>
        <w:rPr>
          <w:color w:val="000000"/>
          <w:sz w:val="24"/>
          <w:szCs w:val="24"/>
        </w:rPr>
        <w:br/>
        <w:t xml:space="preserve">  O,—­graves, once sealed o’er loved ones, laid aside,</w:t>
      </w:r>
      <w:r>
        <w:rPr>
          <w:color w:val="000000"/>
          <w:sz w:val="24"/>
          <w:szCs w:val="24"/>
        </w:rPr>
        <w:br/>
        <w:t xml:space="preserve">  To answer only at Archangels’ call!—­</w:t>
      </w:r>
      <w:r>
        <w:rPr>
          <w:color w:val="000000"/>
          <w:sz w:val="24"/>
          <w:szCs w:val="24"/>
        </w:rPr>
        <w:br/>
        <w:t xml:space="preserve">  What tragedy of creation’s Master;—­</w:t>
      </w:r>
      <w:r>
        <w:rPr>
          <w:color w:val="000000"/>
          <w:sz w:val="24"/>
          <w:szCs w:val="24"/>
        </w:rPr>
        <w:br/>
        <w:t xml:space="preserve">  What spell upon creation’s normal peace;—­</w:t>
      </w:r>
      <w:r>
        <w:rPr>
          <w:color w:val="000000"/>
          <w:sz w:val="24"/>
          <w:szCs w:val="24"/>
        </w:rPr>
        <w:br/>
        <w:t xml:space="preserve">  What overturn of laws immutable;—­</w:t>
      </w:r>
      <w:r>
        <w:rPr>
          <w:color w:val="000000"/>
          <w:sz w:val="24"/>
          <w:szCs w:val="24"/>
        </w:rPr>
        <w:br/>
        <w:t xml:space="preserve">  What contradictions in the mind Supreme;</w:t>
      </w:r>
      <w:r>
        <w:rPr>
          <w:color w:val="000000"/>
          <w:sz w:val="24"/>
          <w:szCs w:val="24"/>
        </w:rPr>
        <w:br/>
        <w:t xml:space="preserve">  Have wrought this pregnant ruin,—­earth throughout!</w:t>
      </w:r>
    </w:p>
    <w:p>
      <w:pPr>
        <w:widowControl w:val="on"/>
        <w:pBdr/>
        <w:spacing w:before="240" w:after="240" w:line="240" w:lineRule="auto"/>
        <w:ind w:left="0" w:right="0"/>
        <w:jc w:val="left"/>
      </w:pPr>
      <w:r>
        <w:rPr>
          <w:color w:val="000000"/>
          <w:sz w:val="24"/>
          <w:szCs w:val="24"/>
        </w:rPr>
        <w:t xml:space="preserve">  VIII.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O,—­priest, whose ministrations, laid aside To bring fulfillment of the fearful curse Upon thy race, have now that curse assured,—­ Look back!—­and see the altar, bared to view Of vulgar herd and phrenzied populace. “</w:t>
      </w:r>
      <w:r>
        <w:rPr>
          <w:i/>
          <w:color w:val="000000"/>
          <w:sz w:val="24"/>
          <w:szCs w:val="24"/>
        </w:rPr>
        <w:t xml:space="preserve">The veil in twain is rent</w:t>
      </w:r>
      <w:r>
        <w:rPr>
          <w:color w:val="000000"/>
          <w:sz w:val="24"/>
          <w:szCs w:val="24"/>
        </w:rPr>
        <w:t xml:space="preserve">,”—­and never more Shall dread Shekinah show Himself to thee;—­ But where each humble soul, with sin oppressed, Lifts up the cry of penitential grief, A temple shall be found,—­and deep within, Shall dwell that sacred Presence,—­evermore.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FIRST SCHOOLMASTER OF BOSTON.</w:t>
      </w:r>
    </w:p>
    <w:p>
      <w:pPr>
        <w:widowControl w:val="on"/>
        <w:pBdr/>
        <w:spacing w:before="240" w:after="240" w:line="240" w:lineRule="auto"/>
        <w:ind w:left="0" w:right="0"/>
        <w:jc w:val="left"/>
      </w:pPr>
      <w:r>
        <w:rPr>
          <w:color w:val="000000"/>
          <w:sz w:val="24"/>
          <w:szCs w:val="24"/>
        </w:rPr>
        <w:t xml:space="preserve">By Elizabeth Porter Gould.</w:t>
      </w:r>
    </w:p>
    <w:p>
      <w:pPr>
        <w:widowControl w:val="on"/>
        <w:pBdr/>
        <w:spacing w:before="240" w:after="240" w:line="240" w:lineRule="auto"/>
        <w:ind w:left="0" w:right="0"/>
        <w:jc w:val="left"/>
      </w:pPr>
      <w:r>
        <w:rPr>
          <w:color w:val="000000"/>
          <w:sz w:val="24"/>
          <w:szCs w:val="24"/>
        </w:rPr>
        <w:t xml:space="preserve">When Agassiz requested to go down the ages with no other name than “Teacher,” he not only appropriately crowned his own life-work, but stamped the vocation of teaching with a royalty which can never be gainsaid.  By this act he dignified with lasting honor all those to whom the name “Teacher,” in its truest meaning, can be applied.</w:t>
      </w:r>
    </w:p>
    <w:p>
      <w:pPr>
        <w:widowControl w:val="on"/>
        <w:pBdr/>
        <w:spacing w:before="240" w:after="240" w:line="240" w:lineRule="auto"/>
        <w:ind w:left="0" w:right="0"/>
        <w:jc w:val="left"/>
      </w:pPr>
      <w:r>
        <w:rPr>
          <w:color w:val="000000"/>
          <w:sz w:val="24"/>
          <w:szCs w:val="24"/>
        </w:rPr>
        <w:t xml:space="preserve">In this work of teaching, one man stands out in the history of New England who should be better known to the present generation.  He was a benefactor in the colonial days when education was striving to keep her lamp burning in the midst of the necessary practical work which engaged the attention of most of the people of that time.  His name was Ezekiel Cheever.  When a young man of twenty-three years, he came from London—­where he was born January 25, 1614—­to Boston, seven years after its settlement.  The following spring he went to New Haven, where he soon married, and became actively engaged in founding the colony there.  Among the men who went there the same year was a Mr. Wigglesworth, whose son, in later years, as the Reverend Michael Wigglesworth, gave an account of Mr. Cheever’s success in the work of teaching, which he began soon after reaching the place.  “I was sent to school to Mr. Ezekiel Cheever, who at that time taught school in his own house, and under him in a year or two I profited so much through y’e blessing of God, that I began to make Latin &amp; to get forward apace.”</w:t>
      </w:r>
    </w:p>
    <w:p>
      <w:pPr>
        <w:widowControl w:val="on"/>
        <w:pBdr/>
        <w:spacing w:before="240" w:after="240" w:line="240" w:lineRule="auto"/>
        <w:ind w:left="0" w:right="0"/>
        <w:jc w:val="left"/>
      </w:pPr>
      <w:r>
        <w:rPr>
          <w:color w:val="000000"/>
          <w:sz w:val="24"/>
          <w:szCs w:val="24"/>
        </w:rPr>
        <w:t xml:space="preserve">Mr. Cheever received as a salary for two or three years twenty pounds; and in 1643, while receiving this salary, his name is sixth in the list of planters and their estates, his estate being valued only at twenty pounds.  In the year following, his salary was raised to thirty pounds a year.  This probably was an actual necessity, for his family now consisted, besides himself and wife, of a son Samuel, five years old, and a daughter Mary of four years.  Ezekiel, born two years before, had died.  This son, Samuel, it may be said in passing, was graduated at Harvard College in 1659, and was settled as a clergyman at Marblehead, Massachusetts, where he died at the age of eighty-five, having been universally esteemed during his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Besides being the teacher of the new colony, Mr. Cheever entered into other parts of its work.  He was one of the twelve men chosen as “fitt for the foundacon worke of the church.”  He was also chosen a member of the Court for the plantation, at its first session, and in 1646 he was one of the deputies to the General Court.  It is supposed that during this time he wrote his valuable little book called The Accidence.  It passed through seventeen editions before the Revolution.  A copy of the eighteenth edition, printed in Boston in 1785, is now in the Boston Athenaeum.  It is a quaint little book of seventy-two pages, with one cover gone, and is surely an object of interest to all loving students of Latin.  A copy of the tenth edition is found in Harvard College, while it has been said that a copy of the seventh is in a private library in Hartford, Connecticut.  The last edition was published in Boston in 1838.  In a prospectus, containing commendations of the work from many eminent men of learning, the Honorable Josiah Quincy, LL.D., president of Harvard College, said of it:  “A work which was used for more than a century in the schools of New England, as the first elementary book for learners of the Latin language; which held its place in some of the most eminent of those schools, nearly, if not quite, to the end of the last century; which has passed through at least twenty editions in this country; which was the subject of the successive labor and improvement of a man who spent seventy years in the business of instruction, and whose fame is second to that of no schoolmaster New England has ever produced, requires no additional testimony to its worth or its merits.”  A copy of this edition is now in the library of the Massachusetts Historical Society.  Dr. David W. Cheever, of Boston, a descendant of the schoolmaster, also has one in his possession.</w:t>
      </w:r>
    </w:p>
    <w:p>
      <w:pPr>
        <w:widowControl w:val="on"/>
        <w:pBdr/>
        <w:spacing w:before="240" w:after="240" w:line="240" w:lineRule="auto"/>
        <w:ind w:left="0" w:right="0"/>
        <w:jc w:val="left"/>
      </w:pPr>
      <w:r>
        <w:rPr>
          <w:color w:val="000000"/>
          <w:sz w:val="24"/>
          <w:szCs w:val="24"/>
        </w:rPr>
        <w:t xml:space="preserve">There is another old book in the Boston Athenaeum, published in 1757, containing three short essays under the title of Scripture Prophecies Explained.  The first one is “On the Restitution of All Things”; the second is “On St. John’s First Resurrection”; and the third, “On the Personal Coming of Jesus Christ, as Commencing at the Beginning of the Millenium described in the Apocalypse.”  These were written by Mr. Cheever, but at what time of his life there seems to be some doubt.  They indicate his religious zeal, which at this time in New Haven was put forth for the good of the church.  Although he was never ordained to the ministry, yet he occasionally preached.  In 1649, however, he dissented from the judgment of the church and elders in regard to some cases of discipline, and for some comments on their action, which seemed to them severe, they brought charges against him.  Two of the principal ones were:  “1.  His unseemly gestures and carriage before the church, in the mixed assembly;” and “2.  That when the church did agree to two charges (namely, of assumption and partiality), he did not give his vote either to the affirmative or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showing some of the phases of a common humanity, the reading of the trial is interesting.  Mr. Cheever, who was then thirty-five years old, was desired to answer these charges of unseemly gestures, which his accusers had brought down to a rather small point, such as holding down his head into the seat, “then laughing or smiling,” and also “wrapping his handkerchief about his face, and then pulling it off again;” and still another, “that his carriage was offensively uncomely,” three affirming “that he rather carried it as one acting a play, than as one in the presence of God in an ordinance.”</w:t>
      </w:r>
    </w:p>
    <w:p>
      <w:pPr>
        <w:widowControl w:val="on"/>
        <w:pBdr/>
        <w:spacing w:before="240" w:after="240" w:line="240" w:lineRule="auto"/>
        <w:ind w:left="0" w:right="0"/>
        <w:jc w:val="left"/>
      </w:pPr>
      <w:r>
        <w:rPr>
          <w:color w:val="000000"/>
          <w:sz w:val="24"/>
          <w:szCs w:val="24"/>
        </w:rPr>
        <w:t xml:space="preserve">In his answer to these, Mr. Cheever explained his actions as arising from violent headaches, which, coming upon him usually “on the Lord’s day in the evening, and after church meeting,” were mitigated by winding his handkerchief around his head ‘as a fillet.’  As to his smiling or laughing, “he knew not whether there was any more than a natural, ordinary cheerfulness of countenance seeming to smile, which whether it be sinful or avoidable by him, he knew not;” but he wished to humble himself for the “least appearance of evil, and occasion of offence, and to watch against it.”  As to his working with the church, he said:  “I must act with the church, and (which is uncomfortable) I must either act with their light, or may expect to suffer, as I have done, and do at this day, for conscience’ sake; but I had rather suffer anything from men than make a shipwreck of a good conscience or go against my present light, though erroneous, when discovered.”</w:t>
      </w:r>
    </w:p>
    <w:p>
      <w:pPr>
        <w:widowControl w:val="on"/>
        <w:pBdr/>
        <w:spacing w:before="240" w:after="240" w:line="240" w:lineRule="auto"/>
        <w:ind w:left="0" w:right="0"/>
        <w:jc w:val="left"/>
      </w:pPr>
      <w:r>
        <w:rPr>
          <w:color w:val="000000"/>
          <w:sz w:val="24"/>
          <w:szCs w:val="24"/>
        </w:rPr>
        <w:t xml:space="preserve">He then went on to say that, while he did not wholly free himself from blame as to his carriage, and as to his “want of wisdom and coolness in ordering and uttering his speeches,” yet he could not be convinced as yet that he had been guilty of “Miriam’s sin,” or deserved the censure which the church had inflicted upon him; and he could not look upon it “as dispensed according to the rules of Christ.”  Then he closed his address with the following words, which will give some idea of his Christian spirit:  “Yet I wait upon God for the discovery of truth in His own time, either to myself or church, that what is amiss may be repented of and reformed; that His blessing and presence may be among them and upon His holy ordinances rightly dispensed, to His glory and their present and everlasting comfort, which I heartily pray for, and am so bound, having received much good and comfort in that fellowship, though I am now deprived of it.”</w:t>
      </w:r>
    </w:p>
    <w:p>
      <w:pPr>
        <w:widowControl w:val="on"/>
        <w:pBdr/>
        <w:spacing w:before="240" w:after="240" w:line="240" w:lineRule="auto"/>
        <w:ind w:left="0" w:right="0"/>
        <w:jc w:val="left"/>
      </w:pPr>
      <w:r>
        <w:rPr>
          <w:color w:val="000000"/>
          <w:sz w:val="24"/>
          <w:szCs w:val="24"/>
        </w:rPr>
        <w:t xml:space="preserve">At about this time of his trial with the church he was afflicted by the death of his wife.  Three more children had been born to them—­Elizabeth, Sarah, and Hannah.  Soon after this, in 1650,—­and, it has been said, on account of his troubles,—­he removed to Ipswich, Massachusetts, to become master of the grammar school there.  His services as teacher in New Haven must have been valued, if one can judge by the amount of salary received, for, in the case of the teacher who followed him, the people were not willing “to pay as large a salary as they had done to Mr. Cheever,” and so they gave him ten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Mr. Cheever had been in Ipswich two years, Robert Payne, a philanthropic man, gave to the town a dwelling-house with two acres of land for the schoolmaster; he also gave a new schoolhouse for the school, of which this man was the appreciated teacher; for many neighboring towns sent scholars to him, and it was said that those who received “the Cheeverian education” were better fitted for college than any others.</w:t>
      </w:r>
    </w:p>
    <w:p>
      <w:pPr>
        <w:widowControl w:val="on"/>
        <w:pBdr/>
        <w:spacing w:before="240" w:after="240" w:line="240" w:lineRule="auto"/>
        <w:ind w:left="0" w:right="0"/>
        <w:jc w:val="left"/>
      </w:pPr>
      <w:r>
        <w:rPr>
          <w:color w:val="000000"/>
          <w:sz w:val="24"/>
          <w:szCs w:val="24"/>
        </w:rPr>
        <w:t xml:space="preserve">In November of this same year he married Ellen Lathrop, sister of Captain Thomas Lathrop, of Beverly, who two years before had brought her from England to America with him, with the promise that he would be a father to her.  While living in Ipswich they had four children, Abigail, Ezekiel, Nathaniel, and Thomas; two more, William and Susanna, were born later, in Charlestown.  Their son Ezekiel must have lived to a good old age, at least seventy-seven years, for as late as 1731 his name appears in the annals of the village parish of Salem, where he became heir to Captain Lathrop’s real estate; while their son Thomas, born in 1658, was graduated at Harvard College in 1677, was settled as a minister at Malden, Massachusetts, and later at Rumney Marsh (Chelsea), Massachusetts, where he died at a good old age.</w:t>
      </w:r>
    </w:p>
    <w:p>
      <w:pPr>
        <w:widowControl w:val="on"/>
        <w:pBdr/>
        <w:spacing w:before="240" w:after="240" w:line="240" w:lineRule="auto"/>
        <w:ind w:left="0" w:right="0"/>
        <w:jc w:val="left"/>
      </w:pPr>
      <w:r>
        <w:rPr>
          <w:color w:val="000000"/>
          <w:sz w:val="24"/>
          <w:szCs w:val="24"/>
        </w:rPr>
        <w:t xml:space="preserve">After having thus lived in Ipswich eleven years, Mr. Cheever removed, in 1661, to Charlestown, Massachusetts, to become master of the school there at a salary of thirty pounds a year.  The smallness of this salary astonishes and suggests much to the modern reader; but when he is informed that the worthy teacher was obliged during his teaching there to petition the selectmen that his “yeerly salarie be paid to him, as the counstables were much behind w’th him,” the whole matter becomes pathetic.  Mr. Cheever also asked that the schoolhouse, which was much out of order, be repaired.  And in 1669 he is again before them asking for a “peece of ground or house plott whereon to build an house for his familie,” which petition he left for the townsmen to consider.  They afterward voted that the selectmen should carry out the request, but as Mr. Cheever removed in the following year to Boston, it is probable that his successor had the benefit of it.</w:t>
      </w:r>
    </w:p>
    <w:p>
      <w:pPr>
        <w:widowControl w:val="on"/>
        <w:pBdr/>
        <w:spacing w:before="240" w:after="240" w:line="240" w:lineRule="auto"/>
        <w:ind w:left="0" w:right="0"/>
        <w:jc w:val="left"/>
      </w:pPr>
      <w:r>
        <w:rPr>
          <w:color w:val="000000"/>
          <w:sz w:val="24"/>
          <w:szCs w:val="24"/>
        </w:rPr>
        <w:t xml:space="preserve">When Mr. Cheever entered upon his work as head master of the Boston Latin School, in 1670, he was fifty-seven years old; and he remained master of this school until his death, thirty-seven years later.  The schoolhouse was, at this time, in School Street (it was not so named by the town, however, until 1708) just behind King’s Chapel, on a part of the burying-ground.  It has been said that the building was of two stories to accommodate the teacher and his family.  This seems probable when we read that Mr. Cheever was to have a salary of sixty pounds a year, and the “possession and use of y’e schoole house.”  But if he lived in the building at all, it was not very long, for he is later living in a house by himself; and in 1701 the selectmen voted that two men should provide a house for him while his house was being built.  The agreement which the selectmen made with Captain John Barnet with reference to this house is given in such curious detail in the old records, and suggests so much, that it is well worth reading.  It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“That the said Barnet shall erect a House on the Land where Mr. Ezekiel Cheever Lately dwelt, of forty foot Long Twenty foot wide and Twenty foot stud with four foot Rise in the Roof, to make a cellar floor under one half of S’d house and to build a Kitchen of Sixteen foot in Length and twelve foot in breadth with a Chamber therein, and to Lay the floors flush through out the maine house and to make three paire of Stayers in y’e main house and one paire in the Kitchen and to Inclose s’d house and to do and complete all carpenters worke and to find all timber boards clapboards nayles glass and Glaziers worke and Iron worke and to make one Cellar door and to finde one Lock for the Outer door of said House, and also to make the Casements for S’d house, and perform S’d worke and to finish S’d building by the first day of August next.  In consideration whereof the Selectmen do agree that the S’d Capt.  Barnet shall have the Old Timber boards Iron worke and glass of the Old house now Standing on S’d Land and to pay unto him the Sum of one hundred and thirty pounds money, that is to say forty pounds down in hand and the rest as the worke goes on.”</w:t>
      </w:r>
    </w:p>
    <w:p>
      <w:pPr>
        <w:widowControl w:val="on"/>
        <w:pBdr/>
        <w:spacing w:before="240" w:after="240" w:line="240" w:lineRule="auto"/>
        <w:ind w:left="0" w:right="0"/>
        <w:jc w:val="left"/>
      </w:pPr>
      <w:r>
        <w:rPr>
          <w:color w:val="000000"/>
          <w:sz w:val="24"/>
          <w:szCs w:val="24"/>
        </w:rPr>
        <w:t xml:space="preserve">Then follows the agreement for the “masons’ worke” in all its details.  Later on, in March, 1702, there is some discussion as to how far back from the street the house should be placed.  But in June of that year the house is up, for the worthy dignities order that “Capt.  John Barnard do provide a Raysing Dinner for the Raysing the Schoolmasters House at the Charge of the town not exceeding the Sum of Three pounds.”  This was done, for later they order the “noat for three pounds, expended by him for a dinner at Raysing the Schoolmasters House,” be paid him.</w:t>
      </w:r>
    </w:p>
    <w:p>
      <w:pPr>
        <w:widowControl w:val="on"/>
        <w:pBdr/>
        <w:spacing w:before="240" w:after="240" w:line="240" w:lineRule="auto"/>
        <w:ind w:left="0" w:right="0"/>
        <w:jc w:val="left"/>
      </w:pPr>
      <w:r>
        <w:rPr>
          <w:color w:val="000000"/>
          <w:sz w:val="24"/>
          <w:szCs w:val="24"/>
        </w:rPr>
        <w:t xml:space="preserve">After Mr. Cheever’s house had received all this painstaking attention of the town, it was voted that the selectmen should see that a new schoolhouse be built for him in the place of the old one; this to be done with the advice of Mr. Cheever.  The particulars of this work are given in as much detail, and are interesting to show the style of schoolhouse at that day.  They are as follows, in the “Selectmen’s Minutes, under July 24, 1704":—­</w:t>
      </w:r>
    </w:p>
    <w:p>
      <w:pPr>
        <w:widowControl w:val="on"/>
        <w:pBdr/>
        <w:spacing w:before="0" w:after="0" w:line="240" w:lineRule="auto"/>
        <w:ind w:left="0" w:right="0"/>
        <w:jc w:val="left"/>
      </w:pPr>
      <w:r>
        <w:rPr>
          <w:color w:val="000000"/>
          <w:sz w:val="24"/>
          <w:szCs w:val="24"/>
        </w:rPr>
        <w:t xml:space="preserve">“Agreed w’th M’r John Barnerd as followeth, he to build a new School House of forty foot Long Twenty five foot wide and Eleven foot Stud, with eight windows below and five in the Roofe, with wooden Casements to the eight Windows, to Lay the lower floor with Sleepers &amp; double boards So far as needful, and the Chamber floor with Single boards, to board below the plate inside &amp; inside and out, to Clapboard the Outside and Shingle the Roof, to make a place to hang the Bell in, to make a paire of Staires up to the Chamber, and from thence a Ladder to the bell, to make one door next the Street, and a petition Cross the house below, and to make three rows of benches for the boyes on each Side of the room, to find all Timber, boards, Clapboards shingles nayles hinges.  In consideration whereof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s’d M’r John Barnerd is to be paid One hundred pounds, and to have the Timber, Boards, and Iron worke of the Old School House.”</w:t>
      </w:r>
    </w:p>
    <w:p>
      <w:pPr>
        <w:widowControl w:val="on"/>
        <w:pBdr/>
        <w:spacing w:before="240" w:after="240" w:line="240" w:lineRule="auto"/>
        <w:ind w:left="0" w:right="0"/>
        <w:jc w:val="left"/>
      </w:pPr>
      <w:r>
        <w:rPr>
          <w:color w:val="000000"/>
          <w:sz w:val="24"/>
          <w:szCs w:val="24"/>
        </w:rPr>
        <w:t xml:space="preserve">Some interesting reminiscences are given, by some of his pupils, of these school-days in Boston.  The Reverend John Barnard, of Marblehead, who was born in Boston in 1681, speaks of his early days at the Latin School, in his Autobiography, which is now in the Massachusetts Historical Society.  Among other things he says:  “I remember once, in making a piece of Latin, my master found fault with the syntax of one word, which was not used by me heedlessly, but designedly, and therefore I told him there was a plain grammar rule for it.  He angrily replied, there was no such rule.  I took the grammar and showed the rule to him.  Then he smilingly said, ‘Thou art a brave boy; I had forgot it.’  And no wonder:  for he was then above eighty years old.”  President Stiles of Yale College, in his Diary, says that he had seen a man who said that he “well knew a famous grammar-school master, Mr. E. Cheever, of Boston, author of The Accidence; that he wore a long white beard, terminating in a point; that when he stroked his beard to the point, it was a sign for the boys to stand clear.”</w:t>
      </w:r>
    </w:p>
    <w:p>
      <w:pPr>
        <w:widowControl w:val="on"/>
        <w:pBdr/>
        <w:spacing w:before="240" w:after="240" w:line="240" w:lineRule="auto"/>
        <w:ind w:left="0" w:right="0"/>
        <w:jc w:val="left"/>
      </w:pPr>
      <w:r>
        <w:rPr>
          <w:color w:val="000000"/>
          <w:sz w:val="24"/>
          <w:szCs w:val="24"/>
        </w:rPr>
        <w:t xml:space="preserve">Judge Sewall, in his Diary, often refers to him.  He speaks of a visit from him, at one time, when Mr. Cheever told him that he had entered his eighty-eighth year, and was the oldest man in town; and another time, when he says:  “Master Chiever, his coming to me last Saturday January 31, on purpose to tell me he blessed God that I had stood up for the Truth, is more comfort to me than Mr. Borland’s unhandsomeness is discomfort.”  He also speaks of him as being a bearer several times at funerals, where, at one, with others, he received a scarf and ring which were “given at the House after coming from the Grave.”  A peculiarity of the venerable schoolmaster is seen where Judge Sewall says:  “Mr. Wadsworth appears at Lecture in his Perriwigg.  Mr. Chiever is grieved at it.”  In 1708, the judge gives in this Diary some touching particulars as to the sickness and death of Mr. Cheever.  They are valuable not only for themselves, but as preserving in a literary form the close friendship which existed between these two strong men of that day.  Hence they are given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12, 1708.—­Mr. Chiever is abroad and hears Mr. Cotton Mather preach.  This is the last of his going abroad.  Was taken very sick, like to die with a Flux. </w:t>
      </w:r>
      <w:r>
        <w:rPr>
          <w:i/>
          <w:color w:val="000000"/>
          <w:sz w:val="24"/>
          <w:szCs w:val="24"/>
        </w:rPr>
        <w:t xml:space="preserve">Aug</w:t>
      </w:r>
      <w:r>
        <w:rPr>
          <w:color w:val="000000"/>
          <w:sz w:val="24"/>
          <w:szCs w:val="24"/>
        </w:rPr>
        <w:t xml:space="preserve">. 13.—­I go to see him, went in with his son Thomas and Mr. Lewis.  His Son spake to him and he knew him not; I spake to him and he bid me speak again; then he said, Now I know you, and speaking cheerily mentioned my name.  I ask’d his Blessing for me and my family; He said I was Bless’d, and it could not be Reversed.  Yet at my going away He pray’d for a Blessing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19.—­I visited Mr. Chiever again, just before Lecture; Thank’d him for his kindness to me and mine; desired his prayers for me, my family, Boston, Salem, the Province.  He rec’d me with abundance of Affection, taking me by the hand several times.  He said, The Afflictions of God’s people, God by them did as a Goldsmith, knock, knock, knock; knock, knock, knock, to finish the plate; It was to perfect them not to punish them.  I went and told Mr. Pemberton (the Pastor of Old South) who preached.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20.—­I visited Mr. Chiever who was now grown much weaker, and his speech very low.  He call’d Daughter!  When his daughter Russel came, He ask’d if the family were composed; They aprehended He was uneasy because there had not been Prayer that morn; and solicited me to Pray; I was loth and advised them to send for Mr. Williams, as most natural, homogeneous; They declined it, and I went to Prayer.  After, I told him, The last enemy was Death, and God hath made that a friend too; He put his hand out of the Bed, and held it up, to signify his Assent.  Observing he suck’d a piece of an Orange, put it orderly into his mouth and chew’d it, and then took out the core.  After dinner I carried a few of the best Figs I could get and a dish Marmalet.  I spake not to him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21.—­Mr. Edward Oakes tells me Mr. Chiever died this last night.”</w:t>
      </w:r>
    </w:p>
    <w:p>
      <w:pPr>
        <w:widowControl w:val="on"/>
        <w:pBdr/>
        <w:spacing w:before="240" w:after="240" w:line="240" w:lineRule="auto"/>
        <w:ind w:left="0" w:right="0"/>
        <w:jc w:val="left"/>
      </w:pPr>
      <w:r>
        <w:rPr>
          <w:color w:val="000000"/>
          <w:sz w:val="24"/>
          <w:szCs w:val="24"/>
        </w:rPr>
        <w:t xml:space="preserve">Then in a note he tells the chief facts in his life, which he closes with,—­</w:t>
      </w:r>
    </w:p>
    <w:p>
      <w:pPr>
        <w:widowControl w:val="on"/>
        <w:pBdr/>
        <w:spacing w:before="240" w:after="240" w:line="240" w:lineRule="auto"/>
        <w:ind w:left="0" w:right="0"/>
        <w:jc w:val="left"/>
      </w:pPr>
      <w:r>
        <w:rPr>
          <w:color w:val="000000"/>
          <w:sz w:val="24"/>
          <w:szCs w:val="24"/>
        </w:rPr>
        <w:t xml:space="preserve">“So that he has Laboured in that calling (teaching) skilfully, diligently, constantly, Religiously, Seventy years.  A rare Instance of Piety, Health, Strength, Serviceableness.  The Wellfare of the Province was much upon his spirit.  He abominated Perriwiggs.”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w:t>
      </w:r>
      <w:r>
        <w:rPr>
          <w:color w:val="000000"/>
          <w:sz w:val="24"/>
          <w:szCs w:val="24"/>
        </w:rPr>
        <w:t xml:space="preserve">. 23, 1708.—­Mr. Chiever was buried from the Schoolhouse.  The Gov’r, Councillors, Ministers, Justices, Gentlemen there.  Mr. Williams made a handsome Latin Oration in his Honour.  Elder Bridgham, Copp, Jackson, Dyer, Griggs, Hubbard, &amp;c., Bearers.  After the Funeral, Elder Bridgham, Mr. Jackson, Hubbard, Dyer, Tim.  Wadsworth, Edw.  Procter, Griggs, and two more came to me and earnestly solicited me to speak to a place of Scripture, at the private Quarter Meeting in the room of Mr. Chiever.”</w:t>
      </w:r>
    </w:p>
    <w:p>
      <w:pPr>
        <w:widowControl w:val="on"/>
        <w:pBdr/>
        <w:spacing w:before="240" w:after="240" w:line="240" w:lineRule="auto"/>
        <w:ind w:left="0" w:right="0"/>
        <w:jc w:val="left"/>
      </w:pPr>
      <w:r>
        <w:rPr>
          <w:color w:val="000000"/>
          <w:sz w:val="24"/>
          <w:szCs w:val="24"/>
        </w:rPr>
        <w:t xml:space="preserve">Cotton Mather, who had been a pupil of his, preached a funeral sermon in honor of his loved teacher.  It was printed in Boston in 1708, and later in 1774.  A copy of it in the Athenaeum is well worth a perusal.  Some of Mr. Cheever’s Latin poems are attached to it.  Cotton Mather precedes his sermon by An Historical Introduction, in which, after referring to his great privilege, he gives the main facts in the long life of the schoolmaster of nearly ninety-four years.  In closing it, he says:  “After he had been a Skilful, Painful, Faithful Schoolmaster for Seventy years; and had the Singular Favours of Heaven that tho’ he had Usefully spent his Life among children, yet he was not become Twice a child but held his Abilities, with his usefulness, in an unusual Degree to the very last.”  Then follows the sermon, remarkable in its way as a eulogy.  But the Essay in Rhyme in Memory of his “Venerable Master,” which follows the sermon, is even more characteristic and remarkable.  In it are some couplets which are unique and interesting.</w:t>
      </w:r>
    </w:p>
    <w:p>
      <w:pPr>
        <w:widowControl w:val="on"/>
        <w:pBdr/>
        <w:spacing w:before="240" w:after="240" w:line="240" w:lineRule="auto"/>
        <w:ind w:left="0" w:right="0"/>
        <w:jc w:val="left"/>
      </w:pPr>
      <w:r>
        <w:rPr>
          <w:color w:val="000000"/>
          <w:sz w:val="24"/>
          <w:szCs w:val="24"/>
        </w:rPr>
        <w:t xml:space="preserve">  “Do but name </w:t>
      </w:r>
      <w:r>
        <w:rPr>
          <w:i/>
          <w:color w:val="000000"/>
          <w:sz w:val="24"/>
          <w:szCs w:val="24"/>
        </w:rPr>
        <w:t xml:space="preserve">Cheever</w:t>
      </w:r>
      <w:r>
        <w:rPr>
          <w:color w:val="000000"/>
          <w:sz w:val="24"/>
          <w:szCs w:val="24"/>
        </w:rPr>
        <w:t xml:space="preserve">, and the </w:t>
      </w:r>
      <w:r>
        <w:rPr>
          <w:i/>
          <w:color w:val="000000"/>
          <w:sz w:val="24"/>
          <w:szCs w:val="24"/>
        </w:rPr>
        <w:t xml:space="preserve">Echo</w:t>
      </w:r>
      <w:r>
        <w:rPr>
          <w:color w:val="000000"/>
          <w:sz w:val="24"/>
          <w:szCs w:val="24"/>
        </w:rPr>
        <w:t xml:space="preserve"> straight</w:t>
      </w:r>
      <w:r>
        <w:rPr>
          <w:color w:val="000000"/>
          <w:sz w:val="24"/>
          <w:szCs w:val="24"/>
        </w:rPr>
        <w:br/>
        <w:t xml:space="preserve">  Upon that name. </w:t>
      </w:r>
      <w:r>
        <w:rPr>
          <w:i/>
          <w:color w:val="000000"/>
          <w:sz w:val="24"/>
          <w:szCs w:val="24"/>
        </w:rPr>
        <w:t xml:space="preserve">Good Latin</w:t>
      </w:r>
      <w:r>
        <w:rPr>
          <w:color w:val="000000"/>
          <w:sz w:val="24"/>
          <w:szCs w:val="24"/>
        </w:rPr>
        <w:t xml:space="preserve"> will Repeat.</w:t>
      </w:r>
    </w:p>
    <w:p>
      <w:pPr>
        <w:widowControl w:val="on"/>
        <w:pBdr/>
        <w:spacing w:before="240" w:after="240" w:line="240" w:lineRule="auto"/>
        <w:ind w:left="0" w:right="0"/>
        <w:jc w:val="left"/>
      </w:pPr>
      <w:r>
        <w:rPr>
          <w:color w:val="000000"/>
          <w:sz w:val="24"/>
          <w:szCs w:val="24"/>
        </w:rPr>
        <w:t xml:space="preserve">  “And in our </w:t>
      </w:r>
      <w:r>
        <w:rPr>
          <w:i/>
          <w:color w:val="000000"/>
          <w:sz w:val="24"/>
          <w:szCs w:val="24"/>
        </w:rPr>
        <w:t xml:space="preserve">School</w:t>
      </w:r>
      <w:r>
        <w:rPr>
          <w:color w:val="000000"/>
          <w:sz w:val="24"/>
          <w:szCs w:val="24"/>
        </w:rPr>
        <w:t xml:space="preserve">, a Miracle is wrought: </w:t>
      </w:r>
      <w:r>
        <w:rPr>
          <w:color w:val="000000"/>
          <w:sz w:val="24"/>
          <w:szCs w:val="24"/>
        </w:rPr>
        <w:br/>
        <w:t xml:space="preserve">  For the </w:t>
      </w:r>
      <w:r>
        <w:rPr>
          <w:i/>
          <w:color w:val="000000"/>
          <w:sz w:val="24"/>
          <w:szCs w:val="24"/>
        </w:rPr>
        <w:t xml:space="preserve">Dead Languages</w:t>
      </w:r>
      <w:r>
        <w:rPr>
          <w:color w:val="000000"/>
          <w:sz w:val="24"/>
          <w:szCs w:val="24"/>
        </w:rPr>
        <w:t xml:space="preserve"> to </w:t>
      </w:r>
      <w:r>
        <w:rPr>
          <w:i/>
          <w:color w:val="000000"/>
          <w:sz w:val="24"/>
          <w:szCs w:val="24"/>
        </w:rPr>
        <w:t xml:space="preserve">Life</w:t>
      </w:r>
      <w:r>
        <w:rPr>
          <w:color w:val="000000"/>
          <w:sz w:val="24"/>
          <w:szCs w:val="24"/>
        </w:rPr>
        <w:t xml:space="preserve"> are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“Who serv’d the </w:t>
      </w:r>
      <w:r>
        <w:rPr>
          <w:i/>
          <w:color w:val="000000"/>
          <w:sz w:val="24"/>
          <w:szCs w:val="24"/>
        </w:rPr>
        <w:t xml:space="preserve">School</w:t>
      </w:r>
      <w:r>
        <w:rPr>
          <w:color w:val="000000"/>
          <w:sz w:val="24"/>
          <w:szCs w:val="24"/>
        </w:rPr>
        <w:t xml:space="preserve">, the </w:t>
      </w:r>
      <w:r>
        <w:rPr>
          <w:i/>
          <w:color w:val="000000"/>
          <w:sz w:val="24"/>
          <w:szCs w:val="24"/>
        </w:rPr>
        <w:t xml:space="preserve">Church</w:t>
      </w:r>
      <w:r>
        <w:rPr>
          <w:color w:val="000000"/>
          <w:sz w:val="24"/>
          <w:szCs w:val="24"/>
        </w:rPr>
        <w:t xml:space="preserve">, did not forget,</w:t>
      </w:r>
      <w:r>
        <w:rPr>
          <w:color w:val="000000"/>
          <w:sz w:val="24"/>
          <w:szCs w:val="24"/>
        </w:rPr>
        <w:br/>
        <w:t xml:space="preserve">  But Thought and Prayed &amp; often wept for it.</w:t>
      </w:r>
    </w:p>
    <w:p>
      <w:pPr>
        <w:widowControl w:val="on"/>
        <w:pBdr/>
        <w:spacing w:before="240" w:after="240" w:line="240" w:lineRule="auto"/>
        <w:ind w:left="0" w:right="0"/>
        <w:jc w:val="left"/>
      </w:pPr>
      <w:r>
        <w:rPr>
          <w:color w:val="000000"/>
          <w:sz w:val="24"/>
          <w:szCs w:val="24"/>
        </w:rPr>
        <w:t xml:space="preserve">  “How oft we saw him tread the </w:t>
      </w:r>
      <w:r>
        <w:rPr>
          <w:i/>
          <w:color w:val="000000"/>
          <w:sz w:val="24"/>
          <w:szCs w:val="24"/>
        </w:rPr>
        <w:t xml:space="preserve">Milky Way</w:t>
      </w:r>
      <w:r>
        <w:rPr>
          <w:color w:val="000000"/>
          <w:sz w:val="24"/>
          <w:szCs w:val="24"/>
        </w:rPr>
        <w:br/>
        <w:t xml:space="preserve">  Which to the Glorious </w:t>
      </w:r>
      <w:r>
        <w:rPr>
          <w:i/>
          <w:color w:val="000000"/>
          <w:sz w:val="24"/>
          <w:szCs w:val="24"/>
        </w:rPr>
        <w:t xml:space="preserve">Throne of Mercy</w:t>
      </w:r>
      <w:r>
        <w:rPr>
          <w:color w:val="000000"/>
          <w:sz w:val="24"/>
          <w:szCs w:val="24"/>
        </w:rPr>
        <w:t xml:space="preserve"> lay!</w:t>
      </w:r>
    </w:p>
    <w:p>
      <w:pPr>
        <w:widowControl w:val="on"/>
        <w:pBdr/>
        <w:spacing w:before="240" w:after="240" w:line="240" w:lineRule="auto"/>
        <w:ind w:left="0" w:right="0"/>
        <w:jc w:val="left"/>
      </w:pPr>
      <w:r>
        <w:rPr>
          <w:color w:val="000000"/>
          <w:sz w:val="24"/>
          <w:szCs w:val="24"/>
        </w:rPr>
        <w:t xml:space="preserve">  “Come from the </w:t>
      </w:r>
      <w:r>
        <w:rPr>
          <w:i/>
          <w:color w:val="000000"/>
          <w:sz w:val="24"/>
          <w:szCs w:val="24"/>
        </w:rPr>
        <w:t xml:space="preserve">Mount</w:t>
      </w:r>
      <w:r>
        <w:rPr>
          <w:color w:val="000000"/>
          <w:sz w:val="24"/>
          <w:szCs w:val="24"/>
        </w:rPr>
        <w:t xml:space="preserve"> he shone with ancient Grace,</w:t>
      </w:r>
      <w:r>
        <w:rPr>
          <w:color w:val="000000"/>
          <w:sz w:val="24"/>
          <w:szCs w:val="24"/>
        </w:rPr>
        <w:br/>
        <w:t xml:space="preserve">  Awful the </w:t>
      </w:r>
      <w:r>
        <w:rPr>
          <w:i/>
          <w:color w:val="000000"/>
          <w:sz w:val="24"/>
          <w:szCs w:val="24"/>
        </w:rPr>
        <w:t xml:space="preserve">Splendor</w:t>
      </w:r>
      <w:r>
        <w:rPr>
          <w:color w:val="000000"/>
          <w:sz w:val="24"/>
          <w:szCs w:val="24"/>
        </w:rPr>
        <w:t xml:space="preserve"> of his Aged Face.</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Liv’d</w:t>
      </w:r>
      <w:r>
        <w:rPr>
          <w:color w:val="000000"/>
          <w:sz w:val="24"/>
          <w:szCs w:val="24"/>
        </w:rPr>
        <w:t xml:space="preserve"> and to vast age no Illness knew,</w:t>
      </w:r>
      <w:r>
        <w:rPr>
          <w:color w:val="000000"/>
          <w:sz w:val="24"/>
          <w:szCs w:val="24"/>
        </w:rPr>
        <w:br/>
        <w:t xml:space="preserve">  Till </w:t>
      </w:r>
      <w:r>
        <w:rPr>
          <w:i/>
          <w:color w:val="000000"/>
          <w:sz w:val="24"/>
          <w:szCs w:val="24"/>
        </w:rPr>
        <w:t xml:space="preserve">Times</w:t>
      </w:r>
      <w:r>
        <w:rPr>
          <w:color w:val="000000"/>
          <w:sz w:val="24"/>
          <w:szCs w:val="24"/>
        </w:rPr>
        <w:t xml:space="preserve"> Scythe waiting for him Rusty grew.</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Liv’d</w:t>
      </w:r>
      <w:r>
        <w:rPr>
          <w:color w:val="000000"/>
          <w:sz w:val="24"/>
          <w:szCs w:val="24"/>
        </w:rPr>
        <w:t xml:space="preserve"> and </w:t>
      </w:r>
      <w:r>
        <w:rPr>
          <w:i/>
          <w:color w:val="000000"/>
          <w:sz w:val="24"/>
          <w:szCs w:val="24"/>
        </w:rPr>
        <w:t xml:space="preserve">Wrought</w:t>
      </w:r>
      <w:r>
        <w:rPr>
          <w:color w:val="000000"/>
          <w:sz w:val="24"/>
          <w:szCs w:val="24"/>
        </w:rPr>
        <w:t xml:space="preserve">; His Labours were Immense,</w:t>
      </w:r>
      <w:r>
        <w:rPr>
          <w:color w:val="000000"/>
          <w:sz w:val="24"/>
          <w:szCs w:val="24"/>
        </w:rPr>
        <w:br/>
        <w:t xml:space="preserve">  But ne’r </w:t>
      </w:r>
      <w:r>
        <w:rPr>
          <w:i/>
          <w:color w:val="000000"/>
          <w:sz w:val="24"/>
          <w:szCs w:val="24"/>
        </w:rPr>
        <w:t xml:space="preserve">Declined</w:t>
      </w:r>
      <w:r>
        <w:rPr>
          <w:color w:val="000000"/>
          <w:sz w:val="24"/>
          <w:szCs w:val="24"/>
        </w:rPr>
        <w:t xml:space="preserve"> to </w:t>
      </w:r>
      <w:r>
        <w:rPr>
          <w:i/>
          <w:color w:val="000000"/>
          <w:sz w:val="24"/>
          <w:szCs w:val="24"/>
        </w:rPr>
        <w:t xml:space="preserve">Praeter-perfect Tense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closes this eulogy with an epitaph in Latin.</w:t>
      </w:r>
    </w:p>
    <w:p>
      <w:pPr>
        <w:widowControl w:val="on"/>
        <w:pBdr/>
        <w:spacing w:before="240" w:after="240" w:line="240" w:lineRule="auto"/>
        <w:ind w:left="0" w:right="0"/>
        <w:jc w:val="left"/>
      </w:pPr>
      <w:r>
        <w:rPr>
          <w:color w:val="000000"/>
          <w:sz w:val="24"/>
          <w:szCs w:val="24"/>
        </w:rPr>
        <w:t xml:space="preserve">Mr. Cheever’s will, found in the Suffolk probate office, was offered by his son Thomas and his daughter Susanna, August 26, 1708, a few days after his death.  He wrote it two years previous, when he was ninety-one years old, a short time before his “dear wife,” whom he mentions, died.  In it his estate is appraised at L837:19:6.  One handles reverently this old piece of yellow paper, perhaps ten by twelve inches in size, with red lines, on which is written in a clear handwriting the last will of this dear old man.  He characteristically begins it thus:—­</w:t>
      </w:r>
    </w:p>
    <w:p>
      <w:pPr>
        <w:widowControl w:val="on"/>
        <w:pBdr/>
        <w:spacing w:before="0" w:after="0" w:line="240" w:lineRule="auto"/>
        <w:ind w:left="0" w:right="0"/>
        <w:jc w:val="left"/>
      </w:pPr>
      <w:r>
        <w:rPr>
          <w:color w:val="000000"/>
          <w:sz w:val="24"/>
          <w:szCs w:val="24"/>
        </w:rPr>
        <w:t xml:space="preserve">“In nomine Domini Amen, I Ezekiel Cheever of the Towne of Boston in the County of Suffolk in New England, Schoolmaster, living through great mercy in good health and understanding wonderfull in my age, do make and ordain this as my last Will &amp; Testament as Followeth:  I give up my soule to God my Father in Jesus Christ, my body to the earth to be buried in a decent manner according to my desires in hope of a Blessed part in y’e first resurrection &amp; glorious kingdom of Christ on earth a thousand years.”</w:t>
      </w:r>
    </w:p>
    <w:p>
      <w:pPr>
        <w:widowControl w:val="on"/>
        <w:pBdr/>
        <w:spacing w:before="240" w:after="240" w:line="240" w:lineRule="auto"/>
        <w:ind w:left="0" w:right="0"/>
        <w:jc w:val="left"/>
      </w:pPr>
      <w:r>
        <w:rPr>
          <w:color w:val="000000"/>
          <w:sz w:val="24"/>
          <w:szCs w:val="24"/>
        </w:rPr>
        <w:t xml:space="preserve">He then gives all his household goods “&amp; of my plate y’e two-ear’d Cup, my least tankard porringer a spoon,” to his wife; “all my books saving what Ezekiel may need &amp; what godly books my wife may desire,” to his son Thomas; L10 to Mary Phillips; L20 to his grandchild, Ezekiel Russel; and L5 to the poor.  The remainder of the estate he leaves to his wife and six children, Samuel, Mary, Elizabeth, Ezekiel, Thomas, and Susanna.</w:t>
      </w:r>
    </w:p>
    <w:p>
      <w:pPr>
        <w:widowControl w:val="on"/>
        <w:pBdr/>
        <w:spacing w:before="240" w:after="240" w:line="240" w:lineRule="auto"/>
        <w:ind w:left="0" w:right="0"/>
        <w:jc w:val="left"/>
      </w:pPr>
      <w:r>
        <w:rPr>
          <w:color w:val="000000"/>
          <w:sz w:val="24"/>
          <w:szCs w:val="24"/>
        </w:rPr>
        <w:t xml:space="preserve">One handles still more reverently a little brown, stiff-covered book, kept in the safe in the Athenaeum, of about one hundred and twenty pages, yellow with age, on the first of which is the year “1631,” and on the second, “Ezekiel Cheever, his booke,” both in his own handwriting.  Then come nearly fifty pages of finely-written Latin poems, composed and written by himself, probably in London; then, there are scattered over some of the remaining pages a few short-hand notes which have been deciphered as texts of Scripture.  On the last page of this quaint little treasure—­only three by four inches large—­are written in English some verses, one of which can be clearly read as, “Oh, first seek the kingdom of God and his Righteousness, and all things else shall be added unto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Another MS. of Mr. Cheever’s is in the possession of the Massachusetts Historical Society.  It is a book six by eight inches in size, of about four hundred pages, all well filled with Latin dissertations, with occasionally a mathematical figure drawn.  One turns over the old leaves with affectionate interest, even if the matter written upon them is beyond his comprehension.  It certainly is a pleasure to read on one of them the date May 18, 1664.</w:t>
      </w:r>
    </w:p>
    <w:p>
      <w:pPr>
        <w:widowControl w:val="on"/>
        <w:pBdr/>
        <w:spacing w:before="240" w:after="240" w:line="240" w:lineRule="auto"/>
        <w:ind w:left="0" w:right="0"/>
        <w:jc w:val="left"/>
      </w:pPr>
      <w:r>
        <w:rPr>
          <w:color w:val="000000"/>
          <w:sz w:val="24"/>
          <w:szCs w:val="24"/>
        </w:rPr>
        <w:t xml:space="preserve">Verily, New England should treasure the memory of Ezekiel Cheever, the man who called himself “Schoolmaster,” for she owes much to him.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POET OF THE BELLS.</w:t>
      </w:r>
    </w:p>
    <w:p>
      <w:pPr>
        <w:widowControl w:val="on"/>
        <w:pBdr/>
        <w:spacing w:before="240" w:after="240" w:line="240" w:lineRule="auto"/>
        <w:ind w:left="0" w:right="0"/>
        <w:jc w:val="left"/>
      </w:pPr>
      <w:r>
        <w:rPr>
          <w:color w:val="000000"/>
          <w:sz w:val="24"/>
          <w:szCs w:val="24"/>
        </w:rPr>
        <w:t xml:space="preserve">By E.H.  Goss.</w:t>
      </w:r>
    </w:p>
    <w:p>
      <w:pPr>
        <w:widowControl w:val="on"/>
        <w:pBdr/>
        <w:spacing w:before="240" w:after="240" w:line="240" w:lineRule="auto"/>
        <w:ind w:left="0" w:right="0"/>
        <w:jc w:val="left"/>
      </w:pPr>
      <w:r>
        <w:rPr>
          <w:color w:val="000000"/>
          <w:sz w:val="24"/>
          <w:szCs w:val="24"/>
        </w:rPr>
        <w:t xml:space="preserve">Longfellow may well be called the Poet of the Bells; for who has so largely voiced their many uses as he, or interpreted the part they have taken in the world’s history.  That he was a great lover of bells and bell music is evinced by the many times he chose them as themes for his poems; nearly a dozen of which are about them, containing some of the sweetest of his thoughts; and allusions to them, like this from Evangeline,—­</w:t>
      </w:r>
    </w:p>
    <w:p>
      <w:pPr>
        <w:widowControl w:val="on"/>
        <w:pBdr/>
        <w:spacing w:before="240" w:after="240" w:line="240" w:lineRule="auto"/>
        <w:ind w:left="0" w:right="0"/>
        <w:jc w:val="left"/>
      </w:pPr>
      <w:r>
        <w:rPr>
          <w:color w:val="000000"/>
          <w:sz w:val="24"/>
          <w:szCs w:val="24"/>
        </w:rPr>
        <w:t xml:space="preserve">  Anon from the belfry</w:t>
      </w:r>
      <w:r>
        <w:rPr>
          <w:color w:val="000000"/>
          <w:sz w:val="24"/>
          <w:szCs w:val="24"/>
        </w:rPr>
        <w:br/>
        <w:t xml:space="preserve">  Softly the Angelus sounded,”—­</w:t>
      </w:r>
    </w:p>
    <w:p>
      <w:pPr>
        <w:widowControl w:val="on"/>
        <w:pBdr/>
        <w:spacing w:before="240" w:after="240" w:line="240" w:lineRule="auto"/>
        <w:ind w:left="0" w:right="0"/>
        <w:jc w:val="left"/>
      </w:pPr>
      <w:r>
        <w:rPr>
          <w:color w:val="000000"/>
          <w:sz w:val="24"/>
          <w:szCs w:val="24"/>
        </w:rPr>
        <w:t xml:space="preserve">are sprinkled all through his longer poems, as well as his prose.  The Song of the Bell, beginning,—­</w:t>
      </w:r>
    </w:p>
    <w:p>
      <w:pPr>
        <w:widowControl w:val="on"/>
        <w:pBdr/>
        <w:spacing w:before="240" w:after="240" w:line="240" w:lineRule="auto"/>
        <w:ind w:left="0" w:right="0"/>
        <w:jc w:val="left"/>
      </w:pPr>
      <w:r>
        <w:rPr>
          <w:color w:val="000000"/>
          <w:sz w:val="24"/>
          <w:szCs w:val="24"/>
        </w:rPr>
        <w:t xml:space="preserve">  “Bell! thou soundest merrily</w:t>
      </w:r>
      <w:r>
        <w:rPr>
          <w:color w:val="000000"/>
          <w:sz w:val="24"/>
          <w:szCs w:val="24"/>
        </w:rPr>
        <w:br/>
        <w:t xml:space="preserve">  When the bridal party</w:t>
      </w:r>
      <w:r>
        <w:rPr>
          <w:color w:val="000000"/>
          <w:sz w:val="24"/>
          <w:szCs w:val="24"/>
        </w:rPr>
        <w:br/>
        <w:t xml:space="preserve">  To the church doth hie!”</w:t>
      </w:r>
    </w:p>
    <w:p>
      <w:pPr>
        <w:widowControl w:val="on"/>
        <w:pBdr/>
        <w:spacing w:before="240" w:after="240" w:line="240" w:lineRule="auto"/>
        <w:ind w:left="0" w:right="0"/>
        <w:jc w:val="left"/>
      </w:pPr>
      <w:r>
        <w:rPr>
          <w:color w:val="000000"/>
          <w:sz w:val="24"/>
          <w:szCs w:val="24"/>
        </w:rPr>
        <w:t xml:space="preserve">was among his earliest writings; and The Bells of San Blas was his last poem, having been written March 15, 1882, nine days only before he died:—­</w:t>
      </w:r>
    </w:p>
    <w:p>
      <w:pPr>
        <w:widowControl w:val="on"/>
        <w:pBdr/>
        <w:spacing w:before="240" w:after="240" w:line="240" w:lineRule="auto"/>
        <w:ind w:left="0" w:right="0"/>
        <w:jc w:val="left"/>
      </w:pPr>
      <w:r>
        <w:rPr>
          <w:color w:val="000000"/>
          <w:sz w:val="24"/>
          <w:szCs w:val="24"/>
        </w:rPr>
        <w:t xml:space="preserve">  “What say the Bells of San Blas</w:t>
      </w:r>
      <w:r>
        <w:rPr>
          <w:color w:val="000000"/>
          <w:sz w:val="24"/>
          <w:szCs w:val="24"/>
        </w:rPr>
        <w:br/>
        <w:t xml:space="preserve">  To the ships that southward pass</w:t>
      </w:r>
      <w:r>
        <w:rPr>
          <w:color w:val="000000"/>
          <w:sz w:val="24"/>
          <w:szCs w:val="24"/>
        </w:rPr>
        <w:br/>
        <w:t xml:space="preserve">  From the harbor of Mazatlan?”</w:t>
      </w:r>
    </w:p>
    <w:p>
      <w:pPr>
        <w:widowControl w:val="on"/>
        <w:pBdr/>
        <w:spacing w:before="240" w:after="240" w:line="240" w:lineRule="auto"/>
        <w:ind w:left="0" w:right="0"/>
        <w:jc w:val="left"/>
      </w:pPr>
      <w:r>
        <w:rPr>
          <w:color w:val="000000"/>
          <w:sz w:val="24"/>
          <w:szCs w:val="24"/>
        </w:rPr>
        <w:t xml:space="preserve">And this last stanza must contain the last words that came from his pen:—­</w:t>
      </w:r>
    </w:p>
    <w:p>
      <w:pPr>
        <w:widowControl w:val="on"/>
        <w:pBdr/>
        <w:spacing w:before="240" w:after="240" w:line="240" w:lineRule="auto"/>
        <w:ind w:left="0" w:right="0"/>
        <w:jc w:val="left"/>
      </w:pPr>
      <w:r>
        <w:rPr>
          <w:color w:val="000000"/>
          <w:sz w:val="24"/>
          <w:szCs w:val="24"/>
        </w:rPr>
        <w:t xml:space="preserve">  “O Bells of San Blas, in vain</w:t>
      </w:r>
      <w:r>
        <w:rPr>
          <w:color w:val="000000"/>
          <w:sz w:val="24"/>
          <w:szCs w:val="24"/>
        </w:rPr>
        <w:br/>
        <w:t xml:space="preserve">  Ye call back the Fast again! </w:t>
      </w:r>
      <w:r>
        <w:rPr>
          <w:color w:val="000000"/>
          <w:sz w:val="24"/>
          <w:szCs w:val="24"/>
        </w:rPr>
        <w:br/>
        <w:t xml:space="preserve">    The Past is deaf to your prayer: </w:t>
      </w:r>
      <w:r>
        <w:rPr>
          <w:color w:val="000000"/>
          <w:sz w:val="24"/>
          <w:szCs w:val="24"/>
        </w:rPr>
        <w:br/>
        <w:t xml:space="preserve">  Out of the shadows of night</w:t>
      </w:r>
      <w:r>
        <w:rPr>
          <w:color w:val="000000"/>
          <w:sz w:val="24"/>
          <w:szCs w:val="24"/>
        </w:rPr>
        <w:br/>
        <w:t xml:space="preserve">  The world rolls into light;</w:t>
      </w:r>
      <w:r>
        <w:rPr>
          <w:color w:val="000000"/>
          <w:sz w:val="24"/>
          <w:szCs w:val="24"/>
        </w:rPr>
        <w:br/>
        <w:t xml:space="preserve">    It is daybreak everywhere.”</w:t>
      </w:r>
    </w:p>
    <w:p>
      <w:pPr>
        <w:widowControl w:val="on"/>
        <w:pBdr/>
        <w:spacing w:before="240" w:after="240" w:line="240" w:lineRule="auto"/>
        <w:ind w:left="0" w:right="0"/>
        <w:jc w:val="left"/>
      </w:pPr>
      <w:r>
        <w:rPr>
          <w:color w:val="000000"/>
          <w:sz w:val="24"/>
          <w:szCs w:val="24"/>
        </w:rPr>
        <w:t xml:space="preserve">One of his latest sonnets is entitled Chimes.</w:t>
      </w:r>
    </w:p>
    <w:p>
      <w:pPr>
        <w:widowControl w:val="on"/>
        <w:pBdr/>
        <w:spacing w:before="240" w:after="240" w:line="240" w:lineRule="auto"/>
        <w:ind w:left="0" w:right="0"/>
        <w:jc w:val="left"/>
      </w:pPr>
      <w:r>
        <w:rPr>
          <w:color w:val="000000"/>
          <w:sz w:val="24"/>
          <w:szCs w:val="24"/>
        </w:rPr>
        <w:t xml:space="preserve">  “Sweet chimes! that in the loneliness of night</w:t>
      </w:r>
      <w:r>
        <w:rPr>
          <w:color w:val="000000"/>
          <w:sz w:val="24"/>
          <w:szCs w:val="24"/>
        </w:rPr>
        <w:br/>
        <w:t xml:space="preserve">  Salute the passing hour, and in the dark</w:t>
      </w:r>
      <w:r>
        <w:rPr>
          <w:color w:val="000000"/>
          <w:sz w:val="24"/>
          <w:szCs w:val="24"/>
        </w:rPr>
        <w:br/>
        <w:t xml:space="preserve">  And silent chambers of the household mark</w:t>
      </w:r>
      <w:r>
        <w:rPr>
          <w:color w:val="000000"/>
          <w:sz w:val="24"/>
          <w:szCs w:val="24"/>
        </w:rPr>
        <w:br/>
        <w:t xml:space="preserve">  The movements of the myriad orbs of light!”</w:t>
      </w:r>
    </w:p>
    <w:p>
      <w:pPr>
        <w:keepNext w:val="on"/>
        <w:widowControl w:val="on"/>
        <w:pBdr/>
        <w:spacing w:before="299" w:after="299" w:line="240" w:lineRule="auto"/>
        <w:ind w:left="0" w:right="0"/>
        <w:jc w:val="left"/>
        <w:outlineLvl w:val="1"/>
      </w:pPr>
      <w:r>
        <w:rPr>
          <w:b/>
          <w:color w:val="000000"/>
          <w:sz w:val="36"/>
          <w:szCs w:val="36"/>
        </w:rPr>
        <w:t xml:space="preserve">This was sung of the beautiful clock that</w:t>
      </w:r>
    </w:p>
    <w:p>
      <w:pPr>
        <w:widowControl w:val="on"/>
        <w:pBdr/>
        <w:spacing w:before="240" w:after="240" w:line="240" w:lineRule="auto"/>
        <w:ind w:left="0" w:right="0"/>
        <w:jc w:val="left"/>
      </w:pPr>
      <w:r>
        <w:rPr>
          <w:color w:val="000000"/>
          <w:sz w:val="24"/>
          <w:szCs w:val="24"/>
        </w:rPr>
        <w:t xml:space="preserve">  “Half-way up the stairs it stands”</w:t>
      </w:r>
    </w:p>
    <w:p>
      <w:pPr>
        <w:widowControl w:val="on"/>
        <w:pBdr/>
        <w:spacing w:before="240" w:after="240" w:line="240" w:lineRule="auto"/>
        <w:ind w:left="0" w:right="0"/>
        <w:jc w:val="left"/>
      </w:pPr>
      <w:r>
        <w:rPr>
          <w:color w:val="000000"/>
          <w:sz w:val="24"/>
          <w:szCs w:val="24"/>
        </w:rPr>
        <w:t xml:space="preserve">in his mansion at Cambridge, by so many thought to be the one referred to in The Old Clock on the Stairs.  But no; that one was in the “Gold House” at Pittsfield, and is now in disuse; while this one is a fine piece of mechanism, striking the coming hour on each half hour, and on the hour itself sweet carillons are played for several moments, so familiar to the poet that it is no wonder that to hear it he says,—­</w:t>
      </w:r>
    </w:p>
    <w:p>
      <w:pPr>
        <w:widowControl w:val="on"/>
        <w:pBdr/>
        <w:spacing w:before="240" w:after="240" w:line="240" w:lineRule="auto"/>
        <w:ind w:left="0" w:right="0"/>
        <w:jc w:val="left"/>
      </w:pPr>
      <w:r>
        <w:rPr>
          <w:color w:val="000000"/>
          <w:sz w:val="24"/>
          <w:szCs w:val="24"/>
        </w:rPr>
        <w:t xml:space="preserve">  “Better than sleep it is to lie awake.”</w:t>
      </w:r>
    </w:p>
    <w:p>
      <w:pPr>
        <w:keepNext w:val="on"/>
        <w:widowControl w:val="on"/>
        <w:pBdr/>
        <w:spacing w:before="299" w:after="299" w:line="240" w:lineRule="auto"/>
        <w:ind w:left="0" w:right="0"/>
        <w:jc w:val="left"/>
        <w:outlineLvl w:val="1"/>
      </w:pPr>
      <w:r>
        <w:rPr>
          <w:b/>
          <w:color w:val="000000"/>
          <w:sz w:val="36"/>
          <w:szCs w:val="36"/>
        </w:rPr>
        <w:t xml:space="preserve">And who has not been entranced by the melody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“In the ancient town of Bruges</w:t>
      </w:r>
      <w:r>
        <w:rPr>
          <w:color w:val="000000"/>
          <w:sz w:val="24"/>
          <w:szCs w:val="24"/>
        </w:rPr>
        <w:br/>
        <w:t xml:space="preserve">  In the quaint old Flemish city,</w:t>
      </w:r>
      <w:r>
        <w:rPr>
          <w:color w:val="000000"/>
          <w:sz w:val="24"/>
          <w:szCs w:val="24"/>
        </w:rPr>
        <w:br/>
        <w:t xml:space="preserve">  As the evening shades descended,</w:t>
      </w:r>
      <w:r>
        <w:rPr>
          <w:color w:val="000000"/>
          <w:sz w:val="24"/>
          <w:szCs w:val="24"/>
        </w:rPr>
        <w:br/>
        <w:t xml:space="preserve">  Low and loud and sweetly blended,</w:t>
      </w:r>
      <w:r>
        <w:rPr>
          <w:color w:val="000000"/>
          <w:sz w:val="24"/>
          <w:szCs w:val="24"/>
        </w:rPr>
        <w:br/>
        <w:t xml:space="preserve">  Low at times and loud at times,</w:t>
      </w:r>
      <w:r>
        <w:rPr>
          <w:color w:val="000000"/>
          <w:sz w:val="24"/>
          <w:szCs w:val="24"/>
        </w:rPr>
        <w:br/>
        <w:t xml:space="preserve">  And changing like a poet’s rhymes,</w:t>
      </w:r>
      <w:r>
        <w:rPr>
          <w:color w:val="000000"/>
          <w:sz w:val="24"/>
          <w:szCs w:val="24"/>
        </w:rPr>
        <w:br/>
        <w:t xml:space="preserve">  Rang the beautiful wild chimes</w:t>
      </w:r>
      <w:r>
        <w:rPr>
          <w:color w:val="000000"/>
          <w:sz w:val="24"/>
          <w:szCs w:val="24"/>
        </w:rPr>
        <w:br/>
        <w:t xml:space="preserve">  From the belfry in the market</w:t>
      </w:r>
      <w:r>
        <w:rPr>
          <w:color w:val="000000"/>
          <w:sz w:val="24"/>
          <w:szCs w:val="24"/>
        </w:rPr>
        <w:br/>
        <w:t xml:space="preserve">  Of the ancient town of Bruges.”</w:t>
      </w:r>
    </w:p>
    <w:p>
      <w:pPr>
        <w:widowControl w:val="on"/>
        <w:pBdr/>
        <w:spacing w:before="240" w:after="240" w:line="240" w:lineRule="auto"/>
        <w:ind w:left="0" w:right="0"/>
        <w:jc w:val="left"/>
      </w:pPr>
      <w:r>
        <w:rPr>
          <w:color w:val="000000"/>
          <w:sz w:val="24"/>
          <w:szCs w:val="24"/>
        </w:rPr>
        <w:t xml:space="preserve">In the prologue to The Golden Legend, we have the attempt of Lucifer and the Powers of the Air to tear down the cross from the spire of the Strasburg Cathedral, with the remonstrance of the bells interwoven: </w:t>
      </w:r>
    </w:p>
    <w:p>
      <w:pPr>
        <w:widowControl w:val="on"/>
        <w:pBdr/>
        <w:spacing w:before="0" w:after="0" w:line="240" w:lineRule="auto"/>
        <w:ind w:left="0" w:right="0"/>
        <w:jc w:val="left"/>
      </w:pPr>
      <w:r>
        <w:rPr>
          <w:rFonts w:ascii="fixed" w:hAnsi="fixed" w:cs="fixed"/>
          <w:color w:val="000000"/>
          <w:sz w:val="24"/>
          <w:szCs w:val="24"/>
        </w:rPr>
        <w:t xml:space="preserve">
“Laudo Deum verum!         Funera plango! 
Plebem voco!               Fulgura frango! 
Congrego clerum!           Sabbata pango!
</w:t>
      </w:r>
      <w:r>
        <w:rPr>
          <w:rFonts w:ascii="fixed" w:hAnsi="fixed" w:cs="fixed"/>
          <w:color w:val="000000"/>
          <w:sz w:val="24"/>
          <w:szCs w:val="24"/>
        </w:rPr>
        <w:t xml:space="preserve">
“Defunctus ploro!          Excito lentos! 
Pestem fugo!               Dissipo ventos! 
Festa decoro!              Paco cruentos!”
</w:t>
      </w:r>
    </w:p>
    <w:p>
      <w:pPr>
        <w:widowControl w:val="on"/>
        <w:pBdr/>
        <w:spacing w:before="240" w:after="240" w:line="240" w:lineRule="auto"/>
        <w:ind w:left="0" w:right="0"/>
        <w:jc w:val="left"/>
      </w:pPr>
      <w:r>
        <w:rPr>
          <w:color w:val="000000"/>
          <w:sz w:val="24"/>
          <w:szCs w:val="24"/>
        </w:rPr>
        <w:t xml:space="preserve">  “I praise the true God, call the people, convene the clergy;</w:t>
      </w:r>
      <w:r>
        <w:rPr>
          <w:color w:val="000000"/>
          <w:sz w:val="24"/>
          <w:szCs w:val="24"/>
        </w:rPr>
        <w:br/>
        <w:t xml:space="preserve">  I mourn the dead, dispel the pestilence, and grace festivals;</w:t>
      </w:r>
      <w:r>
        <w:rPr>
          <w:color w:val="000000"/>
          <w:sz w:val="24"/>
          <w:szCs w:val="24"/>
        </w:rPr>
        <w:br/>
        <w:t xml:space="preserve">  I mourn at the burial, abate the lightnings, announce the Sabbath;</w:t>
      </w:r>
      <w:r>
        <w:rPr>
          <w:color w:val="000000"/>
          <w:sz w:val="24"/>
          <w:szCs w:val="24"/>
        </w:rPr>
        <w:br/>
        <w:t xml:space="preserve">  I arouse the indolent, dissipate the winds, and appease the avengeful.”</w:t>
      </w:r>
    </w:p>
    <w:p>
      <w:pPr>
        <w:widowControl w:val="on"/>
        <w:pBdr/>
        <w:spacing w:before="240" w:after="240" w:line="240" w:lineRule="auto"/>
        <w:ind w:left="0" w:right="0"/>
        <w:jc w:val="left"/>
      </w:pPr>
      <w:r>
        <w:rPr>
          <w:color w:val="000000"/>
          <w:sz w:val="24"/>
          <w:szCs w:val="24"/>
        </w:rPr>
        <w:t xml:space="preserve">Another rendering of the two last lines reads:—­</w:t>
      </w:r>
    </w:p>
    <w:p>
      <w:pPr>
        <w:widowControl w:val="on"/>
        <w:pBdr/>
        <w:spacing w:before="240" w:after="240" w:line="240" w:lineRule="auto"/>
        <w:ind w:left="0" w:right="0"/>
        <w:jc w:val="left"/>
      </w:pPr>
      <w:r>
        <w:rPr>
          <w:color w:val="000000"/>
          <w:sz w:val="24"/>
          <w:szCs w:val="24"/>
        </w:rPr>
        <w:t xml:space="preserve">  “Men’s death I tell, by doleful knell;</w:t>
      </w:r>
      <w:r>
        <w:rPr>
          <w:color w:val="000000"/>
          <w:sz w:val="24"/>
          <w:szCs w:val="24"/>
        </w:rPr>
        <w:br/>
        <w:t xml:space="preserve">  Lightnings and thunder I break asunder;</w:t>
      </w:r>
      <w:r>
        <w:rPr>
          <w:color w:val="000000"/>
          <w:sz w:val="24"/>
          <w:szCs w:val="24"/>
        </w:rPr>
        <w:br/>
        <w:t xml:space="preserve">  On Sabbath all to church I call;</w:t>
      </w:r>
      <w:r>
        <w:rPr>
          <w:color w:val="000000"/>
          <w:sz w:val="24"/>
          <w:szCs w:val="24"/>
        </w:rPr>
        <w:br/>
        <w:t xml:space="preserve">  The sleepy head, I raise from bed;</w:t>
      </w:r>
      <w:r>
        <w:rPr>
          <w:color w:val="000000"/>
          <w:sz w:val="24"/>
          <w:szCs w:val="24"/>
        </w:rPr>
        <w:br/>
        <w:t xml:space="preserve">  The winds so fierce I do disperse;</w:t>
      </w:r>
      <w:r>
        <w:rPr>
          <w:color w:val="000000"/>
          <w:sz w:val="24"/>
          <w:szCs w:val="24"/>
        </w:rPr>
        <w:br/>
        <w:t xml:space="preserve">  Men’s cruel rage, I do assuage.”</w:t>
      </w:r>
    </w:p>
    <w:p>
      <w:pPr>
        <w:widowControl w:val="on"/>
        <w:pBdr/>
        <w:spacing w:before="240" w:after="240" w:line="240" w:lineRule="auto"/>
        <w:ind w:left="0" w:right="0"/>
        <w:jc w:val="left"/>
      </w:pPr>
      <w:r>
        <w:rPr>
          <w:color w:val="000000"/>
          <w:sz w:val="24"/>
          <w:szCs w:val="24"/>
        </w:rPr>
        <w:t xml:space="preserve">And in the Legend itself, an historical account of mediaeval bell-ringing is given by Friar Cuthbert, as he preaches to a crowd from a pulpit in the open air, in front of the cathedral:—­</w:t>
      </w:r>
    </w:p>
    <w:p>
      <w:pPr>
        <w:widowControl w:val="on"/>
        <w:pBdr/>
        <w:spacing w:before="240" w:after="240" w:line="240" w:lineRule="auto"/>
        <w:ind w:left="0" w:right="0"/>
        <w:jc w:val="left"/>
      </w:pPr>
      <w:r>
        <w:rPr>
          <w:color w:val="000000"/>
          <w:sz w:val="24"/>
          <w:szCs w:val="24"/>
        </w:rPr>
        <w:t xml:space="preserve">  “But hark! the bells are beginning to chime;... </w:t>
      </w:r>
      <w:r>
        <w:rPr>
          <w:color w:val="000000"/>
          <w:sz w:val="24"/>
          <w:szCs w:val="24"/>
        </w:rPr>
        <w:br/>
        <w:t xml:space="preserve">  For the bells themselves are the best of preachers;</w:t>
      </w:r>
      <w:r>
        <w:rPr>
          <w:color w:val="000000"/>
          <w:sz w:val="24"/>
          <w:szCs w:val="24"/>
        </w:rPr>
        <w:br/>
        <w:t xml:space="preserve">  Their brazen lips are learned teachers,</w:t>
      </w:r>
      <w:r>
        <w:rPr>
          <w:color w:val="000000"/>
          <w:sz w:val="24"/>
          <w:szCs w:val="24"/>
        </w:rPr>
        <w:br/>
        <w:t xml:space="preserve">  From their pulpits of stone, in the upper air,</w:t>
      </w:r>
      <w:r>
        <w:rPr>
          <w:color w:val="000000"/>
          <w:sz w:val="24"/>
          <w:szCs w:val="24"/>
        </w:rPr>
        <w:br/>
        <w:t xml:space="preserve">  Sounding aloft, without crack or flaw,</w:t>
      </w:r>
      <w:r>
        <w:rPr>
          <w:color w:val="000000"/>
          <w:sz w:val="24"/>
          <w:szCs w:val="24"/>
        </w:rPr>
        <w:br/>
        <w:t xml:space="preserve">  Shriller than trumpets under the Law,</w:t>
      </w:r>
      <w:r>
        <w:rPr>
          <w:color w:val="000000"/>
          <w:sz w:val="24"/>
          <w:szCs w:val="24"/>
        </w:rPr>
        <w:br/>
        <w:t xml:space="preserve">  Now a sermon and now a prayer."...</w:t>
      </w:r>
    </w:p>
    <w:p>
      <w:pPr>
        <w:widowControl w:val="on"/>
        <w:pBdr/>
        <w:spacing w:before="240" w:after="240" w:line="240" w:lineRule="auto"/>
        <w:ind w:left="0" w:right="0"/>
        <w:jc w:val="left"/>
      </w:pPr>
      <w:r>
        <w:rPr>
          <w:color w:val="000000"/>
          <w:sz w:val="24"/>
          <w:szCs w:val="24"/>
        </w:rPr>
        <w:t xml:space="preserve">In the Tales of the Wayside Inn occurs the pretty legend of The Bell of Atri, “famous for all time”; and from his summer home in Nahant, from across the waters he listens to</w:t>
      </w:r>
    </w:p>
    <w:p>
      <w:pPr>
        <w:widowControl w:val="on"/>
        <w:pBdr/>
        <w:spacing w:before="240" w:after="240" w:line="240" w:lineRule="auto"/>
        <w:ind w:left="0" w:right="0"/>
        <w:jc w:val="left"/>
      </w:pPr>
      <w:r>
        <w:rPr>
          <w:color w:val="000000"/>
          <w:sz w:val="24"/>
          <w:szCs w:val="24"/>
        </w:rPr>
        <w:t xml:space="preserve">  “O curfew of the setting sun!  O bells of Lynn! </w:t>
      </w:r>
      <w:r>
        <w:rPr>
          <w:color w:val="000000"/>
          <w:sz w:val="24"/>
          <w:szCs w:val="24"/>
        </w:rPr>
        <w:br/>
        <w:t xml:space="preserve">  O requiem of the dying day!  O bells of Lynn!”</w:t>
      </w:r>
    </w:p>
    <w:p>
      <w:pPr>
        <w:widowControl w:val="on"/>
        <w:pBdr/>
        <w:spacing w:before="240" w:after="240" w:line="240" w:lineRule="auto"/>
        <w:ind w:left="0" w:right="0"/>
        <w:jc w:val="left"/>
      </w:pPr>
      <w:r>
        <w:rPr>
          <w:color w:val="000000"/>
          <w:sz w:val="24"/>
          <w:szCs w:val="24"/>
        </w:rPr>
        <w:t xml:space="preserve">In the Curfew he quaintly and beautifully reminds us of the old </w:t>
      </w:r>
      <w:r>
        <w:rPr>
          <w:i/>
          <w:color w:val="000000"/>
          <w:sz w:val="24"/>
          <w:szCs w:val="24"/>
        </w:rPr>
        <w:t xml:space="preserve">couvre-feu</w:t>
      </w:r>
      <w:r>
        <w:rPr>
          <w:color w:val="000000"/>
          <w:sz w:val="24"/>
          <w:szCs w:val="24"/>
        </w:rPr>
        <w:t xml:space="preserve"> bell of the days of William the Conqueror, a custom still kept up in many of the towns and hamlets of England, and some of our own towns and cities; and until recently the nine-o’clock bell greeted the ears of Bostonians, year in and year out.  And who does not remember the sweet carol of Christmas Bells?</w:t>
      </w:r>
    </w:p>
    <w:p>
      <w:pPr>
        <w:widowControl w:val="on"/>
        <w:pBdr/>
        <w:spacing w:before="240" w:after="240" w:line="240" w:lineRule="auto"/>
        <w:ind w:left="0" w:right="0"/>
        <w:jc w:val="left"/>
      </w:pPr>
      <w:r>
        <w:rPr>
          <w:color w:val="000000"/>
          <w:sz w:val="24"/>
          <w:szCs w:val="24"/>
        </w:rPr>
        <w:t xml:space="preserve">“I heard the bells on Christmas Day</w:t>
      </w:r>
      <w:r>
        <w:rPr>
          <w:color w:val="000000"/>
          <w:sz w:val="24"/>
          <w:szCs w:val="24"/>
        </w:rPr>
        <w:br/>
        <w:t xml:space="preserve">Their old familiar carols play,</w:t>
      </w:r>
      <w:r>
        <w:rPr>
          <w:color w:val="000000"/>
          <w:sz w:val="24"/>
          <w:szCs w:val="24"/>
        </w:rPr>
        <w:br/>
        <w:t xml:space="preserve">And wild and sweet</w:t>
      </w:r>
      <w:r>
        <w:rPr>
          <w:color w:val="000000"/>
          <w:sz w:val="24"/>
          <w:szCs w:val="24"/>
        </w:rPr>
        <w:br/>
        <w:t xml:space="preserve">The words repeat</w:t>
      </w:r>
      <w:r>
        <w:rPr>
          <w:color w:val="000000"/>
          <w:sz w:val="24"/>
          <w:szCs w:val="24"/>
        </w:rPr>
        <w:br/>
        <w:t xml:space="preserve">Of peace on earth, good will to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pealed the bells more loud and deep: </w:t>
      </w:r>
      <w:r>
        <w:rPr>
          <w:color w:val="000000"/>
          <w:sz w:val="24"/>
          <w:szCs w:val="24"/>
        </w:rPr>
        <w:br/>
        <w:t xml:space="preserve">’God is not dead; nor doth he sleep! </w:t>
      </w:r>
      <w:r>
        <w:rPr>
          <w:color w:val="000000"/>
          <w:sz w:val="24"/>
          <w:szCs w:val="24"/>
        </w:rPr>
        <w:br/>
        <w:t xml:space="preserve">The wrong shall fail,</w:t>
      </w:r>
      <w:r>
        <w:rPr>
          <w:color w:val="000000"/>
          <w:sz w:val="24"/>
          <w:szCs w:val="24"/>
        </w:rPr>
        <w:br/>
        <w:t xml:space="preserve">The right prevail</w:t>
      </w:r>
      <w:r>
        <w:rPr>
          <w:color w:val="000000"/>
          <w:sz w:val="24"/>
          <w:szCs w:val="24"/>
        </w:rPr>
        <w:br/>
        <w:t xml:space="preserve">With peace on earth, good will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Indeed, many are the sweet and musical strains that he has sung about the bells, and he often wished that “somebody would bring together all the best things that have been written upon them, both in prose and verse.”</w:t>
      </w:r>
    </w:p>
    <w:p>
      <w:pPr>
        <w:widowControl w:val="on"/>
        <w:pBdr/>
        <w:spacing w:before="240" w:after="240" w:line="240" w:lineRule="auto"/>
        <w:ind w:left="0" w:right="0"/>
        <w:jc w:val="left"/>
      </w:pPr>
      <w:r>
        <w:rPr>
          <w:color w:val="000000"/>
          <w:sz w:val="24"/>
          <w:szCs w:val="24"/>
        </w:rPr>
        <w:t xml:space="preserve">Southey calls bells “the poetry of the steeples”; and the poets of all ages have had more or less to say upon this subject.  Quaint old George Herbert told us to</w:t>
      </w:r>
    </w:p>
    <w:p>
      <w:pPr>
        <w:widowControl w:val="on"/>
        <w:pBdr/>
        <w:spacing w:before="240" w:after="240" w:line="240" w:lineRule="auto"/>
        <w:ind w:left="0" w:right="0"/>
        <w:jc w:val="left"/>
      </w:pPr>
      <w:r>
        <w:rPr>
          <w:color w:val="000000"/>
          <w:sz w:val="24"/>
          <w:szCs w:val="24"/>
        </w:rPr>
        <w:t xml:space="preserve">  “Think when the bells do chime</w:t>
      </w:r>
      <w:r>
        <w:rPr>
          <w:color w:val="000000"/>
          <w:sz w:val="24"/>
          <w:szCs w:val="24"/>
        </w:rPr>
        <w:br/>
        <w:t xml:space="preserve">  ’Tis Angel’s music!”</w:t>
      </w:r>
    </w:p>
    <w:p>
      <w:pPr>
        <w:widowControl w:val="on"/>
        <w:pBdr/>
        <w:spacing w:before="240" w:after="240" w:line="240" w:lineRule="auto"/>
        <w:ind w:left="0" w:right="0"/>
        <w:jc w:val="left"/>
      </w:pPr>
      <w:r>
        <w:rPr>
          <w:color w:val="000000"/>
          <w:sz w:val="24"/>
          <w:szCs w:val="24"/>
        </w:rPr>
        <w:t xml:space="preserve">It was a curious theory of Frater Johannes Drabicius, that the principal employment of the blessed in heaven will be the continual ringing of bells; and he occupied four hundred and twenty-five pages of a work printed at Mentz, in 1618, to prove the same.</w:t>
      </w:r>
    </w:p>
    <w:p>
      <w:pPr>
        <w:widowControl w:val="on"/>
        <w:pBdr/>
        <w:spacing w:before="240" w:after="240" w:line="240" w:lineRule="auto"/>
        <w:ind w:left="0" w:right="0"/>
        <w:jc w:val="left"/>
      </w:pPr>
      <w:r>
        <w:rPr>
          <w:color w:val="000000"/>
          <w:sz w:val="24"/>
          <w:szCs w:val="24"/>
        </w:rPr>
        <w:t xml:space="preserve">Truly has it been said:  “From youth to age the sound of the bell is sent forth through crowded streets, or floats with sweetest melody above the quiet fields.  It gives a tongue to time, which would otherwise pass over our heads as silently as the clouds, and lends a warning to its perpetual flight.  It is the voice of rejoicing at festivals, at christenings, at marriages, and of mourning at the departure of the soul.  From every church-tower it summons the faithful of distant valleys to the house of God; and when life is ended they sleep within the bell’s deep sound.  Its tone, therefore, comes to be fraught with memorial associations, and we know what a throng of mental images of the past can be aroused by the music of a peal of bells.</w:t>
      </w:r>
    </w:p>
    <w:p>
      <w:pPr>
        <w:widowControl w:val="on"/>
        <w:pBdr/>
        <w:spacing w:before="240" w:after="240" w:line="240" w:lineRule="auto"/>
        <w:ind w:left="0" w:right="0"/>
        <w:jc w:val="left"/>
      </w:pPr>
      <w:r>
        <w:rPr>
          <w:color w:val="000000"/>
          <w:sz w:val="24"/>
          <w:szCs w:val="24"/>
        </w:rPr>
        <w:t xml:space="preserve">  ’O, what a preacher is the time-worn tower,</w:t>
      </w:r>
      <w:r>
        <w:rPr>
          <w:color w:val="000000"/>
          <w:sz w:val="24"/>
          <w:szCs w:val="24"/>
        </w:rPr>
        <w:br/>
        <w:t xml:space="preserve">  Reading great sermons with its iron tongues.’”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CHELSEA.</w:t>
      </w:r>
    </w:p>
    <w:p>
      <w:pPr>
        <w:widowControl w:val="on"/>
        <w:pBdr/>
        <w:spacing w:before="240" w:after="240" w:line="240" w:lineRule="auto"/>
        <w:ind w:left="0" w:right="0"/>
        <w:jc w:val="left"/>
      </w:pPr>
      <w:r>
        <w:rPr>
          <w:color w:val="000000"/>
          <w:sz w:val="24"/>
          <w:szCs w:val="24"/>
        </w:rPr>
        <w:t xml:space="preserve">By William E. McClintock, C.E.</w:t>
      </w:r>
    </w:p>
    <w:p>
      <w:pPr>
        <w:widowControl w:val="on"/>
        <w:pBdr/>
        <w:spacing w:before="240" w:after="240" w:line="240" w:lineRule="auto"/>
        <w:ind w:left="0" w:right="0"/>
        <w:jc w:val="left"/>
      </w:pPr>
      <w:r>
        <w:rPr>
          <w:color w:val="000000"/>
          <w:sz w:val="24"/>
          <w:szCs w:val="24"/>
        </w:rPr>
        <w:t xml:space="preserve">[City Engineer of Chelsea.]</w:t>
      </w:r>
    </w:p>
    <w:p>
      <w:pPr>
        <w:widowControl w:val="on"/>
        <w:pBdr/>
        <w:spacing w:before="240" w:after="240" w:line="240" w:lineRule="auto"/>
        <w:ind w:left="0" w:right="0"/>
        <w:jc w:val="left"/>
      </w:pPr>
      <w:r>
        <w:rPr>
          <w:color w:val="000000"/>
          <w:sz w:val="24"/>
          <w:szCs w:val="24"/>
        </w:rPr>
        <w:t xml:space="preserve">Sheltered from the winds of the Atlantic by the outlying towns of Revere and Winthrop, and that section of the metropolis known as East Boston, Chelsea occupies a peninsula, once called Winnisimmet, fronting on the Mystic River and its two tributaries, the Island End and Chelsea Rivers.  Its area of fourteen hundred acres presents an undulating surface, rising from the level of the salt marshes to four considerable elevations, known as Hospital Hill, Mount Bellingham, Powderhom Hill, and Mount Washington.</w:t>
      </w:r>
    </w:p>
    <w:p>
      <w:pPr>
        <w:widowControl w:val="on"/>
        <w:pBdr/>
        <w:spacing w:before="240" w:after="240" w:line="240" w:lineRule="auto"/>
        <w:ind w:left="0" w:right="0"/>
        <w:jc w:val="left"/>
      </w:pPr>
      <w:r>
        <w:rPr>
          <w:color w:val="000000"/>
          <w:sz w:val="24"/>
          <w:szCs w:val="24"/>
        </w:rPr>
        <w:t xml:space="preserve">[Illustration:  OLD FIRST BAPTIST CHURCH.  Corner of Broadway and Third Street.]</w:t>
      </w:r>
    </w:p>
    <w:p>
      <w:pPr>
        <w:widowControl w:val="on"/>
        <w:pBdr/>
        <w:spacing w:before="240" w:after="240" w:line="240" w:lineRule="auto"/>
        <w:ind w:left="0" w:right="0"/>
        <w:jc w:val="left"/>
      </w:pPr>
      <w:r>
        <w:rPr>
          <w:color w:val="000000"/>
          <w:sz w:val="24"/>
          <w:szCs w:val="24"/>
        </w:rPr>
        <w:t xml:space="preserve">Originally it was included within the township of Boston, and was settled as early as 1630; and a few years later was connected with Boston by the Winnisimmet Ferry, whose charter, granted in 1639, makes it the oldest chartered ferry company in the United States.</w:t>
      </w:r>
    </w:p>
    <w:p>
      <w:pPr>
        <w:widowControl w:val="on"/>
        <w:pBdr/>
        <w:spacing w:before="240" w:after="240" w:line="240" w:lineRule="auto"/>
        <w:ind w:left="0" w:right="0"/>
        <w:jc w:val="left"/>
      </w:pPr>
      <w:r>
        <w:rPr>
          <w:color w:val="000000"/>
          <w:sz w:val="24"/>
          <w:szCs w:val="24"/>
        </w:rPr>
        <w:t xml:space="preserve">In those early days the Winnisimmet Ferry connected the foot of Hanover Street, in Boston, with the old road leading to Salem and the eastward, which followed the course of Washington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Samuel Maverick, of Noddle’s Island, an early settler, was the first claimant of the land.  Richard Bellingham, “the unbending, faithful old man, skilled from his youth in English law, perhaps the draughtsman of the charter [of the Massachusetts Colony], certainly familiar with it from its beginning, was chosen to succeed Endicott,” as governor.  About 1634, he came into possession of most of Winnisimmet, but his title was rather obscure; it was confirmed to him, however, by the town of Boston, in 1640.  He is not known to have lived upon his estate.  He divided the land into four farms, which he let to tenants,—­subdivisions which remained substantially the same for two centuries.  The government reservation is said to have remained in the possession of Samuel Maverick.</w:t>
      </w:r>
    </w:p>
    <w:p>
      <w:pPr>
        <w:widowControl w:val="on"/>
        <w:pBdr/>
        <w:spacing w:before="240" w:after="240" w:line="240" w:lineRule="auto"/>
        <w:ind w:left="0" w:right="0"/>
        <w:jc w:val="left"/>
      </w:pPr>
      <w:r>
        <w:rPr>
          <w:color w:val="000000"/>
          <w:sz w:val="24"/>
          <w:szCs w:val="24"/>
        </w:rPr>
        <w:t xml:space="preserve">[Illustration:  WINNISIMMET FERRY LANDING.  About forty years ago.]</w:t>
      </w:r>
    </w:p>
    <w:p>
      <w:pPr>
        <w:widowControl w:val="on"/>
        <w:pBdr/>
        <w:spacing w:before="240" w:after="240" w:line="240" w:lineRule="auto"/>
        <w:ind w:left="0" w:right="0"/>
        <w:jc w:val="left"/>
      </w:pPr>
      <w:r>
        <w:rPr>
          <w:color w:val="000000"/>
          <w:sz w:val="24"/>
          <w:szCs w:val="24"/>
        </w:rPr>
        <w:t xml:space="preserve">Governor Bellingham died in 1672, at the age of eighty, and, although a lawyer and a good man, left behind him a will which gave rise to litigation that continued for over a century.  As this instrument affects every title in Chelsea, it becomes of public interest.  He bequeathed the estate of Winnisimmet to trustees, to be devoted to the support of his widow, his son, and his two nieces, during their lives, after which it was to be used to build a meeting-house, support a minister, and educate a limited number of young men for the ministry.</w:t>
      </w:r>
    </w:p>
    <w:p>
      <w:pPr>
        <w:widowControl w:val="on"/>
        <w:pBdr/>
        <w:spacing w:before="240" w:after="240" w:line="240" w:lineRule="auto"/>
        <w:ind w:left="0" w:right="0"/>
        <w:jc w:val="left"/>
      </w:pPr>
      <w:r>
        <w:rPr>
          <w:color w:val="000000"/>
          <w:sz w:val="24"/>
          <w:szCs w:val="24"/>
        </w:rPr>
        <w:t xml:space="preserve">The son, Dr. Samuel Bellingham, after the death of his father, contested the will in court, and had it set aside.</w:t>
      </w:r>
    </w:p>
    <w:p>
      <w:pPr>
        <w:widowControl w:val="on"/>
        <w:pBdr/>
        <w:spacing w:before="240" w:after="240" w:line="240" w:lineRule="auto"/>
        <w:ind w:left="0" w:right="0"/>
        <w:jc w:val="left"/>
      </w:pPr>
      <w:r>
        <w:rPr>
          <w:color w:val="000000"/>
          <w:sz w:val="24"/>
          <w:szCs w:val="24"/>
        </w:rPr>
        <w:t xml:space="preserve">[Illustration:  CENTRAL CONGREGATIONAL CHURCH.  Erected A.D. 1871.]</w:t>
      </w:r>
    </w:p>
    <w:p>
      <w:pPr>
        <w:widowControl w:val="on"/>
        <w:pBdr/>
        <w:spacing w:before="240" w:after="240" w:line="240" w:lineRule="auto"/>
        <w:ind w:left="0" w:right="0"/>
        <w:jc w:val="left"/>
      </w:pPr>
      <w:r>
        <w:rPr>
          <w:color w:val="000000"/>
          <w:sz w:val="24"/>
          <w:szCs w:val="24"/>
        </w:rPr>
        <w:t xml:space="preserve">After his death the trustees named in the will brought a suit to carry into effect the directions of the old governor.  One by one they dropped out of the contest, silenced by death, until at length the town authorities undertook to maintain their supposed rights.  It was not until 1788, after the close of the Revolution, that the case was finally decided, and the town was defeated.</w:t>
      </w:r>
    </w:p>
    <w:p>
      <w:pPr>
        <w:widowControl w:val="on"/>
        <w:pBdr/>
        <w:spacing w:before="240" w:after="240" w:line="240" w:lineRule="auto"/>
        <w:ind w:left="0" w:right="0"/>
        <w:jc w:val="left"/>
      </w:pPr>
      <w:r>
        <w:rPr>
          <w:color w:val="000000"/>
          <w:sz w:val="24"/>
          <w:szCs w:val="24"/>
        </w:rPr>
        <w:t xml:space="preserve">After over a century of outlying dependence, and forced attendance in all weathers at the churches in Boston, the good people of Winnisimmet, Rumney Marsh, and Pullen Point, having demonstrated their willingness and ability to support a minister, petitioned for and obtained the privileges of a new parish and township, named Chelsea.[3] Rumney Marsh is now known as Revere, and Pullen Point as Winthrop.  The new township also included a strip of land half a mile wide and four miles long, extending north-westerly through what is now Maiden and Melrose, well into the town of Wakefield, and at present forming a part of Saugus.</w:t>
      </w:r>
    </w:p>
    <w:p>
      <w:pPr>
        <w:widowControl w:val="on"/>
        <w:pBdr/>
        <w:spacing w:before="240" w:after="240" w:line="240" w:lineRule="auto"/>
        <w:ind w:left="0" w:right="0"/>
        <w:jc w:val="left"/>
      </w:pPr>
      <w:r>
        <w:rPr>
          <w:color w:val="000000"/>
          <w:sz w:val="24"/>
          <w:szCs w:val="24"/>
        </w:rPr>
        <w:t xml:space="preserve">[Illustration:  OLD UNITARIAN CHURCH.  Site of present church; moved and used by Bellingham Methodists.]</w:t>
      </w:r>
    </w:p>
    <w:p>
      <w:pPr>
        <w:widowControl w:val="on"/>
        <w:pBdr/>
        <w:spacing w:before="240" w:after="240" w:line="240" w:lineRule="auto"/>
        <w:ind w:left="0" w:right="0"/>
        <w:jc w:val="left"/>
      </w:pPr>
      <w:r>
        <w:rPr>
          <w:color w:val="000000"/>
          <w:sz w:val="24"/>
          <w:szCs w:val="24"/>
        </w:rPr>
        <w:t xml:space="preserve">The old Town House, or meeting-house, built in 1710, and still standing, was at Rumney Marsh.</w:t>
      </w:r>
    </w:p>
    <w:p>
      <w:pPr>
        <w:widowControl w:val="on"/>
        <w:pBdr/>
        <w:spacing w:before="240" w:after="240" w:line="240" w:lineRule="auto"/>
        <w:ind w:left="0" w:right="0"/>
        <w:jc w:val="left"/>
      </w:pPr>
      <w:r>
        <w:rPr>
          <w:color w:val="000000"/>
          <w:sz w:val="24"/>
          <w:szCs w:val="24"/>
        </w:rPr>
        <w:t xml:space="preserve">The earliest census of the town, on record, was taken in 1776, and indicated a population of four hundred and thirty-nine.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Reverend Dr. Tuckerman was settled over the parish, which included the whole township, in 1801, and for a quarter of a century ministered to the people of an almost stationary community.  During that time, only three new buildings were erected; and they were built to replace as many torn down.</w:t>
      </w:r>
    </w:p>
    <w:p>
      <w:pPr>
        <w:widowControl w:val="on"/>
        <w:pBdr/>
        <w:spacing w:before="240" w:after="240" w:line="240" w:lineRule="auto"/>
        <w:ind w:left="0" w:right="0"/>
        <w:jc w:val="left"/>
      </w:pPr>
      <w:r>
        <w:rPr>
          <w:color w:val="000000"/>
          <w:sz w:val="24"/>
          <w:szCs w:val="24"/>
        </w:rPr>
        <w:t xml:space="preserve">In 1802, the Chelsea Bridge was built, to form a part of the turnpike (Broadway) leading from Charlestown to Salem.  Before that time, the only way to reach Boston from Chelsea, with a loaded team, was through Malden, Medford, Cambridge, and Roxbury, over the Neck, requiring a whole day to make the journey.</w:t>
      </w:r>
    </w:p>
    <w:p>
      <w:pPr>
        <w:widowControl w:val="on"/>
        <w:pBdr/>
        <w:spacing w:before="240" w:after="240" w:line="240" w:lineRule="auto"/>
        <w:ind w:left="0" w:right="0"/>
        <w:jc w:val="left"/>
      </w:pPr>
      <w:r>
        <w:rPr>
          <w:color w:val="000000"/>
          <w:sz w:val="24"/>
          <w:szCs w:val="24"/>
        </w:rPr>
        <w:t xml:space="preserve">As late as 1830, Winnisimmet was of no importance except as a market-garden and thoroughfare.  Of the seven hundred and seventy-one inhabitants of Chelsea, but thirty lived within the present limits of the city.  The original Bellingham subdivisions were known as the Cary, Carter, Shurtleff, and Williams Farms, and were owned and occupied by those families.  Three years previously, in 1827, the general government had secured possession of the hospital reservation, which it still occupies.  About 1831, the value of Winnisimmet as the site for a future city became apparent, and a land company was formed, which secured the Shurtleff and Williams Farms, and laid out a very attractive city—­on paper.</w:t>
      </w:r>
    </w:p>
    <w:p>
      <w:pPr>
        <w:widowControl w:val="on"/>
        <w:pBdr/>
        <w:spacing w:before="240" w:after="240" w:line="240" w:lineRule="auto"/>
        <w:ind w:left="0" w:right="0"/>
        <w:jc w:val="left"/>
      </w:pPr>
      <w:r>
        <w:rPr>
          <w:color w:val="000000"/>
          <w:sz w:val="24"/>
          <w:szCs w:val="24"/>
        </w:rPr>
        <w:t xml:space="preserve">The ferry accommodations at this date consisted of two sailboats of about forty tons each.  During the following summer the steam ferry-boats, Boston and Chelsea, were put on the line, and increased the value of property in Chelsea.  These boats were the first of the kind to navigate the waters of Boston Harbor.</w:t>
      </w:r>
    </w:p>
    <w:p>
      <w:pPr>
        <w:widowControl w:val="on"/>
        <w:pBdr/>
        <w:spacing w:before="240" w:after="240" w:line="240" w:lineRule="auto"/>
        <w:ind w:left="0" w:right="0"/>
        <w:jc w:val="left"/>
      </w:pPr>
      <w:r>
        <w:rPr>
          <w:color w:val="000000"/>
          <w:sz w:val="24"/>
          <w:szCs w:val="24"/>
        </w:rPr>
        <w:t xml:space="preserve">In 1832, John Low built the first store, at the corner of Broadway and Everett Avenue, and was the pioneer merchant of the city.  The newcomers, known to the older inhabitants as “roosters,” settled principally in the neighborhood of the landing.  So many came, that in 1840 there were in the town twenty-three hundred and ninety inhabitants.  In 1832, the omnibus, “North Ender,” commenced running from Chelsea Ferry landing to Boylston Market; the fare was twelve and one-half cents.  The “Governor Brooks,” the first ’bus in Boston, had been running about a week before.  It was twenty years later when an omnibus line was established for the convenience of the village.</w:t>
      </w:r>
    </w:p>
    <w:p>
      <w:pPr>
        <w:widowControl w:val="on"/>
        <w:pBdr/>
        <w:spacing w:before="240" w:after="240" w:line="240" w:lineRule="auto"/>
        <w:ind w:left="0" w:right="0"/>
        <w:jc w:val="left"/>
      </w:pPr>
      <w:r>
        <w:rPr>
          <w:color w:val="000000"/>
          <w:sz w:val="24"/>
          <w:szCs w:val="24"/>
        </w:rPr>
        <w:t xml:space="preserve">[Illustration:  First Baptist Church.  Gerrish’s Block.  First M.E.  Church, Winnisimmet Congregational Church.  Park Street.  JUNCTION OF PARK AND WINNISIMMET STREETS—­1859.]</w:t>
      </w:r>
    </w:p>
    <w:p>
      <w:pPr>
        <w:widowControl w:val="on"/>
        <w:pBdr/>
        <w:spacing w:before="240" w:after="240" w:line="240" w:lineRule="auto"/>
        <w:ind w:left="0" w:right="0"/>
        <w:jc w:val="left"/>
      </w:pPr>
      <w:r>
        <w:rPr>
          <w:color w:val="000000"/>
          <w:sz w:val="24"/>
          <w:szCs w:val="24"/>
        </w:rPr>
        <w:t xml:space="preserve">To town meetings at Rumney Marsh the settlers at the landing had to tramp to vote on questions affecting the town.  Right bravely would they attend to their duties as citizens, to find their efforts of no avail on account of the sharp practices of their neighbors of the Marsh and Point, who would reverse their action at an adjourned meeting.  At length, in overwhelming numbers, they assembled once upon a time, and voted a new Town House, near the site of the present Catholic church.  As a consequence, North Chelsea was set off in 1846, and Chelsea shrank to its present boundaries.  In 1850, notwithstanding the loss of so large an extent of territory, Chelsea numbered sixty-seven hundred and one inhabitants.  Seven years later, in 1857, the town was granted a city charter; it was divided into four wards, and Colonel Francis B. Fay was inaugurated the first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From that time the growth of the city has been rapid.  In 1860, there were 13,395 inhabitants; in 1870, 18,547; in 1880, 21,785; to-day there are probably 24,000.  The Honorable Hosea Ilsley was the second mayor; he was succeeded by the Honorable Frank B. Fay, in 1861; by the Honorable Eustace C. Fitz, in 1864; by the Honorable Rufus S. Frost, in 1867; by the Honorable James B. Forsyth, M.D., in 1869; by the Honorable John W. Fletcher, in 1871; by the Honorable Charles H. Ferson, in 1873; by the Honorable Thomas Green, in 1876; by the Honorable Isaac Stebbins, in 1877; by the Honorable Andrew J. Bacon, in 1879; by the Honorable Samuel P. Tenney, in 1881; by the Honorable Thomas Strahan, the present mayor, in 1883.</w:t>
      </w:r>
    </w:p>
    <w:p>
      <w:pPr>
        <w:widowControl w:val="on"/>
        <w:pBdr/>
        <w:spacing w:before="240" w:after="240" w:line="240" w:lineRule="auto"/>
        <w:ind w:left="0" w:right="0"/>
        <w:jc w:val="left"/>
      </w:pPr>
      <w:r>
        <w:rPr>
          <w:color w:val="000000"/>
          <w:sz w:val="24"/>
          <w:szCs w:val="24"/>
        </w:rPr>
        <w:t xml:space="preserve">[Illustration:  FIRST BAPTIST CHURCH.]</w:t>
      </w:r>
    </w:p>
    <w:p>
      <w:pPr>
        <w:widowControl w:val="on"/>
        <w:pBdr/>
        <w:spacing w:before="240" w:after="240" w:line="240" w:lineRule="auto"/>
        <w:ind w:left="0" w:right="0"/>
        <w:jc w:val="left"/>
      </w:pPr>
      <w:r>
        <w:rPr>
          <w:color w:val="000000"/>
          <w:sz w:val="24"/>
          <w:szCs w:val="24"/>
        </w:rPr>
        <w:t xml:space="preserve">In 1849, the railway connected Chelsea with Boston, and in 1857 the horse-cars commenced running.</w:t>
      </w:r>
    </w:p>
    <w:p>
      <w:pPr>
        <w:widowControl w:val="on"/>
        <w:pBdr/>
        <w:spacing w:before="240" w:after="240" w:line="240" w:lineRule="auto"/>
        <w:ind w:left="0" w:right="0"/>
        <w:jc w:val="left"/>
      </w:pPr>
      <w:r>
        <w:rPr>
          <w:color w:val="000000"/>
          <w:sz w:val="24"/>
          <w:szCs w:val="24"/>
        </w:rPr>
        <w:t xml:space="preserve">During the Rebellion, Chelsea responded loyally for troops.  In the Union army there were sixteen hundred and fifty-one soldiers from Chelsea.  Of that number, forty-two were killed in battle; sixteen died of wounds; seventy-five died in hospitals; nine died in Rebel prisons; besides one hundred and four who were more or less seriously wounded.  The city also furnished one hundred and thirty-seven recruits for the navy during the war.  The city has commemorated those heroes who died for their country, by a very appropriate monument in Union Park.</w:t>
      </w:r>
    </w:p>
    <w:p>
      <w:pPr>
        <w:widowControl w:val="on"/>
        <w:pBdr/>
        <w:spacing w:before="240" w:after="240" w:line="240" w:lineRule="auto"/>
        <w:ind w:left="0" w:right="0"/>
        <w:jc w:val="left"/>
      </w:pPr>
      <w:r>
        <w:rPr>
          <w:color w:val="000000"/>
          <w:sz w:val="24"/>
          <w:szCs w:val="24"/>
        </w:rPr>
        <w:t xml:space="preserve">The conservative character of the political fathers of the city may be judged by the fact that Samuel Bassett, who was first elected town clerk in 1849, has served the town and city continuously in that capacity to the present time.  For the half-century before his election there had been only three incumbents of the office.</w:t>
      </w:r>
    </w:p>
    <w:p>
      <w:pPr>
        <w:widowControl w:val="on"/>
        <w:pBdr/>
        <w:spacing w:before="240" w:after="240" w:line="240" w:lineRule="auto"/>
        <w:ind w:left="0" w:right="0"/>
        <w:jc w:val="left"/>
      </w:pPr>
      <w:r>
        <w:rPr>
          <w:color w:val="000000"/>
          <w:sz w:val="24"/>
          <w:szCs w:val="24"/>
        </w:rPr>
        <w:t xml:space="preserve">[Illustration:  Jonathan Bosson’s house.  Deacon Loring’s house.  EPISCOPAL CHURCH.  Present site of D. &amp; L. Slade’s grain store; burned just after the late war.]</w:t>
      </w:r>
    </w:p>
    <w:p>
      <w:pPr>
        <w:widowControl w:val="on"/>
        <w:pBdr/>
        <w:spacing w:before="240" w:after="240" w:line="240" w:lineRule="auto"/>
        <w:ind w:left="0" w:right="0"/>
        <w:jc w:val="left"/>
      </w:pPr>
      <w:r>
        <w:rPr>
          <w:color w:val="000000"/>
          <w:sz w:val="24"/>
          <w:szCs w:val="24"/>
        </w:rPr>
        <w:t xml:space="preserve">The efforts of the land company, who fostered the early growth of the city, were directed to induce people doing business in Boston to select homesteads in Chelsea; but manufacturing was gradually introduced, until to-day many important industries have become established, which have given the place a world-wide reputation.  Chief among these are the works of the Magee Furnace Company.  Their buildings occupy a lot of several acres, fronting on Chelsea River.  Here the celebrated Magee stove, in all its various forms and patterns, is manufactured from the crude iron.  The establishment consumes two thousand tons of coal annually, and converts four thousand tons of pig-iron into graceful and useful articles.  John Magee, the organizer and president of the company, is the patentee of all the improvements.  The works were established in Chelsea in 1864; they employ five hundred operatives, and produce thirty thousand stoves and furnaces yearly.  These are shipped by car-load all through the Northern and Western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the Pacific slope, reaching Oregon without breaking bulk.  Their goods are sold in England, Sweden, Turkey, Cape Colony, Australia, China, and the islands of the Pacific, although the home demand almost forbids their seeking a foreign market.  The popularity of their work may be known from the fact that one hundred and fifty thousand stoves of one pattern have been sold.  The iron entering into the manufacture of stoves must be of a peculiar fineness of texture.  The best of ore of three or four qualities is mixed, frequently tested, and constantly watched during the manufacturing process.
</w:t>
      </w:r>
    </w:p>
    <w:p>
      <w:pPr>
        <w:widowControl w:val="on"/>
        <w:pBdr/>
        <w:spacing w:before="240" w:after="240" w:line="240" w:lineRule="auto"/>
        <w:ind w:left="0" w:right="0"/>
        <w:jc w:val="left"/>
      </w:pPr>
      <w:r>
        <w:rPr>
          <w:color w:val="000000"/>
          <w:sz w:val="24"/>
          <w:szCs w:val="24"/>
        </w:rPr>
        <w:t xml:space="preserve">[Illustration:  OLD UNITARIAN CHURCH.]</w:t>
      </w:r>
    </w:p>
    <w:p>
      <w:pPr>
        <w:widowControl w:val="on"/>
        <w:pBdr/>
        <w:spacing w:before="240" w:after="240" w:line="240" w:lineRule="auto"/>
        <w:ind w:left="0" w:right="0"/>
        <w:jc w:val="left"/>
      </w:pPr>
      <w:r>
        <w:rPr>
          <w:color w:val="000000"/>
          <w:sz w:val="24"/>
          <w:szCs w:val="24"/>
        </w:rPr>
        <w:t xml:space="preserve">The beauty of their stove castings has led to a new industry,—­the fine-art castings,—­in which the most marvelous results are produced.  Professional artists and art critics are constantly employed in the establishment, and many thousand dollars are judiciously expended yearly, for the purpose of forming and perfecting new designs to meet the popular demand.</w:t>
      </w:r>
    </w:p>
    <w:p>
      <w:pPr>
        <w:widowControl w:val="on"/>
        <w:pBdr/>
        <w:spacing w:before="240" w:after="240" w:line="240" w:lineRule="auto"/>
        <w:ind w:left="0" w:right="0"/>
        <w:jc w:val="left"/>
      </w:pPr>
      <w:r>
        <w:rPr>
          <w:color w:val="000000"/>
          <w:sz w:val="24"/>
          <w:szCs w:val="24"/>
        </w:rPr>
        <w:t xml:space="preserve">[Illustration:  NAVAL HOSPITAL.  Erected in 1836.  Wing added in 1865.]</w:t>
      </w:r>
    </w:p>
    <w:p>
      <w:pPr>
        <w:widowControl w:val="on"/>
        <w:pBdr/>
        <w:spacing w:before="240" w:after="240" w:line="240" w:lineRule="auto"/>
        <w:ind w:left="0" w:right="0"/>
        <w:jc w:val="left"/>
      </w:pPr>
      <w:r>
        <w:rPr>
          <w:color w:val="000000"/>
          <w:sz w:val="24"/>
          <w:szCs w:val="24"/>
        </w:rPr>
        <w:t xml:space="preserve">Another celebrated industry of Chelsea is the manufacture of the Low tiles, for household decoration.  John G. Low, son of the pioneer merchant, is the artist who has created this class of goods, and he has succeeded in producing a tile of special artistic value.  His work surpasses anything of the kind made in the world, and finds a market wherever works of art and beauty are appreciated.</w:t>
      </w:r>
    </w:p>
    <w:p>
      <w:pPr>
        <w:widowControl w:val="on"/>
        <w:pBdr/>
        <w:spacing w:before="240" w:after="240" w:line="240" w:lineRule="auto"/>
        <w:ind w:left="0" w:right="0"/>
        <w:jc w:val="left"/>
      </w:pPr>
      <w:r>
        <w:rPr>
          <w:color w:val="000000"/>
          <w:sz w:val="24"/>
          <w:szCs w:val="24"/>
        </w:rPr>
        <w:t xml:space="preserve">There are several establishments in the city, for the manufacture of rubber goods of every variety, and many hundred operatives find employment therein.</w:t>
      </w:r>
    </w:p>
    <w:p>
      <w:pPr>
        <w:widowControl w:val="on"/>
        <w:pBdr/>
        <w:spacing w:before="240" w:after="240" w:line="240" w:lineRule="auto"/>
        <w:ind w:left="0" w:right="0"/>
        <w:jc w:val="left"/>
      </w:pPr>
      <w:r>
        <w:rPr>
          <w:color w:val="000000"/>
          <w:sz w:val="24"/>
          <w:szCs w:val="24"/>
        </w:rPr>
        <w:t xml:space="preserve">The famous “Globe Works” are soon to be occupied by the extensive establishment of the Forbes Lithograph Company.</w:t>
      </w:r>
    </w:p>
    <w:p>
      <w:pPr>
        <w:widowControl w:val="on"/>
        <w:pBdr/>
        <w:spacing w:before="240" w:after="240" w:line="240" w:lineRule="auto"/>
        <w:ind w:left="0" w:right="0"/>
        <w:jc w:val="left"/>
      </w:pPr>
      <w:r>
        <w:rPr>
          <w:color w:val="000000"/>
          <w:sz w:val="24"/>
          <w:szCs w:val="24"/>
        </w:rPr>
        <w:t xml:space="preserve">The Keramic Art Works of J. Robertson and Sons are noted throughout the land for the beauty of their products.</w:t>
      </w:r>
    </w:p>
    <w:p>
      <w:pPr>
        <w:widowControl w:val="on"/>
        <w:pBdr/>
        <w:spacing w:before="240" w:after="240" w:line="240" w:lineRule="auto"/>
        <w:ind w:left="0" w:right="0"/>
        <w:jc w:val="left"/>
      </w:pPr>
      <w:r>
        <w:rPr>
          <w:color w:val="000000"/>
          <w:sz w:val="24"/>
          <w:szCs w:val="24"/>
        </w:rPr>
        <w:t xml:space="preserve">The pioneer manufacturers of the city are the firm of Bisbee, Endicott, and Company, who established a machine-shop in 1836, and a foundry in 1846, and are still in business.</w:t>
      </w:r>
    </w:p>
    <w:p>
      <w:pPr>
        <w:widowControl w:val="on"/>
        <w:pBdr/>
        <w:spacing w:before="240" w:after="240" w:line="240" w:lineRule="auto"/>
        <w:ind w:left="0" w:right="0"/>
        <w:jc w:val="left"/>
      </w:pPr>
      <w:r>
        <w:rPr>
          <w:color w:val="000000"/>
          <w:sz w:val="24"/>
          <w:szCs w:val="24"/>
        </w:rPr>
        <w:t xml:space="preserve">Aside from these, Chelsea manufactures anchors, pilot-bread, mattresses, bluing, boxes, bricks, britannia ware, brooms, cardigan jackets, carriages, chairs, cigars, confectionery, enameled cloth, fire-brick, furniture, hose, lamp-black, lumber, oils, wall-paper, planes, pottery, roofing, salt, soap, spices, type, tinware, varnish, vaccine matter, vessels, yeast, and window-shades,—­giving employment to a very large number of skilled artisans.</w:t>
      </w:r>
    </w:p>
    <w:p>
      <w:pPr>
        <w:widowControl w:val="on"/>
        <w:pBdr/>
        <w:spacing w:before="240" w:after="240" w:line="240" w:lineRule="auto"/>
        <w:ind w:left="0" w:right="0"/>
        <w:jc w:val="left"/>
      </w:pPr>
      <w:r>
        <w:rPr>
          <w:color w:val="000000"/>
          <w:sz w:val="24"/>
          <w:szCs w:val="24"/>
        </w:rPr>
        <w:t xml:space="preserve">There are two well-managed banks in the city, two ably-conducted newspapers, one large and several small hotels, and an Academy of Music, which is one of the finest provincial theatres in New England, boasting of a fine auditorium and a well-appointed stage.</w:t>
      </w:r>
    </w:p>
    <w:p>
      <w:pPr>
        <w:widowControl w:val="on"/>
        <w:pBdr/>
        <w:spacing w:before="240" w:after="240" w:line="240" w:lineRule="auto"/>
        <w:ind w:left="0" w:right="0"/>
        <w:jc w:val="left"/>
      </w:pPr>
      <w:r>
        <w:rPr>
          <w:color w:val="000000"/>
          <w:sz w:val="24"/>
          <w:szCs w:val="24"/>
        </w:rPr>
        <w:t xml:space="preserve">The Naval Hospital, which generally accommodates about a dozen patients, occupies eighty acres of the most desirable part of the city, the hill upon which it is built overlooking Mystic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Marine Hospital, in the same neighborhood, which has usually from seventy-five to eighty patients from the ranks of our mercantile marine, occupies a lot of about ten acres.</w:t>
      </w:r>
    </w:p>
    <w:p>
      <w:pPr>
        <w:widowControl w:val="on"/>
        <w:pBdr/>
        <w:spacing w:before="240" w:after="240" w:line="240" w:lineRule="auto"/>
        <w:ind w:left="0" w:right="0"/>
        <w:jc w:val="left"/>
      </w:pPr>
      <w:r>
        <w:rPr>
          <w:color w:val="000000"/>
          <w:sz w:val="24"/>
          <w:szCs w:val="24"/>
        </w:rPr>
        <w:t xml:space="preserve">[Illustration:  OLD MARINE HOSPITAL.  Fronting toward the water.  Erected in 1827, and in 1857 converted into a schoolhouse for the Hawthorne School.]</w:t>
      </w:r>
    </w:p>
    <w:p>
      <w:pPr>
        <w:widowControl w:val="on"/>
        <w:pBdr/>
        <w:spacing w:before="240" w:after="240" w:line="240" w:lineRule="auto"/>
        <w:ind w:left="0" w:right="0"/>
        <w:jc w:val="left"/>
      </w:pPr>
      <w:r>
        <w:rPr>
          <w:color w:val="000000"/>
          <w:sz w:val="24"/>
          <w:szCs w:val="24"/>
        </w:rPr>
        <w:t xml:space="preserve">Powderhorn Hill the summit of which is about two hundred feet above the level of the sea, commands a fine view of Boston Harbor, the ocean, and many miles of inland territory.  Chelsea is spread out like a map at its base.  It has been the dream of enthusiastic admirers of the varied scenery afforded from the top, to include it within the limits of a public park, forever set apart for the benefit of the present and coming generations.  Half-way up the side of the hill stands the Soldiers’ Home, where many scarred veterans of the Union army find a safe haven, cared for by those who appreciate their struggles in their country’s cause.  The city, although occupying narrow limits, has become a very attractive place for residence.  The streets are broad, straight, and shaded by very many thrifty trees.  The water-works, organized in 1867, supply good water; gas is furnished at reasonable rates, and the city has nearly completed a system of sewerage, which adds to the comfort and health of the people.  The public buildings are commodious and ornamental.  Churches of pleasing architecture, of many religious denominations, appropriate school buildings and good schools, spacious and elegant private mansions, a well-organized fire and police department, a public library, low death-rate, and good morals, serve to make the city of Chelsea a very desirable place for those seeking a quiet home in a law-abiding municipality.</w:t>
      </w:r>
    </w:p>
    <w:p>
      <w:pPr>
        <w:widowControl w:val="on"/>
        <w:pBdr/>
        <w:spacing w:before="240" w:after="240" w:line="240" w:lineRule="auto"/>
        <w:ind w:left="0" w:right="0"/>
        <w:jc w:val="left"/>
      </w:pPr>
      <w:r>
        <w:rPr>
          <w:color w:val="000000"/>
          <w:sz w:val="24"/>
          <w:szCs w:val="24"/>
        </w:rPr>
        <w:t xml:space="preserve">[Illustration:  ACADEMY OF MUSIC.]</w:t>
      </w:r>
    </w:p>
    <w:p>
      <w:pPr>
        <w:widowControl w:val="on"/>
        <w:pBdr/>
        <w:spacing w:before="240" w:after="240" w:line="240" w:lineRule="auto"/>
        <w:ind w:left="0" w:right="0"/>
        <w:jc w:val="left"/>
      </w:pPr>
      <w:r>
        <w:rPr>
          <w:color w:val="000000"/>
          <w:sz w:val="24"/>
          <w:szCs w:val="24"/>
        </w:rPr>
        <w:t xml:space="preserve">All through the colonial period the civil affairs of the community were intimately connected with the interests of the church; and ecclesiastical history, when church and State were united, and the minister was the greatest man of the parish, becomes of importance.</w:t>
      </w:r>
    </w:p>
    <w:p>
      <w:pPr>
        <w:widowControl w:val="on"/>
        <w:pBdr/>
        <w:spacing w:before="240" w:after="240" w:line="240" w:lineRule="auto"/>
        <w:ind w:left="0" w:right="0"/>
        <w:jc w:val="left"/>
      </w:pPr>
      <w:r>
        <w:rPr>
          <w:color w:val="000000"/>
          <w:sz w:val="24"/>
          <w:szCs w:val="24"/>
        </w:rPr>
        <w:t xml:space="preserve">As early as 1640, in the church of Boston, “a motion was made by such as have farms at Rumney Marsh, that our Brother Oliver may be sent to instruct our servants, and to be a help to them, because they cannot many times come hither, nor sometimes to Lynn, and sometimes no where at all.”  The piously disposed people of Boston evidently commiserated the destitute condition of their poor dependents, and were desirous of ministering to their spiritual wants.</w:t>
      </w:r>
    </w:p>
    <w:p>
      <w:pPr>
        <w:widowControl w:val="on"/>
        <w:pBdr/>
        <w:spacing w:before="240" w:after="240" w:line="240" w:lineRule="auto"/>
        <w:ind w:left="0" w:right="0"/>
        <w:jc w:val="left"/>
      </w:pPr>
      <w:r>
        <w:rPr>
          <w:color w:val="000000"/>
          <w:sz w:val="24"/>
          <w:szCs w:val="24"/>
        </w:rPr>
        <w:t xml:space="preserve">[Illustration:  THE RESIDENCE OF THE HON.  THOMAS STRAHAN.]</w:t>
      </w:r>
    </w:p>
    <w:p>
      <w:pPr>
        <w:widowControl w:val="on"/>
        <w:pBdr/>
        <w:spacing w:before="240" w:after="240" w:line="240" w:lineRule="auto"/>
        <w:ind w:left="0" w:right="0"/>
        <w:jc w:val="left"/>
      </w:pPr>
      <w:r>
        <w:rPr>
          <w:color w:val="000000"/>
          <w:sz w:val="24"/>
          <w:szCs w:val="24"/>
        </w:rPr>
        <w:t xml:space="preserve">[Illustration:  AN INTERIOR IN THE HON.  THOMAS STRAHAN’S RESIDENCE.]</w:t>
      </w:r>
    </w:p>
    <w:p>
      <w:pPr>
        <w:widowControl w:val="on"/>
        <w:pBdr/>
        <w:spacing w:before="240" w:after="240" w:line="240" w:lineRule="auto"/>
        <w:ind w:left="0" w:right="0"/>
        <w:jc w:val="left"/>
      </w:pPr>
      <w:r>
        <w:rPr>
          <w:color w:val="000000"/>
          <w:sz w:val="24"/>
          <w:szCs w:val="24"/>
        </w:rPr>
        <w:t xml:space="preserve">[Illustration:  GERRISH’S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many years the inhabitants of this section received the benefit of irregular preaching from Brother Oliver and other kindly disposed ministers from neighboring parishes.  The wishes of Governor Bellingham to provide for their wants had been frustrated, as before narrated.  Prior to 1706, the people were nominally connected with some church in Charlestown or Boston.  In that year, at the March meeting of the town of Boston, a committee was appointed to consider what they should think proper to lay before the town relating to petitions of sundry of the inhabitants of Rumney Marsh about the building of a meeting-house.  Action was postponed, from year to year, until August 29, 1709, when it was voted to raise one hundred pounds, to be laid out “in building a meeting-house at Rumney Marsh.”  The raising of the frame was in July of the following year.</w:t>
      </w:r>
    </w:p>
    <w:p>
      <w:pPr>
        <w:widowControl w:val="on"/>
        <w:pBdr/>
        <w:spacing w:before="240" w:after="240" w:line="240" w:lineRule="auto"/>
        <w:ind w:left="0" w:right="0"/>
        <w:jc w:val="left"/>
      </w:pPr>
      <w:r>
        <w:rPr>
          <w:color w:val="000000"/>
          <w:sz w:val="24"/>
          <w:szCs w:val="24"/>
        </w:rPr>
        <w:t xml:space="preserve">The Reverend Thomas Cheever, son of the famous schoolmaster, was chosen pastor October 17, 1715, and was dismissed December 21, 1748.  At the formation of the church, the Reverend Cotton Mather, D.D., was moderator, and there were eight male members, including the pastor.</w:t>
      </w:r>
    </w:p>
    <w:p>
      <w:pPr>
        <w:widowControl w:val="on"/>
        <w:pBdr/>
        <w:spacing w:before="240" w:after="240" w:line="240" w:lineRule="auto"/>
        <w:ind w:left="0" w:right="0"/>
        <w:jc w:val="left"/>
      </w:pPr>
      <w:r>
        <w:rPr>
          <w:color w:val="000000"/>
          <w:sz w:val="24"/>
          <w:szCs w:val="24"/>
        </w:rPr>
        <w:t xml:space="preserve">The Reverend Thomas Cheever was born in 1658; was graduated at Harvard College in 1677; was ordained and settled in Maiden, July 27, 1681; was dismissed in 1686, “on the advice of an ecclesiastical council”; removed to Rumney Marsh and lived in the Newgate House; taught school many years, and preached occasionally; died December 27, 1749, aged about ninety-two years.</w:t>
      </w:r>
    </w:p>
    <w:p>
      <w:pPr>
        <w:widowControl w:val="on"/>
        <w:pBdr/>
        <w:spacing w:before="240" w:after="240" w:line="240" w:lineRule="auto"/>
        <w:ind w:left="0" w:right="0"/>
        <w:jc w:val="left"/>
      </w:pPr>
      <w:r>
        <w:rPr>
          <w:color w:val="000000"/>
          <w:sz w:val="24"/>
          <w:szCs w:val="24"/>
        </w:rPr>
        <w:t xml:space="preserve">[Illustration:  CITY HOTEL.]</w:t>
      </w:r>
    </w:p>
    <w:p>
      <w:pPr>
        <w:widowControl w:val="on"/>
        <w:pBdr/>
        <w:spacing w:before="240" w:after="240" w:line="240" w:lineRule="auto"/>
        <w:ind w:left="0" w:right="0"/>
        <w:jc w:val="left"/>
      </w:pPr>
      <w:r>
        <w:rPr>
          <w:color w:val="000000"/>
          <w:sz w:val="24"/>
          <w:szCs w:val="24"/>
        </w:rPr>
        <w:t xml:space="preserve">Toward the close of his ministry, the Reverend William McClenachan was installed as Mr. Cheever’s colleague, although considerable opposition was manifested, and several prominent members withdrew to other churches.  The connection of the pastor with the church continued until December 25, 1754, when Mr. McClenachan left them and joined the Established Church of England.  He was a man of remarkable eloquence, and soon after his resignation of the pastorate of the Chelsea parish, he went to England.</w:t>
      </w:r>
    </w:p>
    <w:p>
      <w:pPr>
        <w:widowControl w:val="on"/>
        <w:pBdr/>
        <w:spacing w:before="240" w:after="240" w:line="240" w:lineRule="auto"/>
        <w:ind w:left="0" w:right="0"/>
        <w:jc w:val="left"/>
      </w:pPr>
      <w:r>
        <w:rPr>
          <w:color w:val="000000"/>
          <w:sz w:val="24"/>
          <w:szCs w:val="24"/>
        </w:rPr>
        <w:t xml:space="preserve">[Illustration:  C.A.  CAMPBELL’S COAL OFFICE.]</w:t>
      </w:r>
    </w:p>
    <w:p>
      <w:pPr>
        <w:widowControl w:val="on"/>
        <w:pBdr/>
        <w:spacing w:before="240" w:after="240" w:line="240" w:lineRule="auto"/>
        <w:ind w:left="0" w:right="0"/>
        <w:jc w:val="left"/>
      </w:pPr>
      <w:r>
        <w:rPr>
          <w:color w:val="000000"/>
          <w:sz w:val="24"/>
          <w:szCs w:val="24"/>
        </w:rPr>
        <w:t xml:space="preserve">The Reverend Phillips Payson was settled as pastor, October 26, 1757.  He was a noted scholar and teacher, and was a man of much influence in his day.  He was an active patriot during the Revolution, led his parishioners in person, and held a commission from the Massachusetts authorities.  He preached the Election Sermon in 1778, and died in office, January 11, 1801.  He was born in Walpole, January 18, 1730, and was graduated at Harvard College in 1754.</w:t>
      </w:r>
    </w:p>
    <w:p>
      <w:pPr>
        <w:widowControl w:val="on"/>
        <w:pBdr/>
        <w:spacing w:before="240" w:after="240" w:line="240" w:lineRule="auto"/>
        <w:ind w:left="0" w:right="0"/>
        <w:jc w:val="left"/>
      </w:pPr>
      <w:r>
        <w:rPr>
          <w:color w:val="000000"/>
          <w:sz w:val="24"/>
          <w:szCs w:val="24"/>
        </w:rPr>
        <w:t xml:space="preserve">The Reverend Joseph Tuckerman, D.D., was ordained and settled over the parish November 4, 1801, and maintained this relation for just one quarter of a century, preaching his farewell sermon November 4, 1826.  He was born in Boston, January 18, 1778; was graduated at Harvard College in 1798; died in Havana, April 20, 1840.</w:t>
      </w:r>
    </w:p>
    <w:p>
      <w:pPr>
        <w:widowControl w:val="on"/>
        <w:pBdr/>
        <w:spacing w:before="240" w:after="240" w:line="240" w:lineRule="auto"/>
        <w:ind w:left="0" w:right="0"/>
        <w:jc w:val="left"/>
      </w:pPr>
      <w:r>
        <w:rPr>
          <w:color w:val="000000"/>
          <w:sz w:val="24"/>
          <w:szCs w:val="24"/>
        </w:rPr>
        <w:t xml:space="preserve">The First Baptist Church, the first religious society at Ferry Village, was organized in 1836.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Unitarian Church was organized in 1838.</w:t>
      </w:r>
    </w:p>
    <w:p>
      <w:pPr>
        <w:widowControl w:val="on"/>
        <w:pBdr/>
        <w:spacing w:before="240" w:after="240" w:line="240" w:lineRule="auto"/>
        <w:ind w:left="0" w:right="0"/>
        <w:jc w:val="left"/>
      </w:pPr>
      <w:r>
        <w:rPr>
          <w:color w:val="000000"/>
          <w:sz w:val="24"/>
          <w:szCs w:val="24"/>
        </w:rPr>
        <w:t xml:space="preserve">The First Methodist Episcopal Church was organized in 1839.  The meeting-house they first occupied was on Park Street; it has been recently sold to the Grand Army of the Republic.  The edifice they now occupy is on Walnut Street.</w:t>
      </w:r>
    </w:p>
    <w:p>
      <w:pPr>
        <w:widowControl w:val="on"/>
        <w:pBdr/>
        <w:spacing w:before="240" w:after="240" w:line="240" w:lineRule="auto"/>
        <w:ind w:left="0" w:right="0"/>
        <w:jc w:val="left"/>
      </w:pPr>
      <w:r>
        <w:rPr>
          <w:color w:val="000000"/>
          <w:sz w:val="24"/>
          <w:szCs w:val="24"/>
        </w:rPr>
        <w:t xml:space="preserve">[Illustration:  REVERE RUBBER COMPANY.]</w:t>
      </w:r>
    </w:p>
    <w:p>
      <w:pPr>
        <w:widowControl w:val="on"/>
        <w:pBdr/>
        <w:spacing w:before="240" w:after="240" w:line="240" w:lineRule="auto"/>
        <w:ind w:left="0" w:right="0"/>
        <w:jc w:val="left"/>
      </w:pPr>
      <w:r>
        <w:rPr>
          <w:color w:val="000000"/>
          <w:sz w:val="24"/>
          <w:szCs w:val="24"/>
        </w:rPr>
        <w:t xml:space="preserve">The St. Luke’s Episcopal Church and the First Congregational Church were organized in 1841.</w:t>
      </w:r>
    </w:p>
    <w:p>
      <w:pPr>
        <w:widowControl w:val="on"/>
        <w:pBdr/>
        <w:spacing w:before="240" w:after="240" w:line="240" w:lineRule="auto"/>
        <w:ind w:left="0" w:right="0"/>
        <w:jc w:val="left"/>
      </w:pPr>
      <w:r>
        <w:rPr>
          <w:color w:val="000000"/>
          <w:sz w:val="24"/>
          <w:szCs w:val="24"/>
        </w:rPr>
        <w:t xml:space="preserve">The First Universalist Church was organized in 1842.</w:t>
      </w:r>
    </w:p>
    <w:p>
      <w:pPr>
        <w:widowControl w:val="on"/>
        <w:pBdr/>
        <w:spacing w:before="240" w:after="240" w:line="240" w:lineRule="auto"/>
        <w:ind w:left="0" w:right="0"/>
        <w:jc w:val="left"/>
      </w:pPr>
      <w:r>
        <w:rPr>
          <w:color w:val="000000"/>
          <w:sz w:val="24"/>
          <w:szCs w:val="24"/>
        </w:rPr>
        <w:t xml:space="preserve">The Central Congregational Church was organized in 1843, under the name of Winnisimmet.</w:t>
      </w:r>
    </w:p>
    <w:p>
      <w:pPr>
        <w:widowControl w:val="on"/>
        <w:pBdr/>
        <w:spacing w:before="240" w:after="240" w:line="240" w:lineRule="auto"/>
        <w:ind w:left="0" w:right="0"/>
        <w:jc w:val="left"/>
      </w:pPr>
      <w:r>
        <w:rPr>
          <w:color w:val="000000"/>
          <w:sz w:val="24"/>
          <w:szCs w:val="24"/>
        </w:rPr>
        <w:t xml:space="preserve">The St. Rose Catholic Church was organized in 1849.</w:t>
      </w:r>
    </w:p>
    <w:p>
      <w:pPr>
        <w:widowControl w:val="on"/>
        <w:pBdr/>
        <w:spacing w:before="240" w:after="240" w:line="240" w:lineRule="auto"/>
        <w:ind w:left="0" w:right="0"/>
        <w:jc w:val="left"/>
      </w:pPr>
      <w:r>
        <w:rPr>
          <w:color w:val="000000"/>
          <w:sz w:val="24"/>
          <w:szCs w:val="24"/>
        </w:rPr>
        <w:t xml:space="preserve">The Mount Bellingham Methodist Episcopal Church was organized in 1853.</w:t>
      </w:r>
    </w:p>
    <w:p>
      <w:pPr>
        <w:widowControl w:val="on"/>
        <w:pBdr/>
        <w:spacing w:before="240" w:after="240" w:line="240" w:lineRule="auto"/>
        <w:ind w:left="0" w:right="0"/>
        <w:jc w:val="left"/>
      </w:pPr>
      <w:r>
        <w:rPr>
          <w:color w:val="000000"/>
          <w:sz w:val="24"/>
          <w:szCs w:val="24"/>
        </w:rPr>
        <w:t xml:space="preserve">The Cary-avenue Baptist Church was organized in 1859.</w:t>
      </w:r>
    </w:p>
    <w:p>
      <w:pPr>
        <w:widowControl w:val="on"/>
        <w:pBdr/>
        <w:spacing w:before="240" w:after="240" w:line="240" w:lineRule="auto"/>
        <w:ind w:left="0" w:right="0"/>
        <w:jc w:val="left"/>
      </w:pPr>
      <w:r>
        <w:rPr>
          <w:color w:val="000000"/>
          <w:sz w:val="24"/>
          <w:szCs w:val="24"/>
        </w:rPr>
        <w:t xml:space="preserve">The Third Congregational Church was organized in 1877.</w:t>
      </w:r>
    </w:p>
    <w:p>
      <w:pPr>
        <w:widowControl w:val="on"/>
        <w:pBdr/>
        <w:spacing w:before="240" w:after="240" w:line="240" w:lineRule="auto"/>
        <w:ind w:left="0" w:right="0"/>
        <w:jc w:val="left"/>
      </w:pPr>
      <w:r>
        <w:rPr>
          <w:color w:val="000000"/>
          <w:sz w:val="24"/>
          <w:szCs w:val="24"/>
        </w:rPr>
        <w:t xml:space="preserve">[Illustration:  T.H.  BUCK &amp; BROTHER’S LUMBER YARD.]</w:t>
      </w:r>
    </w:p>
    <w:p>
      <w:pPr>
        <w:widowControl w:val="on"/>
        <w:pBdr/>
        <w:spacing w:before="240" w:after="240" w:line="240" w:lineRule="auto"/>
        <w:ind w:left="0" w:right="0"/>
        <w:jc w:val="left"/>
      </w:pPr>
      <w:r>
        <w:rPr>
          <w:color w:val="000000"/>
          <w:sz w:val="24"/>
          <w:szCs w:val="24"/>
        </w:rPr>
        <w:t xml:space="preserve">The importance of education for the children was recognized at an early date by the settlers of Winnisimmet and Rumney Marsh.  Brother Oliver may have given instruction; Thomas Cheever certainly did, and for his services received twenty pounds per annum from the town of Boston, as shown by the vote of January 24, 1709.</w:t>
      </w:r>
    </w:p>
    <w:p>
      <w:pPr>
        <w:widowControl w:val="on"/>
        <w:pBdr/>
        <w:spacing w:before="240" w:after="240" w:line="240" w:lineRule="auto"/>
        <w:ind w:left="0" w:right="0"/>
        <w:jc w:val="left"/>
      </w:pPr>
      <w:r>
        <w:rPr>
          <w:color w:val="000000"/>
          <w:sz w:val="24"/>
          <w:szCs w:val="24"/>
        </w:rPr>
        <w:t xml:space="preserve">In 1833, the town of Chelsea was divided into three districts, known as the Ferry, Centre, and Point.  In 1834, Point Shirley district was set off from the Point; and in 1838 the northern district was set off from the Centre.  The school committee, first elected in 1797, made their first written report in 1839; their first printed report in 1841.</w:t>
      </w:r>
    </w:p>
    <w:p>
      <w:pPr>
        <w:widowControl w:val="on"/>
        <w:pBdr/>
        <w:spacing w:before="240" w:after="240" w:line="240" w:lineRule="auto"/>
        <w:ind w:left="0" w:right="0"/>
        <w:jc w:val="left"/>
      </w:pPr>
      <w:r>
        <w:rPr>
          <w:color w:val="000000"/>
          <w:sz w:val="24"/>
          <w:szCs w:val="24"/>
        </w:rPr>
        <w:t xml:space="preserve">The first schoolhouse in Ferry district was built in 1833, near the corner of Chestnut Street and Washington Avenue.</w:t>
      </w:r>
    </w:p>
    <w:p>
      <w:pPr>
        <w:widowControl w:val="on"/>
        <w:pBdr/>
        <w:spacing w:before="240" w:after="240" w:line="240" w:lineRule="auto"/>
        <w:ind w:left="0" w:right="0"/>
        <w:jc w:val="left"/>
      </w:pPr>
      <w:r>
        <w:rPr>
          <w:color w:val="000000"/>
          <w:sz w:val="24"/>
          <w:szCs w:val="24"/>
        </w:rPr>
        <w:t xml:space="preserve">[Illustration:  BOSTON RUBBER COMPANY, WINNISIMETT STREET.]</w:t>
      </w:r>
    </w:p>
    <w:p>
      <w:pPr>
        <w:widowControl w:val="on"/>
        <w:pBdr/>
        <w:spacing w:before="240" w:after="240" w:line="240" w:lineRule="auto"/>
        <w:ind w:left="0" w:right="0"/>
        <w:jc w:val="left"/>
      </w:pPr>
      <w:r>
        <w:rPr>
          <w:color w:val="000000"/>
          <w:sz w:val="24"/>
          <w:szCs w:val="24"/>
        </w:rPr>
        <w:t xml:space="preserve">In 1837, the Park-street schoolhouse was built, and the following year a grammar school was kept.</w:t>
      </w:r>
    </w:p>
    <w:p>
      <w:pPr>
        <w:widowControl w:val="on"/>
        <w:pBdr/>
        <w:spacing w:before="240" w:after="240" w:line="240" w:lineRule="auto"/>
        <w:ind w:left="0" w:right="0"/>
        <w:jc w:val="left"/>
      </w:pPr>
      <w:r>
        <w:rPr>
          <w:color w:val="000000"/>
          <w:sz w:val="24"/>
          <w:szCs w:val="24"/>
        </w:rPr>
        <w:t xml:space="preserve">In 1839, a primary school was started at Prattville.  From the committee’s report one is led to infer “that a stump with a piece of board on top for a seat, having no back attached, affords no enviable resting-place.”</w:t>
      </w:r>
    </w:p>
    <w:p>
      <w:pPr>
        <w:widowControl w:val="on"/>
        <w:pBdr/>
        <w:spacing w:before="240" w:after="240" w:line="240" w:lineRule="auto"/>
        <w:ind w:left="0" w:right="0"/>
        <w:jc w:val="left"/>
      </w:pPr>
      <w:r>
        <w:rPr>
          <w:color w:val="000000"/>
          <w:sz w:val="24"/>
          <w:szCs w:val="24"/>
        </w:rPr>
        <w:t xml:space="preserve">In 1840, there were two primary schools in Ferry village, one occupying the site of the Pioneer newspaper office, the other near the corner of Shawmut Street and Central Avenue.</w:t>
      </w:r>
    </w:p>
    <w:p>
      <w:pPr>
        <w:widowControl w:val="on"/>
        <w:pBdr/>
        <w:spacing w:before="240" w:after="240" w:line="240" w:lineRule="auto"/>
        <w:ind w:left="0" w:right="0"/>
        <w:jc w:val="left"/>
      </w:pPr>
      <w:r>
        <w:rPr>
          <w:color w:val="000000"/>
          <w:sz w:val="24"/>
          <w:szCs w:val="24"/>
        </w:rPr>
        <w:t xml:space="preserve">The question of starting a high school was agitated in 1840, but no action was taken until 1845.  In 1850, a high school building was erected on Second and Walnut Streets.</w:t>
      </w:r>
    </w:p>
    <w:p>
      <w:pPr>
        <w:widowControl w:val="on"/>
        <w:pBdr/>
        <w:spacing w:before="240" w:after="240" w:line="240" w:lineRule="auto"/>
        <w:ind w:left="0" w:right="0"/>
        <w:jc w:val="left"/>
      </w:pPr>
      <w:r>
        <w:rPr>
          <w:color w:val="000000"/>
          <w:sz w:val="24"/>
          <w:szCs w:val="24"/>
        </w:rPr>
        <w:t xml:space="preserve">In January, 1873, the present high school building, on Bellingham Street, was dedicated with appropriate exercises, Tracy P. Cheever delivering the address.</w:t>
      </w:r>
    </w:p>
    <w:p>
      <w:pPr>
        <w:widowControl w:val="on"/>
        <w:pBdr/>
        <w:spacing w:before="240" w:after="240" w:line="240" w:lineRule="auto"/>
        <w:ind w:left="0" w:right="0"/>
        <w:jc w:val="left"/>
      </w:pPr>
      <w:r>
        <w:rPr>
          <w:color w:val="000000"/>
          <w:sz w:val="24"/>
          <w:szCs w:val="24"/>
        </w:rPr>
        <w:t xml:space="preserve">The tithingmen were the ancient conservators of the peace, and were chosen annually as late as 1834; after that date their duties devolved upon the constables.  In 1847, a night-watch was first deemed necessary.</w:t>
      </w:r>
    </w:p>
    <w:p>
      <w:pPr>
        <w:widowControl w:val="on"/>
        <w:pBdr/>
        <w:spacing w:before="240" w:after="240" w:line="240" w:lineRule="auto"/>
        <w:ind w:left="0" w:right="0"/>
        <w:jc w:val="left"/>
      </w:pPr>
      <w:r>
        <w:rPr>
          <w:color w:val="000000"/>
          <w:sz w:val="24"/>
          <w:szCs w:val="24"/>
        </w:rPr>
        <w:t xml:space="preserve">In 1854, the first steps were taken toward organizing a police force.  During the year occurred the memorable Know-Nothing riot, which resulted in the pulling down of a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first city government established a police department, and appointed a city marshal and six assistants.  As at present organized, there is a chief-of-police, two deputies, and fifteen patrol-men, whose duties are to keep watch over the city day and night, keep the peace, and protect property, and observe and report any defects in the public way which could by any chance result in injury to either man or beast.</w:t>
      </w:r>
    </w:p>
    <w:p>
      <w:pPr>
        <w:widowControl w:val="on"/>
        <w:pBdr/>
        <w:spacing w:before="240" w:after="240" w:line="240" w:lineRule="auto"/>
        <w:ind w:left="0" w:right="0"/>
        <w:jc w:val="left"/>
      </w:pPr>
      <w:r>
        <w:rPr>
          <w:color w:val="000000"/>
          <w:sz w:val="24"/>
          <w:szCs w:val="24"/>
        </w:rPr>
        <w:t xml:space="preserve">In 1842, at the annual town-meeting the selectmen were authorized to erect twelve street-lamps.  Their number has been increased from time to time until there are now over five hundred and fifty lamps, besides two large lanterns:  one on the Square, the other in front of the Academy of Music.</w:t>
      </w:r>
    </w:p>
    <w:p>
      <w:pPr>
        <w:widowControl w:val="on"/>
        <w:pBdr/>
        <w:spacing w:before="240" w:after="240" w:line="240" w:lineRule="auto"/>
        <w:ind w:left="0" w:right="0"/>
        <w:jc w:val="left"/>
      </w:pPr>
      <w:r>
        <w:rPr>
          <w:color w:val="000000"/>
          <w:sz w:val="24"/>
          <w:szCs w:val="24"/>
        </w:rPr>
        <w:t xml:space="preserve">[Illustration:  MAGEE FURNACE COMPANY’S FOUNDRY.]</w:t>
      </w:r>
    </w:p>
    <w:p>
      <w:pPr>
        <w:widowControl w:val="on"/>
        <w:pBdr/>
        <w:spacing w:before="240" w:after="240" w:line="240" w:lineRule="auto"/>
        <w:ind w:left="0" w:right="0"/>
        <w:jc w:val="left"/>
      </w:pPr>
      <w:r>
        <w:rPr>
          <w:color w:val="000000"/>
          <w:sz w:val="24"/>
          <w:szCs w:val="24"/>
        </w:rPr>
        <w:t xml:space="preserve">[Illustration:  HIGH SCHOOL.  ERECTED IN 1872.  F.A.  HILL, PRINCIPAL.]</w:t>
      </w:r>
    </w:p>
    <w:p>
      <w:pPr>
        <w:widowControl w:val="on"/>
        <w:pBdr/>
        <w:spacing w:before="240" w:after="240" w:line="240" w:lineRule="auto"/>
        <w:ind w:left="0" w:right="0"/>
        <w:jc w:val="left"/>
      </w:pPr>
      <w:r>
        <w:rPr>
          <w:color w:val="000000"/>
          <w:sz w:val="24"/>
          <w:szCs w:val="24"/>
        </w:rPr>
        <w:t xml:space="preserve">[Illustration:  FIRING THE KILN. (Low’s Art Tile Works.)]</w:t>
      </w:r>
    </w:p>
    <w:p>
      <w:pPr>
        <w:widowControl w:val="on"/>
        <w:pBdr/>
        <w:spacing w:before="240" w:after="240" w:line="240" w:lineRule="auto"/>
        <w:ind w:left="0" w:right="0"/>
        <w:jc w:val="left"/>
      </w:pPr>
      <w:r>
        <w:rPr>
          <w:color w:val="000000"/>
          <w:sz w:val="24"/>
          <w:szCs w:val="24"/>
        </w:rPr>
        <w:t xml:space="preserve">A board of health was first elected in 1846.  From 1850, to the organization of the city government, the selectmen acted as the board.  From 1857 to 1878 the duties of the board were in the hands of the mayor and board of aldermen.  Since 1878, a board has been annually elected.  Their supervision and oversight have been of great advantage to the city.</w:t>
      </w:r>
    </w:p>
    <w:p>
      <w:pPr>
        <w:widowControl w:val="on"/>
        <w:pBdr/>
        <w:spacing w:before="240" w:after="240" w:line="240" w:lineRule="auto"/>
        <w:ind w:left="0" w:right="0"/>
        <w:jc w:val="left"/>
      </w:pPr>
      <w:r>
        <w:rPr>
          <w:color w:val="000000"/>
          <w:sz w:val="24"/>
          <w:szCs w:val="24"/>
        </w:rPr>
        <w:t xml:space="preserve">In 1863, the Chelsea Library Association presented the city with about one thousand volumes, which became the nucleus of the Public Library.  Eight thousand books have already been collected; they are soon to be gathered within an appropriate and spacious building generously donated to the city.</w:t>
      </w:r>
    </w:p>
    <w:p>
      <w:pPr>
        <w:widowControl w:val="on"/>
        <w:pBdr/>
        <w:spacing w:before="240" w:after="240" w:line="240" w:lineRule="auto"/>
        <w:ind w:left="0" w:right="0"/>
        <w:jc w:val="left"/>
      </w:pPr>
      <w:r>
        <w:rPr>
          <w:color w:val="000000"/>
          <w:sz w:val="24"/>
          <w:szCs w:val="24"/>
        </w:rPr>
        <w:t xml:space="preserve">There is much of romance in the history of such an ancient settlement as Winnisimmet and Rumney Marsh, although most of the incidents worthy of note have long since passed into oblivion.</w:t>
      </w:r>
    </w:p>
    <w:p>
      <w:pPr>
        <w:widowControl w:val="on"/>
        <w:pBdr/>
        <w:spacing w:before="240" w:after="240" w:line="240" w:lineRule="auto"/>
        <w:ind w:left="0" w:right="0"/>
        <w:jc w:val="left"/>
      </w:pPr>
      <w:r>
        <w:rPr>
          <w:color w:val="000000"/>
          <w:sz w:val="24"/>
          <w:szCs w:val="24"/>
        </w:rPr>
        <w:t xml:space="preserve">The Indian wars never affected directly the early settlers, for before hostilities commenced the frontier had been advanced some miles into the interior; but the brave sons of the pioneers were called upon for the defence of more exposed localities, and promptly responded.</w:t>
      </w:r>
    </w:p>
    <w:p>
      <w:pPr>
        <w:widowControl w:val="on"/>
        <w:pBdr/>
        <w:spacing w:before="240" w:after="240" w:line="240" w:lineRule="auto"/>
        <w:ind w:left="0" w:right="0"/>
        <w:jc w:val="left"/>
      </w:pPr>
      <w:r>
        <w:rPr>
          <w:color w:val="000000"/>
          <w:sz w:val="24"/>
          <w:szCs w:val="24"/>
        </w:rPr>
        <w:t xml:space="preserve">“In military affairs Rumney Marsh, for many years, was associated with the neighboring towns in Essex and Middlesex, in an organization called the ‘Three County Troop.’” The company appears to have been formed as early as May, 1659.  Edward Hutchinson was confirmed as the first captain.  Captain John Tuttle was in command of the company in 1673.</w:t>
      </w:r>
    </w:p>
    <w:p>
      <w:pPr>
        <w:widowControl w:val="on"/>
        <w:pBdr/>
        <w:spacing w:before="240" w:after="240" w:line="240" w:lineRule="auto"/>
        <w:ind w:left="0" w:right="0"/>
        <w:jc w:val="left"/>
      </w:pPr>
      <w:r>
        <w:rPr>
          <w:color w:val="000000"/>
          <w:sz w:val="24"/>
          <w:szCs w:val="24"/>
        </w:rPr>
        <w:t xml:space="preserve">In the war of 1676, the Three County Troop sent ten men, “well fitted with long arms,” to the rendezvous at Concord.</w:t>
      </w:r>
    </w:p>
    <w:p>
      <w:pPr>
        <w:widowControl w:val="on"/>
        <w:pBdr/>
        <w:spacing w:before="240" w:after="240" w:line="240" w:lineRule="auto"/>
        <w:ind w:left="0" w:right="0"/>
        <w:jc w:val="left"/>
      </w:pPr>
      <w:r>
        <w:rPr>
          <w:color w:val="000000"/>
          <w:sz w:val="24"/>
          <w:szCs w:val="24"/>
        </w:rPr>
        <w:t xml:space="preserve">“In the year 1677, about April the 7th, six or seven men were slain by the Indians, near York, while they were at work two miles from the town, whereof one was the son of Lieutenant Smith of Winnisimmet, a hopeful young man....  Five Indians paddled their canoes down towards York, where they killed six of the English, and took one captive, May 19 following; and, May 23, four days after, one was killed at Wells, and one taken by them betwixt York and Wells; amongst whom was the eldest son of Lieutenant Smith, forementioned; his younger brother was slain in the same town not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company was disbanded in 1690.  A company of sixty soldiers under command of Captain John Floyd, a citizen of Rumney Marsh, was sent as a garrison to protect the frontier at Portsmouth, about this date.</w:t>
      </w:r>
    </w:p>
    <w:p>
      <w:pPr>
        <w:widowControl w:val="on"/>
        <w:pBdr/>
        <w:spacing w:before="240" w:after="240" w:line="240" w:lineRule="auto"/>
        <w:ind w:left="0" w:right="0"/>
        <w:jc w:val="left"/>
      </w:pPr>
      <w:r>
        <w:rPr>
          <w:color w:val="000000"/>
          <w:sz w:val="24"/>
          <w:szCs w:val="24"/>
        </w:rPr>
        <w:t xml:space="preserve">[Illustration:  ORNAMENTAL JUG. (Low’s Art Tile Works.)]</w:t>
      </w:r>
    </w:p>
    <w:p>
      <w:pPr>
        <w:widowControl w:val="on"/>
        <w:pBdr/>
        <w:spacing w:before="240" w:after="240" w:line="240" w:lineRule="auto"/>
        <w:ind w:left="0" w:right="0"/>
        <w:jc w:val="left"/>
      </w:pPr>
      <w:r>
        <w:rPr>
          <w:color w:val="000000"/>
          <w:sz w:val="24"/>
          <w:szCs w:val="24"/>
        </w:rPr>
        <w:t xml:space="preserve">“While the regulars were on their retreat from Lexington, on the 19th of April, 1775, protected by reinforcements under command of Lord Percy, a detached party who were carrying stores and provisions were attacked at Metonomy by Rev. Phillips Payson, leading a party of his parishioners, whom he had hastily gathered on the alarm.  One of the regulars was killed and some were taken prisoners, together with arms and stores, without loss to the attacking party.”</w:t>
      </w:r>
    </w:p>
    <w:p>
      <w:pPr>
        <w:widowControl w:val="on"/>
        <w:pBdr/>
        <w:spacing w:before="240" w:after="240" w:line="240" w:lineRule="auto"/>
        <w:ind w:left="0" w:right="0"/>
        <w:jc w:val="left"/>
      </w:pPr>
      <w:r>
        <w:rPr>
          <w:color w:val="000000"/>
          <w:sz w:val="24"/>
          <w:szCs w:val="24"/>
        </w:rPr>
        <w:t xml:space="preserve">Captain Samuel Sprague had command of a Chelsea company of twenty-eight men, which was mustered into the service April 19, 1775.  At a later date Chelsea furnished the patriot army with a company of fifty-two men, under the same commander.</w:t>
      </w:r>
    </w:p>
    <w:p>
      <w:pPr>
        <w:widowControl w:val="on"/>
        <w:pBdr/>
        <w:spacing w:before="240" w:after="240" w:line="240" w:lineRule="auto"/>
        <w:ind w:left="0" w:right="0"/>
        <w:jc w:val="left"/>
      </w:pPr>
      <w:r>
        <w:rPr>
          <w:color w:val="000000"/>
          <w:sz w:val="24"/>
          <w:szCs w:val="24"/>
        </w:rPr>
        <w:t xml:space="preserve">[Illustration:  A GROUP OF TILES. (Low’s Art Tile Works.)]</w:t>
      </w:r>
    </w:p>
    <w:p>
      <w:pPr>
        <w:widowControl w:val="on"/>
        <w:pBdr/>
        <w:spacing w:before="240" w:after="240" w:line="240" w:lineRule="auto"/>
        <w:ind w:left="0" w:right="0"/>
        <w:jc w:val="left"/>
      </w:pPr>
      <w:r>
        <w:rPr>
          <w:color w:val="000000"/>
          <w:sz w:val="24"/>
          <w:szCs w:val="24"/>
        </w:rPr>
        <w:t xml:space="preserve">“On the 27th of May, 1775, as a party of the Massachusetts forces, together with a party of New Hampshire forces, In all about six hundred men, were attempting to bring off the stock upon Hog Island, and about thirty men upon Noddle’s Island were doing the same, when above a hundred regulars landed upon the last-mentioned island and pursued our men till they got safely back to Hog Island.”</w:t>
      </w:r>
    </w:p>
    <w:p>
      <w:pPr>
        <w:widowControl w:val="on"/>
        <w:pBdr/>
        <w:spacing w:before="240" w:after="240" w:line="240" w:lineRule="auto"/>
        <w:ind w:left="0" w:right="0"/>
        <w:jc w:val="left"/>
      </w:pPr>
      <w:r>
        <w:rPr>
          <w:color w:val="000000"/>
          <w:sz w:val="24"/>
          <w:szCs w:val="24"/>
        </w:rPr>
        <w:t xml:space="preserve">A spirited engagement ensued, attended, however, with no serious loss to the American forces.  The regulars were supported by an armed schooner which the enemy were obliged to abandon, having first set the vessel on fire.</w:t>
      </w:r>
    </w:p>
    <w:p>
      <w:pPr>
        <w:widowControl w:val="on"/>
        <w:pBdr/>
        <w:spacing w:before="240" w:after="240" w:line="240" w:lineRule="auto"/>
        <w:ind w:left="0" w:right="0"/>
        <w:jc w:val="left"/>
      </w:pPr>
      <w:r>
        <w:rPr>
          <w:color w:val="000000"/>
          <w:sz w:val="24"/>
          <w:szCs w:val="24"/>
        </w:rPr>
        <w:t xml:space="preserve">[Illustration:  A TILED FIREPLACE. (Low’s Art Tile Works.)]</w:t>
      </w:r>
    </w:p>
    <w:p>
      <w:pPr>
        <w:widowControl w:val="on"/>
        <w:pBdr/>
        <w:spacing w:before="240" w:after="240" w:line="240" w:lineRule="auto"/>
        <w:ind w:left="0" w:right="0"/>
        <w:jc w:val="left"/>
      </w:pPr>
      <w:r>
        <w:rPr>
          <w:color w:val="000000"/>
          <w:sz w:val="24"/>
          <w:szCs w:val="24"/>
        </w:rPr>
        <w:t xml:space="preserve">General Putnam, Colonel Stark, and Dr. Joseph Warren, are said to have been present during the contest, either as actors or witnesses.</w:t>
      </w:r>
    </w:p>
    <w:p>
      <w:pPr>
        <w:widowControl w:val="on"/>
        <w:pBdr/>
        <w:spacing w:before="240" w:after="240" w:line="240" w:lineRule="auto"/>
        <w:ind w:left="0" w:right="0"/>
        <w:jc w:val="left"/>
      </w:pPr>
      <w:r>
        <w:rPr>
          <w:color w:val="000000"/>
          <w:sz w:val="24"/>
          <w:szCs w:val="24"/>
        </w:rPr>
        <w:t xml:space="preserve">“During the siege of Boston, Chelsea formed the extreme left of the line of circumvallation; and on the south-eastern slope of Mount Washington stands the house of Robert Pratt, which occupies the site of an earlier house at which Washington lunched when inspecting the lines.”</w:t>
      </w:r>
    </w:p>
    <w:p>
      <w:pPr>
        <w:widowControl w:val="on"/>
        <w:pBdr/>
        <w:spacing w:before="240" w:after="240" w:line="240" w:lineRule="auto"/>
        <w:ind w:left="0" w:right="0"/>
        <w:jc w:val="left"/>
      </w:pPr>
      <w:r>
        <w:rPr>
          <w:color w:val="000000"/>
          <w:sz w:val="24"/>
          <w:szCs w:val="24"/>
        </w:rPr>
        <w:t xml:space="preserve">In closing this sketch, the writer wishes to give credit to the Honorable Mellen Chamberlain, an honored resident of Chelsea, for information relating to the early history of the town, which he has kindly furnished, and to the researches embodied in his valuable article, “Winnisimmet, Rumney Marsh, Pullen Point, and Chelsea, in the Provincial Period,” printed in the second volume of the Memorial History of Boston, published by James R. Osgood and Company, in 1881.</w:t>
      </w:r>
    </w:p>
    <w:p>
      <w:pPr>
        <w:widowControl w:val="on"/>
        <w:pBdr/>
        <w:spacing w:before="240" w:after="240" w:line="240" w:lineRule="auto"/>
        <w:ind w:left="0" w:right="0"/>
        <w:jc w:val="left"/>
      </w:pPr>
      <w:r>
        <w:rPr>
          <w:color w:val="000000"/>
          <w:sz w:val="24"/>
          <w:szCs w:val="24"/>
        </w:rPr>
        <w:t xml:space="preserve">It is not difficult to predict the future of Chelsea.  Situated as it is on navigable waters, with an extensive waterfront, near to the metropolis of New England, and already the site of many important industries, prosperity awaits it.  Time alone can tell whether, like its namesake in the Mother-Country, it becomes absorbed in the neighboring and growing city, or develops into a great manufacturing suburb, like Newark and Patterson.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3:  Date of Act, January 10, 1739.</w:t>
      </w:r>
    </w:p>
    <w:p>
      <w:pPr>
        <w:widowControl w:val="on"/>
        <w:pBdr/>
        <w:spacing w:before="240" w:after="240" w:line="240" w:lineRule="auto"/>
        <w:ind w:left="0" w:right="0"/>
        <w:jc w:val="left"/>
      </w:pPr>
      <w:r>
        <w:rPr>
          <w:color w:val="000000"/>
          <w:sz w:val="24"/>
          <w:szCs w:val="24"/>
        </w:rPr>
        <w:t xml:space="preserve">Chelsea, as every Englishman is aware, is the name of a suburb of London, where are situated the great national hospitals of Great Briton.  It was in existence as a village as early as A.D. 785, but was long since absorbed by the expanding city.]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WISWALL, THE OBJURGATORY BOSTON BOY.</w:t>
      </w:r>
    </w:p>
    <w:p>
      <w:pPr>
        <w:widowControl w:val="on"/>
        <w:pBdr/>
        <w:spacing w:before="240" w:after="240" w:line="240" w:lineRule="auto"/>
        <w:ind w:left="0" w:right="0"/>
        <w:jc w:val="left"/>
      </w:pPr>
      <w:r>
        <w:rPr>
          <w:color w:val="000000"/>
          <w:sz w:val="24"/>
          <w:szCs w:val="24"/>
        </w:rPr>
        <w:t xml:space="preserve">John Wiswall, a “young man with somewhat original objurgatory tendencies,” was not of the meaner sort of families.  His grandfather, John Wiswall, then some eighty-three years old, ever took an active interest in the church and social affairs, first in Dorchester, and afterward in Boston.  Mr. Savage says that he was a brother of Thomas Wiswall, a public-spirited man of Cambridge, Dorchester, and Newton; but John Wiswall was ruling elder of the First Church, Boston, made so the third month, fourth day, 1669, the day John Oxenbridge was ordained pastor.  He also was one of the town’s committee to act with the selectmen, to receive the legacy of Captain Robert Keayne, in 1668.  “Elder Wiswall died, August 15, 1687, aged eighty-six years.”</w:t>
      </w:r>
    </w:p>
    <w:p>
      <w:pPr>
        <w:widowControl w:val="on"/>
        <w:pBdr/>
        <w:spacing w:before="240" w:after="240" w:line="240" w:lineRule="auto"/>
        <w:ind w:left="0" w:right="0"/>
        <w:jc w:val="left"/>
      </w:pPr>
      <w:r>
        <w:rPr>
          <w:color w:val="000000"/>
          <w:sz w:val="24"/>
          <w:szCs w:val="24"/>
        </w:rPr>
        <w:t xml:space="preserve">Elder John Wiswall left one son—­John, Jr.  This John, Jr., was a man of life and zeal in the community.  He is mentioned as “a well-known and wealthy citizen.”  Among his children, by his wife Hannah, was one John, born March 21, 1667, who became the “young man with somewhat original objurgatory tendencies,” and in the autumn of 1684 was rising seventeen years of age.  John Wiswall was a Boston boy, full of the animation which has ever characterized the youth of that town.  If he had been entirely of the plastic sort, and represented not one of the leading families, he never would have been made an example of to the youth of the community.  An example was needed.  The new government felt that stringency was demanded.  If data serve us well, would say that John Wiswall, “a mariner,” died about 1700, leaving a widow, Mary, who afterward married a White.  None of the Wiswall name of to-day are from this line, but the Wiswall blood is infused in the Emmons, the Fisher, the Cutler, and the Johnson families.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496295">
    <w:multiLevelType w:val="hybridMultilevel"/>
    <w:lvl w:ilvl="0" w:tplc="79154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496295">
    <w:abstractNumId w:val="424962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84349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