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Continuation of a Voyage to New Holland eBook</w:t>
      </w:r>
    </w:p>
    <w:p>
      <w:pPr>
        <w:keepNext w:val="on"/>
        <w:widowControl w:val="on"/>
        <w:pBdr/>
        <w:spacing w:before="299" w:after="299" w:line="240" w:lineRule="auto"/>
        <w:ind w:left="0" w:right="0"/>
        <w:jc w:val="left"/>
        <w:outlineLvl w:val="1"/>
      </w:pPr>
      <w:r>
        <w:rPr>
          <w:b/>
          <w:color w:val="000000"/>
          <w:sz w:val="36"/>
          <w:szCs w:val="36"/>
        </w:rPr>
        <w:t xml:space="preserve">A Continuation of a Voyage to New Holland by William Dampier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68643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MAPS AND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The Author’s departure from the coast of New Holland, with the reasons of it. </w:t>
      </w:r>
      <w:r>
        <w:rPr>
          <w:color w:val="000000"/>
          <w:sz w:val="24"/>
          <w:szCs w:val="24"/>
        </w:rPr>
        <w:br/>
        <w:t xml:space="preserve">Watersnakes. </w:t>
      </w:r>
      <w:r>
        <w:rPr>
          <w:color w:val="000000"/>
          <w:sz w:val="24"/>
          <w:szCs w:val="24"/>
        </w:rPr>
        <w:br/>
        <w:t xml:space="preserve">The Author’s arrival at the island Timor. </w:t>
      </w:r>
      <w:r>
        <w:rPr>
          <w:color w:val="000000"/>
          <w:sz w:val="24"/>
          <w:szCs w:val="24"/>
        </w:rPr>
        <w:br/>
        <w:t xml:space="preserve">Search for fresh water on the south side of the island, in vain. </w:t>
      </w:r>
      <w:r>
        <w:rPr>
          <w:color w:val="000000"/>
          <w:sz w:val="24"/>
          <w:szCs w:val="24"/>
        </w:rPr>
        <w:br/>
        <w:t xml:space="preserve">Fault of the charts. </w:t>
      </w:r>
      <w:r>
        <w:rPr>
          <w:color w:val="000000"/>
          <w:sz w:val="24"/>
          <w:szCs w:val="24"/>
        </w:rPr>
        <w:br/>
        <w:t xml:space="preserve">The island Roti. </w:t>
      </w:r>
      <w:r>
        <w:rPr>
          <w:color w:val="000000"/>
          <w:sz w:val="24"/>
          <w:szCs w:val="24"/>
        </w:rPr>
        <w:br/>
        <w:t xml:space="preserve">A passage between the islands Timor and Anabao. </w:t>
      </w:r>
      <w:r>
        <w:rPr>
          <w:color w:val="000000"/>
          <w:sz w:val="24"/>
          <w:szCs w:val="24"/>
        </w:rPr>
        <w:br/>
        <w:t xml:space="preserve">Fault of the charts. </w:t>
      </w:r>
      <w:r>
        <w:rPr>
          <w:color w:val="000000"/>
          <w:sz w:val="24"/>
          <w:szCs w:val="24"/>
        </w:rPr>
        <w:br/>
        <w:t xml:space="preserve">A Dutch fort, called Concordia. </w:t>
      </w:r>
      <w:r>
        <w:rPr>
          <w:color w:val="000000"/>
          <w:sz w:val="24"/>
          <w:szCs w:val="24"/>
        </w:rPr>
        <w:br/>
        <w:t xml:space="preserve">Their suspicion of the Author. </w:t>
      </w:r>
      <w:r>
        <w:rPr>
          <w:color w:val="000000"/>
          <w:sz w:val="24"/>
          <w:szCs w:val="24"/>
        </w:rPr>
        <w:br/>
        <w:t xml:space="preserve">The island Anabao described. </w:t>
      </w:r>
      <w:r>
        <w:rPr>
          <w:color w:val="000000"/>
          <w:sz w:val="24"/>
          <w:szCs w:val="24"/>
        </w:rPr>
        <w:br/>
        <w:t xml:space="preserve">The Author’s parley with the Governor of the Dutch fort. </w:t>
      </w:r>
      <w:r>
        <w:rPr>
          <w:color w:val="000000"/>
          <w:sz w:val="24"/>
          <w:szCs w:val="24"/>
        </w:rPr>
        <w:br/>
        <w:t xml:space="preserve">They, with great difficulty, obtain leave to water. </w:t>
      </w:r>
      <w:r>
        <w:rPr>
          <w:color w:val="000000"/>
          <w:sz w:val="24"/>
          <w:szCs w:val="24"/>
        </w:rPr>
        <w:br/>
        <w:t xml:space="preserve">Kupang Bay. </w:t>
      </w:r>
      <w:r>
        <w:rPr>
          <w:color w:val="000000"/>
          <w:sz w:val="24"/>
          <w:szCs w:val="24"/>
        </w:rPr>
        <w:br/>
        <w:t xml:space="preserve">Coasting along the north side of Timor. </w:t>
      </w:r>
      <w:r>
        <w:rPr>
          <w:color w:val="000000"/>
          <w:sz w:val="24"/>
          <w:szCs w:val="24"/>
        </w:rPr>
        <w:br/>
        <w:t xml:space="preserve">They find water and an anchoring-place. </w:t>
      </w:r>
      <w:r>
        <w:rPr>
          <w:color w:val="000000"/>
          <w:sz w:val="24"/>
          <w:szCs w:val="24"/>
        </w:rPr>
        <w:br/>
        <w:t xml:space="preserve">A description of a small island, seven leagues east from the</w:t>
      </w:r>
      <w:r>
        <w:rPr>
          <w:color w:val="000000"/>
          <w:sz w:val="24"/>
          <w:szCs w:val="24"/>
        </w:rPr>
        <w:br/>
        <w:t xml:space="preserve">watering-bay. </w:t>
      </w:r>
      <w:r>
        <w:rPr>
          <w:color w:val="000000"/>
          <w:sz w:val="24"/>
          <w:szCs w:val="24"/>
        </w:rPr>
        <w:br/>
        <w:t xml:space="preserve">Laphao Bay. </w:t>
      </w:r>
      <w:r>
        <w:rPr>
          <w:color w:val="000000"/>
          <w:sz w:val="24"/>
          <w:szCs w:val="24"/>
        </w:rPr>
        <w:br/>
        <w:t xml:space="preserve">How the Author was treated by the Portuguese there. </w:t>
      </w:r>
      <w:r>
        <w:rPr>
          <w:color w:val="000000"/>
          <w:sz w:val="24"/>
          <w:szCs w:val="24"/>
        </w:rPr>
        <w:br/>
        <w:t xml:space="preserve">Designs of making further searches upon and about the island. </w:t>
      </w:r>
      <w:r>
        <w:rPr>
          <w:color w:val="000000"/>
          <w:sz w:val="24"/>
          <w:szCs w:val="24"/>
        </w:rPr>
        <w:br/>
        <w:t xml:space="preserve">Port Sesial. </w:t>
      </w:r>
      <w:r>
        <w:rPr>
          <w:color w:val="000000"/>
          <w:sz w:val="24"/>
          <w:szCs w:val="24"/>
        </w:rPr>
        <w:br/>
        <w:t xml:space="preserve">Return to Babao in Kupang Bay. </w:t>
      </w:r>
      <w:r>
        <w:rPr>
          <w:color w:val="000000"/>
          <w:sz w:val="24"/>
          <w:szCs w:val="24"/>
        </w:rPr>
        <w:br/>
        <w:t xml:space="preserve">The Author’s entertainment at the fort of Concordia. </w:t>
      </w:r>
      <w:r>
        <w:rPr>
          <w:color w:val="000000"/>
          <w:sz w:val="24"/>
          <w:szCs w:val="24"/>
        </w:rPr>
        <w:br/>
        <w:t xml:space="preserve">His stay seven weeks at Babao.</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A particular description of the island Timor. </w:t>
      </w:r>
      <w:r>
        <w:rPr>
          <w:color w:val="000000"/>
          <w:sz w:val="24"/>
          <w:szCs w:val="24"/>
        </w:rPr>
        <w:br/>
        <w:t xml:space="preserve">Its coast. </w:t>
      </w:r>
      <w:r>
        <w:rPr>
          <w:color w:val="000000"/>
          <w:sz w:val="24"/>
          <w:szCs w:val="24"/>
        </w:rPr>
        <w:br/>
        <w:t xml:space="preserve">The island Anabao. </w:t>
      </w:r>
      <w:r>
        <w:rPr>
          <w:color w:val="000000"/>
          <w:sz w:val="24"/>
          <w:szCs w:val="24"/>
        </w:rPr>
        <w:br/>
        <w:t xml:space="preserve">Fault of the charts. </w:t>
      </w:r>
      <w:r>
        <w:rPr>
          <w:color w:val="000000"/>
          <w:sz w:val="24"/>
          <w:szCs w:val="24"/>
        </w:rPr>
        <w:br/>
        <w:t xml:space="preserve">The channel between Timor and Anabao. </w:t>
      </w:r>
      <w:r>
        <w:rPr>
          <w:color w:val="000000"/>
          <w:sz w:val="24"/>
          <w:szCs w:val="24"/>
        </w:rPr>
        <w:br/>
        <w:t xml:space="preserve">Kupang Bay. </w:t>
      </w:r>
      <w:r>
        <w:rPr>
          <w:color w:val="000000"/>
          <w:sz w:val="24"/>
          <w:szCs w:val="24"/>
        </w:rPr>
        <w:br/>
        <w:t xml:space="preserve">Fort Concordia. </w:t>
      </w:r>
      <w:r>
        <w:rPr>
          <w:color w:val="000000"/>
          <w:sz w:val="24"/>
          <w:szCs w:val="24"/>
        </w:rPr>
        <w:br/>
        <w:t xml:space="preserve">A particular description of the bay. </w:t>
      </w:r>
      <w:r>
        <w:rPr>
          <w:color w:val="000000"/>
          <w:sz w:val="24"/>
          <w:szCs w:val="24"/>
        </w:rPr>
        <w:br/>
        <w:t xml:space="preserve">The anchoring-place, called Babao. </w:t>
      </w:r>
      <w:r>
        <w:rPr>
          <w:color w:val="000000"/>
          <w:sz w:val="24"/>
          <w:szCs w:val="24"/>
        </w:rPr>
        <w:br/>
        <w:t xml:space="preserve">The Malayans here kill all the Europeans they can. </w:t>
      </w:r>
      <w:r>
        <w:rPr>
          <w:color w:val="000000"/>
          <w:sz w:val="24"/>
          <w:szCs w:val="24"/>
        </w:rPr>
        <w:br/>
        <w:t xml:space="preserve">Laphao, a Portuguese settlement, described. </w:t>
      </w:r>
      <w:r>
        <w:rPr>
          <w:color w:val="000000"/>
          <w:sz w:val="24"/>
          <w:szCs w:val="24"/>
        </w:rPr>
        <w:br/>
        <w:t xml:space="preserve">Port Ciccale. </w:t>
      </w:r>
      <w:r>
        <w:rPr>
          <w:color w:val="000000"/>
          <w:sz w:val="24"/>
          <w:szCs w:val="24"/>
        </w:rPr>
        <w:br/>
        <w:t xml:space="preserve">The hills, water, lowlands, soil, woods, metals, in the island Timor. </w:t>
      </w:r>
      <w:r>
        <w:rPr>
          <w:color w:val="000000"/>
          <w:sz w:val="24"/>
          <w:szCs w:val="24"/>
        </w:rPr>
        <w:br/>
        <w:t xml:space="preserve">Its trees. </w:t>
      </w:r>
      <w:r>
        <w:rPr>
          <w:color w:val="000000"/>
          <w:sz w:val="24"/>
          <w:szCs w:val="24"/>
        </w:rPr>
        <w:br/>
        <w:t xml:space="preserve">Cana-fistula-tree described. </w:t>
      </w:r>
      <w:r>
        <w:rPr>
          <w:color w:val="000000"/>
          <w:sz w:val="24"/>
          <w:szCs w:val="24"/>
        </w:rPr>
        <w:br/>
        <w:t xml:space="preserve">Wild figtrees described. </w:t>
      </w:r>
      <w:r>
        <w:rPr>
          <w:color w:val="000000"/>
          <w:sz w:val="24"/>
          <w:szCs w:val="24"/>
        </w:rPr>
        <w:br/>
        <w:t xml:space="preserve">Two new sorts of palmtrees described. </w:t>
      </w:r>
      <w:r>
        <w:rPr>
          <w:color w:val="000000"/>
          <w:sz w:val="24"/>
          <w:szCs w:val="24"/>
        </w:rPr>
        <w:br/>
        <w:t xml:space="preserve">The fruits of the island. </w:t>
      </w:r>
      <w:r>
        <w:rPr>
          <w:color w:val="000000"/>
          <w:sz w:val="24"/>
          <w:szCs w:val="24"/>
        </w:rPr>
        <w:br/>
        <w:t xml:space="preserve">The herbs. </w:t>
      </w:r>
      <w:r>
        <w:rPr>
          <w:color w:val="000000"/>
          <w:sz w:val="24"/>
          <w:szCs w:val="24"/>
        </w:rPr>
        <w:br/>
        <w:t xml:space="preserve">Its land animals. </w:t>
      </w:r>
      <w:r>
        <w:rPr>
          <w:color w:val="000000"/>
          <w:sz w:val="24"/>
          <w:szCs w:val="24"/>
        </w:rPr>
        <w:br/>
        <w:t xml:space="preserve">Fowls. </w:t>
      </w:r>
      <w:r>
        <w:rPr>
          <w:color w:val="000000"/>
          <w:sz w:val="24"/>
          <w:szCs w:val="24"/>
        </w:rPr>
        <w:br/>
        <w:t xml:space="preserve">The ringing-bird. </w:t>
      </w:r>
      <w:r>
        <w:rPr>
          <w:color w:val="000000"/>
          <w:sz w:val="24"/>
          <w:szCs w:val="24"/>
        </w:rPr>
        <w:br/>
        <w:t xml:space="preserve">Its fish. </w:t>
      </w:r>
      <w:r>
        <w:rPr>
          <w:color w:val="000000"/>
          <w:sz w:val="24"/>
          <w:szCs w:val="24"/>
        </w:rPr>
        <w:br/>
        <w:t xml:space="preserve">Cockle merchants and oysters. </w:t>
      </w:r>
      <w:r>
        <w:rPr>
          <w:color w:val="000000"/>
          <w:sz w:val="24"/>
          <w:szCs w:val="24"/>
        </w:rPr>
        <w:br/>
        <w:t xml:space="preserve">Cockles as big as a man’s head. </w:t>
      </w:r>
      <w:r>
        <w:rPr>
          <w:color w:val="000000"/>
          <w:sz w:val="24"/>
          <w:szCs w:val="24"/>
        </w:rPr>
        <w:br/>
        <w:t xml:space="preserve">Its original natives described. </w:t>
      </w:r>
      <w:r>
        <w:rPr>
          <w:color w:val="000000"/>
          <w:sz w:val="24"/>
          <w:szCs w:val="24"/>
        </w:rPr>
        <w:br/>
        <w:t xml:space="preserve">The Portuguese and Dutch settlements. </w:t>
      </w:r>
      <w:r>
        <w:rPr>
          <w:color w:val="000000"/>
          <w:sz w:val="24"/>
          <w:szCs w:val="24"/>
        </w:rPr>
        <w:br/>
        <w:t xml:space="preserve">The Malayan language generally spoken here. </w:t>
      </w:r>
      <w:r>
        <w:rPr>
          <w:color w:val="000000"/>
          <w:sz w:val="24"/>
          <w:szCs w:val="24"/>
        </w:rPr>
        <w:br/>
        <w:t xml:space="preserve">L’Orantuca on the island Ende. </w:t>
      </w:r>
      <w:r>
        <w:rPr>
          <w:color w:val="000000"/>
          <w:sz w:val="24"/>
          <w:szCs w:val="24"/>
        </w:rPr>
        <w:br/>
        <w:t xml:space="preserve">The seasons, winds, and weather at Timor.</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Departure from Timor. </w:t>
      </w:r>
      <w:r>
        <w:rPr>
          <w:color w:val="000000"/>
          <w:sz w:val="24"/>
          <w:szCs w:val="24"/>
        </w:rPr>
        <w:br/>
        <w:t xml:space="preserve">The islands Omba and Fetter. </w:t>
      </w:r>
      <w:r>
        <w:rPr>
          <w:color w:val="000000"/>
          <w:sz w:val="24"/>
          <w:szCs w:val="24"/>
        </w:rPr>
        <w:br/>
        <w:t xml:space="preserve">A burning island. </w:t>
      </w:r>
      <w:r>
        <w:rPr>
          <w:color w:val="000000"/>
          <w:sz w:val="24"/>
          <w:szCs w:val="24"/>
        </w:rPr>
        <w:br/>
        <w:t xml:space="preserve">Their missing the Turtle Isles. </w:t>
      </w:r>
      <w:r>
        <w:rPr>
          <w:color w:val="000000"/>
          <w:sz w:val="24"/>
          <w:szCs w:val="24"/>
        </w:rPr>
        <w:br/>
        <w:t xml:space="preserve">Banda Isles. </w:t>
      </w:r>
      <w:r>
        <w:rPr>
          <w:color w:val="000000"/>
          <w:sz w:val="24"/>
          <w:szCs w:val="24"/>
        </w:rPr>
        <w:br/>
        <w:t xml:space="preserve">Bird Island. </w:t>
      </w:r>
      <w:r>
        <w:rPr>
          <w:color w:val="000000"/>
          <w:sz w:val="24"/>
          <w:szCs w:val="24"/>
        </w:rPr>
        <w:br/>
        <w:t xml:space="preserve">They descry the coast of New Guinea. </w:t>
      </w:r>
      <w:r>
        <w:rPr>
          <w:color w:val="000000"/>
          <w:sz w:val="24"/>
          <w:szCs w:val="24"/>
        </w:rPr>
        <w:br/>
        <w:t xml:space="preserve">They anchor on the coast of New Guinea. </w:t>
      </w:r>
      <w:r>
        <w:rPr>
          <w:color w:val="000000"/>
          <w:sz w:val="24"/>
          <w:szCs w:val="24"/>
        </w:rPr>
        <w:br/>
        <w:t xml:space="preserve">A description of the place, and of a strange fowl found there. </w:t>
      </w:r>
      <w:r>
        <w:rPr>
          <w:color w:val="000000"/>
          <w:sz w:val="24"/>
          <w:szCs w:val="24"/>
        </w:rPr>
        <w:br/>
        <w:t xml:space="preserve">Great quantities of mackerel. </w:t>
      </w:r>
      <w:r>
        <w:rPr>
          <w:color w:val="000000"/>
          <w:sz w:val="24"/>
          <w:szCs w:val="24"/>
        </w:rPr>
        <w:br/>
        <w:t xml:space="preserve">A white island. </w:t>
      </w:r>
      <w:r>
        <w:rPr>
          <w:color w:val="000000"/>
          <w:sz w:val="24"/>
          <w:szCs w:val="24"/>
        </w:rPr>
        <w:br/>
        <w:t xml:space="preserve">They anchor at an island called by the inhabitants Pulo Sabuda. </w:t>
      </w:r>
      <w:r>
        <w:rPr>
          <w:color w:val="000000"/>
          <w:sz w:val="24"/>
          <w:szCs w:val="24"/>
        </w:rPr>
        <w:br/>
        <w:t xml:space="preserve">A description of it and its inhabitants and product. </w:t>
      </w:r>
      <w:r>
        <w:rPr>
          <w:color w:val="000000"/>
          <w:sz w:val="24"/>
          <w:szCs w:val="24"/>
        </w:rPr>
        <w:br/>
        <w:t xml:space="preserve">The Indians’ manner of fishing there. </w:t>
      </w:r>
      <w:r>
        <w:rPr>
          <w:color w:val="000000"/>
          <w:sz w:val="24"/>
          <w:szCs w:val="24"/>
        </w:rPr>
        <w:br/>
        <w:t xml:space="preserve">Arrival at Mabo, the north-west cape of New Guinea. </w:t>
      </w:r>
      <w:r>
        <w:rPr>
          <w:color w:val="000000"/>
          <w:sz w:val="24"/>
          <w:szCs w:val="24"/>
        </w:rPr>
        <w:br/>
        <w:t xml:space="preserve">A description of it. </w:t>
      </w:r>
      <w:r>
        <w:rPr>
          <w:color w:val="000000"/>
          <w:sz w:val="24"/>
          <w:szCs w:val="24"/>
        </w:rPr>
        <w:br/>
        <w:t xml:space="preserve">Cockle Island. </w:t>
      </w:r>
      <w:r>
        <w:rPr>
          <w:color w:val="000000"/>
          <w:sz w:val="24"/>
          <w:szCs w:val="24"/>
        </w:rPr>
        <w:br/>
        <w:t xml:space="preserve">Cockles of seventy-eight pound weight. </w:t>
      </w:r>
      <w:r>
        <w:rPr>
          <w:color w:val="000000"/>
          <w:sz w:val="24"/>
          <w:szCs w:val="24"/>
        </w:rPr>
        <w:br/>
        <w:t xml:space="preserve">Pigeon Island. </w:t>
      </w:r>
      <w:r>
        <w:rPr>
          <w:color w:val="000000"/>
          <w:sz w:val="24"/>
          <w:szCs w:val="24"/>
        </w:rPr>
        <w:br/>
        <w:t xml:space="preserve">The wind hereabouts.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An empty cockleshell weighing two hundred fifty-eight pound. </w:t>
      </w:r>
      <w:r>
        <w:rPr>
          <w:color w:val="000000"/>
          <w:sz w:val="24"/>
          <w:szCs w:val="24"/>
        </w:rPr>
        <w:br/>
        <w:t xml:space="preserve">King William’s Island. </w:t>
      </w:r>
      <w:r>
        <w:rPr>
          <w:color w:val="000000"/>
          <w:sz w:val="24"/>
          <w:szCs w:val="24"/>
        </w:rPr>
        <w:br/>
        <w:t xml:space="preserve">A description of it. </w:t>
      </w:r>
      <w:r>
        <w:rPr>
          <w:color w:val="000000"/>
          <w:sz w:val="24"/>
          <w:szCs w:val="24"/>
        </w:rPr>
        <w:br/>
        <w:t xml:space="preserve">Plying on the coast of New Guinea. </w:t>
      </w:r>
      <w:r>
        <w:rPr>
          <w:color w:val="000000"/>
          <w:sz w:val="24"/>
          <w:szCs w:val="24"/>
        </w:rPr>
        <w:br/>
        <w:t xml:space="preserve">Fault of the charts. </w:t>
      </w:r>
      <w:r>
        <w:rPr>
          <w:color w:val="000000"/>
          <w:sz w:val="24"/>
          <w:szCs w:val="24"/>
        </w:rPr>
        <w:br/>
        <w:t xml:space="preserve">Providence Island. </w:t>
      </w:r>
      <w:r>
        <w:rPr>
          <w:color w:val="000000"/>
          <w:sz w:val="24"/>
          <w:szCs w:val="24"/>
        </w:rPr>
        <w:br/>
        <w:t xml:space="preserve">They cross the Line. </w:t>
      </w:r>
      <w:r>
        <w:rPr>
          <w:color w:val="000000"/>
          <w:sz w:val="24"/>
          <w:szCs w:val="24"/>
        </w:rPr>
        <w:br/>
        <w:t xml:space="preserve">A snake pursued by fish. </w:t>
      </w:r>
      <w:r>
        <w:rPr>
          <w:color w:val="000000"/>
          <w:sz w:val="24"/>
          <w:szCs w:val="24"/>
        </w:rPr>
        <w:br/>
        <w:t xml:space="preserve">Squally Island. </w:t>
      </w:r>
      <w:r>
        <w:rPr>
          <w:color w:val="000000"/>
          <w:sz w:val="24"/>
          <w:szCs w:val="24"/>
        </w:rPr>
        <w:br/>
        <w:t xml:space="preserve">The main of New Guinea.
</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The mainland of New Guinea. </w:t>
      </w:r>
      <w:r>
        <w:rPr>
          <w:color w:val="000000"/>
          <w:sz w:val="24"/>
          <w:szCs w:val="24"/>
        </w:rPr>
        <w:br/>
        <w:t xml:space="preserve">Its inhabitants. </w:t>
      </w:r>
      <w:r>
        <w:rPr>
          <w:color w:val="000000"/>
          <w:sz w:val="24"/>
          <w:szCs w:val="24"/>
        </w:rPr>
        <w:br/>
        <w:t xml:space="preserve">Slingers Bay. </w:t>
      </w:r>
      <w:r>
        <w:rPr>
          <w:color w:val="000000"/>
          <w:sz w:val="24"/>
          <w:szCs w:val="24"/>
        </w:rPr>
        <w:br/>
        <w:t xml:space="preserve">Small islands. </w:t>
      </w:r>
      <w:r>
        <w:rPr>
          <w:color w:val="000000"/>
          <w:sz w:val="24"/>
          <w:szCs w:val="24"/>
        </w:rPr>
        <w:br/>
        <w:t xml:space="preserve">Gerrit Dennis Isle described. </w:t>
      </w:r>
      <w:r>
        <w:rPr>
          <w:color w:val="000000"/>
          <w:sz w:val="24"/>
          <w:szCs w:val="24"/>
        </w:rPr>
        <w:br/>
        <w:t xml:space="preserve">Its inhabitants. </w:t>
      </w:r>
      <w:r>
        <w:rPr>
          <w:color w:val="000000"/>
          <w:sz w:val="24"/>
          <w:szCs w:val="24"/>
        </w:rPr>
        <w:br/>
        <w:t xml:space="preserve">Their proas. </w:t>
      </w:r>
      <w:r>
        <w:rPr>
          <w:color w:val="000000"/>
          <w:sz w:val="24"/>
          <w:szCs w:val="24"/>
        </w:rPr>
        <w:br/>
        <w:t xml:space="preserve">Anthony Cave’s Island. </w:t>
      </w:r>
      <w:r>
        <w:rPr>
          <w:color w:val="000000"/>
          <w:sz w:val="24"/>
          <w:szCs w:val="24"/>
        </w:rPr>
        <w:br/>
        <w:t xml:space="preserve">Its inhabitants. </w:t>
      </w:r>
      <w:r>
        <w:rPr>
          <w:color w:val="000000"/>
          <w:sz w:val="24"/>
          <w:szCs w:val="24"/>
        </w:rPr>
        <w:br/>
        <w:t xml:space="preserve">Trees full of worms found in the sea. </w:t>
      </w:r>
      <w:r>
        <w:rPr>
          <w:color w:val="000000"/>
          <w:sz w:val="24"/>
          <w:szCs w:val="24"/>
        </w:rPr>
        <w:br/>
        <w:t xml:space="preserve">St. John’s Island. </w:t>
      </w:r>
      <w:r>
        <w:rPr>
          <w:color w:val="000000"/>
          <w:sz w:val="24"/>
          <w:szCs w:val="24"/>
        </w:rPr>
        <w:br/>
        <w:t xml:space="preserve">The mainland of New Guinea. </w:t>
      </w:r>
      <w:r>
        <w:rPr>
          <w:color w:val="000000"/>
          <w:sz w:val="24"/>
          <w:szCs w:val="24"/>
        </w:rPr>
        <w:br/>
        <w:t xml:space="preserve">Its inhabitants. </w:t>
      </w:r>
      <w:r>
        <w:rPr>
          <w:color w:val="000000"/>
          <w:sz w:val="24"/>
          <w:szCs w:val="24"/>
        </w:rPr>
        <w:br/>
        <w:t xml:space="preserve">The coast described. </w:t>
      </w:r>
      <w:r>
        <w:rPr>
          <w:color w:val="000000"/>
          <w:sz w:val="24"/>
          <w:szCs w:val="24"/>
        </w:rPr>
        <w:br/>
        <w:t xml:space="preserve">Cape and Bay St. George. </w:t>
      </w:r>
      <w:r>
        <w:rPr>
          <w:color w:val="000000"/>
          <w:sz w:val="24"/>
          <w:szCs w:val="24"/>
        </w:rPr>
        <w:br/>
        <w:t xml:space="preserve">Cape Orford. </w:t>
      </w:r>
      <w:r>
        <w:rPr>
          <w:color w:val="000000"/>
          <w:sz w:val="24"/>
          <w:szCs w:val="24"/>
        </w:rPr>
        <w:br/>
        <w:t xml:space="preserve">Another bay. </w:t>
      </w:r>
      <w:r>
        <w:rPr>
          <w:color w:val="000000"/>
          <w:sz w:val="24"/>
          <w:szCs w:val="24"/>
        </w:rPr>
        <w:br/>
        <w:t xml:space="preserve">The inhabitants there. </w:t>
      </w:r>
      <w:r>
        <w:rPr>
          <w:color w:val="000000"/>
          <w:sz w:val="24"/>
          <w:szCs w:val="24"/>
        </w:rPr>
        <w:br/>
        <w:t xml:space="preserve">A large account of the author’s attempts to trade with them. </w:t>
      </w:r>
      <w:r>
        <w:rPr>
          <w:color w:val="000000"/>
          <w:sz w:val="24"/>
          <w:szCs w:val="24"/>
        </w:rPr>
        <w:br/>
        <w:t xml:space="preserve">He names the place Port Montague. </w:t>
      </w:r>
      <w:r>
        <w:rPr>
          <w:color w:val="000000"/>
          <w:sz w:val="24"/>
          <w:szCs w:val="24"/>
        </w:rPr>
        <w:br/>
        <w:t xml:space="preserve">The country thereabouts described, and its produce. </w:t>
      </w:r>
      <w:r>
        <w:rPr>
          <w:color w:val="000000"/>
          <w:sz w:val="24"/>
          <w:szCs w:val="24"/>
        </w:rPr>
        <w:br/>
        <w:t xml:space="preserve">A burning island described. </w:t>
      </w:r>
      <w:r>
        <w:rPr>
          <w:color w:val="000000"/>
          <w:sz w:val="24"/>
          <w:szCs w:val="24"/>
        </w:rPr>
        <w:br/>
        <w:t xml:space="preserve">A new passage found. </w:t>
      </w:r>
      <w:r>
        <w:rPr>
          <w:color w:val="000000"/>
          <w:sz w:val="24"/>
          <w:szCs w:val="24"/>
        </w:rPr>
        <w:br/>
        <w:t xml:space="preserve">New Britain. </w:t>
      </w:r>
      <w:r>
        <w:rPr>
          <w:color w:val="000000"/>
          <w:sz w:val="24"/>
          <w:szCs w:val="24"/>
        </w:rPr>
        <w:br/>
        <w:t xml:space="preserve">Sir George Rook’s Island. </w:t>
      </w:r>
      <w:r>
        <w:rPr>
          <w:color w:val="000000"/>
          <w:sz w:val="24"/>
          <w:szCs w:val="24"/>
        </w:rPr>
        <w:br/>
        <w:t xml:space="preserve">Long Island and Crown Island, discovered and described. </w:t>
      </w:r>
      <w:r>
        <w:rPr>
          <w:color w:val="000000"/>
          <w:sz w:val="24"/>
          <w:szCs w:val="24"/>
        </w:rPr>
        <w:br/>
        <w:t xml:space="preserve">Sir R. Rich’s Island. </w:t>
      </w:r>
      <w:r>
        <w:rPr>
          <w:color w:val="000000"/>
          <w:sz w:val="24"/>
          <w:szCs w:val="24"/>
        </w:rPr>
        <w:br/>
        <w:t xml:space="preserve">A burning island. </w:t>
      </w:r>
      <w:r>
        <w:rPr>
          <w:color w:val="000000"/>
          <w:sz w:val="24"/>
          <w:szCs w:val="24"/>
        </w:rPr>
        <w:br/>
        <w:t xml:space="preserve">A strange spout. </w:t>
      </w:r>
      <w:r>
        <w:rPr>
          <w:color w:val="000000"/>
          <w:sz w:val="24"/>
          <w:szCs w:val="24"/>
        </w:rPr>
        <w:br/>
        <w:t xml:space="preserve">A conjecture concerning a new passage southward. </w:t>
      </w:r>
      <w:r>
        <w:rPr>
          <w:color w:val="000000"/>
          <w:sz w:val="24"/>
          <w:szCs w:val="24"/>
        </w:rPr>
        <w:br/>
        <w:t xml:space="preserve">King William’s Island. </w:t>
      </w:r>
      <w:r>
        <w:rPr>
          <w:color w:val="000000"/>
          <w:sz w:val="24"/>
          <w:szCs w:val="24"/>
        </w:rPr>
        <w:br/>
        <w:t xml:space="preserve">Strange whirlpools. </w:t>
      </w:r>
      <w:r>
        <w:rPr>
          <w:color w:val="000000"/>
          <w:sz w:val="24"/>
          <w:szCs w:val="24"/>
        </w:rPr>
        <w:br/>
        <w:t xml:space="preserve">Distance between Cape Mabo and Cape St. George computed.</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The Author’s return from the coast of New Guinea. </w:t>
      </w:r>
      <w:r>
        <w:rPr>
          <w:color w:val="000000"/>
          <w:sz w:val="24"/>
          <w:szCs w:val="24"/>
        </w:rPr>
        <w:br/>
        <w:t xml:space="preserve">A deep channel. </w:t>
      </w:r>
      <w:r>
        <w:rPr>
          <w:color w:val="000000"/>
          <w:sz w:val="24"/>
          <w:szCs w:val="24"/>
        </w:rPr>
        <w:br/>
        <w:t xml:space="preserve">Strange tides. </w:t>
      </w:r>
      <w:r>
        <w:rPr>
          <w:color w:val="000000"/>
          <w:sz w:val="24"/>
          <w:szCs w:val="24"/>
        </w:rPr>
        <w:br/>
        <w:t xml:space="preserve">The island Ceram described. </w:t>
      </w:r>
      <w:r>
        <w:rPr>
          <w:color w:val="000000"/>
          <w:sz w:val="24"/>
          <w:szCs w:val="24"/>
        </w:rPr>
        <w:br/>
        <w:t xml:space="preserve">Strange fowls. </w:t>
      </w:r>
      <w:r>
        <w:rPr>
          <w:color w:val="000000"/>
          <w:sz w:val="24"/>
          <w:szCs w:val="24"/>
        </w:rPr>
        <w:br/>
        <w:t xml:space="preserve">The islands Bonao, Bouro, Misacombi, Pentare, Laubana, and Potoro. </w:t>
      </w:r>
      <w:r>
        <w:rPr>
          <w:color w:val="000000"/>
          <w:sz w:val="24"/>
          <w:szCs w:val="24"/>
        </w:rPr>
        <w:br/>
        <w:t xml:space="preserve">The passage between Pentare and Laubana. </w:t>
      </w:r>
      <w:r>
        <w:rPr>
          <w:color w:val="000000"/>
          <w:sz w:val="24"/>
          <w:szCs w:val="24"/>
        </w:rPr>
        <w:br/>
        <w:t xml:space="preserve">The island Timor. </w:t>
      </w:r>
      <w:r>
        <w:rPr>
          <w:color w:val="000000"/>
          <w:sz w:val="24"/>
          <w:szCs w:val="24"/>
        </w:rPr>
        <w:br/>
        <w:t xml:space="preserve">Babao Bay. </w:t>
      </w:r>
      <w:r>
        <w:rPr>
          <w:color w:val="000000"/>
          <w:sz w:val="24"/>
          <w:szCs w:val="24"/>
        </w:rPr>
        <w:br/>
        <w:t xml:space="preserve">The island Roti. </w:t>
      </w:r>
      <w:r>
        <w:rPr>
          <w:color w:val="000000"/>
          <w:sz w:val="24"/>
          <w:szCs w:val="24"/>
        </w:rPr>
        <w:br/>
        <w:t xml:space="preserve">More islands than are commonly laid down in the charts. </w:t>
      </w:r>
      <w:r>
        <w:rPr>
          <w:color w:val="000000"/>
          <w:sz w:val="24"/>
          <w:szCs w:val="24"/>
        </w:rPr>
        <w:br/>
        <w:t xml:space="preserve">Great currents. </w:t>
      </w:r>
      <w:r>
        <w:rPr>
          <w:color w:val="000000"/>
          <w:sz w:val="24"/>
          <w:szCs w:val="24"/>
        </w:rPr>
        <w:br/>
        <w:t xml:space="preserve">Whales. </w:t>
      </w:r>
      <w:r>
        <w:rPr>
          <w:color w:val="000000"/>
          <w:sz w:val="24"/>
          <w:szCs w:val="24"/>
        </w:rPr>
        <w:br/>
        <w:t xml:space="preserve">Coast of New Holland. </w:t>
      </w:r>
      <w:r>
        <w:rPr>
          <w:color w:val="000000"/>
          <w:sz w:val="24"/>
          <w:szCs w:val="24"/>
        </w:rPr>
        <w:br/>
        <w:t xml:space="preserve">The Trial Rocks. </w:t>
      </w:r>
      <w:r>
        <w:rPr>
          <w:color w:val="000000"/>
          <w:sz w:val="24"/>
          <w:szCs w:val="24"/>
        </w:rPr>
        <w:br/>
        <w:t xml:space="preserve">The coast of Java. </w:t>
      </w:r>
      <w:r>
        <w:rPr>
          <w:color w:val="000000"/>
          <w:sz w:val="24"/>
          <w:szCs w:val="24"/>
        </w:rPr>
        <w:br/>
        <w:t xml:space="preserve">Princes Isle. </w:t>
      </w:r>
      <w:r>
        <w:rPr>
          <w:color w:val="000000"/>
          <w:sz w:val="24"/>
          <w:szCs w:val="24"/>
        </w:rPr>
        <w:br/>
        <w:t xml:space="preserve">Straits of Sunda. </w:t>
      </w:r>
      <w:r>
        <w:rPr>
          <w:color w:val="000000"/>
          <w:sz w:val="24"/>
          <w:szCs w:val="24"/>
        </w:rPr>
        <w:br/>
        <w:t xml:space="preserve">Thwart-the-way Island. </w:t>
      </w:r>
      <w:r>
        <w:rPr>
          <w:color w:val="000000"/>
          <w:sz w:val="24"/>
          <w:szCs w:val="24"/>
        </w:rPr>
        <w:br/>
        <w:t xml:space="preserve">Indian proas, and their traffic. </w:t>
      </w:r>
      <w:r>
        <w:rPr>
          <w:color w:val="000000"/>
          <w:sz w:val="24"/>
          <w:szCs w:val="24"/>
        </w:rPr>
        <w:br/>
        <w:t xml:space="preserve">Passage through the Strait. </w:t>
      </w:r>
      <w:r>
        <w:rPr>
          <w:color w:val="000000"/>
          <w:sz w:val="24"/>
          <w:szCs w:val="24"/>
        </w:rPr>
        <w:br/>
        <w:t xml:space="preserve">Arrival at Batavia.</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The Author continues in Batavia Road to refit, to get provisions. </w:t>
      </w:r>
      <w:r>
        <w:rPr>
          <w:color w:val="000000"/>
          <w:sz w:val="24"/>
          <w:szCs w:val="24"/>
        </w:rPr>
        <w:br/>
        <w:t xml:space="preserve">English ships then in the road. </w:t>
      </w:r>
      <w:r>
        <w:rPr>
          <w:color w:val="000000"/>
          <w:sz w:val="24"/>
          <w:szCs w:val="24"/>
        </w:rPr>
        <w:br/>
        <w:t xml:space="preserve">Departure from Batavia. </w:t>
      </w:r>
      <w:r>
        <w:rPr>
          <w:color w:val="000000"/>
          <w:sz w:val="24"/>
          <w:szCs w:val="24"/>
        </w:rPr>
        <w:br/>
        <w:t xml:space="preserve">Touch at the Cape of Good Hope. </w:t>
      </w:r>
      <w:r>
        <w:rPr>
          <w:color w:val="000000"/>
          <w:sz w:val="24"/>
          <w:szCs w:val="24"/>
        </w:rPr>
        <w:br/>
        <w:t xml:space="preserve">And at St. Helena. </w:t>
      </w:r>
      <w:r>
        <w:rPr>
          <w:color w:val="000000"/>
          <w:sz w:val="24"/>
          <w:szCs w:val="24"/>
        </w:rPr>
        <w:br/>
        <w:t xml:space="preserve">Arrival at the island of Ascension. </w:t>
      </w:r>
      <w:r>
        <w:rPr>
          <w:color w:val="000000"/>
          <w:sz w:val="24"/>
          <w:szCs w:val="24"/>
        </w:rPr>
        <w:br/>
        <w:t xml:space="preserve">A leak sprung. </w:t>
      </w:r>
      <w:r>
        <w:rPr>
          <w:color w:val="000000"/>
          <w:sz w:val="24"/>
          <w:szCs w:val="24"/>
        </w:rPr>
        <w:br/>
        <w:t xml:space="preserve">Which being impossible to be stopped, the ship is lost, but the men saved. </w:t>
      </w:r>
      <w:r>
        <w:rPr>
          <w:color w:val="000000"/>
          <w:sz w:val="24"/>
          <w:szCs w:val="24"/>
        </w:rPr>
        <w:br/>
        <w:t xml:space="preserve">They find water upon the island. </w:t>
      </w:r>
      <w:r>
        <w:rPr>
          <w:color w:val="000000"/>
          <w:sz w:val="24"/>
          <w:szCs w:val="24"/>
        </w:rPr>
        <w:br/>
        <w:t xml:space="preserve">And are brought back to England.</w:t>
      </w:r>
    </w:p>
    <w:p>
      <w:pPr>
        <w:keepNext w:val="on"/>
        <w:widowControl w:val="on"/>
        <w:pBdr/>
        <w:spacing w:before="299" w:after="299" w:line="240" w:lineRule="auto"/>
        <w:ind w:left="0" w:right="0"/>
        <w:jc w:val="left"/>
        <w:outlineLvl w:val="1"/>
      </w:pPr>
      <w:r>
        <w:rPr>
          <w:b/>
          <w:color w:val="000000"/>
          <w:sz w:val="36"/>
          <w:szCs w:val="36"/>
        </w:rPr>
        <w:t xml:space="preserve">MAPS AND ILLUSTRATIONS.</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A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William</w:t>
      </w:r>
      <w:r>
        <w:rPr>
          <w:color w:val="000000"/>
          <w:sz w:val="24"/>
          <w:szCs w:val="24"/>
        </w:rPr>
        <w:t xml:space="preserve"> DAMPIER’S </w:t>
      </w:r>
      <w:r>
        <w:rPr>
          <w:i/>
          <w:color w:val="000000"/>
          <w:sz w:val="24"/>
          <w:szCs w:val="24"/>
        </w:rPr>
        <w:t xml:space="preserve">voyage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Timor</w:t>
      </w:r>
      <w:r>
        <w:rPr>
          <w:i/>
          <w:color w:val="000000"/>
          <w:sz w:val="24"/>
          <w:szCs w:val="24"/>
        </w:rPr>
        <w:br/>
        <w:t xml:space="preserve">round</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Britain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5.  </w:t>
      </w:r>
      <w:r>
        <w:rPr>
          <w:i/>
          <w:color w:val="000000"/>
          <w:sz w:val="24"/>
          <w:szCs w:val="24"/>
        </w:rPr>
        <w:t xml:space="preserve">Timor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6.  </w:t>
      </w:r>
      <w:r>
        <w:rPr>
          <w:i/>
          <w:color w:val="000000"/>
          <w:sz w:val="24"/>
          <w:szCs w:val="24"/>
        </w:rPr>
        <w:t xml:space="preserve">Timor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7.  </w:t>
      </w:r>
      <w:r>
        <w:rPr>
          <w:i/>
          <w:color w:val="000000"/>
          <w:sz w:val="24"/>
          <w:szCs w:val="24"/>
        </w:rPr>
        <w:t xml:space="preserve">Timor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8. 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w:t>
      </w:r>
      <w:r>
        <w:rPr>
          <w:i/>
          <w:color w:val="000000"/>
          <w:sz w:val="24"/>
          <w:szCs w:val="24"/>
        </w:rPr>
        <w:t xml:space="preserve">Bat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br/>
        <w:t xml:space="preserve">This</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pale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parts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eye</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i/>
          <w:color w:val="000000"/>
          <w:sz w:val="24"/>
          <w:szCs w:val="24"/>
        </w:rPr>
        <w:b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br/>
        <w:t xml:space="preserve">Strange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bats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Pulo</w:t>
      </w:r>
      <w:r>
        <w:rPr>
          <w:color w:val="000000"/>
          <w:sz w:val="24"/>
          <w:szCs w:val="24"/>
        </w:rPr>
        <w:t xml:space="preserve"> </w:t>
      </w:r>
      <w:r>
        <w:rPr>
          <w:i/>
          <w:color w:val="000000"/>
          <w:sz w:val="24"/>
          <w:szCs w:val="24"/>
        </w:rPr>
        <w:t xml:space="preserve">Sabuda</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br/>
        <w:t xml:space="preserve">This</w:t>
      </w:r>
      <w:r>
        <w:rPr>
          <w:color w:val="000000"/>
          <w:sz w:val="24"/>
          <w:szCs w:val="24"/>
        </w:rPr>
        <w:t xml:space="preserve"> </w:t>
      </w:r>
      <w:r>
        <w:rPr>
          <w:i/>
          <w:color w:val="000000"/>
          <w:sz w:val="24"/>
          <w:szCs w:val="24"/>
        </w:rPr>
        <w:t xml:space="preserve">bird’s</w:t>
      </w:r>
      <w:r>
        <w:rPr>
          <w:color w:val="000000"/>
          <w:sz w:val="24"/>
          <w:szCs w:val="24"/>
        </w:rPr>
        <w:t xml:space="preserve"> </w:t>
      </w:r>
      <w:r>
        <w:rPr>
          <w:i/>
          <w:color w:val="000000"/>
          <w:sz w:val="24"/>
          <w:szCs w:val="24"/>
        </w:rPr>
        <w:t xml:space="preserve">eye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bright</w:t>
      </w:r>
      <w:r>
        <w:rPr>
          <w:color w:val="000000"/>
          <w:sz w:val="24"/>
          <w:szCs w:val="24"/>
        </w:rPr>
        <w:t xml:space="preserve"> </w:t>
      </w:r>
      <w:r>
        <w:rPr>
          <w:i/>
          <w:color w:val="000000"/>
          <w:sz w:val="24"/>
          <w:szCs w:val="24"/>
        </w:rPr>
        <w:t xml:space="preserve">red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9. 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10. 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11.  </w:t>
      </w:r>
      <w:r>
        <w:rPr>
          <w:i/>
          <w:color w:val="000000"/>
          <w:sz w:val="24"/>
          <w:szCs w:val="24"/>
        </w:rPr>
        <w:t xml:space="preserve">Squally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Britain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Fishes</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br/>
        <w:t xml:space="preserve">This</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fins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tail</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with</w:t>
      </w:r>
      <w:r>
        <w:rPr>
          <w:i/>
          <w:color w:val="000000"/>
          <w:sz w:val="24"/>
          <w:szCs w:val="24"/>
        </w:rPr>
        <w:br/>
        <w:t xml:space="preserve">blue</w:t>
      </w:r>
      <w:r>
        <w:rPr>
          <w:color w:val="000000"/>
          <w:sz w:val="24"/>
          <w:szCs w:val="24"/>
        </w:rPr>
        <w:t xml:space="preserve"> </w:t>
      </w:r>
      <w:r>
        <w:rPr>
          <w:i/>
          <w:color w:val="000000"/>
          <w:sz w:val="24"/>
          <w:szCs w:val="24"/>
        </w:rPr>
        <w:t xml:space="preserve">spots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belly</w:t>
      </w:r>
      <w:r>
        <w:rPr>
          <w:color w:val="000000"/>
          <w:sz w:val="24"/>
          <w:szCs w:val="24"/>
        </w:rPr>
        <w:t xml:space="preserve"> </w:t>
      </w:r>
      <w:r>
        <w:rPr>
          <w:i/>
          <w:color w:val="000000"/>
          <w:sz w:val="24"/>
          <w:szCs w:val="24"/>
        </w:rPr>
        <w:t xml:space="preserve">white</w:t>
      </w:r>
      <w:r>
        <w:rPr>
          <w:color w:val="000000"/>
          <w:sz w:val="24"/>
          <w:szCs w:val="24"/>
        </w:rPr>
        <w:t xml:space="preserve">. </w:t>
      </w:r>
      <w:r>
        <w:rPr>
          <w:color w:val="000000"/>
          <w:sz w:val="24"/>
          <w:szCs w:val="24"/>
        </w:rPr>
        <w:br/>
        <w:t xml:space="preserve">A </w:t>
      </w:r>
      <w:r>
        <w:rPr>
          <w:i/>
          <w:color w:val="000000"/>
          <w:sz w:val="24"/>
          <w:szCs w:val="24"/>
        </w:rPr>
        <w:t xml:space="preserve">pike</w:t>
      </w:r>
      <w:r>
        <w:rPr>
          <w:color w:val="000000"/>
          <w:sz w:val="24"/>
          <w:szCs w:val="24"/>
        </w:rPr>
        <w:t xml:space="preserve">-</w:t>
      </w:r>
      <w:r>
        <w:rPr>
          <w:i/>
          <w:color w:val="000000"/>
          <w:sz w:val="24"/>
          <w:szCs w:val="24"/>
        </w:rPr>
        <w:t xml:space="preserve">fish</w:t>
      </w:r>
      <w:r>
        <w:rPr>
          <w:color w:val="000000"/>
          <w:sz w:val="24"/>
          <w:szCs w:val="24"/>
        </w:rPr>
        <w:t xml:space="preserve"> </w:t>
      </w:r>
      <w:r>
        <w:rPr>
          <w:i/>
          <w:color w:val="000000"/>
          <w:sz w:val="24"/>
          <w:szCs w:val="24"/>
        </w:rPr>
        <w:t xml:space="preserve">conger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br/>
        <w:t xml:space="preserve">This</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pale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spots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tail</w:t>
      </w:r>
      <w:r>
        <w:rPr>
          <w:color w:val="000000"/>
          <w:sz w:val="24"/>
          <w:szCs w:val="24"/>
        </w:rPr>
        <w:t xml:space="preserve"> </w:t>
      </w:r>
      <w:r>
        <w:rPr>
          <w:i/>
          <w:color w:val="000000"/>
          <w:sz w:val="24"/>
          <w:szCs w:val="24"/>
        </w:rPr>
        <w:t xml:space="preserve">blue</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side</w:t>
      </w:r>
      <w:r>
        <w:rPr>
          <w:color w:val="000000"/>
          <w:sz w:val="24"/>
          <w:szCs w:val="24"/>
        </w:rPr>
        <w:t xml:space="preserve">. </w:t>
      </w:r>
      <w:r>
        <w:rPr>
          <w:color w:val="000000"/>
          <w:sz w:val="24"/>
          <w:szCs w:val="24"/>
        </w:rPr>
        <w:br/>
        <w:t xml:space="preserve">A </w:t>
      </w:r>
      <w:r>
        <w:rPr>
          <w:i/>
          <w:color w:val="000000"/>
          <w:sz w:val="24"/>
          <w:szCs w:val="24"/>
        </w:rPr>
        <w:t xml:space="preserve">fish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12.  </w:t>
      </w:r>
      <w:r>
        <w:rPr>
          <w:i/>
          <w:color w:val="000000"/>
          <w:sz w:val="24"/>
          <w:szCs w:val="24"/>
        </w:rPr>
        <w:t xml:space="preserve">New</w:t>
      </w:r>
      <w:r>
        <w:rPr>
          <w:color w:val="000000"/>
          <w:sz w:val="24"/>
          <w:szCs w:val="24"/>
        </w:rPr>
        <w:t xml:space="preserve"> </w:t>
      </w:r>
      <w:r>
        <w:rPr>
          <w:i/>
          <w:color w:val="000000"/>
          <w:sz w:val="24"/>
          <w:szCs w:val="24"/>
        </w:rPr>
        <w:t xml:space="preserve">Britain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Fishes</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br/>
        <w:t xml:space="preserve">This</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tail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spots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br/>
        <w:t xml:space="preserve">Four</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crustacean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13.  DAMPIER’S </w:t>
      </w:r>
      <w:r>
        <w:rPr>
          <w:i/>
          <w:color w:val="000000"/>
          <w:sz w:val="24"/>
          <w:szCs w:val="24"/>
        </w:rPr>
        <w:t xml:space="preserve">passage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14.  </w:t>
      </w:r>
      <w:r>
        <w:rPr>
          <w:i/>
          <w:color w:val="000000"/>
          <w:sz w:val="24"/>
          <w:szCs w:val="24"/>
        </w:rPr>
        <w:t xml:space="preserve">Islands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15.  </w:t>
      </w:r>
      <w:r>
        <w:rPr>
          <w:i/>
          <w:color w:val="000000"/>
          <w:sz w:val="24"/>
          <w:szCs w:val="24"/>
        </w:rPr>
        <w:t xml:space="preserve">Gilolo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Bouro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Birds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br/>
        <w:t xml:space="preserve">This</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color w:val="000000"/>
          <w:sz w:val="24"/>
          <w:szCs w:val="24"/>
        </w:rPr>
        <w:br/>
        <w:t xml:space="preserve">A </w:t>
      </w:r>
      <w:r>
        <w:rPr>
          <w:i/>
          <w:color w:val="000000"/>
          <w:sz w:val="24"/>
          <w:szCs w:val="24"/>
        </w:rPr>
        <w:t xml:space="preserve">stately</w:t>
      </w:r>
      <w:r>
        <w:rPr>
          <w:color w:val="000000"/>
          <w:sz w:val="24"/>
          <w:szCs w:val="24"/>
        </w:rPr>
        <w:t xml:space="preserve"> </w:t>
      </w:r>
      <w:r>
        <w:rPr>
          <w:i/>
          <w:color w:val="000000"/>
          <w:sz w:val="24"/>
          <w:szCs w:val="24"/>
        </w:rPr>
        <w:t xml:space="preserve">land</w:t>
      </w:r>
      <w:r>
        <w:rPr>
          <w:color w:val="000000"/>
          <w:sz w:val="24"/>
          <w:szCs w:val="24"/>
        </w:rPr>
        <w:t xml:space="preserve">-</w:t>
      </w:r>
      <w:r>
        <w:rPr>
          <w:i/>
          <w:color w:val="000000"/>
          <w:sz w:val="24"/>
          <w:szCs w:val="24"/>
        </w:rPr>
        <w:t xml:space="preserve">fowl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t xml:space="preserve">described</w:t>
      </w:r>
      <w:r>
        <w:rPr>
          <w:color w:val="000000"/>
          <w:sz w:val="24"/>
          <w:szCs w:val="24"/>
        </w:rPr>
        <w:t xml:space="preserve">.</w:t>
      </w:r>
      <w:r>
        <w:rPr>
          <w:color w:val="000000"/>
          <w:sz w:val="24"/>
          <w:szCs w:val="24"/>
        </w:rPr>
        <w:br/>
        <w:t xml:space="preserve">A </w:t>
      </w:r>
      <w:r>
        <w:rPr>
          <w:i/>
          <w:color w:val="000000"/>
          <w:sz w:val="24"/>
          <w:szCs w:val="24"/>
        </w:rPr>
        <w:t xml:space="preserve">strange</w:t>
      </w:r>
      <w:r>
        <w:rPr>
          <w:color w:val="000000"/>
          <w:sz w:val="24"/>
          <w:szCs w:val="24"/>
        </w:rPr>
        <w:t xml:space="preserve"> </w:t>
      </w:r>
      <w:r>
        <w:rPr>
          <w:i/>
          <w:color w:val="000000"/>
          <w:sz w:val="24"/>
          <w:szCs w:val="24"/>
        </w:rPr>
        <w:t xml:space="preserve">land</w:t>
      </w:r>
      <w:r>
        <w:rPr>
          <w:color w:val="000000"/>
          <w:sz w:val="24"/>
          <w:szCs w:val="24"/>
        </w:rPr>
        <w:t xml:space="preserve">-</w:t>
      </w:r>
      <w:r>
        <w:rPr>
          <w:i/>
          <w:color w:val="000000"/>
          <w:sz w:val="24"/>
          <w:szCs w:val="24"/>
        </w:rPr>
        <w:t xml:space="preserve">fowl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ceram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16.  </w:t>
      </w:r>
      <w:r>
        <w:rPr>
          <w:i/>
          <w:color w:val="000000"/>
          <w:sz w:val="24"/>
          <w:szCs w:val="24"/>
        </w:rPr>
        <w:t xml:space="preserve">Bouro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ambo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Holland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author’s</w:t>
      </w:r>
      <w:r>
        <w:rPr>
          <w:color w:val="000000"/>
          <w:sz w:val="24"/>
          <w:szCs w:val="24"/>
        </w:rPr>
        <w:t xml:space="preserve"> </w:t>
      </w:r>
      <w:r>
        <w:rPr>
          <w:i/>
          <w:color w:val="000000"/>
          <w:sz w:val="24"/>
          <w:szCs w:val="24"/>
        </w:rPr>
        <w:t xml:space="preserve">departure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Holland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reasons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spent about 5 weeks in ranging off and on the coast of New Holland, a length of about 300 leagues:  and had put in at 3 several places to see what there might be thereabouts worth discovering; and at the same time to recruit my stock of fresh water and provisions for the further discoveries I purposed to attempt on the Terra Australis.  This large and hitherto almost unknown tract of land is situated so very advantageously in the richest climates of the world, the torrid and temperate zones; having in it especially all the advantages of the torrid zone, as being known to reach from the equator itself (within a degree) to the Tropic of Capricorn, and beyond it; that in coasting round it, which I designed by this voyage, if possible, I could not but hope to meet with some fruitful lands, continent or islands, or both, productive of any of the rich fruits, drugs, or spices (perhaps minerals also, </w:t>
      </w:r>
      <w:r>
        <w:rPr>
          <w:i/>
          <w:color w:val="000000"/>
          <w:sz w:val="24"/>
          <w:szCs w:val="24"/>
        </w:rPr>
        <w:t xml:space="preserve">etc</w:t>
      </w:r>
      <w:r>
        <w:rPr>
          <w:color w:val="000000"/>
          <w:sz w:val="24"/>
          <w:szCs w:val="24"/>
        </w:rPr>
        <w:t xml:space="preserve">.) that are in the other parts of the torrid zone, under equal parallels of latitude; at least a soil and air capable of such, upon transplanting them hither, and cultivation.  I meant also to make as diligent a survey as I could of the several smaller islands, shores, capes, bays, creeks, and harbours, fit as well for shelter as defence, upon fortifying them; and of the rocks and shoals, the soundings, tides, and currents, winds and weather, variation, </w:t>
      </w:r>
      <w:r>
        <w:rPr>
          <w:i/>
          <w:color w:val="000000"/>
          <w:sz w:val="24"/>
          <w:szCs w:val="24"/>
        </w:rPr>
        <w:t xml:space="preserve">etc</w:t>
      </w:r>
      <w:r>
        <w:rPr>
          <w:color w:val="000000"/>
          <w:sz w:val="24"/>
          <w:szCs w:val="24"/>
        </w:rPr>
        <w:t xml:space="preserve">., whatever might be beneficial for navigation, trade or settlement; or be of use to any who should prosecute the same designs hereafter; to whom it might be serviceable to have so much of their work done to their hands; which they might advance and perfect by their own repeated experiences.  As there is no work of this kind brought to perfection at once I intended especially to observe what inhabitants I should meet with, and to try to win them over to somewhat of traffic and useful intercourse, as there might be commodities among any of them that might be fit for trade or manufacture, or any found in which they might be employed.  Though as to the New Hollanders hereabouts, by the experience I had had of their neighbours formerly, I expected no great matters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such views as these I set out at first from England; and would, according to the method I proposed formerly, have gone westward through the Magellanic Strait, or round Tierra del Fuego rather, that I might have begun my discoveries upon the eastern and least known side of the Terra Australis.  But that way it was not possible for me to go by reason of the time of year in which I came out; for I must have been compassing the south of America in a very high latitude in the depth of the winter there.  I was therefore necessitated to go eastward by the Cape of Good Hope; and when I should be past it it was requisite I should keep in a pretty high latitude, to avoid the general tradewinds that would be against me, and to have the benefit of the variable winds:  by all which I was in a manner unavoidably determined to fall in first with those parts of New Holland I have hitherto been describing.  For should it be asked why at my first making that shore I did not coast it to the southward, and that way try to get round to the east of New Holland and New Guinea; I confess I was not for spending my time more than was necessary in the higher latitudes; as knowing that the land there could not be so well worth the discovering as the parts that lay nearer the Line and more directly under the sun.  Besides, at the time when I should come first on New Holland, which was early in the spring, I must, had I stood southward, have had for some time a great deal of winter weather, increasing in severity, though not in time, and in a place altogether unknown; which my men, who were heartless enough to the voyage at best, would never have borne after so long a run as from Brazil hither.</w:t>
      </w:r>
    </w:p>
    <w:p>
      <w:pPr>
        <w:widowControl w:val="on"/>
        <w:pBdr/>
        <w:spacing w:before="240" w:after="240" w:line="240" w:lineRule="auto"/>
        <w:ind w:left="0" w:right="0"/>
        <w:jc w:val="left"/>
      </w:pPr>
      <w:r>
        <w:rPr>
          <w:color w:val="000000"/>
          <w:sz w:val="24"/>
          <w:szCs w:val="24"/>
        </w:rPr>
        <w:t xml:space="preserve">For these reasons therefore I chose to coast along to the northward, and so to the east, and so thought to come round by the south of Terra Australis in my return back, which should be in the summer season there:  and this passage back also I now thought I might possibly be able to shorten, should it appear, at my getting to the east coast of New Guinea, that there is a channel there coming out into these seas, as I now suspected, near Rosemary Island:  unless the high tides and great indraught thereabout should be occasioned by the mouth of some large river; which has often low lands on each side of its outlet, and many islands and shoals lying at its entrance.  But I rather thought it a channel or strait than a river:  and I was afterwards confirmed in this opinion when, by coasting New Guinea, I found that other parts of this great tract of Terra Australis, which had hitherto been represented as the shore of a continent, were certainly islands; and it is probably the same with New Holland:  though, for reasons I shall afterwards show, I could not return by the way I proposed to myself to fix the discovery.  All that I had now seen from the latitude of 27 degrees south to 25, which is Shark’s Bay; and again from thence to Rosemary Islands and about the latitude of 20; seems to be nothing but ranges of pretty large islands against the sea, whatever might be behind them to the eastward, whether sea or land, continent or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to proceed with my voyage.  Though the land I had seen as yet was not very inviting, being but barren towards the sea, and affording me neither fresh water nor any great store of other refreshments, nor so much as a fit place for careening; yet I stood out to sea again with thoughts of coasting still alongshore (as near as I could) to the north-eastward, for the further discovery of it:  persuading myself that at least the place I anchored at in my voyage round the world, in the latitude of 16 degrees 15 minutes, from which I was not now far distant, would not fail to afford me sweet water upon digging, as it did then; for the brackish water I had taken in here, though it served tolerably well for boiling, was yet not very wholesome.</w:t>
      </w:r>
    </w:p>
    <w:p>
      <w:pPr>
        <w:widowControl w:val="on"/>
        <w:pBdr/>
        <w:spacing w:before="240" w:after="240" w:line="240" w:lineRule="auto"/>
        <w:ind w:left="0" w:right="0"/>
        <w:jc w:val="left"/>
      </w:pPr>
      <w:r>
        <w:rPr>
          <w:color w:val="000000"/>
          <w:sz w:val="24"/>
          <w:szCs w:val="24"/>
        </w:rPr>
        <w:t xml:space="preserve">With these intentions I put to sea on the 5th of September 1699, with a gentle gale, sounding all the way; but was quickly induced to alter my design.  For I had not been out above a day but I found that the shoals among which I was engaged all the while on the coast, and was like to be engaged in, would make it a very tedious thing to sail along by the shore, or to put in where I might have occasion.  I therefore edged farther off to sea, and so deepened the water from 11 to 32 fathom.  The next day, being September the 6th, we could but just discern the land, though we had then no more than about 30 fathom, uncertain soundings; for even while we were out of sight of land we had once but 7 fathom, and had also great and uncertain tides whirling about, that made me afraid to go near a coast so shallow, where we might be soon aground and yet have but little wind to bring us off:  for should a ship be near a shoal she might be hurled upon it unavoidably by a strong tide, unless there should be a good wind to work her and keep her off.  Thus also on the 7th day we saw no land, though our water decreased again to 26 fathom; for we had deepened it, as I said, to 30.</w:t>
      </w:r>
    </w:p>
    <w:p>
      <w:pPr>
        <w:widowControl w:val="on"/>
        <w:pBdr/>
        <w:spacing w:before="240" w:after="240" w:line="240" w:lineRule="auto"/>
        <w:ind w:left="0" w:right="0"/>
        <w:jc w:val="left"/>
      </w:pPr>
      <w:r>
        <w:rPr>
          <w:i/>
          <w:color w:val="000000"/>
          <w:sz w:val="24"/>
          <w:szCs w:val="24"/>
        </w:rPr>
        <w:t xml:space="preserve">Watersnakes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day we saw two water-snakes, different in shape from such as we had formerly seen.  The one was very small, though long; the other long and as big as a man’s leg, having a red head; which I never saw any have, before or since.  We had this day latitude 16 degrees 9 minutes by observation.</w:t>
      </w:r>
    </w:p>
    <w:p>
      <w:pPr>
        <w:widowControl w:val="on"/>
        <w:pBdr/>
        <w:spacing w:before="240" w:after="240" w:line="240" w:lineRule="auto"/>
        <w:ind w:left="0" w:right="0"/>
        <w:jc w:val="left"/>
      </w:pPr>
      <w:r>
        <w:rPr>
          <w:color w:val="000000"/>
          <w:sz w:val="24"/>
          <w:szCs w:val="24"/>
        </w:rPr>
        <w:t xml:space="preserve">I was by this time got to the north of the place I had thought to have put in at where I dug wells in my former voyage; and though I knew, by the experience I had of it then, that there was a deep entrance in thither from the eastward; yet by the shoals I had hitherto found so far stretched on this coast, I was afraid I should have the same trouble to coast all along afterwards beyond that place:  and besides the danger of running almost continually amongst shoals on a strange shore, and where the tides were strong and high; I began to bethink myself that a great part of my time must have been spent in being about a shore I was already almost weary of, which I might employ with greater satisfaction to my mind, and better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success, in going forward to New Guinea.  Add to this the particular danger I should have been in upon a lee shore, such as is here described, when the north-west monsoon should once come in; the ordinary season of which was not now far off, though this year it stayed beyond the common season; and it comes on storming at first, with tornadoes, violent gusts, </w:t>
      </w:r>
      <w:r>
        <w:rPr>
          <w:i/>
          <w:color w:val="000000"/>
          <w:sz w:val="24"/>
          <w:szCs w:val="24"/>
        </w:rPr>
        <w:t xml:space="preserve">etc</w:t>
      </w:r>
      <w:r>
        <w:rPr>
          <w:color w:val="000000"/>
          <w:sz w:val="24"/>
          <w:szCs w:val="24"/>
        </w:rPr>
        <w:t xml:space="preserve">.  Wherefore quitting the thoughts of putting in again at New Holland, I resolved to steer away for the island Timor; where, besides getting fresh water, I might probably expect to be furnished with fruits and other refreshments to recruit my men, who began to droop; some of them being already to my great grief afflicted with the scurvy, which was likely to increase upon them and disable them, and was promoted by the brackish water they took in last for boiling their oatmeal.  It was now also towards the latter end of the dry season; when I might not probably have found water so plentifully upon digging at that part of New Holland as when I was there before in the wet season.  And then, considering the time also that I must necessarily spend in getting in to the shore through such shoals as I expected to meet with; or in going about to avoid them; and in digging of wells when I should come hither:  I might very well hope to get to Timor and find fresh water there as soon as I could expect to get it at New Holland; and with less trouble and danger.
</w:t>
      </w:r>
    </w:p>
    <w:p>
      <w:pPr>
        <w:widowControl w:val="on"/>
        <w:pBdr/>
        <w:spacing w:before="240" w:after="240" w:line="240" w:lineRule="auto"/>
        <w:ind w:left="0" w:right="0"/>
        <w:jc w:val="left"/>
      </w:pPr>
      <w:r>
        <w:rPr>
          <w:color w:val="000000"/>
          <w:sz w:val="24"/>
          <w:szCs w:val="24"/>
        </w:rPr>
        <w:t xml:space="preserve">On the 8th of September therefore, shaping our course for Timor, we were in latitude 15 degrees 37 minutes.  We had 26 fathom coarse sand; and we saw one whale.  We found them lying most commonly near the shore or in shoal water.  This day we also saw some small white clouds; the first that we had seen since we came out of Shark’s Bay.  This was one sign of the approach of the north-north-west monsoon.  Another sign was the shifting of the winds; for from the time of our coming to our last anchoring place, the seabreezes which before were easterly and very strong had been whiffling about and changing gradually from the east to the north, and thence to the west, blowing but faintly, and now hanging mostly in some point of the west.  This day the winds were at south-west by west, blowing very faint; and the 9th day we had the wind at north-west by north, but then pretty fresh; and we saw the clouds rising more and thicker in the north-west.  This night at 12 we lay by for a small low sandy island which I reckoned myself not far from.  The next morning at sun-rising we saw it from the top-masthead, right ahead of us; and at noon were up within a mile of it:  when by a good observation I found it to lie in 13 degrees 55 minutes.  I have mentioned it in my first volume, but my account then made it to lie in 13 degrees 50 minutes.  We had abundance of boobies and man-of-war-birds flying about us all the day; especially when we came near the island; which had also abundance of them upon it; though it was but a little spot of sand, scarce a mile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did not anchor here nor send my boat ashore; there being no appearance of getting anything on that spot of sand besides birds that were good for little:  though had I not been in haste I would have taken some of them.  So I made the best of my way to Timor; and on the 11th in the afternoon we saw 10 small land-birds, about the bigness of larks, that flew away north-west.  The 13th we saw a great many sea-snakes.  One of these, of which I saw great numbers and variety in this voyage, was large, and all black:  I never saw such another for his colour.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author’s</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Timor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now for some days small gales from the south-south-west to the north-north-west, and the sky still more cloudy especially in the mornings and evenings.  The 14th it looked very black in the north-west all the day; and a little before sunset we saw, to our great joy, the tops of the high mountains of Timor, peeping out of the clouds which had before covered them as they did still the lower parts.</w:t>
      </w:r>
    </w:p>
    <w:p>
      <w:pPr>
        <w:widowControl w:val="on"/>
        <w:pBdr/>
        <w:spacing w:before="240" w:after="240" w:line="240" w:lineRule="auto"/>
        <w:ind w:left="0" w:right="0"/>
        <w:jc w:val="left"/>
      </w:pPr>
      <w:r>
        <w:rPr>
          <w:color w:val="000000"/>
          <w:sz w:val="24"/>
          <w:szCs w:val="24"/>
        </w:rPr>
        <w:t xml:space="preserve">We were now running directly towards the middle of the island on the south side:  but I was in some doubt whether I should run down alongshore on this south side towards the east end; or pass about the west end, and so range along on the north side, and go that way towards the east end:  but as the winds were now westerly I thought it best to keep on the south side, till I should see how the weather would prove; for, as the island lies, if the westerly winds continued and grew tempestuous I should be under the lee of it and have smooth water, and so could go alongshore more safely and easily on this south side:  I could sooner also run to the east end where there is the best shelter, as being still more under the lee of the island when those winds blow.  Or if, on the other side, the winds should come about again to the eastward, I could but turn back again (as I did afterwards) and passing about the west end, could there prosecute my search on the north side of the island for water, or inhabitants, or a good harbour, or whatever might be useful to me.  For both sides of the island were hitherto alike to me, being wholly unacquainted here; only as I had seen it at a distance in my former voyage.</w:t>
      </w:r>
    </w:p>
    <w:p>
      <w:pPr>
        <w:widowControl w:val="on"/>
        <w:pBdr/>
        <w:spacing w:before="240" w:after="240" w:line="240" w:lineRule="auto"/>
        <w:ind w:left="0" w:right="0"/>
        <w:jc w:val="left"/>
      </w:pP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fresh</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vain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heard also that there were both Dutch and Portuguese settlements on this island; but whereabouts I knew not:  however I was resolved to search about till I found either one of these settlements, or water in some 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now almost night and I did not care to run near the land in the dark, but clapped on a wind and stood off and on till the next morning, being September 15th, when I steered in for the island, which now appeared very plain, being high, double and treble land, very remarkable, on whatever side you view it.  See a sight of it in 2 parts, Table 5 Number 1.  At 3 in the afternoon we anchored in 14 fathom, soft black oasy ground, about a mile from the shore.  See 2 sights more of the coast in Table 5 Numbers 2 and 3, and the island itself in the particular map; which I have here inserted to show the course of the voyage from hence to the eastward; as the general map shows the course of the whole voyage.  But in making the particular map I chose to begin only with Timor, that I might not, by extending it too far, be forced to contract the scale too much among the islands, </w:t>
      </w:r>
      <w:r>
        <w:rPr>
          <w:i/>
          <w:color w:val="000000"/>
          <w:sz w:val="24"/>
          <w:szCs w:val="24"/>
        </w:rPr>
        <w:t xml:space="preserve">etc</w:t>
      </w:r>
      <w:r>
        <w:rPr>
          <w:color w:val="000000"/>
          <w:sz w:val="24"/>
          <w:szCs w:val="24"/>
        </w:rPr>
        <w:t xml:space="preserve">., of the New Guinea coast, which I chiefly designed it for.</w:t>
      </w:r>
    </w:p>
    <w:p>
      <w:pPr>
        <w:widowControl w:val="on"/>
        <w:pBdr/>
        <w:spacing w:before="240" w:after="240" w:line="240" w:lineRule="auto"/>
        <w:ind w:left="0" w:right="0"/>
        <w:jc w:val="left"/>
      </w:pPr>
      <w:r>
        <w:rPr>
          <w:color w:val="000000"/>
          <w:sz w:val="24"/>
          <w:szCs w:val="24"/>
        </w:rPr>
        <w:t xml:space="preserve">The land by the sea on this south side is low and sandy, and full of tall straight-bodied trees like pines, for about 200 yards inwards from the shore.  Beyond that, further in towards the mountains, for a breadth of about 3 miles more or less, there is a tract of swampy mangrove land which runs all along between the sandy land of the shore on one side of it, and the feet of the mountains on the other.  And this low mangrove land is overflown every tide of flood by the water that flows into it through several mouths or openings in the outer sandy skirt against the sea.  We came to an anchor right against one of these openings; and presently I went in my boat to search for fresh water, or get speech of the natives; for we saw smokes, houses, and plantations against the sides of the mountains, not far from us.  It was ebbing water before we got ashore, though the water was still high enough to float us in without any great trouble.  After we were within the mouth we found a large salt-water lake which we hoped might bring us up through the mangroves to the fast land:  but before we went further I went ashore on the sandy land by the seaside, and looked about me; but saw there no sign of fresh water.  Within the sandy bank the water forms a large lake:  going therefore into the boat again we rowed up the lake towards the firm land, where no doubt there was fresh water, could we come at it.  We found many branches of the lake entering within the mangrove land but not beyond it.  Of these we left some on the right hand and some on the left, still keeping in the biggest channel; with still grew smaller, and at last so narrow that we could go no farther, ending among the swamps and mangroves.  We were then within a mile of some houses of the Indian inhabitants and the firm land by the sides of the hills:  but the mangroves thus stopping our way, we returned as we came:  but it was almost dark before we reached the mouth of the creek.  It was with much ado that we got out of it again; for it was now low-water, and there went a rough short sea on the bar; which however we passed over without any damage and went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next morning at five we weighed and stood alongshore to the eastward, making use of the sea and land-breezes.  We found the seabreezes here from the south-south-east to the south-south-west, the land-breezes from the north to the north-east.  We coasted along about 20 leagues and found it all a straight, bold, even shore, without points, creeks or inlets for a ship:  and there is no anchoring till within a mile or a mile and a half of the shore.  We saw scarce any opening fit for our boats; and the fast land was still barricaded with mangroves; so that here was no hope to get water; nor was it likely that there should be hereabouts any European settlement, since there was no sign of a harbour.</w:t>
      </w:r>
    </w:p>
    <w:p>
      <w:pPr>
        <w:widowControl w:val="on"/>
        <w:pBdr/>
        <w:spacing w:before="240" w:after="240" w:line="240" w:lineRule="auto"/>
        <w:ind w:left="0" w:right="0"/>
        <w:jc w:val="left"/>
      </w:pPr>
      <w:r>
        <w:rPr>
          <w:i/>
          <w:color w:val="000000"/>
          <w:sz w:val="24"/>
          <w:szCs w:val="24"/>
        </w:rPr>
        <w:t xml:space="preserve">Fault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land appeared pleasant enough to the eye:  for the sides and tops of the mountains were clothed with woods mixed with savannahs; and there was a plantation of the Indian natives, where we saw the coconuts growing, and could have been glad to have come at some of them.  In the chart I had with me a shoal was laid down hereabouts; but I saw nothing of it, going, or coming; and so have taken no notice of it in my map.</w:t>
      </w:r>
    </w:p>
    <w:p>
      <w:pPr>
        <w:widowControl w:val="on"/>
        <w:pBdr/>
        <w:spacing w:before="240" w:after="240" w:line="240" w:lineRule="auto"/>
        <w:ind w:left="0" w:right="0"/>
        <w:jc w:val="left"/>
      </w:pPr>
      <w:r>
        <w:rPr>
          <w:color w:val="000000"/>
          <w:sz w:val="24"/>
          <w:szCs w:val="24"/>
        </w:rPr>
        <w:t xml:space="preserve">Weary of running thus fruitlessly along the south side of the island to the eastward I resolved to return the way I came; and compassing the west end of the island, make a search along the north side of it.  The rather, because the north-north-west monsoon, which I had designed to be sheltered from by coming the way I did, did not seem to be near at hand, as the ordinary season of them required; but on the contrary I found the winds returning again to the south-eastward; and the weather was fair, and seemed likely to hold so; and consequently the north-north-west monsoon was not like to come in yet.  I considered therefore that by going to the north side of the island I should there have the smooth water, as being the lee side as the winds now were; and hoped to have better riding at anchor or landing on that side, than I could expect here, where the shore was so lined with mangroves.</w:t>
      </w:r>
    </w:p>
    <w:p>
      <w:pPr>
        <w:widowControl w:val="on"/>
        <w:pBdr/>
        <w:spacing w:before="240" w:after="240" w:line="240" w:lineRule="auto"/>
        <w:ind w:left="0" w:right="0"/>
        <w:jc w:val="left"/>
      </w:pPr>
      <w:r>
        <w:rPr>
          <w:color w:val="000000"/>
          <w:sz w:val="24"/>
          <w:szCs w:val="24"/>
        </w:rPr>
        <w:t xml:space="preserve">Accordingly the 18th about noon I altered my course and steered back again towards the south-west end of the island.  This day we struck a dolphin; and the next day saw two more but struck none:  we also saw a whale.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roti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evening we saw the island Roti, and another island to the south of it, not seen in my map; both lying near the south-west end of Timor.  On both these islands we saw smokes by day, and fires by night, as we had seen on Timor ever since we fell in with it.  I was told afterwards by the Portuguese that they had sugar-works on the island Roti; but I knew nothing of that now; and the coast appearing generally dry and barren, only here and there a spot of trees, I did not attempt anchoring there but stood over again to the Timor coast.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passage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Timor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Anabao</w:t>
      </w:r>
      <w:r>
        <w:rPr>
          <w:color w:val="000000"/>
          <w:sz w:val="24"/>
          <w:szCs w:val="24"/>
        </w:rPr>
        <w:t xml:space="preserve">.  </w:t>
      </w:r>
      <w:r>
        <w:rPr>
          <w:i/>
          <w:color w:val="000000"/>
          <w:sz w:val="24"/>
          <w:szCs w:val="24"/>
        </w:rPr>
        <w:t xml:space="preserve">Fault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September the 21st in the morning, being near Timor, I saw a pretty large opening which immediately I entered with my ship, sounding as I went in:  but had no ground till I came within the east point of the mouth of the opening, where I anchored in 9 fathom, a league from the shore.  The distance from the east side to the west side of this opening was about 5 leagues.  But, whereas I thought this was only an inlet or large sound that ran a great way into the island Timor, I found afterwards that it was a passage between the west end of Timor and another small island called Anamabao or Anabao:  into which mistake I was led by my sea-chart, which represented both sides of the opening as parts of the same coast, and called all of it Timor:  see all this rectified, and a view of the whole passage as I found it, in a small map I have made of it.  Table 6 Number 1.</w:t>
      </w:r>
    </w:p>
    <w:p>
      <w:pPr>
        <w:widowControl w:val="on"/>
        <w:pBdr/>
        <w:spacing w:before="240" w:after="240" w:line="240" w:lineRule="auto"/>
        <w:ind w:left="0" w:right="0"/>
        <w:jc w:val="left"/>
      </w:pPr>
      <w:r>
        <w:rPr>
          <w:color w:val="000000"/>
          <w:sz w:val="24"/>
          <w:szCs w:val="24"/>
        </w:rPr>
        <w:t xml:space="preserve">I designed to sail into this opening till I should come to firm land, for the shore was all set thick with mangroves here by the sea, on each side; which were very green, as were also other trees more within-land.  We had now but little wind; therefore I sent my boat away, to sound and to let me know by signs what depth of water they met with, if under 8 fathom; but if more I ordered them to go on and make no signs.  At 11 that morning, having a pretty fresh gale, I weighed and made sail after my boat; but edged over more to the west shore, because I saw many smaller openings there, and was in hopes to find a good harbour where I might secure the ship; for then I could with more safety send my boats to seek for fresh water.  I had not sailed far before the wind came to the south-east and blew so strong that I could not with safety venture nearer that side, it being a lee shore.  Besides, my boat was on the east side of the Timor coast; for the other was, as I found afterwards, the Anabao shore; and the great opening I was now in was the strait between that island and Timor; towards which I now tacked and stood over.  Taking up my boat therefore I ran under the Timor side, and at 3 o’clock anchored in 29 fathom, half a mile from the shore.  That part of the south-west point of Timor where we anchored in the morning bore now south by west, distance 3 leagues:  and another point of the island bore north-north-east, distance 2 leagues.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Dutch</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Concordia</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suspicion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long after, we saw a sloop coming about the point last mentioned, with Dutch colours; which I found, upon sending my boat aboard, belonged to a Dutch fort (the only one they have in Timor) about 5 leagues from hence, called Concordia.  The governor of the fort was in the sloop, and about 40 soldiers with him.  He appeared to be somewhat surprised at our coming this way; which it seems is a passage scarce known to any but themselves; as he told the men I sent to him in my boat.  Neither did he seem willing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we should come near their fort for water.  He said also that he did not know of any water on all that part of the island, but only at the fort; and that the natives would kill us if they met us ashore.  By the small arms my men carried with them in the boat they took us to be pirates, and would not easily believe the account my men gave them of what we were and whence we came.  They said that about 2 years before this there had been a stout ship of French pirates here; and that after having been suffered to water, and to refresh themselves, and been kindly used, they had on a sudden gone among the Indians, subjects of the fort, and plundered them and burnt their houses.  And the Portuguese here told us afterwards that those pirates, whom they also had entertained, had burnt their houses and had taken the Dutch fort (though the Dutch cared not to own so much) and had driven the governor and factory among the wild Indians their enemies.  The Dutch told my men further that they could not but think we had of several nations (as is usual with pirate vessels) in our ship and particularly some Dutchmen, though all the discourse was in French (for I had not one who could speak Dutch) or else, since the common charts make no passage between Timor and Anabao, but lay down both as one island; they said they suspected we had plundered some Dutch ship of their particular charts, which they are forbid to part with.
</w:t>
      </w:r>
    </w:p>
    <w:p>
      <w:pPr>
        <w:widowControl w:val="on"/>
        <w:pBdr/>
        <w:spacing w:before="240" w:after="240" w:line="240" w:lineRule="auto"/>
        <w:ind w:left="0" w:right="0"/>
        <w:jc w:val="left"/>
      </w:pPr>
      <w:r>
        <w:rPr>
          <w:color w:val="000000"/>
          <w:sz w:val="24"/>
          <w:szCs w:val="24"/>
        </w:rPr>
        <w:t xml:space="preserve">With these jealousies the sloop returned towards their fort, and my boat came back with this news to me:  but I was not discouraged at this news; not doubting but I should persuade them better when I should come to talk with them.  So the next morning I weighed and stood towards the fort.  The winds were somewhat against us so that we could not go very fast, being obliged to tack 2 or 3 times:  and, coming near the farther end of the passage between Timor and Anabao, we saw many houses on each side not far from the sea, and several boats lying by the shore.  The land on both sides was pretty high, appearing very dry and of a reddish colour, but highest on the Timor side.  The trees on either side were but small, the woods thin, and in many places the trees were dry and withered.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Anabao</w:t>
      </w:r>
      <w:r>
        <w:rPr>
          <w:color w:val="000000"/>
          <w:sz w:val="24"/>
          <w:szCs w:val="24"/>
        </w:rPr>
        <w:t xml:space="preserve"> </w:t>
      </w:r>
      <w:r>
        <w:rPr>
          <w:i/>
          <w:color w:val="000000"/>
          <w:sz w:val="24"/>
          <w:szCs w:val="24"/>
        </w:rPr>
        <w:t xml:space="preserve">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island Anamabao, or Anabao, is not very big, not exceeding 10 leagues in length and 4 in breadth; yet it has 2 kingdoms in it, namely that of Anamabao on the east side towards Timor and the north-east end; and that of Anabao, which contains the south-west end and the west side of the island; but I known not which of them is biggest.  The natives of both are of the Indian kind, of a swarthy copper-colour, with black lank hair.  Those of Anamabao are in league with the Dutch, as these afterwards told me, and with the natives of the kingdom of Kupang in Timor, over against them, in which the Dutch fort Concordia stands:  but they are said to be inveterate enemies to their neighbours of Anabao.  Those of Anabao,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besides managing their small plantations of roots and a few coconuts, do fish, strike turtle, and hunt buffaloes, killing them with swords, darts, or lances.  But I know not how they get their iron; I suppose by traffic with the Dutch or Portuguese, who send now and then a sloop and trade thither, but well armed; for the natives would kill them, could they surprise them.  They go always armed themselves; and when they go a-fishing or a-hunting they spend 4 or 5 days or more in ranging about before they return to their habitation.  We often saw them after this at these employments; but they would not come near us.  The fish or flesh that they take, besides what serves for present spending, they dry on a barbecue or wooden grate, standing pretty high over the fire, and so carry it home when they return.  We came sometimes afterwards to the places where they had meat thus a-drying, but did not touch any of it.
</w:t>
      </w:r>
    </w:p>
    <w:p>
      <w:pPr>
        <w:widowControl w:val="on"/>
        <w:pBdr/>
        <w:spacing w:before="240" w:after="240" w:line="240" w:lineRule="auto"/>
        <w:ind w:left="0" w:right="0"/>
        <w:jc w:val="left"/>
      </w:pPr>
      <w:r>
        <w:rPr>
          <w:color w:val="000000"/>
          <w:sz w:val="24"/>
          <w:szCs w:val="24"/>
        </w:rPr>
        <w:t xml:space="preserve">But to proceed:  I did not think to stop anywhere till I came near the fort; which yet I did not see:  but, coming to the end of this passage, I found that if I went any farther I should be open again to the sea.  I therefore stood in close to the shore on the east side, and anchored in 4 fathom water, sandy ground; a point of land still hindering me from seeing the fort.  But I sent my boat to look about for it; and in a short time she returned, and my men told me they saw the fort, but did not go near it; and that it was not above 4 or 5 miles from hence.  It being now late I would not send my boat thither till the next morning:  meanwhile about 2 or 300 Indians, neighbours of the fort, and sent probably from thence, came to the sandy bay just against the ship; where they stayed all night, and made good fires.  They were armed with lances, swords and targets, and made a great noise all the night:  we thought it was to scare us from landing, should we attempt it:  but we took little notice of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author’s</w:t>
      </w:r>
      <w:r>
        <w:rPr>
          <w:color w:val="000000"/>
          <w:sz w:val="24"/>
          <w:szCs w:val="24"/>
        </w:rPr>
        <w:t xml:space="preserve"> </w:t>
      </w:r>
      <w:r>
        <w:rPr>
          <w:i/>
          <w:color w:val="000000"/>
          <w:sz w:val="24"/>
          <w:szCs w:val="24"/>
        </w:rPr>
        <w:t xml:space="preserve">parley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difficulty</w:t>
      </w:r>
      <w:r>
        <w:rPr>
          <w:color w:val="000000"/>
          <w:sz w:val="24"/>
          <w:szCs w:val="24"/>
        </w:rPr>
        <w:t xml:space="preserve">, </w:t>
      </w:r>
      <w:r>
        <w:rPr>
          <w:i/>
          <w:color w:val="000000"/>
          <w:sz w:val="24"/>
          <w:szCs w:val="24"/>
        </w:rPr>
        <w:t xml:space="preserve">obtain</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being September the 23rd, I sent my clerk ashore in my pinnace to the governor to satisfy him that we were Englishmen:  and in the King’s ship, and to ask water of him; sending a young man with him who spoke French.  My clerk was with the governor pretty early; and in answer to his queries about me, and my business in these parts, told him that I had the King of England’s commission, and desired to speak with him.  He beckoned to my clerk to come ashore; but as soon as he saw some small arms in the stern-sheets of the boat he commanded him into the boat again, and would have him be gone.  My clerk solicited him that he would allow him to speak with him; and at last the governor consented that he should come ashore, and sent his lieutenant and 3 merchants with a guard of about a hundred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native Indians to receive him.  My clerk said that we were in much want of water, and hoped they would allow us to come to their watering-place and fill.  But the governor replied that he had orders not to supply any ships but their own East India Company; neither must they allow any Europeans to come the way that we came; and wondered how we durst come near their fort.  My clerk answered him that, had we been enemies, we must have come ashore among them for water:  but, said the governor, you are come to inspect into our trade and strength; and I will have you therefore be gone with all speed.  My clerk answered him that I had no such design but, without coming nearer them, would be contented if the governor would send water on board where we lay, about 2 leagues from the fort; and that I would make any reasonable satisfaction for it.  The governor said that we should have what water we wanted, provided we came no nearer with the ship:  and ordered that as soon as we pleased we should send our boat full of empty casks, and come to an anchor with it off the fort, till he sent slaves to bring the casks ashore and fill them; for that none of our men must come ashore.  The same afternoon I sent up my boat as he had directed with an officer and a present of some beer for the governor; which he would not accept of, but sent me off about a ton of water.
</w:t>
      </w:r>
    </w:p>
    <w:p>
      <w:pPr>
        <w:widowControl w:val="on"/>
        <w:pBdr/>
        <w:spacing w:before="240" w:after="240" w:line="240" w:lineRule="auto"/>
        <w:ind w:left="0" w:right="0"/>
        <w:jc w:val="left"/>
      </w:pPr>
      <w:r>
        <w:rPr>
          <w:color w:val="000000"/>
          <w:sz w:val="24"/>
          <w:szCs w:val="24"/>
        </w:rPr>
        <w:t xml:space="preserve">On the 24th in the morning I sent the same officer again in my boat; and about noon the boat returned again with the two principal merchants of the factory and the lieutenant of the fort; for whose security they had kept my officer and one of my boat’s crew as hostages, confining them to the governor’s garden all the time:  for they were very shy of trusting any of them to go into their fort, as my officer said:  yet afterwards they were not shy of our company; and I found that my officer maliciously endeavoured to make them shy of me.  In the evening I gave the Dutch officers that came aboard the best entertainment I could; and, bestowing some presents on them, sent them back very well pleased; and my officer and the other man were returned to me.  Next morning I sent my boat ashore again with the same officer; who brought me word from the governor that we must pay 4 Spanish dollars for every boat-load of water:  but in this he spoke falsely, as I understood afterwards from the governor himself and all his officers, who protested to me that no such price was demanded, but left me to give the slaves what I pleased for their labour:  the governor being already better satisfied about me than when my clerk spoke to him, or than that officer I sent last would have caused him to be:  for the governor being a civil, genteel, and sensible man, was offended at the officer for his being so industrious to misrepresent me.  I received from the governor a little lamb, very fat; and I sent him 2 of the guinea-hens that I brought from St. Jago, of which there were none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had now 11 buts of water on board, having taken in 7 here, which I would have paid for but that at present I was afraid to send my boat ashore again; for my officer told me, among other of his inventions, that there were more guns mounted in the fort than when we first came; and that he did not see the gentlemen that were aboard the day before; intimating as if they were shy of us; and that the governor was very rough with him; and I, not knowing to the contrary at present, consulted with my other officers what was best to be done; for by this the governor should seem to design to quarrel with us.  All my other officers thought it natural to infer so much, and that it was not safe to send the boat ashore any more, lest it should be seized on; but that it was best to go away and seek more water where we could find it.  For having now (as I said) 11 buts aboard; and the land being promising this way, I did not doubt finding water in a short time.  But my officer who occasioned these fears in us by his own forgeries was himself for going no further; having a mind, as far as I could perceive, to make everything in the voyage, to which he showed himself averse, seem as cross and discouraging to my men as possible, that he might hasten our return; being very negligent and backward in most businesses I had occasion to employ him in; doing nothing well or willingly, though I did all I could to win him to it.  He was also industrious to stir up the seamen to mutiny; telling them, among other things, that any Dutch ship might lawfully take us in these seas; but I knew better, and avoided everything that could give just offence.</w:t>
      </w:r>
    </w:p>
    <w:p>
      <w:pPr>
        <w:widowControl w:val="on"/>
        <w:pBdr/>
        <w:spacing w:before="240" w:after="240" w:line="240" w:lineRule="auto"/>
        <w:ind w:left="0" w:right="0"/>
        <w:jc w:val="left"/>
      </w:pPr>
      <w:r>
        <w:rPr>
          <w:i/>
          <w:color w:val="000000"/>
          <w:sz w:val="24"/>
          <w:szCs w:val="24"/>
        </w:rPr>
        <w:t xml:space="preserve">Kupang</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rest of my officers therefore being resolved to go from hence, and having bought some fish of some Anamabeans who, seeing our ship, came purposely to sell some, passing to and fro every day, I sailed away on the 26th about 5 in the afternoon.  We passed along between a small low sandy island (over against the fort) full of bays and pretty high trees; sounding as we went along, and had from 25 to 35 fathom, oasy ground.  See the little map of this passage Table 6 Number 1.</w:t>
      </w:r>
    </w:p>
    <w:p>
      <w:pPr>
        <w:widowControl w:val="on"/>
        <w:pBdr/>
        <w:spacing w:before="240" w:after="240" w:line="240" w:lineRule="auto"/>
        <w:ind w:left="0" w:right="0"/>
        <w:jc w:val="left"/>
      </w:pPr>
      <w:r>
        <w:rPr>
          <w:color w:val="000000"/>
          <w:sz w:val="24"/>
          <w:szCs w:val="24"/>
        </w:rPr>
        <w:t xml:space="preserve">The 27th in the morning we anchored in the middle of the bay, called Kupang Bay, in 12 fathom, soft oaze, about 4 leagues above the Dutch fort.  Their sloop was riding by the fort, and in the night fired a gun; but for what reason I know not, and the governor said afterwards it was the skipper’s own doing, without his order.  Presently after we had anchored I went in the pinnace to search about the bay for water but found none.  Then, returning aboard, I weighed, and ran down to the north entrance of the bay, and at 7 in the evening anchored again in 37 fathom, soft oaze, close by the sandy island, and about 4 leagues from the Dutch fort.  The 28th I sent both my boats ashore on the sandy island to cut wood; and by noon they both came back laden.  In the afternoon I sent my pinnace ashore on the north coast or point of Kupang Bay, which is called Babao.  Late in the night they returned, and told me that they saw great tracks of buffaloes there, but none of the buffaloes themselves; neither did they find any fresh water.  They also saw some green-turtle in the sea and one alligator.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Coasting</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29th I went out of Kupang Bay, designing to coast it alongshore on the north side of Timor to the eastward; as well to seek for water, as also to acquaint myself with the island, and to search for the Portuguese settlements; which we were informed were about forty leagues to the eastward of this place.</w:t>
      </w:r>
    </w:p>
    <w:p>
      <w:pPr>
        <w:widowControl w:val="on"/>
        <w:pBdr/>
        <w:spacing w:before="240" w:after="240" w:line="240" w:lineRule="auto"/>
        <w:ind w:left="0" w:right="0"/>
        <w:jc w:val="left"/>
      </w:pPr>
      <w:r>
        <w:rPr>
          <w:color w:val="000000"/>
          <w:sz w:val="24"/>
          <w:szCs w:val="24"/>
        </w:rPr>
        <w:t xml:space="preserve">We coasted alongshore with land and seabreezes.  The land by the shore was of a moderate height, with high and very remarkable hills farther within the country; their sides all spotted with woods and savannahs.  But these on the mountains’ sides appeared of a rusty colour, not so pleasant and flourishing as those that we saw on the south side of the island; for the trees seemed to be small and withering; and the grass in the savannahs also looked dry, as if it wanted moisture.  But in the valleys, and by the sea side, the trees looked here also more green.  Yet we saw no good anchoring-place, or opening, that gave us any encouragement to put in; till the 30th day in the afternoon.</w:t>
      </w:r>
    </w:p>
    <w:p>
      <w:pPr>
        <w:widowControl w:val="on"/>
        <w:pBdr/>
        <w:spacing w:before="240" w:after="240" w:line="240" w:lineRule="auto"/>
        <w:ind w:left="0" w:right="0"/>
        <w:jc w:val="left"/>
      </w:pPr>
      <w:r>
        <w:rPr>
          <w:color w:val="000000"/>
          <w:sz w:val="24"/>
          <w:szCs w:val="24"/>
        </w:rPr>
        <w:t xml:space="preserve">We were then running alongshore, at about 4 leagues distance, with a moderate seabreeze; when we opened a pretty deep bay which appeared to be a good road to anchor in.  There were two large valleys and one smaller one which, descending from the mountains, came all into one valley by the seaside against this bay, which was full of tall green trees.  I presently stood in with the ship till within two leagues of the shore; and then sent in my pinnace, commanded by my chief mate, whose great care, fidelity, and diligence I was well assured of; ordering him to seek for fresh water; and if he found any to sound the bay and bring me word what anchoring there was, and to make haste aboard.</w:t>
      </w:r>
    </w:p>
    <w:p>
      <w:pPr>
        <w:widowControl w:val="on"/>
        <w:pBdr/>
        <w:spacing w:before="240" w:after="240" w:line="240" w:lineRule="auto"/>
        <w:ind w:left="0" w:right="0"/>
        <w:jc w:val="left"/>
      </w:pPr>
      <w:r>
        <w:rPr>
          <w:color w:val="000000"/>
          <w:sz w:val="24"/>
          <w:szCs w:val="24"/>
        </w:rPr>
        <w:t xml:space="preserve">As soon as they were gone I stood off a little and lay by.  The day was now far spent; and therefore it was late before they got ashore with the boat; so that they did not come aboard again that night.  Which I was much concerned at; because in the evening, when the seabreeze was done and the weather calm, I perceived the ship to drive back again to the westward.  I was not yet acquainted with the tides here; for I had hitherto met with no strong tides about the island, and scarce any running in a stream, to set me alongshore either way.  But after this time I had pretty much of them; and found at present the flood set to the eastward, and the ebb to the westward.  The ebb (with which I was now carried) sets very strong and runs 8 or 9 hours.  The flood runs but weak, and at most lasts not above 4 hours; and this too is perceived only near the shore; where, checking the ebb, it swells the seas and makes the water rise in the bays and rivers 8 or 9 foot.  I was afterwards credibly informed by some Portuguese that the current runs always to the westward in the mid-channel between this island and those that face it in a range to the north of it, namely Misicomba (or Omba) Pintare, Laubana, Ende,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anchoring</w:t>
      </w:r>
      <w:r>
        <w:rPr>
          <w:color w:val="000000"/>
          <w:sz w:val="24"/>
          <w:szCs w:val="24"/>
        </w:rPr>
        <w:t xml:space="preserve">-</w:t>
      </w:r>
      <w:r>
        <w:rPr>
          <w:i/>
          <w:color w:val="000000"/>
          <w:sz w:val="24"/>
          <w:szCs w:val="24"/>
        </w:rPr>
        <w:t xml:space="preserv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driven 4 leagues back again, and took particular notice of a point of land that looked like Flamborough Head, when we were either to the east or west of it; and near the shore it appeared like an island.  Four or five leagues to the east of this point is another very remarkable bluff point which is on the west side of the bay that my boat was in.  See two sights of this land, Table 6 Numbers 2 and 3.  We could not stem the tide till about 3 o’clock in the afternoon; when, the tide running with us, we soon got abreast of the bay, and then saw a small island to the eastward of us.  See a sight of it Table 6 Number 4.  About 6 we anchored in the bottom of the bay in 25 fathom, soft oaze, half a mile from the shore.</w:t>
      </w:r>
    </w:p>
    <w:p>
      <w:pPr>
        <w:widowControl w:val="on"/>
        <w:pBdr/>
        <w:spacing w:before="240" w:after="240" w:line="240" w:lineRule="auto"/>
        <w:ind w:left="0" w:right="0"/>
        <w:jc w:val="left"/>
      </w:pPr>
      <w:r>
        <w:rPr>
          <w:color w:val="000000"/>
          <w:sz w:val="24"/>
          <w:szCs w:val="24"/>
        </w:rPr>
        <w:t xml:space="preserve">I made many false fires in the night, and now and then fired a gun that my boat might find me; but to no purpose.  In the morning I found myself driven again by the tide of ebb 3 or 4 leagues to the westward of the place where I left my boat.  I had several men looking out for her; but could not get sight of her:  besides I continued still driving to the westward; for we had but little wind, and that against us.  But by 10 o’clock in the morning we had the comfort of seeing the boat; and at 11 she came aboard, bringing 2 barrecoes of very good water.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small</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seven</w:t>
      </w:r>
      <w:r>
        <w:rPr>
          <w:color w:val="000000"/>
          <w:sz w:val="24"/>
          <w:szCs w:val="24"/>
        </w:rPr>
        <w:t xml:space="preserve"> </w:t>
      </w:r>
      <w:r>
        <w:rPr>
          <w:i/>
          <w:color w:val="000000"/>
          <w:sz w:val="24"/>
          <w:szCs w:val="24"/>
        </w:rPr>
        <w:t xml:space="preserve">leagues</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watering</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mate told me there was good anchoring close by the watering-place; but that there ran a very strong tide, which near the shore made several races, so that they found much danger in getting ashore, and were afraid to come off again in the night because of the ripplings the tide made.</w:t>
      </w:r>
    </w:p>
    <w:p>
      <w:pPr>
        <w:widowControl w:val="on"/>
        <w:pBdr/>
        <w:spacing w:before="240" w:after="240" w:line="240" w:lineRule="auto"/>
        <w:ind w:left="0" w:right="0"/>
        <w:jc w:val="left"/>
      </w:pPr>
      <w:r>
        <w:rPr>
          <w:color w:val="000000"/>
          <w:sz w:val="24"/>
          <w:szCs w:val="24"/>
        </w:rPr>
        <w:t xml:space="preserve">We had now the seabreeze, and steered away for this bay; but could hardly stem the tide till about 3 in the afternoon; when, the tide being turned with us, we went along briskly, and about 6 anchored in the bay, in 25 fathom, soft oaze, half a mile from the shore.</w:t>
      </w:r>
    </w:p>
    <w:p>
      <w:pPr>
        <w:widowControl w:val="on"/>
        <w:pBdr/>
        <w:spacing w:before="240" w:after="240" w:line="240" w:lineRule="auto"/>
        <w:ind w:left="0" w:right="0"/>
        <w:jc w:val="left"/>
      </w:pPr>
      <w:r>
        <w:rPr>
          <w:color w:val="000000"/>
          <w:sz w:val="24"/>
          <w:szCs w:val="24"/>
        </w:rPr>
        <w:t xml:space="preserve">The next morning I went ashore to fill water, and before night sent aboard 8 tons.  We filled it out of a large pond within 50 paces of the sea.  It looked pale but was very good, and boiled peas well.  I saw the track of an alligator here.  Not far from the pond we found the rudder of a Malayan proa, 3 great jars in a small shed set up against a tree, and a barbecue whereon there had been fish and flesh of buffaloes dressed, the bones lying but a little from it.</w:t>
      </w:r>
    </w:p>
    <w:p>
      <w:pPr>
        <w:widowControl w:val="on"/>
        <w:pBdr/>
        <w:spacing w:before="240" w:after="240" w:line="240" w:lineRule="auto"/>
        <w:ind w:left="0" w:right="0"/>
        <w:jc w:val="left"/>
      </w:pPr>
      <w:r>
        <w:rPr>
          <w:color w:val="000000"/>
          <w:sz w:val="24"/>
          <w:szCs w:val="24"/>
        </w:rPr>
        <w:t xml:space="preserve">In 3 days we filled about twenty-six tun of water, and then had on board about 30 tun in all.  The 2 following days we spent in fishing with the seine, and the first morning caught as many as served all my ship’s company:  but afterwards we had not so good success.  The rest of my men which could be spared from the ship I sent out; some with the carpenter’s mate to cut timber for my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i/>
          <w:color w:val="000000"/>
          <w:sz w:val="24"/>
          <w:szCs w:val="24"/>
        </w:rPr>
        <w:t xml:space="preserve">etc</w:t>
      </w:r>
      <w:r>
        <w:rPr>
          <w:color w:val="000000"/>
          <w:sz w:val="24"/>
          <w:szCs w:val="24"/>
        </w:rPr>
        <w:t xml:space="preserve">.  These went always guarded with 3 or 4 armed men to secure them:  I showed them what wood was fitting to cut for our use, especially the calabash and maho; I showed them always the manner of stripping the maho-bark, and of making therewith thread, twine, ropes, </w:t>
      </w:r>
      <w:r>
        <w:rPr>
          <w:i/>
          <w:color w:val="000000"/>
          <w:sz w:val="24"/>
          <w:szCs w:val="24"/>
        </w:rPr>
        <w:t xml:space="preserve">etc</w:t>
      </w:r>
      <w:r>
        <w:rPr>
          <w:color w:val="000000"/>
          <w:sz w:val="24"/>
          <w:szCs w:val="24"/>
        </w:rPr>
        <w:t xml:space="preserve">.  Others were sent out a-fowling; who brought home pigeons, parrots, cockatoos, </w:t>
      </w:r>
      <w:r>
        <w:rPr>
          <w:i/>
          <w:color w:val="000000"/>
          <w:sz w:val="24"/>
          <w:szCs w:val="24"/>
        </w:rPr>
        <w:t xml:space="preserve">etc</w:t>
      </w:r>
      <w:r>
        <w:rPr>
          <w:color w:val="000000"/>
          <w:sz w:val="24"/>
          <w:szCs w:val="24"/>
        </w:rPr>
        <w:t xml:space="preserve">.  I was always with one party or other myself; especially with the carpenters, to hasten them to get what they could, that we might be gone from hence.
</w:t>
      </w:r>
    </w:p>
    <w:p>
      <w:pPr>
        <w:widowControl w:val="on"/>
        <w:pBdr/>
        <w:spacing w:before="240" w:after="240" w:line="240" w:lineRule="auto"/>
        <w:ind w:left="0" w:right="0"/>
        <w:jc w:val="left"/>
      </w:pPr>
      <w:r>
        <w:rPr>
          <w:color w:val="000000"/>
          <w:sz w:val="24"/>
          <w:szCs w:val="24"/>
        </w:rPr>
        <w:t xml:space="preserve">Our water being full, I sailed from hence October the 6th about 4 in the afternoon, designing to coast alongshore to the eastward, till I came to the Portuguese settlements.  By the next morning we were driven 3 or 4 leagues to the west of the bay; but in the afternoon, having a faint seabreeze, we got again abreast of it.  It was the 11th day at noon before we got as far as the small island before mentioned, which lies about 7 leagues to the east of the watering-bay:  for what we gained in the afternoon by the benefit of the seabreezes we lost again in the evenings and mornings, while it was calm, in the interval of the breezes.  But this day, the seabreeze blowing fresher than ordinary, we passed by the island and run before night about 7 leagues to the east of it.</w:t>
      </w:r>
    </w:p>
    <w:p>
      <w:pPr>
        <w:widowControl w:val="on"/>
        <w:pBdr/>
        <w:spacing w:before="240" w:after="240" w:line="240" w:lineRule="auto"/>
        <w:ind w:left="0" w:right="0"/>
        <w:jc w:val="left"/>
      </w:pPr>
      <w:r>
        <w:rPr>
          <w:color w:val="000000"/>
          <w:sz w:val="24"/>
          <w:szCs w:val="24"/>
        </w:rPr>
        <w:t xml:space="preserve">This island is not half a mile long, and not above 100 yards in breadth, and looked just like a barn when we were by it:  it is pretty high, and may be seen from a ship’s topmast-head about 10 leagues.  The top, and part of the sides, are covered with trees, and it is about 3 leagues from Timor; it is about midway between the watering-place and the Portuguese first and main settlement by the shore.</w:t>
      </w:r>
    </w:p>
    <w:p>
      <w:pPr>
        <w:widowControl w:val="on"/>
        <w:pBdr/>
        <w:spacing w:before="240" w:after="240" w:line="240" w:lineRule="auto"/>
        <w:ind w:left="0" w:right="0"/>
        <w:jc w:val="left"/>
      </w:pPr>
      <w:r>
        <w:rPr>
          <w:i/>
          <w:color w:val="000000"/>
          <w:sz w:val="24"/>
          <w:szCs w:val="24"/>
        </w:rPr>
        <w:t xml:space="preserve">Laphao</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treated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Portuguese</w:t>
      </w:r>
      <w:r>
        <w:rPr>
          <w:color w:val="000000"/>
          <w:sz w:val="24"/>
          <w:szCs w:val="24"/>
        </w:rPr>
        <w:t xml:space="preser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night we were again driven back toward the island, 3 leagues:  but the 12th day, having a pretty brisk seabreeze, we coasted alongshore; and, seeing a great many houses by the sea, I stood in with my ship till I was within 2 miles of them, and then sent in my boat and lay by till it returned.  I sent an officer to command the boat; and a Portuguese seaman, that I brought from Brazil, to speak with the men that we saw on the bay; there being a great many of them, both foot and horse.  I could not tell what officer there might be amongst them; but I ordered my officer to tell the chief of them that we were English, and came hither for refreshment.  As soon as the boat came ashore and the inhabitants were informed who we were they were very glad, and sent me word that I was welcome, and should have anything that the island afforded; and that I must run a little farther about a small point, where I should see more houses; and that the men would stand on the bay, right against the place where I must anchor.  With this news the boat immediately returned; adding withal that the governor lived about 7 miles up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that the chief person here was a lieutenant, who desired me, as soon as the ship was at anchor, to send ashore one of my officers to go to the governor and certify him of our arrival.  I presently made sail towards the anchoring-place, and at 5 o’clock anchored in Laphao Bay in 20 fathom, soft oaze, over against the town.  A description of which, and of the Portuguese settlement there, shall be given in the following chapter.
</w:t>
      </w:r>
    </w:p>
    <w:p>
      <w:pPr>
        <w:widowControl w:val="on"/>
        <w:pBdr/>
        <w:spacing w:before="240" w:after="240" w:line="240" w:lineRule="auto"/>
        <w:ind w:left="0" w:right="0"/>
        <w:jc w:val="left"/>
      </w:pPr>
      <w:r>
        <w:rPr>
          <w:color w:val="000000"/>
          <w:sz w:val="24"/>
          <w:szCs w:val="24"/>
        </w:rPr>
        <w:t xml:space="preserve">As soon as I came to anchor I sent my boat ashore with my second mate, to go to the governor.  The lieutenant that lived here had provided horses and guides for him, and sent 4 soldiers with him for his guard, and, while he was absent, treated my men with arack at his own house, where he and some others of the townsmen showed them many broad thin pieces of gold; telling them that they had plenty of that metal and would willingly traffic with them for any sort of European commodities.  About 11 o’clock my mate returned on board and told me he had been in the country, and was kindly received by the gentleman he went to wait upon; who said we were welcome, and should have anything the island afforded; and that he was not himself the governor, but only a deputy.  He asked why we did not salute their fort when we anchored; my mate answered that we saw no colours flying, and therefore did not know there was any fort till he came ashore and saw the guns; and if we had known that there was a fort yet that we could not have given any salute till we knew that they would answer it with the like number of guns.  The deputy said it was very well; and that he had but little powder; and therefore would gladly buy some of us, if we had any to spare; which my mate told him we had not.</w:t>
      </w:r>
    </w:p>
    <w:p>
      <w:pPr>
        <w:widowControl w:val="on"/>
        <w:pBdr/>
        <w:spacing w:before="240" w:after="240" w:line="240" w:lineRule="auto"/>
        <w:ind w:left="0" w:right="0"/>
        <w:jc w:val="left"/>
      </w:pPr>
      <w:r>
        <w:rPr>
          <w:color w:val="000000"/>
          <w:sz w:val="24"/>
          <w:szCs w:val="24"/>
        </w:rPr>
        <w:t xml:space="preserve">The 13th the deputy sent me aboard a present of 2 young buffaloes, 6 goats, 4 kids, 140 coconuts, 300 ripe mangoes, and 6 ripe jacks.  This was all very acceptable; and all the time we lay here we had fresh provision, and plenty of fruits; so that those of my men that were sick of the scurvy soon recovered and grew lusty.  I stayed here till the 22nd, went ashore several times, and once purposely to see the deputy, who came out of the country also on purpose to see and talk with me.  And then indeed there were guns fired for salutes, both aboard my ship and at the fort.  Our interview was in a small church which was filled with the better sort of people; her poorer sort thronging on the outside, and looking in upon us:  for the church had no wall but at the east end; the sides and the west end being open, saving only that it had boards about 3 or 4 foot high from the ground.  I saw but 2 white men among them all; one was a padre that came along with the lieutenant; the other was an inhabitant of the town.  The rest were all copper-coloured, with black lank hair.  I stayed there about 2 hours, and we spoke to each other by an interpreter.  I asked particularly about the seasons of the year, and when they expected the north-north-west monsoon.  The deputy told me that they expected the wind to shift every moment; and that some years the north-north-west monsoon set in in September, but never failed to come in October; and for that reason desired me to make what haste I could from hence; for it was impossible to ride here when those winds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Designs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further</w:t>
      </w:r>
      <w:r>
        <w:rPr>
          <w:color w:val="000000"/>
          <w:sz w:val="24"/>
          <w:szCs w:val="24"/>
        </w:rPr>
        <w:t xml:space="preserve"> </w:t>
      </w:r>
      <w:r>
        <w:rPr>
          <w:i/>
          <w:color w:val="000000"/>
          <w:sz w:val="24"/>
          <w:szCs w:val="24"/>
        </w:rPr>
        <w:t xml:space="preserve">searches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Sesial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asked him if there was no harbour hereabouts where I might be secured from the fury of these winds at their first coming.  He told me that the best harbour in the island was at a place called Babao on the north side of Kupang Bay; that there were no inhabitants there, but plenty of buffaloes in the woods, and abundance of fish in the sea; that there was also fresh water:  that there was another place, called port Sesial, about 20 leagues to the eastward of Laphao; that there was a river of fresh water there, and plenty of fish, but no inhabitants:  yet that if I would go thither he would send people with hogs, goats and buffaloes, to truck with me for such commodities as I had to dispose of.</w:t>
      </w:r>
    </w:p>
    <w:p>
      <w:pPr>
        <w:widowControl w:val="on"/>
        <w:pBdr/>
        <w:spacing w:before="240" w:after="240" w:line="240" w:lineRule="auto"/>
        <w:ind w:left="0" w:right="0"/>
        <w:jc w:val="left"/>
      </w:pPr>
      <w:r>
        <w:rPr>
          <w:color w:val="000000"/>
          <w:sz w:val="24"/>
          <w:szCs w:val="24"/>
        </w:rPr>
        <w:t xml:space="preserve">I was afterwards told that on the east end of the island Ende there was also a very good harbour, and a Portuguese town; that there was great plenty of refreshments for my men, and dammer for my ship; that the governor or chief of that place was called Captain More; that he was a very courteous gentleman, and would be very glad to entertain an English ship there; and if I designed to go thither, I might have pilots here that would be willing to carry me, if I could get the lieutenant’s consent.  That it was dangerous going thither without a pilot, by reason of the violent tides that run between the islands Ende and Solor.  I was told also that at the island Solor there were a great many Dutchmen banished from other places for certain crimes.  I was willing enough to go thither, as well to secure my ship in a good harbour, where I might careen her (there being dammer also, which I could not get here, to make use of instead of pitch, which I now wanted) and where I might still be refreshing my men and supporting them in order to my further discoveries; as also to inform myself more particularly concerning these places as yet so little known to us.  Accordingly I accepted the offer of a pilot and two gentlemen of the town, to go with me to Larentuca on the island Ende:  and they were to come on board my ship the night before I sailed.  But I was hindered of this design by some of my officers who had here also been very busy in doing me all the injury they could underhand.</w:t>
      </w:r>
    </w:p>
    <w:p>
      <w:pPr>
        <w:widowControl w:val="on"/>
        <w:pBdr/>
        <w:spacing w:before="240" w:after="240" w:line="240" w:lineRule="auto"/>
        <w:ind w:left="0" w:right="0"/>
        <w:jc w:val="left"/>
      </w:pPr>
      <w:r>
        <w:rPr>
          <w:color w:val="000000"/>
          <w:sz w:val="24"/>
          <w:szCs w:val="24"/>
        </w:rPr>
        <w:t xml:space="preserve">But to proceed.  While I stayed here I went ashore every day and my men took there turns to go ashore and traffic for what they had occasion for; and were now all very well again:  and to keep themselves in heart every man bought some rice, more or less, to recruit them after our former fatigues.  Besides, I ordered the purser to buy some for them, to serve them instead of peas which were now almost spent.  I filled up my water-casks again here, and cut more wood; and sent a present to the lieutenant, Alexis Mendosa, designing to be gone; for while I lay here we had some tornadoes and rain, and the sky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north-west looked very black mornings and evenings, with lightning all night from that quarter, which made me very uneasy and desirous to depart hence; because this road lay exposed to the north-north-west and north winds, which were now daily expected and which are commonly so violent that it is impossible for any ship to ride them out:  yet on the other hand it was absolutely necessary for me to spend about 2 months time longer in some place hereabouts before I could prosecute my voyage farther to the eastward; for reasons which I shall give hereafter in its proper place in the ensuing discourse.  When therefore I sent the present to the governor I desired to have a pilot to Larentuca on the island Ende; where I desired to spend the time I had to spare.  He now sent me word that he could not well do it, but would send me a letter to Port Sesial for the natives, who would come to me there and supply me with what provision they had.
</w:t>
      </w:r>
    </w:p>
    <w:p>
      <w:pPr>
        <w:widowControl w:val="on"/>
        <w:pBdr/>
        <w:spacing w:before="240" w:after="240" w:line="240" w:lineRule="auto"/>
        <w:ind w:left="0" w:right="0"/>
        <w:jc w:val="left"/>
      </w:pPr>
      <w:r>
        <w:rPr>
          <w:color w:val="000000"/>
          <w:sz w:val="24"/>
          <w:szCs w:val="24"/>
        </w:rPr>
        <w:t xml:space="preserve">I stayed 3 days in hopes yet to get a pilot for Larentuca, or at least the letter from the governor to Port Sesial.  But seeing neither I sailed from hence the 22nd of October, coasting to the eastward, designing for Sesial; and before night was about 10 leagues to the east of Laphao.  I kept about 3 leagues offshore and my boat ranged along close by the shore, looking into every bay and cove; and at night returned on board.  The next morning, being 3 or 4 leagues farther to the eastward, I sent my boat ashore again to find Sesial.  At noon they returned and told me they had been at Sesial, as they guessed; that there were two Portuguese barks in the port who threatened to fire at them but did not; telling them this was Porto del Roy de Portugal.  They saw also another bark which ran and anchored close by the shore, and the men ran all away for fear:  but our men calling to them in Portuguese, they at last came to them, and told them that Sesial was the place which they came from, where the 2 barks lay:  had not these men told them they could not have known it to be a port, it being only a little bad cove, lying open to the north; having 2 ledges of rocks at its entrance, one on each side; and a channel between, which was so narrow that it would not be safe for us to go in.  However I stood in with the ship, to be better satisfied; and when I came near it found it answer my men’s description.  I lay by a while to consider what I had best do; for my design was to lie in a place where I might get fresh provisions if I could:  for, though my men were again pretty well recruited, and those that had been sick of the scurvy were well again, yet I designed if possible to refresh them as much and as long as I could before I went farther.  Besides my ship wanted cleaning; and I was resolved to clean her if possible.</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Babao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Kupang</w:t>
      </w:r>
      <w:r>
        <w:rPr>
          <w:color w:val="000000"/>
          <w:sz w:val="24"/>
          <w:szCs w:val="24"/>
        </w:rPr>
        <w:t xml:space="preserve"> </w:t>
      </w:r>
      <w:r>
        <w:rPr>
          <w:i/>
          <w:color w:val="000000"/>
          <w:sz w:val="24"/>
          <w:szCs w:val="24"/>
        </w:rPr>
        <w:t xml:space="preserve">bay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last after much consideration I thought it safer to go away again for Babao; and accordingly stood to the westward.  We were now about 60 leagues to the east of Babao.  The coast is bold all the way, having no shoals, and but one island which I saw and described coming to the eastward.  The land in the country is very mountainous; but there are some large valleys towards the east end.  Both the mountains and valleys on this side are barren; some wholly so; and none of them appear so pleasant as the place where I watered.  It was the 23rd day in the evening when I stood back again for Babao.  We had but small sea and land-breezes.  On the 27th we came into Kupang Bay; and the next day, having sounded Babao road, I ran in and came to an anchor there, in 20 fathom, soft oaze, 3 mile from the shore.  One reason, as I said before, of my coming hither, was to ride secure and to clean my ship’s bottom; as also to endeavour by fishing and hunting of buffaloes to refresh my men and save my salt provision.  It was like to be some time before I could clean my ship because I wanted a great many necessaries, especially a vessel to careen by.  I had a long-boat in a frame that I brought out of England, by which I might have made a shift to do it; but my carpenter was uncapable to set her up.  Besides, by the time the ship’s sides were caulked, my pitch was almost spent; which was all owing to the carpenter’s wilful waste and ignorance; so that I had nothing to lay on upon the ship’s bottom.  But instead of this I intended to make lime here, which with oil would have made a good coat for her.  Indeed had it been advisable I would have gone in between Cross Island and Timor, and have hauled my ship ashore; for there was a very convenient place to do it in; but, my ship being sharp, I did not dare to do it:  besides, I must have taken everything out of her; and I had neither boats to get my things ashore nor hands to look after them when they were there; for my men would have been all employed; and, though here are no Indians living near, yet they come hither in companies when ships are here, on purpose to do any mischief they can to them; and it was not above 2 years since a Portuguese ship riding here, and sending her boat for water to one of the galleys, the men were all killed by the Indians.  But to secure my men I never suffered them to go ashore unarmed; and while some were at work others stood to guard them.</w:t>
      </w:r>
    </w:p>
    <w:p>
      <w:pPr>
        <w:widowControl w:val="on"/>
        <w:pBdr/>
        <w:spacing w:before="240" w:after="240" w:line="240" w:lineRule="auto"/>
        <w:ind w:left="0" w:right="0"/>
        <w:jc w:val="left"/>
      </w:pPr>
      <w:r>
        <w:rPr>
          <w:color w:val="000000"/>
          <w:sz w:val="24"/>
          <w:szCs w:val="24"/>
        </w:rPr>
        <w:t xml:space="preserve">We lay in this place from October the 28th till December the 12th.  In which time we made very good lime with shells, of which here are plenty.  We cut palmetto leaves to burn the ship’s sides; and, giving her as good a heel as we could, we burned her sides and paid them with lime and water for want of oil to mix with it.  This stuck on about 2 months where it was well burned.  We did not want fresh provisions all the time we lay here, either of fish or flesh.  For there were fair sandy bays on the point of Babao, where in 2 or 3 hours in a morning we used with our seine to drag ashore as much fish as we could eat all the day; and for a change of diet when we were weary of fish I sent 10 or 11 men a-hunting for buffaloes; who never came empty home.  They went ashore in the evening or early in the morning, and before noon always returned with their burdens of buffalo, enough to suffice us 2 days; by which time we began to long for fish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author’s</w:t>
      </w:r>
      <w:r>
        <w:rPr>
          <w:color w:val="000000"/>
          <w:sz w:val="24"/>
          <w:szCs w:val="24"/>
        </w:rPr>
        <w:t xml:space="preserve"> </w:t>
      </w:r>
      <w:r>
        <w:rPr>
          <w:i/>
          <w:color w:val="000000"/>
          <w:sz w:val="24"/>
          <w:szCs w:val="24"/>
        </w:rPr>
        <w:t xml:space="preserve">entertainment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Concordia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11th of November the governor of Concordia sent one of his officers to us to know who we were.  For I had not sent thither since I came to anchor last here.  When the officer came aboard he asked me why we fired so many guns the 4th and 5th days (which we had done in honour of King William and in memory of the deliverance from the powder plot) I told him the occasion of it; and he replied that they were in some fear at the fort that we had been Portuguese, and that we were coming with soldiers to take their fort; he asked me also why I did not stay and fill my water at their fort before I went away from thence?  I told him the reason of it and withal offered him money; bidding him take what he thought reasonable:  he took none and said he was sorry there had been such a misunderstanding between us; and knew that the governor would be much concerned at it.  After a short stay he went ashore; and the next morning came aboard again, and told me the governor desired me to come ashore to the fort and dine with him; and if I doubted anything he would stay aboard till I returned.  I told him I had no reason to mistrust anything against me, and would go ashore with him; so I took my clerk and my gunner and went ashore in my pinnace:  the gunner spoke very good French, and therefore I took him to be my interpreter because the governor speaks French:  he was an honest man, and I found him always diligent and obedient.  It was pretty late in the afternoon before we came ashore; so that we had but little time with the governor.  He seemed to be much dissatisfied at the report my officer had made to me (of which I have before given an account) and said it was false, neither would he now take any money of me; but told me I was welcome; as indeed I found by what he provided.  For there was plenty of very good victuals, and well dressed; and the linen was white and clean; and all the dishes and plates of silver or fine china.  I did not meet anywhere with a better entertainment while I was abroad; nor with so much decency and order.  Our liquor was wine, beer, toddy, or water, which we liked best after dinner.  He showed me some drawers full of shells which were the strangest and most curious that I had ever seen.  He told me before I went away that he could not supply me with any naval stores, but if I wanted any fresh provision he would supply me with what I had occasion for.  I thanked him and told him I would send my boat for some goats and hogs, though afterwards on second thoughts I did not do it:  for it was a great way from the place where we lay to the fort; and I could not tell what mischief might befall any of my men when there from the natives; especially if encouraged by the Dutch, who are enemies to all Europeans but such as are under their own government.  Therefore I chose rather to fish and hunt for provisions than to be beholden to the Dutch and pay dearly for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seven</w:t>
      </w:r>
      <w:r>
        <w:rPr>
          <w:color w:val="000000"/>
          <w:sz w:val="24"/>
          <w:szCs w:val="24"/>
        </w:rPr>
        <w:t xml:space="preserve"> </w:t>
      </w:r>
      <w:r>
        <w:rPr>
          <w:i/>
          <w:color w:val="000000"/>
          <w:sz w:val="24"/>
          <w:szCs w:val="24"/>
        </w:rPr>
        <w:t xml:space="preserve">weeks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Babao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found here, as I said before, plenty of game; so that all the time we lay at this place we spent none or very little of our salt provisions; having fish or fresh buffalo every day.  We lay here 7 weeks; and, although the north-north-west monsoon was every day expected when I was at Laphao, yet it was not come, so that if I had prosecuted my voyage to the eastward without staying here it had been but to little advantage.  For if I had gone out and beaten against the wind a whole month I should not have got far; it may be 40, 50 or 60 leagues; which was but 24 hours run for us with a large wind; besides the trouble and discontent which might have arisen among my men in beating to windward to so little purpose, there being nothing to be got at sea; but here we lived and did eat plentifully every day without trouble.  The greatest inconveniency of this place was want of water; this being the latter part of the dry season, because the monsoon was very late this year.  About 4 days before we came away we had tornadoes with thunder, lightning and rain, and much wind; but of no long continuance; at which time we filled some water.  We saw very black clouds, and heard it thunder every day for near a month before in the mountains; and saw it rain, but none came near us:  and even where we hunted we saw great trees torn up by the roots, and great havoc made among the woods by the wind; yet none touched us.</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particular</w:t>
      </w:r>
      <w:r>
        <w:rPr>
          <w:color w:val="000000"/>
          <w:sz w:val="24"/>
          <w:szCs w:val="24"/>
        </w:rPr>
        <w:t xml:space="preserve">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Timor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island Timor, as I have said in my Voyage round the World, is about seventy leagues long and fourteen or sixteen broad.  It lies nearly north-east and south-west.  The middle of it lies in about 9 degrees south latitude.  It has no navigable rivers nor many harbours; but abundance of bays for ships to ride in at some seasons of the year.  The shore is very bold, free from rocks, shoals or islands, excepting a few which are visible and therefore easily avoided.  On the south side there is a shoal laid down in our charts about thirty leagues from the south-west end; I was fifteen or twenty leagues further to the east than that distance, but saw nothing of the shoal; neither could I find any harbour.  It is a pretty even shore, with sandy bays and low land for about three or four miles up; and then it is mountainous.  There is no anchoring but with half a league or a league at farthest from the shore; and the low land that bounds the sea has nothing but red mangroves, even from the foot of the mountains till you come within a hundred and fifty or two hundred paces of the sea; and then you have sandbanks clothed with a sort of pine; so that there is no getting water on this side because of the mangroves.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Anabao</w:t>
      </w:r>
      <w:r>
        <w:rPr>
          <w:color w:val="000000"/>
          <w:sz w:val="24"/>
          <w:szCs w:val="24"/>
        </w:rPr>
        <w:t xml:space="preserve">.  </w:t>
      </w:r>
      <w:r>
        <w:rPr>
          <w:i/>
          <w:color w:val="000000"/>
          <w:sz w:val="24"/>
          <w:szCs w:val="24"/>
        </w:rPr>
        <w:t xml:space="preserve">Fault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channel</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Timor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Anabao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the south-west end of Timor is a pretty high island called Anabao.  It is about ten or twelve leagues long and about four broad; near which the Dutch are settled.  It lies so near Timor that it is laid down in our charts as part of that island; yet we found a narrow deep channel fit for any ships to pass between them.  This channel is about ten leagues long and in some places not above a league wide.  It runs north-east and south-west, so deep that there is no anchoring but very nigh the shore.  There is but little tide; the flood setting north and the ebb to the southward.  At the north-east end of this channel are two points of land not above a league asunder; one on the south side upon Timor, called Kupang; the other on the north side, upon the island Anabao.  From this last point the land trends away northerly two or three leagues, opens to the sea, and then bends in again to the westward.</w:t>
      </w:r>
    </w:p>
    <w:p>
      <w:pPr>
        <w:widowControl w:val="on"/>
        <w:pBdr/>
        <w:spacing w:before="240" w:after="240" w:line="240" w:lineRule="auto"/>
        <w:ind w:left="0" w:right="0"/>
        <w:jc w:val="left"/>
      </w:pPr>
      <w:r>
        <w:rPr>
          <w:i/>
          <w:color w:val="000000"/>
          <w:sz w:val="24"/>
          <w:szCs w:val="24"/>
        </w:rPr>
        <w:t xml:space="preserve">Kupang</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Concordia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Being past these points you open a bay of about eight leagues long and four wide.  This bay trends in on the south side north-east by east from the south point before mentioned; making many small points or little coves.  About a league to the east of the said south point the Dutch have a small stone fort, situated on a firm rock close by the sea:  this fort they call Concordia.  On the east side of the fort there is a small river of fresh water which has a broad boarded bridge over it, near to the entry into the fort.  Beyond this river is a small sandy bay where the boats and barks land and convey their traffic in or out of the fort.  About a hundred yards from the seaside, and as many from the fort, and forty yards from the bridge on the east side, the Company have a fine garden, surrounded with a good stone wall; in it is plenty of all sorts of salads, cabbages, roots for the kitchen; in some parts of it are fruit-trees, as jacas, pumplenose, oranges, sweet lemons, </w:t>
      </w:r>
      <w:r>
        <w:rPr>
          <w:i/>
          <w:color w:val="000000"/>
          <w:sz w:val="24"/>
          <w:szCs w:val="24"/>
        </w:rPr>
        <w:t xml:space="preserve">etc</w:t>
      </w:r>
      <w:r>
        <w:rPr>
          <w:color w:val="000000"/>
          <w:sz w:val="24"/>
          <w:szCs w:val="24"/>
        </w:rPr>
        <w:t xml:space="preserve">.  And by the walls are coconut and toddy-trees in great plenty.  Besides these they have musk and watermelons, pineapples, pomecitrons, pomegranates, and other sorts of fruits.  Between this garden and the river there is a pen for black cattle, whereof they have plenty.  Beyond the Company’s ground the natives have their houses, in number about fifty or sixty.  There are forty or fifty soldiers belonging to this fort, but I know not how many guns they have; for I had only opportunity to see one bastion, which had in it four guns.  Within the walls there is a neat little church or chapel.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particular</w:t>
      </w:r>
      <w:r>
        <w:rPr>
          <w:color w:val="000000"/>
          <w:sz w:val="24"/>
          <w:szCs w:val="24"/>
        </w:rPr>
        <w:t xml:space="preserve">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Beyond Concordia the land runs about seven leagues to the bottom of the bay; then it is not above a league and a half from side to side, and the land trends away northerly to the north shore, then turns about again to the westward, making the south side of the bay.  About three leagues and a half from the bottom of the bay on this side there is a small island about a musket-shot from the shore; and a reef of rocks that runs from it to the eastward about a mile.  On the west side of the island is a channel of three fathom at low-water, of which depth it is also within, where ships may haul in and careen.  West from this island the land rounds away in a bight or elbow, and at last ends in a low point of land which shoots forth a ledge of rocks a mile into the sea, which is dry at low water.  Just against the low point of land and to the west of the ledge of rocks is another pretty high and rocky yet woody island, about half a mile from the low point; which island has a ledge of corally rocks running from it all along to the other small island, only leaving one channel between them.  Many of these rocks are to be seen at low-water, and there seldom is water enough for a boat to go over them till quarter flood or more.  Within this ledge there is two or three fathom water, and without it no less than ten or twelve fathom close to the rocks.  A league without this last rocky island is another small low sandy island, about four miles from the low point, three leagues from the Dutch fort Concordia and three leagues and a half from the south-west point of the bay.  Ships that come in this way must pass between this low isle and the low point, keeping near the isle.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anchoring</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Babao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bay there is any depth of water from thirty to three fathom, very good oazy holding ground.  This affords the best shelter against all winds of any place about the island Timor.  But from March to October, while either the southerly winds or only land and seabreezes hold, the Concordia side is best to ride in; but when the more violent northerly winds come then the best riding is between the two rocky islands in nineteen or twenty fathom.  If you bring the westernmost island to bear south-west by west about a league distance, and the low point west by south; then the body of the sandy island will bear south-west half west, distance two leagues; and the ledges of rocks shooting from each make such a bar that no sea can come in.  Then you have the land from west by south to east-north-east to defend you on that side:  and other winds do not here blow violently.  But if they did yet you are so land-locked that there can be no sea to hurt you.  This anchoring-place is called Babao, about five leagues from Concordia.  The greatest inconveniency in it is the multitude of worms.  Here is fresh water enough to be had in the wet season; every little gulley discharging fresh water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Malayans</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Europeans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dry season you must search for it in standing ponds or gulleys, where the wild buffaloes, hogs, </w:t>
      </w:r>
      <w:r>
        <w:rPr>
          <w:i/>
          <w:color w:val="000000"/>
          <w:sz w:val="24"/>
          <w:szCs w:val="24"/>
        </w:rPr>
        <w:t xml:space="preserve">etc</w:t>
      </w:r>
      <w:r>
        <w:rPr>
          <w:color w:val="000000"/>
          <w:sz w:val="24"/>
          <w:szCs w:val="24"/>
        </w:rPr>
        <w:t xml:space="preserve">. resort every morning and evening to drink; where you may lie and shoot them, taking care that you go strong enough and well-armed against the natives upon all occasions.  For though there are no inhabitants near this place yet the Malayans come in great companies when ships are here; and if they meet with any Europeans they kill them, of what nation soever they be, not excepting the Portuguese themselves.  It is but two years since a Portuguese ship riding here had all the boat’s crew cut off as they were watering; as I was informed by the Dutch.  Here likewise is plenty of fish of several sorts, which may be caught with a seine; also tortoise and oysters.</w:t>
      </w:r>
    </w:p>
    <w:p>
      <w:pPr>
        <w:widowControl w:val="on"/>
        <w:pBdr/>
        <w:spacing w:before="240" w:after="240" w:line="240" w:lineRule="auto"/>
        <w:ind w:left="0" w:right="0"/>
        <w:jc w:val="left"/>
      </w:pPr>
      <w:r>
        <w:rPr>
          <w:color w:val="000000"/>
          <w:sz w:val="24"/>
          <w:szCs w:val="24"/>
        </w:rPr>
        <w:t xml:space="preserve">From the north-east point of this bay, on the north side of the island, the land trends away north-north-east for four or five leagues; afterward north-east or more easterly; and when you are fourteen or fifteen leagues to the eastward of Babao you come up with a point that makes like Flamborough Head, if you are pretty nigh the land; but if at a distance from it on either side it appears like an island.  This point is very remarkable, there being none other like it in all this island.  When you are abreast of this point you will see another point about four leagues to the eastward; and when you are abreast of this latter point you will see a small island bearing east or east by north (according to your distance from the land) just rising out of the water:  when you see it plain you will be abreast of a pretty deep sandy bay, which has a point in the middle that comes sloping from the mountains with a curious valley on each side:  the sandy bay runs from one valley to the other.  You may sail into this bay, and anchor a little to the eastward of the point in twenty fathom water, half a mile from the shore, soft oaze.  Then you will be about two leagues from the west point of the bay, and about eight leagues from the small island before mentioned, which you can see pretty plain bearing east-north-east a little northwardly.  Some other marks are set down in the foregoing chapter.  In this sandy bay you will find fresh water in two or three places.  At spring tides you will see many ripplings, like shoals; but they are only eddies caused by the two points of the bay.</w:t>
      </w:r>
    </w:p>
    <w:p>
      <w:pPr>
        <w:widowControl w:val="on"/>
        <w:pBdr/>
        <w:spacing w:before="240" w:after="240" w:line="240" w:lineRule="auto"/>
        <w:ind w:left="0" w:right="0"/>
        <w:jc w:val="left"/>
      </w:pPr>
      <w:r>
        <w:rPr>
          <w:color w:val="000000"/>
          <w:sz w:val="24"/>
          <w:szCs w:val="24"/>
        </w:rPr>
        <w:t xml:space="preserve">We saw smokes all day up in the mountains, and fires by night, at certain places where we supposed the natives lived, but saw none of them.</w:t>
      </w:r>
    </w:p>
    <w:p>
      <w:pPr>
        <w:widowControl w:val="on"/>
        <w:pBdr/>
        <w:spacing w:before="240" w:after="240" w:line="240" w:lineRule="auto"/>
        <w:ind w:left="0" w:right="0"/>
        <w:jc w:val="left"/>
      </w:pPr>
      <w:r>
        <w:rPr>
          <w:color w:val="000000"/>
          <w:sz w:val="24"/>
          <w:szCs w:val="24"/>
        </w:rPr>
        <w:t xml:space="preserve">The tides ran between the two points of the bay, very strong and uncertain:  yet it did not rise and fall above nine foot upon a spring tide:  but it made great ripplings and a roaring noise, whirling about like whirlpools.  We had constantly eddy tides under the shore, made by the points on each side of the bay.</w:t>
      </w:r>
    </w:p>
    <w:p>
      <w:pPr>
        <w:widowControl w:val="on"/>
        <w:pBdr/>
        <w:spacing w:before="240" w:after="240" w:line="240" w:lineRule="auto"/>
        <w:ind w:left="0" w:right="0"/>
        <w:jc w:val="left"/>
      </w:pPr>
      <w:r>
        <w:rPr>
          <w:i/>
          <w:color w:val="000000"/>
          <w:sz w:val="24"/>
          <w:szCs w:val="24"/>
        </w:rPr>
        <w:t xml:space="preserve">Laphao</w:t>
      </w:r>
      <w:r>
        <w:rPr>
          <w:color w:val="000000"/>
          <w:sz w:val="24"/>
          <w:szCs w:val="24"/>
        </w:rPr>
        <w:t xml:space="preserve">, A </w:t>
      </w:r>
      <w:r>
        <w:rPr>
          <w:i/>
          <w:color w:val="000000"/>
          <w:sz w:val="24"/>
          <w:szCs w:val="24"/>
        </w:rPr>
        <w:t xml:space="preserve">Portuguese</w:t>
      </w:r>
      <w:r>
        <w:rPr>
          <w:color w:val="000000"/>
          <w:sz w:val="24"/>
          <w:szCs w:val="24"/>
        </w:rPr>
        <w:t xml:space="preserve"> </w:t>
      </w:r>
      <w:r>
        <w:rPr>
          <w:i/>
          <w:color w:val="000000"/>
          <w:sz w:val="24"/>
          <w:szCs w:val="24"/>
        </w:rPr>
        <w:t xml:space="preserve">settlement</w:t>
      </w:r>
      <w:r>
        <w:rPr>
          <w:color w:val="000000"/>
          <w:sz w:val="24"/>
          <w:szCs w:val="24"/>
        </w:rPr>
        <w:t xml:space="preserve">, </w:t>
      </w:r>
      <w:r>
        <w:rPr>
          <w:i/>
          <w:color w:val="000000"/>
          <w:sz w:val="24"/>
          <w:szCs w:val="24"/>
        </w:rPr>
        <w:t xml:space="preserve">described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you go hence to the eastward you may pass between the small island and Timor; and when you are five or six leagues to the eastward of the small island you will see a large valley to the eastward of you; then, running a little further, you may see houses on the bay:  you may luff in, but anchor not till you go about the next point.  Then you will see more houses where you may run in to twenty or thirty fathom, and anchor right against the houses, nearest the west end of them.  This place is called Laphao.  It is a Portuguese settlement, about sixteen leagues from the watering-bay.</w:t>
      </w:r>
    </w:p>
    <w:p>
      <w:pPr>
        <w:widowControl w:val="on"/>
        <w:pBdr/>
        <w:spacing w:before="240" w:after="240" w:line="240" w:lineRule="auto"/>
        <w:ind w:left="0" w:right="0"/>
        <w:jc w:val="left"/>
      </w:pPr>
      <w:r>
        <w:rPr>
          <w:color w:val="000000"/>
          <w:sz w:val="24"/>
          <w:szCs w:val="24"/>
        </w:rPr>
        <w:t xml:space="preserve">There are in it about forty or fifty houses and one church.  The houses are mean and low, the walls generally made of mud or wattled, and their sides made up with boards:  they are all thatched with palm or palmetto leaves.  The church also is very small:  the east end of it is boarded up to the top; but the sides and the west end are only boarded three or four foot high; the rest is all open:  there is a small altar in it, with two steps to go up to it, and an image or two; but all very mean.  It is also thatched with palm or palmetto leaves.  Each house has a yard belonging to it, fenced about with wild canes nine or ten foot high.  There is a well in each yard, and a little bucket with a string to it to draw water withal.  There is a trunk of a tree made hollow, placed in each well, to keep the earth from falling in.  Round the yards there are many fruit-trees planted; as coconuts, tamarinds and toddy-trees.</w:t>
      </w:r>
    </w:p>
    <w:p>
      <w:pPr>
        <w:widowControl w:val="on"/>
        <w:pBdr/>
        <w:spacing w:before="240" w:after="240" w:line="240" w:lineRule="auto"/>
        <w:ind w:left="0" w:right="0"/>
        <w:jc w:val="left"/>
      </w:pPr>
      <w:r>
        <w:rPr>
          <w:color w:val="000000"/>
          <w:sz w:val="24"/>
          <w:szCs w:val="24"/>
        </w:rPr>
        <w:t xml:space="preserve">They have a small hovel by the sea side where there are six small old iron guns standing on a decayed platform, in rotten carriages.  Their vents are so big that when they are fired, the strength of the powder flying out there, they give but a small report like that of a musket.  This is their court of guard; and here were a few armed men watching all the time we lay here.</w:t>
      </w:r>
    </w:p>
    <w:p>
      <w:pPr>
        <w:widowControl w:val="on"/>
        <w:pBdr/>
        <w:spacing w:before="240" w:after="240" w:line="240" w:lineRule="auto"/>
        <w:ind w:left="0" w:right="0"/>
        <w:jc w:val="left"/>
      </w:pPr>
      <w:r>
        <w:rPr>
          <w:color w:val="000000"/>
          <w:sz w:val="24"/>
          <w:szCs w:val="24"/>
        </w:rPr>
        <w:t xml:space="preserve">The inhabitants of the town are chiefly a sort of Indians of a copper-colour, with black lank hair:  they speak Portuguese and are of the Romish religion; but they take the liberty to eat flesh when they please.  They value themselves on the account of their religion and descent from the Portuguese; and would be very angry if a man should say they are not Portuguese; yet I saw but three white men here, two of which were padres.  There are also a few Chinese living here.  It is a place of pretty good trade and strength, the best on this island, Porta Nova excepted.  They have three or four small barks belonging to the place; with which they trade chiefly about the island with the natives for wax, gold, and sandalwood.  Sometimes they go to Batavia and fetch European commodities, rice,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Chinese trade hither from Macao; and I was informed that about twenty sail of small vessels come from thence hither every year.  They bring coarse rice, adulterated gold, tea, iron, and iron tools, porcelain, silks, </w:t>
      </w:r>
      <w:r>
        <w:rPr>
          <w:i/>
          <w:color w:val="000000"/>
          <w:sz w:val="24"/>
          <w:szCs w:val="24"/>
        </w:rPr>
        <w:t xml:space="preserve">etc</w:t>
      </w:r>
      <w:r>
        <w:rPr>
          <w:color w:val="000000"/>
          <w:sz w:val="24"/>
          <w:szCs w:val="24"/>
        </w:rPr>
        <w:t xml:space="preserve">.  They take in exchange pure gold, as it is gathered in the mountains, beeswax, sandalwood, slaves, </w:t>
      </w:r>
      <w:r>
        <w:rPr>
          <w:i/>
          <w:color w:val="000000"/>
          <w:sz w:val="24"/>
          <w:szCs w:val="24"/>
        </w:rPr>
        <w:t xml:space="preserve">etc</w:t>
      </w:r>
      <w:r>
        <w:rPr>
          <w:color w:val="000000"/>
          <w:sz w:val="24"/>
          <w:szCs w:val="24"/>
        </w:rPr>
        <w:t xml:space="preserve">.  Sometimes also here comes a ship from Goa.  Ships that trade here began to come hither the latter end of March; and none stay here longer than the latter end of August.  For should they be here while the north-north-west monsoon blows no cables nor anchors would hold them; but they would be driven ashore and dashed in pieces presently.  But from March till September, while the south-south-east monsoon blows, ships ride here very secure; for then, though the wind often blows hard, yet it is offshore; so that there is very smooth water, and no fear of being driven ashore; and yet even then they moor with three cables; two towards the land, eastward and westward; and the third right off to seaward.</w:t>
      </w:r>
    </w:p>
    <w:p>
      <w:pPr>
        <w:widowControl w:val="on"/>
        <w:pBdr/>
        <w:spacing w:before="240" w:after="240" w:line="240" w:lineRule="auto"/>
        <w:ind w:left="0" w:right="0"/>
        <w:jc w:val="left"/>
      </w:pPr>
      <w:r>
        <w:rPr>
          <w:color w:val="000000"/>
          <w:sz w:val="24"/>
          <w:szCs w:val="24"/>
        </w:rPr>
        <w:t xml:space="preserve">As this is the second place of traffic so it is in strength the second place the Portuguese have here, though not capable of resisting a hundred men:  for the pirates that were at the Dutch fort came hither also; and after they had filled their water and cut firewood and refreshed themselves, they plundered the houses, set them on fire, and went away.  Yet I was told that the Portuguese can draw together five or six hundred men in twenty-four hours time, all armed with hand-guns, swords and pistols; but powder and bullets are scarce and dear.  The chief person they have on the island is named Antonio Henriquez; they call him usually by the title of Captain More or Maior.  They say he is a white man, and that he was sent hither by the viceroy of Goa.  I did not see him; for he lives, as I was informed, a great way from hence, at a place called Porta Nova, which is at the east end of the island, and by report is a good harbour; but they say that this Captain More goes frequently to wars in company with the Indians that are his neighbours and friends, against other Indians that are their enemies.  The next man to him is Alexis Mendosa; he is a lieutenant, and lives six or seven miles from hence, and rules this part of the country.  He is a little man of the Indian race, copper-coloured, with black lank hair.  He speaks both the Indian and Portuguese languages; is a Roman Catholic, and seems to be a civil brisk man.  There is another lieutenant at Laphao; who is also an Indian; speaks both his own and the Portuguese language very well; is old and infirm, but was very courteous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boast very much of their strength here, and say they are able at any time to drive the Dutch away from the island, had they permission from the king of Portugal so to do.  But though they boast thus of their strength yet really they are very weak; for they have but a few small arms and but little powder:  they have no fort, nor magazine of arms; nor does the viceroy of Goa send them any now:  for though they pretend to be under the king of Portugal they are a sort of lawless people, and are under no government.  It was not long since the viceroy of Goa sent a ship hither, and a land-officer to remain here:  but Captain More put him in irons, and sent him aboard the ship again; telling the commander that he had no occasion for any officers; and that he could make better officers here than any that could be sent him from Goa:  and I know not whether there has been any other ship sent from Goa since:  so that they have no supplies from thence:  yet they need not want arms and ammunition, seeing they trade to Batavia.  However they have swords and lances as other Indians have; and though they are ambitious to be called Portuguese, and value themselves on their religion, yet most of the men and all the women that live here are Indians; and there are very few right Portuguese in any part of the island.  However of those that call themselves Portuguese I was told there are some thousands; and I think their strength consists more in their numbers than in good arms or discipline.</w:t>
      </w:r>
    </w:p>
    <w:p>
      <w:pPr>
        <w:widowControl w:val="on"/>
        <w:pBdr/>
        <w:spacing w:before="240" w:after="240" w:line="240" w:lineRule="auto"/>
        <w:ind w:left="0" w:right="0"/>
        <w:jc w:val="left"/>
      </w:pPr>
      <w:r>
        <w:rPr>
          <w:color w:val="000000"/>
          <w:sz w:val="24"/>
          <w:szCs w:val="24"/>
        </w:rPr>
        <w:t xml:space="preserve">The land from hence trends away east by north about 14 leagues, making many points and sandy bays, where vessels may anchor.</w:t>
      </w:r>
    </w:p>
    <w:p>
      <w:pPr>
        <w:widowControl w:val="on"/>
        <w:pBdr/>
        <w:spacing w:before="240" w:after="240" w:line="240" w:lineRule="auto"/>
        <w:ind w:left="0" w:right="0"/>
        <w:jc w:val="left"/>
      </w:pPr>
      <w:r>
        <w:rPr>
          <w:i/>
          <w:color w:val="000000"/>
          <w:sz w:val="24"/>
          <w:szCs w:val="24"/>
        </w:rPr>
        <w:t xml:space="preserve">Port</w:t>
      </w:r>
      <w:r>
        <w:rPr>
          <w:color w:val="000000"/>
          <w:sz w:val="24"/>
          <w:szCs w:val="24"/>
        </w:rPr>
        <w:t xml:space="preserve"> </w:t>
      </w:r>
      <w:r>
        <w:rPr>
          <w:i/>
          <w:color w:val="000000"/>
          <w:sz w:val="24"/>
          <w:szCs w:val="24"/>
        </w:rPr>
        <w:t xml:space="preserve">Ciccale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Fourteen leagues east from Laphao there is a small harbour called Ciccale by the Portuguese, and commended by them for an excellent port; but it is very small, has a narrow entrance, and lies open to northerly winds:  though indeed there are two ledges of rocks, one shooting out from the west point and the other from the east point, which break off the sea; for the rocks are dry at low water.  This place is about 60 leagues from the south-west end of the island.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hills</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lowlands</w:t>
      </w:r>
      <w:r>
        <w:rPr>
          <w:color w:val="000000"/>
          <w:sz w:val="24"/>
          <w:szCs w:val="24"/>
        </w:rPr>
        <w:t xml:space="preserve">, </w:t>
      </w:r>
      <w:r>
        <w:rPr>
          <w:i/>
          <w:color w:val="000000"/>
          <w:sz w:val="24"/>
          <w:szCs w:val="24"/>
        </w:rPr>
        <w:t xml:space="preserve">soil</w:t>
      </w:r>
      <w:r>
        <w:rPr>
          <w:color w:val="000000"/>
          <w:sz w:val="24"/>
          <w:szCs w:val="24"/>
        </w:rPr>
        <w:t xml:space="preserve">, </w:t>
      </w:r>
      <w:r>
        <w:rPr>
          <w:i/>
          <w:color w:val="000000"/>
          <w:sz w:val="24"/>
          <w:szCs w:val="24"/>
        </w:rPr>
        <w:t xml:space="preserve">woods</w:t>
      </w:r>
      <w:r>
        <w:rPr>
          <w:color w:val="000000"/>
          <w:sz w:val="24"/>
          <w:szCs w:val="24"/>
        </w:rPr>
        <w:t xml:space="preserve">, </w:t>
      </w:r>
      <w:r>
        <w:rPr>
          <w:i/>
          <w:color w:val="000000"/>
          <w:sz w:val="24"/>
          <w:szCs w:val="24"/>
        </w:rPr>
        <w:t xml:space="preserve">metals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Timor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of this island Timor is a very uneven rough country, full of hills and small valleys.  In the middle of it there runs a chain of high mountains, almost from one end to the other.  It is indifferently well watered (even in the dry times) with small brooks and springs, but no great rivers; the island being but narrow, and such a chain of mountains in the middle that no water can run far; but, as the springs break out on one side or other of the hills, they make their nearest course to the sea.  In the wet season the valleys and low lands by the sea are overflown with water; and then the small drills that run into the sea are great rivers; and the gullies, which are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dry for 3 or 4 months before, now discharge an impetuous torrent.  The low land by the seaside is for the most part friable, loose, sandy soil; yet indifferently fertile and clothed with woods.  The mountains are chequered with woods and some spots of savannahs:  some of the hills are wholly covered with tall, flourishing trees; others but thinly; and these few trees that are on them, look very small, rusty and withered; and the spots of savannahs among them appear rocky and barren.  Many of the mountains are rich in gold, copper, or both:  the rains wash the gold out of mountains, which the natives pick up in the adjacent brooks, as the Spaniards do in America:  how they get the copper I know not.
</w:t>
      </w:r>
    </w:p>
    <w:p>
      <w:pPr>
        <w:widowControl w:val="on"/>
        <w:pBdr/>
        <w:spacing w:before="240" w:after="240" w:line="240" w:lineRule="auto"/>
        <w:ind w:left="0" w:right="0"/>
        <w:jc w:val="left"/>
      </w:pPr>
      <w:r>
        <w:rPr>
          <w:i/>
          <w:color w:val="000000"/>
          <w:sz w:val="24"/>
          <w:szCs w:val="24"/>
        </w:rPr>
        <w:t xml:space="preserve">Its</w:t>
      </w:r>
      <w:r>
        <w:rPr>
          <w:color w:val="000000"/>
          <w:sz w:val="24"/>
          <w:szCs w:val="24"/>
        </w:rPr>
        <w:t xml:space="preserve"> </w:t>
      </w:r>
      <w:r>
        <w:rPr>
          <w:i/>
          <w:color w:val="000000"/>
          <w:sz w:val="24"/>
          <w:szCs w:val="24"/>
        </w:rPr>
        <w:t xml:space="preserve">trees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trees that grow naturally here are of divers sorts; many of them wholly unknown to me; but such as I have seen in America or other places, and grow here likewise, are these, namely mangrove, white, red and black; maho, calabash, several sorts of the palm kind:  the cotton-trees are not large, but tougher than those in America:  here are also locust-trees of 2 or 3 sorts, bearing fruit, but not like those I have formerly seen; these bear a large white blossom, and yield much fruit but, it is not sweet.</w:t>
      </w:r>
    </w:p>
    <w:p>
      <w:pPr>
        <w:widowControl w:val="on"/>
        <w:pBdr/>
        <w:spacing w:before="240" w:after="240" w:line="240" w:lineRule="auto"/>
        <w:ind w:left="0" w:right="0"/>
        <w:jc w:val="left"/>
      </w:pPr>
      <w:r>
        <w:rPr>
          <w:i/>
          <w:color w:val="000000"/>
          <w:sz w:val="24"/>
          <w:szCs w:val="24"/>
        </w:rPr>
        <w:t xml:space="preserve">Cana</w:t>
      </w:r>
      <w:r>
        <w:rPr>
          <w:color w:val="000000"/>
          <w:sz w:val="24"/>
          <w:szCs w:val="24"/>
        </w:rPr>
        <w:t xml:space="preserve">-</w:t>
      </w:r>
      <w:r>
        <w:rPr>
          <w:i/>
          <w:color w:val="000000"/>
          <w:sz w:val="24"/>
          <w:szCs w:val="24"/>
        </w:rPr>
        <w:t xml:space="preserve">fistula</w:t>
      </w:r>
      <w:r>
        <w:rPr>
          <w:color w:val="000000"/>
          <w:sz w:val="24"/>
          <w:szCs w:val="24"/>
        </w:rPr>
        <w:t xml:space="preserve">-</w:t>
      </w:r>
      <w:r>
        <w:rPr>
          <w:i/>
          <w:color w:val="000000"/>
          <w:sz w:val="24"/>
          <w:szCs w:val="24"/>
        </w:rPr>
        <w:t xml:space="preserve">tree</w:t>
      </w:r>
      <w:r>
        <w:rPr>
          <w:color w:val="000000"/>
          <w:sz w:val="24"/>
          <w:szCs w:val="24"/>
        </w:rPr>
        <w:t xml:space="preserve"> </w:t>
      </w:r>
      <w:r>
        <w:rPr>
          <w:i/>
          <w:color w:val="000000"/>
          <w:sz w:val="24"/>
          <w:szCs w:val="24"/>
        </w:rPr>
        <w:t xml:space="preserve">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Cana-fistula-trees are very common here; the tree is about the bigness of our ordinary apple-trees; their branches not thick, nor full of leaves.  These and the before-mentioned blossom in October and November; the blossoms are much like our apple-tree blossoms, and about that bigness:  at first they are red; but before they fall off, when spread abroad, they are white; so that these trees in their season appear extraordinarily pleasant, and yield a very fragrant smell.  When the fruit is ripe it is round, and about the bigness of a man’s thumb; of a dark brown colour, inclining to red, and about 2 foot or 2 foot and a half long.  We found many of them under the trees, but they had no pulp in them.  The partitions in the middle are much at the same distance with those brought to England, of the same substance, and such small flat seed in them:  but whether they be the true cana-fistula or no I cannot tell, because I found no black pulp in them.</w:t>
      </w:r>
    </w:p>
    <w:p>
      <w:pPr>
        <w:widowControl w:val="on"/>
        <w:pBdr/>
        <w:spacing w:before="240" w:after="240" w:line="240" w:lineRule="auto"/>
        <w:ind w:left="0" w:right="0"/>
        <w:jc w:val="left"/>
      </w:pPr>
      <w:r>
        <w:rPr>
          <w:color w:val="000000"/>
          <w:sz w:val="24"/>
          <w:szCs w:val="24"/>
        </w:rPr>
        <w:t xml:space="preserve">The calabashes here are very prickly:  the trees grow tall and tapering; whereas in the West Indies they are low and spread much abroad.</w:t>
      </w:r>
    </w:p>
    <w:p>
      <w:pPr>
        <w:widowControl w:val="on"/>
        <w:pBdr/>
        <w:spacing w:before="240" w:after="240" w:line="240" w:lineRule="auto"/>
        <w:ind w:left="0" w:right="0"/>
        <w:jc w:val="left"/>
      </w:pPr>
      <w:r>
        <w:rPr>
          <w:color w:val="000000"/>
          <w:sz w:val="24"/>
          <w:szCs w:val="24"/>
        </w:rPr>
        <w:t xml:space="preserve">Here are also wild tamarind-trees, not as large as the true; though much resembling them both in the bark and leaf.</w:t>
      </w:r>
    </w:p>
    <w:p>
      <w:pPr>
        <w:widowControl w:val="on"/>
        <w:pBdr/>
        <w:spacing w:before="240" w:after="240" w:line="240" w:lineRule="auto"/>
        <w:ind w:left="0" w:right="0"/>
        <w:jc w:val="left"/>
      </w:pPr>
      <w:r>
        <w:rPr>
          <w:i/>
          <w:color w:val="000000"/>
          <w:sz w:val="24"/>
          <w:szCs w:val="24"/>
        </w:rPr>
        <w:t xml:space="preserve">Wild</w:t>
      </w:r>
      <w:r>
        <w:rPr>
          <w:color w:val="000000"/>
          <w:sz w:val="24"/>
          <w:szCs w:val="24"/>
        </w:rPr>
        <w:t xml:space="preserve"> </w:t>
      </w:r>
      <w:r>
        <w:rPr>
          <w:i/>
          <w:color w:val="000000"/>
          <w:sz w:val="24"/>
          <w:szCs w:val="24"/>
        </w:rPr>
        <w:t xml:space="preserve">figtrees</w:t>
      </w:r>
      <w:r>
        <w:rPr>
          <w:color w:val="000000"/>
          <w:sz w:val="24"/>
          <w:szCs w:val="24"/>
        </w:rPr>
        <w:t xml:space="preserve"> </w:t>
      </w:r>
      <w:r>
        <w:rPr>
          <w:i/>
          <w:color w:val="000000"/>
          <w:sz w:val="24"/>
          <w:szCs w:val="24"/>
        </w:rPr>
        <w:t xml:space="preserve">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Wild fig trees here are many, but not so large as those in America.  The fruit grows not on the branches singly like those in America, but in strings and clusters, 40 or 50 in a cluster, about the body and great branches of the tree, from the very root up to the top.  These figs are about the bigness of a crab-apple, of a greenish colour, and full of small white seeds; they smell pretty well, but have no juice or taste; they are ripe in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 likewise grows sandalwood, and many more sorts of trees fit for any uses.  The tallest among them resemble our pines; they are straight and clear-bodied, but not very thick; the inside is reddish near the heart and hard and ponderous.</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sorts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palmtrees</w:t>
      </w:r>
      <w:r>
        <w:rPr>
          <w:color w:val="000000"/>
          <w:sz w:val="24"/>
          <w:szCs w:val="24"/>
        </w:rPr>
        <w:t xml:space="preserve"> </w:t>
      </w:r>
      <w:r>
        <w:rPr>
          <w:i/>
          <w:color w:val="000000"/>
          <w:sz w:val="24"/>
          <w:szCs w:val="24"/>
        </w:rPr>
        <w:t xml:space="preserve">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palm kind there are 3 or 4 sorts; two of which kinds I have not seen anywhere but here.  Both sorts are very large and tall.  The first sort had trunks of about 7 or eight foot in circumference and about 80 or 90 foot high.  These had branches at the top like coconut-trees, and their fruit like coconuts, but smaller:  the nut was of an oval form, and about the bigness of a duck’s egg:  the shell black and very hard.  It was almost full of kernel, having only a small empty space in the middle, but no water as coconuts have.  The kernel is too hard to be eaten.  The fruit somewhat resembles that in Brazil formerly mentioned.  The husk or outside of the fruit was very yellow, soft and pulpy when ripe; and full of small fibres; and when it fell down from the trees would mash and smell unsavoury.</w:t>
      </w:r>
    </w:p>
    <w:p>
      <w:pPr>
        <w:widowControl w:val="on"/>
        <w:pBdr/>
        <w:spacing w:before="240" w:after="240" w:line="240" w:lineRule="auto"/>
        <w:ind w:left="0" w:right="0"/>
        <w:jc w:val="left"/>
      </w:pPr>
      <w:r>
        <w:rPr>
          <w:color w:val="000000"/>
          <w:sz w:val="24"/>
          <w:szCs w:val="24"/>
        </w:rPr>
        <w:t xml:space="preserve">The other sort was as big and tall as the former; the body growing straight up without limbs, as all trees of the palm kind do:  but, instead of a great many long green branches growing from the head of the tree, these had short branches about the bigness of a man’s arm, and about a foot long; each of which spread itself into a great many small tough twigs, that hung full of fruit like so many ropes of onions.  The fruit was as big as a large plum; and every tree had several bushels of fruit.  The branches that bore this fruit sprouted out at about 50 or 60 foot height from the ground.  The trunk of the tree was all of one bigness from the ground to that height; but from thence it went tapering smaller and smaller to the top, where it was no bigger than a man’s leg, ending in a stump:  and there was no green about the tree but the fruit; so that it appeared like a dead trunk.</w:t>
      </w:r>
    </w:p>
    <w:p>
      <w:pPr>
        <w:widowControl w:val="on"/>
        <w:pBdr/>
        <w:spacing w:before="240" w:after="240" w:line="240" w:lineRule="auto"/>
        <w:ind w:left="0" w:right="0"/>
        <w:jc w:val="left"/>
      </w:pPr>
      <w:r>
        <w:rPr>
          <w:color w:val="000000"/>
          <w:sz w:val="24"/>
          <w:szCs w:val="24"/>
        </w:rPr>
        <w:t xml:space="preserve">Besides fruit trees here were many sorts of tall straight-bodied timber-trees; one sort of which was like pine.  These grow plentifully all round the island by the seaside, but not far within land.  It is hard wood, of a reddish colour, and very ponderous.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fruits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fruits of this island are guavas, mangoes, jacas, coconuts, plantains, bananas, pineapples, citrons, pomegranates, oranges, lemons, limes, musk-melons, watermelons, pumpkins, </w:t>
      </w:r>
      <w:r>
        <w:rPr>
          <w:i/>
          <w:color w:val="000000"/>
          <w:sz w:val="24"/>
          <w:szCs w:val="24"/>
        </w:rPr>
        <w:t xml:space="preserve">etc</w:t>
      </w:r>
      <w:r>
        <w:rPr>
          <w:color w:val="000000"/>
          <w:sz w:val="24"/>
          <w:szCs w:val="24"/>
        </w:rPr>
        <w:t xml:space="preserve">.  Many of these have been brought hither by the Dutch and Portuguese; and most of them are ripe in September and October.  There were many other excellent fruits, but not now in season; as I was informed both by the Dutch and Portuguese.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herbs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met with an herb which in the West Indies we call calalaloo.  It grows wild here.  I ate of it several times and found it as pleasant and wholesome as spinach.  Here are also parsley, samphire, </w:t>
      </w:r>
      <w:r>
        <w:rPr>
          <w:i/>
          <w:color w:val="000000"/>
          <w:sz w:val="24"/>
          <w:szCs w:val="24"/>
        </w:rPr>
        <w:t xml:space="preserve">etc</w:t>
      </w:r>
      <w:r>
        <w:rPr>
          <w:color w:val="000000"/>
          <w:sz w:val="24"/>
          <w:szCs w:val="24"/>
        </w:rPr>
        <w:t xml:space="preserve">.  Indian corn thrives very well here, and is the common food of the islanders; though the Portuguese and their friends sow some rice, but not half enough for their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Its</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animals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land animals are buffaloes, beeves, horses, hogs, goats, sheep, monkeys, iguanas, lizards, snakes, scorpions, centumpees, </w:t>
      </w:r>
      <w:r>
        <w:rPr>
          <w:i/>
          <w:color w:val="000000"/>
          <w:sz w:val="24"/>
          <w:szCs w:val="24"/>
        </w:rPr>
        <w:t xml:space="preserve">etc</w:t>
      </w:r>
      <w:r>
        <w:rPr>
          <w:color w:val="000000"/>
          <w:sz w:val="24"/>
          <w:szCs w:val="24"/>
        </w:rPr>
        <w:t xml:space="preserve">.  Beside the tame hogs and buffaloes, there are many wild all over the country, which any may freely kill.  As for the beeves, horses, goats, and sheep, it is probable they were brought in by the Portuguese or Dutch; especially the beeves; for I saw none but at the Dutch fort Concordia.</w:t>
      </w:r>
    </w:p>
    <w:p>
      <w:pPr>
        <w:widowControl w:val="on"/>
        <w:pBdr/>
        <w:spacing w:before="240" w:after="240" w:line="240" w:lineRule="auto"/>
        <w:ind w:left="0" w:right="0"/>
        <w:jc w:val="left"/>
      </w:pPr>
      <w:r>
        <w:rPr>
          <w:color w:val="000000"/>
          <w:sz w:val="24"/>
          <w:szCs w:val="24"/>
        </w:rPr>
        <w:t xml:space="preserve">We also saw monkeys and some snakes.  One sort yellow, and as big as a man’s arm, and about 4 foot long:  another sort no bigger than the stem of a tobacco pipe, about 5 foot long, green all over his body, and with a flat red head as big as a man’s thumb.</w:t>
      </w:r>
    </w:p>
    <w:p>
      <w:pPr>
        <w:widowControl w:val="on"/>
        <w:pBdr/>
        <w:spacing w:before="240" w:after="240" w:line="240" w:lineRule="auto"/>
        <w:ind w:left="0" w:right="0"/>
        <w:jc w:val="left"/>
      </w:pPr>
      <w:r>
        <w:rPr>
          <w:i/>
          <w:color w:val="000000"/>
          <w:sz w:val="24"/>
          <w:szCs w:val="24"/>
        </w:rPr>
        <w:t xml:space="preserve">Fowls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ringing</w:t>
      </w:r>
      <w:r>
        <w:rPr>
          <w:color w:val="000000"/>
          <w:sz w:val="24"/>
          <w:szCs w:val="24"/>
        </w:rPr>
        <w:t xml:space="preserve">-</w:t>
      </w:r>
      <w:r>
        <w:rPr>
          <w:i/>
          <w:color w:val="000000"/>
          <w:sz w:val="24"/>
          <w:szCs w:val="24"/>
        </w:rPr>
        <w:t xml:space="preserve">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fowls are wild cocks and hens, eagles, hawks, crows, 2 sorts of pigeons, turtledoves, 3 or 4 sorts of parrots, parakeets, cockatoos, blackbirds; besides a multitude of smaller birds of divers colours, whose charming music makes the woods very pleasant.  One sort of these pretty little birds my men called the ringing-bird; because it had 6 notes, and always repeated all his notes twice one after another; beginning high and shrill and ending low.  This bird was about the bigness of a lark, having a small sharp black bill and blue wings; the head and breast were of a pale red, and there was a blue streak about its neck.  Here are also sea- or waterfowls, as men-of-war-birds, boobies, fishing-hawks, herons, galdens, crab-catchers, </w:t>
      </w:r>
      <w:r>
        <w:rPr>
          <w:i/>
          <w:color w:val="000000"/>
          <w:sz w:val="24"/>
          <w:szCs w:val="24"/>
        </w:rPr>
        <w:t xml:space="preserve">etc</w:t>
      </w:r>
      <w:r>
        <w:rPr>
          <w:color w:val="000000"/>
          <w:sz w:val="24"/>
          <w:szCs w:val="24"/>
        </w:rPr>
        <w:t xml:space="preserve">.  The tame fowl are cocks, hens, ducks, geese; the 2 last sorts I only saw at the Dutch fort, of the other sort there are not many but among the Portuguese:  the woods abound with bees, which make much honey and wax.</w:t>
      </w:r>
    </w:p>
    <w:p>
      <w:pPr>
        <w:widowControl w:val="on"/>
        <w:pBdr/>
        <w:spacing w:before="240" w:after="240" w:line="240" w:lineRule="auto"/>
        <w:ind w:left="0" w:right="0"/>
        <w:jc w:val="left"/>
      </w:pPr>
      <w:r>
        <w:rPr>
          <w:i/>
          <w:color w:val="000000"/>
          <w:sz w:val="24"/>
          <w:szCs w:val="24"/>
        </w:rPr>
        <w:t xml:space="preserve">Its</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Cockle</w:t>
      </w:r>
      <w:r>
        <w:rPr>
          <w:color w:val="000000"/>
          <w:sz w:val="24"/>
          <w:szCs w:val="24"/>
        </w:rPr>
        <w:t xml:space="preserve"> </w:t>
      </w:r>
      <w:r>
        <w:rPr>
          <w:i/>
          <w:color w:val="000000"/>
          <w:sz w:val="24"/>
          <w:szCs w:val="24"/>
        </w:rPr>
        <w:t xml:space="preserve">merchants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oysters</w:t>
      </w:r>
      <w:r>
        <w:rPr>
          <w:color w:val="000000"/>
          <w:sz w:val="24"/>
          <w:szCs w:val="24"/>
        </w:rPr>
        <w:t xml:space="preserve">.  </w:t>
      </w:r>
      <w:r>
        <w:rPr>
          <w:i/>
          <w:color w:val="000000"/>
          <w:sz w:val="24"/>
          <w:szCs w:val="24"/>
        </w:rPr>
        <w:t xml:space="preserve">Cockles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man’s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sea is very well stocked with fish of divers sorts, namely mullet, bass, bream, snook, mackerel, parracoots, garfish, ten-pounders, scuttle-fish, stingrays, whiprays, rasperages, cockle-merchants, or oyster-crackers, cavallies, conger-eels, rock-fish, dog-fish, </w:t>
      </w:r>
      <w:r>
        <w:rPr>
          <w:i/>
          <w:color w:val="000000"/>
          <w:sz w:val="24"/>
          <w:szCs w:val="24"/>
        </w:rPr>
        <w:t xml:space="preserve">etc</w:t>
      </w:r>
      <w:r>
        <w:rPr>
          <w:color w:val="000000"/>
          <w:sz w:val="24"/>
          <w:szCs w:val="24"/>
        </w:rPr>
        <w:t xml:space="preserve">.  The rays are so plentiful that I never drew the seine but I caught some of them; which we salted and dried.  I caught one whose tail was 13 foot long.  The cockle-merchants are shaped like cavallies, and about their bigness.  They feed on shellfish, having 2 very hard, thick, flat bones in their throat, with which they break in pieces the shells of the fish they swallow.  We always find a great many shells in their maws, crushed in pieces.  The shellfish are oysters of 3 sorts, namely long-oysters, common oysters, growing upon rocks in great abundance and very flat; and another sort of large oysters, fat and crooked; the shell of this not easily to be distinguished from a stone.  Three or four of these roasted will suffice a man for one meal.  Cockles, as big as a man’s head; of which 2 or 3 are enough for a meal; they are very fat and sweet.  Crawfish, shrimps, </w:t>
      </w:r>
      <w:r>
        <w:rPr>
          <w:i/>
          <w:color w:val="000000"/>
          <w:sz w:val="24"/>
          <w:szCs w:val="24"/>
        </w:rPr>
        <w:t xml:space="preserve">etc</w:t>
      </w:r>
      <w:r>
        <w:rPr>
          <w:color w:val="000000"/>
          <w:sz w:val="24"/>
          <w:szCs w:val="24"/>
        </w:rPr>
        <w:t xml:space="preserve">.  Here are also many green-turtle, some alligators and grandpisces,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Its</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original natives of this island are Indians, they are of a middle stature, straight-bodied, slender-limbed, long-visaged; their hair black and lank; their skins very swarthy.  They are very dexterous and nimble, but withal lazy in the high degree.  They are said to be dull in everything but treachery and barbarity.  Their houses are but low and mean, their clothing only a small cloth about their middle; but some of them for ornament have frontlets of mother-of-pearl, or thin pieces of silver or gold, made of an oval form of the breadth of a crown-piece, curiously notched round the edges; five of these placed one by another a little above the eyebrows making a sufficient guard and ornament for their forehead.  They are so thin and placed on their foreheads so artificially that they seem reverted thereon:  and indeed the pearl-oyster shells make a more splendid show than either silver or gold.  Others of them have palmetto-caps made in divers forms.</w:t>
      </w:r>
    </w:p>
    <w:p>
      <w:pPr>
        <w:widowControl w:val="on"/>
        <w:pBdr/>
        <w:spacing w:before="240" w:after="240" w:line="240" w:lineRule="auto"/>
        <w:ind w:left="0" w:right="0"/>
        <w:jc w:val="left"/>
      </w:pPr>
      <w:r>
        <w:rPr>
          <w:color w:val="000000"/>
          <w:sz w:val="24"/>
          <w:szCs w:val="24"/>
        </w:rPr>
        <w:t xml:space="preserve">As to their marriages they take as many wives as they can maintain; and sometimes they sell their children to purchase more wives.  I enquired about their religion and was told they had none.  Their common subsistence is by Indian corn, which every man plants for himself.  They take but little pains to clear their land for in the dry time they set fire to the withered grass and shrubs, and that burns them out a plantation for the next wet season.  What other grain they have beside Indian corn I know not.  Their plantations are very mean; for they delight most in hunting; and here are wild buffaloes and hogs enough, though very shy because of their so frequent hunting.</w:t>
      </w:r>
    </w:p>
    <w:p>
      <w:pPr>
        <w:widowControl w:val="on"/>
        <w:pBdr/>
        <w:spacing w:before="240" w:after="240" w:line="240" w:lineRule="auto"/>
        <w:ind w:left="0" w:right="0"/>
        <w:jc w:val="left"/>
      </w:pPr>
      <w:r>
        <w:rPr>
          <w:color w:val="000000"/>
          <w:sz w:val="24"/>
          <w:szCs w:val="24"/>
        </w:rPr>
        <w:t xml:space="preserve">They have a few boats and some fishermen.  Their arms are lances, thick round short truncheons and targets; with these they hunt and kill their game and their enemies too; for this island is now divided into many kingdoms, and all of different languages; though in their customs and manner of living, as well as shape and colour, they seem to be of one stock.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Portuguese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settlements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chiefest kingdoms are Kupang, Amabia, Lortribie, Pobumbie, Namquimal; the island also of Anamabao, or Anabao, is a kingdom.  Each of these has a sultan who is supreme in his province and kingdom, and has under him several rajas and other inferior officers.  The sultans for the most part are enemies to each other, which enmities are fomented and kept up by the Dutch, whose fort and factory is in the kingdom of Kupang; and therefore the bay near which they are settled, is commonly called Kupang Bay.  They have only as much ground as they can keep within reach of their guns; yet this whole kingdom is at peace with them; and they freely trade together; as also with the islanders on Anabao, who are in amity as well with the natives of Kupang as with the Dutch residing there; but they are implacable enemies to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those of Amabie, who are their next neighbours, and in amity with the Portuguese:  as are also the kingdoms of Pobumbie, Namquimal and Lortribie.  It is very probable that these 2 European settlements on this island are the greatest occasion of their continued wars.  The Portuguese vaunt highly of their strength here and that they are able at pleasure to rout the Dutch, if they had authority so to do from the king of Portugal; and they have written to the viceroy of Goa about it:  and though their request is not yet granted, yet (as they say) they live in expectation of it.  These have no forts but depend on their alliance with the natives:  and indeed they are already so mixed that it is hard to distinguish whether they are Portuguese or Indians.  Their language is Portuguese; and the religion they have is Romish.  They seem in words to acknowledge the king of Portugal for their sovereign; yet they will not accept of any officers sent by him.  They speak indifferently the Malayan and their own native languages, as well as Portuguese; and the chiefest officers that I saw were of this sort; neither did I see above 3 or 4 white men among them; and of these 2 were priests.  Of this mixed breed there are some thousands; of whom some have small arms of their own, and know how to use them.  The chiefest person (as I before said) is called Captain More or Maior:  he is a white man, sent hither by the viceroy of Goa, and seems to have great command here.  I did not see him; for he seldom comes down.  His residence is at a place called Porta Nova; which the people at Laphao told me was a great way off; but I could not get any more particular account.  Some told me that he is most commonly in the mountains, with an army of Indians, to guard the passes between them and the Kupangayans, especially in the dry times.  The next man to him is Alexis Mendosa:  he is a right Indian, speaks very good Portuguese, and is of the Romish religion.  He lives 5 or 6 miles from the sea, and is called the lieutenant. (This is he whom I called governor, when at Laphao.) He commands next to Captain More, and has under him another at this fort (at the seaside) if it may be so-called.  He also is called lieutenant and is an Indian Portuguese.
</w:t>
      </w:r>
    </w:p>
    <w:p>
      <w:pPr>
        <w:widowControl w:val="on"/>
        <w:pBdr/>
        <w:spacing w:before="240" w:after="240" w:line="240" w:lineRule="auto"/>
        <w:ind w:left="0" w:right="0"/>
        <w:jc w:val="left"/>
      </w:pPr>
      <w:r>
        <w:rPr>
          <w:color w:val="000000"/>
          <w:sz w:val="24"/>
          <w:szCs w:val="24"/>
        </w:rPr>
        <w:t xml:space="preserve">Besides this mongrel breed of Indians and Portuguese here are also some Chinamen, merchants from Macao:  they bring hither coarse rice, gold, tea, iron-work, porcelain, and silk both wrought and raw:  they get in exchange pure gold as it is here gathered, beeswax, sandalwood, coir, </w:t>
      </w:r>
      <w:r>
        <w:rPr>
          <w:i/>
          <w:color w:val="000000"/>
          <w:sz w:val="24"/>
          <w:szCs w:val="24"/>
        </w:rPr>
        <w:t xml:space="preserve">etc</w:t>
      </w:r>
      <w:r>
        <w:rPr>
          <w:color w:val="000000"/>
          <w:sz w:val="24"/>
          <w:szCs w:val="24"/>
        </w:rPr>
        <w:t xml:space="preserve">.  It is said there are about 20 small China vessels come hither every year from Macao; and commonly one vessel a year from Goa, which brings European commodities and calicos, muslins, </w:t>
      </w:r>
      <w:r>
        <w:rPr>
          <w:i/>
          <w:color w:val="000000"/>
          <w:sz w:val="24"/>
          <w:szCs w:val="24"/>
        </w:rPr>
        <w:t xml:space="preserve">etc</w:t>
      </w:r>
      <w:r>
        <w:rPr>
          <w:color w:val="000000"/>
          <w:sz w:val="24"/>
          <w:szCs w:val="24"/>
        </w:rPr>
        <w:t xml:space="preserve">.  Here are likewise some small barks belonging to this place, that trade to Batavia, and bring from thence both European and Indian goods and rice.  The vessels generally come here in March and stay till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Dutch as I before said are settled in the kingdom of Kupang, where they have a small neat stone fort.  It seems to be pretty strong; yet, as I was informed, had been taken by a French pirate about 2 years ago:  the Dutch were used very barbarously, and ever since are very jealous of any strangers that come this way; which I myself experienced.  These depend more on their own strength than on the natives their friends; having good guns, powder, and shot enough on all occasions, and soldiers sufficient to manage the business here, all well disciplined and in good order; which is a thing the Portuguese their neighbours are altogether destitute of, they having no European soldiers, few arms, less ammunition, and their fort consisting of no more than 6 bad guns planted against the sea, whose touch-holes (as was before observed) are so enlarged by time that a great part of the strength of the powder flies away there; and, having soldiers in pay, the natives on all occasions are hired; and their government now is so loose that they will admit of no more officers from Portugal or Goa.  They have also little or no supply of arms or ammunition from thence, but buy it as often as they can of the Dutch, Chinese, </w:t>
      </w:r>
      <w:r>
        <w:rPr>
          <w:i/>
          <w:color w:val="000000"/>
          <w:sz w:val="24"/>
          <w:szCs w:val="24"/>
        </w:rPr>
        <w:t xml:space="preserve">etc</w:t>
      </w:r>
      <w:r>
        <w:rPr>
          <w:color w:val="000000"/>
          <w:sz w:val="24"/>
          <w:szCs w:val="24"/>
        </w:rPr>
        <w:t xml:space="preserve">., so that upon the whole it seems improbable that they should ever attempt to drive out the Dutch for fear of loosing themselves, notwithstanding their bosomed prowess and alliance with the natives:  and indeed, as far as I could hear, they have business enough to keep their own present territories from the incursions of the Kupangayans; who are friends to the Dutch, and whom doubtless the Dutch have ways enough to preserve in their friendship; besides that they have an inveterate malice to their neighbours, insomuch that they kill all they meet, and bring away their heads in triumph.  The great men of Kupang stick the heads of those they have killed on poles; and set them on the tops of their houses; and these they esteem above all their other riches.  The inferior sort bring the heads of those they kill into houses made for that purpose; of which there was one at the Indian village near the fort Concordia, almost full of heads, as I was told.  I know not what encouragement they have for their inhumanity.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Malayan</w:t>
      </w:r>
      <w:r>
        <w:rPr>
          <w:color w:val="000000"/>
          <w:sz w:val="24"/>
          <w:szCs w:val="24"/>
        </w:rPr>
        <w:t xml:space="preserve"> </w:t>
      </w:r>
      <w:r>
        <w:rPr>
          <w:i/>
          <w:color w:val="000000"/>
          <w:sz w:val="24"/>
          <w:szCs w:val="24"/>
        </w:rPr>
        <w:t xml:space="preserve">language</w:t>
      </w:r>
      <w:r>
        <w:rPr>
          <w:color w:val="000000"/>
          <w:sz w:val="24"/>
          <w:szCs w:val="24"/>
        </w:rPr>
        <w:t xml:space="preserve"> </w:t>
      </w:r>
      <w:r>
        <w:rPr>
          <w:i/>
          <w:color w:val="000000"/>
          <w:sz w:val="24"/>
          <w:szCs w:val="24"/>
        </w:rPr>
        <w:t xml:space="preserve">generally</w:t>
      </w:r>
      <w:r>
        <w:rPr>
          <w:color w:val="000000"/>
          <w:sz w:val="24"/>
          <w:szCs w:val="24"/>
        </w:rPr>
        <w:t xml:space="preserve"> </w:t>
      </w:r>
      <w:r>
        <w:rPr>
          <w:i/>
          <w:color w:val="000000"/>
          <w:sz w:val="24"/>
          <w:szCs w:val="24"/>
        </w:rPr>
        <w:t xml:space="preserve">spoken</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Dutch have always 2 sloops belonging to their fort; in these they go about the island and trade with the natives and, as far as I could learn, they trade indifferently with them all.  For though the inland people are at war with each other, yet those by the seaside seem to be little concerned; and, generally speaking the Malayan language, are very sociable and easily induced to trade with those that speak that language; which the Dutch here always learn; besides, being well acquainted with the treachery of these people, they go well armed among them, and are very vigilant never to give them an opportunity to hurt them; and it is very probable that they supply them with such goods as the Portuguese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Lorantuca</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Ende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Malayan language, as I have before said, is generally spoken amongst all the islands hereabouts.  The greater the trade is the more this language is spoken:  in some it is become their only language; in others it is but little spoken, and that by the seaside only.  With this language the Mahomedan religion did spread itself, and was got hither before any European Christians came:  but now, though the language is still used, the Mahomedan religion falls, wherever the Portuguese or Dutch are settled; unless they be very weak, as at Solor and Ende, where the chief language is Malayan, and the religion Mahomedanism; though the Dutch are settled at Solor, and the Portuguese at the east end of the island Ende, at a place called Lorantuca; which, as I was informed, is a large town, has a pretty strong fort and safe harbour.  The chief man there (as at Timor) is called Captain More, and is as absolute as the other.  These 2 principal men are enemies to each other; and by their letters and messages to Goa inveigh bitterly against each other; and are ready to do all the ill offices they can; yet neither of them much regards the viceroy of Goa, as I was informed.</w:t>
      </w:r>
    </w:p>
    <w:p>
      <w:pPr>
        <w:widowControl w:val="on"/>
        <w:pBdr/>
        <w:spacing w:before="240" w:after="240" w:line="240" w:lineRule="auto"/>
        <w:ind w:left="0" w:right="0"/>
        <w:jc w:val="left"/>
      </w:pPr>
      <w:r>
        <w:rPr>
          <w:color w:val="000000"/>
          <w:sz w:val="24"/>
          <w:szCs w:val="24"/>
        </w:rPr>
        <w:t xml:space="preserve">Lorantuca is said to be more populous than any town on Timor; the island Ende affording greater plenty of all manner of fruit, and being much better supplied with all necessaries than Laphao; especially with sheep, goats, hogs, poultry, </w:t>
      </w:r>
      <w:r>
        <w:rPr>
          <w:i/>
          <w:color w:val="000000"/>
          <w:sz w:val="24"/>
          <w:szCs w:val="24"/>
        </w:rPr>
        <w:t xml:space="preserve">etc</w:t>
      </w:r>
      <w:r>
        <w:rPr>
          <w:color w:val="000000"/>
          <w:sz w:val="24"/>
          <w:szCs w:val="24"/>
        </w:rPr>
        <w:t xml:space="preserve">.  But it is very dangerous getting into this harbour because of the violent tides between the islands Ende and Solor.  In the middle channel between Timor and the range of islands to the northward of it, whereof Ende and Solor are 2, there runs a constant current all the year to the westward; though near either shore there are tides indeed; but the tide of flood, which sets west, running 8 or 9 hours, and the ebb not exceeding 3 or 4 hours, the tide in some places rises 9 or 10 foot on a spring.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seasons</w:t>
      </w:r>
      <w:r>
        <w:rPr>
          <w:color w:val="000000"/>
          <w:sz w:val="24"/>
          <w:szCs w:val="24"/>
        </w:rPr>
        <w:t xml:space="preserve">, </w:t>
      </w:r>
      <w:r>
        <w:rPr>
          <w:i/>
          <w:color w:val="000000"/>
          <w:sz w:val="24"/>
          <w:szCs w:val="24"/>
        </w:rPr>
        <w:t xml:space="preserve">winds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weather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Timor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seasons of the year here at Timor are much the same as in other places in south latitude.  The fair weather begins in April or May and continues to October, then the tornadoes begin to come, but no violent bad weather till the middle of December.  Then there are violent west or north-west winds, with rain, till towards the middle of February.  In May the southerly winds set in and blow very strong on the north side of the island, but fair.  There is great difference of winds on the 2 sides of the island:  for the southerly winds are but very faint on the south side, and very hard on the north side; and the bad weather on the south side comes in very violent in October, which on the north side comes not till December.  You have very good sea and land breezes, when the weather is fair; and may run indifferently to the east or west, as your business lies.  We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found from September to December the winds veering all round the compass gradually in 24 hours time; but such a constant western current that it is much harder getting to the east than west at or near spring tides:  which I have more than once made trial of.  For weighing from Babao at 6 o’clock in the morning on the 12 instant we kept plying under the shore till the 20th, meeting with such a western current that we gained very little.  We had land and seabreezes; but so faint that we could hardly stem the current; and when it was calm between the breezes we drove a-stern faster than ever we sailed ahead.
</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i/>
          <w:color w:val="000000"/>
          <w:sz w:val="24"/>
          <w:szCs w:val="24"/>
        </w:rPr>
        <w:t xml:space="preserve">Plying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t xml:space="preserve">coast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Departure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Timor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12th of December 1699 we sailed from Babao, coasting along the island Timor to the eastward towards New Guinea.  It was the 20th before we got as far as Laphao, which is but forty leagues.  We saw black clouds in the north-west and expected the wind from that quarter above a month sooner.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Omba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afternoon we saw the opening between the islands Omba and Fetter, but feared to pass through in the night.  At two o’clock in the morning it fell calm; and continued so till noon, in which time we drove with the current back again south-west six or seven leagues.</w:t>
      </w:r>
    </w:p>
    <w:p>
      <w:pPr>
        <w:widowControl w:val="on"/>
        <w:pBdr/>
        <w:spacing w:before="240" w:after="240" w:line="240" w:lineRule="auto"/>
        <w:ind w:left="0" w:right="0"/>
        <w:jc w:val="left"/>
      </w:pPr>
      <w:r>
        <w:rPr>
          <w:color w:val="000000"/>
          <w:sz w:val="24"/>
          <w:szCs w:val="24"/>
        </w:rPr>
        <w:t xml:space="preserve">On the 22nd, steering to the eastward to get through between Omba and Fetter, we met a very strong tide against us, so that we, although we had a very fresh gale, yet made way very slowly; yet before night got through.  By a good observation we found that the south-east point of Omba lies in latitude 8 degrees 25 minutes.  In my charts it is laid down in 8 degrees 10 minutes.  My true course from Babao is east 25 degrees north, distance one hundred and eighty-three miles.  We sounded several times when near Omba, but had no ground.  On the north-east point of Omba we saw four or five men, and a little further three pretty houses on a low point, but did not go ashore.</w:t>
      </w:r>
    </w:p>
    <w:p>
      <w:pPr>
        <w:widowControl w:val="on"/>
        <w:pBdr/>
        <w:spacing w:before="240" w:after="240" w:line="240" w:lineRule="auto"/>
        <w:ind w:left="0" w:right="0"/>
        <w:jc w:val="left"/>
      </w:pPr>
      <w:r>
        <w:rPr>
          <w:color w:val="000000"/>
          <w:sz w:val="24"/>
          <w:szCs w:val="24"/>
        </w:rPr>
        <w:t xml:space="preserve">At five this afternoon we had a tornado which yielded much rain, thunder and lightning; yet we had but little wind.  The 24th in the morning we caught a large shark, which gave all the ship’s company a plentiful meal.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burning</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27th we saw the burning island, it lies in latitude 6 degrees 36 minutes south; it is high and but small.  It runs from the sea a little sloping towards the top; which is divided in the middle into two peaks, between which issued out much smoke:  I have not seen more from any volcano.  I saw no trees; but the north side appeared green, and the rest looked very barren.</w:t>
      </w:r>
    </w:p>
    <w:p>
      <w:pPr>
        <w:widowControl w:val="on"/>
        <w:pBdr/>
        <w:spacing w:before="240" w:after="240" w:line="240" w:lineRule="auto"/>
        <w:ind w:left="0" w:right="0"/>
        <w:jc w:val="left"/>
      </w:pPr>
      <w:r>
        <w:rPr>
          <w:i/>
          <w:color w:val="000000"/>
          <w:sz w:val="24"/>
          <w:szCs w:val="24"/>
        </w:rPr>
        <w:t xml:space="preserve">Their</w:t>
      </w:r>
      <w:r>
        <w:rPr>
          <w:color w:val="000000"/>
          <w:sz w:val="24"/>
          <w:szCs w:val="24"/>
        </w:rPr>
        <w:t xml:space="preserve"> </w:t>
      </w:r>
      <w:r>
        <w:rPr>
          <w:i/>
          <w:color w:val="000000"/>
          <w:sz w:val="24"/>
          <w:szCs w:val="24"/>
        </w:rPr>
        <w:t xml:space="preserve">missing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turtle</w:t>
      </w:r>
      <w:r>
        <w:rPr>
          <w:color w:val="000000"/>
          <w:sz w:val="24"/>
          <w:szCs w:val="24"/>
        </w:rPr>
        <w:t xml:space="preserve"> </w:t>
      </w:r>
      <w:r>
        <w:rPr>
          <w:i/>
          <w:color w:val="000000"/>
          <w:sz w:val="24"/>
          <w:szCs w:val="24"/>
        </w:rPr>
        <w:t xml:space="preserve">isles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passed the burning island I shaped my course for two islands called Turtle Isles which lie north-east by east a little easterly, and distant about fifty leagues from the burning isle.  I, fearing the wind might veer to the eastward of the north, steered 20 leagues north-east, then north-east by east.  On the 28th we saw two small low islands called Luca Paros, to the north of us.  At noon I accounted myself 20 leagues short of the Turtle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Banda</w:t>
      </w:r>
      <w:r>
        <w:rPr>
          <w:color w:val="000000"/>
          <w:sz w:val="24"/>
          <w:szCs w:val="24"/>
        </w:rPr>
        <w:t xml:space="preserve"> </w:t>
      </w:r>
      <w:r>
        <w:rPr>
          <w:i/>
          <w:color w:val="000000"/>
          <w:sz w:val="24"/>
          <w:szCs w:val="24"/>
        </w:rPr>
        <w:t xml:space="preserve">isles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being in the latitude of the Turtle Islands, we looked out sharp for them but saw no appearance of any island till 11 o’clock; when we saw an island at a great distance.  At first we supposed it might be one of the Turtle Isles:  but it was not laid down true, neither in latitude nor longitude from the burning isle, nor from the Luca Paros, which last I took to be a great help to guide me, they being laid down very well from the burning isle, and that likewise in true latitude and distance from Omba:  so that I could not tell what to think of the island now in sight; we having had fair weather, so that we could not pass by the Turtle Isles without seeing them; and this in sight was much too far off for them.  We found variation 1 degree 2 minutes east.  In the afternoon I steered north-east by east for the islands that we saw.  At 2 o’clock I went and looked over the fore-yard, and saw 2 islands at much greater distance than the Turtle Islands are laid down in my charts; one of them was a very high peaked mountain, cleft at top, and much like the burning island that we passed by, but bigger and higher; the other was a pretty long high flat island.  Now I was certain that these were not the Turtle Islands, and that they could be no other than the Banda Isles; yet we steered in to make them plainer.  At 3 o’clock we discovered another small flat island to the north-west of the others, and saw a great deal of smoke rise from the top of the high island; at 4 we saw other small islands, by which I was now assured that these were the Banda Isles there.  At 5 I altered my course and steered east, and at 8 east-south-east; because I would not be seen by the inhabitants of those islands in the morning.</w:t>
      </w:r>
    </w:p>
    <w:p>
      <w:pPr>
        <w:widowControl w:val="on"/>
        <w:pBdr/>
        <w:spacing w:before="240" w:after="240" w:line="240" w:lineRule="auto"/>
        <w:ind w:left="0" w:right="0"/>
        <w:jc w:val="left"/>
      </w:pPr>
      <w:r>
        <w:rPr>
          <w:i/>
          <w:color w:val="000000"/>
          <w:sz w:val="24"/>
          <w:szCs w:val="24"/>
        </w:rPr>
        <w:t xml:space="preserve">Bird</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little wind all night:  and in the morning as soon as it was light we saw another high peaked island:  at 8 it bore south-south-east half east, distance 8 leagues.  And this I knew to be Bird Isle.  It is laid down in our charts in latitude 5 degrees 9 minutes south, which is too far southerly by 27 miles according to our observation; and the like error in laying down the Turtle Islands might be the occasion of our missing them.</w:t>
      </w:r>
    </w:p>
    <w:p>
      <w:pPr>
        <w:widowControl w:val="on"/>
        <w:pBdr/>
        <w:spacing w:before="240" w:after="240" w:line="240" w:lineRule="auto"/>
        <w:ind w:left="0" w:right="0"/>
        <w:jc w:val="left"/>
      </w:pPr>
      <w:r>
        <w:rPr>
          <w:color w:val="000000"/>
          <w:sz w:val="24"/>
          <w:szCs w:val="24"/>
        </w:rPr>
        <w:t xml:space="preserve">At night I shortened sail for fear of coming too nigh some islands that stretch away bending like a half moon from Ceram towards Timor, and which in my course I must of necessity pass through.  The next morning betimes I saw them; and found them to be at a farther distance from Bird Island than I expected.  In the afternoon it fell quite calm; and when we had a little wind it was so unconstant, flying from one point to another, that I could not without difficulty get through the islands where I designed:  besides I found a current setting to the southward; so that it was betwixt 5 and 6 in the evening before I passed through the islands; and then just weathered little Waiela, whereas I thought to have been 2 or 3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more northerly.  We saw the day before, betwixt 2 and 3, a spout but a small distance from us.  It fell down out of a black cloud that yielded great store of rain, thunder, and lightning:  this cloud hovered to the southward of us for the space of three hours, and then drew to the westward a great pace; at which time it was that we saw the spout, which hung fast to the cloud till it broke; and then the cloud whirled about to the south-east, then to east-north-east; where, meeting with an island, it spent itself and so dispersed; and immediately we had a little of the tail of it, having had none before.  Afterward we saw a smoke on the island Kosiway, which continued all night.
</w:t>
      </w:r>
    </w:p>
    <w:p>
      <w:pPr>
        <w:widowControl w:val="on"/>
        <w:pBdr/>
        <w:spacing w:before="240" w:after="240" w:line="240" w:lineRule="auto"/>
        <w:ind w:left="0" w:right="0"/>
        <w:jc w:val="left"/>
      </w:pPr>
      <w:r>
        <w:rPr>
          <w:color w:val="000000"/>
          <w:sz w:val="24"/>
          <w:szCs w:val="24"/>
        </w:rPr>
        <w:t xml:space="preserve">1700.</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w:t>
      </w:r>
      <w:r>
        <w:rPr>
          <w:i/>
          <w:color w:val="000000"/>
          <w:sz w:val="24"/>
          <w:szCs w:val="24"/>
        </w:rPr>
        <w:t xml:space="preserve">descry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New Year’s Day we first descried the land of New Guinea, which appeared to be high land; and the next day we saw several high islands on the coast of New Guinea, and ran in with the mainland.  The shore here lies along east-south-east and west-north-west.  It is high even land, very well clothed with tall flourishing trees, which appeared very green and gave us a very pleasant prospect.  We ran to the westward of four mountainous islands; and in the night had a small tornado, which brought with it some rain and a fair wind.  We had fair weather for a long time; only when near any land we had some tornadoes; but off at sea commonly clear weather; though if in sight of land we usually saw many black clouds hovering about it.</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w:t>
      </w:r>
      <w:r>
        <w:rPr>
          <w:i/>
          <w:color w:val="000000"/>
          <w:sz w:val="24"/>
          <w:szCs w:val="24"/>
        </w:rPr>
        <w:t xml:space="preserve">anchor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5th and 6th of January we plied to get in with the land; designing to anchor, fill water, and spend a little time in searching the country, till after the change of the moon; for I found a strong current setting against us.  We anchored in 38 fathom water, good oazie ground.  We had an island of a league long without us, about 3 miles distant; and we rode from the main about a mile.  The easternmost point of land seen bore east by south half south, distance 3 leagues:  and the westernmost west-south-west half south, distance 2 leagues.  So soon as we anchored we sent the pinnace to look for water, and try if they could catch any fish.  Afterwards we sent the yawl another way to see for water.  Before night the pinnace brought on board several sorts of fruits that they found in the woods, such as I never saw before.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strange</w:t>
      </w:r>
      <w:r>
        <w:rPr>
          <w:color w:val="000000"/>
          <w:sz w:val="24"/>
          <w:szCs w:val="24"/>
        </w:rPr>
        <w:t xml:space="preserve"> </w:t>
      </w:r>
      <w:r>
        <w:rPr>
          <w:i/>
          <w:color w:val="000000"/>
          <w:sz w:val="24"/>
          <w:szCs w:val="24"/>
        </w:rPr>
        <w:t xml:space="preserve">fowl</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there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of my men killed a stately land-fowl, as big as the largest dunghill-cock.  It was of a sky-colour; only in the middle of the wings was a white spot, about which were some reddish spots:  on the crown it had a large bunch of long feathers, which appeared very pretty.  His bill was like a pigeon’s; he had strong legs and feet, like dunghill-fowls; only the claws were reddish.  His crop was full of small berries.  It lays an egg as big as a large hen’s egg; for our men climbed the tree where it nested and brought off one egg.  They found water; and reported that the trees were large, tall and very thick; and that they saw no sign of people.  At night the yawl came aboard and brought a wooden fishgig, very ingeniously made; the matter of it was a small cane; they found it by a small barbecue, where they also saw a shattered canoe.</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w:t>
      </w:r>
      <w:r>
        <w:rPr>
          <w:i/>
          <w:color w:val="000000"/>
          <w:sz w:val="24"/>
          <w:szCs w:val="24"/>
        </w:rPr>
        <w:t xml:space="preserve">quantities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mackerel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I sent the boatswain ashore a-fishing and at one haul he caught 352 mackerels and about 20 other fishes; which I caused to be equally divided among all my company.  I sent also the gunner and chief mate to search about if they could find convenient anchoring nearer a watering-place:  by night they brought word that they had found a fine stream of good water, where the boat could come close to and it was very easy to be filled; and that the ship might anchor as near to it as I pleased:  so I went thither.  The next morning therefore we anchored in 25 fathom water, soft oazie ground, about a mile from the river:  we got on board 3 tun of water that night; and caught 2 or 3 pike-fish, in shape much like a parracota, but with a longer snout, something resembling a gar, yet not so long.  The next day I sent the boat again for water and before night all my casks were full.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white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filled here about 15 tuns of water, seeing we could catch but little fish, and had no other refreshments, I intended to sail next day; but finding that we wanted wood I sent to cut some; and going ashore to hasten it, at some distance from the place where our men were, I found a small cove where I saw two barbecues, which appeared not to be above 2 months standing:  the spars were cut with some sharp instrument; so that, if done by the natives, it seems that they have iron.  On the 10th, a little after 12 o’clock, we weighed and stood over to the north side of the bay; and at 1 o’clock stood out with the wind at north and north-north-west.  At 4 we passed out by a White Island, which I so named from its many white cliffs, having no name in our charts.  It is about a league long, pretty high, and very woody:  it is about 5 miles from the main, only at the west end it reaches within 3 miles of it.  At some distance off at sea the west point appears like a cape land; the north side trends away north-north-west, and the east side east-south-east.  This island lies in latitude 3 degrees 4 minutes south; and the meridian distance from Babao, 500 and 12 miles east.  After we were out to sea we plied to get to the northward; but met with such a strong current against us that we got but little.  For if the wind favoured us in the night, that we got 3 or 4 leagues; we lost it again and were driven as far astern next morning, so that we plied here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14th, being past a point of land that we had been 3 days getting about, we found little or no current; so that, having the wind at north-west by west and west-north-west, we stood to the northward, and had several soundings:  at 3 o’clock, 38 fathom; the nearest part of New Guinea being about 3 leagues distance:  at 4, 37; at 5, 36; at 6, 36; at 8, 33 fathom; then the cape was about 4 leagues distant; so that as we ran off we found our water shallower.  We had then some islands to the westward of us, at about four leagues distance.</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w:t>
      </w:r>
      <w:r>
        <w:rPr>
          <w:i/>
          <w:color w:val="000000"/>
          <w:sz w:val="24"/>
          <w:szCs w:val="24"/>
        </w:rPr>
        <w:t xml:space="preserve">anchor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inhabitants</w:t>
      </w:r>
      <w:r>
        <w:rPr>
          <w:color w:val="000000"/>
          <w:sz w:val="24"/>
          <w:szCs w:val="24"/>
        </w:rPr>
        <w:t xml:space="preserve"> </w:t>
      </w:r>
      <w:r>
        <w:rPr>
          <w:i/>
          <w:color w:val="000000"/>
          <w:sz w:val="24"/>
          <w:szCs w:val="24"/>
        </w:rPr>
        <w:t xml:space="preserve">Pulo</w:t>
      </w:r>
      <w:r>
        <w:rPr>
          <w:color w:val="000000"/>
          <w:sz w:val="24"/>
          <w:szCs w:val="24"/>
        </w:rPr>
        <w:t xml:space="preserve"> </w:t>
      </w:r>
      <w:r>
        <w:rPr>
          <w:i/>
          <w:color w:val="000000"/>
          <w:sz w:val="24"/>
          <w:szCs w:val="24"/>
        </w:rPr>
        <w:t xml:space="preserve">Sabuda</w:t>
      </w:r>
      <w:r>
        <w:rPr>
          <w:color w:val="000000"/>
          <w:sz w:val="24"/>
          <w:szCs w:val="24"/>
        </w:rPr>
        <w:t xml:space="preserve">.  A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inhabitants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product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after noon we saw smokes on the islands to the west of us; and, having a fine gale of wind, I steered away for them:  at 7 o’clock in the evening we anchored in 35 fathom, about two leagues from an island, good soft oazie ground.  We lay still all night, and saw fires ashore.  In the morning we weighed again, and ran farther in, thinking to have shallower water; but we ran within a mile of the shore, and came to in 38 fathom, good soft holding ground.  While we were under sail 2 canoes came off within call of us:  they spoke to us, but we did not understand their language, nor signs.  We waved to them to come aboard, and I called to them in the Malayan language to do the same; but they would not; yet they came so nigh us that we could show them such things as we had to truck with them; yet neither would this entice them to come aboard; but they made signs for us to come ashore, and away they went.  Then I went after them in my pinnace, carrying with me knives, beads, glasses, hatchets, </w:t>
      </w:r>
      <w:r>
        <w:rPr>
          <w:i/>
          <w:color w:val="000000"/>
          <w:sz w:val="24"/>
          <w:szCs w:val="24"/>
        </w:rPr>
        <w:t xml:space="preserve">etc</w:t>
      </w:r>
      <w:r>
        <w:rPr>
          <w:color w:val="000000"/>
          <w:sz w:val="24"/>
          <w:szCs w:val="24"/>
        </w:rPr>
        <w:t xml:space="preserve">.  When we came near the shore I called to them in the Malayan language:  I saw but 2 men at first, the rest lying in ambush behind the bushes; but as soon as I threw ashore some knives and other toys they came out, flung down their weapons, and came into the water by the boat’s side, making signs of friendship by pouring water on their heads with one hand which they dipped into the sea.  The next day in the afternoon several other canoes came aboard and brought many roots and fruits, which we purchased.</w:t>
      </w:r>
    </w:p>
    <w:p>
      <w:pPr>
        <w:widowControl w:val="on"/>
        <w:pBdr/>
        <w:spacing w:before="240" w:after="240" w:line="240" w:lineRule="auto"/>
        <w:ind w:left="0" w:right="0"/>
        <w:jc w:val="left"/>
      </w:pPr>
      <w:r>
        <w:rPr>
          <w:color w:val="000000"/>
          <w:sz w:val="24"/>
          <w:szCs w:val="24"/>
        </w:rPr>
        <w:t xml:space="preserve">This island has no name in our charts but the natives call it Pulo Sabuda.  It is about 3 leagues long and 2 miles wide, more or less.  It is of a good height so as to be seen 11 or 12 leagues.  It is very rocky; yet above the rocks there is good yellow and black mould; not deep yet producing plenty of good tall trees, and bearing any fruits or roots which the inhabitants plant.  I do not know all its produce; but what we saw were plantains, coconuts, pineapples, oranges, papaws, potatoes, and other large roots.  Here are also another sort of wild jacas, about the bigness of a man’s two fists, full of stones or kernels, which eat pleasant enough when roasted.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libby-tree grows here in the swampy valleys, of which they make sago cakes:  I did not see them make any but was told by the inhabitants that it was made of the pith of the tree in the same manner I have described in my Voyage round the World.  They showed me the tree whereof it was made, and I bought about 40 of the cakes.  I bought also 3 or 4 nutmegs in their shell, which did not seem to have been long gathered; but, whether they be the growth of this island or not, the natives would not tell whence they had them, and seemed to prize them very much.  What beasts the island affords I know not:  but here are both sea- and land-fowl.  Of the first boobies and men-of-war-birds are the chief; some galdens, and small milk-white crab-catchers.  The land-fowls are pigeons, about the bigness of mountain-pigeons in Jamaica; and crows about the bigness of those in England, and much like them; but the inner part of their feathers are white, and the outside black; so that they appear all black, unless you extend the feathers.  Here are large sky-coloured birds, such as we lately killed on New Guinea; and many other small birds unknown to us.  Here are likewise abundance of bats, as big as young coneys; their necks, head, ears and noses, like foxes; their hair rough; that about their necks is of a whitish yellow, that on their heads and shoulders black; their wings are 4 foot over from tip to tip:  they smell like foxes.  The fish are bass, rock-fish, and a sort of fish like mullet, old-wives, whip-rays, and some other sorts that I know not, but no great plenty of any; for it is deep water till within less than a mile of the shore; then there is a bank of coral rocks within which you have shoal water, white clean sand:  so there is no good fishing with the seine.
</w:t>
      </w:r>
    </w:p>
    <w:p>
      <w:pPr>
        <w:widowControl w:val="on"/>
        <w:pBdr/>
        <w:spacing w:before="240" w:after="240" w:line="240" w:lineRule="auto"/>
        <w:ind w:left="0" w:right="0"/>
        <w:jc w:val="left"/>
      </w:pPr>
      <w:r>
        <w:rPr>
          <w:color w:val="000000"/>
          <w:sz w:val="24"/>
          <w:szCs w:val="24"/>
        </w:rPr>
        <w:t xml:space="preserve">This island lies in latitude 2 degrees 43 minutes south and meridian distance from Port Babao on the island Timor 486 miles.  Besides this island here are 9 or 10 other small islands, as they are laid down in the charts.</w:t>
      </w:r>
    </w:p>
    <w:p>
      <w:pPr>
        <w:widowControl w:val="on"/>
        <w:pBdr/>
        <w:spacing w:before="240" w:after="240" w:line="240" w:lineRule="auto"/>
        <w:ind w:left="0" w:right="0"/>
        <w:jc w:val="left"/>
      </w:pPr>
      <w:r>
        <w:rPr>
          <w:color w:val="000000"/>
          <w:sz w:val="24"/>
          <w:szCs w:val="24"/>
        </w:rPr>
        <w:t xml:space="preserve">The inhabitants of this island are a sort of very tawny Indians, with long black hair; who in their manners differ but little from the Mindanayans, and others of these eastern islands.  These seem to be the chief; for besides them we saw also shock curl-pated New Guinea negroes; many of which are slaves to the others, but I think not all.  They are very poor, wear no clothes, but have a clout about their middle, made of the rinds of the tops of palmetto-trees; but the women had a sort of calico cloths.  Their chief ornaments are blue and yellow beads, worn about their wrists.  The men arm themselves with bows and arrows, lances, broad swords like those of Mindanao; their lances are pointed with bone.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Indians</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fishing</w:t>
      </w:r>
      <w:r>
        <w:rPr>
          <w:color w:val="000000"/>
          <w:sz w:val="24"/>
          <w:szCs w:val="24"/>
        </w:rPr>
        <w:t xml:space="preserve"> </w:t>
      </w:r>
      <w:r>
        <w:rPr>
          <w:i/>
          <w:color w:val="000000"/>
          <w:sz w:val="24"/>
          <w:szCs w:val="24"/>
        </w:rPr>
        <w:t xml:space="preserve">there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strike fish very ingeniously with wooden fishgigs, and have a very ingenious way of making the fish rise:  for they have a piece of wood, curiously carved and painted much like a dolphin (and perhaps other figures) these they let down into the water by a line with a small weight to sink it; when they think it low enough they haul the line into their boats very fast, and the fish rise up after this figure; and they stand ready to strike them when they are near the surface of the water.  But their chief livelihood is from their plantations.  Yet they have large boats, and go over to New Guinea where they get slaves, fine parrots, </w:t>
      </w:r>
      <w:r>
        <w:rPr>
          <w:i/>
          <w:color w:val="000000"/>
          <w:sz w:val="24"/>
          <w:szCs w:val="24"/>
        </w:rPr>
        <w:t xml:space="preserve">etc</w:t>
      </w:r>
      <w:r>
        <w:rPr>
          <w:color w:val="000000"/>
          <w:sz w:val="24"/>
          <w:szCs w:val="24"/>
        </w:rPr>
        <w:t xml:space="preserve">., which they carry to Goram and exchange for calicos.  One boat came from thence a little before I arrived here; of whom I bought some parrots; and would have bought a slave but they would not barter for anything but calicos, which I had not.  Their houses on this side were very small, and seemed only to be for necessity; but on the other side of the island we saw good large houses.  Their proas are narrow with outlagers on each side, like other Malayans.  I cannot tell of what religion these are; but I think they are not Mahomedans, by their drinking brandy out of the same cup with us without any scruple.  At this island we continued till the 20th instant, having laid in store of such roots and fruits as the island afforded.</w:t>
      </w:r>
    </w:p>
    <w:p>
      <w:pPr>
        <w:widowControl w:val="on"/>
        <w:pBdr/>
        <w:spacing w:before="240" w:after="240" w:line="240" w:lineRule="auto"/>
        <w:ind w:left="0" w:right="0"/>
        <w:jc w:val="left"/>
      </w:pPr>
      <w:r>
        <w:rPr>
          <w:color w:val="000000"/>
          <w:sz w:val="24"/>
          <w:szCs w:val="24"/>
        </w:rPr>
        <w:t xml:space="preserve">On the 20th at half hour after 6 in the morning I weighed and, standing out, we saw a large boat full of men lying at the north point of the island.  As we passed by they rowed towards their habitations, where we supposed they had withdrawn themselves for fear of us (though we gave them no cause of terror) or for some differences among themselves.</w:t>
      </w:r>
    </w:p>
    <w:p>
      <w:pPr>
        <w:widowControl w:val="on"/>
        <w:pBdr/>
        <w:spacing w:before="240" w:after="240" w:line="240" w:lineRule="auto"/>
        <w:ind w:left="0" w:right="0"/>
        <w:jc w:val="left"/>
      </w:pPr>
      <w:r>
        <w:rPr>
          <w:color w:val="000000"/>
          <w:sz w:val="24"/>
          <w:szCs w:val="24"/>
        </w:rPr>
        <w:t xml:space="preserve">We stood to the northward till 7 in the evening; then saw a rippling; and, the water being discoloured, we sounded, and had but 22 fathom.  I went about and stood to the westward till 2 next morning, then tacked again and had these several soundings:  at 8 in the evening, 22; at 10, 25; at 11, 27; at 12, 28 fathom; at 2 in the morning 26; at 4, 24; at 6, 23; at 8, 28; at 12, 22.</w:t>
      </w:r>
    </w:p>
    <w:p>
      <w:pPr>
        <w:widowControl w:val="on"/>
        <w:pBdr/>
        <w:spacing w:before="240" w:after="240" w:line="240" w:lineRule="auto"/>
        <w:ind w:left="0" w:right="0"/>
        <w:jc w:val="left"/>
      </w:pP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Mabo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west</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A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passed by many small islands and among many dangerous shoals without any remarkable occurrence till the 4th of February, when we got within 3 leagues of the north-west cape of New Guinea, called by the Dutch Cape Mabo.  Off this cape there lies a small woody island, and many islands of different sizes to the north and north-east of it.  This part of New Guinea is high land, adorned with tall trees that appeared very green and flourishing.  The cape itself is not very high, but ends in a low sharp point; and on either side there appears another such point at equal distances, which makes it resemble a diamond.  This only appears when you are abreast of the middle point; and then you have no ground within 3 leagues of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Cockle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afternoon we passed by the cape and stood over for the islands.  Before it was dark we were got within a league of the westermost; but had no ground with 50 fathom of line.  However, fearing to stand nearer in the dark, we tacked and stood to the east, and plied all night.  The next morning we were got 5 or 6 leagues to the eastward of that island; and, having the wind easterly, we stood in to the northward among the islands, sounded, and had no ground.  Then I sent in my boat to sound, and they had ground with 50 fathom near a mile from the shore.  We tacked before the boat came aboard again for fear of a shoal that was about a mile to the east of that island the boat went to; from whence also a shoal point stretched out itself till it met the other:  they brought with them such a cockle as I have mentioned in my Voyage round the World, found near Celebes; and they saw many more, some bigger than that which they brought aboard, as they said; and for this reason I named it Cockle Island.  I sent them to sound again, ordering them to fire a musket if they found good anchoring; we were then standing to the southward, with a fine breeze.  As soon as they fired I tacked and stood in:  they told me they had 50 fathom when they fired.  I tacked again, and made all the sail I could to get out, being near some rocky islands and shoals to leeward of us.  The breeze increased, and I thought we were out of danger; but, having a shoal just by us, and the wind falling again, I ordered the boat to tow us, and by their help we got clear from it.  We had a strong tide setting to the westward.</w:t>
      </w:r>
    </w:p>
    <w:p>
      <w:pPr>
        <w:widowControl w:val="on"/>
        <w:pBdr/>
        <w:spacing w:before="240" w:after="240" w:line="240" w:lineRule="auto"/>
        <w:ind w:left="0" w:right="0"/>
        <w:jc w:val="left"/>
      </w:pPr>
      <w:r>
        <w:rPr>
          <w:i/>
          <w:color w:val="000000"/>
          <w:sz w:val="24"/>
          <w:szCs w:val="24"/>
        </w:rPr>
        <w:t xml:space="preserve">Cockles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seventy</w:t>
      </w:r>
      <w:r>
        <w:rPr>
          <w:color w:val="000000"/>
          <w:sz w:val="24"/>
          <w:szCs w:val="24"/>
        </w:rPr>
        <w:t xml:space="preserve">-</w:t>
      </w:r>
      <w:r>
        <w:rPr>
          <w:i/>
          <w:color w:val="000000"/>
          <w:sz w:val="24"/>
          <w:szCs w:val="24"/>
        </w:rPr>
        <w:t xml:space="preserve">eight</w:t>
      </w:r>
      <w:r>
        <w:rPr>
          <w:color w:val="000000"/>
          <w:sz w:val="24"/>
          <w:szCs w:val="24"/>
        </w:rPr>
        <w:t xml:space="preserve"> </w:t>
      </w:r>
      <w:r>
        <w:rPr>
          <w:i/>
          <w:color w:val="000000"/>
          <w:sz w:val="24"/>
          <w:szCs w:val="24"/>
        </w:rPr>
        <w:t xml:space="preserve">pound</w:t>
      </w:r>
      <w:r>
        <w:rPr>
          <w:color w:val="000000"/>
          <w:sz w:val="24"/>
          <w:szCs w:val="24"/>
        </w:rPr>
        <w:t xml:space="preserve"> </w:t>
      </w:r>
      <w:r>
        <w:rPr>
          <w:i/>
          <w:color w:val="000000"/>
          <w:sz w:val="24"/>
          <w:szCs w:val="24"/>
        </w:rPr>
        <w:t xml:space="preserve">weight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1 o’clock, being past the shoal and finding the tide setting to the westward, I anchored in 35 fathom, coarse sand with small coral and shells.  Being nearest to Cockle Island I immediately sent both the boats thither; one to cut wood, and the other to fish.  At 4 in the afternoon, having a small breeze at south-south-west, I made a sign for my boats to come aboard.  They brought some wood and a few small cockles, none of them exceeding 10 pound weight; whereas the shell of the great one weighed 78 pound; but it was now high-water and therefore they could get no bigger.  They also brought on board some pigeons, of which we found plenty on all the islands where we touched in these seas.  Also in many places we saw many large bats, but killed none, except those I mentioned at Pulo Sabuda.  As our boats came aboard we weighed and made sail, steering east-south-east as long as the wind held; in the morning we found we had got 4 or 5 leagues to the east of the place where we weighed.  We stood to and fro till 11; and, finding that we lost ground, anchored in 42 fathom, coarse gravelly sand with some coral.  This morning we thought we saw a sail.</w:t>
      </w:r>
    </w:p>
    <w:p>
      <w:pPr>
        <w:widowControl w:val="on"/>
        <w:pBdr/>
        <w:spacing w:before="240" w:after="240" w:line="240" w:lineRule="auto"/>
        <w:ind w:left="0" w:right="0"/>
        <w:jc w:val="left"/>
      </w:pPr>
      <w:r>
        <w:rPr>
          <w:i/>
          <w:color w:val="000000"/>
          <w:sz w:val="24"/>
          <w:szCs w:val="24"/>
        </w:rPr>
        <w:t xml:space="preserve">Pigeon</w:t>
      </w:r>
      <w:r>
        <w:rPr>
          <w:color w:val="000000"/>
          <w:sz w:val="24"/>
          <w:szCs w:val="24"/>
        </w:rPr>
        <w:t xml:space="preserve"> </w:t>
      </w:r>
      <w:r>
        <w:rPr>
          <w:i/>
          <w:color w:val="000000"/>
          <w:sz w:val="24"/>
          <w:szCs w:val="24"/>
        </w:rPr>
        <w:t xml:space="preserve">island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afternoon I went ashore on a small woody island about 2 leagues from us.  Here I found the greatest number of pigeons that ever I saw either in the east or West Indies, and small cockles in the sea round the island in such quantities that we might have laden the boat in an hour’s time:  these were not above 10 or 12 pound weight.  We cut some wood and brought off cockles enough for all the ship’s company; but having no small shot we could kill no pigeons.  I returned about 4 o’clock; and then my gunner and both mates went thither, and in less than three-quarters of an hour they killed and brought off 10 pigeons.  Here is a tide:  the flood sets west and the ebb east; but the latter is very faint and but of small continuance.  And so we found it ever since we came from Timor.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wind</w:t>
      </w:r>
      <w:r>
        <w:rPr>
          <w:color w:val="000000"/>
          <w:sz w:val="24"/>
          <w:szCs w:val="24"/>
        </w:rPr>
        <w:t xml:space="preserve"> </w:t>
      </w:r>
      <w:r>
        <w:rPr>
          <w:i/>
          <w:color w:val="000000"/>
          <w:sz w:val="24"/>
          <w:szCs w:val="24"/>
        </w:rPr>
        <w:t xml:space="preserve">hereabouts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winds we found easterly, between north-east and east-south-east; so that, if these continue, it is impossible to beat farther to the eastward on this coast against wind and current.  These easterly winds increased from the time we were in the latitude of about 2 degrees south; and as we drew nigher the Line they hung more easterly.  And now, being to the north of the continent of New Guinea where the coast lies east and west, I find the tradewind here at east; which yet in higher latitudes is usually at north-north-west and north-west; and so I did expect them here, it being to the south of the Line.</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empty</w:t>
      </w:r>
      <w:r>
        <w:rPr>
          <w:color w:val="000000"/>
          <w:sz w:val="24"/>
          <w:szCs w:val="24"/>
        </w:rPr>
        <w:t xml:space="preserve"> </w:t>
      </w:r>
      <w:r>
        <w:rPr>
          <w:i/>
          <w:color w:val="000000"/>
          <w:sz w:val="24"/>
          <w:szCs w:val="24"/>
        </w:rPr>
        <w:t xml:space="preserve">cockleshell</w:t>
      </w:r>
      <w:r>
        <w:rPr>
          <w:color w:val="000000"/>
          <w:sz w:val="24"/>
          <w:szCs w:val="24"/>
        </w:rPr>
        <w:t xml:space="preserve"> </w:t>
      </w:r>
      <w:r>
        <w:rPr>
          <w:i/>
          <w:color w:val="000000"/>
          <w:sz w:val="24"/>
          <w:szCs w:val="24"/>
        </w:rPr>
        <w:t xml:space="preserve">weighing</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fifty</w:t>
      </w:r>
      <w:r>
        <w:rPr>
          <w:color w:val="000000"/>
          <w:sz w:val="24"/>
          <w:szCs w:val="24"/>
        </w:rPr>
        <w:t xml:space="preserve">-</w:t>
      </w:r>
      <w:r>
        <w:rPr>
          <w:i/>
          <w:color w:val="000000"/>
          <w:sz w:val="24"/>
          <w:szCs w:val="24"/>
        </w:rPr>
        <w:t xml:space="preserve">eight</w:t>
      </w:r>
      <w:r>
        <w:rPr>
          <w:color w:val="000000"/>
          <w:sz w:val="24"/>
          <w:szCs w:val="24"/>
        </w:rPr>
        <w:t xml:space="preserve"> </w:t>
      </w:r>
      <w:r>
        <w:rPr>
          <w:i/>
          <w:color w:val="000000"/>
          <w:sz w:val="24"/>
          <w:szCs w:val="24"/>
        </w:rPr>
        <w:t xml:space="preserve">pound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7th in the morning I sent my boat ashore on Pigeon Island and stayed till noon.  In the afternoon my men returned, brought 22 pigeons, and many cockles, some very large, some small:  they also brought one empty shell that weighed 258 pound.</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William’s</w:t>
      </w:r>
      <w:r>
        <w:rPr>
          <w:color w:val="000000"/>
          <w:sz w:val="24"/>
          <w:szCs w:val="24"/>
        </w:rPr>
        <w:t xml:space="preserve"> </w:t>
      </w:r>
      <w:r>
        <w:rPr>
          <w:i/>
          <w:color w:val="000000"/>
          <w:sz w:val="24"/>
          <w:szCs w:val="24"/>
        </w:rPr>
        <w:t xml:space="preserve">island</w:t>
      </w:r>
      <w:r>
        <w:rPr>
          <w:color w:val="000000"/>
          <w:sz w:val="24"/>
          <w:szCs w:val="24"/>
        </w:rPr>
        <w:t xml:space="preserve">.  A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4 o’clock we weighed, having a small westerly wind and a tide with us; at 7 in the evening we anchored in 42 fathom, near King William’s Island, where I went ashore the next morning, drank His Majesty’s health, and honoured it with his name.  It is about 2 leagues and a half in length, very high, and extraordinarily well clothed with woods.  The trees are of divers sorts, most unknown to us, but all very green and flourishing; many of them had flowers, some white, some purple, others yellow; all which smelt very fragrantly.  The trees are generally tall and straight-bodied, and may be fit for any uses.  I saw one of a clean body, without knot or limb, 60 are 70 foot high by estimation.  It was 3 of my fathoms about, and kept its bigness without any sensible decrease even to the top.  The mould of the island is black but not deep; it being very rocky.  On the sides and top of the island are many palmetto-trees whose heads we could discern over all the other trees, but their bodies we could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About 1 in the afternoon we weighed and stood to the eastward, between the main and King William’s Island; leaving the island on our larboard side and sounding till we were past the island; and then we had no ground.  Here we found the flood setting east by north, and the ebb west by south.  There were shoals and small islands between us and the main, which caused the tide to set very inconstantly, and make many whirlings in the water; yet we did not find the tide to set strong any way, nor the water to rise much.</w:t>
      </w:r>
    </w:p>
    <w:p>
      <w:pPr>
        <w:widowControl w:val="on"/>
        <w:pBdr/>
        <w:spacing w:before="240" w:after="240" w:line="240" w:lineRule="auto"/>
        <w:ind w:left="0" w:right="0"/>
        <w:jc w:val="left"/>
      </w:pPr>
      <w:r>
        <w:rPr>
          <w:i/>
          <w:color w:val="000000"/>
          <w:sz w:val="24"/>
          <w:szCs w:val="24"/>
        </w:rPr>
        <w:t xml:space="preserve">Plying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9th, being to the eastward of King William’s Island, we plied all day between the main and other islands, having easterly winds and fair weather till 7 the next morning.  Then we had very hard rain till 8 and saw many shoals of fish.  We lay becalmed off a pretty deep bay on New Guinea, about 12 or 14 leagues wide and 7 or 8 leagues deep, having low land near its bottom, but high land without.  The eastermost part of New Guinea seen bore east by south, distant 12 leagues:  Cape Mabo west-south-west half south, distant 7 leagues.</w:t>
      </w:r>
    </w:p>
    <w:p>
      <w:pPr>
        <w:widowControl w:val="on"/>
        <w:pBdr/>
        <w:spacing w:before="240" w:after="240" w:line="240" w:lineRule="auto"/>
        <w:ind w:left="0" w:right="0"/>
        <w:jc w:val="left"/>
      </w:pPr>
      <w:r>
        <w:rPr>
          <w:color w:val="000000"/>
          <w:sz w:val="24"/>
          <w:szCs w:val="24"/>
        </w:rPr>
        <w:t xml:space="preserve">At 1 in the afternoon it began to rain and continued till 6 in the evening; so that, having but little wind and most calms, we lay still off the forementioned bay, having King William’s Island still in sight, though distant by judgment 15 or 16 leagues west.  We saw many shoals of small fish, some sharks, and 7 or 8 dolphins; but caught none.  In the afternoon, being about 4 leagues from the shore, we saw an opening in the land which seemed to afford good harbour:  in the evening we saw a large fire there; and I intended to go in (if winds and weather would permit) to get some acquaintance with the natives.</w:t>
      </w:r>
    </w:p>
    <w:p>
      <w:pPr>
        <w:widowControl w:val="on"/>
        <w:pBdr/>
        <w:spacing w:before="240" w:after="240" w:line="240" w:lineRule="auto"/>
        <w:ind w:left="0" w:right="0"/>
        <w:jc w:val="left"/>
      </w:pPr>
      <w:r>
        <w:rPr>
          <w:color w:val="000000"/>
          <w:sz w:val="24"/>
          <w:szCs w:val="24"/>
        </w:rPr>
        <w:t xml:space="preserve">Since the 4th instant that we passed Cape Mabo to the 12th we had small easterly winds and calms, so that we anchored several times; where I made my men cut wood, that we might have a good stock when a westerly wind should present; and so we plied to the eastward, as winds and currents would permit; having not got in all above 30 leagues to the eastward of Cape Mabo.  But on the 12th, at 4 in the afternoon, a small gale sprang up at north-east by north with rain:  at 5 it shuffled about to north-west, from thence to the south-west, and continued between those 2 points a pretty brisk gale; so that we made sail and steered away north-east, till the 13th in the morning, to get about the Cape of Good Hope.  When it was day we steered north-east half east, then north-east by east till 7 o’clock; and being then 7 or 8 leagues off shore we steered away east; the shore trending east by south.  We had very much rain all night, so that we could not carry much sail; yet we had a very steady gale.  At 8 this morning the weather cleared up and the wind decreased to a fine top-gallant gale, and settled at west by south.  We had more rain these 3 days past than all the voyage in so short time.  We were now about 6 leagues from the land of New Guinea, which appeared very high; and we saw 2 headlands, about 20 leagues asunder; the one to the east, and the other to the west, which last is called the Cape of Good Hope.  We found variation east 4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Fault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15th in the morning between 12 and 2 o’clock it blew a very brisk gale at north-west and looked very black in the south-west.  At 2 it flew about at once to the south-south-west and rained very hard.  The wind settled some time at west-south-west, and we steered east-north-east till 3 in the morning:  then, the wind and rain abating, we steered east half north for fear of coming near the land.  Presently after, it being a little clear, the man at the bowsprit-end called out, “Land on our starboard bow.”  We looked out and saw it plain.  I presently sounded and had but 10 fathom soft ground.  The master, being somewhat scared, came running in haste with this news, and said it was best to anchor:  I told him no, but sound again; then we had 12 fathom; the next cast, 13 and a half; the 4th, 17 fathom; and then no ground with 50 fathom line.  However we kept off the island and did not go so fast but that we could see any other danger before we came nigh it.  For here might have been more islands not laid down in my charts besides this.  For I searched all the charts I had, if perchance I might find any island in the one which was not in the others; but I could find none near us.  When it was day we were about 5 leagues off the land we saw; but, I believe, not above 5 mile, or at most 2 leagues, off it when we first saw it in the night.</w:t>
      </w:r>
    </w:p>
    <w:p>
      <w:pPr>
        <w:widowControl w:val="on"/>
        <w:pBdr/>
        <w:spacing w:before="240" w:after="240" w:line="240" w:lineRule="auto"/>
        <w:ind w:left="0" w:right="0"/>
        <w:jc w:val="left"/>
      </w:pPr>
      <w:r>
        <w:rPr>
          <w:i/>
          <w:color w:val="000000"/>
          <w:sz w:val="24"/>
          <w:szCs w:val="24"/>
        </w:rPr>
        <w:t xml:space="preserve">Providence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small island but pretty high; I named it Providence.  About 5 leagues to the southward of this there is another island which is called William Schouten’s Island and laid down in our charts:  it is a high island and about 20 leagues long.</w:t>
      </w:r>
    </w:p>
    <w:p>
      <w:pPr>
        <w:widowControl w:val="on"/>
        <w:pBdr/>
        <w:spacing w:before="240" w:after="240" w:line="240" w:lineRule="auto"/>
        <w:ind w:left="0" w:right="0"/>
        <w:jc w:val="left"/>
      </w:pPr>
      <w:r>
        <w:rPr>
          <w:color w:val="000000"/>
          <w:sz w:val="24"/>
          <w:szCs w:val="24"/>
        </w:rPr>
        <w:t xml:space="preserve">It was by mere Providence that we missed the small island.  For had not the wind come to west-south-west and blown hard, so that we steered east-north-east, we had been upon it by our course that we steered before, if we could not have seen it.  This morning we saw many great trees and logs swim by us; which it is probable came out of some great rivers on the main.</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16th we crossed the Line, and found variation 6 degrees 26 minutes east.  The 18th by my observation at noon we found that we had had a current setting to the southward, and probably that drew us in so nigh Schouten’s Island.  For this 24 hours we steered east by north with a large wind, yet made but an east by south half south course; though the variation was not above 7 degrees east.</w:t>
      </w:r>
    </w:p>
    <w:p>
      <w:pPr>
        <w:widowControl w:val="on"/>
        <w:pBdr/>
        <w:spacing w:before="240" w:after="240" w:line="240" w:lineRule="auto"/>
        <w:ind w:left="0" w:right="0"/>
        <w:jc w:val="left"/>
      </w:pPr>
      <w:r>
        <w:rPr>
          <w:color w:val="000000"/>
          <w:sz w:val="24"/>
          <w:szCs w:val="24"/>
        </w:rPr>
        <w:t xml:space="preserve">The 21st we had a current setting to the northward, which is against the true trade monsoon, it being now near the full moon.  I did expect it here, as in all other places.  We had variation 8 degrees 45 minutes east.  The 22nd we found but little current; if any, it set to the southward.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snake</w:t>
      </w:r>
      <w:r>
        <w:rPr>
          <w:color w:val="000000"/>
          <w:sz w:val="24"/>
          <w:szCs w:val="24"/>
        </w:rPr>
        <w:t xml:space="preserve"> </w:t>
      </w:r>
      <w:r>
        <w:rPr>
          <w:i/>
          <w:color w:val="000000"/>
          <w:sz w:val="24"/>
          <w:szCs w:val="24"/>
        </w:rPr>
        <w:t xml:space="preserve">pursued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the 23rd in the afternoon we saw 2 snakes; and the next morning another, passing by us, which was furiously assaulted by 2 fishes that had kept us company 5 or 6 days.  They were shaped like mackerel and were about that bigness and length, and of a yellow-greenish colour.  The snake swam away from them very fast, keeping his head above water; the fish snapped at his tail; but when he turned himself that fish would withdraw, and another would snap; so that by turns they kept him employed; yet he still defended himself and swam away a great pace till they were out of sight.</w:t>
      </w:r>
    </w:p>
    <w:p>
      <w:pPr>
        <w:widowControl w:val="on"/>
        <w:pBdr/>
        <w:spacing w:before="240" w:after="240" w:line="240" w:lineRule="auto"/>
        <w:ind w:left="0" w:right="0"/>
        <w:jc w:val="left"/>
      </w:pPr>
      <w:r>
        <w:rPr>
          <w:color w:val="000000"/>
          <w:sz w:val="24"/>
          <w:szCs w:val="24"/>
        </w:rPr>
        <w:t xml:space="preserve">The 25th betimes in the morning we saw an island to the southward of us at about 15 leagues distance.  We steered away for it, supposing it to be that which the Dutch call Wishart’s Island; but, finding it otherwise, I called it Matthias; it being that saint’s day.  This island is about 9 or 10 leagues long, mountainous and woody, with many savannahs, and some spots of land which seemed to be cleared.</w:t>
      </w:r>
    </w:p>
    <w:p>
      <w:pPr>
        <w:widowControl w:val="on"/>
        <w:pBdr/>
        <w:spacing w:before="240" w:after="240" w:line="240" w:lineRule="auto"/>
        <w:ind w:left="0" w:right="0"/>
        <w:jc w:val="left"/>
      </w:pPr>
      <w:r>
        <w:rPr>
          <w:i/>
          <w:color w:val="000000"/>
          <w:sz w:val="24"/>
          <w:szCs w:val="24"/>
        </w:rPr>
        <w:t xml:space="preserve">Squally</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8 in the evening we lay by, intending, if I could, to anchor under Matthias Isle.  But the next morning, seeing another island about 7 or 8 leagues to the eastward of it, we steered away for it; at noon we came up fair with its south-west end, intending to run along by it and anchor on the south-east side:  but the tornadoes came in so thick and hard that I could not venture in.  This island is pretty low and plain, and clothed with wood; the trees were very green, and appeared to be large and tall, as thick as they could stand one by another.  It is about 2 or 3 leagues long, and at the south-west point there is another small low woody island about a mile round, and about a mile from the other.  Between them there runs a reef of rocks which joins them. (The biggest I named Squally Island.)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Seeing we could not anchor here I stood away to the southward to make the main.  But, having many hard squalls and tornadoes, we were often forced to hand all our sails and steer more easterly to go before it.  On the 26th at 4 o’clock it cleared up to a hard sky, and a brisk settled gale; then we made as much sail as we could.  At 5 it cleared up over the land and we saw, as we thought, Cape Solomaswer bearing south-south-east distance 10 leagues.  We had many great logs and trees swimming by us all this afternoon, and much grass; we steered in south-south-east till 6, then the wind slackened and we stood off till 7, having little wind; then we lay by till 10, at which time we made sail and steered away east all night.  The next morning, as soon as it was light, we made all the sail we could, and steered away east-south-east, as the land lay; being fair in sight of it, and not above 7 leagues distance.  We passed by many small low woody islands which lay between us and the main, not laid down in our charts.  We found variation 9 degrees 50 minutes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28th we had many violent tornadoes, wind, rain, and some spouts; and in the tornadoes the wind shifted.  In the night we had fair weather, but more lightning than we had seen at any time this voyage.  This morning we left a large high island on our larboard side, called in the Dutch charts Wishart’s Isle, about 6 leagues from the main; and, seeing many smokes upon the main, I therefore steered towards it.</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Britain</w:t>
      </w:r>
      <w:r>
        <w:rPr>
          <w:color w:val="000000"/>
          <w:sz w:val="24"/>
          <w:szCs w:val="24"/>
        </w:rPr>
        <w:t xml:space="preserve"> </w:t>
      </w:r>
      <w:r>
        <w:rPr>
          <w:i/>
          <w:color w:val="000000"/>
          <w:sz w:val="24"/>
          <w:szCs w:val="24"/>
        </w:rPr>
        <w:t xml:space="preserve">discovered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mainland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inhabitants</w:t>
      </w:r>
      <w:r>
        <w:rPr>
          <w:color w:val="000000"/>
          <w:sz w:val="24"/>
          <w:szCs w:val="24"/>
        </w:rPr>
        <w:t xml:space="preserve">.  </w:t>
      </w:r>
      <w:r>
        <w:rPr>
          <w:i/>
          <w:color w:val="000000"/>
          <w:sz w:val="24"/>
          <w:szCs w:val="24"/>
        </w:rPr>
        <w:t xml:space="preserve">Slingers</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mainland at this place is high and mountainous, adorned with tall flourishing trees; the sides of the hills had many large plantations and patches of cleared land; which, together with the smokes we saw, were certain signs of its being well inhabited; and I was desirous to have some commerce with the inhabitants.  Being nigh the shore we saw first one proa; a little after, 2 or 3 more; and at last a great many boats came from all the adjacent bays.  When they were 46 in number they approached so near us that we could see each other’s signs, and hear each other speak; though we could not understand them, nor they us.  They made signs for us to go in towards the shore, pointing that way; it was squally weather, which at first made me cautious of going too near; but, the weather beginning to look pretty well, I endeavoured to get into a bay ahead of us, which we could have got into well enough at first; but while we lay by we were driven so far to leeward that now it was more difficult to get in.  The natives lay in their proas round us; to whom I showed beads, knives, glasses, to allure them to come nearer; but they would come so nigh as to receive anything from us.  Therefore I threw out some things to them, namely a knife fastened to a piece of board, and a glass bottle corked up with some beads in it, which they took up and seemed well pleased.  They often struck their left breast with their right hand, and as often held up a black truncheon over their heads, which we thought was a token of friendship; wherefore we did the like.  And when we stood in towards their shore they seemed to rejoice; but when we stood off they frowned, yet kept us company in their proas, still pointing to the shore.  About 5 o’clock we got within the mouth of the bay and sounded several times, but had no ground though within a mile of the shore.  The basin of this bay was above 2 miles within us, into which we might have gone; but, as I was not assured of anchorage there, so I thought it not prudence to run in at this time; it being near night and seeing a black tornado rising in the west, which I most feared:  besides we had near 200 men in proas close by us.  And the bays on the shore were lined with men from one end to the other, where there could not be less than 3 or 400 more.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weapons they had we know not, nor yet their design.  Therefore I had, at their first coming near us, got up all our small arms, and made several put on cartouch boxes to prevent treachery.  At last I resolved to go out again:  which, when the natives in their proas perceived, they began to fling stones at us as fast as they could, being provided with engines for that purpose (wherefore I named this place Slingers Bay).  But at the firing of one gun they were all amazed, drew off and flung no more stones.  They got together as if consulting what to do; for they did not make in towards the shore, but lay still, though some of them were killed or wounded; and many of them had paid for their boldness, but that it was unwilling to cut off any of them; which, if I had done, I could not hope afterwards to bring them to treat with me.
</w:t>
      </w:r>
    </w:p>
    <w:p>
      <w:pPr>
        <w:widowControl w:val="on"/>
        <w:pBdr/>
        <w:spacing w:before="240" w:after="240" w:line="240" w:lineRule="auto"/>
        <w:ind w:left="0" w:right="0"/>
        <w:jc w:val="left"/>
      </w:pPr>
      <w:r>
        <w:rPr>
          <w:i/>
          <w:color w:val="000000"/>
          <w:sz w:val="24"/>
          <w:szCs w:val="24"/>
        </w:rPr>
        <w:t xml:space="preserve">Small</w:t>
      </w:r>
      <w:r>
        <w:rPr>
          <w:color w:val="000000"/>
          <w:sz w:val="24"/>
          <w:szCs w:val="24"/>
        </w:rPr>
        <w:t xml:space="preserve"> </w:t>
      </w:r>
      <w:r>
        <w:rPr>
          <w:i/>
          <w:color w:val="000000"/>
          <w:sz w:val="24"/>
          <w:szCs w:val="24"/>
        </w:rPr>
        <w:t xml:space="preserve">islands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we sailed close by an island where we saw many smokes, and men in the bays; out of which came 2 canoes, taking much pains to overtake us, but they could not, though we went with an easy sail; and I could not now stay for them.  As I passed by the south-east point I sounded several times within a mile of the sandy bays, but had no ground:  about 3 leagues to the northward of the south-east point we opened a large deep bay, secured from west-north-west and south-west winds.  There were 2 other islands that lay to the north-east of it which secured the bay from north-east winds; one was but small, yet woody; the other was a league long, inhabited and full of coconut-trees.  I endeavoured to get into this bay; but there came such flaws off from the high land over it that I could not; besides we had many hard squalls which deterred me from it; and, night coming on, I would not run any hazard, but bore away to the small inhabited island to see if we could get anchoring on the east side of it.  When we came there we found the island so narrow that there could be no shelter; therefore I tacked and stood towards the greater island again:  and, being more than midway between both, I lay by, designing to endeavour for anchorage next morning.  Between 7 and 8 at night we spied a canoe close by us; and, seeing no more, suffered her to come aboard.  She had 3 men in her who brought off 5 coconuts, for which I gave each of them a knife and a string of beads to encourage them to come off again in the morning:  but before these went away we saw 2 more canoes coming; therefore we stood away to the northward from them and then lay by again till day.  We saw no more boats this night; neither designed to suffer any to come aboard in the dark.</w:t>
      </w:r>
    </w:p>
    <w:p>
      <w:pPr>
        <w:widowControl w:val="on"/>
        <w:pBdr/>
        <w:spacing w:before="240" w:after="240" w:line="240" w:lineRule="auto"/>
        <w:ind w:left="0" w:right="0"/>
        <w:jc w:val="left"/>
      </w:pPr>
      <w:r>
        <w:rPr>
          <w:color w:val="000000"/>
          <w:sz w:val="24"/>
          <w:szCs w:val="24"/>
        </w:rPr>
        <w:t xml:space="preserve">By nine o’clock the next morning we were got within a league of the great island, but were kept off by violent gusts of wind.  These squalls gave us warning of their approach by the clouds which hung over the mountains, and afterwards descended to the foot of them; and then it is we expect them speedily.</w:t>
      </w:r>
    </w:p>
    <w:p>
      <w:pPr>
        <w:widowControl w:val="on"/>
        <w:pBdr/>
        <w:spacing w:before="240" w:after="240" w:line="240" w:lineRule="auto"/>
        <w:ind w:left="0" w:right="0"/>
        <w:jc w:val="left"/>
      </w:pPr>
      <w:r>
        <w:rPr>
          <w:i/>
          <w:color w:val="000000"/>
          <w:sz w:val="24"/>
          <w:szCs w:val="24"/>
        </w:rPr>
        <w:t xml:space="preserve">Gerrit</w:t>
      </w:r>
      <w:r>
        <w:rPr>
          <w:color w:val="000000"/>
          <w:sz w:val="24"/>
          <w:szCs w:val="24"/>
        </w:rPr>
        <w:t xml:space="preserve"> </w:t>
      </w:r>
      <w:r>
        <w:rPr>
          <w:i/>
          <w:color w:val="000000"/>
          <w:sz w:val="24"/>
          <w:szCs w:val="24"/>
        </w:rPr>
        <w:t xml:space="preserve">Dennis</w:t>
      </w:r>
      <w:r>
        <w:rPr>
          <w:color w:val="000000"/>
          <w:sz w:val="24"/>
          <w:szCs w:val="24"/>
        </w:rPr>
        <w:t xml:space="preserve"> </w:t>
      </w:r>
      <w:r>
        <w:rPr>
          <w:i/>
          <w:color w:val="000000"/>
          <w:sz w:val="24"/>
          <w:szCs w:val="24"/>
        </w:rPr>
        <w:t xml:space="preserve">isle</w:t>
      </w:r>
      <w:r>
        <w:rPr>
          <w:color w:val="000000"/>
          <w:sz w:val="24"/>
          <w:szCs w:val="24"/>
        </w:rPr>
        <w:t xml:space="preserve"> </w:t>
      </w:r>
      <w:r>
        <w:rPr>
          <w:i/>
          <w:color w:val="000000"/>
          <w:sz w:val="24"/>
          <w:szCs w:val="24"/>
        </w:rPr>
        <w:t xml:space="preserve">described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3rd of March, being about 5 leagues to leeward of the great island, we saw the mainland ahead; and another great high island to leeward of us, distance about 7 leagues; which we bore away for.  It is called in the Dutch charts Gerrit Denis Isle.  It is about 14 or 15 leagues round; high and mountainous, and very woody:  some trees appeared very large and tall; and the bays by the seaside are well stored with coconut-trees; where we also saw some small houses.  The sides of the mountains are thick set with plantations; and the mould in the new cleared land seemed to be of a brown-reddish colour.  This island is of no regular figure, but is full of points shooting forth into the sea; between which are many sandy bays, full of coconut-trees.  The middle of the isle lies in 3 degrees 10 minutes south latitude.</w:t>
      </w:r>
    </w:p>
    <w:p>
      <w:pPr>
        <w:widowControl w:val="on"/>
        <w:pBdr/>
        <w:spacing w:before="240" w:after="240" w:line="240" w:lineRule="auto"/>
        <w:ind w:left="0" w:right="0"/>
        <w:jc w:val="left"/>
      </w:pPr>
      <w:r>
        <w:rPr>
          <w:i/>
          <w:color w:val="000000"/>
          <w:sz w:val="24"/>
          <w:szCs w:val="24"/>
        </w:rPr>
        <w:t xml:space="preserve">Its</w:t>
      </w:r>
      <w:r>
        <w:rPr>
          <w:color w:val="000000"/>
          <w:sz w:val="24"/>
          <w:szCs w:val="24"/>
        </w:rPr>
        <w:t xml:space="preserve"> </w:t>
      </w:r>
      <w:r>
        <w:rPr>
          <w:i/>
          <w:color w:val="000000"/>
          <w:sz w:val="24"/>
          <w:szCs w:val="24"/>
        </w:rPr>
        <w:t xml:space="preserve">inhabitants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very populous; the natives are very black, strong, and well-limbed people; having great round heads, their hair naturally curled and short, which they shave into several forms, and dye it also of divers colours, namely red, white and yellow.  They have broad round faces with great bottle noses, yet agreeable enough, till they disfigure them by painting, and by wearing great things through their noses as big as a man’s thumb and about four inches long; these are run clear through both nostrils, one end coming out by one cheek-bone, and the other end against the other; and their noses so stretched that only a small slip of them appears about the ornament.  They have also great holes in their ears, wherein they wear such stuff as in their noses.</w:t>
      </w:r>
    </w:p>
    <w:p>
      <w:pPr>
        <w:widowControl w:val="on"/>
        <w:pBdr/>
        <w:spacing w:before="240" w:after="240" w:line="240" w:lineRule="auto"/>
        <w:ind w:left="0" w:right="0"/>
        <w:jc w:val="left"/>
      </w:pPr>
      <w:r>
        <w:rPr>
          <w:i/>
          <w:color w:val="000000"/>
          <w:sz w:val="24"/>
          <w:szCs w:val="24"/>
        </w:rPr>
        <w:t xml:space="preserve">Their</w:t>
      </w:r>
      <w:r>
        <w:rPr>
          <w:color w:val="000000"/>
          <w:sz w:val="24"/>
          <w:szCs w:val="24"/>
        </w:rPr>
        <w:t xml:space="preserve"> </w:t>
      </w:r>
      <w:r>
        <w:rPr>
          <w:i/>
          <w:color w:val="000000"/>
          <w:sz w:val="24"/>
          <w:szCs w:val="24"/>
        </w:rPr>
        <w:t xml:space="preserve">proas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very dexterous active fellows in their proas, which are very ingeniously built.  They are narrow and long with outlagers on one side; the head and stern higher than the rest, and carved into many devices, namely some fowl, fish, or a man’s head, painted or carved:  and though it is but rudely done, yet the resemblance appears plainly, and shows an ingenious fancy.  But with what instruments they make their proas or carved work I know not; for they seem to be utterly ignorant of iron.  They have very neat paddles with which they manage their proas dexterously and make great way through the water.  Their weapons are chiefly lances, swords and slings, and some bows and arrows:  they have also wooden fishgigs for striking fish.  Those that came to assault us in Slingers Bay on the main are in all respects like these; and I believe these are alike treacherous.  Their speech is clear and distinct; the words they used most when near us were “vacousee allamais,” and then they pointed to the shore.  Their signs of friendship are either a great truncheon, or bough of a tree full of leaves put on their heads; often striking their heads with their hands.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t>
      </w:r>
      <w:r>
        <w:rPr>
          <w:i/>
          <w:color w:val="000000"/>
          <w:sz w:val="24"/>
          <w:szCs w:val="24"/>
        </w:rPr>
        <w:t xml:space="preserve">Cave’s</w:t>
      </w:r>
      <w:r>
        <w:rPr>
          <w:color w:val="000000"/>
          <w:sz w:val="24"/>
          <w:szCs w:val="24"/>
        </w:rPr>
        <w:t xml:space="preserve"> </w:t>
      </w:r>
      <w:r>
        <w:rPr>
          <w:i/>
          <w:color w:val="000000"/>
          <w:sz w:val="24"/>
          <w:szCs w:val="24"/>
        </w:rPr>
        <w:t xml:space="preserve">island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next day, having a fresh gale of wind, we got under a high island, about 4 or 5 leagues round, very woody, and full of plantations upon the sides of the hills; and in the bays by the waterside are abundance of coconut-trees.  It lies in the latitude of 3 degrees 25 minutes south, and meridian distance from Cape Mabo 1316 miles.  On the south-east part of it or 3 or 4 other small woody islands; one high and peaked, the other low and flat; all bedecked with coconut-trees and other wood.  On the north there is another island of an indifferent height, and of a somewhat larger circumference than the great high island last mentioned.  We passed between this and the high island.  The high island is called in the Dutch charts Anthony Cave’s Island.  As for the flat low island and the other small one, it is probable they were never seen by the Dutch; nor the islands to the north of Gerrit Dennis Island.</w:t>
      </w:r>
    </w:p>
    <w:p>
      <w:pPr>
        <w:widowControl w:val="on"/>
        <w:pBdr/>
        <w:spacing w:before="240" w:after="240" w:line="240" w:lineRule="auto"/>
        <w:ind w:left="0" w:right="0"/>
        <w:jc w:val="left"/>
      </w:pPr>
      <w:r>
        <w:rPr>
          <w:i/>
          <w:color w:val="000000"/>
          <w:sz w:val="24"/>
          <w:szCs w:val="24"/>
        </w:rPr>
        <w:t xml:space="preserve">Its</w:t>
      </w:r>
      <w:r>
        <w:rPr>
          <w:color w:val="000000"/>
          <w:sz w:val="24"/>
          <w:szCs w:val="24"/>
        </w:rPr>
        <w:t xml:space="preserve"> </w:t>
      </w:r>
      <w:r>
        <w:rPr>
          <w:i/>
          <w:color w:val="000000"/>
          <w:sz w:val="24"/>
          <w:szCs w:val="24"/>
        </w:rPr>
        <w:t xml:space="preserve">inhabitants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we came near Cave’s Island some canoes came about us and made signs for us to come ashore, as all the rest had done before; probably thinking we could run the ship aground anywhere, as they did their proas; for we saw neither sail nor anchor among any of them, though most eastern Indians have both.  These had proas made of one tree, well dug, with outlagers on one side:  they were but small yet well shaped.  We endeavoured to anchor but found no ground within a mile of the shore:  we kept close along the north side, still sounding till we came to the north-east end, but found no ground; the canoes still accompanying us; and the bays were covered with men going along as we sailed:  many of them strove to swim off to us but we left them astern.  Being at the north-east point we found a strong current setting to the north-west; so that though we had steered to keep under the high island, yet we were driven towards the flat one.  At this time 3 of the natives came aboard:  I gave each of them a knife, a looking-glass, and a string of beads.  I showed them pumpkins and coconut-shells, and made signs to them to bring some aboard, and had presently 3 coconuts out of one of the canoes.  I showed them nutmegs, and by their signs I guessed they had some on the island.  I also showed them some gold-dust, which they seemed to know, and called out “manneel, manneel,” and pointed towards the land.  A while after these men were gone 2 or 3 canoes came from the flat island, and by signs invited us to their island; at which the others seemed displeased, and used very menacing gestures and (I believe) speeches to each other.  Night coming on we stood off to sea; and, having but little wind all night, were driven away to the north-west.  We saw many great fires on the flat island.  These last men that came off to us were all black, as those we had seen before with frizzled hair:  they were very tall, lusty, well-shaped men; they wear great things in their noses, and paint as the others, but not much; they make the same signs of friendship, and their language seems to be one:  but the others had proas, and these canoes.  On the sides of some of these we saw the figures of several fish neatly cut; and these last were not so shy as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Trees</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worms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Steering away from Cave’s Island south-south-east we found a strong current against us, which set only in some places in streams; and in them we saw many trees and logs of wood which drove by us.  We had but little wood aboard; wherefore I hoisted out the pinnace and sent her to take up some of this driftwood.  In a little time she came aboard with a great tree in a tow, which we could hardly hoist in with all our tackles.  We cut up the tree and split it for firewood.  It was much worm-eaten and had in it some live worms above an inch long, and about the bigness of a goose-quill, and having their heads crusted over with a thin shell.</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John’s</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this we passed by an island called by the Dutch St. John’s Island, leaving it to the north of us.  It is about 9 or 10 leagues round and very well adorned with lofty trees.  We saw many plantations on the sides of the hills, and abundance of coconut-trees about them; as also thick groves on the bays by the seaside.  As we came near it 3 canoes came off to us but would not come aboard.  They were such as we had seen about the other islands:  they spoke the same language, and made the same signs of peace; and their canoes were such as at Cave’s Island.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mainland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stood along by St. John’s Island till we came almost to the south-east point; and then, seeing no more islands to the eastward of us, nor any likelihood of anchoring under this, I steered away for the main of New Guinea; we being now (as I supposed) to the east of it, on this north side.  My design of seeing these islands as I passed along was to get wood and water, but could find no anchor-ground, and therefore could not do as I purposed.  Besides, these islands are all so populous that I dared not send my boat ashore unless I could have anchored pretty nigh.  Wherefore I rather chose to prosecute my design on the main, the season of the year being now at hand; for I judged the westerly winds were nigh spent.</w:t>
      </w:r>
    </w:p>
    <w:p>
      <w:pPr>
        <w:widowControl w:val="on"/>
        <w:pBdr/>
        <w:spacing w:before="240" w:after="240" w:line="240" w:lineRule="auto"/>
        <w:ind w:left="0" w:right="0"/>
        <w:jc w:val="left"/>
      </w:pPr>
      <w:r>
        <w:rPr>
          <w:i/>
          <w:color w:val="000000"/>
          <w:sz w:val="24"/>
          <w:szCs w:val="24"/>
        </w:rPr>
        <w:t xml:space="preserve">Its</w:t>
      </w:r>
      <w:r>
        <w:rPr>
          <w:color w:val="000000"/>
          <w:sz w:val="24"/>
          <w:szCs w:val="24"/>
        </w:rPr>
        <w:t xml:space="preserve"> </w:t>
      </w:r>
      <w:r>
        <w:rPr>
          <w:i/>
          <w:color w:val="000000"/>
          <w:sz w:val="24"/>
          <w:szCs w:val="24"/>
        </w:rPr>
        <w:t xml:space="preserve">inhabitants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8th of March we saw some smokes on the main, being distant from it 4 or 5 leagues.  It is very high, woody land, with some spots of savannah.  About 10 in the morning 6 or 7 canoes came off to us:  most of them had no more than one man in them; they were all black, with short curled hair; having the same ornaments in their noses, and their heads so shaved and painted, and speaking the same words, as the inhabitants of Cave’s Island before mentioned.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headland to the southward of us beyond which, seeing no land, I supposed that from thence the land trends away more westerly.  This headland lies in the latitude of 5 degrees 2 minutes south, and meridian distance from Cape Mabo 1290 miles.  In the night we lay by for fear of over-shooting this headland.  Between which and Cape St. Maries the land is high, mountainous and woody; having many points of land shooting out into the sea, which make so many fine bays.  The coast lies north-north-east and south-south-west.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9th in the morning a huge black man came off to us in a canoe but would not come aboard.  He made the same signs of friendship to us as the rest we had met with; yet seemed to differ in his language, not using any of those words which the others did.  We saw neither smokes nor plantations near this headland.  We found here variation 1 degree east.</w:t>
      </w:r>
    </w:p>
    <w:p>
      <w:pPr>
        <w:widowControl w:val="on"/>
        <w:pBdr/>
        <w:spacing w:before="240" w:after="240" w:line="240" w:lineRule="auto"/>
        <w:ind w:left="0" w:right="0"/>
        <w:jc w:val="left"/>
      </w:pPr>
      <w:r>
        <w:rPr>
          <w:i/>
          <w:color w:val="000000"/>
          <w:sz w:val="24"/>
          <w:szCs w:val="24"/>
        </w:rPr>
        <w:t xml:space="preserve">Cape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afternoon, as we plied near the shore, 3 canoes came off to us; one had 4 men in her, the others 2 apiece.  That with the 4 men came pretty nigh us, and showed us a coconut and water in a bamboo, making signs that there was enough ashore where they lived; they pointed to the place where they would have us go, and so went away.  We saw a small round pretty high island, about a league to the north of this headland, within which there was a large deep bay, whither the canoes went; and we strove to get thither before night, but could not; wherefore we stood off, and saw land to the westward of this headland, bearing west by south half south, distance about 10 leagues; and, as we thought, still more land bearing south-west by south, distance 12 or 14 leagues:  but, being clouded, it disappeared and we thought we had been deceived.  Before night we opened the headland fair and I named it Cape St. George.  The land from hence trends away west-north-west about 10 leagues, which is as far as we could see it; and the land that we saw to the westward of it in the evening, which bore west by south half south, was another point about 10 leagues from Cape St. George; between which there runs in a deep bay for 20 leagues or more.  We saw some high land in spots like islands down in that bay at a great distance; but whether they are islands or the main closing there we know not.  The next morning we saw other land to the south-east of the westermost point, which till then was clouded; it was very high land, and the same that we saw the day before, that disappeared in a cloud.  This Cape St. George lies in the latitude of 5 degrees 5 minutes south; and meridian distance from Cape Mabo 1290 miles.  The island off this cape I called St. George’s Isle; and the bay between it and the west point I named St. George’s Bay.  Note:  no Dutch charts go so far as this cape, by 10 leagues.  On the 10th in the evening we got within a league of the westermost land seen, which is pretty high and very woody, but no appearance of anchoring.  I stood off again, designing (if possible) to ply to and fro in this bay till I found a conveniency to wood and water.  We saw no more plantations, nor coconut-trees; yet in the night we discerned a small fire right against us.  The next morning we saw a burning mountain in the country.  It was round, high, and peaked at top (as most volcanoes are) and sent forth a great quantity of smoke.  We took up a log of driftwood and split it for firing; in which we found some small fish.</w:t>
      </w:r>
    </w:p>
    <w:p>
      <w:pPr>
        <w:widowControl w:val="on"/>
        <w:pBdr/>
        <w:spacing w:before="240" w:after="240" w:line="240" w:lineRule="auto"/>
        <w:ind w:left="0" w:right="0"/>
        <w:jc w:val="left"/>
      </w:pPr>
      <w:r>
        <w:rPr>
          <w:i/>
          <w:color w:val="000000"/>
          <w:sz w:val="24"/>
          <w:szCs w:val="24"/>
        </w:rPr>
        <w:t xml:space="preserve">Cape</w:t>
      </w:r>
      <w:r>
        <w:rPr>
          <w:color w:val="000000"/>
          <w:sz w:val="24"/>
          <w:szCs w:val="24"/>
        </w:rPr>
        <w:t xml:space="preserve"> </w:t>
      </w:r>
      <w:r>
        <w:rPr>
          <w:i/>
          <w:color w:val="000000"/>
          <w:sz w:val="24"/>
          <w:szCs w:val="24"/>
        </w:rPr>
        <w:t xml:space="preserve">Orford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day after we passed by the south-west cape of this bay, leaving it to the north of us:  when we were abreast of it I called my officers together, and named it Cape Orford, in honour of my noble patron; drinking his lordship’s health.  This cape bears from Cape St. George south-west about 18 leagues.  Between them there is a bay about 25 leagues deep, having pretty high land all round it, especially near the capes, though they themselves are not high.  Cape Orford lies in the latitude of 5 degrees 24 minutes south by my observation; and meridian distance from Cape St. George 44 miles west.  The land trends from this cape north-west by west into the bay, and on the other side south-west per compass, which is south-west 9 degrees west, allowing the variation which is here 9 degrees east.  The land on each side of the cape is more savannah than woodland, and is highest on the north-west side.  The cape itself is a bluff point of an indifferent height with a flat tableland at top.  When we were to the south-west of the cape it appeared to be a low point shooting out; which you cannot see when abreast of it.  This morning we struck a log of driftwood with our turtle-irons, hoisted it in, and split it for firewood.  Afterwards we struck another but could not get it in.  There were many fish about it.</w:t>
      </w:r>
    </w:p>
    <w:p>
      <w:pPr>
        <w:widowControl w:val="on"/>
        <w:pBdr/>
        <w:spacing w:before="240" w:after="240" w:line="240" w:lineRule="auto"/>
        <w:ind w:left="0" w:right="0"/>
        <w:jc w:val="left"/>
      </w:pPr>
      <w:r>
        <w:rPr>
          <w:color w:val="000000"/>
          <w:sz w:val="24"/>
          <w:szCs w:val="24"/>
        </w:rPr>
        <w:t xml:space="preserve">We steered along south-west as the land lies, keeping about 6 leagues off the shore; and, being desirous to cut wood and fill water if I saw any conveniency, I lay by in the night, because I would not miss any place proper for those ends, for fear of wanting such necessaries as we could not live without.  This coast is high and mountainous, and not so thick with trees as that on the other side of Cape Orford.</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inhabitants</w:t>
      </w:r>
      <w:r>
        <w:rPr>
          <w:color w:val="000000"/>
          <w:sz w:val="24"/>
          <w:szCs w:val="24"/>
        </w:rPr>
        <w:t xml:space="preser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14th, seeing a pretty deep bay ahead, and some islands where I thought we might ride secure, we ran in towards the shore and saw some smokes.  At 10 o’clock we saw a point which shot out pretty well into the sea, with a bay within it which promised fair for water; and we stood in with a moderate gale.  Being got into the bay within the point we saw many coconut-trees, plantations, and houses.  When I came within 4 or 5 mile of the shore 6 small boats came off to view us, with about 40 men in them all.  Perceiving that they only came to view us and would not come aboard, I made signs and waved to them to go ashore; but they did not or would not understand me; therefore I whistled a shot over their heads out of my fowling-piece, and then they pulled away for the shore as hard as they could.  These were no sooner ashore but we saw 3 boats coming from the islands to leeward of us, and they soon came within call; for we lay becalmed.  One of the boats had about 40 men in her, and was a large well-built boat; the other 2 were but small.  Not long after I saw another boat coming out of that bay where I intended to go:  she likewise was a large boat, with a high head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stern painted and full of men; this I thought came off to fight us, as it is probable they all did; therefore I fired another small shot over the great boat that was nigh us, which made them leave their babbling and take to their paddles.  We still lay becalmed; and therefore they, rowing wide of us, directed their course toward the other great boat that was coming off:  when they were pretty near each other I caused the gunner to fire a gun between them which he did very dexterously; it was loaded with round and partridge-shot; the last dropped in the water somewhat short of them, but the round shot went between both boats and grazed about 100 yards beyond them; this so affrighted them that they rowed away for the shore as fast as they could, without coming near each other; and the little boats made the best of their way after them:  and now, having a gentle breeze at south-south-east, we bore in to the bay after them.  When we came by the point I saw a great number of men peeping from under the rocks:  I ordered a shot to be fired close by to scare them.  The shot grazed between us and the point; and, mounting again, flew over the point, and grazed a second time just by them.  We were obliged to sail along close by the bays; and, seeing multitudes setting under the trees, I ordered a third gun to be fired among the coconut-trees to scare them; for, my business being to wood and water, I thought it necessary to strike some terror into the inhabitants, who were very numerous, and (by what I saw now and had formerly experienced) treacherous.  After this I sent my boat to sound; they had first 40, then 30, and at last 20 fathom water.  We followed the boat and came to anchor about a quarter of a mile from the shore in 26 fathom water, fine black sand and oaze.  We rode right against the mouth of a small river where I hoped to find fresh water.  Some of the natives standing on a small point at the river’s mouth, I sent a small shot over their heads to fright them; which it did effectually.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large</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author’s</w:t>
      </w:r>
      <w:r>
        <w:rPr>
          <w:color w:val="000000"/>
          <w:sz w:val="24"/>
          <w:szCs w:val="24"/>
        </w:rPr>
        <w:t xml:space="preserve"> </w:t>
      </w:r>
      <w:r>
        <w:rPr>
          <w:i/>
          <w:color w:val="000000"/>
          <w:sz w:val="24"/>
          <w:szCs w:val="24"/>
        </w:rPr>
        <w:t xml:space="preserve">attempts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trade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afternoon I sent my boat ashore to the natives who stood upon the point by the river’s mouth with a present of coconuts; when the boat was come near the shore they came running into the water, and put their nuts into the boat.  Then I made a signal for the boat to come aboard, and sent both it and the yawl into the river to look for fresh water, ordering the pinnace to lie near the river’s mouth while the yawl went up to search.  In an hour’s time they returned aboard with some barrecoes full of fresh water, which they had taken up about half a mile up the river.  After which I sent them again with casks; ordering one of them to fill water, and the other to watch the motion of the natives, lest they should make any opposition; but they did not, and so the boats returned a little before sunset with a tun and a half of water; and the next day by noon brought aboard about 6 tun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sent ashore commodities to purchase hogs, </w:t>
      </w:r>
      <w:r>
        <w:rPr>
          <w:i/>
          <w:color w:val="000000"/>
          <w:sz w:val="24"/>
          <w:szCs w:val="24"/>
        </w:rPr>
        <w:t xml:space="preserve">etc</w:t>
      </w:r>
      <w:r>
        <w:rPr>
          <w:color w:val="000000"/>
          <w:sz w:val="24"/>
          <w:szCs w:val="24"/>
        </w:rPr>
        <w:t xml:space="preserve">., being informed that the natives have plenty of them, as also of yams and other good roots; but my men returned without getting anything that I sent them for; the natives being unwilling to trade with us:  yet they admired our hatchets and axes; but would part with nothing but coconuts; which they used to climb the trees for; and so soon as they gave them our men they beckoned to them to be gone; for they were much afraid of us.</w:t>
      </w:r>
    </w:p>
    <w:p>
      <w:pPr>
        <w:widowControl w:val="on"/>
        <w:pBdr/>
        <w:spacing w:before="240" w:after="240" w:line="240" w:lineRule="auto"/>
        <w:ind w:left="0" w:right="0"/>
        <w:jc w:val="left"/>
      </w:pPr>
      <w:r>
        <w:rPr>
          <w:color w:val="000000"/>
          <w:sz w:val="24"/>
          <w:szCs w:val="24"/>
        </w:rPr>
        <w:t xml:space="preserve">The 18th I sent both boats again for water, and before noon they had filled all my casks.  In the afternoon I sent them both to cut wood; but, seeing about 40 natives standing on the bay at a small distance from our men, I made a signal for them to come aboard again; which they did, and brought me word that the men which we saw on the bay were passing that way, but were afraid to come nigh them.  At 4 o’clock I sent both the boats again for more wood, and they returned in the evening.  Then I called my officers to consult whether it were convenient to stay here longer, and endeavour a better acquaintance with these people or go to sea.  My design of tarrying here longer was, if possible, to get some hogs, goats, yams and other roots; as also to get some knowledge of the country and its product.  My officers unanimously gave their opinions for staying longer here.  So the next day I sent both boats ashore again to fish and to cut more wood.  While they were ashore about 30 or 40 men and women passed by them; they were a little afraid of our people at first; but upon their making signs of friendship they passed by quietly; the men finely bedecked with feathers of divers colours about their heads, and lances in their hands; the women had no ornament about them, nor anything to cover their nakedness but a bunch of small green boughs before and behind, stuck under a string which came round their waists.  They carried large baskets on their heads, full of yams.  And this I have observed amongst all the wild natives I have known that they make their women carry the burdens, while the men walk before without any other load than their arms and ornaments.  At noon our men came aboard with the wood they had cut, and had caught but 6 fishes at 4 or 5 hauls of the seine, though we saw abundance of fish leaping in the bay all the day long.</w:t>
      </w:r>
    </w:p>
    <w:p>
      <w:pPr>
        <w:widowControl w:val="on"/>
        <w:pBdr/>
        <w:spacing w:before="240" w:after="240" w:line="240" w:lineRule="auto"/>
        <w:ind w:left="0" w:right="0"/>
        <w:jc w:val="left"/>
      </w:pPr>
      <w:r>
        <w:rPr>
          <w:color w:val="000000"/>
          <w:sz w:val="24"/>
          <w:szCs w:val="24"/>
        </w:rPr>
        <w:t xml:space="preserve">In the afternoon I sent the boats ashore for more wood; and some of our men went to the natives’ houses, and found they were now more shy than they used to be; had taken down all the coconuts from the trees and driven away their hogs.  Our people made signs to them to know what was become of their hogs, </w:t>
      </w:r>
      <w:r>
        <w:rPr>
          <w:i/>
          <w:color w:val="000000"/>
          <w:sz w:val="24"/>
          <w:szCs w:val="24"/>
        </w:rPr>
        <w:t xml:space="preserve">etc</w:t>
      </w:r>
      <w:r>
        <w:rPr>
          <w:color w:val="000000"/>
          <w:sz w:val="24"/>
          <w:szCs w:val="24"/>
        </w:rPr>
        <w:t xml:space="preserve">.  The natives, pointing to some houses in the bottom of the bay, and imitating the noise of those creatures, seemed to intimate that there were both hogs and goats of several sizes, which they expressed by holding their hands abroad at several distances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night our boats came aboard with wood, and the next morning I went myself with both boats up the river to the watering-place, carrying with me all such trifles and iron-work as I thought most proper to induce them to a commerce with us; but I found them very shy and roguish.  I saw but 2 men and a boy:  one of the men by some signs was persuaded to come to the boat’s side, where I was; to him I gave a knife, a string of beads, and a glass bottle; the fellow called out, “cocos, cocos,” pointing to a village hard by, and signified to us that he would go for some; but he never returned to us.  And thus they had frequently of late served our men.  I took 8 or 9 men with me and marched to their houses, which I found very mean; and their doors made fast with withes.</w:t>
      </w:r>
    </w:p>
    <w:p>
      <w:pPr>
        <w:widowControl w:val="on"/>
        <w:pBdr/>
        <w:spacing w:before="240" w:after="240" w:line="240" w:lineRule="auto"/>
        <w:ind w:left="0" w:right="0"/>
        <w:jc w:val="left"/>
      </w:pPr>
      <w:r>
        <w:rPr>
          <w:color w:val="000000"/>
          <w:sz w:val="24"/>
          <w:szCs w:val="24"/>
        </w:rPr>
        <w:t xml:space="preserve">I visited 3 of their villages; and, finding all the houses thus abandoned by the inhabitants, who carried with them all their hogs </w:t>
      </w:r>
      <w:r>
        <w:rPr>
          <w:i/>
          <w:color w:val="000000"/>
          <w:sz w:val="24"/>
          <w:szCs w:val="24"/>
        </w:rPr>
        <w:t xml:space="preserve">etc</w:t>
      </w:r>
      <w:r>
        <w:rPr>
          <w:color w:val="000000"/>
          <w:sz w:val="24"/>
          <w:szCs w:val="24"/>
        </w:rPr>
        <w:t xml:space="preserve">., I brought out of their houses some small fishing-nets in recompense for those things they had received of us.  As we were coming away we saw 2 of the natives; I showed them the things that we carried with us and called to them “cocos, cocos,” to let them know that I took these things because they had not made good what they had promised by their signs, and by their calling out “cocos.”  While I was thus employed the men in the yawl filled 2 hogsheads of water and all the barrecoes.  About 1 in the afternoon I came aboard and found all my officers and men very importunate to go to that bay where the hogs were said to be.  I was loth to yield to it, fearing they would deal too roughly with the natives.  By 2 o’clock in the afternoon many black clouds gathered over the land, which I thought would deter them from their enterprise; but they solicited me the more to let them go.  At last I consented, sending those commodities I had ashore with me in the morning, and giving them a strict charge to deal by fair means, and to act cautiously for their own security.  The bay I sent them to was about 2 miles from the ship.  As soon as they were gone I got all things ready that, if I saw occasion, I might assist them with my great guns.  When they came to land the natives in great companies stood to resist them; shaking their lances and threatening them; and some were so daring as to wade into the sea, holding a target in one hand and a lance in the other.  Our men held up to them such commodities as I had sent, and made signs of friendship; but to no purpose; for the natives waved them off.  Seeing therefore they could not be prevailed upon to a friendly commerce, my men, being resolved to have some provision among them, fired some muskets to scare them away; which had the desired effect upon all but 2 or 3, who stood still in a menacing posture till the boldest dropped his target and ran away; they supposed he was shot in the arm:  he and some others felt the smart of our bullets but none were killed; our design being rather to fright than to kill them.  Our men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found abundance of tame hogs running among the houses.  They shot down 9, which they brought away, besides many that ran away wounded.  They had but little time; for in less than an hour after they went from the ship it began to rain:  wherefore they got what they could into the boats; for I had charged them to come away if it rained.  By that time the boat was aboard and the hogs taken in it cleared up; and my men desired to make another trip thither before night; this was about 5 in the evening; and I consented, giving them order to repair on board before night.  In the close of the evening they returned accordingly with 8 hogs more, and a little live pig; and by this time the other hogs were jerked and salted.  These that came last we only dressed and corned till morning; and then sent both boats ashore for more refreshments, either of hogs or roots:  but in the night the natives had conveyed away their provisions of all sorts.  Many of them were now about the houses, and none offered to resist our boats landing, but on the contrary were so amicable that one man brought 10 or 12 coconuts, left them on the shore after he had showed them to our men, and went out of sight.  Our people finding nothing but nets and images brought some of them away; which 2 of my men brought aboard in a small canoe; and presently after, my boats came off.  I ordered the boatswain to take care of the nets, till we came at some place where they might be disposed of for some refreshment for the use of all the company:  the images I took into my own custody.
</w:t>
      </w:r>
    </w:p>
    <w:p>
      <w:pPr>
        <w:widowControl w:val="on"/>
        <w:pBdr/>
        <w:spacing w:before="240" w:after="240" w:line="240" w:lineRule="auto"/>
        <w:ind w:left="0" w:right="0"/>
        <w:jc w:val="left"/>
      </w:pPr>
      <w:r>
        <w:rPr>
          <w:color w:val="000000"/>
          <w:sz w:val="24"/>
          <w:szCs w:val="24"/>
        </w:rPr>
        <w:t xml:space="preserve">In the afternoon I sent the canoe the place from whence she had been brought; and in her, 2 axes, 2 hatchets (one of them helved) 6 knives, 6 looking-glasses, a large bunch of beads, and 4 glass bottles.  Our men drew the canoe ashore, placed the things to the best advantage in her; and came off in the pinnace which I sent to guard them.  And now, being well stocked with wood and all my water-casks full, I resolved to sail the next morning.  All the time of our stay here we had very fair weather; only sometimes in the afternoon we had a shower of rain which lasted not above an hour at most:  also some thunder and lightning with very little wind.  We had sea- and land-breezes; the former between the south-south-east, and the latter from north-east to north-west.</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i/>
          <w:color w:val="000000"/>
          <w:sz w:val="24"/>
          <w:szCs w:val="24"/>
        </w:rPr>
        <w:t xml:space="preserve">names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Montague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thereabouts</w:t>
      </w:r>
      <w:r>
        <w:rPr>
          <w:color w:val="000000"/>
          <w:sz w:val="24"/>
          <w:szCs w:val="24"/>
        </w:rPr>
        <w:t xml:space="preserve"> </w:t>
      </w:r>
      <w:r>
        <w:rPr>
          <w:i/>
          <w:color w:val="000000"/>
          <w:sz w:val="24"/>
          <w:szCs w:val="24"/>
        </w:rPr>
        <w:t xml:space="preserve">described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produce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place I named port Montague in honour of my noble patron.  It lies in the latitude of 6 degrees 10 minutes south, and meridian distance from Cape St. George 151 miles west.  The country hereabouts is mountainous and woody, full of rich valleys and pleasant fresh-water brooks.  The mould in the valleys is deep and yellowish; that on the sides of the hills of a very brown colour, and not very deep, but rocky underneath; yet excellent planting land.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trees in general are neither very straight, thick, nor tall; yet appear green and pleasant enough:  some of them bore flowers, some berries, and others big fruits; but all unknown to any of us.  Coconut-trees thrive very well here; as well on the bays by the seaside, as more remote among the plantations.  The nuts are of an indifferent size, the milk and kernel very thick and pleasant.  Here is ginger, yams, and other very good roots for the pot, that our men saw and tasted.  What other fruits or roots the country affords I know not.  Here are hogs and dogs; other land-animals we saw none.  The fowls we saw and knew were pigeons, parrots, cockadores, and crows like those in England; a sort of birds about the bigness of a blackbird, and smaller birds many.  The sea and rivers have plenty of fish; we saw abundance, though we caught but few, and these were cavallies, yellow-tails and whip-rays.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burning</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departed from hence on the 22nd of March, and on the 24th in the evening we saw some high land bearing north-west half west; to the west of which we could see no land, though there appeared something like land bearing west a little southerly; but, not being sure of it, I steered west-north-west all night, and kept going on with an easy sail, intending to coast along the shore at a distance.  At 10 o’clock I saw a great fire bearing north-west by west, blazing up in a pillar, sometimes very high for 3 or 4 minutes, then falling quite down for an equal space of time; sometimes hardly visible, till it blazed up again.  I had laid me down having been indisposed this 3 days:  but upon a sight of this my chief mate called me; I got up and viewed it for about half an hour and knew it to be a burning hill by its intervals:  I charged them to look well out, having bright moonlight.  In the morning I found that the fire we had seen the night before was a burning island; and steered for it.  We saw many other islands, one large high island, and another smaller, but pretty high.  I stood near the volcano and many small low islands with some shoals.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passage</w:t>
      </w:r>
      <w:r>
        <w:rPr>
          <w:color w:val="000000"/>
          <w:sz w:val="24"/>
          <w:szCs w:val="24"/>
        </w:rPr>
        <w:t xml:space="preserve"> </w:t>
      </w:r>
      <w:r>
        <w:rPr>
          <w:i/>
          <w:color w:val="000000"/>
          <w:sz w:val="24"/>
          <w:szCs w:val="24"/>
        </w:rPr>
        <w:t xml:space="preserve">found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March the 25th 1700 in the evening we came within 3 leagues of this burning hill, being at the same time 2 leagues from the main.  I found a good channel to pass between them, and kept nearer the main than the island.  At 7 in the evening I sounded, and had 52 fathom fine sand and oaze.  I stood to the northward to get clear of this strait, having but little wind and fair weather.  The island all night vomited fire and smoke very amazingly; and at every belch we heard a dreadful noise like thunder, and saw a flame of fire after it, the most terrifying that ever I saw.  The intervals between its belches were about half a minute, some more, others less:  neither were these pulses or eruptions alike; for some were but faint convulsions in comparison of the more vigorous; yet even the weakest vented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fire; but the largest made a roaring noise, and sent up a large flame 20 or 30 yards high; and then might be seen a great stream of fire running down to the foot of the island, even to the shore.  From the furrows made by this descending fire we could in the daytime see great smokes arise, which probably were made by the sulphureous matter thrown out of the funnel at the top which, tumbling down to the bottom and there lying in a heap, burned till either consumed or extinguished; and as long as it burned and kept its heat so long the smoke ascended from it; which we perceived to increase or decrease, according to the quantity of matter discharged from the funnel.  But the next night, being shot to the westward of the burning island, and the funnel of it lying on the south side, we could not discern the fire there as we did the smoke in the day when we were to the southward of it.  This volcano lies in the latitude of 5 degrees 33 minutes south, and meridian distance from Cape St. George 332 miles west.
</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Britain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eastermost part of New Guinea lies 40 miles to the westward of this tract of land, and by hydrographers they are made joining together:  but here I found an opening and passage between, with many islands; the largest of which lie on the north side of this passage or strait.  The channel is very good, between the islands and the land to the eastward.  The east part of New Guinea is high and mountainous, ending on the north-east with a large promontory, which I named King William’s Cape in honour of his present majesty.  We saw some smokes on it; and, leaving it on our larboard side, steered away near the east land which ends with two remarkable capes or heads distant from each other about 6 or 7 leagues.  Within each head were two very remarkable mountains, ascending very gradually from the seaside; which afforded a very pleasant and agreeable prospect.  The mountains and lower land were pleasantly mixed with woodland and savannahs.  The trees appeared very green and flourishing; and the savannahs seemed to be very smooth and even; no meadow in England appears more green in the spring than these.  We saw smokes but did not strive to anchor here; but rather chose to get under one of the islands (where I thought I should find few or no inhabitants) that I might repair my pinnace, which was so crazy that I could not venture ashore anywhere with her.  As we stood over to the islands we looked out very well to the north, but could see no land that way; by which I was well assured that we were got through, and that this east land does not join to New Guinea; therefore I named it New Britain.  The north-west cape I called Cape Gloucester, and the south-west point Cape Anne; and the north-west mountain, which is very remarkable, I called Mount Gloucester.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island which I called New Britain has about 4 degrees of latitude:  the body of it lying in 4 degrees and the northermost part in 2 degrees 30 minutes and the southermost in 6 degrees 30 minutes south.  It has about 5 degrees 18 minutes longitude from east to west.  It is generally high, mountainous land, mixed with large valleys; which as well as the mountains appeared very fertile; and in most places that we saw the trees are very large, tall and thick.  It is also very well inhabited with strong well-limbed negroes, whom we found very daring and bold at several places.  As to the product of it I know no more than what I have said in my account of Port Montague:  but it is very probable this island may afford as many rich commodities as any in the world; and the natives may be easily brought to commerce, though I could not pretend to it under my present circumstances.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Rook’s</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Being near the island to the northward of the volcano I sent my boat to sound, thinking to anchor here; but she returned and brought me word that they had no ground, till they met with a reef of coral rocks about a mile from the shore.  Then I bore away to the north side of the island where we found no anchoring neither.  We saw several people, and some coconut-trees, but could not send ashore for want of my pinnace which was out of order.  In the evening I stood off to sea to be at such a distance that I might not be driven by any current upon the shoals of this island if it should prove calm.  We had but little wind, especially the beginning of the night; but in the morning I found myself so far to the west of the island that, the wind being at east-south-east, I could not fetch it; wherefore I kept on to the southward and stemmed with the body of a high island about 11 or 12 leagues long, lying to the southward of that which I before designed for.  I named this island Sir George Rook’s Island.</w:t>
      </w:r>
    </w:p>
    <w:p>
      <w:pPr>
        <w:widowControl w:val="on"/>
        <w:pBdr/>
        <w:spacing w:before="240" w:after="240" w:line="240" w:lineRule="auto"/>
        <w:ind w:left="0" w:right="0"/>
        <w:jc w:val="left"/>
      </w:pPr>
      <w:r>
        <w:rPr>
          <w:i/>
          <w:color w:val="000000"/>
          <w:sz w:val="24"/>
          <w:szCs w:val="24"/>
        </w:rPr>
        <w:t xml:space="preserve">Long</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crown</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discovered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also saw some other islands to the westward; which may be better seen in my chart of these lands than here described.  But, seeing a very small island lying to the north-west of the long island which was before us, and not far from it, I steered away for that; hoping to find anchoring there:  and, having but little wind, I sent my boat before to sound; which, when we were about 2 miles distance from the shore, came on board and brought me word that there was good anchoring in 30 or 40 fathom water, a mile from the isle and within a reef of the rocks which lay in a half-moon, reaching from the north part of the island to the south-east:  so at noon we got in and anchored in 36 fathom a mile from the isle.</w:t>
      </w:r>
    </w:p>
    <w:p>
      <w:pPr>
        <w:widowControl w:val="on"/>
        <w:pBdr/>
        <w:spacing w:before="240" w:after="240" w:line="240" w:lineRule="auto"/>
        <w:ind w:left="0" w:right="0"/>
        <w:jc w:val="left"/>
      </w:pPr>
      <w:r>
        <w:rPr>
          <w:color w:val="000000"/>
          <w:sz w:val="24"/>
          <w:szCs w:val="24"/>
        </w:rPr>
        <w:t xml:space="preserve">In the afternoon I sent my boat ashore to the island to see what convenience there was to haul our vessel ashore in order to be mended, and whether we could catch any fish.  My men in the boat rowed about the island, but could not land by reason of the rocks and a great surge running in upon the shore.  We found variation here 8 degrees 25 minutes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designed to have stayed among these islands till I had got my pinnace refitted; but, having no more than one man who had skill to work upon her, I saw she would be a long time in repairing (which was one great reason why I could not prosecute my discoveries further) and, the easterly winds being set in, I found I should scarce be able to hold my ground.</w:t>
      </w:r>
    </w:p>
    <w:p>
      <w:pPr>
        <w:widowControl w:val="on"/>
        <w:pBdr/>
        <w:spacing w:before="240" w:after="240" w:line="240" w:lineRule="auto"/>
        <w:ind w:left="0" w:right="0"/>
        <w:jc w:val="left"/>
      </w:pPr>
      <w:r>
        <w:rPr>
          <w:color w:val="000000"/>
          <w:sz w:val="24"/>
          <w:szCs w:val="24"/>
        </w:rPr>
        <w:t xml:space="preserve">The 31st in the forenoon we shot in between 2 islands lying about 4 leagues asunder; with intention to pass between them.  The southermost is a long island with a high hill at each end; this I named Long island.  The northermost is a round high island towering up with several heads or tops, something resembling a crown; this I named Crown Isle from its form.  Both these islands appeared very pleasant, having spots of green savannahs mixed among the woodland:  the trees appeared very green and flourishing, and some of them looked white and full of blossoms.  We passed close by Crown Isle; saw many coconut-trees on the bays and the sides of the hills; and one boat was coming off from the shore but returned again.  We saw no smokes on either of the islands, neither did we see any plantations; and it is probable they are not very well peopled.  We saw many shoals near Crown Island, and reefs of rocks running off from the points a mile or more into the sea.  My boat was once overboard with design to have sent her ashore; but, having little wind and seeing some shoals, I hoisted her in again and stood off out of danger.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R. </w:t>
      </w:r>
      <w:r>
        <w:rPr>
          <w:i/>
          <w:color w:val="000000"/>
          <w:sz w:val="24"/>
          <w:szCs w:val="24"/>
        </w:rPr>
        <w:t xml:space="preserve">Rich’s</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afternoon, seeing an island bearing north-west by west, we steered away north-west by north, to be to the northward of it.  The next morning, being about midway from the islands we left yesterday, and having this to the westward of us; the land of the main of New Guinea within us to the southward appeared very high.  When we came within 4 or 5 leagues of this island to the west of us, 4 boats came off to view us:  one came within call, but returned with the other 3 without speaking to us:  so we kept on for the island which I named Sir R. Rich’s Island.  It was pretty high, woody, and mixed with savannahs like those formerly mentioned.  Being to the north of it we saw an opening between it and another island 2 leagues to the west of it, which before appeared all in one.  The main seemed to be high land, trending to the westward.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burning</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Tuesday the 2nd of April about 8 in the morning we discovered a high peaked island to the westward which seemed to smoke at its top.  The next day we passed by the north side of the burning island and saw a smoke again at its top; but, the vent lying on the south side of the peak, we could not observe it distinctly, nor see the fire.  We afterwards opened 3 more islands and some land to the southward, which we could not well tell whether it were islands or part of the main.  These islands are all high, full of fair trees and spots of green savannahs; as well the burning isle as the rest; but the burning isle was more round and peaked at top, very fine land near the sea, and for two-thirds up it.  We also saw another isle sending forth a great smoke at once; but it soon vanished, and we saw it no more.  We saw also among these islands 3 small vessels with sails, which the people on New Britain seem wholly ignorant of.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strange</w:t>
      </w:r>
      <w:r>
        <w:rPr>
          <w:color w:val="000000"/>
          <w:sz w:val="24"/>
          <w:szCs w:val="24"/>
        </w:rPr>
        <w:t xml:space="preserve"> </w:t>
      </w:r>
      <w:r>
        <w:rPr>
          <w:i/>
          <w:color w:val="000000"/>
          <w:sz w:val="24"/>
          <w:szCs w:val="24"/>
        </w:rPr>
        <w:t xml:space="preserve">spout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11th at noon, having a very good observation, I found myself to the northward of my reckoning; and thence concluded that we had a current setting north-west, or rather more westerly, as the land lies.  From that time to the next morning we had fair clear weather and a fine moderate gale from south-east to east by north:  but at daybreak the clouds began to fly, and it lightned very much in the east, south-east and north-east.  At sun-rising the sky looked very red in the east near the horizon; and there were many black clouds both to the south and north of it.  About a quarter of an hour after the sun was up there was a squall to the windward of us; when on a sudden one of our men on the forecastle called out that he saw something astern, but could not tell what:  I looked out for it and immediately saw a spout beginning to work within a quarter of a mile of us, exactly in the wind.  We presently put right before it.  It came very swiftly, whirling the water up in a pillar about 6 or 7 yards high.  As yet I could not see any pendulous cloud from whence it might come; and was in hopes it would soon lose its force.  In 4 or 5 minutes time it came within a cable’s length of us and passed away to leeward; and then I saw a long pale stream coming down to the whirling water.  This stream was about the bigness of a rainbow:  the upper end seemed vastly high, not descending from any dark cloud and therefore the most strange to me; I never having seen the like before.  It passed about a mile to leeward of us and then broke.  This was but a small spout, not strong nor lasting; yet I perceived much wind in it as it passed by us.  The current still continued at north-west a little westerly, which I allowed to run a mile per hour.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conjecture</w:t>
      </w:r>
      <w:r>
        <w:rPr>
          <w:color w:val="000000"/>
          <w:sz w:val="24"/>
          <w:szCs w:val="24"/>
        </w:rPr>
        <w:t xml:space="preserve"> </w:t>
      </w:r>
      <w:r>
        <w:rPr>
          <w:i/>
          <w:color w:val="000000"/>
          <w:sz w:val="24"/>
          <w:szCs w:val="24"/>
        </w:rPr>
        <w:t xml:space="preserve">concerning</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passage</w:t>
      </w:r>
      <w:r>
        <w:rPr>
          <w:color w:val="000000"/>
          <w:sz w:val="24"/>
          <w:szCs w:val="24"/>
        </w:rPr>
        <w:t xml:space="preserve"> </w:t>
      </w:r>
      <w:r>
        <w:rPr>
          <w:i/>
          <w:color w:val="000000"/>
          <w:sz w:val="24"/>
          <w:szCs w:val="24"/>
        </w:rPr>
        <w:t xml:space="preserve">southward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an observation the 13th at noon I found myself 25 minutes to the northward of my reckoning; whether occasioned by bad steerage, a bad account, or a current, I could not determine; but was apt to judge it might be a complication of all; for I could not think it was wholly the current, the land here lying east by south, and west by north, or a little more northerly and southerly.  We had kept so nigh as to see it, and at farthest had not been above 20 leagues from it, but sometimes much nearer; and it is not probable that any current should set directly off from a land.  A tide indeed may; but then the flood has the same force to strike in upon the shore as the ebb to strike off from it:  but a current must have set nearly alongshore either easterly or westerly; and if anything northerly or southerly, it could be but very little in comparison of its east or west course, on a coast lying as this doth; which yet we did not perceive.  If therefore we were deceived by a current it is very probable that the land is here disjoined, and that there is a passage through to the southward, and that the land from King William’s Cape to this place is an island, separated from New Guinea by some strait as New Britain is by that which we came through.  But this being at best but a probable conjecture I shall insist no farther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William’s</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14th we passed by Schouten’s Island and Providence Island, and found still a very strong current setting to the north-west.  On the 17th the we saw a high mountain on the main that sent forth great quantities of smoke from its top:  this volcano we did not see in our voyage out.  In the afternoon we discovered King William’s Island, and crowded all the sail we could to get near it before night; thinking to lie to the eastward of it till day, for fear of some shoals that lie at the west end of it.  Before night we got within 2 leagues of it and, having a fine gale of wind and a light moon, I resolved to pass through in the night; which I hoped to do before 12 o’clock if the gale continued; but when we came within 2 miles of it it fell calm; yet afterwards, by the help of the current, a small gale, and our boat, we got through before day.  In the night we had a very fragrant smell from the island.</w:t>
      </w:r>
    </w:p>
    <w:p>
      <w:pPr>
        <w:widowControl w:val="on"/>
        <w:pBdr/>
        <w:spacing w:before="240" w:after="240" w:line="240" w:lineRule="auto"/>
        <w:ind w:left="0" w:right="0"/>
        <w:jc w:val="left"/>
      </w:pPr>
      <w:r>
        <w:rPr>
          <w:i/>
          <w:color w:val="000000"/>
          <w:sz w:val="24"/>
          <w:szCs w:val="24"/>
        </w:rPr>
        <w:t xml:space="preserve">Strange</w:t>
      </w:r>
      <w:r>
        <w:rPr>
          <w:color w:val="000000"/>
          <w:sz w:val="24"/>
          <w:szCs w:val="24"/>
        </w:rPr>
        <w:t xml:space="preserve"> </w:t>
      </w:r>
      <w:r>
        <w:rPr>
          <w:i/>
          <w:color w:val="000000"/>
          <w:sz w:val="24"/>
          <w:szCs w:val="24"/>
        </w:rPr>
        <w:t xml:space="preserve">whirlpools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morning-light we were got 2 leagues to the westward of it; and then were becalmed all the morning; and met such whirling tides that when we came into them the ship turned quite round; and though sometimes we had a small gale of wind yet she could not feel the helm when she came into these whirlpools:  neither could we get from amongst them till a brisk gale sprang up; yet we drove not much any way, but whirled round like a top.  And those whirlpools were not constant to one place, but drove about strangely; and sometimes we saw among them large ripplings of the water, like great overfalls, making a fearful noise.  I sent my boat to sound but found no ground.</w:t>
      </w:r>
    </w:p>
    <w:p>
      <w:pPr>
        <w:widowControl w:val="on"/>
        <w:pBdr/>
        <w:spacing w:before="240" w:after="240" w:line="240" w:lineRule="auto"/>
        <w:ind w:left="0" w:right="0"/>
        <w:jc w:val="left"/>
      </w:pPr>
      <w:r>
        <w:rPr>
          <w:i/>
          <w:color w:val="000000"/>
          <w:sz w:val="24"/>
          <w:szCs w:val="24"/>
        </w:rPr>
        <w:t xml:space="preserve">Distance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Mabo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computed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18th Cape Mabo bore south distance 9 leagues.  By which account it lies in the latitude of 50 minutes south and meridian distance from Cape St. George 1243 miles.  St. John’s Isle lies 48 miles to the east of Cape St. George; which, being added to the distance between Cape St. George and Cape Mabo, makes 1291 meridional parts; which was the furthest that I was to the east.  In my outward-bound voyage I made meridian distance between Cape Mabo and Cape St. George 1290 miles; and now in my return but 1243; which is 47 short of my distance going out.  This difference may probably be occasioned by the strong western current which we found in our return, which I allowed for after I perceived it; and though we did not discern any current when we went to the eastward, except when near the islands, yet it is probable we had one against us, though we did not take notice of it because of the strong westerly winds.  King William’s Island lies in the latitude of 21 minutes south, and may be seen distinctly off of Cape Mabo.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evening we passed by Cape Mabo; and afterwards steered away south-east half east, keeping along the shore which here trends south-easterly.  The next morning, seeing a large opening in the land with an island near the south side, I stood in, thinking to anchor there.  When we were shot in within 2 leagues of the island the wind came to the west, which blows right into the opening.  I stood to the north shore; intending, when I came pretty nigh, to send my boat into the opening, and sound before I would adventure in.  We found several deep bays, but no soundings within 2 miles of the shore; therefore I stood off again.  Then, seeing a rippling under our lee, I sent my boat to sound on it; which returned in half an hour and brought me word that the rippling we saw was only a tide, and that they had no ground there.</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i/>
          <w:color w:val="000000"/>
          <w:sz w:val="24"/>
          <w:szCs w:val="24"/>
        </w:rPr>
        <w:t xml:space="preserve">Navigation</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author’s</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wind seeming to incline to east, as might be expected according to the season of the year, I rather chose to shape my course as these winds would best permit than strive to return the same way we came; which, for many leagues, must have been against this monsoon:  though indeed, on the other hand, the dangers in that way we already knew; but what might be in this by which we now proposed to return we could not tell.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deep</w:t>
      </w:r>
      <w:r>
        <w:rPr>
          <w:color w:val="000000"/>
          <w:sz w:val="24"/>
          <w:szCs w:val="24"/>
        </w:rPr>
        <w:t xml:space="preserve"> </w:t>
      </w:r>
      <w:r>
        <w:rPr>
          <w:i/>
          <w:color w:val="000000"/>
          <w:sz w:val="24"/>
          <w:szCs w:val="24"/>
        </w:rPr>
        <w:t xml:space="preserve">channel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now in a channel about 8 on 9 leagues wide, having a range of islands on the north side, and another on the south side, and very deep water between, so that we had no ground.  The 22nd of April in the morning I sent my boat ashore to an island on the north side, and stood that way with the ship.  They found no ground till within a cable’s length of the shore, and then had coral rocks; so that they could not catch any fish, though they saw a great many.  They brought aboard a small canoe, which they found adrift.  They met with no game ashore save only one party-coloured parakeet.  The land is of an indifferent height; very rocky, yet clothed with tall trees, whose bare roots run along upon the rocks.  Our people saw a pond of salt-water but found no fresh.  Near this island we met a pretty strong tide but found neither tide nor current off at some distance.</w:t>
      </w:r>
    </w:p>
    <w:p>
      <w:pPr>
        <w:widowControl w:val="on"/>
        <w:pBdr/>
        <w:spacing w:before="240" w:after="240" w:line="240" w:lineRule="auto"/>
        <w:ind w:left="0" w:right="0"/>
        <w:jc w:val="left"/>
      </w:pPr>
      <w:r>
        <w:rPr>
          <w:color w:val="000000"/>
          <w:sz w:val="24"/>
          <w:szCs w:val="24"/>
        </w:rPr>
        <w:t xml:space="preserve">On the 24th, being about 2 leagues from an island to the southward of us, we came over a shoal on which we had but 5 fathom and a half.  We did not descry it till we saw the ground under us.  In less than half an hour before the boat had been sounding in discoloured water, but had no ground.  We manned the boat presently and towed the ship about; and then sounding had 12, 15, and 17 fathom, and then no ground with our hand-lead.  The shoal was rocky; but in 12 and 15 fathom we had oazy ground.</w:t>
      </w:r>
    </w:p>
    <w:p>
      <w:pPr>
        <w:widowControl w:val="on"/>
        <w:pBdr/>
        <w:spacing w:before="240" w:after="240" w:line="240" w:lineRule="auto"/>
        <w:ind w:left="0" w:right="0"/>
        <w:jc w:val="left"/>
      </w:pPr>
      <w:r>
        <w:rPr>
          <w:i/>
          <w:color w:val="000000"/>
          <w:sz w:val="24"/>
          <w:szCs w:val="24"/>
        </w:rPr>
        <w:t xml:space="preserve">Strange</w:t>
      </w:r>
      <w:r>
        <w:rPr>
          <w:color w:val="000000"/>
          <w:sz w:val="24"/>
          <w:szCs w:val="24"/>
        </w:rPr>
        <w:t xml:space="preserve"> </w:t>
      </w:r>
      <w:r>
        <w:rPr>
          <w:i/>
          <w:color w:val="000000"/>
          <w:sz w:val="24"/>
          <w:szCs w:val="24"/>
        </w:rPr>
        <w:t xml:space="preserve">tides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found here very strange tides that ran in streams, making a great sea; and roaring so loud that we could hear them before they came within a mile of us.  The sea round about them seemed all broken, and tossed the ship so that she would not answer her helm.  These ripplings commonly lasted 10 or 12 minutes, and then the sea became as still and smooth as a mill-pond.  We sounded often when in the midst of them, and afterwards in the smooth water; but found no ground, neither could we perceive that they drove us any way.</w:t>
      </w:r>
    </w:p>
    <w:p>
      <w:pPr>
        <w:widowControl w:val="on"/>
        <w:pBdr/>
        <w:spacing w:before="240" w:after="240" w:line="240" w:lineRule="auto"/>
        <w:ind w:left="0" w:right="0"/>
        <w:jc w:val="left"/>
      </w:pPr>
      <w:r>
        <w:rPr>
          <w:color w:val="000000"/>
          <w:sz w:val="24"/>
          <w:szCs w:val="24"/>
        </w:rPr>
        <w:t xml:space="preserve">We had in one night several of these tides that came most of them from the west; and, the wind being from that quarter, we commonly heard them a long time before they came; and sometimes lowered our topsails, thinking it was a gust of wind.  They were of great length from north to south, but their breadth not exceeding 200 yards, and they drove a great pace:  for though we had little wind to move us, yet these would soon pass away and leave the water very smooth, and just before we encountered them we met a great swell but it did not break.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ceram</w:t>
      </w:r>
      <w:r>
        <w:rPr>
          <w:color w:val="000000"/>
          <w:sz w:val="24"/>
          <w:szCs w:val="24"/>
        </w:rPr>
        <w:t xml:space="preserve"> </w:t>
      </w:r>
      <w:r>
        <w:rPr>
          <w:i/>
          <w:color w:val="000000"/>
          <w:sz w:val="24"/>
          <w:szCs w:val="24"/>
        </w:rPr>
        <w:t xml:space="preserve">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26th we saw the island Ceram; and still met some ripplings, but much fainter than those we had the 2 preceding days.  We sailed along the island Ceram to the westward, edging in withal, to see if peradventure we might find a harbour to anchor in where we might water, trim the ship, and refresh our men.</w:t>
      </w:r>
    </w:p>
    <w:p>
      <w:pPr>
        <w:widowControl w:val="on"/>
        <w:pBdr/>
        <w:spacing w:before="240" w:after="240" w:line="240" w:lineRule="auto"/>
        <w:ind w:left="0" w:right="0"/>
        <w:jc w:val="left"/>
      </w:pPr>
      <w:r>
        <w:rPr>
          <w:color w:val="000000"/>
          <w:sz w:val="24"/>
          <w:szCs w:val="24"/>
        </w:rPr>
        <w:t xml:space="preserve">In the morning we saw a sail to the north of us, steering in for the west end of Ceram, as we likewise were.  In the evening, being near the shore on the north side of the island, I stood off to sea with an easy sail; intending to stand in for the shore in the morning, and try to find anchoring to fill water, and get a little fish for refreshment.  Accordingly in the morning early I stood in with the north-west point of Ceram; leaving a small island, called Bonao, to the west.  The sail we saw the day before was now come pretty nigh us, steering in also (as we did) between Ceram and Bonao.  I shortened sail a little for him; and when he got abreast of us not above 2 miles off I sent my boat aboard.  It was a Dutch sloop, come from Ternate, and bound for Amboina:  my men whom I sent in the boat bought 5 bags of new rice, each containing about 130 pounds, for 6 Spanish dollars.  The sloop had many rare parrots aboard for sale which did not want price.  A Malayan merchant aboard told our men that about 6 months ago he was at Bencola, and at that time the governor either died or was killed, and that the commander of an English ship then in that road succeeded to that government.</w:t>
      </w:r>
    </w:p>
    <w:p>
      <w:pPr>
        <w:widowControl w:val="on"/>
        <w:pBdr/>
        <w:spacing w:before="240" w:after="240" w:line="240" w:lineRule="auto"/>
        <w:ind w:left="0" w:right="0"/>
        <w:jc w:val="left"/>
      </w:pPr>
      <w:r>
        <w:rPr>
          <w:color w:val="000000"/>
          <w:sz w:val="24"/>
          <w:szCs w:val="24"/>
        </w:rPr>
        <w:t xml:space="preserve">In the afternoon, having a breeze at north and north-north-east, I sent my boat to sound and, standing after her with the ship, anchored in 30 fathom water oazy sand, half a mile from the shore, right against a small river of fresh water.  The next morning I sent both the boats ashore to fish; they returned about 10 o’clock with a few mullets and 3 or 4 cavallies, and some pan-fish.  We found variation here 2 degrees 15 minutes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the sea was smooth by the land-winds we sent our boats ashore for water; who, in a few turns, filled all our casks.</w:t>
      </w:r>
    </w:p>
    <w:p>
      <w:pPr>
        <w:widowControl w:val="on"/>
        <w:pBdr/>
        <w:spacing w:before="240" w:after="240" w:line="240" w:lineRule="auto"/>
        <w:ind w:left="0" w:right="0"/>
        <w:jc w:val="left"/>
      </w:pPr>
      <w:r>
        <w:rPr>
          <w:color w:val="000000"/>
          <w:sz w:val="24"/>
          <w:szCs w:val="24"/>
        </w:rPr>
        <w:t xml:space="preserve">The land here is low, swampy and woody; the mould is a dark grey, friable earth.  Two rivers came out within a bow-shot of each other, just opposite to the place where we rode:  one comes right down out of the country; and the other from the south, running along by the shore, not musket-shot from the seaside.  The northernmost river is biggest, and out of it we filled our water; our boats went in and out at any time of tide.  In some places the land is overflown with fresh water, at full sea.  The land hereabouts is full of trees unknown to us, but none of them very large or high; the woods yield many wild fruits and berries, such as I never saw elsewhere.  We met with no land animals.</w:t>
      </w:r>
    </w:p>
    <w:p>
      <w:pPr>
        <w:widowControl w:val="on"/>
        <w:pBdr/>
        <w:spacing w:before="240" w:after="240" w:line="240" w:lineRule="auto"/>
        <w:ind w:left="0" w:right="0"/>
        <w:jc w:val="left"/>
      </w:pPr>
      <w:r>
        <w:rPr>
          <w:i/>
          <w:color w:val="000000"/>
          <w:sz w:val="24"/>
          <w:szCs w:val="24"/>
        </w:rPr>
        <w:t xml:space="preserve">Strange</w:t>
      </w:r>
      <w:r>
        <w:rPr>
          <w:color w:val="000000"/>
          <w:sz w:val="24"/>
          <w:szCs w:val="24"/>
        </w:rPr>
        <w:t xml:space="preserve"> </w:t>
      </w:r>
      <w:r>
        <w:rPr>
          <w:i/>
          <w:color w:val="000000"/>
          <w:sz w:val="24"/>
          <w:szCs w:val="24"/>
        </w:rPr>
        <w:t xml:space="preserve">fowls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fowls we found were pigeons, parrots, cockadores, and a great number of small birds unknown to me.  One of the master’s mates killed 2 fowls as big as crows; of a black colour, excepting that the tails were all white.  Their necks were pretty long, one of which was of a saffron-colour, the other black.  They had very large bills much like a ram’s horn; their legs were strong and short, and their claws like a pigeon’s; their wings of an ordinary length:  yet they make a great noise when they fly, which they do very heavily.  They feed on berries, and perch on the highest trees.  Their flesh is sweet; I saw some of the same species at New Guinea, but nowhere else.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Bonao</w:t>
      </w:r>
      <w:r>
        <w:rPr>
          <w:color w:val="000000"/>
          <w:sz w:val="24"/>
          <w:szCs w:val="24"/>
        </w:rPr>
        <w:t xml:space="preserve">, </w:t>
      </w:r>
      <w:r>
        <w:rPr>
          <w:i/>
          <w:color w:val="000000"/>
          <w:sz w:val="24"/>
          <w:szCs w:val="24"/>
        </w:rPr>
        <w:t xml:space="preserve">Bouro</w:t>
      </w:r>
      <w:r>
        <w:rPr>
          <w:color w:val="000000"/>
          <w:sz w:val="24"/>
          <w:szCs w:val="24"/>
        </w:rPr>
        <w:t xml:space="preserve">, </w:t>
      </w:r>
      <w:r>
        <w:rPr>
          <w:i/>
          <w:color w:val="000000"/>
          <w:sz w:val="24"/>
          <w:szCs w:val="24"/>
        </w:rPr>
        <w:t xml:space="preserve">Misacombi</w:t>
      </w:r>
      <w:r>
        <w:rPr>
          <w:color w:val="000000"/>
          <w:sz w:val="24"/>
          <w:szCs w:val="24"/>
        </w:rPr>
        <w:t xml:space="preserve">, </w:t>
      </w:r>
      <w:r>
        <w:rPr>
          <w:i/>
          <w:color w:val="000000"/>
          <w:sz w:val="24"/>
          <w:szCs w:val="24"/>
        </w:rPr>
        <w:t xml:space="preserve">Pentare</w:t>
      </w:r>
      <w:r>
        <w:rPr>
          <w:color w:val="000000"/>
          <w:sz w:val="24"/>
          <w:szCs w:val="24"/>
        </w:rPr>
        <w:t xml:space="preserve">, </w:t>
      </w:r>
      <w:r>
        <w:rPr>
          <w:i/>
          <w:color w:val="000000"/>
          <w:sz w:val="24"/>
          <w:szCs w:val="24"/>
        </w:rPr>
        <w:t xml:space="preserve">Laubana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Potoro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the 3rd at 6 in the morning we weighed, intending to pass between Bonao and Ceram; but presently after we got under sail we saw a pretty large proa coming about the north-west point of Ceram.  Wherefore I stood to the north to speak with her, putting aboard our ensign.  She, seeing us coming that way, went into a small creek and skulked behind a point a while:  at last discovering her again I sent my boat to speak with her; but the proa rowed away and would not come nigh it.  After this, finding I could not pass between Bonao and Ceram as I purposed, I steered away to the north of it.</w:t>
      </w:r>
    </w:p>
    <w:p>
      <w:pPr>
        <w:widowControl w:val="on"/>
        <w:pBdr/>
        <w:spacing w:before="240" w:after="240" w:line="240" w:lineRule="auto"/>
        <w:ind w:left="0" w:right="0"/>
        <w:jc w:val="left"/>
      </w:pPr>
      <w:r>
        <w:rPr>
          <w:color w:val="000000"/>
          <w:sz w:val="24"/>
          <w:szCs w:val="24"/>
        </w:rPr>
        <w:t xml:space="preserve">This Bonao is a small island lying about 4 leagues from the north-west point of Ceram.  I was informed by the Dutch sloop before mentioned that, notwithstanding its smallness, it has one fine river, and that the Dutch are there settled.  Whether there be any natives on it or not I know not, nor what its produce is.  They further said that the Ceramers were their mortal enemies; yet that they were settled on the westermost point of Ceram in spite of the natives.</w:t>
      </w:r>
    </w:p>
    <w:p>
      <w:pPr>
        <w:widowControl w:val="on"/>
        <w:pBdr/>
        <w:spacing w:before="240" w:after="240" w:line="240" w:lineRule="auto"/>
        <w:ind w:left="0" w:right="0"/>
        <w:jc w:val="left"/>
      </w:pPr>
      <w:r>
        <w:rPr>
          <w:color w:val="000000"/>
          <w:sz w:val="24"/>
          <w:szCs w:val="24"/>
        </w:rPr>
        <w:t xml:space="preserve">The next day as we approached the island Bouro there came off from it a very fragrant scent, much like that from King William’s Island; and we found so strong a current setting to the westward that we could scarce stem it.  We plied to get to the southward, intending to pass between Bouro and Keelang.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evening, being near the west end of Bouro, we saw a brigantine to the north-west of us, on the north side of Bouro, standing to the eastward.  I would not stand east or west for fear of coming nigh the land which was on each side of us, namely Bouro on the west, and Keelang on the east.  The next morning we found ourselves in mid-channel between both islands; and having the wind at south-west we steered south-south-east, which is right through between both.  At 11 o’clock it fell calm; and so continued till noon; by that time the brigantine which we saw astern the night before was got 2 or 3 leagues ahead of us.  It is probable she met a strong land-wind in the evening which continued all night; she keeping nearer the shore than I could safely do.  She might likewise have a tide or current setting easterly, where she was; though we had a tide setting northwardly against us, we being in mid-channel.</w:t>
      </w:r>
    </w:p>
    <w:p>
      <w:pPr>
        <w:widowControl w:val="on"/>
        <w:pBdr/>
        <w:spacing w:before="240" w:after="240" w:line="240" w:lineRule="auto"/>
        <w:ind w:left="0" w:right="0"/>
        <w:jc w:val="left"/>
      </w:pPr>
      <w:r>
        <w:rPr>
          <w:color w:val="000000"/>
          <w:sz w:val="24"/>
          <w:szCs w:val="24"/>
        </w:rPr>
        <w:t xml:space="preserve">About 8 at night the brigantine which we saw in the day came close along by us on our weather-side:  our guns were all ready before night, matches lighted, and small arms on the quarter-deck ready loaded.  She standing one way and we another; we soon got further asunder.  But I kept good watch all the night and in the morning saw her astern of us, standing as we did.  At 10 o’clock, having little wind, I sent the yawl aboard of her.  She was a Chinese vessel laden with rice, arrack, tea, porcelain, and other commodities, bound for Amboina.  The commander said that his boat was gone ashore for water, and asked our men if they saw her; for she had been wanting for 2 or 3 days, and they knew not what was become of her.  They had their wives and children aboard, and probably came to settle at some new Dutch factory.  The commander also informed us that the Dutch had lately settled at Ampoulo, Menippe, Bonao, and on a point of Ceram.  The next day we passed out to the southward between Keelang and Bouro.  After this we had for several days a current setting southerly, and a great tumbling sea, occasioned more by the strong current than by winds, as was apparent by the jumping of its waves against each other; and by observation I found 25 miles more southing than our course gave us.</w:t>
      </w:r>
    </w:p>
    <w:p>
      <w:pPr>
        <w:widowControl w:val="on"/>
        <w:pBdr/>
        <w:spacing w:before="240" w:after="240" w:line="240" w:lineRule="auto"/>
        <w:ind w:left="0" w:right="0"/>
        <w:jc w:val="left"/>
      </w:pPr>
      <w:r>
        <w:rPr>
          <w:color w:val="000000"/>
          <w:sz w:val="24"/>
          <w:szCs w:val="24"/>
        </w:rPr>
        <w:t xml:space="preserve">On the 14th we discovered the island Misacomba, and the next day sailed along to the west on the north side of the island.  In some charts it is called Omba; it is a mountainous island, spotted with woods and savannahs; about 20 leagues long and 5 or 6 broad.  We saw no signs of inhabitants on it.  We fell in nearest to the west end of it; and therefore I chose to pass on to the westward, intending to get through to the southward between this and the next isle to the west of it, or between any other 2 islands to the west, where I should meet with the clearest passage; because the winds were now at north-east and east-north-east, and the isle lies nearly east and west; so that if the winds continued I might be a long time in getting to the east end of it,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yet I knew to be the best passage.  In the night, being at the west end and seeing no clear passage, I stood off with an easy sail, and in the morning had a fine land-wind, which would have carried us 5 or 6 leagues to the east if we had made the best of it; but we kept on only with a gentle gale for fear of a westerly current.  In the morning, finding we had not met with any current as we expected, as soon as it was light we made sail to the westward again.
</w:t>
      </w:r>
    </w:p>
    <w:p>
      <w:pPr>
        <w:widowControl w:val="on"/>
        <w:pBdr/>
        <w:spacing w:before="240" w:after="240" w:line="240" w:lineRule="auto"/>
        <w:ind w:left="0" w:right="0"/>
        <w:jc w:val="left"/>
      </w:pPr>
      <w:r>
        <w:rPr>
          <w:color w:val="000000"/>
          <w:sz w:val="24"/>
          <w:szCs w:val="24"/>
        </w:rPr>
        <w:t xml:space="preserve">After noon, being near the end of the isle Pentare which lies west from Misacomba, we saw many houses and plantations in the country, and many coconut-trees growing by the seaside.  We also saw several boats sailing across a bay or channel at the west end of Misacomba, between it and Pentare.  We had but little wind, and that at north, which blows right in with a swell rolling in withal; wherefore I was afraid to venture in, though probably there might be good anchoring and a commerce with the natives.  I continued steering to the west, because, the night before at sun-setting, I saw a small round high island to the west of Pentare, where I expected a good passage.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passage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Pentare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Laubana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could not that day reach the west end of Pentare, but saw a deep bay to the west of us, where I thought might be a passage through, between Pentare and Laubana.  But as yet the lands were shut one within another, that we could not see any passage.  Therefore I ordered to sail 7 leagues more westerly, and lie by till next day.  In the morning we looked out for an opening but could see none; yet by the distance and bearing of a high round island called Potoro, we were got to the west of the opening, but not far from it.  Wherefore I tacked and stood to the east, and the rather, because I had reason to suppose this to be the passage we came through in the Cygnet mentioned in my Voyage round the World; but I was not yet sure of it because we had rainy weather, so that we could not now see the land so well as we did then.  We then accidentally saw the opening at our first falling in with the islands; which now was a work of some time and difficul to discover.  However before 10 o’clock we saw the opening plain; and I was the more confirmed in my knowledge of this passage by a spit of sand and 2 islands at the north-east part of its entrance.  The wind was at south-south-west and we plied to get through before night; for we found a good tide helping us to the south.  About 7 or 8 leagues to the west of us we saw a high round peaked mountain, from whose top a smoke seemed to ascend as from a volcano.  There were 3 other very high peaked mountains, 2 on the east and one on the west of that which smoked.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our plying to get through between Pentare and Laubana we had (as I said) a good tide or current setting us to the southward.  And it is to be observed that near the shores in these parts we commonly find a tide setting northwardly or southwardly as the land lies; but the northwardly tide sets not above 3 hours in 12, having little strength; and sometimes it only checks the contrary current which runs with great violence, especially in narrow passes such as this between 2 islands.  It was 12 at night before we got clear of 2 other small islands that lay on the south side of the passage; and there we had a very violent tide setting us through against a brisk gale of wind.  Notwithstanding which I kept the pinnace out, for fear we should be becalmed.  For this is the same place through which I passed in the year 1687, mentioned in my Voyage round the World, only then we came out between the western small island and Laubana, and now we came through between the two small islands.  We sounded frequently but had no ground.  I said there that we came through between Omba and Pentare:  for we did not then see the opening between those 2 islands; which made me take the west side of Pentare for the west end of Omba, and Laubana for Pentare.  But now we saw the opening between Omba and Pentare; which was so narrow that I would not venture through:  besides I had now discovered my mistake, and hoped to meet with the other passage again, as indeed we did, and found it to be bold from side to side, which in the former voyage I did not know.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Timor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we were through we made the best of our way to Timor, and on May the 18th in the morning we saw it plain, and made the high land over Laphao the Portuguese factory, as also the high peak over our first watering-place, and a small round island about midway between them.</w:t>
      </w:r>
    </w:p>
    <w:p>
      <w:pPr>
        <w:widowControl w:val="on"/>
        <w:pBdr/>
        <w:spacing w:before="240" w:after="240" w:line="240" w:lineRule="auto"/>
        <w:ind w:left="0" w:right="0"/>
        <w:jc w:val="left"/>
      </w:pPr>
      <w:r>
        <w:rPr>
          <w:color w:val="000000"/>
          <w:sz w:val="24"/>
          <w:szCs w:val="24"/>
        </w:rPr>
        <w:t xml:space="preserve">We coasted along the island Timor, intending to touch at Babao, to get a little water and refreshments.  I would not go into the bay where we first watered, because of the currents which there whirl about very strangely, especially at spring tides which were now setting in; besides, the south-east winds come down in flaws from the mountains, so that it would have been very dangerous for us.</w:t>
      </w:r>
    </w:p>
    <w:p>
      <w:pPr>
        <w:widowControl w:val="on"/>
        <w:pBdr/>
        <w:spacing w:before="240" w:after="240" w:line="240" w:lineRule="auto"/>
        <w:ind w:left="0" w:right="0"/>
        <w:jc w:val="left"/>
      </w:pPr>
      <w:r>
        <w:rPr>
          <w:i/>
          <w:color w:val="000000"/>
          <w:sz w:val="24"/>
          <w:szCs w:val="24"/>
        </w:rPr>
        <w:t xml:space="preserve">Babao</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Wherefore we crowded all the sail we could to get to Babao before night, or at least to get sight of the sandy island at the entrance of the bay; but could not.  So we plied all night; and the next morning entered the bay.</w:t>
      </w:r>
    </w:p>
    <w:p>
      <w:pPr>
        <w:widowControl w:val="on"/>
        <w:pBdr/>
        <w:spacing w:before="240" w:after="240" w:line="240" w:lineRule="auto"/>
        <w:ind w:left="0" w:right="0"/>
        <w:jc w:val="left"/>
      </w:pPr>
      <w:r>
        <w:rPr>
          <w:color w:val="000000"/>
          <w:sz w:val="24"/>
          <w:szCs w:val="24"/>
        </w:rPr>
        <w:t xml:space="preserve">There being good ground all over this bay we anchored at 2 o’clock in 30 fathom water, soft oazy ground.  And the morning after I sent my boat ashore with the seine to fish.  At noon she returned and brought enough for all the ship’s company.  They saw an Indian boat at a round rocky island about a mile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the 22nd I sent my boat ashore again to fish:  at noon she returned with a few fish, which served me and my officers.  They caught one whiting, the first I had seen in these seas.  Our people went over to the rocky island and there found several jars of turtle, and some hanging up a-drying, and some cloths; their boat was about a mile off, striking turtle.  Our men left all as they found.  In the afternoon a very large shark came under our stern; I never had seen any near so big before.  I put a piece of meat on a hook for him but he went astern and returned no more.  About midnight, the wind being pretty moderate, I weighed and stood into the bottom of the bay, and ran over nearer the south shore, where I thought to lie and water, and at convenient times get fish for our refreshment.  The next morning I sent my pinnace with 2 hogsheads and 10 barrecoes for water; they returned at noon with the casks full of water; very thick and muddy, but sweet and good.  We found variation 15 minutes west.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roti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afternoon, finding that the breezes were set in here, and that it blew so hard that I could neither fish nor fill water without much difficulty and hazard of the boat; I resolved to be gone, having good quantity of water aboard.  Accordingly at half an hour after 2 in the morning we weighed with the wind at east by south, and stood to sea.  We coasted along by the island Roti which is high land, spotted with woods and savannahs.  The trees appeared small and shrubby, and the savannahs dry and rusty.  All the north side has sandy bays by the sea.  We saw no houses nor plantations.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commonly</w:t>
      </w:r>
      <w:r>
        <w:rPr>
          <w:color w:val="000000"/>
          <w:sz w:val="24"/>
          <w:szCs w:val="24"/>
        </w:rPr>
        <w:t xml:space="preserve"> </w:t>
      </w:r>
      <w:r>
        <w:rPr>
          <w:i/>
          <w:color w:val="000000"/>
          <w:sz w:val="24"/>
          <w:szCs w:val="24"/>
        </w:rPr>
        <w:t xml:space="preserve">laid</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charts</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currents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we crowded all the sail we could to get to the west of all the isles before night but could not; for at 6 in the evening we saw land bearing south-west by west.  For here are more islands than are laid down in any charts that I have seen.  Wherefore I was obliged to make a more westerly course than I intended till I judged we might be clear of the land.  And when we were so I could easily perceive by the ship’s motion.  For till then, being under the lee of the shore, we had smooth water; but now we had a troubled sea which made us dance lustily.  This turbulent sea was occasioned in part by the current; which, setting out slanting against the wind, was by it raised into short cockling seas.  I did indeed expect a south-west current here but not so very strong as we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the 26th we continued to have a very strong current setting southwardly; but on what point exactly I know not.  Our whole distance by log was but 82 miles, and our difference of latitude since yesterday noon by observation 100 miles, which is 18 miles more than the whole distance; and our course, allowing no leeway at all, was south 17 degrees west, which gives but 76 miles difference of latitude, 24 less than we found by observation.  I did expect (as has been said) we might meet a great current setting to the south yesterday, because there is a constant current setting out from among those islands we passed through between Timor and the isles to the west of it, and it is probable, in all the other openings between the islands, even from the east end of Java to the end of all that range that runs from thence, both to the east and west of Timor; but, being got so far out to sea as we were, though there may be a very great current, yet it does not seem probable to me that it should be of so great strength as we now found:  for both currents and tides lose their force in the open sea where they have room to spread; and it is only in narrow places or near headlands that their force is chiefly felt.  Besides, in my opinion, it should here rather set to the west than south; being open to the narrow sea that divides New Holland from the range of islands before mentioned.</w:t>
      </w:r>
    </w:p>
    <w:p>
      <w:pPr>
        <w:widowControl w:val="on"/>
        <w:pBdr/>
        <w:spacing w:before="240" w:after="240" w:line="240" w:lineRule="auto"/>
        <w:ind w:left="0" w:right="0"/>
        <w:jc w:val="left"/>
      </w:pPr>
      <w:r>
        <w:rPr>
          <w:color w:val="000000"/>
          <w:sz w:val="24"/>
          <w:szCs w:val="24"/>
        </w:rPr>
        <w:t xml:space="preserve">The 27th we found that in the last 24 hours we had gone 9 miles less south than the log gave:  so that it is probable we were then out of the southern current which we felt so much before.  We saw many tropic-birds about us.  And found variation 1 degree 25 minutes west.</w:t>
      </w:r>
    </w:p>
    <w:p>
      <w:pPr>
        <w:widowControl w:val="on"/>
        <w:pBdr/>
        <w:spacing w:before="240" w:after="240" w:line="240" w:lineRule="auto"/>
        <w:ind w:left="0" w:right="0"/>
        <w:jc w:val="left"/>
      </w:pPr>
      <w:r>
        <w:rPr>
          <w:i/>
          <w:color w:val="000000"/>
          <w:sz w:val="24"/>
          <w:szCs w:val="24"/>
        </w:rPr>
        <w:t xml:space="preserve">Whales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June the 1st we saw several whales, the first we had at this time seen on the coast:  but when we were here before we saw many; at which time we were nearer the shore than now.  The variation now was 5 degrees 38 minutes west.</w:t>
      </w:r>
    </w:p>
    <w:p>
      <w:pPr>
        <w:widowControl w:val="on"/>
        <w:pBdr/>
        <w:spacing w:before="240" w:after="240" w:line="240" w:lineRule="auto"/>
        <w:ind w:left="0" w:right="0"/>
        <w:jc w:val="left"/>
      </w:pP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Holland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designed to have made New Holland in about the latitude of 20 degrees, and steered courses by day to make it, but in the night could not be so bold; especially since we had sounding.  This afternoon I steered in south-west till 6 o’clock; then, it blowing fresh and night coming on, I steered west-south-west till we had 40 fathom; and then stood west, which course carries alongshore.  In the morning again from 6 to 12 I steered west-south-west to have made the land but, not seeing it, I judged we were to the west of it.  Here is very good soundings on this coast.  When we passed this way to the eastward we had, near this latitude of 19 degrees 50 minutes 38 fathom, about 18 leagues from the land:  but this time we saw not the land.  The next morning I saw a great many scuttle-fish bones which was a sign that we were not far from the land.  Also a great many weeds continually floating by us.</w:t>
      </w:r>
    </w:p>
    <w:p>
      <w:pPr>
        <w:widowControl w:val="on"/>
        <w:pBdr/>
        <w:spacing w:before="240" w:after="240" w:line="240" w:lineRule="auto"/>
        <w:ind w:left="0" w:right="0"/>
        <w:jc w:val="left"/>
      </w:pPr>
      <w:r>
        <w:rPr>
          <w:color w:val="000000"/>
          <w:sz w:val="24"/>
          <w:szCs w:val="24"/>
        </w:rPr>
        <w:t xml:space="preserve">We found the variation increase considerably as we went westward.  For on the 3rd it was 6 degrees 10 minutes west; on the 4th, 6 degrees 20 minutes, and on the 6th, 7 degrees 20 minutes.  That evening we saw some fowls like men-of-war-birds flying north-east, as I was told; for I did not see them, having been indisposed these 3 or 4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Tryal</w:t>
      </w:r>
      <w:r>
        <w:rPr>
          <w:color w:val="000000"/>
          <w:sz w:val="24"/>
          <w:szCs w:val="24"/>
        </w:rPr>
        <w:t xml:space="preserve"> </w:t>
      </w:r>
      <w:r>
        <w:rPr>
          <w:i/>
          <w:color w:val="000000"/>
          <w:sz w:val="24"/>
          <w:szCs w:val="24"/>
        </w:rPr>
        <w:t xml:space="preserve">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11th we found the variation 8 degrees 1 minute west; on the 12th, 6 degrees 0 minutes.  I kept on my course to the westward till the 15th, and then altered it.  My design was to seek for the Tryal Rocks; but, having been sick 5 or 6 days without any fresh provision or other good nourishment aboard, and seeing no likelihood of my recovery, I rather chose to go to some port in time than to beat here any longer; my people being very negligent when I was not upon deck myself; I found the winds variable, so that I might go any way, east, west, north, or south; wherefore it is probable I might have found the said rocks had not sickness prevented me; which discovery (whenever made) will be of great use to merchants trading to these parts.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Java</w:t>
      </w:r>
      <w:r>
        <w:rPr>
          <w:color w:val="000000"/>
          <w:sz w:val="24"/>
          <w:szCs w:val="24"/>
        </w:rPr>
        <w:t xml:space="preserve">.  </w:t>
      </w:r>
      <w:r>
        <w:rPr>
          <w:i/>
          <w:color w:val="000000"/>
          <w:sz w:val="24"/>
          <w:szCs w:val="24"/>
        </w:rPr>
        <w:t xml:space="preserve">Princes</w:t>
      </w:r>
      <w:r>
        <w:rPr>
          <w:color w:val="000000"/>
          <w:sz w:val="24"/>
          <w:szCs w:val="24"/>
        </w:rPr>
        <w:t xml:space="preserve"> </w:t>
      </w:r>
      <w:r>
        <w:rPr>
          <w:i/>
          <w:color w:val="000000"/>
          <w:sz w:val="24"/>
          <w:szCs w:val="24"/>
        </w:rPr>
        <w:t xml:space="preserve">isle</w:t>
      </w:r>
      <w:r>
        <w:rPr>
          <w:color w:val="000000"/>
          <w:sz w:val="24"/>
          <w:szCs w:val="24"/>
        </w:rPr>
        <w:t xml:space="preserve">.  </w:t>
      </w:r>
      <w:r>
        <w:rPr>
          <w:i/>
          <w:color w:val="000000"/>
          <w:sz w:val="24"/>
          <w:szCs w:val="24"/>
        </w:rPr>
        <w:t xml:space="preserve">Straits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Sunda</w:t>
      </w:r>
      <w:r>
        <w:rPr>
          <w:color w:val="000000"/>
          <w:sz w:val="24"/>
          <w:szCs w:val="24"/>
        </w:rPr>
        <w:t xml:space="preserve">.  </w:t>
      </w:r>
      <w:r>
        <w:rPr>
          <w:i/>
          <w:color w:val="000000"/>
          <w:sz w:val="24"/>
          <w:szCs w:val="24"/>
        </w:rPr>
        <w:t xml:space="preserve">Thwart</w:t>
      </w:r>
      <w:r>
        <w:rPr>
          <w:color w:val="000000"/>
          <w:sz w:val="24"/>
          <w:szCs w:val="24"/>
        </w:rPr>
        <w:t xml:space="preserve">-</w:t>
      </w:r>
      <w:r>
        <w:rPr>
          <w:i/>
          <w:color w:val="000000"/>
          <w:sz w:val="24"/>
          <w:szCs w:val="24"/>
        </w:rPr>
        <w:t xml:space="preserve">the</w:t>
      </w:r>
      <w:r>
        <w:rPr>
          <w:color w:val="000000"/>
          <w:sz w:val="24"/>
          <w:szCs w:val="24"/>
        </w:rPr>
        <w:t xml:space="preserve">-</w:t>
      </w:r>
      <w:r>
        <w:rPr>
          <w:i/>
          <w:color w:val="000000"/>
          <w:sz w:val="24"/>
          <w:szCs w:val="24"/>
        </w:rPr>
        <w:t xml:space="preserve">way</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hence nothing material happened till we came upon the coast of Java.  On the 23rd we saw Princes Isle plain, and the mouth of the Straits of Sunda.  By my computation the distance between Timor and Princes Isle is 14 degrees 22 minutes.  The next day in the afternoon, being abreast of Crockadore Island, I steered away east-north-east for an island that lies near midway between Sumatra and Java but nearest the Java shore; which is by Englishmen called Thwart-the-way.  We had but small winds till about 3 o’clock when it freshened, and I was in good hopes to pass through before day:  but at 9 o’clock the wind fell and we got but little.  I was then abreast of Thwart-the-way, which is a pretty high long island; but before 11 the wind turned, and presently afterward it fell calm.  I was then about 2 leagues from the said island; and, having a strong current against us, before day we were driven astern 4 or 5 leagues.  In the morning we had the wind at north-north-west; it looked black and the wind unsettled:  so that I could not expect to get through.  I therefore stood toward the Java shore, and at 10 anchored in 24 fathom water, black oazy ground, 3 leagues from the shore.  I sounded in the night when it was calm, and had 54 fathom, coarse sand and coral.</w:t>
      </w:r>
    </w:p>
    <w:p>
      <w:pPr>
        <w:widowControl w:val="on"/>
        <w:pBdr/>
        <w:spacing w:before="240" w:after="240" w:line="240" w:lineRule="auto"/>
        <w:ind w:left="0" w:right="0"/>
        <w:jc w:val="left"/>
      </w:pPr>
      <w:r>
        <w:rPr>
          <w:i/>
          <w:color w:val="000000"/>
          <w:sz w:val="24"/>
          <w:szCs w:val="24"/>
        </w:rPr>
        <w:t xml:space="preserve">Indian</w:t>
      </w:r>
      <w:r>
        <w:rPr>
          <w:color w:val="000000"/>
          <w:sz w:val="24"/>
          <w:szCs w:val="24"/>
        </w:rPr>
        <w:t xml:space="preserve"> </w:t>
      </w:r>
      <w:r>
        <w:rPr>
          <w:i/>
          <w:color w:val="000000"/>
          <w:sz w:val="24"/>
          <w:szCs w:val="24"/>
        </w:rPr>
        <w:t xml:space="preserve">proas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traffic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afternoon before we had seen many proas; but none came off to us; and in the night we saw many fires ashore.  This day a large proa came aboard of us, and lay by our side an hour.  There were only 4 men in her, all Javians, who spoke the Malayan language.  They asked if we were English; I answered we were; and presently one of them came aboard and presented me with a small hen, some eggs and coconuts; for which I gave some beads and a small looking-glass, and some glass bottles.  They also gave me some sugarcane, which I distributed to such of my men as were scorbutic.  They told me there were 3 English ships at Batavia.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28th at 2 in the afternoon we anchored in 26 fathom water; presently it fell calm and began to rain very violently and so continued from 3 till 9 in the evening.  At 1 in the morning we weighed with a fine land-wind at south-south-east; but presently, the wind coming about at east, we anchored; for we commonly found the current setting west.  If at any time it turned it was so weak that it did us little good; and I did not think it safe to venture through without a pretty brisk leading gale; for the passage is but narrow, and I knew not what dangers might be in the way, nor how the tide sets in the narrow, having not been this way these 28 years, and all my people wholly strangers:  we had the opening fair before us.</w:t>
      </w:r>
    </w:p>
    <w:p>
      <w:pPr>
        <w:widowControl w:val="on"/>
        <w:pBdr/>
        <w:spacing w:before="240" w:after="240" w:line="240" w:lineRule="auto"/>
        <w:ind w:left="0" w:right="0"/>
        <w:jc w:val="left"/>
      </w:pPr>
      <w:r>
        <w:rPr>
          <w:i/>
          <w:color w:val="000000"/>
          <w:sz w:val="24"/>
          <w:szCs w:val="24"/>
        </w:rPr>
        <w:t xml:space="preserve">Passage</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we lay here 4 Malayan proas came from the shore, laden with coconuts, plantains, bananas, fowls, ducks, tobacco, sugar, </w:t>
      </w:r>
      <w:r>
        <w:rPr>
          <w:i/>
          <w:color w:val="000000"/>
          <w:sz w:val="24"/>
          <w:szCs w:val="24"/>
        </w:rPr>
        <w:t xml:space="preserve">etc</w:t>
      </w:r>
      <w:r>
        <w:rPr>
          <w:color w:val="000000"/>
          <w:sz w:val="24"/>
          <w:szCs w:val="24"/>
        </w:rPr>
        <w:t xml:space="preserve">.  These were very welcome, and we purchased much refreshment of them.  At 10 o’clock I dismissed all the boats, and weighed with the wind at north-west.  At half an hour past 6 in the evening we anchored in 32 fathom water in a coarse sort of oaze.  We were now past the island Thwart-the-way, but had still one of the small islands to pass.  The tide began to run strong to the west; which obliged me to anchor while I had soundings, for fear of being driven back again or on some unknown sand.  I lay still all night.  At 5 o’clock the next morning the tide began to slacken:  at 6 I weighed with the wind at south-east by east, a handsome breeze.  We just weathered the Button; and, sounding several times, had still between 30 and 40 fathom.  When we were abreast of the Button, and about 2 leagues from the westermost point of Java, we had 34 fathom, small peppery sand.  You may either come between this island and Java, or, if the wind is northerly, run out between the island Thwart-the-way and this last small island.</w:t>
      </w:r>
    </w:p>
    <w:p>
      <w:pPr>
        <w:widowControl w:val="on"/>
        <w:pBdr/>
        <w:spacing w:before="240" w:after="240" w:line="240" w:lineRule="auto"/>
        <w:ind w:left="0" w:right="0"/>
        <w:jc w:val="left"/>
      </w:pPr>
      <w:r>
        <w:rPr>
          <w:color w:val="000000"/>
          <w:sz w:val="24"/>
          <w:szCs w:val="24"/>
        </w:rPr>
        <w:t xml:space="preserve">The wind for the most part being at east and east by south I was obliged to run over towards the Sumatra shore, sounding as I went, and had from 34 to 23 fathom.  In the evening I sounded pretty quick, being got near the Sumatra shore; and, finding a current setting to the west between 8 and 9 o’clock, we anchored in 34 fathom.  The tide set to the west from 7 in the evening to 7 this morning; and then, having a small gale at west-south-west, I weighed and stood over to the Java shore.</w:t>
      </w:r>
    </w:p>
    <w:p>
      <w:pPr>
        <w:widowControl w:val="on"/>
        <w:pBdr/>
        <w:spacing w:before="240" w:after="240" w:line="240" w:lineRule="auto"/>
        <w:ind w:left="0" w:right="0"/>
        <w:jc w:val="left"/>
      </w:pPr>
      <w:r>
        <w:rPr>
          <w:color w:val="000000"/>
          <w:sz w:val="24"/>
          <w:szCs w:val="24"/>
        </w:rPr>
        <w:t xml:space="preserve">In the evening, having the wind between east-north-east and south-east by east, we could not keep off the Java shore.  Wherefore I anchored in 27 fathom water, about a league and a half off shore.  At the same time we saw a ship at anchor near the shore, about 2 mile to leeward of us.  We found the tide setting to the westward, and presently after we anchored it fell calm.  We lay still all night and saw many fires ashore.  At 5 the next morning, being July the 1st, we weighed and stood to the north for a seabreeze: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at 10, the wind coming out, I tacked and had a fine brisk gale.  The ship we saw at anchor weighed also and stood after us.  While we passed by Pulo Baby I kept sounding and had no less than 14 fathom.  The other ship, coming after us with all the sail she could make, I shortened sail on purpose that she might overtake us but she did not.  A little after 5 I anchored in 13 fathom good oazy ground.  About 7 in the evening the ship that followed us passed by close under our stern; she was a Dutch fly-boat; they told us they came directly from Holland, and had been in their passage six months.  It was now dark, and the Dutch ship anchored within a mile of us.  I ordered to look out sharp in the morning; that so soon as the Dutchman began to move we might be ready to follow him; for I intended to make him my pilot.  In the morning at half an hour after 5 we weighed, the Dutchman being under sail before; and we stood directly after him.  At 8, having but little wind, I sent my boat aboard of him to see what news he had brought from Europe.  Soon after we spied a ship coming from the east, plying on a wind to speak with us, and showing English colours.  I made a signal for my boat, and presently bore away towards her; and, being pretty nigh, the commander and supercargo came aboard, supposing we had been the Tuscany galley which was expected then at Batavia.  This was a country ship belonging to Fort St. George, having come out from Batavia the day before, and bound to Bencola.  The commander told me that the Fleet frigate was at anchor in Batavia Road, but would not stay there long:  he told me also that His Majesty’s ships commanded by Captain Warren were still in India, but he had been a great while from the coast and had not seen them.  He gave me a chart of these straits from the Button and Cap to Batavia, and showed me the best way in thither.  At 11 o’clock, it being calm, I anchored in 14 fathom good oazy ground.
</w:t>
      </w:r>
    </w:p>
    <w:p>
      <w:pPr>
        <w:widowControl w:val="on"/>
        <w:pBdr/>
        <w:spacing w:before="240" w:after="240" w:line="240" w:lineRule="auto"/>
        <w:ind w:left="0" w:right="0"/>
        <w:jc w:val="left"/>
      </w:pP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Batavia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2 o’clock we weighed again; the Dutch ship being under sail before, standing close to Mansheters Island; but, finding he could not weather it, he tacked and stood off a little while, and then tacked again.  In the meantime I stood pretty nigh the said island, sounding, but could not weather it.  Then I tacked and stood off, and the Dutch stood in towards the island; and weathered it.  I, being desirous to have room enough, stood off longer and then went about, having the Dutch ship 4 points under my lee.  I kept after him; but as I came nearer the island I found a tide setting to the west, so that I could not weather it.  Wherefore at 6 in the evening I anchored in 7 fathom oazy ground, about a mile from the island:  the Dutch ship went about 2 miles further, and anchored also; and we both lay still all night.  At 5 the next morning we weighed again, and the Dutch ship stood away between the island Cambusses and the main; but I could not follow because we had a land-wind.  Wherefore I went without the Cambusses, and by noon we saw the ships that lay at the careening island near Batavia.  After the land-wind was spent, which we had at south-east and south-south-east, the seabreeze came up at east.  Then we went about; and, the wind coming afterward at east-north-east, we had a large wind to run us into Batavia Road:  and at 4 in the afternoon we anchored in 6 fathom soft oaze.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ship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continues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Batavia</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refit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provisions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found in Batavia Road a great many ships at anchor, most Dutch, and but one English ship named the Fleet frigate, commanded by one Merry.  We rode a little without them all.  Near the shore lay a stout China junk, and a great many small vessels, namely brigantines, sloops and Malayan proas in abundance.  As soon as I anchored I sent my boat aboard the Fleet frigate with orders to make them strike their pennant, which was done soon after the boat went aboard.  Then my clerk, whom I sent in the boat, went for the shore, as I had directed him, to see if the government would answer my salute:  but it was now near night, and he had only time to speak with the ship-bander, who told him that the government would have answered my salute with the same number of guns if I had fired as soon as I anchored; but that now it was too late.  In the evening my boat came aboard and the next morning I myself went ashore, visited the Dutch general, and desired the privilege of buying such provision and stores as I now wanted; which he granted me.</w:t>
      </w:r>
    </w:p>
    <w:p>
      <w:pPr>
        <w:widowControl w:val="on"/>
        <w:pBdr/>
        <w:spacing w:before="240" w:after="240" w:line="240" w:lineRule="auto"/>
        <w:ind w:left="0" w:right="0"/>
        <w:jc w:val="left"/>
      </w:pPr>
      <w:r>
        <w:rPr>
          <w:color w:val="000000"/>
          <w:sz w:val="24"/>
          <w:szCs w:val="24"/>
        </w:rPr>
        <w:t xml:space="preserve">I lay here till the 17th of October following, all which time we had very fair weather, some tornadoes excepted.  In the meantime I supplied the carpenter with such stores as were necessary for refitting the ship; which proved more leaky after he had caulked her than she was before:  so that I was obliged to careen her, for which purpose I hired vessels to take in our guns, ballast, provision and stores.</w:t>
      </w:r>
    </w:p>
    <w:p>
      <w:pPr>
        <w:widowControl w:val="on"/>
        <w:pBdr/>
        <w:spacing w:before="240" w:after="240" w:line="240" w:lineRule="auto"/>
        <w:ind w:left="0" w:right="0"/>
        <w:jc w:val="left"/>
      </w:pPr>
      <w:r>
        <w:rPr>
          <w:i/>
          <w:color w:val="000000"/>
          <w:sz w:val="24"/>
          <w:szCs w:val="24"/>
        </w:rPr>
        <w:t xml:space="preserve">English</w:t>
      </w:r>
      <w:r>
        <w:rPr>
          <w:color w:val="000000"/>
          <w:sz w:val="24"/>
          <w:szCs w:val="24"/>
        </w:rPr>
        <w:t xml:space="preserve"> </w:t>
      </w:r>
      <w:r>
        <w:rPr>
          <w:i/>
          <w:color w:val="000000"/>
          <w:sz w:val="24"/>
          <w:szCs w:val="24"/>
        </w:rPr>
        <w:t xml:space="preserve">ships</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English ships that arrived here from England were first the Liampo, commanded by Captain Monk, bound for China; next the Panther commanded by Captain Robinson; then the Mancel frigate, commanded by Captain Clerk.  All these brought good tidings from England.  Most of them had been unfortunate in their officers; especially Captain Robinson, who said that some of them had been conspiring to ruin him and his voyage.  There came in also several English country vessels; first a sloop from Benjarr, commanded by one Russel, bound to Bengal, next the Monsoon, belonging to Bengal:  she had been at Malacca at the same time that His Majesty’s ship the Harwich was there:  afterwards came in also another small ship from Bengal.</w:t>
      </w:r>
    </w:p>
    <w:p>
      <w:pPr>
        <w:widowControl w:val="on"/>
        <w:pBdr/>
        <w:spacing w:before="240" w:after="240" w:line="240" w:lineRule="auto"/>
        <w:ind w:left="0" w:right="0"/>
        <w:jc w:val="left"/>
      </w:pPr>
      <w:r>
        <w:rPr>
          <w:color w:val="000000"/>
          <w:sz w:val="24"/>
          <w:szCs w:val="24"/>
        </w:rPr>
        <w:t xml:space="preserve">While we stayed here all the forenamed English ships sailed hence; the 2 Bengal ships excepted.  Many Dutch ships also came in here, and departed again before us.  We had several reports concerning our men-of-war in India, and much talk concerning rovers who had committed several spoils upon the coast and in the Straits of Malacca.  I did not hear of any ships sent out to quash them.  At my first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in I was told that 2 ships had been sent from Amboina in quest of me; which was lately confirmed by one of the skippers, whom I by accident met with here.  He told me they had 3 protests against me; that they came to Pulo Sabuda on the coast of New Guinea 28 days after my departure thence, and went as far as Schouten’s Island and, hearing no further news of me, returned.  Something likewise to this purpose Mr. Merry, commander of the Fleet frigate, told me at my first arrival here; and that the general at Batavia had a copy of my commission and instructions; but I looked upon it as a very improbable thing.
</w:t>
      </w:r>
    </w:p>
    <w:p>
      <w:pPr>
        <w:widowControl w:val="on"/>
        <w:pBdr/>
        <w:spacing w:before="240" w:after="240" w:line="240" w:lineRule="auto"/>
        <w:ind w:left="0" w:right="0"/>
        <w:jc w:val="left"/>
      </w:pPr>
      <w:r>
        <w:rPr>
          <w:color w:val="000000"/>
          <w:sz w:val="24"/>
          <w:szCs w:val="24"/>
        </w:rPr>
        <w:t xml:space="preserve">While we lay here the Dutch held several consultations about sending some ships for Europe sooner than ordinary:  at last the 16th of October was agreed upon for the day of sailing, which is 2 months sooner than usual.  They lay ready 2 or 3 days before, and went out on the 10th.  Their names were the Ostresteen, bound to Zealand; the Vanheusen, for Enchiehoust; and the 3 Crowns, for Amsterdam, commanded by skipper Jacob Uncright, who was commodore over all the rest.  I had by this time finished my business here, namely fitted the ship, recruited myself with provision, filled all my water; and, the time of the year to be going for Europe being now at hand, I prepared to be gone also.</w:t>
      </w:r>
    </w:p>
    <w:p>
      <w:pPr>
        <w:widowControl w:val="on"/>
        <w:pBdr/>
        <w:spacing w:before="240" w:after="240" w:line="240" w:lineRule="auto"/>
        <w:ind w:left="0" w:right="0"/>
        <w:jc w:val="left"/>
      </w:pPr>
      <w:r>
        <w:rPr>
          <w:i/>
          <w:color w:val="000000"/>
          <w:sz w:val="24"/>
          <w:szCs w:val="24"/>
        </w:rPr>
        <w:t xml:space="preserve">Departure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Batavia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Accordingly on the 17th of October, at half an hour after 6 in the morning, I weighed anchor from Batavia, having a good land-wind at south, and fair weather:  and by the 19th at noon came up with the 3 Dutch ships before mentioned.  The 29th of November in the morning we saw a small hawk flying about the ship till she was quite tired.  Then she rested on the mizzen-topsail-yard, where we caught her.  It is probable she was blown off from Madagascar by the violent northerly winds; that being the nighest land to us, though distance near 150 leagues.</w:t>
      </w:r>
    </w:p>
    <w:p>
      <w:pPr>
        <w:widowControl w:val="on"/>
        <w:pBdr/>
        <w:spacing w:before="240" w:after="240" w:line="240" w:lineRule="auto"/>
        <w:ind w:left="0" w:right="0"/>
        <w:jc w:val="left"/>
      </w:pPr>
      <w:r>
        <w:rPr>
          <w:color w:val="000000"/>
          <w:sz w:val="24"/>
          <w:szCs w:val="24"/>
        </w:rPr>
        <w:t xml:space="preserve">1701.</w:t>
      </w:r>
    </w:p>
    <w:p>
      <w:pPr>
        <w:widowControl w:val="on"/>
        <w:pBdr/>
        <w:spacing w:before="240" w:after="240" w:line="240" w:lineRule="auto"/>
        <w:ind w:left="0" w:right="0"/>
        <w:jc w:val="left"/>
      </w:pPr>
      <w:r>
        <w:rPr>
          <w:i/>
          <w:color w:val="000000"/>
          <w:sz w:val="24"/>
          <w:szCs w:val="24"/>
        </w:rPr>
        <w:t xml:space="preserve">Touch</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30th December we arrived at the Cape of Good Hope and departed again on the 11th of January, 1701.  About the end of the month we saw abundance of weeds or blubber swim by us, for I cannot determine which.  It was all of one shape and colour.  As they floated on the water they seemed to be of the breadth of the palm of a man’s hand, spread out round into many branches about the bigness of a man’s finger.  They had in the middle a little knob, no bigger than the top of a man’s thumb.  They were of a smoke-colour; and the branches, by their pliantness in the water, seemed to be more simple than jellies, I have not seen the like before.</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Helena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2nd of February we anchored in St. Helena Road and set sail again from thence on the 13th.</w:t>
      </w:r>
    </w:p>
    <w:p>
      <w:pPr>
        <w:widowControl w:val="on"/>
        <w:pBdr/>
        <w:spacing w:before="240" w:after="240" w:line="240" w:lineRule="auto"/>
        <w:ind w:left="0" w:right="0"/>
        <w:jc w:val="left"/>
      </w:pP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ascension</w:t>
      </w:r>
      <w:r>
        <w:rPr>
          <w:color w:val="000000"/>
          <w:sz w:val="24"/>
          <w:szCs w:val="24"/>
        </w:rPr>
        <w:t xml:space="preserve">.  A </w:t>
      </w:r>
      <w:r>
        <w:rPr>
          <w:i/>
          <w:color w:val="000000"/>
          <w:sz w:val="24"/>
          <w:szCs w:val="24"/>
        </w:rPr>
        <w:t xml:space="preserve">leak</w:t>
      </w:r>
      <w:r>
        <w:rPr>
          <w:color w:val="000000"/>
          <w:sz w:val="24"/>
          <w:szCs w:val="24"/>
        </w:rPr>
        <w:t xml:space="preserve"> </w:t>
      </w:r>
      <w:r>
        <w:rPr>
          <w:i/>
          <w:color w:val="000000"/>
          <w:sz w:val="24"/>
          <w:szCs w:val="24"/>
        </w:rPr>
        <w:t xml:space="preserve">sprung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the 21st we made the island of Ascension and stood in towards it.  The 22nd between 8 and 9 o’clock we sprung a leak which increased so that the chain-pump could not keep the ship free.  Whereupon I set the hand-pump to work also, and by 10 o’clock sucked her:  then wore the ship, and stood to the southward to try if that would ease her; and then the chain-pump just kept her free.  At 5 the next morning we made sail and stood in for the bay; and at 9 anchored in 10 and a half fathom, sandy ground.  The south point bore south-south-west distance 2 miles, and the north point of the bay north-east half north, distance 2 miles.  As soon as we anchored I ordered the gunner to clear his powder-room that we might there search for the leak and endeavour to stop it within board if possible; for we could not heel the ship so low, it being within 4 streaks of the keel; neither was there any convenient place to haul her ashore.  I ordered the boatswain to assist the gunner; and by 10 o’clock the powder-room was clear.  The carpenter’s mate, gunner, and boatswain went down; and soon after I followed them myself and asked them whether they could come at the leak:  they said they believed they might, but cutting the ceiling; I told the carpenter’s mate (who was the only person in the ship that understood anything of carpenter’s work) that if he thought he could come at the leak by cutting the ceiling without weakening the ship he might do it, for he had stopped one leak so before; which though not so big as this, yet, having seen them both, I thought he might as well do this as the other.  Wherefore I left him to do his best.  The ceiling being cut, they could not come at the leak; for it was against one of the foot-hook-timbers which the carpenter’s mate said he must first cut before it could be stopped.  I went down again to see it, and found the water to come in very violently.  I told them I never had known any such thing as cutting timbers to stop leaks; but if they who ought to be best judges in such cases thought they could do any good I bid them use their utmost care and diligence, promising the carpenter’s mate that I would always be a friend to him if he could and would stop it:  he said by 4 o’clock in the afternoon he would make all well, it being then about 11 in the forenoon.  In the afternoon my men were all employed, pumping with both pumps; except such as assisted the carpenter’s mate.  About one in the afternoon I went down again and the carpenter’s mate was cutting the after-part of the timber over the leak.  Some said it was best to cut the timber away at once; I bid them hold their tongue and let the carpenter’s mate alone; for he knew best and I hoped he would do his utmost to stop the leak.  I desired him to get everything ready for stopping the violence of the water, before he cut any further; for fear it should overpower us at once.  I had already ordered the carpenter to bring all the oakum he had, and the boatswain to bring all the waste cloths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to stuff in upon occasion; and had for the same purpose sent down my own bedclothes.  The carpenter’s mate said he should want short stanchions to be placed so that the upper end should touch the deck, and the under-part rest on what was laid over the leak; and presently took a length for them.  I asked the master-carpenter what he thought best to be done:  he replied till the leak was all open, he could not tell.  Then he went away to make a stanchion, but it was too long:  I ordered him to make many of several lengths, that we might not want of any size.  So once more desiring the carpenter’s mate to use his utmost endeavours I went up, leaving the boatswain and some others there.  About 5 o’clock the boatswain came to me and told me the leak was increased, and that it was impossible to keep the ship above water; when on the contrary I expected to have had the news of the leak’s being stopped.  I presently went down and found the timber cut away, but nothing in readiness to stop the force of the water from coming in.  I asked them why they would cut the timber before they had got all things in readiness:  the carpenter’s mate answered they could do nothing till the timber was cut that he might take the dimensions of the place; and that there was a caulk which he had lined out, preparing by the carpenter’s boy.  I ordered them in the meantime to stop in oakum, and some pieces of beef; which accordingly was done, but all to little purpose:  for now the water gashed in with such violence, notwithstanding all our endeavours to check it, that it flew in over the ceiling; and for want of passage out of the room overflowed it above 2 foot deep.  I ordered the bulkhead be cut open, to give passage to the water that it might drain out of the room; and withal ordered to clear away abaft the bulkhead, that we might bail:  so now we had both pumps going and as many bailing as could; and by this means the water began to decrease; which gave me some hope of saving the ship.  I asked the carpenter’s mate what he thought of it; he said “Fear not; for by 10 o’clock at night I’ll engage to stop the leak.”  I went from him with a heavy heart; but, putting a good countenance upon the matter, encouraged my men, who pumped and bailed very briskly; and when I saw occasion I gave them some drams to comfort them.  About 11 o’clock at night the boatswain came to me and told me that the leak still increased; and that the plank was so rotten it broke away like dirt; and that now it was impossible to save the ship; for they could not come at the leak because the water in the room was got above it.  The rest of the night we spent in pumping and bailing.  I worked myself to encourage my men, who were very diligent; but the water still increased, and we now thought of nothing but saving our lives.  Wherefore I hoisted out the boat that, if the ship should sink, yet we might be saved:  and in the morning we weighed our anchor and warped in nearer the shore; yet did but little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impossible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stopped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ship</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men</w:t>
      </w:r>
      <w:r>
        <w:rPr>
          <w:i/>
          <w:color w:val="000000"/>
          <w:sz w:val="24"/>
          <w:szCs w:val="24"/>
        </w:rPr>
        <w:br/>
        <w:t xml:space="preserve">saved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afternoon with the help of a seabreeze I ran into 7 fathom and anchored; then carried a small anchor ashore and warped in till I came into 3 fathom and a half.  Where having fastened her I made a raft to carry the men’s chests and bedding ashore; and before 8 at night most of them were ashore.  In the morning I ordered the sails to be unbent, to make tents; and then myself and officers went ashore.  I had sent ashore a puncheon and a 36 gallon cask of water with one bag of rice for our common use:  but great part of it was stolen away before I came ashore, and many of my books and papers lost.</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26th following we, to our great comfort, found a spring of fresh water about 8 miles from our tents, beyond a very high mountain which we must pass over:  so that now we were, by God’s Providence, in a condition of subsisting some time; having plenty of very good turtle by our tents, and water for the fetching.  The next day I went up to see the watering-place, accompanied with most of my officers.  We lay by the way all night and next morning early got thither; where we found a very fine spring on the south-east side of the high mountain, about half a mile from its top:  but the continual fogs make it so cold here that it is very unwholesome living by the water.  Near this place are abundance of goats and land-crabs.  About 2 mile south-east from the spring we found 3 or 4 shrubby trees, upon one of which was cut an anchor and cable, and the year 1642.  About half a furlong from these we found a convenient place for sheltering men in any weather.  Hither many of our men resorted; the hollow rocks affording convenient lodging; the goats, land-crabs, men-of-war-birds and boobies good food; and the air was here exceeding wholesome.</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a week after our coming ashore our men that lived at this new habitation saw two ships making towards the island.  Before night they brought me the news; and I ordered them to turn about a score of turtle to be in readiness for their ships if they should touch here:  but before morning they were out of sight, and the turtle were released again.  Here we continued without seeing any other ship till the second of April; when we saw 11 sail to windward of the island:  but they likewise passed by.  The day after appeared 4 sail, which came to anchor in this bay.  They were His Majesty’s ships the Anglesey, Hastings and Lizard; and the Canterbury East India ship.  I went on board the Anglesey with about 35 of my men; and the rest were disposed of into the other 2 men-of-war.</w:t>
      </w:r>
    </w:p>
    <w:p>
      <w:pPr>
        <w:widowControl w:val="on"/>
        <w:pBdr/>
        <w:spacing w:before="240" w:after="240" w:line="240" w:lineRule="auto"/>
        <w:ind w:left="0" w:right="0"/>
        <w:jc w:val="left"/>
      </w:pPr>
      <w:r>
        <w:rPr>
          <w:color w:val="000000"/>
          <w:sz w:val="24"/>
          <w:szCs w:val="24"/>
        </w:rPr>
        <w:t xml:space="preserve">We sailed from Ascension the 8th; and continued aboard till the 8th of May:  at which time the men-of-war, having missed St. Jago, where they designed to water, bore away for Barbados:  but I being desirous to get to England as soon as possible took my passage in the ship Canterbury, accompanied with my master, purser, gunner, and 3 of my superior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Index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Anabao Island: </w:t>
      </w:r>
      <w:r>
        <w:rPr>
          <w:color w:val="000000"/>
          <w:sz w:val="24"/>
          <w:szCs w:val="24"/>
        </w:rPr>
        <w:br/>
        <w:t xml:space="preserve">its inhabitants.</w:t>
      </w:r>
    </w:p>
    <w:p>
      <w:pPr>
        <w:widowControl w:val="on"/>
        <w:pBdr/>
        <w:spacing w:before="240" w:after="240" w:line="240" w:lineRule="auto"/>
        <w:ind w:left="0" w:right="0"/>
        <w:jc w:val="left"/>
      </w:pPr>
      <w:r>
        <w:rPr>
          <w:color w:val="000000"/>
          <w:sz w:val="24"/>
          <w:szCs w:val="24"/>
        </w:rPr>
        <w:t xml:space="preserve">Ascension Island: </w:t>
      </w:r>
      <w:r>
        <w:rPr>
          <w:color w:val="000000"/>
          <w:sz w:val="24"/>
          <w:szCs w:val="24"/>
        </w:rPr>
        <w:br/>
        <w:t xml:space="preserve">water found there.</w:t>
      </w:r>
    </w:p>
    <w:p>
      <w:pPr>
        <w:widowControl w:val="on"/>
        <w:pBdr/>
        <w:spacing w:before="240" w:after="240" w:line="240" w:lineRule="auto"/>
        <w:ind w:left="0" w:right="0"/>
        <w:jc w:val="left"/>
      </w:pPr>
      <w:r>
        <w:rPr>
          <w:color w:val="000000"/>
          <w:sz w:val="24"/>
          <w:szCs w:val="24"/>
        </w:rPr>
        <w:t xml:space="preserve">Babao in Timor.</w:t>
      </w:r>
    </w:p>
    <w:p>
      <w:pPr>
        <w:widowControl w:val="on"/>
        <w:pBdr/>
        <w:spacing w:before="240" w:after="240" w:line="240" w:lineRule="auto"/>
        <w:ind w:left="0" w:right="0"/>
        <w:jc w:val="left"/>
      </w:pPr>
      <w:r>
        <w:rPr>
          <w:color w:val="000000"/>
          <w:sz w:val="24"/>
          <w:szCs w:val="24"/>
        </w:rPr>
        <w:t xml:space="preserve">Batavia: </w:t>
      </w:r>
      <w:r>
        <w:rPr>
          <w:color w:val="000000"/>
          <w:sz w:val="24"/>
          <w:szCs w:val="24"/>
        </w:rPr>
        <w:br/>
        <w:t xml:space="preserve">arrival there.</w:t>
      </w:r>
      <w:r>
        <w:rPr>
          <w:color w:val="000000"/>
          <w:sz w:val="24"/>
          <w:szCs w:val="24"/>
        </w:rPr>
        <w:br/>
        <w:t xml:space="preserve">its road. </w:t>
      </w:r>
      <w:r>
        <w:rPr>
          <w:color w:val="000000"/>
          <w:sz w:val="24"/>
          <w:szCs w:val="24"/>
        </w:rPr>
        <w:br/>
        <w:t xml:space="preserve">English ships there.</w:t>
      </w:r>
      <w:r>
        <w:rPr>
          <w:color w:val="000000"/>
          <w:sz w:val="24"/>
          <w:szCs w:val="24"/>
        </w:rPr>
        <w:br/>
        <w:t xml:space="preserve">departure from thence.</w:t>
      </w:r>
    </w:p>
    <w:p>
      <w:pPr>
        <w:widowControl w:val="on"/>
        <w:pBdr/>
        <w:spacing w:before="240" w:after="240" w:line="240" w:lineRule="auto"/>
        <w:ind w:left="0" w:right="0"/>
        <w:jc w:val="left"/>
      </w:pPr>
      <w:r>
        <w:rPr>
          <w:color w:val="000000"/>
          <w:sz w:val="24"/>
          <w:szCs w:val="24"/>
        </w:rPr>
        <w:t xml:space="preserve">Bird Island.</w:t>
      </w:r>
    </w:p>
    <w:p>
      <w:pPr>
        <w:widowControl w:val="on"/>
        <w:pBdr/>
        <w:spacing w:before="240" w:after="240" w:line="240" w:lineRule="auto"/>
        <w:ind w:left="0" w:right="0"/>
        <w:jc w:val="left"/>
      </w:pPr>
      <w:r>
        <w:rPr>
          <w:color w:val="000000"/>
          <w:sz w:val="24"/>
          <w:szCs w:val="24"/>
        </w:rPr>
        <w:t xml:space="preserve">Birds, strange.</w:t>
      </w:r>
    </w:p>
    <w:p>
      <w:pPr>
        <w:widowControl w:val="on"/>
        <w:pBdr/>
        <w:spacing w:before="240" w:after="240" w:line="240" w:lineRule="auto"/>
        <w:ind w:left="0" w:right="0"/>
        <w:jc w:val="left"/>
      </w:pPr>
      <w:r>
        <w:rPr>
          <w:color w:val="000000"/>
          <w:sz w:val="24"/>
          <w:szCs w:val="24"/>
        </w:rPr>
        <w:t xml:space="preserve">Bonao Island.</w:t>
      </w:r>
    </w:p>
    <w:p>
      <w:pPr>
        <w:widowControl w:val="on"/>
        <w:pBdr/>
        <w:spacing w:before="240" w:after="240" w:line="240" w:lineRule="auto"/>
        <w:ind w:left="0" w:right="0"/>
        <w:jc w:val="left"/>
      </w:pPr>
      <w:r>
        <w:rPr>
          <w:color w:val="000000"/>
          <w:sz w:val="24"/>
          <w:szCs w:val="24"/>
        </w:rPr>
        <w:t xml:space="preserve">Bouro Island.</w:t>
      </w:r>
    </w:p>
    <w:p>
      <w:pPr>
        <w:widowControl w:val="on"/>
        <w:pBdr/>
        <w:spacing w:before="240" w:after="240" w:line="240" w:lineRule="auto"/>
        <w:ind w:left="0" w:right="0"/>
        <w:jc w:val="left"/>
      </w:pPr>
      <w:r>
        <w:rPr>
          <w:color w:val="000000"/>
          <w:sz w:val="24"/>
          <w:szCs w:val="24"/>
        </w:rPr>
        <w:t xml:space="preserve">Britain, New.</w:t>
      </w:r>
    </w:p>
    <w:p>
      <w:pPr>
        <w:widowControl w:val="on"/>
        <w:pBdr/>
        <w:spacing w:before="240" w:after="240" w:line="240" w:lineRule="auto"/>
        <w:ind w:left="0" w:right="0"/>
        <w:jc w:val="left"/>
      </w:pPr>
      <w:r>
        <w:rPr>
          <w:color w:val="000000"/>
          <w:sz w:val="24"/>
          <w:szCs w:val="24"/>
        </w:rPr>
        <w:t xml:space="preserve">Bird (strange) killed on the coast of New Guinea.</w:t>
      </w:r>
    </w:p>
    <w:p>
      <w:pPr>
        <w:widowControl w:val="on"/>
        <w:pBdr/>
        <w:spacing w:before="240" w:after="240" w:line="240" w:lineRule="auto"/>
        <w:ind w:left="0" w:right="0"/>
        <w:jc w:val="left"/>
      </w:pPr>
      <w:r>
        <w:rPr>
          <w:color w:val="000000"/>
          <w:sz w:val="24"/>
          <w:szCs w:val="24"/>
        </w:rPr>
        <w:t xml:space="preserve">Burning island.</w:t>
      </w:r>
    </w:p>
    <w:p>
      <w:pPr>
        <w:widowControl w:val="on"/>
        <w:pBdr/>
        <w:spacing w:before="240" w:after="240" w:line="240" w:lineRule="auto"/>
        <w:ind w:left="0" w:right="0"/>
        <w:jc w:val="left"/>
      </w:pPr>
      <w:r>
        <w:rPr>
          <w:color w:val="000000"/>
          <w:sz w:val="24"/>
          <w:szCs w:val="24"/>
        </w:rPr>
        <w:t xml:space="preserve">Burning island, another described.</w:t>
      </w:r>
    </w:p>
    <w:p>
      <w:pPr>
        <w:widowControl w:val="on"/>
        <w:pBdr/>
        <w:spacing w:before="240" w:after="240" w:line="240" w:lineRule="auto"/>
        <w:ind w:left="0" w:right="0"/>
        <w:jc w:val="left"/>
      </w:pPr>
      <w:r>
        <w:rPr>
          <w:color w:val="000000"/>
          <w:sz w:val="24"/>
          <w:szCs w:val="24"/>
        </w:rPr>
        <w:t xml:space="preserve">Calabash-trees.</w:t>
      </w:r>
    </w:p>
    <w:p>
      <w:pPr>
        <w:widowControl w:val="on"/>
        <w:pBdr/>
        <w:spacing w:before="240" w:after="240" w:line="240" w:lineRule="auto"/>
        <w:ind w:left="0" w:right="0"/>
        <w:jc w:val="left"/>
      </w:pPr>
      <w:r>
        <w:rPr>
          <w:color w:val="000000"/>
          <w:sz w:val="24"/>
          <w:szCs w:val="24"/>
        </w:rPr>
        <w:t xml:space="preserve">Calalaloo, herb.</w:t>
      </w:r>
    </w:p>
    <w:p>
      <w:pPr>
        <w:widowControl w:val="on"/>
        <w:pBdr/>
        <w:spacing w:before="240" w:after="240" w:line="240" w:lineRule="auto"/>
        <w:ind w:left="0" w:right="0"/>
        <w:jc w:val="left"/>
      </w:pPr>
      <w:r>
        <w:rPr>
          <w:color w:val="000000"/>
          <w:sz w:val="24"/>
          <w:szCs w:val="24"/>
        </w:rPr>
        <w:t xml:space="preserve">Cana-fistula-tree described.</w:t>
      </w:r>
    </w:p>
    <w:p>
      <w:pPr>
        <w:widowControl w:val="on"/>
        <w:pBdr/>
        <w:spacing w:before="240" w:after="240" w:line="240" w:lineRule="auto"/>
        <w:ind w:left="0" w:right="0"/>
        <w:jc w:val="left"/>
      </w:pPr>
      <w:r>
        <w:rPr>
          <w:color w:val="000000"/>
          <w:sz w:val="24"/>
          <w:szCs w:val="24"/>
        </w:rPr>
        <w:t xml:space="preserve">Cape Orford in New Guinea.</w:t>
      </w:r>
    </w:p>
    <w:p>
      <w:pPr>
        <w:widowControl w:val="on"/>
        <w:pBdr/>
        <w:spacing w:before="240" w:after="240" w:line="240" w:lineRule="auto"/>
        <w:ind w:left="0" w:right="0"/>
        <w:jc w:val="left"/>
      </w:pPr>
      <w:r>
        <w:rPr>
          <w:color w:val="000000"/>
          <w:sz w:val="24"/>
          <w:szCs w:val="24"/>
        </w:rPr>
        <w:t xml:space="preserve">Cape of Good Hope in New Guinea.</w:t>
      </w:r>
    </w:p>
    <w:p>
      <w:pPr>
        <w:widowControl w:val="on"/>
        <w:pBdr/>
        <w:spacing w:before="240" w:after="240" w:line="240" w:lineRule="auto"/>
        <w:ind w:left="0" w:right="0"/>
        <w:jc w:val="left"/>
      </w:pPr>
      <w:r>
        <w:rPr>
          <w:color w:val="000000"/>
          <w:sz w:val="24"/>
          <w:szCs w:val="24"/>
        </w:rPr>
        <w:t xml:space="preserve">Cave’s, Anthony, Island.</w:t>
      </w:r>
    </w:p>
    <w:p>
      <w:pPr>
        <w:widowControl w:val="on"/>
        <w:pBdr/>
        <w:spacing w:before="240" w:after="240" w:line="240" w:lineRule="auto"/>
        <w:ind w:left="0" w:right="0"/>
        <w:jc w:val="left"/>
      </w:pPr>
      <w:r>
        <w:rPr>
          <w:color w:val="000000"/>
          <w:sz w:val="24"/>
          <w:szCs w:val="24"/>
        </w:rPr>
        <w:t xml:space="preserve">Cape, King William’s.</w:t>
      </w:r>
    </w:p>
    <w:p>
      <w:pPr>
        <w:widowControl w:val="on"/>
        <w:pBdr/>
        <w:spacing w:before="240" w:after="240" w:line="240" w:lineRule="auto"/>
        <w:ind w:left="0" w:right="0"/>
        <w:jc w:val="left"/>
      </w:pPr>
      <w:r>
        <w:rPr>
          <w:color w:val="000000"/>
          <w:sz w:val="24"/>
          <w:szCs w:val="24"/>
        </w:rPr>
        <w:t xml:space="preserve">Cape and Port Gloucester.</w:t>
      </w:r>
    </w:p>
    <w:p>
      <w:pPr>
        <w:widowControl w:val="on"/>
        <w:pBdr/>
        <w:spacing w:before="240" w:after="240" w:line="240" w:lineRule="auto"/>
        <w:ind w:left="0" w:right="0"/>
        <w:jc w:val="left"/>
      </w:pPr>
      <w:r>
        <w:rPr>
          <w:color w:val="000000"/>
          <w:sz w:val="24"/>
          <w:szCs w:val="24"/>
        </w:rPr>
        <w:t xml:space="preserve">Cape Anne.</w:t>
      </w:r>
    </w:p>
    <w:p>
      <w:pPr>
        <w:widowControl w:val="on"/>
        <w:pBdr/>
        <w:spacing w:before="240" w:after="240" w:line="240" w:lineRule="auto"/>
        <w:ind w:left="0" w:right="0"/>
        <w:jc w:val="left"/>
      </w:pPr>
      <w:r>
        <w:rPr>
          <w:color w:val="000000"/>
          <w:sz w:val="24"/>
          <w:szCs w:val="24"/>
        </w:rPr>
        <w:t xml:space="preserve">Ceram Island described.</w:t>
      </w:r>
    </w:p>
    <w:p>
      <w:pPr>
        <w:widowControl w:val="on"/>
        <w:pBdr/>
        <w:spacing w:before="240" w:after="240" w:line="240" w:lineRule="auto"/>
        <w:ind w:left="0" w:right="0"/>
        <w:jc w:val="left"/>
      </w:pPr>
      <w:r>
        <w:rPr>
          <w:color w:val="000000"/>
          <w:sz w:val="24"/>
          <w:szCs w:val="24"/>
        </w:rPr>
        <w:t xml:space="preserve">Channel, a deep one.</w:t>
      </w:r>
    </w:p>
    <w:p>
      <w:pPr>
        <w:widowControl w:val="on"/>
        <w:pBdr/>
        <w:spacing w:before="240" w:after="240" w:line="240" w:lineRule="auto"/>
        <w:ind w:left="0" w:right="0"/>
        <w:jc w:val="left"/>
      </w:pPr>
      <w:r>
        <w:rPr>
          <w:color w:val="000000"/>
          <w:sz w:val="24"/>
          <w:szCs w:val="24"/>
        </w:rPr>
        <w:t xml:space="preserve">Ciccale, Port.</w:t>
      </w:r>
    </w:p>
    <w:p>
      <w:pPr>
        <w:widowControl w:val="on"/>
        <w:pBdr/>
        <w:spacing w:before="240" w:after="240" w:line="240" w:lineRule="auto"/>
        <w:ind w:left="0" w:right="0"/>
        <w:jc w:val="left"/>
      </w:pPr>
      <w:r>
        <w:rPr>
          <w:color w:val="000000"/>
          <w:sz w:val="24"/>
          <w:szCs w:val="24"/>
        </w:rPr>
        <w:t xml:space="preserve">Cockles, very big.</w:t>
      </w:r>
    </w:p>
    <w:p>
      <w:pPr>
        <w:widowControl w:val="on"/>
        <w:pBdr/>
        <w:spacing w:before="240" w:after="240" w:line="240" w:lineRule="auto"/>
        <w:ind w:left="0" w:right="0"/>
        <w:jc w:val="left"/>
      </w:pPr>
      <w:r>
        <w:rPr>
          <w:color w:val="000000"/>
          <w:sz w:val="24"/>
          <w:szCs w:val="24"/>
        </w:rPr>
        <w:t xml:space="preserve">Cockle-merchant, a fish.</w:t>
      </w:r>
    </w:p>
    <w:p>
      <w:pPr>
        <w:widowControl w:val="on"/>
        <w:pBdr/>
        <w:spacing w:before="240" w:after="240" w:line="240" w:lineRule="auto"/>
        <w:ind w:left="0" w:right="0"/>
        <w:jc w:val="left"/>
      </w:pPr>
      <w:r>
        <w:rPr>
          <w:color w:val="000000"/>
          <w:sz w:val="24"/>
          <w:szCs w:val="24"/>
        </w:rPr>
        <w:t xml:space="preserve">Cockle Island on the coast of New Guinea.</w:t>
      </w:r>
    </w:p>
    <w:p>
      <w:pPr>
        <w:widowControl w:val="on"/>
        <w:pBdr/>
        <w:spacing w:before="240" w:after="240" w:line="240" w:lineRule="auto"/>
        <w:ind w:left="0" w:right="0"/>
        <w:jc w:val="left"/>
      </w:pPr>
      <w:r>
        <w:rPr>
          <w:color w:val="000000"/>
          <w:sz w:val="24"/>
          <w:szCs w:val="24"/>
        </w:rPr>
        <w:t xml:space="preserve">Cupang Bay in Timor (see Kupang).</w:t>
      </w:r>
    </w:p>
    <w:p>
      <w:pPr>
        <w:widowControl w:val="on"/>
        <w:pBdr/>
        <w:spacing w:before="240" w:after="240" w:line="240" w:lineRule="auto"/>
        <w:ind w:left="0" w:right="0"/>
        <w:jc w:val="left"/>
      </w:pPr>
      <w:r>
        <w:rPr>
          <w:color w:val="000000"/>
          <w:sz w:val="24"/>
          <w:szCs w:val="24"/>
        </w:rPr>
        <w:t xml:space="preserve">Cross Island, discovered and described.</w:t>
      </w:r>
    </w:p>
    <w:p>
      <w:pPr>
        <w:widowControl w:val="on"/>
        <w:pBdr/>
        <w:spacing w:before="240" w:after="240" w:line="240" w:lineRule="auto"/>
        <w:ind w:left="0" w:right="0"/>
        <w:jc w:val="left"/>
      </w:pPr>
      <w:r>
        <w:rPr>
          <w:color w:val="000000"/>
          <w:sz w:val="24"/>
          <w:szCs w:val="24"/>
        </w:rPr>
        <w:t xml:space="preserve">Currents (see Tides).</w:t>
      </w:r>
    </w:p>
    <w:p>
      <w:pPr>
        <w:widowControl w:val="on"/>
        <w:pBdr/>
        <w:spacing w:before="240" w:after="240" w:line="240" w:lineRule="auto"/>
        <w:ind w:left="0" w:right="0"/>
        <w:jc w:val="left"/>
      </w:pPr>
      <w:r>
        <w:rPr>
          <w:color w:val="000000"/>
          <w:sz w:val="24"/>
          <w:szCs w:val="24"/>
        </w:rPr>
        <w:t xml:space="preserve">Distance between Cape Mabo and Cape St. George computed.</w:t>
      </w:r>
    </w:p>
    <w:p>
      <w:pPr>
        <w:widowControl w:val="on"/>
        <w:pBdr/>
        <w:spacing w:before="240" w:after="240" w:line="240" w:lineRule="auto"/>
        <w:ind w:left="0" w:right="0"/>
        <w:jc w:val="left"/>
      </w:pPr>
      <w:r>
        <w:rPr>
          <w:color w:val="000000"/>
          <w:sz w:val="24"/>
          <w:szCs w:val="24"/>
        </w:rPr>
        <w:t xml:space="preserve">Dutch:  the author’s parley with them. their suspicion of the author.</w:t>
      </w:r>
    </w:p>
    <w:p>
      <w:pPr>
        <w:widowControl w:val="on"/>
        <w:pBdr/>
        <w:spacing w:before="240" w:after="240" w:line="240" w:lineRule="auto"/>
        <w:ind w:left="0" w:right="0"/>
        <w:jc w:val="left"/>
      </w:pPr>
      <w:r>
        <w:rPr>
          <w:color w:val="000000"/>
          <w:sz w:val="24"/>
          <w:szCs w:val="24"/>
        </w:rPr>
        <w:t xml:space="preserve">Charts (Dutch), their falseness.</w:t>
      </w:r>
    </w:p>
    <w:p>
      <w:pPr>
        <w:widowControl w:val="on"/>
        <w:pBdr/>
        <w:spacing w:before="240" w:after="240" w:line="240" w:lineRule="auto"/>
        <w:ind w:left="0" w:right="0"/>
        <w:jc w:val="left"/>
      </w:pPr>
      <w:r>
        <w:rPr>
          <w:color w:val="000000"/>
          <w:sz w:val="24"/>
          <w:szCs w:val="24"/>
        </w:rPr>
        <w:t xml:space="preserve">Dutch fort called Concordia.</w:t>
      </w:r>
    </w:p>
    <w:p>
      <w:pPr>
        <w:widowControl w:val="on"/>
        <w:pBdr/>
        <w:spacing w:before="240" w:after="240" w:line="240" w:lineRule="auto"/>
        <w:ind w:left="0" w:right="0"/>
        <w:jc w:val="left"/>
      </w:pPr>
      <w:r>
        <w:rPr>
          <w:color w:val="000000"/>
          <w:sz w:val="24"/>
          <w:szCs w:val="24"/>
        </w:rPr>
        <w:t xml:space="preserve">Ende Island.</w:t>
      </w:r>
    </w:p>
    <w:p>
      <w:pPr>
        <w:widowControl w:val="on"/>
        <w:pBdr/>
        <w:spacing w:before="240" w:after="240" w:line="240" w:lineRule="auto"/>
        <w:ind w:left="0" w:right="0"/>
        <w:jc w:val="left"/>
      </w:pPr>
      <w:r>
        <w:rPr>
          <w:color w:val="000000"/>
          <w:sz w:val="24"/>
          <w:szCs w:val="24"/>
        </w:rPr>
        <w:t xml:space="preserve">Fetter Island.</w:t>
      </w:r>
    </w:p>
    <w:p>
      <w:pPr>
        <w:widowControl w:val="on"/>
        <w:pBdr/>
        <w:spacing w:before="240" w:after="240" w:line="240" w:lineRule="auto"/>
        <w:ind w:left="0" w:right="0"/>
        <w:jc w:val="left"/>
      </w:pPr>
      <w:r>
        <w:rPr>
          <w:color w:val="000000"/>
          <w:sz w:val="24"/>
          <w:szCs w:val="24"/>
        </w:rPr>
        <w:t xml:space="preserve">Figtrees of Timor described.</w:t>
      </w:r>
    </w:p>
    <w:p>
      <w:pPr>
        <w:widowControl w:val="on"/>
        <w:pBdr/>
        <w:spacing w:before="240" w:after="240" w:line="240" w:lineRule="auto"/>
        <w:ind w:left="0" w:right="0"/>
        <w:jc w:val="left"/>
      </w:pPr>
      <w:r>
        <w:rPr>
          <w:color w:val="000000"/>
          <w:sz w:val="24"/>
          <w:szCs w:val="24"/>
        </w:rPr>
        <w:t xml:space="preserve">Fish, strange.</w:t>
      </w:r>
    </w:p>
    <w:p>
      <w:pPr>
        <w:widowControl w:val="on"/>
        <w:pBdr/>
        <w:spacing w:before="240" w:after="240" w:line="240" w:lineRule="auto"/>
        <w:ind w:left="0" w:right="0"/>
        <w:jc w:val="left"/>
      </w:pPr>
      <w:r>
        <w:rPr>
          <w:color w:val="000000"/>
          <w:sz w:val="24"/>
          <w:szCs w:val="24"/>
        </w:rPr>
        <w:t xml:space="preserve">Fowls, strange.</w:t>
      </w:r>
    </w:p>
    <w:p>
      <w:pPr>
        <w:widowControl w:val="on"/>
        <w:pBdr/>
        <w:spacing w:before="240" w:after="240" w:line="240" w:lineRule="auto"/>
        <w:ind w:left="0" w:right="0"/>
        <w:jc w:val="left"/>
      </w:pPr>
      <w:r>
        <w:rPr>
          <w:color w:val="000000"/>
          <w:sz w:val="24"/>
          <w:szCs w:val="24"/>
        </w:rPr>
        <w:t xml:space="preserve">Gerrit Denis (Garret Dennis) Island, inhabitants described.</w:t>
      </w:r>
    </w:p>
    <w:p>
      <w:pPr>
        <w:widowControl w:val="on"/>
        <w:pBdr/>
        <w:spacing w:before="240" w:after="240" w:line="240" w:lineRule="auto"/>
        <w:ind w:left="0" w:right="0"/>
        <w:jc w:val="left"/>
      </w:pPr>
      <w:r>
        <w:rPr>
          <w:color w:val="000000"/>
          <w:sz w:val="24"/>
          <w:szCs w:val="24"/>
        </w:rPr>
        <w:t xml:space="preserve">Jelly found in the sea.</w:t>
      </w:r>
    </w:p>
    <w:p>
      <w:pPr>
        <w:widowControl w:val="on"/>
        <w:pBdr/>
        <w:spacing w:before="240" w:after="240" w:line="240" w:lineRule="auto"/>
        <w:ind w:left="0" w:right="0"/>
        <w:jc w:val="left"/>
      </w:pPr>
      <w:r>
        <w:rPr>
          <w:color w:val="000000"/>
          <w:sz w:val="24"/>
          <w:szCs w:val="24"/>
        </w:rPr>
        <w:t xml:space="preserve">George, St.: </w:t>
      </w:r>
      <w:r>
        <w:rPr>
          <w:color w:val="000000"/>
          <w:sz w:val="24"/>
          <w:szCs w:val="24"/>
        </w:rPr>
        <w:br/>
        <w:t xml:space="preserve">Cape and Bay in New Guinea.</w:t>
      </w:r>
      <w:r>
        <w:rPr>
          <w:color w:val="000000"/>
          <w:sz w:val="24"/>
          <w:szCs w:val="24"/>
        </w:rPr>
        <w:br/>
        <w:t xml:space="preserve">another bay.</w:t>
      </w:r>
      <w:r>
        <w:rPr>
          <w:color w:val="000000"/>
          <w:sz w:val="24"/>
          <w:szCs w:val="24"/>
        </w:rPr>
        <w:br/>
        <w:t xml:space="preserve">the inhabitants there.</w:t>
      </w:r>
      <w:r>
        <w:rPr>
          <w:color w:val="000000"/>
          <w:sz w:val="24"/>
          <w:szCs w:val="24"/>
        </w:rPr>
        <w:br/>
        <w:t xml:space="preserve">a large account of the author’s attempt to trade with them.</w:t>
      </w:r>
    </w:p>
    <w:p>
      <w:pPr>
        <w:widowControl w:val="on"/>
        <w:pBdr/>
        <w:spacing w:before="240" w:after="240" w:line="240" w:lineRule="auto"/>
        <w:ind w:left="0" w:right="0"/>
        <w:jc w:val="left"/>
      </w:pPr>
      <w:r>
        <w:rPr>
          <w:color w:val="000000"/>
          <w:sz w:val="24"/>
          <w:szCs w:val="24"/>
        </w:rPr>
        <w:t xml:space="preserve">New Guinea coast:  inhabitants. their manner of fishing. the author departs from New Guinea.</w:t>
      </w:r>
    </w:p>
    <w:p>
      <w:pPr>
        <w:widowControl w:val="on"/>
        <w:pBdr/>
        <w:spacing w:before="240" w:after="240" w:line="240" w:lineRule="auto"/>
        <w:ind w:left="0" w:right="0"/>
        <w:jc w:val="left"/>
      </w:pPr>
      <w:r>
        <w:rPr>
          <w:color w:val="000000"/>
          <w:sz w:val="24"/>
          <w:szCs w:val="24"/>
        </w:rPr>
        <w:t xml:space="preserve">Java Island.</w:t>
      </w:r>
    </w:p>
    <w:p>
      <w:pPr>
        <w:widowControl w:val="on"/>
        <w:pBdr/>
        <w:spacing w:before="240" w:after="240" w:line="240" w:lineRule="auto"/>
        <w:ind w:left="0" w:right="0"/>
        <w:jc w:val="left"/>
      </w:pPr>
      <w:r>
        <w:rPr>
          <w:color w:val="000000"/>
          <w:sz w:val="24"/>
          <w:szCs w:val="24"/>
        </w:rPr>
        <w:t xml:space="preserve">Indian plantation on the island Timor.</w:t>
      </w:r>
    </w:p>
    <w:p>
      <w:pPr>
        <w:widowControl w:val="on"/>
        <w:pBdr/>
        <w:spacing w:before="240" w:after="240" w:line="240" w:lineRule="auto"/>
        <w:ind w:left="0" w:right="0"/>
        <w:jc w:val="left"/>
      </w:pPr>
      <w:r>
        <w:rPr>
          <w:color w:val="000000"/>
          <w:sz w:val="24"/>
          <w:szCs w:val="24"/>
        </w:rPr>
        <w:t xml:space="preserve">Indian proas and their traffic.</w:t>
      </w:r>
    </w:p>
    <w:p>
      <w:pPr>
        <w:widowControl w:val="on"/>
        <w:pBdr/>
        <w:spacing w:before="240" w:after="240" w:line="240" w:lineRule="auto"/>
        <w:ind w:left="0" w:right="0"/>
        <w:jc w:val="left"/>
      </w:pPr>
      <w:r>
        <w:rPr>
          <w:color w:val="000000"/>
          <w:sz w:val="24"/>
          <w:szCs w:val="24"/>
        </w:rPr>
        <w:t xml:space="preserve">John’s, St., Island.</w:t>
      </w:r>
    </w:p>
    <w:p>
      <w:pPr>
        <w:widowControl w:val="on"/>
        <w:pBdr/>
        <w:spacing w:before="240" w:after="240" w:line="240" w:lineRule="auto"/>
        <w:ind w:left="0" w:right="0"/>
        <w:jc w:val="left"/>
      </w:pPr>
      <w:r>
        <w:rPr>
          <w:color w:val="000000"/>
          <w:sz w:val="24"/>
          <w:szCs w:val="24"/>
        </w:rPr>
        <w:t xml:space="preserve">King William’s Island.</w:t>
      </w:r>
    </w:p>
    <w:p>
      <w:pPr>
        <w:widowControl w:val="on"/>
        <w:pBdr/>
        <w:spacing w:before="240" w:after="240" w:line="240" w:lineRule="auto"/>
        <w:ind w:left="0" w:right="0"/>
        <w:jc w:val="left"/>
      </w:pPr>
      <w:r>
        <w:rPr>
          <w:color w:val="000000"/>
          <w:sz w:val="24"/>
          <w:szCs w:val="24"/>
        </w:rPr>
        <w:t xml:space="preserve">Laphao in Timor.</w:t>
      </w:r>
    </w:p>
    <w:p>
      <w:pPr>
        <w:widowControl w:val="on"/>
        <w:pBdr/>
        <w:spacing w:before="240" w:after="240" w:line="240" w:lineRule="auto"/>
        <w:ind w:left="0" w:right="0"/>
        <w:jc w:val="left"/>
      </w:pPr>
      <w:r>
        <w:rPr>
          <w:color w:val="000000"/>
          <w:sz w:val="24"/>
          <w:szCs w:val="24"/>
        </w:rPr>
        <w:t xml:space="preserve">Laubana Island.</w:t>
      </w:r>
    </w:p>
    <w:p>
      <w:pPr>
        <w:widowControl w:val="on"/>
        <w:pBdr/>
        <w:spacing w:before="240" w:after="240" w:line="240" w:lineRule="auto"/>
        <w:ind w:left="0" w:right="0"/>
        <w:jc w:val="left"/>
      </w:pPr>
      <w:r>
        <w:rPr>
          <w:color w:val="000000"/>
          <w:sz w:val="24"/>
          <w:szCs w:val="24"/>
        </w:rPr>
        <w:t xml:space="preserve">Leak sprung, incurable.</w:t>
      </w:r>
    </w:p>
    <w:p>
      <w:pPr>
        <w:widowControl w:val="on"/>
        <w:pBdr/>
        <w:spacing w:before="240" w:after="240" w:line="240" w:lineRule="auto"/>
        <w:ind w:left="0" w:right="0"/>
        <w:jc w:val="left"/>
      </w:pPr>
      <w:r>
        <w:rPr>
          <w:color w:val="000000"/>
          <w:sz w:val="24"/>
          <w:szCs w:val="24"/>
        </w:rPr>
        <w:t xml:space="preserve">Long Island described.</w:t>
      </w:r>
    </w:p>
    <w:p>
      <w:pPr>
        <w:widowControl w:val="on"/>
        <w:pBdr/>
        <w:spacing w:before="240" w:after="240" w:line="240" w:lineRule="auto"/>
        <w:ind w:left="0" w:right="0"/>
        <w:jc w:val="left"/>
      </w:pPr>
      <w:r>
        <w:rPr>
          <w:color w:val="000000"/>
          <w:sz w:val="24"/>
          <w:szCs w:val="24"/>
        </w:rPr>
        <w:t xml:space="preserve">Lorantuca.</w:t>
      </w:r>
    </w:p>
    <w:p>
      <w:pPr>
        <w:widowControl w:val="on"/>
        <w:pBdr/>
        <w:spacing w:before="240" w:after="240" w:line="240" w:lineRule="auto"/>
        <w:ind w:left="0" w:right="0"/>
        <w:jc w:val="left"/>
      </w:pPr>
      <w:r>
        <w:rPr>
          <w:color w:val="000000"/>
          <w:sz w:val="24"/>
          <w:szCs w:val="24"/>
        </w:rPr>
        <w:t xml:space="preserve">Mabo, Cape.</w:t>
      </w:r>
    </w:p>
    <w:p>
      <w:pPr>
        <w:widowControl w:val="on"/>
        <w:pBdr/>
        <w:spacing w:before="240" w:after="240" w:line="240" w:lineRule="auto"/>
        <w:ind w:left="0" w:right="0"/>
        <w:jc w:val="left"/>
      </w:pPr>
      <w:r>
        <w:rPr>
          <w:color w:val="000000"/>
          <w:sz w:val="24"/>
          <w:szCs w:val="24"/>
        </w:rPr>
        <w:t xml:space="preserve">Man-of-war-birds.</w:t>
      </w:r>
    </w:p>
    <w:p>
      <w:pPr>
        <w:widowControl w:val="on"/>
        <w:pBdr/>
        <w:spacing w:before="240" w:after="240" w:line="240" w:lineRule="auto"/>
        <w:ind w:left="0" w:right="0"/>
        <w:jc w:val="left"/>
      </w:pPr>
      <w:r>
        <w:rPr>
          <w:color w:val="000000"/>
          <w:sz w:val="24"/>
          <w:szCs w:val="24"/>
        </w:rPr>
        <w:t xml:space="preserve">Mansheter’s Island.</w:t>
      </w:r>
    </w:p>
    <w:p>
      <w:pPr>
        <w:widowControl w:val="on"/>
        <w:pBdr/>
        <w:spacing w:before="240" w:after="240" w:line="240" w:lineRule="auto"/>
        <w:ind w:left="0" w:right="0"/>
        <w:jc w:val="left"/>
      </w:pPr>
      <w:r>
        <w:rPr>
          <w:color w:val="000000"/>
          <w:sz w:val="24"/>
          <w:szCs w:val="24"/>
        </w:rPr>
        <w:t xml:space="preserve">Matthias Island.</w:t>
      </w:r>
    </w:p>
    <w:p>
      <w:pPr>
        <w:widowControl w:val="on"/>
        <w:pBdr/>
        <w:spacing w:before="240" w:after="240" w:line="240" w:lineRule="auto"/>
        <w:ind w:left="0" w:right="0"/>
        <w:jc w:val="left"/>
      </w:pPr>
      <w:r>
        <w:rPr>
          <w:color w:val="000000"/>
          <w:sz w:val="24"/>
          <w:szCs w:val="24"/>
        </w:rPr>
        <w:t xml:space="preserve">Misacomba Island.</w:t>
      </w:r>
    </w:p>
    <w:p>
      <w:pPr>
        <w:widowControl w:val="on"/>
        <w:pBdr/>
        <w:spacing w:before="240" w:after="240" w:line="240" w:lineRule="auto"/>
        <w:ind w:left="0" w:right="0"/>
        <w:jc w:val="left"/>
      </w:pPr>
      <w:r>
        <w:rPr>
          <w:color w:val="000000"/>
          <w:sz w:val="24"/>
          <w:szCs w:val="24"/>
        </w:rPr>
        <w:t xml:space="preserve">Montague: </w:t>
      </w:r>
      <w:r>
        <w:rPr>
          <w:color w:val="000000"/>
          <w:sz w:val="24"/>
          <w:szCs w:val="24"/>
        </w:rPr>
        <w:br/>
        <w:t xml:space="preserve">Port in New Guinea.</w:t>
      </w:r>
      <w:r>
        <w:rPr>
          <w:color w:val="000000"/>
          <w:sz w:val="24"/>
          <w:szCs w:val="24"/>
        </w:rPr>
        <w:br/>
        <w:t xml:space="preserve">the country thereabouts described and its produce.</w:t>
      </w:r>
    </w:p>
    <w:p>
      <w:pPr>
        <w:widowControl w:val="on"/>
        <w:pBdr/>
        <w:spacing w:before="240" w:after="240" w:line="240" w:lineRule="auto"/>
        <w:ind w:left="0" w:right="0"/>
        <w:jc w:val="left"/>
      </w:pPr>
      <w:r>
        <w:rPr>
          <w:color w:val="000000"/>
          <w:sz w:val="24"/>
          <w:szCs w:val="24"/>
        </w:rPr>
        <w:t xml:space="preserve">New Guinea.</w:t>
      </w:r>
    </w:p>
    <w:p>
      <w:pPr>
        <w:widowControl w:val="on"/>
        <w:pBdr/>
        <w:spacing w:before="240" w:after="240" w:line="240" w:lineRule="auto"/>
        <w:ind w:left="0" w:right="0"/>
        <w:jc w:val="left"/>
      </w:pPr>
      <w:r>
        <w:rPr>
          <w:color w:val="000000"/>
          <w:sz w:val="24"/>
          <w:szCs w:val="24"/>
        </w:rPr>
        <w:t xml:space="preserve">Nova Britannia, (see New Britain).</w:t>
      </w:r>
    </w:p>
    <w:p>
      <w:pPr>
        <w:widowControl w:val="on"/>
        <w:pBdr/>
        <w:spacing w:before="240" w:after="240" w:line="240" w:lineRule="auto"/>
        <w:ind w:left="0" w:right="0"/>
        <w:jc w:val="left"/>
      </w:pPr>
      <w:r>
        <w:rPr>
          <w:color w:val="000000"/>
          <w:sz w:val="24"/>
          <w:szCs w:val="24"/>
        </w:rPr>
        <w:t xml:space="preserve">Omba Island.</w:t>
      </w:r>
    </w:p>
    <w:p>
      <w:pPr>
        <w:widowControl w:val="on"/>
        <w:pBdr/>
        <w:spacing w:before="240" w:after="240" w:line="240" w:lineRule="auto"/>
        <w:ind w:left="0" w:right="0"/>
        <w:jc w:val="left"/>
      </w:pPr>
      <w:r>
        <w:rPr>
          <w:color w:val="000000"/>
          <w:sz w:val="24"/>
          <w:szCs w:val="24"/>
        </w:rPr>
        <w:t xml:space="preserve">Palmtrees:  a new one conjectured. a new one discovered. two sorts described.</w:t>
      </w:r>
    </w:p>
    <w:p>
      <w:pPr>
        <w:widowControl w:val="on"/>
        <w:pBdr/>
        <w:spacing w:before="240" w:after="240" w:line="240" w:lineRule="auto"/>
        <w:ind w:left="0" w:right="0"/>
        <w:jc w:val="left"/>
      </w:pPr>
      <w:r>
        <w:rPr>
          <w:color w:val="000000"/>
          <w:sz w:val="24"/>
          <w:szCs w:val="24"/>
        </w:rPr>
        <w:t xml:space="preserve">Parley with the Portuguese at Timor.</w:t>
      </w:r>
    </w:p>
    <w:p>
      <w:pPr>
        <w:widowControl w:val="on"/>
        <w:pBdr/>
        <w:spacing w:before="240" w:after="240" w:line="240" w:lineRule="auto"/>
        <w:ind w:left="0" w:right="0"/>
        <w:jc w:val="left"/>
      </w:pPr>
      <w:r>
        <w:rPr>
          <w:color w:val="000000"/>
          <w:sz w:val="24"/>
          <w:szCs w:val="24"/>
        </w:rPr>
        <w:t xml:space="preserve">Pentare Island.</w:t>
      </w:r>
    </w:p>
    <w:p>
      <w:pPr>
        <w:widowControl w:val="on"/>
        <w:pBdr/>
        <w:spacing w:before="240" w:after="240" w:line="240" w:lineRule="auto"/>
        <w:ind w:left="0" w:right="0"/>
        <w:jc w:val="left"/>
      </w:pPr>
      <w:r>
        <w:rPr>
          <w:color w:val="000000"/>
          <w:sz w:val="24"/>
          <w:szCs w:val="24"/>
        </w:rPr>
        <w:t xml:space="preserve">Pigeons, great numbers of them on the coast of New Guinea.</w:t>
      </w:r>
    </w:p>
    <w:p>
      <w:pPr>
        <w:widowControl w:val="on"/>
        <w:pBdr/>
        <w:spacing w:before="240" w:after="240" w:line="240" w:lineRule="auto"/>
        <w:ind w:left="0" w:right="0"/>
        <w:jc w:val="left"/>
      </w:pPr>
      <w:r>
        <w:rPr>
          <w:color w:val="000000"/>
          <w:sz w:val="24"/>
          <w:szCs w:val="24"/>
        </w:rPr>
        <w:t xml:space="preserve">Porta Nova.</w:t>
      </w:r>
    </w:p>
    <w:p>
      <w:pPr>
        <w:widowControl w:val="on"/>
        <w:pBdr/>
        <w:spacing w:before="240" w:after="240" w:line="240" w:lineRule="auto"/>
        <w:ind w:left="0" w:right="0"/>
        <w:jc w:val="left"/>
      </w:pPr>
      <w:r>
        <w:rPr>
          <w:color w:val="000000"/>
          <w:sz w:val="24"/>
          <w:szCs w:val="24"/>
        </w:rPr>
        <w:t xml:space="preserve">Providence Island.</w:t>
      </w:r>
    </w:p>
    <w:p>
      <w:pPr>
        <w:widowControl w:val="on"/>
        <w:pBdr/>
        <w:spacing w:before="240" w:after="240" w:line="240" w:lineRule="auto"/>
        <w:ind w:left="0" w:right="0"/>
        <w:jc w:val="left"/>
      </w:pPr>
      <w:r>
        <w:rPr>
          <w:color w:val="000000"/>
          <w:sz w:val="24"/>
          <w:szCs w:val="24"/>
        </w:rPr>
        <w:t xml:space="preserve">Princes Isle.</w:t>
      </w:r>
    </w:p>
    <w:p>
      <w:pPr>
        <w:widowControl w:val="on"/>
        <w:pBdr/>
        <w:spacing w:before="240" w:after="240" w:line="240" w:lineRule="auto"/>
        <w:ind w:left="0" w:right="0"/>
        <w:jc w:val="left"/>
      </w:pPr>
      <w:r>
        <w:rPr>
          <w:color w:val="000000"/>
          <w:sz w:val="24"/>
          <w:szCs w:val="24"/>
        </w:rPr>
        <w:t xml:space="preserve">Pulo Subada Isle.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Pulo Baby.</w:t>
      </w:r>
    </w:p>
    <w:p>
      <w:pPr>
        <w:widowControl w:val="on"/>
        <w:pBdr/>
        <w:spacing w:before="240" w:after="240" w:line="240" w:lineRule="auto"/>
        <w:ind w:left="0" w:right="0"/>
        <w:jc w:val="left"/>
      </w:pPr>
      <w:r>
        <w:rPr>
          <w:color w:val="000000"/>
          <w:sz w:val="24"/>
          <w:szCs w:val="24"/>
        </w:rPr>
        <w:t xml:space="preserve">Return (the author’s) to England.</w:t>
      </w:r>
    </w:p>
    <w:p>
      <w:pPr>
        <w:widowControl w:val="on"/>
        <w:pBdr/>
        <w:spacing w:before="240" w:after="240" w:line="240" w:lineRule="auto"/>
        <w:ind w:left="0" w:right="0"/>
        <w:jc w:val="left"/>
      </w:pPr>
      <w:r>
        <w:rPr>
          <w:color w:val="000000"/>
          <w:sz w:val="24"/>
          <w:szCs w:val="24"/>
        </w:rPr>
        <w:t xml:space="preserve">Rich’s (Sir R.) Island.</w:t>
      </w:r>
    </w:p>
    <w:p>
      <w:pPr>
        <w:widowControl w:val="on"/>
        <w:pBdr/>
        <w:spacing w:before="240" w:after="240" w:line="240" w:lineRule="auto"/>
        <w:ind w:left="0" w:right="0"/>
        <w:jc w:val="left"/>
      </w:pPr>
      <w:r>
        <w:rPr>
          <w:color w:val="000000"/>
          <w:sz w:val="24"/>
          <w:szCs w:val="24"/>
        </w:rPr>
        <w:t xml:space="preserve">Ringing-bird.</w:t>
      </w:r>
    </w:p>
    <w:p>
      <w:pPr>
        <w:widowControl w:val="on"/>
        <w:pBdr/>
        <w:spacing w:before="240" w:after="240" w:line="240" w:lineRule="auto"/>
        <w:ind w:left="0" w:right="0"/>
        <w:jc w:val="left"/>
      </w:pPr>
      <w:r>
        <w:rPr>
          <w:color w:val="000000"/>
          <w:sz w:val="24"/>
          <w:szCs w:val="24"/>
        </w:rPr>
        <w:t xml:space="preserve">Rook’s (Sir George) Island.</w:t>
      </w:r>
    </w:p>
    <w:p>
      <w:pPr>
        <w:widowControl w:val="on"/>
        <w:pBdr/>
        <w:spacing w:before="240" w:after="240" w:line="240" w:lineRule="auto"/>
        <w:ind w:left="0" w:right="0"/>
        <w:jc w:val="left"/>
      </w:pPr>
      <w:r>
        <w:rPr>
          <w:color w:val="000000"/>
          <w:sz w:val="24"/>
          <w:szCs w:val="24"/>
        </w:rPr>
        <w:t xml:space="preserve">Roti (Rotee) Island.</w:t>
      </w:r>
    </w:p>
    <w:p>
      <w:pPr>
        <w:widowControl w:val="on"/>
        <w:pBdr/>
        <w:spacing w:before="240" w:after="240" w:line="240" w:lineRule="auto"/>
        <w:ind w:left="0" w:right="0"/>
        <w:jc w:val="left"/>
      </w:pPr>
      <w:r>
        <w:rPr>
          <w:color w:val="000000"/>
          <w:sz w:val="24"/>
          <w:szCs w:val="24"/>
        </w:rPr>
        <w:t xml:space="preserve">Rosemary Island.</w:t>
      </w:r>
    </w:p>
    <w:p>
      <w:pPr>
        <w:widowControl w:val="on"/>
        <w:pBdr/>
        <w:spacing w:before="240" w:after="240" w:line="240" w:lineRule="auto"/>
        <w:ind w:left="0" w:right="0"/>
        <w:jc w:val="left"/>
      </w:pPr>
      <w:r>
        <w:rPr>
          <w:color w:val="000000"/>
          <w:sz w:val="24"/>
          <w:szCs w:val="24"/>
        </w:rPr>
        <w:t xml:space="preserve">Sago, how made.</w:t>
      </w:r>
    </w:p>
    <w:p>
      <w:pPr>
        <w:widowControl w:val="on"/>
        <w:pBdr/>
        <w:spacing w:before="240" w:after="240" w:line="240" w:lineRule="auto"/>
        <w:ind w:left="0" w:right="0"/>
        <w:jc w:val="left"/>
      </w:pPr>
      <w:r>
        <w:rPr>
          <w:color w:val="000000"/>
          <w:sz w:val="24"/>
          <w:szCs w:val="24"/>
        </w:rPr>
        <w:t xml:space="preserve">Sandal-tree.</w:t>
      </w:r>
    </w:p>
    <w:p>
      <w:pPr>
        <w:widowControl w:val="on"/>
        <w:pBdr/>
        <w:spacing w:before="240" w:after="240" w:line="240" w:lineRule="auto"/>
        <w:ind w:left="0" w:right="0"/>
        <w:jc w:val="left"/>
      </w:pPr>
      <w:r>
        <w:rPr>
          <w:color w:val="000000"/>
          <w:sz w:val="24"/>
          <w:szCs w:val="24"/>
        </w:rPr>
        <w:t xml:space="preserve">Schouten’s Island.</w:t>
      </w:r>
    </w:p>
    <w:p>
      <w:pPr>
        <w:widowControl w:val="on"/>
        <w:pBdr/>
        <w:spacing w:before="240" w:after="240" w:line="240" w:lineRule="auto"/>
        <w:ind w:left="0" w:right="0"/>
        <w:jc w:val="left"/>
      </w:pPr>
      <w:r>
        <w:rPr>
          <w:color w:val="000000"/>
          <w:sz w:val="24"/>
          <w:szCs w:val="24"/>
        </w:rPr>
        <w:t xml:space="preserve">Sesial Port in Timor.</w:t>
      </w:r>
    </w:p>
    <w:p>
      <w:pPr>
        <w:widowControl w:val="on"/>
        <w:pBdr/>
        <w:spacing w:before="240" w:after="240" w:line="240" w:lineRule="auto"/>
        <w:ind w:left="0" w:right="0"/>
        <w:jc w:val="left"/>
      </w:pPr>
      <w:r>
        <w:rPr>
          <w:color w:val="000000"/>
          <w:sz w:val="24"/>
          <w:szCs w:val="24"/>
        </w:rPr>
        <w:t xml:space="preserve">Shark’s Bay.</w:t>
      </w:r>
    </w:p>
    <w:p>
      <w:pPr>
        <w:widowControl w:val="on"/>
        <w:pBdr/>
        <w:spacing w:before="240" w:after="240" w:line="240" w:lineRule="auto"/>
        <w:ind w:left="0" w:right="0"/>
        <w:jc w:val="left"/>
      </w:pPr>
      <w:r>
        <w:rPr>
          <w:color w:val="000000"/>
          <w:sz w:val="24"/>
          <w:szCs w:val="24"/>
        </w:rPr>
        <w:t xml:space="preserve">Ship lost.</w:t>
      </w:r>
    </w:p>
    <w:p>
      <w:pPr>
        <w:widowControl w:val="on"/>
        <w:pBdr/>
        <w:spacing w:before="240" w:after="240" w:line="240" w:lineRule="auto"/>
        <w:ind w:left="0" w:right="0"/>
        <w:jc w:val="left"/>
      </w:pPr>
      <w:r>
        <w:rPr>
          <w:color w:val="000000"/>
          <w:sz w:val="24"/>
          <w:szCs w:val="24"/>
        </w:rPr>
        <w:t xml:space="preserve">Slingers Bay.</w:t>
      </w:r>
    </w:p>
    <w:p>
      <w:pPr>
        <w:widowControl w:val="on"/>
        <w:pBdr/>
        <w:spacing w:before="240" w:after="240" w:line="240" w:lineRule="auto"/>
        <w:ind w:left="0" w:right="0"/>
        <w:jc w:val="left"/>
      </w:pPr>
      <w:r>
        <w:rPr>
          <w:color w:val="000000"/>
          <w:sz w:val="24"/>
          <w:szCs w:val="24"/>
        </w:rPr>
        <w:t xml:space="preserve">Snakes: </w:t>
      </w:r>
      <w:r>
        <w:rPr>
          <w:color w:val="000000"/>
          <w:sz w:val="24"/>
          <w:szCs w:val="24"/>
        </w:rPr>
        <w:br/>
        <w:t xml:space="preserve">land-snakes.</w:t>
      </w:r>
    </w:p>
    <w:p>
      <w:pPr>
        <w:widowControl w:val="on"/>
        <w:pBdr/>
        <w:spacing w:before="240" w:after="240" w:line="240" w:lineRule="auto"/>
        <w:ind w:left="0" w:right="0"/>
        <w:jc w:val="left"/>
      </w:pPr>
      <w:r>
        <w:rPr>
          <w:color w:val="000000"/>
          <w:sz w:val="24"/>
          <w:szCs w:val="24"/>
        </w:rPr>
        <w:t xml:space="preserve">Spout.</w:t>
      </w:r>
    </w:p>
    <w:p>
      <w:pPr>
        <w:widowControl w:val="on"/>
        <w:pBdr/>
        <w:spacing w:before="240" w:after="240" w:line="240" w:lineRule="auto"/>
        <w:ind w:left="0" w:right="0"/>
        <w:jc w:val="left"/>
      </w:pPr>
      <w:r>
        <w:rPr>
          <w:color w:val="000000"/>
          <w:sz w:val="24"/>
          <w:szCs w:val="24"/>
        </w:rPr>
        <w:t xml:space="preserve">Squally Island.</w:t>
      </w:r>
    </w:p>
    <w:p>
      <w:pPr>
        <w:widowControl w:val="on"/>
        <w:pBdr/>
        <w:spacing w:before="240" w:after="240" w:line="240" w:lineRule="auto"/>
        <w:ind w:left="0" w:right="0"/>
        <w:jc w:val="left"/>
      </w:pPr>
      <w:r>
        <w:rPr>
          <w:color w:val="000000"/>
          <w:sz w:val="24"/>
          <w:szCs w:val="24"/>
        </w:rPr>
        <w:t xml:space="preserve">Sunda Straits.</w:t>
      </w:r>
    </w:p>
    <w:p>
      <w:pPr>
        <w:widowControl w:val="on"/>
        <w:pBdr/>
        <w:spacing w:before="240" w:after="240" w:line="240" w:lineRule="auto"/>
        <w:ind w:left="0" w:right="0"/>
        <w:jc w:val="left"/>
      </w:pPr>
      <w:r>
        <w:rPr>
          <w:color w:val="000000"/>
          <w:sz w:val="24"/>
          <w:szCs w:val="24"/>
        </w:rPr>
        <w:t xml:space="preserve">Terra Australis Incognita, what to be expected there.</w:t>
      </w:r>
    </w:p>
    <w:p>
      <w:pPr>
        <w:widowControl w:val="on"/>
        <w:pBdr/>
        <w:spacing w:before="240" w:after="240" w:line="240" w:lineRule="auto"/>
        <w:ind w:left="0" w:right="0"/>
        <w:jc w:val="left"/>
      </w:pPr>
      <w:r>
        <w:rPr>
          <w:color w:val="000000"/>
          <w:sz w:val="24"/>
          <w:szCs w:val="24"/>
        </w:rPr>
        <w:t xml:space="preserve">Thwart-the-way Island.</w:t>
      </w:r>
    </w:p>
    <w:p>
      <w:pPr>
        <w:widowControl w:val="on"/>
        <w:pBdr/>
        <w:spacing w:before="240" w:after="240" w:line="240" w:lineRule="auto"/>
        <w:ind w:left="0" w:right="0"/>
        <w:jc w:val="left"/>
      </w:pPr>
      <w:r>
        <w:rPr>
          <w:color w:val="000000"/>
          <w:sz w:val="24"/>
          <w:szCs w:val="24"/>
        </w:rPr>
        <w:t xml:space="preserve">Tides strange and uncertain, see Currents.</w:t>
      </w:r>
    </w:p>
    <w:p>
      <w:pPr>
        <w:widowControl w:val="on"/>
        <w:pBdr/>
        <w:spacing w:before="240" w:after="240" w:line="240" w:lineRule="auto"/>
        <w:ind w:left="0" w:right="0"/>
        <w:jc w:val="left"/>
      </w:pPr>
      <w:r>
        <w:rPr>
          <w:color w:val="000000"/>
          <w:sz w:val="24"/>
          <w:szCs w:val="24"/>
        </w:rPr>
        <w:t xml:space="preserve">Timor Island:  described. the Dutch settlement. the Portuguese settlement. its inhabitants. its fruits and animals. trade. weather. the author’s departure from it.</w:t>
      </w:r>
    </w:p>
    <w:p>
      <w:pPr>
        <w:widowControl w:val="on"/>
        <w:pBdr/>
        <w:spacing w:before="240" w:after="240" w:line="240" w:lineRule="auto"/>
        <w:ind w:left="0" w:right="0"/>
        <w:jc w:val="left"/>
      </w:pPr>
      <w:r>
        <w:rPr>
          <w:color w:val="000000"/>
          <w:sz w:val="24"/>
          <w:szCs w:val="24"/>
        </w:rPr>
        <w:t xml:space="preserve">Trees full of worms found in the sea.</w:t>
      </w:r>
    </w:p>
    <w:p>
      <w:pPr>
        <w:widowControl w:val="on"/>
        <w:pBdr/>
        <w:spacing w:before="240" w:after="240" w:line="240" w:lineRule="auto"/>
        <w:ind w:left="0" w:right="0"/>
        <w:jc w:val="left"/>
      </w:pPr>
      <w:r>
        <w:rPr>
          <w:color w:val="000000"/>
          <w:sz w:val="24"/>
          <w:szCs w:val="24"/>
        </w:rPr>
        <w:t xml:space="preserve">Tryal Rocks.</w:t>
      </w:r>
    </w:p>
    <w:p>
      <w:pPr>
        <w:widowControl w:val="on"/>
        <w:pBdr/>
        <w:spacing w:before="240" w:after="240" w:line="240" w:lineRule="auto"/>
        <w:ind w:left="0" w:right="0"/>
        <w:jc w:val="left"/>
      </w:pPr>
      <w:r>
        <w:rPr>
          <w:color w:val="000000"/>
          <w:sz w:val="24"/>
          <w:szCs w:val="24"/>
        </w:rPr>
        <w:t xml:space="preserve">Turtle Isles.</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color w:val="000000"/>
          <w:sz w:val="24"/>
          <w:szCs w:val="24"/>
        </w:rPr>
        <w:t xml:space="preserve">Volcanoes.</w:t>
      </w:r>
    </w:p>
    <w:p>
      <w:pPr>
        <w:widowControl w:val="on"/>
        <w:pBdr/>
        <w:spacing w:before="240" w:after="240" w:line="240" w:lineRule="auto"/>
        <w:ind w:left="0" w:right="0"/>
        <w:jc w:val="left"/>
      </w:pPr>
      <w:r>
        <w:rPr>
          <w:color w:val="000000"/>
          <w:sz w:val="24"/>
          <w:szCs w:val="24"/>
        </w:rPr>
        <w:t xml:space="preserve">Watersnakes.</w:t>
      </w:r>
    </w:p>
    <w:p>
      <w:pPr>
        <w:widowControl w:val="on"/>
        <w:pBdr/>
        <w:spacing w:before="240" w:after="240" w:line="240" w:lineRule="auto"/>
        <w:ind w:left="0" w:right="0"/>
        <w:jc w:val="left"/>
      </w:pPr>
      <w:r>
        <w:rPr>
          <w:color w:val="000000"/>
          <w:sz w:val="24"/>
          <w:szCs w:val="24"/>
        </w:rPr>
        <w:t xml:space="preserve">Whales.</w:t>
      </w:r>
    </w:p>
    <w:p>
      <w:pPr>
        <w:widowControl w:val="on"/>
        <w:pBdr/>
        <w:spacing w:before="240" w:after="240" w:line="240" w:lineRule="auto"/>
        <w:ind w:left="0" w:right="0"/>
        <w:jc w:val="left"/>
      </w:pPr>
      <w:r>
        <w:rPr>
          <w:color w:val="000000"/>
          <w:sz w:val="24"/>
          <w:szCs w:val="24"/>
        </w:rPr>
        <w:t xml:space="preserve">Whirlpools.</w:t>
      </w:r>
    </w:p>
    <w:p>
      <w:pPr>
        <w:widowControl w:val="on"/>
        <w:pBdr/>
        <w:spacing w:before="240" w:after="240" w:line="240" w:lineRule="auto"/>
        <w:ind w:left="0" w:right="0"/>
        <w:jc w:val="left"/>
      </w:pPr>
      <w:r>
        <w:rPr>
          <w:color w:val="000000"/>
          <w:sz w:val="24"/>
          <w:szCs w:val="24"/>
        </w:rPr>
        <w:t xml:space="preserve">Wishart’s Island.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785170">
    <w:multiLevelType w:val="hybridMultilevel"/>
    <w:lvl w:ilvl="0" w:tplc="503496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785170">
    <w:abstractNumId w:val="477851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12176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