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New Latin Grammar eBook</w:t>
      </w:r>
    </w:p>
    <w:p>
      <w:pPr>
        <w:keepNext w:val="on"/>
        <w:widowControl w:val="on"/>
        <w:pBdr/>
        <w:spacing w:before="299" w:after="299" w:line="240" w:lineRule="auto"/>
        <w:ind w:left="0" w:right="0"/>
        <w:jc w:val="left"/>
        <w:outlineLvl w:val="1"/>
      </w:pPr>
      <w:r>
        <w:rPr>
          <w:b/>
          <w:color w:val="000000"/>
          <w:sz w:val="36"/>
          <w:szCs w:val="36"/>
        </w:rPr>
        <w:t xml:space="preserve">New Latin Grammar by Charles Edwin Bennett</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779613441"/>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QUANTITY OF VOWELS AND SYLLABLES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INDEX OF THE SOURCES OF THE ILLUSTRATIVE EXAMPLES CITED IN THE SYNTAX.[63]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ABBREVIATIONS USED IN INDEX TO THE ILLUSTRATIVE EXAMPLES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INDEX TO THE PRINCIPAL PARTS OF THE MOST IMPORTANT VERBS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213</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PART II.</w:t>
      </w:r>
    </w:p>
    <w:p>
      <w:pPr>
        <w:widowControl w:val="on"/>
        <w:pBdr/>
        <w:spacing w:before="240" w:after="240" w:line="240" w:lineRule="auto"/>
        <w:ind w:left="0" w:right="0"/>
        <w:jc w:val="left"/>
      </w:pPr>
      <w:r>
        <w:rPr>
          <w:i/>
          <w:color w:val="000000"/>
          <w:sz w:val="24"/>
          <w:szCs w:val="24"/>
        </w:rPr>
        <w:t xml:space="preserve">Inflections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Chapter</w:t>
      </w:r>
      <w:r>
        <w:rPr>
          <w:color w:val="000000"/>
          <w:sz w:val="24"/>
          <w:szCs w:val="24"/>
        </w:rPr>
        <w:t xml:space="preserve"> I.—­</w:t>
      </w:r>
      <w:r>
        <w:rPr>
          <w:i/>
          <w:color w:val="000000"/>
          <w:sz w:val="24"/>
          <w:szCs w:val="24"/>
        </w:rPr>
        <w:t xml:space="preserve">Declension.</w:t>
      </w:r>
    </w:p>
    <w:p>
      <w:pPr>
        <w:widowControl w:val="on"/>
        <w:pBdr/>
        <w:spacing w:before="240" w:after="240" w:line="240" w:lineRule="auto"/>
        <w:ind w:left="0" w:right="0"/>
        <w:jc w:val="left"/>
      </w:pPr>
      <w:r>
        <w:rPr>
          <w:color w:val="000000"/>
          <w:sz w:val="24"/>
          <w:szCs w:val="24"/>
        </w:rPr>
        <w:t xml:space="preserve">          A. </w:t>
      </w:r>
      <w:r>
        <w:rPr>
          <w:i/>
          <w:color w:val="000000"/>
          <w:sz w:val="24"/>
          <w:szCs w:val="24"/>
        </w:rPr>
        <w:t xml:space="preserve">Nouns</w:t>
      </w:r>
      <w:r>
        <w:rPr>
          <w:color w:val="000000"/>
          <w:sz w:val="24"/>
          <w:szCs w:val="24"/>
        </w:rPr>
        <w:t xml:space="preserve">.  Sec. 10</w:t>
      </w:r>
    </w:p>
    <w:p>
      <w:pPr>
        <w:widowControl w:val="on"/>
        <w:pBdr/>
        <w:spacing w:before="240" w:after="240" w:line="240" w:lineRule="auto"/>
        <w:ind w:left="0" w:right="0"/>
        <w:jc w:val="left"/>
      </w:pPr>
      <w:r>
        <w:rPr>
          <w:color w:val="000000"/>
          <w:sz w:val="24"/>
          <w:szCs w:val="24"/>
        </w:rPr>
        <w:t xml:space="preserve">  Gender of Nouns Sec. 13</w:t>
      </w:r>
      <w:r>
        <w:rPr>
          <w:color w:val="000000"/>
          <w:sz w:val="24"/>
          <w:szCs w:val="24"/>
        </w:rPr>
        <w:br/>
        <w:t xml:space="preserve">  Number Sec. 16</w:t>
      </w:r>
      <w:r>
        <w:rPr>
          <w:color w:val="000000"/>
          <w:sz w:val="24"/>
          <w:szCs w:val="24"/>
        </w:rPr>
        <w:br/>
        <w:t xml:space="preserve">  Cases Sec. 17</w:t>
      </w:r>
      <w:r>
        <w:rPr>
          <w:color w:val="000000"/>
          <w:sz w:val="24"/>
          <w:szCs w:val="24"/>
        </w:rPr>
        <w:br/>
        <w:t xml:space="preserve">  The Five Declensions Sec. 18</w:t>
      </w:r>
      <w:r>
        <w:rPr>
          <w:color w:val="000000"/>
          <w:sz w:val="24"/>
          <w:szCs w:val="24"/>
        </w:rPr>
        <w:br/>
        <w:t xml:space="preserve">  First Declension Sec. 20</w:t>
      </w:r>
      <w:r>
        <w:rPr>
          <w:color w:val="000000"/>
          <w:sz w:val="24"/>
          <w:szCs w:val="24"/>
        </w:rPr>
        <w:br/>
        <w:t xml:space="preserve">  Second Declension Sec. 23</w:t>
      </w:r>
      <w:r>
        <w:rPr>
          <w:color w:val="000000"/>
          <w:sz w:val="24"/>
          <w:szCs w:val="24"/>
        </w:rPr>
        <w:br/>
        <w:t xml:space="preserve">  Third Declension Sec. 28</w:t>
      </w:r>
      <w:r>
        <w:rPr>
          <w:color w:val="000000"/>
          <w:sz w:val="24"/>
          <w:szCs w:val="24"/>
        </w:rPr>
        <w:br/>
        <w:t xml:space="preserve">  Fourth Declension Sec. 48</w:t>
      </w:r>
      <w:r>
        <w:rPr>
          <w:color w:val="000000"/>
          <w:sz w:val="24"/>
          <w:szCs w:val="24"/>
        </w:rPr>
        <w:br/>
        <w:t xml:space="preserve">  Fifth Declension Sec. 51</w:t>
      </w:r>
      <w:r>
        <w:rPr>
          <w:color w:val="000000"/>
          <w:sz w:val="24"/>
          <w:szCs w:val="24"/>
        </w:rPr>
        <w:br/>
        <w:t xml:space="preserve">  Defective Nouns Sec. 54</w:t>
      </w:r>
    </w:p>
    <w:p>
      <w:pPr>
        <w:widowControl w:val="on"/>
        <w:pBdr/>
        <w:spacing w:before="240" w:after="240" w:line="240" w:lineRule="auto"/>
        <w:ind w:left="0" w:right="0"/>
        <w:jc w:val="left"/>
      </w:pPr>
      <w:r>
        <w:rPr>
          <w:color w:val="000000"/>
          <w:sz w:val="24"/>
          <w:szCs w:val="24"/>
        </w:rPr>
        <w:t xml:space="preserve">          B. </w:t>
      </w:r>
      <w:r>
        <w:rPr>
          <w:i/>
          <w:color w:val="000000"/>
          <w:sz w:val="24"/>
          <w:szCs w:val="24"/>
        </w:rPr>
        <w:t xml:space="preserve">Adjectives</w:t>
      </w:r>
      <w:r>
        <w:rPr>
          <w:color w:val="000000"/>
          <w:sz w:val="24"/>
          <w:szCs w:val="24"/>
        </w:rPr>
        <w:t xml:space="preserve">.  Sec. 62</w:t>
      </w:r>
    </w:p>
    <w:p>
      <w:pPr>
        <w:widowControl w:val="on"/>
        <w:pBdr/>
        <w:spacing w:before="240" w:after="240" w:line="240" w:lineRule="auto"/>
        <w:ind w:left="0" w:right="0"/>
        <w:jc w:val="left"/>
      </w:pPr>
      <w:r>
        <w:rPr>
          <w:color w:val="000000"/>
          <w:sz w:val="24"/>
          <w:szCs w:val="24"/>
        </w:rPr>
        <w:t xml:space="preserve">  Adjectives of the First and Second Declensions Sec. 63</w:t>
      </w:r>
      <w:r>
        <w:rPr>
          <w:color w:val="000000"/>
          <w:sz w:val="24"/>
          <w:szCs w:val="24"/>
        </w:rPr>
        <w:br/>
        <w:t xml:space="preserve">  Adjectives of the Third Declension Sec. 67</w:t>
      </w:r>
      <w:r>
        <w:rPr>
          <w:color w:val="000000"/>
          <w:sz w:val="24"/>
          <w:szCs w:val="24"/>
        </w:rPr>
        <w:br/>
        <w:t xml:space="preserve">  Comparison of Adjectives Sec. 71</w:t>
      </w:r>
      <w:r>
        <w:rPr>
          <w:color w:val="000000"/>
          <w:sz w:val="24"/>
          <w:szCs w:val="24"/>
        </w:rPr>
        <w:br/>
        <w:t xml:space="preserve">  Formation and Comparison of Adverbs Sec. 76</w:t>
      </w:r>
      <w:r>
        <w:rPr>
          <w:color w:val="000000"/>
          <w:sz w:val="24"/>
          <w:szCs w:val="24"/>
        </w:rPr>
        <w:br/>
        <w:t xml:space="preserve">  Numerals Sec. 78</w:t>
      </w:r>
    </w:p>
    <w:p>
      <w:pPr>
        <w:widowControl w:val="on"/>
        <w:pBdr/>
        <w:spacing w:before="240" w:after="240" w:line="240" w:lineRule="auto"/>
        <w:ind w:left="0" w:right="0"/>
        <w:jc w:val="left"/>
      </w:pPr>
      <w:r>
        <w:rPr>
          <w:color w:val="000000"/>
          <w:sz w:val="24"/>
          <w:szCs w:val="24"/>
        </w:rPr>
        <w:t xml:space="preserve">          C. </w:t>
      </w:r>
      <w:r>
        <w:rPr>
          <w:i/>
          <w:color w:val="000000"/>
          <w:sz w:val="24"/>
          <w:szCs w:val="24"/>
        </w:rPr>
        <w:t xml:space="preserve">Pronouns</w:t>
      </w:r>
      <w:r>
        <w:rPr>
          <w:color w:val="000000"/>
          <w:sz w:val="24"/>
          <w:szCs w:val="24"/>
        </w:rPr>
        <w:t xml:space="preserve">.  Sec. 82</w:t>
      </w:r>
    </w:p>
    <w:p>
      <w:pPr>
        <w:widowControl w:val="on"/>
        <w:pBdr/>
        <w:spacing w:before="240" w:after="240" w:line="240" w:lineRule="auto"/>
        <w:ind w:left="0" w:right="0"/>
        <w:jc w:val="left"/>
      </w:pPr>
      <w:r>
        <w:rPr>
          <w:color w:val="000000"/>
          <w:sz w:val="24"/>
          <w:szCs w:val="24"/>
        </w:rPr>
        <w:t xml:space="preserve">  Personal Pronouns Sec. 84</w:t>
      </w:r>
      <w:r>
        <w:rPr>
          <w:color w:val="000000"/>
          <w:sz w:val="24"/>
          <w:szCs w:val="24"/>
        </w:rPr>
        <w:br/>
        <w:t xml:space="preserve">  Reflexive Pronouns Sec. 85</w:t>
      </w:r>
      <w:r>
        <w:rPr>
          <w:color w:val="000000"/>
          <w:sz w:val="24"/>
          <w:szCs w:val="24"/>
        </w:rPr>
        <w:br/>
        <w:t xml:space="preserve">  Possessive Pronouns Sec. 86</w:t>
      </w:r>
      <w:r>
        <w:rPr>
          <w:color w:val="000000"/>
          <w:sz w:val="24"/>
          <w:szCs w:val="24"/>
        </w:rPr>
        <w:br/>
        <w:t xml:space="preserve">  Demonstrative Pronouns Sec. 87</w:t>
      </w:r>
      <w:r>
        <w:rPr>
          <w:color w:val="000000"/>
          <w:sz w:val="24"/>
          <w:szCs w:val="24"/>
        </w:rPr>
        <w:br/>
        <w:t xml:space="preserve">  The Intensive Pronoun Sec. 88</w:t>
      </w:r>
      <w:r>
        <w:rPr>
          <w:color w:val="000000"/>
          <w:sz w:val="24"/>
          <w:szCs w:val="24"/>
        </w:rPr>
        <w:br/>
        <w:t xml:space="preserve">  The Relative Pronoun Sec. 89</w:t>
      </w:r>
      <w:r>
        <w:rPr>
          <w:color w:val="000000"/>
          <w:sz w:val="24"/>
          <w:szCs w:val="24"/>
        </w:rPr>
        <w:br/>
        <w:t xml:space="preserve">  Interrogative Pronouns Sec. 90</w:t>
      </w:r>
      <w:r>
        <w:rPr>
          <w:color w:val="000000"/>
          <w:sz w:val="24"/>
          <w:szCs w:val="24"/>
        </w:rPr>
        <w:br/>
        <w:t xml:space="preserve">  Indefinite Pronouns Sec. 91</w:t>
      </w:r>
      <w:r>
        <w:rPr>
          <w:color w:val="000000"/>
          <w:sz w:val="24"/>
          <w:szCs w:val="24"/>
        </w:rPr>
        <w:br/>
        <w:t xml:space="preserve">  Pronominal Adjectives Sec. 92</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Chapter</w:t>
      </w:r>
      <w:r>
        <w:rPr>
          <w:color w:val="000000"/>
          <w:sz w:val="24"/>
          <w:szCs w:val="24"/>
        </w:rPr>
        <w:t xml:space="preserve"> </w:t>
      </w:r>
      <w:r>
        <w:rPr>
          <w:i/>
          <w:color w:val="000000"/>
          <w:sz w:val="24"/>
          <w:szCs w:val="24"/>
        </w:rPr>
        <w:t xml:space="preserve">ii</w:t>
      </w:r>
      <w:r>
        <w:rPr>
          <w:color w:val="000000"/>
          <w:sz w:val="24"/>
          <w:szCs w:val="24"/>
        </w:rPr>
        <w:t xml:space="preserve">.—­</w:t>
      </w:r>
      <w:r>
        <w:rPr>
          <w:i/>
          <w:color w:val="000000"/>
          <w:sz w:val="24"/>
          <w:szCs w:val="24"/>
        </w:rPr>
        <w:t xml:space="preserve">Conjugation.  Sec. 93</w:t>
      </w:r>
    </w:p>
    <w:p>
      <w:pPr>
        <w:widowControl w:val="on"/>
        <w:pBdr/>
        <w:spacing w:before="240" w:after="240" w:line="240" w:lineRule="auto"/>
        <w:ind w:left="0" w:right="0"/>
        <w:jc w:val="left"/>
      </w:pPr>
      <w:r>
        <w:rPr>
          <w:color w:val="000000"/>
          <w:sz w:val="24"/>
          <w:szCs w:val="24"/>
        </w:rPr>
        <w:t xml:space="preserve">  Verb Stems Sec. 97</w:t>
      </w:r>
      <w:r>
        <w:rPr>
          <w:color w:val="000000"/>
          <w:sz w:val="24"/>
          <w:szCs w:val="24"/>
        </w:rPr>
        <w:br/>
        <w:t xml:space="preserve">  The Four Conjugations Sec. 98</w:t>
      </w:r>
      <w:r>
        <w:rPr>
          <w:color w:val="000000"/>
          <w:sz w:val="24"/>
          <w:szCs w:val="24"/>
        </w:rPr>
        <w:br/>
        <w:t xml:space="preserve">  Conjugation of </w:t>
      </w:r>
      <w:r>
        <w:rPr>
          <w:i/>
          <w:color w:val="000000"/>
          <w:sz w:val="24"/>
          <w:szCs w:val="24"/>
        </w:rPr>
        <w:t xml:space="preserve">Sum</w:t>
      </w:r>
      <w:r>
        <w:rPr>
          <w:color w:val="000000"/>
          <w:sz w:val="24"/>
          <w:szCs w:val="24"/>
        </w:rPr>
        <w:t xml:space="preserve"> Sec. 100</w:t>
      </w:r>
      <w:r>
        <w:rPr>
          <w:color w:val="000000"/>
          <w:sz w:val="24"/>
          <w:szCs w:val="24"/>
        </w:rPr>
        <w:br/>
        <w:t xml:space="preserve">  First Conjugation Sec. 101</w:t>
      </w:r>
      <w:r>
        <w:rPr>
          <w:color w:val="000000"/>
          <w:sz w:val="24"/>
          <w:szCs w:val="24"/>
        </w:rPr>
        <w:br/>
        <w:t xml:space="preserve">  Second Conjugation Sec. 103</w:t>
      </w:r>
      <w:r>
        <w:rPr>
          <w:color w:val="000000"/>
          <w:sz w:val="24"/>
          <w:szCs w:val="24"/>
        </w:rPr>
        <w:br/>
        <w:t xml:space="preserve">  Third Conjugation Sec. 105</w:t>
      </w:r>
      <w:r>
        <w:rPr>
          <w:color w:val="000000"/>
          <w:sz w:val="24"/>
          <w:szCs w:val="24"/>
        </w:rPr>
        <w:br/>
        <w:t xml:space="preserve">  Fourth Conjugation Sec. 107</w:t>
      </w:r>
      <w:r>
        <w:rPr>
          <w:color w:val="000000"/>
          <w:sz w:val="24"/>
          <w:szCs w:val="24"/>
        </w:rPr>
        <w:br/>
        <w:t xml:space="preserve">  Verbs in _-io_ of the Third Conjugation Sec. 109</w:t>
      </w:r>
      <w:r>
        <w:rPr>
          <w:color w:val="000000"/>
          <w:sz w:val="24"/>
          <w:szCs w:val="24"/>
        </w:rPr>
        <w:br/>
        <w:t xml:space="preserve">  Deponent Verbs Sec. 112</w:t>
      </w:r>
      <w:r>
        <w:rPr>
          <w:color w:val="000000"/>
          <w:sz w:val="24"/>
          <w:szCs w:val="24"/>
        </w:rPr>
        <w:br/>
        <w:t xml:space="preserve">  Semi-Deponents Sec. 114</w:t>
      </w:r>
      <w:r>
        <w:rPr>
          <w:color w:val="000000"/>
          <w:sz w:val="24"/>
          <w:szCs w:val="24"/>
        </w:rPr>
        <w:br/>
        <w:t xml:space="preserve">  Periphrastic Conjugation Sec. 115</w:t>
      </w:r>
      <w:r>
        <w:rPr>
          <w:color w:val="000000"/>
          <w:sz w:val="24"/>
          <w:szCs w:val="24"/>
        </w:rPr>
        <w:br/>
        <w:t xml:space="preserve">  Peculiarities of Conjugation Sec. 116</w:t>
      </w:r>
      <w:r>
        <w:rPr>
          <w:color w:val="000000"/>
          <w:sz w:val="24"/>
          <w:szCs w:val="24"/>
        </w:rPr>
        <w:br/>
        <w:t xml:space="preserve">  Formation of the Verb Stems Sec. 117</w:t>
      </w:r>
      <w:r>
        <w:rPr>
          <w:color w:val="000000"/>
          <w:sz w:val="24"/>
          <w:szCs w:val="24"/>
        </w:rPr>
        <w:br/>
        <w:t xml:space="preserve">  List of the Most Important Verbs with Principal Parts Sec. 120</w:t>
      </w:r>
      <w:r>
        <w:rPr>
          <w:color w:val="000000"/>
          <w:sz w:val="24"/>
          <w:szCs w:val="24"/>
        </w:rPr>
        <w:br/>
        <w:t xml:space="preserve">  Irregular Verbs Sec. 124</w:t>
      </w:r>
      <w:r>
        <w:rPr>
          <w:color w:val="000000"/>
          <w:sz w:val="24"/>
          <w:szCs w:val="24"/>
        </w:rPr>
        <w:br/>
        <w:t xml:space="preserve">  Defective Verbs Sec. 133</w:t>
      </w:r>
      <w:r>
        <w:rPr>
          <w:color w:val="000000"/>
          <w:sz w:val="24"/>
          <w:szCs w:val="24"/>
        </w:rPr>
        <w:br/>
        <w:t xml:space="preserve">  Impersonal Verbs Sec. 138</w:t>
      </w:r>
    </w:p>
    <w:p>
      <w:pPr>
        <w:keepNext w:val="on"/>
        <w:widowControl w:val="on"/>
        <w:pBdr/>
        <w:spacing w:before="299" w:after="299" w:line="240" w:lineRule="auto"/>
        <w:ind w:left="0" w:right="0"/>
        <w:jc w:val="left"/>
        <w:outlineLvl w:val="1"/>
      </w:pPr>
      <w:r>
        <w:rPr>
          <w:b/>
          <w:color w:val="000000"/>
          <w:sz w:val="36"/>
          <w:szCs w:val="36"/>
        </w:rPr>
        <w:t xml:space="preserve">PART III.</w:t>
      </w:r>
    </w:p>
    <w:p>
      <w:pPr>
        <w:widowControl w:val="on"/>
        <w:pBdr/>
        <w:spacing w:before="240" w:after="240" w:line="240" w:lineRule="auto"/>
        <w:ind w:left="0" w:right="0"/>
        <w:jc w:val="left"/>
      </w:pPr>
      <w:r>
        <w:rPr>
          <w:i/>
          <w:color w:val="000000"/>
          <w:sz w:val="24"/>
          <w:szCs w:val="24"/>
        </w:rPr>
        <w:t xml:space="preserve">Particles</w:t>
      </w:r>
      <w:r>
        <w:rPr>
          <w:color w:val="000000"/>
          <w:sz w:val="24"/>
          <w:szCs w:val="24"/>
        </w:rPr>
        <w:t xml:space="preserve">.  Sec. 139</w:t>
      </w:r>
    </w:p>
    <w:p>
      <w:pPr>
        <w:widowControl w:val="on"/>
        <w:pBdr/>
        <w:spacing w:before="240" w:after="240" w:line="240" w:lineRule="auto"/>
        <w:ind w:left="0" w:right="0"/>
        <w:jc w:val="left"/>
      </w:pPr>
      <w:r>
        <w:rPr>
          <w:color w:val="000000"/>
          <w:sz w:val="24"/>
          <w:szCs w:val="24"/>
        </w:rPr>
        <w:t xml:space="preserve">  Adverbs Sec. 140</w:t>
      </w:r>
      <w:r>
        <w:rPr>
          <w:color w:val="000000"/>
          <w:sz w:val="24"/>
          <w:szCs w:val="24"/>
        </w:rPr>
        <w:br/>
        <w:t xml:space="preserve">  Prepositions Sec. 141</w:t>
      </w:r>
      <w:r>
        <w:rPr>
          <w:color w:val="000000"/>
          <w:sz w:val="24"/>
          <w:szCs w:val="24"/>
        </w:rPr>
        <w:br/>
        <w:t xml:space="preserve">  Interjections Sec. 145</w:t>
      </w:r>
    </w:p>
    <w:p>
      <w:pPr>
        <w:keepNext w:val="on"/>
        <w:widowControl w:val="on"/>
        <w:pBdr/>
        <w:spacing w:before="299" w:after="299" w:line="240" w:lineRule="auto"/>
        <w:ind w:left="0" w:right="0"/>
        <w:jc w:val="left"/>
        <w:outlineLvl w:val="1"/>
      </w:pPr>
      <w:r>
        <w:rPr>
          <w:b/>
          <w:color w:val="000000"/>
          <w:sz w:val="36"/>
          <w:szCs w:val="36"/>
        </w:rPr>
        <w:t xml:space="preserve">PART IV.</w:t>
      </w:r>
    </w:p>
    <w:p>
      <w:pPr>
        <w:widowControl w:val="on"/>
        <w:pBdr/>
        <w:spacing w:before="240" w:after="240" w:line="240" w:lineRule="auto"/>
        <w:ind w:left="0" w:right="0"/>
        <w:jc w:val="left"/>
      </w:pPr>
      <w:r>
        <w:rPr>
          <w:i/>
          <w:color w:val="000000"/>
          <w:sz w:val="24"/>
          <w:szCs w:val="24"/>
        </w:rPr>
        <w:t xml:space="preserve">Word</w:t>
      </w:r>
      <w:r>
        <w:rPr>
          <w:color w:val="000000"/>
          <w:sz w:val="24"/>
          <w:szCs w:val="24"/>
        </w:rPr>
        <w:t xml:space="preserve"> </w:t>
      </w:r>
      <w:r>
        <w:rPr>
          <w:i/>
          <w:color w:val="000000"/>
          <w:sz w:val="24"/>
          <w:szCs w:val="24"/>
        </w:rPr>
        <w:t xml:space="preserve">formation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I. </w:t>
      </w:r>
      <w:r>
        <w:rPr>
          <w:i/>
          <w:color w:val="000000"/>
          <w:sz w:val="24"/>
          <w:szCs w:val="24"/>
        </w:rPr>
        <w:t xml:space="preserve">Derivatives</w:t>
      </w:r>
      <w:r>
        <w:rPr>
          <w:color w:val="000000"/>
          <w:sz w:val="24"/>
          <w:szCs w:val="24"/>
        </w:rPr>
        <w:t xml:space="preserve">.  Sec. 146</w:t>
      </w:r>
    </w:p>
    <w:p>
      <w:pPr>
        <w:widowControl w:val="on"/>
        <w:pBdr/>
        <w:spacing w:before="240" w:after="240" w:line="240" w:lineRule="auto"/>
        <w:ind w:left="0" w:right="0"/>
        <w:jc w:val="left"/>
      </w:pPr>
      <w:r>
        <w:rPr>
          <w:color w:val="000000"/>
          <w:sz w:val="24"/>
          <w:szCs w:val="24"/>
        </w:rPr>
        <w:t xml:space="preserve">  Nouns Sec. 147</w:t>
      </w:r>
      <w:r>
        <w:rPr>
          <w:color w:val="000000"/>
          <w:sz w:val="24"/>
          <w:szCs w:val="24"/>
        </w:rPr>
        <w:br/>
        <w:t xml:space="preserve">  Adjectives Sec. 150</w:t>
      </w:r>
      <w:r>
        <w:rPr>
          <w:color w:val="000000"/>
          <w:sz w:val="24"/>
          <w:szCs w:val="24"/>
        </w:rPr>
        <w:br/>
        <w:t xml:space="preserve">  Verbs Sec. 155</w:t>
      </w:r>
      <w:r>
        <w:rPr>
          <w:color w:val="000000"/>
          <w:sz w:val="24"/>
          <w:szCs w:val="24"/>
        </w:rPr>
        <w:br/>
        <w:t xml:space="preserve">  Adverbs Sec. 157</w:t>
      </w:r>
    </w:p>
    <w:p>
      <w:pPr>
        <w:widowControl w:val="on"/>
        <w:pBdr/>
        <w:spacing w:before="240" w:after="240" w:line="240" w:lineRule="auto"/>
        <w:ind w:left="0" w:right="0"/>
        <w:jc w:val="left"/>
      </w:pPr>
      <w:r>
        <w:rPr>
          <w:color w:val="000000"/>
          <w:sz w:val="24"/>
          <w:szCs w:val="24"/>
        </w:rPr>
        <w:t xml:space="preserve">  II.  </w:t>
      </w:r>
      <w:r>
        <w:rPr>
          <w:i/>
          <w:color w:val="000000"/>
          <w:sz w:val="24"/>
          <w:szCs w:val="24"/>
        </w:rPr>
        <w:t xml:space="preserve">Compounds</w:t>
      </w:r>
      <w:r>
        <w:rPr>
          <w:color w:val="000000"/>
          <w:sz w:val="24"/>
          <w:szCs w:val="24"/>
        </w:rPr>
        <w:t xml:space="preserve">.  Sec. 158</w:t>
      </w:r>
    </w:p>
    <w:p>
      <w:pPr>
        <w:widowControl w:val="on"/>
        <w:pBdr/>
        <w:spacing w:before="240" w:after="240" w:line="240" w:lineRule="auto"/>
        <w:ind w:left="0" w:right="0"/>
        <w:jc w:val="left"/>
      </w:pPr>
      <w:r>
        <w:rPr>
          <w:color w:val="000000"/>
          <w:sz w:val="24"/>
          <w:szCs w:val="24"/>
        </w:rPr>
        <w:t xml:space="preserve">  Examples of Compounds Sec. 159</w:t>
      </w:r>
    </w:p>
    <w:p>
      <w:pPr>
        <w:keepNext w:val="on"/>
        <w:widowControl w:val="on"/>
        <w:pBdr/>
        <w:spacing w:before="299" w:after="299" w:line="240" w:lineRule="auto"/>
        <w:ind w:left="0" w:right="0"/>
        <w:jc w:val="left"/>
        <w:outlineLvl w:val="1"/>
      </w:pPr>
      <w:r>
        <w:rPr>
          <w:b/>
          <w:color w:val="000000"/>
          <w:sz w:val="36"/>
          <w:szCs w:val="36"/>
        </w:rPr>
        <w:t xml:space="preserve">PART V.</w:t>
      </w:r>
    </w:p>
    <w:p>
      <w:pPr>
        <w:widowControl w:val="on"/>
        <w:pBdr/>
        <w:spacing w:before="240" w:after="240" w:line="240" w:lineRule="auto"/>
        <w:ind w:left="0" w:right="0"/>
        <w:jc w:val="left"/>
      </w:pPr>
      <w:r>
        <w:rPr>
          <w:i/>
          <w:color w:val="000000"/>
          <w:sz w:val="24"/>
          <w:szCs w:val="24"/>
        </w:rPr>
        <w:t xml:space="preserve">Syntax</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Chapter</w:t>
      </w:r>
      <w:r>
        <w:rPr>
          <w:color w:val="000000"/>
          <w:sz w:val="24"/>
          <w:szCs w:val="24"/>
        </w:rPr>
        <w:t xml:space="preserve"> I.—­</w:t>
      </w:r>
      <w:r>
        <w:rPr>
          <w:i/>
          <w:color w:val="000000"/>
          <w:sz w:val="24"/>
          <w:szCs w:val="24"/>
        </w:rPr>
        <w:t xml:space="preserve">Sentences.</w:t>
      </w:r>
    </w:p>
    <w:p>
      <w:pPr>
        <w:widowControl w:val="on"/>
        <w:pBdr/>
        <w:spacing w:before="240" w:after="240" w:line="240" w:lineRule="auto"/>
        <w:ind w:left="0" w:right="0"/>
        <w:jc w:val="left"/>
      </w:pPr>
      <w:r>
        <w:rPr>
          <w:color w:val="000000"/>
          <w:sz w:val="24"/>
          <w:szCs w:val="24"/>
        </w:rPr>
        <w:t xml:space="preserve">  Classification of Sentences Sec. 161</w:t>
      </w:r>
      <w:r>
        <w:rPr>
          <w:color w:val="000000"/>
          <w:sz w:val="24"/>
          <w:szCs w:val="24"/>
        </w:rPr>
        <w:br/>
        <w:t xml:space="preserve">  Form of Interrogative Sentences Sec. 162</w:t>
      </w:r>
      <w:r>
        <w:rPr>
          <w:color w:val="000000"/>
          <w:sz w:val="24"/>
          <w:szCs w:val="24"/>
        </w:rPr>
        <w:br/>
        <w:t xml:space="preserve">  Subject and Predicate Sec. 163</w:t>
      </w:r>
      <w:r>
        <w:rPr>
          <w:color w:val="000000"/>
          <w:sz w:val="24"/>
          <w:szCs w:val="24"/>
        </w:rPr>
        <w:br/>
        <w:t xml:space="preserve">  Simple and Compound Sentences Sec. 164</w:t>
      </w:r>
    </w:p>
    <w:p>
      <w:pPr>
        <w:widowControl w:val="on"/>
        <w:pBdr/>
        <w:spacing w:before="240" w:after="240" w:line="240" w:lineRule="auto"/>
        <w:ind w:left="0" w:right="0"/>
        <w:jc w:val="left"/>
      </w:pPr>
      <w:r>
        <w:rPr>
          <w:color w:val="000000"/>
          <w:sz w:val="24"/>
          <w:szCs w:val="24"/>
        </w:rPr>
        <w:t xml:space="preserve">    CHAPTER II.—­</w:t>
      </w:r>
      <w:r>
        <w:rPr>
          <w:i/>
          <w:color w:val="000000"/>
          <w:sz w:val="24"/>
          <w:szCs w:val="24"/>
        </w:rPr>
        <w:t xml:space="preserve">Syntax of Nouns.</w:t>
      </w:r>
    </w:p>
    <w:p>
      <w:pPr>
        <w:widowControl w:val="on"/>
        <w:pBdr/>
        <w:spacing w:before="240" w:after="240" w:line="240" w:lineRule="auto"/>
        <w:ind w:left="0" w:right="0"/>
        <w:jc w:val="left"/>
      </w:pPr>
      <w:r>
        <w:rPr>
          <w:color w:val="000000"/>
          <w:sz w:val="24"/>
          <w:szCs w:val="24"/>
        </w:rPr>
        <w:t xml:space="preserve">  Subject Sec. 166</w:t>
      </w:r>
      <w:r>
        <w:rPr>
          <w:color w:val="000000"/>
          <w:sz w:val="24"/>
          <w:szCs w:val="24"/>
        </w:rPr>
        <w:br/>
        <w:t xml:space="preserve">  Predicate Nouns Sec. 167</w:t>
      </w:r>
      <w:r>
        <w:rPr>
          <w:color w:val="000000"/>
          <w:sz w:val="24"/>
          <w:szCs w:val="24"/>
        </w:rPr>
        <w:br/>
        <w:t xml:space="preserve">  Appositives Sec. 169</w:t>
      </w:r>
      <w:r>
        <w:rPr>
          <w:color w:val="000000"/>
          <w:sz w:val="24"/>
          <w:szCs w:val="24"/>
        </w:rPr>
        <w:br/>
        <w:t xml:space="preserve">  The Nominative Sec. 170</w:t>
      </w:r>
      <w:r>
        <w:rPr>
          <w:color w:val="000000"/>
          <w:sz w:val="24"/>
          <w:szCs w:val="24"/>
        </w:rPr>
        <w:br/>
        <w:t xml:space="preserve">  The Accusative Sec. 172</w:t>
      </w:r>
      <w:r>
        <w:rPr>
          <w:color w:val="000000"/>
          <w:sz w:val="24"/>
          <w:szCs w:val="24"/>
        </w:rPr>
        <w:br/>
        <w:t xml:space="preserve">  The Dative Sec. 186</w:t>
      </w:r>
      <w:r>
        <w:rPr>
          <w:color w:val="000000"/>
          <w:sz w:val="24"/>
          <w:szCs w:val="24"/>
        </w:rPr>
        <w:br/>
        <w:t xml:space="preserve">  The Genitive Sec. 194</w:t>
      </w:r>
      <w:r>
        <w:rPr>
          <w:color w:val="000000"/>
          <w:sz w:val="24"/>
          <w:szCs w:val="24"/>
        </w:rPr>
        <w:br/>
        <w:t xml:space="preserve">  The Ablative Sec. 213</w:t>
      </w:r>
      <w:r>
        <w:rPr>
          <w:color w:val="000000"/>
          <w:sz w:val="24"/>
          <w:szCs w:val="24"/>
        </w:rPr>
        <w:br/>
        <w:t xml:space="preserve">  The Locative Sec. 232</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    CHAPTER III.—­</w:t>
      </w:r>
      <w:r>
        <w:rPr>
          <w:i/>
          <w:color w:val="000000"/>
          <w:sz w:val="24"/>
          <w:szCs w:val="24"/>
        </w:rPr>
        <w:t xml:space="preserve">Syntax of Adjectives.</w:t>
      </w:r>
    </w:p>
    <w:p>
      <w:pPr>
        <w:widowControl w:val="on"/>
        <w:pBdr/>
        <w:spacing w:before="240" w:after="240" w:line="240" w:lineRule="auto"/>
        <w:ind w:left="0" w:right="0"/>
        <w:jc w:val="left"/>
      </w:pPr>
      <w:r>
        <w:rPr>
          <w:color w:val="000000"/>
          <w:sz w:val="24"/>
          <w:szCs w:val="24"/>
        </w:rPr>
        <w:t xml:space="preserve">  Agreement of Adjectives Sec. 234</w:t>
      </w:r>
      <w:r>
        <w:rPr>
          <w:color w:val="000000"/>
          <w:sz w:val="24"/>
          <w:szCs w:val="24"/>
        </w:rPr>
        <w:br/>
        <w:t xml:space="preserve">  Adjectives used Substantively Sec. 236</w:t>
      </w:r>
      <w:r>
        <w:rPr>
          <w:color w:val="000000"/>
          <w:sz w:val="24"/>
          <w:szCs w:val="24"/>
        </w:rPr>
        <w:br/>
        <w:t xml:space="preserve">  Adjectives with the Force of Adverbs Sec. 239</w:t>
      </w:r>
      <w:r>
        <w:rPr>
          <w:color w:val="000000"/>
          <w:sz w:val="24"/>
          <w:szCs w:val="24"/>
        </w:rPr>
        <w:br/>
        <w:t xml:space="preserve">  Comparatives and Superlatives Sec. 240</w:t>
      </w:r>
      <w:r>
        <w:rPr>
          <w:color w:val="000000"/>
          <w:sz w:val="24"/>
          <w:szCs w:val="24"/>
        </w:rPr>
        <w:br/>
        <w:t xml:space="preserve">  Other Peculiarities Sec. 241</w:t>
      </w:r>
    </w:p>
    <w:p>
      <w:pPr>
        <w:widowControl w:val="on"/>
        <w:pBdr/>
        <w:spacing w:before="240" w:after="240" w:line="240" w:lineRule="auto"/>
        <w:ind w:left="0" w:right="0"/>
        <w:jc w:val="left"/>
      </w:pPr>
      <w:r>
        <w:rPr>
          <w:color w:val="000000"/>
          <w:sz w:val="24"/>
          <w:szCs w:val="24"/>
        </w:rPr>
        <w:t xml:space="preserve">    CHAPTER IV.—­</w:t>
      </w:r>
      <w:r>
        <w:rPr>
          <w:i/>
          <w:color w:val="000000"/>
          <w:sz w:val="24"/>
          <w:szCs w:val="24"/>
        </w:rPr>
        <w:t xml:space="preserve">Syntax of Pronouns.</w:t>
      </w:r>
    </w:p>
    <w:p>
      <w:pPr>
        <w:widowControl w:val="on"/>
        <w:pBdr/>
        <w:spacing w:before="240" w:after="240" w:line="240" w:lineRule="auto"/>
        <w:ind w:left="0" w:right="0"/>
        <w:jc w:val="left"/>
      </w:pPr>
      <w:r>
        <w:rPr>
          <w:color w:val="000000"/>
          <w:sz w:val="24"/>
          <w:szCs w:val="24"/>
        </w:rPr>
        <w:t xml:space="preserve">  Personal Pronouns Sec. 242</w:t>
      </w:r>
      <w:r>
        <w:rPr>
          <w:color w:val="000000"/>
          <w:sz w:val="24"/>
          <w:szCs w:val="24"/>
        </w:rPr>
        <w:br/>
        <w:t xml:space="preserve">  Possessive Pronouns Sec. 243</w:t>
      </w:r>
      <w:r>
        <w:rPr>
          <w:color w:val="000000"/>
          <w:sz w:val="24"/>
          <w:szCs w:val="24"/>
        </w:rPr>
        <w:br/>
        <w:t xml:space="preserve">  Reflexive Pronouns Sec. 244</w:t>
      </w:r>
      <w:r>
        <w:rPr>
          <w:color w:val="000000"/>
          <w:sz w:val="24"/>
          <w:szCs w:val="24"/>
        </w:rPr>
        <w:br/>
        <w:t xml:space="preserve">  Reciprocal Pronouns Sec. 245</w:t>
      </w:r>
      <w:r>
        <w:rPr>
          <w:color w:val="000000"/>
          <w:sz w:val="24"/>
          <w:szCs w:val="24"/>
        </w:rPr>
        <w:br/>
        <w:t xml:space="preserve">  Demonstrative Pronouns Sec. 246</w:t>
      </w:r>
      <w:r>
        <w:rPr>
          <w:color w:val="000000"/>
          <w:sz w:val="24"/>
          <w:szCs w:val="24"/>
        </w:rPr>
        <w:br/>
        <w:t xml:space="preserve">  Relative Pronouns Sec. 250</w:t>
      </w:r>
      <w:r>
        <w:rPr>
          <w:color w:val="000000"/>
          <w:sz w:val="24"/>
          <w:szCs w:val="24"/>
        </w:rPr>
        <w:br/>
        <w:t xml:space="preserve">  Indefinite Pronouns Sec. 252</w:t>
      </w:r>
      <w:r>
        <w:rPr>
          <w:color w:val="000000"/>
          <w:sz w:val="24"/>
          <w:szCs w:val="24"/>
        </w:rPr>
        <w:br/>
        <w:t xml:space="preserve">  Pronominal Adjectives Sec. 253</w:t>
      </w:r>
    </w:p>
    <w:p>
      <w:pPr>
        <w:widowControl w:val="on"/>
        <w:pBdr/>
        <w:spacing w:before="240" w:after="240" w:line="240" w:lineRule="auto"/>
        <w:ind w:left="0" w:right="0"/>
        <w:jc w:val="left"/>
      </w:pPr>
      <w:r>
        <w:rPr>
          <w:color w:val="000000"/>
          <w:sz w:val="24"/>
          <w:szCs w:val="24"/>
        </w:rPr>
        <w:t xml:space="preserve">    CHAPTER V.—­</w:t>
      </w:r>
      <w:r>
        <w:rPr>
          <w:i/>
          <w:color w:val="000000"/>
          <w:sz w:val="24"/>
          <w:szCs w:val="24"/>
        </w:rPr>
        <w:t xml:space="preserve">Syntax of Verbs.</w:t>
      </w:r>
    </w:p>
    <w:p>
      <w:pPr>
        <w:widowControl w:val="on"/>
        <w:pBdr/>
        <w:spacing w:before="0" w:after="0" w:line="240" w:lineRule="auto"/>
        <w:ind w:left="0" w:right="0"/>
        <w:jc w:val="left"/>
      </w:pPr>
      <w:r>
        <w:rPr>
          <w:color w:val="000000"/>
          <w:sz w:val="24"/>
          <w:szCs w:val="24"/>
        </w:rPr>
        <w:t xml:space="preserve">Agreement of Verbs Sec. 254 Voices Sec. 256 Tenses —­ Of the Indicative Sec. 257 —­ Of the Subjunctive Sec. 266 —­ Of the Infinitive Sec. 270 Moods —­ In Independent Sentences Sec. 271 —­ —­ Volitive Subjunctive Sec. 273 —­ —­ Optative Subjunctive Sec. 279 —­ —­ Potential Subjunctive Sec. 280 —­ —­ Imperative Sec. 281 —­ In Dependent Clauses —­ —­ Clauses of Purpose Sec. 282 —­ —­ Clauses of Characteristic Sec. 283 —­ —­ Clauses of Result Sec. 284 —­ —­ Causal Clauses Sec. 285 —­ —­ Temporal Clauses —­ —­ —­ Introduced by </w:t>
      </w:r>
      <w:r>
        <w:rPr>
          <w:i/>
          <w:color w:val="000000"/>
          <w:sz w:val="24"/>
          <w:szCs w:val="24"/>
        </w:rPr>
        <w:t xml:space="preserve">Postquam</w:t>
      </w:r>
      <w:r>
        <w:rPr>
          <w:color w:val="000000"/>
          <w:sz w:val="24"/>
          <w:szCs w:val="24"/>
        </w:rPr>
        <w:t xml:space="preserve">, </w:t>
      </w:r>
      <w:r>
        <w:rPr>
          <w:i/>
          <w:color w:val="000000"/>
          <w:sz w:val="24"/>
          <w:szCs w:val="24"/>
        </w:rPr>
        <w:t xml:space="preserve">Ut</w:t>
      </w:r>
      <w:r>
        <w:rPr>
          <w:color w:val="000000"/>
          <w:sz w:val="24"/>
          <w:szCs w:val="24"/>
        </w:rPr>
        <w:t xml:space="preserve">, </w:t>
      </w:r>
      <w:r>
        <w:rPr>
          <w:i/>
          <w:color w:val="000000"/>
          <w:sz w:val="24"/>
          <w:szCs w:val="24"/>
        </w:rPr>
        <w:t xml:space="preserve">Ubi</w:t>
      </w:r>
      <w:r>
        <w:rPr>
          <w:color w:val="000000"/>
          <w:sz w:val="24"/>
          <w:szCs w:val="24"/>
        </w:rPr>
        <w:t xml:space="preserve">, </w:t>
      </w:r>
      <w:r>
        <w:rPr>
          <w:i/>
          <w:color w:val="000000"/>
          <w:sz w:val="24"/>
          <w:szCs w:val="24"/>
        </w:rPr>
        <w:t xml:space="preserve">etc</w:t>
      </w:r>
      <w:r>
        <w:rPr>
          <w:color w:val="000000"/>
          <w:sz w:val="24"/>
          <w:szCs w:val="24"/>
        </w:rPr>
        <w:t xml:space="preserve">.  Sec. 287 —­ —­ —­ </w:t>
      </w:r>
      <w:r>
        <w:rPr>
          <w:i/>
          <w:color w:val="000000"/>
          <w:sz w:val="24"/>
          <w:szCs w:val="24"/>
        </w:rPr>
        <w:t xml:space="preserve">Cum</w:t>
      </w:r>
      <w:r>
        <w:rPr>
          <w:color w:val="000000"/>
          <w:sz w:val="24"/>
          <w:szCs w:val="24"/>
        </w:rPr>
        <w:t xml:space="preserve">-Clauses Sec. 288 —­ —­ —­ Introduced by </w:t>
      </w:r>
      <w:r>
        <w:rPr>
          <w:i/>
          <w:color w:val="000000"/>
          <w:sz w:val="24"/>
          <w:szCs w:val="24"/>
        </w:rPr>
        <w:t xml:space="preserve">Antequam</w:t>
      </w:r>
      <w:r>
        <w:rPr>
          <w:color w:val="000000"/>
          <w:sz w:val="24"/>
          <w:szCs w:val="24"/>
        </w:rPr>
        <w:t xml:space="preserve"> and </w:t>
      </w:r>
      <w:r>
        <w:rPr>
          <w:i/>
          <w:color w:val="000000"/>
          <w:sz w:val="24"/>
          <w:szCs w:val="24"/>
        </w:rPr>
        <w:t xml:space="preserve">Priusquam</w:t>
      </w:r>
      <w:r>
        <w:rPr>
          <w:color w:val="000000"/>
          <w:sz w:val="24"/>
          <w:szCs w:val="24"/>
        </w:rPr>
        <w:t xml:space="preserve"> Sec. 291 —­ —­ —­ Introduced by </w:t>
      </w:r>
      <w:r>
        <w:rPr>
          <w:i/>
          <w:color w:val="000000"/>
          <w:sz w:val="24"/>
          <w:szCs w:val="24"/>
        </w:rPr>
        <w:t xml:space="preserve">Dum</w:t>
      </w:r>
      <w:r>
        <w:rPr>
          <w:color w:val="000000"/>
          <w:sz w:val="24"/>
          <w:szCs w:val="24"/>
        </w:rPr>
        <w:t xml:space="preserve">, </w:t>
      </w:r>
      <w:r>
        <w:rPr>
          <w:i/>
          <w:color w:val="000000"/>
          <w:sz w:val="24"/>
          <w:szCs w:val="24"/>
        </w:rPr>
        <w:t xml:space="preserve">Donec</w:t>
      </w:r>
      <w:r>
        <w:rPr>
          <w:color w:val="000000"/>
          <w:sz w:val="24"/>
          <w:szCs w:val="24"/>
        </w:rPr>
        <w:t xml:space="preserve">, </w:t>
      </w:r>
      <w:r>
        <w:rPr>
          <w:i/>
          <w:color w:val="000000"/>
          <w:sz w:val="24"/>
          <w:szCs w:val="24"/>
        </w:rPr>
        <w:t xml:space="preserve">Quoad</w:t>
      </w:r>
      <w:r>
        <w:rPr>
          <w:color w:val="000000"/>
          <w:sz w:val="24"/>
          <w:szCs w:val="24"/>
        </w:rPr>
        <w:t xml:space="preserve"> Sec. 293 —­ —­ Substantive Clauses Sec. 294 —­ —­ —­ Developed from the Volitive Sec. 295 —­ —­ —­ Developed from the Optative Sec. 296 —­ —­ —­ Of Result Sec. 297 —­ —­ —­ After </w:t>
      </w:r>
      <w:r>
        <w:rPr>
          <w:i/>
          <w:color w:val="000000"/>
          <w:sz w:val="24"/>
          <w:szCs w:val="24"/>
        </w:rPr>
        <w:t xml:space="preserve">non dubito</w:t>
      </w:r>
      <w:r>
        <w:rPr>
          <w:color w:val="000000"/>
          <w:sz w:val="24"/>
          <w:szCs w:val="24"/>
        </w:rPr>
        <w:t xml:space="preserve">, </w:t>
      </w:r>
      <w:r>
        <w:rPr>
          <w:i/>
          <w:color w:val="000000"/>
          <w:sz w:val="24"/>
          <w:szCs w:val="24"/>
        </w:rPr>
        <w:t xml:space="preserve">etc</w:t>
      </w:r>
      <w:r>
        <w:rPr>
          <w:color w:val="000000"/>
          <w:sz w:val="24"/>
          <w:szCs w:val="24"/>
        </w:rPr>
        <w:t xml:space="preserve">.  Sec. 298 —­ —­ —­ Introduced by </w:t>
      </w:r>
      <w:r>
        <w:rPr>
          <w:i/>
          <w:color w:val="000000"/>
          <w:sz w:val="24"/>
          <w:szCs w:val="24"/>
        </w:rPr>
        <w:t xml:space="preserve">Quod</w:t>
      </w:r>
      <w:r>
        <w:rPr>
          <w:color w:val="000000"/>
          <w:sz w:val="24"/>
          <w:szCs w:val="24"/>
        </w:rPr>
        <w:t xml:space="preserve"> Sec. 299 —­ —­ —­ Indirect Questions Sec. 300 —­ —­ Conditional Sentences Sec. 301 —­ —­ Use of </w:t>
      </w:r>
      <w:r>
        <w:rPr>
          <w:i/>
          <w:color w:val="000000"/>
          <w:sz w:val="24"/>
          <w:szCs w:val="24"/>
        </w:rPr>
        <w:t xml:space="preserve">Si</w:t>
      </w:r>
      <w:r>
        <w:rPr>
          <w:color w:val="000000"/>
          <w:sz w:val="24"/>
          <w:szCs w:val="24"/>
        </w:rPr>
        <w:t xml:space="preserve">, </w:t>
      </w:r>
      <w:r>
        <w:rPr>
          <w:i/>
          <w:color w:val="000000"/>
          <w:sz w:val="24"/>
          <w:szCs w:val="24"/>
        </w:rPr>
        <w:t xml:space="preserve">Nisi</w:t>
      </w:r>
      <w:r>
        <w:rPr>
          <w:color w:val="000000"/>
          <w:sz w:val="24"/>
          <w:szCs w:val="24"/>
        </w:rPr>
        <w:t xml:space="preserve">, </w:t>
      </w:r>
      <w:r>
        <w:rPr>
          <w:i/>
          <w:color w:val="000000"/>
          <w:sz w:val="24"/>
          <w:szCs w:val="24"/>
        </w:rPr>
        <w:t xml:space="preserve">Sin</w:t>
      </w:r>
      <w:r>
        <w:rPr>
          <w:color w:val="000000"/>
          <w:sz w:val="24"/>
          <w:szCs w:val="24"/>
        </w:rPr>
        <w:t xml:space="preserve"> Sec. 306 —­ —­ Conditional Clauses of Comparison Sec. 307 —­ —­ Concessive Clauses Sec. 308 —­ —­ Adversative Clauses with </w:t>
      </w:r>
      <w:r>
        <w:rPr>
          <w:i/>
          <w:color w:val="000000"/>
          <w:sz w:val="24"/>
          <w:szCs w:val="24"/>
        </w:rPr>
        <w:t xml:space="preserve">Quamvis</w:t>
      </w:r>
      <w:r>
        <w:rPr>
          <w:color w:val="000000"/>
          <w:sz w:val="24"/>
          <w:szCs w:val="24"/>
        </w:rPr>
        <w:t xml:space="preserve">, </w:t>
      </w:r>
      <w:r>
        <w:rPr>
          <w:i/>
          <w:color w:val="000000"/>
          <w:sz w:val="24"/>
          <w:szCs w:val="24"/>
        </w:rPr>
        <w:t xml:space="preserve">Quamquam</w:t>
      </w:r>
      <w:r>
        <w:rPr>
          <w:color w:val="000000"/>
          <w:sz w:val="24"/>
          <w:szCs w:val="24"/>
        </w:rPr>
        <w:t xml:space="preserve">, </w:t>
      </w:r>
      <w:r>
        <w:rPr>
          <w:i/>
          <w:color w:val="000000"/>
          <w:sz w:val="24"/>
          <w:szCs w:val="24"/>
        </w:rPr>
        <w:t xml:space="preserve">etc</w:t>
      </w:r>
      <w:r>
        <w:rPr>
          <w:color w:val="000000"/>
          <w:sz w:val="24"/>
          <w:szCs w:val="24"/>
        </w:rPr>
        <w:t xml:space="preserve">.  Sec. 309 —­ —­ Clauses of Wish and Proviso Sec. 310 —­ —­ Relative Clauses Sec. 311 —­ —­ Indirect Discourse Sec. 313 —­ —­ —­ Moods in Indirect Discourse Sec. 314 —­ —­ —­ Tenses in Indirect Discourse Sec. 317 —­ —­ —­ Conditional Sentences in Indirect Discourse Sec. 319 —­ —­ Implied Indirect Discourse Sec. 323 —­ —­ Subjunctive by Attraction Sec. 324 Noun and Adjective Forms of the Verb Sec. 325 —­ Infinitive Sec. 326 —­ Participles Sec. 336 —­ Gerund Sec. 338 —­ Supine Sec. 340</w:t>
      </w:r>
    </w:p>
    <w:p>
      <w:pPr>
        <w:widowControl w:val="on"/>
        <w:pBdr/>
        <w:spacing w:before="240" w:after="240" w:line="240" w:lineRule="auto"/>
        <w:ind w:left="0" w:right="0"/>
        <w:jc w:val="left"/>
      </w:pPr>
      <w:r>
        <w:rPr>
          <w:color w:val="000000"/>
          <w:sz w:val="24"/>
          <w:szCs w:val="24"/>
        </w:rPr>
        <w:t xml:space="preserve">    CHAPTER VI.—­</w:t>
      </w:r>
      <w:r>
        <w:rPr>
          <w:i/>
          <w:color w:val="000000"/>
          <w:sz w:val="24"/>
          <w:szCs w:val="24"/>
        </w:rPr>
        <w:t xml:space="preserve">Particles.</w:t>
      </w:r>
    </w:p>
    <w:p>
      <w:pPr>
        <w:widowControl w:val="on"/>
        <w:pBdr/>
        <w:spacing w:before="240" w:after="240" w:line="240" w:lineRule="auto"/>
        <w:ind w:left="0" w:right="0"/>
        <w:jc w:val="left"/>
      </w:pPr>
      <w:r>
        <w:rPr>
          <w:color w:val="000000"/>
          <w:sz w:val="24"/>
          <w:szCs w:val="24"/>
        </w:rPr>
        <w:t xml:space="preserve">  Cooerdinate Conjunctions Sec. 341</w:t>
      </w:r>
      <w:r>
        <w:rPr>
          <w:color w:val="000000"/>
          <w:sz w:val="24"/>
          <w:szCs w:val="24"/>
        </w:rPr>
        <w:br/>
        <w:t xml:space="preserve">  Adverbs Sec. 347</w:t>
      </w:r>
    </w:p>
    <w:p>
      <w:pPr>
        <w:widowControl w:val="on"/>
        <w:pBdr/>
        <w:spacing w:before="240" w:after="240" w:line="240" w:lineRule="auto"/>
        <w:ind w:left="0" w:right="0"/>
        <w:jc w:val="left"/>
      </w:pPr>
      <w:r>
        <w:rPr>
          <w:color w:val="000000"/>
          <w:sz w:val="24"/>
          <w:szCs w:val="24"/>
        </w:rPr>
        <w:t xml:space="preserve">    CHAPTER VII.—­</w:t>
      </w:r>
      <w:r>
        <w:rPr>
          <w:i/>
          <w:color w:val="000000"/>
          <w:sz w:val="24"/>
          <w:szCs w:val="24"/>
        </w:rPr>
        <w:t xml:space="preserve">Word-Order and Sentence-Structure.</w:t>
      </w:r>
    </w:p>
    <w:p>
      <w:pPr>
        <w:widowControl w:val="on"/>
        <w:pBdr/>
        <w:spacing w:before="240" w:after="240" w:line="240" w:lineRule="auto"/>
        <w:ind w:left="0" w:right="0"/>
        <w:jc w:val="left"/>
      </w:pPr>
      <w:r>
        <w:rPr>
          <w:color w:val="000000"/>
          <w:sz w:val="24"/>
          <w:szCs w:val="24"/>
        </w:rPr>
        <w:t xml:space="preserve">  Word-Order Sec. 348</w:t>
      </w:r>
      <w:r>
        <w:rPr>
          <w:color w:val="000000"/>
          <w:sz w:val="24"/>
          <w:szCs w:val="24"/>
        </w:rPr>
        <w:br/>
        <w:t xml:space="preserve">  Sentence-Structure Sec. 351</w:t>
      </w:r>
    </w:p>
    <w:p>
      <w:pPr>
        <w:widowControl w:val="on"/>
        <w:pBdr/>
        <w:spacing w:before="240" w:after="240" w:line="240" w:lineRule="auto"/>
        <w:ind w:left="0" w:right="0"/>
        <w:jc w:val="left"/>
      </w:pPr>
      <w:r>
        <w:rPr>
          <w:color w:val="000000"/>
          <w:sz w:val="24"/>
          <w:szCs w:val="24"/>
        </w:rPr>
        <w:t xml:space="preserve">    CHAPTER VIII.—­</w:t>
      </w:r>
      <w:r>
        <w:rPr>
          <w:i/>
          <w:color w:val="000000"/>
          <w:sz w:val="24"/>
          <w:szCs w:val="24"/>
        </w:rPr>
        <w:t xml:space="preserve">Hints on Latin Style.  Sec. 352</w:t>
      </w:r>
    </w:p>
    <w:p>
      <w:pPr>
        <w:widowControl w:val="on"/>
        <w:pBdr/>
        <w:spacing w:before="240" w:after="240" w:line="240" w:lineRule="auto"/>
        <w:ind w:left="0" w:right="0"/>
        <w:jc w:val="left"/>
      </w:pPr>
      <w:r>
        <w:rPr>
          <w:color w:val="000000"/>
          <w:sz w:val="24"/>
          <w:szCs w:val="24"/>
        </w:rPr>
        <w:t xml:space="preserve">  Nouns Sec. 353</w:t>
      </w:r>
      <w:r>
        <w:rPr>
          <w:color w:val="000000"/>
          <w:sz w:val="24"/>
          <w:szCs w:val="24"/>
        </w:rPr>
        <w:br/>
        <w:t xml:space="preserve">  Adjectives Sec. 354</w:t>
      </w:r>
      <w:r>
        <w:rPr>
          <w:color w:val="000000"/>
          <w:sz w:val="24"/>
          <w:szCs w:val="24"/>
        </w:rPr>
        <w:br/>
        <w:t xml:space="preserve">  Pronouns Sec. 355</w:t>
      </w:r>
      <w:r>
        <w:rPr>
          <w:color w:val="000000"/>
          <w:sz w:val="24"/>
          <w:szCs w:val="24"/>
        </w:rPr>
        <w:br/>
        <w:t xml:space="preserve">  Verbs Sec. 356</w:t>
      </w:r>
      <w:r>
        <w:rPr>
          <w:color w:val="000000"/>
          <w:sz w:val="24"/>
          <w:szCs w:val="24"/>
        </w:rPr>
        <w:br/>
        <w:t xml:space="preserve">  The Cases Sec. 357</w:t>
      </w:r>
    </w:p>
    <w:p>
      <w:pPr>
        <w:keepNext w:val="on"/>
        <w:widowControl w:val="on"/>
        <w:pBdr/>
        <w:spacing w:before="299" w:after="299" w:line="240" w:lineRule="auto"/>
        <w:ind w:left="0" w:right="0"/>
        <w:jc w:val="left"/>
        <w:outlineLvl w:val="1"/>
      </w:pPr>
      <w:r>
        <w:rPr>
          <w:b/>
          <w:color w:val="000000"/>
          <w:sz w:val="36"/>
          <w:szCs w:val="36"/>
        </w:rPr>
        <w:t xml:space="preserve">PART VI.</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PROSODY.  Sec. 360</w:t>
      </w:r>
    </w:p>
    <w:p>
      <w:pPr>
        <w:widowControl w:val="on"/>
        <w:pBdr/>
        <w:spacing w:before="240" w:after="240" w:line="240" w:lineRule="auto"/>
        <w:ind w:left="0" w:right="0"/>
        <w:jc w:val="left"/>
      </w:pPr>
      <w:r>
        <w:rPr>
          <w:color w:val="000000"/>
          <w:sz w:val="24"/>
          <w:szCs w:val="24"/>
        </w:rPr>
        <w:t xml:space="preserve">  Quantity of Vowels and Syllables Sec. 362</w:t>
      </w:r>
      <w:r>
        <w:rPr>
          <w:color w:val="000000"/>
          <w:sz w:val="24"/>
          <w:szCs w:val="24"/>
        </w:rPr>
        <w:br/>
        <w:t xml:space="preserve">  Verse-Structure Sec. 366</w:t>
      </w:r>
      <w:r>
        <w:rPr>
          <w:color w:val="000000"/>
          <w:sz w:val="24"/>
          <w:szCs w:val="24"/>
        </w:rPr>
        <w:br/>
        <w:t xml:space="preserve">  The Dactylic Hexameter Sec. 368</w:t>
      </w:r>
      <w:r>
        <w:rPr>
          <w:color w:val="000000"/>
          <w:sz w:val="24"/>
          <w:szCs w:val="24"/>
        </w:rPr>
        <w:br/>
        <w:t xml:space="preserve">  The Dactylic Pentameter Sec. 369</w:t>
      </w:r>
      <w:r>
        <w:rPr>
          <w:color w:val="000000"/>
          <w:sz w:val="24"/>
          <w:szCs w:val="24"/>
        </w:rPr>
        <w:br/>
        <w:t xml:space="preserve">  Iambic Measures Sec. 370</w:t>
      </w:r>
    </w:p>
    <w:p>
      <w:pPr>
        <w:widowControl w:val="on"/>
        <w:pBdr/>
        <w:spacing w:before="240" w:after="240" w:line="240" w:lineRule="auto"/>
        <w:ind w:left="0" w:right="0"/>
        <w:jc w:val="left"/>
      </w:pPr>
      <w:r>
        <w:rPr>
          <w:color w:val="000000"/>
          <w:sz w:val="24"/>
          <w:szCs w:val="24"/>
        </w:rPr>
        <w:t xml:space="preserve">SUPPLEMENTS TO THE GRAMMAR.</w:t>
      </w:r>
    </w:p>
    <w:p>
      <w:pPr>
        <w:widowControl w:val="on"/>
        <w:pBdr/>
        <w:spacing w:before="240" w:after="240" w:line="240" w:lineRule="auto"/>
        <w:ind w:left="0" w:right="0"/>
        <w:jc w:val="left"/>
      </w:pPr>
      <w:r>
        <w:rPr>
          <w:color w:val="000000"/>
          <w:sz w:val="24"/>
          <w:szCs w:val="24"/>
        </w:rPr>
        <w:t xml:space="preserve">    I. Roman Calendar Sec. 371</w:t>
      </w:r>
      <w:r>
        <w:rPr>
          <w:color w:val="000000"/>
          <w:sz w:val="24"/>
          <w:szCs w:val="24"/>
        </w:rPr>
        <w:br/>
        <w:t xml:space="preserve">   II.  Roman Names Sec. 373</w:t>
      </w:r>
      <w:r>
        <w:rPr>
          <w:color w:val="000000"/>
          <w:sz w:val="24"/>
          <w:szCs w:val="24"/>
        </w:rPr>
        <w:br/>
        <w:t xml:space="preserve">  III.  Figures of Syntax and Rhetoric Sec. 374</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Index to the Illustrative Examples Cited in the Syntax</w:t>
      </w:r>
      <w:r>
        <w:rPr>
          <w:color w:val="000000"/>
          <w:sz w:val="24"/>
          <w:szCs w:val="24"/>
        </w:rPr>
        <w:br/>
        <w:t xml:space="preserve">  Index to the Principal Parts of Latin Verbs</w:t>
      </w:r>
      <w:r>
        <w:rPr>
          <w:color w:val="000000"/>
          <w:sz w:val="24"/>
          <w:szCs w:val="24"/>
        </w:rPr>
        <w:br/>
        <w:t xml:space="preserve">  General Index</w:t>
      </w:r>
      <w:r>
        <w:rPr>
          <w:color w:val="000000"/>
          <w:sz w:val="24"/>
          <w:szCs w:val="24"/>
        </w:rPr>
        <w:br/>
        <w:t xml:space="preserve">  Footnotes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INTRODUCTION.</w:t>
      </w:r>
    </w:p>
    <w:p>
      <w:pPr>
        <w:widowControl w:val="on"/>
        <w:pBdr/>
        <w:spacing w:before="240" w:after="240" w:line="240" w:lineRule="auto"/>
        <w:ind w:left="0" w:right="0"/>
        <w:jc w:val="left"/>
      </w:pPr>
      <w:r>
        <w:rPr>
          <w:color w:val="000000"/>
          <w:sz w:val="24"/>
          <w:szCs w:val="24"/>
        </w:rPr>
        <w:t xml:space="preserve">THE LATIN LANGUAGE.</w:t>
      </w:r>
    </w:p>
    <w:p>
      <w:pPr>
        <w:widowControl w:val="on"/>
        <w:pBdr/>
        <w:spacing w:before="240" w:after="240" w:line="240" w:lineRule="auto"/>
        <w:ind w:left="0" w:right="0"/>
        <w:jc w:val="left"/>
      </w:pPr>
      <w:r>
        <w:rPr>
          <w:color w:val="000000"/>
          <w:sz w:val="24"/>
          <w:szCs w:val="24"/>
        </w:rPr>
        <w:t xml:space="preserve">1.  The Indo-European Family of Languages.—­Latin belongs to one group of a large family of languages, known as </w:t>
      </w:r>
      <w:r>
        <w:rPr>
          <w:i/>
          <w:color w:val="000000"/>
          <w:sz w:val="24"/>
          <w:szCs w:val="24"/>
        </w:rPr>
        <w:t xml:space="preserve">Indo-European</w:t>
      </w:r>
      <w:r>
        <w:rPr>
          <w:color w:val="000000"/>
          <w:sz w:val="24"/>
          <w:szCs w:val="24"/>
        </w:rPr>
        <w:t xml:space="preserve">.[1] This Indo-European family of languages embraces the following groups: </w:t>
      </w:r>
    </w:p>
    <w:p>
      <w:pPr>
        <w:widowControl w:val="on"/>
        <w:pBdr/>
        <w:spacing w:before="240" w:after="240" w:line="240" w:lineRule="auto"/>
        <w:ind w:left="0" w:right="0"/>
        <w:jc w:val="left"/>
      </w:pPr>
      <w:r>
        <w:rPr>
          <w:color w:val="000000"/>
          <w:sz w:val="24"/>
          <w:szCs w:val="24"/>
        </w:rPr>
        <w:t xml:space="preserve">ASIATIC MEMBERS OF THE INDO-EUROPEAN FAMILY.</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The Sanskrit</w:t>
      </w:r>
      <w:r>
        <w:rPr>
          <w:color w:val="000000"/>
          <w:sz w:val="24"/>
          <w:szCs w:val="24"/>
        </w:rPr>
        <w:t xml:space="preserve">, spoken in ancient India.  Of this there were several stages, the oldest of which is the Vedic, or language of the Vedic Hymns.  These Hymns are the oldest literary productions known to us among all the branches of the Indo-European family.  A conservative estimate places them as far back as 1500 B.C.  Some scholars have even set them more than a thousand years earlier than this, </w:t>
      </w:r>
      <w:r>
        <w:rPr>
          <w:i/>
          <w:color w:val="000000"/>
          <w:sz w:val="24"/>
          <w:szCs w:val="24"/>
        </w:rPr>
        <w:t xml:space="preserve">i.e</w:t>
      </w:r>
      <w:r>
        <w:rPr>
          <w:color w:val="000000"/>
          <w:sz w:val="24"/>
          <w:szCs w:val="24"/>
        </w:rPr>
        <w:t xml:space="preserve">. anterior to 2500 B.C.</w:t>
      </w:r>
    </w:p>
    <w:p>
      <w:pPr>
        <w:widowControl w:val="on"/>
        <w:pBdr/>
        <w:spacing w:before="240" w:after="240" w:line="240" w:lineRule="auto"/>
        <w:ind w:left="0" w:right="0"/>
        <w:jc w:val="left"/>
      </w:pPr>
      <w:r>
        <w:rPr>
          <w:color w:val="000000"/>
          <w:sz w:val="24"/>
          <w:szCs w:val="24"/>
        </w:rPr>
        <w:t xml:space="preserve">The Sanskrit, in modified form, has always continued to be spoken in India, and is represented to-day by a large number of dialects descended from the ancient Sanskrit, and spoken by millions of people.</w:t>
      </w:r>
    </w:p>
    <w:p>
      <w:pPr>
        <w:widowControl w:val="on"/>
        <w:pBdr/>
        <w:spacing w:before="240" w:after="240" w:line="240" w:lineRule="auto"/>
        <w:ind w:left="0" w:right="0"/>
        <w:jc w:val="left"/>
      </w:pPr>
      <w:r>
        <w:rPr>
          <w:color w:val="000000"/>
          <w:sz w:val="24"/>
          <w:szCs w:val="24"/>
        </w:rPr>
        <w:t xml:space="preserve">b. </w:t>
      </w:r>
      <w:r>
        <w:rPr>
          <w:i/>
          <w:color w:val="000000"/>
          <w:sz w:val="24"/>
          <w:szCs w:val="24"/>
        </w:rPr>
        <w:t xml:space="preserve">The Iranian</w:t>
      </w:r>
      <w:r>
        <w:rPr>
          <w:color w:val="000000"/>
          <w:sz w:val="24"/>
          <w:szCs w:val="24"/>
        </w:rPr>
        <w:t xml:space="preserve">, spoken in ancient Persia, and closely related to the Sanskrit.  There were two main branches of the Iranian group, </w:t>
      </w:r>
      <w:r>
        <w:rPr>
          <w:i/>
          <w:color w:val="000000"/>
          <w:sz w:val="24"/>
          <w:szCs w:val="24"/>
        </w:rPr>
        <w:t xml:space="preserve">viz</w:t>
      </w:r>
      <w:r>
        <w:rPr>
          <w:color w:val="000000"/>
          <w:sz w:val="24"/>
          <w:szCs w:val="24"/>
        </w:rPr>
        <w:t xml:space="preserve">. the Old Persian and the Avestan.  The Old Persian was the official language of the court, and appears in a number of so-called cuneiform[2] inscriptions, the earliest of which date from the time of Darius I (sixth century B.C.).  The other branch of the Iranian, the Avestan,[3] is the language of the Avesta or sacred books of the Parsees, the followers of Zoroaster, founder of the religion of the fire-worshippers.  Portions of these sacred books may have been composed as early as 1000 B.C.</w:t>
      </w:r>
    </w:p>
    <w:p>
      <w:pPr>
        <w:widowControl w:val="on"/>
        <w:pBdr/>
        <w:spacing w:before="240" w:after="240" w:line="240" w:lineRule="auto"/>
        <w:ind w:left="0" w:right="0"/>
        <w:jc w:val="left"/>
      </w:pPr>
      <w:r>
        <w:rPr>
          <w:color w:val="000000"/>
          <w:sz w:val="24"/>
          <w:szCs w:val="24"/>
        </w:rPr>
        <w:t xml:space="preserve">Modern Persian is a living representative of the old Iranian speech.  It has naturally been much modified by time, particularly through the introduction of many words from the Arabic.</w:t>
      </w:r>
    </w:p>
    <w:p>
      <w:pPr>
        <w:widowControl w:val="on"/>
        <w:pBdr/>
        <w:spacing w:before="240" w:after="240" w:line="240" w:lineRule="auto"/>
        <w:ind w:left="0" w:right="0"/>
        <w:jc w:val="left"/>
      </w:pPr>
      <w:r>
        <w:rPr>
          <w:color w:val="000000"/>
          <w:sz w:val="24"/>
          <w:szCs w:val="24"/>
        </w:rPr>
        <w:t xml:space="preserve">c. </w:t>
      </w:r>
      <w:r>
        <w:rPr>
          <w:i/>
          <w:color w:val="000000"/>
          <w:sz w:val="24"/>
          <w:szCs w:val="24"/>
        </w:rPr>
        <w:t xml:space="preserve">The Armenian</w:t>
      </w:r>
      <w:r>
        <w:rPr>
          <w:color w:val="000000"/>
          <w:sz w:val="24"/>
          <w:szCs w:val="24"/>
        </w:rPr>
        <w:t xml:space="preserve">, spoken in Armenia, the district near the Black Sea and Caucasus Mountains.  This is closely related to the Iranian, and was formerly classified under that group.  It is now recognized as entitled to independent rank.  The earliest literary productions of the Armenian language date from the fourth and fifth centuries of the Christian era.  To this period belong the translation of the Scriptures and the old Armenian Chronicle.  The Armenian is still a living language, though spoken in widely separated districts, owing to the scattered locations in which the Armenians are found to-day.</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d. </w:t>
      </w:r>
      <w:r>
        <w:rPr>
          <w:i/>
          <w:color w:val="000000"/>
          <w:sz w:val="24"/>
          <w:szCs w:val="24"/>
        </w:rPr>
        <w:t xml:space="preserve">The Tokharian</w:t>
      </w:r>
      <w:r>
        <w:rPr>
          <w:color w:val="000000"/>
          <w:sz w:val="24"/>
          <w:szCs w:val="24"/>
        </w:rPr>
        <w:t xml:space="preserve">.  This language, only recently discovered and identified as Indo-European, was spoken in the districts east of the Caspian Sea (modern Turkestan).  While in some respects closely related to the three Asiatic branches of the Indo-European family already considered, in others it shows close relationship to the European members of the family.  The literature of the Tokharian, so far as it has been brought to light, consists mainly of translations from the Sanskrit sacred writings, and dates from the seventh century of our era.</w:t>
      </w:r>
    </w:p>
    <w:p>
      <w:pPr>
        <w:widowControl w:val="on"/>
        <w:pBdr/>
        <w:spacing w:before="240" w:after="240" w:line="240" w:lineRule="auto"/>
        <w:ind w:left="0" w:right="0"/>
        <w:jc w:val="left"/>
      </w:pPr>
      <w:r>
        <w:rPr>
          <w:color w:val="000000"/>
          <w:sz w:val="24"/>
          <w:szCs w:val="24"/>
        </w:rPr>
        <w:t xml:space="preserve">EUROPEAN MEMBERS OF THE INDO-EUROPEAN FAMILY.</w:t>
      </w:r>
    </w:p>
    <w:p>
      <w:pPr>
        <w:widowControl w:val="on"/>
        <w:pBdr/>
        <w:spacing w:before="240" w:after="240" w:line="240" w:lineRule="auto"/>
        <w:ind w:left="0" w:right="0"/>
        <w:jc w:val="left"/>
      </w:pPr>
      <w:r>
        <w:rPr>
          <w:color w:val="000000"/>
          <w:sz w:val="24"/>
          <w:szCs w:val="24"/>
        </w:rPr>
        <w:t xml:space="preserve">e. </w:t>
      </w:r>
      <w:r>
        <w:rPr>
          <w:i/>
          <w:color w:val="000000"/>
          <w:sz w:val="24"/>
          <w:szCs w:val="24"/>
        </w:rPr>
        <w:t xml:space="preserve">The Greek</w:t>
      </w:r>
      <w:r>
        <w:rPr>
          <w:color w:val="000000"/>
          <w:sz w:val="24"/>
          <w:szCs w:val="24"/>
        </w:rPr>
        <w:t xml:space="preserve">.  The Greeks had apparently long been settled in Greece and Asia Minor as far back as 1500 B.C.  Probably they arrived in these districts much earlier.  The earliest literary productions are the Iliad and the Odyssey of Homer, which very likely go back to the ninth century B.C.  From the sixth century B.C. on, Greek literature is continuous.  Modern Greek, when we consider its distance in time from antiquity, is remarkably similar to the classical Greek of the fourth and fifth centuries B.C.</w:t>
      </w:r>
    </w:p>
    <w:p>
      <w:pPr>
        <w:widowControl w:val="on"/>
        <w:pBdr/>
        <w:spacing w:before="240" w:after="240" w:line="240" w:lineRule="auto"/>
        <w:ind w:left="0" w:right="0"/>
        <w:jc w:val="left"/>
      </w:pPr>
      <w:r>
        <w:rPr>
          <w:color w:val="000000"/>
          <w:sz w:val="24"/>
          <w:szCs w:val="24"/>
        </w:rPr>
        <w:t xml:space="preserve">f. </w:t>
      </w:r>
      <w:r>
        <w:rPr>
          <w:i/>
          <w:color w:val="000000"/>
          <w:sz w:val="24"/>
          <w:szCs w:val="24"/>
        </w:rPr>
        <w:t xml:space="preserve">The Italic Group.</w:t>
      </w:r>
      <w:r>
        <w:rPr>
          <w:color w:val="000000"/>
          <w:sz w:val="24"/>
          <w:szCs w:val="24"/>
        </w:rPr>
        <w:t xml:space="preserve"> The Italic Group embraces the Umbrian, spoken in the northern part of the Italian peninsula (in ancient Umbria); the Latin, spoken in the central part (in Latium); the Oscan, spoken in the southern part (in Samnium, Campania, Lucania, </w:t>
      </w:r>
      <w:r>
        <w:rPr>
          <w:i/>
          <w:color w:val="000000"/>
          <w:sz w:val="24"/>
          <w:szCs w:val="24"/>
        </w:rPr>
        <w:t xml:space="preserve">etc</w:t>
      </w:r>
      <w:r>
        <w:rPr>
          <w:color w:val="000000"/>
          <w:sz w:val="24"/>
          <w:szCs w:val="24"/>
        </w:rPr>
        <w:t xml:space="preserve">.).  Besides these, there were a number of minor dialects, such as the Marsian, Volscian, </w:t>
      </w:r>
      <w:r>
        <w:rPr>
          <w:i/>
          <w:color w:val="000000"/>
          <w:sz w:val="24"/>
          <w:szCs w:val="24"/>
        </w:rPr>
        <w:t xml:space="preserve">etc</w:t>
      </w:r>
      <w:r>
        <w:rPr>
          <w:color w:val="000000"/>
          <w:sz w:val="24"/>
          <w:szCs w:val="24"/>
        </w:rPr>
        <w:t xml:space="preserve">.  Of all these (barring the Latin), there are no remains except a few scanty inscriptions.  Latin literature begins shortly after 250 B.C. in the works of Livius Andronicus, Naevius, and Plautus, although a few brief inscriptions are found belonging to a much earlier period.</w:t>
      </w:r>
    </w:p>
    <w:p>
      <w:pPr>
        <w:widowControl w:val="on"/>
        <w:pBdr/>
        <w:spacing w:before="240" w:after="240" w:line="240" w:lineRule="auto"/>
        <w:ind w:left="0" w:right="0"/>
        <w:jc w:val="left"/>
      </w:pPr>
      <w:r>
        <w:rPr>
          <w:color w:val="000000"/>
          <w:sz w:val="24"/>
          <w:szCs w:val="24"/>
        </w:rPr>
        <w:t xml:space="preserve">g. </w:t>
      </w:r>
      <w:r>
        <w:rPr>
          <w:i/>
          <w:color w:val="000000"/>
          <w:sz w:val="24"/>
          <w:szCs w:val="24"/>
        </w:rPr>
        <w:t xml:space="preserve">The Celtic.</w:t>
      </w:r>
      <w:r>
        <w:rPr>
          <w:color w:val="000000"/>
          <w:sz w:val="24"/>
          <w:szCs w:val="24"/>
        </w:rPr>
        <w:t xml:space="preserve"> In the earliest historical times of which we have any record, the Celts occupied extensive portions of northern Italy, as well as certain areas in central Europe; but after the second century B.C., they are found only in Gaul and the British Isles.  Among the chief languages belonging to the Celtic group are the Gallic, spoken in ancient Gaul; the Breton, still spoken in the modern French province of Brittany; the Irish, which is still extensively spoken in Ireland among the common people, the Welsh; and the Gaelic of the Scotch Highlanders.</w:t>
      </w:r>
    </w:p>
    <w:p>
      <w:pPr>
        <w:widowControl w:val="on"/>
        <w:pBdr/>
        <w:spacing w:before="240" w:after="240" w:line="240" w:lineRule="auto"/>
        <w:ind w:left="0" w:right="0"/>
        <w:jc w:val="left"/>
      </w:pPr>
      <w:r>
        <w:rPr>
          <w:color w:val="000000"/>
          <w:sz w:val="24"/>
          <w:szCs w:val="24"/>
        </w:rPr>
        <w:t xml:space="preserve">h. </w:t>
      </w:r>
      <w:r>
        <w:rPr>
          <w:i/>
          <w:color w:val="000000"/>
          <w:sz w:val="24"/>
          <w:szCs w:val="24"/>
        </w:rPr>
        <w:t xml:space="preserve">The Teutonic.</w:t>
      </w:r>
      <w:r>
        <w:rPr>
          <w:color w:val="000000"/>
          <w:sz w:val="24"/>
          <w:szCs w:val="24"/>
        </w:rPr>
        <w:t xml:space="preserve"> The Teutonic group is very extensive.  Its earliest representative is the Gothic, preserved for us in the translation of the scriptures by the Gothic Bishop Ulfilas (about 375 A.D.).  Other languages belonging to this group are the Old Norse, once spoken in Scandinavia, and from which are descended the modern Icelandic, Norwegian, Swedish, Danish; German; Dutch; Anglo-Saxon, from which is descended the modern English.</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The Balto-Slavic.</w:t>
      </w:r>
      <w:r>
        <w:rPr>
          <w:color w:val="000000"/>
          <w:sz w:val="24"/>
          <w:szCs w:val="24"/>
        </w:rPr>
        <w:t xml:space="preserve"> The languages of this group belong to eastern Europe.  The Baltic division of the group embraces the Lithuanian and Lettic, spoken to-day by the people living on the eastern shores of the Baltic Sea.  The earliest literary productions of these languages date from the sixteenth century.  The Slavic division comprises a large number of languages, the most important of which are the Russian, the Bulgarian, the Serbian, the Bohemian, the Polish.  All of these were late in developing a literature, the earliest to do so being the Old Bulgarian, in which we find a translation of the Bible dating from the ninth century.</w:t>
      </w:r>
    </w:p>
    <w:p>
      <w:pPr>
        <w:widowControl w:val="on"/>
        <w:pBdr/>
        <w:spacing w:before="240" w:after="240" w:line="240" w:lineRule="auto"/>
        <w:ind w:left="0" w:right="0"/>
        <w:jc w:val="left"/>
      </w:pPr>
      <w:r>
        <w:rPr>
          <w:color w:val="000000"/>
          <w:sz w:val="24"/>
          <w:szCs w:val="24"/>
        </w:rPr>
        <w:t xml:space="preserve">j. </w:t>
      </w:r>
      <w:r>
        <w:rPr>
          <w:i/>
          <w:color w:val="000000"/>
          <w:sz w:val="24"/>
          <w:szCs w:val="24"/>
        </w:rPr>
        <w:t xml:space="preserve">The Albanian</w:t>
      </w:r>
      <w:r>
        <w:rPr>
          <w:color w:val="000000"/>
          <w:sz w:val="24"/>
          <w:szCs w:val="24"/>
        </w:rPr>
        <w:t xml:space="preserve">, spoken in Albania and parts of Greece, Italy, and Sicily.  This is most nearly related to the Balto-Slavic group, and is characterized by the very large proportion of words borrowed from Latin, Turkish, Greek, and Slavic.  Its literature does not begin till the seventeenth century.</w:t>
      </w:r>
    </w:p>
    <w:p>
      <w:pPr>
        <w:widowControl w:val="on"/>
        <w:pBdr/>
        <w:spacing w:before="240" w:after="240" w:line="240" w:lineRule="auto"/>
        <w:ind w:left="0" w:right="0"/>
        <w:jc w:val="left"/>
      </w:pPr>
      <w:r>
        <w:rPr>
          <w:color w:val="000000"/>
          <w:sz w:val="24"/>
          <w:szCs w:val="24"/>
        </w:rPr>
        <w:t xml:space="preserve">2.  Home of the Indo-European Family.—­Despite the many outward differences of the various languages of the foregoing groups, a careful examination of their structure and vocabulary demonstrates their intimate relationship and proves overwhelmingly their descent from a common parent.  We must believe, therefore, that at one time there existed a homogeneous clan or tribe of people speaking a language from which all the above enumerated languages are descended.  The precise location of the home of this ancient tribe cannot be determined.  For a long time it was assumed that it was in central Asia north of the Himalaya Mountains, but this view has long been rejected as untenable.  It arose from the exaggerated importance attached for a long while to Sanskrit.  The great antiquity of the earliest literary remains of the Sanskrit (the Vedic Hymns) suggested that the inhabitants of India were geographically close to the original seat of the Indo-European Family.  Hence the home was sought in the elevated plateau to the north.  To-day it is thought that central or southeastern Europe is much more likely to have been the cradle of the Indo-European parent-speech, though anything like a logical demonstration of so difficult a problem can hardly be expected.</w:t>
      </w:r>
    </w:p>
    <w:p>
      <w:pPr>
        <w:widowControl w:val="on"/>
        <w:pBdr/>
        <w:spacing w:before="240" w:after="240" w:line="240" w:lineRule="auto"/>
        <w:ind w:left="0" w:right="0"/>
        <w:jc w:val="left"/>
      </w:pPr>
      <w:r>
        <w:rPr>
          <w:color w:val="000000"/>
          <w:sz w:val="24"/>
          <w:szCs w:val="24"/>
        </w:rPr>
        <w:t xml:space="preserve">As to the size and extent of the original tribe whence the Indo-European languages have sprung, we can only speculate.  It probably was not large, and very likely formed a compact racial and linguistic unit for centuries, possibly for thousands of years.</w:t>
      </w:r>
    </w:p>
    <w:p>
      <w:pPr>
        <w:widowControl w:val="on"/>
        <w:pBdr/>
        <w:spacing w:before="240" w:after="240" w:line="240" w:lineRule="auto"/>
        <w:ind w:left="0" w:right="0"/>
        <w:jc w:val="left"/>
      </w:pPr>
      <w:r>
        <w:rPr>
          <w:color w:val="000000"/>
          <w:sz w:val="24"/>
          <w:szCs w:val="24"/>
        </w:rPr>
        <w:t xml:space="preserve">The time at which Indo-European unity ceased and the various individual languages began their separate existence, is likewise shrouded in obscurity.  When we consider that the separate existence of the Sanskrit may antedate 2500 B.C., it may well be believed that people speaking the Indo-European parent-speech belonged to a period as far back as 5000 B.C., or possibly earlier.</w:t>
      </w:r>
    </w:p>
    <w:p>
      <w:pPr>
        <w:widowControl w:val="on"/>
        <w:pBdr/>
        <w:spacing w:before="240" w:after="240" w:line="240" w:lineRule="auto"/>
        <w:ind w:left="0" w:right="0"/>
        <w:jc w:val="left"/>
      </w:pPr>
      <w:r>
        <w:rPr>
          <w:color w:val="000000"/>
          <w:sz w:val="24"/>
          <w:szCs w:val="24"/>
        </w:rPr>
        <w:t xml:space="preserve">3.  Stages in the Development of the Latin Language.—­The earliest remains of the Latin language are found in certain very archaic inscriptions.  The oldest of these belong to the sixth and seventh centuries B.C.  Roman literature does not begin till several centuries later, </w:t>
      </w:r>
      <w:r>
        <w:rPr>
          <w:i/>
          <w:color w:val="000000"/>
          <w:sz w:val="24"/>
          <w:szCs w:val="24"/>
        </w:rPr>
        <w:t xml:space="preserve">viz</w:t>
      </w:r>
      <w:r>
        <w:rPr>
          <w:color w:val="000000"/>
          <w:sz w:val="24"/>
          <w:szCs w:val="24"/>
        </w:rPr>
        <w:t xml:space="preserve">. shortly after the middle of the third century B.C.  We may recognize the following clearly marked periods of the language and literature: </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The Preliterary Period</w:t>
      </w:r>
      <w:r>
        <w:rPr>
          <w:color w:val="000000"/>
          <w:sz w:val="24"/>
          <w:szCs w:val="24"/>
        </w:rPr>
        <w:t xml:space="preserve">, from the earliest times down to 240 B.C., when Livius Andronicus brought out his first play.  For this period our knowledge of Latin depends almost exclusively upon the scanty inscriptions that have survived from this remote time.  Few of these are of any length.</w:t>
      </w:r>
    </w:p>
    <w:p>
      <w:pPr>
        <w:widowControl w:val="on"/>
        <w:pBdr/>
        <w:spacing w:before="240" w:after="240" w:line="240" w:lineRule="auto"/>
        <w:ind w:left="0" w:right="0"/>
        <w:jc w:val="left"/>
      </w:pPr>
      <w:r>
        <w:rPr>
          <w:color w:val="000000"/>
          <w:sz w:val="24"/>
          <w:szCs w:val="24"/>
        </w:rPr>
        <w:t xml:space="preserve">b. </w:t>
      </w:r>
      <w:r>
        <w:rPr>
          <w:i/>
          <w:color w:val="000000"/>
          <w:sz w:val="24"/>
          <w:szCs w:val="24"/>
        </w:rPr>
        <w:t xml:space="preserve">The Archaic Period</w:t>
      </w:r>
      <w:r>
        <w:rPr>
          <w:color w:val="000000"/>
          <w:sz w:val="24"/>
          <w:szCs w:val="24"/>
        </w:rPr>
        <w:t xml:space="preserve">, from Livius Andronicus (240 B.C.) to Cicero (81 B.C.).  Even in this age the language had already become highly developed as a medium of expression.  In the hands of certain gifted writers it had even become a vehicle of power and beauty.  In its simplicity, however, it naturally marks a contrast with the more finished diction of later days.  To this period belong: </w:t>
      </w:r>
    </w:p>
    <w:p>
      <w:pPr>
        <w:widowControl w:val="on"/>
        <w:pBdr/>
        <w:spacing w:before="240" w:after="240" w:line="240" w:lineRule="auto"/>
        <w:ind w:left="0" w:right="0"/>
        <w:jc w:val="left"/>
      </w:pPr>
      <w:r>
        <w:rPr>
          <w:color w:val="000000"/>
          <w:sz w:val="24"/>
          <w:szCs w:val="24"/>
        </w:rPr>
        <w:t xml:space="preserve">  Livius Andronicus, about 275-204 B.C. (Translation of Homer’s Odyssey;</w:t>
      </w:r>
      <w:r>
        <w:rPr>
          <w:color w:val="000000"/>
          <w:sz w:val="24"/>
          <w:szCs w:val="24"/>
        </w:rPr>
        <w:br/>
        <w:t xml:space="preserve">      Tragedies). </w:t>
      </w:r>
      <w:r>
        <w:rPr>
          <w:color w:val="000000"/>
          <w:sz w:val="24"/>
          <w:szCs w:val="24"/>
        </w:rPr>
        <w:br/>
        <w:t xml:space="preserve">  Plautus, about 250-184 B.C. (Comedies). </w:t>
      </w:r>
      <w:r>
        <w:rPr>
          <w:color w:val="000000"/>
          <w:sz w:val="24"/>
          <w:szCs w:val="24"/>
        </w:rPr>
        <w:br/>
        <w:t xml:space="preserve">  Naevius, about 270-199 B.C. ("Punic War”; Comedies). </w:t>
      </w:r>
      <w:r>
        <w:rPr>
          <w:color w:val="000000"/>
          <w:sz w:val="24"/>
          <w:szCs w:val="24"/>
        </w:rPr>
        <w:br/>
        <w:t xml:space="preserve">  Ennius, 239-169 B.C. ("Annals”; Tragedies). </w:t>
      </w:r>
      <w:r>
        <w:rPr>
          <w:color w:val="000000"/>
          <w:sz w:val="24"/>
          <w:szCs w:val="24"/>
        </w:rPr>
        <w:br/>
        <w:t xml:space="preserve">  Terence, about 190-159 B.C. (Comedies). </w:t>
      </w:r>
      <w:r>
        <w:rPr>
          <w:color w:val="000000"/>
          <w:sz w:val="24"/>
          <w:szCs w:val="24"/>
        </w:rPr>
        <w:br/>
        <w:t xml:space="preserve">  Lucilius, 180-103 B.C. (Satires). </w:t>
      </w:r>
      <w:r>
        <w:rPr>
          <w:color w:val="000000"/>
          <w:sz w:val="24"/>
          <w:szCs w:val="24"/>
        </w:rPr>
        <w:br/>
        <w:t xml:space="preserve">  Pacuvius, 220-about 130 B.C. (Tragedies). </w:t>
      </w:r>
      <w:r>
        <w:rPr>
          <w:color w:val="000000"/>
          <w:sz w:val="24"/>
          <w:szCs w:val="24"/>
        </w:rPr>
        <w:br/>
        <w:t xml:space="preserve">  Accius, 170-about 85 B.C. (Tragedies).</w:t>
      </w:r>
    </w:p>
    <w:p>
      <w:pPr>
        <w:widowControl w:val="on"/>
        <w:pBdr/>
        <w:spacing w:before="240" w:after="240" w:line="240" w:lineRule="auto"/>
        <w:ind w:left="0" w:right="0"/>
        <w:jc w:val="left"/>
      </w:pPr>
      <w:r>
        <w:rPr>
          <w:color w:val="000000"/>
          <w:sz w:val="24"/>
          <w:szCs w:val="24"/>
        </w:rPr>
        <w:t xml:space="preserve">c. </w:t>
      </w:r>
      <w:r>
        <w:rPr>
          <w:i/>
          <w:color w:val="000000"/>
          <w:sz w:val="24"/>
          <w:szCs w:val="24"/>
        </w:rPr>
        <w:t xml:space="preserve">The Golden Age</w:t>
      </w:r>
      <w:r>
        <w:rPr>
          <w:color w:val="000000"/>
          <w:sz w:val="24"/>
          <w:szCs w:val="24"/>
        </w:rPr>
        <w:t xml:space="preserve">, from Cicero (81 B.C.) to the death of Augustus (14 A.D.).  In this period the language, especially in the hands of Cicero, reaches a high degree of stylistic perfection.  Its vocabulary, however, has not yet attained its greatest fullness and range.  Traces of the diction of the Archaic Period are often noticed, especially in the poets, who naturally sought their effects by reverting to the speech of olden times.  Literature reached its culmination in this epoch, especially in the great poets of the Augustan Age.  The following writers belong here: </w:t>
      </w:r>
    </w:p>
    <w:p>
      <w:pPr>
        <w:widowControl w:val="on"/>
        <w:pBdr/>
        <w:spacing w:before="240" w:after="240" w:line="240" w:lineRule="auto"/>
        <w:ind w:left="0" w:right="0"/>
        <w:jc w:val="left"/>
      </w:pPr>
      <w:r>
        <w:rPr>
          <w:color w:val="000000"/>
          <w:sz w:val="24"/>
          <w:szCs w:val="24"/>
        </w:rPr>
        <w:t xml:space="preserve">  Lucretius, about 95-55 B.C. (Poem on Epicurean Philosophy). </w:t>
      </w:r>
      <w:r>
        <w:rPr>
          <w:color w:val="000000"/>
          <w:sz w:val="24"/>
          <w:szCs w:val="24"/>
        </w:rPr>
        <w:br/>
        <w:t xml:space="preserve">  Catullus, 87-about 54 B.C. (Poet). </w:t>
      </w:r>
      <w:r>
        <w:rPr>
          <w:color w:val="000000"/>
          <w:sz w:val="24"/>
          <w:szCs w:val="24"/>
        </w:rPr>
        <w:br/>
        <w:t xml:space="preserve">  Cicero, 106-43 B.C. (Orations; Rhetorical Works; Philosophical Works;</w:t>
      </w:r>
      <w:r>
        <w:rPr>
          <w:color w:val="000000"/>
          <w:sz w:val="24"/>
          <w:szCs w:val="24"/>
        </w:rPr>
        <w:br/>
        <w:t xml:space="preserve">      Letters). </w:t>
      </w:r>
      <w:r>
        <w:rPr>
          <w:color w:val="000000"/>
          <w:sz w:val="24"/>
          <w:szCs w:val="24"/>
        </w:rPr>
        <w:br/>
        <w:t xml:space="preserve">  Caesar, 102-44 B.C. (Commentaries on Gallic and Civil Wars),</w:t>
      </w:r>
      <w:r>
        <w:rPr>
          <w:color w:val="000000"/>
          <w:sz w:val="24"/>
          <w:szCs w:val="24"/>
        </w:rPr>
        <w:br/>
        <w:t xml:space="preserve">  Sallust, 86-36 B.C. (Historian). </w:t>
      </w:r>
      <w:r>
        <w:rPr>
          <w:color w:val="000000"/>
          <w:sz w:val="24"/>
          <w:szCs w:val="24"/>
        </w:rPr>
        <w:br/>
        <w:t xml:space="preserve">  Nepos, about 100-about 30 B.C. (Historian). </w:t>
      </w:r>
      <w:r>
        <w:rPr>
          <w:color w:val="000000"/>
          <w:sz w:val="24"/>
          <w:szCs w:val="24"/>
        </w:rPr>
        <w:br/>
        <w:t xml:space="preserve">  Virgil, 70-19 B.C. ("Aeneid”; “Georgics”; “Bucolics"). </w:t>
      </w:r>
      <w:r>
        <w:rPr>
          <w:color w:val="000000"/>
          <w:sz w:val="24"/>
          <w:szCs w:val="24"/>
        </w:rPr>
        <w:br/>
        <w:t xml:space="preserve">  Horace, 65-8 B.C. (Odes; Satires, Epistles). </w:t>
      </w:r>
      <w:r>
        <w:rPr>
          <w:color w:val="000000"/>
          <w:sz w:val="24"/>
          <w:szCs w:val="24"/>
        </w:rPr>
        <w:br/>
        <w:t xml:space="preserve">  Tibullus, about 54-19 B.C. (Poet). </w:t>
      </w:r>
      <w:r>
        <w:rPr>
          <w:color w:val="000000"/>
          <w:sz w:val="24"/>
          <w:szCs w:val="24"/>
        </w:rPr>
        <w:br/>
        <w:t xml:space="preserve">  Propertius, about 50-about 15 B.C. (Poet). </w:t>
      </w:r>
      <w:r>
        <w:rPr>
          <w:color w:val="000000"/>
          <w:sz w:val="24"/>
          <w:szCs w:val="24"/>
        </w:rPr>
        <w:br/>
        <w:t xml:space="preserve">  Ovid, 43 B.C.-17 A.D. ("Metamorphoses” and other poems). </w:t>
      </w:r>
      <w:r>
        <w:rPr>
          <w:color w:val="000000"/>
          <w:sz w:val="24"/>
          <w:szCs w:val="24"/>
        </w:rPr>
        <w:br/>
        <w:t xml:space="preserve">  Livy. 59 B.C.-17 A.D. (Historian).</w:t>
      </w:r>
    </w:p>
    <w:p>
      <w:pPr>
        <w:widowControl w:val="on"/>
        <w:pBdr/>
        <w:spacing w:before="240" w:after="240" w:line="240" w:lineRule="auto"/>
        <w:ind w:left="0" w:right="0"/>
        <w:jc w:val="left"/>
      </w:pPr>
      <w:r>
        <w:rPr>
          <w:color w:val="000000"/>
          <w:sz w:val="24"/>
          <w:szCs w:val="24"/>
        </w:rPr>
        <w:t xml:space="preserve">d. </w:t>
      </w:r>
      <w:r>
        <w:rPr>
          <w:i/>
          <w:color w:val="000000"/>
          <w:sz w:val="24"/>
          <w:szCs w:val="24"/>
        </w:rPr>
        <w:t xml:space="preserve">The Silver Latinity</w:t>
      </w:r>
      <w:r>
        <w:rPr>
          <w:color w:val="000000"/>
          <w:sz w:val="24"/>
          <w:szCs w:val="24"/>
        </w:rPr>
        <w:t xml:space="preserve">, from the death of Augustus (14 A.D.) to the death of Marcus Aurelius (180 A.D.), This period is marked by a certain reaction against the excessive precision of the previous age.  It had become the practice to pay too much attention to standardized forms of expression, and to leave too little play to the individual writer.  In the healthy reaction against this formalism, greater freedom of expression now manifests itself.  We note also the introduction of idioms from the colloquial language, along with many poetical words and usages.  The following authors deserve mention: </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  Phaedrus, flourished about 40 A.D. (Fables in Verse)</w:t>
      </w:r>
      <w:r>
        <w:rPr>
          <w:color w:val="000000"/>
          <w:sz w:val="24"/>
          <w:szCs w:val="24"/>
        </w:rPr>
        <w:br/>
        <w:t xml:space="preserve">  Velleius Paterculus, flourished about 30 A.D. (Historian). </w:t>
      </w:r>
      <w:r>
        <w:rPr>
          <w:color w:val="000000"/>
          <w:sz w:val="24"/>
          <w:szCs w:val="24"/>
        </w:rPr>
        <w:br/>
        <w:t xml:space="preserve">  Lucan, 39-65 A.D. (Poem on the Civil War). </w:t>
      </w:r>
      <w:r>
        <w:rPr>
          <w:color w:val="000000"/>
          <w:sz w:val="24"/>
          <w:szCs w:val="24"/>
        </w:rPr>
        <w:br/>
        <w:t xml:space="preserve">  Seneca, about 1-65 A.D. (Tragedies; Philosophical Works). </w:t>
      </w:r>
      <w:r>
        <w:rPr>
          <w:color w:val="000000"/>
          <w:sz w:val="24"/>
          <w:szCs w:val="24"/>
        </w:rPr>
        <w:br/>
        <w:t xml:space="preserve">  Pliny the Elder, 23-79 A.D. ("Natural History"). </w:t>
      </w:r>
      <w:r>
        <w:rPr>
          <w:color w:val="000000"/>
          <w:sz w:val="24"/>
          <w:szCs w:val="24"/>
        </w:rPr>
        <w:br/>
        <w:t xml:space="preserve">  Pliny the Younger, 62-about 115 A.D. ("Letters"). </w:t>
      </w:r>
      <w:r>
        <w:rPr>
          <w:color w:val="000000"/>
          <w:sz w:val="24"/>
          <w:szCs w:val="24"/>
        </w:rPr>
        <w:br/>
        <w:t xml:space="preserve">  Martial, about 45-about 104 A.D. (Epigrams). </w:t>
      </w:r>
      <w:r>
        <w:rPr>
          <w:color w:val="000000"/>
          <w:sz w:val="24"/>
          <w:szCs w:val="24"/>
        </w:rPr>
        <w:br/>
        <w:t xml:space="preserve">  Quintilian, about 35-about 100 A.D. (Treatise on Oratory and Education). </w:t>
      </w:r>
      <w:r>
        <w:rPr>
          <w:color w:val="000000"/>
          <w:sz w:val="24"/>
          <w:szCs w:val="24"/>
        </w:rPr>
        <w:br/>
        <w:t xml:space="preserve">  Tacitus, about 55-about 118 A.D. (Historian). </w:t>
      </w:r>
      <w:r>
        <w:rPr>
          <w:color w:val="000000"/>
          <w:sz w:val="24"/>
          <w:szCs w:val="24"/>
        </w:rPr>
        <w:br/>
        <w:t xml:space="preserve">  Juvenal, about 55-about 135 A.D. (Satirist). </w:t>
      </w:r>
      <w:r>
        <w:rPr>
          <w:color w:val="000000"/>
          <w:sz w:val="24"/>
          <w:szCs w:val="24"/>
        </w:rPr>
        <w:br/>
        <w:t xml:space="preserve">  Suetonius, about 73-about 118 A.D. ("Lives of the Twelve Caesars"). </w:t>
      </w:r>
      <w:r>
        <w:rPr>
          <w:color w:val="000000"/>
          <w:sz w:val="24"/>
          <w:szCs w:val="24"/>
        </w:rPr>
        <w:br/>
        <w:t xml:space="preserve">  Minucius Felix, flourished about 160 A.D. (First Christian Apologist). </w:t>
      </w:r>
      <w:r>
        <w:rPr>
          <w:color w:val="000000"/>
          <w:sz w:val="24"/>
          <w:szCs w:val="24"/>
        </w:rPr>
        <w:br/>
        <w:t xml:space="preserve">  Apuleius, 125-about 200 A.D. ("Metamorphoses,” or “Golden Ass").</w:t>
      </w:r>
    </w:p>
    <w:p>
      <w:pPr>
        <w:widowControl w:val="on"/>
        <w:pBdr/>
        <w:spacing w:before="240" w:after="240" w:line="240" w:lineRule="auto"/>
        <w:ind w:left="0" w:right="0"/>
        <w:jc w:val="left"/>
      </w:pPr>
      <w:r>
        <w:rPr>
          <w:color w:val="000000"/>
          <w:sz w:val="24"/>
          <w:szCs w:val="24"/>
        </w:rPr>
        <w:t xml:space="preserve">e. </w:t>
      </w:r>
      <w:r>
        <w:rPr>
          <w:i/>
          <w:color w:val="000000"/>
          <w:sz w:val="24"/>
          <w:szCs w:val="24"/>
        </w:rPr>
        <w:t xml:space="preserve">The Archaizing Period.</w:t>
      </w:r>
      <w:r>
        <w:rPr>
          <w:color w:val="000000"/>
          <w:sz w:val="24"/>
          <w:szCs w:val="24"/>
        </w:rPr>
        <w:t xml:space="preserve"> This period is characterized by a conscious imitation of the Archaic Period of the second and first centuries B.C.; it overlaps the preceding period, and is of importance from a linguistic rather than from a literary point of view.  Of writers who manifest the archaizing tendency most conspicuously may be mentioned Fronto, from whose hand we have a collection of letters addressed to the Emperors Antoninus Pius and Marcus Aurelius; also Aulus Gellius, author of the “Attic Nights.”  Both of these writers flourished in the second half of the second century A.D.</w:t>
      </w:r>
    </w:p>
    <w:p>
      <w:pPr>
        <w:widowControl w:val="on"/>
        <w:pBdr/>
        <w:spacing w:before="240" w:after="240" w:line="240" w:lineRule="auto"/>
        <w:ind w:left="0" w:right="0"/>
        <w:jc w:val="left"/>
      </w:pPr>
      <w:r>
        <w:rPr>
          <w:color w:val="000000"/>
          <w:sz w:val="24"/>
          <w:szCs w:val="24"/>
        </w:rPr>
        <w:t xml:space="preserve">f. </w:t>
      </w:r>
      <w:r>
        <w:rPr>
          <w:i/>
          <w:color w:val="000000"/>
          <w:sz w:val="24"/>
          <w:szCs w:val="24"/>
        </w:rPr>
        <w:t xml:space="preserve">The Period of the Decline</w:t>
      </w:r>
      <w:r>
        <w:rPr>
          <w:color w:val="000000"/>
          <w:sz w:val="24"/>
          <w:szCs w:val="24"/>
        </w:rPr>
        <w:t xml:space="preserve">, from 180 to the close of literary activity in the sixth century A.D.  This period is characterized by rapid and radical alterations in the language.  The features of the conversational idiom of the lower strata of society invade the literature, while in the remote provinces, such as Gaul, Spain, Africa, the language suffers from the incorporation of local peculiarities.  Representative writers of this period are: </w:t>
      </w:r>
    </w:p>
    <w:p>
      <w:pPr>
        <w:widowControl w:val="on"/>
        <w:pBdr/>
        <w:spacing w:before="240" w:after="240" w:line="240" w:lineRule="auto"/>
        <w:ind w:left="0" w:right="0"/>
        <w:jc w:val="left"/>
      </w:pPr>
      <w:r>
        <w:rPr>
          <w:color w:val="000000"/>
          <w:sz w:val="24"/>
          <w:szCs w:val="24"/>
        </w:rPr>
        <w:t xml:space="preserve">  Tertullian, about 160-about 240 A.D. (Christian Writer). </w:t>
      </w:r>
      <w:r>
        <w:rPr>
          <w:color w:val="000000"/>
          <w:sz w:val="24"/>
          <w:szCs w:val="24"/>
        </w:rPr>
        <w:br/>
        <w:t xml:space="preserve">  Cyprian, about 200-258 A.D. (Christian Writer). </w:t>
      </w:r>
      <w:r>
        <w:rPr>
          <w:color w:val="000000"/>
          <w:sz w:val="24"/>
          <w:szCs w:val="24"/>
        </w:rPr>
        <w:br/>
        <w:t xml:space="preserve">  Lactantius, flourished about 300 A.D. (Defense of Christianity). </w:t>
      </w:r>
      <w:r>
        <w:rPr>
          <w:color w:val="000000"/>
          <w:sz w:val="24"/>
          <w:szCs w:val="24"/>
        </w:rPr>
        <w:br/>
        <w:t xml:space="preserve">  Ausonius, about 310-about 395 A.D. (Poet). </w:t>
      </w:r>
      <w:r>
        <w:rPr>
          <w:color w:val="000000"/>
          <w:sz w:val="24"/>
          <w:szCs w:val="24"/>
        </w:rPr>
        <w:br/>
        <w:t xml:space="preserve">  Jerome, 340-420 A.D. (Translator of the Scriptures). </w:t>
      </w:r>
      <w:r>
        <w:rPr>
          <w:color w:val="000000"/>
          <w:sz w:val="24"/>
          <w:szCs w:val="24"/>
        </w:rPr>
        <w:br/>
        <w:t xml:space="preserve">  Ambrose, about 340-397 (Christian Father). </w:t>
      </w:r>
      <w:r>
        <w:rPr>
          <w:color w:val="000000"/>
          <w:sz w:val="24"/>
          <w:szCs w:val="24"/>
        </w:rPr>
        <w:br/>
        <w:t xml:space="preserve">  Augustine, 354-430 (Christian Father—­“City of God"). </w:t>
      </w:r>
      <w:r>
        <w:rPr>
          <w:color w:val="000000"/>
          <w:sz w:val="24"/>
          <w:szCs w:val="24"/>
        </w:rPr>
        <w:br/>
        <w:t xml:space="preserve">  Prudentius, flourished 400 A.D. (Christian Poet). </w:t>
      </w:r>
      <w:r>
        <w:rPr>
          <w:color w:val="000000"/>
          <w:sz w:val="24"/>
          <w:szCs w:val="24"/>
        </w:rPr>
        <w:br/>
        <w:t xml:space="preserve">  Claudian, flourished 400 A.D. (Poet). </w:t>
      </w:r>
      <w:r>
        <w:rPr>
          <w:color w:val="000000"/>
          <w:sz w:val="24"/>
          <w:szCs w:val="24"/>
        </w:rPr>
        <w:br/>
        <w:t xml:space="preserve">  Boethius, about 480-524 A.D. ("Consolation of Philosophy “).</w:t>
      </w:r>
    </w:p>
    <w:p>
      <w:pPr>
        <w:widowControl w:val="on"/>
        <w:pBdr/>
        <w:spacing w:before="240" w:after="240" w:line="240" w:lineRule="auto"/>
        <w:ind w:left="0" w:right="0"/>
        <w:jc w:val="left"/>
      </w:pPr>
      <w:r>
        <w:rPr>
          <w:color w:val="000000"/>
          <w:sz w:val="24"/>
          <w:szCs w:val="24"/>
        </w:rPr>
        <w:t xml:space="preserve">4.  Subsequent History of the Latin Language.—­After the sixth century A.D.  Latin divides into two entirely different streams.  One of these is the literary language maintained in courts, in the Church, and among scholars.  This was no longer the language of people in general, and as time went on, became more and more artificial.  The other stream is the colloquial idiom of the common people, which developed ultimately in the provinces into the modern so-called Romance idioms.  These are the Italian, Spanish, Portuguese, French, Provencal (spoken in Provence, </w:t>
      </w:r>
      <w:r>
        <w:rPr>
          <w:i/>
          <w:color w:val="000000"/>
          <w:sz w:val="24"/>
          <w:szCs w:val="24"/>
        </w:rPr>
        <w:t xml:space="preserve">i.e</w:t>
      </w:r>
      <w:r>
        <w:rPr>
          <w:color w:val="000000"/>
          <w:sz w:val="24"/>
          <w:szCs w:val="24"/>
        </w:rPr>
        <w:t xml:space="preserve">. southeastern France), the Rhaeto-Romance (spoken in the Canton of the Grisons in Switzerland), and the Roumanian, spoken in modern Roumania and adjacent districts.  All these Romance languages bear the same relation to the Latin as the different groups of the Indo-European family of languages bear to the parent speech.</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PART I.</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SOUNDS, ACCENT, QUANTITY.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ALPHABET.</w:t>
      </w:r>
    </w:p>
    <w:p>
      <w:pPr>
        <w:widowControl w:val="on"/>
        <w:pBdr/>
        <w:spacing w:before="240" w:after="240" w:line="240" w:lineRule="auto"/>
        <w:ind w:left="0" w:right="0"/>
        <w:jc w:val="left"/>
      </w:pPr>
      <w:r>
        <w:rPr>
          <w:color w:val="000000"/>
          <w:sz w:val="24"/>
          <w:szCs w:val="24"/>
        </w:rPr>
        <w:t xml:space="preserve">1.  The Latin Alphabet is the same as the English, except that the Latin has no w.</w:t>
      </w:r>
    </w:p>
    <w:p>
      <w:pPr>
        <w:widowControl w:val="on"/>
        <w:pBdr/>
        <w:spacing w:before="240" w:after="240" w:line="240" w:lineRule="auto"/>
        <w:ind w:left="0" w:right="0"/>
        <w:jc w:val="left"/>
      </w:pPr>
      <w:r>
        <w:rPr>
          <w:color w:val="000000"/>
          <w:sz w:val="24"/>
          <w:szCs w:val="24"/>
        </w:rPr>
        <w:t xml:space="preserve">1.  K occurs only in </w:t>
      </w:r>
      <w:r>
        <w:rPr>
          <w:i/>
          <w:color w:val="000000"/>
          <w:sz w:val="24"/>
          <w:szCs w:val="24"/>
        </w:rPr>
        <w:t xml:space="preserve">Kalendae</w:t>
      </w:r>
      <w:r>
        <w:rPr>
          <w:color w:val="000000"/>
          <w:sz w:val="24"/>
          <w:szCs w:val="24"/>
        </w:rPr>
        <w:t xml:space="preserve"> and a few other words; y and z were introduced from the Greek about 50 B.C., and occur only in foreign words—­chiefly Greek.</w:t>
      </w:r>
    </w:p>
    <w:p>
      <w:pPr>
        <w:widowControl w:val="on"/>
        <w:pBdr/>
        <w:spacing w:before="240" w:after="240" w:line="240" w:lineRule="auto"/>
        <w:ind w:left="0" w:right="0"/>
        <w:jc w:val="left"/>
      </w:pPr>
      <w:r>
        <w:rPr>
          <w:color w:val="000000"/>
          <w:sz w:val="24"/>
          <w:szCs w:val="24"/>
        </w:rPr>
        <w:t xml:space="preserve">2.  With the Romans, who regularly employed only capitals, I served both as vowel and consonant; so also V. For us, however, it is more convenient to distinguish the vowel and consonant sounds, and to write i and u for the former, j and v for the latter.  Yet some scholars prefer to employ i and u in the function of consonants as well as vowels.</w:t>
      </w:r>
    </w:p>
    <w:p>
      <w:pPr>
        <w:widowControl w:val="on"/>
        <w:pBdr/>
        <w:spacing w:before="240" w:after="240" w:line="240" w:lineRule="auto"/>
        <w:ind w:left="0" w:right="0"/>
        <w:jc w:val="left"/>
      </w:pPr>
      <w:r>
        <w:rPr>
          <w:color w:val="000000"/>
          <w:sz w:val="24"/>
          <w:szCs w:val="24"/>
        </w:rPr>
        <w:t xml:space="preserve">CLASSIFICATION OF SOUNDS.</w:t>
      </w:r>
    </w:p>
    <w:p>
      <w:pPr>
        <w:widowControl w:val="on"/>
        <w:pBdr/>
        <w:spacing w:before="240" w:after="240" w:line="240" w:lineRule="auto"/>
        <w:ind w:left="0" w:right="0"/>
        <w:jc w:val="left"/>
      </w:pPr>
      <w:r>
        <w:rPr>
          <w:color w:val="000000"/>
          <w:sz w:val="24"/>
          <w:szCs w:val="24"/>
        </w:rPr>
        <w:t xml:space="preserve">2. 1.  The Vowels are a, e, i, o, u, y.  The other letters are Consonants.  The Diphthongs are ae, oe, ei, au, eu, ui.</w:t>
      </w:r>
    </w:p>
    <w:p>
      <w:pPr>
        <w:widowControl w:val="on"/>
        <w:pBdr/>
        <w:spacing w:before="240" w:after="240" w:line="240" w:lineRule="auto"/>
        <w:ind w:left="0" w:right="0"/>
        <w:jc w:val="left"/>
      </w:pPr>
      <w:r>
        <w:rPr>
          <w:color w:val="000000"/>
          <w:sz w:val="24"/>
          <w:szCs w:val="24"/>
        </w:rPr>
        <w:t xml:space="preserve">2.  Consonants are further subdivided into Mutes, Liquids, Nasals, and Spirants.</w:t>
      </w:r>
    </w:p>
    <w:p>
      <w:pPr>
        <w:widowControl w:val="on"/>
        <w:pBdr/>
        <w:spacing w:before="240" w:after="240" w:line="240" w:lineRule="auto"/>
        <w:ind w:left="0" w:right="0"/>
        <w:jc w:val="left"/>
      </w:pPr>
      <w:r>
        <w:rPr>
          <w:color w:val="000000"/>
          <w:sz w:val="24"/>
          <w:szCs w:val="24"/>
        </w:rPr>
        <w:t xml:space="preserve">3.  The Mutes are p, t, c, k, q; b, d, g; ph, th, ch.  Of these,—­</w:t>
      </w:r>
    </w:p>
    <w:p>
      <w:pPr>
        <w:widowControl w:val="on"/>
        <w:pBdr/>
        <w:spacing w:before="240" w:after="240" w:line="240" w:lineRule="auto"/>
        <w:ind w:left="0" w:right="0"/>
        <w:jc w:val="left"/>
      </w:pPr>
      <w:r>
        <w:rPr>
          <w:color w:val="000000"/>
          <w:sz w:val="24"/>
          <w:szCs w:val="24"/>
        </w:rPr>
        <w:t xml:space="preserve">  a) p, t, c, k, q are voiceless,[4] </w:t>
      </w:r>
      <w:r>
        <w:rPr>
          <w:i/>
          <w:color w:val="000000"/>
          <w:sz w:val="24"/>
          <w:szCs w:val="24"/>
        </w:rPr>
        <w:t xml:space="preserve">i.e</w:t>
      </w:r>
      <w:r>
        <w:rPr>
          <w:color w:val="000000"/>
          <w:sz w:val="24"/>
          <w:szCs w:val="24"/>
        </w:rPr>
        <w:t xml:space="preserve">. sounded </w:t>
      </w:r>
      <w:r>
        <w:rPr>
          <w:i/>
          <w:color w:val="000000"/>
          <w:sz w:val="24"/>
          <w:szCs w:val="24"/>
        </w:rPr>
        <w:t xml:space="preserve">without</w:t>
      </w:r>
      <w:r>
        <w:rPr>
          <w:color w:val="000000"/>
          <w:sz w:val="24"/>
          <w:szCs w:val="24"/>
        </w:rPr>
        <w:t xml:space="preserve"> voice or</w:t>
      </w:r>
      <w:r>
        <w:rPr>
          <w:color w:val="000000"/>
          <w:sz w:val="24"/>
          <w:szCs w:val="24"/>
        </w:rPr>
        <w:br/>
        <w:t xml:space="preserve">  vibration of the vocal cords.</w:t>
      </w:r>
    </w:p>
    <w:p>
      <w:pPr>
        <w:widowControl w:val="on"/>
        <w:pBdr/>
        <w:spacing w:before="240" w:after="240" w:line="240" w:lineRule="auto"/>
        <w:ind w:left="0" w:right="0"/>
        <w:jc w:val="left"/>
      </w:pPr>
      <w:r>
        <w:rPr>
          <w:color w:val="000000"/>
          <w:sz w:val="24"/>
          <w:szCs w:val="24"/>
        </w:rPr>
        <w:t xml:space="preserve">  b) b, d, g are voiced,[5] </w:t>
      </w:r>
      <w:r>
        <w:rPr>
          <w:i/>
          <w:color w:val="000000"/>
          <w:sz w:val="24"/>
          <w:szCs w:val="24"/>
        </w:rPr>
        <w:t xml:space="preserve">i.e</w:t>
      </w:r>
      <w:r>
        <w:rPr>
          <w:color w:val="000000"/>
          <w:sz w:val="24"/>
          <w:szCs w:val="24"/>
        </w:rPr>
        <w:t xml:space="preserve">. sounded </w:t>
      </w:r>
      <w:r>
        <w:rPr>
          <w:i/>
          <w:color w:val="000000"/>
          <w:sz w:val="24"/>
          <w:szCs w:val="24"/>
        </w:rPr>
        <w:t xml:space="preserve">with</w:t>
      </w:r>
      <w:r>
        <w:rPr>
          <w:color w:val="000000"/>
          <w:sz w:val="24"/>
          <w:szCs w:val="24"/>
        </w:rPr>
        <w:t xml:space="preserve"> vibration of the vocal</w:t>
      </w:r>
      <w:r>
        <w:rPr>
          <w:color w:val="000000"/>
          <w:sz w:val="24"/>
          <w:szCs w:val="24"/>
        </w:rPr>
        <w:br/>
        <w:t xml:space="preserve">  cords.</w:t>
      </w:r>
    </w:p>
    <w:p>
      <w:pPr>
        <w:widowControl w:val="on"/>
        <w:pBdr/>
        <w:spacing w:before="0" w:after="0" w:line="240" w:lineRule="auto"/>
        <w:ind w:left="0" w:right="0"/>
        <w:jc w:val="left"/>
      </w:pPr>
      <w:r>
        <w:rPr>
          <w:color w:val="000000"/>
          <w:sz w:val="24"/>
          <w:szCs w:val="24"/>
        </w:rPr>
        <w:t xml:space="preserve">c) ph, th, ch are aspirates.  These are confined almost exclusively to words derived from the Greek, and were equivalent to p + h, t + h, c + h, </w:t>
      </w:r>
      <w:r>
        <w:rPr>
          <w:i/>
          <w:color w:val="000000"/>
          <w:sz w:val="24"/>
          <w:szCs w:val="24"/>
        </w:rPr>
        <w:t xml:space="preserve">i.e</w:t>
      </w:r>
      <w:r>
        <w:rPr>
          <w:color w:val="000000"/>
          <w:sz w:val="24"/>
          <w:szCs w:val="24"/>
        </w:rPr>
        <w:t xml:space="preserve">. to the corresponding voiceless mutes with a following breath, as in Eng. </w:t>
      </w:r>
      <w:r>
        <w:rPr>
          <w:i/>
          <w:color w:val="000000"/>
          <w:sz w:val="24"/>
          <w:szCs w:val="24"/>
        </w:rPr>
        <w:t xml:space="preserve">loop-hole</w:t>
      </w:r>
      <w:r>
        <w:rPr>
          <w:color w:val="000000"/>
          <w:sz w:val="24"/>
          <w:szCs w:val="24"/>
        </w:rPr>
        <w:t xml:space="preserve">, </w:t>
      </w:r>
      <w:r>
        <w:rPr>
          <w:i/>
          <w:color w:val="000000"/>
          <w:sz w:val="24"/>
          <w:szCs w:val="24"/>
        </w:rPr>
        <w:t xml:space="preserve">hot-house</w:t>
      </w:r>
      <w:r>
        <w:rPr>
          <w:color w:val="000000"/>
          <w:sz w:val="24"/>
          <w:szCs w:val="24"/>
        </w:rPr>
        <w:t xml:space="preserve">, </w:t>
      </w:r>
      <w:r>
        <w:rPr>
          <w:i/>
          <w:color w:val="000000"/>
          <w:sz w:val="24"/>
          <w:szCs w:val="24"/>
        </w:rPr>
        <w:t xml:space="preserve">block-house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4.  The Mutes admit of classification also as</w:t>
      </w:r>
    </w:p>
    <w:p>
      <w:pPr>
        <w:widowControl w:val="on"/>
        <w:pBdr/>
        <w:spacing w:before="0" w:after="0" w:line="240" w:lineRule="auto"/>
        <w:ind w:left="0" w:right="0"/>
        <w:jc w:val="left"/>
      </w:pPr>
      <w:r>
        <w:rPr>
          <w:rFonts w:ascii="fixed" w:hAnsi="fixed" w:cs="fixed"/>
          <w:color w:val="000000"/>
          <w:sz w:val="24"/>
          <w:szCs w:val="24"/>
        </w:rPr>
        <w:t xml:space="preserve">
Labials,                        p, b, ph. 
Dentals (or Linguals),          t, d, th. 
Gutturals (or Palatals),        c, k, q, g, ch.
</w:t>
      </w:r>
    </w:p>
    <w:p>
      <w:pPr>
        <w:widowControl w:val="on"/>
        <w:pBdr/>
        <w:spacing w:before="240" w:after="240" w:line="240" w:lineRule="auto"/>
        <w:ind w:left="0" w:right="0"/>
        <w:jc w:val="left"/>
      </w:pPr>
      <w:r>
        <w:rPr>
          <w:color w:val="000000"/>
          <w:sz w:val="24"/>
          <w:szCs w:val="24"/>
        </w:rPr>
        <w:t xml:space="preserve">5.  The Liquids are l, r.  These sounds were voiced.</w:t>
      </w:r>
    </w:p>
    <w:p>
      <w:pPr>
        <w:widowControl w:val="on"/>
        <w:pBdr/>
        <w:spacing w:before="240" w:after="240" w:line="240" w:lineRule="auto"/>
        <w:ind w:left="0" w:right="0"/>
        <w:jc w:val="left"/>
      </w:pPr>
      <w:r>
        <w:rPr>
          <w:color w:val="000000"/>
          <w:sz w:val="24"/>
          <w:szCs w:val="24"/>
        </w:rPr>
        <w:t xml:space="preserve">6.  The Nasals are m, n.  These were voiced.  Besides its ordinary sound, n, when followed by a guttural mute also had another sound,—­that of ng in </w:t>
      </w:r>
      <w:r>
        <w:rPr>
          <w:i/>
          <w:color w:val="000000"/>
          <w:sz w:val="24"/>
          <w:szCs w:val="24"/>
        </w:rPr>
        <w:t xml:space="preserve">sing</w:t>
      </w:r>
      <w:r>
        <w:rPr>
          <w:color w:val="000000"/>
          <w:sz w:val="24"/>
          <w:szCs w:val="24"/>
        </w:rPr>
        <w:t xml:space="preserve">,—­the so-called n </w:t>
      </w:r>
      <w:r>
        <w:rPr>
          <w:i/>
          <w:color w:val="000000"/>
          <w:sz w:val="24"/>
          <w:szCs w:val="24"/>
        </w:rPr>
        <w:t xml:space="preserve">adulterinum</w:t>
      </w:r>
      <w:r>
        <w:rPr>
          <w:color w:val="000000"/>
          <w:sz w:val="24"/>
          <w:szCs w:val="24"/>
        </w:rPr>
        <w:t xml:space="preserve">; as,—­</w:t>
      </w:r>
    </w:p>
    <w:p>
      <w:pPr>
        <w:widowControl w:val="on"/>
        <w:pBdr/>
        <w:spacing w:before="240" w:after="240" w:line="240" w:lineRule="auto"/>
        <w:ind w:left="0" w:right="0"/>
        <w:jc w:val="left"/>
      </w:pPr>
      <w:r>
        <w:rPr>
          <w:color w:val="000000"/>
          <w:sz w:val="24"/>
          <w:szCs w:val="24"/>
        </w:rPr>
        <w:t xml:space="preserve">  anceps, </w:t>
      </w:r>
      <w:r>
        <w:rPr>
          <w:i/>
          <w:color w:val="000000"/>
          <w:sz w:val="24"/>
          <w:szCs w:val="24"/>
        </w:rPr>
        <w:t xml:space="preserve">double</w:t>
      </w:r>
      <w:r>
        <w:rPr>
          <w:color w:val="000000"/>
          <w:sz w:val="24"/>
          <w:szCs w:val="24"/>
        </w:rPr>
        <w:t xml:space="preserve">, pronounced angceps.</w:t>
      </w:r>
    </w:p>
    <w:p>
      <w:pPr>
        <w:widowControl w:val="on"/>
        <w:pBdr/>
        <w:spacing w:before="240" w:after="240" w:line="240" w:lineRule="auto"/>
        <w:ind w:left="0" w:right="0"/>
        <w:jc w:val="left"/>
      </w:pPr>
      <w:r>
        <w:rPr>
          <w:color w:val="000000"/>
          <w:sz w:val="24"/>
          <w:szCs w:val="24"/>
        </w:rPr>
        <w:t xml:space="preserve">7.  The Spirants (sometimes called Fricatives) are f, s, h.  These were voiceless.</w:t>
      </w:r>
    </w:p>
    <w:p>
      <w:pPr>
        <w:widowControl w:val="on"/>
        <w:pBdr/>
        <w:spacing w:before="240" w:after="240" w:line="240" w:lineRule="auto"/>
        <w:ind w:left="0" w:right="0"/>
        <w:jc w:val="left"/>
      </w:pPr>
      <w:r>
        <w:rPr>
          <w:color w:val="000000"/>
          <w:sz w:val="24"/>
          <w:szCs w:val="24"/>
        </w:rPr>
        <w:t xml:space="preserve">8.  The Semivowels are j and v.  These were voiced.</w:t>
      </w:r>
    </w:p>
    <w:p>
      <w:pPr>
        <w:widowControl w:val="on"/>
        <w:pBdr/>
        <w:spacing w:before="240" w:after="240" w:line="240" w:lineRule="auto"/>
        <w:ind w:left="0" w:right="0"/>
        <w:jc w:val="left"/>
      </w:pPr>
      <w:r>
        <w:rPr>
          <w:color w:val="000000"/>
          <w:sz w:val="24"/>
          <w:szCs w:val="24"/>
        </w:rPr>
        <w:t xml:space="preserve">9.  Double Consonants are x and z.  Of these, x was equivalent to cs, while the equivalence of z is uncertain.  See Sec. 3, 3.</w:t>
      </w:r>
    </w:p>
    <w:p>
      <w:pPr>
        <w:widowControl w:val="on"/>
        <w:pBdr/>
        <w:spacing w:before="240" w:after="240" w:line="240" w:lineRule="auto"/>
        <w:ind w:left="0" w:right="0"/>
        <w:jc w:val="left"/>
      </w:pPr>
      <w:r>
        <w:rPr>
          <w:color w:val="000000"/>
          <w:sz w:val="24"/>
          <w:szCs w:val="24"/>
        </w:rPr>
        <w:t xml:space="preserve">10.  The following table will indicate the relations of the consonant sounds:—­</w:t>
      </w:r>
    </w:p>
    <w:p>
      <w:pPr>
        <w:widowControl w:val="on"/>
        <w:pBdr/>
        <w:spacing w:before="0" w:after="0" w:line="240" w:lineRule="auto"/>
        <w:ind w:left="0" w:right="0"/>
        <w:jc w:val="left"/>
      </w:pPr>
      <w:r>
        <w:rPr>
          <w:rFonts w:ascii="fixed" w:hAnsi="fixed" w:cs="fixed"/>
          <w:color w:val="000000"/>
          <w:sz w:val="24"/>
          <w:szCs w:val="24"/>
        </w:rPr>
        <w:t xml:space="preserve">
VOICELESS.      VOICED.      ASPIRATES.
p,            b,           ph,       (Labials). 
Mutes,             t,            d,           th,       (Dentals).
c, k, q,         g,           ch,       (Gutturals). 
Liquids,                       l, r,
Nasals,                        m, n,
f,                                   (Labial). 
Spirants,          s,                                   (Dental).
h,                                   (Guttural). 
Semivowels,                    j, v.
</w:t>
      </w:r>
    </w:p>
    <w:p>
      <w:pPr>
        <w:widowControl w:val="on"/>
        <w:pBdr/>
        <w:spacing w:before="240" w:after="240" w:line="240" w:lineRule="auto"/>
        <w:ind w:left="0" w:right="0"/>
        <w:jc w:val="left"/>
      </w:pPr>
      <w:r>
        <w:rPr>
          <w:color w:val="000000"/>
          <w:sz w:val="24"/>
          <w:szCs w:val="24"/>
        </w:rPr>
        <w:t xml:space="preserve">a.  The Double Consonants, x and z, being compound sounds, do not admit of</w:t>
      </w:r>
      <w:r>
        <w:rPr>
          <w:color w:val="000000"/>
          <w:sz w:val="24"/>
          <w:szCs w:val="24"/>
        </w:rPr>
        <w:br/>
        <w:t xml:space="preserve">classification in the above table.</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SOUNDS OF THE LETTERS.</w:t>
      </w:r>
    </w:p>
    <w:p>
      <w:pPr>
        <w:widowControl w:val="on"/>
        <w:pBdr/>
        <w:spacing w:before="240" w:after="240" w:line="240" w:lineRule="auto"/>
        <w:ind w:left="0" w:right="0"/>
        <w:jc w:val="left"/>
      </w:pPr>
      <w:r>
        <w:rPr>
          <w:color w:val="000000"/>
          <w:sz w:val="24"/>
          <w:szCs w:val="24"/>
        </w:rPr>
        <w:t xml:space="preserve">3.  The following pronunciation (often called Roman) is substantially that employed by the Romans at the height of their civilization; </w:t>
      </w:r>
      <w:r>
        <w:rPr>
          <w:i/>
          <w:color w:val="000000"/>
          <w:sz w:val="24"/>
          <w:szCs w:val="24"/>
        </w:rPr>
        <w:t xml:space="preserve">i.e</w:t>
      </w:r>
      <w:r>
        <w:rPr>
          <w:color w:val="000000"/>
          <w:sz w:val="24"/>
          <w:szCs w:val="24"/>
        </w:rPr>
        <w:t xml:space="preserve">., roughly, from 50 B.C. to 50 A.D.</w:t>
      </w:r>
    </w:p>
    <w:p>
      <w:pPr>
        <w:widowControl w:val="on"/>
        <w:pBdr/>
        <w:spacing w:before="240" w:after="240" w:line="240" w:lineRule="auto"/>
        <w:ind w:left="0" w:right="0"/>
        <w:jc w:val="left"/>
      </w:pPr>
      <w:r>
        <w:rPr>
          <w:color w:val="000000"/>
          <w:sz w:val="24"/>
          <w:szCs w:val="24"/>
        </w:rPr>
        <w:t xml:space="preserve">1.  Vowels.</w:t>
      </w:r>
    </w:p>
    <w:p>
      <w:pPr>
        <w:widowControl w:val="on"/>
        <w:pBdr/>
        <w:spacing w:before="0" w:after="0" w:line="240" w:lineRule="auto"/>
        <w:ind w:left="0" w:right="0"/>
        <w:jc w:val="left"/>
      </w:pPr>
      <w:r>
        <w:rPr>
          <w:color w:val="000000"/>
          <w:sz w:val="24"/>
          <w:szCs w:val="24"/>
        </w:rPr>
        <w:t xml:space="preserve">a as in </w:t>
      </w:r>
      <w:r>
        <w:rPr>
          <w:i/>
          <w:color w:val="000000"/>
          <w:sz w:val="24"/>
          <w:szCs w:val="24"/>
        </w:rPr>
        <w:t xml:space="preserve">father</w:t>
      </w:r>
      <w:r>
        <w:rPr>
          <w:color w:val="000000"/>
          <w:sz w:val="24"/>
          <w:szCs w:val="24"/>
        </w:rPr>
        <w:t xml:space="preserve">; a as in the first syllable </w:t>
      </w:r>
      <w:r>
        <w:rPr>
          <w:i/>
          <w:color w:val="000000"/>
          <w:sz w:val="24"/>
          <w:szCs w:val="24"/>
        </w:rPr>
        <w:t xml:space="preserve">aha</w:t>
      </w:r>
      <w:r>
        <w:rPr>
          <w:color w:val="000000"/>
          <w:sz w:val="24"/>
          <w:szCs w:val="24"/>
        </w:rPr>
        <w:t xml:space="preserve">; e as in </w:t>
      </w:r>
      <w:r>
        <w:rPr>
          <w:i/>
          <w:color w:val="000000"/>
          <w:sz w:val="24"/>
          <w:szCs w:val="24"/>
        </w:rPr>
        <w:t xml:space="preserve">they</w:t>
      </w:r>
      <w:r>
        <w:rPr>
          <w:color w:val="000000"/>
          <w:sz w:val="24"/>
          <w:szCs w:val="24"/>
        </w:rPr>
        <w:t xml:space="preserve">; e as in </w:t>
      </w:r>
      <w:r>
        <w:rPr>
          <w:i/>
          <w:color w:val="000000"/>
          <w:sz w:val="24"/>
          <w:szCs w:val="24"/>
        </w:rPr>
        <w:t xml:space="preserve">met</w:t>
      </w:r>
      <w:r>
        <w:rPr>
          <w:color w:val="000000"/>
          <w:sz w:val="24"/>
          <w:szCs w:val="24"/>
        </w:rPr>
        <w:t xml:space="preserve">; i as in </w:t>
      </w:r>
      <w:r>
        <w:rPr>
          <w:i/>
          <w:color w:val="000000"/>
          <w:sz w:val="24"/>
          <w:szCs w:val="24"/>
        </w:rPr>
        <w:t xml:space="preserve">machine</w:t>
      </w:r>
      <w:r>
        <w:rPr>
          <w:color w:val="000000"/>
          <w:sz w:val="24"/>
          <w:szCs w:val="24"/>
        </w:rPr>
        <w:t xml:space="preserve">; i as in </w:t>
      </w:r>
      <w:r>
        <w:rPr>
          <w:i/>
          <w:color w:val="000000"/>
          <w:sz w:val="24"/>
          <w:szCs w:val="24"/>
        </w:rPr>
        <w:t xml:space="preserve">pin</w:t>
      </w:r>
      <w:r>
        <w:rPr>
          <w:color w:val="000000"/>
          <w:sz w:val="24"/>
          <w:szCs w:val="24"/>
        </w:rPr>
        <w:t xml:space="preserve">; o as in </w:t>
      </w:r>
      <w:r>
        <w:rPr>
          <w:i/>
          <w:color w:val="000000"/>
          <w:sz w:val="24"/>
          <w:szCs w:val="24"/>
        </w:rPr>
        <w:t xml:space="preserve">note</w:t>
      </w:r>
      <w:r>
        <w:rPr>
          <w:color w:val="000000"/>
          <w:sz w:val="24"/>
          <w:szCs w:val="24"/>
        </w:rPr>
        <w:t xml:space="preserve">; o as in </w:t>
      </w:r>
      <w:r>
        <w:rPr>
          <w:i/>
          <w:color w:val="000000"/>
          <w:sz w:val="24"/>
          <w:szCs w:val="24"/>
        </w:rPr>
        <w:t xml:space="preserve">obey</w:t>
      </w:r>
      <w:r>
        <w:rPr>
          <w:color w:val="000000"/>
          <w:sz w:val="24"/>
          <w:szCs w:val="24"/>
        </w:rPr>
        <w:t xml:space="preserve">, </w:t>
      </w:r>
      <w:r>
        <w:rPr>
          <w:i/>
          <w:color w:val="000000"/>
          <w:sz w:val="24"/>
          <w:szCs w:val="24"/>
        </w:rPr>
        <w:t xml:space="preserve">melody</w:t>
      </w:r>
      <w:r>
        <w:rPr>
          <w:color w:val="000000"/>
          <w:sz w:val="24"/>
          <w:szCs w:val="24"/>
        </w:rPr>
        <w:t xml:space="preserve">; u as in </w:t>
      </w:r>
      <w:r>
        <w:rPr>
          <w:i/>
          <w:color w:val="000000"/>
          <w:sz w:val="24"/>
          <w:szCs w:val="24"/>
        </w:rPr>
        <w:t xml:space="preserve">rude</w:t>
      </w:r>
      <w:r>
        <w:rPr>
          <w:color w:val="000000"/>
          <w:sz w:val="24"/>
          <w:szCs w:val="24"/>
        </w:rPr>
        <w:t xml:space="preserve">; u as in </w:t>
      </w:r>
      <w:r>
        <w:rPr>
          <w:i/>
          <w:color w:val="000000"/>
          <w:sz w:val="24"/>
          <w:szCs w:val="24"/>
        </w:rPr>
        <w:t xml:space="preserve">put</w:t>
      </w:r>
      <w:r>
        <w:rPr>
          <w:color w:val="000000"/>
          <w:sz w:val="24"/>
          <w:szCs w:val="24"/>
        </w:rPr>
        <w:t xml:space="preserve">; y like French </w:t>
      </w:r>
      <w:r>
        <w:rPr>
          <w:i/>
          <w:color w:val="000000"/>
          <w:sz w:val="24"/>
          <w:szCs w:val="24"/>
        </w:rPr>
        <w:t xml:space="preserve">u</w:t>
      </w:r>
      <w:r>
        <w:rPr>
          <w:color w:val="000000"/>
          <w:sz w:val="24"/>
          <w:szCs w:val="24"/>
        </w:rPr>
        <w:t xml:space="preserve">, German </w:t>
      </w:r>
      <w:r>
        <w:rPr>
          <w:i/>
          <w:color w:val="000000"/>
          <w:sz w:val="24"/>
          <w:szCs w:val="24"/>
        </w:rPr>
        <w:t xml:space="preserve">ue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  Diphthongs.</w:t>
      </w:r>
    </w:p>
    <w:p>
      <w:pPr>
        <w:widowControl w:val="on"/>
        <w:pBdr/>
        <w:spacing w:before="0" w:after="0" w:line="240" w:lineRule="auto"/>
        <w:ind w:left="0" w:right="0"/>
        <w:jc w:val="left"/>
      </w:pPr>
      <w:r>
        <w:rPr>
          <w:color w:val="000000"/>
          <w:sz w:val="24"/>
          <w:szCs w:val="24"/>
        </w:rPr>
        <w:t xml:space="preserve">ae like </w:t>
      </w:r>
      <w:r>
        <w:rPr>
          <w:i/>
          <w:color w:val="000000"/>
          <w:sz w:val="24"/>
          <w:szCs w:val="24"/>
        </w:rPr>
        <w:t xml:space="preserve">ai</w:t>
      </w:r>
      <w:r>
        <w:rPr>
          <w:color w:val="000000"/>
          <w:sz w:val="24"/>
          <w:szCs w:val="24"/>
        </w:rPr>
        <w:t xml:space="preserve"> in eu with its two elements, e and u,</w:t>
      </w:r>
      <w:r>
        <w:rPr>
          <w:i/>
          <w:color w:val="000000"/>
          <w:sz w:val="24"/>
          <w:szCs w:val="24"/>
        </w:rPr>
        <w:br/>
        <w:t xml:space="preserve">aisle</w:t>
      </w:r>
      <w:r>
        <w:rPr>
          <w:color w:val="000000"/>
          <w:sz w:val="24"/>
          <w:szCs w:val="24"/>
        </w:rPr>
        <w:t xml:space="preserve">; pronounced in rapid succession;</w:t>
      </w:r>
      <w:r>
        <w:rPr>
          <w:color w:val="000000"/>
          <w:sz w:val="24"/>
          <w:szCs w:val="24"/>
        </w:rPr>
        <w:br/>
        <w:t xml:space="preserve">oe like </w:t>
      </w:r>
      <w:r>
        <w:rPr>
          <w:i/>
          <w:color w:val="000000"/>
          <w:sz w:val="24"/>
          <w:szCs w:val="24"/>
        </w:rPr>
        <w:t xml:space="preserve">oi</w:t>
      </w:r>
      <w:r>
        <w:rPr>
          <w:color w:val="000000"/>
          <w:sz w:val="24"/>
          <w:szCs w:val="24"/>
        </w:rPr>
        <w:t xml:space="preserve"> in </w:t>
      </w:r>
      <w:r>
        <w:rPr>
          <w:i/>
          <w:color w:val="000000"/>
          <w:sz w:val="24"/>
          <w:szCs w:val="24"/>
        </w:rPr>
        <w:t xml:space="preserve">oil</w:t>
      </w:r>
      <w:r>
        <w:rPr>
          <w:color w:val="000000"/>
          <w:sz w:val="24"/>
          <w:szCs w:val="24"/>
        </w:rPr>
        <w:t xml:space="preserve">; ui occurs almost exclusively in</w:t>
      </w:r>
      <w:r>
        <w:rPr>
          <w:color w:val="000000"/>
          <w:sz w:val="24"/>
          <w:szCs w:val="24"/>
        </w:rPr>
        <w:br/>
        <w:t xml:space="preserve">ei as in </w:t>
      </w:r>
      <w:r>
        <w:rPr>
          <w:i/>
          <w:color w:val="000000"/>
          <w:sz w:val="24"/>
          <w:szCs w:val="24"/>
        </w:rPr>
        <w:t xml:space="preserve">rein</w:t>
      </w:r>
      <w:r>
        <w:rPr>
          <w:color w:val="000000"/>
          <w:sz w:val="24"/>
          <w:szCs w:val="24"/>
        </w:rPr>
        <w:t xml:space="preserve">; </w:t>
      </w:r>
      <w:r>
        <w:rPr>
          <w:i/>
          <w:color w:val="000000"/>
          <w:sz w:val="24"/>
          <w:szCs w:val="24"/>
        </w:rPr>
        <w:t xml:space="preserve">cui</w:t>
      </w:r>
      <w:r>
        <w:rPr>
          <w:color w:val="000000"/>
          <w:sz w:val="24"/>
          <w:szCs w:val="24"/>
        </w:rPr>
        <w:t xml:space="preserve"> and </w:t>
      </w:r>
      <w:r>
        <w:rPr>
          <w:i/>
          <w:color w:val="000000"/>
          <w:sz w:val="24"/>
          <w:szCs w:val="24"/>
        </w:rPr>
        <w:t xml:space="preserve">huic</w:t>
      </w:r>
      <w:r>
        <w:rPr>
          <w:color w:val="000000"/>
          <w:sz w:val="24"/>
          <w:szCs w:val="24"/>
        </w:rPr>
        <w:t xml:space="preserve">.  These words may</w:t>
      </w:r>
      <w:r>
        <w:rPr>
          <w:color w:val="000000"/>
          <w:sz w:val="24"/>
          <w:szCs w:val="24"/>
        </w:rPr>
        <w:br/>
        <w:t xml:space="preserve">au like </w:t>
      </w:r>
      <w:r>
        <w:rPr>
          <w:i/>
          <w:color w:val="000000"/>
          <w:sz w:val="24"/>
          <w:szCs w:val="24"/>
        </w:rPr>
        <w:t xml:space="preserve">ow</w:t>
      </w:r>
      <w:r>
        <w:rPr>
          <w:color w:val="000000"/>
          <w:sz w:val="24"/>
          <w:szCs w:val="24"/>
        </w:rPr>
        <w:t xml:space="preserve"> in </w:t>
      </w:r>
      <w:r>
        <w:rPr>
          <w:i/>
          <w:color w:val="000000"/>
          <w:sz w:val="24"/>
          <w:szCs w:val="24"/>
        </w:rPr>
        <w:t xml:space="preserve">how</w:t>
      </w:r>
      <w:r>
        <w:rPr>
          <w:color w:val="000000"/>
          <w:sz w:val="24"/>
          <w:szCs w:val="24"/>
        </w:rPr>
        <w:t xml:space="preserve">; be pronounced as though written</w:t>
      </w:r>
      <w:r>
        <w:rPr>
          <w:color w:val="000000"/>
          <w:sz w:val="24"/>
          <w:szCs w:val="24"/>
        </w:rPr>
        <w:br/>
        <w:br/>
        <w:t xml:space="preserve">          </w:t>
      </w:r>
      <w:r>
        <w:rPr>
          <w:color w:val="000000"/>
          <w:sz w:val="24"/>
          <w:szCs w:val="24"/>
        </w:rPr>
        <w:br/>
        <w:t xml:space="preserve">                                            </w:t>
      </w:r>
      <w:r>
        <w:rPr>
          <w:i/>
          <w:color w:val="000000"/>
          <w:sz w:val="24"/>
          <w:szCs w:val="24"/>
        </w:rPr>
        <w:t xml:space="preserve">kwee</w:t>
      </w:r>
      <w:r>
        <w:rPr>
          <w:color w:val="000000"/>
          <w:sz w:val="24"/>
          <w:szCs w:val="24"/>
        </w:rPr>
        <w:t xml:space="preserve"> and </w:t>
      </w:r>
      <w:r>
        <w:rPr>
          <w:i/>
          <w:color w:val="000000"/>
          <w:sz w:val="24"/>
          <w:szCs w:val="24"/>
        </w:rPr>
        <w:t xml:space="preserve">wheek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3.  Consonants.</w:t>
      </w:r>
    </w:p>
    <w:p>
      <w:pPr>
        <w:widowControl w:val="on"/>
        <w:pBdr/>
        <w:spacing w:before="240" w:after="240" w:line="240" w:lineRule="auto"/>
        <w:ind w:left="0" w:right="0"/>
        <w:jc w:val="left"/>
      </w:pPr>
      <w:r>
        <w:rPr>
          <w:color w:val="000000"/>
          <w:sz w:val="24"/>
          <w:szCs w:val="24"/>
        </w:rPr>
        <w:t xml:space="preserve">b, d, f, h, k, l, m, n, p, qu are pronounced as in English, except that</w:t>
      </w:r>
      <w:r>
        <w:rPr>
          <w:color w:val="000000"/>
          <w:sz w:val="24"/>
          <w:szCs w:val="24"/>
        </w:rPr>
        <w:br/>
        <w:t xml:space="preserve">bs, bt are pronounced </w:t>
      </w:r>
      <w:r>
        <w:rPr>
          <w:i/>
          <w:color w:val="000000"/>
          <w:sz w:val="24"/>
          <w:szCs w:val="24"/>
        </w:rPr>
        <w:t xml:space="preserve">ps</w:t>
      </w:r>
      <w:r>
        <w:rPr>
          <w:color w:val="000000"/>
          <w:sz w:val="24"/>
          <w:szCs w:val="24"/>
        </w:rPr>
        <w:t xml:space="preserve">, </w:t>
      </w:r>
      <w:r>
        <w:rPr>
          <w:i/>
          <w:color w:val="000000"/>
          <w:sz w:val="24"/>
          <w:szCs w:val="24"/>
        </w:rPr>
        <w:t xml:space="preserve">pt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 is always pronounced as </w:t>
      </w:r>
      <w:r>
        <w:rPr>
          <w:i/>
          <w:color w:val="000000"/>
          <w:sz w:val="24"/>
          <w:szCs w:val="24"/>
        </w:rPr>
        <w:t xml:space="preserve">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 is always a plain </w:t>
      </w:r>
      <w:r>
        <w:rPr>
          <w:i/>
          <w:color w:val="000000"/>
          <w:sz w:val="24"/>
          <w:szCs w:val="24"/>
        </w:rPr>
        <w:t xml:space="preserve">t</w:t>
      </w:r>
      <w:r>
        <w:rPr>
          <w:color w:val="000000"/>
          <w:sz w:val="24"/>
          <w:szCs w:val="24"/>
        </w:rPr>
        <w:t xml:space="preserve">, never with the sound of </w:t>
      </w:r>
      <w:r>
        <w:rPr>
          <w:i/>
          <w:color w:val="000000"/>
          <w:sz w:val="24"/>
          <w:szCs w:val="24"/>
        </w:rPr>
        <w:t xml:space="preserve">sh</w:t>
      </w:r>
      <w:r>
        <w:rPr>
          <w:color w:val="000000"/>
          <w:sz w:val="24"/>
          <w:szCs w:val="24"/>
        </w:rPr>
        <w:t xml:space="preserve"> as in Eng.</w:t>
      </w:r>
      <w:r>
        <w:rPr>
          <w:i/>
          <w:color w:val="000000"/>
          <w:sz w:val="24"/>
          <w:szCs w:val="24"/>
        </w:rPr>
        <w:br/>
        <w:t xml:space="preserve">oration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g always as in </w:t>
      </w:r>
      <w:r>
        <w:rPr>
          <w:i/>
          <w:color w:val="000000"/>
          <w:sz w:val="24"/>
          <w:szCs w:val="24"/>
        </w:rPr>
        <w:t xml:space="preserve">get</w:t>
      </w:r>
      <w:r>
        <w:rPr>
          <w:color w:val="000000"/>
          <w:sz w:val="24"/>
          <w:szCs w:val="24"/>
        </w:rPr>
        <w:t xml:space="preserve">; when ngu precedes a vowel, gu has the sound of</w:t>
      </w:r>
      <w:r>
        <w:rPr>
          <w:color w:val="000000"/>
          <w:sz w:val="24"/>
          <w:szCs w:val="24"/>
        </w:rPr>
        <w:br/>
        <w:t xml:space="preserve">  </w:t>
      </w:r>
      <w:r>
        <w:rPr>
          <w:i/>
          <w:color w:val="000000"/>
          <w:sz w:val="24"/>
          <w:szCs w:val="24"/>
        </w:rPr>
        <w:t xml:space="preserve">gw</w:t>
      </w:r>
      <w:r>
        <w:rPr>
          <w:color w:val="000000"/>
          <w:sz w:val="24"/>
          <w:szCs w:val="24"/>
        </w:rPr>
        <w:t xml:space="preserve">, as in anguis, languidus.</w:t>
      </w:r>
    </w:p>
    <w:p>
      <w:pPr>
        <w:widowControl w:val="on"/>
        <w:pBdr/>
        <w:spacing w:before="240" w:after="240" w:line="240" w:lineRule="auto"/>
        <w:ind w:left="0" w:right="0"/>
        <w:jc w:val="left"/>
      </w:pPr>
      <w:r>
        <w:rPr>
          <w:color w:val="000000"/>
          <w:sz w:val="24"/>
          <w:szCs w:val="24"/>
        </w:rPr>
        <w:t xml:space="preserve">  j has the sound of </w:t>
      </w:r>
      <w:r>
        <w:rPr>
          <w:i/>
          <w:color w:val="000000"/>
          <w:sz w:val="24"/>
          <w:szCs w:val="24"/>
        </w:rPr>
        <w:t xml:space="preserve">y</w:t>
      </w:r>
      <w:r>
        <w:rPr>
          <w:color w:val="000000"/>
          <w:sz w:val="24"/>
          <w:szCs w:val="24"/>
        </w:rPr>
        <w:t xml:space="preserve"> as in </w:t>
      </w:r>
      <w:r>
        <w:rPr>
          <w:i/>
          <w:color w:val="000000"/>
          <w:sz w:val="24"/>
          <w:szCs w:val="24"/>
        </w:rPr>
        <w:t xml:space="preserve">yet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r was probably slightly trilled with the tip of the tongue.</w:t>
      </w:r>
    </w:p>
    <w:p>
      <w:pPr>
        <w:widowControl w:val="on"/>
        <w:pBdr/>
        <w:spacing w:before="240" w:after="240" w:line="240" w:lineRule="auto"/>
        <w:ind w:left="0" w:right="0"/>
        <w:jc w:val="left"/>
      </w:pPr>
      <w:r>
        <w:rPr>
          <w:color w:val="000000"/>
          <w:sz w:val="24"/>
          <w:szCs w:val="24"/>
        </w:rPr>
        <w:t xml:space="preserve">  s always voiceless as in </w:t>
      </w:r>
      <w:r>
        <w:rPr>
          <w:i/>
          <w:color w:val="000000"/>
          <w:sz w:val="24"/>
          <w:szCs w:val="24"/>
        </w:rPr>
        <w:t xml:space="preserve">sin</w:t>
      </w:r>
      <w:r>
        <w:rPr>
          <w:color w:val="000000"/>
          <w:sz w:val="24"/>
          <w:szCs w:val="24"/>
        </w:rPr>
        <w:t xml:space="preserve">; in suadeo, suavis, suesco, and in</w:t>
      </w:r>
      <w:r>
        <w:rPr>
          <w:color w:val="000000"/>
          <w:sz w:val="24"/>
          <w:szCs w:val="24"/>
        </w:rPr>
        <w:br/>
        <w:t xml:space="preserve">  compounds and derivatives of these words, su has the sound of </w:t>
      </w:r>
      <w:r>
        <w:rPr>
          <w:i/>
          <w:color w:val="000000"/>
          <w:sz w:val="24"/>
          <w:szCs w:val="24"/>
        </w:rPr>
        <w:t xml:space="preserve">sw</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v like </w:t>
      </w:r>
      <w:r>
        <w:rPr>
          <w:i/>
          <w:color w:val="000000"/>
          <w:sz w:val="24"/>
          <w:szCs w:val="24"/>
        </w:rPr>
        <w:t xml:space="preserve">w</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x always like </w:t>
      </w:r>
      <w:r>
        <w:rPr>
          <w:i/>
          <w:color w:val="000000"/>
          <w:sz w:val="24"/>
          <w:szCs w:val="24"/>
        </w:rPr>
        <w:t xml:space="preserve">ks</w:t>
      </w:r>
      <w:r>
        <w:rPr>
          <w:color w:val="000000"/>
          <w:sz w:val="24"/>
          <w:szCs w:val="24"/>
        </w:rPr>
        <w:t xml:space="preserve">; never like Eng. </w:t>
      </w:r>
      <w:r>
        <w:rPr>
          <w:i/>
          <w:color w:val="000000"/>
          <w:sz w:val="24"/>
          <w:szCs w:val="24"/>
        </w:rPr>
        <w:t xml:space="preserve">gz</w:t>
      </w:r>
      <w:r>
        <w:rPr>
          <w:color w:val="000000"/>
          <w:sz w:val="24"/>
          <w:szCs w:val="24"/>
        </w:rPr>
        <w:t xml:space="preserve"> or </w:t>
      </w:r>
      <w:r>
        <w:rPr>
          <w:i/>
          <w:color w:val="000000"/>
          <w:sz w:val="24"/>
          <w:szCs w:val="24"/>
        </w:rPr>
        <w:t xml:space="preserve">z</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z uncertain in sound; possibly like Eng. </w:t>
      </w:r>
      <w:r>
        <w:rPr>
          <w:i/>
          <w:color w:val="000000"/>
          <w:sz w:val="24"/>
          <w:szCs w:val="24"/>
        </w:rPr>
        <w:t xml:space="preserve">zd</w:t>
      </w:r>
      <w:r>
        <w:rPr>
          <w:color w:val="000000"/>
          <w:sz w:val="24"/>
          <w:szCs w:val="24"/>
        </w:rPr>
        <w:t xml:space="preserve">, possibly like </w:t>
      </w:r>
      <w:r>
        <w:rPr>
          <w:i/>
          <w:color w:val="000000"/>
          <w:sz w:val="24"/>
          <w:szCs w:val="24"/>
        </w:rPr>
        <w:t xml:space="preserve">z</w:t>
      </w:r>
      <w:r>
        <w:rPr>
          <w:color w:val="000000"/>
          <w:sz w:val="24"/>
          <w:szCs w:val="24"/>
        </w:rPr>
        <w:t xml:space="preserve">.  The</w:t>
      </w:r>
      <w:r>
        <w:rPr>
          <w:color w:val="000000"/>
          <w:sz w:val="24"/>
          <w:szCs w:val="24"/>
        </w:rPr>
        <w:br/>
        <w:t xml:space="preserve">  latter sound is recommended.</w:t>
      </w:r>
    </w:p>
    <w:p>
      <w:pPr>
        <w:widowControl w:val="on"/>
        <w:pBdr/>
        <w:spacing w:before="240" w:after="240" w:line="240" w:lineRule="auto"/>
        <w:ind w:left="0" w:right="0"/>
        <w:jc w:val="left"/>
      </w:pPr>
      <w:r>
        <w:rPr>
          <w:color w:val="000000"/>
          <w:sz w:val="24"/>
          <w:szCs w:val="24"/>
        </w:rPr>
        <w:t xml:space="preserve">  The aspirates ph, ch, th were pronounced very nearly like our stressed</w:t>
      </w:r>
      <w:r>
        <w:rPr>
          <w:color w:val="000000"/>
          <w:sz w:val="24"/>
          <w:szCs w:val="24"/>
        </w:rPr>
        <w:br/>
        <w:t xml:space="preserve">  Eng. </w:t>
      </w:r>
      <w:r>
        <w:rPr>
          <w:i/>
          <w:color w:val="000000"/>
          <w:sz w:val="24"/>
          <w:szCs w:val="24"/>
        </w:rPr>
        <w:t xml:space="preserve">p</w:t>
      </w:r>
      <w:r>
        <w:rPr>
          <w:color w:val="000000"/>
          <w:sz w:val="24"/>
          <w:szCs w:val="24"/>
        </w:rPr>
        <w:t xml:space="preserve">, c, </w:t>
      </w:r>
      <w:r>
        <w:rPr>
          <w:i/>
          <w:color w:val="000000"/>
          <w:sz w:val="24"/>
          <w:szCs w:val="24"/>
        </w:rPr>
        <w:t xml:space="preserve">t</w:t>
      </w:r>
      <w:r>
        <w:rPr>
          <w:color w:val="000000"/>
          <w:sz w:val="24"/>
          <w:szCs w:val="24"/>
        </w:rPr>
        <w:t xml:space="preserve">—­so nearly so, that, for practical purposes, the latter</w:t>
      </w:r>
      <w:r>
        <w:rPr>
          <w:color w:val="000000"/>
          <w:sz w:val="24"/>
          <w:szCs w:val="24"/>
        </w:rPr>
        <w:br/>
        <w:t xml:space="preserve">  sounds suffice.</w:t>
      </w:r>
    </w:p>
    <w:p>
      <w:pPr>
        <w:widowControl w:val="on"/>
        <w:pBdr/>
        <w:spacing w:before="240" w:after="240" w:line="240" w:lineRule="auto"/>
        <w:ind w:left="0" w:right="0"/>
        <w:jc w:val="left"/>
      </w:pPr>
      <w:r>
        <w:rPr>
          <w:color w:val="000000"/>
          <w:sz w:val="24"/>
          <w:szCs w:val="24"/>
        </w:rPr>
        <w:t xml:space="preserve">  Doubled letters, like ll, mm, tt, </w:t>
      </w:r>
      <w:r>
        <w:rPr>
          <w:i/>
          <w:color w:val="000000"/>
          <w:sz w:val="24"/>
          <w:szCs w:val="24"/>
        </w:rPr>
        <w:t xml:space="preserve">etc</w:t>
      </w:r>
      <w:r>
        <w:rPr>
          <w:color w:val="000000"/>
          <w:sz w:val="24"/>
          <w:szCs w:val="24"/>
        </w:rPr>
        <w:t xml:space="preserve">., should be so pronounced that both</w:t>
      </w:r>
      <w:r>
        <w:rPr>
          <w:color w:val="000000"/>
          <w:sz w:val="24"/>
          <w:szCs w:val="24"/>
        </w:rPr>
        <w:br/>
        <w:t xml:space="preserve">  members of the combination are distinctly articulated.</w:t>
      </w:r>
    </w:p>
    <w:p>
      <w:pPr>
        <w:widowControl w:val="on"/>
        <w:pBdr/>
        <w:spacing w:before="240" w:after="240" w:line="240" w:lineRule="auto"/>
        <w:ind w:left="0" w:right="0"/>
        <w:jc w:val="left"/>
      </w:pPr>
      <w:r>
        <w:rPr>
          <w:color w:val="000000"/>
          <w:sz w:val="24"/>
          <w:szCs w:val="24"/>
        </w:rPr>
        <w:t xml:space="preserve">SYLLABLES.</w:t>
      </w:r>
    </w:p>
    <w:p>
      <w:pPr>
        <w:widowControl w:val="on"/>
        <w:pBdr/>
        <w:spacing w:before="240" w:after="240" w:line="240" w:lineRule="auto"/>
        <w:ind w:left="0" w:right="0"/>
        <w:jc w:val="left"/>
      </w:pPr>
      <w:r>
        <w:rPr>
          <w:color w:val="000000"/>
          <w:sz w:val="24"/>
          <w:szCs w:val="24"/>
        </w:rPr>
        <w:t xml:space="preserve">4.  There are as many syllables in a Latin word as there are separate vowels and diphthongs.</w:t>
      </w:r>
    </w:p>
    <w:p>
      <w:pPr>
        <w:widowControl w:val="on"/>
        <w:pBdr/>
        <w:spacing w:before="240" w:after="240" w:line="240" w:lineRule="auto"/>
        <w:ind w:left="0" w:right="0"/>
        <w:jc w:val="left"/>
      </w:pPr>
      <w:r>
        <w:rPr>
          <w:color w:val="000000"/>
          <w:sz w:val="24"/>
          <w:szCs w:val="24"/>
        </w:rPr>
        <w:t xml:space="preserve">In the division of words into syllables,—­</w:t>
      </w:r>
    </w:p>
    <w:p>
      <w:pPr>
        <w:widowControl w:val="on"/>
        <w:pBdr/>
        <w:spacing w:before="240" w:after="240" w:line="240" w:lineRule="auto"/>
        <w:ind w:left="0" w:right="0"/>
        <w:jc w:val="left"/>
      </w:pPr>
      <w:r>
        <w:rPr>
          <w:color w:val="000000"/>
          <w:sz w:val="24"/>
          <w:szCs w:val="24"/>
        </w:rPr>
        <w:t xml:space="preserve">1.  A single consonant is joined to the following vowel; as, vo-lat, ge-rit, pe-rit, a-dest.</w:t>
      </w:r>
    </w:p>
    <w:p>
      <w:pPr>
        <w:widowControl w:val="on"/>
        <w:pBdr/>
        <w:spacing w:before="240" w:after="240" w:line="240" w:lineRule="auto"/>
        <w:ind w:left="0" w:right="0"/>
        <w:jc w:val="left"/>
      </w:pPr>
      <w:r>
        <w:rPr>
          <w:color w:val="000000"/>
          <w:sz w:val="24"/>
          <w:szCs w:val="24"/>
        </w:rPr>
        <w:t xml:space="preserve">2.  Doubled consonants, like tt, ss, </w:t>
      </w:r>
      <w:r>
        <w:rPr>
          <w:i/>
          <w:color w:val="000000"/>
          <w:sz w:val="24"/>
          <w:szCs w:val="24"/>
        </w:rPr>
        <w:t xml:space="preserve">etc</w:t>
      </w:r>
      <w:r>
        <w:rPr>
          <w:color w:val="000000"/>
          <w:sz w:val="24"/>
          <w:szCs w:val="24"/>
        </w:rPr>
        <w:t xml:space="preserve">., are always separated; as, vit-ta, mis-sus.</w:t>
      </w:r>
    </w:p>
    <w:p>
      <w:pPr>
        <w:widowControl w:val="on"/>
        <w:pBdr/>
        <w:spacing w:before="240" w:after="240" w:line="240" w:lineRule="auto"/>
        <w:ind w:left="0" w:right="0"/>
        <w:jc w:val="left"/>
      </w:pPr>
      <w:r>
        <w:rPr>
          <w:color w:val="000000"/>
          <w:sz w:val="24"/>
          <w:szCs w:val="24"/>
        </w:rPr>
        <w:t xml:space="preserve">3.  Other combinations of two or more consonants are regularly separated, and the first consonant of the combination is joined with the preceding vowel; as, ma-gis-tri, dig-nus, mon-strum, sis-te-re.</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4.  An exception to Rule 3 occurs when the two consonants consist of a mute followed by l or r (pl, cl, tl; pr, cr, tr, </w:t>
      </w:r>
      <w:r>
        <w:rPr>
          <w:i/>
          <w:color w:val="000000"/>
          <w:sz w:val="24"/>
          <w:szCs w:val="24"/>
        </w:rPr>
        <w:t xml:space="preserve">etc</w:t>
      </w:r>
      <w:r>
        <w:rPr>
          <w:color w:val="000000"/>
          <w:sz w:val="24"/>
          <w:szCs w:val="24"/>
        </w:rPr>
        <w:t xml:space="preserve">.).  In such cases both consonants are regularly joined to the following vowel; as, a-gri, vo-lu-cris, pa-tris, ma-tris.  Yet if the l or r introduces the second part of a compound, the two consonants are separated; as, ab-rumpo, ad-latus.</w:t>
      </w:r>
    </w:p>
    <w:p>
      <w:pPr>
        <w:widowControl w:val="on"/>
        <w:pBdr/>
        <w:spacing w:before="240" w:after="240" w:line="240" w:lineRule="auto"/>
        <w:ind w:left="0" w:right="0"/>
        <w:jc w:val="left"/>
      </w:pPr>
      <w:r>
        <w:rPr>
          <w:color w:val="000000"/>
          <w:sz w:val="24"/>
          <w:szCs w:val="24"/>
        </w:rPr>
        <w:t xml:space="preserve">5.  The double consonant x is joined to the preceding vowel; as, ax-is, tex-i.</w:t>
      </w:r>
    </w:p>
    <w:p>
      <w:pPr>
        <w:widowControl w:val="on"/>
        <w:pBdr/>
        <w:spacing w:before="240" w:after="240" w:line="240" w:lineRule="auto"/>
        <w:ind w:left="0" w:right="0"/>
        <w:jc w:val="left"/>
      </w:pPr>
      <w:r>
        <w:rPr>
          <w:color w:val="000000"/>
          <w:sz w:val="24"/>
          <w:szCs w:val="24"/>
        </w:rPr>
        <w:t xml:space="preserve">QUANTITY.</w:t>
      </w:r>
    </w:p>
    <w:p>
      <w:pPr>
        <w:widowControl w:val="on"/>
        <w:pBdr/>
        <w:spacing w:before="240" w:after="240" w:line="240" w:lineRule="auto"/>
        <w:ind w:left="0" w:right="0"/>
        <w:jc w:val="left"/>
      </w:pPr>
      <w:r>
        <w:rPr>
          <w:color w:val="000000"/>
          <w:sz w:val="24"/>
          <w:szCs w:val="24"/>
        </w:rPr>
        <w:t xml:space="preserve">5.  A. Quantity of Vowels.</w:t>
      </w:r>
    </w:p>
    <w:p>
      <w:pPr>
        <w:widowControl w:val="on"/>
        <w:pBdr/>
        <w:spacing w:before="240" w:after="240" w:line="240" w:lineRule="auto"/>
        <w:ind w:left="0" w:right="0"/>
        <w:jc w:val="left"/>
      </w:pPr>
      <w:r>
        <w:rPr>
          <w:color w:val="000000"/>
          <w:sz w:val="24"/>
          <w:szCs w:val="24"/>
        </w:rPr>
        <w:t xml:space="preserve">A vowel is </w:t>
      </w:r>
      <w:r>
        <w:rPr>
          <w:i/>
          <w:color w:val="000000"/>
          <w:sz w:val="24"/>
          <w:szCs w:val="24"/>
        </w:rPr>
        <w:t xml:space="preserve">long</w:t>
      </w:r>
      <w:r>
        <w:rPr>
          <w:color w:val="000000"/>
          <w:sz w:val="24"/>
          <w:szCs w:val="24"/>
        </w:rPr>
        <w:t xml:space="preserve"> or </w:t>
      </w:r>
      <w:r>
        <w:rPr>
          <w:i/>
          <w:color w:val="000000"/>
          <w:sz w:val="24"/>
          <w:szCs w:val="24"/>
        </w:rPr>
        <w:t xml:space="preserve">short</w:t>
      </w:r>
      <w:r>
        <w:rPr>
          <w:color w:val="000000"/>
          <w:sz w:val="24"/>
          <w:szCs w:val="24"/>
        </w:rPr>
        <w:t xml:space="preserve"> according to the length of time required for its pronunciation.  No absolute rule can be given for determining the quantity of Latin vowels.  This knowledge must be gained, in large measure, by experience; but the following principles are of aid:—­</w:t>
      </w:r>
    </w:p>
    <w:p>
      <w:pPr>
        <w:widowControl w:val="on"/>
        <w:pBdr/>
        <w:spacing w:before="240" w:after="240" w:line="240" w:lineRule="auto"/>
        <w:ind w:left="0" w:right="0"/>
        <w:jc w:val="left"/>
      </w:pPr>
      <w:r>
        <w:rPr>
          <w:color w:val="000000"/>
          <w:sz w:val="24"/>
          <w:szCs w:val="24"/>
        </w:rPr>
        <w:t xml:space="preserve">1.  A vowel is long,[6]—­</w:t>
      </w:r>
    </w:p>
    <w:p>
      <w:pPr>
        <w:widowControl w:val="on"/>
        <w:pBdr/>
        <w:spacing w:before="240" w:after="240" w:line="240" w:lineRule="auto"/>
        <w:ind w:left="0" w:right="0"/>
        <w:jc w:val="left"/>
      </w:pPr>
      <w:r>
        <w:rPr>
          <w:color w:val="000000"/>
          <w:sz w:val="24"/>
          <w:szCs w:val="24"/>
        </w:rPr>
        <w:t xml:space="preserve">  a) before nf or ns; as, infans, inferior, consumo, censeo, insum.</w:t>
      </w:r>
    </w:p>
    <w:p>
      <w:pPr>
        <w:widowControl w:val="on"/>
        <w:pBdr/>
        <w:spacing w:before="240" w:after="240" w:line="240" w:lineRule="auto"/>
        <w:ind w:left="0" w:right="0"/>
        <w:jc w:val="left"/>
      </w:pPr>
      <w:r>
        <w:rPr>
          <w:color w:val="000000"/>
          <w:sz w:val="24"/>
          <w:szCs w:val="24"/>
        </w:rPr>
        <w:t xml:space="preserve">  b) when the result of contraction; as, nilum for nihilum.</w:t>
      </w:r>
    </w:p>
    <w:p>
      <w:pPr>
        <w:widowControl w:val="on"/>
        <w:pBdr/>
        <w:spacing w:before="240" w:after="240" w:line="240" w:lineRule="auto"/>
        <w:ind w:left="0" w:right="0"/>
        <w:jc w:val="left"/>
      </w:pPr>
      <w:r>
        <w:rPr>
          <w:color w:val="000000"/>
          <w:sz w:val="24"/>
          <w:szCs w:val="24"/>
        </w:rPr>
        <w:t xml:space="preserve">2.  A vowel is short,—­</w:t>
      </w:r>
    </w:p>
    <w:p>
      <w:pPr>
        <w:widowControl w:val="on"/>
        <w:pBdr/>
        <w:spacing w:before="240" w:after="240" w:line="240" w:lineRule="auto"/>
        <w:ind w:left="0" w:right="0"/>
        <w:jc w:val="left"/>
      </w:pPr>
      <w:r>
        <w:rPr>
          <w:color w:val="000000"/>
          <w:sz w:val="24"/>
          <w:szCs w:val="24"/>
        </w:rPr>
        <w:t xml:space="preserve">  a) before nt, nd; as, amant, amandus.  A few exceptions occur in compounds</w:t>
      </w:r>
      <w:r>
        <w:rPr>
          <w:color w:val="000000"/>
          <w:sz w:val="24"/>
          <w:szCs w:val="24"/>
        </w:rPr>
        <w:br/>
        <w:t xml:space="preserve">  whose first member has a long vowel; as, nondum (non dum).</w:t>
      </w:r>
    </w:p>
    <w:p>
      <w:pPr>
        <w:widowControl w:val="on"/>
        <w:pBdr/>
        <w:spacing w:before="240" w:after="240" w:line="240" w:lineRule="auto"/>
        <w:ind w:left="0" w:right="0"/>
        <w:jc w:val="left"/>
      </w:pPr>
      <w:r>
        <w:rPr>
          <w:color w:val="000000"/>
          <w:sz w:val="24"/>
          <w:szCs w:val="24"/>
        </w:rPr>
        <w:t xml:space="preserve">  b) before another vowel, or h; as, meus, traho.  Some exceptions occur,</w:t>
      </w:r>
      <w:r>
        <w:rPr>
          <w:color w:val="000000"/>
          <w:sz w:val="24"/>
          <w:szCs w:val="24"/>
        </w:rPr>
        <w:br/>
        <w:t xml:space="preserve">  chiefly in proper names derived from the Greek; as, Aeneas.</w:t>
      </w:r>
    </w:p>
    <w:p>
      <w:pPr>
        <w:widowControl w:val="on"/>
        <w:pBdr/>
        <w:spacing w:before="240" w:after="240" w:line="240" w:lineRule="auto"/>
        <w:ind w:left="0" w:right="0"/>
        <w:jc w:val="left"/>
      </w:pPr>
      <w:r>
        <w:rPr>
          <w:color w:val="000000"/>
          <w:sz w:val="24"/>
          <w:szCs w:val="24"/>
        </w:rPr>
        <w:t xml:space="preserve">B. Quantity of Syllables.</w:t>
      </w:r>
    </w:p>
    <w:p>
      <w:pPr>
        <w:widowControl w:val="on"/>
        <w:pBdr/>
        <w:spacing w:before="240" w:after="240" w:line="240" w:lineRule="auto"/>
        <w:ind w:left="0" w:right="0"/>
        <w:jc w:val="left"/>
      </w:pPr>
      <w:r>
        <w:rPr>
          <w:color w:val="000000"/>
          <w:sz w:val="24"/>
          <w:szCs w:val="24"/>
        </w:rPr>
        <w:t xml:space="preserve">Syllables are distinguished as </w:t>
      </w:r>
      <w:r>
        <w:rPr>
          <w:i/>
          <w:color w:val="000000"/>
          <w:sz w:val="24"/>
          <w:szCs w:val="24"/>
        </w:rPr>
        <w:t xml:space="preserve">long</w:t>
      </w:r>
      <w:r>
        <w:rPr>
          <w:color w:val="000000"/>
          <w:sz w:val="24"/>
          <w:szCs w:val="24"/>
        </w:rPr>
        <w:t xml:space="preserve"> or </w:t>
      </w:r>
      <w:r>
        <w:rPr>
          <w:i/>
          <w:color w:val="000000"/>
          <w:sz w:val="24"/>
          <w:szCs w:val="24"/>
        </w:rPr>
        <w:t xml:space="preserve">short</w:t>
      </w:r>
      <w:r>
        <w:rPr>
          <w:color w:val="000000"/>
          <w:sz w:val="24"/>
          <w:szCs w:val="24"/>
        </w:rPr>
        <w:t xml:space="preserve"> according to the length of time required for their pronunciation.</w:t>
      </w:r>
    </w:p>
    <w:p>
      <w:pPr>
        <w:widowControl w:val="on"/>
        <w:pBdr/>
        <w:spacing w:before="240" w:after="240" w:line="240" w:lineRule="auto"/>
        <w:ind w:left="0" w:right="0"/>
        <w:jc w:val="left"/>
      </w:pPr>
      <w:r>
        <w:rPr>
          <w:color w:val="000000"/>
          <w:sz w:val="24"/>
          <w:szCs w:val="24"/>
        </w:rPr>
        <w:t xml:space="preserve">1.  A syllable is long,[7]—­</w:t>
      </w:r>
    </w:p>
    <w:p>
      <w:pPr>
        <w:widowControl w:val="on"/>
        <w:pBdr/>
        <w:spacing w:before="240" w:after="240" w:line="240" w:lineRule="auto"/>
        <w:ind w:left="0" w:right="0"/>
        <w:jc w:val="left"/>
      </w:pPr>
      <w:r>
        <w:rPr>
          <w:color w:val="000000"/>
          <w:sz w:val="24"/>
          <w:szCs w:val="24"/>
        </w:rPr>
        <w:t xml:space="preserve">  a) if it contains a long vowel; as, mater, regnum, dius.</w:t>
      </w:r>
    </w:p>
    <w:p>
      <w:pPr>
        <w:widowControl w:val="on"/>
        <w:pBdr/>
        <w:spacing w:before="240" w:after="240" w:line="240" w:lineRule="auto"/>
        <w:ind w:left="0" w:right="0"/>
        <w:jc w:val="left"/>
      </w:pPr>
      <w:r>
        <w:rPr>
          <w:color w:val="000000"/>
          <w:sz w:val="24"/>
          <w:szCs w:val="24"/>
        </w:rPr>
        <w:t xml:space="preserve">  b) if it contains a diphthong; as, causae, foedus.</w:t>
      </w:r>
    </w:p>
    <w:p>
      <w:pPr>
        <w:widowControl w:val="on"/>
        <w:pBdr/>
        <w:spacing w:before="240" w:after="240" w:line="240" w:lineRule="auto"/>
        <w:ind w:left="0" w:right="0"/>
        <w:jc w:val="left"/>
      </w:pPr>
      <w:r>
        <w:rPr>
          <w:color w:val="000000"/>
          <w:sz w:val="24"/>
          <w:szCs w:val="24"/>
        </w:rPr>
        <w:t xml:space="preserve">  c) if it contains a short vowel followed by x, z, or any two consonants</w:t>
      </w:r>
      <w:r>
        <w:rPr>
          <w:color w:val="000000"/>
          <w:sz w:val="24"/>
          <w:szCs w:val="24"/>
        </w:rPr>
        <w:br/>
        <w:t xml:space="preserve">  (except a mute with l or r); as, axis, gaza, resto.</w:t>
      </w:r>
    </w:p>
    <w:p>
      <w:pPr>
        <w:widowControl w:val="on"/>
        <w:pBdr/>
        <w:spacing w:before="240" w:after="240" w:line="240" w:lineRule="auto"/>
        <w:ind w:left="0" w:right="0"/>
        <w:jc w:val="left"/>
      </w:pPr>
      <w:r>
        <w:rPr>
          <w:color w:val="000000"/>
          <w:sz w:val="24"/>
          <w:szCs w:val="24"/>
        </w:rPr>
        <w:t xml:space="preserve">2.  A syllable is short, if it contains a short vowel followed by a vowel or by a single consonant; as, mea, amat.</w:t>
      </w:r>
    </w:p>
    <w:p>
      <w:pPr>
        <w:widowControl w:val="on"/>
        <w:pBdr/>
        <w:spacing w:before="240" w:after="240" w:line="240" w:lineRule="auto"/>
        <w:ind w:left="0" w:right="0"/>
        <w:jc w:val="left"/>
      </w:pPr>
      <w:r>
        <w:rPr>
          <w:color w:val="000000"/>
          <w:sz w:val="24"/>
          <w:szCs w:val="24"/>
        </w:rPr>
        <w:t xml:space="preserve">3.  Sometimes a syllable varies in quantity, </w:t>
      </w:r>
      <w:r>
        <w:rPr>
          <w:i/>
          <w:color w:val="000000"/>
          <w:sz w:val="24"/>
          <w:szCs w:val="24"/>
        </w:rPr>
        <w:t xml:space="preserve">viz</w:t>
      </w:r>
      <w:r>
        <w:rPr>
          <w:color w:val="000000"/>
          <w:sz w:val="24"/>
          <w:szCs w:val="24"/>
        </w:rPr>
        <w:t xml:space="preserve">. when its vowel is short and is followed by a mute with l or r, </w:t>
      </w:r>
      <w:r>
        <w:rPr>
          <w:i/>
          <w:color w:val="000000"/>
          <w:sz w:val="24"/>
          <w:szCs w:val="24"/>
        </w:rPr>
        <w:t xml:space="preserve">i.e</w:t>
      </w:r>
      <w:r>
        <w:rPr>
          <w:color w:val="000000"/>
          <w:sz w:val="24"/>
          <w:szCs w:val="24"/>
        </w:rPr>
        <w:t xml:space="preserve">. by pl, cl, tl; pr, cr, tr, </w:t>
      </w:r>
      <w:r>
        <w:rPr>
          <w:i/>
          <w:color w:val="000000"/>
          <w:sz w:val="24"/>
          <w:szCs w:val="24"/>
        </w:rPr>
        <w:t xml:space="preserve">etc</w:t>
      </w:r>
      <w:r>
        <w:rPr>
          <w:color w:val="000000"/>
          <w:sz w:val="24"/>
          <w:szCs w:val="24"/>
        </w:rPr>
        <w:t xml:space="preserve">.; as, agri, volucris.[8] Such syllables are called </w:t>
      </w:r>
      <w:r>
        <w:rPr>
          <w:i/>
          <w:color w:val="000000"/>
          <w:sz w:val="24"/>
          <w:szCs w:val="24"/>
        </w:rPr>
        <w:t xml:space="preserve">common</w:t>
      </w:r>
      <w:r>
        <w:rPr>
          <w:color w:val="000000"/>
          <w:sz w:val="24"/>
          <w:szCs w:val="24"/>
        </w:rPr>
        <w:t xml:space="preserve">.  In prose they were regularly short, but in verse they might be treated as long at the option of the poet.</w:t>
      </w:r>
    </w:p>
    <w:p>
      <w:pPr>
        <w:widowControl w:val="on"/>
        <w:pBdr/>
        <w:spacing w:before="240" w:after="240" w:line="240" w:lineRule="auto"/>
        <w:ind w:left="0" w:right="0"/>
        <w:jc w:val="left"/>
      </w:pPr>
      <w:r>
        <w:rPr>
          <w:color w:val="000000"/>
          <w:sz w:val="24"/>
          <w:szCs w:val="24"/>
        </w:rPr>
        <w:t xml:space="preserve">NOTE.—­These distinctions of </w:t>
      </w:r>
      <w:r>
        <w:rPr>
          <w:i/>
          <w:color w:val="000000"/>
          <w:sz w:val="24"/>
          <w:szCs w:val="24"/>
        </w:rPr>
        <w:t xml:space="preserve">long</w:t>
      </w:r>
      <w:r>
        <w:rPr>
          <w:color w:val="000000"/>
          <w:sz w:val="24"/>
          <w:szCs w:val="24"/>
        </w:rPr>
        <w:t xml:space="preserve"> and </w:t>
      </w:r>
      <w:r>
        <w:rPr>
          <w:i/>
          <w:color w:val="000000"/>
          <w:sz w:val="24"/>
          <w:szCs w:val="24"/>
        </w:rPr>
        <w:t xml:space="preserve">short</w:t>
      </w:r>
      <w:r>
        <w:rPr>
          <w:color w:val="000000"/>
          <w:sz w:val="24"/>
          <w:szCs w:val="24"/>
        </w:rPr>
        <w:t xml:space="preserve"> are not arbitrary and artificial, but are purely natural.  Thus, a syllable containing a short vowel followed by two consonants, as ng, is long, because such a syllable requires </w:t>
      </w:r>
      <w:r>
        <w:rPr>
          <w:i/>
          <w:color w:val="000000"/>
          <w:sz w:val="24"/>
          <w:szCs w:val="24"/>
        </w:rPr>
        <w:t xml:space="preserve">more time</w:t>
      </w:r>
      <w:r>
        <w:rPr>
          <w:color w:val="000000"/>
          <w:sz w:val="24"/>
          <w:szCs w:val="24"/>
        </w:rPr>
        <w:t xml:space="preserve"> for its pronunciation; while a syllable containing a short vowel followed by one consonant is short, because it takes </w:t>
      </w:r>
      <w:r>
        <w:rPr>
          <w:i/>
          <w:color w:val="000000"/>
          <w:sz w:val="24"/>
          <w:szCs w:val="24"/>
        </w:rPr>
        <w:t xml:space="preserve">less time</w:t>
      </w:r>
      <w:r>
        <w:rPr>
          <w:color w:val="000000"/>
          <w:sz w:val="24"/>
          <w:szCs w:val="24"/>
        </w:rPr>
        <w:t xml:space="preserve"> to pronounce it.  In case of the common syllables, the mute and the liquid blend so easily as to produce a combination which takes no more time than a single consonant.  Yet by separating the two elements (as ag-ri) the poets were able to use such syllables as long.</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ACCENT.</w:t>
      </w:r>
    </w:p>
    <w:p>
      <w:pPr>
        <w:widowControl w:val="on"/>
        <w:pBdr/>
        <w:spacing w:before="240" w:after="240" w:line="240" w:lineRule="auto"/>
        <w:ind w:left="0" w:right="0"/>
        <w:jc w:val="left"/>
      </w:pPr>
      <w:r>
        <w:rPr>
          <w:color w:val="000000"/>
          <w:sz w:val="24"/>
          <w:szCs w:val="24"/>
        </w:rPr>
        <w:t xml:space="preserve">6. 1.  Words of two syllables are accented upon the first; as, tegit, mo’rem.</w:t>
      </w:r>
    </w:p>
    <w:p>
      <w:pPr>
        <w:widowControl w:val="on"/>
        <w:pBdr/>
        <w:spacing w:before="240" w:after="240" w:line="240" w:lineRule="auto"/>
        <w:ind w:left="0" w:right="0"/>
        <w:jc w:val="left"/>
      </w:pPr>
      <w:r>
        <w:rPr>
          <w:color w:val="000000"/>
          <w:sz w:val="24"/>
          <w:szCs w:val="24"/>
        </w:rPr>
        <w:t xml:space="preserve">2.  Words of more than two syllables are accented upon the penult (next to the last) if that is a long syllable, otherwise upon the antepenult (second from the last); as, ama’vi, amantis, miserum.</w:t>
      </w:r>
    </w:p>
    <w:p>
      <w:pPr>
        <w:widowControl w:val="on"/>
        <w:pBdr/>
        <w:spacing w:before="240" w:after="240" w:line="240" w:lineRule="auto"/>
        <w:ind w:left="0" w:right="0"/>
        <w:jc w:val="left"/>
      </w:pPr>
      <w:r>
        <w:rPr>
          <w:color w:val="000000"/>
          <w:sz w:val="24"/>
          <w:szCs w:val="24"/>
        </w:rPr>
        <w:t xml:space="preserve">3.  When the enclitics -que, -ne, -ve, -ce, -met, -dum are appended to words, if the syllable preceding the enclitic is long (either originally or as a result of adding the enclitic) it is accented; as, misero’que, hominisque.  But if the syllable still remains short after the enclitic has been added, it is not accented unless the word originally took the accent on the antepenult.  Thus, portaque; but miseraque.</w:t>
      </w:r>
    </w:p>
    <w:p>
      <w:pPr>
        <w:widowControl w:val="on"/>
        <w:pBdr/>
        <w:spacing w:before="240" w:after="240" w:line="240" w:lineRule="auto"/>
        <w:ind w:left="0" w:right="0"/>
        <w:jc w:val="left"/>
      </w:pPr>
      <w:r>
        <w:rPr>
          <w:color w:val="000000"/>
          <w:sz w:val="24"/>
          <w:szCs w:val="24"/>
        </w:rPr>
        <w:t xml:space="preserve">4.  Sometimes the final -e of -ne and -ce disappears, but without affecting the accent; as, tanto’n, isti’c, illu’c.</w:t>
      </w:r>
    </w:p>
    <w:p>
      <w:pPr>
        <w:widowControl w:val="on"/>
        <w:pBdr/>
        <w:spacing w:before="240" w:after="240" w:line="240" w:lineRule="auto"/>
        <w:ind w:left="0" w:right="0"/>
        <w:jc w:val="left"/>
      </w:pPr>
      <w:r>
        <w:rPr>
          <w:color w:val="000000"/>
          <w:sz w:val="24"/>
          <w:szCs w:val="24"/>
        </w:rPr>
        <w:t xml:space="preserve">5.  In utra’que, </w:t>
      </w:r>
      <w:r>
        <w:rPr>
          <w:i/>
          <w:color w:val="000000"/>
          <w:sz w:val="24"/>
          <w:szCs w:val="24"/>
        </w:rPr>
        <w:t xml:space="preserve">each</w:t>
      </w:r>
      <w:r>
        <w:rPr>
          <w:color w:val="000000"/>
          <w:sz w:val="24"/>
          <w:szCs w:val="24"/>
        </w:rPr>
        <w:t xml:space="preserve">, and plera’que, </w:t>
      </w:r>
      <w:r>
        <w:rPr>
          <w:i/>
          <w:color w:val="000000"/>
          <w:sz w:val="24"/>
          <w:szCs w:val="24"/>
        </w:rPr>
        <w:t xml:space="preserve">most</w:t>
      </w:r>
      <w:r>
        <w:rPr>
          <w:color w:val="000000"/>
          <w:sz w:val="24"/>
          <w:szCs w:val="24"/>
        </w:rPr>
        <w:t xml:space="preserve">, -que is not properly an enclitic; yet these words accent the penult, owing to the influence of their other cases,—­uterque, utrumque, plerumque.</w:t>
      </w:r>
    </w:p>
    <w:p>
      <w:pPr>
        <w:widowControl w:val="on"/>
        <w:pBdr/>
        <w:spacing w:before="240" w:after="240" w:line="240" w:lineRule="auto"/>
        <w:ind w:left="0" w:right="0"/>
        <w:jc w:val="left"/>
      </w:pPr>
      <w:r>
        <w:rPr>
          <w:color w:val="000000"/>
          <w:sz w:val="24"/>
          <w:szCs w:val="24"/>
        </w:rPr>
        <w:t xml:space="preserve">VOWEL CHANGES.[9]</w:t>
      </w:r>
    </w:p>
    <w:p>
      <w:pPr>
        <w:widowControl w:val="on"/>
        <w:pBdr/>
        <w:spacing w:before="240" w:after="240" w:line="240" w:lineRule="auto"/>
        <w:ind w:left="0" w:right="0"/>
        <w:jc w:val="left"/>
      </w:pPr>
      <w:r>
        <w:rPr>
          <w:color w:val="000000"/>
          <w:sz w:val="24"/>
          <w:szCs w:val="24"/>
        </w:rPr>
        <w:t xml:space="preserve">7.. 1.  In Compounds,</w:t>
      </w:r>
    </w:p>
    <w:p>
      <w:pPr>
        <w:widowControl w:val="on"/>
        <w:pBdr/>
        <w:spacing w:before="240" w:after="240" w:line="240" w:lineRule="auto"/>
        <w:ind w:left="0" w:right="0"/>
        <w:jc w:val="left"/>
      </w:pPr>
      <w:r>
        <w:rPr>
          <w:color w:val="000000"/>
          <w:sz w:val="24"/>
          <w:szCs w:val="24"/>
        </w:rPr>
        <w:t xml:space="preserve">  a) e before a single consonant becomes i; as,—­</w:t>
      </w:r>
    </w:p>
    <w:p>
      <w:pPr>
        <w:widowControl w:val="on"/>
        <w:pBdr/>
        <w:spacing w:before="240" w:after="240" w:line="240" w:lineRule="auto"/>
        <w:ind w:left="0" w:right="0"/>
        <w:jc w:val="left"/>
      </w:pPr>
      <w:r>
        <w:rPr>
          <w:color w:val="000000"/>
          <w:sz w:val="24"/>
          <w:szCs w:val="24"/>
        </w:rPr>
        <w:t xml:space="preserve">    colligo for con-lego.</w:t>
      </w:r>
    </w:p>
    <w:p>
      <w:pPr>
        <w:widowControl w:val="on"/>
        <w:pBdr/>
        <w:spacing w:before="240" w:after="240" w:line="240" w:lineRule="auto"/>
        <w:ind w:left="0" w:right="0"/>
        <w:jc w:val="left"/>
      </w:pPr>
      <w:r>
        <w:rPr>
          <w:color w:val="000000"/>
          <w:sz w:val="24"/>
          <w:szCs w:val="24"/>
        </w:rPr>
        <w:t xml:space="preserve">  b) a before a single consonant becomes i:  as,—­</w:t>
      </w:r>
    </w:p>
    <w:p>
      <w:pPr>
        <w:widowControl w:val="on"/>
        <w:pBdr/>
        <w:spacing w:before="240" w:after="240" w:line="240" w:lineRule="auto"/>
        <w:ind w:left="0" w:right="0"/>
        <w:jc w:val="left"/>
      </w:pPr>
      <w:r>
        <w:rPr>
          <w:color w:val="000000"/>
          <w:sz w:val="24"/>
          <w:szCs w:val="24"/>
        </w:rPr>
        <w:t xml:space="preserve">    adigo for ad-ago.</w:t>
      </w:r>
    </w:p>
    <w:p>
      <w:pPr>
        <w:widowControl w:val="on"/>
        <w:pBdr/>
        <w:spacing w:before="240" w:after="240" w:line="240" w:lineRule="auto"/>
        <w:ind w:left="0" w:right="0"/>
        <w:jc w:val="left"/>
      </w:pPr>
      <w:r>
        <w:rPr>
          <w:color w:val="000000"/>
          <w:sz w:val="24"/>
          <w:szCs w:val="24"/>
        </w:rPr>
        <w:t xml:space="preserve">  c) a before two consonants becomes e; as,—­</w:t>
      </w:r>
    </w:p>
    <w:p>
      <w:pPr>
        <w:widowControl w:val="on"/>
        <w:pBdr/>
        <w:spacing w:before="240" w:after="240" w:line="240" w:lineRule="auto"/>
        <w:ind w:left="0" w:right="0"/>
        <w:jc w:val="left"/>
      </w:pPr>
      <w:r>
        <w:rPr>
          <w:color w:val="000000"/>
          <w:sz w:val="24"/>
          <w:szCs w:val="24"/>
        </w:rPr>
        <w:t xml:space="preserve">    expers for ex-pars.</w:t>
      </w:r>
    </w:p>
    <w:p>
      <w:pPr>
        <w:widowControl w:val="on"/>
        <w:pBdr/>
        <w:spacing w:before="240" w:after="240" w:line="240" w:lineRule="auto"/>
        <w:ind w:left="0" w:right="0"/>
        <w:jc w:val="left"/>
      </w:pPr>
      <w:r>
        <w:rPr>
          <w:color w:val="000000"/>
          <w:sz w:val="24"/>
          <w:szCs w:val="24"/>
        </w:rPr>
        <w:t xml:space="preserve">  d) ae becomes i; as,—­</w:t>
      </w:r>
    </w:p>
    <w:p>
      <w:pPr>
        <w:widowControl w:val="on"/>
        <w:pBdr/>
        <w:spacing w:before="240" w:after="240" w:line="240" w:lineRule="auto"/>
        <w:ind w:left="0" w:right="0"/>
        <w:jc w:val="left"/>
      </w:pPr>
      <w:r>
        <w:rPr>
          <w:color w:val="000000"/>
          <w:sz w:val="24"/>
          <w:szCs w:val="24"/>
        </w:rPr>
        <w:t xml:space="preserve">    conquiro for con-quaero.</w:t>
      </w:r>
    </w:p>
    <w:p>
      <w:pPr>
        <w:widowControl w:val="on"/>
        <w:pBdr/>
        <w:spacing w:before="240" w:after="240" w:line="240" w:lineRule="auto"/>
        <w:ind w:left="0" w:right="0"/>
        <w:jc w:val="left"/>
      </w:pPr>
      <w:r>
        <w:rPr>
          <w:color w:val="000000"/>
          <w:sz w:val="24"/>
          <w:szCs w:val="24"/>
        </w:rPr>
        <w:t xml:space="preserve">  e) au becomes u, sometimes o; as,—­</w:t>
      </w:r>
    </w:p>
    <w:p>
      <w:pPr>
        <w:widowControl w:val="on"/>
        <w:pBdr/>
        <w:spacing w:before="0" w:after="0" w:line="240" w:lineRule="auto"/>
        <w:ind w:left="0" w:right="0"/>
        <w:jc w:val="left"/>
      </w:pPr>
      <w:r>
        <w:rPr>
          <w:rFonts w:ascii="fixed" w:hAnsi="fixed" w:cs="fixed"/>
          <w:color w:val="000000"/>
          <w:sz w:val="24"/>
          <w:szCs w:val="24"/>
        </w:rPr>
        <w:t xml:space="preserve">
concludo    for con-claudo;
explodo     for ex-plaudo.
</w:t>
      </w:r>
    </w:p>
    <w:p>
      <w:pPr>
        <w:widowControl w:val="on"/>
        <w:pBdr/>
        <w:spacing w:before="240" w:after="240" w:line="240" w:lineRule="auto"/>
        <w:ind w:left="0" w:right="0"/>
        <w:jc w:val="left"/>
      </w:pPr>
      <w:r>
        <w:rPr>
          <w:color w:val="000000"/>
          <w:sz w:val="24"/>
          <w:szCs w:val="24"/>
        </w:rPr>
        <w:t xml:space="preserve">2.  Contraction.  Concurrent vowels were frequently contracted into one long vowel.  The first of the two vowels regularly prevailed; as,—­</w:t>
      </w:r>
    </w:p>
    <w:p>
      <w:pPr>
        <w:widowControl w:val="on"/>
        <w:pBdr/>
        <w:spacing w:before="0" w:after="0" w:line="240" w:lineRule="auto"/>
        <w:ind w:left="0" w:right="0"/>
        <w:jc w:val="left"/>
      </w:pPr>
      <w:r>
        <w:rPr>
          <w:color w:val="000000"/>
          <w:sz w:val="24"/>
          <w:szCs w:val="24"/>
        </w:rPr>
        <w:t xml:space="preserve">tres for tre-es; copia for co-opia; malo for ma(v)elo; cogo for co-ago; amasti for ama(v)isti; como for co-emo; debeo for de(h)abeo; junior for ju(v)enior. nil for nihil;</w:t>
      </w:r>
    </w:p>
    <w:p>
      <w:pPr>
        <w:widowControl w:val="on"/>
        <w:pBdr/>
        <w:spacing w:before="240" w:after="240" w:line="240" w:lineRule="auto"/>
        <w:ind w:left="0" w:right="0"/>
        <w:jc w:val="left"/>
      </w:pPr>
      <w:r>
        <w:rPr>
          <w:color w:val="000000"/>
          <w:sz w:val="24"/>
          <w:szCs w:val="24"/>
        </w:rPr>
        <w:t xml:space="preserve">3.  Parasitic Vowels.  In the environment of liquids and nasals a parasitic vowel sometimes develops; as,—­</w:t>
      </w:r>
    </w:p>
    <w:p>
      <w:pPr>
        <w:widowControl w:val="on"/>
        <w:pBdr/>
        <w:spacing w:before="240" w:after="240" w:line="240" w:lineRule="auto"/>
        <w:ind w:left="0" w:right="0"/>
        <w:jc w:val="left"/>
      </w:pPr>
      <w:r>
        <w:rPr>
          <w:color w:val="000000"/>
          <w:sz w:val="24"/>
          <w:szCs w:val="24"/>
        </w:rPr>
        <w:t xml:space="preserve">  vinculum for earlier vinclum.</w:t>
      </w:r>
    </w:p>
    <w:p>
      <w:pPr>
        <w:widowControl w:val="on"/>
        <w:pBdr/>
        <w:spacing w:before="240" w:after="240" w:line="240" w:lineRule="auto"/>
        <w:ind w:left="0" w:right="0"/>
        <w:jc w:val="left"/>
      </w:pPr>
      <w:r>
        <w:rPr>
          <w:color w:val="000000"/>
          <w:sz w:val="24"/>
          <w:szCs w:val="24"/>
        </w:rPr>
        <w:t xml:space="preserve">So periculum, saeculum.</w:t>
      </w:r>
    </w:p>
    <w:p>
      <w:pPr>
        <w:widowControl w:val="on"/>
        <w:pBdr/>
        <w:spacing w:before="240" w:after="240" w:line="240" w:lineRule="auto"/>
        <w:ind w:left="0" w:right="0"/>
        <w:jc w:val="left"/>
      </w:pPr>
      <w:r>
        <w:rPr>
          <w:color w:val="000000"/>
          <w:sz w:val="24"/>
          <w:szCs w:val="24"/>
        </w:rPr>
        <w:t xml:space="preserve">4.  Syncope.  Sometimes a vowel drops out by syncope; as,—­</w:t>
      </w:r>
    </w:p>
    <w:p>
      <w:pPr>
        <w:widowControl w:val="on"/>
        <w:pBdr/>
        <w:spacing w:before="240" w:after="240" w:line="240" w:lineRule="auto"/>
        <w:ind w:left="0" w:right="0"/>
        <w:jc w:val="left"/>
      </w:pPr>
      <w:r>
        <w:rPr>
          <w:color w:val="000000"/>
          <w:sz w:val="24"/>
          <w:szCs w:val="24"/>
        </w:rPr>
        <w:t xml:space="preserve">  ardor for aridor (compare </w:t>
      </w:r>
      <w:r>
        <w:rPr>
          <w:i/>
          <w:color w:val="000000"/>
          <w:sz w:val="24"/>
          <w:szCs w:val="24"/>
        </w:rPr>
        <w:t xml:space="preserve">aridus</w:t>
      </w:r>
      <w:r>
        <w:rPr>
          <w:color w:val="000000"/>
          <w:sz w:val="24"/>
          <w:szCs w:val="24"/>
        </w:rPr>
        <w:t xml:space="preserve">);</w:t>
      </w:r>
      <w:r>
        <w:rPr>
          <w:color w:val="000000"/>
          <w:sz w:val="24"/>
          <w:szCs w:val="24"/>
        </w:rPr>
        <w:br/>
        <w:t xml:space="preserve">  valde for valide (compare </w:t>
      </w:r>
      <w:r>
        <w:rPr>
          <w:i/>
          <w:color w:val="000000"/>
          <w:sz w:val="24"/>
          <w:szCs w:val="24"/>
        </w:rPr>
        <w:t xml:space="preserve">validus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CONSONANT CHANGES[10]</w:t>
      </w:r>
    </w:p>
    <w:p>
      <w:pPr>
        <w:widowControl w:val="on"/>
        <w:pBdr/>
        <w:spacing w:before="240" w:after="240" w:line="240" w:lineRule="auto"/>
        <w:ind w:left="0" w:right="0"/>
        <w:jc w:val="left"/>
      </w:pPr>
      <w:r>
        <w:rPr>
          <w:color w:val="000000"/>
          <w:sz w:val="24"/>
          <w:szCs w:val="24"/>
        </w:rPr>
        <w:t xml:space="preserve">8. 1.  Rhotacism.  An original s between vowels became r; as,—­</w:t>
      </w:r>
    </w:p>
    <w:p>
      <w:pPr>
        <w:widowControl w:val="on"/>
        <w:pBdr/>
        <w:spacing w:before="240" w:after="240" w:line="240" w:lineRule="auto"/>
        <w:ind w:left="0" w:right="0"/>
        <w:jc w:val="left"/>
      </w:pPr>
      <w:r>
        <w:rPr>
          <w:color w:val="000000"/>
          <w:sz w:val="24"/>
          <w:szCs w:val="24"/>
        </w:rPr>
        <w:t xml:space="preserve">  arbos, Gen. arboris (for arbosis);</w:t>
      </w:r>
      <w:r>
        <w:rPr>
          <w:color w:val="000000"/>
          <w:sz w:val="24"/>
          <w:szCs w:val="24"/>
        </w:rPr>
        <w:br/>
        <w:t xml:space="preserve">  genus, Gen. generis (for genesis);</w:t>
      </w:r>
      <w:r>
        <w:rPr>
          <w:color w:val="000000"/>
          <w:sz w:val="24"/>
          <w:szCs w:val="24"/>
        </w:rPr>
        <w:br/>
        <w:t xml:space="preserve">  dirimo (for dis-emo).</w:t>
      </w:r>
    </w:p>
    <w:p>
      <w:pPr>
        <w:widowControl w:val="on"/>
        <w:pBdr/>
        <w:spacing w:before="240" w:after="240" w:line="240" w:lineRule="auto"/>
        <w:ind w:left="0" w:right="0"/>
        <w:jc w:val="left"/>
      </w:pPr>
      <w:r>
        <w:rPr>
          <w:color w:val="000000"/>
          <w:sz w:val="24"/>
          <w:szCs w:val="24"/>
        </w:rPr>
        <w:t xml:space="preserve">2. dt, tt, ts each give s or ss; as,—­</w:t>
      </w:r>
    </w:p>
    <w:p>
      <w:pPr>
        <w:widowControl w:val="on"/>
        <w:pBdr/>
        <w:spacing w:before="0" w:after="0" w:line="240" w:lineRule="auto"/>
        <w:ind w:left="0" w:right="0"/>
        <w:jc w:val="left"/>
      </w:pPr>
      <w:r>
        <w:rPr>
          <w:color w:val="000000"/>
          <w:sz w:val="24"/>
          <w:szCs w:val="24"/>
        </w:rPr>
        <w:t xml:space="preserve">pensum for pend-tum; versum for vert-tum; miles for milet-s; sessus for sedtus; passus for pattus.</w:t>
      </w:r>
    </w:p>
    <w:p>
      <w:pPr>
        <w:widowControl w:val="on"/>
        <w:pBdr/>
        <w:spacing w:before="240" w:after="240" w:line="240" w:lineRule="auto"/>
        <w:ind w:left="0" w:right="0"/>
        <w:jc w:val="left"/>
      </w:pPr>
      <w:r>
        <w:rPr>
          <w:color w:val="000000"/>
          <w:sz w:val="24"/>
          <w:szCs w:val="24"/>
        </w:rPr>
        <w:t xml:space="preserve">3.  Final consonants were often omitted; as,—­</w:t>
      </w:r>
    </w:p>
    <w:p>
      <w:pPr>
        <w:widowControl w:val="on"/>
        <w:pBdr/>
        <w:spacing w:before="240" w:after="240" w:line="240" w:lineRule="auto"/>
        <w:ind w:left="0" w:right="0"/>
        <w:jc w:val="left"/>
      </w:pPr>
      <w:r>
        <w:rPr>
          <w:color w:val="000000"/>
          <w:sz w:val="24"/>
          <w:szCs w:val="24"/>
        </w:rPr>
        <w:t xml:space="preserve">  cor for cord;</w:t>
      </w:r>
      <w:r>
        <w:rPr>
          <w:color w:val="000000"/>
          <w:sz w:val="24"/>
          <w:szCs w:val="24"/>
        </w:rPr>
        <w:br/>
        <w:t xml:space="preserve">  lac for lact.</w:t>
      </w:r>
    </w:p>
    <w:p>
      <w:pPr>
        <w:widowControl w:val="on"/>
        <w:pBdr/>
        <w:spacing w:before="240" w:after="240" w:line="240" w:lineRule="auto"/>
        <w:ind w:left="0" w:right="0"/>
        <w:jc w:val="left"/>
      </w:pPr>
      <w:r>
        <w:rPr>
          <w:color w:val="000000"/>
          <w:sz w:val="24"/>
          <w:szCs w:val="24"/>
        </w:rPr>
        <w:t xml:space="preserve">4.  Assimilation of Consonants.  Consonants are often assimilated to a following sound.  Thus:  accurro (adc-); aggero (adg-); assero (ads-); allatus (adl-); apporto (adp-); attuli (adt-); arrideo (adr-); affero (adf-); occurro (obc-); suppono (subp-); offero (obf-); corruo (comr-); collatus (coml-); </w:t>
      </w:r>
      <w:r>
        <w:rPr>
          <w:i/>
          <w:color w:val="000000"/>
          <w:sz w:val="24"/>
          <w:szCs w:val="24"/>
        </w:rPr>
        <w:t xml:space="preserve">etc</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5.  Partial Assimilation.  Sometimes the assimilation is only partial.  Thus:—­</w:t>
      </w:r>
    </w:p>
    <w:p>
      <w:pPr>
        <w:widowControl w:val="on"/>
        <w:pBdr/>
        <w:spacing w:before="240" w:after="240" w:line="240" w:lineRule="auto"/>
        <w:ind w:left="0" w:right="0"/>
        <w:jc w:val="left"/>
      </w:pPr>
      <w:r>
        <w:rPr>
          <w:color w:val="000000"/>
          <w:sz w:val="24"/>
          <w:szCs w:val="24"/>
        </w:rPr>
        <w:t xml:space="preserve">  a) b before s or t becomes p; as,—­</w:t>
      </w:r>
    </w:p>
    <w:p>
      <w:pPr>
        <w:widowControl w:val="on"/>
        <w:pBdr/>
        <w:spacing w:before="240" w:after="240" w:line="240" w:lineRule="auto"/>
        <w:ind w:left="0" w:right="0"/>
        <w:jc w:val="left"/>
      </w:pPr>
      <w:r>
        <w:rPr>
          <w:color w:val="000000"/>
          <w:sz w:val="24"/>
          <w:szCs w:val="24"/>
        </w:rPr>
        <w:t xml:space="preserve">    scripsi (scrib-si), scriptum (scrib-tum).</w:t>
      </w:r>
    </w:p>
    <w:p>
      <w:pPr>
        <w:widowControl w:val="on"/>
        <w:pBdr/>
        <w:spacing w:before="240" w:after="240" w:line="240" w:lineRule="auto"/>
        <w:ind w:left="0" w:right="0"/>
        <w:jc w:val="left"/>
      </w:pPr>
      <w:r>
        <w:rPr>
          <w:color w:val="000000"/>
          <w:sz w:val="24"/>
          <w:szCs w:val="24"/>
        </w:rPr>
        <w:t xml:space="preserve">  b) g before s or t becomes c; as,—­</w:t>
      </w:r>
    </w:p>
    <w:p>
      <w:pPr>
        <w:widowControl w:val="on"/>
        <w:pBdr/>
        <w:spacing w:before="240" w:after="240" w:line="240" w:lineRule="auto"/>
        <w:ind w:left="0" w:right="0"/>
        <w:jc w:val="left"/>
      </w:pPr>
      <w:r>
        <w:rPr>
          <w:color w:val="000000"/>
          <w:sz w:val="24"/>
          <w:szCs w:val="24"/>
        </w:rPr>
        <w:t xml:space="preserve">    actus (ag-tus).</w:t>
      </w:r>
    </w:p>
    <w:p>
      <w:pPr>
        <w:widowControl w:val="on"/>
        <w:pBdr/>
        <w:spacing w:before="240" w:after="240" w:line="240" w:lineRule="auto"/>
        <w:ind w:left="0" w:right="0"/>
        <w:jc w:val="left"/>
      </w:pPr>
      <w:r>
        <w:rPr>
          <w:color w:val="000000"/>
          <w:sz w:val="24"/>
          <w:szCs w:val="24"/>
        </w:rPr>
        <w:t xml:space="preserve">  c) m before a dental or guttural becomes n; as,—­</w:t>
      </w:r>
    </w:p>
    <w:p>
      <w:pPr>
        <w:widowControl w:val="on"/>
        <w:pBdr/>
        <w:spacing w:before="240" w:after="240" w:line="240" w:lineRule="auto"/>
        <w:ind w:left="0" w:right="0"/>
        <w:jc w:val="left"/>
      </w:pPr>
      <w:r>
        <w:rPr>
          <w:color w:val="000000"/>
          <w:sz w:val="24"/>
          <w:szCs w:val="24"/>
        </w:rPr>
        <w:t xml:space="preserve">    eundem (eum-dem); princeps (prim-ceps).</w:t>
      </w:r>
    </w:p>
    <w:p>
      <w:pPr>
        <w:widowControl w:val="on"/>
        <w:pBdr/>
        <w:spacing w:before="240" w:after="240" w:line="240" w:lineRule="auto"/>
        <w:ind w:left="0" w:right="0"/>
        <w:jc w:val="left"/>
      </w:pPr>
      <w:r>
        <w:rPr>
          <w:color w:val="000000"/>
          <w:sz w:val="24"/>
          <w:szCs w:val="24"/>
        </w:rPr>
        <w:t xml:space="preserve">PECULIARITIES OF ORTHOGRAPHY.</w:t>
      </w:r>
    </w:p>
    <w:p>
      <w:pPr>
        <w:widowControl w:val="on"/>
        <w:pBdr/>
        <w:spacing w:before="240" w:after="240" w:line="240" w:lineRule="auto"/>
        <w:ind w:left="0" w:right="0"/>
        <w:jc w:val="left"/>
      </w:pPr>
      <w:r>
        <w:rPr>
          <w:color w:val="000000"/>
          <w:sz w:val="24"/>
          <w:szCs w:val="24"/>
        </w:rPr>
        <w:t xml:space="preserve">9.  Many words have variable orthography.</w:t>
      </w:r>
    </w:p>
    <w:p>
      <w:pPr>
        <w:widowControl w:val="on"/>
        <w:pBdr/>
        <w:spacing w:before="240" w:after="240" w:line="240" w:lineRule="auto"/>
        <w:ind w:left="0" w:right="0"/>
        <w:jc w:val="left"/>
      </w:pPr>
      <w:r>
        <w:rPr>
          <w:color w:val="000000"/>
          <w:sz w:val="24"/>
          <w:szCs w:val="24"/>
        </w:rPr>
        <w:t xml:space="preserve">1.  Sometimes the different forms belong to different periods of the language.  Thus, quom, voltus, volnus, volt, </w:t>
      </w:r>
      <w:r>
        <w:rPr>
          <w:i/>
          <w:color w:val="000000"/>
          <w:sz w:val="24"/>
          <w:szCs w:val="24"/>
        </w:rPr>
        <w:t xml:space="preserve">etc</w:t>
      </w:r>
      <w:r>
        <w:rPr>
          <w:color w:val="000000"/>
          <w:sz w:val="24"/>
          <w:szCs w:val="24"/>
        </w:rPr>
        <w:t xml:space="preserve">., were the prevailing forms almost down to the Augustan age; after that, cum, vultus, vulnus, vult, </w:t>
      </w:r>
      <w:r>
        <w:rPr>
          <w:i/>
          <w:color w:val="000000"/>
          <w:sz w:val="24"/>
          <w:szCs w:val="24"/>
        </w:rPr>
        <w:t xml:space="preserve">etc</w:t>
      </w:r>
      <w:r>
        <w:rPr>
          <w:color w:val="000000"/>
          <w:sz w:val="24"/>
          <w:szCs w:val="24"/>
        </w:rPr>
        <w:t xml:space="preserve">.  So optumus, maxumus, lubet, lubido, </w:t>
      </w:r>
      <w:r>
        <w:rPr>
          <w:i/>
          <w:color w:val="000000"/>
          <w:sz w:val="24"/>
          <w:szCs w:val="24"/>
        </w:rPr>
        <w:t xml:space="preserve">etc</w:t>
      </w:r>
      <w:r>
        <w:rPr>
          <w:color w:val="000000"/>
          <w:sz w:val="24"/>
          <w:szCs w:val="24"/>
        </w:rPr>
        <w:t xml:space="preserve">. down to about the same era; later, optimus, maximus, libet, libido,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  In some words the orthography varies at one and the same period of the language.  Examples are exspecto, expecto; exsisto, existo; epistula, epistola; adulescens, adolescens; paulus, paullus; cottidie, cotidie; and, particularly, prepositional compounds, which often made a concession to the etymology in the spelling; as,—­</w:t>
      </w:r>
    </w:p>
    <w:p>
      <w:pPr>
        <w:widowControl w:val="on"/>
        <w:pBdr/>
        <w:spacing w:before="0" w:after="0" w:line="240" w:lineRule="auto"/>
        <w:ind w:left="0" w:right="0"/>
        <w:jc w:val="left"/>
      </w:pPr>
      <w:r>
        <w:rPr>
          <w:color w:val="000000"/>
          <w:sz w:val="24"/>
          <w:szCs w:val="24"/>
        </w:rPr>
        <w:t xml:space="preserve">ad-gero or aggero; ad-sero or assero;</w:t>
      </w:r>
      <w:r>
        <w:rPr>
          <w:color w:val="000000"/>
          <w:sz w:val="24"/>
          <w:szCs w:val="24"/>
        </w:rPr>
        <w:br/>
        <w:t xml:space="preserve">ad-licio or allicio; in-latus or illatus;</w:t>
      </w:r>
      <w:r>
        <w:rPr>
          <w:color w:val="000000"/>
          <w:sz w:val="24"/>
          <w:szCs w:val="24"/>
        </w:rPr>
        <w:br/>
        <w:t xml:space="preserve">ad-rogans or arrogans; sub-moveo or summoveo;</w:t>
      </w:r>
      <w:r>
        <w:rPr>
          <w:color w:val="000000"/>
          <w:sz w:val="24"/>
          <w:szCs w:val="24"/>
        </w:rPr>
        <w:br/>
        <w:br/>
        <w:t xml:space="preserve">                                          and many others.</w:t>
      </w:r>
    </w:p>
    <w:p>
      <w:pPr>
        <w:widowControl w:val="on"/>
        <w:pBdr/>
        <w:spacing w:before="240" w:after="240" w:line="240" w:lineRule="auto"/>
        <w:ind w:left="0" w:right="0"/>
        <w:jc w:val="left"/>
      </w:pPr>
      <w:r>
        <w:rPr>
          <w:color w:val="000000"/>
          <w:sz w:val="24"/>
          <w:szCs w:val="24"/>
        </w:rPr>
        <w:t xml:space="preserve">3.  Compounds of jacio were usually written eicio, deicio, adicio, obicio, </w:t>
      </w:r>
      <w:r>
        <w:rPr>
          <w:i/>
          <w:color w:val="000000"/>
          <w:sz w:val="24"/>
          <w:szCs w:val="24"/>
        </w:rPr>
        <w:t xml:space="preserve">etc</w:t>
      </w:r>
      <w:r>
        <w:rPr>
          <w:color w:val="000000"/>
          <w:sz w:val="24"/>
          <w:szCs w:val="24"/>
        </w:rPr>
        <w:t xml:space="preserve">., but were probably pronounced as though written adjicio, objicio,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4.  Adjectives and nouns in -quus, -quum; -vus, -vum; -uus, -uum preserved the earlier forms in -quos, -quom; -vos, -vom; -uos, -uom, down through the Ciceronian age; as, antiquos, antiquom; saevos; perpetuos; equos; servos.  Similarly verbs in the 3d plural present indicative exhibit the terminations -quont, -quontur; -vont, -vontur; -uont, -uontur, for the same period; as, relinquont, loquontur; vivont, metuont.</w:t>
      </w:r>
    </w:p>
    <w:p>
      <w:pPr>
        <w:widowControl w:val="on"/>
        <w:pBdr/>
        <w:spacing w:before="240" w:after="240" w:line="240" w:lineRule="auto"/>
        <w:ind w:left="0" w:right="0"/>
        <w:jc w:val="left"/>
      </w:pPr>
      <w:r>
        <w:rPr>
          <w:color w:val="000000"/>
          <w:sz w:val="24"/>
          <w:szCs w:val="24"/>
        </w:rPr>
        <w:t xml:space="preserve">The older spelling, while generally followed in editions of Plautus and Terence, has not yet been adopted in our prose texts.</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PART II.</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INFLECTIONS.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10.  The Parts of Speech in Latin are the same as in English, </w:t>
      </w:r>
      <w:r>
        <w:rPr>
          <w:i/>
          <w:color w:val="000000"/>
          <w:sz w:val="24"/>
          <w:szCs w:val="24"/>
        </w:rPr>
        <w:t xml:space="preserve">viz</w:t>
      </w:r>
      <w:r>
        <w:rPr>
          <w:color w:val="000000"/>
          <w:sz w:val="24"/>
          <w:szCs w:val="24"/>
        </w:rPr>
        <w:t xml:space="preserve">.  Nouns, Adjectives, Pronouns, Verbs, Adverbs, Prepositions, Conjunctions, and Interjections; but the Latin has no article.</w:t>
      </w:r>
    </w:p>
    <w:p>
      <w:pPr>
        <w:widowControl w:val="on"/>
        <w:pBdr/>
        <w:spacing w:before="240" w:after="240" w:line="240" w:lineRule="auto"/>
        <w:ind w:left="0" w:right="0"/>
        <w:jc w:val="left"/>
      </w:pPr>
      <w:r>
        <w:rPr>
          <w:color w:val="000000"/>
          <w:sz w:val="24"/>
          <w:szCs w:val="24"/>
        </w:rPr>
        <w:t xml:space="preserve">11.  Of these eight parts of speech the first four are capable of Inflection, </w:t>
      </w:r>
      <w:r>
        <w:rPr>
          <w:i/>
          <w:color w:val="000000"/>
          <w:sz w:val="24"/>
          <w:szCs w:val="24"/>
        </w:rPr>
        <w:t xml:space="preserve">i.e</w:t>
      </w:r>
      <w:r>
        <w:rPr>
          <w:color w:val="000000"/>
          <w:sz w:val="24"/>
          <w:szCs w:val="24"/>
        </w:rPr>
        <w:t xml:space="preserve">. of undergoing change of form to express modifications of meaning.  In case of Nouns, Adjectives, and Pronouns, this process is called Declension; in case of verbs, Conjugation.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CHAPTER I.—­</w:t>
      </w:r>
      <w:r>
        <w:rPr>
          <w:i/>
          <w:color w:val="000000"/>
          <w:sz w:val="24"/>
          <w:szCs w:val="24"/>
        </w:rPr>
        <w:t xml:space="preserve">Declension.</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A. NOUNS.</w:t>
      </w:r>
    </w:p>
    <w:p>
      <w:pPr>
        <w:widowControl w:val="on"/>
        <w:pBdr/>
        <w:spacing w:before="240" w:after="240" w:line="240" w:lineRule="auto"/>
        <w:ind w:left="0" w:right="0"/>
        <w:jc w:val="left"/>
      </w:pPr>
      <w:r>
        <w:rPr>
          <w:color w:val="000000"/>
          <w:sz w:val="24"/>
          <w:szCs w:val="24"/>
        </w:rPr>
        <w:t xml:space="preserve">12.  A Noun is the name of a </w:t>
      </w:r>
      <w:r>
        <w:rPr>
          <w:i/>
          <w:color w:val="000000"/>
          <w:sz w:val="24"/>
          <w:szCs w:val="24"/>
        </w:rPr>
        <w:t xml:space="preserve">person</w:t>
      </w:r>
      <w:r>
        <w:rPr>
          <w:color w:val="000000"/>
          <w:sz w:val="24"/>
          <w:szCs w:val="24"/>
        </w:rPr>
        <w:t xml:space="preserve">, </w:t>
      </w:r>
      <w:r>
        <w:rPr>
          <w:i/>
          <w:color w:val="000000"/>
          <w:sz w:val="24"/>
          <w:szCs w:val="24"/>
        </w:rPr>
        <w:t xml:space="preserve">place</w:t>
      </w:r>
      <w:r>
        <w:rPr>
          <w:color w:val="000000"/>
          <w:sz w:val="24"/>
          <w:szCs w:val="24"/>
        </w:rPr>
        <w:t xml:space="preserve">, </w:t>
      </w:r>
      <w:r>
        <w:rPr>
          <w:i/>
          <w:color w:val="000000"/>
          <w:sz w:val="24"/>
          <w:szCs w:val="24"/>
        </w:rPr>
        <w:t xml:space="preserve">thing</w:t>
      </w:r>
      <w:r>
        <w:rPr>
          <w:color w:val="000000"/>
          <w:sz w:val="24"/>
          <w:szCs w:val="24"/>
        </w:rPr>
        <w:t xml:space="preserve">, or </w:t>
      </w:r>
      <w:r>
        <w:rPr>
          <w:i/>
          <w:color w:val="000000"/>
          <w:sz w:val="24"/>
          <w:szCs w:val="24"/>
        </w:rPr>
        <w:t xml:space="preserve">quality</w:t>
      </w:r>
      <w:r>
        <w:rPr>
          <w:color w:val="000000"/>
          <w:sz w:val="24"/>
          <w:szCs w:val="24"/>
        </w:rPr>
        <w:t xml:space="preserve">; as, Caesar, </w:t>
      </w:r>
      <w:r>
        <w:rPr>
          <w:i/>
          <w:color w:val="000000"/>
          <w:sz w:val="24"/>
          <w:szCs w:val="24"/>
        </w:rPr>
        <w:t xml:space="preserve">Caesar</w:t>
      </w:r>
      <w:r>
        <w:rPr>
          <w:color w:val="000000"/>
          <w:sz w:val="24"/>
          <w:szCs w:val="24"/>
        </w:rPr>
        <w:t xml:space="preserve">; Roma, </w:t>
      </w:r>
      <w:r>
        <w:rPr>
          <w:i/>
          <w:color w:val="000000"/>
          <w:sz w:val="24"/>
          <w:szCs w:val="24"/>
        </w:rPr>
        <w:t xml:space="preserve">Rome</w:t>
      </w:r>
      <w:r>
        <w:rPr>
          <w:color w:val="000000"/>
          <w:sz w:val="24"/>
          <w:szCs w:val="24"/>
        </w:rPr>
        <w:t xml:space="preserve">; penna, </w:t>
      </w:r>
      <w:r>
        <w:rPr>
          <w:i/>
          <w:color w:val="000000"/>
          <w:sz w:val="24"/>
          <w:szCs w:val="24"/>
        </w:rPr>
        <w:t xml:space="preserve">feather</w:t>
      </w:r>
      <w:r>
        <w:rPr>
          <w:color w:val="000000"/>
          <w:sz w:val="24"/>
          <w:szCs w:val="24"/>
        </w:rPr>
        <w:t xml:space="preserve">; virtus, </w:t>
      </w:r>
      <w:r>
        <w:rPr>
          <w:i/>
          <w:color w:val="000000"/>
          <w:sz w:val="24"/>
          <w:szCs w:val="24"/>
        </w:rPr>
        <w:t xml:space="preserve">courage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  Nouns are either Proper or Common.  Proper nouns are permanent names of persons or places; as, Caesar, Roma.  Other nouns are Common:  as, penna, virtus.</w:t>
      </w:r>
    </w:p>
    <w:p>
      <w:pPr>
        <w:widowControl w:val="on"/>
        <w:pBdr/>
        <w:spacing w:before="240" w:after="240" w:line="240" w:lineRule="auto"/>
        <w:ind w:left="0" w:right="0"/>
        <w:jc w:val="left"/>
      </w:pPr>
      <w:r>
        <w:rPr>
          <w:color w:val="000000"/>
          <w:sz w:val="24"/>
          <w:szCs w:val="24"/>
        </w:rPr>
        <w:t xml:space="preserve">2.  Nouns are also distinguished as Concrete or Abstract.</w:t>
      </w:r>
    </w:p>
    <w:p>
      <w:pPr>
        <w:widowControl w:val="on"/>
        <w:pBdr/>
        <w:spacing w:before="240" w:after="240" w:line="240" w:lineRule="auto"/>
        <w:ind w:left="0" w:right="0"/>
        <w:jc w:val="left"/>
      </w:pPr>
      <w:r>
        <w:rPr>
          <w:color w:val="000000"/>
          <w:sz w:val="24"/>
          <w:szCs w:val="24"/>
        </w:rPr>
        <w:t xml:space="preserve">  a) Concrete nouns are those which designate individual objects; as, mons,</w:t>
      </w:r>
      <w:r>
        <w:rPr>
          <w:color w:val="000000"/>
          <w:sz w:val="24"/>
          <w:szCs w:val="24"/>
        </w:rPr>
        <w:br/>
        <w:t xml:space="preserve">  </w:t>
      </w:r>
      <w:r>
        <w:rPr>
          <w:i/>
          <w:color w:val="000000"/>
          <w:sz w:val="24"/>
          <w:szCs w:val="24"/>
        </w:rPr>
        <w:t xml:space="preserve">mountain</w:t>
      </w:r>
      <w:r>
        <w:rPr>
          <w:color w:val="000000"/>
          <w:sz w:val="24"/>
          <w:szCs w:val="24"/>
        </w:rPr>
        <w:t xml:space="preserve">; pes, </w:t>
      </w:r>
      <w:r>
        <w:rPr>
          <w:i/>
          <w:color w:val="000000"/>
          <w:sz w:val="24"/>
          <w:szCs w:val="24"/>
        </w:rPr>
        <w:t xml:space="preserve">foot</w:t>
      </w:r>
      <w:r>
        <w:rPr>
          <w:color w:val="000000"/>
          <w:sz w:val="24"/>
          <w:szCs w:val="24"/>
        </w:rPr>
        <w:t xml:space="preserve">; dies, </w:t>
      </w:r>
      <w:r>
        <w:rPr>
          <w:i/>
          <w:color w:val="000000"/>
          <w:sz w:val="24"/>
          <w:szCs w:val="24"/>
        </w:rPr>
        <w:t xml:space="preserve">day</w:t>
      </w:r>
      <w:r>
        <w:rPr>
          <w:color w:val="000000"/>
          <w:sz w:val="24"/>
          <w:szCs w:val="24"/>
        </w:rPr>
        <w:t xml:space="preserve">; mens, </w:t>
      </w:r>
      <w:r>
        <w:rPr>
          <w:i/>
          <w:color w:val="000000"/>
          <w:sz w:val="24"/>
          <w:szCs w:val="24"/>
        </w:rPr>
        <w:t xml:space="preserve">mind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Under concrete nouns are included, also, collective nouns; as, legio,</w:t>
      </w:r>
      <w:r>
        <w:rPr>
          <w:color w:val="000000"/>
          <w:sz w:val="24"/>
          <w:szCs w:val="24"/>
        </w:rPr>
        <w:br/>
        <w:t xml:space="preserve">  </w:t>
      </w:r>
      <w:r>
        <w:rPr>
          <w:i/>
          <w:color w:val="000000"/>
          <w:sz w:val="24"/>
          <w:szCs w:val="24"/>
        </w:rPr>
        <w:t xml:space="preserve">legion</w:t>
      </w:r>
      <w:r>
        <w:rPr>
          <w:color w:val="000000"/>
          <w:sz w:val="24"/>
          <w:szCs w:val="24"/>
        </w:rPr>
        <w:t xml:space="preserve">; comitatus, </w:t>
      </w:r>
      <w:r>
        <w:rPr>
          <w:i/>
          <w:color w:val="000000"/>
          <w:sz w:val="24"/>
          <w:szCs w:val="24"/>
        </w:rPr>
        <w:t xml:space="preserve">retinue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b) Abstract nouns designate qualities; as, constantia, </w:t>
      </w:r>
      <w:r>
        <w:rPr>
          <w:i/>
          <w:color w:val="000000"/>
          <w:sz w:val="24"/>
          <w:szCs w:val="24"/>
        </w:rPr>
        <w:t xml:space="preserve">steadfastness</w:t>
      </w:r>
      <w:r>
        <w:rPr>
          <w:color w:val="000000"/>
          <w:sz w:val="24"/>
          <w:szCs w:val="24"/>
        </w:rPr>
        <w:t xml:space="preserve">;</w:t>
      </w:r>
      <w:r>
        <w:rPr>
          <w:color w:val="000000"/>
          <w:sz w:val="24"/>
          <w:szCs w:val="24"/>
        </w:rPr>
        <w:br/>
        <w:t xml:space="preserve">  paupertas, </w:t>
      </w:r>
      <w:r>
        <w:rPr>
          <w:i/>
          <w:color w:val="000000"/>
          <w:sz w:val="24"/>
          <w:szCs w:val="24"/>
        </w:rPr>
        <w:t xml:space="preserve">poverty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GENDER OF NOUNS.</w:t>
      </w:r>
    </w:p>
    <w:p>
      <w:pPr>
        <w:widowControl w:val="on"/>
        <w:pBdr/>
        <w:spacing w:before="240" w:after="240" w:line="240" w:lineRule="auto"/>
        <w:ind w:left="0" w:right="0"/>
        <w:jc w:val="left"/>
      </w:pPr>
      <w:r>
        <w:rPr>
          <w:color w:val="000000"/>
          <w:sz w:val="24"/>
          <w:szCs w:val="24"/>
        </w:rPr>
        <w:t xml:space="preserve">13.  There are three Genders,—­Masculine, Feminine, and Neuter.  Gender in Latin is either natural or grammatical.</w:t>
      </w:r>
    </w:p>
    <w:p>
      <w:pPr>
        <w:widowControl w:val="on"/>
        <w:pBdr/>
        <w:spacing w:before="240" w:after="240" w:line="240" w:lineRule="auto"/>
        <w:ind w:left="0" w:right="0"/>
        <w:jc w:val="left"/>
      </w:pPr>
      <w:r>
        <w:rPr>
          <w:color w:val="000000"/>
          <w:sz w:val="24"/>
          <w:szCs w:val="24"/>
        </w:rPr>
        <w:t xml:space="preserve">Natural Gender.</w:t>
      </w:r>
    </w:p>
    <w:p>
      <w:pPr>
        <w:widowControl w:val="on"/>
        <w:pBdr/>
        <w:spacing w:before="240" w:after="240" w:line="240" w:lineRule="auto"/>
        <w:ind w:left="0" w:right="0"/>
        <w:jc w:val="left"/>
      </w:pPr>
      <w:r>
        <w:rPr>
          <w:color w:val="000000"/>
          <w:sz w:val="24"/>
          <w:szCs w:val="24"/>
        </w:rPr>
        <w:t xml:space="preserve">14.  The gender of nouns is natural when it is based upon sex.  Natural gender is confined entirely to names of persons; and these are—­</w:t>
      </w:r>
    </w:p>
    <w:p>
      <w:pPr>
        <w:widowControl w:val="on"/>
        <w:pBdr/>
        <w:spacing w:before="240" w:after="240" w:line="240" w:lineRule="auto"/>
        <w:ind w:left="0" w:right="0"/>
        <w:jc w:val="left"/>
      </w:pPr>
      <w:r>
        <w:rPr>
          <w:color w:val="000000"/>
          <w:sz w:val="24"/>
          <w:szCs w:val="24"/>
        </w:rPr>
        <w:t xml:space="preserve">1.  Masculine, if they denote males; as,—­</w:t>
      </w:r>
    </w:p>
    <w:p>
      <w:pPr>
        <w:widowControl w:val="on"/>
        <w:pBdr/>
        <w:spacing w:before="240" w:after="240" w:line="240" w:lineRule="auto"/>
        <w:ind w:left="0" w:right="0"/>
        <w:jc w:val="left"/>
      </w:pPr>
      <w:r>
        <w:rPr>
          <w:color w:val="000000"/>
          <w:sz w:val="24"/>
          <w:szCs w:val="24"/>
        </w:rPr>
        <w:t xml:space="preserve">  nauta, </w:t>
      </w:r>
      <w:r>
        <w:rPr>
          <w:i/>
          <w:color w:val="000000"/>
          <w:sz w:val="24"/>
          <w:szCs w:val="24"/>
        </w:rPr>
        <w:t xml:space="preserve">sailor</w:t>
      </w:r>
      <w:r>
        <w:rPr>
          <w:color w:val="000000"/>
          <w:sz w:val="24"/>
          <w:szCs w:val="24"/>
        </w:rPr>
        <w:t xml:space="preserve">; agricola, </w:t>
      </w:r>
      <w:r>
        <w:rPr>
          <w:i/>
          <w:color w:val="000000"/>
          <w:sz w:val="24"/>
          <w:szCs w:val="24"/>
        </w:rPr>
        <w:t xml:space="preserve">farmer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  Feminine, if they denote females; as,—­</w:t>
      </w:r>
    </w:p>
    <w:p>
      <w:pPr>
        <w:widowControl w:val="on"/>
        <w:pBdr/>
        <w:spacing w:before="240" w:after="240" w:line="240" w:lineRule="auto"/>
        <w:ind w:left="0" w:right="0"/>
        <w:jc w:val="left"/>
      </w:pPr>
      <w:r>
        <w:rPr>
          <w:color w:val="000000"/>
          <w:sz w:val="24"/>
          <w:szCs w:val="24"/>
        </w:rPr>
        <w:t xml:space="preserve">  mater, </w:t>
      </w:r>
      <w:r>
        <w:rPr>
          <w:i/>
          <w:color w:val="000000"/>
          <w:sz w:val="24"/>
          <w:szCs w:val="24"/>
        </w:rPr>
        <w:t xml:space="preserve">mother</w:t>
      </w:r>
      <w:r>
        <w:rPr>
          <w:color w:val="000000"/>
          <w:sz w:val="24"/>
          <w:szCs w:val="24"/>
        </w:rPr>
        <w:t xml:space="preserve">; regina, </w:t>
      </w:r>
      <w:r>
        <w:rPr>
          <w:i/>
          <w:color w:val="000000"/>
          <w:sz w:val="24"/>
          <w:szCs w:val="24"/>
        </w:rPr>
        <w:t xml:space="preserve">queen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Grammatical Gender.</w:t>
      </w:r>
    </w:p>
    <w:p>
      <w:pPr>
        <w:widowControl w:val="on"/>
        <w:pBdr/>
        <w:spacing w:before="240" w:after="240" w:line="240" w:lineRule="auto"/>
        <w:ind w:left="0" w:right="0"/>
        <w:jc w:val="left"/>
      </w:pPr>
      <w:r>
        <w:rPr>
          <w:color w:val="000000"/>
          <w:sz w:val="24"/>
          <w:szCs w:val="24"/>
        </w:rPr>
        <w:t xml:space="preserve">15.  Grammatical gender is determined not by sex, but by the general signification of the word, or the ending of its Nominative Singular.  By grammatical gender, nouns denoting things or qualities are often Masculine or Feminine, simply by virtue of their signification or the ending of the Nominative Singular.  The following are the general principles for determining grammatical gender:—­</w:t>
      </w:r>
    </w:p>
    <w:p>
      <w:pPr>
        <w:widowControl w:val="on"/>
        <w:pBdr/>
        <w:spacing w:before="240" w:after="240" w:line="240" w:lineRule="auto"/>
        <w:ind w:left="0" w:right="0"/>
        <w:jc w:val="left"/>
      </w:pPr>
      <w:r>
        <w:rPr>
          <w:i/>
          <w:color w:val="000000"/>
          <w:sz w:val="24"/>
          <w:szCs w:val="24"/>
        </w:rPr>
        <w:t xml:space="preserve">A.  Gender determined by Signification.</w:t>
      </w:r>
    </w:p>
    <w:p>
      <w:pPr>
        <w:widowControl w:val="on"/>
        <w:pBdr/>
        <w:spacing w:before="240" w:after="240" w:line="240" w:lineRule="auto"/>
        <w:ind w:left="0" w:right="0"/>
        <w:jc w:val="left"/>
      </w:pPr>
      <w:r>
        <w:rPr>
          <w:color w:val="000000"/>
          <w:sz w:val="24"/>
          <w:szCs w:val="24"/>
        </w:rPr>
        <w:t xml:space="preserve">1.  Names of </w:t>
      </w:r>
      <w:r>
        <w:rPr>
          <w:i/>
          <w:color w:val="000000"/>
          <w:sz w:val="24"/>
          <w:szCs w:val="24"/>
        </w:rPr>
        <w:t xml:space="preserve">Rivers</w:t>
      </w:r>
      <w:r>
        <w:rPr>
          <w:color w:val="000000"/>
          <w:sz w:val="24"/>
          <w:szCs w:val="24"/>
        </w:rPr>
        <w:t xml:space="preserve">, </w:t>
      </w:r>
      <w:r>
        <w:rPr>
          <w:i/>
          <w:color w:val="000000"/>
          <w:sz w:val="24"/>
          <w:szCs w:val="24"/>
        </w:rPr>
        <w:t xml:space="preserve">Winds</w:t>
      </w:r>
      <w:r>
        <w:rPr>
          <w:color w:val="000000"/>
          <w:sz w:val="24"/>
          <w:szCs w:val="24"/>
        </w:rPr>
        <w:t xml:space="preserve">, and </w:t>
      </w:r>
      <w:r>
        <w:rPr>
          <w:i/>
          <w:color w:val="000000"/>
          <w:sz w:val="24"/>
          <w:szCs w:val="24"/>
        </w:rPr>
        <w:t xml:space="preserve">Months</w:t>
      </w:r>
      <w:r>
        <w:rPr>
          <w:color w:val="000000"/>
          <w:sz w:val="24"/>
          <w:szCs w:val="24"/>
        </w:rPr>
        <w:t xml:space="preserve"> are Masculine; as,—­</w:t>
      </w:r>
    </w:p>
    <w:p>
      <w:pPr>
        <w:widowControl w:val="on"/>
        <w:pBdr/>
        <w:spacing w:before="240" w:after="240" w:line="240" w:lineRule="auto"/>
        <w:ind w:left="0" w:right="0"/>
        <w:jc w:val="left"/>
      </w:pPr>
      <w:r>
        <w:rPr>
          <w:color w:val="000000"/>
          <w:sz w:val="24"/>
          <w:szCs w:val="24"/>
        </w:rPr>
        <w:t xml:space="preserve">  Sequana, </w:t>
      </w:r>
      <w:r>
        <w:rPr>
          <w:i/>
          <w:color w:val="000000"/>
          <w:sz w:val="24"/>
          <w:szCs w:val="24"/>
        </w:rPr>
        <w:t xml:space="preserve">Seine</w:t>
      </w:r>
      <w:r>
        <w:rPr>
          <w:color w:val="000000"/>
          <w:sz w:val="24"/>
          <w:szCs w:val="24"/>
        </w:rPr>
        <w:t xml:space="preserve">; Eurus, </w:t>
      </w:r>
      <w:r>
        <w:rPr>
          <w:i/>
          <w:color w:val="000000"/>
          <w:sz w:val="24"/>
          <w:szCs w:val="24"/>
        </w:rPr>
        <w:t xml:space="preserve">east wind</w:t>
      </w:r>
      <w:r>
        <w:rPr>
          <w:color w:val="000000"/>
          <w:sz w:val="24"/>
          <w:szCs w:val="24"/>
        </w:rPr>
        <w:t xml:space="preserve">; Aprilis, </w:t>
      </w:r>
      <w:r>
        <w:rPr>
          <w:i/>
          <w:color w:val="000000"/>
          <w:sz w:val="24"/>
          <w:szCs w:val="24"/>
        </w:rPr>
        <w:t xml:space="preserve">April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  Names of </w:t>
      </w:r>
      <w:r>
        <w:rPr>
          <w:i/>
          <w:color w:val="000000"/>
          <w:sz w:val="24"/>
          <w:szCs w:val="24"/>
        </w:rPr>
        <w:t xml:space="preserve">Trees</w:t>
      </w:r>
      <w:r>
        <w:rPr>
          <w:color w:val="000000"/>
          <w:sz w:val="24"/>
          <w:szCs w:val="24"/>
        </w:rPr>
        <w:t xml:space="preserve">, and such names of </w:t>
      </w:r>
      <w:r>
        <w:rPr>
          <w:i/>
          <w:color w:val="000000"/>
          <w:sz w:val="24"/>
          <w:szCs w:val="24"/>
        </w:rPr>
        <w:t xml:space="preserve">Towns</w:t>
      </w:r>
      <w:r>
        <w:rPr>
          <w:color w:val="000000"/>
          <w:sz w:val="24"/>
          <w:szCs w:val="24"/>
        </w:rPr>
        <w:t xml:space="preserve"> and </w:t>
      </w:r>
      <w:r>
        <w:rPr>
          <w:i/>
          <w:color w:val="000000"/>
          <w:sz w:val="24"/>
          <w:szCs w:val="24"/>
        </w:rPr>
        <w:t xml:space="preserve">Islands</w:t>
      </w:r>
      <w:r>
        <w:rPr>
          <w:color w:val="000000"/>
          <w:sz w:val="24"/>
          <w:szCs w:val="24"/>
        </w:rPr>
        <w:t xml:space="preserve"> as end in -us, are Feminine; as,—­</w:t>
      </w:r>
    </w:p>
    <w:p>
      <w:pPr>
        <w:widowControl w:val="on"/>
        <w:pBdr/>
        <w:spacing w:before="240" w:after="240" w:line="240" w:lineRule="auto"/>
        <w:ind w:left="0" w:right="0"/>
        <w:jc w:val="left"/>
      </w:pPr>
      <w:r>
        <w:rPr>
          <w:color w:val="000000"/>
          <w:sz w:val="24"/>
          <w:szCs w:val="24"/>
        </w:rPr>
        <w:t xml:space="preserve">  quercus, </w:t>
      </w:r>
      <w:r>
        <w:rPr>
          <w:i/>
          <w:color w:val="000000"/>
          <w:sz w:val="24"/>
          <w:szCs w:val="24"/>
        </w:rPr>
        <w:t xml:space="preserve">oak</w:t>
      </w:r>
      <w:r>
        <w:rPr>
          <w:color w:val="000000"/>
          <w:sz w:val="24"/>
          <w:szCs w:val="24"/>
        </w:rPr>
        <w:t xml:space="preserve">; Corinthus, </w:t>
      </w:r>
      <w:r>
        <w:rPr>
          <w:i/>
          <w:color w:val="000000"/>
          <w:sz w:val="24"/>
          <w:szCs w:val="24"/>
        </w:rPr>
        <w:t xml:space="preserve">Corinth</w:t>
      </w:r>
      <w:r>
        <w:rPr>
          <w:color w:val="000000"/>
          <w:sz w:val="24"/>
          <w:szCs w:val="24"/>
        </w:rPr>
        <w:t xml:space="preserve">; Rhodus, </w:t>
      </w:r>
      <w:r>
        <w:rPr>
          <w:i/>
          <w:color w:val="000000"/>
          <w:sz w:val="24"/>
          <w:szCs w:val="24"/>
        </w:rPr>
        <w:t xml:space="preserve">Rhodes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Other names of towns and islands follow the gender of their endings (see </w:t>
      </w:r>
      <w:r>
        <w:rPr>
          <w:i/>
          <w:color w:val="000000"/>
          <w:sz w:val="24"/>
          <w:szCs w:val="24"/>
        </w:rPr>
        <w:t xml:space="preserve">B</w:t>
      </w:r>
      <w:r>
        <w:rPr>
          <w:color w:val="000000"/>
          <w:sz w:val="24"/>
          <w:szCs w:val="24"/>
        </w:rPr>
        <w:t xml:space="preserve">, below); as,—­</w:t>
      </w:r>
    </w:p>
    <w:p>
      <w:pPr>
        <w:widowControl w:val="on"/>
        <w:pBdr/>
        <w:spacing w:before="240" w:after="240" w:line="240" w:lineRule="auto"/>
        <w:ind w:left="0" w:right="0"/>
        <w:jc w:val="left"/>
      </w:pPr>
      <w:r>
        <w:rPr>
          <w:color w:val="000000"/>
          <w:sz w:val="24"/>
          <w:szCs w:val="24"/>
        </w:rPr>
        <w:t xml:space="preserve">  Delphi, n.; Leuctra, n.; Tibur, n.; Carthago, f.</w:t>
      </w:r>
    </w:p>
    <w:p>
      <w:pPr>
        <w:widowControl w:val="on"/>
        <w:pBdr/>
        <w:spacing w:before="240" w:after="240" w:line="240" w:lineRule="auto"/>
        <w:ind w:left="0" w:right="0"/>
        <w:jc w:val="left"/>
      </w:pPr>
      <w:r>
        <w:rPr>
          <w:color w:val="000000"/>
          <w:sz w:val="24"/>
          <w:szCs w:val="24"/>
        </w:rPr>
        <w:t xml:space="preserve">3.  Indeclinable nouns, also infinitives and phrases, are Neuter; as,—­</w:t>
      </w:r>
    </w:p>
    <w:p>
      <w:pPr>
        <w:widowControl w:val="on"/>
        <w:pBdr/>
        <w:spacing w:before="240" w:after="240" w:line="240" w:lineRule="auto"/>
        <w:ind w:left="0" w:right="0"/>
        <w:jc w:val="left"/>
      </w:pPr>
      <w:r>
        <w:rPr>
          <w:color w:val="000000"/>
          <w:sz w:val="24"/>
          <w:szCs w:val="24"/>
        </w:rPr>
        <w:t xml:space="preserve">  nihil, </w:t>
      </w:r>
      <w:r>
        <w:rPr>
          <w:i/>
          <w:color w:val="000000"/>
          <w:sz w:val="24"/>
          <w:szCs w:val="24"/>
        </w:rPr>
        <w:t xml:space="preserve">nothing</w:t>
      </w:r>
      <w:r>
        <w:rPr>
          <w:color w:val="000000"/>
          <w:sz w:val="24"/>
          <w:szCs w:val="24"/>
        </w:rPr>
        <w:t xml:space="preserve">; nefas, </w:t>
      </w:r>
      <w:r>
        <w:rPr>
          <w:i/>
          <w:color w:val="000000"/>
          <w:sz w:val="24"/>
          <w:szCs w:val="24"/>
        </w:rPr>
        <w:t xml:space="preserve">wrong</w:t>
      </w:r>
      <w:r>
        <w:rPr>
          <w:color w:val="000000"/>
          <w:sz w:val="24"/>
          <w:szCs w:val="24"/>
        </w:rPr>
        <w:t xml:space="preserve">; amare, </w:t>
      </w:r>
      <w:r>
        <w:rPr>
          <w:i/>
          <w:color w:val="000000"/>
          <w:sz w:val="24"/>
          <w:szCs w:val="24"/>
        </w:rPr>
        <w:t xml:space="preserve">to love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NOTE.—­Exceptions to the above principles sometimes occur; as, Allia (the river), f.</w:t>
      </w:r>
    </w:p>
    <w:p>
      <w:pPr>
        <w:widowControl w:val="on"/>
        <w:pBdr/>
        <w:spacing w:before="240" w:after="240" w:line="240" w:lineRule="auto"/>
        <w:ind w:left="0" w:right="0"/>
        <w:jc w:val="left"/>
      </w:pPr>
      <w:r>
        <w:rPr>
          <w:i/>
          <w:color w:val="000000"/>
          <w:sz w:val="24"/>
          <w:szCs w:val="24"/>
        </w:rPr>
        <w:t xml:space="preserve">B.  Gender determined by Ending of Nominative Singular.</w:t>
      </w:r>
    </w:p>
    <w:p>
      <w:pPr>
        <w:widowControl w:val="on"/>
        <w:pBdr/>
        <w:spacing w:before="240" w:after="240" w:line="240" w:lineRule="auto"/>
        <w:ind w:left="0" w:right="0"/>
        <w:jc w:val="left"/>
      </w:pPr>
      <w:r>
        <w:rPr>
          <w:color w:val="000000"/>
          <w:sz w:val="24"/>
          <w:szCs w:val="24"/>
        </w:rPr>
        <w:t xml:space="preserve">The gender of other nouns is determined by the ending of the Nominative</w:t>
      </w:r>
      <w:r>
        <w:rPr>
          <w:color w:val="000000"/>
          <w:sz w:val="24"/>
          <w:szCs w:val="24"/>
        </w:rPr>
        <w:br/>
        <w:t xml:space="preserve">Singular.[11]</w:t>
      </w:r>
    </w:p>
    <w:p>
      <w:pPr>
        <w:widowControl w:val="on"/>
        <w:pBdr/>
        <w:spacing w:before="240" w:after="240" w:line="240" w:lineRule="auto"/>
        <w:ind w:left="0" w:right="0"/>
        <w:jc w:val="left"/>
      </w:pPr>
      <w:r>
        <w:rPr>
          <w:color w:val="000000"/>
          <w:sz w:val="24"/>
          <w:szCs w:val="24"/>
        </w:rPr>
        <w:t xml:space="preserve">NOTE 1.—­</w:t>
      </w:r>
      <w:r>
        <w:rPr>
          <w:i/>
          <w:color w:val="000000"/>
          <w:sz w:val="24"/>
          <w:szCs w:val="24"/>
        </w:rPr>
        <w:t xml:space="preserve">Common Gender.</w:t>
      </w:r>
      <w:r>
        <w:rPr>
          <w:color w:val="000000"/>
          <w:sz w:val="24"/>
          <w:szCs w:val="24"/>
        </w:rPr>
        <w:t xml:space="preserve"> Certain nouns are sometimes Masculine, sometimes Feminine.  Thus, sacerdos may mean either </w:t>
      </w:r>
      <w:r>
        <w:rPr>
          <w:i/>
          <w:color w:val="000000"/>
          <w:sz w:val="24"/>
          <w:szCs w:val="24"/>
        </w:rPr>
        <w:t xml:space="preserve">priest</w:t>
      </w:r>
      <w:r>
        <w:rPr>
          <w:color w:val="000000"/>
          <w:sz w:val="24"/>
          <w:szCs w:val="24"/>
        </w:rPr>
        <w:t xml:space="preserve"> or </w:t>
      </w:r>
      <w:r>
        <w:rPr>
          <w:i/>
          <w:color w:val="000000"/>
          <w:sz w:val="24"/>
          <w:szCs w:val="24"/>
        </w:rPr>
        <w:t xml:space="preserve">priestess</w:t>
      </w:r>
      <w:r>
        <w:rPr>
          <w:color w:val="000000"/>
          <w:sz w:val="24"/>
          <w:szCs w:val="24"/>
        </w:rPr>
        <w:t xml:space="preserve">, and is Masculine or Feminine accordingly.  So also civis, </w:t>
      </w:r>
      <w:r>
        <w:rPr>
          <w:i/>
          <w:color w:val="000000"/>
          <w:sz w:val="24"/>
          <w:szCs w:val="24"/>
        </w:rPr>
        <w:t xml:space="preserve">citizen</w:t>
      </w:r>
      <w:r>
        <w:rPr>
          <w:color w:val="000000"/>
          <w:sz w:val="24"/>
          <w:szCs w:val="24"/>
        </w:rPr>
        <w:t xml:space="preserve">; parens, </w:t>
      </w:r>
      <w:r>
        <w:rPr>
          <w:i/>
          <w:color w:val="000000"/>
          <w:sz w:val="24"/>
          <w:szCs w:val="24"/>
        </w:rPr>
        <w:t xml:space="preserve">parent</w:t>
      </w:r>
      <w:r>
        <w:rPr>
          <w:color w:val="000000"/>
          <w:sz w:val="24"/>
          <w:szCs w:val="24"/>
        </w:rPr>
        <w:t xml:space="preserve">; </w:t>
      </w:r>
      <w:r>
        <w:rPr>
          <w:i/>
          <w:color w:val="000000"/>
          <w:sz w:val="24"/>
          <w:szCs w:val="24"/>
        </w:rPr>
        <w:t xml:space="preserve">etc</w:t>
      </w:r>
      <w:r>
        <w:rPr>
          <w:color w:val="000000"/>
          <w:sz w:val="24"/>
          <w:szCs w:val="24"/>
        </w:rPr>
        <w:t xml:space="preserve">.  The gender of such nouns is said to be </w:t>
      </w:r>
      <w:r>
        <w:rPr>
          <w:i/>
          <w:color w:val="000000"/>
          <w:sz w:val="24"/>
          <w:szCs w:val="24"/>
        </w:rPr>
        <w:t xml:space="preserve">common</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NOTE 2.—­Names of animals usually have grammatical gender, according to the ending of the Nominative Singular, but the one form may designate either the male or female; as, anser, m., </w:t>
      </w:r>
      <w:r>
        <w:rPr>
          <w:i/>
          <w:color w:val="000000"/>
          <w:sz w:val="24"/>
          <w:szCs w:val="24"/>
        </w:rPr>
        <w:t xml:space="preserve">goose</w:t>
      </w:r>
      <w:r>
        <w:rPr>
          <w:color w:val="000000"/>
          <w:sz w:val="24"/>
          <w:szCs w:val="24"/>
        </w:rPr>
        <w:t xml:space="preserve"> or </w:t>
      </w:r>
      <w:r>
        <w:rPr>
          <w:i/>
          <w:color w:val="000000"/>
          <w:sz w:val="24"/>
          <w:szCs w:val="24"/>
        </w:rPr>
        <w:t xml:space="preserve">gander</w:t>
      </w:r>
      <w:r>
        <w:rPr>
          <w:color w:val="000000"/>
          <w:sz w:val="24"/>
          <w:szCs w:val="24"/>
        </w:rPr>
        <w:t xml:space="preserve">.  So vulpes, f., </w:t>
      </w:r>
      <w:r>
        <w:rPr>
          <w:i/>
          <w:color w:val="000000"/>
          <w:sz w:val="24"/>
          <w:szCs w:val="24"/>
        </w:rPr>
        <w:t xml:space="preserve">fox</w:t>
      </w:r>
      <w:r>
        <w:rPr>
          <w:color w:val="000000"/>
          <w:sz w:val="24"/>
          <w:szCs w:val="24"/>
        </w:rPr>
        <w:t xml:space="preserve">; aquila, f., </w:t>
      </w:r>
      <w:r>
        <w:rPr>
          <w:i/>
          <w:color w:val="000000"/>
          <w:sz w:val="24"/>
          <w:szCs w:val="24"/>
        </w:rPr>
        <w:t xml:space="preserve">eagle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NUMBER.</w:t>
      </w:r>
    </w:p>
    <w:p>
      <w:pPr>
        <w:widowControl w:val="on"/>
        <w:pBdr/>
        <w:spacing w:before="240" w:after="240" w:line="240" w:lineRule="auto"/>
        <w:ind w:left="0" w:right="0"/>
        <w:jc w:val="left"/>
      </w:pPr>
      <w:r>
        <w:rPr>
          <w:color w:val="000000"/>
          <w:sz w:val="24"/>
          <w:szCs w:val="24"/>
        </w:rPr>
        <w:t xml:space="preserve">16.  The Latin has two Numbers,—­the Singular and Plural.  The Singular denotes one object, the Plural, more than one.</w:t>
      </w:r>
    </w:p>
    <w:p>
      <w:pPr>
        <w:widowControl w:val="on"/>
        <w:pBdr/>
        <w:spacing w:before="240" w:after="240" w:line="240" w:lineRule="auto"/>
        <w:ind w:left="0" w:right="0"/>
        <w:jc w:val="left"/>
      </w:pPr>
      <w:r>
        <w:rPr>
          <w:color w:val="000000"/>
          <w:sz w:val="24"/>
          <w:szCs w:val="24"/>
        </w:rPr>
        <w:t xml:space="preserve">CASES.</w:t>
      </w:r>
    </w:p>
    <w:p>
      <w:pPr>
        <w:widowControl w:val="on"/>
        <w:pBdr/>
        <w:spacing w:before="240" w:after="240" w:line="240" w:lineRule="auto"/>
        <w:ind w:left="0" w:right="0"/>
        <w:jc w:val="left"/>
      </w:pPr>
      <w:r>
        <w:rPr>
          <w:color w:val="000000"/>
          <w:sz w:val="24"/>
          <w:szCs w:val="24"/>
        </w:rPr>
        <w:t xml:space="preserve">17.  There are six Cases in Latin:—­</w:t>
      </w:r>
    </w:p>
    <w:p>
      <w:pPr>
        <w:widowControl w:val="on"/>
        <w:pBdr/>
        <w:spacing w:before="0" w:after="0" w:line="240" w:lineRule="auto"/>
        <w:ind w:left="0" w:right="0"/>
        <w:jc w:val="left"/>
      </w:pPr>
      <w:r>
        <w:rPr>
          <w:color w:val="000000"/>
          <w:sz w:val="24"/>
          <w:szCs w:val="24"/>
        </w:rPr>
        <w:t xml:space="preserve">Nominative, Case of Subject;</w:t>
      </w:r>
      <w:r>
        <w:rPr>
          <w:color w:val="000000"/>
          <w:sz w:val="24"/>
          <w:szCs w:val="24"/>
        </w:rPr>
        <w:br/>
        <w:t xml:space="preserve">Genitive, Objective with </w:t>
      </w:r>
      <w:r>
        <w:rPr>
          <w:i/>
          <w:color w:val="000000"/>
          <w:sz w:val="24"/>
          <w:szCs w:val="24"/>
        </w:rPr>
        <w:t xml:space="preserve">of</w:t>
      </w:r>
      <w:r>
        <w:rPr>
          <w:color w:val="000000"/>
          <w:sz w:val="24"/>
          <w:szCs w:val="24"/>
        </w:rPr>
        <w:t xml:space="preserve">, or Possessive;</w:t>
      </w:r>
      <w:r>
        <w:rPr>
          <w:color w:val="000000"/>
          <w:sz w:val="24"/>
          <w:szCs w:val="24"/>
        </w:rPr>
        <w:br/>
        <w:t xml:space="preserve">Dative, Objective with </w:t>
      </w:r>
      <w:r>
        <w:rPr>
          <w:i/>
          <w:color w:val="000000"/>
          <w:sz w:val="24"/>
          <w:szCs w:val="24"/>
        </w:rPr>
        <w:t xml:space="preserve">to</w:t>
      </w:r>
      <w:r>
        <w:rPr>
          <w:color w:val="000000"/>
          <w:sz w:val="24"/>
          <w:szCs w:val="24"/>
        </w:rPr>
        <w:t xml:space="preserve"> or </w:t>
      </w:r>
      <w:r>
        <w:rPr>
          <w:i/>
          <w:color w:val="000000"/>
          <w:sz w:val="24"/>
          <w:szCs w:val="24"/>
        </w:rPr>
        <w:t xml:space="preserve">for</w:t>
      </w:r>
      <w:r>
        <w:rPr>
          <w:color w:val="000000"/>
          <w:sz w:val="24"/>
          <w:szCs w:val="24"/>
        </w:rPr>
        <w:t xml:space="preserve">;</w:t>
      </w:r>
      <w:r>
        <w:rPr>
          <w:color w:val="000000"/>
          <w:sz w:val="24"/>
          <w:szCs w:val="24"/>
        </w:rPr>
        <w:br/>
        <w:t xml:space="preserve">Accusative, Case of Direct Object;</w:t>
      </w:r>
      <w:r>
        <w:rPr>
          <w:color w:val="000000"/>
          <w:sz w:val="24"/>
          <w:szCs w:val="24"/>
        </w:rPr>
        <w:br/>
        <w:t xml:space="preserve">Vocative, Case of Address;</w:t>
      </w:r>
      <w:r>
        <w:rPr>
          <w:color w:val="000000"/>
          <w:sz w:val="24"/>
          <w:szCs w:val="24"/>
        </w:rPr>
        <w:br/>
        <w:t xml:space="preserve">Ablative, Objective with </w:t>
      </w:r>
      <w:r>
        <w:rPr>
          <w:i/>
          <w:color w:val="000000"/>
          <w:sz w:val="24"/>
          <w:szCs w:val="24"/>
        </w:rPr>
        <w:t xml:space="preserve">by</w:t>
      </w:r>
      <w:r>
        <w:rPr>
          <w:color w:val="000000"/>
          <w:sz w:val="24"/>
          <w:szCs w:val="24"/>
        </w:rPr>
        <w:t xml:space="preserve">, </w:t>
      </w:r>
      <w:r>
        <w:rPr>
          <w:i/>
          <w:color w:val="000000"/>
          <w:sz w:val="24"/>
          <w:szCs w:val="24"/>
        </w:rPr>
        <w:t xml:space="preserve">from</w:t>
      </w:r>
      <w:r>
        <w:rPr>
          <w:color w:val="000000"/>
          <w:sz w:val="24"/>
          <w:szCs w:val="24"/>
        </w:rPr>
        <w:t xml:space="preserve">, </w:t>
      </w:r>
      <w:r>
        <w:rPr>
          <w:i/>
          <w:color w:val="000000"/>
          <w:sz w:val="24"/>
          <w:szCs w:val="24"/>
        </w:rPr>
        <w:t xml:space="preserve">in</w:t>
      </w:r>
      <w:r>
        <w:rPr>
          <w:color w:val="000000"/>
          <w:sz w:val="24"/>
          <w:szCs w:val="24"/>
        </w:rPr>
        <w:t xml:space="preserve">,</w:t>
      </w:r>
      <w:r>
        <w:rPr>
          <w:color w:val="000000"/>
          <w:sz w:val="24"/>
          <w:szCs w:val="24"/>
        </w:rPr>
        <w:br/>
        <w:br/>
        <w:t xml:space="preserve">          </w:t>
      </w:r>
      <w:r>
        <w:rPr>
          <w:color w:val="000000"/>
          <w:sz w:val="24"/>
          <w:szCs w:val="24"/>
        </w:rPr>
        <w:br/>
        <w:t xml:space="preserve">                      </w:t>
      </w:r>
      <w:r>
        <w:rPr>
          <w:i/>
          <w:color w:val="000000"/>
          <w:sz w:val="24"/>
          <w:szCs w:val="24"/>
        </w:rPr>
        <w:t xml:space="preserve">with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  LOCATIVE.  Vestiges of another case, the Locative (denoting place where), occur in names of towns and in a few other words.</w:t>
      </w:r>
    </w:p>
    <w:p>
      <w:pPr>
        <w:widowControl w:val="on"/>
        <w:pBdr/>
        <w:spacing w:before="240" w:after="240" w:line="240" w:lineRule="auto"/>
        <w:ind w:left="0" w:right="0"/>
        <w:jc w:val="left"/>
      </w:pPr>
      <w:r>
        <w:rPr>
          <w:color w:val="000000"/>
          <w:sz w:val="24"/>
          <w:szCs w:val="24"/>
        </w:rPr>
        <w:t xml:space="preserve">2.  OBLIQUE CASES.  The Genitive, Dative, Accusative, and Ablative are called Oblique Cases.</w:t>
      </w:r>
    </w:p>
    <w:p>
      <w:pPr>
        <w:widowControl w:val="on"/>
        <w:pBdr/>
        <w:spacing w:before="240" w:after="240" w:line="240" w:lineRule="auto"/>
        <w:ind w:left="0" w:right="0"/>
        <w:jc w:val="left"/>
      </w:pPr>
      <w:r>
        <w:rPr>
          <w:color w:val="000000"/>
          <w:sz w:val="24"/>
          <w:szCs w:val="24"/>
        </w:rPr>
        <w:t xml:space="preserve">3.  STEM AND CASE-ENDINGS.  The different cases are formed by appending certain case-endings to a fundamental part called the Stem.[12] Thus, </w:t>
      </w:r>
      <w:r>
        <w:rPr>
          <w:i/>
          <w:color w:val="000000"/>
          <w:sz w:val="24"/>
          <w:szCs w:val="24"/>
        </w:rPr>
        <w:t xml:space="preserve">portam</w:t>
      </w:r>
      <w:r>
        <w:rPr>
          <w:color w:val="000000"/>
          <w:sz w:val="24"/>
          <w:szCs w:val="24"/>
        </w:rPr>
        <w:t xml:space="preserve"> (Accusative Singular) is formed by adding the case-ending -m to the stem porta-.  But in most cases the final vowel of the stem has coalesced so closely with the actual case-ending that the latter has become more or less obscured.  The </w:t>
      </w:r>
      <w:r>
        <w:rPr>
          <w:i/>
          <w:color w:val="000000"/>
          <w:sz w:val="24"/>
          <w:szCs w:val="24"/>
        </w:rPr>
        <w:t xml:space="preserve">apparent case-ending</w:t>
      </w:r>
      <w:r>
        <w:rPr>
          <w:color w:val="000000"/>
          <w:sz w:val="24"/>
          <w:szCs w:val="24"/>
        </w:rPr>
        <w:t xml:space="preserve"> thus resulting is called a termination.</w:t>
      </w:r>
    </w:p>
    <w:p>
      <w:pPr>
        <w:widowControl w:val="on"/>
        <w:pBdr/>
        <w:spacing w:before="240" w:after="240" w:line="240" w:lineRule="auto"/>
        <w:ind w:left="0" w:right="0"/>
        <w:jc w:val="left"/>
      </w:pPr>
      <w:r>
        <w:rPr>
          <w:color w:val="000000"/>
          <w:sz w:val="24"/>
          <w:szCs w:val="24"/>
        </w:rPr>
        <w:t xml:space="preserve">THE FIVE DECLENSIONS.</w:t>
      </w:r>
    </w:p>
    <w:p>
      <w:pPr>
        <w:widowControl w:val="on"/>
        <w:pBdr/>
        <w:spacing w:before="240" w:after="240" w:line="240" w:lineRule="auto"/>
        <w:ind w:left="0" w:right="0"/>
        <w:jc w:val="left"/>
      </w:pPr>
      <w:r>
        <w:rPr>
          <w:color w:val="000000"/>
          <w:sz w:val="24"/>
          <w:szCs w:val="24"/>
        </w:rPr>
        <w:t xml:space="preserve">18.  There are five Declensions in Latin, distinguished from each other by the final letter of the Stem, and also by the Termination of the Genitive Singular, as follows:—­</w:t>
      </w:r>
    </w:p>
    <w:p>
      <w:pPr>
        <w:widowControl w:val="on"/>
        <w:pBdr/>
        <w:spacing w:before="0" w:after="0" w:line="240" w:lineRule="auto"/>
        <w:ind w:left="0" w:right="0"/>
        <w:jc w:val="left"/>
      </w:pPr>
      <w:r>
        <w:rPr>
          <w:rFonts w:ascii="fixed" w:hAnsi="fixed" w:cs="fixed"/>
          <w:color w:val="000000"/>
          <w:sz w:val="24"/>
          <w:szCs w:val="24"/>
        </w:rPr>
        <w:t xml:space="preserve">
DECLENSION.      FINAL LETTER OF STEM.    GEN.  TERMINATION. 
First           a                       -ae
Second          o                       -i
Third           i / Some consonant      -is
Fourth          u                       -us
Fifth           e                       -ei / -ei
</w:t>
      </w:r>
    </w:p>
    <w:p>
      <w:pPr>
        <w:widowControl w:val="on"/>
        <w:pBdr/>
        <w:spacing w:before="240" w:after="240" w:line="240" w:lineRule="auto"/>
        <w:ind w:left="0" w:right="0"/>
        <w:jc w:val="left"/>
      </w:pPr>
      <w:r>
        <w:rPr>
          <w:color w:val="000000"/>
          <w:sz w:val="24"/>
          <w:szCs w:val="24"/>
        </w:rPr>
        <w:t xml:space="preserve">Cases alike in Form.</w:t>
      </w:r>
    </w:p>
    <w:p>
      <w:pPr>
        <w:widowControl w:val="on"/>
        <w:pBdr/>
        <w:spacing w:before="240" w:after="240" w:line="240" w:lineRule="auto"/>
        <w:ind w:left="0" w:right="0"/>
        <w:jc w:val="left"/>
      </w:pPr>
      <w:r>
        <w:rPr>
          <w:color w:val="000000"/>
          <w:sz w:val="24"/>
          <w:szCs w:val="24"/>
        </w:rPr>
        <w:t xml:space="preserve">19. 1.  The Vocative is regularly like the Nominative, except in the singular of nouns in -us of the Second Declension.</w:t>
      </w:r>
    </w:p>
    <w:p>
      <w:pPr>
        <w:widowControl w:val="on"/>
        <w:pBdr/>
        <w:spacing w:before="240" w:after="240" w:line="240" w:lineRule="auto"/>
        <w:ind w:left="0" w:right="0"/>
        <w:jc w:val="left"/>
      </w:pPr>
      <w:r>
        <w:rPr>
          <w:color w:val="000000"/>
          <w:sz w:val="24"/>
          <w:szCs w:val="24"/>
        </w:rPr>
        <w:t xml:space="preserve">2.  The Dative and Ablative Plural are always alike.</w:t>
      </w:r>
    </w:p>
    <w:p>
      <w:pPr>
        <w:widowControl w:val="on"/>
        <w:pBdr/>
        <w:spacing w:before="240" w:after="240" w:line="240" w:lineRule="auto"/>
        <w:ind w:left="0" w:right="0"/>
        <w:jc w:val="left"/>
      </w:pPr>
      <w:r>
        <w:rPr>
          <w:color w:val="000000"/>
          <w:sz w:val="24"/>
          <w:szCs w:val="24"/>
        </w:rPr>
        <w:t xml:space="preserve">3.  In Neuters the Accusative and Nominative are always alike, and in the Plural end in -a.</w:t>
      </w:r>
    </w:p>
    <w:p>
      <w:pPr>
        <w:widowControl w:val="on"/>
        <w:pBdr/>
        <w:spacing w:before="240" w:after="240" w:line="240" w:lineRule="auto"/>
        <w:ind w:left="0" w:right="0"/>
        <w:jc w:val="left"/>
      </w:pPr>
      <w:r>
        <w:rPr>
          <w:color w:val="000000"/>
          <w:sz w:val="24"/>
          <w:szCs w:val="24"/>
        </w:rPr>
        <w:t xml:space="preserve">4.  In the Third, Fourth, and Fifth Declensions, the Accusative Plural is regularly like the Nominative.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FIRST DECLENSION.</w:t>
      </w:r>
    </w:p>
    <w:p>
      <w:pPr>
        <w:widowControl w:val="on"/>
        <w:pBdr/>
        <w:spacing w:before="240" w:after="240" w:line="240" w:lineRule="auto"/>
        <w:ind w:left="0" w:right="0"/>
        <w:jc w:val="left"/>
      </w:pPr>
      <w:r>
        <w:rPr>
          <w:color w:val="000000"/>
          <w:sz w:val="24"/>
          <w:szCs w:val="24"/>
        </w:rPr>
        <w:t xml:space="preserve">a-Stems.</w:t>
      </w:r>
    </w:p>
    <w:p>
      <w:pPr>
        <w:widowControl w:val="on"/>
        <w:pBdr/>
        <w:spacing w:before="240" w:after="240" w:line="240" w:lineRule="auto"/>
        <w:ind w:left="0" w:right="0"/>
        <w:jc w:val="left"/>
      </w:pPr>
      <w:r>
        <w:rPr>
          <w:color w:val="000000"/>
          <w:sz w:val="24"/>
          <w:szCs w:val="24"/>
        </w:rPr>
        <w:t xml:space="preserve">20.  Pure Latin nouns of the First Declension regularly end, in the Nominative Singular, in -a, weakened from -a, and are of the Feminine Gender.  They are declined as follows:—­</w:t>
      </w:r>
    </w:p>
    <w:p>
      <w:pPr>
        <w:widowControl w:val="on"/>
        <w:pBdr/>
        <w:spacing w:before="240" w:after="240" w:line="240" w:lineRule="auto"/>
        <w:ind w:left="0" w:right="0"/>
        <w:jc w:val="left"/>
      </w:pPr>
      <w:r>
        <w:rPr>
          <w:color w:val="000000"/>
          <w:sz w:val="24"/>
          <w:szCs w:val="24"/>
        </w:rPr>
        <w:t xml:space="preserve">Porta, </w:t>
      </w:r>
      <w:r>
        <w:rPr>
          <w:i/>
          <w:color w:val="000000"/>
          <w:sz w:val="24"/>
          <w:szCs w:val="24"/>
        </w:rPr>
        <w:t xml:space="preserve">gate</w:t>
      </w:r>
      <w:r>
        <w:rPr>
          <w:color w:val="000000"/>
          <w:sz w:val="24"/>
          <w:szCs w:val="24"/>
        </w:rPr>
        <w:t xml:space="preserve">; stem, porta-.</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0" w:after="0" w:line="240" w:lineRule="auto"/>
        <w:ind w:left="0" w:right="0"/>
        <w:jc w:val="left"/>
      </w:pPr>
      <w:r>
        <w:rPr>
          <w:rFonts w:ascii="fixed" w:hAnsi="fixed" w:cs="fixed"/>
          <w:color w:val="000000"/>
          <w:sz w:val="24"/>
          <w:szCs w:val="24"/>
        </w:rPr>
        <w:t xml:space="preserve">
SINGULAR. 
CASES.                  MEANINGS.             TERMINATIONS.
</w:t>
      </w:r>
      <w:r>
        <w:rPr>
          <w:rFonts w:ascii="fixed" w:hAnsi="fixed" w:cs="fixed"/>
          <w:i/>
          <w:color w:val="000000"/>
          <w:sz w:val="24"/>
          <w:szCs w:val="24"/>
        </w:rPr>
        <w:t xml:space="preserve">Nom.</w:t>
      </w:r>
      <w:r>
        <w:rPr>
          <w:rFonts w:ascii="fixed" w:hAnsi="fixed" w:cs="fixed"/>
          <w:color w:val="000000"/>
          <w:sz w:val="24"/>
          <w:szCs w:val="24"/>
        </w:rPr>
        <w:t xml:space="preserve">  porta      </w:t>
      </w:r>
      <w:r>
        <w:rPr>
          <w:rFonts w:ascii="fixed" w:hAnsi="fixed" w:cs="fixed"/>
          <w:i/>
          <w:color w:val="000000"/>
          <w:sz w:val="24"/>
          <w:szCs w:val="24"/>
        </w:rPr>
        <w:t xml:space="preserve">a gate</w:t>
      </w:r>
      <w:r>
        <w:rPr>
          <w:rFonts w:ascii="fixed" w:hAnsi="fixed" w:cs="fixed"/>
          <w:color w:val="000000"/>
          <w:sz w:val="24"/>
          <w:szCs w:val="24"/>
        </w:rPr>
        <w:t xml:space="preserve"> (as subject)         -a
</w:t>
      </w:r>
      <w:r>
        <w:rPr>
          <w:rFonts w:ascii="fixed" w:hAnsi="fixed" w:cs="fixed"/>
          <w:i/>
          <w:color w:val="000000"/>
          <w:sz w:val="24"/>
          <w:szCs w:val="24"/>
        </w:rPr>
        <w:t xml:space="preserve">Gen.</w:t>
      </w:r>
      <w:r>
        <w:rPr>
          <w:rFonts w:ascii="fixed" w:hAnsi="fixed" w:cs="fixed"/>
          <w:color w:val="000000"/>
          <w:sz w:val="24"/>
          <w:szCs w:val="24"/>
        </w:rPr>
        <w:t xml:space="preserve">  portae     </w:t>
      </w:r>
      <w:r>
        <w:rPr>
          <w:rFonts w:ascii="fixed" w:hAnsi="fixed" w:cs="fixed"/>
          <w:i/>
          <w:color w:val="000000"/>
          <w:sz w:val="24"/>
          <w:szCs w:val="24"/>
        </w:rPr>
        <w:t xml:space="preserve">of a gate</w:t>
      </w:r>
      <w:r>
        <w:rPr>
          <w:rFonts w:ascii="fixed" w:hAnsi="fixed" w:cs="fixed"/>
          <w:color w:val="000000"/>
          <w:sz w:val="24"/>
          <w:szCs w:val="24"/>
        </w:rPr>
        <w:t xml:space="preserve">                   -ae
</w:t>
      </w:r>
      <w:r>
        <w:rPr>
          <w:rFonts w:ascii="fixed" w:hAnsi="fixed" w:cs="fixed"/>
          <w:i/>
          <w:color w:val="000000"/>
          <w:sz w:val="24"/>
          <w:szCs w:val="24"/>
        </w:rPr>
        <w:t xml:space="preserve">Dat.</w:t>
      </w:r>
      <w:r>
        <w:rPr>
          <w:rFonts w:ascii="fixed" w:hAnsi="fixed" w:cs="fixed"/>
          <w:color w:val="000000"/>
          <w:sz w:val="24"/>
          <w:szCs w:val="24"/>
        </w:rPr>
        <w:t xml:space="preserve">  portae     </w:t>
      </w:r>
      <w:r>
        <w:rPr>
          <w:rFonts w:ascii="fixed" w:hAnsi="fixed" w:cs="fixed"/>
          <w:i/>
          <w:color w:val="000000"/>
          <w:sz w:val="24"/>
          <w:szCs w:val="24"/>
        </w:rPr>
        <w:t xml:space="preserve">to</w:t>
      </w:r>
      <w:r>
        <w:rPr>
          <w:rFonts w:ascii="fixed" w:hAnsi="fixed" w:cs="fixed"/>
          <w:color w:val="000000"/>
          <w:sz w:val="24"/>
          <w:szCs w:val="24"/>
        </w:rPr>
        <w:t xml:space="preserve"> or </w:t>
      </w:r>
      <w:r>
        <w:rPr>
          <w:rFonts w:ascii="fixed" w:hAnsi="fixed" w:cs="fixed"/>
          <w:i/>
          <w:color w:val="000000"/>
          <w:sz w:val="24"/>
          <w:szCs w:val="24"/>
        </w:rPr>
        <w:t xml:space="preserve">for a gate</w:t>
      </w:r>
      <w:r>
        <w:rPr>
          <w:rFonts w:ascii="fixed" w:hAnsi="fixed" w:cs="fixed"/>
          <w:color w:val="000000"/>
          <w:sz w:val="24"/>
          <w:szCs w:val="24"/>
        </w:rPr>
        <w:t xml:space="preserve">          -ae
</w:t>
      </w:r>
      <w:r>
        <w:rPr>
          <w:rFonts w:ascii="fixed" w:hAnsi="fixed" w:cs="fixed"/>
          <w:i/>
          <w:color w:val="000000"/>
          <w:sz w:val="24"/>
          <w:szCs w:val="24"/>
        </w:rPr>
        <w:t xml:space="preserve">Acc.</w:t>
      </w:r>
      <w:r>
        <w:rPr>
          <w:rFonts w:ascii="fixed" w:hAnsi="fixed" w:cs="fixed"/>
          <w:color w:val="000000"/>
          <w:sz w:val="24"/>
          <w:szCs w:val="24"/>
        </w:rPr>
        <w:t xml:space="preserve">  portam     </w:t>
      </w:r>
      <w:r>
        <w:rPr>
          <w:rFonts w:ascii="fixed" w:hAnsi="fixed" w:cs="fixed"/>
          <w:i/>
          <w:color w:val="000000"/>
          <w:sz w:val="24"/>
          <w:szCs w:val="24"/>
        </w:rPr>
        <w:t xml:space="preserve">a gate</w:t>
      </w:r>
      <w:r>
        <w:rPr>
          <w:rFonts w:ascii="fixed" w:hAnsi="fixed" w:cs="fixed"/>
          <w:color w:val="000000"/>
          <w:sz w:val="24"/>
          <w:szCs w:val="24"/>
        </w:rPr>
        <w:t xml:space="preserve"> (as object)          -am
</w:t>
      </w:r>
      <w:r>
        <w:rPr>
          <w:rFonts w:ascii="fixed" w:hAnsi="fixed" w:cs="fixed"/>
          <w:i/>
          <w:color w:val="000000"/>
          <w:sz w:val="24"/>
          <w:szCs w:val="24"/>
        </w:rPr>
        <w:t xml:space="preserve">Voc.</w:t>
      </w:r>
      <w:r>
        <w:rPr>
          <w:rFonts w:ascii="fixed" w:hAnsi="fixed" w:cs="fixed"/>
          <w:color w:val="000000"/>
          <w:sz w:val="24"/>
          <w:szCs w:val="24"/>
        </w:rPr>
        <w:t xml:space="preserve">  porta      </w:t>
      </w:r>
      <w:r>
        <w:rPr>
          <w:rFonts w:ascii="fixed" w:hAnsi="fixed" w:cs="fixed"/>
          <w:i/>
          <w:color w:val="000000"/>
          <w:sz w:val="24"/>
          <w:szCs w:val="24"/>
        </w:rPr>
        <w:t xml:space="preserve">O gate!</w:t>
      </w:r>
      <w:r>
        <w:rPr>
          <w:rFonts w:ascii="fixed" w:hAnsi="fixed" w:cs="fixed"/>
          <w:color w:val="000000"/>
          <w:sz w:val="24"/>
          <w:szCs w:val="24"/>
        </w:rPr>
        <w:t xml:space="preserve">                     -a
</w:t>
      </w:r>
      <w:r>
        <w:rPr>
          <w:rFonts w:ascii="fixed" w:hAnsi="fixed" w:cs="fixed"/>
          <w:i/>
          <w:color w:val="000000"/>
          <w:sz w:val="24"/>
          <w:szCs w:val="24"/>
        </w:rPr>
        <w:t xml:space="preserve">Abl.</w:t>
      </w:r>
      <w:r>
        <w:rPr>
          <w:rFonts w:ascii="fixed" w:hAnsi="fixed" w:cs="fixed"/>
          <w:color w:val="000000"/>
          <w:sz w:val="24"/>
          <w:szCs w:val="24"/>
        </w:rPr>
        <w:t xml:space="preserve">  porta      </w:t>
      </w:r>
      <w:r>
        <w:rPr>
          <w:rFonts w:ascii="fixed" w:hAnsi="fixed" w:cs="fixed"/>
          <w:i/>
          <w:color w:val="000000"/>
          <w:sz w:val="24"/>
          <w:szCs w:val="24"/>
        </w:rPr>
        <w:t xml:space="preserve">with, by, from, in a gate</w:t>
      </w:r>
      <w:r>
        <w:rPr>
          <w:rFonts w:ascii="fixed" w:hAnsi="fixed" w:cs="fixed"/>
          <w:color w:val="000000"/>
          <w:sz w:val="24"/>
          <w:szCs w:val="24"/>
        </w:rPr>
        <w:t xml:space="preserve">   -a
</w:t>
      </w:r>
      <w:r>
        <w:rPr>
          <w:rFonts w:ascii="fixed" w:hAnsi="fixed" w:cs="fixed"/>
          <w:color w:val="000000"/>
          <w:sz w:val="24"/>
          <w:szCs w:val="24"/>
        </w:rPr>
        <w:t xml:space="preserve">
PLURAL.
</w:t>
      </w:r>
      <w:r>
        <w:rPr>
          <w:rFonts w:ascii="fixed" w:hAnsi="fixed" w:cs="fixed"/>
          <w:i/>
          <w:color w:val="000000"/>
          <w:sz w:val="24"/>
          <w:szCs w:val="24"/>
        </w:rPr>
        <w:t xml:space="preserve">Nom.</w:t>
      </w:r>
      <w:r>
        <w:rPr>
          <w:rFonts w:ascii="fixed" w:hAnsi="fixed" w:cs="fixed"/>
          <w:color w:val="000000"/>
          <w:sz w:val="24"/>
          <w:szCs w:val="24"/>
        </w:rPr>
        <w:t xml:space="preserve">  portae     </w:t>
      </w:r>
      <w:r>
        <w:rPr>
          <w:rFonts w:ascii="fixed" w:hAnsi="fixed" w:cs="fixed"/>
          <w:i/>
          <w:color w:val="000000"/>
          <w:sz w:val="24"/>
          <w:szCs w:val="24"/>
        </w:rPr>
        <w:t xml:space="preserve">gates</w:t>
      </w:r>
      <w:r>
        <w:rPr>
          <w:rFonts w:ascii="fixed" w:hAnsi="fixed" w:cs="fixed"/>
          <w:color w:val="000000"/>
          <w:sz w:val="24"/>
          <w:szCs w:val="24"/>
        </w:rPr>
        <w:t xml:space="preserve"> (as subject)          -ae
</w:t>
      </w:r>
      <w:r>
        <w:rPr>
          <w:rFonts w:ascii="fixed" w:hAnsi="fixed" w:cs="fixed"/>
          <w:i/>
          <w:color w:val="000000"/>
          <w:sz w:val="24"/>
          <w:szCs w:val="24"/>
        </w:rPr>
        <w:t xml:space="preserve">Gen.</w:t>
      </w:r>
      <w:r>
        <w:rPr>
          <w:rFonts w:ascii="fixed" w:hAnsi="fixed" w:cs="fixed"/>
          <w:color w:val="000000"/>
          <w:sz w:val="24"/>
          <w:szCs w:val="24"/>
        </w:rPr>
        <w:t xml:space="preserve">  portarum   </w:t>
      </w:r>
      <w:r>
        <w:rPr>
          <w:rFonts w:ascii="fixed" w:hAnsi="fixed" w:cs="fixed"/>
          <w:i/>
          <w:color w:val="000000"/>
          <w:sz w:val="24"/>
          <w:szCs w:val="24"/>
        </w:rPr>
        <w:t xml:space="preserve">of gates</w:t>
      </w:r>
      <w:r>
        <w:rPr>
          <w:rFonts w:ascii="fixed" w:hAnsi="fixed" w:cs="fixed"/>
          <w:color w:val="000000"/>
          <w:sz w:val="24"/>
          <w:szCs w:val="24"/>
        </w:rPr>
        <w:t xml:space="preserve">                    -arum
</w:t>
      </w:r>
      <w:r>
        <w:rPr>
          <w:rFonts w:ascii="fixed" w:hAnsi="fixed" w:cs="fixed"/>
          <w:i/>
          <w:color w:val="000000"/>
          <w:sz w:val="24"/>
          <w:szCs w:val="24"/>
        </w:rPr>
        <w:t xml:space="preserve">Dat.</w:t>
      </w:r>
      <w:r>
        <w:rPr>
          <w:rFonts w:ascii="fixed" w:hAnsi="fixed" w:cs="fixed"/>
          <w:color w:val="000000"/>
          <w:sz w:val="24"/>
          <w:szCs w:val="24"/>
        </w:rPr>
        <w:t xml:space="preserve">  portis     </w:t>
      </w:r>
      <w:r>
        <w:rPr>
          <w:rFonts w:ascii="fixed" w:hAnsi="fixed" w:cs="fixed"/>
          <w:i/>
          <w:color w:val="000000"/>
          <w:sz w:val="24"/>
          <w:szCs w:val="24"/>
        </w:rPr>
        <w:t xml:space="preserve">to</w:t>
      </w:r>
      <w:r>
        <w:rPr>
          <w:rFonts w:ascii="fixed" w:hAnsi="fixed" w:cs="fixed"/>
          <w:color w:val="000000"/>
          <w:sz w:val="24"/>
          <w:szCs w:val="24"/>
        </w:rPr>
        <w:t xml:space="preserve"> or </w:t>
      </w:r>
      <w:r>
        <w:rPr>
          <w:rFonts w:ascii="fixed" w:hAnsi="fixed" w:cs="fixed"/>
          <w:i/>
          <w:color w:val="000000"/>
          <w:sz w:val="24"/>
          <w:szCs w:val="24"/>
        </w:rPr>
        <w:t xml:space="preserve">for gates</w:t>
      </w:r>
      <w:r>
        <w:rPr>
          <w:rFonts w:ascii="fixed" w:hAnsi="fixed" w:cs="fixed"/>
          <w:color w:val="000000"/>
          <w:sz w:val="24"/>
          <w:szCs w:val="24"/>
        </w:rPr>
        <w:t xml:space="preserve">           -is
</w:t>
      </w:r>
      <w:r>
        <w:rPr>
          <w:rFonts w:ascii="fixed" w:hAnsi="fixed" w:cs="fixed"/>
          <w:i/>
          <w:color w:val="000000"/>
          <w:sz w:val="24"/>
          <w:szCs w:val="24"/>
        </w:rPr>
        <w:t xml:space="preserve">Acc.</w:t>
      </w:r>
      <w:r>
        <w:rPr>
          <w:rFonts w:ascii="fixed" w:hAnsi="fixed" w:cs="fixed"/>
          <w:color w:val="000000"/>
          <w:sz w:val="24"/>
          <w:szCs w:val="24"/>
        </w:rPr>
        <w:t xml:space="preserve">  portas     </w:t>
      </w:r>
      <w:r>
        <w:rPr>
          <w:rFonts w:ascii="fixed" w:hAnsi="fixed" w:cs="fixed"/>
          <w:i/>
          <w:color w:val="000000"/>
          <w:sz w:val="24"/>
          <w:szCs w:val="24"/>
        </w:rPr>
        <w:t xml:space="preserve">gates</w:t>
      </w:r>
      <w:r>
        <w:rPr>
          <w:rFonts w:ascii="fixed" w:hAnsi="fixed" w:cs="fixed"/>
          <w:color w:val="000000"/>
          <w:sz w:val="24"/>
          <w:szCs w:val="24"/>
        </w:rPr>
        <w:t xml:space="preserve"> (as object)           -as
</w:t>
      </w:r>
      <w:r>
        <w:rPr>
          <w:rFonts w:ascii="fixed" w:hAnsi="fixed" w:cs="fixed"/>
          <w:i/>
          <w:color w:val="000000"/>
          <w:sz w:val="24"/>
          <w:szCs w:val="24"/>
        </w:rPr>
        <w:t xml:space="preserve">Voc.</w:t>
      </w:r>
      <w:r>
        <w:rPr>
          <w:rFonts w:ascii="fixed" w:hAnsi="fixed" w:cs="fixed"/>
          <w:color w:val="000000"/>
          <w:sz w:val="24"/>
          <w:szCs w:val="24"/>
        </w:rPr>
        <w:t xml:space="preserve">  portae     </w:t>
      </w:r>
      <w:r>
        <w:rPr>
          <w:rFonts w:ascii="fixed" w:hAnsi="fixed" w:cs="fixed"/>
          <w:i/>
          <w:color w:val="000000"/>
          <w:sz w:val="24"/>
          <w:szCs w:val="24"/>
        </w:rPr>
        <w:t xml:space="preserve">O gates!</w:t>
      </w:r>
      <w:r>
        <w:rPr>
          <w:rFonts w:ascii="fixed" w:hAnsi="fixed" w:cs="fixed"/>
          <w:color w:val="000000"/>
          <w:sz w:val="24"/>
          <w:szCs w:val="24"/>
        </w:rPr>
        <w:t xml:space="preserve">                    -ae
</w:t>
      </w:r>
      <w:r>
        <w:rPr>
          <w:rFonts w:ascii="fixed" w:hAnsi="fixed" w:cs="fixed"/>
          <w:i/>
          <w:color w:val="000000"/>
          <w:sz w:val="24"/>
          <w:szCs w:val="24"/>
        </w:rPr>
        <w:t xml:space="preserve">Abl.</w:t>
      </w:r>
      <w:r>
        <w:rPr>
          <w:rFonts w:ascii="fixed" w:hAnsi="fixed" w:cs="fixed"/>
          <w:color w:val="000000"/>
          <w:sz w:val="24"/>
          <w:szCs w:val="24"/>
        </w:rPr>
        <w:t xml:space="preserve">  portis     </w:t>
      </w:r>
      <w:r>
        <w:rPr>
          <w:rFonts w:ascii="fixed" w:hAnsi="fixed" w:cs="fixed"/>
          <w:i/>
          <w:color w:val="000000"/>
          <w:sz w:val="24"/>
          <w:szCs w:val="24"/>
        </w:rPr>
        <w:t xml:space="preserve">with, by, from, in gates</w:t>
      </w:r>
      <w:r>
        <w:rPr>
          <w:rFonts w:ascii="fixed" w:hAnsi="fixed" w:cs="fixed"/>
          <w:color w:val="000000"/>
          <w:sz w:val="24"/>
          <w:szCs w:val="24"/>
        </w:rPr>
        <w:t xml:space="preserve">    -is
</w:t>
      </w:r>
    </w:p>
    <w:p>
      <w:pPr>
        <w:widowControl w:val="on"/>
        <w:pBdr/>
        <w:spacing w:before="240" w:after="240" w:line="240" w:lineRule="auto"/>
        <w:ind w:left="0" w:right="0"/>
        <w:jc w:val="left"/>
      </w:pPr>
      <w:r>
        <w:rPr>
          <w:color w:val="000000"/>
          <w:sz w:val="24"/>
          <w:szCs w:val="24"/>
        </w:rPr>
        <w:t xml:space="preserve">1.  The Latin has no article, and porta may mean either </w:t>
      </w:r>
      <w:r>
        <w:rPr>
          <w:i/>
          <w:color w:val="000000"/>
          <w:sz w:val="24"/>
          <w:szCs w:val="24"/>
        </w:rPr>
        <w:t xml:space="preserve">a gate</w:t>
      </w:r>
      <w:r>
        <w:rPr>
          <w:color w:val="000000"/>
          <w:sz w:val="24"/>
          <w:szCs w:val="24"/>
        </w:rPr>
        <w:t xml:space="preserve"> or </w:t>
      </w:r>
      <w:r>
        <w:rPr>
          <w:i/>
          <w:color w:val="000000"/>
          <w:sz w:val="24"/>
          <w:szCs w:val="24"/>
        </w:rPr>
        <w:t xml:space="preserve">the gate</w:t>
      </w:r>
      <w:r>
        <w:rPr>
          <w:color w:val="000000"/>
          <w:sz w:val="24"/>
          <w:szCs w:val="24"/>
        </w:rPr>
        <w:t xml:space="preserve">; and in the Plural, </w:t>
      </w:r>
      <w:r>
        <w:rPr>
          <w:i/>
          <w:color w:val="000000"/>
          <w:sz w:val="24"/>
          <w:szCs w:val="24"/>
        </w:rPr>
        <w:t xml:space="preserve">gates</w:t>
      </w:r>
      <w:r>
        <w:rPr>
          <w:color w:val="000000"/>
          <w:sz w:val="24"/>
          <w:szCs w:val="24"/>
        </w:rPr>
        <w:t xml:space="preserve"> or </w:t>
      </w:r>
      <w:r>
        <w:rPr>
          <w:i/>
          <w:color w:val="000000"/>
          <w:sz w:val="24"/>
          <w:szCs w:val="24"/>
        </w:rPr>
        <w:t xml:space="preserve">the gates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Peculiarities of Nouns of the First Declension.</w:t>
      </w:r>
    </w:p>
    <w:p>
      <w:pPr>
        <w:widowControl w:val="on"/>
        <w:pBdr/>
        <w:spacing w:before="240" w:after="240" w:line="240" w:lineRule="auto"/>
        <w:ind w:left="0" w:right="0"/>
        <w:jc w:val="left"/>
      </w:pPr>
      <w:r>
        <w:rPr>
          <w:color w:val="000000"/>
          <w:sz w:val="24"/>
          <w:szCs w:val="24"/>
        </w:rPr>
        <w:t xml:space="preserve">21. 1.  EXCEPTIONS IN GENDER.  Nouns denoting males are Masculine; as, nauta, </w:t>
      </w:r>
      <w:r>
        <w:rPr>
          <w:i/>
          <w:color w:val="000000"/>
          <w:sz w:val="24"/>
          <w:szCs w:val="24"/>
        </w:rPr>
        <w:t xml:space="preserve">sailor</w:t>
      </w:r>
      <w:r>
        <w:rPr>
          <w:color w:val="000000"/>
          <w:sz w:val="24"/>
          <w:szCs w:val="24"/>
        </w:rPr>
        <w:t xml:space="preserve">; agricola, </w:t>
      </w:r>
      <w:r>
        <w:rPr>
          <w:i/>
          <w:color w:val="000000"/>
          <w:sz w:val="24"/>
          <w:szCs w:val="24"/>
        </w:rPr>
        <w:t xml:space="preserve">farmer</w:t>
      </w:r>
      <w:r>
        <w:rPr>
          <w:color w:val="000000"/>
          <w:sz w:val="24"/>
          <w:szCs w:val="24"/>
        </w:rPr>
        <w:t xml:space="preserve">; also, Hadria, </w:t>
      </w:r>
      <w:r>
        <w:rPr>
          <w:i/>
          <w:color w:val="000000"/>
          <w:sz w:val="24"/>
          <w:szCs w:val="24"/>
        </w:rPr>
        <w:t xml:space="preserve">Adriatic Sea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  Rare Case-Endings,—­</w:t>
      </w:r>
    </w:p>
    <w:p>
      <w:pPr>
        <w:widowControl w:val="on"/>
        <w:pBdr/>
        <w:spacing w:before="0" w:after="0" w:line="240" w:lineRule="auto"/>
        <w:ind w:left="0" w:right="0"/>
        <w:jc w:val="left"/>
      </w:pPr>
      <w:r>
        <w:rPr>
          <w:color w:val="000000"/>
          <w:sz w:val="24"/>
          <w:szCs w:val="24"/>
        </w:rPr>
        <w:t xml:space="preserve">a) An old form of the Genitive Singular in -as is preserved in the combination pater familias, </w:t>
      </w:r>
      <w:r>
        <w:rPr>
          <w:i/>
          <w:color w:val="000000"/>
          <w:sz w:val="24"/>
          <w:szCs w:val="24"/>
        </w:rPr>
        <w:t xml:space="preserve">father of a family</w:t>
      </w:r>
      <w:r>
        <w:rPr>
          <w:color w:val="000000"/>
          <w:sz w:val="24"/>
          <w:szCs w:val="24"/>
        </w:rPr>
        <w:t xml:space="preserve">; also in mater familias, filius familias, filia familias.  But the regular form of the Genitive in -ae is also admissible in these expressions; as, pater familiae.</w:t>
      </w:r>
    </w:p>
    <w:p>
      <w:pPr>
        <w:widowControl w:val="on"/>
        <w:pBdr/>
        <w:spacing w:before="240" w:after="240" w:line="240" w:lineRule="auto"/>
        <w:ind w:left="0" w:right="0"/>
        <w:jc w:val="left"/>
      </w:pPr>
      <w:r>
        <w:rPr>
          <w:color w:val="000000"/>
          <w:sz w:val="24"/>
          <w:szCs w:val="24"/>
        </w:rPr>
        <w:t xml:space="preserve">  b) In poetry a Genitive in -ai also occurs; as, aulai.</w:t>
      </w:r>
    </w:p>
    <w:p>
      <w:pPr>
        <w:widowControl w:val="on"/>
        <w:pBdr/>
        <w:spacing w:before="240" w:after="240" w:line="240" w:lineRule="auto"/>
        <w:ind w:left="0" w:right="0"/>
        <w:jc w:val="left"/>
      </w:pPr>
      <w:r>
        <w:rPr>
          <w:color w:val="000000"/>
          <w:sz w:val="24"/>
          <w:szCs w:val="24"/>
        </w:rPr>
        <w:t xml:space="preserve">  c) The Locative Singular ends in -ae; as, Romae, </w:t>
      </w:r>
      <w:r>
        <w:rPr>
          <w:i/>
          <w:color w:val="000000"/>
          <w:sz w:val="24"/>
          <w:szCs w:val="24"/>
        </w:rPr>
        <w:t xml:space="preserve">at Rome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d) A Genitive Plural in -um instead of -arum sometimes occurs; as,</w:t>
      </w:r>
      <w:r>
        <w:rPr>
          <w:color w:val="000000"/>
          <w:sz w:val="24"/>
          <w:szCs w:val="24"/>
        </w:rPr>
        <w:br/>
        <w:t xml:space="preserve">  Dardanidum instead of Dardanidarum.  This termination -um is not a</w:t>
      </w:r>
      <w:r>
        <w:rPr>
          <w:color w:val="000000"/>
          <w:sz w:val="24"/>
          <w:szCs w:val="24"/>
        </w:rPr>
        <w:br/>
        <w:t xml:space="preserve">  contraction of -arum, but represents an entirely different case-ending.</w:t>
      </w:r>
    </w:p>
    <w:p>
      <w:pPr>
        <w:widowControl w:val="on"/>
        <w:pBdr/>
        <w:spacing w:before="0" w:after="0" w:line="240" w:lineRule="auto"/>
        <w:ind w:left="0" w:right="0"/>
        <w:jc w:val="left"/>
      </w:pPr>
      <w:r>
        <w:rPr>
          <w:color w:val="000000"/>
          <w:sz w:val="24"/>
          <w:szCs w:val="24"/>
        </w:rPr>
        <w:t xml:space="preserve">e) Instead of the regular ending -is, we usually find -abus in the Dative and Ablative Plural of dea, </w:t>
      </w:r>
      <w:r>
        <w:rPr>
          <w:i/>
          <w:color w:val="000000"/>
          <w:sz w:val="24"/>
          <w:szCs w:val="24"/>
        </w:rPr>
        <w:t xml:space="preserve">goddess</w:t>
      </w:r>
      <w:r>
        <w:rPr>
          <w:color w:val="000000"/>
          <w:sz w:val="24"/>
          <w:szCs w:val="24"/>
        </w:rPr>
        <w:t xml:space="preserve">, and filia, </w:t>
      </w:r>
      <w:r>
        <w:rPr>
          <w:i/>
          <w:color w:val="000000"/>
          <w:sz w:val="24"/>
          <w:szCs w:val="24"/>
        </w:rPr>
        <w:t xml:space="preserve">daughter</w:t>
      </w:r>
      <w:r>
        <w:rPr>
          <w:color w:val="000000"/>
          <w:sz w:val="24"/>
          <w:szCs w:val="24"/>
        </w:rPr>
        <w:t xml:space="preserve">, especially when it is important to distinguish these nouns from the corresponding forms of deus, </w:t>
      </w:r>
      <w:r>
        <w:rPr>
          <w:i/>
          <w:color w:val="000000"/>
          <w:sz w:val="24"/>
          <w:szCs w:val="24"/>
        </w:rPr>
        <w:t xml:space="preserve">god</w:t>
      </w:r>
      <w:r>
        <w:rPr>
          <w:color w:val="000000"/>
          <w:sz w:val="24"/>
          <w:szCs w:val="24"/>
        </w:rPr>
        <w:t xml:space="preserve">, and filius, </w:t>
      </w:r>
      <w:r>
        <w:rPr>
          <w:i/>
          <w:color w:val="000000"/>
          <w:sz w:val="24"/>
          <w:szCs w:val="24"/>
        </w:rPr>
        <w:t xml:space="preserve">son</w:t>
      </w:r>
      <w:r>
        <w:rPr>
          <w:color w:val="000000"/>
          <w:sz w:val="24"/>
          <w:szCs w:val="24"/>
        </w:rPr>
        <w:t xml:space="preserve">.  A few other words sometimes have the same peculiarity; as, libertabus (from liberta, </w:t>
      </w:r>
      <w:r>
        <w:rPr>
          <w:i/>
          <w:color w:val="000000"/>
          <w:sz w:val="24"/>
          <w:szCs w:val="24"/>
        </w:rPr>
        <w:t xml:space="preserve">freedwoman</w:t>
      </w:r>
      <w:r>
        <w:rPr>
          <w:color w:val="000000"/>
          <w:sz w:val="24"/>
          <w:szCs w:val="24"/>
        </w:rPr>
        <w:t xml:space="preserve">), equabus (</w:t>
      </w:r>
      <w:r>
        <w:rPr>
          <w:i/>
          <w:color w:val="000000"/>
          <w:sz w:val="24"/>
          <w:szCs w:val="24"/>
        </w:rPr>
        <w:t xml:space="preserve">mares</w:t>
      </w:r>
      <w:r>
        <w:rPr>
          <w:color w:val="000000"/>
          <w:sz w:val="24"/>
          <w:szCs w:val="24"/>
        </w:rPr>
        <w:t xml:space="preserve">), to avoid confusion with libertis (from libertus, </w:t>
      </w:r>
      <w:r>
        <w:rPr>
          <w:i/>
          <w:color w:val="000000"/>
          <w:sz w:val="24"/>
          <w:szCs w:val="24"/>
        </w:rPr>
        <w:t xml:space="preserve">freedman</w:t>
      </w:r>
      <w:r>
        <w:rPr>
          <w:color w:val="000000"/>
          <w:sz w:val="24"/>
          <w:szCs w:val="24"/>
        </w:rPr>
        <w:t xml:space="preserve">) and equis (from equus, </w:t>
      </w:r>
      <w:r>
        <w:rPr>
          <w:i/>
          <w:color w:val="000000"/>
          <w:sz w:val="24"/>
          <w:szCs w:val="24"/>
        </w:rPr>
        <w:t xml:space="preserve">horse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Greek Nouns.</w:t>
      </w:r>
    </w:p>
    <w:p>
      <w:pPr>
        <w:widowControl w:val="on"/>
        <w:pBdr/>
        <w:spacing w:before="240" w:after="240" w:line="240" w:lineRule="auto"/>
        <w:ind w:left="0" w:right="0"/>
        <w:jc w:val="left"/>
      </w:pPr>
      <w:r>
        <w:rPr>
          <w:color w:val="000000"/>
          <w:sz w:val="24"/>
          <w:szCs w:val="24"/>
        </w:rPr>
        <w:t xml:space="preserve">22.  These end in -e (Feminine); -as and -es (Masculine).  In the Plural they are declined like regular Latin nouns of the First Declension.  In the Singular they are declined as follows:—­</w:t>
      </w:r>
    </w:p>
    <w:p>
      <w:pPr>
        <w:widowControl w:val="on"/>
        <w:pBdr/>
        <w:spacing w:before="0" w:after="0" w:line="240" w:lineRule="auto"/>
        <w:ind w:left="0" w:right="0"/>
        <w:jc w:val="left"/>
      </w:pPr>
      <w:r>
        <w:rPr>
          <w:rFonts w:ascii="fixed" w:hAnsi="fixed" w:cs="fixed"/>
          <w:color w:val="000000"/>
          <w:sz w:val="24"/>
          <w:szCs w:val="24"/>
        </w:rPr>
        <w:t xml:space="preserve">
Archias,           Epitome,           Cometes, </w:t>
      </w:r>
      <w:r>
        <w:rPr>
          <w:rFonts w:ascii="fixed" w:hAnsi="fixed" w:cs="fixed"/>
          <w:i/>
          <w:color w:val="000000"/>
          <w:sz w:val="24"/>
          <w:szCs w:val="24"/>
        </w:rPr>
        <w:t xml:space="preserve">comet</w:t>
      </w:r>
      <w:r>
        <w:rPr>
          <w:rFonts w:ascii="fixed" w:hAnsi="fixed" w:cs="fixed"/>
          <w:color w:val="000000"/>
          <w:sz w:val="24"/>
          <w:szCs w:val="24"/>
        </w:rPr>
        <w:t xml:space="preserve">.
</w:t>
      </w:r>
      <w:r>
        <w:rPr>
          <w:rFonts w:ascii="fixed" w:hAnsi="fixed" w:cs="fixed"/>
          <w:i/>
          <w:color w:val="000000"/>
          <w:sz w:val="24"/>
          <w:szCs w:val="24"/>
        </w:rPr>
        <w:t xml:space="preserve">Archias</w:t>
      </w:r>
      <w:r>
        <w:rPr>
          <w:rFonts w:ascii="fixed" w:hAnsi="fixed" w:cs="fixed"/>
          <w:color w:val="000000"/>
          <w:sz w:val="24"/>
          <w:szCs w:val="24"/>
        </w:rPr>
        <w:t xml:space="preserve">.         </w:t>
      </w:r>
      <w:r>
        <w:rPr>
          <w:rFonts w:ascii="fixed" w:hAnsi="fixed" w:cs="fixed"/>
          <w:i/>
          <w:color w:val="000000"/>
          <w:sz w:val="24"/>
          <w:szCs w:val="24"/>
        </w:rPr>
        <w:t xml:space="preserve">epitome</w:t>
      </w:r>
      <w:r>
        <w:rPr>
          <w:rFonts w:ascii="fixed" w:hAnsi="fixed" w:cs="fixed"/>
          <w:color w:val="000000"/>
          <w:sz w:val="24"/>
          <w:szCs w:val="24"/>
        </w:rPr>
        <w:t xml:space="preserve">.
</w:t>
      </w:r>
      <w:r>
        <w:rPr>
          <w:rFonts w:ascii="fixed" w:hAnsi="fixed" w:cs="fixed"/>
          <w:i/>
          <w:color w:val="000000"/>
          <w:sz w:val="24"/>
          <w:szCs w:val="24"/>
        </w:rPr>
        <w:t xml:space="preserve">Nom.</w:t>
      </w:r>
      <w:r>
        <w:rPr>
          <w:rFonts w:ascii="fixed" w:hAnsi="fixed" w:cs="fixed"/>
          <w:color w:val="000000"/>
          <w:sz w:val="24"/>
          <w:szCs w:val="24"/>
        </w:rPr>
        <w:t xml:space="preserve">  Archias            epitome            cometes
</w:t>
      </w:r>
      <w:r>
        <w:rPr>
          <w:rFonts w:ascii="fixed" w:hAnsi="fixed" w:cs="fixed"/>
          <w:i/>
          <w:color w:val="000000"/>
          <w:sz w:val="24"/>
          <w:szCs w:val="24"/>
        </w:rPr>
        <w:t xml:space="preserve">Gen.</w:t>
      </w:r>
      <w:r>
        <w:rPr>
          <w:rFonts w:ascii="fixed" w:hAnsi="fixed" w:cs="fixed"/>
          <w:color w:val="000000"/>
          <w:sz w:val="24"/>
          <w:szCs w:val="24"/>
        </w:rPr>
        <w:t xml:space="preserve">  Archiae            epitomes           cometae
</w:t>
      </w:r>
      <w:r>
        <w:rPr>
          <w:rFonts w:ascii="fixed" w:hAnsi="fixed" w:cs="fixed"/>
          <w:i/>
          <w:color w:val="000000"/>
          <w:sz w:val="24"/>
          <w:szCs w:val="24"/>
        </w:rPr>
        <w:t xml:space="preserve">Dat.</w:t>
      </w:r>
      <w:r>
        <w:rPr>
          <w:rFonts w:ascii="fixed" w:hAnsi="fixed" w:cs="fixed"/>
          <w:color w:val="000000"/>
          <w:sz w:val="24"/>
          <w:szCs w:val="24"/>
        </w:rPr>
        <w:t xml:space="preserve">  Archiae            epitomae           cometae
</w:t>
      </w:r>
      <w:r>
        <w:rPr>
          <w:rFonts w:ascii="fixed" w:hAnsi="fixed" w:cs="fixed"/>
          <w:i/>
          <w:color w:val="000000"/>
          <w:sz w:val="24"/>
          <w:szCs w:val="24"/>
        </w:rPr>
        <w:t xml:space="preserve">Acc.</w:t>
      </w:r>
      <w:r>
        <w:rPr>
          <w:rFonts w:ascii="fixed" w:hAnsi="fixed" w:cs="fixed"/>
          <w:color w:val="000000"/>
          <w:sz w:val="24"/>
          <w:szCs w:val="24"/>
        </w:rPr>
        <w:t xml:space="preserve">  Archiam (or -an)   epitomen           cometen
</w:t>
      </w:r>
      <w:r>
        <w:rPr>
          <w:rFonts w:ascii="fixed" w:hAnsi="fixed" w:cs="fixed"/>
          <w:i/>
          <w:color w:val="000000"/>
          <w:sz w:val="24"/>
          <w:szCs w:val="24"/>
        </w:rPr>
        <w:t xml:space="preserve">Voc.</w:t>
      </w:r>
      <w:r>
        <w:rPr>
          <w:rFonts w:ascii="fixed" w:hAnsi="fixed" w:cs="fixed"/>
          <w:color w:val="000000"/>
          <w:sz w:val="24"/>
          <w:szCs w:val="24"/>
        </w:rPr>
        <w:t xml:space="preserve">  Archia             epitome            comete (or -a)
</w:t>
      </w:r>
      <w:r>
        <w:rPr>
          <w:rFonts w:ascii="fixed" w:hAnsi="fixed" w:cs="fixed"/>
          <w:i/>
          <w:color w:val="000000"/>
          <w:sz w:val="24"/>
          <w:szCs w:val="24"/>
        </w:rPr>
        <w:t xml:space="preserve">Abl.</w:t>
      </w:r>
      <w:r>
        <w:rPr>
          <w:rFonts w:ascii="fixed" w:hAnsi="fixed" w:cs="fixed"/>
          <w:color w:val="000000"/>
          <w:sz w:val="24"/>
          <w:szCs w:val="24"/>
        </w:rPr>
        <w:t xml:space="preserve">  Archia             epitome            comete (or -a)
</w:t>
      </w:r>
    </w:p>
    <w:p>
      <w:pPr>
        <w:widowControl w:val="on"/>
        <w:pBdr/>
        <w:spacing w:before="240" w:after="240" w:line="240" w:lineRule="auto"/>
        <w:ind w:left="0" w:right="0"/>
        <w:jc w:val="left"/>
      </w:pPr>
      <w:r>
        <w:rPr>
          <w:color w:val="000000"/>
          <w:sz w:val="24"/>
          <w:szCs w:val="24"/>
        </w:rPr>
        <w:t xml:space="preserve">1.  But most Greek nouns in -e become regular Latin nouns in -a, and are declined like porta; as, grammatica, </w:t>
      </w:r>
      <w:r>
        <w:rPr>
          <w:i/>
          <w:color w:val="000000"/>
          <w:sz w:val="24"/>
          <w:szCs w:val="24"/>
        </w:rPr>
        <w:t xml:space="preserve">grammar</w:t>
      </w:r>
      <w:r>
        <w:rPr>
          <w:color w:val="000000"/>
          <w:sz w:val="24"/>
          <w:szCs w:val="24"/>
        </w:rPr>
        <w:t xml:space="preserve">; musica, </w:t>
      </w:r>
      <w:r>
        <w:rPr>
          <w:i/>
          <w:color w:val="000000"/>
          <w:sz w:val="24"/>
          <w:szCs w:val="24"/>
        </w:rPr>
        <w:t xml:space="preserve">music</w:t>
      </w:r>
      <w:r>
        <w:rPr>
          <w:color w:val="000000"/>
          <w:sz w:val="24"/>
          <w:szCs w:val="24"/>
        </w:rPr>
        <w:t xml:space="preserve">; rhetorica, </w:t>
      </w:r>
      <w:r>
        <w:rPr>
          <w:i/>
          <w:color w:val="000000"/>
          <w:sz w:val="24"/>
          <w:szCs w:val="24"/>
        </w:rPr>
        <w:t xml:space="preserve">rhetoric</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2.  Some other peculiarities occur, especially in poetry.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SECOND DECLENSION.</w:t>
      </w:r>
    </w:p>
    <w:p>
      <w:pPr>
        <w:widowControl w:val="on"/>
        <w:pBdr/>
        <w:spacing w:before="240" w:after="240" w:line="240" w:lineRule="auto"/>
        <w:ind w:left="0" w:right="0"/>
        <w:jc w:val="left"/>
      </w:pPr>
      <w:r>
        <w:rPr>
          <w:color w:val="000000"/>
          <w:sz w:val="24"/>
          <w:szCs w:val="24"/>
        </w:rPr>
        <w:t xml:space="preserve">o-Stems.</w:t>
      </w:r>
    </w:p>
    <w:p>
      <w:pPr>
        <w:widowControl w:val="on"/>
        <w:pBdr/>
        <w:spacing w:before="240" w:after="240" w:line="240" w:lineRule="auto"/>
        <w:ind w:left="0" w:right="0"/>
        <w:jc w:val="left"/>
      </w:pPr>
      <w:r>
        <w:rPr>
          <w:color w:val="000000"/>
          <w:sz w:val="24"/>
          <w:szCs w:val="24"/>
        </w:rPr>
        <w:t xml:space="preserve">23.  Pure Latin nouns of the Second Declension end in -us, -er, -ir, Masculine; -um, Neuter.  Originally -us in the Nominative of the Masculine was -os; and -um of the Neuters -om.  So also in the Accusative.</w:t>
      </w:r>
    </w:p>
    <w:p>
      <w:pPr>
        <w:widowControl w:val="on"/>
        <w:pBdr/>
        <w:spacing w:before="240" w:after="240" w:line="240" w:lineRule="auto"/>
        <w:ind w:left="0" w:right="0"/>
        <w:jc w:val="left"/>
      </w:pPr>
      <w:r>
        <w:rPr>
          <w:color w:val="000000"/>
          <w:sz w:val="24"/>
          <w:szCs w:val="24"/>
        </w:rPr>
        <w:t xml:space="preserve">Nouns in -us and -um are declined as follows:—­</w:t>
      </w:r>
    </w:p>
    <w:p>
      <w:pPr>
        <w:widowControl w:val="on"/>
        <w:pBdr/>
        <w:spacing w:before="240" w:after="240" w:line="240" w:lineRule="auto"/>
        <w:ind w:left="0" w:right="0"/>
        <w:jc w:val="left"/>
      </w:pPr>
      <w:r>
        <w:rPr>
          <w:color w:val="000000"/>
          <w:sz w:val="24"/>
          <w:szCs w:val="24"/>
        </w:rPr>
        <w:t xml:space="preserve">Hortus, </w:t>
      </w:r>
      <w:r>
        <w:rPr>
          <w:i/>
          <w:color w:val="000000"/>
          <w:sz w:val="24"/>
          <w:szCs w:val="24"/>
        </w:rPr>
        <w:t xml:space="preserve">garden</w:t>
      </w:r>
      <w:r>
        <w:rPr>
          <w:color w:val="000000"/>
          <w:sz w:val="24"/>
          <w:szCs w:val="24"/>
        </w:rPr>
        <w:t xml:space="preserve">; Bellum, </w:t>
      </w:r>
      <w:r>
        <w:rPr>
          <w:i/>
          <w:color w:val="000000"/>
          <w:sz w:val="24"/>
          <w:szCs w:val="24"/>
        </w:rPr>
        <w:t xml:space="preserve">war</w:t>
      </w:r>
      <w:r>
        <w:rPr>
          <w:color w:val="000000"/>
          <w:sz w:val="24"/>
          <w:szCs w:val="24"/>
        </w:rPr>
        <w:t xml:space="preserve">;</w:t>
      </w:r>
      <w:r>
        <w:rPr>
          <w:color w:val="000000"/>
          <w:sz w:val="24"/>
          <w:szCs w:val="24"/>
        </w:rPr>
        <w:br/>
        <w:t xml:space="preserve">stem, horto-. stem, bello-. </w:t>
      </w:r>
      <w:r>
        <w:rPr>
          <w:color w:val="000000"/>
          <w:sz w:val="24"/>
          <w:szCs w:val="24"/>
        </w:rPr>
        <w:br/>
        <w:t xml:space="preserve">SINGULAR. </w:t>
      </w:r>
      <w:r>
        <w:rPr>
          <w:color w:val="000000"/>
          <w:sz w:val="24"/>
          <w:szCs w:val="24"/>
        </w:rPr>
        <w:br/>
        <w:t xml:space="preserve">TERMINATION.  TERMINATION.</w:t>
      </w:r>
      <w:r>
        <w:rPr>
          <w:i/>
          <w:color w:val="000000"/>
          <w:sz w:val="24"/>
          <w:szCs w:val="24"/>
        </w:rPr>
        <w:br/>
        <w:t xml:space="preserve">Nom.</w:t>
      </w:r>
      <w:r>
        <w:rPr>
          <w:color w:val="000000"/>
          <w:sz w:val="24"/>
          <w:szCs w:val="24"/>
        </w:rPr>
        <w:t xml:space="preserve"> hortus -us bellum -um</w:t>
      </w:r>
      <w:r>
        <w:rPr>
          <w:i/>
          <w:color w:val="000000"/>
          <w:sz w:val="24"/>
          <w:szCs w:val="24"/>
        </w:rPr>
        <w:br/>
        <w:t xml:space="preserve">Gen.</w:t>
      </w:r>
      <w:r>
        <w:rPr>
          <w:color w:val="000000"/>
          <w:sz w:val="24"/>
          <w:szCs w:val="24"/>
        </w:rPr>
        <w:t xml:space="preserve"> horti -i belli -i</w:t>
      </w:r>
      <w:r>
        <w:rPr>
          <w:i/>
          <w:color w:val="000000"/>
          <w:sz w:val="24"/>
          <w:szCs w:val="24"/>
        </w:rPr>
        <w:br/>
        <w:t xml:space="preserve">Dat.</w:t>
      </w:r>
      <w:r>
        <w:rPr>
          <w:color w:val="000000"/>
          <w:sz w:val="24"/>
          <w:szCs w:val="24"/>
        </w:rPr>
        <w:t xml:space="preserve"> horto -o bello -o</w:t>
      </w:r>
      <w:r>
        <w:rPr>
          <w:i/>
          <w:color w:val="000000"/>
          <w:sz w:val="24"/>
          <w:szCs w:val="24"/>
        </w:rPr>
        <w:br/>
        <w:t xml:space="preserve">Acc.</w:t>
      </w:r>
      <w:r>
        <w:rPr>
          <w:color w:val="000000"/>
          <w:sz w:val="24"/>
          <w:szCs w:val="24"/>
        </w:rPr>
        <w:t xml:space="preserve"> hortum -um bellum -um</w:t>
      </w:r>
      <w:r>
        <w:rPr>
          <w:i/>
          <w:color w:val="000000"/>
          <w:sz w:val="24"/>
          <w:szCs w:val="24"/>
        </w:rPr>
        <w:br/>
        <w:t xml:space="preserve">Voc.</w:t>
      </w:r>
      <w:r>
        <w:rPr>
          <w:color w:val="000000"/>
          <w:sz w:val="24"/>
          <w:szCs w:val="24"/>
        </w:rPr>
        <w:t xml:space="preserve"> horte -e bellum -um</w:t>
      </w:r>
      <w:r>
        <w:rPr>
          <w:i/>
          <w:color w:val="000000"/>
          <w:sz w:val="24"/>
          <w:szCs w:val="24"/>
        </w:rPr>
        <w:br/>
        <w:t xml:space="preserve">Abl.</w:t>
      </w:r>
      <w:r>
        <w:rPr>
          <w:color w:val="000000"/>
          <w:sz w:val="24"/>
          <w:szCs w:val="24"/>
        </w:rPr>
        <w:t xml:space="preserve"> horto -o bello -o</w:t>
      </w:r>
    </w:p>
    <w:p>
      <w:pPr>
        <w:widowControl w:val="on"/>
        <w:pBdr/>
        <w:spacing w:before="0" w:after="0" w:line="240" w:lineRule="auto"/>
        <w:ind w:left="0" w:right="0"/>
        <w:jc w:val="left"/>
      </w:pPr>
      <w:r>
        <w:rPr>
          <w:rFonts w:ascii="fixed" w:hAnsi="fixed" w:cs="fixed"/>
          <w:color w:val="000000"/>
          <w:sz w:val="24"/>
          <w:szCs w:val="24"/>
        </w:rPr>
        <w:t xml:space="preserve">
PLURAL.
</w:t>
      </w:r>
      <w:r>
        <w:rPr>
          <w:rFonts w:ascii="fixed" w:hAnsi="fixed" w:cs="fixed"/>
          <w:i/>
          <w:color w:val="000000"/>
          <w:sz w:val="24"/>
          <w:szCs w:val="24"/>
        </w:rPr>
        <w:t xml:space="preserve">Nom.</w:t>
      </w:r>
      <w:r>
        <w:rPr>
          <w:rFonts w:ascii="fixed" w:hAnsi="fixed" w:cs="fixed"/>
          <w:color w:val="000000"/>
          <w:sz w:val="24"/>
          <w:szCs w:val="24"/>
        </w:rPr>
        <w:t xml:space="preserve">  horti        -i      bella        -a
</w:t>
      </w:r>
      <w:r>
        <w:rPr>
          <w:rFonts w:ascii="fixed" w:hAnsi="fixed" w:cs="fixed"/>
          <w:i/>
          <w:color w:val="000000"/>
          <w:sz w:val="24"/>
          <w:szCs w:val="24"/>
        </w:rPr>
        <w:t xml:space="preserve">Gen.</w:t>
      </w:r>
      <w:r>
        <w:rPr>
          <w:rFonts w:ascii="fixed" w:hAnsi="fixed" w:cs="fixed"/>
          <w:color w:val="000000"/>
          <w:sz w:val="24"/>
          <w:szCs w:val="24"/>
        </w:rPr>
        <w:t xml:space="preserve">  hortorum     -orum   bellorum     -orum
</w:t>
      </w:r>
      <w:r>
        <w:rPr>
          <w:rFonts w:ascii="fixed" w:hAnsi="fixed" w:cs="fixed"/>
          <w:i/>
          <w:color w:val="000000"/>
          <w:sz w:val="24"/>
          <w:szCs w:val="24"/>
        </w:rPr>
        <w:t xml:space="preserve">Dat.</w:t>
      </w:r>
      <w:r>
        <w:rPr>
          <w:rFonts w:ascii="fixed" w:hAnsi="fixed" w:cs="fixed"/>
          <w:color w:val="000000"/>
          <w:sz w:val="24"/>
          <w:szCs w:val="24"/>
        </w:rPr>
        <w:t xml:space="preserve">  hortis       -is     bellis       -is
</w:t>
      </w:r>
      <w:r>
        <w:rPr>
          <w:rFonts w:ascii="fixed" w:hAnsi="fixed" w:cs="fixed"/>
          <w:i/>
          <w:color w:val="000000"/>
          <w:sz w:val="24"/>
          <w:szCs w:val="24"/>
        </w:rPr>
        <w:t xml:space="preserve">Acc.</w:t>
      </w:r>
      <w:r>
        <w:rPr>
          <w:rFonts w:ascii="fixed" w:hAnsi="fixed" w:cs="fixed"/>
          <w:color w:val="000000"/>
          <w:sz w:val="24"/>
          <w:szCs w:val="24"/>
        </w:rPr>
        <w:t xml:space="preserve">  hortos       -os     bella        -a
</w:t>
      </w:r>
      <w:r>
        <w:rPr>
          <w:rFonts w:ascii="fixed" w:hAnsi="fixed" w:cs="fixed"/>
          <w:i/>
          <w:color w:val="000000"/>
          <w:sz w:val="24"/>
          <w:szCs w:val="24"/>
        </w:rPr>
        <w:t xml:space="preserve">Voc.</w:t>
      </w:r>
      <w:r>
        <w:rPr>
          <w:rFonts w:ascii="fixed" w:hAnsi="fixed" w:cs="fixed"/>
          <w:color w:val="000000"/>
          <w:sz w:val="24"/>
          <w:szCs w:val="24"/>
        </w:rPr>
        <w:t xml:space="preserve">  horti        -i      bella        -a
</w:t>
      </w:r>
      <w:r>
        <w:rPr>
          <w:rFonts w:ascii="fixed" w:hAnsi="fixed" w:cs="fixed"/>
          <w:i/>
          <w:color w:val="000000"/>
          <w:sz w:val="24"/>
          <w:szCs w:val="24"/>
        </w:rPr>
        <w:t xml:space="preserve">Abl.</w:t>
      </w:r>
      <w:r>
        <w:rPr>
          <w:rFonts w:ascii="fixed" w:hAnsi="fixed" w:cs="fixed"/>
          <w:color w:val="000000"/>
          <w:sz w:val="24"/>
          <w:szCs w:val="24"/>
        </w:rPr>
        <w:t xml:space="preserve">  hortis       -is     bellis       -is
</w:t>
      </w:r>
    </w:p>
    <w:p>
      <w:pPr>
        <w:widowControl w:val="on"/>
        <w:pBdr/>
        <w:spacing w:before="240" w:after="240" w:line="240" w:lineRule="auto"/>
        <w:ind w:left="0" w:right="0"/>
        <w:jc w:val="left"/>
      </w:pPr>
      <w:r>
        <w:rPr>
          <w:color w:val="000000"/>
          <w:sz w:val="24"/>
          <w:szCs w:val="24"/>
        </w:rPr>
        <w:t xml:space="preserve">Nouns in -er and -ir are declined as follows:—­</w:t>
      </w:r>
    </w:p>
    <w:p>
      <w:pPr>
        <w:widowControl w:val="on"/>
        <w:pBdr/>
        <w:spacing w:before="0" w:after="0" w:line="240" w:lineRule="auto"/>
        <w:ind w:left="0" w:right="0"/>
        <w:jc w:val="left"/>
      </w:pPr>
      <w:r>
        <w:rPr>
          <w:rFonts w:ascii="fixed" w:hAnsi="fixed" w:cs="fixed"/>
          <w:color w:val="000000"/>
          <w:sz w:val="24"/>
          <w:szCs w:val="24"/>
        </w:rPr>
        <w:t xml:space="preserve">
Puer, </w:t>
      </w:r>
      <w:r>
        <w:rPr>
          <w:rFonts w:ascii="fixed" w:hAnsi="fixed" w:cs="fixed"/>
          <w:i/>
          <w:color w:val="000000"/>
          <w:sz w:val="24"/>
          <w:szCs w:val="24"/>
        </w:rPr>
        <w:t xml:space="preserve">boy</w:t>
      </w:r>
      <w:r>
        <w:rPr>
          <w:rFonts w:ascii="fixed" w:hAnsi="fixed" w:cs="fixed"/>
          <w:color w:val="000000"/>
          <w:sz w:val="24"/>
          <w:szCs w:val="24"/>
        </w:rPr>
        <w:t xml:space="preserve">;     Ager, </w:t>
      </w:r>
      <w:r>
        <w:rPr>
          <w:rFonts w:ascii="fixed" w:hAnsi="fixed" w:cs="fixed"/>
          <w:i/>
          <w:color w:val="000000"/>
          <w:sz w:val="24"/>
          <w:szCs w:val="24"/>
        </w:rPr>
        <w:t xml:space="preserve">field</w:t>
      </w:r>
      <w:r>
        <w:rPr>
          <w:rFonts w:ascii="fixed" w:hAnsi="fixed" w:cs="fixed"/>
          <w:color w:val="000000"/>
          <w:sz w:val="24"/>
          <w:szCs w:val="24"/>
        </w:rPr>
        <w:t xml:space="preserve">;  Vir, </w:t>
      </w:r>
      <w:r>
        <w:rPr>
          <w:rFonts w:ascii="fixed" w:hAnsi="fixed" w:cs="fixed"/>
          <w:i/>
          <w:color w:val="000000"/>
          <w:sz w:val="24"/>
          <w:szCs w:val="24"/>
        </w:rPr>
        <w:t xml:space="preserve">man</w:t>
      </w:r>
      <w:r>
        <w:rPr>
          <w:rFonts w:ascii="fixed" w:hAnsi="fixed" w:cs="fixed"/>
          <w:color w:val="000000"/>
          <w:sz w:val="24"/>
          <w:szCs w:val="24"/>
        </w:rPr>
        <w:t xml:space="preserve">;
stem, puero-     stem, agro-     stem, viro-
SINGULAR.                          TERMINATION.
</w:t>
      </w:r>
      <w:r>
        <w:rPr>
          <w:rFonts w:ascii="fixed" w:hAnsi="fixed" w:cs="fixed"/>
          <w:i/>
          <w:color w:val="000000"/>
          <w:sz w:val="24"/>
          <w:szCs w:val="24"/>
        </w:rPr>
        <w:t xml:space="preserve">Nom.</w:t>
      </w:r>
      <w:r>
        <w:rPr>
          <w:rFonts w:ascii="fixed" w:hAnsi="fixed" w:cs="fixed"/>
          <w:color w:val="000000"/>
          <w:sz w:val="24"/>
          <w:szCs w:val="24"/>
        </w:rPr>
        <w:t xml:space="preserve">  puer             ager            vir               Wanting
</w:t>
      </w:r>
      <w:r>
        <w:rPr>
          <w:rFonts w:ascii="fixed" w:hAnsi="fixed" w:cs="fixed"/>
          <w:i/>
          <w:color w:val="000000"/>
          <w:sz w:val="24"/>
          <w:szCs w:val="24"/>
        </w:rPr>
        <w:t xml:space="preserve">Gen.</w:t>
      </w:r>
      <w:r>
        <w:rPr>
          <w:rFonts w:ascii="fixed" w:hAnsi="fixed" w:cs="fixed"/>
          <w:color w:val="000000"/>
          <w:sz w:val="24"/>
          <w:szCs w:val="24"/>
        </w:rPr>
        <w:t xml:space="preserve">  pueri            agri            viri            -i
</w:t>
      </w:r>
      <w:r>
        <w:rPr>
          <w:rFonts w:ascii="fixed" w:hAnsi="fixed" w:cs="fixed"/>
          <w:i/>
          <w:color w:val="000000"/>
          <w:sz w:val="24"/>
          <w:szCs w:val="24"/>
        </w:rPr>
        <w:t xml:space="preserve">Dat.</w:t>
      </w:r>
      <w:r>
        <w:rPr>
          <w:rFonts w:ascii="fixed" w:hAnsi="fixed" w:cs="fixed"/>
          <w:color w:val="000000"/>
          <w:sz w:val="24"/>
          <w:szCs w:val="24"/>
        </w:rPr>
        <w:t xml:space="preserve">  puero            agro            viro            -o
</w:t>
      </w:r>
      <w:r>
        <w:rPr>
          <w:rFonts w:ascii="fixed" w:hAnsi="fixed" w:cs="fixed"/>
          <w:i/>
          <w:color w:val="000000"/>
          <w:sz w:val="24"/>
          <w:szCs w:val="24"/>
        </w:rPr>
        <w:t xml:space="preserve">Acc.</w:t>
      </w:r>
      <w:r>
        <w:rPr>
          <w:rFonts w:ascii="fixed" w:hAnsi="fixed" w:cs="fixed"/>
          <w:color w:val="000000"/>
          <w:sz w:val="24"/>
          <w:szCs w:val="24"/>
        </w:rPr>
        <w:t xml:space="preserve">  puerum           agrum           virum           -um
</w:t>
      </w:r>
      <w:r>
        <w:rPr>
          <w:rFonts w:ascii="fixed" w:hAnsi="fixed" w:cs="fixed"/>
          <w:i/>
          <w:color w:val="000000"/>
          <w:sz w:val="24"/>
          <w:szCs w:val="24"/>
        </w:rPr>
        <w:t xml:space="preserve">Voc.</w:t>
      </w:r>
      <w:r>
        <w:rPr>
          <w:rFonts w:ascii="fixed" w:hAnsi="fixed" w:cs="fixed"/>
          <w:color w:val="000000"/>
          <w:sz w:val="24"/>
          <w:szCs w:val="24"/>
        </w:rPr>
        <w:t xml:space="preserve">  puer             ager            vir               Wanting
</w:t>
      </w:r>
      <w:r>
        <w:rPr>
          <w:rFonts w:ascii="fixed" w:hAnsi="fixed" w:cs="fixed"/>
          <w:i/>
          <w:color w:val="000000"/>
          <w:sz w:val="24"/>
          <w:szCs w:val="24"/>
        </w:rPr>
        <w:t xml:space="preserve">Abl.</w:t>
      </w:r>
      <w:r>
        <w:rPr>
          <w:rFonts w:ascii="fixed" w:hAnsi="fixed" w:cs="fixed"/>
          <w:color w:val="000000"/>
          <w:sz w:val="24"/>
          <w:szCs w:val="24"/>
        </w:rPr>
        <w:t xml:space="preserve">  puero            agro            viro            -o
</w:t>
      </w:r>
      <w:r>
        <w:rPr>
          <w:rFonts w:ascii="fixed" w:hAnsi="fixed" w:cs="fixed"/>
          <w:color w:val="000000"/>
          <w:sz w:val="24"/>
          <w:szCs w:val="24"/>
        </w:rPr>
        <w:t xml:space="preserve">
PLURAL.
</w:t>
      </w:r>
      <w:r>
        <w:rPr>
          <w:rFonts w:ascii="fixed" w:hAnsi="fixed" w:cs="fixed"/>
          <w:i/>
          <w:color w:val="000000"/>
          <w:sz w:val="24"/>
          <w:szCs w:val="24"/>
        </w:rPr>
        <w:t xml:space="preserve">Nom.</w:t>
      </w:r>
      <w:r>
        <w:rPr>
          <w:rFonts w:ascii="fixed" w:hAnsi="fixed" w:cs="fixed"/>
          <w:color w:val="000000"/>
          <w:sz w:val="24"/>
          <w:szCs w:val="24"/>
        </w:rPr>
        <w:t xml:space="preserve">  pueri            agri            viri            -i
</w:t>
      </w:r>
      <w:r>
        <w:rPr>
          <w:rFonts w:ascii="fixed" w:hAnsi="fixed" w:cs="fixed"/>
          <w:i/>
          <w:color w:val="000000"/>
          <w:sz w:val="24"/>
          <w:szCs w:val="24"/>
        </w:rPr>
        <w:t xml:space="preserve">Gen.</w:t>
      </w:r>
      <w:r>
        <w:rPr>
          <w:rFonts w:ascii="fixed" w:hAnsi="fixed" w:cs="fixed"/>
          <w:color w:val="000000"/>
          <w:sz w:val="24"/>
          <w:szCs w:val="24"/>
        </w:rPr>
        <w:t xml:space="preserve">  puerorum         agrorum         virorum         -orum
</w:t>
      </w:r>
      <w:r>
        <w:rPr>
          <w:rFonts w:ascii="fixed" w:hAnsi="fixed" w:cs="fixed"/>
          <w:i/>
          <w:color w:val="000000"/>
          <w:sz w:val="24"/>
          <w:szCs w:val="24"/>
        </w:rPr>
        <w:t xml:space="preserve">Dat.</w:t>
      </w:r>
      <w:r>
        <w:rPr>
          <w:rFonts w:ascii="fixed" w:hAnsi="fixed" w:cs="fixed"/>
          <w:color w:val="000000"/>
          <w:sz w:val="24"/>
          <w:szCs w:val="24"/>
        </w:rPr>
        <w:t xml:space="preserve">  pueris           agris           viris           -is
</w:t>
      </w:r>
      <w:r>
        <w:rPr>
          <w:rFonts w:ascii="fixed" w:hAnsi="fixed" w:cs="fixed"/>
          <w:i/>
          <w:color w:val="000000"/>
          <w:sz w:val="24"/>
          <w:szCs w:val="24"/>
        </w:rPr>
        <w:t xml:space="preserve">Acc.</w:t>
      </w:r>
      <w:r>
        <w:rPr>
          <w:rFonts w:ascii="fixed" w:hAnsi="fixed" w:cs="fixed"/>
          <w:color w:val="000000"/>
          <w:sz w:val="24"/>
          <w:szCs w:val="24"/>
        </w:rPr>
        <w:t xml:space="preserve">  pueros           agros           viros           -os
</w:t>
      </w:r>
      <w:r>
        <w:rPr>
          <w:rFonts w:ascii="fixed" w:hAnsi="fixed" w:cs="fixed"/>
          <w:i/>
          <w:color w:val="000000"/>
          <w:sz w:val="24"/>
          <w:szCs w:val="24"/>
        </w:rPr>
        <w:t xml:space="preserve">Voc.</w:t>
      </w:r>
      <w:r>
        <w:rPr>
          <w:rFonts w:ascii="fixed" w:hAnsi="fixed" w:cs="fixed"/>
          <w:color w:val="000000"/>
          <w:sz w:val="24"/>
          <w:szCs w:val="24"/>
        </w:rPr>
        <w:t xml:space="preserve">  pueri            agri            viri            -i
</w:t>
      </w:r>
      <w:r>
        <w:rPr>
          <w:rFonts w:ascii="fixed" w:hAnsi="fixed" w:cs="fixed"/>
          <w:i/>
          <w:color w:val="000000"/>
          <w:sz w:val="24"/>
          <w:szCs w:val="24"/>
        </w:rPr>
        <w:t xml:space="preserve">Abl.</w:t>
      </w:r>
      <w:r>
        <w:rPr>
          <w:rFonts w:ascii="fixed" w:hAnsi="fixed" w:cs="fixed"/>
          <w:color w:val="000000"/>
          <w:sz w:val="24"/>
          <w:szCs w:val="24"/>
        </w:rPr>
        <w:t xml:space="preserve">  pueris           agris           viris           -is
</w:t>
      </w:r>
    </w:p>
    <w:p>
      <w:pPr>
        <w:widowControl w:val="on"/>
        <w:pBdr/>
        <w:spacing w:before="240" w:after="240" w:line="240" w:lineRule="auto"/>
        <w:ind w:left="0" w:right="0"/>
        <w:jc w:val="left"/>
      </w:pPr>
      <w:r>
        <w:rPr>
          <w:color w:val="000000"/>
          <w:sz w:val="24"/>
          <w:szCs w:val="24"/>
        </w:rPr>
        <w:t xml:space="preserve">1.  Note that in words of the type of puer and vir the final vowel of the stem has disappeared in the Nominative and Vocative Singular.</w:t>
      </w:r>
    </w:p>
    <w:p>
      <w:pPr>
        <w:widowControl w:val="on"/>
        <w:pBdr/>
        <w:spacing w:before="240" w:after="240" w:line="240" w:lineRule="auto"/>
        <w:ind w:left="0" w:right="0"/>
        <w:jc w:val="left"/>
      </w:pPr>
      <w:r>
        <w:rPr>
          <w:color w:val="000000"/>
          <w:sz w:val="24"/>
          <w:szCs w:val="24"/>
        </w:rPr>
        <w:t xml:space="preserve">In the Nominative and Vocative Singular of ager, the stem is further modified by the development of e before r.</w:t>
      </w:r>
    </w:p>
    <w:p>
      <w:pPr>
        <w:widowControl w:val="on"/>
        <w:pBdr/>
        <w:spacing w:before="240" w:after="240" w:line="240" w:lineRule="auto"/>
        <w:ind w:left="0" w:right="0"/>
        <w:jc w:val="left"/>
      </w:pPr>
      <w:r>
        <w:rPr>
          <w:color w:val="000000"/>
          <w:sz w:val="24"/>
          <w:szCs w:val="24"/>
        </w:rPr>
        <w:t xml:space="preserve">2.  The following nouns in -er are declined like puer:  adulter, </w:t>
      </w:r>
      <w:r>
        <w:rPr>
          <w:i/>
          <w:color w:val="000000"/>
          <w:sz w:val="24"/>
          <w:szCs w:val="24"/>
        </w:rPr>
        <w:t xml:space="preserve">adulterer</w:t>
      </w:r>
      <w:r>
        <w:rPr>
          <w:color w:val="000000"/>
          <w:sz w:val="24"/>
          <w:szCs w:val="24"/>
        </w:rPr>
        <w:t xml:space="preserve">; gener, </w:t>
      </w:r>
      <w:r>
        <w:rPr>
          <w:i/>
          <w:color w:val="000000"/>
          <w:sz w:val="24"/>
          <w:szCs w:val="24"/>
        </w:rPr>
        <w:t xml:space="preserve">son-in-law</w:t>
      </w:r>
      <w:r>
        <w:rPr>
          <w:color w:val="000000"/>
          <w:sz w:val="24"/>
          <w:szCs w:val="24"/>
        </w:rPr>
        <w:t xml:space="preserve">; Liber, </w:t>
      </w:r>
      <w:r>
        <w:rPr>
          <w:i/>
          <w:color w:val="000000"/>
          <w:sz w:val="24"/>
          <w:szCs w:val="24"/>
        </w:rPr>
        <w:t xml:space="preserve">Bacchus</w:t>
      </w:r>
      <w:r>
        <w:rPr>
          <w:color w:val="000000"/>
          <w:sz w:val="24"/>
          <w:szCs w:val="24"/>
        </w:rPr>
        <w:t xml:space="preserve">; socer, </w:t>
      </w:r>
      <w:r>
        <w:rPr>
          <w:i/>
          <w:color w:val="000000"/>
          <w:sz w:val="24"/>
          <w:szCs w:val="24"/>
        </w:rPr>
        <w:t xml:space="preserve">father-in-law</w:t>
      </w:r>
      <w:r>
        <w:rPr>
          <w:color w:val="000000"/>
          <w:sz w:val="24"/>
          <w:szCs w:val="24"/>
        </w:rPr>
        <w:t xml:space="preserve">; vesper, </w:t>
      </w:r>
      <w:r>
        <w:rPr>
          <w:i/>
          <w:color w:val="000000"/>
          <w:sz w:val="24"/>
          <w:szCs w:val="24"/>
        </w:rPr>
        <w:t xml:space="preserve">evening</w:t>
      </w:r>
      <w:r>
        <w:rPr>
          <w:color w:val="000000"/>
          <w:sz w:val="24"/>
          <w:szCs w:val="24"/>
        </w:rPr>
        <w:t xml:space="preserve">; and compounds in -fer and -ger, as signifer, armiger.</w:t>
      </w:r>
    </w:p>
    <w:p>
      <w:pPr>
        <w:widowControl w:val="on"/>
        <w:pBdr/>
        <w:spacing w:before="240" w:after="240" w:line="240" w:lineRule="auto"/>
        <w:ind w:left="0" w:right="0"/>
        <w:jc w:val="left"/>
      </w:pPr>
      <w:r>
        <w:rPr>
          <w:color w:val="000000"/>
          <w:sz w:val="24"/>
          <w:szCs w:val="24"/>
        </w:rPr>
        <w:t xml:space="preserve">Nouns in _-vus_, _-vum_, _-quus_.</w:t>
      </w:r>
    </w:p>
    <w:p>
      <w:pPr>
        <w:widowControl w:val="on"/>
        <w:pBdr/>
        <w:spacing w:before="240" w:after="240" w:line="240" w:lineRule="auto"/>
        <w:ind w:left="0" w:right="0"/>
        <w:jc w:val="left"/>
      </w:pPr>
      <w:r>
        <w:rPr>
          <w:color w:val="000000"/>
          <w:sz w:val="24"/>
          <w:szCs w:val="24"/>
        </w:rPr>
        <w:t xml:space="preserve">24.  Nouns ending in the Nominative Singular in -vus, -vum, -quus, exhibited two types of inflection in the classical Latin,—­an earlier and a later,—­as follows:—­</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Earlier Inflection (including Caesar and Cicero).</w:t>
      </w:r>
      <w:r>
        <w:rPr>
          <w:color w:val="000000"/>
          <w:sz w:val="24"/>
          <w:szCs w:val="24"/>
        </w:rPr>
        <w:br/>
        <w:t xml:space="preserve">          Servos, m., Aevom, n., Equos, m.,</w:t>
      </w:r>
      <w:r>
        <w:rPr>
          <w:color w:val="000000"/>
          <w:sz w:val="24"/>
          <w:szCs w:val="24"/>
        </w:rPr>
        <w:br/>
        <w:t xml:space="preserve">          </w:t>
      </w:r>
      <w:r>
        <w:rPr>
          <w:i/>
          <w:color w:val="000000"/>
          <w:sz w:val="24"/>
          <w:szCs w:val="24"/>
        </w:rPr>
        <w:t xml:space="preserve">slave</w:t>
      </w:r>
      <w:r>
        <w:rPr>
          <w:color w:val="000000"/>
          <w:sz w:val="24"/>
          <w:szCs w:val="24"/>
        </w:rPr>
        <w:t xml:space="preserve">. </w:t>
      </w:r>
      <w:r>
        <w:rPr>
          <w:i/>
          <w:color w:val="000000"/>
          <w:sz w:val="24"/>
          <w:szCs w:val="24"/>
        </w:rPr>
        <w:t xml:space="preserve">age</w:t>
      </w:r>
      <w:r>
        <w:rPr>
          <w:color w:val="000000"/>
          <w:sz w:val="24"/>
          <w:szCs w:val="24"/>
        </w:rPr>
        <w:t xml:space="preserve">. </w:t>
      </w:r>
      <w:r>
        <w:rPr>
          <w:i/>
          <w:color w:val="000000"/>
          <w:sz w:val="24"/>
          <w:szCs w:val="24"/>
        </w:rPr>
        <w:t xml:space="preserve">horse</w:t>
      </w:r>
      <w:r>
        <w:rPr>
          <w:color w:val="000000"/>
          <w:sz w:val="24"/>
          <w:szCs w:val="24"/>
        </w:rPr>
        <w:t xml:space="preserve">. </w:t>
      </w:r>
      <w:r>
        <w:rPr>
          <w:color w:val="000000"/>
          <w:sz w:val="24"/>
          <w:szCs w:val="24"/>
        </w:rPr>
        <w:br/>
        <w:t xml:space="preserve">                        SINGULAR.</w:t>
      </w:r>
      <w:r>
        <w:rPr>
          <w:color w:val="000000"/>
          <w:sz w:val="24"/>
          <w:szCs w:val="24"/>
        </w:rPr>
        <w:br/>
        <w:t xml:space="preserve">  </w:t>
      </w:r>
      <w:r>
        <w:rPr>
          <w:i/>
          <w:color w:val="000000"/>
          <w:sz w:val="24"/>
          <w:szCs w:val="24"/>
        </w:rPr>
        <w:t xml:space="preserve">Nom.</w:t>
      </w:r>
      <w:r>
        <w:rPr>
          <w:color w:val="000000"/>
          <w:sz w:val="24"/>
          <w:szCs w:val="24"/>
        </w:rPr>
        <w:t xml:space="preserve"> servos aevom equos</w:t>
      </w:r>
      <w:r>
        <w:rPr>
          <w:color w:val="000000"/>
          <w:sz w:val="24"/>
          <w:szCs w:val="24"/>
        </w:rPr>
        <w:br/>
        <w:t xml:space="preserve">  </w:t>
      </w:r>
      <w:r>
        <w:rPr>
          <w:i/>
          <w:color w:val="000000"/>
          <w:sz w:val="24"/>
          <w:szCs w:val="24"/>
        </w:rPr>
        <w:t xml:space="preserve">Gen.</w:t>
      </w:r>
      <w:r>
        <w:rPr>
          <w:color w:val="000000"/>
          <w:sz w:val="24"/>
          <w:szCs w:val="24"/>
        </w:rPr>
        <w:t xml:space="preserve"> servi aevi equi</w:t>
      </w:r>
      <w:r>
        <w:rPr>
          <w:color w:val="000000"/>
          <w:sz w:val="24"/>
          <w:szCs w:val="24"/>
        </w:rPr>
        <w:br/>
        <w:t xml:space="preserve">  </w:t>
      </w:r>
      <w:r>
        <w:rPr>
          <w:i/>
          <w:color w:val="000000"/>
          <w:sz w:val="24"/>
          <w:szCs w:val="24"/>
        </w:rPr>
        <w:t xml:space="preserve">Dat.</w:t>
      </w:r>
      <w:r>
        <w:rPr>
          <w:color w:val="000000"/>
          <w:sz w:val="24"/>
          <w:szCs w:val="24"/>
        </w:rPr>
        <w:t xml:space="preserve"> servo aevo equo</w:t>
      </w:r>
      <w:r>
        <w:rPr>
          <w:color w:val="000000"/>
          <w:sz w:val="24"/>
          <w:szCs w:val="24"/>
        </w:rPr>
        <w:br/>
        <w:t xml:space="preserve">  </w:t>
      </w:r>
      <w:r>
        <w:rPr>
          <w:i/>
          <w:color w:val="000000"/>
          <w:sz w:val="24"/>
          <w:szCs w:val="24"/>
        </w:rPr>
        <w:t xml:space="preserve">Acc.</w:t>
      </w:r>
      <w:r>
        <w:rPr>
          <w:color w:val="000000"/>
          <w:sz w:val="24"/>
          <w:szCs w:val="24"/>
        </w:rPr>
        <w:t xml:space="preserve"> servom aevom equom</w:t>
      </w:r>
      <w:r>
        <w:rPr>
          <w:color w:val="000000"/>
          <w:sz w:val="24"/>
          <w:szCs w:val="24"/>
        </w:rPr>
        <w:br/>
        <w:t xml:space="preserve">  </w:t>
      </w:r>
      <w:r>
        <w:rPr>
          <w:i/>
          <w:color w:val="000000"/>
          <w:sz w:val="24"/>
          <w:szCs w:val="24"/>
        </w:rPr>
        <w:t xml:space="preserve">Voc.</w:t>
      </w:r>
      <w:r>
        <w:rPr>
          <w:color w:val="000000"/>
          <w:sz w:val="24"/>
          <w:szCs w:val="24"/>
        </w:rPr>
        <w:t xml:space="preserve"> serve aevom eque</w:t>
      </w:r>
      <w:r>
        <w:rPr>
          <w:color w:val="000000"/>
          <w:sz w:val="24"/>
          <w:szCs w:val="24"/>
        </w:rPr>
        <w:br/>
        <w:t xml:space="preserve">  </w:t>
      </w:r>
      <w:r>
        <w:rPr>
          <w:i/>
          <w:color w:val="000000"/>
          <w:sz w:val="24"/>
          <w:szCs w:val="24"/>
        </w:rPr>
        <w:t xml:space="preserve">Abl.</w:t>
      </w:r>
      <w:r>
        <w:rPr>
          <w:color w:val="000000"/>
          <w:sz w:val="24"/>
          <w:szCs w:val="24"/>
        </w:rPr>
        <w:t xml:space="preserve"> servo aevo equo</w:t>
      </w:r>
    </w:p>
    <w:p>
      <w:pPr>
        <w:widowControl w:val="on"/>
        <w:pBdr/>
        <w:spacing w:before="0" w:after="0" w:line="240" w:lineRule="auto"/>
        <w:ind w:left="0" w:right="0"/>
        <w:jc w:val="left"/>
      </w:pPr>
      <w:r>
        <w:rPr>
          <w:rFonts w:ascii="fixed" w:hAnsi="fixed" w:cs="fixed"/>
          <w:i/>
          <w:color w:val="000000"/>
          <w:sz w:val="24"/>
          <w:szCs w:val="24"/>
        </w:rPr>
        <w:t xml:space="preserve">Later inflection (after Cicero).</w:t>
      </w:r>
      <w:r>
        <w:rPr>
          <w:rFonts w:ascii="fixed" w:hAnsi="fixed" w:cs="fixed"/>
          <w:color w:val="000000"/>
          <w:sz w:val="24"/>
          <w:szCs w:val="24"/>
        </w:rPr>
        <w:t xml:space="preserve">
SINGULAR.
</w:t>
      </w:r>
      <w:r>
        <w:rPr>
          <w:rFonts w:ascii="fixed" w:hAnsi="fixed" w:cs="fixed"/>
          <w:i/>
          <w:color w:val="000000"/>
          <w:sz w:val="24"/>
          <w:szCs w:val="24"/>
        </w:rPr>
        <w:t xml:space="preserve">Nom.</w:t>
      </w:r>
      <w:r>
        <w:rPr>
          <w:rFonts w:ascii="fixed" w:hAnsi="fixed" w:cs="fixed"/>
          <w:color w:val="000000"/>
          <w:sz w:val="24"/>
          <w:szCs w:val="24"/>
        </w:rPr>
        <w:t xml:space="preserve">  servus          aevum           equus
</w:t>
      </w:r>
      <w:r>
        <w:rPr>
          <w:rFonts w:ascii="fixed" w:hAnsi="fixed" w:cs="fixed"/>
          <w:i/>
          <w:color w:val="000000"/>
          <w:sz w:val="24"/>
          <w:szCs w:val="24"/>
        </w:rPr>
        <w:t xml:space="preserve">Gen.</w:t>
      </w:r>
      <w:r>
        <w:rPr>
          <w:rFonts w:ascii="fixed" w:hAnsi="fixed" w:cs="fixed"/>
          <w:color w:val="000000"/>
          <w:sz w:val="24"/>
          <w:szCs w:val="24"/>
        </w:rPr>
        <w:t xml:space="preserve">  servi           aevi            equi
</w:t>
      </w:r>
      <w:r>
        <w:rPr>
          <w:rFonts w:ascii="fixed" w:hAnsi="fixed" w:cs="fixed"/>
          <w:i/>
          <w:color w:val="000000"/>
          <w:sz w:val="24"/>
          <w:szCs w:val="24"/>
        </w:rPr>
        <w:t xml:space="preserve">Dat.</w:t>
      </w:r>
      <w:r>
        <w:rPr>
          <w:rFonts w:ascii="fixed" w:hAnsi="fixed" w:cs="fixed"/>
          <w:color w:val="000000"/>
          <w:sz w:val="24"/>
          <w:szCs w:val="24"/>
        </w:rPr>
        <w:t xml:space="preserve">  servo           aevo            equo
</w:t>
      </w:r>
      <w:r>
        <w:rPr>
          <w:rFonts w:ascii="fixed" w:hAnsi="fixed" w:cs="fixed"/>
          <w:i/>
          <w:color w:val="000000"/>
          <w:sz w:val="24"/>
          <w:szCs w:val="24"/>
        </w:rPr>
        <w:t xml:space="preserve">Act.</w:t>
      </w:r>
      <w:r>
        <w:rPr>
          <w:rFonts w:ascii="fixed" w:hAnsi="fixed" w:cs="fixed"/>
          <w:color w:val="000000"/>
          <w:sz w:val="24"/>
          <w:szCs w:val="24"/>
        </w:rPr>
        <w:t xml:space="preserve">  servum          aevum           equum
</w:t>
      </w:r>
      <w:r>
        <w:rPr>
          <w:rFonts w:ascii="fixed" w:hAnsi="fixed" w:cs="fixed"/>
          <w:i/>
          <w:color w:val="000000"/>
          <w:sz w:val="24"/>
          <w:szCs w:val="24"/>
        </w:rPr>
        <w:t xml:space="preserve">Voc.</w:t>
      </w:r>
      <w:r>
        <w:rPr>
          <w:rFonts w:ascii="fixed" w:hAnsi="fixed" w:cs="fixed"/>
          <w:color w:val="000000"/>
          <w:sz w:val="24"/>
          <w:szCs w:val="24"/>
        </w:rPr>
        <w:t xml:space="preserve">  serve           aevum           eque
</w:t>
      </w:r>
      <w:r>
        <w:rPr>
          <w:rFonts w:ascii="fixed" w:hAnsi="fixed" w:cs="fixed"/>
          <w:i/>
          <w:color w:val="000000"/>
          <w:sz w:val="24"/>
          <w:szCs w:val="24"/>
        </w:rPr>
        <w:t xml:space="preserve">Abl.</w:t>
      </w:r>
      <w:r>
        <w:rPr>
          <w:rFonts w:ascii="fixed" w:hAnsi="fixed" w:cs="fixed"/>
          <w:color w:val="000000"/>
          <w:sz w:val="24"/>
          <w:szCs w:val="24"/>
        </w:rPr>
        <w:t xml:space="preserve">  servo           aevo            equo
</w:t>
      </w:r>
    </w:p>
    <w:p>
      <w:pPr>
        <w:widowControl w:val="on"/>
        <w:pBdr/>
        <w:spacing w:before="240" w:after="240" w:line="240" w:lineRule="auto"/>
        <w:ind w:left="0" w:right="0"/>
        <w:jc w:val="left"/>
      </w:pPr>
      <w:r>
        <w:rPr>
          <w:color w:val="000000"/>
          <w:sz w:val="24"/>
          <w:szCs w:val="24"/>
        </w:rPr>
        <w:t xml:space="preserve">1.  The Plural of these nouns is regular, and always uniform.</w:t>
      </w:r>
    </w:p>
    <w:p>
      <w:pPr>
        <w:widowControl w:val="on"/>
        <w:pBdr/>
        <w:spacing w:before="240" w:after="240" w:line="240" w:lineRule="auto"/>
        <w:ind w:left="0" w:right="0"/>
        <w:jc w:val="left"/>
      </w:pPr>
      <w:r>
        <w:rPr>
          <w:color w:val="000000"/>
          <w:sz w:val="24"/>
          <w:szCs w:val="24"/>
        </w:rPr>
        <w:t xml:space="preserve">Peculiarities of Inflection in the Second Declension.</w:t>
      </w:r>
    </w:p>
    <w:p>
      <w:pPr>
        <w:widowControl w:val="on"/>
        <w:pBdr/>
        <w:spacing w:before="240" w:after="240" w:line="240" w:lineRule="auto"/>
        <w:ind w:left="0" w:right="0"/>
        <w:jc w:val="left"/>
      </w:pPr>
      <w:r>
        <w:rPr>
          <w:color w:val="000000"/>
          <w:sz w:val="24"/>
          <w:szCs w:val="24"/>
        </w:rPr>
        <w:t xml:space="preserve">25. 1.  Proper names in -ius regularly form the Genitive Singular in -i (instead of -ii), and the Vocative Singular in -i (for -ie); as Vergili, </w:t>
      </w:r>
      <w:r>
        <w:rPr>
          <w:i/>
          <w:color w:val="000000"/>
          <w:sz w:val="24"/>
          <w:szCs w:val="24"/>
        </w:rPr>
        <w:t xml:space="preserve">of Virgil</w:t>
      </w:r>
      <w:r>
        <w:rPr>
          <w:color w:val="000000"/>
          <w:sz w:val="24"/>
          <w:szCs w:val="24"/>
        </w:rPr>
        <w:t xml:space="preserve">, or </w:t>
      </w:r>
      <w:r>
        <w:rPr>
          <w:i/>
          <w:color w:val="000000"/>
          <w:sz w:val="24"/>
          <w:szCs w:val="24"/>
        </w:rPr>
        <w:t xml:space="preserve">O Virgil</w:t>
      </w:r>
      <w:r>
        <w:rPr>
          <w:color w:val="000000"/>
          <w:sz w:val="24"/>
          <w:szCs w:val="24"/>
        </w:rPr>
        <w:t xml:space="preserve"> (instead of Vergilii, Vergilie).  In such words the accent stands upon the penult, even though that be short.  Nouns in -ajus, -ejus form the Gen. in -ai, -ei, as Pompejus, Pompei.</w:t>
      </w:r>
    </w:p>
    <w:p>
      <w:pPr>
        <w:widowControl w:val="on"/>
        <w:pBdr/>
        <w:spacing w:before="240" w:after="240" w:line="240" w:lineRule="auto"/>
        <w:ind w:left="0" w:right="0"/>
        <w:jc w:val="left"/>
      </w:pPr>
      <w:r>
        <w:rPr>
          <w:color w:val="000000"/>
          <w:sz w:val="24"/>
          <w:szCs w:val="24"/>
        </w:rPr>
        <w:t xml:space="preserve">2.  Nouns in -ius and -ium, until after the beginning of the reign of Augustus (31 B.C.), regularly formed the Genitive Singular in -i (instead of -ii); as,—­</w:t>
      </w:r>
    </w:p>
    <w:p>
      <w:pPr>
        <w:widowControl w:val="on"/>
        <w:pBdr/>
        <w:spacing w:before="0" w:after="0" w:line="240" w:lineRule="auto"/>
        <w:ind w:left="0" w:right="0"/>
        <w:jc w:val="left"/>
      </w:pPr>
      <w:r>
        <w:rPr>
          <w:rFonts w:ascii="fixed" w:hAnsi="fixed" w:cs="fixed"/>
          <w:i/>
          <w:color w:val="000000"/>
          <w:sz w:val="24"/>
          <w:szCs w:val="24"/>
        </w:rPr>
        <w:t xml:space="preserve">Nom.</w:t>
      </w:r>
      <w:r>
        <w:rPr>
          <w:rFonts w:ascii="fixed" w:hAnsi="fixed" w:cs="fixed"/>
          <w:color w:val="000000"/>
          <w:sz w:val="24"/>
          <w:szCs w:val="24"/>
        </w:rPr>
        <w:t xml:space="preserve">  ingenium        filius
</w:t>
      </w:r>
      <w:r>
        <w:rPr>
          <w:rFonts w:ascii="fixed" w:hAnsi="fixed" w:cs="fixed"/>
          <w:i/>
          <w:color w:val="000000"/>
          <w:sz w:val="24"/>
          <w:szCs w:val="24"/>
        </w:rPr>
        <w:t xml:space="preserve">Gen.</w:t>
      </w:r>
      <w:r>
        <w:rPr>
          <w:rFonts w:ascii="fixed" w:hAnsi="fixed" w:cs="fixed"/>
          <w:color w:val="000000"/>
          <w:sz w:val="24"/>
          <w:szCs w:val="24"/>
        </w:rPr>
        <w:t xml:space="preserve">  ingeni          fili
</w:t>
      </w:r>
    </w:p>
    <w:p>
      <w:pPr>
        <w:widowControl w:val="on"/>
        <w:pBdr/>
        <w:spacing w:before="240" w:after="240" w:line="240" w:lineRule="auto"/>
        <w:ind w:left="0" w:right="0"/>
        <w:jc w:val="left"/>
      </w:pPr>
      <w:r>
        <w:rPr>
          <w:color w:val="000000"/>
          <w:sz w:val="24"/>
          <w:szCs w:val="24"/>
        </w:rPr>
        <w:t xml:space="preserve">These Genitives accent the penult, even when it is short.</w:t>
      </w:r>
    </w:p>
    <w:p>
      <w:pPr>
        <w:widowControl w:val="on"/>
        <w:pBdr/>
        <w:spacing w:before="240" w:after="240" w:line="240" w:lineRule="auto"/>
        <w:ind w:left="0" w:right="0"/>
        <w:jc w:val="left"/>
      </w:pPr>
      <w:r>
        <w:rPr>
          <w:color w:val="000000"/>
          <w:sz w:val="24"/>
          <w:szCs w:val="24"/>
        </w:rPr>
        <w:t xml:space="preserve">3.  Filius forms the Vocative Singular in -i (for -ie); </w:t>
      </w:r>
      <w:r>
        <w:rPr>
          <w:i/>
          <w:color w:val="000000"/>
          <w:sz w:val="24"/>
          <w:szCs w:val="24"/>
        </w:rPr>
        <w:t xml:space="preserve">viz</w:t>
      </w:r>
      <w:r>
        <w:rPr>
          <w:color w:val="000000"/>
          <w:sz w:val="24"/>
          <w:szCs w:val="24"/>
        </w:rPr>
        <w:t xml:space="preserve">. fili, </w:t>
      </w:r>
      <w:r>
        <w:rPr>
          <w:i/>
          <w:color w:val="000000"/>
          <w:sz w:val="24"/>
          <w:szCs w:val="24"/>
        </w:rPr>
        <w:t xml:space="preserve">O son!</w:t>
      </w:r>
    </w:p>
    <w:p>
      <w:pPr>
        <w:widowControl w:val="on"/>
        <w:pBdr/>
        <w:spacing w:before="240" w:after="240" w:line="240" w:lineRule="auto"/>
        <w:ind w:left="0" w:right="0"/>
        <w:jc w:val="left"/>
      </w:pPr>
      <w:r>
        <w:rPr>
          <w:color w:val="000000"/>
          <w:sz w:val="24"/>
          <w:szCs w:val="24"/>
        </w:rPr>
        <w:t xml:space="preserve">4.  Deus, </w:t>
      </w:r>
      <w:r>
        <w:rPr>
          <w:i/>
          <w:color w:val="000000"/>
          <w:sz w:val="24"/>
          <w:szCs w:val="24"/>
        </w:rPr>
        <w:t xml:space="preserve">god</w:t>
      </w:r>
      <w:r>
        <w:rPr>
          <w:color w:val="000000"/>
          <w:sz w:val="24"/>
          <w:szCs w:val="24"/>
        </w:rPr>
        <w:t xml:space="preserve">, lacks the Vocative Singular.  The Plural is inflected as follows:—­</w:t>
      </w:r>
    </w:p>
    <w:p>
      <w:pPr>
        <w:widowControl w:val="on"/>
        <w:pBdr/>
        <w:spacing w:before="0" w:after="0" w:line="240" w:lineRule="auto"/>
        <w:ind w:left="0" w:right="0"/>
        <w:jc w:val="left"/>
      </w:pPr>
      <w:r>
        <w:rPr>
          <w:i/>
          <w:color w:val="000000"/>
          <w:sz w:val="24"/>
          <w:szCs w:val="24"/>
        </w:rPr>
        <w:t xml:space="preserve">Nom.</w:t>
      </w:r>
      <w:r>
        <w:rPr>
          <w:color w:val="000000"/>
          <w:sz w:val="24"/>
          <w:szCs w:val="24"/>
        </w:rPr>
        <w:t xml:space="preserve"> di (dei) </w:t>
      </w:r>
      <w:r>
        <w:rPr>
          <w:i/>
          <w:color w:val="000000"/>
          <w:sz w:val="24"/>
          <w:szCs w:val="24"/>
        </w:rPr>
        <w:t xml:space="preserve">Gen.</w:t>
      </w:r>
      <w:r>
        <w:rPr>
          <w:color w:val="000000"/>
          <w:sz w:val="24"/>
          <w:szCs w:val="24"/>
        </w:rPr>
        <w:t xml:space="preserve"> deorum (deum) </w:t>
      </w:r>
      <w:r>
        <w:rPr>
          <w:i/>
          <w:color w:val="000000"/>
          <w:sz w:val="24"/>
          <w:szCs w:val="24"/>
        </w:rPr>
        <w:t xml:space="preserve">Dat.</w:t>
      </w:r>
      <w:r>
        <w:rPr>
          <w:color w:val="000000"/>
          <w:sz w:val="24"/>
          <w:szCs w:val="24"/>
        </w:rPr>
        <w:t xml:space="preserve"> dis (deis) </w:t>
      </w:r>
      <w:r>
        <w:rPr>
          <w:i/>
          <w:color w:val="000000"/>
          <w:sz w:val="24"/>
          <w:szCs w:val="24"/>
        </w:rPr>
        <w:t xml:space="preserve">Acc.</w:t>
      </w:r>
      <w:r>
        <w:rPr>
          <w:color w:val="000000"/>
          <w:sz w:val="24"/>
          <w:szCs w:val="24"/>
        </w:rPr>
        <w:t xml:space="preserve"> deos </w:t>
      </w:r>
      <w:r>
        <w:rPr>
          <w:i/>
          <w:color w:val="000000"/>
          <w:sz w:val="24"/>
          <w:szCs w:val="24"/>
        </w:rPr>
        <w:t xml:space="preserve">Voc.</w:t>
      </w:r>
      <w:r>
        <w:rPr>
          <w:color w:val="000000"/>
          <w:sz w:val="24"/>
          <w:szCs w:val="24"/>
        </w:rPr>
        <w:t xml:space="preserve"> di (dei) </w:t>
      </w:r>
      <w:r>
        <w:rPr>
          <w:i/>
          <w:color w:val="000000"/>
          <w:sz w:val="24"/>
          <w:szCs w:val="24"/>
        </w:rPr>
        <w:t xml:space="preserve">Abl.</w:t>
      </w:r>
      <w:r>
        <w:rPr>
          <w:color w:val="000000"/>
          <w:sz w:val="24"/>
          <w:szCs w:val="24"/>
        </w:rPr>
        <w:t xml:space="preserve"> dis (deis)</w:t>
      </w:r>
    </w:p>
    <w:p>
      <w:pPr>
        <w:widowControl w:val="on"/>
        <w:pBdr/>
        <w:spacing w:before="240" w:after="240" w:line="240" w:lineRule="auto"/>
        <w:ind w:left="0" w:right="0"/>
        <w:jc w:val="left"/>
      </w:pPr>
      <w:r>
        <w:rPr>
          <w:color w:val="000000"/>
          <w:sz w:val="24"/>
          <w:szCs w:val="24"/>
        </w:rPr>
        <w:t xml:space="preserve">5.  The Locative Singular ends in -i; as, Corinthi, </w:t>
      </w:r>
      <w:r>
        <w:rPr>
          <w:i/>
          <w:color w:val="000000"/>
          <w:sz w:val="24"/>
          <w:szCs w:val="24"/>
        </w:rPr>
        <w:t xml:space="preserve">at Corinth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6.  The Genitive Plural has -um, instead of -orum,—­</w:t>
      </w:r>
    </w:p>
    <w:p>
      <w:pPr>
        <w:widowControl w:val="on"/>
        <w:pBdr/>
        <w:spacing w:before="240" w:after="240" w:line="240" w:lineRule="auto"/>
        <w:ind w:left="0" w:right="0"/>
        <w:jc w:val="left"/>
      </w:pPr>
      <w:r>
        <w:rPr>
          <w:color w:val="000000"/>
          <w:sz w:val="24"/>
          <w:szCs w:val="24"/>
        </w:rPr>
        <w:t xml:space="preserve">  a) in words denoting money and measure; as, talentum, </w:t>
      </w:r>
      <w:r>
        <w:rPr>
          <w:i/>
          <w:color w:val="000000"/>
          <w:sz w:val="24"/>
          <w:szCs w:val="24"/>
        </w:rPr>
        <w:t xml:space="preserve">of talents</w:t>
      </w:r>
      <w:r>
        <w:rPr>
          <w:color w:val="000000"/>
          <w:sz w:val="24"/>
          <w:szCs w:val="24"/>
        </w:rPr>
        <w:t xml:space="preserve">;</w:t>
      </w:r>
      <w:r>
        <w:rPr>
          <w:color w:val="000000"/>
          <w:sz w:val="24"/>
          <w:szCs w:val="24"/>
        </w:rPr>
        <w:br/>
        <w:t xml:space="preserve">  modium, </w:t>
      </w:r>
      <w:r>
        <w:rPr>
          <w:i/>
          <w:color w:val="000000"/>
          <w:sz w:val="24"/>
          <w:szCs w:val="24"/>
        </w:rPr>
        <w:t xml:space="preserve">of pecks</w:t>
      </w:r>
      <w:r>
        <w:rPr>
          <w:color w:val="000000"/>
          <w:sz w:val="24"/>
          <w:szCs w:val="24"/>
        </w:rPr>
        <w:t xml:space="preserve">; sestertium, </w:t>
      </w:r>
      <w:r>
        <w:rPr>
          <w:i/>
          <w:color w:val="000000"/>
          <w:sz w:val="24"/>
          <w:szCs w:val="24"/>
        </w:rPr>
        <w:t xml:space="preserve">of sesterces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b) in duumvir, triumvir, decemvir; as, duumvirum.</w:t>
      </w:r>
    </w:p>
    <w:p>
      <w:pPr>
        <w:widowControl w:val="on"/>
        <w:pBdr/>
        <w:spacing w:before="240" w:after="240" w:line="240" w:lineRule="auto"/>
        <w:ind w:left="0" w:right="0"/>
        <w:jc w:val="left"/>
      </w:pPr>
      <w:r>
        <w:rPr>
          <w:color w:val="000000"/>
          <w:sz w:val="24"/>
          <w:szCs w:val="24"/>
        </w:rPr>
        <w:t xml:space="preserve">  c) sometimes in other words; as, liberum, </w:t>
      </w:r>
      <w:r>
        <w:rPr>
          <w:i/>
          <w:color w:val="000000"/>
          <w:sz w:val="24"/>
          <w:szCs w:val="24"/>
        </w:rPr>
        <w:t xml:space="preserve">of the children</w:t>
      </w:r>
      <w:r>
        <w:rPr>
          <w:color w:val="000000"/>
          <w:sz w:val="24"/>
          <w:szCs w:val="24"/>
        </w:rPr>
        <w:t xml:space="preserve">; socium, </w:t>
      </w:r>
      <w:r>
        <w:rPr>
          <w:i/>
          <w:color w:val="000000"/>
          <w:sz w:val="24"/>
          <w:szCs w:val="24"/>
        </w:rPr>
        <w:t xml:space="preserve">of</w:t>
      </w:r>
      <w:r>
        <w:rPr>
          <w:i/>
          <w:color w:val="000000"/>
          <w:sz w:val="24"/>
          <w:szCs w:val="24"/>
        </w:rPr>
        <w:br/>
        <w:t xml:space="preserve">  the allies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Exceptions to Gender in the Second Declension.</w:t>
      </w:r>
    </w:p>
    <w:p>
      <w:pPr>
        <w:widowControl w:val="on"/>
        <w:pBdr/>
        <w:spacing w:before="240" w:after="240" w:line="240" w:lineRule="auto"/>
        <w:ind w:left="0" w:right="0"/>
        <w:jc w:val="left"/>
      </w:pPr>
      <w:r>
        <w:rPr>
          <w:color w:val="000000"/>
          <w:sz w:val="24"/>
          <w:szCs w:val="24"/>
        </w:rPr>
        <w:t xml:space="preserve">26. 1.  The following nouns in -us are Feminine by exception:—­</w:t>
      </w:r>
    </w:p>
    <w:p>
      <w:pPr>
        <w:widowControl w:val="on"/>
        <w:pBdr/>
        <w:spacing w:before="240" w:after="240" w:line="240" w:lineRule="auto"/>
        <w:ind w:left="0" w:right="0"/>
        <w:jc w:val="left"/>
      </w:pPr>
      <w:r>
        <w:rPr>
          <w:color w:val="000000"/>
          <w:sz w:val="24"/>
          <w:szCs w:val="24"/>
        </w:rPr>
        <w:t xml:space="preserve">  a) Names of towns, islands, trees—­according to the general rule laid</w:t>
      </w:r>
      <w:r>
        <w:rPr>
          <w:color w:val="000000"/>
          <w:sz w:val="24"/>
          <w:szCs w:val="24"/>
        </w:rPr>
        <w:br/>
        <w:t xml:space="preserve">  down in Sec. 15, 2; also some names of countries; as Aegyptus, </w:t>
      </w:r>
      <w:r>
        <w:rPr>
          <w:i/>
          <w:color w:val="000000"/>
          <w:sz w:val="24"/>
          <w:szCs w:val="24"/>
        </w:rPr>
        <w:t xml:space="preserve">Egypt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b) Five special words,—­</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0" w:after="0" w:line="240" w:lineRule="auto"/>
        <w:ind w:left="0" w:right="0"/>
        <w:jc w:val="left"/>
      </w:pPr>
      <w:r>
        <w:rPr>
          <w:color w:val="000000"/>
          <w:sz w:val="24"/>
          <w:szCs w:val="24"/>
        </w:rPr>
        <w:t xml:space="preserve">alvus, </w:t>
      </w:r>
      <w:r>
        <w:rPr>
          <w:i/>
          <w:color w:val="000000"/>
          <w:sz w:val="24"/>
          <w:szCs w:val="24"/>
        </w:rPr>
        <w:t xml:space="preserve">belly</w:t>
      </w:r>
      <w:r>
        <w:rPr>
          <w:color w:val="000000"/>
          <w:sz w:val="24"/>
          <w:szCs w:val="24"/>
        </w:rPr>
        <w:t xml:space="preserve">; carbasus, </w:t>
      </w:r>
      <w:r>
        <w:rPr>
          <w:i/>
          <w:color w:val="000000"/>
          <w:sz w:val="24"/>
          <w:szCs w:val="24"/>
        </w:rPr>
        <w:t xml:space="preserve">flax</w:t>
      </w:r>
      <w:r>
        <w:rPr>
          <w:color w:val="000000"/>
          <w:sz w:val="24"/>
          <w:szCs w:val="24"/>
        </w:rPr>
        <w:t xml:space="preserve">; colus, </w:t>
      </w:r>
      <w:r>
        <w:rPr>
          <w:i/>
          <w:color w:val="000000"/>
          <w:sz w:val="24"/>
          <w:szCs w:val="24"/>
        </w:rPr>
        <w:t xml:space="preserve">distaff</w:t>
      </w:r>
      <w:r>
        <w:rPr>
          <w:color w:val="000000"/>
          <w:sz w:val="24"/>
          <w:szCs w:val="24"/>
        </w:rPr>
        <w:t xml:space="preserve">; humus, </w:t>
      </w:r>
      <w:r>
        <w:rPr>
          <w:i/>
          <w:color w:val="000000"/>
          <w:sz w:val="24"/>
          <w:szCs w:val="24"/>
        </w:rPr>
        <w:t xml:space="preserve">ground</w:t>
      </w:r>
      <w:r>
        <w:rPr>
          <w:color w:val="000000"/>
          <w:sz w:val="24"/>
          <w:szCs w:val="24"/>
        </w:rPr>
        <w:t xml:space="preserve">; vannus, </w:t>
      </w:r>
      <w:r>
        <w:rPr>
          <w:i/>
          <w:color w:val="000000"/>
          <w:sz w:val="24"/>
          <w:szCs w:val="24"/>
        </w:rPr>
        <w:t xml:space="preserve">winnowing-fan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c) A few Greek Feminines; as,—­</w:t>
      </w:r>
    </w:p>
    <w:p>
      <w:pPr>
        <w:widowControl w:val="on"/>
        <w:pBdr/>
        <w:spacing w:before="240" w:after="240" w:line="240" w:lineRule="auto"/>
        <w:ind w:left="0" w:right="0"/>
        <w:jc w:val="left"/>
      </w:pPr>
      <w:r>
        <w:rPr>
          <w:color w:val="000000"/>
          <w:sz w:val="24"/>
          <w:szCs w:val="24"/>
        </w:rPr>
        <w:t xml:space="preserve">    atomus, </w:t>
      </w:r>
      <w:r>
        <w:rPr>
          <w:i/>
          <w:color w:val="000000"/>
          <w:sz w:val="24"/>
          <w:szCs w:val="24"/>
        </w:rPr>
        <w:t xml:space="preserve">atom</w:t>
      </w:r>
      <w:r>
        <w:rPr>
          <w:color w:val="000000"/>
          <w:sz w:val="24"/>
          <w:szCs w:val="24"/>
        </w:rPr>
        <w:t xml:space="preserve">;</w:t>
      </w:r>
      <w:r>
        <w:rPr>
          <w:color w:val="000000"/>
          <w:sz w:val="24"/>
          <w:szCs w:val="24"/>
        </w:rPr>
        <w:br/>
        <w:t xml:space="preserve">    diphthongus, </w:t>
      </w:r>
      <w:r>
        <w:rPr>
          <w:i/>
          <w:color w:val="000000"/>
          <w:sz w:val="24"/>
          <w:szCs w:val="24"/>
        </w:rPr>
        <w:t xml:space="preserve">diphthong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  The following nouns in -us are Neuter:—­</w:t>
      </w:r>
    </w:p>
    <w:p>
      <w:pPr>
        <w:widowControl w:val="on"/>
        <w:pBdr/>
        <w:spacing w:before="240" w:after="240" w:line="240" w:lineRule="auto"/>
        <w:ind w:left="0" w:right="0"/>
        <w:jc w:val="left"/>
      </w:pPr>
      <w:r>
        <w:rPr>
          <w:color w:val="000000"/>
          <w:sz w:val="24"/>
          <w:szCs w:val="24"/>
        </w:rPr>
        <w:t xml:space="preserve">  pelagus, </w:t>
      </w:r>
      <w:r>
        <w:rPr>
          <w:i/>
          <w:color w:val="000000"/>
          <w:sz w:val="24"/>
          <w:szCs w:val="24"/>
        </w:rPr>
        <w:t xml:space="preserve">sea</w:t>
      </w:r>
      <w:r>
        <w:rPr>
          <w:color w:val="000000"/>
          <w:sz w:val="24"/>
          <w:szCs w:val="24"/>
        </w:rPr>
        <w:t xml:space="preserve">;</w:t>
      </w:r>
      <w:r>
        <w:rPr>
          <w:color w:val="000000"/>
          <w:sz w:val="24"/>
          <w:szCs w:val="24"/>
        </w:rPr>
        <w:br/>
        <w:t xml:space="preserve">  virus, </w:t>
      </w:r>
      <w:r>
        <w:rPr>
          <w:i/>
          <w:color w:val="000000"/>
          <w:sz w:val="24"/>
          <w:szCs w:val="24"/>
        </w:rPr>
        <w:t xml:space="preserve">poison</w:t>
      </w:r>
      <w:r>
        <w:rPr>
          <w:color w:val="000000"/>
          <w:sz w:val="24"/>
          <w:szCs w:val="24"/>
        </w:rPr>
        <w:t xml:space="preserve">;</w:t>
      </w:r>
      <w:r>
        <w:rPr>
          <w:color w:val="000000"/>
          <w:sz w:val="24"/>
          <w:szCs w:val="24"/>
        </w:rPr>
        <w:br/>
        <w:t xml:space="preserve">  vulgus, </w:t>
      </w:r>
      <w:r>
        <w:rPr>
          <w:i/>
          <w:color w:val="000000"/>
          <w:sz w:val="24"/>
          <w:szCs w:val="24"/>
        </w:rPr>
        <w:t xml:space="preserve">crowd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Greek Nouns of the Second Declension.</w:t>
      </w:r>
    </w:p>
    <w:p>
      <w:pPr>
        <w:widowControl w:val="on"/>
        <w:pBdr/>
        <w:spacing w:before="240" w:after="240" w:line="240" w:lineRule="auto"/>
        <w:ind w:left="0" w:right="0"/>
        <w:jc w:val="left"/>
      </w:pPr>
      <w:r>
        <w:rPr>
          <w:color w:val="000000"/>
          <w:sz w:val="24"/>
          <w:szCs w:val="24"/>
        </w:rPr>
        <w:t xml:space="preserve">27.  These end in -os, -os, Masculine or Feminine; and -on, Neuter.  They are mainly proper names, and are declined as follows:—­</w:t>
      </w:r>
    </w:p>
    <w:p>
      <w:pPr>
        <w:widowControl w:val="on"/>
        <w:pBdr/>
        <w:spacing w:before="240" w:after="240" w:line="240" w:lineRule="auto"/>
        <w:ind w:left="0" w:right="0"/>
        <w:jc w:val="left"/>
      </w:pPr>
      <w:r>
        <w:rPr>
          <w:color w:val="000000"/>
          <w:sz w:val="24"/>
          <w:szCs w:val="24"/>
        </w:rPr>
        <w:t xml:space="preserve">          Barbitos, m.  Androgeos, m., Ilion, n.,</w:t>
      </w:r>
      <w:r>
        <w:rPr>
          <w:color w:val="000000"/>
          <w:sz w:val="24"/>
          <w:szCs w:val="24"/>
        </w:rPr>
        <w:br/>
        <w:t xml:space="preserve">          and f., </w:t>
      </w:r>
      <w:r>
        <w:rPr>
          <w:i/>
          <w:color w:val="000000"/>
          <w:sz w:val="24"/>
          <w:szCs w:val="24"/>
        </w:rPr>
        <w:t xml:space="preserve">Androgeos.</w:t>
      </w:r>
      <w:r>
        <w:rPr>
          <w:color w:val="000000"/>
          <w:sz w:val="24"/>
          <w:szCs w:val="24"/>
        </w:rPr>
        <w:t xml:space="preserve"> </w:t>
      </w:r>
      <w:r>
        <w:rPr>
          <w:i/>
          <w:color w:val="000000"/>
          <w:sz w:val="24"/>
          <w:szCs w:val="24"/>
        </w:rPr>
        <w:t xml:space="preserve">Troy.</w:t>
      </w:r>
      <w:r>
        <w:rPr>
          <w:color w:val="000000"/>
          <w:sz w:val="24"/>
          <w:szCs w:val="24"/>
        </w:rPr>
        <w:br/>
        <w:t xml:space="preserve">          </w:t>
      </w:r>
      <w:r>
        <w:rPr>
          <w:i/>
          <w:color w:val="000000"/>
          <w:sz w:val="24"/>
          <w:szCs w:val="24"/>
        </w:rPr>
        <w:t xml:space="preserve">lyre.</w:t>
      </w:r>
      <w:r>
        <w:rPr>
          <w:color w:val="000000"/>
          <w:sz w:val="24"/>
          <w:szCs w:val="24"/>
        </w:rPr>
        <w:br/>
        <w:t xml:space="preserve">  </w:t>
      </w:r>
      <w:r>
        <w:rPr>
          <w:i/>
          <w:color w:val="000000"/>
          <w:sz w:val="24"/>
          <w:szCs w:val="24"/>
        </w:rPr>
        <w:t xml:space="preserve">Nom.</w:t>
      </w:r>
      <w:r>
        <w:rPr>
          <w:color w:val="000000"/>
          <w:sz w:val="24"/>
          <w:szCs w:val="24"/>
        </w:rPr>
        <w:t xml:space="preserve"> barbitos Androgeos Ilion</w:t>
      </w:r>
      <w:r>
        <w:rPr>
          <w:color w:val="000000"/>
          <w:sz w:val="24"/>
          <w:szCs w:val="24"/>
        </w:rPr>
        <w:br/>
        <w:t xml:space="preserve">  </w:t>
      </w:r>
      <w:r>
        <w:rPr>
          <w:i/>
          <w:color w:val="000000"/>
          <w:sz w:val="24"/>
          <w:szCs w:val="24"/>
        </w:rPr>
        <w:t xml:space="preserve">Gen.</w:t>
      </w:r>
      <w:r>
        <w:rPr>
          <w:color w:val="000000"/>
          <w:sz w:val="24"/>
          <w:szCs w:val="24"/>
        </w:rPr>
        <w:t xml:space="preserve"> barbiti Androgeo, -i Ilii</w:t>
      </w:r>
      <w:r>
        <w:rPr>
          <w:color w:val="000000"/>
          <w:sz w:val="24"/>
          <w:szCs w:val="24"/>
        </w:rPr>
        <w:br/>
        <w:t xml:space="preserve">  </w:t>
      </w:r>
      <w:r>
        <w:rPr>
          <w:i/>
          <w:color w:val="000000"/>
          <w:sz w:val="24"/>
          <w:szCs w:val="24"/>
        </w:rPr>
        <w:t xml:space="preserve">Dat.</w:t>
      </w:r>
      <w:r>
        <w:rPr>
          <w:color w:val="000000"/>
          <w:sz w:val="24"/>
          <w:szCs w:val="24"/>
        </w:rPr>
        <w:t xml:space="preserve"> barbito Androgeo Ilio</w:t>
      </w:r>
      <w:r>
        <w:rPr>
          <w:color w:val="000000"/>
          <w:sz w:val="24"/>
          <w:szCs w:val="24"/>
        </w:rPr>
        <w:br/>
        <w:t xml:space="preserve">  </w:t>
      </w:r>
      <w:r>
        <w:rPr>
          <w:i/>
          <w:color w:val="000000"/>
          <w:sz w:val="24"/>
          <w:szCs w:val="24"/>
        </w:rPr>
        <w:t xml:space="preserve">Acc.</w:t>
      </w:r>
      <w:r>
        <w:rPr>
          <w:color w:val="000000"/>
          <w:sz w:val="24"/>
          <w:szCs w:val="24"/>
        </w:rPr>
        <w:t xml:space="preserve"> barbiton Androgeo, -on Ilion</w:t>
      </w:r>
      <w:r>
        <w:rPr>
          <w:color w:val="000000"/>
          <w:sz w:val="24"/>
          <w:szCs w:val="24"/>
        </w:rPr>
        <w:br/>
        <w:t xml:space="preserve">  </w:t>
      </w:r>
      <w:r>
        <w:rPr>
          <w:i/>
          <w:color w:val="000000"/>
          <w:sz w:val="24"/>
          <w:szCs w:val="24"/>
        </w:rPr>
        <w:t xml:space="preserve">Voc.</w:t>
      </w:r>
      <w:r>
        <w:rPr>
          <w:color w:val="000000"/>
          <w:sz w:val="24"/>
          <w:szCs w:val="24"/>
        </w:rPr>
        <w:t xml:space="preserve"> barbite Androgeos Ilion</w:t>
      </w:r>
      <w:r>
        <w:rPr>
          <w:color w:val="000000"/>
          <w:sz w:val="24"/>
          <w:szCs w:val="24"/>
        </w:rPr>
        <w:br/>
        <w:t xml:space="preserve">  </w:t>
      </w:r>
      <w:r>
        <w:rPr>
          <w:i/>
          <w:color w:val="000000"/>
          <w:sz w:val="24"/>
          <w:szCs w:val="24"/>
        </w:rPr>
        <w:t xml:space="preserve">Abl.</w:t>
      </w:r>
      <w:r>
        <w:rPr>
          <w:color w:val="000000"/>
          <w:sz w:val="24"/>
          <w:szCs w:val="24"/>
        </w:rPr>
        <w:t xml:space="preserve"> barbito Androgeo Ilio</w:t>
      </w:r>
    </w:p>
    <w:p>
      <w:pPr>
        <w:widowControl w:val="on"/>
        <w:pBdr/>
        <w:spacing w:before="240" w:after="240" w:line="240" w:lineRule="auto"/>
        <w:ind w:left="0" w:right="0"/>
        <w:jc w:val="left"/>
      </w:pPr>
      <w:r>
        <w:rPr>
          <w:color w:val="000000"/>
          <w:sz w:val="24"/>
          <w:szCs w:val="24"/>
        </w:rPr>
        <w:t xml:space="preserve">1.  Nouns in -os sometimes form the Accusative Singular in -um instead of -on; as, Delum, </w:t>
      </w:r>
      <w:r>
        <w:rPr>
          <w:i/>
          <w:color w:val="000000"/>
          <w:sz w:val="24"/>
          <w:szCs w:val="24"/>
        </w:rPr>
        <w:t xml:space="preserve">Delos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  The Plural of Greek nouns, when it occurs, is usually regular.</w:t>
      </w:r>
    </w:p>
    <w:p>
      <w:pPr>
        <w:widowControl w:val="on"/>
        <w:pBdr/>
        <w:spacing w:before="240" w:after="240" w:line="240" w:lineRule="auto"/>
        <w:ind w:left="0" w:right="0"/>
        <w:jc w:val="left"/>
      </w:pPr>
      <w:r>
        <w:rPr>
          <w:color w:val="000000"/>
          <w:sz w:val="24"/>
          <w:szCs w:val="24"/>
        </w:rPr>
        <w:t xml:space="preserve">3.  For other rare forms of Greek nouns the lexicon may be consulted.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THIRD DECLENSION.</w:t>
      </w:r>
    </w:p>
    <w:p>
      <w:pPr>
        <w:widowControl w:val="on"/>
        <w:pBdr/>
        <w:spacing w:before="240" w:after="240" w:line="240" w:lineRule="auto"/>
        <w:ind w:left="0" w:right="0"/>
        <w:jc w:val="left"/>
      </w:pPr>
      <w:r>
        <w:rPr>
          <w:color w:val="000000"/>
          <w:sz w:val="24"/>
          <w:szCs w:val="24"/>
        </w:rPr>
        <w:t xml:space="preserve">28.  Nouns of the Third Declension end in -a, -e, -i, -o, -y, -c, -l, -n, -r, -s, -t, -x.  The Third Declension includes several distinct classes of Stems,—­</w:t>
      </w:r>
    </w:p>
    <w:p>
      <w:pPr>
        <w:widowControl w:val="on"/>
        <w:pBdr/>
        <w:spacing w:before="240" w:after="240" w:line="240" w:lineRule="auto"/>
        <w:ind w:left="0" w:right="0"/>
        <w:jc w:val="left"/>
      </w:pPr>
      <w:r>
        <w:rPr>
          <w:color w:val="000000"/>
          <w:sz w:val="24"/>
          <w:szCs w:val="24"/>
        </w:rPr>
        <w:t xml:space="preserve">    I. Pure Consonant-Stems. </w:t>
      </w:r>
      <w:r>
        <w:rPr>
          <w:color w:val="000000"/>
          <w:sz w:val="24"/>
          <w:szCs w:val="24"/>
        </w:rPr>
        <w:br/>
        <w:t xml:space="preserve">   II. i-Stems. </w:t>
      </w:r>
      <w:r>
        <w:rPr>
          <w:color w:val="000000"/>
          <w:sz w:val="24"/>
          <w:szCs w:val="24"/>
        </w:rPr>
        <w:br/>
        <w:t xml:space="preserve">  III.  Consonant-Stems which have partially adapted themselves to the</w:t>
      </w:r>
      <w:r>
        <w:rPr>
          <w:color w:val="000000"/>
          <w:sz w:val="24"/>
          <w:szCs w:val="24"/>
        </w:rPr>
        <w:br/>
        <w:t xml:space="preserve">        inflection of i-Stems. </w:t>
      </w:r>
      <w:r>
        <w:rPr>
          <w:color w:val="000000"/>
          <w:sz w:val="24"/>
          <w:szCs w:val="24"/>
        </w:rPr>
        <w:br/>
        <w:t xml:space="preserve">   IV.  A very few stems ending in a long vowel or a diphthong. </w:t>
      </w:r>
      <w:r>
        <w:rPr>
          <w:color w:val="000000"/>
          <w:sz w:val="24"/>
          <w:szCs w:val="24"/>
        </w:rPr>
        <w:br/>
        <w:t xml:space="preserve">    V. Irregular Nouns.</w:t>
      </w:r>
    </w:p>
    <w:p>
      <w:pPr>
        <w:widowControl w:val="on"/>
        <w:pBdr/>
        <w:spacing w:before="240" w:after="240" w:line="240" w:lineRule="auto"/>
        <w:ind w:left="0" w:right="0"/>
        <w:jc w:val="left"/>
      </w:pPr>
      <w:r>
        <w:rPr>
          <w:color w:val="000000"/>
          <w:sz w:val="24"/>
          <w:szCs w:val="24"/>
        </w:rPr>
        <w:t xml:space="preserve">I. Consonant-Stems.</w:t>
      </w:r>
    </w:p>
    <w:p>
      <w:pPr>
        <w:widowControl w:val="on"/>
        <w:pBdr/>
        <w:spacing w:before="240" w:after="240" w:line="240" w:lineRule="auto"/>
        <w:ind w:left="0" w:right="0"/>
        <w:jc w:val="left"/>
      </w:pPr>
      <w:r>
        <w:rPr>
          <w:color w:val="000000"/>
          <w:sz w:val="24"/>
          <w:szCs w:val="24"/>
        </w:rPr>
        <w:t xml:space="preserve">29. 1.  In these the stem appears in its unaltered form in all the oblique cases, so that the actual case-endings may be clearly recognized.</w:t>
      </w:r>
    </w:p>
    <w:p>
      <w:pPr>
        <w:widowControl w:val="on"/>
        <w:pBdr/>
        <w:spacing w:before="240" w:after="240" w:line="240" w:lineRule="auto"/>
        <w:ind w:left="0" w:right="0"/>
        <w:jc w:val="left"/>
      </w:pPr>
      <w:r>
        <w:rPr>
          <w:color w:val="000000"/>
          <w:sz w:val="24"/>
          <w:szCs w:val="24"/>
        </w:rPr>
        <w:t xml:space="preserve">2.  Consonant-Stems fall into several natural subdivisions, according as the stem ends in a Mute, Liquid, Nasal, or Spirant.</w:t>
      </w:r>
    </w:p>
    <w:p>
      <w:pPr>
        <w:widowControl w:val="on"/>
        <w:pBdr/>
        <w:spacing w:before="240" w:after="240" w:line="240" w:lineRule="auto"/>
        <w:ind w:left="0" w:right="0"/>
        <w:jc w:val="left"/>
      </w:pPr>
      <w:r>
        <w:rPr>
          <w:i/>
          <w:color w:val="000000"/>
          <w:sz w:val="24"/>
          <w:szCs w:val="24"/>
        </w:rPr>
        <w:t xml:space="preserve">A.  Mute-Stems.</w:t>
      </w:r>
    </w:p>
    <w:p>
      <w:pPr>
        <w:widowControl w:val="on"/>
        <w:pBdr/>
        <w:spacing w:before="240" w:after="240" w:line="240" w:lineRule="auto"/>
        <w:ind w:left="0" w:right="0"/>
        <w:jc w:val="left"/>
      </w:pPr>
      <w:r>
        <w:rPr>
          <w:color w:val="000000"/>
          <w:sz w:val="24"/>
          <w:szCs w:val="24"/>
        </w:rPr>
        <w:t xml:space="preserve">30.  Mute-Stems may end,—­</w:t>
      </w:r>
    </w:p>
    <w:p>
      <w:pPr>
        <w:widowControl w:val="on"/>
        <w:pBdr/>
        <w:spacing w:before="240" w:after="240" w:line="240" w:lineRule="auto"/>
        <w:ind w:left="0" w:right="0"/>
        <w:jc w:val="left"/>
      </w:pPr>
      <w:r>
        <w:rPr>
          <w:color w:val="000000"/>
          <w:sz w:val="24"/>
          <w:szCs w:val="24"/>
        </w:rPr>
        <w:t xml:space="preserve">1.  In a Labial (p); as, princep-s.</w:t>
      </w:r>
    </w:p>
    <w:p>
      <w:pPr>
        <w:widowControl w:val="on"/>
        <w:pBdr/>
        <w:spacing w:before="240" w:after="240" w:line="240" w:lineRule="auto"/>
        <w:ind w:left="0" w:right="0"/>
        <w:jc w:val="left"/>
      </w:pPr>
      <w:r>
        <w:rPr>
          <w:color w:val="000000"/>
          <w:sz w:val="24"/>
          <w:szCs w:val="24"/>
        </w:rPr>
        <w:t xml:space="preserve">2.  In a Guttural (g or c); as, remex (remeg-s); dux (duc-s).</w:t>
      </w:r>
    </w:p>
    <w:p>
      <w:pPr>
        <w:widowControl w:val="on"/>
        <w:pBdr/>
        <w:spacing w:before="240" w:after="240" w:line="240" w:lineRule="auto"/>
        <w:ind w:left="0" w:right="0"/>
        <w:jc w:val="left"/>
      </w:pPr>
      <w:r>
        <w:rPr>
          <w:color w:val="000000"/>
          <w:sz w:val="24"/>
          <w:szCs w:val="24"/>
        </w:rPr>
        <w:t xml:space="preserve">3.  In a Dental (d or t); as, lapis (lapid-s); miles (milet-s).</w:t>
      </w:r>
    </w:p>
    <w:p>
      <w:pPr>
        <w:widowControl w:val="on"/>
        <w:pBdr/>
        <w:spacing w:before="240" w:after="240" w:line="240" w:lineRule="auto"/>
        <w:ind w:left="0" w:right="0"/>
        <w:jc w:val="left"/>
      </w:pPr>
      <w:r>
        <w:rPr>
          <w:color w:val="000000"/>
          <w:sz w:val="24"/>
          <w:szCs w:val="24"/>
        </w:rPr>
        <w:t xml:space="preserve">1.  STEMS IN A LABIAL MUTE (p).</w:t>
      </w:r>
    </w:p>
    <w:p>
      <w:pPr>
        <w:widowControl w:val="on"/>
        <w:pBdr/>
        <w:spacing w:before="240" w:after="240" w:line="240" w:lineRule="auto"/>
        <w:ind w:left="0" w:right="0"/>
        <w:jc w:val="left"/>
      </w:pPr>
      <w:r>
        <w:rPr>
          <w:color w:val="000000"/>
          <w:sz w:val="24"/>
          <w:szCs w:val="24"/>
        </w:rPr>
        <w:t xml:space="preserve">31.  Princeps, m., </w:t>
      </w:r>
      <w:r>
        <w:rPr>
          <w:i/>
          <w:color w:val="000000"/>
          <w:sz w:val="24"/>
          <w:szCs w:val="24"/>
        </w:rPr>
        <w:t xml:space="preserve">chief</w:t>
      </w:r>
      <w:r>
        <w:rPr>
          <w:color w:val="000000"/>
          <w:sz w:val="24"/>
          <w:szCs w:val="24"/>
        </w:rPr>
        <w:t xml:space="preserve">.</w:t>
      </w:r>
    </w:p>
    <w:p>
      <w:pPr>
        <w:widowControl w:val="on"/>
        <w:pBdr/>
        <w:spacing w:before="0" w:after="0" w:line="240" w:lineRule="auto"/>
        <w:ind w:left="0" w:right="0"/>
        <w:jc w:val="left"/>
      </w:pPr>
      <w:r>
        <w:rPr>
          <w:rFonts w:ascii="fixed" w:hAnsi="fixed" w:cs="fixed"/>
          <w:color w:val="000000"/>
          <w:sz w:val="24"/>
          <w:szCs w:val="24"/>
        </w:rPr>
        <w:t xml:space="preserve">
SINGULAR.        TERMINATION.
</w:t>
      </w:r>
      <w:r>
        <w:rPr>
          <w:rFonts w:ascii="fixed" w:hAnsi="fixed" w:cs="fixed"/>
          <w:i/>
          <w:color w:val="000000"/>
          <w:sz w:val="24"/>
          <w:szCs w:val="24"/>
        </w:rPr>
        <w:t xml:space="preserve">Nom.</w:t>
      </w:r>
      <w:r>
        <w:rPr>
          <w:rFonts w:ascii="fixed" w:hAnsi="fixed" w:cs="fixed"/>
          <w:color w:val="000000"/>
          <w:sz w:val="24"/>
          <w:szCs w:val="24"/>
        </w:rPr>
        <w:t xml:space="preserve">  princeps        -s
</w:t>
      </w:r>
      <w:r>
        <w:rPr>
          <w:rFonts w:ascii="fixed" w:hAnsi="fixed" w:cs="fixed"/>
          <w:i/>
          <w:color w:val="000000"/>
          <w:sz w:val="24"/>
          <w:szCs w:val="24"/>
        </w:rPr>
        <w:t xml:space="preserve">Gen.</w:t>
      </w:r>
      <w:r>
        <w:rPr>
          <w:rFonts w:ascii="fixed" w:hAnsi="fixed" w:cs="fixed"/>
          <w:color w:val="000000"/>
          <w:sz w:val="24"/>
          <w:szCs w:val="24"/>
        </w:rPr>
        <w:t xml:space="preserve">  principis       -is
</w:t>
      </w:r>
      <w:r>
        <w:rPr>
          <w:rFonts w:ascii="fixed" w:hAnsi="fixed" w:cs="fixed"/>
          <w:i/>
          <w:color w:val="000000"/>
          <w:sz w:val="24"/>
          <w:szCs w:val="24"/>
        </w:rPr>
        <w:t xml:space="preserve">Dat.</w:t>
      </w:r>
      <w:r>
        <w:rPr>
          <w:rFonts w:ascii="fixed" w:hAnsi="fixed" w:cs="fixed"/>
          <w:color w:val="000000"/>
          <w:sz w:val="24"/>
          <w:szCs w:val="24"/>
        </w:rPr>
        <w:t xml:space="preserve">  principi        -i
</w:t>
      </w:r>
      <w:r>
        <w:rPr>
          <w:rFonts w:ascii="fixed" w:hAnsi="fixed" w:cs="fixed"/>
          <w:i/>
          <w:color w:val="000000"/>
          <w:sz w:val="24"/>
          <w:szCs w:val="24"/>
        </w:rPr>
        <w:t xml:space="preserve">Acc.</w:t>
      </w:r>
      <w:r>
        <w:rPr>
          <w:rFonts w:ascii="fixed" w:hAnsi="fixed" w:cs="fixed"/>
          <w:color w:val="000000"/>
          <w:sz w:val="24"/>
          <w:szCs w:val="24"/>
        </w:rPr>
        <w:t xml:space="preserve">  principem       -em
</w:t>
      </w:r>
      <w:r>
        <w:rPr>
          <w:rFonts w:ascii="fixed" w:hAnsi="fixed" w:cs="fixed"/>
          <w:i/>
          <w:color w:val="000000"/>
          <w:sz w:val="24"/>
          <w:szCs w:val="24"/>
        </w:rPr>
        <w:t xml:space="preserve">Voc.</w:t>
      </w:r>
      <w:r>
        <w:rPr>
          <w:rFonts w:ascii="fixed" w:hAnsi="fixed" w:cs="fixed"/>
          <w:color w:val="000000"/>
          <w:sz w:val="24"/>
          <w:szCs w:val="24"/>
        </w:rPr>
        <w:t xml:space="preserve">  princeps        -s
</w:t>
      </w:r>
      <w:r>
        <w:rPr>
          <w:rFonts w:ascii="fixed" w:hAnsi="fixed" w:cs="fixed"/>
          <w:i/>
          <w:color w:val="000000"/>
          <w:sz w:val="24"/>
          <w:szCs w:val="24"/>
        </w:rPr>
        <w:t xml:space="preserve">Abl.</w:t>
      </w:r>
      <w:r>
        <w:rPr>
          <w:rFonts w:ascii="fixed" w:hAnsi="fixed" w:cs="fixed"/>
          <w:color w:val="000000"/>
          <w:sz w:val="24"/>
          <w:szCs w:val="24"/>
        </w:rPr>
        <w:t xml:space="preserve">  principe        -e
</w:t>
      </w:r>
      <w:r>
        <w:rPr>
          <w:rFonts w:ascii="fixed" w:hAnsi="fixed" w:cs="fixed"/>
          <w:color w:val="000000"/>
          <w:sz w:val="24"/>
          <w:szCs w:val="24"/>
        </w:rPr>
        <w:t xml:space="preserve">
PLURAL.
</w:t>
      </w:r>
      <w:r>
        <w:rPr>
          <w:rFonts w:ascii="fixed" w:hAnsi="fixed" w:cs="fixed"/>
          <w:i/>
          <w:color w:val="000000"/>
          <w:sz w:val="24"/>
          <w:szCs w:val="24"/>
        </w:rPr>
        <w:t xml:space="preserve">Nom.</w:t>
      </w:r>
      <w:r>
        <w:rPr>
          <w:rFonts w:ascii="fixed" w:hAnsi="fixed" w:cs="fixed"/>
          <w:color w:val="000000"/>
          <w:sz w:val="24"/>
          <w:szCs w:val="24"/>
        </w:rPr>
        <w:t xml:space="preserve">  principes       -es
</w:t>
      </w:r>
      <w:r>
        <w:rPr>
          <w:rFonts w:ascii="fixed" w:hAnsi="fixed" w:cs="fixed"/>
          <w:i/>
          <w:color w:val="000000"/>
          <w:sz w:val="24"/>
          <w:szCs w:val="24"/>
        </w:rPr>
        <w:t xml:space="preserve">Gen.</w:t>
      </w:r>
      <w:r>
        <w:rPr>
          <w:rFonts w:ascii="fixed" w:hAnsi="fixed" w:cs="fixed"/>
          <w:color w:val="000000"/>
          <w:sz w:val="24"/>
          <w:szCs w:val="24"/>
        </w:rPr>
        <w:t xml:space="preserve">  principum       -um
</w:t>
      </w:r>
      <w:r>
        <w:rPr>
          <w:rFonts w:ascii="fixed" w:hAnsi="fixed" w:cs="fixed"/>
          <w:i/>
          <w:color w:val="000000"/>
          <w:sz w:val="24"/>
          <w:szCs w:val="24"/>
        </w:rPr>
        <w:t xml:space="preserve">Dat.</w:t>
      </w:r>
      <w:r>
        <w:rPr>
          <w:rFonts w:ascii="fixed" w:hAnsi="fixed" w:cs="fixed"/>
          <w:color w:val="000000"/>
          <w:sz w:val="24"/>
          <w:szCs w:val="24"/>
        </w:rPr>
        <w:t xml:space="preserve">  principibus     -ibus
</w:t>
      </w:r>
      <w:r>
        <w:rPr>
          <w:rFonts w:ascii="fixed" w:hAnsi="fixed" w:cs="fixed"/>
          <w:i/>
          <w:color w:val="000000"/>
          <w:sz w:val="24"/>
          <w:szCs w:val="24"/>
        </w:rPr>
        <w:t xml:space="preserve">Acc.</w:t>
      </w:r>
      <w:r>
        <w:rPr>
          <w:rFonts w:ascii="fixed" w:hAnsi="fixed" w:cs="fixed"/>
          <w:color w:val="000000"/>
          <w:sz w:val="24"/>
          <w:szCs w:val="24"/>
        </w:rPr>
        <w:t xml:space="preserve">  principes       -es
</w:t>
      </w:r>
      <w:r>
        <w:rPr>
          <w:rFonts w:ascii="fixed" w:hAnsi="fixed" w:cs="fixed"/>
          <w:i/>
          <w:color w:val="000000"/>
          <w:sz w:val="24"/>
          <w:szCs w:val="24"/>
        </w:rPr>
        <w:t xml:space="preserve">Voc.</w:t>
      </w:r>
      <w:r>
        <w:rPr>
          <w:rFonts w:ascii="fixed" w:hAnsi="fixed" w:cs="fixed"/>
          <w:color w:val="000000"/>
          <w:sz w:val="24"/>
          <w:szCs w:val="24"/>
        </w:rPr>
        <w:t xml:space="preserve">  principes       -es
</w:t>
      </w:r>
      <w:r>
        <w:rPr>
          <w:rFonts w:ascii="fixed" w:hAnsi="fixed" w:cs="fixed"/>
          <w:i/>
          <w:color w:val="000000"/>
          <w:sz w:val="24"/>
          <w:szCs w:val="24"/>
        </w:rPr>
        <w:t xml:space="preserve">Abl.</w:t>
      </w:r>
      <w:r>
        <w:rPr>
          <w:rFonts w:ascii="fixed" w:hAnsi="fixed" w:cs="fixed"/>
          <w:color w:val="000000"/>
          <w:sz w:val="24"/>
          <w:szCs w:val="24"/>
        </w:rPr>
        <w:t xml:space="preserve">  principibus     -ibus
</w:t>
      </w:r>
    </w:p>
    <w:p>
      <w:pPr>
        <w:widowControl w:val="on"/>
        <w:pBdr/>
        <w:spacing w:before="240" w:after="240" w:line="240" w:lineRule="auto"/>
        <w:ind w:left="0" w:right="0"/>
        <w:jc w:val="left"/>
      </w:pPr>
      <w:r>
        <w:rPr>
          <w:color w:val="000000"/>
          <w:sz w:val="24"/>
          <w:szCs w:val="24"/>
        </w:rPr>
        <w:t xml:space="preserve">2.  STEMS IN A GUTTURAL MUTE (g, c).</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32.  In these the termination -s of the Nominative Singular unites with the guttural, thus producing -x.</w:t>
      </w:r>
    </w:p>
    <w:p>
      <w:pPr>
        <w:widowControl w:val="on"/>
        <w:pBdr/>
        <w:spacing w:before="0" w:after="0" w:line="240" w:lineRule="auto"/>
        <w:ind w:left="0" w:right="0"/>
        <w:jc w:val="left"/>
      </w:pPr>
      <w:r>
        <w:rPr>
          <w:rFonts w:ascii="fixed" w:hAnsi="fixed" w:cs="fixed"/>
          <w:color w:val="000000"/>
          <w:sz w:val="24"/>
          <w:szCs w:val="24"/>
        </w:rPr>
        <w:t xml:space="preserve">
Remex, m., </w:t>
      </w:r>
      <w:r>
        <w:rPr>
          <w:rFonts w:ascii="fixed" w:hAnsi="fixed" w:cs="fixed"/>
          <w:i/>
          <w:color w:val="000000"/>
          <w:sz w:val="24"/>
          <w:szCs w:val="24"/>
        </w:rPr>
        <w:t xml:space="preserve">rower</w:t>
      </w:r>
      <w:r>
        <w:rPr>
          <w:rFonts w:ascii="fixed" w:hAnsi="fixed" w:cs="fixed"/>
          <w:color w:val="000000"/>
          <w:sz w:val="24"/>
          <w:szCs w:val="24"/>
        </w:rPr>
        <w:t xml:space="preserve">.               Dux, c., </w:t>
      </w:r>
      <w:r>
        <w:rPr>
          <w:rFonts w:ascii="fixed" w:hAnsi="fixed" w:cs="fixed"/>
          <w:i/>
          <w:color w:val="000000"/>
          <w:sz w:val="24"/>
          <w:szCs w:val="24"/>
        </w:rPr>
        <w:t xml:space="preserve">leader</w:t>
      </w:r>
      <w:r>
        <w:rPr>
          <w:rFonts w:ascii="fixed" w:hAnsi="fixed" w:cs="fixed"/>
          <w:color w:val="000000"/>
          <w:sz w:val="24"/>
          <w:szCs w:val="24"/>
        </w:rPr>
        <w:t xml:space="preserve">. 
SINGULAR.        PLURAL.          SINGULAR.        PLURAL.
</w:t>
      </w:r>
      <w:r>
        <w:rPr>
          <w:rFonts w:ascii="fixed" w:hAnsi="fixed" w:cs="fixed"/>
          <w:i/>
          <w:color w:val="000000"/>
          <w:sz w:val="24"/>
          <w:szCs w:val="24"/>
        </w:rPr>
        <w:t xml:space="preserve">Nom.</w:t>
      </w:r>
      <w:r>
        <w:rPr>
          <w:rFonts w:ascii="fixed" w:hAnsi="fixed" w:cs="fixed"/>
          <w:color w:val="000000"/>
          <w:sz w:val="24"/>
          <w:szCs w:val="24"/>
        </w:rPr>
        <w:t xml:space="preserve">  remex           remiges         dux             duces
</w:t>
      </w:r>
      <w:r>
        <w:rPr>
          <w:rFonts w:ascii="fixed" w:hAnsi="fixed" w:cs="fixed"/>
          <w:i/>
          <w:color w:val="000000"/>
          <w:sz w:val="24"/>
          <w:szCs w:val="24"/>
        </w:rPr>
        <w:t xml:space="preserve">Gen.</w:t>
      </w:r>
      <w:r>
        <w:rPr>
          <w:rFonts w:ascii="fixed" w:hAnsi="fixed" w:cs="fixed"/>
          <w:color w:val="000000"/>
          <w:sz w:val="24"/>
          <w:szCs w:val="24"/>
        </w:rPr>
        <w:t xml:space="preserve">  remigis         remigum         ducis           ducum
</w:t>
      </w:r>
      <w:r>
        <w:rPr>
          <w:rFonts w:ascii="fixed" w:hAnsi="fixed" w:cs="fixed"/>
          <w:i/>
          <w:color w:val="000000"/>
          <w:sz w:val="24"/>
          <w:szCs w:val="24"/>
        </w:rPr>
        <w:t xml:space="preserve">Dat.</w:t>
      </w:r>
      <w:r>
        <w:rPr>
          <w:rFonts w:ascii="fixed" w:hAnsi="fixed" w:cs="fixed"/>
          <w:color w:val="000000"/>
          <w:sz w:val="24"/>
          <w:szCs w:val="24"/>
        </w:rPr>
        <w:t xml:space="preserve">  remigi          remigibus       duci            ducibus
</w:t>
      </w:r>
      <w:r>
        <w:rPr>
          <w:rFonts w:ascii="fixed" w:hAnsi="fixed" w:cs="fixed"/>
          <w:i/>
          <w:color w:val="000000"/>
          <w:sz w:val="24"/>
          <w:szCs w:val="24"/>
        </w:rPr>
        <w:t xml:space="preserve">Acc.</w:t>
      </w:r>
      <w:r>
        <w:rPr>
          <w:rFonts w:ascii="fixed" w:hAnsi="fixed" w:cs="fixed"/>
          <w:color w:val="000000"/>
          <w:sz w:val="24"/>
          <w:szCs w:val="24"/>
        </w:rPr>
        <w:t xml:space="preserve">  remigem         remiges         ducem           duces
</w:t>
      </w:r>
      <w:r>
        <w:rPr>
          <w:rFonts w:ascii="fixed" w:hAnsi="fixed" w:cs="fixed"/>
          <w:i/>
          <w:color w:val="000000"/>
          <w:sz w:val="24"/>
          <w:szCs w:val="24"/>
        </w:rPr>
        <w:t xml:space="preserve">Voc.</w:t>
      </w:r>
      <w:r>
        <w:rPr>
          <w:rFonts w:ascii="fixed" w:hAnsi="fixed" w:cs="fixed"/>
          <w:color w:val="000000"/>
          <w:sz w:val="24"/>
          <w:szCs w:val="24"/>
        </w:rPr>
        <w:t xml:space="preserve">  remex           remiges         dux             duces
</w:t>
      </w:r>
      <w:r>
        <w:rPr>
          <w:rFonts w:ascii="fixed" w:hAnsi="fixed" w:cs="fixed"/>
          <w:i/>
          <w:color w:val="000000"/>
          <w:sz w:val="24"/>
          <w:szCs w:val="24"/>
        </w:rPr>
        <w:t xml:space="preserve">Abl.</w:t>
      </w:r>
      <w:r>
        <w:rPr>
          <w:rFonts w:ascii="fixed" w:hAnsi="fixed" w:cs="fixed"/>
          <w:color w:val="000000"/>
          <w:sz w:val="24"/>
          <w:szCs w:val="24"/>
        </w:rPr>
        <w:t xml:space="preserve">  remige          remigibus       duce            ducibus
</w:t>
      </w:r>
    </w:p>
    <w:p>
      <w:pPr>
        <w:widowControl w:val="on"/>
        <w:pBdr/>
        <w:spacing w:before="240" w:after="240" w:line="240" w:lineRule="auto"/>
        <w:ind w:left="0" w:right="0"/>
        <w:jc w:val="left"/>
      </w:pPr>
      <w:r>
        <w:rPr>
          <w:color w:val="000000"/>
          <w:sz w:val="24"/>
          <w:szCs w:val="24"/>
        </w:rPr>
        <w:t xml:space="preserve">3.  STEMS IN A DENTAL MUTE (d, t).</w:t>
      </w:r>
    </w:p>
    <w:p>
      <w:pPr>
        <w:widowControl w:val="on"/>
        <w:pBdr/>
        <w:spacing w:before="240" w:after="240" w:line="240" w:lineRule="auto"/>
        <w:ind w:left="0" w:right="0"/>
        <w:jc w:val="left"/>
      </w:pPr>
      <w:r>
        <w:rPr>
          <w:color w:val="000000"/>
          <w:sz w:val="24"/>
          <w:szCs w:val="24"/>
        </w:rPr>
        <w:t xml:space="preserve">33.  In these the final d or t of the stem disappears in the Nominative Singular before the ending -s.</w:t>
      </w:r>
    </w:p>
    <w:p>
      <w:pPr>
        <w:widowControl w:val="on"/>
        <w:pBdr/>
        <w:spacing w:before="0" w:after="0" w:line="240" w:lineRule="auto"/>
        <w:ind w:left="0" w:right="0"/>
        <w:jc w:val="left"/>
      </w:pPr>
      <w:r>
        <w:rPr>
          <w:rFonts w:ascii="fixed" w:hAnsi="fixed" w:cs="fixed"/>
          <w:color w:val="000000"/>
          <w:sz w:val="24"/>
          <w:szCs w:val="24"/>
        </w:rPr>
        <w:t xml:space="preserve">
Lapis, m., </w:t>
      </w:r>
      <w:r>
        <w:rPr>
          <w:rFonts w:ascii="fixed" w:hAnsi="fixed" w:cs="fixed"/>
          <w:i/>
          <w:color w:val="000000"/>
          <w:sz w:val="24"/>
          <w:szCs w:val="24"/>
        </w:rPr>
        <w:t xml:space="preserve">stone</w:t>
      </w:r>
      <w:r>
        <w:rPr>
          <w:rFonts w:ascii="fixed" w:hAnsi="fixed" w:cs="fixed"/>
          <w:color w:val="000000"/>
          <w:sz w:val="24"/>
          <w:szCs w:val="24"/>
        </w:rPr>
        <w:t xml:space="preserve">.             Miles, m., </w:t>
      </w:r>
      <w:r>
        <w:rPr>
          <w:rFonts w:ascii="fixed" w:hAnsi="fixed" w:cs="fixed"/>
          <w:i/>
          <w:color w:val="000000"/>
          <w:sz w:val="24"/>
          <w:szCs w:val="24"/>
        </w:rPr>
        <w:t xml:space="preserve">soldier</w:t>
      </w:r>
      <w:r>
        <w:rPr>
          <w:rFonts w:ascii="fixed" w:hAnsi="fixed" w:cs="fixed"/>
          <w:color w:val="000000"/>
          <w:sz w:val="24"/>
          <w:szCs w:val="24"/>
        </w:rPr>
        <w:t xml:space="preserve">. 
SINGULAR.        PLURAL.          SINGULAR.        PLURAL.
</w:t>
      </w:r>
      <w:r>
        <w:rPr>
          <w:rFonts w:ascii="fixed" w:hAnsi="fixed" w:cs="fixed"/>
          <w:i/>
          <w:color w:val="000000"/>
          <w:sz w:val="24"/>
          <w:szCs w:val="24"/>
        </w:rPr>
        <w:t xml:space="preserve">Nom.</w:t>
      </w:r>
      <w:r>
        <w:rPr>
          <w:rFonts w:ascii="fixed" w:hAnsi="fixed" w:cs="fixed"/>
          <w:color w:val="000000"/>
          <w:sz w:val="24"/>
          <w:szCs w:val="24"/>
        </w:rPr>
        <w:t xml:space="preserve">  lapis           lapides         miles           milites
</w:t>
      </w:r>
      <w:r>
        <w:rPr>
          <w:rFonts w:ascii="fixed" w:hAnsi="fixed" w:cs="fixed"/>
          <w:i/>
          <w:color w:val="000000"/>
          <w:sz w:val="24"/>
          <w:szCs w:val="24"/>
        </w:rPr>
        <w:t xml:space="preserve">Gen.</w:t>
      </w:r>
      <w:r>
        <w:rPr>
          <w:rFonts w:ascii="fixed" w:hAnsi="fixed" w:cs="fixed"/>
          <w:color w:val="000000"/>
          <w:sz w:val="24"/>
          <w:szCs w:val="24"/>
        </w:rPr>
        <w:t xml:space="preserve">  lapidis         lapidum         militis         militum
</w:t>
      </w:r>
      <w:r>
        <w:rPr>
          <w:rFonts w:ascii="fixed" w:hAnsi="fixed" w:cs="fixed"/>
          <w:i/>
          <w:color w:val="000000"/>
          <w:sz w:val="24"/>
          <w:szCs w:val="24"/>
        </w:rPr>
        <w:t xml:space="preserve">Dat.</w:t>
      </w:r>
      <w:r>
        <w:rPr>
          <w:rFonts w:ascii="fixed" w:hAnsi="fixed" w:cs="fixed"/>
          <w:color w:val="000000"/>
          <w:sz w:val="24"/>
          <w:szCs w:val="24"/>
        </w:rPr>
        <w:t xml:space="preserve">  lapidi          lapidibus       militi          militibus
</w:t>
      </w:r>
      <w:r>
        <w:rPr>
          <w:rFonts w:ascii="fixed" w:hAnsi="fixed" w:cs="fixed"/>
          <w:i/>
          <w:color w:val="000000"/>
          <w:sz w:val="24"/>
          <w:szCs w:val="24"/>
        </w:rPr>
        <w:t xml:space="preserve">Acc.</w:t>
      </w:r>
      <w:r>
        <w:rPr>
          <w:rFonts w:ascii="fixed" w:hAnsi="fixed" w:cs="fixed"/>
          <w:color w:val="000000"/>
          <w:sz w:val="24"/>
          <w:szCs w:val="24"/>
        </w:rPr>
        <w:t xml:space="preserve">  lapidem         lapides         militem         milites
</w:t>
      </w:r>
      <w:r>
        <w:rPr>
          <w:rFonts w:ascii="fixed" w:hAnsi="fixed" w:cs="fixed"/>
          <w:i/>
          <w:color w:val="000000"/>
          <w:sz w:val="24"/>
          <w:szCs w:val="24"/>
        </w:rPr>
        <w:t xml:space="preserve">Voc.</w:t>
      </w:r>
      <w:r>
        <w:rPr>
          <w:rFonts w:ascii="fixed" w:hAnsi="fixed" w:cs="fixed"/>
          <w:color w:val="000000"/>
          <w:sz w:val="24"/>
          <w:szCs w:val="24"/>
        </w:rPr>
        <w:t xml:space="preserve">  lapis           lapides         miles           milites
</w:t>
      </w:r>
      <w:r>
        <w:rPr>
          <w:rFonts w:ascii="fixed" w:hAnsi="fixed" w:cs="fixed"/>
          <w:i/>
          <w:color w:val="000000"/>
          <w:sz w:val="24"/>
          <w:szCs w:val="24"/>
        </w:rPr>
        <w:t xml:space="preserve">Abl.</w:t>
      </w:r>
      <w:r>
        <w:rPr>
          <w:rFonts w:ascii="fixed" w:hAnsi="fixed" w:cs="fixed"/>
          <w:color w:val="000000"/>
          <w:sz w:val="24"/>
          <w:szCs w:val="24"/>
        </w:rPr>
        <w:t xml:space="preserve">  lapide          lapidibus       milite          militibus
</w:t>
      </w:r>
    </w:p>
    <w:p>
      <w:pPr>
        <w:widowControl w:val="on"/>
        <w:pBdr/>
        <w:spacing w:before="240" w:after="240" w:line="240" w:lineRule="auto"/>
        <w:ind w:left="0" w:right="0"/>
        <w:jc w:val="left"/>
      </w:pPr>
      <w:r>
        <w:rPr>
          <w:i/>
          <w:color w:val="000000"/>
          <w:sz w:val="24"/>
          <w:szCs w:val="24"/>
        </w:rPr>
        <w:t xml:space="preserve">B.  Liquid Stems.</w:t>
      </w:r>
    </w:p>
    <w:p>
      <w:pPr>
        <w:widowControl w:val="on"/>
        <w:pBdr/>
        <w:spacing w:before="240" w:after="240" w:line="240" w:lineRule="auto"/>
        <w:ind w:left="0" w:right="0"/>
        <w:jc w:val="left"/>
      </w:pPr>
      <w:r>
        <w:rPr>
          <w:color w:val="000000"/>
          <w:sz w:val="24"/>
          <w:szCs w:val="24"/>
        </w:rPr>
        <w:t xml:space="preserve">34.  These end in -l or -r.</w:t>
      </w:r>
    </w:p>
    <w:p>
      <w:pPr>
        <w:widowControl w:val="on"/>
        <w:pBdr/>
        <w:spacing w:before="0" w:after="0" w:line="240" w:lineRule="auto"/>
        <w:ind w:left="0" w:right="0"/>
        <w:jc w:val="left"/>
      </w:pPr>
      <w:r>
        <w:rPr>
          <w:rFonts w:ascii="fixed" w:hAnsi="fixed" w:cs="fixed"/>
          <w:color w:val="000000"/>
          <w:sz w:val="24"/>
          <w:szCs w:val="24"/>
        </w:rPr>
        <w:t xml:space="preserve">
Vigil, m.,      Victor, m.,     Aequor, n.,
</w:t>
      </w:r>
      <w:r>
        <w:rPr>
          <w:rFonts w:ascii="fixed" w:hAnsi="fixed" w:cs="fixed"/>
          <w:i/>
          <w:color w:val="000000"/>
          <w:sz w:val="24"/>
          <w:szCs w:val="24"/>
        </w:rPr>
        <w:t xml:space="preserve">watchman</w:t>
      </w:r>
      <w:r>
        <w:rPr>
          <w:rFonts w:ascii="fixed" w:hAnsi="fixed" w:cs="fixed"/>
          <w:color w:val="000000"/>
          <w:sz w:val="24"/>
          <w:szCs w:val="24"/>
        </w:rPr>
        <w:t xml:space="preserve">.     </w:t>
      </w:r>
      <w:r>
        <w:rPr>
          <w:rFonts w:ascii="fixed" w:hAnsi="fixed" w:cs="fixed"/>
          <w:i/>
          <w:color w:val="000000"/>
          <w:sz w:val="24"/>
          <w:szCs w:val="24"/>
        </w:rPr>
        <w:t xml:space="preserve">conqueror</w:t>
      </w:r>
      <w:r>
        <w:rPr>
          <w:rFonts w:ascii="fixed" w:hAnsi="fixed" w:cs="fixed"/>
          <w:color w:val="000000"/>
          <w:sz w:val="24"/>
          <w:szCs w:val="24"/>
        </w:rPr>
        <w:t xml:space="preserve">.    </w:t>
      </w:r>
      <w:r>
        <w:rPr>
          <w:rFonts w:ascii="fixed" w:hAnsi="fixed" w:cs="fixed"/>
          <w:i/>
          <w:color w:val="000000"/>
          <w:sz w:val="24"/>
          <w:szCs w:val="24"/>
        </w:rPr>
        <w:t xml:space="preserve">sea</w:t>
      </w:r>
      <w:r>
        <w:rPr>
          <w:rFonts w:ascii="fixed" w:hAnsi="fixed" w:cs="fixed"/>
          <w:color w:val="000000"/>
          <w:sz w:val="24"/>
          <w:szCs w:val="24"/>
        </w:rPr>
        <w:t xml:space="preserve">.
</w:t>
      </w:r>
      <w:r>
        <w:rPr>
          <w:rFonts w:ascii="fixed" w:hAnsi="fixed" w:cs="fixed"/>
          <w:color w:val="000000"/>
          <w:sz w:val="24"/>
          <w:szCs w:val="24"/>
        </w:rPr>
        <w:t xml:space="preserve">
SINGULAR.
</w:t>
      </w:r>
      <w:r>
        <w:rPr>
          <w:rFonts w:ascii="fixed" w:hAnsi="fixed" w:cs="fixed"/>
          <w:i/>
          <w:color w:val="000000"/>
          <w:sz w:val="24"/>
          <w:szCs w:val="24"/>
        </w:rPr>
        <w:t xml:space="preserve">Nom.</w:t>
      </w:r>
      <w:r>
        <w:rPr>
          <w:rFonts w:ascii="fixed" w:hAnsi="fixed" w:cs="fixed"/>
          <w:color w:val="000000"/>
          <w:sz w:val="24"/>
          <w:szCs w:val="24"/>
        </w:rPr>
        <w:t xml:space="preserve">  vigil           victor          aequor
</w:t>
      </w:r>
      <w:r>
        <w:rPr>
          <w:rFonts w:ascii="fixed" w:hAnsi="fixed" w:cs="fixed"/>
          <w:i/>
          <w:color w:val="000000"/>
          <w:sz w:val="24"/>
          <w:szCs w:val="24"/>
        </w:rPr>
        <w:t xml:space="preserve">Gen.</w:t>
      </w:r>
      <w:r>
        <w:rPr>
          <w:rFonts w:ascii="fixed" w:hAnsi="fixed" w:cs="fixed"/>
          <w:color w:val="000000"/>
          <w:sz w:val="24"/>
          <w:szCs w:val="24"/>
        </w:rPr>
        <w:t xml:space="preserve">  vigilis         victoris        aequoris
</w:t>
      </w:r>
      <w:r>
        <w:rPr>
          <w:rFonts w:ascii="fixed" w:hAnsi="fixed" w:cs="fixed"/>
          <w:i/>
          <w:color w:val="000000"/>
          <w:sz w:val="24"/>
          <w:szCs w:val="24"/>
        </w:rPr>
        <w:t xml:space="preserve">Dat.</w:t>
      </w:r>
      <w:r>
        <w:rPr>
          <w:rFonts w:ascii="fixed" w:hAnsi="fixed" w:cs="fixed"/>
          <w:color w:val="000000"/>
          <w:sz w:val="24"/>
          <w:szCs w:val="24"/>
        </w:rPr>
        <w:t xml:space="preserve">  vigili          victori         aequori
</w:t>
      </w:r>
      <w:r>
        <w:rPr>
          <w:rFonts w:ascii="fixed" w:hAnsi="fixed" w:cs="fixed"/>
          <w:i/>
          <w:color w:val="000000"/>
          <w:sz w:val="24"/>
          <w:szCs w:val="24"/>
        </w:rPr>
        <w:t xml:space="preserve">Acc.</w:t>
      </w:r>
      <w:r>
        <w:rPr>
          <w:rFonts w:ascii="fixed" w:hAnsi="fixed" w:cs="fixed"/>
          <w:color w:val="000000"/>
          <w:sz w:val="24"/>
          <w:szCs w:val="24"/>
        </w:rPr>
        <w:t xml:space="preserve">  vigilem         victorem        aequor
</w:t>
      </w:r>
      <w:r>
        <w:rPr>
          <w:rFonts w:ascii="fixed" w:hAnsi="fixed" w:cs="fixed"/>
          <w:i/>
          <w:color w:val="000000"/>
          <w:sz w:val="24"/>
          <w:szCs w:val="24"/>
        </w:rPr>
        <w:t xml:space="preserve">Voc.</w:t>
      </w:r>
      <w:r>
        <w:rPr>
          <w:rFonts w:ascii="fixed" w:hAnsi="fixed" w:cs="fixed"/>
          <w:color w:val="000000"/>
          <w:sz w:val="24"/>
          <w:szCs w:val="24"/>
        </w:rPr>
        <w:t xml:space="preserve">  vigil           victor          aequor
</w:t>
      </w:r>
      <w:r>
        <w:rPr>
          <w:rFonts w:ascii="fixed" w:hAnsi="fixed" w:cs="fixed"/>
          <w:i/>
          <w:color w:val="000000"/>
          <w:sz w:val="24"/>
          <w:szCs w:val="24"/>
        </w:rPr>
        <w:t xml:space="preserve">Abl.</w:t>
      </w:r>
      <w:r>
        <w:rPr>
          <w:rFonts w:ascii="fixed" w:hAnsi="fixed" w:cs="fixed"/>
          <w:color w:val="000000"/>
          <w:sz w:val="24"/>
          <w:szCs w:val="24"/>
        </w:rPr>
        <w:t xml:space="preserve">  vigile          victore         aequore
</w:t>
      </w:r>
      <w:r>
        <w:rPr>
          <w:rFonts w:ascii="fixed" w:hAnsi="fixed" w:cs="fixed"/>
          <w:color w:val="000000"/>
          <w:sz w:val="24"/>
          <w:szCs w:val="24"/>
        </w:rPr>
        <w:t xml:space="preserve">
PLURAL.
</w:t>
      </w:r>
      <w:r>
        <w:rPr>
          <w:rFonts w:ascii="fixed" w:hAnsi="fixed" w:cs="fixed"/>
          <w:i/>
          <w:color w:val="000000"/>
          <w:sz w:val="24"/>
          <w:szCs w:val="24"/>
        </w:rPr>
        <w:t xml:space="preserve">Nom.</w:t>
      </w:r>
      <w:r>
        <w:rPr>
          <w:rFonts w:ascii="fixed" w:hAnsi="fixed" w:cs="fixed"/>
          <w:color w:val="000000"/>
          <w:sz w:val="24"/>
          <w:szCs w:val="24"/>
        </w:rPr>
        <w:t xml:space="preserve">  vigiles         victores        aequora
</w:t>
      </w:r>
      <w:r>
        <w:rPr>
          <w:rFonts w:ascii="fixed" w:hAnsi="fixed" w:cs="fixed"/>
          <w:i/>
          <w:color w:val="000000"/>
          <w:sz w:val="24"/>
          <w:szCs w:val="24"/>
        </w:rPr>
        <w:t xml:space="preserve">Gen.</w:t>
      </w:r>
      <w:r>
        <w:rPr>
          <w:rFonts w:ascii="fixed" w:hAnsi="fixed" w:cs="fixed"/>
          <w:color w:val="000000"/>
          <w:sz w:val="24"/>
          <w:szCs w:val="24"/>
        </w:rPr>
        <w:t xml:space="preserve">  vigilum         victorum        aequorum
</w:t>
      </w:r>
      <w:r>
        <w:rPr>
          <w:rFonts w:ascii="fixed" w:hAnsi="fixed" w:cs="fixed"/>
          <w:i/>
          <w:color w:val="000000"/>
          <w:sz w:val="24"/>
          <w:szCs w:val="24"/>
        </w:rPr>
        <w:t xml:space="preserve">Dat.</w:t>
      </w:r>
      <w:r>
        <w:rPr>
          <w:rFonts w:ascii="fixed" w:hAnsi="fixed" w:cs="fixed"/>
          <w:color w:val="000000"/>
          <w:sz w:val="24"/>
          <w:szCs w:val="24"/>
        </w:rPr>
        <w:t xml:space="preserve">  vigilibus       victoribus      aequoribus
</w:t>
      </w:r>
      <w:r>
        <w:rPr>
          <w:rFonts w:ascii="fixed" w:hAnsi="fixed" w:cs="fixed"/>
          <w:i/>
          <w:color w:val="000000"/>
          <w:sz w:val="24"/>
          <w:szCs w:val="24"/>
        </w:rPr>
        <w:t xml:space="preserve">Acc.</w:t>
      </w:r>
      <w:r>
        <w:rPr>
          <w:rFonts w:ascii="fixed" w:hAnsi="fixed" w:cs="fixed"/>
          <w:color w:val="000000"/>
          <w:sz w:val="24"/>
          <w:szCs w:val="24"/>
        </w:rPr>
        <w:t xml:space="preserve">  vigiles         victores        aequora
</w:t>
      </w:r>
      <w:r>
        <w:rPr>
          <w:rFonts w:ascii="fixed" w:hAnsi="fixed" w:cs="fixed"/>
          <w:i/>
          <w:color w:val="000000"/>
          <w:sz w:val="24"/>
          <w:szCs w:val="24"/>
        </w:rPr>
        <w:t xml:space="preserve">Voc.</w:t>
      </w:r>
      <w:r>
        <w:rPr>
          <w:rFonts w:ascii="fixed" w:hAnsi="fixed" w:cs="fixed"/>
          <w:color w:val="000000"/>
          <w:sz w:val="24"/>
          <w:szCs w:val="24"/>
        </w:rPr>
        <w:t xml:space="preserve">  vigiles         victores        aequora
</w:t>
      </w:r>
      <w:r>
        <w:rPr>
          <w:rFonts w:ascii="fixed" w:hAnsi="fixed" w:cs="fixed"/>
          <w:i/>
          <w:color w:val="000000"/>
          <w:sz w:val="24"/>
          <w:szCs w:val="24"/>
        </w:rPr>
        <w:t xml:space="preserve">Abl.</w:t>
      </w:r>
      <w:r>
        <w:rPr>
          <w:rFonts w:ascii="fixed" w:hAnsi="fixed" w:cs="fixed"/>
          <w:color w:val="000000"/>
          <w:sz w:val="24"/>
          <w:szCs w:val="24"/>
        </w:rPr>
        <w:t xml:space="preserve">  vigilibus       victoribus      aequoribus
</w:t>
      </w:r>
    </w:p>
    <w:p>
      <w:pPr>
        <w:widowControl w:val="on"/>
        <w:pBdr/>
        <w:spacing w:before="240" w:after="240" w:line="240" w:lineRule="auto"/>
        <w:ind w:left="0" w:right="0"/>
        <w:jc w:val="left"/>
      </w:pPr>
      <w:r>
        <w:rPr>
          <w:color w:val="000000"/>
          <w:sz w:val="24"/>
          <w:szCs w:val="24"/>
        </w:rPr>
        <w:t xml:space="preserve">1.  Masculine and Feminine stems ending in a liquid form the Nominative and Vocative Singular without termination.</w:t>
      </w:r>
    </w:p>
    <w:p>
      <w:pPr>
        <w:widowControl w:val="on"/>
        <w:pBdr/>
        <w:spacing w:before="240" w:after="240" w:line="240" w:lineRule="auto"/>
        <w:ind w:left="0" w:right="0"/>
        <w:jc w:val="left"/>
      </w:pPr>
      <w:r>
        <w:rPr>
          <w:color w:val="000000"/>
          <w:sz w:val="24"/>
          <w:szCs w:val="24"/>
        </w:rPr>
        <w:t xml:space="preserve">2.  The termination is also lacking in the Nominative, Accusative and Vocative Singular of all neuters of the Third Declension.</w:t>
      </w:r>
    </w:p>
    <w:p>
      <w:pPr>
        <w:widowControl w:val="on"/>
        <w:pBdr/>
        <w:spacing w:before="240" w:after="240" w:line="240" w:lineRule="auto"/>
        <w:ind w:left="0" w:right="0"/>
        <w:jc w:val="left"/>
      </w:pPr>
      <w:r>
        <w:rPr>
          <w:i/>
          <w:color w:val="000000"/>
          <w:sz w:val="24"/>
          <w:szCs w:val="24"/>
        </w:rPr>
        <w:t xml:space="preserve">C.  Nasal Stems.</w:t>
      </w:r>
    </w:p>
    <w:p>
      <w:pPr>
        <w:widowControl w:val="on"/>
        <w:pBdr/>
        <w:spacing w:before="240" w:after="240" w:line="240" w:lineRule="auto"/>
        <w:ind w:left="0" w:right="0"/>
        <w:jc w:val="left"/>
      </w:pPr>
      <w:r>
        <w:rPr>
          <w:color w:val="000000"/>
          <w:sz w:val="24"/>
          <w:szCs w:val="24"/>
        </w:rPr>
        <w:t xml:space="preserve">35.  These end in -n,[13] which often disappears in the Nom.  Sing.</w:t>
      </w:r>
    </w:p>
    <w:p>
      <w:pPr>
        <w:widowControl w:val="on"/>
        <w:pBdr/>
        <w:spacing w:before="0" w:after="0" w:line="240" w:lineRule="auto"/>
        <w:ind w:left="0" w:right="0"/>
        <w:jc w:val="left"/>
      </w:pPr>
      <w:r>
        <w:rPr>
          <w:rFonts w:ascii="fixed" w:hAnsi="fixed" w:cs="fixed"/>
          <w:color w:val="000000"/>
          <w:sz w:val="24"/>
          <w:szCs w:val="24"/>
        </w:rPr>
        <w:t xml:space="preserve">
Leo, m., </w:t>
      </w:r>
      <w:r>
        <w:rPr>
          <w:rFonts w:ascii="fixed" w:hAnsi="fixed" w:cs="fixed"/>
          <w:i/>
          <w:color w:val="000000"/>
          <w:sz w:val="24"/>
          <w:szCs w:val="24"/>
        </w:rPr>
        <w:t xml:space="preserve">lion</w:t>
      </w:r>
      <w:r>
        <w:rPr>
          <w:rFonts w:ascii="fixed" w:hAnsi="fixed" w:cs="fixed"/>
          <w:color w:val="000000"/>
          <w:sz w:val="24"/>
          <w:szCs w:val="24"/>
        </w:rPr>
        <w:t xml:space="preserve">.                Nomen, n., </w:t>
      </w:r>
      <w:r>
        <w:rPr>
          <w:rFonts w:ascii="fixed" w:hAnsi="fixed" w:cs="fixed"/>
          <w:i/>
          <w:color w:val="000000"/>
          <w:sz w:val="24"/>
          <w:szCs w:val="24"/>
        </w:rPr>
        <w:t xml:space="preserve">name</w:t>
      </w:r>
      <w:r>
        <w:rPr>
          <w:rFonts w:ascii="fixed" w:hAnsi="fixed" w:cs="fixed"/>
          <w:color w:val="000000"/>
          <w:sz w:val="24"/>
          <w:szCs w:val="24"/>
        </w:rPr>
        <w:t xml:space="preserve">
SINGULAR.        PLURAL.          SINGULAR.        PLURAL.
</w:t>
      </w:r>
      <w:r>
        <w:rPr>
          <w:rFonts w:ascii="fixed" w:hAnsi="fixed" w:cs="fixed"/>
          <w:i/>
          <w:color w:val="000000"/>
          <w:sz w:val="24"/>
          <w:szCs w:val="24"/>
        </w:rPr>
        <w:t xml:space="preserve">Nom.</w:t>
      </w:r>
      <w:r>
        <w:rPr>
          <w:rFonts w:ascii="fixed" w:hAnsi="fixed" w:cs="fixed"/>
          <w:color w:val="000000"/>
          <w:sz w:val="24"/>
          <w:szCs w:val="24"/>
        </w:rPr>
        <w:t xml:space="preserve">  leo             leones          nomen           nomina
</w:t>
      </w:r>
      <w:r>
        <w:rPr>
          <w:rFonts w:ascii="fixed" w:hAnsi="fixed" w:cs="fixed"/>
          <w:i/>
          <w:color w:val="000000"/>
          <w:sz w:val="24"/>
          <w:szCs w:val="24"/>
        </w:rPr>
        <w:t xml:space="preserve">Gen.</w:t>
      </w:r>
      <w:r>
        <w:rPr>
          <w:rFonts w:ascii="fixed" w:hAnsi="fixed" w:cs="fixed"/>
          <w:color w:val="000000"/>
          <w:sz w:val="24"/>
          <w:szCs w:val="24"/>
        </w:rPr>
        <w:t xml:space="preserve">  leonis          leonum          nominis         nominum
</w:t>
      </w:r>
      <w:r>
        <w:rPr>
          <w:rFonts w:ascii="fixed" w:hAnsi="fixed" w:cs="fixed"/>
          <w:i/>
          <w:color w:val="000000"/>
          <w:sz w:val="24"/>
          <w:szCs w:val="24"/>
        </w:rPr>
        <w:t xml:space="preserve">Dat.</w:t>
      </w:r>
      <w:r>
        <w:rPr>
          <w:rFonts w:ascii="fixed" w:hAnsi="fixed" w:cs="fixed"/>
          <w:color w:val="000000"/>
          <w:sz w:val="24"/>
          <w:szCs w:val="24"/>
        </w:rPr>
        <w:t xml:space="preserve">  leoni           leonibus        nomini          nominibus
</w:t>
      </w:r>
      <w:r>
        <w:rPr>
          <w:rFonts w:ascii="fixed" w:hAnsi="fixed" w:cs="fixed"/>
          <w:i/>
          <w:color w:val="000000"/>
          <w:sz w:val="24"/>
          <w:szCs w:val="24"/>
        </w:rPr>
        <w:t xml:space="preserve">Acc.</w:t>
      </w:r>
      <w:r>
        <w:rPr>
          <w:rFonts w:ascii="fixed" w:hAnsi="fixed" w:cs="fixed"/>
          <w:color w:val="000000"/>
          <w:sz w:val="24"/>
          <w:szCs w:val="24"/>
        </w:rPr>
        <w:t xml:space="preserve">  leonem          leones          nomen           nomina
</w:t>
      </w:r>
      <w:r>
        <w:rPr>
          <w:rFonts w:ascii="fixed" w:hAnsi="fixed" w:cs="fixed"/>
          <w:i/>
          <w:color w:val="000000"/>
          <w:sz w:val="24"/>
          <w:szCs w:val="24"/>
        </w:rPr>
        <w:t xml:space="preserve">Voc.</w:t>
      </w:r>
      <w:r>
        <w:rPr>
          <w:rFonts w:ascii="fixed" w:hAnsi="fixed" w:cs="fixed"/>
          <w:color w:val="000000"/>
          <w:sz w:val="24"/>
          <w:szCs w:val="24"/>
        </w:rPr>
        <w:t xml:space="preserve">  leo             leones          nomen           nomina
</w:t>
      </w:r>
      <w:r>
        <w:rPr>
          <w:rFonts w:ascii="fixed" w:hAnsi="fixed" w:cs="fixed"/>
          <w:i/>
          <w:color w:val="000000"/>
          <w:sz w:val="24"/>
          <w:szCs w:val="24"/>
        </w:rPr>
        <w:t xml:space="preserve">Abl.</w:t>
      </w:r>
      <w:r>
        <w:rPr>
          <w:rFonts w:ascii="fixed" w:hAnsi="fixed" w:cs="fixed"/>
          <w:color w:val="000000"/>
          <w:sz w:val="24"/>
          <w:szCs w:val="24"/>
        </w:rPr>
        <w:t xml:space="preserve">  leone           leonibus        nomine          nominibus
</w:t>
      </w:r>
    </w:p>
    <w:p>
      <w:pPr>
        <w:widowControl w:val="on"/>
        <w:pBdr/>
        <w:spacing w:before="240" w:after="240" w:line="240" w:lineRule="auto"/>
        <w:ind w:left="0" w:right="0"/>
        <w:jc w:val="left"/>
      </w:pPr>
      <w:r>
        <w:rPr>
          <w:i/>
          <w:color w:val="000000"/>
          <w:sz w:val="24"/>
          <w:szCs w:val="24"/>
        </w:rPr>
        <w:t xml:space="preserve">D. s-Stems.</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36.  Mos, m.  Genus, n., Honor, m.,</w:t>
      </w:r>
      <w:r>
        <w:rPr>
          <w:color w:val="000000"/>
          <w:sz w:val="24"/>
          <w:szCs w:val="24"/>
        </w:rPr>
        <w:br/>
        <w:t xml:space="preserve">          </w:t>
      </w:r>
      <w:r>
        <w:rPr>
          <w:i/>
          <w:color w:val="000000"/>
          <w:sz w:val="24"/>
          <w:szCs w:val="24"/>
        </w:rPr>
        <w:t xml:space="preserve">custom</w:t>
      </w:r>
      <w:r>
        <w:rPr>
          <w:color w:val="000000"/>
          <w:sz w:val="24"/>
          <w:szCs w:val="24"/>
        </w:rPr>
        <w:t xml:space="preserve">. </w:t>
      </w:r>
      <w:r>
        <w:rPr>
          <w:i/>
          <w:color w:val="000000"/>
          <w:sz w:val="24"/>
          <w:szCs w:val="24"/>
        </w:rPr>
        <w:t xml:space="preserve">race</w:t>
      </w:r>
      <w:r>
        <w:rPr>
          <w:color w:val="000000"/>
          <w:sz w:val="24"/>
          <w:szCs w:val="24"/>
        </w:rPr>
        <w:t xml:space="preserve">. </w:t>
      </w:r>
      <w:r>
        <w:rPr>
          <w:i/>
          <w:color w:val="000000"/>
          <w:sz w:val="24"/>
          <w:szCs w:val="24"/>
        </w:rPr>
        <w:t xml:space="preserve">honor</w:t>
      </w:r>
      <w:r>
        <w:rPr>
          <w:color w:val="000000"/>
          <w:sz w:val="24"/>
          <w:szCs w:val="24"/>
        </w:rPr>
        <w:t xml:space="preserve">.</w:t>
      </w:r>
    </w:p>
    <w:p>
      <w:pPr>
        <w:widowControl w:val="on"/>
        <w:pBdr/>
        <w:spacing w:before="0" w:after="0" w:line="240" w:lineRule="auto"/>
        <w:ind w:left="0" w:right="0"/>
        <w:jc w:val="left"/>
      </w:pPr>
      <w:r>
        <w:rPr>
          <w:rFonts w:ascii="fixed" w:hAnsi="fixed" w:cs="fixed"/>
          <w:color w:val="000000"/>
          <w:sz w:val="24"/>
          <w:szCs w:val="24"/>
        </w:rPr>
        <w:t xml:space="preserve">
SINGULAR.
</w:t>
      </w:r>
      <w:r>
        <w:rPr>
          <w:rFonts w:ascii="fixed" w:hAnsi="fixed" w:cs="fixed"/>
          <w:i/>
          <w:color w:val="000000"/>
          <w:sz w:val="24"/>
          <w:szCs w:val="24"/>
        </w:rPr>
        <w:t xml:space="preserve">Nom.</w:t>
      </w:r>
      <w:r>
        <w:rPr>
          <w:rFonts w:ascii="fixed" w:hAnsi="fixed" w:cs="fixed"/>
          <w:color w:val="000000"/>
          <w:sz w:val="24"/>
          <w:szCs w:val="24"/>
        </w:rPr>
        <w:t xml:space="preserve">  mos             genus           honor
</w:t>
      </w:r>
      <w:r>
        <w:rPr>
          <w:rFonts w:ascii="fixed" w:hAnsi="fixed" w:cs="fixed"/>
          <w:i/>
          <w:color w:val="000000"/>
          <w:sz w:val="24"/>
          <w:szCs w:val="24"/>
        </w:rPr>
        <w:t xml:space="preserve">Gen.</w:t>
      </w:r>
      <w:r>
        <w:rPr>
          <w:rFonts w:ascii="fixed" w:hAnsi="fixed" w:cs="fixed"/>
          <w:color w:val="000000"/>
          <w:sz w:val="24"/>
          <w:szCs w:val="24"/>
        </w:rPr>
        <w:t xml:space="preserve">  moris           generis         honoris
</w:t>
      </w:r>
      <w:r>
        <w:rPr>
          <w:rFonts w:ascii="fixed" w:hAnsi="fixed" w:cs="fixed"/>
          <w:i/>
          <w:color w:val="000000"/>
          <w:sz w:val="24"/>
          <w:szCs w:val="24"/>
        </w:rPr>
        <w:t xml:space="preserve">Dat.</w:t>
      </w:r>
      <w:r>
        <w:rPr>
          <w:rFonts w:ascii="fixed" w:hAnsi="fixed" w:cs="fixed"/>
          <w:color w:val="000000"/>
          <w:sz w:val="24"/>
          <w:szCs w:val="24"/>
        </w:rPr>
        <w:t xml:space="preserve">  mori            generi          honori
</w:t>
      </w:r>
      <w:r>
        <w:rPr>
          <w:rFonts w:ascii="fixed" w:hAnsi="fixed" w:cs="fixed"/>
          <w:i/>
          <w:color w:val="000000"/>
          <w:sz w:val="24"/>
          <w:szCs w:val="24"/>
        </w:rPr>
        <w:t xml:space="preserve">Acc.</w:t>
      </w:r>
      <w:r>
        <w:rPr>
          <w:rFonts w:ascii="fixed" w:hAnsi="fixed" w:cs="fixed"/>
          <w:color w:val="000000"/>
          <w:sz w:val="24"/>
          <w:szCs w:val="24"/>
        </w:rPr>
        <w:t xml:space="preserve">  morem           genus           honorem
</w:t>
      </w:r>
      <w:r>
        <w:rPr>
          <w:rFonts w:ascii="fixed" w:hAnsi="fixed" w:cs="fixed"/>
          <w:i/>
          <w:color w:val="000000"/>
          <w:sz w:val="24"/>
          <w:szCs w:val="24"/>
        </w:rPr>
        <w:t xml:space="preserve">Voc.</w:t>
      </w:r>
      <w:r>
        <w:rPr>
          <w:rFonts w:ascii="fixed" w:hAnsi="fixed" w:cs="fixed"/>
          <w:color w:val="000000"/>
          <w:sz w:val="24"/>
          <w:szCs w:val="24"/>
        </w:rPr>
        <w:t xml:space="preserve">  mos             genus           honor
</w:t>
      </w:r>
      <w:r>
        <w:rPr>
          <w:rFonts w:ascii="fixed" w:hAnsi="fixed" w:cs="fixed"/>
          <w:i/>
          <w:color w:val="000000"/>
          <w:sz w:val="24"/>
          <w:szCs w:val="24"/>
        </w:rPr>
        <w:t xml:space="preserve">Abl.</w:t>
      </w:r>
      <w:r>
        <w:rPr>
          <w:rFonts w:ascii="fixed" w:hAnsi="fixed" w:cs="fixed"/>
          <w:color w:val="000000"/>
          <w:sz w:val="24"/>
          <w:szCs w:val="24"/>
        </w:rPr>
        <w:t xml:space="preserve">  more            genere          honore
</w:t>
      </w:r>
      <w:r>
        <w:rPr>
          <w:rFonts w:ascii="fixed" w:hAnsi="fixed" w:cs="fixed"/>
          <w:color w:val="000000"/>
          <w:sz w:val="24"/>
          <w:szCs w:val="24"/>
        </w:rPr>
        <w:t xml:space="preserve">
PLURAL.
</w:t>
      </w:r>
      <w:r>
        <w:rPr>
          <w:rFonts w:ascii="fixed" w:hAnsi="fixed" w:cs="fixed"/>
          <w:i/>
          <w:color w:val="000000"/>
          <w:sz w:val="24"/>
          <w:szCs w:val="24"/>
        </w:rPr>
        <w:t xml:space="preserve">Nom.</w:t>
      </w:r>
      <w:r>
        <w:rPr>
          <w:rFonts w:ascii="fixed" w:hAnsi="fixed" w:cs="fixed"/>
          <w:color w:val="000000"/>
          <w:sz w:val="24"/>
          <w:szCs w:val="24"/>
        </w:rPr>
        <w:t xml:space="preserve">  mores           genera          honores
</w:t>
      </w:r>
      <w:r>
        <w:rPr>
          <w:rFonts w:ascii="fixed" w:hAnsi="fixed" w:cs="fixed"/>
          <w:i/>
          <w:color w:val="000000"/>
          <w:sz w:val="24"/>
          <w:szCs w:val="24"/>
        </w:rPr>
        <w:t xml:space="preserve">Gen.</w:t>
      </w:r>
      <w:r>
        <w:rPr>
          <w:rFonts w:ascii="fixed" w:hAnsi="fixed" w:cs="fixed"/>
          <w:color w:val="000000"/>
          <w:sz w:val="24"/>
          <w:szCs w:val="24"/>
        </w:rPr>
        <w:t xml:space="preserve">  morum           generum         honorum
</w:t>
      </w:r>
      <w:r>
        <w:rPr>
          <w:rFonts w:ascii="fixed" w:hAnsi="fixed" w:cs="fixed"/>
          <w:i/>
          <w:color w:val="000000"/>
          <w:sz w:val="24"/>
          <w:szCs w:val="24"/>
        </w:rPr>
        <w:t xml:space="preserve">Dat.</w:t>
      </w:r>
      <w:r>
        <w:rPr>
          <w:rFonts w:ascii="fixed" w:hAnsi="fixed" w:cs="fixed"/>
          <w:color w:val="000000"/>
          <w:sz w:val="24"/>
          <w:szCs w:val="24"/>
        </w:rPr>
        <w:t xml:space="preserve">  moribus         generibus       honoribus
</w:t>
      </w:r>
      <w:r>
        <w:rPr>
          <w:rFonts w:ascii="fixed" w:hAnsi="fixed" w:cs="fixed"/>
          <w:i/>
          <w:color w:val="000000"/>
          <w:sz w:val="24"/>
          <w:szCs w:val="24"/>
        </w:rPr>
        <w:t xml:space="preserve">Acc.</w:t>
      </w:r>
      <w:r>
        <w:rPr>
          <w:rFonts w:ascii="fixed" w:hAnsi="fixed" w:cs="fixed"/>
          <w:color w:val="000000"/>
          <w:sz w:val="24"/>
          <w:szCs w:val="24"/>
        </w:rPr>
        <w:t xml:space="preserve">  mores           genera          honores
</w:t>
      </w:r>
      <w:r>
        <w:rPr>
          <w:rFonts w:ascii="fixed" w:hAnsi="fixed" w:cs="fixed"/>
          <w:i/>
          <w:color w:val="000000"/>
          <w:sz w:val="24"/>
          <w:szCs w:val="24"/>
        </w:rPr>
        <w:t xml:space="preserve">Voc.</w:t>
      </w:r>
      <w:r>
        <w:rPr>
          <w:rFonts w:ascii="fixed" w:hAnsi="fixed" w:cs="fixed"/>
          <w:color w:val="000000"/>
          <w:sz w:val="24"/>
          <w:szCs w:val="24"/>
        </w:rPr>
        <w:t xml:space="preserve">  mores           genera          honores
</w:t>
      </w:r>
      <w:r>
        <w:rPr>
          <w:rFonts w:ascii="fixed" w:hAnsi="fixed" w:cs="fixed"/>
          <w:i/>
          <w:color w:val="000000"/>
          <w:sz w:val="24"/>
          <w:szCs w:val="24"/>
        </w:rPr>
        <w:t xml:space="preserve">Abl.</w:t>
      </w:r>
      <w:r>
        <w:rPr>
          <w:rFonts w:ascii="fixed" w:hAnsi="fixed" w:cs="fixed"/>
          <w:color w:val="000000"/>
          <w:sz w:val="24"/>
          <w:szCs w:val="24"/>
        </w:rPr>
        <w:t xml:space="preserve">  moribus         generibus       honoribus
</w:t>
      </w:r>
    </w:p>
    <w:p>
      <w:pPr>
        <w:widowControl w:val="on"/>
        <w:pBdr/>
        <w:spacing w:before="240" w:after="240" w:line="240" w:lineRule="auto"/>
        <w:ind w:left="0" w:right="0"/>
        <w:jc w:val="left"/>
      </w:pPr>
      <w:r>
        <w:rPr>
          <w:color w:val="000000"/>
          <w:sz w:val="24"/>
          <w:szCs w:val="24"/>
        </w:rPr>
        <w:t xml:space="preserve">1.  Note that the final s of the stem becomes r (between vowels) in the oblique cases.  In many words (honor, color, and the like) the r of the oblique cases has, by analogy, crept into the Nominative, displacing the earlier s, though the forms honos, colos, </w:t>
      </w:r>
      <w:r>
        <w:rPr>
          <w:i/>
          <w:color w:val="000000"/>
          <w:sz w:val="24"/>
          <w:szCs w:val="24"/>
        </w:rPr>
        <w:t xml:space="preserve">etc</w:t>
      </w:r>
      <w:r>
        <w:rPr>
          <w:color w:val="000000"/>
          <w:sz w:val="24"/>
          <w:szCs w:val="24"/>
        </w:rPr>
        <w:t xml:space="preserve">., also occur, particularly in early Latin and in poetry.</w:t>
      </w:r>
    </w:p>
    <w:p>
      <w:pPr>
        <w:widowControl w:val="on"/>
        <w:pBdr/>
        <w:spacing w:before="240" w:after="240" w:line="240" w:lineRule="auto"/>
        <w:ind w:left="0" w:right="0"/>
        <w:jc w:val="left"/>
      </w:pPr>
      <w:r>
        <w:rPr>
          <w:color w:val="000000"/>
          <w:sz w:val="24"/>
          <w:szCs w:val="24"/>
        </w:rPr>
        <w:t xml:space="preserve">II. i-Stems.</w:t>
      </w:r>
    </w:p>
    <w:p>
      <w:pPr>
        <w:widowControl w:val="on"/>
        <w:pBdr/>
        <w:spacing w:before="240" w:after="240" w:line="240" w:lineRule="auto"/>
        <w:ind w:left="0" w:right="0"/>
        <w:jc w:val="left"/>
      </w:pPr>
      <w:r>
        <w:rPr>
          <w:i/>
          <w:color w:val="000000"/>
          <w:sz w:val="24"/>
          <w:szCs w:val="24"/>
        </w:rPr>
        <w:t xml:space="preserve">A.  Masculine and Feminine i-Stems.</w:t>
      </w:r>
    </w:p>
    <w:p>
      <w:pPr>
        <w:widowControl w:val="on"/>
        <w:pBdr/>
        <w:spacing w:before="240" w:after="240" w:line="240" w:lineRule="auto"/>
        <w:ind w:left="0" w:right="0"/>
        <w:jc w:val="left"/>
      </w:pPr>
      <w:r>
        <w:rPr>
          <w:color w:val="000000"/>
          <w:sz w:val="24"/>
          <w:szCs w:val="24"/>
        </w:rPr>
        <w:t xml:space="preserve">37.  These regularly end in -is in the Nominative Singular, and always have -ium in the Genitive Plural.  Originally the Accusative Singular ended in -im, the Ablative Singular in -i, and the Accusative Plural in -is; but these endings have been largely displaced by -em, -e, and -es, the endings of Consonant-Stems.</w:t>
      </w:r>
    </w:p>
    <w:p>
      <w:pPr>
        <w:widowControl w:val="on"/>
        <w:pBdr/>
        <w:spacing w:before="240" w:after="240" w:line="240" w:lineRule="auto"/>
        <w:ind w:left="0" w:right="0"/>
        <w:jc w:val="left"/>
      </w:pPr>
      <w:r>
        <w:rPr>
          <w:color w:val="000000"/>
          <w:sz w:val="24"/>
          <w:szCs w:val="24"/>
        </w:rPr>
        <w:t xml:space="preserve">38.  Tussis, f., Ignis, m., Hostis, c.,</w:t>
      </w:r>
      <w:r>
        <w:rPr>
          <w:color w:val="000000"/>
          <w:sz w:val="24"/>
          <w:szCs w:val="24"/>
        </w:rPr>
        <w:br/>
        <w:t xml:space="preserve">          </w:t>
      </w:r>
      <w:r>
        <w:rPr>
          <w:i/>
          <w:color w:val="000000"/>
          <w:sz w:val="24"/>
          <w:szCs w:val="24"/>
        </w:rPr>
        <w:t xml:space="preserve">cough</w:t>
      </w:r>
      <w:r>
        <w:rPr>
          <w:color w:val="000000"/>
          <w:sz w:val="24"/>
          <w:szCs w:val="24"/>
        </w:rPr>
        <w:t xml:space="preserve">; stem, </w:t>
      </w:r>
      <w:r>
        <w:rPr>
          <w:i/>
          <w:color w:val="000000"/>
          <w:sz w:val="24"/>
          <w:szCs w:val="24"/>
        </w:rPr>
        <w:t xml:space="preserve">fire</w:t>
      </w:r>
      <w:r>
        <w:rPr>
          <w:color w:val="000000"/>
          <w:sz w:val="24"/>
          <w:szCs w:val="24"/>
        </w:rPr>
        <w:t xml:space="preserve">; stem, </w:t>
      </w:r>
      <w:r>
        <w:rPr>
          <w:i/>
          <w:color w:val="000000"/>
          <w:sz w:val="24"/>
          <w:szCs w:val="24"/>
        </w:rPr>
        <w:t xml:space="preserve">enemy</w:t>
      </w:r>
      <w:r>
        <w:rPr>
          <w:color w:val="000000"/>
          <w:sz w:val="24"/>
          <w:szCs w:val="24"/>
        </w:rPr>
        <w:t xml:space="preserve">; stem,</w:t>
      </w:r>
      <w:r>
        <w:rPr>
          <w:color w:val="000000"/>
          <w:sz w:val="24"/>
          <w:szCs w:val="24"/>
        </w:rPr>
        <w:br/>
        <w:t xml:space="preserve">          tussi-. igni-. hosti-.</w:t>
      </w:r>
    </w:p>
    <w:p>
      <w:pPr>
        <w:widowControl w:val="on"/>
        <w:pBdr/>
        <w:spacing w:before="0" w:after="0" w:line="240" w:lineRule="auto"/>
        <w:ind w:left="0" w:right="0"/>
        <w:jc w:val="left"/>
      </w:pPr>
      <w:r>
        <w:rPr>
          <w:rFonts w:ascii="fixed" w:hAnsi="fixed" w:cs="fixed"/>
          <w:color w:val="000000"/>
          <w:sz w:val="24"/>
          <w:szCs w:val="24"/>
        </w:rPr>
        <w:t xml:space="preserve">
SINGULAR.                          TERMINATION.
</w:t>
      </w:r>
      <w:r>
        <w:rPr>
          <w:rFonts w:ascii="fixed" w:hAnsi="fixed" w:cs="fixed"/>
          <w:i/>
          <w:color w:val="000000"/>
          <w:sz w:val="24"/>
          <w:szCs w:val="24"/>
        </w:rPr>
        <w:t xml:space="preserve">Nom.</w:t>
      </w:r>
      <w:r>
        <w:rPr>
          <w:rFonts w:ascii="fixed" w:hAnsi="fixed" w:cs="fixed"/>
          <w:color w:val="000000"/>
          <w:sz w:val="24"/>
          <w:szCs w:val="24"/>
        </w:rPr>
        <w:t xml:space="preserve">  tussis          ignis           hostis          -is
</w:t>
      </w:r>
      <w:r>
        <w:rPr>
          <w:rFonts w:ascii="fixed" w:hAnsi="fixed" w:cs="fixed"/>
          <w:i/>
          <w:color w:val="000000"/>
          <w:sz w:val="24"/>
          <w:szCs w:val="24"/>
        </w:rPr>
        <w:t xml:space="preserve">Gen.</w:t>
      </w:r>
      <w:r>
        <w:rPr>
          <w:rFonts w:ascii="fixed" w:hAnsi="fixed" w:cs="fixed"/>
          <w:color w:val="000000"/>
          <w:sz w:val="24"/>
          <w:szCs w:val="24"/>
        </w:rPr>
        <w:t xml:space="preserve">  tussis          ignis           hostis          -is
</w:t>
      </w:r>
      <w:r>
        <w:rPr>
          <w:rFonts w:ascii="fixed" w:hAnsi="fixed" w:cs="fixed"/>
          <w:i/>
          <w:color w:val="000000"/>
          <w:sz w:val="24"/>
          <w:szCs w:val="24"/>
        </w:rPr>
        <w:t xml:space="preserve">Dat.</w:t>
      </w:r>
      <w:r>
        <w:rPr>
          <w:rFonts w:ascii="fixed" w:hAnsi="fixed" w:cs="fixed"/>
          <w:color w:val="000000"/>
          <w:sz w:val="24"/>
          <w:szCs w:val="24"/>
        </w:rPr>
        <w:t xml:space="preserve">  tussi           igni            hosti           -i
</w:t>
      </w:r>
      <w:r>
        <w:rPr>
          <w:rFonts w:ascii="fixed" w:hAnsi="fixed" w:cs="fixed"/>
          <w:i/>
          <w:color w:val="000000"/>
          <w:sz w:val="24"/>
          <w:szCs w:val="24"/>
        </w:rPr>
        <w:t xml:space="preserve">Acc.</w:t>
      </w:r>
      <w:r>
        <w:rPr>
          <w:rFonts w:ascii="fixed" w:hAnsi="fixed" w:cs="fixed"/>
          <w:color w:val="000000"/>
          <w:sz w:val="24"/>
          <w:szCs w:val="24"/>
        </w:rPr>
        <w:t xml:space="preserve">  tussim          ignem           hostem          -im, -em
</w:t>
      </w:r>
      <w:r>
        <w:rPr>
          <w:rFonts w:ascii="fixed" w:hAnsi="fixed" w:cs="fixed"/>
          <w:i/>
          <w:color w:val="000000"/>
          <w:sz w:val="24"/>
          <w:szCs w:val="24"/>
        </w:rPr>
        <w:t xml:space="preserve">Voc.</w:t>
      </w:r>
      <w:r>
        <w:rPr>
          <w:rFonts w:ascii="fixed" w:hAnsi="fixed" w:cs="fixed"/>
          <w:color w:val="000000"/>
          <w:sz w:val="24"/>
          <w:szCs w:val="24"/>
        </w:rPr>
        <w:t xml:space="preserve">  tussis          ignis           hostis          -is
</w:t>
      </w:r>
      <w:r>
        <w:rPr>
          <w:rFonts w:ascii="fixed" w:hAnsi="fixed" w:cs="fixed"/>
          <w:i/>
          <w:color w:val="000000"/>
          <w:sz w:val="24"/>
          <w:szCs w:val="24"/>
        </w:rPr>
        <w:t xml:space="preserve">Abl.</w:t>
      </w:r>
      <w:r>
        <w:rPr>
          <w:rFonts w:ascii="fixed" w:hAnsi="fixed" w:cs="fixed"/>
          <w:color w:val="000000"/>
          <w:sz w:val="24"/>
          <w:szCs w:val="24"/>
        </w:rPr>
        <w:t xml:space="preserve">  tussi           igni or e       hoste           -i, -e
</w:t>
      </w:r>
      <w:r>
        <w:rPr>
          <w:rFonts w:ascii="fixed" w:hAnsi="fixed" w:cs="fixed"/>
          <w:color w:val="000000"/>
          <w:sz w:val="24"/>
          <w:szCs w:val="24"/>
        </w:rPr>
        <w:t xml:space="preserve">
PLURAL.
</w:t>
      </w:r>
      <w:r>
        <w:rPr>
          <w:rFonts w:ascii="fixed" w:hAnsi="fixed" w:cs="fixed"/>
          <w:i/>
          <w:color w:val="000000"/>
          <w:sz w:val="24"/>
          <w:szCs w:val="24"/>
        </w:rPr>
        <w:t xml:space="preserve">Nom.</w:t>
      </w:r>
      <w:r>
        <w:rPr>
          <w:rFonts w:ascii="fixed" w:hAnsi="fixed" w:cs="fixed"/>
          <w:color w:val="000000"/>
          <w:sz w:val="24"/>
          <w:szCs w:val="24"/>
        </w:rPr>
        <w:t xml:space="preserve">  tusses          ignes           hostes          -es
</w:t>
      </w:r>
      <w:r>
        <w:rPr>
          <w:rFonts w:ascii="fixed" w:hAnsi="fixed" w:cs="fixed"/>
          <w:i/>
          <w:color w:val="000000"/>
          <w:sz w:val="24"/>
          <w:szCs w:val="24"/>
        </w:rPr>
        <w:t xml:space="preserve">Gen.</w:t>
      </w:r>
      <w:r>
        <w:rPr>
          <w:rFonts w:ascii="fixed" w:hAnsi="fixed" w:cs="fixed"/>
          <w:color w:val="000000"/>
          <w:sz w:val="24"/>
          <w:szCs w:val="24"/>
        </w:rPr>
        <w:t xml:space="preserve">  tussium         ignium          hostium         -ium
</w:t>
      </w:r>
      <w:r>
        <w:rPr>
          <w:rFonts w:ascii="fixed" w:hAnsi="fixed" w:cs="fixed"/>
          <w:i/>
          <w:color w:val="000000"/>
          <w:sz w:val="24"/>
          <w:szCs w:val="24"/>
        </w:rPr>
        <w:t xml:space="preserve">Dat.</w:t>
      </w:r>
      <w:r>
        <w:rPr>
          <w:rFonts w:ascii="fixed" w:hAnsi="fixed" w:cs="fixed"/>
          <w:color w:val="000000"/>
          <w:sz w:val="24"/>
          <w:szCs w:val="24"/>
        </w:rPr>
        <w:t xml:space="preserve">  tussibus        ignibus         hostibus        -ibus
</w:t>
      </w:r>
      <w:r>
        <w:rPr>
          <w:rFonts w:ascii="fixed" w:hAnsi="fixed" w:cs="fixed"/>
          <w:i/>
          <w:color w:val="000000"/>
          <w:sz w:val="24"/>
          <w:szCs w:val="24"/>
        </w:rPr>
        <w:t xml:space="preserve">Acc.</w:t>
      </w:r>
      <w:r>
        <w:rPr>
          <w:rFonts w:ascii="fixed" w:hAnsi="fixed" w:cs="fixed"/>
          <w:color w:val="000000"/>
          <w:sz w:val="24"/>
          <w:szCs w:val="24"/>
        </w:rPr>
        <w:t xml:space="preserve">  tussis or -es   ignis or -es    hostis or -es   -is, -es
</w:t>
      </w:r>
      <w:r>
        <w:rPr>
          <w:rFonts w:ascii="fixed" w:hAnsi="fixed" w:cs="fixed"/>
          <w:i/>
          <w:color w:val="000000"/>
          <w:sz w:val="24"/>
          <w:szCs w:val="24"/>
        </w:rPr>
        <w:t xml:space="preserve">Voc.</w:t>
      </w:r>
      <w:r>
        <w:rPr>
          <w:rFonts w:ascii="fixed" w:hAnsi="fixed" w:cs="fixed"/>
          <w:color w:val="000000"/>
          <w:sz w:val="24"/>
          <w:szCs w:val="24"/>
        </w:rPr>
        <w:t xml:space="preserve">  tusses          ignes           hostes          -es
</w:t>
      </w:r>
      <w:r>
        <w:rPr>
          <w:rFonts w:ascii="fixed" w:hAnsi="fixed" w:cs="fixed"/>
          <w:i/>
          <w:color w:val="000000"/>
          <w:sz w:val="24"/>
          <w:szCs w:val="24"/>
        </w:rPr>
        <w:t xml:space="preserve">Abl.</w:t>
      </w:r>
      <w:r>
        <w:rPr>
          <w:rFonts w:ascii="fixed" w:hAnsi="fixed" w:cs="fixed"/>
          <w:color w:val="000000"/>
          <w:sz w:val="24"/>
          <w:szCs w:val="24"/>
        </w:rPr>
        <w:t xml:space="preserve">  tussibus        ignibus         hostibus        -ibus
</w:t>
      </w:r>
    </w:p>
    <w:p>
      <w:pPr>
        <w:widowControl w:val="on"/>
        <w:pBdr/>
        <w:spacing w:before="240" w:after="240" w:line="240" w:lineRule="auto"/>
        <w:ind w:left="0" w:right="0"/>
        <w:jc w:val="left"/>
      </w:pPr>
      <w:r>
        <w:rPr>
          <w:color w:val="000000"/>
          <w:sz w:val="24"/>
          <w:szCs w:val="24"/>
        </w:rPr>
        <w:t xml:space="preserve">1.  To the same class belong—­</w:t>
      </w:r>
    </w:p>
    <w:p>
      <w:pPr>
        <w:widowControl w:val="on"/>
        <w:pBdr/>
        <w:spacing w:before="240" w:after="240" w:line="240" w:lineRule="auto"/>
        <w:ind w:left="0" w:right="0"/>
        <w:jc w:val="left"/>
      </w:pPr>
      <w:r>
        <w:rPr>
          <w:color w:val="000000"/>
          <w:sz w:val="24"/>
          <w:szCs w:val="24"/>
        </w:rPr>
        <w:t xml:space="preserve">apis, </w:t>
      </w:r>
      <w:r>
        <w:rPr>
          <w:i/>
          <w:color w:val="000000"/>
          <w:sz w:val="24"/>
          <w:szCs w:val="24"/>
        </w:rPr>
        <w:t xml:space="preserve">bee</w:t>
      </w:r>
      <w:r>
        <w:rPr>
          <w:color w:val="000000"/>
          <w:sz w:val="24"/>
          <w:szCs w:val="24"/>
        </w:rPr>
        <w:t xml:space="preserve">. cratis, </w:t>
      </w:r>
      <w:r>
        <w:rPr>
          <w:i/>
          <w:color w:val="000000"/>
          <w:sz w:val="24"/>
          <w:szCs w:val="24"/>
        </w:rPr>
        <w:t xml:space="preserve">hurdle</w:t>
      </w:r>
      <w:r>
        <w:rPr>
          <w:color w:val="000000"/>
          <w:sz w:val="24"/>
          <w:szCs w:val="24"/>
        </w:rPr>
        <w:t xml:space="preserve">. +*securis, </w:t>
      </w:r>
      <w:r>
        <w:rPr>
          <w:i/>
          <w:color w:val="000000"/>
          <w:sz w:val="24"/>
          <w:szCs w:val="24"/>
        </w:rPr>
        <w:t xml:space="preserve">axe</w:t>
      </w:r>
      <w:r>
        <w:rPr>
          <w:color w:val="000000"/>
          <w:sz w:val="24"/>
          <w:szCs w:val="24"/>
        </w:rPr>
        <w:t xml:space="preserve">.</w:t>
      </w:r>
      <w:r>
        <w:rPr>
          <w:color w:val="000000"/>
          <w:sz w:val="24"/>
          <w:szCs w:val="24"/>
        </w:rPr>
        <w:br/>
        <w:t xml:space="preserve">auris, </w:t>
      </w:r>
      <w:r>
        <w:rPr>
          <w:i/>
          <w:color w:val="000000"/>
          <w:sz w:val="24"/>
          <w:szCs w:val="24"/>
        </w:rPr>
        <w:t xml:space="preserve">ear</w:t>
      </w:r>
      <w:r>
        <w:rPr>
          <w:color w:val="000000"/>
          <w:sz w:val="24"/>
          <w:szCs w:val="24"/>
        </w:rPr>
        <w:t xml:space="preserve">. </w:t>
      </w:r>
      <w:r>
        <w:rPr>
          <w:i/>
          <w:color w:val="000000"/>
          <w:sz w:val="24"/>
          <w:szCs w:val="24"/>
        </w:rPr>
        <w:t xml:space="preserve">febris, _fever_. sementis, _sowing_.</w:t>
      </w:r>
      <w:r>
        <w:rPr>
          <w:i/>
          <w:color w:val="000000"/>
          <w:sz w:val="24"/>
          <w:szCs w:val="24"/>
        </w:rPr>
        <w:br/>
        <w:t xml:space="preserve">avis, _bird_. orbis, _circle_. +</w:t>
      </w:r>
      <w:r>
        <w:rPr>
          <w:color w:val="000000"/>
          <w:sz w:val="24"/>
          <w:szCs w:val="24"/>
        </w:rPr>
        <w:t xml:space="preserve">sitis, </w:t>
      </w:r>
      <w:r>
        <w:rPr>
          <w:i/>
          <w:color w:val="000000"/>
          <w:sz w:val="24"/>
          <w:szCs w:val="24"/>
        </w:rPr>
        <w:t xml:space="preserve">thirst</w:t>
      </w:r>
      <w:r>
        <w:rPr>
          <w:color w:val="000000"/>
          <w:sz w:val="24"/>
          <w:szCs w:val="24"/>
        </w:rPr>
        <w:t xml:space="preserve">.</w:t>
      </w:r>
      <w:r>
        <w:rPr>
          <w:color w:val="000000"/>
          <w:sz w:val="24"/>
          <w:szCs w:val="24"/>
        </w:rPr>
        <w:br/>
        <w:t xml:space="preserve">axis, </w:t>
      </w:r>
      <w:r>
        <w:rPr>
          <w:i/>
          <w:color w:val="000000"/>
          <w:sz w:val="24"/>
          <w:szCs w:val="24"/>
        </w:rPr>
        <w:t xml:space="preserve">axle</w:t>
      </w:r>
      <w:r>
        <w:rPr>
          <w:color w:val="000000"/>
          <w:sz w:val="24"/>
          <w:szCs w:val="24"/>
        </w:rPr>
        <w:t xml:space="preserve">. ovis, </w:t>
      </w:r>
      <w:r>
        <w:rPr>
          <w:i/>
          <w:color w:val="000000"/>
          <w:sz w:val="24"/>
          <w:szCs w:val="24"/>
        </w:rPr>
        <w:t xml:space="preserve">sheep</w:t>
      </w:r>
      <w:r>
        <w:rPr>
          <w:color w:val="000000"/>
          <w:sz w:val="24"/>
          <w:szCs w:val="24"/>
        </w:rPr>
        <w:t xml:space="preserve">. torris, </w:t>
      </w:r>
      <w:r>
        <w:rPr>
          <w:i/>
          <w:color w:val="000000"/>
          <w:sz w:val="24"/>
          <w:szCs w:val="24"/>
        </w:rPr>
        <w:t xml:space="preserve">brand</w:t>
      </w:r>
      <w:r>
        <w:rPr>
          <w:color w:val="000000"/>
          <w:sz w:val="24"/>
          <w:szCs w:val="24"/>
        </w:rPr>
        <w:t xml:space="preserve">.</w:t>
      </w:r>
      <w:r>
        <w:rPr>
          <w:i/>
          <w:color w:val="000000"/>
          <w:sz w:val="24"/>
          <w:szCs w:val="24"/>
        </w:rPr>
        <w:br/>
        <w:t xml:space="preserve">buris, _plough-beam_. pelvis, _basin_. +</w:t>
      </w:r>
      <w:r>
        <w:rPr>
          <w:color w:val="000000"/>
          <w:sz w:val="24"/>
          <w:szCs w:val="24"/>
        </w:rPr>
        <w:t xml:space="preserve">turris, </w:t>
      </w:r>
      <w:r>
        <w:rPr>
          <w:i/>
          <w:color w:val="000000"/>
          <w:sz w:val="24"/>
          <w:szCs w:val="24"/>
        </w:rPr>
        <w:t xml:space="preserve">tower</w:t>
      </w:r>
      <w:r>
        <w:rPr>
          <w:color w:val="000000"/>
          <w:sz w:val="24"/>
          <w:szCs w:val="24"/>
        </w:rPr>
        <w:t xml:space="preserve">.</w:t>
      </w:r>
      <w:r>
        <w:rPr>
          <w:color w:val="000000"/>
          <w:sz w:val="24"/>
          <w:szCs w:val="24"/>
        </w:rPr>
        <w:br/>
        <w:t xml:space="preserve">clavis, </w:t>
      </w:r>
      <w:r>
        <w:rPr>
          <w:i/>
          <w:color w:val="000000"/>
          <w:sz w:val="24"/>
          <w:szCs w:val="24"/>
        </w:rPr>
        <w:t xml:space="preserve">key</w:t>
      </w:r>
      <w:r>
        <w:rPr>
          <w:color w:val="000000"/>
          <w:sz w:val="24"/>
          <w:szCs w:val="24"/>
        </w:rPr>
        <w:t xml:space="preserve">. puppis, </w:t>
      </w:r>
      <w:r>
        <w:rPr>
          <w:i/>
          <w:color w:val="000000"/>
          <w:sz w:val="24"/>
          <w:szCs w:val="24"/>
        </w:rPr>
        <w:t xml:space="preserve">stern</w:t>
      </w:r>
      <w:r>
        <w:rPr>
          <w:color w:val="000000"/>
          <w:sz w:val="24"/>
          <w:szCs w:val="24"/>
        </w:rPr>
        <w:t xml:space="preserve">. trudis, </w:t>
      </w:r>
      <w:r>
        <w:rPr>
          <w:i/>
          <w:color w:val="000000"/>
          <w:sz w:val="24"/>
          <w:szCs w:val="24"/>
        </w:rPr>
        <w:t xml:space="preserve">pole</w:t>
      </w:r>
      <w:r>
        <w:rPr>
          <w:color w:val="000000"/>
          <w:sz w:val="24"/>
          <w:szCs w:val="24"/>
        </w:rPr>
        <w:t xml:space="preserve">.</w:t>
      </w:r>
      <w:r>
        <w:rPr>
          <w:color w:val="000000"/>
          <w:sz w:val="24"/>
          <w:szCs w:val="24"/>
        </w:rPr>
        <w:br/>
        <w:t xml:space="preserve">collis, </w:t>
      </w:r>
      <w:r>
        <w:rPr>
          <w:i/>
          <w:color w:val="000000"/>
          <w:sz w:val="24"/>
          <w:szCs w:val="24"/>
        </w:rPr>
        <w:t xml:space="preserve">hill</w:t>
      </w:r>
      <w:r>
        <w:rPr>
          <w:color w:val="000000"/>
          <w:sz w:val="24"/>
          <w:szCs w:val="24"/>
        </w:rPr>
        <w:t xml:space="preserve">. restis, </w:t>
      </w:r>
      <w:r>
        <w:rPr>
          <w:i/>
          <w:color w:val="000000"/>
          <w:sz w:val="24"/>
          <w:szCs w:val="24"/>
        </w:rPr>
        <w:t xml:space="preserve">rope</w:t>
      </w:r>
      <w:r>
        <w:rPr>
          <w:color w:val="000000"/>
          <w:sz w:val="24"/>
          <w:szCs w:val="24"/>
        </w:rPr>
        <w:t xml:space="preserve">. vectis, </w:t>
      </w:r>
      <w:r>
        <w:rPr>
          <w:i/>
          <w:color w:val="000000"/>
          <w:sz w:val="24"/>
          <w:szCs w:val="24"/>
        </w:rPr>
        <w:t xml:space="preserve">lever</w:t>
      </w:r>
      <w:r>
        <w:rPr>
          <w:color w:val="000000"/>
          <w:sz w:val="24"/>
          <w:szCs w:val="24"/>
        </w:rPr>
        <w:t xml:space="preserve">.</w:t>
      </w:r>
      <w:r>
        <w:rPr>
          <w:color w:val="000000"/>
          <w:sz w:val="24"/>
          <w:szCs w:val="24"/>
        </w:rPr>
        <w:br/>
        <w:t xml:space="preserve">and many others.</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Words marked with a star regularly have Acc. -im; those marked with a + regularly have Abl. -i.  Of the others, many at times show -im and -i.  Town and river names in -is regularly have -im, -i.</w:t>
      </w:r>
    </w:p>
    <w:p>
      <w:pPr>
        <w:widowControl w:val="on"/>
        <w:pBdr/>
        <w:spacing w:before="240" w:after="240" w:line="240" w:lineRule="auto"/>
        <w:ind w:left="0" w:right="0"/>
        <w:jc w:val="left"/>
      </w:pPr>
      <w:r>
        <w:rPr>
          <w:color w:val="000000"/>
          <w:sz w:val="24"/>
          <w:szCs w:val="24"/>
        </w:rPr>
        <w:t xml:space="preserve">2.  Not all nouns in -is are i-Stems.  Some are genuine consonant-stems, and have the regular consonant terminations throughout, notably, canis, </w:t>
      </w:r>
      <w:r>
        <w:rPr>
          <w:i/>
          <w:color w:val="000000"/>
          <w:sz w:val="24"/>
          <w:szCs w:val="24"/>
        </w:rPr>
        <w:t xml:space="preserve">dog</w:t>
      </w:r>
      <w:r>
        <w:rPr>
          <w:color w:val="000000"/>
          <w:sz w:val="24"/>
          <w:szCs w:val="24"/>
        </w:rPr>
        <w:t xml:space="preserve">; juvenis, </w:t>
      </w:r>
      <w:r>
        <w:rPr>
          <w:i/>
          <w:color w:val="000000"/>
          <w:sz w:val="24"/>
          <w:szCs w:val="24"/>
        </w:rPr>
        <w:t xml:space="preserve">youth</w:t>
      </w:r>
      <w:r>
        <w:rPr>
          <w:color w:val="000000"/>
          <w:sz w:val="24"/>
          <w:szCs w:val="24"/>
        </w:rPr>
        <w:t xml:space="preserve">.[14]</w:t>
      </w:r>
    </w:p>
    <w:p>
      <w:pPr>
        <w:widowControl w:val="on"/>
        <w:pBdr/>
        <w:spacing w:before="240" w:after="240" w:line="240" w:lineRule="auto"/>
        <w:ind w:left="0" w:right="0"/>
        <w:jc w:val="left"/>
      </w:pPr>
      <w:r>
        <w:rPr>
          <w:color w:val="000000"/>
          <w:sz w:val="24"/>
          <w:szCs w:val="24"/>
        </w:rPr>
        <w:t xml:space="preserve">3.  Some genuine i-Stems have become disguised in the Nominative Singular; as, pars, </w:t>
      </w:r>
      <w:r>
        <w:rPr>
          <w:i/>
          <w:color w:val="000000"/>
          <w:sz w:val="24"/>
          <w:szCs w:val="24"/>
        </w:rPr>
        <w:t xml:space="preserve">part</w:t>
      </w:r>
      <w:r>
        <w:rPr>
          <w:color w:val="000000"/>
          <w:sz w:val="24"/>
          <w:szCs w:val="24"/>
        </w:rPr>
        <w:t xml:space="preserve">, for par(ti)s; anas, </w:t>
      </w:r>
      <w:r>
        <w:rPr>
          <w:i/>
          <w:color w:val="000000"/>
          <w:sz w:val="24"/>
          <w:szCs w:val="24"/>
        </w:rPr>
        <w:t xml:space="preserve">duck</w:t>
      </w:r>
      <w:r>
        <w:rPr>
          <w:color w:val="000000"/>
          <w:sz w:val="24"/>
          <w:szCs w:val="24"/>
        </w:rPr>
        <w:t xml:space="preserve">, for ana(ti)s; so also mors, </w:t>
      </w:r>
      <w:r>
        <w:rPr>
          <w:i/>
          <w:color w:val="000000"/>
          <w:sz w:val="24"/>
          <w:szCs w:val="24"/>
        </w:rPr>
        <w:t xml:space="preserve">death</w:t>
      </w:r>
      <w:r>
        <w:rPr>
          <w:color w:val="000000"/>
          <w:sz w:val="24"/>
          <w:szCs w:val="24"/>
        </w:rPr>
        <w:t xml:space="preserve">; dos, </w:t>
      </w:r>
      <w:r>
        <w:rPr>
          <w:i/>
          <w:color w:val="000000"/>
          <w:sz w:val="24"/>
          <w:szCs w:val="24"/>
        </w:rPr>
        <w:t xml:space="preserve">dowry</w:t>
      </w:r>
      <w:r>
        <w:rPr>
          <w:color w:val="000000"/>
          <w:sz w:val="24"/>
          <w:szCs w:val="24"/>
        </w:rPr>
        <w:t xml:space="preserve">; nox, </w:t>
      </w:r>
      <w:r>
        <w:rPr>
          <w:i/>
          <w:color w:val="000000"/>
          <w:sz w:val="24"/>
          <w:szCs w:val="24"/>
        </w:rPr>
        <w:t xml:space="preserve">night</w:t>
      </w:r>
      <w:r>
        <w:rPr>
          <w:color w:val="000000"/>
          <w:sz w:val="24"/>
          <w:szCs w:val="24"/>
        </w:rPr>
        <w:t xml:space="preserve">; sors, </w:t>
      </w:r>
      <w:r>
        <w:rPr>
          <w:i/>
          <w:color w:val="000000"/>
          <w:sz w:val="24"/>
          <w:szCs w:val="24"/>
        </w:rPr>
        <w:t xml:space="preserve">lot</w:t>
      </w:r>
      <w:r>
        <w:rPr>
          <w:color w:val="000000"/>
          <w:sz w:val="24"/>
          <w:szCs w:val="24"/>
        </w:rPr>
        <w:t xml:space="preserve">; mens, </w:t>
      </w:r>
      <w:r>
        <w:rPr>
          <w:i/>
          <w:color w:val="000000"/>
          <w:sz w:val="24"/>
          <w:szCs w:val="24"/>
        </w:rPr>
        <w:t xml:space="preserve">mind</w:t>
      </w:r>
      <w:r>
        <w:rPr>
          <w:color w:val="000000"/>
          <w:sz w:val="24"/>
          <w:szCs w:val="24"/>
        </w:rPr>
        <w:t xml:space="preserve">; ars, </w:t>
      </w:r>
      <w:r>
        <w:rPr>
          <w:i/>
          <w:color w:val="000000"/>
          <w:sz w:val="24"/>
          <w:szCs w:val="24"/>
        </w:rPr>
        <w:t xml:space="preserve">art</w:t>
      </w:r>
      <w:r>
        <w:rPr>
          <w:color w:val="000000"/>
          <w:sz w:val="24"/>
          <w:szCs w:val="24"/>
        </w:rPr>
        <w:t xml:space="preserve">; gens, </w:t>
      </w:r>
      <w:r>
        <w:rPr>
          <w:i/>
          <w:color w:val="000000"/>
          <w:sz w:val="24"/>
          <w:szCs w:val="24"/>
        </w:rPr>
        <w:t xml:space="preserve">tribe</w:t>
      </w:r>
      <w:r>
        <w:rPr>
          <w:color w:val="000000"/>
          <w:sz w:val="24"/>
          <w:szCs w:val="24"/>
        </w:rPr>
        <w:t xml:space="preserve">; and some others.</w:t>
      </w:r>
    </w:p>
    <w:p>
      <w:pPr>
        <w:widowControl w:val="on"/>
        <w:pBdr/>
        <w:spacing w:before="240" w:after="240" w:line="240" w:lineRule="auto"/>
        <w:ind w:left="0" w:right="0"/>
        <w:jc w:val="left"/>
      </w:pPr>
      <w:r>
        <w:rPr>
          <w:i/>
          <w:color w:val="000000"/>
          <w:sz w:val="24"/>
          <w:szCs w:val="24"/>
        </w:rPr>
        <w:t xml:space="preserve">B.  Neuter i-Stems.</w:t>
      </w:r>
    </w:p>
    <w:p>
      <w:pPr>
        <w:widowControl w:val="on"/>
        <w:pBdr/>
        <w:spacing w:before="240" w:after="240" w:line="240" w:lineRule="auto"/>
        <w:ind w:left="0" w:right="0"/>
        <w:jc w:val="left"/>
      </w:pPr>
      <w:r>
        <w:rPr>
          <w:color w:val="000000"/>
          <w:sz w:val="24"/>
          <w:szCs w:val="24"/>
        </w:rPr>
        <w:t xml:space="preserve">39.  These end in the Nominative Singular in -e, -al, and -ar.  They always have -i in the Ablative Singular, -ia in the Nominative, Accusative, and Vocative Plural, and -ium in the Genitive Plural, thus holding more steadfastly to the i-character than do Masculine and Feminine i-Stems.</w:t>
      </w:r>
    </w:p>
    <w:p>
      <w:pPr>
        <w:widowControl w:val="on"/>
        <w:pBdr/>
        <w:spacing w:before="0" w:after="0" w:line="240" w:lineRule="auto"/>
        <w:ind w:left="0" w:right="0"/>
        <w:jc w:val="left"/>
      </w:pPr>
      <w:r>
        <w:rPr>
          <w:rFonts w:ascii="fixed" w:hAnsi="fixed" w:cs="fixed"/>
          <w:color w:val="000000"/>
          <w:sz w:val="24"/>
          <w:szCs w:val="24"/>
        </w:rPr>
        <w:t xml:space="preserve">
Sedile,         Animal,         Calcar,
</w:t>
      </w:r>
      <w:r>
        <w:rPr>
          <w:rFonts w:ascii="fixed" w:hAnsi="fixed" w:cs="fixed"/>
          <w:i/>
          <w:color w:val="000000"/>
          <w:sz w:val="24"/>
          <w:szCs w:val="24"/>
        </w:rPr>
        <w:t xml:space="preserve">seat</w:t>
      </w:r>
      <w:r>
        <w:rPr>
          <w:rFonts w:ascii="fixed" w:hAnsi="fixed" w:cs="fixed"/>
          <w:color w:val="000000"/>
          <w:sz w:val="24"/>
          <w:szCs w:val="24"/>
        </w:rPr>
        <w:t xml:space="preserve">;         </w:t>
      </w:r>
      <w:r>
        <w:rPr>
          <w:rFonts w:ascii="fixed" w:hAnsi="fixed" w:cs="fixed"/>
          <w:i/>
          <w:color w:val="000000"/>
          <w:sz w:val="24"/>
          <w:szCs w:val="24"/>
        </w:rPr>
        <w:t xml:space="preserve">animal</w:t>
      </w:r>
      <w:r>
        <w:rPr>
          <w:rFonts w:ascii="fixed" w:hAnsi="fixed" w:cs="fixed"/>
          <w:color w:val="000000"/>
          <w:sz w:val="24"/>
          <w:szCs w:val="24"/>
        </w:rPr>
        <w:t xml:space="preserve">;       </w:t>
      </w:r>
      <w:r>
        <w:rPr>
          <w:rFonts w:ascii="fixed" w:hAnsi="fixed" w:cs="fixed"/>
          <w:i/>
          <w:color w:val="000000"/>
          <w:sz w:val="24"/>
          <w:szCs w:val="24"/>
        </w:rPr>
        <w:t xml:space="preserve">spur</w:t>
      </w:r>
      <w:r>
        <w:rPr>
          <w:rFonts w:ascii="fixed" w:hAnsi="fixed" w:cs="fixed"/>
          <w:color w:val="000000"/>
          <w:sz w:val="24"/>
          <w:szCs w:val="24"/>
        </w:rPr>
        <w:t xml:space="preserve">;
stem, sedili-.  stem,           stem,
animali-.       calcari-.
</w:t>
      </w:r>
      <w:r>
        <w:rPr>
          <w:rFonts w:ascii="fixed" w:hAnsi="fixed" w:cs="fixed"/>
          <w:color w:val="000000"/>
          <w:sz w:val="24"/>
          <w:szCs w:val="24"/>
        </w:rPr>
        <w:t xml:space="preserve">
SINGULAR.                          TERMINATION.
</w:t>
      </w:r>
      <w:r>
        <w:rPr>
          <w:rFonts w:ascii="fixed" w:hAnsi="fixed" w:cs="fixed"/>
          <w:i/>
          <w:color w:val="000000"/>
          <w:sz w:val="24"/>
          <w:szCs w:val="24"/>
        </w:rPr>
        <w:t xml:space="preserve">Nom.</w:t>
      </w:r>
      <w:r>
        <w:rPr>
          <w:rFonts w:ascii="fixed" w:hAnsi="fixed" w:cs="fixed"/>
          <w:color w:val="000000"/>
          <w:sz w:val="24"/>
          <w:szCs w:val="24"/>
        </w:rPr>
        <w:t xml:space="preserve">  sedile          animal          calcar          -e or wanting
</w:t>
      </w:r>
      <w:r>
        <w:rPr>
          <w:rFonts w:ascii="fixed" w:hAnsi="fixed" w:cs="fixed"/>
          <w:i/>
          <w:color w:val="000000"/>
          <w:sz w:val="24"/>
          <w:szCs w:val="24"/>
        </w:rPr>
        <w:t xml:space="preserve">Gen.</w:t>
      </w:r>
      <w:r>
        <w:rPr>
          <w:rFonts w:ascii="fixed" w:hAnsi="fixed" w:cs="fixed"/>
          <w:color w:val="000000"/>
          <w:sz w:val="24"/>
          <w:szCs w:val="24"/>
        </w:rPr>
        <w:t xml:space="preserve">  sedilis         animalis        calcaris        -is
</w:t>
      </w:r>
      <w:r>
        <w:rPr>
          <w:rFonts w:ascii="fixed" w:hAnsi="fixed" w:cs="fixed"/>
          <w:i/>
          <w:color w:val="000000"/>
          <w:sz w:val="24"/>
          <w:szCs w:val="24"/>
        </w:rPr>
        <w:t xml:space="preserve">Dat.</w:t>
      </w:r>
      <w:r>
        <w:rPr>
          <w:rFonts w:ascii="fixed" w:hAnsi="fixed" w:cs="fixed"/>
          <w:color w:val="000000"/>
          <w:sz w:val="24"/>
          <w:szCs w:val="24"/>
        </w:rPr>
        <w:t xml:space="preserve">  sedili          animali         calcari         -i
</w:t>
      </w:r>
      <w:r>
        <w:rPr>
          <w:rFonts w:ascii="fixed" w:hAnsi="fixed" w:cs="fixed"/>
          <w:i/>
          <w:color w:val="000000"/>
          <w:sz w:val="24"/>
          <w:szCs w:val="24"/>
        </w:rPr>
        <w:t xml:space="preserve">Acc.</w:t>
      </w:r>
      <w:r>
        <w:rPr>
          <w:rFonts w:ascii="fixed" w:hAnsi="fixed" w:cs="fixed"/>
          <w:color w:val="000000"/>
          <w:sz w:val="24"/>
          <w:szCs w:val="24"/>
        </w:rPr>
        <w:t xml:space="preserve">  sedile          animal          calcar          -e or wanting
</w:t>
      </w:r>
      <w:r>
        <w:rPr>
          <w:rFonts w:ascii="fixed" w:hAnsi="fixed" w:cs="fixed"/>
          <w:i/>
          <w:color w:val="000000"/>
          <w:sz w:val="24"/>
          <w:szCs w:val="24"/>
        </w:rPr>
        <w:t xml:space="preserve">Voc.</w:t>
      </w:r>
      <w:r>
        <w:rPr>
          <w:rFonts w:ascii="fixed" w:hAnsi="fixed" w:cs="fixed"/>
          <w:color w:val="000000"/>
          <w:sz w:val="24"/>
          <w:szCs w:val="24"/>
        </w:rPr>
        <w:t xml:space="preserve">  sedile          animal          calcar          -e or wanting
</w:t>
      </w:r>
      <w:r>
        <w:rPr>
          <w:rFonts w:ascii="fixed" w:hAnsi="fixed" w:cs="fixed"/>
          <w:i/>
          <w:color w:val="000000"/>
          <w:sz w:val="24"/>
          <w:szCs w:val="24"/>
        </w:rPr>
        <w:t xml:space="preserve">Abl.</w:t>
      </w:r>
      <w:r>
        <w:rPr>
          <w:rFonts w:ascii="fixed" w:hAnsi="fixed" w:cs="fixed"/>
          <w:color w:val="000000"/>
          <w:sz w:val="24"/>
          <w:szCs w:val="24"/>
        </w:rPr>
        <w:t xml:space="preserve">  sedili          animali         calcari         -i
</w:t>
      </w:r>
      <w:r>
        <w:rPr>
          <w:rFonts w:ascii="fixed" w:hAnsi="fixed" w:cs="fixed"/>
          <w:color w:val="000000"/>
          <w:sz w:val="24"/>
          <w:szCs w:val="24"/>
        </w:rPr>
        <w:t xml:space="preserve">
PLURAL.
</w:t>
      </w:r>
      <w:r>
        <w:rPr>
          <w:rFonts w:ascii="fixed" w:hAnsi="fixed" w:cs="fixed"/>
          <w:i/>
          <w:color w:val="000000"/>
          <w:sz w:val="24"/>
          <w:szCs w:val="24"/>
        </w:rPr>
        <w:t xml:space="preserve">Nom.</w:t>
      </w:r>
      <w:r>
        <w:rPr>
          <w:rFonts w:ascii="fixed" w:hAnsi="fixed" w:cs="fixed"/>
          <w:color w:val="000000"/>
          <w:sz w:val="24"/>
          <w:szCs w:val="24"/>
        </w:rPr>
        <w:t xml:space="preserve">  sedilia         animalia        calcaria        -ia
</w:t>
      </w:r>
      <w:r>
        <w:rPr>
          <w:rFonts w:ascii="fixed" w:hAnsi="fixed" w:cs="fixed"/>
          <w:i/>
          <w:color w:val="000000"/>
          <w:sz w:val="24"/>
          <w:szCs w:val="24"/>
        </w:rPr>
        <w:t xml:space="preserve">Gen.</w:t>
      </w:r>
      <w:r>
        <w:rPr>
          <w:rFonts w:ascii="fixed" w:hAnsi="fixed" w:cs="fixed"/>
          <w:color w:val="000000"/>
          <w:sz w:val="24"/>
          <w:szCs w:val="24"/>
        </w:rPr>
        <w:t xml:space="preserve">  sedilium        animalium       calcarium       -ium
</w:t>
      </w:r>
      <w:r>
        <w:rPr>
          <w:rFonts w:ascii="fixed" w:hAnsi="fixed" w:cs="fixed"/>
          <w:i/>
          <w:color w:val="000000"/>
          <w:sz w:val="24"/>
          <w:szCs w:val="24"/>
        </w:rPr>
        <w:t xml:space="preserve">Dat.</w:t>
      </w:r>
      <w:r>
        <w:rPr>
          <w:rFonts w:ascii="fixed" w:hAnsi="fixed" w:cs="fixed"/>
          <w:color w:val="000000"/>
          <w:sz w:val="24"/>
          <w:szCs w:val="24"/>
        </w:rPr>
        <w:t xml:space="preserve">  sedilibus       animalibus      calcaribus      -ibus
</w:t>
      </w:r>
      <w:r>
        <w:rPr>
          <w:rFonts w:ascii="fixed" w:hAnsi="fixed" w:cs="fixed"/>
          <w:i/>
          <w:color w:val="000000"/>
          <w:sz w:val="24"/>
          <w:szCs w:val="24"/>
        </w:rPr>
        <w:t xml:space="preserve">Acc.</w:t>
      </w:r>
      <w:r>
        <w:rPr>
          <w:rFonts w:ascii="fixed" w:hAnsi="fixed" w:cs="fixed"/>
          <w:color w:val="000000"/>
          <w:sz w:val="24"/>
          <w:szCs w:val="24"/>
        </w:rPr>
        <w:t xml:space="preserve">  sedilia         animalia        calcaria        -ia
</w:t>
      </w:r>
      <w:r>
        <w:rPr>
          <w:rFonts w:ascii="fixed" w:hAnsi="fixed" w:cs="fixed"/>
          <w:i/>
          <w:color w:val="000000"/>
          <w:sz w:val="24"/>
          <w:szCs w:val="24"/>
        </w:rPr>
        <w:t xml:space="preserve">Voc.</w:t>
      </w:r>
      <w:r>
        <w:rPr>
          <w:rFonts w:ascii="fixed" w:hAnsi="fixed" w:cs="fixed"/>
          <w:color w:val="000000"/>
          <w:sz w:val="24"/>
          <w:szCs w:val="24"/>
        </w:rPr>
        <w:t xml:space="preserve">  sedilia         animalia        calcaria        -ia
</w:t>
      </w:r>
      <w:r>
        <w:rPr>
          <w:rFonts w:ascii="fixed" w:hAnsi="fixed" w:cs="fixed"/>
          <w:i/>
          <w:color w:val="000000"/>
          <w:sz w:val="24"/>
          <w:szCs w:val="24"/>
        </w:rPr>
        <w:t xml:space="preserve">Abl.</w:t>
      </w:r>
      <w:r>
        <w:rPr>
          <w:rFonts w:ascii="fixed" w:hAnsi="fixed" w:cs="fixed"/>
          <w:color w:val="000000"/>
          <w:sz w:val="24"/>
          <w:szCs w:val="24"/>
        </w:rPr>
        <w:t xml:space="preserve">  sedilibus       animalibus      calcaribus      -ibus
</w:t>
      </w:r>
    </w:p>
    <w:p>
      <w:pPr>
        <w:widowControl w:val="on"/>
        <w:pBdr/>
        <w:spacing w:before="240" w:after="240" w:line="240" w:lineRule="auto"/>
        <w:ind w:left="0" w:right="0"/>
        <w:jc w:val="left"/>
      </w:pPr>
      <w:r>
        <w:rPr>
          <w:color w:val="000000"/>
          <w:sz w:val="24"/>
          <w:szCs w:val="24"/>
        </w:rPr>
        <w:t xml:space="preserve">1.  In most words of this class the final -i of the stem is lost in the Nominative Singular; in others it appears as -e.</w:t>
      </w:r>
    </w:p>
    <w:p>
      <w:pPr>
        <w:widowControl w:val="on"/>
        <w:pBdr/>
        <w:spacing w:before="240" w:after="240" w:line="240" w:lineRule="auto"/>
        <w:ind w:left="0" w:right="0"/>
        <w:jc w:val="left"/>
      </w:pPr>
      <w:r>
        <w:rPr>
          <w:color w:val="000000"/>
          <w:sz w:val="24"/>
          <w:szCs w:val="24"/>
        </w:rPr>
        <w:t xml:space="preserve">2.  Proper names in -e form the Ablative Singular in -e; as, Soracte, </w:t>
      </w:r>
      <w:r>
        <w:rPr>
          <w:i/>
          <w:color w:val="000000"/>
          <w:sz w:val="24"/>
          <w:szCs w:val="24"/>
        </w:rPr>
        <w:t xml:space="preserve">Mt.  Soracte</w:t>
      </w:r>
      <w:r>
        <w:rPr>
          <w:color w:val="000000"/>
          <w:sz w:val="24"/>
          <w:szCs w:val="24"/>
        </w:rPr>
        <w:t xml:space="preserve">; so also sometimes mare, </w:t>
      </w:r>
      <w:r>
        <w:rPr>
          <w:i/>
          <w:color w:val="000000"/>
          <w:sz w:val="24"/>
          <w:szCs w:val="24"/>
        </w:rPr>
        <w:t xml:space="preserve">sea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III.  Consonant-Stems that have partially adapted themselves to the Inflection of </w:t>
      </w:r>
      <w:r>
        <w:rPr>
          <w:i/>
          <w:color w:val="000000"/>
          <w:sz w:val="24"/>
          <w:szCs w:val="24"/>
        </w:rPr>
        <w:t xml:space="preserve">i</w:t>
      </w:r>
      <w:r>
        <w:rPr>
          <w:color w:val="000000"/>
          <w:sz w:val="24"/>
          <w:szCs w:val="24"/>
        </w:rPr>
        <w:t xml:space="preserve">-Stems.</w:t>
      </w:r>
    </w:p>
    <w:p>
      <w:pPr>
        <w:widowControl w:val="on"/>
        <w:pBdr/>
        <w:spacing w:before="240" w:after="240" w:line="240" w:lineRule="auto"/>
        <w:ind w:left="0" w:right="0"/>
        <w:jc w:val="left"/>
      </w:pPr>
      <w:r>
        <w:rPr>
          <w:color w:val="000000"/>
          <w:sz w:val="24"/>
          <w:szCs w:val="24"/>
        </w:rPr>
        <w:t xml:space="preserve">40.  Many Consonant-Stems have so far adapted themselves to the inflection of i-stems as to take -ium in the Genitive Plural, and -is in the Accusative Plural.  Their true character as Consonant-Stems, however, is shown by the fact that they never take -im in the Accusative Singular, or -i in the Ablative Singular.  The following words are examples of this class:—­</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0" w:after="0" w:line="240" w:lineRule="auto"/>
        <w:ind w:left="0" w:right="0"/>
        <w:jc w:val="left"/>
      </w:pPr>
      <w:r>
        <w:rPr>
          <w:rFonts w:ascii="fixed" w:hAnsi="fixed" w:cs="fixed"/>
          <w:color w:val="000000"/>
          <w:sz w:val="24"/>
          <w:szCs w:val="24"/>
        </w:rPr>
        <w:t xml:space="preserve">
Caedes, f.,     Arx, f.,        Linter, f.,
</w:t>
      </w:r>
      <w:r>
        <w:rPr>
          <w:rFonts w:ascii="fixed" w:hAnsi="fixed" w:cs="fixed"/>
          <w:i/>
          <w:color w:val="000000"/>
          <w:sz w:val="24"/>
          <w:szCs w:val="24"/>
        </w:rPr>
        <w:t xml:space="preserve">slaughter</w:t>
      </w:r>
      <w:r>
        <w:rPr>
          <w:rFonts w:ascii="fixed" w:hAnsi="fixed" w:cs="fixed"/>
          <w:color w:val="000000"/>
          <w:sz w:val="24"/>
          <w:szCs w:val="24"/>
        </w:rPr>
        <w:t xml:space="preserve">;    </w:t>
      </w:r>
      <w:r>
        <w:rPr>
          <w:rFonts w:ascii="fixed" w:hAnsi="fixed" w:cs="fixed"/>
          <w:i/>
          <w:color w:val="000000"/>
          <w:sz w:val="24"/>
          <w:szCs w:val="24"/>
        </w:rPr>
        <w:t xml:space="preserve">citadel</w:t>
      </w:r>
      <w:r>
        <w:rPr>
          <w:rFonts w:ascii="fixed" w:hAnsi="fixed" w:cs="fixed"/>
          <w:color w:val="000000"/>
          <w:sz w:val="24"/>
          <w:szCs w:val="24"/>
        </w:rPr>
        <w:t xml:space="preserve">;      </w:t>
      </w:r>
      <w:r>
        <w:rPr>
          <w:rFonts w:ascii="fixed" w:hAnsi="fixed" w:cs="fixed"/>
          <w:i/>
          <w:color w:val="000000"/>
          <w:sz w:val="24"/>
          <w:szCs w:val="24"/>
        </w:rPr>
        <w:t xml:space="preserve">skiff</w:t>
      </w:r>
      <w:r>
        <w:rPr>
          <w:rFonts w:ascii="fixed" w:hAnsi="fixed" w:cs="fixed"/>
          <w:color w:val="000000"/>
          <w:sz w:val="24"/>
          <w:szCs w:val="24"/>
        </w:rPr>
        <w:t xml:space="preserve">;
stem, caed-.    stem, arc-.     stem, lintr-.
</w:t>
      </w:r>
      <w:r>
        <w:rPr>
          <w:rFonts w:ascii="fixed" w:hAnsi="fixed" w:cs="fixed"/>
          <w:color w:val="000000"/>
          <w:sz w:val="24"/>
          <w:szCs w:val="24"/>
        </w:rPr>
        <w:t xml:space="preserve">
SINGULAR.
</w:t>
      </w:r>
      <w:r>
        <w:rPr>
          <w:rFonts w:ascii="fixed" w:hAnsi="fixed" w:cs="fixed"/>
          <w:i/>
          <w:color w:val="000000"/>
          <w:sz w:val="24"/>
          <w:szCs w:val="24"/>
        </w:rPr>
        <w:t xml:space="preserve">Nom.</w:t>
      </w:r>
      <w:r>
        <w:rPr>
          <w:rFonts w:ascii="fixed" w:hAnsi="fixed" w:cs="fixed"/>
          <w:color w:val="000000"/>
          <w:sz w:val="24"/>
          <w:szCs w:val="24"/>
        </w:rPr>
        <w:t xml:space="preserve">  caedes          arx             linter
</w:t>
      </w:r>
      <w:r>
        <w:rPr>
          <w:rFonts w:ascii="fixed" w:hAnsi="fixed" w:cs="fixed"/>
          <w:i/>
          <w:color w:val="000000"/>
          <w:sz w:val="24"/>
          <w:szCs w:val="24"/>
        </w:rPr>
        <w:t xml:space="preserve">Gen.</w:t>
      </w:r>
      <w:r>
        <w:rPr>
          <w:rFonts w:ascii="fixed" w:hAnsi="fixed" w:cs="fixed"/>
          <w:color w:val="000000"/>
          <w:sz w:val="24"/>
          <w:szCs w:val="24"/>
        </w:rPr>
        <w:t xml:space="preserve">  caedis          arcis           lintris
</w:t>
      </w:r>
      <w:r>
        <w:rPr>
          <w:rFonts w:ascii="fixed" w:hAnsi="fixed" w:cs="fixed"/>
          <w:i/>
          <w:color w:val="000000"/>
          <w:sz w:val="24"/>
          <w:szCs w:val="24"/>
        </w:rPr>
        <w:t xml:space="preserve">Dat.</w:t>
      </w:r>
      <w:r>
        <w:rPr>
          <w:rFonts w:ascii="fixed" w:hAnsi="fixed" w:cs="fixed"/>
          <w:color w:val="000000"/>
          <w:sz w:val="24"/>
          <w:szCs w:val="24"/>
        </w:rPr>
        <w:t xml:space="preserve">  caedi           arci            lintri
</w:t>
      </w:r>
      <w:r>
        <w:rPr>
          <w:rFonts w:ascii="fixed" w:hAnsi="fixed" w:cs="fixed"/>
          <w:i/>
          <w:color w:val="000000"/>
          <w:sz w:val="24"/>
          <w:szCs w:val="24"/>
        </w:rPr>
        <w:t xml:space="preserve">Acc.</w:t>
      </w:r>
      <w:r>
        <w:rPr>
          <w:rFonts w:ascii="fixed" w:hAnsi="fixed" w:cs="fixed"/>
          <w:color w:val="000000"/>
          <w:sz w:val="24"/>
          <w:szCs w:val="24"/>
        </w:rPr>
        <w:t xml:space="preserve">  caedem          arcem           lintrem
</w:t>
      </w:r>
      <w:r>
        <w:rPr>
          <w:rFonts w:ascii="fixed" w:hAnsi="fixed" w:cs="fixed"/>
          <w:i/>
          <w:color w:val="000000"/>
          <w:sz w:val="24"/>
          <w:szCs w:val="24"/>
        </w:rPr>
        <w:t xml:space="preserve">Voc.</w:t>
      </w:r>
      <w:r>
        <w:rPr>
          <w:rFonts w:ascii="fixed" w:hAnsi="fixed" w:cs="fixed"/>
          <w:color w:val="000000"/>
          <w:sz w:val="24"/>
          <w:szCs w:val="24"/>
        </w:rPr>
        <w:t xml:space="preserve">  caedes          arx             linter
</w:t>
      </w:r>
      <w:r>
        <w:rPr>
          <w:rFonts w:ascii="fixed" w:hAnsi="fixed" w:cs="fixed"/>
          <w:i/>
          <w:color w:val="000000"/>
          <w:sz w:val="24"/>
          <w:szCs w:val="24"/>
        </w:rPr>
        <w:t xml:space="preserve">Abl.</w:t>
      </w:r>
      <w:r>
        <w:rPr>
          <w:rFonts w:ascii="fixed" w:hAnsi="fixed" w:cs="fixed"/>
          <w:color w:val="000000"/>
          <w:sz w:val="24"/>
          <w:szCs w:val="24"/>
        </w:rPr>
        <w:t xml:space="preserve">  caede           arce            lintre
</w:t>
      </w:r>
      <w:r>
        <w:rPr>
          <w:rFonts w:ascii="fixed" w:hAnsi="fixed" w:cs="fixed"/>
          <w:color w:val="000000"/>
          <w:sz w:val="24"/>
          <w:szCs w:val="24"/>
        </w:rPr>
        <w:t xml:space="preserve">
PLURAL.
</w:t>
      </w:r>
      <w:r>
        <w:rPr>
          <w:rFonts w:ascii="fixed" w:hAnsi="fixed" w:cs="fixed"/>
          <w:i/>
          <w:color w:val="000000"/>
          <w:sz w:val="24"/>
          <w:szCs w:val="24"/>
        </w:rPr>
        <w:t xml:space="preserve">Nom.</w:t>
      </w:r>
      <w:r>
        <w:rPr>
          <w:rFonts w:ascii="fixed" w:hAnsi="fixed" w:cs="fixed"/>
          <w:color w:val="000000"/>
          <w:sz w:val="24"/>
          <w:szCs w:val="24"/>
        </w:rPr>
        <w:t xml:space="preserve">  caedes          arces           lintres
</w:t>
      </w:r>
      <w:r>
        <w:rPr>
          <w:rFonts w:ascii="fixed" w:hAnsi="fixed" w:cs="fixed"/>
          <w:i/>
          <w:color w:val="000000"/>
          <w:sz w:val="24"/>
          <w:szCs w:val="24"/>
        </w:rPr>
        <w:t xml:space="preserve">Gen.</w:t>
      </w:r>
      <w:r>
        <w:rPr>
          <w:rFonts w:ascii="fixed" w:hAnsi="fixed" w:cs="fixed"/>
          <w:color w:val="000000"/>
          <w:sz w:val="24"/>
          <w:szCs w:val="24"/>
        </w:rPr>
        <w:t xml:space="preserve">  caedium         arcium          lintrium
</w:t>
      </w:r>
      <w:r>
        <w:rPr>
          <w:rFonts w:ascii="fixed" w:hAnsi="fixed" w:cs="fixed"/>
          <w:i/>
          <w:color w:val="000000"/>
          <w:sz w:val="24"/>
          <w:szCs w:val="24"/>
        </w:rPr>
        <w:t xml:space="preserve">Dat.</w:t>
      </w:r>
      <w:r>
        <w:rPr>
          <w:rFonts w:ascii="fixed" w:hAnsi="fixed" w:cs="fixed"/>
          <w:color w:val="000000"/>
          <w:sz w:val="24"/>
          <w:szCs w:val="24"/>
        </w:rPr>
        <w:t xml:space="preserve">  caedibus        arcibus         lintribus
</w:t>
      </w:r>
      <w:r>
        <w:rPr>
          <w:rFonts w:ascii="fixed" w:hAnsi="fixed" w:cs="fixed"/>
          <w:i/>
          <w:color w:val="000000"/>
          <w:sz w:val="24"/>
          <w:szCs w:val="24"/>
        </w:rPr>
        <w:t xml:space="preserve">Acc.</w:t>
      </w:r>
      <w:r>
        <w:rPr>
          <w:rFonts w:ascii="fixed" w:hAnsi="fixed" w:cs="fixed"/>
          <w:color w:val="000000"/>
          <w:sz w:val="24"/>
          <w:szCs w:val="24"/>
        </w:rPr>
        <w:t xml:space="preserve">  caedes, -is     arces, -is      lintres, -is
</w:t>
      </w:r>
      <w:r>
        <w:rPr>
          <w:rFonts w:ascii="fixed" w:hAnsi="fixed" w:cs="fixed"/>
          <w:i/>
          <w:color w:val="000000"/>
          <w:sz w:val="24"/>
          <w:szCs w:val="24"/>
        </w:rPr>
        <w:t xml:space="preserve">Voc.</w:t>
      </w:r>
      <w:r>
        <w:rPr>
          <w:rFonts w:ascii="fixed" w:hAnsi="fixed" w:cs="fixed"/>
          <w:color w:val="000000"/>
          <w:sz w:val="24"/>
          <w:szCs w:val="24"/>
        </w:rPr>
        <w:t xml:space="preserve">  caedes          arces           lintres
</w:t>
      </w:r>
      <w:r>
        <w:rPr>
          <w:rFonts w:ascii="fixed" w:hAnsi="fixed" w:cs="fixed"/>
          <w:i/>
          <w:color w:val="000000"/>
          <w:sz w:val="24"/>
          <w:szCs w:val="24"/>
        </w:rPr>
        <w:t xml:space="preserve">Abl.</w:t>
      </w:r>
      <w:r>
        <w:rPr>
          <w:rFonts w:ascii="fixed" w:hAnsi="fixed" w:cs="fixed"/>
          <w:color w:val="000000"/>
          <w:sz w:val="24"/>
          <w:szCs w:val="24"/>
        </w:rPr>
        <w:t xml:space="preserve">  caedibus        arcibus         lintribus
</w:t>
      </w:r>
    </w:p>
    <w:p>
      <w:pPr>
        <w:widowControl w:val="on"/>
        <w:pBdr/>
        <w:spacing w:before="240" w:after="240" w:line="240" w:lineRule="auto"/>
        <w:ind w:left="0" w:right="0"/>
        <w:jc w:val="left"/>
      </w:pPr>
      <w:r>
        <w:rPr>
          <w:color w:val="000000"/>
          <w:sz w:val="24"/>
          <w:szCs w:val="24"/>
        </w:rPr>
        <w:t xml:space="preserve">1.  The following classes of nouns belong here:—­</w:t>
      </w:r>
    </w:p>
    <w:p>
      <w:pPr>
        <w:widowControl w:val="on"/>
        <w:pBdr/>
        <w:spacing w:before="240" w:after="240" w:line="240" w:lineRule="auto"/>
        <w:ind w:left="0" w:right="0"/>
        <w:jc w:val="left"/>
      </w:pPr>
      <w:r>
        <w:rPr>
          <w:color w:val="000000"/>
          <w:sz w:val="24"/>
          <w:szCs w:val="24"/>
        </w:rPr>
        <w:t xml:space="preserve">  a) Nouns in -es, with Genitive in -is; as, nubes, aedes, clades,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b) Many monosyllables in -s or -x preceded by one or more consonants; as,</w:t>
      </w:r>
      <w:r>
        <w:rPr>
          <w:color w:val="000000"/>
          <w:sz w:val="24"/>
          <w:szCs w:val="24"/>
        </w:rPr>
        <w:br/>
        <w:t xml:space="preserve">  urbs, mons, stirps, lanx.</w:t>
      </w:r>
    </w:p>
    <w:p>
      <w:pPr>
        <w:widowControl w:val="on"/>
        <w:pBdr/>
        <w:spacing w:before="240" w:after="240" w:line="240" w:lineRule="auto"/>
        <w:ind w:left="0" w:right="0"/>
        <w:jc w:val="left"/>
      </w:pPr>
      <w:r>
        <w:rPr>
          <w:color w:val="000000"/>
          <w:sz w:val="24"/>
          <w:szCs w:val="24"/>
        </w:rPr>
        <w:t xml:space="preserve">  c) Most nouns in -ns and -rs as, cliens, cohors.</w:t>
      </w:r>
    </w:p>
    <w:p>
      <w:pPr>
        <w:widowControl w:val="on"/>
        <w:pBdr/>
        <w:spacing w:before="240" w:after="240" w:line="240" w:lineRule="auto"/>
        <w:ind w:left="0" w:right="0"/>
        <w:jc w:val="left"/>
      </w:pPr>
      <w:r>
        <w:rPr>
          <w:color w:val="000000"/>
          <w:sz w:val="24"/>
          <w:szCs w:val="24"/>
        </w:rPr>
        <w:t xml:space="preserve">  d) Uter, venter; fur, lis, mas, mus, nix; and the Plurals fauces,</w:t>
      </w:r>
      <w:r>
        <w:rPr>
          <w:color w:val="000000"/>
          <w:sz w:val="24"/>
          <w:szCs w:val="24"/>
        </w:rPr>
        <w:br/>
        <w:t xml:space="preserve">  penates, Optimates, Samnites, Quirites.</w:t>
      </w:r>
    </w:p>
    <w:p>
      <w:pPr>
        <w:widowControl w:val="on"/>
        <w:pBdr/>
        <w:spacing w:before="240" w:after="240" w:line="240" w:lineRule="auto"/>
        <w:ind w:left="0" w:right="0"/>
        <w:jc w:val="left"/>
      </w:pPr>
      <w:r>
        <w:rPr>
          <w:color w:val="000000"/>
          <w:sz w:val="24"/>
          <w:szCs w:val="24"/>
        </w:rPr>
        <w:t xml:space="preserve">  e) Sometimes nouns in -tas with Genitive -tatis; as, civitas, aetas. </w:t>
      </w:r>
      <w:r>
        <w:rPr>
          <w:color w:val="000000"/>
          <w:sz w:val="24"/>
          <w:szCs w:val="24"/>
        </w:rPr>
        <w:br/>
        <w:t xml:space="preserve">  Civitas </w:t>
      </w:r>
      <w:r>
        <w:rPr>
          <w:i/>
          <w:color w:val="000000"/>
          <w:sz w:val="24"/>
          <w:szCs w:val="24"/>
        </w:rPr>
        <w:t xml:space="preserve">usually</w:t>
      </w:r>
      <w:r>
        <w:rPr>
          <w:color w:val="000000"/>
          <w:sz w:val="24"/>
          <w:szCs w:val="24"/>
        </w:rPr>
        <w:t xml:space="preserve"> has civitatium.</w:t>
      </w:r>
    </w:p>
    <w:p>
      <w:pPr>
        <w:widowControl w:val="on"/>
        <w:pBdr/>
        <w:spacing w:before="240" w:after="240" w:line="240" w:lineRule="auto"/>
        <w:ind w:left="0" w:right="0"/>
        <w:jc w:val="left"/>
      </w:pPr>
      <w:r>
        <w:rPr>
          <w:color w:val="000000"/>
          <w:sz w:val="24"/>
          <w:szCs w:val="24"/>
        </w:rPr>
        <w:t xml:space="preserve">IV.  Stems in _-i_, _-u_, and Diphthongs.</w:t>
      </w:r>
    </w:p>
    <w:p>
      <w:pPr>
        <w:widowControl w:val="on"/>
        <w:pBdr/>
        <w:spacing w:before="240" w:after="240" w:line="240" w:lineRule="auto"/>
        <w:ind w:left="0" w:right="0"/>
        <w:jc w:val="left"/>
      </w:pPr>
      <w:r>
        <w:rPr>
          <w:color w:val="000000"/>
          <w:sz w:val="24"/>
          <w:szCs w:val="24"/>
        </w:rPr>
        <w:t xml:space="preserve">41.  Vis, f., Sus, c., Bos, c., </w:t>
      </w:r>
      <w:r>
        <w:rPr>
          <w:i/>
          <w:color w:val="000000"/>
          <w:sz w:val="24"/>
          <w:szCs w:val="24"/>
        </w:rPr>
        <w:t xml:space="preserve">ox</w:t>
      </w:r>
      <w:r>
        <w:rPr>
          <w:color w:val="000000"/>
          <w:sz w:val="24"/>
          <w:szCs w:val="24"/>
        </w:rPr>
        <w:t xml:space="preserve">, Juppiter, m.,</w:t>
      </w:r>
      <w:r>
        <w:rPr>
          <w:color w:val="000000"/>
          <w:sz w:val="24"/>
          <w:szCs w:val="24"/>
        </w:rPr>
        <w:br/>
        <w:t xml:space="preserve">          </w:t>
      </w:r>
      <w:r>
        <w:rPr>
          <w:i/>
          <w:color w:val="000000"/>
          <w:sz w:val="24"/>
          <w:szCs w:val="24"/>
        </w:rPr>
        <w:t xml:space="preserve">force</w:t>
      </w:r>
      <w:r>
        <w:rPr>
          <w:color w:val="000000"/>
          <w:sz w:val="24"/>
          <w:szCs w:val="24"/>
        </w:rPr>
        <w:t xml:space="preserve">; </w:t>
      </w:r>
      <w:r>
        <w:rPr>
          <w:i/>
          <w:color w:val="000000"/>
          <w:sz w:val="24"/>
          <w:szCs w:val="24"/>
        </w:rPr>
        <w:t xml:space="preserve">swine</w:t>
      </w:r>
      <w:r>
        <w:rPr>
          <w:color w:val="000000"/>
          <w:sz w:val="24"/>
          <w:szCs w:val="24"/>
        </w:rPr>
        <w:t xml:space="preserve">; </w:t>
      </w:r>
      <w:r>
        <w:rPr>
          <w:i/>
          <w:color w:val="000000"/>
          <w:sz w:val="24"/>
          <w:szCs w:val="24"/>
        </w:rPr>
        <w:t xml:space="preserve">cow</w:t>
      </w:r>
      <w:r>
        <w:rPr>
          <w:color w:val="000000"/>
          <w:sz w:val="24"/>
          <w:szCs w:val="24"/>
        </w:rPr>
        <w:t xml:space="preserve">; </w:t>
      </w:r>
      <w:r>
        <w:rPr>
          <w:i/>
          <w:color w:val="000000"/>
          <w:sz w:val="24"/>
          <w:szCs w:val="24"/>
        </w:rPr>
        <w:t xml:space="preserve">Jupiter</w:t>
      </w:r>
      <w:r>
        <w:rPr>
          <w:color w:val="000000"/>
          <w:sz w:val="24"/>
          <w:szCs w:val="24"/>
        </w:rPr>
        <w:t xml:space="preserve">;</w:t>
      </w:r>
      <w:r>
        <w:rPr>
          <w:color w:val="000000"/>
          <w:sz w:val="24"/>
          <w:szCs w:val="24"/>
        </w:rPr>
        <w:br/>
        <w:t xml:space="preserve">          stem, vi-. stem, su-. stem, bou-. stem, Jou-.</w:t>
      </w:r>
    </w:p>
    <w:p>
      <w:pPr>
        <w:widowControl w:val="on"/>
        <w:pBdr/>
        <w:spacing w:before="0" w:after="0" w:line="240" w:lineRule="auto"/>
        <w:ind w:left="0" w:right="0"/>
        <w:jc w:val="left"/>
      </w:pPr>
      <w:r>
        <w:rPr>
          <w:rFonts w:ascii="fixed" w:hAnsi="fixed" w:cs="fixed"/>
          <w:color w:val="000000"/>
          <w:sz w:val="24"/>
          <w:szCs w:val="24"/>
        </w:rPr>
        <w:t xml:space="preserve">
SINGULAR.
</w:t>
      </w:r>
      <w:r>
        <w:rPr>
          <w:rFonts w:ascii="fixed" w:hAnsi="fixed" w:cs="fixed"/>
          <w:i/>
          <w:color w:val="000000"/>
          <w:sz w:val="24"/>
          <w:szCs w:val="24"/>
        </w:rPr>
        <w:t xml:space="preserve">Nom.</w:t>
      </w:r>
      <w:r>
        <w:rPr>
          <w:rFonts w:ascii="fixed" w:hAnsi="fixed" w:cs="fixed"/>
          <w:color w:val="000000"/>
          <w:sz w:val="24"/>
          <w:szCs w:val="24"/>
        </w:rPr>
        <w:t xml:space="preserve">  vis             sus             bos             Juppiter
</w:t>
      </w:r>
      <w:r>
        <w:rPr>
          <w:rFonts w:ascii="fixed" w:hAnsi="fixed" w:cs="fixed"/>
          <w:i/>
          <w:color w:val="000000"/>
          <w:sz w:val="24"/>
          <w:szCs w:val="24"/>
        </w:rPr>
        <w:t xml:space="preserve">Gen.</w:t>
      </w:r>
      <w:r>
        <w:rPr>
          <w:rFonts w:ascii="fixed" w:hAnsi="fixed" w:cs="fixed"/>
          <w:color w:val="000000"/>
          <w:sz w:val="24"/>
          <w:szCs w:val="24"/>
        </w:rPr>
        <w:t xml:space="preserve">  ——­            suis            bovis           Jovis
</w:t>
      </w:r>
      <w:r>
        <w:rPr>
          <w:rFonts w:ascii="fixed" w:hAnsi="fixed" w:cs="fixed"/>
          <w:i/>
          <w:color w:val="000000"/>
          <w:sz w:val="24"/>
          <w:szCs w:val="24"/>
        </w:rPr>
        <w:t xml:space="preserve">Dat.</w:t>
      </w:r>
      <w:r>
        <w:rPr>
          <w:rFonts w:ascii="fixed" w:hAnsi="fixed" w:cs="fixed"/>
          <w:color w:val="000000"/>
          <w:sz w:val="24"/>
          <w:szCs w:val="24"/>
        </w:rPr>
        <w:t xml:space="preserve">  ——­            sui             bovi            Jovi
</w:t>
      </w:r>
      <w:r>
        <w:rPr>
          <w:rFonts w:ascii="fixed" w:hAnsi="fixed" w:cs="fixed"/>
          <w:i/>
          <w:color w:val="000000"/>
          <w:sz w:val="24"/>
          <w:szCs w:val="24"/>
        </w:rPr>
        <w:t xml:space="preserve">Acc.</w:t>
      </w:r>
      <w:r>
        <w:rPr>
          <w:rFonts w:ascii="fixed" w:hAnsi="fixed" w:cs="fixed"/>
          <w:color w:val="000000"/>
          <w:sz w:val="24"/>
          <w:szCs w:val="24"/>
        </w:rPr>
        <w:t xml:space="preserve">  vim             suem            bovem           Jovem
</w:t>
      </w:r>
      <w:r>
        <w:rPr>
          <w:rFonts w:ascii="fixed" w:hAnsi="fixed" w:cs="fixed"/>
          <w:i/>
          <w:color w:val="000000"/>
          <w:sz w:val="24"/>
          <w:szCs w:val="24"/>
        </w:rPr>
        <w:t xml:space="preserve">Voc.</w:t>
      </w:r>
      <w:r>
        <w:rPr>
          <w:rFonts w:ascii="fixed" w:hAnsi="fixed" w:cs="fixed"/>
          <w:color w:val="000000"/>
          <w:sz w:val="24"/>
          <w:szCs w:val="24"/>
        </w:rPr>
        <w:t xml:space="preserve">  vis             sus             bos             Juppiter
</w:t>
      </w:r>
      <w:r>
        <w:rPr>
          <w:rFonts w:ascii="fixed" w:hAnsi="fixed" w:cs="fixed"/>
          <w:i/>
          <w:color w:val="000000"/>
          <w:sz w:val="24"/>
          <w:szCs w:val="24"/>
        </w:rPr>
        <w:t xml:space="preserve">Abl.</w:t>
      </w:r>
      <w:r>
        <w:rPr>
          <w:rFonts w:ascii="fixed" w:hAnsi="fixed" w:cs="fixed"/>
          <w:color w:val="000000"/>
          <w:sz w:val="24"/>
          <w:szCs w:val="24"/>
        </w:rPr>
        <w:t xml:space="preserve">  vi              sue             bove            Jove
</w:t>
      </w:r>
      <w:r>
        <w:rPr>
          <w:rFonts w:ascii="fixed" w:hAnsi="fixed" w:cs="fixed"/>
          <w:color w:val="000000"/>
          <w:sz w:val="24"/>
          <w:szCs w:val="24"/>
        </w:rPr>
        <w:t xml:space="preserve">
PLURAL.
</w:t>
      </w:r>
      <w:r>
        <w:rPr>
          <w:rFonts w:ascii="fixed" w:hAnsi="fixed" w:cs="fixed"/>
          <w:i/>
          <w:color w:val="000000"/>
          <w:sz w:val="24"/>
          <w:szCs w:val="24"/>
        </w:rPr>
        <w:t xml:space="preserve">Nom.</w:t>
      </w:r>
      <w:r>
        <w:rPr>
          <w:rFonts w:ascii="fixed" w:hAnsi="fixed" w:cs="fixed"/>
          <w:color w:val="000000"/>
          <w:sz w:val="24"/>
          <w:szCs w:val="24"/>
        </w:rPr>
        <w:t xml:space="preserve">  vires           sues            boves
</w:t>
      </w:r>
      <w:r>
        <w:rPr>
          <w:rFonts w:ascii="fixed" w:hAnsi="fixed" w:cs="fixed"/>
          <w:i/>
          <w:color w:val="000000"/>
          <w:sz w:val="24"/>
          <w:szCs w:val="24"/>
        </w:rPr>
        <w:t xml:space="preserve">Gen.</w:t>
      </w:r>
      <w:r>
        <w:rPr>
          <w:rFonts w:ascii="fixed" w:hAnsi="fixed" w:cs="fixed"/>
          <w:color w:val="000000"/>
          <w:sz w:val="24"/>
          <w:szCs w:val="24"/>
        </w:rPr>
        <w:t xml:space="preserve">  virium          suum            bovum, boum
</w:t>
      </w:r>
      <w:r>
        <w:rPr>
          <w:rFonts w:ascii="fixed" w:hAnsi="fixed" w:cs="fixed"/>
          <w:i/>
          <w:color w:val="000000"/>
          <w:sz w:val="24"/>
          <w:szCs w:val="24"/>
        </w:rPr>
        <w:t xml:space="preserve">Dat.</w:t>
      </w:r>
      <w:r>
        <w:rPr>
          <w:rFonts w:ascii="fixed" w:hAnsi="fixed" w:cs="fixed"/>
          <w:color w:val="000000"/>
          <w:sz w:val="24"/>
          <w:szCs w:val="24"/>
        </w:rPr>
        <w:t xml:space="preserve">  viribus         suibus, subus   bobus, bubus
</w:t>
      </w:r>
      <w:r>
        <w:rPr>
          <w:rFonts w:ascii="fixed" w:hAnsi="fixed" w:cs="fixed"/>
          <w:i/>
          <w:color w:val="000000"/>
          <w:sz w:val="24"/>
          <w:szCs w:val="24"/>
        </w:rPr>
        <w:t xml:space="preserve">Acc.</w:t>
      </w:r>
      <w:r>
        <w:rPr>
          <w:rFonts w:ascii="fixed" w:hAnsi="fixed" w:cs="fixed"/>
          <w:color w:val="000000"/>
          <w:sz w:val="24"/>
          <w:szCs w:val="24"/>
        </w:rPr>
        <w:t xml:space="preserve">  vires           sues            boves
</w:t>
      </w:r>
      <w:r>
        <w:rPr>
          <w:rFonts w:ascii="fixed" w:hAnsi="fixed" w:cs="fixed"/>
          <w:i/>
          <w:color w:val="000000"/>
          <w:sz w:val="24"/>
          <w:szCs w:val="24"/>
        </w:rPr>
        <w:t xml:space="preserve">Voc.</w:t>
      </w:r>
      <w:r>
        <w:rPr>
          <w:rFonts w:ascii="fixed" w:hAnsi="fixed" w:cs="fixed"/>
          <w:color w:val="000000"/>
          <w:sz w:val="24"/>
          <w:szCs w:val="24"/>
        </w:rPr>
        <w:t xml:space="preserve">  vires           sues            boves
</w:t>
      </w:r>
      <w:r>
        <w:rPr>
          <w:rFonts w:ascii="fixed" w:hAnsi="fixed" w:cs="fixed"/>
          <w:i/>
          <w:color w:val="000000"/>
          <w:sz w:val="24"/>
          <w:szCs w:val="24"/>
        </w:rPr>
        <w:t xml:space="preserve">Abl.</w:t>
      </w:r>
      <w:r>
        <w:rPr>
          <w:rFonts w:ascii="fixed" w:hAnsi="fixed" w:cs="fixed"/>
          <w:color w:val="000000"/>
          <w:sz w:val="24"/>
          <w:szCs w:val="24"/>
        </w:rPr>
        <w:t xml:space="preserve">  viribus         suibus, subus   bobus, bubus
</w:t>
      </w:r>
    </w:p>
    <w:p>
      <w:pPr>
        <w:widowControl w:val="on"/>
        <w:pBdr/>
        <w:spacing w:before="240" w:after="240" w:line="240" w:lineRule="auto"/>
        <w:ind w:left="0" w:right="0"/>
        <w:jc w:val="left"/>
      </w:pPr>
      <w:r>
        <w:rPr>
          <w:color w:val="000000"/>
          <w:sz w:val="24"/>
          <w:szCs w:val="24"/>
        </w:rPr>
        <w:t xml:space="preserve">1.  Notice that the oblique cases of sus have u in the root syllable.</w:t>
      </w:r>
    </w:p>
    <w:p>
      <w:pPr>
        <w:widowControl w:val="on"/>
        <w:pBdr/>
        <w:spacing w:before="240" w:after="240" w:line="240" w:lineRule="auto"/>
        <w:ind w:left="0" w:right="0"/>
        <w:jc w:val="left"/>
      </w:pPr>
      <w:r>
        <w:rPr>
          <w:color w:val="000000"/>
          <w:sz w:val="24"/>
          <w:szCs w:val="24"/>
        </w:rPr>
        <w:t xml:space="preserve">2.  Grus is declined like sus, except that the Dative and Ablative Plural are always gruibus.</w:t>
      </w:r>
    </w:p>
    <w:p>
      <w:pPr>
        <w:widowControl w:val="on"/>
        <w:pBdr/>
        <w:spacing w:before="240" w:after="240" w:line="240" w:lineRule="auto"/>
        <w:ind w:left="0" w:right="0"/>
        <w:jc w:val="left"/>
      </w:pPr>
      <w:r>
        <w:rPr>
          <w:color w:val="000000"/>
          <w:sz w:val="24"/>
          <w:szCs w:val="24"/>
        </w:rPr>
        <w:t xml:space="preserve">3.  Juppiter is for Jou-pater, and therefore contains the same stem as in Jov-is, Jov-i,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Navis was originally a diphthong stem ending in au-, but it has passed over to the i-stems (Sec. 37).  Its ablative often ends in -i.</w:t>
      </w:r>
    </w:p>
    <w:p>
      <w:pPr>
        <w:widowControl w:val="on"/>
        <w:pBdr/>
        <w:spacing w:before="240" w:after="240" w:line="240" w:lineRule="auto"/>
        <w:ind w:left="0" w:right="0"/>
        <w:jc w:val="left"/>
      </w:pPr>
      <w:r>
        <w:rPr>
          <w:color w:val="000000"/>
          <w:sz w:val="24"/>
          <w:szCs w:val="24"/>
        </w:rPr>
        <w:t xml:space="preserve">V. Irregular Nouns.</w:t>
      </w:r>
    </w:p>
    <w:p>
      <w:pPr>
        <w:widowControl w:val="on"/>
        <w:pBdr/>
        <w:spacing w:before="240" w:after="240" w:line="240" w:lineRule="auto"/>
        <w:ind w:left="0" w:right="0"/>
        <w:jc w:val="left"/>
      </w:pPr>
      <w:r>
        <w:rPr>
          <w:color w:val="000000"/>
          <w:sz w:val="24"/>
          <w:szCs w:val="24"/>
        </w:rPr>
        <w:t xml:space="preserve">42.  Senex, m., Caro, f., Os, n.,</w:t>
      </w:r>
      <w:r>
        <w:rPr>
          <w:color w:val="000000"/>
          <w:sz w:val="24"/>
          <w:szCs w:val="24"/>
        </w:rPr>
        <w:br/>
        <w:t xml:space="preserve">          </w:t>
      </w:r>
      <w:r>
        <w:rPr>
          <w:i/>
          <w:color w:val="000000"/>
          <w:sz w:val="24"/>
          <w:szCs w:val="24"/>
        </w:rPr>
        <w:t xml:space="preserve">old man</w:t>
      </w:r>
      <w:r>
        <w:rPr>
          <w:color w:val="000000"/>
          <w:sz w:val="24"/>
          <w:szCs w:val="24"/>
        </w:rPr>
        <w:t xml:space="preserve">. </w:t>
      </w:r>
      <w:r>
        <w:rPr>
          <w:i/>
          <w:color w:val="000000"/>
          <w:sz w:val="24"/>
          <w:szCs w:val="24"/>
        </w:rPr>
        <w:t xml:space="preserve">flesh</w:t>
      </w:r>
      <w:r>
        <w:rPr>
          <w:color w:val="000000"/>
          <w:sz w:val="24"/>
          <w:szCs w:val="24"/>
        </w:rPr>
        <w:t xml:space="preserve">. </w:t>
      </w:r>
      <w:r>
        <w:rPr>
          <w:i/>
          <w:color w:val="000000"/>
          <w:sz w:val="24"/>
          <w:szCs w:val="24"/>
        </w:rPr>
        <w:t xml:space="preserve">bone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0" w:after="0" w:line="240" w:lineRule="auto"/>
        <w:ind w:left="0" w:right="0"/>
        <w:jc w:val="left"/>
      </w:pPr>
      <w:r>
        <w:rPr>
          <w:rFonts w:ascii="fixed" w:hAnsi="fixed" w:cs="fixed"/>
          <w:color w:val="000000"/>
          <w:sz w:val="24"/>
          <w:szCs w:val="24"/>
        </w:rPr>
        <w:t xml:space="preserve">
SINGULAR.
</w:t>
      </w:r>
      <w:r>
        <w:rPr>
          <w:rFonts w:ascii="fixed" w:hAnsi="fixed" w:cs="fixed"/>
          <w:i/>
          <w:color w:val="000000"/>
          <w:sz w:val="24"/>
          <w:szCs w:val="24"/>
        </w:rPr>
        <w:t xml:space="preserve">Nom.</w:t>
      </w:r>
      <w:r>
        <w:rPr>
          <w:rFonts w:ascii="fixed" w:hAnsi="fixed" w:cs="fixed"/>
          <w:color w:val="000000"/>
          <w:sz w:val="24"/>
          <w:szCs w:val="24"/>
        </w:rPr>
        <w:t xml:space="preserve">  senex           caro            os
</w:t>
      </w:r>
      <w:r>
        <w:rPr>
          <w:rFonts w:ascii="fixed" w:hAnsi="fixed" w:cs="fixed"/>
          <w:i/>
          <w:color w:val="000000"/>
          <w:sz w:val="24"/>
          <w:szCs w:val="24"/>
        </w:rPr>
        <w:t xml:space="preserve">Gen.</w:t>
      </w:r>
      <w:r>
        <w:rPr>
          <w:rFonts w:ascii="fixed" w:hAnsi="fixed" w:cs="fixed"/>
          <w:color w:val="000000"/>
          <w:sz w:val="24"/>
          <w:szCs w:val="24"/>
        </w:rPr>
        <w:t xml:space="preserve">  senis           carnis          ossis
</w:t>
      </w:r>
      <w:r>
        <w:rPr>
          <w:rFonts w:ascii="fixed" w:hAnsi="fixed" w:cs="fixed"/>
          <w:i/>
          <w:color w:val="000000"/>
          <w:sz w:val="24"/>
          <w:szCs w:val="24"/>
        </w:rPr>
        <w:t xml:space="preserve">Dat.</w:t>
      </w:r>
      <w:r>
        <w:rPr>
          <w:rFonts w:ascii="fixed" w:hAnsi="fixed" w:cs="fixed"/>
          <w:color w:val="000000"/>
          <w:sz w:val="24"/>
          <w:szCs w:val="24"/>
        </w:rPr>
        <w:t xml:space="preserve">  seni            carni           ossi
</w:t>
      </w:r>
      <w:r>
        <w:rPr>
          <w:rFonts w:ascii="fixed" w:hAnsi="fixed" w:cs="fixed"/>
          <w:i/>
          <w:color w:val="000000"/>
          <w:sz w:val="24"/>
          <w:szCs w:val="24"/>
        </w:rPr>
        <w:t xml:space="preserve">Acc.</w:t>
      </w:r>
      <w:r>
        <w:rPr>
          <w:rFonts w:ascii="fixed" w:hAnsi="fixed" w:cs="fixed"/>
          <w:color w:val="000000"/>
          <w:sz w:val="24"/>
          <w:szCs w:val="24"/>
        </w:rPr>
        <w:t xml:space="preserve">  senem           carnem          os
</w:t>
      </w:r>
      <w:r>
        <w:rPr>
          <w:rFonts w:ascii="fixed" w:hAnsi="fixed" w:cs="fixed"/>
          <w:i/>
          <w:color w:val="000000"/>
          <w:sz w:val="24"/>
          <w:szCs w:val="24"/>
        </w:rPr>
        <w:t xml:space="preserve">Voc.</w:t>
      </w:r>
      <w:r>
        <w:rPr>
          <w:rFonts w:ascii="fixed" w:hAnsi="fixed" w:cs="fixed"/>
          <w:color w:val="000000"/>
          <w:sz w:val="24"/>
          <w:szCs w:val="24"/>
        </w:rPr>
        <w:t xml:space="preserve">  senex           caro            os
</w:t>
      </w:r>
      <w:r>
        <w:rPr>
          <w:rFonts w:ascii="fixed" w:hAnsi="fixed" w:cs="fixed"/>
          <w:i/>
          <w:color w:val="000000"/>
          <w:sz w:val="24"/>
          <w:szCs w:val="24"/>
        </w:rPr>
        <w:t xml:space="preserve">Abl.</w:t>
      </w:r>
      <w:r>
        <w:rPr>
          <w:rFonts w:ascii="fixed" w:hAnsi="fixed" w:cs="fixed"/>
          <w:color w:val="000000"/>
          <w:sz w:val="24"/>
          <w:szCs w:val="24"/>
        </w:rPr>
        <w:t xml:space="preserve">  sene            carne           osse
</w:t>
      </w:r>
      <w:r>
        <w:rPr>
          <w:rFonts w:ascii="fixed" w:hAnsi="fixed" w:cs="fixed"/>
          <w:color w:val="000000"/>
          <w:sz w:val="24"/>
          <w:szCs w:val="24"/>
        </w:rPr>
        <w:t xml:space="preserve">
PLURAL.
</w:t>
      </w:r>
      <w:r>
        <w:rPr>
          <w:rFonts w:ascii="fixed" w:hAnsi="fixed" w:cs="fixed"/>
          <w:i/>
          <w:color w:val="000000"/>
          <w:sz w:val="24"/>
          <w:szCs w:val="24"/>
        </w:rPr>
        <w:t xml:space="preserve">Nom.</w:t>
      </w:r>
      <w:r>
        <w:rPr>
          <w:rFonts w:ascii="fixed" w:hAnsi="fixed" w:cs="fixed"/>
          <w:color w:val="000000"/>
          <w:sz w:val="24"/>
          <w:szCs w:val="24"/>
        </w:rPr>
        <w:t xml:space="preserve">  senes           carnes          ossa
</w:t>
      </w:r>
      <w:r>
        <w:rPr>
          <w:rFonts w:ascii="fixed" w:hAnsi="fixed" w:cs="fixed"/>
          <w:i/>
          <w:color w:val="000000"/>
          <w:sz w:val="24"/>
          <w:szCs w:val="24"/>
        </w:rPr>
        <w:t xml:space="preserve">Gen.</w:t>
      </w:r>
      <w:r>
        <w:rPr>
          <w:rFonts w:ascii="fixed" w:hAnsi="fixed" w:cs="fixed"/>
          <w:color w:val="000000"/>
          <w:sz w:val="24"/>
          <w:szCs w:val="24"/>
        </w:rPr>
        <w:t xml:space="preserve">  senum           carnium         ossium
</w:t>
      </w:r>
      <w:r>
        <w:rPr>
          <w:rFonts w:ascii="fixed" w:hAnsi="fixed" w:cs="fixed"/>
          <w:i/>
          <w:color w:val="000000"/>
          <w:sz w:val="24"/>
          <w:szCs w:val="24"/>
        </w:rPr>
        <w:t xml:space="preserve">Dat.</w:t>
      </w:r>
      <w:r>
        <w:rPr>
          <w:rFonts w:ascii="fixed" w:hAnsi="fixed" w:cs="fixed"/>
          <w:color w:val="000000"/>
          <w:sz w:val="24"/>
          <w:szCs w:val="24"/>
        </w:rPr>
        <w:t xml:space="preserve">  senibus         carnibus        ossibus
</w:t>
      </w:r>
      <w:r>
        <w:rPr>
          <w:rFonts w:ascii="fixed" w:hAnsi="fixed" w:cs="fixed"/>
          <w:i/>
          <w:color w:val="000000"/>
          <w:sz w:val="24"/>
          <w:szCs w:val="24"/>
        </w:rPr>
        <w:t xml:space="preserve">Acc.</w:t>
      </w:r>
      <w:r>
        <w:rPr>
          <w:rFonts w:ascii="fixed" w:hAnsi="fixed" w:cs="fixed"/>
          <w:color w:val="000000"/>
          <w:sz w:val="24"/>
          <w:szCs w:val="24"/>
        </w:rPr>
        <w:t xml:space="preserve">  senes           carnes          ossa
</w:t>
      </w:r>
      <w:r>
        <w:rPr>
          <w:rFonts w:ascii="fixed" w:hAnsi="fixed" w:cs="fixed"/>
          <w:i/>
          <w:color w:val="000000"/>
          <w:sz w:val="24"/>
          <w:szCs w:val="24"/>
        </w:rPr>
        <w:t xml:space="preserve">Voc.</w:t>
      </w:r>
      <w:r>
        <w:rPr>
          <w:rFonts w:ascii="fixed" w:hAnsi="fixed" w:cs="fixed"/>
          <w:color w:val="000000"/>
          <w:sz w:val="24"/>
          <w:szCs w:val="24"/>
        </w:rPr>
        <w:t xml:space="preserve">  senes           carnes          ossa
</w:t>
      </w:r>
      <w:r>
        <w:rPr>
          <w:rFonts w:ascii="fixed" w:hAnsi="fixed" w:cs="fixed"/>
          <w:i/>
          <w:color w:val="000000"/>
          <w:sz w:val="24"/>
          <w:szCs w:val="24"/>
        </w:rPr>
        <w:t xml:space="preserve">Abl.</w:t>
      </w:r>
      <w:r>
        <w:rPr>
          <w:rFonts w:ascii="fixed" w:hAnsi="fixed" w:cs="fixed"/>
          <w:color w:val="000000"/>
          <w:sz w:val="24"/>
          <w:szCs w:val="24"/>
        </w:rPr>
        <w:t xml:space="preserve">  senibus         carnibus        ossibus
</w:t>
      </w:r>
    </w:p>
    <w:p>
      <w:pPr>
        <w:widowControl w:val="on"/>
        <w:pBdr/>
        <w:spacing w:before="240" w:after="240" w:line="240" w:lineRule="auto"/>
        <w:ind w:left="0" w:right="0"/>
        <w:jc w:val="left"/>
      </w:pPr>
      <w:r>
        <w:rPr>
          <w:color w:val="000000"/>
          <w:sz w:val="24"/>
          <w:szCs w:val="24"/>
        </w:rPr>
        <w:t xml:space="preserve">1.  Iter, itineris, n., </w:t>
      </w:r>
      <w:r>
        <w:rPr>
          <w:i/>
          <w:color w:val="000000"/>
          <w:sz w:val="24"/>
          <w:szCs w:val="24"/>
        </w:rPr>
        <w:t xml:space="preserve">way</w:t>
      </w:r>
      <w:r>
        <w:rPr>
          <w:color w:val="000000"/>
          <w:sz w:val="24"/>
          <w:szCs w:val="24"/>
        </w:rPr>
        <w:t xml:space="preserve">, is inflected regularly throughout from the stem itiner-.</w:t>
      </w:r>
    </w:p>
    <w:p>
      <w:pPr>
        <w:widowControl w:val="on"/>
        <w:pBdr/>
        <w:spacing w:before="240" w:after="240" w:line="240" w:lineRule="auto"/>
        <w:ind w:left="0" w:right="0"/>
        <w:jc w:val="left"/>
      </w:pPr>
      <w:r>
        <w:rPr>
          <w:color w:val="000000"/>
          <w:sz w:val="24"/>
          <w:szCs w:val="24"/>
        </w:rPr>
        <w:t xml:space="preserve">2.  Supellex, supellectilis, f., </w:t>
      </w:r>
      <w:r>
        <w:rPr>
          <w:i/>
          <w:color w:val="000000"/>
          <w:sz w:val="24"/>
          <w:szCs w:val="24"/>
        </w:rPr>
        <w:t xml:space="preserve">furniture</w:t>
      </w:r>
      <w:r>
        <w:rPr>
          <w:color w:val="000000"/>
          <w:sz w:val="24"/>
          <w:szCs w:val="24"/>
        </w:rPr>
        <w:t xml:space="preserve">, is confined to the Singular.  The oblique cases are formed from the stem supellectil-.  The ablative has both -i and -e.</w:t>
      </w:r>
    </w:p>
    <w:p>
      <w:pPr>
        <w:widowControl w:val="on"/>
        <w:pBdr/>
        <w:spacing w:before="240" w:after="240" w:line="240" w:lineRule="auto"/>
        <w:ind w:left="0" w:right="0"/>
        <w:jc w:val="left"/>
      </w:pPr>
      <w:r>
        <w:rPr>
          <w:color w:val="000000"/>
          <w:sz w:val="24"/>
          <w:szCs w:val="24"/>
        </w:rPr>
        <w:t xml:space="preserve">3.  Jecur, n., </w:t>
      </w:r>
      <w:r>
        <w:rPr>
          <w:i/>
          <w:color w:val="000000"/>
          <w:sz w:val="24"/>
          <w:szCs w:val="24"/>
        </w:rPr>
        <w:t xml:space="preserve">liver</w:t>
      </w:r>
      <w:r>
        <w:rPr>
          <w:color w:val="000000"/>
          <w:sz w:val="24"/>
          <w:szCs w:val="24"/>
        </w:rPr>
        <w:t xml:space="preserve">, forms its oblique cases from two stems,—­jecor- and jecinor-.  Thus, Gen. jecoris or jecinoris.</w:t>
      </w:r>
    </w:p>
    <w:p>
      <w:pPr>
        <w:widowControl w:val="on"/>
        <w:pBdr/>
        <w:spacing w:before="240" w:after="240" w:line="240" w:lineRule="auto"/>
        <w:ind w:left="0" w:right="0"/>
        <w:jc w:val="left"/>
      </w:pPr>
      <w:r>
        <w:rPr>
          <w:color w:val="000000"/>
          <w:sz w:val="24"/>
          <w:szCs w:val="24"/>
        </w:rPr>
        <w:t xml:space="preserve">4.  Femur, n., </w:t>
      </w:r>
      <w:r>
        <w:rPr>
          <w:i/>
          <w:color w:val="000000"/>
          <w:sz w:val="24"/>
          <w:szCs w:val="24"/>
        </w:rPr>
        <w:t xml:space="preserve">thigh</w:t>
      </w:r>
      <w:r>
        <w:rPr>
          <w:color w:val="000000"/>
          <w:sz w:val="24"/>
          <w:szCs w:val="24"/>
        </w:rPr>
        <w:t xml:space="preserve">, usually forms its oblique cases from the stem femor-, but sometimes from the stem femin-.  Thus, Gen. femoris or feminis.</w:t>
      </w:r>
    </w:p>
    <w:p>
      <w:pPr>
        <w:widowControl w:val="on"/>
        <w:pBdr/>
        <w:spacing w:before="240" w:after="240" w:line="240" w:lineRule="auto"/>
        <w:ind w:left="0" w:right="0"/>
        <w:jc w:val="left"/>
      </w:pPr>
      <w:r>
        <w:rPr>
          <w:color w:val="000000"/>
          <w:sz w:val="24"/>
          <w:szCs w:val="24"/>
        </w:rPr>
        <w:t xml:space="preserve">General Principles of Gender in the Third Declension.</w:t>
      </w:r>
    </w:p>
    <w:p>
      <w:pPr>
        <w:widowControl w:val="on"/>
        <w:pBdr/>
        <w:spacing w:before="240" w:after="240" w:line="240" w:lineRule="auto"/>
        <w:ind w:left="0" w:right="0"/>
        <w:jc w:val="left"/>
      </w:pPr>
      <w:r>
        <w:rPr>
          <w:color w:val="000000"/>
          <w:sz w:val="24"/>
          <w:szCs w:val="24"/>
        </w:rPr>
        <w:t xml:space="preserve">43. 1.  Nouns in -o, -or, -os, -er, -es are Masculine.</w:t>
      </w:r>
    </w:p>
    <w:p>
      <w:pPr>
        <w:widowControl w:val="on"/>
        <w:pBdr/>
        <w:spacing w:before="240" w:after="240" w:line="240" w:lineRule="auto"/>
        <w:ind w:left="0" w:right="0"/>
        <w:jc w:val="left"/>
      </w:pPr>
      <w:r>
        <w:rPr>
          <w:color w:val="000000"/>
          <w:sz w:val="24"/>
          <w:szCs w:val="24"/>
        </w:rPr>
        <w:t xml:space="preserve">2.  Nouns in -as, -es, -is, -ys, -x, -s (preceded by a consonant); -do, -go (Genitive -inis); -io (abstract and collective), -us (Genitive -atis or -udis) are Feminine.</w:t>
      </w:r>
    </w:p>
    <w:p>
      <w:pPr>
        <w:widowControl w:val="on"/>
        <w:pBdr/>
        <w:spacing w:before="240" w:after="240" w:line="240" w:lineRule="auto"/>
        <w:ind w:left="0" w:right="0"/>
        <w:jc w:val="left"/>
      </w:pPr>
      <w:r>
        <w:rPr>
          <w:color w:val="000000"/>
          <w:sz w:val="24"/>
          <w:szCs w:val="24"/>
        </w:rPr>
        <w:t xml:space="preserve">3.  Nouns ending in -a, -e, -i, -y, -o, -l, -n, -t, -ar, -ur, -us are Neuter.</w:t>
      </w:r>
    </w:p>
    <w:p>
      <w:pPr>
        <w:widowControl w:val="on"/>
        <w:pBdr/>
        <w:spacing w:before="240" w:after="240" w:line="240" w:lineRule="auto"/>
        <w:ind w:left="0" w:right="0"/>
        <w:jc w:val="left"/>
      </w:pPr>
      <w:r>
        <w:rPr>
          <w:color w:val="000000"/>
          <w:sz w:val="24"/>
          <w:szCs w:val="24"/>
        </w:rPr>
        <w:t xml:space="preserve">Chief Exceptions to Gender in the Third Declension.</w:t>
      </w:r>
    </w:p>
    <w:p>
      <w:pPr>
        <w:widowControl w:val="on"/>
        <w:pBdr/>
        <w:spacing w:before="240" w:after="240" w:line="240" w:lineRule="auto"/>
        <w:ind w:left="0" w:right="0"/>
        <w:jc w:val="left"/>
      </w:pPr>
      <w:r>
        <w:rPr>
          <w:color w:val="000000"/>
          <w:sz w:val="24"/>
          <w:szCs w:val="24"/>
        </w:rPr>
        <w:t xml:space="preserve">44.  Exceptions to the Rule for Masculines.</w:t>
      </w:r>
    </w:p>
    <w:p>
      <w:pPr>
        <w:widowControl w:val="on"/>
        <w:pBdr/>
        <w:spacing w:before="240" w:after="240" w:line="240" w:lineRule="auto"/>
        <w:ind w:left="0" w:right="0"/>
        <w:jc w:val="left"/>
      </w:pPr>
      <w:r>
        <w:rPr>
          <w:color w:val="000000"/>
          <w:sz w:val="24"/>
          <w:szCs w:val="24"/>
        </w:rPr>
        <w:t xml:space="preserve">1.  Nouns in -o.</w:t>
      </w:r>
    </w:p>
    <w:p>
      <w:pPr>
        <w:widowControl w:val="on"/>
        <w:pBdr/>
        <w:spacing w:before="240" w:after="240" w:line="240" w:lineRule="auto"/>
        <w:ind w:left="0" w:right="0"/>
        <w:jc w:val="left"/>
      </w:pPr>
      <w:r>
        <w:rPr>
          <w:color w:val="000000"/>
          <w:sz w:val="24"/>
          <w:szCs w:val="24"/>
        </w:rPr>
        <w:t xml:space="preserve">  a.  Feminine:  caro, </w:t>
      </w:r>
      <w:r>
        <w:rPr>
          <w:i/>
          <w:color w:val="000000"/>
          <w:sz w:val="24"/>
          <w:szCs w:val="24"/>
        </w:rPr>
        <w:t xml:space="preserve">flesh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  Nouns in -or.</w:t>
      </w:r>
    </w:p>
    <w:p>
      <w:pPr>
        <w:widowControl w:val="on"/>
        <w:pBdr/>
        <w:spacing w:before="240" w:after="240" w:line="240" w:lineRule="auto"/>
        <w:ind w:left="0" w:right="0"/>
        <w:jc w:val="left"/>
      </w:pPr>
      <w:r>
        <w:rPr>
          <w:color w:val="000000"/>
          <w:sz w:val="24"/>
          <w:szCs w:val="24"/>
        </w:rPr>
        <w:t xml:space="preserve">  a.  Feminine:  arbor, </w:t>
      </w:r>
      <w:r>
        <w:rPr>
          <w:i/>
          <w:color w:val="000000"/>
          <w:sz w:val="24"/>
          <w:szCs w:val="24"/>
        </w:rPr>
        <w:t xml:space="preserve">tree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b.  Neuter:  aequor, </w:t>
      </w:r>
      <w:r>
        <w:rPr>
          <w:i/>
          <w:color w:val="000000"/>
          <w:sz w:val="24"/>
          <w:szCs w:val="24"/>
        </w:rPr>
        <w:t xml:space="preserve">sea</w:t>
      </w:r>
      <w:r>
        <w:rPr>
          <w:color w:val="000000"/>
          <w:sz w:val="24"/>
          <w:szCs w:val="24"/>
        </w:rPr>
        <w:t xml:space="preserve">; cor, </w:t>
      </w:r>
      <w:r>
        <w:rPr>
          <w:i/>
          <w:color w:val="000000"/>
          <w:sz w:val="24"/>
          <w:szCs w:val="24"/>
        </w:rPr>
        <w:t xml:space="preserve">heart</w:t>
      </w:r>
      <w:r>
        <w:rPr>
          <w:color w:val="000000"/>
          <w:sz w:val="24"/>
          <w:szCs w:val="24"/>
        </w:rPr>
        <w:t xml:space="preserve">; marmor, </w:t>
      </w:r>
      <w:r>
        <w:rPr>
          <w:i/>
          <w:color w:val="000000"/>
          <w:sz w:val="24"/>
          <w:szCs w:val="24"/>
        </w:rPr>
        <w:t xml:space="preserve">marble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3.  Nouns in -os.</w:t>
      </w:r>
    </w:p>
    <w:p>
      <w:pPr>
        <w:widowControl w:val="on"/>
        <w:pBdr/>
        <w:spacing w:before="240" w:after="240" w:line="240" w:lineRule="auto"/>
        <w:ind w:left="0" w:right="0"/>
        <w:jc w:val="left"/>
      </w:pPr>
      <w:r>
        <w:rPr>
          <w:color w:val="000000"/>
          <w:sz w:val="24"/>
          <w:szCs w:val="24"/>
        </w:rPr>
        <w:t xml:space="preserve">  a.  Feminine:  dos, </w:t>
      </w:r>
      <w:r>
        <w:rPr>
          <w:i/>
          <w:color w:val="000000"/>
          <w:sz w:val="24"/>
          <w:szCs w:val="24"/>
        </w:rPr>
        <w:t xml:space="preserve">dowry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b.  Neuter:  os (oris), </w:t>
      </w:r>
      <w:r>
        <w:rPr>
          <w:i/>
          <w:color w:val="000000"/>
          <w:sz w:val="24"/>
          <w:szCs w:val="24"/>
        </w:rPr>
        <w:t xml:space="preserve">mouth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4.  Nouns in -er.</w:t>
      </w:r>
    </w:p>
    <w:p>
      <w:pPr>
        <w:widowControl w:val="on"/>
        <w:pBdr/>
        <w:spacing w:before="240" w:after="240" w:line="240" w:lineRule="auto"/>
        <w:ind w:left="0" w:right="0"/>
        <w:jc w:val="left"/>
      </w:pPr>
      <w:r>
        <w:rPr>
          <w:color w:val="000000"/>
          <w:sz w:val="24"/>
          <w:szCs w:val="24"/>
        </w:rPr>
        <w:t xml:space="preserve">  a.  Feminine:  linter, </w:t>
      </w:r>
      <w:r>
        <w:rPr>
          <w:i/>
          <w:color w:val="000000"/>
          <w:sz w:val="24"/>
          <w:szCs w:val="24"/>
        </w:rPr>
        <w:t xml:space="preserve">skiff</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b.  Neuter:  cadaver, </w:t>
      </w:r>
      <w:r>
        <w:rPr>
          <w:i/>
          <w:color w:val="000000"/>
          <w:sz w:val="24"/>
          <w:szCs w:val="24"/>
        </w:rPr>
        <w:t xml:space="preserve">corpse</w:t>
      </w:r>
      <w:r>
        <w:rPr>
          <w:color w:val="000000"/>
          <w:sz w:val="24"/>
          <w:szCs w:val="24"/>
        </w:rPr>
        <w:t xml:space="preserve">; iter, </w:t>
      </w:r>
      <w:r>
        <w:rPr>
          <w:i/>
          <w:color w:val="000000"/>
          <w:sz w:val="24"/>
          <w:szCs w:val="24"/>
        </w:rPr>
        <w:t xml:space="preserve">way</w:t>
      </w:r>
      <w:r>
        <w:rPr>
          <w:color w:val="000000"/>
          <w:sz w:val="24"/>
          <w:szCs w:val="24"/>
        </w:rPr>
        <w:t xml:space="preserve">; tuber, </w:t>
      </w:r>
      <w:r>
        <w:rPr>
          <w:i/>
          <w:color w:val="000000"/>
          <w:sz w:val="24"/>
          <w:szCs w:val="24"/>
        </w:rPr>
        <w:t xml:space="preserve">tumor</w:t>
      </w:r>
      <w:r>
        <w:rPr>
          <w:color w:val="000000"/>
          <w:sz w:val="24"/>
          <w:szCs w:val="24"/>
        </w:rPr>
        <w:t xml:space="preserve">; uber, </w:t>
      </w:r>
      <w:r>
        <w:rPr>
          <w:i/>
          <w:color w:val="000000"/>
          <w:sz w:val="24"/>
          <w:szCs w:val="24"/>
        </w:rPr>
        <w:t xml:space="preserve">udder</w:t>
      </w:r>
      <w:r>
        <w:rPr>
          <w:color w:val="000000"/>
          <w:sz w:val="24"/>
          <w:szCs w:val="24"/>
        </w:rPr>
        <w:t xml:space="preserve">. </w:t>
      </w:r>
      <w:r>
        <w:rPr>
          <w:color w:val="000000"/>
          <w:sz w:val="24"/>
          <w:szCs w:val="24"/>
        </w:rPr>
        <w:br/>
        <w:t xml:space="preserve">  Also botanical names in -er; as, acer, </w:t>
      </w:r>
      <w:r>
        <w:rPr>
          <w:i/>
          <w:color w:val="000000"/>
          <w:sz w:val="24"/>
          <w:szCs w:val="24"/>
        </w:rPr>
        <w:t xml:space="preserve">maple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5.  Nouns in -es.</w:t>
      </w:r>
    </w:p>
    <w:p>
      <w:pPr>
        <w:widowControl w:val="on"/>
        <w:pBdr/>
        <w:spacing w:before="240" w:after="240" w:line="240" w:lineRule="auto"/>
        <w:ind w:left="0" w:right="0"/>
        <w:jc w:val="left"/>
      </w:pPr>
      <w:r>
        <w:rPr>
          <w:color w:val="000000"/>
          <w:sz w:val="24"/>
          <w:szCs w:val="24"/>
        </w:rPr>
        <w:t xml:space="preserve">  a.  Feminine:  seges, </w:t>
      </w:r>
      <w:r>
        <w:rPr>
          <w:i/>
          <w:color w:val="000000"/>
          <w:sz w:val="24"/>
          <w:szCs w:val="24"/>
        </w:rPr>
        <w:t xml:space="preserve">crop</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45.  Exceptions to the Rule for Feminines.</w:t>
      </w:r>
    </w:p>
    <w:p>
      <w:pPr>
        <w:widowControl w:val="on"/>
        <w:pBdr/>
        <w:spacing w:before="240" w:after="240" w:line="240" w:lineRule="auto"/>
        <w:ind w:left="0" w:right="0"/>
        <w:jc w:val="left"/>
      </w:pPr>
      <w:r>
        <w:rPr>
          <w:color w:val="000000"/>
          <w:sz w:val="24"/>
          <w:szCs w:val="24"/>
        </w:rPr>
        <w:t xml:space="preserve">1.  Nouns in -as.</w:t>
      </w:r>
    </w:p>
    <w:p>
      <w:pPr>
        <w:widowControl w:val="on"/>
        <w:pBdr/>
        <w:spacing w:before="240" w:after="240" w:line="240" w:lineRule="auto"/>
        <w:ind w:left="0" w:right="0"/>
        <w:jc w:val="left"/>
      </w:pPr>
      <w:r>
        <w:rPr>
          <w:color w:val="000000"/>
          <w:sz w:val="24"/>
          <w:szCs w:val="24"/>
        </w:rPr>
        <w:t xml:space="preserve">  a.  Masculine:  vas, </w:t>
      </w:r>
      <w:r>
        <w:rPr>
          <w:i/>
          <w:color w:val="000000"/>
          <w:sz w:val="24"/>
          <w:szCs w:val="24"/>
        </w:rPr>
        <w:t xml:space="preserve">bondsman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b.  Neuter:  vas, </w:t>
      </w:r>
      <w:r>
        <w:rPr>
          <w:i/>
          <w:color w:val="000000"/>
          <w:sz w:val="24"/>
          <w:szCs w:val="24"/>
        </w:rPr>
        <w:t xml:space="preserve">vessel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  Nouns in -es.</w:t>
      </w:r>
    </w:p>
    <w:p>
      <w:pPr>
        <w:widowControl w:val="on"/>
        <w:pBdr/>
        <w:spacing w:before="240" w:after="240" w:line="240" w:lineRule="auto"/>
        <w:ind w:left="0" w:right="0"/>
        <w:jc w:val="left"/>
      </w:pPr>
      <w:r>
        <w:rPr>
          <w:color w:val="000000"/>
          <w:sz w:val="24"/>
          <w:szCs w:val="24"/>
        </w:rPr>
        <w:t xml:space="preserve">  a.  Masculine:  aries, </w:t>
      </w:r>
      <w:r>
        <w:rPr>
          <w:i/>
          <w:color w:val="000000"/>
          <w:sz w:val="24"/>
          <w:szCs w:val="24"/>
        </w:rPr>
        <w:t xml:space="preserve">ram</w:t>
      </w:r>
      <w:r>
        <w:rPr>
          <w:color w:val="000000"/>
          <w:sz w:val="24"/>
          <w:szCs w:val="24"/>
        </w:rPr>
        <w:t xml:space="preserve">; paries, </w:t>
      </w:r>
      <w:r>
        <w:rPr>
          <w:i/>
          <w:color w:val="000000"/>
          <w:sz w:val="24"/>
          <w:szCs w:val="24"/>
        </w:rPr>
        <w:t xml:space="preserve">wall</w:t>
      </w:r>
      <w:r>
        <w:rPr>
          <w:color w:val="000000"/>
          <w:sz w:val="24"/>
          <w:szCs w:val="24"/>
        </w:rPr>
        <w:t xml:space="preserve">; pes, </w:t>
      </w:r>
      <w:r>
        <w:rPr>
          <w:i/>
          <w:color w:val="000000"/>
          <w:sz w:val="24"/>
          <w:szCs w:val="24"/>
        </w:rPr>
        <w:t xml:space="preserve">foot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3.  Nouns in -is.</w:t>
      </w:r>
    </w:p>
    <w:p>
      <w:pPr>
        <w:widowControl w:val="on"/>
        <w:pBdr/>
        <w:spacing w:before="240" w:after="240" w:line="240" w:lineRule="auto"/>
        <w:ind w:left="0" w:right="0"/>
        <w:jc w:val="left"/>
      </w:pPr>
      <w:r>
        <w:rPr>
          <w:color w:val="000000"/>
          <w:sz w:val="24"/>
          <w:szCs w:val="24"/>
        </w:rPr>
        <w:t xml:space="preserve">  a.  Masculine:  all nouns in -nis and -guis; as, amnis, </w:t>
      </w:r>
      <w:r>
        <w:rPr>
          <w:i/>
          <w:color w:val="000000"/>
          <w:sz w:val="24"/>
          <w:szCs w:val="24"/>
        </w:rPr>
        <w:t xml:space="preserve">river</w:t>
      </w:r>
      <w:r>
        <w:rPr>
          <w:color w:val="000000"/>
          <w:sz w:val="24"/>
          <w:szCs w:val="24"/>
        </w:rPr>
        <w:t xml:space="preserve">; ignis,</w:t>
      </w:r>
      <w:r>
        <w:rPr>
          <w:color w:val="000000"/>
          <w:sz w:val="24"/>
          <w:szCs w:val="24"/>
        </w:rPr>
        <w:br/>
        <w:t xml:space="preserve">  </w:t>
      </w:r>
      <w:r>
        <w:rPr>
          <w:i/>
          <w:color w:val="000000"/>
          <w:sz w:val="24"/>
          <w:szCs w:val="24"/>
        </w:rPr>
        <w:t xml:space="preserve">fire</w:t>
      </w:r>
      <w:r>
        <w:rPr>
          <w:color w:val="000000"/>
          <w:sz w:val="24"/>
          <w:szCs w:val="24"/>
        </w:rPr>
        <w:t xml:space="preserve">; panis, </w:t>
      </w:r>
      <w:r>
        <w:rPr>
          <w:i/>
          <w:color w:val="000000"/>
          <w:sz w:val="24"/>
          <w:szCs w:val="24"/>
        </w:rPr>
        <w:t xml:space="preserve">bread</w:t>
      </w:r>
      <w:r>
        <w:rPr>
          <w:color w:val="000000"/>
          <w:sz w:val="24"/>
          <w:szCs w:val="24"/>
        </w:rPr>
        <w:t xml:space="preserve">; sanguis, </w:t>
      </w:r>
      <w:r>
        <w:rPr>
          <w:i/>
          <w:color w:val="000000"/>
          <w:sz w:val="24"/>
          <w:szCs w:val="24"/>
        </w:rPr>
        <w:t xml:space="preserve">blood</w:t>
      </w:r>
      <w:r>
        <w:rPr>
          <w:color w:val="000000"/>
          <w:sz w:val="24"/>
          <w:szCs w:val="24"/>
        </w:rPr>
        <w:t xml:space="preserve">; unguis, </w:t>
      </w:r>
      <w:r>
        <w:rPr>
          <w:i/>
          <w:color w:val="000000"/>
          <w:sz w:val="24"/>
          <w:szCs w:val="24"/>
        </w:rPr>
        <w:t xml:space="preserve">nail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Also—­</w:t>
      </w:r>
    </w:p>
    <w:p>
      <w:pPr>
        <w:widowControl w:val="on"/>
        <w:pBdr/>
        <w:spacing w:before="0" w:after="0" w:line="240" w:lineRule="auto"/>
        <w:ind w:left="0" w:right="0"/>
        <w:jc w:val="left"/>
      </w:pPr>
      <w:r>
        <w:rPr>
          <w:color w:val="000000"/>
          <w:sz w:val="24"/>
          <w:szCs w:val="24"/>
        </w:rPr>
        <w:t xml:space="preserve">axis, </w:t>
      </w:r>
      <w:r>
        <w:rPr>
          <w:i/>
          <w:color w:val="000000"/>
          <w:sz w:val="24"/>
          <w:szCs w:val="24"/>
        </w:rPr>
        <w:t xml:space="preserve">axle</w:t>
      </w:r>
      <w:r>
        <w:rPr>
          <w:color w:val="000000"/>
          <w:sz w:val="24"/>
          <w:szCs w:val="24"/>
        </w:rPr>
        <w:t xml:space="preserve">. piscis, </w:t>
      </w:r>
      <w:r>
        <w:rPr>
          <w:i/>
          <w:color w:val="000000"/>
          <w:sz w:val="24"/>
          <w:szCs w:val="24"/>
        </w:rPr>
        <w:t xml:space="preserve">fish</w:t>
      </w:r>
      <w:r>
        <w:rPr>
          <w:color w:val="000000"/>
          <w:sz w:val="24"/>
          <w:szCs w:val="24"/>
        </w:rPr>
        <w:t xml:space="preserve">. collis, </w:t>
      </w:r>
      <w:r>
        <w:rPr>
          <w:i/>
          <w:color w:val="000000"/>
          <w:sz w:val="24"/>
          <w:szCs w:val="24"/>
        </w:rPr>
        <w:t xml:space="preserve">hill</w:t>
      </w:r>
      <w:r>
        <w:rPr>
          <w:color w:val="000000"/>
          <w:sz w:val="24"/>
          <w:szCs w:val="24"/>
        </w:rPr>
        <w:t xml:space="preserve">. postis, </w:t>
      </w:r>
      <w:r>
        <w:rPr>
          <w:i/>
          <w:color w:val="000000"/>
          <w:sz w:val="24"/>
          <w:szCs w:val="24"/>
        </w:rPr>
        <w:t xml:space="preserve">post</w:t>
      </w:r>
      <w:r>
        <w:rPr>
          <w:color w:val="000000"/>
          <w:sz w:val="24"/>
          <w:szCs w:val="24"/>
        </w:rPr>
        <w:t xml:space="preserve">. fascis, </w:t>
      </w:r>
      <w:r>
        <w:rPr>
          <w:i/>
          <w:color w:val="000000"/>
          <w:sz w:val="24"/>
          <w:szCs w:val="24"/>
        </w:rPr>
        <w:t xml:space="preserve">bundle</w:t>
      </w:r>
      <w:r>
        <w:rPr>
          <w:color w:val="000000"/>
          <w:sz w:val="24"/>
          <w:szCs w:val="24"/>
        </w:rPr>
        <w:t xml:space="preserve">. pulvis, </w:t>
      </w:r>
      <w:r>
        <w:rPr>
          <w:i/>
          <w:color w:val="000000"/>
          <w:sz w:val="24"/>
          <w:szCs w:val="24"/>
        </w:rPr>
        <w:t xml:space="preserve">dust</w:t>
      </w:r>
      <w:r>
        <w:rPr>
          <w:color w:val="000000"/>
          <w:sz w:val="24"/>
          <w:szCs w:val="24"/>
        </w:rPr>
        <w:t xml:space="preserve">. lapis, </w:t>
      </w:r>
      <w:r>
        <w:rPr>
          <w:i/>
          <w:color w:val="000000"/>
          <w:sz w:val="24"/>
          <w:szCs w:val="24"/>
        </w:rPr>
        <w:t xml:space="preserve">stone</w:t>
      </w:r>
      <w:r>
        <w:rPr>
          <w:color w:val="000000"/>
          <w:sz w:val="24"/>
          <w:szCs w:val="24"/>
        </w:rPr>
        <w:t xml:space="preserve">. orbis, </w:t>
      </w:r>
      <w:r>
        <w:rPr>
          <w:i/>
          <w:color w:val="000000"/>
          <w:sz w:val="24"/>
          <w:szCs w:val="24"/>
        </w:rPr>
        <w:t xml:space="preserve">circle</w:t>
      </w:r>
      <w:r>
        <w:rPr>
          <w:color w:val="000000"/>
          <w:sz w:val="24"/>
          <w:szCs w:val="24"/>
        </w:rPr>
        <w:t xml:space="preserve">. mensis, </w:t>
      </w:r>
      <w:r>
        <w:rPr>
          <w:i/>
          <w:color w:val="000000"/>
          <w:sz w:val="24"/>
          <w:szCs w:val="24"/>
        </w:rPr>
        <w:t xml:space="preserve">month</w:t>
      </w:r>
      <w:r>
        <w:rPr>
          <w:color w:val="000000"/>
          <w:sz w:val="24"/>
          <w:szCs w:val="24"/>
        </w:rPr>
        <w:t xml:space="preserve">. sentis, </w:t>
      </w:r>
      <w:r>
        <w:rPr>
          <w:i/>
          <w:color w:val="000000"/>
          <w:sz w:val="24"/>
          <w:szCs w:val="24"/>
        </w:rPr>
        <w:t xml:space="preserve">brier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4.  Nouns in -x.</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  a.  Masculine:  apex, </w:t>
      </w:r>
      <w:r>
        <w:rPr>
          <w:i/>
          <w:color w:val="000000"/>
          <w:sz w:val="24"/>
          <w:szCs w:val="24"/>
        </w:rPr>
        <w:t xml:space="preserve">peak</w:t>
      </w:r>
      <w:r>
        <w:rPr>
          <w:color w:val="000000"/>
          <w:sz w:val="24"/>
          <w:szCs w:val="24"/>
        </w:rPr>
        <w:t xml:space="preserve">; codex, </w:t>
      </w:r>
      <w:r>
        <w:rPr>
          <w:i/>
          <w:color w:val="000000"/>
          <w:sz w:val="24"/>
          <w:szCs w:val="24"/>
        </w:rPr>
        <w:t xml:space="preserve">tree-trunk</w:t>
      </w:r>
      <w:r>
        <w:rPr>
          <w:color w:val="000000"/>
          <w:sz w:val="24"/>
          <w:szCs w:val="24"/>
        </w:rPr>
        <w:t xml:space="preserve">; grex, </w:t>
      </w:r>
      <w:r>
        <w:rPr>
          <w:i/>
          <w:color w:val="000000"/>
          <w:sz w:val="24"/>
          <w:szCs w:val="24"/>
        </w:rPr>
        <w:t xml:space="preserve">flock</w:t>
      </w:r>
      <w:r>
        <w:rPr>
          <w:color w:val="000000"/>
          <w:sz w:val="24"/>
          <w:szCs w:val="24"/>
        </w:rPr>
        <w:t xml:space="preserve">; imbrex,</w:t>
      </w:r>
      <w:r>
        <w:rPr>
          <w:color w:val="000000"/>
          <w:sz w:val="24"/>
          <w:szCs w:val="24"/>
        </w:rPr>
        <w:br/>
        <w:t xml:space="preserve">  </w:t>
      </w:r>
      <w:r>
        <w:rPr>
          <w:i/>
          <w:color w:val="000000"/>
          <w:sz w:val="24"/>
          <w:szCs w:val="24"/>
        </w:rPr>
        <w:t xml:space="preserve">tile</w:t>
      </w:r>
      <w:r>
        <w:rPr>
          <w:color w:val="000000"/>
          <w:sz w:val="24"/>
          <w:szCs w:val="24"/>
        </w:rPr>
        <w:t xml:space="preserve">; pollex, </w:t>
      </w:r>
      <w:r>
        <w:rPr>
          <w:i/>
          <w:color w:val="000000"/>
          <w:sz w:val="24"/>
          <w:szCs w:val="24"/>
        </w:rPr>
        <w:t xml:space="preserve">thumb</w:t>
      </w:r>
      <w:r>
        <w:rPr>
          <w:color w:val="000000"/>
          <w:sz w:val="24"/>
          <w:szCs w:val="24"/>
        </w:rPr>
        <w:t xml:space="preserve">; vertex, </w:t>
      </w:r>
      <w:r>
        <w:rPr>
          <w:i/>
          <w:color w:val="000000"/>
          <w:sz w:val="24"/>
          <w:szCs w:val="24"/>
        </w:rPr>
        <w:t xml:space="preserve">summit</w:t>
      </w:r>
      <w:r>
        <w:rPr>
          <w:color w:val="000000"/>
          <w:sz w:val="24"/>
          <w:szCs w:val="24"/>
        </w:rPr>
        <w:t xml:space="preserve">; calix, </w:t>
      </w:r>
      <w:r>
        <w:rPr>
          <w:i/>
          <w:color w:val="000000"/>
          <w:sz w:val="24"/>
          <w:szCs w:val="24"/>
        </w:rPr>
        <w:t xml:space="preserve">cup</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5.  Nouns in -s preceded by a consonant.</w:t>
      </w:r>
    </w:p>
    <w:p>
      <w:pPr>
        <w:widowControl w:val="on"/>
        <w:pBdr/>
        <w:spacing w:before="240" w:after="240" w:line="240" w:lineRule="auto"/>
        <w:ind w:left="0" w:right="0"/>
        <w:jc w:val="left"/>
      </w:pPr>
      <w:r>
        <w:rPr>
          <w:color w:val="000000"/>
          <w:sz w:val="24"/>
          <w:szCs w:val="24"/>
        </w:rPr>
        <w:t xml:space="preserve">  a.  Masculine:  dens, </w:t>
      </w:r>
      <w:r>
        <w:rPr>
          <w:i/>
          <w:color w:val="000000"/>
          <w:sz w:val="24"/>
          <w:szCs w:val="24"/>
        </w:rPr>
        <w:t xml:space="preserve">tooth</w:t>
      </w:r>
      <w:r>
        <w:rPr>
          <w:color w:val="000000"/>
          <w:sz w:val="24"/>
          <w:szCs w:val="24"/>
        </w:rPr>
        <w:t xml:space="preserve">; fons, </w:t>
      </w:r>
      <w:r>
        <w:rPr>
          <w:i/>
          <w:color w:val="000000"/>
          <w:sz w:val="24"/>
          <w:szCs w:val="24"/>
        </w:rPr>
        <w:t xml:space="preserve">fountain</w:t>
      </w:r>
      <w:r>
        <w:rPr>
          <w:color w:val="000000"/>
          <w:sz w:val="24"/>
          <w:szCs w:val="24"/>
        </w:rPr>
        <w:t xml:space="preserve">; mons, </w:t>
      </w:r>
      <w:r>
        <w:rPr>
          <w:i/>
          <w:color w:val="000000"/>
          <w:sz w:val="24"/>
          <w:szCs w:val="24"/>
        </w:rPr>
        <w:t xml:space="preserve">mountain</w:t>
      </w:r>
      <w:r>
        <w:rPr>
          <w:color w:val="000000"/>
          <w:sz w:val="24"/>
          <w:szCs w:val="24"/>
        </w:rPr>
        <w:t xml:space="preserve">; pons,</w:t>
      </w:r>
      <w:r>
        <w:rPr>
          <w:color w:val="000000"/>
          <w:sz w:val="24"/>
          <w:szCs w:val="24"/>
        </w:rPr>
        <w:br/>
        <w:t xml:space="preserve">  </w:t>
      </w:r>
      <w:r>
        <w:rPr>
          <w:i/>
          <w:color w:val="000000"/>
          <w:sz w:val="24"/>
          <w:szCs w:val="24"/>
        </w:rPr>
        <w:t xml:space="preserve">bridge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6.  Nouns in -do.</w:t>
      </w:r>
    </w:p>
    <w:p>
      <w:pPr>
        <w:widowControl w:val="on"/>
        <w:pBdr/>
        <w:spacing w:before="240" w:after="240" w:line="240" w:lineRule="auto"/>
        <w:ind w:left="0" w:right="0"/>
        <w:jc w:val="left"/>
      </w:pPr>
      <w:r>
        <w:rPr>
          <w:color w:val="000000"/>
          <w:sz w:val="24"/>
          <w:szCs w:val="24"/>
        </w:rPr>
        <w:t xml:space="preserve">  a.  Masculine:  cardo, </w:t>
      </w:r>
      <w:r>
        <w:rPr>
          <w:i/>
          <w:color w:val="000000"/>
          <w:sz w:val="24"/>
          <w:szCs w:val="24"/>
        </w:rPr>
        <w:t xml:space="preserve">hinge</w:t>
      </w:r>
      <w:r>
        <w:rPr>
          <w:color w:val="000000"/>
          <w:sz w:val="24"/>
          <w:szCs w:val="24"/>
        </w:rPr>
        <w:t xml:space="preserve">; ordo, </w:t>
      </w:r>
      <w:r>
        <w:rPr>
          <w:i/>
          <w:color w:val="000000"/>
          <w:sz w:val="24"/>
          <w:szCs w:val="24"/>
        </w:rPr>
        <w:t xml:space="preserve">order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46.  Exceptions to the Rule for Neuters.</w:t>
      </w:r>
    </w:p>
    <w:p>
      <w:pPr>
        <w:widowControl w:val="on"/>
        <w:pBdr/>
        <w:spacing w:before="240" w:after="240" w:line="240" w:lineRule="auto"/>
        <w:ind w:left="0" w:right="0"/>
        <w:jc w:val="left"/>
      </w:pPr>
      <w:r>
        <w:rPr>
          <w:color w:val="000000"/>
          <w:sz w:val="24"/>
          <w:szCs w:val="24"/>
        </w:rPr>
        <w:t xml:space="preserve">1.  Nouns in -l.</w:t>
      </w:r>
    </w:p>
    <w:p>
      <w:pPr>
        <w:widowControl w:val="on"/>
        <w:pBdr/>
        <w:spacing w:before="240" w:after="240" w:line="240" w:lineRule="auto"/>
        <w:ind w:left="0" w:right="0"/>
        <w:jc w:val="left"/>
      </w:pPr>
      <w:r>
        <w:rPr>
          <w:color w:val="000000"/>
          <w:sz w:val="24"/>
          <w:szCs w:val="24"/>
        </w:rPr>
        <w:t xml:space="preserve">  a.  Masculine:  sol, </w:t>
      </w:r>
      <w:r>
        <w:rPr>
          <w:i/>
          <w:color w:val="000000"/>
          <w:sz w:val="24"/>
          <w:szCs w:val="24"/>
        </w:rPr>
        <w:t xml:space="preserve">sun</w:t>
      </w:r>
      <w:r>
        <w:rPr>
          <w:color w:val="000000"/>
          <w:sz w:val="24"/>
          <w:szCs w:val="24"/>
        </w:rPr>
        <w:t xml:space="preserve">; sal, </w:t>
      </w:r>
      <w:r>
        <w:rPr>
          <w:i/>
          <w:color w:val="000000"/>
          <w:sz w:val="24"/>
          <w:szCs w:val="24"/>
        </w:rPr>
        <w:t xml:space="preserve">salt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  Nouns in -n.</w:t>
      </w:r>
    </w:p>
    <w:p>
      <w:pPr>
        <w:widowControl w:val="on"/>
        <w:pBdr/>
        <w:spacing w:before="240" w:after="240" w:line="240" w:lineRule="auto"/>
        <w:ind w:left="0" w:right="0"/>
        <w:jc w:val="left"/>
      </w:pPr>
      <w:r>
        <w:rPr>
          <w:color w:val="000000"/>
          <w:sz w:val="24"/>
          <w:szCs w:val="24"/>
        </w:rPr>
        <w:t xml:space="preserve">  a.  Masculine:  pecten, </w:t>
      </w:r>
      <w:r>
        <w:rPr>
          <w:i/>
          <w:color w:val="000000"/>
          <w:sz w:val="24"/>
          <w:szCs w:val="24"/>
        </w:rPr>
        <w:t xml:space="preserve">comb</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3.  Nouns in -ur.</w:t>
      </w:r>
    </w:p>
    <w:p>
      <w:pPr>
        <w:widowControl w:val="on"/>
        <w:pBdr/>
        <w:spacing w:before="240" w:after="240" w:line="240" w:lineRule="auto"/>
        <w:ind w:left="0" w:right="0"/>
        <w:jc w:val="left"/>
      </w:pPr>
      <w:r>
        <w:rPr>
          <w:color w:val="000000"/>
          <w:sz w:val="24"/>
          <w:szCs w:val="24"/>
        </w:rPr>
        <w:t xml:space="preserve">  a.  Masculine:  vultur, </w:t>
      </w:r>
      <w:r>
        <w:rPr>
          <w:i/>
          <w:color w:val="000000"/>
          <w:sz w:val="24"/>
          <w:szCs w:val="24"/>
        </w:rPr>
        <w:t xml:space="preserve">vulture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4.  Nouns in -us.</w:t>
      </w:r>
    </w:p>
    <w:p>
      <w:pPr>
        <w:widowControl w:val="on"/>
        <w:pBdr/>
        <w:spacing w:before="240" w:after="240" w:line="240" w:lineRule="auto"/>
        <w:ind w:left="0" w:right="0"/>
        <w:jc w:val="left"/>
      </w:pPr>
      <w:r>
        <w:rPr>
          <w:color w:val="000000"/>
          <w:sz w:val="24"/>
          <w:szCs w:val="24"/>
        </w:rPr>
        <w:t xml:space="preserve">  a.  Masculine:  lepus, </w:t>
      </w:r>
      <w:r>
        <w:rPr>
          <w:i/>
          <w:color w:val="000000"/>
          <w:sz w:val="24"/>
          <w:szCs w:val="24"/>
        </w:rPr>
        <w:t xml:space="preserve">hare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Greek Nouns of the Third Declension.</w:t>
      </w:r>
    </w:p>
    <w:p>
      <w:pPr>
        <w:widowControl w:val="on"/>
        <w:pBdr/>
        <w:spacing w:before="240" w:after="240" w:line="240" w:lineRule="auto"/>
        <w:ind w:left="0" w:right="0"/>
        <w:jc w:val="left"/>
      </w:pPr>
      <w:r>
        <w:rPr>
          <w:color w:val="000000"/>
          <w:sz w:val="24"/>
          <w:szCs w:val="24"/>
        </w:rPr>
        <w:t xml:space="preserve">47.  The following are the chief peculiarities of these:—­</w:t>
      </w:r>
    </w:p>
    <w:p>
      <w:pPr>
        <w:widowControl w:val="on"/>
        <w:pBdr/>
        <w:spacing w:before="240" w:after="240" w:line="240" w:lineRule="auto"/>
        <w:ind w:left="0" w:right="0"/>
        <w:jc w:val="left"/>
      </w:pPr>
      <w:r>
        <w:rPr>
          <w:color w:val="000000"/>
          <w:sz w:val="24"/>
          <w:szCs w:val="24"/>
        </w:rPr>
        <w:t xml:space="preserve">1.  The ending -a in the Accusative Singular; as, aethera, </w:t>
      </w:r>
      <w:r>
        <w:rPr>
          <w:i/>
          <w:color w:val="000000"/>
          <w:sz w:val="24"/>
          <w:szCs w:val="24"/>
        </w:rPr>
        <w:t xml:space="preserve">aether</w:t>
      </w:r>
      <w:r>
        <w:rPr>
          <w:color w:val="000000"/>
          <w:sz w:val="24"/>
          <w:szCs w:val="24"/>
        </w:rPr>
        <w:t xml:space="preserve">; Salamina, </w:t>
      </w:r>
      <w:r>
        <w:rPr>
          <w:i/>
          <w:color w:val="000000"/>
          <w:sz w:val="24"/>
          <w:szCs w:val="24"/>
        </w:rPr>
        <w:t xml:space="preserve">Salamis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  The ending -es in the Nominative Plural; as, Phryges, </w:t>
      </w:r>
      <w:r>
        <w:rPr>
          <w:i/>
          <w:color w:val="000000"/>
          <w:sz w:val="24"/>
          <w:szCs w:val="24"/>
        </w:rPr>
        <w:t xml:space="preserve">Phrygians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3.  The ending -as in the Accusative Plural; as, Phrygas, </w:t>
      </w:r>
      <w:r>
        <w:rPr>
          <w:i/>
          <w:color w:val="000000"/>
          <w:sz w:val="24"/>
          <w:szCs w:val="24"/>
        </w:rPr>
        <w:t xml:space="preserve">Phrygians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4.  Proper names in -as (Genitive -antis) have -a in the Vocative Singular; as, Atlas (Atlantis), Vocative Atla, </w:t>
      </w:r>
      <w:r>
        <w:rPr>
          <w:i/>
          <w:color w:val="000000"/>
          <w:sz w:val="24"/>
          <w:szCs w:val="24"/>
        </w:rPr>
        <w:t xml:space="preserve">Atlas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5.  Neuters in -ma (Genitive -matis) have -is instead of -ibus in the Dative and Ablative Plural; as, poematis, </w:t>
      </w:r>
      <w:r>
        <w:rPr>
          <w:i/>
          <w:color w:val="000000"/>
          <w:sz w:val="24"/>
          <w:szCs w:val="24"/>
        </w:rPr>
        <w:t xml:space="preserve">poems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6.  Orpheus, and other proper names ending in -eus, form the Vocative Singular in -eu (Orpheu, </w:t>
      </w:r>
      <w:r>
        <w:rPr>
          <w:i/>
          <w:color w:val="000000"/>
          <w:sz w:val="24"/>
          <w:szCs w:val="24"/>
        </w:rPr>
        <w:t xml:space="preserve">etc</w:t>
      </w:r>
      <w:r>
        <w:rPr>
          <w:color w:val="000000"/>
          <w:sz w:val="24"/>
          <w:szCs w:val="24"/>
        </w:rPr>
        <w:t xml:space="preserve">.).  But in prose the other cases usually follow the second declension; as, Orphei, Orpheo,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7.  Proper names in -es, like Pericles, form the Genitive Singular sometimes in -is, sometimes in -i, as, Periclis or Pericli.</w:t>
      </w:r>
    </w:p>
    <w:p>
      <w:pPr>
        <w:widowControl w:val="on"/>
        <w:pBdr/>
        <w:spacing w:before="240" w:after="240" w:line="240" w:lineRule="auto"/>
        <w:ind w:left="0" w:right="0"/>
        <w:jc w:val="left"/>
      </w:pPr>
      <w:r>
        <w:rPr>
          <w:color w:val="000000"/>
          <w:sz w:val="24"/>
          <w:szCs w:val="24"/>
        </w:rPr>
        <w:t xml:space="preserve">8.  Feminine proper names in -o have -us in the Genitive, but -o in the other oblique cases; as,—­</w:t>
      </w:r>
    </w:p>
    <w:p>
      <w:pPr>
        <w:widowControl w:val="on"/>
        <w:pBdr/>
        <w:spacing w:before="0" w:after="0" w:line="240" w:lineRule="auto"/>
        <w:ind w:left="0" w:right="0"/>
        <w:jc w:val="left"/>
      </w:pPr>
      <w:r>
        <w:rPr>
          <w:rFonts w:ascii="fixed" w:hAnsi="fixed" w:cs="fixed"/>
          <w:i/>
          <w:color w:val="000000"/>
          <w:sz w:val="24"/>
          <w:szCs w:val="24"/>
        </w:rPr>
        <w:t xml:space="preserve">Nom.</w:t>
      </w:r>
      <w:r>
        <w:rPr>
          <w:rFonts w:ascii="fixed" w:hAnsi="fixed" w:cs="fixed"/>
          <w:color w:val="000000"/>
          <w:sz w:val="24"/>
          <w:szCs w:val="24"/>
        </w:rPr>
        <w:t xml:space="preserve">  Dido            </w:t>
      </w:r>
      <w:r>
        <w:rPr>
          <w:rFonts w:ascii="fixed" w:hAnsi="fixed" w:cs="fixed"/>
          <w:i/>
          <w:color w:val="000000"/>
          <w:sz w:val="24"/>
          <w:szCs w:val="24"/>
        </w:rPr>
        <w:t xml:space="preserve">Acc.</w:t>
      </w:r>
      <w:r>
        <w:rPr>
          <w:rFonts w:ascii="fixed" w:hAnsi="fixed" w:cs="fixed"/>
          <w:color w:val="000000"/>
          <w:sz w:val="24"/>
          <w:szCs w:val="24"/>
        </w:rPr>
        <w:t xml:space="preserve">  Dido
</w:t>
      </w:r>
      <w:r>
        <w:rPr>
          <w:rFonts w:ascii="fixed" w:hAnsi="fixed" w:cs="fixed"/>
          <w:i/>
          <w:color w:val="000000"/>
          <w:sz w:val="24"/>
          <w:szCs w:val="24"/>
        </w:rPr>
        <w:t xml:space="preserve">Gen.</w:t>
      </w:r>
      <w:r>
        <w:rPr>
          <w:rFonts w:ascii="fixed" w:hAnsi="fixed" w:cs="fixed"/>
          <w:color w:val="000000"/>
          <w:sz w:val="24"/>
          <w:szCs w:val="24"/>
        </w:rPr>
        <w:t xml:space="preserve">  Didus           </w:t>
      </w:r>
      <w:r>
        <w:rPr>
          <w:rFonts w:ascii="fixed" w:hAnsi="fixed" w:cs="fixed"/>
          <w:i/>
          <w:color w:val="000000"/>
          <w:sz w:val="24"/>
          <w:szCs w:val="24"/>
        </w:rPr>
        <w:t xml:space="preserve">Voc.</w:t>
      </w:r>
      <w:r>
        <w:rPr>
          <w:rFonts w:ascii="fixed" w:hAnsi="fixed" w:cs="fixed"/>
          <w:color w:val="000000"/>
          <w:sz w:val="24"/>
          <w:szCs w:val="24"/>
        </w:rPr>
        <w:t xml:space="preserve">  Dido
</w:t>
      </w:r>
      <w:r>
        <w:rPr>
          <w:rFonts w:ascii="fixed" w:hAnsi="fixed" w:cs="fixed"/>
          <w:i/>
          <w:color w:val="000000"/>
          <w:sz w:val="24"/>
          <w:szCs w:val="24"/>
        </w:rPr>
        <w:t xml:space="preserve">Dat.</w:t>
      </w:r>
      <w:r>
        <w:rPr>
          <w:rFonts w:ascii="fixed" w:hAnsi="fixed" w:cs="fixed"/>
          <w:color w:val="000000"/>
          <w:sz w:val="24"/>
          <w:szCs w:val="24"/>
        </w:rPr>
        <w:t xml:space="preserve">  Dido            </w:t>
      </w:r>
      <w:r>
        <w:rPr>
          <w:rFonts w:ascii="fixed" w:hAnsi="fixed" w:cs="fixed"/>
          <w:i/>
          <w:color w:val="000000"/>
          <w:sz w:val="24"/>
          <w:szCs w:val="24"/>
        </w:rPr>
        <w:t xml:space="preserve">Abl.</w:t>
      </w:r>
      <w:r>
        <w:rPr>
          <w:rFonts w:ascii="fixed" w:hAnsi="fixed" w:cs="fixed"/>
          <w:color w:val="000000"/>
          <w:sz w:val="24"/>
          <w:szCs w:val="24"/>
        </w:rPr>
        <w:t xml:space="preserve">  Dido
</w:t>
      </w:r>
    </w:p>
    <w:p>
      <w:pPr>
        <w:widowControl w:val="on"/>
        <w:pBdr/>
        <w:spacing w:before="240" w:after="240" w:line="240" w:lineRule="auto"/>
        <w:ind w:left="0" w:right="0"/>
        <w:jc w:val="left"/>
      </w:pPr>
      <w:r>
        <w:rPr>
          <w:color w:val="000000"/>
          <w:sz w:val="24"/>
          <w:szCs w:val="24"/>
        </w:rPr>
        <w:t xml:space="preserve">9.  The regular Latin endings often occur in Greek nouns.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FOURTH DECLENSION.</w:t>
      </w:r>
    </w:p>
    <w:p>
      <w:pPr>
        <w:widowControl w:val="on"/>
        <w:pBdr/>
        <w:spacing w:before="240" w:after="240" w:line="240" w:lineRule="auto"/>
        <w:ind w:left="0" w:right="0"/>
        <w:jc w:val="left"/>
      </w:pPr>
      <w:r>
        <w:rPr>
          <w:i/>
          <w:color w:val="000000"/>
          <w:sz w:val="24"/>
          <w:szCs w:val="24"/>
        </w:rPr>
        <w:t xml:space="preserve">u</w:t>
      </w:r>
      <w:r>
        <w:rPr>
          <w:color w:val="000000"/>
          <w:sz w:val="24"/>
          <w:szCs w:val="24"/>
        </w:rPr>
        <w:t xml:space="preserve">-Stems.</w:t>
      </w:r>
    </w:p>
    <w:p>
      <w:pPr>
        <w:widowControl w:val="on"/>
        <w:pBdr/>
        <w:spacing w:before="240" w:after="240" w:line="240" w:lineRule="auto"/>
        <w:ind w:left="0" w:right="0"/>
        <w:jc w:val="left"/>
      </w:pPr>
      <w:r>
        <w:rPr>
          <w:color w:val="000000"/>
          <w:sz w:val="24"/>
          <w:szCs w:val="24"/>
        </w:rPr>
        <w:t xml:space="preserve">48.  Nouns of the Fourth Declension end in -us Masculine, and -u Neuter.  They are declined as follows:—­</w:t>
      </w:r>
    </w:p>
    <w:p>
      <w:pPr>
        <w:widowControl w:val="on"/>
        <w:pBdr/>
        <w:spacing w:before="0" w:after="0" w:line="240" w:lineRule="auto"/>
        <w:ind w:left="0" w:right="0"/>
        <w:jc w:val="left"/>
      </w:pPr>
      <w:r>
        <w:rPr>
          <w:rFonts w:ascii="fixed" w:hAnsi="fixed" w:cs="fixed"/>
          <w:color w:val="000000"/>
          <w:sz w:val="24"/>
          <w:szCs w:val="24"/>
        </w:rPr>
        <w:t xml:space="preserve">
Fructus, m., </w:t>
      </w:r>
      <w:r>
        <w:rPr>
          <w:rFonts w:ascii="fixed" w:hAnsi="fixed" w:cs="fixed"/>
          <w:i/>
          <w:color w:val="000000"/>
          <w:sz w:val="24"/>
          <w:szCs w:val="24"/>
        </w:rPr>
        <w:t xml:space="preserve">fruit</w:t>
      </w:r>
      <w:r>
        <w:rPr>
          <w:rFonts w:ascii="fixed" w:hAnsi="fixed" w:cs="fixed"/>
          <w:color w:val="000000"/>
          <w:sz w:val="24"/>
          <w:szCs w:val="24"/>
        </w:rPr>
        <w:t xml:space="preserve">.              Cornu, n., </w:t>
      </w:r>
      <w:r>
        <w:rPr>
          <w:rFonts w:ascii="fixed" w:hAnsi="fixed" w:cs="fixed"/>
          <w:i/>
          <w:color w:val="000000"/>
          <w:sz w:val="24"/>
          <w:szCs w:val="24"/>
        </w:rPr>
        <w:t xml:space="preserve">horn</w:t>
      </w:r>
      <w:r>
        <w:rPr>
          <w:rFonts w:ascii="fixed" w:hAnsi="fixed" w:cs="fixed"/>
          <w:color w:val="000000"/>
          <w:sz w:val="24"/>
          <w:szCs w:val="24"/>
        </w:rPr>
        <w:t xml:space="preserve">. 
SINGULAR.        PLURAL.          SINGULAR.        PLURAL.
</w:t>
      </w:r>
      <w:r>
        <w:rPr>
          <w:rFonts w:ascii="fixed" w:hAnsi="fixed" w:cs="fixed"/>
          <w:i/>
          <w:color w:val="000000"/>
          <w:sz w:val="24"/>
          <w:szCs w:val="24"/>
        </w:rPr>
        <w:t xml:space="preserve">Nom.</w:t>
      </w:r>
      <w:r>
        <w:rPr>
          <w:rFonts w:ascii="fixed" w:hAnsi="fixed" w:cs="fixed"/>
          <w:color w:val="000000"/>
          <w:sz w:val="24"/>
          <w:szCs w:val="24"/>
        </w:rPr>
        <w:t xml:space="preserve">  fructus         fructus         cornu           cornua
</w:t>
      </w:r>
      <w:r>
        <w:rPr>
          <w:rFonts w:ascii="fixed" w:hAnsi="fixed" w:cs="fixed"/>
          <w:i/>
          <w:color w:val="000000"/>
          <w:sz w:val="24"/>
          <w:szCs w:val="24"/>
        </w:rPr>
        <w:t xml:space="preserve">Gen.</w:t>
      </w:r>
      <w:r>
        <w:rPr>
          <w:rFonts w:ascii="fixed" w:hAnsi="fixed" w:cs="fixed"/>
          <w:color w:val="000000"/>
          <w:sz w:val="24"/>
          <w:szCs w:val="24"/>
        </w:rPr>
        <w:t xml:space="preserve">  fructus         fructuum        cornus          cornuum
</w:t>
      </w:r>
      <w:r>
        <w:rPr>
          <w:rFonts w:ascii="fixed" w:hAnsi="fixed" w:cs="fixed"/>
          <w:i/>
          <w:color w:val="000000"/>
          <w:sz w:val="24"/>
          <w:szCs w:val="24"/>
        </w:rPr>
        <w:t xml:space="preserve">Dat.</w:t>
      </w:r>
      <w:r>
        <w:rPr>
          <w:rFonts w:ascii="fixed" w:hAnsi="fixed" w:cs="fixed"/>
          <w:color w:val="000000"/>
          <w:sz w:val="24"/>
          <w:szCs w:val="24"/>
        </w:rPr>
        <w:t xml:space="preserve">  fructui         fructibus       cornu           cornibus
</w:t>
      </w:r>
      <w:r>
        <w:rPr>
          <w:rFonts w:ascii="fixed" w:hAnsi="fixed" w:cs="fixed"/>
          <w:i/>
          <w:color w:val="000000"/>
          <w:sz w:val="24"/>
          <w:szCs w:val="24"/>
        </w:rPr>
        <w:t xml:space="preserve">Acc.</w:t>
      </w:r>
      <w:r>
        <w:rPr>
          <w:rFonts w:ascii="fixed" w:hAnsi="fixed" w:cs="fixed"/>
          <w:color w:val="000000"/>
          <w:sz w:val="24"/>
          <w:szCs w:val="24"/>
        </w:rPr>
        <w:t xml:space="preserve">  fructum         fructus         cornu           cornua
</w:t>
      </w:r>
      <w:r>
        <w:rPr>
          <w:rFonts w:ascii="fixed" w:hAnsi="fixed" w:cs="fixed"/>
          <w:i/>
          <w:color w:val="000000"/>
          <w:sz w:val="24"/>
          <w:szCs w:val="24"/>
        </w:rPr>
        <w:t xml:space="preserve">Voc.</w:t>
      </w:r>
      <w:r>
        <w:rPr>
          <w:rFonts w:ascii="fixed" w:hAnsi="fixed" w:cs="fixed"/>
          <w:color w:val="000000"/>
          <w:sz w:val="24"/>
          <w:szCs w:val="24"/>
        </w:rPr>
        <w:t xml:space="preserve">  fructus         fructus         cornu           cornua
</w:t>
      </w:r>
      <w:r>
        <w:rPr>
          <w:rFonts w:ascii="fixed" w:hAnsi="fixed" w:cs="fixed"/>
          <w:i/>
          <w:color w:val="000000"/>
          <w:sz w:val="24"/>
          <w:szCs w:val="24"/>
        </w:rPr>
        <w:t xml:space="preserve">Abl.</w:t>
      </w:r>
      <w:r>
        <w:rPr>
          <w:rFonts w:ascii="fixed" w:hAnsi="fixed" w:cs="fixed"/>
          <w:color w:val="000000"/>
          <w:sz w:val="24"/>
          <w:szCs w:val="24"/>
        </w:rPr>
        <w:t xml:space="preserve">  fructu          fructibus       cornu           cornibus
</w:t>
      </w:r>
    </w:p>
    <w:p>
      <w:pPr>
        <w:widowControl w:val="on"/>
        <w:pBdr/>
        <w:spacing w:before="240" w:after="240" w:line="240" w:lineRule="auto"/>
        <w:ind w:left="0" w:right="0"/>
        <w:jc w:val="left"/>
      </w:pPr>
      <w:r>
        <w:rPr>
          <w:color w:val="000000"/>
          <w:sz w:val="24"/>
          <w:szCs w:val="24"/>
        </w:rPr>
        <w:t xml:space="preserve">Peculiarities of Nouns of the Fourth Declension.</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49. 1.  Nouns in -us, particularly in early Latin, often form the Genitive Singular in -i, following the analogy of nouns in -us of the Second Declension; as, senati, ornati.  This is usually the case in Plautus and Terence.</w:t>
      </w:r>
    </w:p>
    <w:p>
      <w:pPr>
        <w:widowControl w:val="on"/>
        <w:pBdr/>
        <w:spacing w:before="240" w:after="240" w:line="240" w:lineRule="auto"/>
        <w:ind w:left="0" w:right="0"/>
        <w:jc w:val="left"/>
      </w:pPr>
      <w:r>
        <w:rPr>
          <w:color w:val="000000"/>
          <w:sz w:val="24"/>
          <w:szCs w:val="24"/>
        </w:rPr>
        <w:t xml:space="preserve">2.  Nouns in -us sometimes have -u in the Dative Singular, instead of -ui; as, fructu (for fructui).</w:t>
      </w:r>
    </w:p>
    <w:p>
      <w:pPr>
        <w:widowControl w:val="on"/>
        <w:pBdr/>
        <w:spacing w:before="240" w:after="240" w:line="240" w:lineRule="auto"/>
        <w:ind w:left="0" w:right="0"/>
        <w:jc w:val="left"/>
      </w:pPr>
      <w:r>
        <w:rPr>
          <w:color w:val="000000"/>
          <w:sz w:val="24"/>
          <w:szCs w:val="24"/>
        </w:rPr>
        <w:t xml:space="preserve">3.  The ending -ubus, instead of -ibus, occurs in the Dative and Ablative Plural of artus (Plural), </w:t>
      </w:r>
      <w:r>
        <w:rPr>
          <w:i/>
          <w:color w:val="000000"/>
          <w:sz w:val="24"/>
          <w:szCs w:val="24"/>
        </w:rPr>
        <w:t xml:space="preserve">limbs</w:t>
      </w:r>
      <w:r>
        <w:rPr>
          <w:color w:val="000000"/>
          <w:sz w:val="24"/>
          <w:szCs w:val="24"/>
        </w:rPr>
        <w:t xml:space="preserve">; tribus, </w:t>
      </w:r>
      <w:r>
        <w:rPr>
          <w:i/>
          <w:color w:val="000000"/>
          <w:sz w:val="24"/>
          <w:szCs w:val="24"/>
        </w:rPr>
        <w:t xml:space="preserve">tribe</w:t>
      </w:r>
      <w:r>
        <w:rPr>
          <w:color w:val="000000"/>
          <w:sz w:val="24"/>
          <w:szCs w:val="24"/>
        </w:rPr>
        <w:t xml:space="preserve">; and in dis-syllables in -cus; as, artubus, tribubus, arcubus, lacubus.  But with the exception of tribus, all these words admit the forms in -ibus as well as those in -ubus.</w:t>
      </w:r>
    </w:p>
    <w:p>
      <w:pPr>
        <w:widowControl w:val="on"/>
        <w:pBdr/>
        <w:spacing w:before="240" w:after="240" w:line="240" w:lineRule="auto"/>
        <w:ind w:left="0" w:right="0"/>
        <w:jc w:val="left"/>
      </w:pPr>
      <w:r>
        <w:rPr>
          <w:color w:val="000000"/>
          <w:sz w:val="24"/>
          <w:szCs w:val="24"/>
        </w:rPr>
        <w:t xml:space="preserve">4.  Domus, </w:t>
      </w:r>
      <w:r>
        <w:rPr>
          <w:i/>
          <w:color w:val="000000"/>
          <w:sz w:val="24"/>
          <w:szCs w:val="24"/>
        </w:rPr>
        <w:t xml:space="preserve">house</w:t>
      </w:r>
      <w:r>
        <w:rPr>
          <w:color w:val="000000"/>
          <w:sz w:val="24"/>
          <w:szCs w:val="24"/>
        </w:rPr>
        <w:t xml:space="preserve">, is declined according to the Fourth Declension, but has also the following forms of the Second:—­</w:t>
      </w:r>
    </w:p>
    <w:p>
      <w:pPr>
        <w:widowControl w:val="on"/>
        <w:pBdr/>
        <w:spacing w:before="0" w:after="0" w:line="240" w:lineRule="auto"/>
        <w:ind w:left="0" w:right="0"/>
        <w:jc w:val="left"/>
      </w:pPr>
      <w:r>
        <w:rPr>
          <w:color w:val="000000"/>
          <w:sz w:val="24"/>
          <w:szCs w:val="24"/>
        </w:rPr>
        <w:t xml:space="preserve">domi (locative), </w:t>
      </w:r>
      <w:r>
        <w:rPr>
          <w:i/>
          <w:color w:val="000000"/>
          <w:sz w:val="24"/>
          <w:szCs w:val="24"/>
        </w:rPr>
        <w:t xml:space="preserve">at home</w:t>
      </w:r>
      <w:r>
        <w:rPr>
          <w:color w:val="000000"/>
          <w:sz w:val="24"/>
          <w:szCs w:val="24"/>
        </w:rPr>
        <w:t xml:space="preserve">; domo, </w:t>
      </w:r>
      <w:r>
        <w:rPr>
          <w:i/>
          <w:color w:val="000000"/>
          <w:sz w:val="24"/>
          <w:szCs w:val="24"/>
        </w:rPr>
        <w:t xml:space="preserve">from home</w:t>
      </w:r>
      <w:r>
        <w:rPr>
          <w:color w:val="000000"/>
          <w:sz w:val="24"/>
          <w:szCs w:val="24"/>
        </w:rPr>
        <w:t xml:space="preserve">; domum, </w:t>
      </w:r>
      <w:r>
        <w:rPr>
          <w:i/>
          <w:color w:val="000000"/>
          <w:sz w:val="24"/>
          <w:szCs w:val="24"/>
        </w:rPr>
        <w:t xml:space="preserve">homewards</w:t>
      </w:r>
      <w:r>
        <w:rPr>
          <w:color w:val="000000"/>
          <w:sz w:val="24"/>
          <w:szCs w:val="24"/>
        </w:rPr>
        <w:t xml:space="preserve">, </w:t>
      </w:r>
      <w:r>
        <w:rPr>
          <w:i/>
          <w:color w:val="000000"/>
          <w:sz w:val="24"/>
          <w:szCs w:val="24"/>
        </w:rPr>
        <w:t xml:space="preserve">to one’s home</w:t>
      </w:r>
      <w:r>
        <w:rPr>
          <w:color w:val="000000"/>
          <w:sz w:val="24"/>
          <w:szCs w:val="24"/>
        </w:rPr>
        <w:t xml:space="preserve">; domos, </w:t>
      </w:r>
      <w:r>
        <w:rPr>
          <w:i/>
          <w:color w:val="000000"/>
          <w:sz w:val="24"/>
          <w:szCs w:val="24"/>
        </w:rPr>
        <w:t xml:space="preserve">homewards</w:t>
      </w:r>
      <w:r>
        <w:rPr>
          <w:color w:val="000000"/>
          <w:sz w:val="24"/>
          <w:szCs w:val="24"/>
        </w:rPr>
        <w:t xml:space="preserve">, </w:t>
      </w:r>
      <w:r>
        <w:rPr>
          <w:i/>
          <w:color w:val="000000"/>
          <w:sz w:val="24"/>
          <w:szCs w:val="24"/>
        </w:rPr>
        <w:t xml:space="preserve">to their</w:t>
      </w:r>
      <w:r>
        <w:rPr>
          <w:color w:val="000000"/>
          <w:sz w:val="24"/>
          <w:szCs w:val="24"/>
        </w:rPr>
        <w:t xml:space="preserve"> (etc.) </w:t>
      </w:r>
      <w:r>
        <w:rPr>
          <w:i/>
          <w:color w:val="000000"/>
          <w:sz w:val="24"/>
          <w:szCs w:val="24"/>
        </w:rPr>
        <w:t xml:space="preserve">homes</w:t>
      </w:r>
    </w:p>
    <w:p>
      <w:pPr>
        <w:widowControl w:val="on"/>
        <w:pBdr/>
        <w:spacing w:before="240" w:after="240" w:line="240" w:lineRule="auto"/>
        <w:ind w:left="0" w:right="0"/>
        <w:jc w:val="left"/>
      </w:pPr>
      <w:r>
        <w:rPr>
          <w:color w:val="000000"/>
          <w:sz w:val="24"/>
          <w:szCs w:val="24"/>
        </w:rPr>
        <w:t xml:space="preserve">5.  The only Neuters of this declension in common use are:  cornu, </w:t>
      </w:r>
      <w:r>
        <w:rPr>
          <w:i/>
          <w:color w:val="000000"/>
          <w:sz w:val="24"/>
          <w:szCs w:val="24"/>
        </w:rPr>
        <w:t xml:space="preserve">horn</w:t>
      </w:r>
      <w:r>
        <w:rPr>
          <w:color w:val="000000"/>
          <w:sz w:val="24"/>
          <w:szCs w:val="24"/>
        </w:rPr>
        <w:t xml:space="preserve">; genu, </w:t>
      </w:r>
      <w:r>
        <w:rPr>
          <w:i/>
          <w:color w:val="000000"/>
          <w:sz w:val="24"/>
          <w:szCs w:val="24"/>
        </w:rPr>
        <w:t xml:space="preserve">knee</w:t>
      </w:r>
      <w:r>
        <w:rPr>
          <w:color w:val="000000"/>
          <w:sz w:val="24"/>
          <w:szCs w:val="24"/>
        </w:rPr>
        <w:t xml:space="preserve">; and veru, </w:t>
      </w:r>
      <w:r>
        <w:rPr>
          <w:i/>
          <w:color w:val="000000"/>
          <w:sz w:val="24"/>
          <w:szCs w:val="24"/>
        </w:rPr>
        <w:t xml:space="preserve">spit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Exceptions to Gender in the Fourth Declension.</w:t>
      </w:r>
    </w:p>
    <w:p>
      <w:pPr>
        <w:widowControl w:val="on"/>
        <w:pBdr/>
        <w:spacing w:before="240" w:after="240" w:line="240" w:lineRule="auto"/>
        <w:ind w:left="0" w:right="0"/>
        <w:jc w:val="left"/>
      </w:pPr>
      <w:r>
        <w:rPr>
          <w:color w:val="000000"/>
          <w:sz w:val="24"/>
          <w:szCs w:val="24"/>
        </w:rPr>
        <w:t xml:space="preserve">50.  The following nouns in -us are Feminine:  acus, </w:t>
      </w:r>
      <w:r>
        <w:rPr>
          <w:i/>
          <w:color w:val="000000"/>
          <w:sz w:val="24"/>
          <w:szCs w:val="24"/>
        </w:rPr>
        <w:t xml:space="preserve">needle</w:t>
      </w:r>
      <w:r>
        <w:rPr>
          <w:color w:val="000000"/>
          <w:sz w:val="24"/>
          <w:szCs w:val="24"/>
        </w:rPr>
        <w:t xml:space="preserve">; domus, </w:t>
      </w:r>
      <w:r>
        <w:rPr>
          <w:i/>
          <w:color w:val="000000"/>
          <w:sz w:val="24"/>
          <w:szCs w:val="24"/>
        </w:rPr>
        <w:t xml:space="preserve">house</w:t>
      </w:r>
      <w:r>
        <w:rPr>
          <w:color w:val="000000"/>
          <w:sz w:val="24"/>
          <w:szCs w:val="24"/>
        </w:rPr>
        <w:t xml:space="preserve">; manus, </w:t>
      </w:r>
      <w:r>
        <w:rPr>
          <w:i/>
          <w:color w:val="000000"/>
          <w:sz w:val="24"/>
          <w:szCs w:val="24"/>
        </w:rPr>
        <w:t xml:space="preserve">hand</w:t>
      </w:r>
      <w:r>
        <w:rPr>
          <w:color w:val="000000"/>
          <w:sz w:val="24"/>
          <w:szCs w:val="24"/>
        </w:rPr>
        <w:t xml:space="preserve">; porticus, </w:t>
      </w:r>
      <w:r>
        <w:rPr>
          <w:i/>
          <w:color w:val="000000"/>
          <w:sz w:val="24"/>
          <w:szCs w:val="24"/>
        </w:rPr>
        <w:t xml:space="preserve">colonnade</w:t>
      </w:r>
      <w:r>
        <w:rPr>
          <w:color w:val="000000"/>
          <w:sz w:val="24"/>
          <w:szCs w:val="24"/>
        </w:rPr>
        <w:t xml:space="preserve">; tribus, </w:t>
      </w:r>
      <w:r>
        <w:rPr>
          <w:i/>
          <w:color w:val="000000"/>
          <w:sz w:val="24"/>
          <w:szCs w:val="24"/>
        </w:rPr>
        <w:t xml:space="preserve">tribe</w:t>
      </w:r>
      <w:r>
        <w:rPr>
          <w:color w:val="000000"/>
          <w:sz w:val="24"/>
          <w:szCs w:val="24"/>
        </w:rPr>
        <w:t xml:space="preserve">; Idus (Plural), </w:t>
      </w:r>
      <w:r>
        <w:rPr>
          <w:i/>
          <w:color w:val="000000"/>
          <w:sz w:val="24"/>
          <w:szCs w:val="24"/>
        </w:rPr>
        <w:t xml:space="preserve">Ides</w:t>
      </w:r>
      <w:r>
        <w:rPr>
          <w:color w:val="000000"/>
          <w:sz w:val="24"/>
          <w:szCs w:val="24"/>
        </w:rPr>
        <w:t xml:space="preserve">; also names of trees (Sec. 15, 2).</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FIFTH DECLENSION.</w:t>
      </w:r>
    </w:p>
    <w:p>
      <w:pPr>
        <w:widowControl w:val="on"/>
        <w:pBdr/>
        <w:spacing w:before="240" w:after="240" w:line="240" w:lineRule="auto"/>
        <w:ind w:left="0" w:right="0"/>
        <w:jc w:val="left"/>
      </w:pPr>
      <w:r>
        <w:rPr>
          <w:color w:val="000000"/>
          <w:sz w:val="24"/>
          <w:szCs w:val="24"/>
        </w:rPr>
        <w:t xml:space="preserve">e-Stems.</w:t>
      </w:r>
    </w:p>
    <w:p>
      <w:pPr>
        <w:widowControl w:val="on"/>
        <w:pBdr/>
        <w:spacing w:before="240" w:after="240" w:line="240" w:lineRule="auto"/>
        <w:ind w:left="0" w:right="0"/>
        <w:jc w:val="left"/>
      </w:pPr>
      <w:r>
        <w:rPr>
          <w:color w:val="000000"/>
          <w:sz w:val="24"/>
          <w:szCs w:val="24"/>
        </w:rPr>
        <w:t xml:space="preserve">51.  Nouns of the Fifth Declension end in -es, and are declined as follows:—­</w:t>
      </w:r>
    </w:p>
    <w:p>
      <w:pPr>
        <w:widowControl w:val="on"/>
        <w:pBdr/>
        <w:spacing w:before="0" w:after="0" w:line="240" w:lineRule="auto"/>
        <w:ind w:left="0" w:right="0"/>
        <w:jc w:val="left"/>
      </w:pPr>
      <w:r>
        <w:rPr>
          <w:rFonts w:ascii="fixed" w:hAnsi="fixed" w:cs="fixed"/>
          <w:color w:val="000000"/>
          <w:sz w:val="24"/>
          <w:szCs w:val="24"/>
        </w:rPr>
        <w:t xml:space="preserve">
Dies, m., </w:t>
      </w:r>
      <w:r>
        <w:rPr>
          <w:rFonts w:ascii="fixed" w:hAnsi="fixed" w:cs="fixed"/>
          <w:i/>
          <w:color w:val="000000"/>
          <w:sz w:val="24"/>
          <w:szCs w:val="24"/>
        </w:rPr>
        <w:t xml:space="preserve">day</w:t>
      </w:r>
      <w:r>
        <w:rPr>
          <w:rFonts w:ascii="fixed" w:hAnsi="fixed" w:cs="fixed"/>
          <w:color w:val="000000"/>
          <w:sz w:val="24"/>
          <w:szCs w:val="24"/>
        </w:rPr>
        <w:t xml:space="preserve">.                Res, f., </w:t>
      </w:r>
      <w:r>
        <w:rPr>
          <w:rFonts w:ascii="fixed" w:hAnsi="fixed" w:cs="fixed"/>
          <w:i/>
          <w:color w:val="000000"/>
          <w:sz w:val="24"/>
          <w:szCs w:val="24"/>
        </w:rPr>
        <w:t xml:space="preserve">thing</w:t>
      </w:r>
      <w:r>
        <w:rPr>
          <w:rFonts w:ascii="fixed" w:hAnsi="fixed" w:cs="fixed"/>
          <w:color w:val="000000"/>
          <w:sz w:val="24"/>
          <w:szCs w:val="24"/>
        </w:rPr>
        <w:t xml:space="preserve">. 
SINGULAR.        PLURAL.          SINGULAR.        PLURAL.
</w:t>
      </w:r>
      <w:r>
        <w:rPr>
          <w:rFonts w:ascii="fixed" w:hAnsi="fixed" w:cs="fixed"/>
          <w:i/>
          <w:color w:val="000000"/>
          <w:sz w:val="24"/>
          <w:szCs w:val="24"/>
        </w:rPr>
        <w:t xml:space="preserve">Nom.</w:t>
      </w:r>
      <w:r>
        <w:rPr>
          <w:rFonts w:ascii="fixed" w:hAnsi="fixed" w:cs="fixed"/>
          <w:color w:val="000000"/>
          <w:sz w:val="24"/>
          <w:szCs w:val="24"/>
        </w:rPr>
        <w:t xml:space="preserve">  dies            dies            res             res
</w:t>
      </w:r>
      <w:r>
        <w:rPr>
          <w:rFonts w:ascii="fixed" w:hAnsi="fixed" w:cs="fixed"/>
          <w:i/>
          <w:color w:val="000000"/>
          <w:sz w:val="24"/>
          <w:szCs w:val="24"/>
        </w:rPr>
        <w:t xml:space="preserve">Gen.</w:t>
      </w:r>
      <w:r>
        <w:rPr>
          <w:rFonts w:ascii="fixed" w:hAnsi="fixed" w:cs="fixed"/>
          <w:color w:val="000000"/>
          <w:sz w:val="24"/>
          <w:szCs w:val="24"/>
        </w:rPr>
        <w:t xml:space="preserve">  diei            dierum          rei             rerum
</w:t>
      </w:r>
      <w:r>
        <w:rPr>
          <w:rFonts w:ascii="fixed" w:hAnsi="fixed" w:cs="fixed"/>
          <w:i/>
          <w:color w:val="000000"/>
          <w:sz w:val="24"/>
          <w:szCs w:val="24"/>
        </w:rPr>
        <w:t xml:space="preserve">Dat.</w:t>
      </w:r>
      <w:r>
        <w:rPr>
          <w:rFonts w:ascii="fixed" w:hAnsi="fixed" w:cs="fixed"/>
          <w:color w:val="000000"/>
          <w:sz w:val="24"/>
          <w:szCs w:val="24"/>
        </w:rPr>
        <w:t xml:space="preserve">  diei            diebus          rei             rebus
</w:t>
      </w:r>
      <w:r>
        <w:rPr>
          <w:rFonts w:ascii="fixed" w:hAnsi="fixed" w:cs="fixed"/>
          <w:i/>
          <w:color w:val="000000"/>
          <w:sz w:val="24"/>
          <w:szCs w:val="24"/>
        </w:rPr>
        <w:t xml:space="preserve">Acc.</w:t>
      </w:r>
      <w:r>
        <w:rPr>
          <w:rFonts w:ascii="fixed" w:hAnsi="fixed" w:cs="fixed"/>
          <w:color w:val="000000"/>
          <w:sz w:val="24"/>
          <w:szCs w:val="24"/>
        </w:rPr>
        <w:t xml:space="preserve">  diem            dies            rem             res
</w:t>
      </w:r>
      <w:r>
        <w:rPr>
          <w:rFonts w:ascii="fixed" w:hAnsi="fixed" w:cs="fixed"/>
          <w:i/>
          <w:color w:val="000000"/>
          <w:sz w:val="24"/>
          <w:szCs w:val="24"/>
        </w:rPr>
        <w:t xml:space="preserve">Voc.</w:t>
      </w:r>
      <w:r>
        <w:rPr>
          <w:rFonts w:ascii="fixed" w:hAnsi="fixed" w:cs="fixed"/>
          <w:color w:val="000000"/>
          <w:sz w:val="24"/>
          <w:szCs w:val="24"/>
        </w:rPr>
        <w:t xml:space="preserve">  dies            dies            res             res
</w:t>
      </w:r>
      <w:r>
        <w:rPr>
          <w:rFonts w:ascii="fixed" w:hAnsi="fixed" w:cs="fixed"/>
          <w:i/>
          <w:color w:val="000000"/>
          <w:sz w:val="24"/>
          <w:szCs w:val="24"/>
        </w:rPr>
        <w:t xml:space="preserve">Abl.</w:t>
      </w:r>
      <w:r>
        <w:rPr>
          <w:rFonts w:ascii="fixed" w:hAnsi="fixed" w:cs="fixed"/>
          <w:color w:val="000000"/>
          <w:sz w:val="24"/>
          <w:szCs w:val="24"/>
        </w:rPr>
        <w:t xml:space="preserve">  die             diebus          re              rebus
</w:t>
      </w:r>
    </w:p>
    <w:p>
      <w:pPr>
        <w:widowControl w:val="on"/>
        <w:pBdr/>
        <w:spacing w:before="240" w:after="240" w:line="240" w:lineRule="auto"/>
        <w:ind w:left="0" w:right="0"/>
        <w:jc w:val="left"/>
      </w:pPr>
      <w:r>
        <w:rPr>
          <w:color w:val="000000"/>
          <w:sz w:val="24"/>
          <w:szCs w:val="24"/>
        </w:rPr>
        <w:t xml:space="preserve">Peculiarities of Nouns of the Fifth Declension.</w:t>
      </w:r>
    </w:p>
    <w:p>
      <w:pPr>
        <w:widowControl w:val="on"/>
        <w:pBdr/>
        <w:spacing w:before="240" w:after="240" w:line="240" w:lineRule="auto"/>
        <w:ind w:left="0" w:right="0"/>
        <w:jc w:val="left"/>
      </w:pPr>
      <w:r>
        <w:rPr>
          <w:color w:val="000000"/>
          <w:sz w:val="24"/>
          <w:szCs w:val="24"/>
        </w:rPr>
        <w:t xml:space="preserve">52. 1.  The ending of the Genitive and Dative Singular is -ei, instead of -ei, when a consonant precedes; as, spei, rei, fidei.</w:t>
      </w:r>
    </w:p>
    <w:p>
      <w:pPr>
        <w:widowControl w:val="on"/>
        <w:pBdr/>
        <w:spacing w:before="240" w:after="240" w:line="240" w:lineRule="auto"/>
        <w:ind w:left="0" w:right="0"/>
        <w:jc w:val="left"/>
      </w:pPr>
      <w:r>
        <w:rPr>
          <w:color w:val="000000"/>
          <w:sz w:val="24"/>
          <w:szCs w:val="24"/>
        </w:rPr>
        <w:t xml:space="preserve">2.  A Genitive ending -i (for -ei) is found in plebi (from plebes = plebs) in the expressions tribunus plebi, </w:t>
      </w:r>
      <w:r>
        <w:rPr>
          <w:i/>
          <w:color w:val="000000"/>
          <w:sz w:val="24"/>
          <w:szCs w:val="24"/>
        </w:rPr>
        <w:t xml:space="preserve">tribune of the people</w:t>
      </w:r>
      <w:r>
        <w:rPr>
          <w:color w:val="000000"/>
          <w:sz w:val="24"/>
          <w:szCs w:val="24"/>
        </w:rPr>
        <w:t xml:space="preserve">, and plebi scitum, </w:t>
      </w:r>
      <w:r>
        <w:rPr>
          <w:i/>
          <w:color w:val="000000"/>
          <w:sz w:val="24"/>
          <w:szCs w:val="24"/>
        </w:rPr>
        <w:t xml:space="preserve">decree of the people</w:t>
      </w:r>
      <w:r>
        <w:rPr>
          <w:color w:val="000000"/>
          <w:sz w:val="24"/>
          <w:szCs w:val="24"/>
        </w:rPr>
        <w:t xml:space="preserve">; sometimes also in other words.</w:t>
      </w:r>
    </w:p>
    <w:p>
      <w:pPr>
        <w:widowControl w:val="on"/>
        <w:pBdr/>
        <w:spacing w:before="240" w:after="240" w:line="240" w:lineRule="auto"/>
        <w:ind w:left="0" w:right="0"/>
        <w:jc w:val="left"/>
      </w:pPr>
      <w:r>
        <w:rPr>
          <w:color w:val="000000"/>
          <w:sz w:val="24"/>
          <w:szCs w:val="24"/>
        </w:rPr>
        <w:t xml:space="preserve">3.  A Genitive and Dative form in -e sometimes occurs; as, acie.</w:t>
      </w:r>
    </w:p>
    <w:p>
      <w:pPr>
        <w:widowControl w:val="on"/>
        <w:pBdr/>
        <w:spacing w:before="240" w:after="240" w:line="240" w:lineRule="auto"/>
        <w:ind w:left="0" w:right="0"/>
        <w:jc w:val="left"/>
      </w:pPr>
      <w:r>
        <w:rPr>
          <w:color w:val="000000"/>
          <w:sz w:val="24"/>
          <w:szCs w:val="24"/>
        </w:rPr>
        <w:t xml:space="preserve">4.  With the exception of dies and res, most nouns of the Fifth Declension are not declined in the Plural.  But acies, series, species, spes, and a few others are used in the Nominative and Accusative Plural.</w:t>
      </w:r>
    </w:p>
    <w:p>
      <w:pPr>
        <w:widowControl w:val="on"/>
        <w:pBdr/>
        <w:spacing w:before="240" w:after="240" w:line="240" w:lineRule="auto"/>
        <w:ind w:left="0" w:right="0"/>
        <w:jc w:val="left"/>
      </w:pPr>
      <w:r>
        <w:rPr>
          <w:color w:val="000000"/>
          <w:sz w:val="24"/>
          <w:szCs w:val="24"/>
        </w:rPr>
        <w:t xml:space="preserve">Gender in the Fifth Declension.</w:t>
      </w:r>
    </w:p>
    <w:p>
      <w:pPr>
        <w:widowControl w:val="on"/>
        <w:pBdr/>
        <w:spacing w:before="240" w:after="240" w:line="240" w:lineRule="auto"/>
        <w:ind w:left="0" w:right="0"/>
        <w:jc w:val="left"/>
      </w:pPr>
      <w:r>
        <w:rPr>
          <w:color w:val="000000"/>
          <w:sz w:val="24"/>
          <w:szCs w:val="24"/>
        </w:rPr>
        <w:t xml:space="preserve">53.  Nouns of the Fifth Declension are regularly Feminine, except dies, </w:t>
      </w:r>
      <w:r>
        <w:rPr>
          <w:i/>
          <w:color w:val="000000"/>
          <w:sz w:val="24"/>
          <w:szCs w:val="24"/>
        </w:rPr>
        <w:t xml:space="preserve">day</w:t>
      </w:r>
      <w:r>
        <w:rPr>
          <w:color w:val="000000"/>
          <w:sz w:val="24"/>
          <w:szCs w:val="24"/>
        </w:rPr>
        <w:t xml:space="preserve">, and meridies, </w:t>
      </w:r>
      <w:r>
        <w:rPr>
          <w:i/>
          <w:color w:val="000000"/>
          <w:sz w:val="24"/>
          <w:szCs w:val="24"/>
        </w:rPr>
        <w:t xml:space="preserve">mid-day</w:t>
      </w:r>
      <w:r>
        <w:rPr>
          <w:color w:val="000000"/>
          <w:sz w:val="24"/>
          <w:szCs w:val="24"/>
        </w:rPr>
        <w:t xml:space="preserve">.  But dies is sometimes Feminine in the Singular, particularly when it means an </w:t>
      </w:r>
      <w:r>
        <w:rPr>
          <w:i/>
          <w:color w:val="000000"/>
          <w:sz w:val="24"/>
          <w:szCs w:val="24"/>
        </w:rPr>
        <w:t xml:space="preserve">appointed day</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DEFECTIVE NOUNS.</w:t>
      </w:r>
    </w:p>
    <w:p>
      <w:pPr>
        <w:widowControl w:val="on"/>
        <w:pBdr/>
        <w:spacing w:before="240" w:after="240" w:line="240" w:lineRule="auto"/>
        <w:ind w:left="0" w:right="0"/>
        <w:jc w:val="left"/>
      </w:pPr>
      <w:r>
        <w:rPr>
          <w:color w:val="000000"/>
          <w:sz w:val="24"/>
          <w:szCs w:val="24"/>
        </w:rPr>
        <w:t xml:space="preserve">54.  Here belong—­</w:t>
      </w:r>
    </w:p>
    <w:p>
      <w:pPr>
        <w:widowControl w:val="on"/>
        <w:pBdr/>
        <w:spacing w:before="240" w:after="240" w:line="240" w:lineRule="auto"/>
        <w:ind w:left="0" w:right="0"/>
        <w:jc w:val="left"/>
      </w:pPr>
      <w:r>
        <w:rPr>
          <w:color w:val="000000"/>
          <w:sz w:val="24"/>
          <w:szCs w:val="24"/>
        </w:rPr>
        <w:t xml:space="preserve">  1.  Nouns used in the Singular only.</w:t>
      </w:r>
    </w:p>
    <w:p>
      <w:pPr>
        <w:widowControl w:val="on"/>
        <w:pBdr/>
        <w:spacing w:before="240" w:after="240" w:line="240" w:lineRule="auto"/>
        <w:ind w:left="0" w:right="0"/>
        <w:jc w:val="left"/>
      </w:pPr>
      <w:r>
        <w:rPr>
          <w:color w:val="000000"/>
          <w:sz w:val="24"/>
          <w:szCs w:val="24"/>
        </w:rPr>
        <w:t xml:space="preserve">  2.  Nouns used in the Plural only.</w:t>
      </w:r>
    </w:p>
    <w:p>
      <w:pPr>
        <w:widowControl w:val="on"/>
        <w:pBdr/>
        <w:spacing w:before="240" w:after="240" w:line="240" w:lineRule="auto"/>
        <w:ind w:left="0" w:right="0"/>
        <w:jc w:val="left"/>
      </w:pPr>
      <w:r>
        <w:rPr>
          <w:color w:val="000000"/>
          <w:sz w:val="24"/>
          <w:szCs w:val="24"/>
        </w:rPr>
        <w:t xml:space="preserve">  3.  Nouns used only in certain cases.</w:t>
      </w:r>
    </w:p>
    <w:p>
      <w:pPr>
        <w:widowControl w:val="on"/>
        <w:pBdr/>
        <w:spacing w:before="240" w:after="240" w:line="240" w:lineRule="auto"/>
        <w:ind w:left="0" w:right="0"/>
        <w:jc w:val="left"/>
      </w:pPr>
      <w:r>
        <w:rPr>
          <w:color w:val="000000"/>
          <w:sz w:val="24"/>
          <w:szCs w:val="24"/>
        </w:rPr>
        <w:t xml:space="preserve">  4.  Indeclinable Nouns.</w:t>
      </w:r>
    </w:p>
    <w:p>
      <w:pPr>
        <w:widowControl w:val="on"/>
        <w:pBdr/>
        <w:spacing w:before="240" w:after="240" w:line="240" w:lineRule="auto"/>
        <w:ind w:left="0" w:right="0"/>
        <w:jc w:val="left"/>
      </w:pPr>
      <w:r>
        <w:rPr>
          <w:color w:val="000000"/>
          <w:sz w:val="24"/>
          <w:szCs w:val="24"/>
        </w:rPr>
        <w:t xml:space="preserve">Nouns used in the Singular only.</w:t>
      </w:r>
    </w:p>
    <w:p>
      <w:pPr>
        <w:widowControl w:val="on"/>
        <w:pBdr/>
        <w:spacing w:before="240" w:after="240" w:line="240" w:lineRule="auto"/>
        <w:ind w:left="0" w:right="0"/>
        <w:jc w:val="left"/>
      </w:pPr>
      <w:r>
        <w:rPr>
          <w:color w:val="000000"/>
          <w:sz w:val="24"/>
          <w:szCs w:val="24"/>
        </w:rPr>
        <w:t xml:space="preserve">55.  Many nouns, from the nature of their signification, are regularly used in the Singular only.  Thus:—­</w:t>
      </w:r>
    </w:p>
    <w:p>
      <w:pPr>
        <w:widowControl w:val="on"/>
        <w:pBdr/>
        <w:spacing w:before="240" w:after="240" w:line="240" w:lineRule="auto"/>
        <w:ind w:left="0" w:right="0"/>
        <w:jc w:val="left"/>
      </w:pPr>
      <w:r>
        <w:rPr>
          <w:color w:val="000000"/>
          <w:sz w:val="24"/>
          <w:szCs w:val="24"/>
        </w:rPr>
        <w:t xml:space="preserve">1.  Proper names; as, Cicero, </w:t>
      </w:r>
      <w:r>
        <w:rPr>
          <w:i/>
          <w:color w:val="000000"/>
          <w:sz w:val="24"/>
          <w:szCs w:val="24"/>
        </w:rPr>
        <w:t xml:space="preserve">Cicero</w:t>
      </w:r>
      <w:r>
        <w:rPr>
          <w:color w:val="000000"/>
          <w:sz w:val="24"/>
          <w:szCs w:val="24"/>
        </w:rPr>
        <w:t xml:space="preserve">; Italia, </w:t>
      </w:r>
      <w:r>
        <w:rPr>
          <w:i/>
          <w:color w:val="000000"/>
          <w:sz w:val="24"/>
          <w:szCs w:val="24"/>
        </w:rPr>
        <w:t xml:space="preserve">Italy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  Nouns denoting material; as, aes, </w:t>
      </w:r>
      <w:r>
        <w:rPr>
          <w:i/>
          <w:color w:val="000000"/>
          <w:sz w:val="24"/>
          <w:szCs w:val="24"/>
        </w:rPr>
        <w:t xml:space="preserve">copper</w:t>
      </w:r>
      <w:r>
        <w:rPr>
          <w:color w:val="000000"/>
          <w:sz w:val="24"/>
          <w:szCs w:val="24"/>
        </w:rPr>
        <w:t xml:space="preserve">; lac, </w:t>
      </w:r>
      <w:r>
        <w:rPr>
          <w:i/>
          <w:color w:val="000000"/>
          <w:sz w:val="24"/>
          <w:szCs w:val="24"/>
        </w:rPr>
        <w:t xml:space="preserve">milk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3.  Abstract nouns; as, ignorantia, </w:t>
      </w:r>
      <w:r>
        <w:rPr>
          <w:i/>
          <w:color w:val="000000"/>
          <w:sz w:val="24"/>
          <w:szCs w:val="24"/>
        </w:rPr>
        <w:t xml:space="preserve">ignorance</w:t>
      </w:r>
      <w:r>
        <w:rPr>
          <w:color w:val="000000"/>
          <w:sz w:val="24"/>
          <w:szCs w:val="24"/>
        </w:rPr>
        <w:t xml:space="preserve">; bonitas, </w:t>
      </w:r>
      <w:r>
        <w:rPr>
          <w:i/>
          <w:color w:val="000000"/>
          <w:sz w:val="24"/>
          <w:szCs w:val="24"/>
        </w:rPr>
        <w:t xml:space="preserve">goodness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4.  But the above classes of words are sometimes used in the Plural.  Thus:—­</w:t>
      </w:r>
    </w:p>
    <w:p>
      <w:pPr>
        <w:widowControl w:val="on"/>
        <w:pBdr/>
        <w:spacing w:before="240" w:after="240" w:line="240" w:lineRule="auto"/>
        <w:ind w:left="0" w:right="0"/>
        <w:jc w:val="left"/>
      </w:pPr>
      <w:r>
        <w:rPr>
          <w:color w:val="000000"/>
          <w:sz w:val="24"/>
          <w:szCs w:val="24"/>
        </w:rPr>
        <w:t xml:space="preserve">  a) Proper names,—­to denote different members of a family, or specimens</w:t>
      </w:r>
      <w:r>
        <w:rPr>
          <w:color w:val="000000"/>
          <w:sz w:val="24"/>
          <w:szCs w:val="24"/>
        </w:rPr>
        <w:br/>
        <w:t xml:space="preserve">  of a type; as, Cicerones, </w:t>
      </w:r>
      <w:r>
        <w:rPr>
          <w:i/>
          <w:color w:val="000000"/>
          <w:sz w:val="24"/>
          <w:szCs w:val="24"/>
        </w:rPr>
        <w:t xml:space="preserve">the Ciceros</w:t>
      </w:r>
      <w:r>
        <w:rPr>
          <w:color w:val="000000"/>
          <w:sz w:val="24"/>
          <w:szCs w:val="24"/>
        </w:rPr>
        <w:t xml:space="preserve">; Catones, </w:t>
      </w:r>
      <w:r>
        <w:rPr>
          <w:i/>
          <w:color w:val="000000"/>
          <w:sz w:val="24"/>
          <w:szCs w:val="24"/>
        </w:rPr>
        <w:t xml:space="preserve">men like Cato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b) Names of materials,—­to denote objects made of the material, or</w:t>
      </w:r>
      <w:r>
        <w:rPr>
          <w:color w:val="000000"/>
          <w:sz w:val="24"/>
          <w:szCs w:val="24"/>
        </w:rPr>
        <w:br/>
        <w:t xml:space="preserve">  different kinds of the substance; as, aera, </w:t>
      </w:r>
      <w:r>
        <w:rPr>
          <w:i/>
          <w:color w:val="000000"/>
          <w:sz w:val="24"/>
          <w:szCs w:val="24"/>
        </w:rPr>
        <w:t xml:space="preserve">bronzes</w:t>
      </w:r>
      <w:r>
        <w:rPr>
          <w:color w:val="000000"/>
          <w:sz w:val="24"/>
          <w:szCs w:val="24"/>
        </w:rPr>
        <w:t xml:space="preserve"> (i.e. bronze</w:t>
      </w:r>
      <w:r>
        <w:rPr>
          <w:color w:val="000000"/>
          <w:sz w:val="24"/>
          <w:szCs w:val="24"/>
        </w:rPr>
        <w:br/>
        <w:t xml:space="preserve">  figures); ligna, </w:t>
      </w:r>
      <w:r>
        <w:rPr>
          <w:i/>
          <w:color w:val="000000"/>
          <w:sz w:val="24"/>
          <w:szCs w:val="24"/>
        </w:rPr>
        <w:t xml:space="preserve">woods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c) Abstract nouns,—­to denote instances of the quality; as, ignorantiae,</w:t>
      </w:r>
      <w:r>
        <w:rPr>
          <w:color w:val="000000"/>
          <w:sz w:val="24"/>
          <w:szCs w:val="24"/>
        </w:rPr>
        <w:br/>
        <w:t xml:space="preserve">  </w:t>
      </w:r>
      <w:r>
        <w:rPr>
          <w:i/>
          <w:color w:val="000000"/>
          <w:sz w:val="24"/>
          <w:szCs w:val="24"/>
        </w:rPr>
        <w:t xml:space="preserve">cases of ignorance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Nouns used in the Plural only.</w:t>
      </w:r>
    </w:p>
    <w:p>
      <w:pPr>
        <w:widowControl w:val="on"/>
        <w:pBdr/>
        <w:spacing w:before="240" w:after="240" w:line="240" w:lineRule="auto"/>
        <w:ind w:left="0" w:right="0"/>
        <w:jc w:val="left"/>
      </w:pPr>
      <w:r>
        <w:rPr>
          <w:color w:val="000000"/>
          <w:sz w:val="24"/>
          <w:szCs w:val="24"/>
        </w:rPr>
        <w:t xml:space="preserve">56.  Here belong—­</w:t>
      </w:r>
    </w:p>
    <w:p>
      <w:pPr>
        <w:widowControl w:val="on"/>
        <w:pBdr/>
        <w:spacing w:before="240" w:after="240" w:line="240" w:lineRule="auto"/>
        <w:ind w:left="0" w:right="0"/>
        <w:jc w:val="left"/>
      </w:pPr>
      <w:r>
        <w:rPr>
          <w:color w:val="000000"/>
          <w:sz w:val="24"/>
          <w:szCs w:val="24"/>
        </w:rPr>
        <w:t xml:space="preserve">1.  Many geographical names; as, Thebae, </w:t>
      </w:r>
      <w:r>
        <w:rPr>
          <w:i/>
          <w:color w:val="000000"/>
          <w:sz w:val="24"/>
          <w:szCs w:val="24"/>
        </w:rPr>
        <w:t xml:space="preserve">Thebes</w:t>
      </w:r>
      <w:r>
        <w:rPr>
          <w:color w:val="000000"/>
          <w:sz w:val="24"/>
          <w:szCs w:val="24"/>
        </w:rPr>
        <w:t xml:space="preserve">; Leuctra, </w:t>
      </w:r>
      <w:r>
        <w:rPr>
          <w:i/>
          <w:color w:val="000000"/>
          <w:sz w:val="24"/>
          <w:szCs w:val="24"/>
        </w:rPr>
        <w:t xml:space="preserve">Leuctra</w:t>
      </w:r>
      <w:r>
        <w:rPr>
          <w:color w:val="000000"/>
          <w:sz w:val="24"/>
          <w:szCs w:val="24"/>
        </w:rPr>
        <w:t xml:space="preserve">; Pompeji, </w:t>
      </w:r>
      <w:r>
        <w:rPr>
          <w:i/>
          <w:color w:val="000000"/>
          <w:sz w:val="24"/>
          <w:szCs w:val="24"/>
        </w:rPr>
        <w:t xml:space="preserve">Pompeii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  Many names of festivals; as, Megalesia, </w:t>
      </w:r>
      <w:r>
        <w:rPr>
          <w:i/>
          <w:color w:val="000000"/>
          <w:sz w:val="24"/>
          <w:szCs w:val="24"/>
        </w:rPr>
        <w:t xml:space="preserve">the Megalesian festival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3.  Many special words, of which the following are the most important:—­</w:t>
      </w:r>
    </w:p>
    <w:p>
      <w:pPr>
        <w:widowControl w:val="on"/>
        <w:pBdr/>
        <w:spacing w:before="0" w:after="0" w:line="240" w:lineRule="auto"/>
        <w:ind w:left="0" w:right="0"/>
        <w:jc w:val="left"/>
      </w:pPr>
      <w:r>
        <w:rPr>
          <w:color w:val="000000"/>
          <w:sz w:val="24"/>
          <w:szCs w:val="24"/>
        </w:rPr>
        <w:t xml:space="preserve">angustiae, </w:t>
      </w:r>
      <w:r>
        <w:rPr>
          <w:i/>
          <w:color w:val="000000"/>
          <w:sz w:val="24"/>
          <w:szCs w:val="24"/>
        </w:rPr>
        <w:t xml:space="preserve">narrow pass</w:t>
      </w:r>
      <w:r>
        <w:rPr>
          <w:color w:val="000000"/>
          <w:sz w:val="24"/>
          <w:szCs w:val="24"/>
        </w:rPr>
        <w:t xml:space="preserve">. manes, </w:t>
      </w:r>
      <w:r>
        <w:rPr>
          <w:i/>
          <w:color w:val="000000"/>
          <w:sz w:val="24"/>
          <w:szCs w:val="24"/>
        </w:rPr>
        <w:t xml:space="preserve">spirits of the</w:t>
      </w:r>
      <w:r>
        <w:rPr>
          <w:i/>
          <w:color w:val="000000"/>
          <w:sz w:val="24"/>
          <w:szCs w:val="24"/>
        </w:rPr>
        <w:br/>
        <w:t xml:space="preserve">arma,</w:t>
      </w:r>
      <w:r>
        <w:rPr>
          <w:color w:val="000000"/>
          <w:sz w:val="24"/>
          <w:szCs w:val="24"/>
        </w:rPr>
        <w:t xml:space="preserve"> weapons_. dead_.</w:t>
      </w:r>
      <w:r>
        <w:rPr>
          <w:color w:val="000000"/>
          <w:sz w:val="24"/>
          <w:szCs w:val="24"/>
        </w:rPr>
        <w:br/>
        <w:t xml:space="preserve">deliciae, </w:t>
      </w:r>
      <w:r>
        <w:rPr>
          <w:i/>
          <w:color w:val="000000"/>
          <w:sz w:val="24"/>
          <w:szCs w:val="24"/>
        </w:rPr>
        <w:t xml:space="preserve">delight</w:t>
      </w:r>
      <w:r>
        <w:rPr>
          <w:color w:val="000000"/>
          <w:sz w:val="24"/>
          <w:szCs w:val="24"/>
        </w:rPr>
        <w:t xml:space="preserve">. moenia, </w:t>
      </w:r>
      <w:r>
        <w:rPr>
          <w:i/>
          <w:color w:val="000000"/>
          <w:sz w:val="24"/>
          <w:szCs w:val="24"/>
        </w:rPr>
        <w:t xml:space="preserve">city walls</w:t>
      </w:r>
      <w:r>
        <w:rPr>
          <w:color w:val="000000"/>
          <w:sz w:val="24"/>
          <w:szCs w:val="24"/>
        </w:rPr>
        <w:t xml:space="preserve">.</w:t>
      </w:r>
      <w:r>
        <w:rPr>
          <w:color w:val="000000"/>
          <w:sz w:val="24"/>
          <w:szCs w:val="24"/>
        </w:rPr>
        <w:br/>
        <w:t xml:space="preserve">divitiae, </w:t>
      </w:r>
      <w:r>
        <w:rPr>
          <w:i/>
          <w:color w:val="000000"/>
          <w:sz w:val="24"/>
          <w:szCs w:val="24"/>
        </w:rPr>
        <w:t xml:space="preserve">riches</w:t>
      </w:r>
      <w:r>
        <w:rPr>
          <w:color w:val="000000"/>
          <w:sz w:val="24"/>
          <w:szCs w:val="24"/>
        </w:rPr>
        <w:t xml:space="preserve">. minae, </w:t>
      </w:r>
      <w:r>
        <w:rPr>
          <w:i/>
          <w:color w:val="000000"/>
          <w:sz w:val="24"/>
          <w:szCs w:val="24"/>
        </w:rPr>
        <w:t xml:space="preserve">threats</w:t>
      </w:r>
      <w:r>
        <w:rPr>
          <w:color w:val="000000"/>
          <w:sz w:val="24"/>
          <w:szCs w:val="24"/>
        </w:rPr>
        <w:t xml:space="preserve">. </w:t>
      </w:r>
      <w:r>
        <w:rPr>
          <w:color w:val="000000"/>
          <w:sz w:val="24"/>
          <w:szCs w:val="24"/>
        </w:rPr>
        <w:br/>
        <w:t xml:space="preserve">Idus, </w:t>
      </w:r>
      <w:r>
        <w:rPr>
          <w:i/>
          <w:color w:val="000000"/>
          <w:sz w:val="24"/>
          <w:szCs w:val="24"/>
        </w:rPr>
        <w:t xml:space="preserve">Ides</w:t>
      </w:r>
      <w:r>
        <w:rPr>
          <w:color w:val="000000"/>
          <w:sz w:val="24"/>
          <w:szCs w:val="24"/>
        </w:rPr>
        <w:t xml:space="preserve">. nuptiae, </w:t>
      </w:r>
      <w:r>
        <w:rPr>
          <w:i/>
          <w:color w:val="000000"/>
          <w:sz w:val="24"/>
          <w:szCs w:val="24"/>
        </w:rPr>
        <w:t xml:space="preserve">marriage</w:t>
      </w:r>
      <w:r>
        <w:rPr>
          <w:color w:val="000000"/>
          <w:sz w:val="24"/>
          <w:szCs w:val="24"/>
        </w:rPr>
        <w:t xml:space="preserve">.</w:t>
      </w:r>
      <w:r>
        <w:rPr>
          <w:color w:val="000000"/>
          <w:sz w:val="24"/>
          <w:szCs w:val="24"/>
        </w:rPr>
        <w:br/>
        <w:t xml:space="preserve">indutiae, </w:t>
      </w:r>
      <w:r>
        <w:rPr>
          <w:i/>
          <w:color w:val="000000"/>
          <w:sz w:val="24"/>
          <w:szCs w:val="24"/>
        </w:rPr>
        <w:t xml:space="preserve">truce</w:t>
      </w:r>
      <w:r>
        <w:rPr>
          <w:color w:val="000000"/>
          <w:sz w:val="24"/>
          <w:szCs w:val="24"/>
        </w:rPr>
        <w:t xml:space="preserve">. posteri, </w:t>
      </w:r>
      <w:r>
        <w:rPr>
          <w:i/>
          <w:color w:val="000000"/>
          <w:sz w:val="24"/>
          <w:szCs w:val="24"/>
        </w:rPr>
        <w:t xml:space="preserve">descendants</w:t>
      </w:r>
      <w:r>
        <w:rPr>
          <w:color w:val="000000"/>
          <w:sz w:val="24"/>
          <w:szCs w:val="24"/>
        </w:rPr>
        <w:t xml:space="preserve">.</w:t>
      </w:r>
      <w:r>
        <w:rPr>
          <w:color w:val="000000"/>
          <w:sz w:val="24"/>
          <w:szCs w:val="24"/>
        </w:rPr>
        <w:br/>
        <w:t xml:space="preserve">insidiae, </w:t>
      </w:r>
      <w:r>
        <w:rPr>
          <w:i/>
          <w:color w:val="000000"/>
          <w:sz w:val="24"/>
          <w:szCs w:val="24"/>
        </w:rPr>
        <w:t xml:space="preserve">ambush</w:t>
      </w:r>
      <w:r>
        <w:rPr>
          <w:color w:val="000000"/>
          <w:sz w:val="24"/>
          <w:szCs w:val="24"/>
        </w:rPr>
        <w:t xml:space="preserve">. reliquiae, </w:t>
      </w:r>
      <w:r>
        <w:rPr>
          <w:i/>
          <w:color w:val="000000"/>
          <w:sz w:val="24"/>
          <w:szCs w:val="24"/>
        </w:rPr>
        <w:t xml:space="preserve">remainder</w:t>
      </w:r>
      <w:r>
        <w:rPr>
          <w:color w:val="000000"/>
          <w:sz w:val="24"/>
          <w:szCs w:val="24"/>
        </w:rPr>
        <w:t xml:space="preserve">.</w:t>
      </w:r>
      <w:r>
        <w:rPr>
          <w:color w:val="000000"/>
          <w:sz w:val="24"/>
          <w:szCs w:val="24"/>
        </w:rPr>
        <w:br/>
        <w:t xml:space="preserve">majores, </w:t>
      </w:r>
      <w:r>
        <w:rPr>
          <w:i/>
          <w:color w:val="000000"/>
          <w:sz w:val="24"/>
          <w:szCs w:val="24"/>
        </w:rPr>
        <w:t xml:space="preserve">ancestors</w:t>
      </w:r>
      <w:r>
        <w:rPr>
          <w:color w:val="000000"/>
          <w:sz w:val="24"/>
          <w:szCs w:val="24"/>
        </w:rPr>
        <w:t xml:space="preserve">. tenebrae, </w:t>
      </w:r>
      <w:r>
        <w:rPr>
          <w:i/>
          <w:color w:val="000000"/>
          <w:sz w:val="24"/>
          <w:szCs w:val="24"/>
        </w:rPr>
        <w:t xml:space="preserve">darkness</w:t>
      </w:r>
      <w:r>
        <w:rPr>
          <w:color w:val="000000"/>
          <w:sz w:val="24"/>
          <w:szCs w:val="24"/>
        </w:rPr>
        <w:t xml:space="preserve">.</w:t>
      </w:r>
      <w:r>
        <w:rPr>
          <w:color w:val="000000"/>
          <w:sz w:val="24"/>
          <w:szCs w:val="24"/>
        </w:rPr>
        <w:br/>
        <w:br/>
        <w:t xml:space="preserve">          </w:t>
      </w:r>
      <w:r>
        <w:rPr>
          <w:color w:val="000000"/>
          <w:sz w:val="24"/>
          <w:szCs w:val="24"/>
        </w:rPr>
        <w:br/>
        <w:t xml:space="preserve">                                                      verbera, </w:t>
      </w:r>
      <w:r>
        <w:rPr>
          <w:i/>
          <w:color w:val="000000"/>
          <w:sz w:val="24"/>
          <w:szCs w:val="24"/>
        </w:rPr>
        <w:t xml:space="preserve">blows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Also in classical prose regularly—­</w:t>
      </w:r>
    </w:p>
    <w:p>
      <w:pPr>
        <w:widowControl w:val="on"/>
        <w:pBdr/>
        <w:spacing w:before="0" w:after="0" w:line="240" w:lineRule="auto"/>
        <w:ind w:left="0" w:right="0"/>
        <w:jc w:val="left"/>
      </w:pPr>
      <w:r>
        <w:rPr>
          <w:rFonts w:ascii="fixed" w:hAnsi="fixed" w:cs="fixed"/>
          <w:color w:val="000000"/>
          <w:sz w:val="24"/>
          <w:szCs w:val="24"/>
        </w:rPr>
        <w:t xml:space="preserve">
cervices, </w:t>
      </w:r>
      <w:r>
        <w:rPr>
          <w:rFonts w:ascii="fixed" w:hAnsi="fixed" w:cs="fixed"/>
          <w:i/>
          <w:color w:val="000000"/>
          <w:sz w:val="24"/>
          <w:szCs w:val="24"/>
        </w:rPr>
        <w:t xml:space="preserve">neck</w:t>
      </w:r>
      <w:r>
        <w:rPr>
          <w:rFonts w:ascii="fixed" w:hAnsi="fixed" w:cs="fixed"/>
          <w:color w:val="000000"/>
          <w:sz w:val="24"/>
          <w:szCs w:val="24"/>
        </w:rPr>
        <w:t xml:space="preserve">.               nares, </w:t>
      </w:r>
      <w:r>
        <w:rPr>
          <w:rFonts w:ascii="fixed" w:hAnsi="fixed" w:cs="fixed"/>
          <w:i/>
          <w:color w:val="000000"/>
          <w:sz w:val="24"/>
          <w:szCs w:val="24"/>
        </w:rPr>
        <w:t xml:space="preserve">nose</w:t>
      </w:r>
      <w:r>
        <w:rPr>
          <w:rFonts w:ascii="fixed" w:hAnsi="fixed" w:cs="fixed"/>
          <w:color w:val="000000"/>
          <w:sz w:val="24"/>
          <w:szCs w:val="24"/>
        </w:rPr>
        <w:t xml:space="preserve">.
fides, </w:t>
      </w:r>
      <w:r>
        <w:rPr>
          <w:rFonts w:ascii="fixed" w:hAnsi="fixed" w:cs="fixed"/>
          <w:i/>
          <w:color w:val="000000"/>
          <w:sz w:val="24"/>
          <w:szCs w:val="24"/>
        </w:rPr>
        <w:t xml:space="preserve">lyre</w:t>
      </w:r>
      <w:r>
        <w:rPr>
          <w:rFonts w:ascii="fixed" w:hAnsi="fixed" w:cs="fixed"/>
          <w:color w:val="000000"/>
          <w:sz w:val="24"/>
          <w:szCs w:val="24"/>
        </w:rPr>
        <w:t xml:space="preserve">.                  viscera, </w:t>
      </w:r>
      <w:r>
        <w:rPr>
          <w:rFonts w:ascii="fixed" w:hAnsi="fixed" w:cs="fixed"/>
          <w:i/>
          <w:color w:val="000000"/>
          <w:sz w:val="24"/>
          <w:szCs w:val="24"/>
        </w:rPr>
        <w:t xml:space="preserve">viscera</w:t>
      </w:r>
      <w:r>
        <w:rPr>
          <w:rFonts w:ascii="fixed" w:hAnsi="fixed" w:cs="fixed"/>
          <w:color w:val="000000"/>
          <w:sz w:val="24"/>
          <w:szCs w:val="24"/>
        </w:rPr>
        <w:t xml:space="preserve">.
</w:t>
      </w:r>
    </w:p>
    <w:p>
      <w:pPr>
        <w:widowControl w:val="on"/>
        <w:pBdr/>
        <w:spacing w:before="240" w:after="240" w:line="240" w:lineRule="auto"/>
        <w:ind w:left="0" w:right="0"/>
        <w:jc w:val="left"/>
      </w:pPr>
      <w:r>
        <w:rPr>
          <w:color w:val="000000"/>
          <w:sz w:val="24"/>
          <w:szCs w:val="24"/>
        </w:rPr>
        <w:t xml:space="preserve">Nouns used only in Certain Cases.</w:t>
      </w:r>
    </w:p>
    <w:p>
      <w:pPr>
        <w:widowControl w:val="on"/>
        <w:pBdr/>
        <w:spacing w:before="240" w:after="240" w:line="240" w:lineRule="auto"/>
        <w:ind w:left="0" w:right="0"/>
        <w:jc w:val="left"/>
      </w:pPr>
      <w:r>
        <w:rPr>
          <w:color w:val="000000"/>
          <w:sz w:val="24"/>
          <w:szCs w:val="24"/>
        </w:rPr>
        <w:t xml:space="preserve">57. 1.  Used in only One Case.  Many nouns of the Fourth Declension are found only in the Ablative Singular as, jussu, </w:t>
      </w:r>
      <w:r>
        <w:rPr>
          <w:i/>
          <w:color w:val="000000"/>
          <w:sz w:val="24"/>
          <w:szCs w:val="24"/>
        </w:rPr>
        <w:t xml:space="preserve">by the order</w:t>
      </w:r>
      <w:r>
        <w:rPr>
          <w:color w:val="000000"/>
          <w:sz w:val="24"/>
          <w:szCs w:val="24"/>
        </w:rPr>
        <w:t xml:space="preserve">; injussu, </w:t>
      </w:r>
      <w:r>
        <w:rPr>
          <w:i/>
          <w:color w:val="000000"/>
          <w:sz w:val="24"/>
          <w:szCs w:val="24"/>
        </w:rPr>
        <w:t xml:space="preserve">without the order</w:t>
      </w:r>
      <w:r>
        <w:rPr>
          <w:color w:val="000000"/>
          <w:sz w:val="24"/>
          <w:szCs w:val="24"/>
        </w:rPr>
        <w:t xml:space="preserve">; natu, </w:t>
      </w:r>
      <w:r>
        <w:rPr>
          <w:i/>
          <w:color w:val="000000"/>
          <w:sz w:val="24"/>
          <w:szCs w:val="24"/>
        </w:rPr>
        <w:t xml:space="preserve">by birth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  Used in Two Cases.</w:t>
      </w:r>
    </w:p>
    <w:p>
      <w:pPr>
        <w:widowControl w:val="on"/>
        <w:pBdr/>
        <w:spacing w:before="240" w:after="240" w:line="240" w:lineRule="auto"/>
        <w:ind w:left="0" w:right="0"/>
        <w:jc w:val="left"/>
      </w:pPr>
      <w:r>
        <w:rPr>
          <w:color w:val="000000"/>
          <w:sz w:val="24"/>
          <w:szCs w:val="24"/>
        </w:rPr>
        <w:t xml:space="preserve">  a.  Fors (</w:t>
      </w:r>
      <w:r>
        <w:rPr>
          <w:i/>
          <w:color w:val="000000"/>
          <w:sz w:val="24"/>
          <w:szCs w:val="24"/>
        </w:rPr>
        <w:t xml:space="preserve">chance</w:t>
      </w:r>
      <w:r>
        <w:rPr>
          <w:color w:val="000000"/>
          <w:sz w:val="24"/>
          <w:szCs w:val="24"/>
        </w:rPr>
        <w:t xml:space="preserve">), Nom.  Sing.; forte, Abl.  Sing.</w:t>
      </w:r>
    </w:p>
    <w:p>
      <w:pPr>
        <w:widowControl w:val="on"/>
        <w:pBdr/>
        <w:spacing w:before="240" w:after="240" w:line="240" w:lineRule="auto"/>
        <w:ind w:left="0" w:right="0"/>
        <w:jc w:val="left"/>
      </w:pPr>
      <w:r>
        <w:rPr>
          <w:color w:val="000000"/>
          <w:sz w:val="24"/>
          <w:szCs w:val="24"/>
        </w:rPr>
        <w:t xml:space="preserve">  b.  Spontis (</w:t>
      </w:r>
      <w:r>
        <w:rPr>
          <w:i/>
          <w:color w:val="000000"/>
          <w:sz w:val="24"/>
          <w:szCs w:val="24"/>
        </w:rPr>
        <w:t xml:space="preserve">free-will</w:t>
      </w:r>
      <w:r>
        <w:rPr>
          <w:color w:val="000000"/>
          <w:sz w:val="24"/>
          <w:szCs w:val="24"/>
        </w:rPr>
        <w:t xml:space="preserve">), Gen. Sing.; sponte, Abl.  Sing.</w:t>
      </w:r>
    </w:p>
    <w:p>
      <w:pPr>
        <w:widowControl w:val="on"/>
        <w:pBdr/>
        <w:spacing w:before="240" w:after="240" w:line="240" w:lineRule="auto"/>
        <w:ind w:left="0" w:right="0"/>
        <w:jc w:val="left"/>
      </w:pPr>
      <w:r>
        <w:rPr>
          <w:color w:val="000000"/>
          <w:sz w:val="24"/>
          <w:szCs w:val="24"/>
        </w:rPr>
        <w:t xml:space="preserve">3.  Used in Three Cases.  Nemo, </w:t>
      </w:r>
      <w:r>
        <w:rPr>
          <w:i/>
          <w:color w:val="000000"/>
          <w:sz w:val="24"/>
          <w:szCs w:val="24"/>
        </w:rPr>
        <w:t xml:space="preserve">no one</w:t>
      </w:r>
      <w:r>
        <w:rPr>
          <w:color w:val="000000"/>
          <w:sz w:val="24"/>
          <w:szCs w:val="24"/>
        </w:rPr>
        <w:t xml:space="preserve"> (Nom.), has also the Dat. nemini and the Acc. neminem.  The Gen. and Abl. are supplied by the corresponding cases of nullus; </w:t>
      </w:r>
      <w:r>
        <w:rPr>
          <w:i/>
          <w:color w:val="000000"/>
          <w:sz w:val="24"/>
          <w:szCs w:val="24"/>
        </w:rPr>
        <w:t xml:space="preserve">viz</w:t>
      </w:r>
      <w:r>
        <w:rPr>
          <w:color w:val="000000"/>
          <w:sz w:val="24"/>
          <w:szCs w:val="24"/>
        </w:rPr>
        <w:t xml:space="preserve">. nullius and nullo.</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4.  Impetus has the Nom., Acc., and Abl.  Sing., and the Nom. and Acc.  Plu.; </w:t>
      </w:r>
      <w:r>
        <w:rPr>
          <w:i/>
          <w:color w:val="000000"/>
          <w:sz w:val="24"/>
          <w:szCs w:val="24"/>
        </w:rPr>
        <w:t xml:space="preserve">viz</w:t>
      </w:r>
      <w:r>
        <w:rPr>
          <w:color w:val="000000"/>
          <w:sz w:val="24"/>
          <w:szCs w:val="24"/>
        </w:rPr>
        <w:t xml:space="preserve">. impetus, impetum, impetu, impetus.</w:t>
      </w:r>
    </w:p>
    <w:p>
      <w:pPr>
        <w:widowControl w:val="on"/>
        <w:pBdr/>
        <w:spacing w:before="240" w:after="240" w:line="240" w:lineRule="auto"/>
        <w:ind w:left="0" w:right="0"/>
        <w:jc w:val="left"/>
      </w:pPr>
      <w:r>
        <w:rPr>
          <w:color w:val="000000"/>
          <w:sz w:val="24"/>
          <w:szCs w:val="24"/>
        </w:rPr>
        <w:t xml:space="preserve">5. a.  Preci, precem, prece, lacks the Nom. and Gen. Sing.</w:t>
      </w:r>
    </w:p>
    <w:p>
      <w:pPr>
        <w:widowControl w:val="on"/>
        <w:pBdr/>
        <w:spacing w:before="240" w:after="240" w:line="240" w:lineRule="auto"/>
        <w:ind w:left="0" w:right="0"/>
        <w:jc w:val="left"/>
      </w:pPr>
      <w:r>
        <w:rPr>
          <w:color w:val="000000"/>
          <w:sz w:val="24"/>
          <w:szCs w:val="24"/>
        </w:rPr>
        <w:t xml:space="preserve">  b.  Vicis, vicem, vice, lacks the Nom. and Dat.  Sing.</w:t>
      </w:r>
    </w:p>
    <w:p>
      <w:pPr>
        <w:widowControl w:val="on"/>
        <w:pBdr/>
        <w:spacing w:before="240" w:after="240" w:line="240" w:lineRule="auto"/>
        <w:ind w:left="0" w:right="0"/>
        <w:jc w:val="left"/>
      </w:pPr>
      <w:r>
        <w:rPr>
          <w:color w:val="000000"/>
          <w:sz w:val="24"/>
          <w:szCs w:val="24"/>
        </w:rPr>
        <w:t xml:space="preserve">6.  Opis, dapis, and frugis,—­all lack the Nom.  Sing.</w:t>
      </w:r>
    </w:p>
    <w:p>
      <w:pPr>
        <w:widowControl w:val="on"/>
        <w:pBdr/>
        <w:spacing w:before="240" w:after="240" w:line="240" w:lineRule="auto"/>
        <w:ind w:left="0" w:right="0"/>
        <w:jc w:val="left"/>
      </w:pPr>
      <w:r>
        <w:rPr>
          <w:color w:val="000000"/>
          <w:sz w:val="24"/>
          <w:szCs w:val="24"/>
        </w:rPr>
        <w:t xml:space="preserve">7.  Many monosyllables of the Third Declension lack the Gen. Plu.:  as, cor, lux, sol, aes, os (oris), rus, sal, tus.</w:t>
      </w:r>
    </w:p>
    <w:p>
      <w:pPr>
        <w:widowControl w:val="on"/>
        <w:pBdr/>
        <w:spacing w:before="240" w:after="240" w:line="240" w:lineRule="auto"/>
        <w:ind w:left="0" w:right="0"/>
        <w:jc w:val="left"/>
      </w:pPr>
      <w:r>
        <w:rPr>
          <w:color w:val="000000"/>
          <w:sz w:val="24"/>
          <w:szCs w:val="24"/>
        </w:rPr>
        <w:t xml:space="preserve">Indeclinable Nouns.</w:t>
      </w:r>
    </w:p>
    <w:p>
      <w:pPr>
        <w:widowControl w:val="on"/>
        <w:pBdr/>
        <w:spacing w:before="240" w:after="240" w:line="240" w:lineRule="auto"/>
        <w:ind w:left="0" w:right="0"/>
        <w:jc w:val="left"/>
      </w:pPr>
      <w:r>
        <w:rPr>
          <w:color w:val="000000"/>
          <w:sz w:val="24"/>
          <w:szCs w:val="24"/>
        </w:rPr>
        <w:t xml:space="preserve">58.  Here belong—­</w:t>
      </w:r>
    </w:p>
    <w:p>
      <w:pPr>
        <w:widowControl w:val="on"/>
        <w:pBdr/>
        <w:spacing w:before="0" w:after="0" w:line="240" w:lineRule="auto"/>
        <w:ind w:left="0" w:right="0"/>
        <w:jc w:val="left"/>
      </w:pPr>
      <w:r>
        <w:rPr>
          <w:rFonts w:ascii="fixed" w:hAnsi="fixed" w:cs="fixed"/>
          <w:color w:val="000000"/>
          <w:sz w:val="24"/>
          <w:szCs w:val="24"/>
        </w:rPr>
        <w:t xml:space="preserve">
fas, n., </w:t>
      </w:r>
      <w:r>
        <w:rPr>
          <w:rFonts w:ascii="fixed" w:hAnsi="fixed" w:cs="fixed"/>
          <w:i/>
          <w:color w:val="000000"/>
          <w:sz w:val="24"/>
          <w:szCs w:val="24"/>
        </w:rPr>
        <w:t xml:space="preserve">right</w:t>
      </w:r>
      <w:r>
        <w:rPr>
          <w:rFonts w:ascii="fixed" w:hAnsi="fixed" w:cs="fixed"/>
          <w:color w:val="000000"/>
          <w:sz w:val="24"/>
          <w:szCs w:val="24"/>
        </w:rPr>
        <w:t xml:space="preserve">.               nefas, n., </w:t>
      </w:r>
      <w:r>
        <w:rPr>
          <w:rFonts w:ascii="fixed" w:hAnsi="fixed" w:cs="fixed"/>
          <w:i/>
          <w:color w:val="000000"/>
          <w:sz w:val="24"/>
          <w:szCs w:val="24"/>
        </w:rPr>
        <w:t xml:space="preserve">impiety</w:t>
      </w:r>
      <w:r>
        <w:rPr>
          <w:rFonts w:ascii="fixed" w:hAnsi="fixed" w:cs="fixed"/>
          <w:color w:val="000000"/>
          <w:sz w:val="24"/>
          <w:szCs w:val="24"/>
        </w:rPr>
        <w:t xml:space="preserve">.
instar, n., </w:t>
      </w:r>
      <w:r>
        <w:rPr>
          <w:rFonts w:ascii="fixed" w:hAnsi="fixed" w:cs="fixed"/>
          <w:i/>
          <w:color w:val="000000"/>
          <w:sz w:val="24"/>
          <w:szCs w:val="24"/>
        </w:rPr>
        <w:t xml:space="preserve">likeness</w:t>
      </w:r>
      <w:r>
        <w:rPr>
          <w:rFonts w:ascii="fixed" w:hAnsi="fixed" w:cs="fixed"/>
          <w:color w:val="000000"/>
          <w:sz w:val="24"/>
          <w:szCs w:val="24"/>
        </w:rPr>
        <w:t xml:space="preserve">.         nihil, n., </w:t>
      </w:r>
      <w:r>
        <w:rPr>
          <w:rFonts w:ascii="fixed" w:hAnsi="fixed" w:cs="fixed"/>
          <w:i/>
          <w:color w:val="000000"/>
          <w:sz w:val="24"/>
          <w:szCs w:val="24"/>
        </w:rPr>
        <w:t xml:space="preserve">nothing</w:t>
      </w:r>
      <w:r>
        <w:rPr>
          <w:rFonts w:ascii="fixed" w:hAnsi="fixed" w:cs="fixed"/>
          <w:color w:val="000000"/>
          <w:sz w:val="24"/>
          <w:szCs w:val="24"/>
        </w:rPr>
        <w:t xml:space="preserve">.
mane, n., </w:t>
      </w:r>
      <w:r>
        <w:rPr>
          <w:rFonts w:ascii="fixed" w:hAnsi="fixed" w:cs="fixed"/>
          <w:i/>
          <w:color w:val="000000"/>
          <w:sz w:val="24"/>
          <w:szCs w:val="24"/>
        </w:rPr>
        <w:t xml:space="preserve">morning</w:t>
      </w:r>
      <w:r>
        <w:rPr>
          <w:rFonts w:ascii="fixed" w:hAnsi="fixed" w:cs="fixed"/>
          <w:color w:val="000000"/>
          <w:sz w:val="24"/>
          <w:szCs w:val="24"/>
        </w:rPr>
        <w:t xml:space="preserve">.            secus, n., </w:t>
      </w:r>
      <w:r>
        <w:rPr>
          <w:rFonts w:ascii="fixed" w:hAnsi="fixed" w:cs="fixed"/>
          <w:i/>
          <w:color w:val="000000"/>
          <w:sz w:val="24"/>
          <w:szCs w:val="24"/>
        </w:rPr>
        <w:t xml:space="preserve">sex</w:t>
      </w:r>
      <w:r>
        <w:rPr>
          <w:rFonts w:ascii="fixed" w:hAnsi="fixed" w:cs="fixed"/>
          <w:color w:val="000000"/>
          <w:sz w:val="24"/>
          <w:szCs w:val="24"/>
        </w:rPr>
        <w:t xml:space="preserve">.
</w:t>
      </w:r>
    </w:p>
    <w:p>
      <w:pPr>
        <w:widowControl w:val="on"/>
        <w:pBdr/>
        <w:spacing w:before="240" w:after="240" w:line="240" w:lineRule="auto"/>
        <w:ind w:left="0" w:right="0"/>
        <w:jc w:val="left"/>
      </w:pPr>
      <w:r>
        <w:rPr>
          <w:color w:val="000000"/>
          <w:sz w:val="24"/>
          <w:szCs w:val="24"/>
        </w:rPr>
        <w:t xml:space="preserve">1.  With the exception of mane (which may serve also as Ablative, </w:t>
      </w:r>
      <w:r>
        <w:rPr>
          <w:i/>
          <w:color w:val="000000"/>
          <w:sz w:val="24"/>
          <w:szCs w:val="24"/>
        </w:rPr>
        <w:t xml:space="preserve">in the morning</w:t>
      </w:r>
      <w:r>
        <w:rPr>
          <w:color w:val="000000"/>
          <w:sz w:val="24"/>
          <w:szCs w:val="24"/>
        </w:rPr>
        <w:t xml:space="preserve">), the nouns in this list are simply Neuters confined in use to the Nominative and Accusative Singular.</w:t>
      </w:r>
    </w:p>
    <w:p>
      <w:pPr>
        <w:widowControl w:val="on"/>
        <w:pBdr/>
        <w:spacing w:before="240" w:after="240" w:line="240" w:lineRule="auto"/>
        <w:ind w:left="0" w:right="0"/>
        <w:jc w:val="left"/>
      </w:pPr>
      <w:r>
        <w:rPr>
          <w:color w:val="000000"/>
          <w:sz w:val="24"/>
          <w:szCs w:val="24"/>
        </w:rPr>
        <w:t xml:space="preserve">Heteroclites.</w:t>
      </w:r>
    </w:p>
    <w:p>
      <w:pPr>
        <w:widowControl w:val="on"/>
        <w:pBdr/>
        <w:spacing w:before="240" w:after="240" w:line="240" w:lineRule="auto"/>
        <w:ind w:left="0" w:right="0"/>
        <w:jc w:val="left"/>
      </w:pPr>
      <w:r>
        <w:rPr>
          <w:color w:val="000000"/>
          <w:sz w:val="24"/>
          <w:szCs w:val="24"/>
        </w:rPr>
        <w:t xml:space="preserve">59.  These are nouns whose forms are partly of one declension, and partly of another.  Thus:—­</w:t>
      </w:r>
    </w:p>
    <w:p>
      <w:pPr>
        <w:widowControl w:val="on"/>
        <w:pBdr/>
        <w:spacing w:before="240" w:after="240" w:line="240" w:lineRule="auto"/>
        <w:ind w:left="0" w:right="0"/>
        <w:jc w:val="left"/>
      </w:pPr>
      <w:r>
        <w:rPr>
          <w:color w:val="000000"/>
          <w:sz w:val="24"/>
          <w:szCs w:val="24"/>
        </w:rPr>
        <w:t xml:space="preserve">1.  Several nouns have the entire Singular of one declension, while the Plural is of another; as,—­</w:t>
      </w:r>
    </w:p>
    <w:p>
      <w:pPr>
        <w:widowControl w:val="on"/>
        <w:pBdr/>
        <w:spacing w:before="240" w:after="240" w:line="240" w:lineRule="auto"/>
        <w:ind w:left="0" w:right="0"/>
        <w:jc w:val="left"/>
      </w:pPr>
      <w:r>
        <w:rPr>
          <w:color w:val="000000"/>
          <w:sz w:val="24"/>
          <w:szCs w:val="24"/>
        </w:rPr>
        <w:t xml:space="preserve">  vas, vasis (</w:t>
      </w:r>
      <w:r>
        <w:rPr>
          <w:i/>
          <w:color w:val="000000"/>
          <w:sz w:val="24"/>
          <w:szCs w:val="24"/>
        </w:rPr>
        <w:t xml:space="preserve">vessel</w:t>
      </w:r>
      <w:r>
        <w:rPr>
          <w:color w:val="000000"/>
          <w:sz w:val="24"/>
          <w:szCs w:val="24"/>
        </w:rPr>
        <w:t xml:space="preserve">); Plu., vasa, vasoroum, vasis, </w:t>
      </w:r>
      <w:r>
        <w:rPr>
          <w:i/>
          <w:color w:val="000000"/>
          <w:sz w:val="24"/>
          <w:szCs w:val="24"/>
        </w:rPr>
        <w:t xml:space="preserve">etc</w:t>
      </w:r>
      <w:r>
        <w:rPr>
          <w:color w:val="000000"/>
          <w:sz w:val="24"/>
          <w:szCs w:val="24"/>
        </w:rPr>
        <w:t xml:space="preserve">.</w:t>
      </w:r>
      <w:r>
        <w:rPr>
          <w:color w:val="000000"/>
          <w:sz w:val="24"/>
          <w:szCs w:val="24"/>
        </w:rPr>
        <w:br/>
        <w:t xml:space="preserve">  jugerum, jugeri (</w:t>
      </w:r>
      <w:r>
        <w:rPr>
          <w:i/>
          <w:color w:val="000000"/>
          <w:sz w:val="24"/>
          <w:szCs w:val="24"/>
        </w:rPr>
        <w:t xml:space="preserve">acre</w:t>
      </w:r>
      <w:r>
        <w:rPr>
          <w:color w:val="000000"/>
          <w:sz w:val="24"/>
          <w:szCs w:val="24"/>
        </w:rPr>
        <w:t xml:space="preserve">); Plu., jugera, jugerum, jugeribus,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  Several nouns, while belonging in the main to one declension, have certain special forms belonging to another.  Thus:—­</w:t>
      </w:r>
    </w:p>
    <w:p>
      <w:pPr>
        <w:widowControl w:val="on"/>
        <w:pBdr/>
        <w:spacing w:before="240" w:after="240" w:line="240" w:lineRule="auto"/>
        <w:ind w:left="0" w:right="0"/>
        <w:jc w:val="left"/>
      </w:pPr>
      <w:r>
        <w:rPr>
          <w:color w:val="000000"/>
          <w:sz w:val="24"/>
          <w:szCs w:val="24"/>
        </w:rPr>
        <w:t xml:space="preserve">  a) Many nouns of the First Declension ending in -ia take also a Nom. and</w:t>
      </w:r>
      <w:r>
        <w:rPr>
          <w:color w:val="000000"/>
          <w:sz w:val="24"/>
          <w:szCs w:val="24"/>
        </w:rPr>
        <w:br/>
        <w:t xml:space="preserve">  Acc. of the Fifth; as, materies, materiem, </w:t>
      </w:r>
      <w:r>
        <w:rPr>
          <w:i/>
          <w:color w:val="000000"/>
          <w:sz w:val="24"/>
          <w:szCs w:val="24"/>
        </w:rPr>
        <w:t xml:space="preserve">material</w:t>
      </w:r>
      <w:r>
        <w:rPr>
          <w:color w:val="000000"/>
          <w:sz w:val="24"/>
          <w:szCs w:val="24"/>
        </w:rPr>
        <w:t xml:space="preserve">, as well as</w:t>
      </w:r>
      <w:r>
        <w:rPr>
          <w:color w:val="000000"/>
          <w:sz w:val="24"/>
          <w:szCs w:val="24"/>
        </w:rPr>
        <w:br/>
        <w:t xml:space="preserve">  materia, materiam.</w:t>
      </w:r>
    </w:p>
    <w:p>
      <w:pPr>
        <w:widowControl w:val="on"/>
        <w:pBdr/>
        <w:spacing w:before="240" w:after="240" w:line="240" w:lineRule="auto"/>
        <w:ind w:left="0" w:right="0"/>
        <w:jc w:val="left"/>
      </w:pPr>
      <w:r>
        <w:rPr>
          <w:color w:val="000000"/>
          <w:sz w:val="24"/>
          <w:szCs w:val="24"/>
        </w:rPr>
        <w:t xml:space="preserve">  b) Fames, </w:t>
      </w:r>
      <w:r>
        <w:rPr>
          <w:i/>
          <w:color w:val="000000"/>
          <w:sz w:val="24"/>
          <w:szCs w:val="24"/>
        </w:rPr>
        <w:t xml:space="preserve">hunger</w:t>
      </w:r>
      <w:r>
        <w:rPr>
          <w:color w:val="000000"/>
          <w:sz w:val="24"/>
          <w:szCs w:val="24"/>
        </w:rPr>
        <w:t xml:space="preserve">, regularly of the Third Declension, has the Abl. fame</w:t>
      </w:r>
      <w:r>
        <w:rPr>
          <w:color w:val="000000"/>
          <w:sz w:val="24"/>
          <w:szCs w:val="24"/>
        </w:rPr>
        <w:br/>
        <w:t xml:space="preserve">  of the Fifth.</w:t>
      </w:r>
    </w:p>
    <w:p>
      <w:pPr>
        <w:widowControl w:val="on"/>
        <w:pBdr/>
        <w:spacing w:before="240" w:after="240" w:line="240" w:lineRule="auto"/>
        <w:ind w:left="0" w:right="0"/>
        <w:jc w:val="left"/>
      </w:pPr>
      <w:r>
        <w:rPr>
          <w:color w:val="000000"/>
          <w:sz w:val="24"/>
          <w:szCs w:val="24"/>
        </w:rPr>
        <w:t xml:space="preserve">  c) Requies, requietis, </w:t>
      </w:r>
      <w:r>
        <w:rPr>
          <w:i/>
          <w:color w:val="000000"/>
          <w:sz w:val="24"/>
          <w:szCs w:val="24"/>
        </w:rPr>
        <w:t xml:space="preserve">rest</w:t>
      </w:r>
      <w:r>
        <w:rPr>
          <w:color w:val="000000"/>
          <w:sz w:val="24"/>
          <w:szCs w:val="24"/>
        </w:rPr>
        <w:t xml:space="preserve">, regularly of the Third Declension, takes</w:t>
      </w:r>
      <w:r>
        <w:rPr>
          <w:color w:val="000000"/>
          <w:sz w:val="24"/>
          <w:szCs w:val="24"/>
        </w:rPr>
        <w:br/>
        <w:t xml:space="preserve">  an Acc. of the Fifth, requiem, in addition to requietem.</w:t>
      </w:r>
    </w:p>
    <w:p>
      <w:pPr>
        <w:widowControl w:val="on"/>
        <w:pBdr/>
        <w:spacing w:before="240" w:after="240" w:line="240" w:lineRule="auto"/>
        <w:ind w:left="0" w:right="0"/>
        <w:jc w:val="left"/>
      </w:pPr>
      <w:r>
        <w:rPr>
          <w:color w:val="000000"/>
          <w:sz w:val="24"/>
          <w:szCs w:val="24"/>
        </w:rPr>
        <w:t xml:space="preserve">  d) Besides plebs, plebis, </w:t>
      </w:r>
      <w:r>
        <w:rPr>
          <w:i/>
          <w:color w:val="000000"/>
          <w:sz w:val="24"/>
          <w:szCs w:val="24"/>
        </w:rPr>
        <w:t xml:space="preserve">common people</w:t>
      </w:r>
      <w:r>
        <w:rPr>
          <w:color w:val="000000"/>
          <w:sz w:val="24"/>
          <w:szCs w:val="24"/>
        </w:rPr>
        <w:t xml:space="preserve">, of the Third Declension, we</w:t>
      </w:r>
      <w:r>
        <w:rPr>
          <w:color w:val="000000"/>
          <w:sz w:val="24"/>
          <w:szCs w:val="24"/>
        </w:rPr>
        <w:br/>
        <w:t xml:space="preserve">  find plebes, plebei (also plebi, see Sec. 52, 2), of the Fifth.</w:t>
      </w:r>
    </w:p>
    <w:p>
      <w:pPr>
        <w:widowControl w:val="on"/>
        <w:pBdr/>
        <w:spacing w:before="240" w:after="240" w:line="240" w:lineRule="auto"/>
        <w:ind w:left="0" w:right="0"/>
        <w:jc w:val="left"/>
      </w:pPr>
      <w:r>
        <w:rPr>
          <w:color w:val="000000"/>
          <w:sz w:val="24"/>
          <w:szCs w:val="24"/>
        </w:rPr>
        <w:t xml:space="preserve">Heterogeneous Nouns.</w:t>
      </w:r>
    </w:p>
    <w:p>
      <w:pPr>
        <w:widowControl w:val="on"/>
        <w:pBdr/>
        <w:spacing w:before="240" w:after="240" w:line="240" w:lineRule="auto"/>
        <w:ind w:left="0" w:right="0"/>
        <w:jc w:val="left"/>
      </w:pPr>
      <w:r>
        <w:rPr>
          <w:color w:val="000000"/>
          <w:sz w:val="24"/>
          <w:szCs w:val="24"/>
        </w:rPr>
        <w:t xml:space="preserve">60.  Heterogeneous nouns vary in Gender.  Thus:—­</w:t>
      </w:r>
    </w:p>
    <w:p>
      <w:pPr>
        <w:widowControl w:val="on"/>
        <w:pBdr/>
        <w:spacing w:before="240" w:after="240" w:line="240" w:lineRule="auto"/>
        <w:ind w:left="0" w:right="0"/>
        <w:jc w:val="left"/>
      </w:pPr>
      <w:r>
        <w:rPr>
          <w:color w:val="000000"/>
          <w:sz w:val="24"/>
          <w:szCs w:val="24"/>
        </w:rPr>
        <w:t xml:space="preserve">1.  Several nouns of the Second Declension have two forms,—­one Masc. in -us, and one Neuter in -um; as, clipeus, clipeum, </w:t>
      </w:r>
      <w:r>
        <w:rPr>
          <w:i/>
          <w:color w:val="000000"/>
          <w:sz w:val="24"/>
          <w:szCs w:val="24"/>
        </w:rPr>
        <w:t xml:space="preserve">shield</w:t>
      </w:r>
      <w:r>
        <w:rPr>
          <w:color w:val="000000"/>
          <w:sz w:val="24"/>
          <w:szCs w:val="24"/>
        </w:rPr>
        <w:t xml:space="preserve">; carrus, carrum, </w:t>
      </w:r>
      <w:r>
        <w:rPr>
          <w:i/>
          <w:color w:val="000000"/>
          <w:sz w:val="24"/>
          <w:szCs w:val="24"/>
        </w:rPr>
        <w:t xml:space="preserve">cart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  Other nouns have one gender in the Singular, another in the Plural; as,—­</w:t>
      </w:r>
    </w:p>
    <w:p>
      <w:pPr>
        <w:widowControl w:val="on"/>
        <w:pBdr/>
        <w:spacing w:before="240" w:after="240" w:line="240" w:lineRule="auto"/>
        <w:ind w:left="0" w:right="0"/>
        <w:jc w:val="left"/>
      </w:pPr>
      <w:r>
        <w:rPr>
          <w:color w:val="000000"/>
          <w:sz w:val="24"/>
          <w:szCs w:val="24"/>
        </w:rPr>
        <w:t xml:space="preserve">SINGULAR.  PLURAL.</w:t>
      </w:r>
      <w:r>
        <w:rPr>
          <w:color w:val="000000"/>
          <w:sz w:val="24"/>
          <w:szCs w:val="24"/>
        </w:rPr>
        <w:br/>
        <w:t xml:space="preserve">balneum, n., </w:t>
      </w:r>
      <w:r>
        <w:rPr>
          <w:i/>
          <w:color w:val="000000"/>
          <w:sz w:val="24"/>
          <w:szCs w:val="24"/>
        </w:rPr>
        <w:t xml:space="preserve">bath</w:t>
      </w:r>
      <w:r>
        <w:rPr>
          <w:color w:val="000000"/>
          <w:sz w:val="24"/>
          <w:szCs w:val="24"/>
        </w:rPr>
        <w:t xml:space="preserve">; balneae, f., </w:t>
      </w:r>
      <w:r>
        <w:rPr>
          <w:i/>
          <w:color w:val="000000"/>
          <w:sz w:val="24"/>
          <w:szCs w:val="24"/>
        </w:rPr>
        <w:t xml:space="preserve">bath-house</w:t>
      </w:r>
      <w:r>
        <w:rPr>
          <w:color w:val="000000"/>
          <w:sz w:val="24"/>
          <w:szCs w:val="24"/>
        </w:rPr>
        <w:t xml:space="preserve">.</w:t>
      </w:r>
      <w:r>
        <w:rPr>
          <w:color w:val="000000"/>
          <w:sz w:val="24"/>
          <w:szCs w:val="24"/>
        </w:rPr>
        <w:br/>
        <w:t xml:space="preserve">epulum, n., </w:t>
      </w:r>
      <w:r>
        <w:rPr>
          <w:i/>
          <w:color w:val="000000"/>
          <w:sz w:val="24"/>
          <w:szCs w:val="24"/>
        </w:rPr>
        <w:t xml:space="preserve">feast</w:t>
      </w:r>
      <w:r>
        <w:rPr>
          <w:color w:val="000000"/>
          <w:sz w:val="24"/>
          <w:szCs w:val="24"/>
        </w:rPr>
        <w:t xml:space="preserve">; epulae, f., </w:t>
      </w:r>
      <w:r>
        <w:rPr>
          <w:i/>
          <w:color w:val="000000"/>
          <w:sz w:val="24"/>
          <w:szCs w:val="24"/>
        </w:rPr>
        <w:t xml:space="preserve">feast</w:t>
      </w:r>
      <w:r>
        <w:rPr>
          <w:color w:val="000000"/>
          <w:sz w:val="24"/>
          <w:szCs w:val="24"/>
        </w:rPr>
        <w:t xml:space="preserve">.</w:t>
      </w:r>
      <w:r>
        <w:rPr>
          <w:color w:val="000000"/>
          <w:sz w:val="24"/>
          <w:szCs w:val="24"/>
        </w:rPr>
        <w:br/>
        <w:t xml:space="preserve">frenum, n., </w:t>
      </w:r>
      <w:r>
        <w:rPr>
          <w:i/>
          <w:color w:val="000000"/>
          <w:sz w:val="24"/>
          <w:szCs w:val="24"/>
        </w:rPr>
        <w:t xml:space="preserve">bridle</w:t>
      </w:r>
      <w:r>
        <w:rPr>
          <w:color w:val="000000"/>
          <w:sz w:val="24"/>
          <w:szCs w:val="24"/>
        </w:rPr>
        <w:t xml:space="preserve">; freni, m.(rarely frena, n.), </w:t>
      </w:r>
      <w:r>
        <w:rPr>
          <w:i/>
          <w:color w:val="000000"/>
          <w:sz w:val="24"/>
          <w:szCs w:val="24"/>
        </w:rPr>
        <w:t xml:space="preserve">bridle</w:t>
      </w:r>
      <w:r>
        <w:rPr>
          <w:color w:val="000000"/>
          <w:sz w:val="24"/>
          <w:szCs w:val="24"/>
        </w:rPr>
        <w:t xml:space="preserve">.</w:t>
      </w:r>
      <w:r>
        <w:rPr>
          <w:color w:val="000000"/>
          <w:sz w:val="24"/>
          <w:szCs w:val="24"/>
        </w:rPr>
        <w:br/>
        <w:t xml:space="preserve">jocus, m., </w:t>
      </w:r>
      <w:r>
        <w:rPr>
          <w:i/>
          <w:color w:val="000000"/>
          <w:sz w:val="24"/>
          <w:szCs w:val="24"/>
        </w:rPr>
        <w:t xml:space="preserve">jest</w:t>
      </w:r>
      <w:r>
        <w:rPr>
          <w:color w:val="000000"/>
          <w:sz w:val="24"/>
          <w:szCs w:val="24"/>
        </w:rPr>
        <w:t xml:space="preserve">; joca, n. (also joci, m.), </w:t>
      </w:r>
      <w:r>
        <w:rPr>
          <w:i/>
          <w:color w:val="000000"/>
          <w:sz w:val="24"/>
          <w:szCs w:val="24"/>
        </w:rPr>
        <w:t xml:space="preserve">jests</w:t>
      </w:r>
      <w:r>
        <w:rPr>
          <w:color w:val="000000"/>
          <w:sz w:val="24"/>
          <w:szCs w:val="24"/>
        </w:rPr>
        <w:t xml:space="preserve">.</w:t>
      </w:r>
      <w:r>
        <w:rPr>
          <w:color w:val="000000"/>
          <w:sz w:val="24"/>
          <w:szCs w:val="24"/>
        </w:rPr>
        <w:br/>
        <w:t xml:space="preserve">locus, m., </w:t>
      </w:r>
      <w:r>
        <w:rPr>
          <w:i/>
          <w:color w:val="000000"/>
          <w:sz w:val="24"/>
          <w:szCs w:val="24"/>
        </w:rPr>
        <w:t xml:space="preserve">place</w:t>
      </w:r>
      <w:r>
        <w:rPr>
          <w:color w:val="000000"/>
          <w:sz w:val="24"/>
          <w:szCs w:val="24"/>
        </w:rPr>
        <w:t xml:space="preserve">; loca, n., </w:t>
      </w:r>
      <w:r>
        <w:rPr>
          <w:i/>
          <w:color w:val="000000"/>
          <w:sz w:val="24"/>
          <w:szCs w:val="24"/>
        </w:rPr>
        <w:t xml:space="preserve">places</w:t>
      </w:r>
      <w:r>
        <w:rPr>
          <w:color w:val="000000"/>
          <w:sz w:val="24"/>
          <w:szCs w:val="24"/>
        </w:rPr>
        <w:t xml:space="preserve">; loci, m., </w:t>
      </w:r>
      <w:r>
        <w:rPr>
          <w:i/>
          <w:color w:val="000000"/>
          <w:sz w:val="24"/>
          <w:szCs w:val="24"/>
        </w:rPr>
        <w:t xml:space="preserve">passages</w:t>
      </w:r>
      <w:r>
        <w:rPr>
          <w:i/>
          <w:color w:val="000000"/>
          <w:sz w:val="24"/>
          <w:szCs w:val="24"/>
        </w:rPr>
        <w:br/>
        <w:t xml:space="preserve">or topics in an author</w:t>
      </w:r>
      <w:r>
        <w:rPr>
          <w:color w:val="000000"/>
          <w:sz w:val="24"/>
          <w:szCs w:val="24"/>
        </w:rPr>
        <w:t xml:space="preserve">.</w:t>
      </w:r>
      <w:r>
        <w:rPr>
          <w:color w:val="000000"/>
          <w:sz w:val="24"/>
          <w:szCs w:val="24"/>
        </w:rPr>
        <w:br/>
        <w:t xml:space="preserve">rastrum, n., </w:t>
      </w:r>
      <w:r>
        <w:rPr>
          <w:i/>
          <w:color w:val="000000"/>
          <w:sz w:val="24"/>
          <w:szCs w:val="24"/>
        </w:rPr>
        <w:t xml:space="preserve">rake</w:t>
      </w:r>
      <w:r>
        <w:rPr>
          <w:color w:val="000000"/>
          <w:sz w:val="24"/>
          <w:szCs w:val="24"/>
        </w:rPr>
        <w:t xml:space="preserve">; rastri, m.; rastra, n., </w:t>
      </w:r>
      <w:r>
        <w:rPr>
          <w:i/>
          <w:color w:val="000000"/>
          <w:sz w:val="24"/>
          <w:szCs w:val="24"/>
        </w:rPr>
        <w:t xml:space="preserve">rakes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Heterogeneous nouns may at the same time be heteroclites, as in case</w:t>
      </w:r>
      <w:r>
        <w:rPr>
          <w:color w:val="000000"/>
          <w:sz w:val="24"/>
          <w:szCs w:val="24"/>
        </w:rPr>
        <w:br/>
        <w:t xml:space="preserve">of the first two examples above.</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Plurals with Change of Meaning.</w:t>
      </w:r>
    </w:p>
    <w:p>
      <w:pPr>
        <w:widowControl w:val="on"/>
        <w:pBdr/>
        <w:spacing w:before="240" w:after="240" w:line="240" w:lineRule="auto"/>
        <w:ind w:left="0" w:right="0"/>
        <w:jc w:val="left"/>
      </w:pPr>
      <w:r>
        <w:rPr>
          <w:color w:val="000000"/>
          <w:sz w:val="24"/>
          <w:szCs w:val="24"/>
        </w:rPr>
        <w:t xml:space="preserve">61.  The following nouns have one meaning in the Singular, and another in the Plural:—­</w:t>
      </w:r>
    </w:p>
    <w:p>
      <w:pPr>
        <w:widowControl w:val="on"/>
        <w:pBdr/>
        <w:spacing w:before="0" w:after="0" w:line="240" w:lineRule="auto"/>
        <w:ind w:left="0" w:right="0"/>
        <w:jc w:val="left"/>
      </w:pPr>
      <w:r>
        <w:rPr>
          <w:color w:val="000000"/>
          <w:sz w:val="24"/>
          <w:szCs w:val="24"/>
        </w:rPr>
        <w:t xml:space="preserve">SINGULAR.  PLURAL. aedes, </w:t>
      </w:r>
      <w:r>
        <w:rPr>
          <w:i/>
          <w:color w:val="000000"/>
          <w:sz w:val="24"/>
          <w:szCs w:val="24"/>
        </w:rPr>
        <w:t xml:space="preserve">temple</w:t>
      </w:r>
      <w:r>
        <w:rPr>
          <w:color w:val="000000"/>
          <w:sz w:val="24"/>
          <w:szCs w:val="24"/>
        </w:rPr>
        <w:t xml:space="preserve">; aedes, </w:t>
      </w:r>
      <w:r>
        <w:rPr>
          <w:i/>
          <w:color w:val="000000"/>
          <w:sz w:val="24"/>
          <w:szCs w:val="24"/>
        </w:rPr>
        <w:t xml:space="preserve">house</w:t>
      </w:r>
      <w:r>
        <w:rPr>
          <w:color w:val="000000"/>
          <w:sz w:val="24"/>
          <w:szCs w:val="24"/>
        </w:rPr>
        <w:t xml:space="preserve">. auxilium, </w:t>
      </w:r>
      <w:r>
        <w:rPr>
          <w:i/>
          <w:color w:val="000000"/>
          <w:sz w:val="24"/>
          <w:szCs w:val="24"/>
        </w:rPr>
        <w:t xml:space="preserve">help</w:t>
      </w:r>
      <w:r>
        <w:rPr>
          <w:color w:val="000000"/>
          <w:sz w:val="24"/>
          <w:szCs w:val="24"/>
        </w:rPr>
        <w:t xml:space="preserve">; auxilia, </w:t>
      </w:r>
      <w:r>
        <w:rPr>
          <w:i/>
          <w:color w:val="000000"/>
          <w:sz w:val="24"/>
          <w:szCs w:val="24"/>
        </w:rPr>
        <w:t xml:space="preserve">auxiliary troops</w:t>
      </w:r>
      <w:r>
        <w:rPr>
          <w:color w:val="000000"/>
          <w:sz w:val="24"/>
          <w:szCs w:val="24"/>
        </w:rPr>
        <w:t xml:space="preserve">. carcer, </w:t>
      </w:r>
      <w:r>
        <w:rPr>
          <w:i/>
          <w:color w:val="000000"/>
          <w:sz w:val="24"/>
          <w:szCs w:val="24"/>
        </w:rPr>
        <w:t xml:space="preserve">prison</w:t>
      </w:r>
      <w:r>
        <w:rPr>
          <w:color w:val="000000"/>
          <w:sz w:val="24"/>
          <w:szCs w:val="24"/>
        </w:rPr>
        <w:t xml:space="preserve">; carceres, </w:t>
      </w:r>
      <w:r>
        <w:rPr>
          <w:i/>
          <w:color w:val="000000"/>
          <w:sz w:val="24"/>
          <w:szCs w:val="24"/>
        </w:rPr>
        <w:t xml:space="preserve">stalls for racing-chariot</w:t>
      </w:r>
      <w:r>
        <w:rPr>
          <w:color w:val="000000"/>
          <w:sz w:val="24"/>
          <w:szCs w:val="24"/>
        </w:rPr>
        <w:t xml:space="preserve">. castrum, </w:t>
      </w:r>
      <w:r>
        <w:rPr>
          <w:i/>
          <w:color w:val="000000"/>
          <w:sz w:val="24"/>
          <w:szCs w:val="24"/>
        </w:rPr>
        <w:t xml:space="preserve">fort</w:t>
      </w:r>
      <w:r>
        <w:rPr>
          <w:color w:val="000000"/>
          <w:sz w:val="24"/>
          <w:szCs w:val="24"/>
        </w:rPr>
        <w:t xml:space="preserve">; castra, </w:t>
      </w:r>
      <w:r>
        <w:rPr>
          <w:i/>
          <w:color w:val="000000"/>
          <w:sz w:val="24"/>
          <w:szCs w:val="24"/>
        </w:rPr>
        <w:t xml:space="preserve">camp</w:t>
      </w:r>
      <w:r>
        <w:rPr>
          <w:color w:val="000000"/>
          <w:sz w:val="24"/>
          <w:szCs w:val="24"/>
        </w:rPr>
        <w:t xml:space="preserve">. copia, </w:t>
      </w:r>
      <w:r>
        <w:rPr>
          <w:i/>
          <w:color w:val="000000"/>
          <w:sz w:val="24"/>
          <w:szCs w:val="24"/>
        </w:rPr>
        <w:t xml:space="preserve">abundance</w:t>
      </w:r>
      <w:r>
        <w:rPr>
          <w:color w:val="000000"/>
          <w:sz w:val="24"/>
          <w:szCs w:val="24"/>
        </w:rPr>
        <w:t xml:space="preserve">; copiae, </w:t>
      </w:r>
      <w:r>
        <w:rPr>
          <w:i/>
          <w:color w:val="000000"/>
          <w:sz w:val="24"/>
          <w:szCs w:val="24"/>
        </w:rPr>
        <w:t xml:space="preserve">troops</w:t>
      </w:r>
      <w:r>
        <w:rPr>
          <w:color w:val="000000"/>
          <w:sz w:val="24"/>
          <w:szCs w:val="24"/>
        </w:rPr>
        <w:t xml:space="preserve">, </w:t>
      </w:r>
      <w:r>
        <w:rPr>
          <w:i/>
          <w:color w:val="000000"/>
          <w:sz w:val="24"/>
          <w:szCs w:val="24"/>
        </w:rPr>
        <w:t xml:space="preserve">resources</w:t>
      </w:r>
      <w:r>
        <w:rPr>
          <w:color w:val="000000"/>
          <w:sz w:val="24"/>
          <w:szCs w:val="24"/>
        </w:rPr>
        <w:t xml:space="preserve">. finis, </w:t>
      </w:r>
      <w:r>
        <w:rPr>
          <w:i/>
          <w:color w:val="000000"/>
          <w:sz w:val="24"/>
          <w:szCs w:val="24"/>
        </w:rPr>
        <w:t xml:space="preserve">end</w:t>
      </w:r>
      <w:r>
        <w:rPr>
          <w:color w:val="000000"/>
          <w:sz w:val="24"/>
          <w:szCs w:val="24"/>
        </w:rPr>
        <w:t xml:space="preserve">; fines, </w:t>
      </w:r>
      <w:r>
        <w:rPr>
          <w:i/>
          <w:color w:val="000000"/>
          <w:sz w:val="24"/>
          <w:szCs w:val="24"/>
        </w:rPr>
        <w:t xml:space="preserve">borders</w:t>
      </w:r>
      <w:r>
        <w:rPr>
          <w:color w:val="000000"/>
          <w:sz w:val="24"/>
          <w:szCs w:val="24"/>
        </w:rPr>
        <w:t xml:space="preserve">, </w:t>
      </w:r>
      <w:r>
        <w:rPr>
          <w:i/>
          <w:color w:val="000000"/>
          <w:sz w:val="24"/>
          <w:szCs w:val="24"/>
        </w:rPr>
        <w:t xml:space="preserve">territory</w:t>
      </w:r>
      <w:r>
        <w:rPr>
          <w:color w:val="000000"/>
          <w:sz w:val="24"/>
          <w:szCs w:val="24"/>
        </w:rPr>
        <w:t xml:space="preserve">. fortuna, </w:t>
      </w:r>
      <w:r>
        <w:rPr>
          <w:i/>
          <w:color w:val="000000"/>
          <w:sz w:val="24"/>
          <w:szCs w:val="24"/>
        </w:rPr>
        <w:t xml:space="preserve">fortune</w:t>
      </w:r>
      <w:r>
        <w:rPr>
          <w:color w:val="000000"/>
          <w:sz w:val="24"/>
          <w:szCs w:val="24"/>
        </w:rPr>
        <w:t xml:space="preserve">; fortunae, </w:t>
      </w:r>
      <w:r>
        <w:rPr>
          <w:i/>
          <w:color w:val="000000"/>
          <w:sz w:val="24"/>
          <w:szCs w:val="24"/>
        </w:rPr>
        <w:t xml:space="preserve">possessions</w:t>
      </w:r>
      <w:r>
        <w:rPr>
          <w:color w:val="000000"/>
          <w:sz w:val="24"/>
          <w:szCs w:val="24"/>
        </w:rPr>
        <w:t xml:space="preserve">, </w:t>
      </w:r>
      <w:r>
        <w:rPr>
          <w:i/>
          <w:color w:val="000000"/>
          <w:sz w:val="24"/>
          <w:szCs w:val="24"/>
        </w:rPr>
        <w:t xml:space="preserve">wealth</w:t>
      </w:r>
      <w:r>
        <w:rPr>
          <w:color w:val="000000"/>
          <w:sz w:val="24"/>
          <w:szCs w:val="24"/>
        </w:rPr>
        <w:t xml:space="preserve">. gratia, </w:t>
      </w:r>
      <w:r>
        <w:rPr>
          <w:i/>
          <w:color w:val="000000"/>
          <w:sz w:val="24"/>
          <w:szCs w:val="24"/>
        </w:rPr>
        <w:t xml:space="preserve">favor</w:t>
      </w:r>
      <w:r>
        <w:rPr>
          <w:color w:val="000000"/>
          <w:sz w:val="24"/>
          <w:szCs w:val="24"/>
        </w:rPr>
        <w:t xml:space="preserve">, gratiae, </w:t>
      </w:r>
      <w:r>
        <w:rPr>
          <w:i/>
          <w:color w:val="000000"/>
          <w:sz w:val="24"/>
          <w:szCs w:val="24"/>
        </w:rPr>
        <w:t xml:space="preserve">thanks</w:t>
      </w:r>
      <w:r>
        <w:rPr>
          <w:color w:val="000000"/>
          <w:sz w:val="24"/>
          <w:szCs w:val="24"/>
        </w:rPr>
        <w:t xml:space="preserve">. </w:t>
      </w:r>
      <w:r>
        <w:rPr>
          <w:i/>
          <w:color w:val="000000"/>
          <w:sz w:val="24"/>
          <w:szCs w:val="24"/>
        </w:rPr>
        <w:t xml:space="preserve">gratitude</w:t>
      </w:r>
      <w:r>
        <w:rPr>
          <w:color w:val="000000"/>
          <w:sz w:val="24"/>
          <w:szCs w:val="24"/>
        </w:rPr>
        <w:t xml:space="preserve">; impedimentum, impedimenta, </w:t>
      </w:r>
      <w:r>
        <w:rPr>
          <w:i/>
          <w:color w:val="000000"/>
          <w:sz w:val="24"/>
          <w:szCs w:val="24"/>
        </w:rPr>
        <w:t xml:space="preserve">baggage</w:t>
      </w:r>
      <w:r>
        <w:rPr>
          <w:color w:val="000000"/>
          <w:sz w:val="24"/>
          <w:szCs w:val="24"/>
        </w:rPr>
        <w:t xml:space="preserve">. </w:t>
      </w:r>
      <w:r>
        <w:rPr>
          <w:i/>
          <w:color w:val="000000"/>
          <w:sz w:val="24"/>
          <w:szCs w:val="24"/>
        </w:rPr>
        <w:t xml:space="preserve">hindrance</w:t>
      </w:r>
      <w:r>
        <w:rPr>
          <w:color w:val="000000"/>
          <w:sz w:val="24"/>
          <w:szCs w:val="24"/>
        </w:rPr>
        <w:t xml:space="preserve">; littera, </w:t>
      </w:r>
      <w:r>
        <w:rPr>
          <w:i/>
          <w:color w:val="000000"/>
          <w:sz w:val="24"/>
          <w:szCs w:val="24"/>
        </w:rPr>
        <w:t xml:space="preserve">letter</w:t>
      </w:r>
      <w:r>
        <w:rPr>
          <w:color w:val="000000"/>
          <w:sz w:val="24"/>
          <w:szCs w:val="24"/>
        </w:rPr>
        <w:t xml:space="preserve"> (of the litterae, </w:t>
      </w:r>
      <w:r>
        <w:rPr>
          <w:i/>
          <w:color w:val="000000"/>
          <w:sz w:val="24"/>
          <w:szCs w:val="24"/>
        </w:rPr>
        <w:t xml:space="preserve">epistle; literature</w:t>
      </w:r>
      <w:r>
        <w:rPr>
          <w:color w:val="000000"/>
          <w:sz w:val="24"/>
          <w:szCs w:val="24"/>
        </w:rPr>
        <w:t xml:space="preserve">. alphabet); mos, </w:t>
      </w:r>
      <w:r>
        <w:rPr>
          <w:i/>
          <w:color w:val="000000"/>
          <w:sz w:val="24"/>
          <w:szCs w:val="24"/>
        </w:rPr>
        <w:t xml:space="preserve">habit</w:t>
      </w:r>
      <w:r>
        <w:rPr>
          <w:color w:val="000000"/>
          <w:sz w:val="24"/>
          <w:szCs w:val="24"/>
        </w:rPr>
        <w:t xml:space="preserve">, </w:t>
      </w:r>
      <w:r>
        <w:rPr>
          <w:i/>
          <w:color w:val="000000"/>
          <w:sz w:val="24"/>
          <w:szCs w:val="24"/>
        </w:rPr>
        <w:t xml:space="preserve">custom</w:t>
      </w:r>
      <w:r>
        <w:rPr>
          <w:color w:val="000000"/>
          <w:sz w:val="24"/>
          <w:szCs w:val="24"/>
        </w:rPr>
        <w:t xml:space="preserve">; mores, </w:t>
      </w:r>
      <w:r>
        <w:rPr>
          <w:i/>
          <w:color w:val="000000"/>
          <w:sz w:val="24"/>
          <w:szCs w:val="24"/>
        </w:rPr>
        <w:t xml:space="preserve">character</w:t>
      </w:r>
      <w:r>
        <w:rPr>
          <w:color w:val="000000"/>
          <w:sz w:val="24"/>
          <w:szCs w:val="24"/>
        </w:rPr>
        <w:t xml:space="preserve">. opera, </w:t>
      </w:r>
      <w:r>
        <w:rPr>
          <w:i/>
          <w:color w:val="000000"/>
          <w:sz w:val="24"/>
          <w:szCs w:val="24"/>
        </w:rPr>
        <w:t xml:space="preserve">help</w:t>
      </w:r>
      <w:r>
        <w:rPr>
          <w:color w:val="000000"/>
          <w:sz w:val="24"/>
          <w:szCs w:val="24"/>
        </w:rPr>
        <w:t xml:space="preserve">, </w:t>
      </w:r>
      <w:r>
        <w:rPr>
          <w:i/>
          <w:color w:val="000000"/>
          <w:sz w:val="24"/>
          <w:szCs w:val="24"/>
        </w:rPr>
        <w:t xml:space="preserve">service</w:t>
      </w:r>
      <w:r>
        <w:rPr>
          <w:color w:val="000000"/>
          <w:sz w:val="24"/>
          <w:szCs w:val="24"/>
        </w:rPr>
        <w:t xml:space="preserve">; operae, </w:t>
      </w:r>
      <w:r>
        <w:rPr>
          <w:i/>
          <w:color w:val="000000"/>
          <w:sz w:val="24"/>
          <w:szCs w:val="24"/>
        </w:rPr>
        <w:t xml:space="preserve">laborers</w:t>
      </w:r>
      <w:r>
        <w:rPr>
          <w:color w:val="000000"/>
          <w:sz w:val="24"/>
          <w:szCs w:val="24"/>
        </w:rPr>
        <w:t xml:space="preserve">. (ops) opis, </w:t>
      </w:r>
      <w:r>
        <w:rPr>
          <w:i/>
          <w:color w:val="000000"/>
          <w:sz w:val="24"/>
          <w:szCs w:val="24"/>
        </w:rPr>
        <w:t xml:space="preserve">help</w:t>
      </w:r>
      <w:r>
        <w:rPr>
          <w:color w:val="000000"/>
          <w:sz w:val="24"/>
          <w:szCs w:val="24"/>
        </w:rPr>
        <w:t xml:space="preserve">; opes, </w:t>
      </w:r>
      <w:r>
        <w:rPr>
          <w:i/>
          <w:color w:val="000000"/>
          <w:sz w:val="24"/>
          <w:szCs w:val="24"/>
        </w:rPr>
        <w:t xml:space="preserve">resources</w:t>
      </w:r>
      <w:r>
        <w:rPr>
          <w:color w:val="000000"/>
          <w:sz w:val="24"/>
          <w:szCs w:val="24"/>
        </w:rPr>
        <w:t xml:space="preserve">. pars, </w:t>
      </w:r>
      <w:r>
        <w:rPr>
          <w:i/>
          <w:color w:val="000000"/>
          <w:sz w:val="24"/>
          <w:szCs w:val="24"/>
        </w:rPr>
        <w:t xml:space="preserve">part</w:t>
      </w:r>
      <w:r>
        <w:rPr>
          <w:color w:val="000000"/>
          <w:sz w:val="24"/>
          <w:szCs w:val="24"/>
        </w:rPr>
        <w:t xml:space="preserve">; partes, </w:t>
      </w:r>
      <w:r>
        <w:rPr>
          <w:i/>
          <w:color w:val="000000"/>
          <w:sz w:val="24"/>
          <w:szCs w:val="24"/>
        </w:rPr>
        <w:t xml:space="preserve">party</w:t>
      </w:r>
      <w:r>
        <w:rPr>
          <w:color w:val="000000"/>
          <w:sz w:val="24"/>
          <w:szCs w:val="24"/>
        </w:rPr>
        <w:t xml:space="preserve">; </w:t>
      </w:r>
      <w:r>
        <w:rPr>
          <w:i/>
          <w:color w:val="000000"/>
          <w:sz w:val="24"/>
          <w:szCs w:val="24"/>
        </w:rPr>
        <w:t xml:space="preserve">role</w:t>
      </w:r>
      <w:r>
        <w:rPr>
          <w:color w:val="000000"/>
          <w:sz w:val="24"/>
          <w:szCs w:val="24"/>
        </w:rPr>
        <w:t xml:space="preserve">. sal, </w:t>
      </w:r>
      <w:r>
        <w:rPr>
          <w:i/>
          <w:color w:val="000000"/>
          <w:sz w:val="24"/>
          <w:szCs w:val="24"/>
        </w:rPr>
        <w:t xml:space="preserve">salt</w:t>
      </w:r>
      <w:r>
        <w:rPr>
          <w:color w:val="000000"/>
          <w:sz w:val="24"/>
          <w:szCs w:val="24"/>
        </w:rPr>
        <w:t xml:space="preserve">; sales, </w:t>
      </w:r>
      <w:r>
        <w:rPr>
          <w:i/>
          <w:color w:val="000000"/>
          <w:sz w:val="24"/>
          <w:szCs w:val="24"/>
        </w:rPr>
        <w:t xml:space="preserve">wit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B. ADJECTIVES.</w:t>
      </w:r>
    </w:p>
    <w:p>
      <w:pPr>
        <w:widowControl w:val="on"/>
        <w:pBdr/>
        <w:spacing w:before="240" w:after="240" w:line="240" w:lineRule="auto"/>
        <w:ind w:left="0" w:right="0"/>
        <w:jc w:val="left"/>
      </w:pPr>
      <w:r>
        <w:rPr>
          <w:color w:val="000000"/>
          <w:sz w:val="24"/>
          <w:szCs w:val="24"/>
        </w:rPr>
        <w:t xml:space="preserve">62.  Adjectives denote </w:t>
      </w:r>
      <w:r>
        <w:rPr>
          <w:i/>
          <w:color w:val="000000"/>
          <w:sz w:val="24"/>
          <w:szCs w:val="24"/>
        </w:rPr>
        <w:t xml:space="preserve">quality</w:t>
      </w:r>
      <w:r>
        <w:rPr>
          <w:color w:val="000000"/>
          <w:sz w:val="24"/>
          <w:szCs w:val="24"/>
        </w:rPr>
        <w:t xml:space="preserve">.  They are declined like nouns, and fall into two classes,—­</w:t>
      </w:r>
    </w:p>
    <w:p>
      <w:pPr>
        <w:widowControl w:val="on"/>
        <w:pBdr/>
        <w:spacing w:before="240" w:after="240" w:line="240" w:lineRule="auto"/>
        <w:ind w:left="0" w:right="0"/>
        <w:jc w:val="left"/>
      </w:pPr>
      <w:r>
        <w:rPr>
          <w:color w:val="000000"/>
          <w:sz w:val="24"/>
          <w:szCs w:val="24"/>
        </w:rPr>
        <w:t xml:space="preserve">1.  Adjectives of the First and Second Declensions.</w:t>
      </w:r>
    </w:p>
    <w:p>
      <w:pPr>
        <w:widowControl w:val="on"/>
        <w:pBdr/>
        <w:spacing w:before="240" w:after="240" w:line="240" w:lineRule="auto"/>
        <w:ind w:left="0" w:right="0"/>
        <w:jc w:val="left"/>
      </w:pPr>
      <w:r>
        <w:rPr>
          <w:color w:val="000000"/>
          <w:sz w:val="24"/>
          <w:szCs w:val="24"/>
        </w:rPr>
        <w:t xml:space="preserve">2.  Adjectives of the Third Declension.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ADJECTIVES OF THE FIRST AND SECOND DECLENSIONS.</w:t>
      </w:r>
    </w:p>
    <w:p>
      <w:pPr>
        <w:widowControl w:val="on"/>
        <w:pBdr/>
        <w:spacing w:before="240" w:after="240" w:line="240" w:lineRule="auto"/>
        <w:ind w:left="0" w:right="0"/>
        <w:jc w:val="left"/>
      </w:pPr>
      <w:r>
        <w:rPr>
          <w:color w:val="000000"/>
          <w:sz w:val="24"/>
          <w:szCs w:val="24"/>
        </w:rPr>
        <w:t xml:space="preserve">63.  In these the Masculine is declined like hortus, puer, or ager, the Feminine like porta, and the Neuter like bellum.  Thus, Masculine like hortus:—­</w:t>
      </w:r>
    </w:p>
    <w:p>
      <w:pPr>
        <w:widowControl w:val="on"/>
        <w:pBdr/>
        <w:spacing w:before="240" w:after="240" w:line="240" w:lineRule="auto"/>
        <w:ind w:left="0" w:right="0"/>
        <w:jc w:val="left"/>
      </w:pPr>
      <w:r>
        <w:rPr>
          <w:color w:val="000000"/>
          <w:sz w:val="24"/>
          <w:szCs w:val="24"/>
        </w:rPr>
        <w:t xml:space="preserve">Bonus, </w:t>
      </w:r>
      <w:r>
        <w:rPr>
          <w:i/>
          <w:color w:val="000000"/>
          <w:sz w:val="24"/>
          <w:szCs w:val="24"/>
        </w:rPr>
        <w:t xml:space="preserve">good</w:t>
      </w:r>
      <w:r>
        <w:rPr>
          <w:color w:val="000000"/>
          <w:sz w:val="24"/>
          <w:szCs w:val="24"/>
        </w:rPr>
        <w:t xml:space="preserve">.</w:t>
      </w:r>
    </w:p>
    <w:p>
      <w:pPr>
        <w:widowControl w:val="on"/>
        <w:pBdr/>
        <w:spacing w:before="0" w:after="0" w:line="240" w:lineRule="auto"/>
        <w:ind w:left="0" w:right="0"/>
        <w:jc w:val="left"/>
      </w:pPr>
      <w:r>
        <w:rPr>
          <w:rFonts w:ascii="fixed" w:hAnsi="fixed" w:cs="fixed"/>
          <w:color w:val="000000"/>
          <w:sz w:val="24"/>
          <w:szCs w:val="24"/>
        </w:rPr>
        <w:t xml:space="preserve">
SINGULAR. 
MASCULINE.       FEMININE.        NEUTER.
</w:t>
      </w:r>
      <w:r>
        <w:rPr>
          <w:rFonts w:ascii="fixed" w:hAnsi="fixed" w:cs="fixed"/>
          <w:i/>
          <w:color w:val="000000"/>
          <w:sz w:val="24"/>
          <w:szCs w:val="24"/>
        </w:rPr>
        <w:t xml:space="preserve">Nom.</w:t>
      </w:r>
      <w:r>
        <w:rPr>
          <w:rFonts w:ascii="fixed" w:hAnsi="fixed" w:cs="fixed"/>
          <w:color w:val="000000"/>
          <w:sz w:val="24"/>
          <w:szCs w:val="24"/>
        </w:rPr>
        <w:t xml:space="preserve">  bonus           bona            bonum
</w:t>
      </w:r>
      <w:r>
        <w:rPr>
          <w:rFonts w:ascii="fixed" w:hAnsi="fixed" w:cs="fixed"/>
          <w:i/>
          <w:color w:val="000000"/>
          <w:sz w:val="24"/>
          <w:szCs w:val="24"/>
        </w:rPr>
        <w:t xml:space="preserve">Gen.</w:t>
      </w:r>
      <w:r>
        <w:rPr>
          <w:rFonts w:ascii="fixed" w:hAnsi="fixed" w:cs="fixed"/>
          <w:color w:val="000000"/>
          <w:sz w:val="24"/>
          <w:szCs w:val="24"/>
        </w:rPr>
        <w:t xml:space="preserve">  boni            bonae           boni
</w:t>
      </w:r>
      <w:r>
        <w:rPr>
          <w:rFonts w:ascii="fixed" w:hAnsi="fixed" w:cs="fixed"/>
          <w:i/>
          <w:color w:val="000000"/>
          <w:sz w:val="24"/>
          <w:szCs w:val="24"/>
        </w:rPr>
        <w:t xml:space="preserve">Dat.</w:t>
      </w:r>
      <w:r>
        <w:rPr>
          <w:rFonts w:ascii="fixed" w:hAnsi="fixed" w:cs="fixed"/>
          <w:color w:val="000000"/>
          <w:sz w:val="24"/>
          <w:szCs w:val="24"/>
        </w:rPr>
        <w:t xml:space="preserve">  bono            bonae           bono
</w:t>
      </w:r>
      <w:r>
        <w:rPr>
          <w:rFonts w:ascii="fixed" w:hAnsi="fixed" w:cs="fixed"/>
          <w:i/>
          <w:color w:val="000000"/>
          <w:sz w:val="24"/>
          <w:szCs w:val="24"/>
        </w:rPr>
        <w:t xml:space="preserve">Acc.</w:t>
      </w:r>
      <w:r>
        <w:rPr>
          <w:rFonts w:ascii="fixed" w:hAnsi="fixed" w:cs="fixed"/>
          <w:color w:val="000000"/>
          <w:sz w:val="24"/>
          <w:szCs w:val="24"/>
        </w:rPr>
        <w:t xml:space="preserve">  bonum           bonam           bonum
</w:t>
      </w:r>
      <w:r>
        <w:rPr>
          <w:rFonts w:ascii="fixed" w:hAnsi="fixed" w:cs="fixed"/>
          <w:i/>
          <w:color w:val="000000"/>
          <w:sz w:val="24"/>
          <w:szCs w:val="24"/>
        </w:rPr>
        <w:t xml:space="preserve">Voc.</w:t>
      </w:r>
      <w:r>
        <w:rPr>
          <w:rFonts w:ascii="fixed" w:hAnsi="fixed" w:cs="fixed"/>
          <w:color w:val="000000"/>
          <w:sz w:val="24"/>
          <w:szCs w:val="24"/>
        </w:rPr>
        <w:t xml:space="preserve">  bone            bona            bonum
</w:t>
      </w:r>
      <w:r>
        <w:rPr>
          <w:rFonts w:ascii="fixed" w:hAnsi="fixed" w:cs="fixed"/>
          <w:i/>
          <w:color w:val="000000"/>
          <w:sz w:val="24"/>
          <w:szCs w:val="24"/>
        </w:rPr>
        <w:t xml:space="preserve">Abl.</w:t>
      </w:r>
      <w:r>
        <w:rPr>
          <w:rFonts w:ascii="fixed" w:hAnsi="fixed" w:cs="fixed"/>
          <w:color w:val="000000"/>
          <w:sz w:val="24"/>
          <w:szCs w:val="24"/>
        </w:rPr>
        <w:t xml:space="preserve">  bono            bona            bono
</w:t>
      </w:r>
      <w:r>
        <w:rPr>
          <w:rFonts w:ascii="fixed" w:hAnsi="fixed" w:cs="fixed"/>
          <w:color w:val="000000"/>
          <w:sz w:val="24"/>
          <w:szCs w:val="24"/>
        </w:rPr>
        <w:t xml:space="preserve">
PLURAL.
</w:t>
      </w:r>
      <w:r>
        <w:rPr>
          <w:rFonts w:ascii="fixed" w:hAnsi="fixed" w:cs="fixed"/>
          <w:i/>
          <w:color w:val="000000"/>
          <w:sz w:val="24"/>
          <w:szCs w:val="24"/>
        </w:rPr>
        <w:t xml:space="preserve">Nom.</w:t>
      </w:r>
      <w:r>
        <w:rPr>
          <w:rFonts w:ascii="fixed" w:hAnsi="fixed" w:cs="fixed"/>
          <w:color w:val="000000"/>
          <w:sz w:val="24"/>
          <w:szCs w:val="24"/>
        </w:rPr>
        <w:t xml:space="preserve">  boni            bonae           bona
</w:t>
      </w:r>
      <w:r>
        <w:rPr>
          <w:rFonts w:ascii="fixed" w:hAnsi="fixed" w:cs="fixed"/>
          <w:i/>
          <w:color w:val="000000"/>
          <w:sz w:val="24"/>
          <w:szCs w:val="24"/>
        </w:rPr>
        <w:t xml:space="preserve">Gen.</w:t>
      </w:r>
      <w:r>
        <w:rPr>
          <w:rFonts w:ascii="fixed" w:hAnsi="fixed" w:cs="fixed"/>
          <w:color w:val="000000"/>
          <w:sz w:val="24"/>
          <w:szCs w:val="24"/>
        </w:rPr>
        <w:t xml:space="preserve">  bonorum         bonarum         bonorum
</w:t>
      </w:r>
      <w:r>
        <w:rPr>
          <w:rFonts w:ascii="fixed" w:hAnsi="fixed" w:cs="fixed"/>
          <w:i/>
          <w:color w:val="000000"/>
          <w:sz w:val="24"/>
          <w:szCs w:val="24"/>
        </w:rPr>
        <w:t xml:space="preserve">Dat.</w:t>
      </w:r>
      <w:r>
        <w:rPr>
          <w:rFonts w:ascii="fixed" w:hAnsi="fixed" w:cs="fixed"/>
          <w:color w:val="000000"/>
          <w:sz w:val="24"/>
          <w:szCs w:val="24"/>
        </w:rPr>
        <w:t xml:space="preserve">  bonis           bonis           bonis
</w:t>
      </w:r>
      <w:r>
        <w:rPr>
          <w:rFonts w:ascii="fixed" w:hAnsi="fixed" w:cs="fixed"/>
          <w:i/>
          <w:color w:val="000000"/>
          <w:sz w:val="24"/>
          <w:szCs w:val="24"/>
        </w:rPr>
        <w:t xml:space="preserve">Acc.</w:t>
      </w:r>
      <w:r>
        <w:rPr>
          <w:rFonts w:ascii="fixed" w:hAnsi="fixed" w:cs="fixed"/>
          <w:color w:val="000000"/>
          <w:sz w:val="24"/>
          <w:szCs w:val="24"/>
        </w:rPr>
        <w:t xml:space="preserve">  bonos           bonas           bona
</w:t>
      </w:r>
      <w:r>
        <w:rPr>
          <w:rFonts w:ascii="fixed" w:hAnsi="fixed" w:cs="fixed"/>
          <w:i/>
          <w:color w:val="000000"/>
          <w:sz w:val="24"/>
          <w:szCs w:val="24"/>
        </w:rPr>
        <w:t xml:space="preserve">Voc.</w:t>
      </w:r>
      <w:r>
        <w:rPr>
          <w:rFonts w:ascii="fixed" w:hAnsi="fixed" w:cs="fixed"/>
          <w:color w:val="000000"/>
          <w:sz w:val="24"/>
          <w:szCs w:val="24"/>
        </w:rPr>
        <w:t xml:space="preserve">  boni            bonae           bona
</w:t>
      </w:r>
      <w:r>
        <w:rPr>
          <w:rFonts w:ascii="fixed" w:hAnsi="fixed" w:cs="fixed"/>
          <w:i/>
          <w:color w:val="000000"/>
          <w:sz w:val="24"/>
          <w:szCs w:val="24"/>
        </w:rPr>
        <w:t xml:space="preserve">Abl.</w:t>
      </w:r>
      <w:r>
        <w:rPr>
          <w:rFonts w:ascii="fixed" w:hAnsi="fixed" w:cs="fixed"/>
          <w:color w:val="000000"/>
          <w:sz w:val="24"/>
          <w:szCs w:val="24"/>
        </w:rPr>
        <w:t xml:space="preserve">  bonis           bonis           bonis
</w:t>
      </w:r>
    </w:p>
    <w:p>
      <w:pPr>
        <w:widowControl w:val="on"/>
        <w:pBdr/>
        <w:spacing w:before="240" w:after="240" w:line="240" w:lineRule="auto"/>
        <w:ind w:left="0" w:right="0"/>
        <w:jc w:val="left"/>
      </w:pPr>
      <w:r>
        <w:rPr>
          <w:color w:val="000000"/>
          <w:sz w:val="24"/>
          <w:szCs w:val="24"/>
        </w:rPr>
        <w:t xml:space="preserve">1.  The Gen. Sing.  Masc. and Neut. of Adjectives in -ius ends in -ii (not in -i as in case of Nouns; see Sec. 25, 1; 2).  So also the Voc.  Sing. of such Adjectives ends in -ie, not in i.  Thus eximius forms Gen. eximii; Voc. eximie.</w:t>
      </w:r>
    </w:p>
    <w:p>
      <w:pPr>
        <w:widowControl w:val="on"/>
        <w:pBdr/>
        <w:spacing w:before="240" w:after="240" w:line="240" w:lineRule="auto"/>
        <w:ind w:left="0" w:right="0"/>
        <w:jc w:val="left"/>
      </w:pPr>
      <w:r>
        <w:rPr>
          <w:color w:val="000000"/>
          <w:sz w:val="24"/>
          <w:szCs w:val="24"/>
        </w:rPr>
        <w:t xml:space="preserve">2.  Distributives (see Sec. 78, 1, c) regularly form the Gen. Plu.  Masc. and Neut. in -um instead of -orum (compare Sec. 25, 6); as, denum centenum; but always singulorum.</w:t>
      </w:r>
    </w:p>
    <w:p>
      <w:pPr>
        <w:widowControl w:val="on"/>
        <w:pBdr/>
        <w:spacing w:before="240" w:after="240" w:line="240" w:lineRule="auto"/>
        <w:ind w:left="0" w:right="0"/>
        <w:jc w:val="left"/>
      </w:pPr>
      <w:r>
        <w:rPr>
          <w:color w:val="000000"/>
          <w:sz w:val="24"/>
          <w:szCs w:val="24"/>
        </w:rPr>
        <w:t xml:space="preserve">64.  Masculine like puer:—­</w:t>
      </w:r>
    </w:p>
    <w:p>
      <w:pPr>
        <w:widowControl w:val="on"/>
        <w:pBdr/>
        <w:spacing w:before="240" w:after="240" w:line="240" w:lineRule="auto"/>
        <w:ind w:left="0" w:right="0"/>
        <w:jc w:val="left"/>
      </w:pPr>
      <w:r>
        <w:rPr>
          <w:color w:val="000000"/>
          <w:sz w:val="24"/>
          <w:szCs w:val="24"/>
        </w:rPr>
        <w:t xml:space="preserve">Tener, </w:t>
      </w:r>
      <w:r>
        <w:rPr>
          <w:i/>
          <w:color w:val="000000"/>
          <w:sz w:val="24"/>
          <w:szCs w:val="24"/>
        </w:rPr>
        <w:t xml:space="preserve">tender</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0" w:after="0" w:line="240" w:lineRule="auto"/>
        <w:ind w:left="0" w:right="0"/>
        <w:jc w:val="left"/>
      </w:pPr>
      <w:r>
        <w:rPr>
          <w:rFonts w:ascii="fixed" w:hAnsi="fixed" w:cs="fixed"/>
          <w:color w:val="000000"/>
          <w:sz w:val="24"/>
          <w:szCs w:val="24"/>
        </w:rPr>
        <w:t xml:space="preserve">
SINGULAR. 
MASCULINE.       FEMININE        NEUTER.
</w:t>
      </w:r>
      <w:r>
        <w:rPr>
          <w:rFonts w:ascii="fixed" w:hAnsi="fixed" w:cs="fixed"/>
          <w:i/>
          <w:color w:val="000000"/>
          <w:sz w:val="24"/>
          <w:szCs w:val="24"/>
        </w:rPr>
        <w:t xml:space="preserve">Nom.</w:t>
      </w:r>
      <w:r>
        <w:rPr>
          <w:rFonts w:ascii="fixed" w:hAnsi="fixed" w:cs="fixed"/>
          <w:color w:val="000000"/>
          <w:sz w:val="24"/>
          <w:szCs w:val="24"/>
        </w:rPr>
        <w:t xml:space="preserve">  tener           tenera          tenerum
</w:t>
      </w:r>
      <w:r>
        <w:rPr>
          <w:rFonts w:ascii="fixed" w:hAnsi="fixed" w:cs="fixed"/>
          <w:i/>
          <w:color w:val="000000"/>
          <w:sz w:val="24"/>
          <w:szCs w:val="24"/>
        </w:rPr>
        <w:t xml:space="preserve">Gen.</w:t>
      </w:r>
      <w:r>
        <w:rPr>
          <w:rFonts w:ascii="fixed" w:hAnsi="fixed" w:cs="fixed"/>
          <w:color w:val="000000"/>
          <w:sz w:val="24"/>
          <w:szCs w:val="24"/>
        </w:rPr>
        <w:t xml:space="preserve">  teneri          tenerae         teneri
</w:t>
      </w:r>
      <w:r>
        <w:rPr>
          <w:rFonts w:ascii="fixed" w:hAnsi="fixed" w:cs="fixed"/>
          <w:i/>
          <w:color w:val="000000"/>
          <w:sz w:val="24"/>
          <w:szCs w:val="24"/>
        </w:rPr>
        <w:t xml:space="preserve">Dat.</w:t>
      </w:r>
      <w:r>
        <w:rPr>
          <w:rFonts w:ascii="fixed" w:hAnsi="fixed" w:cs="fixed"/>
          <w:color w:val="000000"/>
          <w:sz w:val="24"/>
          <w:szCs w:val="24"/>
        </w:rPr>
        <w:t xml:space="preserve">  tenero          tenerae         tenero
</w:t>
      </w:r>
      <w:r>
        <w:rPr>
          <w:rFonts w:ascii="fixed" w:hAnsi="fixed" w:cs="fixed"/>
          <w:i/>
          <w:color w:val="000000"/>
          <w:sz w:val="24"/>
          <w:szCs w:val="24"/>
        </w:rPr>
        <w:t xml:space="preserve">Acc.</w:t>
      </w:r>
      <w:r>
        <w:rPr>
          <w:rFonts w:ascii="fixed" w:hAnsi="fixed" w:cs="fixed"/>
          <w:color w:val="000000"/>
          <w:sz w:val="24"/>
          <w:szCs w:val="24"/>
        </w:rPr>
        <w:t xml:space="preserve">  tenerum         teneram         tenerum
</w:t>
      </w:r>
      <w:r>
        <w:rPr>
          <w:rFonts w:ascii="fixed" w:hAnsi="fixed" w:cs="fixed"/>
          <w:i/>
          <w:color w:val="000000"/>
          <w:sz w:val="24"/>
          <w:szCs w:val="24"/>
        </w:rPr>
        <w:t xml:space="preserve">Voc.</w:t>
      </w:r>
      <w:r>
        <w:rPr>
          <w:rFonts w:ascii="fixed" w:hAnsi="fixed" w:cs="fixed"/>
          <w:color w:val="000000"/>
          <w:sz w:val="24"/>
          <w:szCs w:val="24"/>
        </w:rPr>
        <w:t xml:space="preserve">  tener           tenera          tenerum
</w:t>
      </w:r>
      <w:r>
        <w:rPr>
          <w:rFonts w:ascii="fixed" w:hAnsi="fixed" w:cs="fixed"/>
          <w:i/>
          <w:color w:val="000000"/>
          <w:sz w:val="24"/>
          <w:szCs w:val="24"/>
        </w:rPr>
        <w:t xml:space="preserve">Abl.</w:t>
      </w:r>
      <w:r>
        <w:rPr>
          <w:rFonts w:ascii="fixed" w:hAnsi="fixed" w:cs="fixed"/>
          <w:color w:val="000000"/>
          <w:sz w:val="24"/>
          <w:szCs w:val="24"/>
        </w:rPr>
        <w:t xml:space="preserve">  tenero          tenera          tenero
</w:t>
      </w:r>
      <w:r>
        <w:rPr>
          <w:rFonts w:ascii="fixed" w:hAnsi="fixed" w:cs="fixed"/>
          <w:color w:val="000000"/>
          <w:sz w:val="24"/>
          <w:szCs w:val="24"/>
        </w:rPr>
        <w:t xml:space="preserve">
PLURAL.
</w:t>
      </w:r>
      <w:r>
        <w:rPr>
          <w:rFonts w:ascii="fixed" w:hAnsi="fixed" w:cs="fixed"/>
          <w:i/>
          <w:color w:val="000000"/>
          <w:sz w:val="24"/>
          <w:szCs w:val="24"/>
        </w:rPr>
        <w:t xml:space="preserve">Nom.</w:t>
      </w:r>
      <w:r>
        <w:rPr>
          <w:rFonts w:ascii="fixed" w:hAnsi="fixed" w:cs="fixed"/>
          <w:color w:val="000000"/>
          <w:sz w:val="24"/>
          <w:szCs w:val="24"/>
        </w:rPr>
        <w:t xml:space="preserve">  teneri          tenerae         tenera
</w:t>
      </w:r>
      <w:r>
        <w:rPr>
          <w:rFonts w:ascii="fixed" w:hAnsi="fixed" w:cs="fixed"/>
          <w:i/>
          <w:color w:val="000000"/>
          <w:sz w:val="24"/>
          <w:szCs w:val="24"/>
        </w:rPr>
        <w:t xml:space="preserve">Gen.</w:t>
      </w:r>
      <w:r>
        <w:rPr>
          <w:rFonts w:ascii="fixed" w:hAnsi="fixed" w:cs="fixed"/>
          <w:color w:val="000000"/>
          <w:sz w:val="24"/>
          <w:szCs w:val="24"/>
        </w:rPr>
        <w:t xml:space="preserve">  tenerorum       tenerarum       tenerorum
</w:t>
      </w:r>
      <w:r>
        <w:rPr>
          <w:rFonts w:ascii="fixed" w:hAnsi="fixed" w:cs="fixed"/>
          <w:i/>
          <w:color w:val="000000"/>
          <w:sz w:val="24"/>
          <w:szCs w:val="24"/>
        </w:rPr>
        <w:t xml:space="preserve">Dat.</w:t>
      </w:r>
      <w:r>
        <w:rPr>
          <w:rFonts w:ascii="fixed" w:hAnsi="fixed" w:cs="fixed"/>
          <w:color w:val="000000"/>
          <w:sz w:val="24"/>
          <w:szCs w:val="24"/>
        </w:rPr>
        <w:t xml:space="preserve">  teneris         teneris         teneris
</w:t>
      </w:r>
      <w:r>
        <w:rPr>
          <w:rFonts w:ascii="fixed" w:hAnsi="fixed" w:cs="fixed"/>
          <w:i/>
          <w:color w:val="000000"/>
          <w:sz w:val="24"/>
          <w:szCs w:val="24"/>
        </w:rPr>
        <w:t xml:space="preserve">Acc.</w:t>
      </w:r>
      <w:r>
        <w:rPr>
          <w:rFonts w:ascii="fixed" w:hAnsi="fixed" w:cs="fixed"/>
          <w:color w:val="000000"/>
          <w:sz w:val="24"/>
          <w:szCs w:val="24"/>
        </w:rPr>
        <w:t xml:space="preserve">  teneros         teneras         tenera
</w:t>
      </w:r>
      <w:r>
        <w:rPr>
          <w:rFonts w:ascii="fixed" w:hAnsi="fixed" w:cs="fixed"/>
          <w:i/>
          <w:color w:val="000000"/>
          <w:sz w:val="24"/>
          <w:szCs w:val="24"/>
        </w:rPr>
        <w:t xml:space="preserve">Voc.</w:t>
      </w:r>
      <w:r>
        <w:rPr>
          <w:rFonts w:ascii="fixed" w:hAnsi="fixed" w:cs="fixed"/>
          <w:color w:val="000000"/>
          <w:sz w:val="24"/>
          <w:szCs w:val="24"/>
        </w:rPr>
        <w:t xml:space="preserve">  teneri          tenerae         tenera
</w:t>
      </w:r>
      <w:r>
        <w:rPr>
          <w:rFonts w:ascii="fixed" w:hAnsi="fixed" w:cs="fixed"/>
          <w:i/>
          <w:color w:val="000000"/>
          <w:sz w:val="24"/>
          <w:szCs w:val="24"/>
        </w:rPr>
        <w:t xml:space="preserve">Abl.</w:t>
      </w:r>
      <w:r>
        <w:rPr>
          <w:rFonts w:ascii="fixed" w:hAnsi="fixed" w:cs="fixed"/>
          <w:color w:val="000000"/>
          <w:sz w:val="24"/>
          <w:szCs w:val="24"/>
        </w:rPr>
        <w:t xml:space="preserve">  teneris         teneris         teneris
</w:t>
      </w:r>
    </w:p>
    <w:p>
      <w:pPr>
        <w:widowControl w:val="on"/>
        <w:pBdr/>
        <w:spacing w:before="240" w:after="240" w:line="240" w:lineRule="auto"/>
        <w:ind w:left="0" w:right="0"/>
        <w:jc w:val="left"/>
      </w:pPr>
      <w:r>
        <w:rPr>
          <w:color w:val="000000"/>
          <w:sz w:val="24"/>
          <w:szCs w:val="24"/>
        </w:rPr>
        <w:t xml:space="preserve">65.  Masculine like ager:—­</w:t>
      </w:r>
    </w:p>
    <w:p>
      <w:pPr>
        <w:widowControl w:val="on"/>
        <w:pBdr/>
        <w:spacing w:before="240" w:after="240" w:line="240" w:lineRule="auto"/>
        <w:ind w:left="0" w:right="0"/>
        <w:jc w:val="left"/>
      </w:pPr>
      <w:r>
        <w:rPr>
          <w:color w:val="000000"/>
          <w:sz w:val="24"/>
          <w:szCs w:val="24"/>
        </w:rPr>
        <w:t xml:space="preserve">Sacer, </w:t>
      </w:r>
      <w:r>
        <w:rPr>
          <w:i/>
          <w:color w:val="000000"/>
          <w:sz w:val="24"/>
          <w:szCs w:val="24"/>
        </w:rPr>
        <w:t xml:space="preserve">sacred</w:t>
      </w:r>
      <w:r>
        <w:rPr>
          <w:color w:val="000000"/>
          <w:sz w:val="24"/>
          <w:szCs w:val="24"/>
        </w:rPr>
        <w:t xml:space="preserve">.</w:t>
      </w:r>
    </w:p>
    <w:p>
      <w:pPr>
        <w:widowControl w:val="on"/>
        <w:pBdr/>
        <w:spacing w:before="0" w:after="0" w:line="240" w:lineRule="auto"/>
        <w:ind w:left="0" w:right="0"/>
        <w:jc w:val="left"/>
      </w:pPr>
      <w:r>
        <w:rPr>
          <w:rFonts w:ascii="fixed" w:hAnsi="fixed" w:cs="fixed"/>
          <w:color w:val="000000"/>
          <w:sz w:val="24"/>
          <w:szCs w:val="24"/>
        </w:rPr>
        <w:t xml:space="preserve">
SINGULAR. 
MASCULINE.       FEMININE.        NEUTER.
</w:t>
      </w:r>
      <w:r>
        <w:rPr>
          <w:rFonts w:ascii="fixed" w:hAnsi="fixed" w:cs="fixed"/>
          <w:i/>
          <w:color w:val="000000"/>
          <w:sz w:val="24"/>
          <w:szCs w:val="24"/>
        </w:rPr>
        <w:t xml:space="preserve">Nom.</w:t>
      </w:r>
      <w:r>
        <w:rPr>
          <w:rFonts w:ascii="fixed" w:hAnsi="fixed" w:cs="fixed"/>
          <w:color w:val="000000"/>
          <w:sz w:val="24"/>
          <w:szCs w:val="24"/>
        </w:rPr>
        <w:t xml:space="preserve">  sacer           sacra           sacrum
</w:t>
      </w:r>
      <w:r>
        <w:rPr>
          <w:rFonts w:ascii="fixed" w:hAnsi="fixed" w:cs="fixed"/>
          <w:i/>
          <w:color w:val="000000"/>
          <w:sz w:val="24"/>
          <w:szCs w:val="24"/>
        </w:rPr>
        <w:t xml:space="preserve">Gen.</w:t>
      </w:r>
      <w:r>
        <w:rPr>
          <w:rFonts w:ascii="fixed" w:hAnsi="fixed" w:cs="fixed"/>
          <w:color w:val="000000"/>
          <w:sz w:val="24"/>
          <w:szCs w:val="24"/>
        </w:rPr>
        <w:t xml:space="preserve">  sacri           sacrae          sacri
</w:t>
      </w:r>
      <w:r>
        <w:rPr>
          <w:rFonts w:ascii="fixed" w:hAnsi="fixed" w:cs="fixed"/>
          <w:i/>
          <w:color w:val="000000"/>
          <w:sz w:val="24"/>
          <w:szCs w:val="24"/>
        </w:rPr>
        <w:t xml:space="preserve">Dat.</w:t>
      </w:r>
      <w:r>
        <w:rPr>
          <w:rFonts w:ascii="fixed" w:hAnsi="fixed" w:cs="fixed"/>
          <w:color w:val="000000"/>
          <w:sz w:val="24"/>
          <w:szCs w:val="24"/>
        </w:rPr>
        <w:t xml:space="preserve">  sacro           sacrae          sacro
</w:t>
      </w:r>
      <w:r>
        <w:rPr>
          <w:rFonts w:ascii="fixed" w:hAnsi="fixed" w:cs="fixed"/>
          <w:i/>
          <w:color w:val="000000"/>
          <w:sz w:val="24"/>
          <w:szCs w:val="24"/>
        </w:rPr>
        <w:t xml:space="preserve">Acc.</w:t>
      </w:r>
      <w:r>
        <w:rPr>
          <w:rFonts w:ascii="fixed" w:hAnsi="fixed" w:cs="fixed"/>
          <w:color w:val="000000"/>
          <w:sz w:val="24"/>
          <w:szCs w:val="24"/>
        </w:rPr>
        <w:t xml:space="preserve">  sacrum          sacram          sacrum
</w:t>
      </w:r>
      <w:r>
        <w:rPr>
          <w:rFonts w:ascii="fixed" w:hAnsi="fixed" w:cs="fixed"/>
          <w:i/>
          <w:color w:val="000000"/>
          <w:sz w:val="24"/>
          <w:szCs w:val="24"/>
        </w:rPr>
        <w:t xml:space="preserve">Voc.</w:t>
      </w:r>
      <w:r>
        <w:rPr>
          <w:rFonts w:ascii="fixed" w:hAnsi="fixed" w:cs="fixed"/>
          <w:color w:val="000000"/>
          <w:sz w:val="24"/>
          <w:szCs w:val="24"/>
        </w:rPr>
        <w:t xml:space="preserve">  sacer           sacra           sacrum
</w:t>
      </w:r>
      <w:r>
        <w:rPr>
          <w:rFonts w:ascii="fixed" w:hAnsi="fixed" w:cs="fixed"/>
          <w:i/>
          <w:color w:val="000000"/>
          <w:sz w:val="24"/>
          <w:szCs w:val="24"/>
        </w:rPr>
        <w:t xml:space="preserve">Abl.</w:t>
      </w:r>
      <w:r>
        <w:rPr>
          <w:rFonts w:ascii="fixed" w:hAnsi="fixed" w:cs="fixed"/>
          <w:color w:val="000000"/>
          <w:sz w:val="24"/>
          <w:szCs w:val="24"/>
        </w:rPr>
        <w:t xml:space="preserve">  sacro           sacra           sacro
</w:t>
      </w:r>
      <w:r>
        <w:rPr>
          <w:rFonts w:ascii="fixed" w:hAnsi="fixed" w:cs="fixed"/>
          <w:color w:val="000000"/>
          <w:sz w:val="24"/>
          <w:szCs w:val="24"/>
        </w:rPr>
        <w:t xml:space="preserve">
PLURAL.
</w:t>
      </w:r>
      <w:r>
        <w:rPr>
          <w:rFonts w:ascii="fixed" w:hAnsi="fixed" w:cs="fixed"/>
          <w:i/>
          <w:color w:val="000000"/>
          <w:sz w:val="24"/>
          <w:szCs w:val="24"/>
        </w:rPr>
        <w:t xml:space="preserve">Nom.</w:t>
      </w:r>
      <w:r>
        <w:rPr>
          <w:rFonts w:ascii="fixed" w:hAnsi="fixed" w:cs="fixed"/>
          <w:color w:val="000000"/>
          <w:sz w:val="24"/>
          <w:szCs w:val="24"/>
        </w:rPr>
        <w:t xml:space="preserve">  sacri           sacrae          sacra
</w:t>
      </w:r>
      <w:r>
        <w:rPr>
          <w:rFonts w:ascii="fixed" w:hAnsi="fixed" w:cs="fixed"/>
          <w:i/>
          <w:color w:val="000000"/>
          <w:sz w:val="24"/>
          <w:szCs w:val="24"/>
        </w:rPr>
        <w:t xml:space="preserve">Gen.</w:t>
      </w:r>
      <w:r>
        <w:rPr>
          <w:rFonts w:ascii="fixed" w:hAnsi="fixed" w:cs="fixed"/>
          <w:color w:val="000000"/>
          <w:sz w:val="24"/>
          <w:szCs w:val="24"/>
        </w:rPr>
        <w:t xml:space="preserve">  sacrorum        sacrarum        sacrorum
</w:t>
      </w:r>
      <w:r>
        <w:rPr>
          <w:rFonts w:ascii="fixed" w:hAnsi="fixed" w:cs="fixed"/>
          <w:i/>
          <w:color w:val="000000"/>
          <w:sz w:val="24"/>
          <w:szCs w:val="24"/>
        </w:rPr>
        <w:t xml:space="preserve">Dat.</w:t>
      </w:r>
      <w:r>
        <w:rPr>
          <w:rFonts w:ascii="fixed" w:hAnsi="fixed" w:cs="fixed"/>
          <w:color w:val="000000"/>
          <w:sz w:val="24"/>
          <w:szCs w:val="24"/>
        </w:rPr>
        <w:t xml:space="preserve">  sacris          sacris          sacris
</w:t>
      </w:r>
      <w:r>
        <w:rPr>
          <w:rFonts w:ascii="fixed" w:hAnsi="fixed" w:cs="fixed"/>
          <w:i/>
          <w:color w:val="000000"/>
          <w:sz w:val="24"/>
          <w:szCs w:val="24"/>
        </w:rPr>
        <w:t xml:space="preserve">Acc.</w:t>
      </w:r>
      <w:r>
        <w:rPr>
          <w:rFonts w:ascii="fixed" w:hAnsi="fixed" w:cs="fixed"/>
          <w:color w:val="000000"/>
          <w:sz w:val="24"/>
          <w:szCs w:val="24"/>
        </w:rPr>
        <w:t xml:space="preserve">  sacros          sacras          sacra
</w:t>
      </w:r>
      <w:r>
        <w:rPr>
          <w:rFonts w:ascii="fixed" w:hAnsi="fixed" w:cs="fixed"/>
          <w:i/>
          <w:color w:val="000000"/>
          <w:sz w:val="24"/>
          <w:szCs w:val="24"/>
        </w:rPr>
        <w:t xml:space="preserve">Voc.</w:t>
      </w:r>
      <w:r>
        <w:rPr>
          <w:rFonts w:ascii="fixed" w:hAnsi="fixed" w:cs="fixed"/>
          <w:color w:val="000000"/>
          <w:sz w:val="24"/>
          <w:szCs w:val="24"/>
        </w:rPr>
        <w:t xml:space="preserve">  sacri           sacrae          sacra
</w:t>
      </w:r>
      <w:r>
        <w:rPr>
          <w:rFonts w:ascii="fixed" w:hAnsi="fixed" w:cs="fixed"/>
          <w:i/>
          <w:color w:val="000000"/>
          <w:sz w:val="24"/>
          <w:szCs w:val="24"/>
        </w:rPr>
        <w:t xml:space="preserve">Abl.</w:t>
      </w:r>
      <w:r>
        <w:rPr>
          <w:rFonts w:ascii="fixed" w:hAnsi="fixed" w:cs="fixed"/>
          <w:color w:val="000000"/>
          <w:sz w:val="24"/>
          <w:szCs w:val="24"/>
        </w:rPr>
        <w:t xml:space="preserve">  sacris          sacris          sacris
</w:t>
      </w:r>
    </w:p>
    <w:p>
      <w:pPr>
        <w:widowControl w:val="on"/>
        <w:pBdr/>
        <w:spacing w:before="240" w:after="240" w:line="240" w:lineRule="auto"/>
        <w:ind w:left="0" w:right="0"/>
        <w:jc w:val="left"/>
      </w:pPr>
      <w:r>
        <w:rPr>
          <w:color w:val="000000"/>
          <w:sz w:val="24"/>
          <w:szCs w:val="24"/>
        </w:rPr>
        <w:t xml:space="preserve">1.  Most adjectives in -er are declined like sacer.  The following however, are declined like tener:  asper, </w:t>
      </w:r>
      <w:r>
        <w:rPr>
          <w:i/>
          <w:color w:val="000000"/>
          <w:sz w:val="24"/>
          <w:szCs w:val="24"/>
        </w:rPr>
        <w:t xml:space="preserve">rough</w:t>
      </w:r>
      <w:r>
        <w:rPr>
          <w:color w:val="000000"/>
          <w:sz w:val="24"/>
          <w:szCs w:val="24"/>
        </w:rPr>
        <w:t xml:space="preserve">; lacer, </w:t>
      </w:r>
      <w:r>
        <w:rPr>
          <w:i/>
          <w:color w:val="000000"/>
          <w:sz w:val="24"/>
          <w:szCs w:val="24"/>
        </w:rPr>
        <w:t xml:space="preserve">torn</w:t>
      </w:r>
      <w:r>
        <w:rPr>
          <w:color w:val="000000"/>
          <w:sz w:val="24"/>
          <w:szCs w:val="24"/>
        </w:rPr>
        <w:t xml:space="preserve">; liber, </w:t>
      </w:r>
      <w:r>
        <w:rPr>
          <w:i/>
          <w:color w:val="000000"/>
          <w:sz w:val="24"/>
          <w:szCs w:val="24"/>
        </w:rPr>
        <w:t xml:space="preserve">free</w:t>
      </w:r>
      <w:r>
        <w:rPr>
          <w:color w:val="000000"/>
          <w:sz w:val="24"/>
          <w:szCs w:val="24"/>
        </w:rPr>
        <w:t xml:space="preserve">; miser, </w:t>
      </w:r>
      <w:r>
        <w:rPr>
          <w:i/>
          <w:color w:val="000000"/>
          <w:sz w:val="24"/>
          <w:szCs w:val="24"/>
        </w:rPr>
        <w:t xml:space="preserve">wretched</w:t>
      </w:r>
      <w:r>
        <w:rPr>
          <w:color w:val="000000"/>
          <w:sz w:val="24"/>
          <w:szCs w:val="24"/>
        </w:rPr>
        <w:t xml:space="preserve">; prosper, </w:t>
      </w:r>
      <w:r>
        <w:rPr>
          <w:i/>
          <w:color w:val="000000"/>
          <w:sz w:val="24"/>
          <w:szCs w:val="24"/>
        </w:rPr>
        <w:t xml:space="preserve">prosperous</w:t>
      </w:r>
      <w:r>
        <w:rPr>
          <w:color w:val="000000"/>
          <w:sz w:val="24"/>
          <w:szCs w:val="24"/>
        </w:rPr>
        <w:t xml:space="preserve">; compounds in -fer and -ger; sometimes dexter, </w:t>
      </w:r>
      <w:r>
        <w:rPr>
          <w:i/>
          <w:color w:val="000000"/>
          <w:sz w:val="24"/>
          <w:szCs w:val="24"/>
        </w:rPr>
        <w:t xml:space="preserve">right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  Satur, </w:t>
      </w:r>
      <w:r>
        <w:rPr>
          <w:i/>
          <w:color w:val="000000"/>
          <w:sz w:val="24"/>
          <w:szCs w:val="24"/>
        </w:rPr>
        <w:t xml:space="preserve">full</w:t>
      </w:r>
      <w:r>
        <w:rPr>
          <w:color w:val="000000"/>
          <w:sz w:val="24"/>
          <w:szCs w:val="24"/>
        </w:rPr>
        <w:t xml:space="preserve">, is declined:  satur, satura, saturum.</w:t>
      </w:r>
    </w:p>
    <w:p>
      <w:pPr>
        <w:widowControl w:val="on"/>
        <w:pBdr/>
        <w:spacing w:before="240" w:after="240" w:line="240" w:lineRule="auto"/>
        <w:ind w:left="0" w:right="0"/>
        <w:jc w:val="left"/>
      </w:pPr>
      <w:r>
        <w:rPr>
          <w:color w:val="000000"/>
          <w:sz w:val="24"/>
          <w:szCs w:val="24"/>
        </w:rPr>
        <w:t xml:space="preserve">Nine Irregular Adjectives.</w:t>
      </w:r>
    </w:p>
    <w:p>
      <w:pPr>
        <w:widowControl w:val="on"/>
        <w:pBdr/>
        <w:spacing w:before="240" w:after="240" w:line="240" w:lineRule="auto"/>
        <w:ind w:left="0" w:right="0"/>
        <w:jc w:val="left"/>
      </w:pPr>
      <w:r>
        <w:rPr>
          <w:color w:val="000000"/>
          <w:sz w:val="24"/>
          <w:szCs w:val="24"/>
        </w:rPr>
        <w:t xml:space="preserve">66.  Here belong—­</w:t>
      </w:r>
    </w:p>
    <w:p>
      <w:pPr>
        <w:widowControl w:val="on"/>
        <w:pBdr/>
        <w:spacing w:before="240" w:after="240" w:line="240" w:lineRule="auto"/>
        <w:ind w:left="0" w:right="0"/>
        <w:jc w:val="left"/>
      </w:pPr>
      <w:r>
        <w:rPr>
          <w:color w:val="000000"/>
          <w:sz w:val="24"/>
          <w:szCs w:val="24"/>
        </w:rPr>
        <w:t xml:space="preserve">  alius, </w:t>
      </w:r>
      <w:r>
        <w:rPr>
          <w:i/>
          <w:color w:val="000000"/>
          <w:sz w:val="24"/>
          <w:szCs w:val="24"/>
        </w:rPr>
        <w:t xml:space="preserve">another</w:t>
      </w:r>
      <w:r>
        <w:rPr>
          <w:color w:val="000000"/>
          <w:sz w:val="24"/>
          <w:szCs w:val="24"/>
        </w:rPr>
        <w:t xml:space="preserve">; alter, </w:t>
      </w:r>
      <w:r>
        <w:rPr>
          <w:i/>
          <w:color w:val="000000"/>
          <w:sz w:val="24"/>
          <w:szCs w:val="24"/>
        </w:rPr>
        <w:t xml:space="preserve">the other</w:t>
      </w:r>
      <w:r>
        <w:rPr>
          <w:color w:val="000000"/>
          <w:sz w:val="24"/>
          <w:szCs w:val="24"/>
        </w:rPr>
        <w:t xml:space="preserve">;</w:t>
      </w:r>
      <w:r>
        <w:rPr>
          <w:color w:val="000000"/>
          <w:sz w:val="24"/>
          <w:szCs w:val="24"/>
        </w:rPr>
        <w:br/>
        <w:t xml:space="preserve">  ullus, </w:t>
      </w:r>
      <w:r>
        <w:rPr>
          <w:i/>
          <w:color w:val="000000"/>
          <w:sz w:val="24"/>
          <w:szCs w:val="24"/>
        </w:rPr>
        <w:t xml:space="preserve">any</w:t>
      </w:r>
      <w:r>
        <w:rPr>
          <w:color w:val="000000"/>
          <w:sz w:val="24"/>
          <w:szCs w:val="24"/>
        </w:rPr>
        <w:t xml:space="preserve">; nullus, </w:t>
      </w:r>
      <w:r>
        <w:rPr>
          <w:i/>
          <w:color w:val="000000"/>
          <w:sz w:val="24"/>
          <w:szCs w:val="24"/>
        </w:rPr>
        <w:t xml:space="preserve">none</w:t>
      </w:r>
      <w:r>
        <w:rPr>
          <w:color w:val="000000"/>
          <w:sz w:val="24"/>
          <w:szCs w:val="24"/>
        </w:rPr>
        <w:t xml:space="preserve">;</w:t>
      </w:r>
      <w:r>
        <w:rPr>
          <w:color w:val="000000"/>
          <w:sz w:val="24"/>
          <w:szCs w:val="24"/>
        </w:rPr>
        <w:br/>
        <w:t xml:space="preserve">  uter, </w:t>
      </w:r>
      <w:r>
        <w:rPr>
          <w:i/>
          <w:color w:val="000000"/>
          <w:sz w:val="24"/>
          <w:szCs w:val="24"/>
        </w:rPr>
        <w:t xml:space="preserve">which?</w:t>
      </w:r>
      <w:r>
        <w:rPr>
          <w:color w:val="000000"/>
          <w:sz w:val="24"/>
          <w:szCs w:val="24"/>
        </w:rPr>
        <w:t xml:space="preserve"> (of two); neuter, </w:t>
      </w:r>
      <w:r>
        <w:rPr>
          <w:i/>
          <w:color w:val="000000"/>
          <w:sz w:val="24"/>
          <w:szCs w:val="24"/>
        </w:rPr>
        <w:t xml:space="preserve">neither</w:t>
      </w:r>
      <w:r>
        <w:rPr>
          <w:color w:val="000000"/>
          <w:sz w:val="24"/>
          <w:szCs w:val="24"/>
        </w:rPr>
        <w:t xml:space="preserve">;</w:t>
      </w:r>
      <w:r>
        <w:rPr>
          <w:color w:val="000000"/>
          <w:sz w:val="24"/>
          <w:szCs w:val="24"/>
        </w:rPr>
        <w:br/>
        <w:t xml:space="preserve">  solus, </w:t>
      </w:r>
      <w:r>
        <w:rPr>
          <w:i/>
          <w:color w:val="000000"/>
          <w:sz w:val="24"/>
          <w:szCs w:val="24"/>
        </w:rPr>
        <w:t xml:space="preserve">alone</w:t>
      </w:r>
      <w:r>
        <w:rPr>
          <w:color w:val="000000"/>
          <w:sz w:val="24"/>
          <w:szCs w:val="24"/>
        </w:rPr>
        <w:t xml:space="preserve">; totus, </w:t>
      </w:r>
      <w:r>
        <w:rPr>
          <w:i/>
          <w:color w:val="000000"/>
          <w:sz w:val="24"/>
          <w:szCs w:val="24"/>
        </w:rPr>
        <w:t xml:space="preserve">whole</w:t>
      </w:r>
      <w:r>
        <w:rPr>
          <w:color w:val="000000"/>
          <w:sz w:val="24"/>
          <w:szCs w:val="24"/>
        </w:rPr>
        <w:t xml:space="preserve">;</w:t>
      </w:r>
      <w:r>
        <w:rPr>
          <w:color w:val="000000"/>
          <w:sz w:val="24"/>
          <w:szCs w:val="24"/>
        </w:rPr>
        <w:br/>
        <w:t xml:space="preserve">                unus, </w:t>
      </w:r>
      <w:r>
        <w:rPr>
          <w:i/>
          <w:color w:val="000000"/>
          <w:sz w:val="24"/>
          <w:szCs w:val="24"/>
        </w:rPr>
        <w:t xml:space="preserve">one</w:t>
      </w:r>
      <w:r>
        <w:rPr>
          <w:color w:val="000000"/>
          <w:sz w:val="24"/>
          <w:szCs w:val="24"/>
        </w:rPr>
        <w:t xml:space="preserve">, </w:t>
      </w:r>
      <w:r>
        <w:rPr>
          <w:i/>
          <w:color w:val="000000"/>
          <w:sz w:val="24"/>
          <w:szCs w:val="24"/>
        </w:rPr>
        <w:t xml:space="preserve">alone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They are declined as follows:—­</w:t>
      </w:r>
    </w:p>
    <w:p>
      <w:pPr>
        <w:widowControl w:val="on"/>
        <w:pBdr/>
        <w:spacing w:before="0" w:after="0" w:line="240" w:lineRule="auto"/>
        <w:ind w:left="0" w:right="0"/>
        <w:jc w:val="left"/>
      </w:pPr>
      <w:r>
        <w:rPr>
          <w:rFonts w:ascii="fixed" w:hAnsi="fixed" w:cs="fixed"/>
          <w:color w:val="000000"/>
          <w:sz w:val="24"/>
          <w:szCs w:val="24"/>
        </w:rPr>
        <w:t xml:space="preserve">
SINGULAR. 
MASCULINE.       FEMININE.        NEUTER.
</w:t>
      </w:r>
      <w:r>
        <w:rPr>
          <w:rFonts w:ascii="fixed" w:hAnsi="fixed" w:cs="fixed"/>
          <w:i/>
          <w:color w:val="000000"/>
          <w:sz w:val="24"/>
          <w:szCs w:val="24"/>
        </w:rPr>
        <w:t xml:space="preserve">Nom.</w:t>
      </w:r>
      <w:r>
        <w:rPr>
          <w:rFonts w:ascii="fixed" w:hAnsi="fixed" w:cs="fixed"/>
          <w:color w:val="000000"/>
          <w:sz w:val="24"/>
          <w:szCs w:val="24"/>
        </w:rPr>
        <w:t xml:space="preserve">  alius           alia            aliud
</w:t>
      </w:r>
      <w:r>
        <w:rPr>
          <w:rFonts w:ascii="fixed" w:hAnsi="fixed" w:cs="fixed"/>
          <w:i/>
          <w:color w:val="000000"/>
          <w:sz w:val="24"/>
          <w:szCs w:val="24"/>
        </w:rPr>
        <w:t xml:space="preserve">Gen.</w:t>
      </w:r>
      <w:r>
        <w:rPr>
          <w:rFonts w:ascii="fixed" w:hAnsi="fixed" w:cs="fixed"/>
          <w:color w:val="000000"/>
          <w:sz w:val="24"/>
          <w:szCs w:val="24"/>
        </w:rPr>
        <w:t xml:space="preserve">  alterius        alterius        alterius[15]
</w:t>
      </w:r>
      <w:r>
        <w:rPr>
          <w:rFonts w:ascii="fixed" w:hAnsi="fixed" w:cs="fixed"/>
          <w:i/>
          <w:color w:val="000000"/>
          <w:sz w:val="24"/>
          <w:szCs w:val="24"/>
        </w:rPr>
        <w:t xml:space="preserve">Dat.</w:t>
      </w:r>
      <w:r>
        <w:rPr>
          <w:rFonts w:ascii="fixed" w:hAnsi="fixed" w:cs="fixed"/>
          <w:color w:val="000000"/>
          <w:sz w:val="24"/>
          <w:szCs w:val="24"/>
        </w:rPr>
        <w:t xml:space="preserve">  alii            alii            alii
</w:t>
      </w:r>
      <w:r>
        <w:rPr>
          <w:rFonts w:ascii="fixed" w:hAnsi="fixed" w:cs="fixed"/>
          <w:i/>
          <w:color w:val="000000"/>
          <w:sz w:val="24"/>
          <w:szCs w:val="24"/>
        </w:rPr>
        <w:t xml:space="preserve">Acc.</w:t>
      </w:r>
      <w:r>
        <w:rPr>
          <w:rFonts w:ascii="fixed" w:hAnsi="fixed" w:cs="fixed"/>
          <w:color w:val="000000"/>
          <w:sz w:val="24"/>
          <w:szCs w:val="24"/>
        </w:rPr>
        <w:t xml:space="preserve">  alium           aliam           aliud
</w:t>
      </w:r>
      <w:r>
        <w:rPr>
          <w:rFonts w:ascii="fixed" w:hAnsi="fixed" w:cs="fixed"/>
          <w:i/>
          <w:color w:val="000000"/>
          <w:sz w:val="24"/>
          <w:szCs w:val="24"/>
        </w:rPr>
        <w:t xml:space="preserve">Voc.</w:t>
      </w:r>
      <w:r>
        <w:rPr>
          <w:rFonts w:ascii="fixed" w:hAnsi="fixed" w:cs="fixed"/>
          <w:color w:val="000000"/>
          <w:sz w:val="24"/>
          <w:szCs w:val="24"/>
        </w:rPr>
        <w:t xml:space="preserve">  ——­            ——­            ——­
</w:t>
      </w:r>
      <w:r>
        <w:rPr>
          <w:rFonts w:ascii="fixed" w:hAnsi="fixed" w:cs="fixed"/>
          <w:i/>
          <w:color w:val="000000"/>
          <w:sz w:val="24"/>
          <w:szCs w:val="24"/>
        </w:rPr>
        <w:t xml:space="preserve">Abl.</w:t>
      </w:r>
      <w:r>
        <w:rPr>
          <w:rFonts w:ascii="fixed" w:hAnsi="fixed" w:cs="fixed"/>
          <w:color w:val="000000"/>
          <w:sz w:val="24"/>
          <w:szCs w:val="24"/>
        </w:rPr>
        <w:t xml:space="preserve">  alio            alia            alio
</w:t>
      </w:r>
      <w:r>
        <w:rPr>
          <w:i/>
          <w:color w:val="000000"/>
          <w:sz w:val="24"/>
          <w:szCs w:val="24"/>
        </w:rPr>
        <w:t xml:space="preserve">Nom.</w:t>
      </w:r>
      <w:r>
        <w:rPr>
          <w:color w:val="000000"/>
          <w:sz w:val="24"/>
          <w:szCs w:val="24"/>
        </w:rPr>
        <w:t xml:space="preserve"> alter altera alterum </w:t>
      </w:r>
      <w:r>
        <w:rPr>
          <w:i/>
          <w:color w:val="000000"/>
          <w:sz w:val="24"/>
          <w:szCs w:val="24"/>
        </w:rPr>
        <w:t xml:space="preserve">Gen.</w:t>
      </w:r>
      <w:r>
        <w:rPr>
          <w:color w:val="000000"/>
          <w:sz w:val="24"/>
          <w:szCs w:val="24"/>
        </w:rPr>
        <w:t xml:space="preserve"> alterius alterius alterius </w:t>
      </w:r>
      <w:r>
        <w:rPr>
          <w:i/>
          <w:color w:val="000000"/>
          <w:sz w:val="24"/>
          <w:szCs w:val="24"/>
        </w:rPr>
        <w:t xml:space="preserve">Dat.</w:t>
      </w:r>
      <w:r>
        <w:rPr>
          <w:color w:val="000000"/>
          <w:sz w:val="24"/>
          <w:szCs w:val="24"/>
        </w:rPr>
        <w:t xml:space="preserve"> alteri alteri[16] alteri </w:t>
      </w:r>
      <w:r>
        <w:rPr>
          <w:i/>
          <w:color w:val="000000"/>
          <w:sz w:val="24"/>
          <w:szCs w:val="24"/>
        </w:rPr>
        <w:t xml:space="preserve">Acc.</w:t>
      </w:r>
      <w:r>
        <w:rPr>
          <w:color w:val="000000"/>
          <w:sz w:val="24"/>
          <w:szCs w:val="24"/>
        </w:rPr>
        <w:t xml:space="preserve"> alterum alteram alterum </w:t>
      </w:r>
      <w:r>
        <w:rPr>
          <w:i/>
          <w:color w:val="000000"/>
          <w:sz w:val="24"/>
          <w:szCs w:val="24"/>
        </w:rPr>
        <w:t xml:space="preserve">Voc.</w:t>
      </w:r>
      <w:r>
        <w:rPr>
          <w:color w:val="000000"/>
          <w:sz w:val="24"/>
          <w:szCs w:val="24"/>
        </w:rPr>
        <w:t xml:space="preserve"> ——­ ——­ ——­ </w:t>
      </w:r>
      <w:r>
        <w:rPr>
          <w:i/>
          <w:color w:val="000000"/>
          <w:sz w:val="24"/>
          <w:szCs w:val="24"/>
        </w:rPr>
        <w:t xml:space="preserve">Abl.</w:t>
      </w:r>
      <w:r>
        <w:rPr>
          <w:color w:val="000000"/>
          <w:sz w:val="24"/>
          <w:szCs w:val="24"/>
        </w:rPr>
        <w:t xml:space="preserve"> altero altera altero</w:t>
      </w:r>
      <w:r>
        <w:rPr>
          <w:i/>
          <w:color w:val="000000"/>
          <w:sz w:val="24"/>
          <w:szCs w:val="24"/>
        </w:rPr>
        <w:t xml:space="preserve">Nom.</w:t>
      </w:r>
      <w:r>
        <w:rPr>
          <w:color w:val="000000"/>
          <w:sz w:val="24"/>
          <w:szCs w:val="24"/>
        </w:rPr>
        <w:t xml:space="preserve"> uter utra</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0" w:after="0" w:line="240" w:lineRule="auto"/>
        <w:ind w:left="0" w:right="0"/>
        <w:jc w:val="left"/>
      </w:pPr>
      <w:r>
        <w:rPr>
          <w:color w:val="000000"/>
          <w:sz w:val="24"/>
          <w:szCs w:val="24"/>
        </w:rPr>
        <w:t xml:space="preserve">
utrum </w:t>
      </w:r>
      <w:r>
        <w:rPr>
          <w:i/>
          <w:color w:val="000000"/>
          <w:sz w:val="24"/>
          <w:szCs w:val="24"/>
        </w:rPr>
        <w:t xml:space="preserve">Gen.</w:t>
      </w:r>
      <w:r>
        <w:rPr>
          <w:color w:val="000000"/>
          <w:sz w:val="24"/>
          <w:szCs w:val="24"/>
        </w:rPr>
        <w:t xml:space="preserve"> utrius utrius utrius </w:t>
      </w:r>
      <w:r>
        <w:rPr>
          <w:i/>
          <w:color w:val="000000"/>
          <w:sz w:val="24"/>
          <w:szCs w:val="24"/>
        </w:rPr>
        <w:t xml:space="preserve">Dat.</w:t>
      </w:r>
      <w:r>
        <w:rPr>
          <w:color w:val="000000"/>
          <w:sz w:val="24"/>
          <w:szCs w:val="24"/>
        </w:rPr>
        <w:t xml:space="preserve"> utri utri utri </w:t>
      </w:r>
      <w:r>
        <w:rPr>
          <w:i/>
          <w:color w:val="000000"/>
          <w:sz w:val="24"/>
          <w:szCs w:val="24"/>
        </w:rPr>
        <w:t xml:space="preserve">Acc.</w:t>
      </w:r>
      <w:r>
        <w:rPr>
          <w:color w:val="000000"/>
          <w:sz w:val="24"/>
          <w:szCs w:val="24"/>
        </w:rPr>
        <w:t xml:space="preserve"> utrum utram utrum </w:t>
      </w:r>
      <w:r>
        <w:rPr>
          <w:i/>
          <w:color w:val="000000"/>
          <w:sz w:val="24"/>
          <w:szCs w:val="24"/>
        </w:rPr>
        <w:t xml:space="preserve">Voc.</w:t>
      </w:r>
      <w:r>
        <w:rPr>
          <w:color w:val="000000"/>
          <w:sz w:val="24"/>
          <w:szCs w:val="24"/>
        </w:rPr>
        <w:t xml:space="preserve"> ——­ ——­ ——­ </w:t>
      </w:r>
      <w:r>
        <w:rPr>
          <w:i/>
          <w:color w:val="000000"/>
          <w:sz w:val="24"/>
          <w:szCs w:val="24"/>
        </w:rPr>
        <w:t xml:space="preserve">Abl.</w:t>
      </w:r>
      <w:r>
        <w:rPr>
          <w:color w:val="000000"/>
          <w:sz w:val="24"/>
          <w:szCs w:val="24"/>
        </w:rPr>
        <w:t xml:space="preserve"> utro utra utro</w:t>
      </w:r>
      <w:r>
        <w:rPr>
          <w:i/>
          <w:color w:val="000000"/>
          <w:sz w:val="24"/>
          <w:szCs w:val="24"/>
        </w:rPr>
        <w:t xml:space="preserve">Nom.</w:t>
      </w:r>
      <w:r>
        <w:rPr>
          <w:color w:val="000000"/>
          <w:sz w:val="24"/>
          <w:szCs w:val="24"/>
        </w:rPr>
        <w:t xml:space="preserve"> totus tota totum </w:t>
      </w:r>
      <w:r>
        <w:rPr>
          <w:i/>
          <w:color w:val="000000"/>
          <w:sz w:val="24"/>
          <w:szCs w:val="24"/>
        </w:rPr>
        <w:t xml:space="preserve">Gen.</w:t>
      </w:r>
      <w:r>
        <w:rPr>
          <w:color w:val="000000"/>
          <w:sz w:val="24"/>
          <w:szCs w:val="24"/>
        </w:rPr>
        <w:t xml:space="preserve"> totius totius totius </w:t>
      </w:r>
      <w:r>
        <w:rPr>
          <w:i/>
          <w:color w:val="000000"/>
          <w:sz w:val="24"/>
          <w:szCs w:val="24"/>
        </w:rPr>
        <w:t xml:space="preserve">Dat.</w:t>
      </w:r>
      <w:r>
        <w:rPr>
          <w:color w:val="000000"/>
          <w:sz w:val="24"/>
          <w:szCs w:val="24"/>
        </w:rPr>
        <w:t xml:space="preserve"> toti toti toti </w:t>
      </w:r>
      <w:r>
        <w:rPr>
          <w:i/>
          <w:color w:val="000000"/>
          <w:sz w:val="24"/>
          <w:szCs w:val="24"/>
        </w:rPr>
        <w:t xml:space="preserve">Acc.</w:t>
      </w:r>
      <w:r>
        <w:rPr>
          <w:color w:val="000000"/>
          <w:sz w:val="24"/>
          <w:szCs w:val="24"/>
        </w:rPr>
        <w:t xml:space="preserve"> totum totam totum </w:t>
      </w:r>
      <w:r>
        <w:rPr>
          <w:i/>
          <w:color w:val="000000"/>
          <w:sz w:val="24"/>
          <w:szCs w:val="24"/>
        </w:rPr>
        <w:t xml:space="preserve">Voc.</w:t>
      </w:r>
      <w:r>
        <w:rPr>
          <w:color w:val="000000"/>
          <w:sz w:val="24"/>
          <w:szCs w:val="24"/>
        </w:rPr>
        <w:t xml:space="preserve"> ——­ ——­ ——­ </w:t>
      </w:r>
      <w:r>
        <w:rPr>
          <w:i/>
          <w:color w:val="000000"/>
          <w:sz w:val="24"/>
          <w:szCs w:val="24"/>
        </w:rPr>
        <w:t xml:space="preserve">Abl.</w:t>
      </w:r>
      <w:r>
        <w:rPr>
          <w:color w:val="000000"/>
          <w:sz w:val="24"/>
          <w:szCs w:val="24"/>
        </w:rPr>
        <w:t xml:space="preserve"> toto tota toto</w:t>
      </w:r>
    </w:p>
    <w:p>
      <w:pPr>
        <w:widowControl w:val="on"/>
        <w:pBdr/>
        <w:spacing w:before="240" w:after="240" w:line="240" w:lineRule="auto"/>
        <w:ind w:left="0" w:right="0"/>
        <w:jc w:val="left"/>
      </w:pPr>
      <w:r>
        <w:rPr>
          <w:color w:val="000000"/>
          <w:sz w:val="24"/>
          <w:szCs w:val="24"/>
        </w:rPr>
        <w:t xml:space="preserve">1.  All these words lack the Vocative.  The Plural is regular.</w:t>
      </w:r>
    </w:p>
    <w:p>
      <w:pPr>
        <w:widowControl w:val="on"/>
        <w:pBdr/>
        <w:spacing w:before="240" w:after="240" w:line="240" w:lineRule="auto"/>
        <w:ind w:left="0" w:right="0"/>
        <w:jc w:val="left"/>
      </w:pPr>
      <w:r>
        <w:rPr>
          <w:color w:val="000000"/>
          <w:sz w:val="24"/>
          <w:szCs w:val="24"/>
        </w:rPr>
        <w:t xml:space="preserve">2.  Neuter is declined like uter.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ADJECTIVES OF THE THIRD DECLENSION.</w:t>
      </w:r>
    </w:p>
    <w:p>
      <w:pPr>
        <w:widowControl w:val="on"/>
        <w:pBdr/>
        <w:spacing w:before="240" w:after="240" w:line="240" w:lineRule="auto"/>
        <w:ind w:left="0" w:right="0"/>
        <w:jc w:val="left"/>
      </w:pPr>
      <w:r>
        <w:rPr>
          <w:color w:val="000000"/>
          <w:sz w:val="24"/>
          <w:szCs w:val="24"/>
        </w:rPr>
        <w:t xml:space="preserve">67.  These fall into three classes,—­</w:t>
      </w:r>
    </w:p>
    <w:p>
      <w:pPr>
        <w:widowControl w:val="on"/>
        <w:pBdr/>
        <w:spacing w:before="240" w:after="240" w:line="240" w:lineRule="auto"/>
        <w:ind w:left="0" w:right="0"/>
        <w:jc w:val="left"/>
      </w:pPr>
      <w:r>
        <w:rPr>
          <w:color w:val="000000"/>
          <w:sz w:val="24"/>
          <w:szCs w:val="24"/>
        </w:rPr>
        <w:t xml:space="preserve">1.  Adjectives of three terminations in the Nominative Singular,—­one for each gender.</w:t>
      </w:r>
    </w:p>
    <w:p>
      <w:pPr>
        <w:widowControl w:val="on"/>
        <w:pBdr/>
        <w:spacing w:before="240" w:after="240" w:line="240" w:lineRule="auto"/>
        <w:ind w:left="0" w:right="0"/>
        <w:jc w:val="left"/>
      </w:pPr>
      <w:r>
        <w:rPr>
          <w:color w:val="000000"/>
          <w:sz w:val="24"/>
          <w:szCs w:val="24"/>
        </w:rPr>
        <w:t xml:space="preserve">2.  Adjectives of two terminations.</w:t>
      </w:r>
    </w:p>
    <w:p>
      <w:pPr>
        <w:widowControl w:val="on"/>
        <w:pBdr/>
        <w:spacing w:before="240" w:after="240" w:line="240" w:lineRule="auto"/>
        <w:ind w:left="0" w:right="0"/>
        <w:jc w:val="left"/>
      </w:pPr>
      <w:r>
        <w:rPr>
          <w:color w:val="000000"/>
          <w:sz w:val="24"/>
          <w:szCs w:val="24"/>
        </w:rPr>
        <w:t xml:space="preserve">3.  Adjectives of one termination.</w:t>
      </w:r>
    </w:p>
    <w:p>
      <w:pPr>
        <w:widowControl w:val="on"/>
        <w:pBdr/>
        <w:spacing w:before="0" w:after="0" w:line="240" w:lineRule="auto"/>
        <w:ind w:left="0" w:right="0"/>
        <w:jc w:val="left"/>
      </w:pPr>
      <w:r>
        <w:rPr>
          <w:color w:val="000000"/>
          <w:sz w:val="24"/>
          <w:szCs w:val="24"/>
        </w:rPr>
        <w:t xml:space="preserve">a.  With the exception of Comparatives, and a few other words mentioned below in Sec. 70, 1, all Adjectives of the Third Declension follow the inflection of i-stems; </w:t>
      </w:r>
      <w:r>
        <w:rPr>
          <w:i/>
          <w:color w:val="000000"/>
          <w:sz w:val="24"/>
          <w:szCs w:val="24"/>
        </w:rPr>
        <w:t xml:space="preserve">i.e</w:t>
      </w:r>
      <w:r>
        <w:rPr>
          <w:color w:val="000000"/>
          <w:sz w:val="24"/>
          <w:szCs w:val="24"/>
        </w:rPr>
        <w:t xml:space="preserve">. they have the Ablative Singular in -i, the Genitive Plural in -ium, the Accusative Plural in -is (as well as -es) in the Masculine and Feminine, and the Nominative and Accusative Plural in -ia in Neuters.</w:t>
      </w:r>
    </w:p>
    <w:p>
      <w:pPr>
        <w:widowControl w:val="on"/>
        <w:pBdr/>
        <w:spacing w:before="240" w:after="240" w:line="240" w:lineRule="auto"/>
        <w:ind w:left="0" w:right="0"/>
        <w:jc w:val="left"/>
      </w:pPr>
      <w:r>
        <w:rPr>
          <w:color w:val="000000"/>
          <w:sz w:val="24"/>
          <w:szCs w:val="24"/>
        </w:rPr>
        <w:t xml:space="preserve">Adjectives of Three Terminations.</w:t>
      </w:r>
    </w:p>
    <w:p>
      <w:pPr>
        <w:widowControl w:val="on"/>
        <w:pBdr/>
        <w:spacing w:before="240" w:after="240" w:line="240" w:lineRule="auto"/>
        <w:ind w:left="0" w:right="0"/>
        <w:jc w:val="left"/>
      </w:pPr>
      <w:r>
        <w:rPr>
          <w:color w:val="000000"/>
          <w:sz w:val="24"/>
          <w:szCs w:val="24"/>
        </w:rPr>
        <w:t xml:space="preserve">68.  These are declined as follows:—­</w:t>
      </w:r>
    </w:p>
    <w:p>
      <w:pPr>
        <w:widowControl w:val="on"/>
        <w:pBdr/>
        <w:spacing w:before="240" w:after="240" w:line="240" w:lineRule="auto"/>
        <w:ind w:left="0" w:right="0"/>
        <w:jc w:val="left"/>
      </w:pPr>
      <w:r>
        <w:rPr>
          <w:color w:val="000000"/>
          <w:sz w:val="24"/>
          <w:szCs w:val="24"/>
        </w:rPr>
        <w:t xml:space="preserve">Acer, </w:t>
      </w:r>
      <w:r>
        <w:rPr>
          <w:i/>
          <w:color w:val="000000"/>
          <w:sz w:val="24"/>
          <w:szCs w:val="24"/>
        </w:rPr>
        <w:t xml:space="preserve">sharp</w:t>
      </w:r>
      <w:r>
        <w:rPr>
          <w:color w:val="000000"/>
          <w:sz w:val="24"/>
          <w:szCs w:val="24"/>
        </w:rPr>
        <w:t xml:space="preserve">.</w:t>
      </w:r>
    </w:p>
    <w:p>
      <w:pPr>
        <w:widowControl w:val="on"/>
        <w:pBdr/>
        <w:spacing w:before="0" w:after="0" w:line="240" w:lineRule="auto"/>
        <w:ind w:left="0" w:right="0"/>
        <w:jc w:val="left"/>
      </w:pPr>
      <w:r>
        <w:rPr>
          <w:rFonts w:ascii="fixed" w:hAnsi="fixed" w:cs="fixed"/>
          <w:color w:val="000000"/>
          <w:sz w:val="24"/>
          <w:szCs w:val="24"/>
        </w:rPr>
        <w:t xml:space="preserve">
SINGULAR. 
MASCULINE.       FEMININE.        NEUTER.
</w:t>
      </w:r>
      <w:r>
        <w:rPr>
          <w:rFonts w:ascii="fixed" w:hAnsi="fixed" w:cs="fixed"/>
          <w:i/>
          <w:color w:val="000000"/>
          <w:sz w:val="24"/>
          <w:szCs w:val="24"/>
        </w:rPr>
        <w:t xml:space="preserve">Nom.</w:t>
      </w:r>
      <w:r>
        <w:rPr>
          <w:rFonts w:ascii="fixed" w:hAnsi="fixed" w:cs="fixed"/>
          <w:color w:val="000000"/>
          <w:sz w:val="24"/>
          <w:szCs w:val="24"/>
        </w:rPr>
        <w:t xml:space="preserve">  acer            acris           acre
</w:t>
      </w:r>
      <w:r>
        <w:rPr>
          <w:rFonts w:ascii="fixed" w:hAnsi="fixed" w:cs="fixed"/>
          <w:i/>
          <w:color w:val="000000"/>
          <w:sz w:val="24"/>
          <w:szCs w:val="24"/>
        </w:rPr>
        <w:t xml:space="preserve">Gen.</w:t>
      </w:r>
      <w:r>
        <w:rPr>
          <w:rFonts w:ascii="fixed" w:hAnsi="fixed" w:cs="fixed"/>
          <w:color w:val="000000"/>
          <w:sz w:val="24"/>
          <w:szCs w:val="24"/>
        </w:rPr>
        <w:t xml:space="preserve">  acris           acris           acris
</w:t>
      </w:r>
      <w:r>
        <w:rPr>
          <w:rFonts w:ascii="fixed" w:hAnsi="fixed" w:cs="fixed"/>
          <w:i/>
          <w:color w:val="000000"/>
          <w:sz w:val="24"/>
          <w:szCs w:val="24"/>
        </w:rPr>
        <w:t xml:space="preserve">Dat.</w:t>
      </w:r>
      <w:r>
        <w:rPr>
          <w:rFonts w:ascii="fixed" w:hAnsi="fixed" w:cs="fixed"/>
          <w:color w:val="000000"/>
          <w:sz w:val="24"/>
          <w:szCs w:val="24"/>
        </w:rPr>
        <w:t xml:space="preserve">  acri            acri            acri
</w:t>
      </w:r>
      <w:r>
        <w:rPr>
          <w:rFonts w:ascii="fixed" w:hAnsi="fixed" w:cs="fixed"/>
          <w:i/>
          <w:color w:val="000000"/>
          <w:sz w:val="24"/>
          <w:szCs w:val="24"/>
        </w:rPr>
        <w:t xml:space="preserve">Acc.</w:t>
      </w:r>
      <w:r>
        <w:rPr>
          <w:rFonts w:ascii="fixed" w:hAnsi="fixed" w:cs="fixed"/>
          <w:color w:val="000000"/>
          <w:sz w:val="24"/>
          <w:szCs w:val="24"/>
        </w:rPr>
        <w:t xml:space="preserve">  acrem           acrem           acre
</w:t>
      </w:r>
      <w:r>
        <w:rPr>
          <w:rFonts w:ascii="fixed" w:hAnsi="fixed" w:cs="fixed"/>
          <w:i/>
          <w:color w:val="000000"/>
          <w:sz w:val="24"/>
          <w:szCs w:val="24"/>
        </w:rPr>
        <w:t xml:space="preserve">Voc.</w:t>
      </w:r>
      <w:r>
        <w:rPr>
          <w:rFonts w:ascii="fixed" w:hAnsi="fixed" w:cs="fixed"/>
          <w:color w:val="000000"/>
          <w:sz w:val="24"/>
          <w:szCs w:val="24"/>
        </w:rPr>
        <w:t xml:space="preserve">  acer            acris           acre
</w:t>
      </w:r>
      <w:r>
        <w:rPr>
          <w:rFonts w:ascii="fixed" w:hAnsi="fixed" w:cs="fixed"/>
          <w:i/>
          <w:color w:val="000000"/>
          <w:sz w:val="24"/>
          <w:szCs w:val="24"/>
        </w:rPr>
        <w:t xml:space="preserve">Abl.</w:t>
      </w:r>
      <w:r>
        <w:rPr>
          <w:rFonts w:ascii="fixed" w:hAnsi="fixed" w:cs="fixed"/>
          <w:color w:val="000000"/>
          <w:sz w:val="24"/>
          <w:szCs w:val="24"/>
        </w:rPr>
        <w:t xml:space="preserve">  acri            acri            acri
</w:t>
      </w:r>
      <w:r>
        <w:rPr>
          <w:rFonts w:ascii="fixed" w:hAnsi="fixed" w:cs="fixed"/>
          <w:color w:val="000000"/>
          <w:sz w:val="24"/>
          <w:szCs w:val="24"/>
        </w:rPr>
        <w:t xml:space="preserve">
PLURAL.
</w:t>
      </w:r>
      <w:r>
        <w:rPr>
          <w:rFonts w:ascii="fixed" w:hAnsi="fixed" w:cs="fixed"/>
          <w:i/>
          <w:color w:val="000000"/>
          <w:sz w:val="24"/>
          <w:szCs w:val="24"/>
        </w:rPr>
        <w:t xml:space="preserve">Nom.</w:t>
      </w:r>
      <w:r>
        <w:rPr>
          <w:rFonts w:ascii="fixed" w:hAnsi="fixed" w:cs="fixed"/>
          <w:color w:val="000000"/>
          <w:sz w:val="24"/>
          <w:szCs w:val="24"/>
        </w:rPr>
        <w:t xml:space="preserve">  acres           acres           acria
</w:t>
      </w:r>
      <w:r>
        <w:rPr>
          <w:rFonts w:ascii="fixed" w:hAnsi="fixed" w:cs="fixed"/>
          <w:i/>
          <w:color w:val="000000"/>
          <w:sz w:val="24"/>
          <w:szCs w:val="24"/>
        </w:rPr>
        <w:t xml:space="preserve">Gen.</w:t>
      </w:r>
      <w:r>
        <w:rPr>
          <w:rFonts w:ascii="fixed" w:hAnsi="fixed" w:cs="fixed"/>
          <w:color w:val="000000"/>
          <w:sz w:val="24"/>
          <w:szCs w:val="24"/>
        </w:rPr>
        <w:t xml:space="preserve">  acrium          acrium          acrium
</w:t>
      </w:r>
      <w:r>
        <w:rPr>
          <w:rFonts w:ascii="fixed" w:hAnsi="fixed" w:cs="fixed"/>
          <w:i/>
          <w:color w:val="000000"/>
          <w:sz w:val="24"/>
          <w:szCs w:val="24"/>
        </w:rPr>
        <w:t xml:space="preserve">Dat</w:t>
      </w:r>
      <w:r>
        <w:rPr>
          <w:rFonts w:ascii="fixed" w:hAnsi="fixed" w:cs="fixed"/>
          <w:color w:val="000000"/>
          <w:sz w:val="24"/>
          <w:szCs w:val="24"/>
        </w:rPr>
        <w:t xml:space="preserve">,  acribus         acribus         acribus
</w:t>
      </w:r>
      <w:r>
        <w:rPr>
          <w:rFonts w:ascii="fixed" w:hAnsi="fixed" w:cs="fixed"/>
          <w:i/>
          <w:color w:val="000000"/>
          <w:sz w:val="24"/>
          <w:szCs w:val="24"/>
        </w:rPr>
        <w:t xml:space="preserve">Acc.</w:t>
      </w:r>
      <w:r>
        <w:rPr>
          <w:rFonts w:ascii="fixed" w:hAnsi="fixed" w:cs="fixed"/>
          <w:color w:val="000000"/>
          <w:sz w:val="24"/>
          <w:szCs w:val="24"/>
        </w:rPr>
        <w:t xml:space="preserve">  acres, -is      acres, -is      acria
</w:t>
      </w:r>
      <w:r>
        <w:rPr>
          <w:rFonts w:ascii="fixed" w:hAnsi="fixed" w:cs="fixed"/>
          <w:i/>
          <w:color w:val="000000"/>
          <w:sz w:val="24"/>
          <w:szCs w:val="24"/>
        </w:rPr>
        <w:t xml:space="preserve">Voc.</w:t>
      </w:r>
      <w:r>
        <w:rPr>
          <w:rFonts w:ascii="fixed" w:hAnsi="fixed" w:cs="fixed"/>
          <w:color w:val="000000"/>
          <w:sz w:val="24"/>
          <w:szCs w:val="24"/>
        </w:rPr>
        <w:t xml:space="preserve">  acres           acres           acria
</w:t>
      </w:r>
      <w:r>
        <w:rPr>
          <w:rFonts w:ascii="fixed" w:hAnsi="fixed" w:cs="fixed"/>
          <w:i/>
          <w:color w:val="000000"/>
          <w:sz w:val="24"/>
          <w:szCs w:val="24"/>
        </w:rPr>
        <w:t xml:space="preserve">Abl.</w:t>
      </w:r>
      <w:r>
        <w:rPr>
          <w:rFonts w:ascii="fixed" w:hAnsi="fixed" w:cs="fixed"/>
          <w:color w:val="000000"/>
          <w:sz w:val="24"/>
          <w:szCs w:val="24"/>
        </w:rPr>
        <w:t xml:space="preserve">  acribus         acribus         acribus
</w:t>
      </w:r>
    </w:p>
    <w:p>
      <w:pPr>
        <w:widowControl w:val="on"/>
        <w:pBdr/>
        <w:spacing w:before="240" w:after="240" w:line="240" w:lineRule="auto"/>
        <w:ind w:left="0" w:right="0"/>
        <w:jc w:val="left"/>
      </w:pPr>
      <w:r>
        <w:rPr>
          <w:color w:val="000000"/>
          <w:sz w:val="24"/>
          <w:szCs w:val="24"/>
        </w:rPr>
        <w:t xml:space="preserve">1.  Like acer are declined alacer, </w:t>
      </w:r>
      <w:r>
        <w:rPr>
          <w:i/>
          <w:color w:val="000000"/>
          <w:sz w:val="24"/>
          <w:szCs w:val="24"/>
        </w:rPr>
        <w:t xml:space="preserve">lively</w:t>
      </w:r>
      <w:r>
        <w:rPr>
          <w:color w:val="000000"/>
          <w:sz w:val="24"/>
          <w:szCs w:val="24"/>
        </w:rPr>
        <w:t xml:space="preserve">; campester, </w:t>
      </w:r>
      <w:r>
        <w:rPr>
          <w:i/>
          <w:color w:val="000000"/>
          <w:sz w:val="24"/>
          <w:szCs w:val="24"/>
        </w:rPr>
        <w:t xml:space="preserve">level</w:t>
      </w:r>
      <w:r>
        <w:rPr>
          <w:color w:val="000000"/>
          <w:sz w:val="24"/>
          <w:szCs w:val="24"/>
        </w:rPr>
        <w:t xml:space="preserve">; celeber, </w:t>
      </w:r>
      <w:r>
        <w:rPr>
          <w:i/>
          <w:color w:val="000000"/>
          <w:sz w:val="24"/>
          <w:szCs w:val="24"/>
        </w:rPr>
        <w:t xml:space="preserve">famous</w:t>
      </w:r>
      <w:r>
        <w:rPr>
          <w:color w:val="000000"/>
          <w:sz w:val="24"/>
          <w:szCs w:val="24"/>
        </w:rPr>
        <w:t xml:space="preserve">; equester, </w:t>
      </w:r>
      <w:r>
        <w:rPr>
          <w:i/>
          <w:color w:val="000000"/>
          <w:sz w:val="24"/>
          <w:szCs w:val="24"/>
        </w:rPr>
        <w:t xml:space="preserve">equestrian</w:t>
      </w:r>
      <w:r>
        <w:rPr>
          <w:color w:val="000000"/>
          <w:sz w:val="24"/>
          <w:szCs w:val="24"/>
        </w:rPr>
        <w:t xml:space="preserve">; paluster, </w:t>
      </w:r>
      <w:r>
        <w:rPr>
          <w:i/>
          <w:color w:val="000000"/>
          <w:sz w:val="24"/>
          <w:szCs w:val="24"/>
        </w:rPr>
        <w:t xml:space="preserve">marshy</w:t>
      </w:r>
      <w:r>
        <w:rPr>
          <w:color w:val="000000"/>
          <w:sz w:val="24"/>
          <w:szCs w:val="24"/>
        </w:rPr>
        <w:t xml:space="preserve">; pedester, </w:t>
      </w:r>
      <w:r>
        <w:rPr>
          <w:i/>
          <w:color w:val="000000"/>
          <w:sz w:val="24"/>
          <w:szCs w:val="24"/>
        </w:rPr>
        <w:t xml:space="preserve">pedestrian</w:t>
      </w:r>
      <w:r>
        <w:rPr>
          <w:color w:val="000000"/>
          <w:sz w:val="24"/>
          <w:szCs w:val="24"/>
        </w:rPr>
        <w:t xml:space="preserve">; puter, </w:t>
      </w:r>
      <w:r>
        <w:rPr>
          <w:i/>
          <w:color w:val="000000"/>
          <w:sz w:val="24"/>
          <w:szCs w:val="24"/>
        </w:rPr>
        <w:t xml:space="preserve">rotten</w:t>
      </w:r>
      <w:r>
        <w:rPr>
          <w:color w:val="000000"/>
          <w:sz w:val="24"/>
          <w:szCs w:val="24"/>
        </w:rPr>
        <w:t xml:space="preserve">; saluber, </w:t>
      </w:r>
      <w:r>
        <w:rPr>
          <w:i/>
          <w:color w:val="000000"/>
          <w:sz w:val="24"/>
          <w:szCs w:val="24"/>
        </w:rPr>
        <w:t xml:space="preserve">wholesome</w:t>
      </w:r>
      <w:r>
        <w:rPr>
          <w:color w:val="000000"/>
          <w:sz w:val="24"/>
          <w:szCs w:val="24"/>
        </w:rPr>
        <w:t xml:space="preserve">; silvester, </w:t>
      </w:r>
      <w:r>
        <w:rPr>
          <w:i/>
          <w:color w:val="000000"/>
          <w:sz w:val="24"/>
          <w:szCs w:val="24"/>
        </w:rPr>
        <w:t xml:space="preserve">woody</w:t>
      </w:r>
      <w:r>
        <w:rPr>
          <w:color w:val="000000"/>
          <w:sz w:val="24"/>
          <w:szCs w:val="24"/>
        </w:rPr>
        <w:t xml:space="preserve">; terrester, </w:t>
      </w:r>
      <w:r>
        <w:rPr>
          <w:i/>
          <w:color w:val="000000"/>
          <w:sz w:val="24"/>
          <w:szCs w:val="24"/>
        </w:rPr>
        <w:t xml:space="preserve">terrestrial</w:t>
      </w:r>
      <w:r>
        <w:rPr>
          <w:color w:val="000000"/>
          <w:sz w:val="24"/>
          <w:szCs w:val="24"/>
        </w:rPr>
        <w:t xml:space="preserve">; volucer, </w:t>
      </w:r>
      <w:r>
        <w:rPr>
          <w:i/>
          <w:color w:val="000000"/>
          <w:sz w:val="24"/>
          <w:szCs w:val="24"/>
        </w:rPr>
        <w:t xml:space="preserve">winged</w:t>
      </w:r>
      <w:r>
        <w:rPr>
          <w:color w:val="000000"/>
          <w:sz w:val="24"/>
          <w:szCs w:val="24"/>
        </w:rPr>
        <w:t xml:space="preserve">; also names of months in -ber, as September.</w:t>
      </w:r>
    </w:p>
    <w:p>
      <w:pPr>
        <w:widowControl w:val="on"/>
        <w:pBdr/>
        <w:spacing w:before="240" w:after="240" w:line="240" w:lineRule="auto"/>
        <w:ind w:left="0" w:right="0"/>
        <w:jc w:val="left"/>
      </w:pPr>
      <w:r>
        <w:rPr>
          <w:color w:val="000000"/>
          <w:sz w:val="24"/>
          <w:szCs w:val="24"/>
        </w:rPr>
        <w:t xml:space="preserve">2.  Celer, celeris, celere, </w:t>
      </w:r>
      <w:r>
        <w:rPr>
          <w:i/>
          <w:color w:val="000000"/>
          <w:sz w:val="24"/>
          <w:szCs w:val="24"/>
        </w:rPr>
        <w:t xml:space="preserve">swift</w:t>
      </w:r>
      <w:r>
        <w:rPr>
          <w:color w:val="000000"/>
          <w:sz w:val="24"/>
          <w:szCs w:val="24"/>
        </w:rPr>
        <w:t xml:space="preserve">, retains the e before r, but lacks the Genitive Plural.</w:t>
      </w:r>
    </w:p>
    <w:p>
      <w:pPr>
        <w:widowControl w:val="on"/>
        <w:pBdr/>
        <w:spacing w:before="240" w:after="240" w:line="240" w:lineRule="auto"/>
        <w:ind w:left="0" w:right="0"/>
        <w:jc w:val="left"/>
      </w:pPr>
      <w:r>
        <w:rPr>
          <w:color w:val="000000"/>
          <w:sz w:val="24"/>
          <w:szCs w:val="24"/>
        </w:rPr>
        <w:t xml:space="preserve">3.  In the Nominative Singular of Adjectives of this class the Feminine form is sometimes used for the Masculine.  This is regularly true of salubris, silvestris, and terrestris.  In case of the other words in the list, the use of the Feminine for the Masculine is confined chiefly to early and late Latin, and to poetry.</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Adjectives of Two Terminations.</w:t>
      </w:r>
    </w:p>
    <w:p>
      <w:pPr>
        <w:widowControl w:val="on"/>
        <w:pBdr/>
        <w:spacing w:before="240" w:after="240" w:line="240" w:lineRule="auto"/>
        <w:ind w:left="0" w:right="0"/>
        <w:jc w:val="left"/>
      </w:pPr>
      <w:r>
        <w:rPr>
          <w:color w:val="000000"/>
          <w:sz w:val="24"/>
          <w:szCs w:val="24"/>
        </w:rPr>
        <w:t xml:space="preserve">69.  These are declined as follows:—­</w:t>
      </w:r>
    </w:p>
    <w:p>
      <w:pPr>
        <w:widowControl w:val="on"/>
        <w:pBdr/>
        <w:spacing w:before="240" w:after="240" w:line="240" w:lineRule="auto"/>
        <w:ind w:left="0" w:right="0"/>
        <w:jc w:val="left"/>
      </w:pPr>
      <w:r>
        <w:rPr>
          <w:color w:val="000000"/>
          <w:sz w:val="24"/>
          <w:szCs w:val="24"/>
        </w:rPr>
        <w:t xml:space="preserve">Fortis, </w:t>
      </w:r>
      <w:r>
        <w:rPr>
          <w:i/>
          <w:color w:val="000000"/>
          <w:sz w:val="24"/>
          <w:szCs w:val="24"/>
        </w:rPr>
        <w:t xml:space="preserve">strong.</w:t>
      </w:r>
      <w:r>
        <w:rPr>
          <w:color w:val="000000"/>
          <w:sz w:val="24"/>
          <w:szCs w:val="24"/>
        </w:rPr>
        <w:t xml:space="preserve"> Fortior, </w:t>
      </w:r>
      <w:r>
        <w:rPr>
          <w:i/>
          <w:color w:val="000000"/>
          <w:sz w:val="24"/>
          <w:szCs w:val="24"/>
        </w:rPr>
        <w:t xml:space="preserve">stronger.</w:t>
      </w:r>
      <w:r>
        <w:rPr>
          <w:color w:val="000000"/>
          <w:sz w:val="24"/>
          <w:szCs w:val="24"/>
        </w:rPr>
        <w:br/>
        <w:t xml:space="preserve">SINGULAR. </w:t>
      </w:r>
      <w:r>
        <w:rPr>
          <w:color w:val="000000"/>
          <w:sz w:val="24"/>
          <w:szCs w:val="24"/>
        </w:rPr>
        <w:br/>
        <w:t xml:space="preserve">M. AND F. NEUT.  M. AND F. NEUT.</w:t>
      </w:r>
      <w:r>
        <w:rPr>
          <w:i/>
          <w:color w:val="000000"/>
          <w:sz w:val="24"/>
          <w:szCs w:val="24"/>
        </w:rPr>
        <w:br/>
        <w:t xml:space="preserve">Nom.</w:t>
      </w:r>
      <w:r>
        <w:rPr>
          <w:color w:val="000000"/>
          <w:sz w:val="24"/>
          <w:szCs w:val="24"/>
        </w:rPr>
        <w:t xml:space="preserve"> fortis forte fortior fortius</w:t>
      </w:r>
      <w:r>
        <w:rPr>
          <w:i/>
          <w:color w:val="000000"/>
          <w:sz w:val="24"/>
          <w:szCs w:val="24"/>
        </w:rPr>
        <w:br/>
        <w:t xml:space="preserve">Gen.</w:t>
      </w:r>
      <w:r>
        <w:rPr>
          <w:color w:val="000000"/>
          <w:sz w:val="24"/>
          <w:szCs w:val="24"/>
        </w:rPr>
        <w:t xml:space="preserve"> fortis fortis fortioris fortioris</w:t>
      </w:r>
      <w:r>
        <w:rPr>
          <w:i/>
          <w:color w:val="000000"/>
          <w:sz w:val="24"/>
          <w:szCs w:val="24"/>
        </w:rPr>
        <w:br/>
        <w:t xml:space="preserve">Dat.</w:t>
      </w:r>
      <w:r>
        <w:rPr>
          <w:color w:val="000000"/>
          <w:sz w:val="24"/>
          <w:szCs w:val="24"/>
        </w:rPr>
        <w:t xml:space="preserve"> forti forti fortiori fortiori</w:t>
      </w:r>
      <w:r>
        <w:rPr>
          <w:i/>
          <w:color w:val="000000"/>
          <w:sz w:val="24"/>
          <w:szCs w:val="24"/>
        </w:rPr>
        <w:br/>
        <w:t xml:space="preserve">Acc.</w:t>
      </w:r>
      <w:r>
        <w:rPr>
          <w:color w:val="000000"/>
          <w:sz w:val="24"/>
          <w:szCs w:val="24"/>
        </w:rPr>
        <w:t xml:space="preserve"> fortem forte fortiorem fortius</w:t>
      </w:r>
      <w:r>
        <w:rPr>
          <w:i/>
          <w:color w:val="000000"/>
          <w:sz w:val="24"/>
          <w:szCs w:val="24"/>
        </w:rPr>
        <w:br/>
        <w:t xml:space="preserve">Voc.</w:t>
      </w:r>
      <w:r>
        <w:rPr>
          <w:color w:val="000000"/>
          <w:sz w:val="24"/>
          <w:szCs w:val="24"/>
        </w:rPr>
        <w:t xml:space="preserve"> fortis forte fortior fortius</w:t>
      </w:r>
      <w:r>
        <w:rPr>
          <w:i/>
          <w:color w:val="000000"/>
          <w:sz w:val="24"/>
          <w:szCs w:val="24"/>
        </w:rPr>
        <w:br/>
        <w:t xml:space="preserve">Abl.</w:t>
      </w:r>
      <w:r>
        <w:rPr>
          <w:color w:val="000000"/>
          <w:sz w:val="24"/>
          <w:szCs w:val="24"/>
        </w:rPr>
        <w:t xml:space="preserve"> forti forti fortiore fortiore</w:t>
      </w:r>
    </w:p>
    <w:p>
      <w:pPr>
        <w:widowControl w:val="on"/>
        <w:pBdr/>
        <w:spacing w:before="0" w:after="0" w:line="240" w:lineRule="auto"/>
        <w:ind w:left="0" w:right="0"/>
        <w:jc w:val="left"/>
      </w:pPr>
      <w:r>
        <w:rPr>
          <w:rFonts w:ascii="fixed" w:hAnsi="fixed" w:cs="fixed"/>
          <w:color w:val="000000"/>
          <w:sz w:val="24"/>
          <w:szCs w:val="24"/>
        </w:rPr>
        <w:t xml:space="preserve">
PLURAL.
</w:t>
      </w:r>
      <w:r>
        <w:rPr>
          <w:rFonts w:ascii="fixed" w:hAnsi="fixed" w:cs="fixed"/>
          <w:i/>
          <w:color w:val="000000"/>
          <w:sz w:val="24"/>
          <w:szCs w:val="24"/>
        </w:rPr>
        <w:t xml:space="preserve">Nom.</w:t>
      </w:r>
      <w:r>
        <w:rPr>
          <w:rFonts w:ascii="fixed" w:hAnsi="fixed" w:cs="fixed"/>
          <w:color w:val="000000"/>
          <w:sz w:val="24"/>
          <w:szCs w:val="24"/>
        </w:rPr>
        <w:t xml:space="preserve">  fortes          fortia          fortiores       fortiora
</w:t>
      </w:r>
      <w:r>
        <w:rPr>
          <w:rFonts w:ascii="fixed" w:hAnsi="fixed" w:cs="fixed"/>
          <w:i/>
          <w:color w:val="000000"/>
          <w:sz w:val="24"/>
          <w:szCs w:val="24"/>
        </w:rPr>
        <w:t xml:space="preserve">Gen.</w:t>
      </w:r>
      <w:r>
        <w:rPr>
          <w:rFonts w:ascii="fixed" w:hAnsi="fixed" w:cs="fixed"/>
          <w:color w:val="000000"/>
          <w:sz w:val="24"/>
          <w:szCs w:val="24"/>
        </w:rPr>
        <w:t xml:space="preserve">  fortium         fortium         fortiorum       fortiorum
</w:t>
      </w:r>
      <w:r>
        <w:rPr>
          <w:rFonts w:ascii="fixed" w:hAnsi="fixed" w:cs="fixed"/>
          <w:i/>
          <w:color w:val="000000"/>
          <w:sz w:val="24"/>
          <w:szCs w:val="24"/>
        </w:rPr>
        <w:t xml:space="preserve">Dat.</w:t>
      </w:r>
      <w:r>
        <w:rPr>
          <w:rFonts w:ascii="fixed" w:hAnsi="fixed" w:cs="fixed"/>
          <w:color w:val="000000"/>
          <w:sz w:val="24"/>
          <w:szCs w:val="24"/>
        </w:rPr>
        <w:t xml:space="preserve">  fortibus        fortibus        fortioribus     fortioribus
</w:t>
      </w:r>
      <w:r>
        <w:rPr>
          <w:rFonts w:ascii="fixed" w:hAnsi="fixed" w:cs="fixed"/>
          <w:i/>
          <w:color w:val="000000"/>
          <w:sz w:val="24"/>
          <w:szCs w:val="24"/>
        </w:rPr>
        <w:t xml:space="preserve">Acc.</w:t>
      </w:r>
      <w:r>
        <w:rPr>
          <w:rFonts w:ascii="fixed" w:hAnsi="fixed" w:cs="fixed"/>
          <w:color w:val="000000"/>
          <w:sz w:val="24"/>
          <w:szCs w:val="24"/>
        </w:rPr>
        <w:t xml:space="preserve">  fortes, -is     fortia          fortiores, -is  fortiora
</w:t>
      </w:r>
      <w:r>
        <w:rPr>
          <w:rFonts w:ascii="fixed" w:hAnsi="fixed" w:cs="fixed"/>
          <w:i/>
          <w:color w:val="000000"/>
          <w:sz w:val="24"/>
          <w:szCs w:val="24"/>
        </w:rPr>
        <w:t xml:space="preserve">Voc.</w:t>
      </w:r>
      <w:r>
        <w:rPr>
          <w:rFonts w:ascii="fixed" w:hAnsi="fixed" w:cs="fixed"/>
          <w:color w:val="000000"/>
          <w:sz w:val="24"/>
          <w:szCs w:val="24"/>
        </w:rPr>
        <w:t xml:space="preserve">  fortes          fortia          fortiores       fortiora
</w:t>
      </w:r>
      <w:r>
        <w:rPr>
          <w:rFonts w:ascii="fixed" w:hAnsi="fixed" w:cs="fixed"/>
          <w:i/>
          <w:color w:val="000000"/>
          <w:sz w:val="24"/>
          <w:szCs w:val="24"/>
        </w:rPr>
        <w:t xml:space="preserve">Abl.</w:t>
      </w:r>
      <w:r>
        <w:rPr>
          <w:rFonts w:ascii="fixed" w:hAnsi="fixed" w:cs="fixed"/>
          <w:color w:val="000000"/>
          <w:sz w:val="24"/>
          <w:szCs w:val="24"/>
        </w:rPr>
        <w:t xml:space="preserve">  fortibus        fortibus        fortioribus     fortioribus
</w:t>
      </w:r>
    </w:p>
    <w:p>
      <w:pPr>
        <w:widowControl w:val="on"/>
        <w:pBdr/>
        <w:spacing w:before="240" w:after="240" w:line="240" w:lineRule="auto"/>
        <w:ind w:left="0" w:right="0"/>
        <w:jc w:val="left"/>
      </w:pPr>
      <w:r>
        <w:rPr>
          <w:color w:val="000000"/>
          <w:sz w:val="24"/>
          <w:szCs w:val="24"/>
        </w:rPr>
        <w:t xml:space="preserve">1.  Fortior is the Comparative of fortis.  All Comparatives are regularly declined in the same way.  The Acc.  Plu. in -is is rare.</w:t>
      </w:r>
    </w:p>
    <w:p>
      <w:pPr>
        <w:widowControl w:val="on"/>
        <w:pBdr/>
        <w:spacing w:before="240" w:after="240" w:line="240" w:lineRule="auto"/>
        <w:ind w:left="0" w:right="0"/>
        <w:jc w:val="left"/>
      </w:pPr>
      <w:r>
        <w:rPr>
          <w:color w:val="000000"/>
          <w:sz w:val="24"/>
          <w:szCs w:val="24"/>
        </w:rPr>
        <w:t xml:space="preserve">Adjectives of One Termination.</w:t>
      </w:r>
    </w:p>
    <w:p>
      <w:pPr>
        <w:widowControl w:val="on"/>
        <w:pBdr/>
        <w:spacing w:before="240" w:after="240" w:line="240" w:lineRule="auto"/>
        <w:ind w:left="0" w:right="0"/>
        <w:jc w:val="left"/>
      </w:pPr>
      <w:r>
        <w:rPr>
          <w:color w:val="000000"/>
          <w:sz w:val="24"/>
          <w:szCs w:val="24"/>
        </w:rPr>
        <w:t xml:space="preserve">70.  Felix, </w:t>
      </w:r>
      <w:r>
        <w:rPr>
          <w:i/>
          <w:color w:val="000000"/>
          <w:sz w:val="24"/>
          <w:szCs w:val="24"/>
        </w:rPr>
        <w:t xml:space="preserve">happy.</w:t>
      </w:r>
      <w:r>
        <w:rPr>
          <w:color w:val="000000"/>
          <w:sz w:val="24"/>
          <w:szCs w:val="24"/>
        </w:rPr>
        <w:t xml:space="preserve">.  Prudens, </w:t>
      </w:r>
      <w:r>
        <w:rPr>
          <w:i/>
          <w:color w:val="000000"/>
          <w:sz w:val="24"/>
          <w:szCs w:val="24"/>
        </w:rPr>
        <w:t xml:space="preserve">prudent.</w:t>
      </w:r>
    </w:p>
    <w:p>
      <w:pPr>
        <w:widowControl w:val="on"/>
        <w:pBdr/>
        <w:spacing w:before="0" w:after="0" w:line="240" w:lineRule="auto"/>
        <w:ind w:left="0" w:right="0"/>
        <w:jc w:val="left"/>
      </w:pPr>
      <w:r>
        <w:rPr>
          <w:rFonts w:ascii="fixed" w:hAnsi="fixed" w:cs="fixed"/>
          <w:color w:val="000000"/>
          <w:sz w:val="24"/>
          <w:szCs w:val="24"/>
        </w:rPr>
        <w:t xml:space="preserve">
SINGULAR. 
M. AND F.       NEUT.            M. AND F.       NEUT.
</w:t>
      </w:r>
      <w:r>
        <w:rPr>
          <w:rFonts w:ascii="fixed" w:hAnsi="fixed" w:cs="fixed"/>
          <w:i/>
          <w:color w:val="000000"/>
          <w:sz w:val="24"/>
          <w:szCs w:val="24"/>
        </w:rPr>
        <w:t xml:space="preserve">Nom.</w:t>
      </w:r>
      <w:r>
        <w:rPr>
          <w:rFonts w:ascii="fixed" w:hAnsi="fixed" w:cs="fixed"/>
          <w:color w:val="000000"/>
          <w:sz w:val="24"/>
          <w:szCs w:val="24"/>
        </w:rPr>
        <w:t xml:space="preserve">  felix           felix           prudens         prudens
</w:t>
      </w:r>
      <w:r>
        <w:rPr>
          <w:rFonts w:ascii="fixed" w:hAnsi="fixed" w:cs="fixed"/>
          <w:i/>
          <w:color w:val="000000"/>
          <w:sz w:val="24"/>
          <w:szCs w:val="24"/>
        </w:rPr>
        <w:t xml:space="preserve">Gen.</w:t>
      </w:r>
      <w:r>
        <w:rPr>
          <w:rFonts w:ascii="fixed" w:hAnsi="fixed" w:cs="fixed"/>
          <w:color w:val="000000"/>
          <w:sz w:val="24"/>
          <w:szCs w:val="24"/>
        </w:rPr>
        <w:t xml:space="preserve">  felicis         felicis         prudentis       prudentis
</w:t>
      </w:r>
      <w:r>
        <w:rPr>
          <w:rFonts w:ascii="fixed" w:hAnsi="fixed" w:cs="fixed"/>
          <w:i/>
          <w:color w:val="000000"/>
          <w:sz w:val="24"/>
          <w:szCs w:val="24"/>
        </w:rPr>
        <w:t xml:space="preserve">Dat.</w:t>
      </w:r>
      <w:r>
        <w:rPr>
          <w:rFonts w:ascii="fixed" w:hAnsi="fixed" w:cs="fixed"/>
          <w:color w:val="000000"/>
          <w:sz w:val="24"/>
          <w:szCs w:val="24"/>
        </w:rPr>
        <w:t xml:space="preserve">  felici          felici          prudenti        prudenti
</w:t>
      </w:r>
      <w:r>
        <w:rPr>
          <w:rFonts w:ascii="fixed" w:hAnsi="fixed" w:cs="fixed"/>
          <w:i/>
          <w:color w:val="000000"/>
          <w:sz w:val="24"/>
          <w:szCs w:val="24"/>
        </w:rPr>
        <w:t xml:space="preserve">Acc.</w:t>
      </w:r>
      <w:r>
        <w:rPr>
          <w:rFonts w:ascii="fixed" w:hAnsi="fixed" w:cs="fixed"/>
          <w:color w:val="000000"/>
          <w:sz w:val="24"/>
          <w:szCs w:val="24"/>
        </w:rPr>
        <w:t xml:space="preserve">  felicem         felix           prudentem       prudens
</w:t>
      </w:r>
      <w:r>
        <w:rPr>
          <w:rFonts w:ascii="fixed" w:hAnsi="fixed" w:cs="fixed"/>
          <w:i/>
          <w:color w:val="000000"/>
          <w:sz w:val="24"/>
          <w:szCs w:val="24"/>
        </w:rPr>
        <w:t xml:space="preserve">Voc.</w:t>
      </w:r>
      <w:r>
        <w:rPr>
          <w:rFonts w:ascii="fixed" w:hAnsi="fixed" w:cs="fixed"/>
          <w:color w:val="000000"/>
          <w:sz w:val="24"/>
          <w:szCs w:val="24"/>
        </w:rPr>
        <w:t xml:space="preserve">  felix           felix           prudens         prudens
</w:t>
      </w:r>
      <w:r>
        <w:rPr>
          <w:rFonts w:ascii="fixed" w:hAnsi="fixed" w:cs="fixed"/>
          <w:i/>
          <w:color w:val="000000"/>
          <w:sz w:val="24"/>
          <w:szCs w:val="24"/>
        </w:rPr>
        <w:t xml:space="preserve">Abl.</w:t>
      </w:r>
      <w:r>
        <w:rPr>
          <w:rFonts w:ascii="fixed" w:hAnsi="fixed" w:cs="fixed"/>
          <w:color w:val="000000"/>
          <w:sz w:val="24"/>
          <w:szCs w:val="24"/>
        </w:rPr>
        <w:t xml:space="preserve">  felici          felici          prudenti        prudenti
</w:t>
      </w:r>
      <w:r>
        <w:rPr>
          <w:rFonts w:ascii="fixed" w:hAnsi="fixed" w:cs="fixed"/>
          <w:color w:val="000000"/>
          <w:sz w:val="24"/>
          <w:szCs w:val="24"/>
        </w:rPr>
        <w:t xml:space="preserve">
PLURAL.
</w:t>
      </w:r>
      <w:r>
        <w:rPr>
          <w:rFonts w:ascii="fixed" w:hAnsi="fixed" w:cs="fixed"/>
          <w:i/>
          <w:color w:val="000000"/>
          <w:sz w:val="24"/>
          <w:szCs w:val="24"/>
        </w:rPr>
        <w:t xml:space="preserve">Nom.</w:t>
      </w:r>
      <w:r>
        <w:rPr>
          <w:rFonts w:ascii="fixed" w:hAnsi="fixed" w:cs="fixed"/>
          <w:color w:val="000000"/>
          <w:sz w:val="24"/>
          <w:szCs w:val="24"/>
        </w:rPr>
        <w:t xml:space="preserve">  felices         felicia         prudentes       prudentia
</w:t>
      </w:r>
      <w:r>
        <w:rPr>
          <w:rFonts w:ascii="fixed" w:hAnsi="fixed" w:cs="fixed"/>
          <w:i/>
          <w:color w:val="000000"/>
          <w:sz w:val="24"/>
          <w:szCs w:val="24"/>
        </w:rPr>
        <w:t xml:space="preserve">Gen.</w:t>
      </w:r>
      <w:r>
        <w:rPr>
          <w:rFonts w:ascii="fixed" w:hAnsi="fixed" w:cs="fixed"/>
          <w:color w:val="000000"/>
          <w:sz w:val="24"/>
          <w:szCs w:val="24"/>
        </w:rPr>
        <w:t xml:space="preserve">  felicium        felicium        prudentium      prudentium
</w:t>
      </w:r>
      <w:r>
        <w:rPr>
          <w:rFonts w:ascii="fixed" w:hAnsi="fixed" w:cs="fixed"/>
          <w:i/>
          <w:color w:val="000000"/>
          <w:sz w:val="24"/>
          <w:szCs w:val="24"/>
        </w:rPr>
        <w:t xml:space="preserve">Dat.</w:t>
      </w:r>
      <w:r>
        <w:rPr>
          <w:rFonts w:ascii="fixed" w:hAnsi="fixed" w:cs="fixed"/>
          <w:color w:val="000000"/>
          <w:sz w:val="24"/>
          <w:szCs w:val="24"/>
        </w:rPr>
        <w:t xml:space="preserve">  felicibus       felicibus       prudentibus     prudentibus
</w:t>
      </w:r>
      <w:r>
        <w:rPr>
          <w:rFonts w:ascii="fixed" w:hAnsi="fixed" w:cs="fixed"/>
          <w:i/>
          <w:color w:val="000000"/>
          <w:sz w:val="24"/>
          <w:szCs w:val="24"/>
        </w:rPr>
        <w:t xml:space="preserve">Acc.</w:t>
      </w:r>
      <w:r>
        <w:rPr>
          <w:rFonts w:ascii="fixed" w:hAnsi="fixed" w:cs="fixed"/>
          <w:color w:val="000000"/>
          <w:sz w:val="24"/>
          <w:szCs w:val="24"/>
        </w:rPr>
        <w:t xml:space="preserve">  felices, -is    felicia         prudentes, -is  prudentia
</w:t>
      </w:r>
      <w:r>
        <w:rPr>
          <w:rFonts w:ascii="fixed" w:hAnsi="fixed" w:cs="fixed"/>
          <w:i/>
          <w:color w:val="000000"/>
          <w:sz w:val="24"/>
          <w:szCs w:val="24"/>
        </w:rPr>
        <w:t xml:space="preserve">Voc.</w:t>
      </w:r>
      <w:r>
        <w:rPr>
          <w:rFonts w:ascii="fixed" w:hAnsi="fixed" w:cs="fixed"/>
          <w:color w:val="000000"/>
          <w:sz w:val="24"/>
          <w:szCs w:val="24"/>
        </w:rPr>
        <w:t xml:space="preserve">  felices         felicia         prudentes       prudentia
</w:t>
      </w:r>
      <w:r>
        <w:rPr>
          <w:rFonts w:ascii="fixed" w:hAnsi="fixed" w:cs="fixed"/>
          <w:i/>
          <w:color w:val="000000"/>
          <w:sz w:val="24"/>
          <w:szCs w:val="24"/>
        </w:rPr>
        <w:t xml:space="preserve">Abl.</w:t>
      </w:r>
      <w:r>
        <w:rPr>
          <w:rFonts w:ascii="fixed" w:hAnsi="fixed" w:cs="fixed"/>
          <w:color w:val="000000"/>
          <w:sz w:val="24"/>
          <w:szCs w:val="24"/>
        </w:rPr>
        <w:t xml:space="preserve">  felicibus       felicibus       prudentibus     prudentibus
</w:t>
      </w:r>
    </w:p>
    <w:p>
      <w:pPr>
        <w:widowControl w:val="on"/>
        <w:pBdr/>
        <w:spacing w:before="240" w:after="240" w:line="240" w:lineRule="auto"/>
        <w:ind w:left="0" w:right="0"/>
        <w:jc w:val="left"/>
      </w:pPr>
      <w:r>
        <w:rPr>
          <w:color w:val="000000"/>
          <w:sz w:val="24"/>
          <w:szCs w:val="24"/>
        </w:rPr>
        <w:t xml:space="preserve">Vetus, </w:t>
      </w:r>
      <w:r>
        <w:rPr>
          <w:i/>
          <w:color w:val="000000"/>
          <w:sz w:val="24"/>
          <w:szCs w:val="24"/>
        </w:rPr>
        <w:t xml:space="preserve">old</w:t>
      </w:r>
      <w:r>
        <w:rPr>
          <w:color w:val="000000"/>
          <w:sz w:val="24"/>
          <w:szCs w:val="24"/>
        </w:rPr>
        <w:t xml:space="preserve">.  Plus, </w:t>
      </w:r>
      <w:r>
        <w:rPr>
          <w:i/>
          <w:color w:val="000000"/>
          <w:sz w:val="24"/>
          <w:szCs w:val="24"/>
        </w:rPr>
        <w:t xml:space="preserve">more</w:t>
      </w:r>
      <w:r>
        <w:rPr>
          <w:color w:val="000000"/>
          <w:sz w:val="24"/>
          <w:szCs w:val="24"/>
        </w:rPr>
        <w:t xml:space="preserve">.</w:t>
      </w:r>
    </w:p>
    <w:p>
      <w:pPr>
        <w:widowControl w:val="on"/>
        <w:pBdr/>
        <w:spacing w:before="0" w:after="0" w:line="240" w:lineRule="auto"/>
        <w:ind w:left="0" w:right="0"/>
        <w:jc w:val="left"/>
      </w:pPr>
      <w:r>
        <w:rPr>
          <w:rFonts w:ascii="fixed" w:hAnsi="fixed" w:cs="fixed"/>
          <w:color w:val="000000"/>
          <w:sz w:val="24"/>
          <w:szCs w:val="24"/>
        </w:rPr>
        <w:t xml:space="preserve">
SINGULAR. 
M. AND F.       NEUT.            M. AND F.       NEUT.
</w:t>
      </w:r>
      <w:r>
        <w:rPr>
          <w:rFonts w:ascii="fixed" w:hAnsi="fixed" w:cs="fixed"/>
          <w:i/>
          <w:color w:val="000000"/>
          <w:sz w:val="24"/>
          <w:szCs w:val="24"/>
        </w:rPr>
        <w:t xml:space="preserve">Nom.</w:t>
      </w:r>
      <w:r>
        <w:rPr>
          <w:rFonts w:ascii="fixed" w:hAnsi="fixed" w:cs="fixed"/>
          <w:color w:val="000000"/>
          <w:sz w:val="24"/>
          <w:szCs w:val="24"/>
        </w:rPr>
        <w:t xml:space="preserve">  vetus           vetus           ——­            plus
</w:t>
      </w:r>
      <w:r>
        <w:rPr>
          <w:rFonts w:ascii="fixed" w:hAnsi="fixed" w:cs="fixed"/>
          <w:i/>
          <w:color w:val="000000"/>
          <w:sz w:val="24"/>
          <w:szCs w:val="24"/>
        </w:rPr>
        <w:t xml:space="preserve">Gen.</w:t>
      </w:r>
      <w:r>
        <w:rPr>
          <w:rFonts w:ascii="fixed" w:hAnsi="fixed" w:cs="fixed"/>
          <w:color w:val="000000"/>
          <w:sz w:val="24"/>
          <w:szCs w:val="24"/>
        </w:rPr>
        <w:t xml:space="preserve">  veteris         veteris         ——­            pluris
</w:t>
      </w:r>
      <w:r>
        <w:rPr>
          <w:rFonts w:ascii="fixed" w:hAnsi="fixed" w:cs="fixed"/>
          <w:i/>
          <w:color w:val="000000"/>
          <w:sz w:val="24"/>
          <w:szCs w:val="24"/>
        </w:rPr>
        <w:t xml:space="preserve">Dat.</w:t>
      </w:r>
      <w:r>
        <w:rPr>
          <w:rFonts w:ascii="fixed" w:hAnsi="fixed" w:cs="fixed"/>
          <w:color w:val="000000"/>
          <w:sz w:val="24"/>
          <w:szCs w:val="24"/>
        </w:rPr>
        <w:t xml:space="preserve">  veteri          veteri          ——­            ——­
</w:t>
      </w:r>
      <w:r>
        <w:rPr>
          <w:rFonts w:ascii="fixed" w:hAnsi="fixed" w:cs="fixed"/>
          <w:i/>
          <w:color w:val="000000"/>
          <w:sz w:val="24"/>
          <w:szCs w:val="24"/>
        </w:rPr>
        <w:t xml:space="preserve">Acc.</w:t>
      </w:r>
      <w:r>
        <w:rPr>
          <w:rFonts w:ascii="fixed" w:hAnsi="fixed" w:cs="fixed"/>
          <w:color w:val="000000"/>
          <w:sz w:val="24"/>
          <w:szCs w:val="24"/>
        </w:rPr>
        <w:t xml:space="preserve">  veterem         vetus           ——­            plus
</w:t>
      </w:r>
      <w:r>
        <w:rPr>
          <w:rFonts w:ascii="fixed" w:hAnsi="fixed" w:cs="fixed"/>
          <w:i/>
          <w:color w:val="000000"/>
          <w:sz w:val="24"/>
          <w:szCs w:val="24"/>
        </w:rPr>
        <w:t xml:space="preserve">Voc.</w:t>
      </w:r>
      <w:r>
        <w:rPr>
          <w:rFonts w:ascii="fixed" w:hAnsi="fixed" w:cs="fixed"/>
          <w:color w:val="000000"/>
          <w:sz w:val="24"/>
          <w:szCs w:val="24"/>
        </w:rPr>
        <w:t xml:space="preserve">  vetus           vetus           ——­            ——­
</w:t>
      </w:r>
      <w:r>
        <w:rPr>
          <w:rFonts w:ascii="fixed" w:hAnsi="fixed" w:cs="fixed"/>
          <w:i/>
          <w:color w:val="000000"/>
          <w:sz w:val="24"/>
          <w:szCs w:val="24"/>
        </w:rPr>
        <w:t xml:space="preserve">Abl.</w:t>
      </w:r>
      <w:r>
        <w:rPr>
          <w:rFonts w:ascii="fixed" w:hAnsi="fixed" w:cs="fixed"/>
          <w:color w:val="000000"/>
          <w:sz w:val="24"/>
          <w:szCs w:val="24"/>
        </w:rPr>
        <w:t xml:space="preserve">  vetere          vetere          ——­            plure
</w:t>
      </w:r>
      <w:r>
        <w:rPr>
          <w:rFonts w:ascii="fixed" w:hAnsi="fixed" w:cs="fixed"/>
          <w:color w:val="000000"/>
          <w:sz w:val="24"/>
          <w:szCs w:val="24"/>
        </w:rPr>
        <w:t xml:space="preserve">
PLURAL.
</w:t>
      </w:r>
      <w:r>
        <w:rPr>
          <w:rFonts w:ascii="fixed" w:hAnsi="fixed" w:cs="fixed"/>
          <w:i/>
          <w:color w:val="000000"/>
          <w:sz w:val="24"/>
          <w:szCs w:val="24"/>
        </w:rPr>
        <w:t xml:space="preserve">Nom.</w:t>
      </w:r>
      <w:r>
        <w:rPr>
          <w:rFonts w:ascii="fixed" w:hAnsi="fixed" w:cs="fixed"/>
          <w:color w:val="000000"/>
          <w:sz w:val="24"/>
          <w:szCs w:val="24"/>
        </w:rPr>
        <w:t xml:space="preserve">  veteres         vetera          plures          plura
</w:t>
      </w:r>
      <w:r>
        <w:rPr>
          <w:rFonts w:ascii="fixed" w:hAnsi="fixed" w:cs="fixed"/>
          <w:i/>
          <w:color w:val="000000"/>
          <w:sz w:val="24"/>
          <w:szCs w:val="24"/>
        </w:rPr>
        <w:t xml:space="preserve">Gen.</w:t>
      </w:r>
      <w:r>
        <w:rPr>
          <w:rFonts w:ascii="fixed" w:hAnsi="fixed" w:cs="fixed"/>
          <w:color w:val="000000"/>
          <w:sz w:val="24"/>
          <w:szCs w:val="24"/>
        </w:rPr>
        <w:t xml:space="preserve">  veterum         veterum         plurium         plurium</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0" w:after="0" w:line="240" w:lineRule="auto"/>
        <w:ind w:left="0" w:right="0"/>
        <w:jc w:val="left"/>
      </w:pPr>
      <w:r>
        <w:rPr>
          <w:rFonts w:ascii="fixed" w:hAnsi="fixed" w:cs="fixed"/>
          <w:i/>
          <w:color w:val="000000"/>
          <w:sz w:val="24"/>
          <w:szCs w:val="24"/>
        </w:rPr>
        <w:t xml:space="preserve">Dat.</w:t>
      </w:r>
      <w:r>
        <w:rPr>
          <w:rFonts w:ascii="fixed" w:hAnsi="fixed" w:cs="fixed"/>
          <w:color w:val="000000"/>
          <w:sz w:val="24"/>
          <w:szCs w:val="24"/>
        </w:rPr>
        <w:t xml:space="preserve">  veteribus       veteribus       pluribus        pluribus
</w:t>
      </w:r>
      <w:r>
        <w:rPr>
          <w:rFonts w:ascii="fixed" w:hAnsi="fixed" w:cs="fixed"/>
          <w:i/>
          <w:color w:val="000000"/>
          <w:sz w:val="24"/>
          <w:szCs w:val="24"/>
        </w:rPr>
        <w:t xml:space="preserve">Acc.</w:t>
      </w:r>
      <w:r>
        <w:rPr>
          <w:rFonts w:ascii="fixed" w:hAnsi="fixed" w:cs="fixed"/>
          <w:color w:val="000000"/>
          <w:sz w:val="24"/>
          <w:szCs w:val="24"/>
        </w:rPr>
        <w:t xml:space="preserve">  veteres         vetera          plures, -is     plura
</w:t>
      </w:r>
      <w:r>
        <w:rPr>
          <w:rFonts w:ascii="fixed" w:hAnsi="fixed" w:cs="fixed"/>
          <w:i/>
          <w:color w:val="000000"/>
          <w:sz w:val="24"/>
          <w:szCs w:val="24"/>
        </w:rPr>
        <w:t xml:space="preserve">Voc.</w:t>
      </w:r>
      <w:r>
        <w:rPr>
          <w:rFonts w:ascii="fixed" w:hAnsi="fixed" w:cs="fixed"/>
          <w:color w:val="000000"/>
          <w:sz w:val="24"/>
          <w:szCs w:val="24"/>
        </w:rPr>
        <w:t xml:space="preserve">  veteres         vetera          ——­            ——­
</w:t>
      </w:r>
      <w:r>
        <w:rPr>
          <w:rFonts w:ascii="fixed" w:hAnsi="fixed" w:cs="fixed"/>
          <w:i/>
          <w:color w:val="000000"/>
          <w:sz w:val="24"/>
          <w:szCs w:val="24"/>
        </w:rPr>
        <w:t xml:space="preserve">Abl.</w:t>
      </w:r>
      <w:r>
        <w:rPr>
          <w:rFonts w:ascii="fixed" w:hAnsi="fixed" w:cs="fixed"/>
          <w:color w:val="000000"/>
          <w:sz w:val="24"/>
          <w:szCs w:val="24"/>
        </w:rPr>
        <w:t xml:space="preserve">  veteribus       veteribus       pluribus        pluribus
</w:t>
      </w:r>
    </w:p>
    <w:p>
      <w:pPr>
        <w:widowControl w:val="on"/>
        <w:pBdr/>
        <w:spacing w:before="240" w:after="240" w:line="240" w:lineRule="auto"/>
        <w:ind w:left="0" w:right="0"/>
        <w:jc w:val="left"/>
      </w:pPr>
      <w:r>
        <w:rPr>
          <w:color w:val="000000"/>
          <w:sz w:val="24"/>
          <w:szCs w:val="24"/>
        </w:rPr>
        <w:t xml:space="preserve">1.  It will be observed that vetus is declined as a pure Consonant-Stem; </w:t>
      </w:r>
      <w:r>
        <w:rPr>
          <w:i/>
          <w:color w:val="000000"/>
          <w:sz w:val="24"/>
          <w:szCs w:val="24"/>
        </w:rPr>
        <w:t xml:space="preserve">i.e</w:t>
      </w:r>
      <w:r>
        <w:rPr>
          <w:color w:val="000000"/>
          <w:sz w:val="24"/>
          <w:szCs w:val="24"/>
        </w:rPr>
        <w:t xml:space="preserve">.  Ablative Singular in -e, Genitive Plural in -um, Nominative Plural Neuter in -a, and Accusative Plural Masculine and Feminine in -es only.  In the same way are declined compos, </w:t>
      </w:r>
      <w:r>
        <w:rPr>
          <w:i/>
          <w:color w:val="000000"/>
          <w:sz w:val="24"/>
          <w:szCs w:val="24"/>
        </w:rPr>
        <w:t xml:space="preserve">controlling</w:t>
      </w:r>
      <w:r>
        <w:rPr>
          <w:color w:val="000000"/>
          <w:sz w:val="24"/>
          <w:szCs w:val="24"/>
        </w:rPr>
        <w:t xml:space="preserve">; dives, </w:t>
      </w:r>
      <w:r>
        <w:rPr>
          <w:i/>
          <w:color w:val="000000"/>
          <w:sz w:val="24"/>
          <w:szCs w:val="24"/>
        </w:rPr>
        <w:t xml:space="preserve">rich</w:t>
      </w:r>
      <w:r>
        <w:rPr>
          <w:color w:val="000000"/>
          <w:sz w:val="24"/>
          <w:szCs w:val="24"/>
        </w:rPr>
        <w:t xml:space="preserve">; particeps, </w:t>
      </w:r>
      <w:r>
        <w:rPr>
          <w:i/>
          <w:color w:val="000000"/>
          <w:sz w:val="24"/>
          <w:szCs w:val="24"/>
        </w:rPr>
        <w:t xml:space="preserve">sharing</w:t>
      </w:r>
      <w:r>
        <w:rPr>
          <w:color w:val="000000"/>
          <w:sz w:val="24"/>
          <w:szCs w:val="24"/>
        </w:rPr>
        <w:t xml:space="preserve">; pauper, </w:t>
      </w:r>
      <w:r>
        <w:rPr>
          <w:i/>
          <w:color w:val="000000"/>
          <w:sz w:val="24"/>
          <w:szCs w:val="24"/>
        </w:rPr>
        <w:t xml:space="preserve">poor</w:t>
      </w:r>
      <w:r>
        <w:rPr>
          <w:color w:val="000000"/>
          <w:sz w:val="24"/>
          <w:szCs w:val="24"/>
        </w:rPr>
        <w:t xml:space="preserve">; princeps, </w:t>
      </w:r>
      <w:r>
        <w:rPr>
          <w:i/>
          <w:color w:val="000000"/>
          <w:sz w:val="24"/>
          <w:szCs w:val="24"/>
        </w:rPr>
        <w:t xml:space="preserve">chief</w:t>
      </w:r>
      <w:r>
        <w:rPr>
          <w:color w:val="000000"/>
          <w:sz w:val="24"/>
          <w:szCs w:val="24"/>
        </w:rPr>
        <w:t xml:space="preserve">; sospes, </w:t>
      </w:r>
      <w:r>
        <w:rPr>
          <w:i/>
          <w:color w:val="000000"/>
          <w:sz w:val="24"/>
          <w:szCs w:val="24"/>
        </w:rPr>
        <w:t xml:space="preserve">safe</w:t>
      </w:r>
      <w:r>
        <w:rPr>
          <w:color w:val="000000"/>
          <w:sz w:val="24"/>
          <w:szCs w:val="24"/>
        </w:rPr>
        <w:t xml:space="preserve">; superstes, </w:t>
      </w:r>
      <w:r>
        <w:rPr>
          <w:i/>
          <w:color w:val="000000"/>
          <w:sz w:val="24"/>
          <w:szCs w:val="24"/>
        </w:rPr>
        <w:t xml:space="preserve">surviving</w:t>
      </w:r>
      <w:r>
        <w:rPr>
          <w:color w:val="000000"/>
          <w:sz w:val="24"/>
          <w:szCs w:val="24"/>
        </w:rPr>
        <w:t xml:space="preserve">.  Yet dives always has Neut.  Plu. ditia.</w:t>
      </w:r>
    </w:p>
    <w:p>
      <w:pPr>
        <w:widowControl w:val="on"/>
        <w:pBdr/>
        <w:spacing w:before="240" w:after="240" w:line="240" w:lineRule="auto"/>
        <w:ind w:left="0" w:right="0"/>
        <w:jc w:val="left"/>
      </w:pPr>
      <w:r>
        <w:rPr>
          <w:color w:val="000000"/>
          <w:sz w:val="24"/>
          <w:szCs w:val="24"/>
        </w:rPr>
        <w:t xml:space="preserve">2.  Inops, </w:t>
      </w:r>
      <w:r>
        <w:rPr>
          <w:i/>
          <w:color w:val="000000"/>
          <w:sz w:val="24"/>
          <w:szCs w:val="24"/>
        </w:rPr>
        <w:t xml:space="preserve">needy</w:t>
      </w:r>
      <w:r>
        <w:rPr>
          <w:color w:val="000000"/>
          <w:sz w:val="24"/>
          <w:szCs w:val="24"/>
        </w:rPr>
        <w:t xml:space="preserve">, and memor, </w:t>
      </w:r>
      <w:r>
        <w:rPr>
          <w:i/>
          <w:color w:val="000000"/>
          <w:sz w:val="24"/>
          <w:szCs w:val="24"/>
        </w:rPr>
        <w:t xml:space="preserve">mindful</w:t>
      </w:r>
      <w:r>
        <w:rPr>
          <w:color w:val="000000"/>
          <w:sz w:val="24"/>
          <w:szCs w:val="24"/>
        </w:rPr>
        <w:t xml:space="preserve">, have Ablative Singular inopi, memori, but Genitive Plural inopum, memorum.</w:t>
      </w:r>
    </w:p>
    <w:p>
      <w:pPr>
        <w:widowControl w:val="on"/>
        <w:pBdr/>
        <w:spacing w:before="240" w:after="240" w:line="240" w:lineRule="auto"/>
        <w:ind w:left="0" w:right="0"/>
        <w:jc w:val="left"/>
      </w:pPr>
      <w:r>
        <w:rPr>
          <w:color w:val="000000"/>
          <w:sz w:val="24"/>
          <w:szCs w:val="24"/>
        </w:rPr>
        <w:t xml:space="preserve">3.  Participles in -ans and -ens follow the declension of i-stems.  But they do not have -i the Ablative, except when employed as adjectives; when used as participles or as substantives, they have -e; as,—­</w:t>
      </w:r>
    </w:p>
    <w:p>
      <w:pPr>
        <w:widowControl w:val="on"/>
        <w:pBdr/>
        <w:spacing w:before="240" w:after="240" w:line="240" w:lineRule="auto"/>
        <w:ind w:left="0" w:right="0"/>
        <w:jc w:val="left"/>
      </w:pPr>
      <w:r>
        <w:rPr>
          <w:color w:val="000000"/>
          <w:sz w:val="24"/>
          <w:szCs w:val="24"/>
        </w:rPr>
        <w:t xml:space="preserve">  a sapienti viro, </w:t>
      </w:r>
      <w:r>
        <w:rPr>
          <w:i/>
          <w:color w:val="000000"/>
          <w:sz w:val="24"/>
          <w:szCs w:val="24"/>
        </w:rPr>
        <w:t xml:space="preserve">by a wise man</w:t>
      </w:r>
      <w:r>
        <w:rPr>
          <w:color w:val="000000"/>
          <w:sz w:val="24"/>
          <w:szCs w:val="24"/>
        </w:rPr>
        <w:t xml:space="preserve">; but</w:t>
      </w:r>
      <w:r>
        <w:rPr>
          <w:color w:val="000000"/>
          <w:sz w:val="24"/>
          <w:szCs w:val="24"/>
        </w:rPr>
        <w:br/>
        <w:t xml:space="preserve">  a sapiente, </w:t>
      </w:r>
      <w:r>
        <w:rPr>
          <w:i/>
          <w:color w:val="000000"/>
          <w:sz w:val="24"/>
          <w:szCs w:val="24"/>
        </w:rPr>
        <w:t xml:space="preserve">by a philosopher.</w:t>
      </w:r>
      <w:r>
        <w:rPr>
          <w:color w:val="000000"/>
          <w:sz w:val="24"/>
          <w:szCs w:val="24"/>
        </w:rPr>
        <w:br/>
        <w:t xml:space="preserve">  Tarquinio regnante, </w:t>
      </w:r>
      <w:r>
        <w:rPr>
          <w:i/>
          <w:color w:val="000000"/>
          <w:sz w:val="24"/>
          <w:szCs w:val="24"/>
        </w:rPr>
        <w:t xml:space="preserve">under the reign of Tarquin.</w:t>
      </w:r>
    </w:p>
    <w:p>
      <w:pPr>
        <w:widowControl w:val="on"/>
        <w:pBdr/>
        <w:spacing w:before="240" w:after="240" w:line="240" w:lineRule="auto"/>
        <w:ind w:left="0" w:right="0"/>
        <w:jc w:val="left"/>
      </w:pPr>
      <w:r>
        <w:rPr>
          <w:color w:val="000000"/>
          <w:sz w:val="24"/>
          <w:szCs w:val="24"/>
        </w:rPr>
        <w:t xml:space="preserve">4.  Plus, in the Singular, is always a noun.</w:t>
      </w:r>
    </w:p>
    <w:p>
      <w:pPr>
        <w:widowControl w:val="on"/>
        <w:pBdr/>
        <w:spacing w:before="240" w:after="240" w:line="240" w:lineRule="auto"/>
        <w:ind w:left="0" w:right="0"/>
        <w:jc w:val="left"/>
      </w:pPr>
      <w:r>
        <w:rPr>
          <w:color w:val="000000"/>
          <w:sz w:val="24"/>
          <w:szCs w:val="24"/>
        </w:rPr>
        <w:t xml:space="preserve">5.  In the Ablative Singular, adjectives, when used as substantives,—­</w:t>
      </w:r>
    </w:p>
    <w:p>
      <w:pPr>
        <w:widowControl w:val="on"/>
        <w:pBdr/>
        <w:spacing w:before="240" w:after="240" w:line="240" w:lineRule="auto"/>
        <w:ind w:left="0" w:right="0"/>
        <w:jc w:val="left"/>
      </w:pPr>
      <w:r>
        <w:rPr>
          <w:color w:val="000000"/>
          <w:sz w:val="24"/>
          <w:szCs w:val="24"/>
        </w:rPr>
        <w:t xml:space="preserve">  a) usually retain the adjective declension; as,—­</w:t>
      </w:r>
    </w:p>
    <w:p>
      <w:pPr>
        <w:widowControl w:val="on"/>
        <w:pBdr/>
        <w:spacing w:before="240" w:after="240" w:line="240" w:lineRule="auto"/>
        <w:ind w:left="0" w:right="0"/>
        <w:jc w:val="left"/>
      </w:pPr>
      <w:r>
        <w:rPr>
          <w:color w:val="000000"/>
          <w:sz w:val="24"/>
          <w:szCs w:val="24"/>
        </w:rPr>
        <w:t xml:space="preserve">    aequalis, </w:t>
      </w:r>
      <w:r>
        <w:rPr>
          <w:i/>
          <w:color w:val="000000"/>
          <w:sz w:val="24"/>
          <w:szCs w:val="24"/>
        </w:rPr>
        <w:t xml:space="preserve">contemporary</w:t>
      </w:r>
      <w:r>
        <w:rPr>
          <w:color w:val="000000"/>
          <w:sz w:val="24"/>
          <w:szCs w:val="24"/>
        </w:rPr>
        <w:t xml:space="preserve">, Abl. aequali.</w:t>
      </w:r>
      <w:r>
        <w:rPr>
          <w:color w:val="000000"/>
          <w:sz w:val="24"/>
          <w:szCs w:val="24"/>
        </w:rPr>
        <w:br/>
        <w:t xml:space="preserve">    consularis, </w:t>
      </w:r>
      <w:r>
        <w:rPr>
          <w:i/>
          <w:color w:val="000000"/>
          <w:sz w:val="24"/>
          <w:szCs w:val="24"/>
        </w:rPr>
        <w:t xml:space="preserve">ex-consul</w:t>
      </w:r>
      <w:r>
        <w:rPr>
          <w:color w:val="000000"/>
          <w:sz w:val="24"/>
          <w:szCs w:val="24"/>
        </w:rPr>
        <w:t xml:space="preserve">, Abl. consulari</w:t>
      </w:r>
    </w:p>
    <w:p>
      <w:pPr>
        <w:widowControl w:val="on"/>
        <w:pBdr/>
        <w:spacing w:before="240" w:after="240" w:line="240" w:lineRule="auto"/>
        <w:ind w:left="0" w:right="0"/>
        <w:jc w:val="left"/>
      </w:pPr>
      <w:r>
        <w:rPr>
          <w:color w:val="000000"/>
          <w:sz w:val="24"/>
          <w:szCs w:val="24"/>
        </w:rPr>
        <w:t xml:space="preserve">  So names of Months; as, Aprili, </w:t>
      </w:r>
      <w:r>
        <w:rPr>
          <w:i/>
          <w:color w:val="000000"/>
          <w:sz w:val="24"/>
          <w:szCs w:val="24"/>
        </w:rPr>
        <w:t xml:space="preserve">April</w:t>
      </w:r>
      <w:r>
        <w:rPr>
          <w:color w:val="000000"/>
          <w:sz w:val="24"/>
          <w:szCs w:val="24"/>
        </w:rPr>
        <w:t xml:space="preserve">; Decembri, </w:t>
      </w:r>
      <w:r>
        <w:rPr>
          <w:i/>
          <w:color w:val="000000"/>
          <w:sz w:val="24"/>
          <w:szCs w:val="24"/>
        </w:rPr>
        <w:t xml:space="preserve">December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b) But adjectives used as proper names have -e in the Ablative Singular;</w:t>
      </w:r>
      <w:r>
        <w:rPr>
          <w:color w:val="000000"/>
          <w:sz w:val="24"/>
          <w:szCs w:val="24"/>
        </w:rPr>
        <w:br/>
        <w:t xml:space="preserve">  as, Celere, Celer; Juvenale, </w:t>
      </w:r>
      <w:r>
        <w:rPr>
          <w:i/>
          <w:color w:val="000000"/>
          <w:sz w:val="24"/>
          <w:szCs w:val="24"/>
        </w:rPr>
        <w:t xml:space="preserve">Juvenal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c) Patrials in -as, -atis and -is, -itis, when designating places</w:t>
      </w:r>
      <w:r>
        <w:rPr>
          <w:color w:val="000000"/>
          <w:sz w:val="24"/>
          <w:szCs w:val="24"/>
        </w:rPr>
        <w:br/>
        <w:t xml:space="preserve">  regularly have -i; as, in Arpinati, </w:t>
      </w:r>
      <w:r>
        <w:rPr>
          <w:i/>
          <w:color w:val="000000"/>
          <w:sz w:val="24"/>
          <w:szCs w:val="24"/>
        </w:rPr>
        <w:t xml:space="preserve">on the estate at Arpinum</w:t>
      </w:r>
      <w:r>
        <w:rPr>
          <w:color w:val="000000"/>
          <w:sz w:val="24"/>
          <w:szCs w:val="24"/>
        </w:rPr>
        <w:t xml:space="preserve">, yet -e,</w:t>
      </w:r>
      <w:r>
        <w:rPr>
          <w:color w:val="000000"/>
          <w:sz w:val="24"/>
          <w:szCs w:val="24"/>
        </w:rPr>
        <w:br/>
        <w:t xml:space="preserve">  when used of persons; as, ab Arpinate, </w:t>
      </w:r>
      <w:r>
        <w:rPr>
          <w:i/>
          <w:color w:val="000000"/>
          <w:sz w:val="24"/>
          <w:szCs w:val="24"/>
        </w:rPr>
        <w:t xml:space="preserve">by an Arpinatian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6.  A very few indeclinable adjectives occur, the chief of which are frugi, </w:t>
      </w:r>
      <w:r>
        <w:rPr>
          <w:i/>
          <w:color w:val="000000"/>
          <w:sz w:val="24"/>
          <w:szCs w:val="24"/>
        </w:rPr>
        <w:t xml:space="preserve">frugal</w:t>
      </w:r>
      <w:r>
        <w:rPr>
          <w:color w:val="000000"/>
          <w:sz w:val="24"/>
          <w:szCs w:val="24"/>
        </w:rPr>
        <w:t xml:space="preserve">; nequam, </w:t>
      </w:r>
      <w:r>
        <w:rPr>
          <w:i/>
          <w:color w:val="000000"/>
          <w:sz w:val="24"/>
          <w:szCs w:val="24"/>
        </w:rPr>
        <w:t xml:space="preserve">worthless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7.  In poetry, adjectives and participles in -ns sometimes form the Gen. Plu. in -um instead of -ium; as, venientum, </w:t>
      </w:r>
      <w:r>
        <w:rPr>
          <w:i/>
          <w:color w:val="000000"/>
          <w:sz w:val="24"/>
          <w:szCs w:val="24"/>
        </w:rPr>
        <w:t xml:space="preserve">of those coming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COMPARISON OF ADJECTIVES.</w:t>
      </w:r>
    </w:p>
    <w:p>
      <w:pPr>
        <w:widowControl w:val="on"/>
        <w:pBdr/>
        <w:spacing w:before="240" w:after="240" w:line="240" w:lineRule="auto"/>
        <w:ind w:left="0" w:right="0"/>
        <w:jc w:val="left"/>
      </w:pPr>
      <w:r>
        <w:rPr>
          <w:color w:val="000000"/>
          <w:sz w:val="24"/>
          <w:szCs w:val="24"/>
        </w:rPr>
        <w:t xml:space="preserve">71. 1.  There are three degrees of Comparison,—­the Positive, the Comparative, and the Superlative.</w:t>
      </w:r>
    </w:p>
    <w:p>
      <w:pPr>
        <w:widowControl w:val="on"/>
        <w:pBdr/>
        <w:spacing w:before="240" w:after="240" w:line="240" w:lineRule="auto"/>
        <w:ind w:left="0" w:right="0"/>
        <w:jc w:val="left"/>
      </w:pPr>
      <w:r>
        <w:rPr>
          <w:color w:val="000000"/>
          <w:sz w:val="24"/>
          <w:szCs w:val="24"/>
        </w:rPr>
        <w:t xml:space="preserve">2.  The Comparative is regularly formed by adding -ior (Neut. -ius), and the Superlative by adding -issimus (-a, -um), to the Stem of the Positive deprived of its final vowel; as,—­</w:t>
      </w:r>
    </w:p>
    <w:p>
      <w:pPr>
        <w:widowControl w:val="on"/>
        <w:pBdr/>
        <w:spacing w:before="240" w:after="240" w:line="240" w:lineRule="auto"/>
        <w:ind w:left="0" w:right="0"/>
        <w:jc w:val="left"/>
      </w:pPr>
      <w:r>
        <w:rPr>
          <w:color w:val="000000"/>
          <w:sz w:val="24"/>
          <w:szCs w:val="24"/>
        </w:rPr>
        <w:t xml:space="preserve">  altus, </w:t>
      </w:r>
      <w:r>
        <w:rPr>
          <w:i/>
          <w:color w:val="000000"/>
          <w:sz w:val="24"/>
          <w:szCs w:val="24"/>
        </w:rPr>
        <w:t xml:space="preserve">high</w:t>
      </w:r>
      <w:r>
        <w:rPr>
          <w:color w:val="000000"/>
          <w:sz w:val="24"/>
          <w:szCs w:val="24"/>
        </w:rPr>
        <w:t xml:space="preserve">, altior, </w:t>
      </w:r>
      <w:r>
        <w:rPr>
          <w:i/>
          <w:color w:val="000000"/>
          <w:sz w:val="24"/>
          <w:szCs w:val="24"/>
        </w:rPr>
        <w:t xml:space="preserve">higher</w:t>
      </w:r>
      <w:r>
        <w:rPr>
          <w:color w:val="000000"/>
          <w:sz w:val="24"/>
          <w:szCs w:val="24"/>
        </w:rPr>
        <w:t xml:space="preserve">, altissimus, </w:t>
      </w:r>
      <w:r>
        <w:rPr>
          <w:i/>
          <w:color w:val="000000"/>
          <w:sz w:val="24"/>
          <w:szCs w:val="24"/>
        </w:rPr>
        <w:t xml:space="preserve">highest</w:t>
      </w:r>
      <w:r>
        <w:rPr>
          <w:color w:val="000000"/>
          <w:sz w:val="24"/>
          <w:szCs w:val="24"/>
        </w:rPr>
        <w:t xml:space="preserve">,</w:t>
      </w:r>
      <w:r>
        <w:rPr>
          <w:color w:val="000000"/>
          <w:sz w:val="24"/>
          <w:szCs w:val="24"/>
        </w:rPr>
        <w:br/>
        <w:t xml:space="preserve">                                                  </w:t>
      </w:r>
      <w:r>
        <w:rPr>
          <w:i/>
          <w:color w:val="000000"/>
          <w:sz w:val="24"/>
          <w:szCs w:val="24"/>
        </w:rPr>
        <w:t xml:space="preserve">very high</w:t>
      </w:r>
      <w:r>
        <w:rPr>
          <w:color w:val="000000"/>
          <w:sz w:val="24"/>
          <w:szCs w:val="24"/>
        </w:rPr>
        <w:t xml:space="preserve">.</w:t>
      </w:r>
      <w:r>
        <w:rPr>
          <w:color w:val="000000"/>
          <w:sz w:val="24"/>
          <w:szCs w:val="24"/>
        </w:rPr>
        <w:br/>
        <w:t xml:space="preserve">  fortis, </w:t>
      </w:r>
      <w:r>
        <w:rPr>
          <w:i/>
          <w:color w:val="000000"/>
          <w:sz w:val="24"/>
          <w:szCs w:val="24"/>
        </w:rPr>
        <w:t xml:space="preserve">brave</w:t>
      </w:r>
      <w:r>
        <w:rPr>
          <w:color w:val="000000"/>
          <w:sz w:val="24"/>
          <w:szCs w:val="24"/>
        </w:rPr>
        <w:t xml:space="preserve">, fortior, fortissimus.</w:t>
      </w:r>
      <w:r>
        <w:rPr>
          <w:color w:val="000000"/>
          <w:sz w:val="24"/>
          <w:szCs w:val="24"/>
        </w:rPr>
        <w:br/>
        <w:t xml:space="preserve">  felix, </w:t>
      </w:r>
      <w:r>
        <w:rPr>
          <w:i/>
          <w:color w:val="000000"/>
          <w:sz w:val="24"/>
          <w:szCs w:val="24"/>
        </w:rPr>
        <w:t xml:space="preserve">fortunate</w:t>
      </w:r>
      <w:r>
        <w:rPr>
          <w:color w:val="000000"/>
          <w:sz w:val="24"/>
          <w:szCs w:val="24"/>
        </w:rPr>
        <w:t xml:space="preserve">, felicior, felicissimus.</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So also Participles, when used as Adjectives; as,—­</w:t>
      </w:r>
    </w:p>
    <w:p>
      <w:pPr>
        <w:widowControl w:val="on"/>
        <w:pBdr/>
        <w:spacing w:before="0" w:after="0" w:line="240" w:lineRule="auto"/>
        <w:ind w:left="0" w:right="0"/>
        <w:jc w:val="left"/>
      </w:pPr>
      <w:r>
        <w:rPr>
          <w:rFonts w:ascii="fixed" w:hAnsi="fixed" w:cs="fixed"/>
          <w:color w:val="000000"/>
          <w:sz w:val="24"/>
          <w:szCs w:val="24"/>
        </w:rPr>
        <w:t xml:space="preserve">
doctus, </w:t>
      </w:r>
      <w:r>
        <w:rPr>
          <w:rFonts w:ascii="fixed" w:hAnsi="fixed" w:cs="fixed"/>
          <w:i/>
          <w:color w:val="000000"/>
          <w:sz w:val="24"/>
          <w:szCs w:val="24"/>
        </w:rPr>
        <w:t xml:space="preserve">learned</w:t>
      </w:r>
      <w:r>
        <w:rPr>
          <w:rFonts w:ascii="fixed" w:hAnsi="fixed" w:cs="fixed"/>
          <w:color w:val="000000"/>
          <w:sz w:val="24"/>
          <w:szCs w:val="24"/>
        </w:rPr>
        <w:t xml:space="preserve">,          doctior,            doctissimus.
egens, </w:t>
      </w:r>
      <w:r>
        <w:rPr>
          <w:rFonts w:ascii="fixed" w:hAnsi="fixed" w:cs="fixed"/>
          <w:i/>
          <w:color w:val="000000"/>
          <w:sz w:val="24"/>
          <w:szCs w:val="24"/>
        </w:rPr>
        <w:t xml:space="preserve">needy</w:t>
      </w:r>
      <w:r>
        <w:rPr>
          <w:rFonts w:ascii="fixed" w:hAnsi="fixed" w:cs="fixed"/>
          <w:color w:val="000000"/>
          <w:sz w:val="24"/>
          <w:szCs w:val="24"/>
        </w:rPr>
        <w:t xml:space="preserve">,             egentior,           egentissimus.
</w:t>
      </w:r>
    </w:p>
    <w:p>
      <w:pPr>
        <w:widowControl w:val="on"/>
        <w:pBdr/>
        <w:spacing w:before="240" w:after="240" w:line="240" w:lineRule="auto"/>
        <w:ind w:left="0" w:right="0"/>
        <w:jc w:val="left"/>
      </w:pPr>
      <w:r>
        <w:rPr>
          <w:color w:val="000000"/>
          <w:sz w:val="24"/>
          <w:szCs w:val="24"/>
        </w:rPr>
        <w:t xml:space="preserve">3.  Adjectives in -er form the Superlative by appending -rimus to the Nominative of the Positive.  The Comparative is regular.  Thus:—­</w:t>
      </w:r>
    </w:p>
    <w:p>
      <w:pPr>
        <w:widowControl w:val="on"/>
        <w:pBdr/>
        <w:spacing w:before="0" w:after="0" w:line="240" w:lineRule="auto"/>
        <w:ind w:left="0" w:right="0"/>
        <w:jc w:val="left"/>
      </w:pPr>
      <w:r>
        <w:rPr>
          <w:color w:val="000000"/>
          <w:sz w:val="24"/>
          <w:szCs w:val="24"/>
        </w:rPr>
        <w:t xml:space="preserve">asper, </w:t>
      </w:r>
      <w:r>
        <w:rPr>
          <w:i/>
          <w:color w:val="000000"/>
          <w:sz w:val="24"/>
          <w:szCs w:val="24"/>
        </w:rPr>
        <w:t xml:space="preserve">rough</w:t>
      </w:r>
      <w:r>
        <w:rPr>
          <w:color w:val="000000"/>
          <w:sz w:val="24"/>
          <w:szCs w:val="24"/>
        </w:rPr>
        <w:t xml:space="preserve">, asperior, asperrimus. pulcher, </w:t>
      </w:r>
      <w:r>
        <w:rPr>
          <w:i/>
          <w:color w:val="000000"/>
          <w:sz w:val="24"/>
          <w:szCs w:val="24"/>
        </w:rPr>
        <w:t xml:space="preserve">beautiful</w:t>
      </w:r>
      <w:r>
        <w:rPr>
          <w:color w:val="000000"/>
          <w:sz w:val="24"/>
          <w:szCs w:val="24"/>
        </w:rPr>
        <w:t xml:space="preserve">, pulchrior, pulcherrimus. acer, </w:t>
      </w:r>
      <w:r>
        <w:rPr>
          <w:i/>
          <w:color w:val="000000"/>
          <w:sz w:val="24"/>
          <w:szCs w:val="24"/>
        </w:rPr>
        <w:t xml:space="preserve">sharp</w:t>
      </w:r>
      <w:r>
        <w:rPr>
          <w:color w:val="000000"/>
          <w:sz w:val="24"/>
          <w:szCs w:val="24"/>
        </w:rPr>
        <w:t xml:space="preserve">, acrior, acerrimus. celer, </w:t>
      </w:r>
      <w:r>
        <w:rPr>
          <w:i/>
          <w:color w:val="000000"/>
          <w:sz w:val="24"/>
          <w:szCs w:val="24"/>
        </w:rPr>
        <w:t xml:space="preserve">swift</w:t>
      </w:r>
      <w:r>
        <w:rPr>
          <w:color w:val="000000"/>
          <w:sz w:val="24"/>
          <w:szCs w:val="24"/>
        </w:rPr>
        <w:t xml:space="preserve">, celerior, celerrimus.</w:t>
      </w:r>
    </w:p>
    <w:p>
      <w:pPr>
        <w:widowControl w:val="on"/>
        <w:pBdr/>
        <w:spacing w:before="240" w:after="240" w:line="240" w:lineRule="auto"/>
        <w:ind w:left="0" w:right="0"/>
        <w:jc w:val="left"/>
      </w:pPr>
      <w:r>
        <w:rPr>
          <w:color w:val="000000"/>
          <w:sz w:val="24"/>
          <w:szCs w:val="24"/>
        </w:rPr>
        <w:t xml:space="preserve">  a.  Notice maturus, maturior, maturissimus or maturrimus.</w:t>
      </w:r>
    </w:p>
    <w:p>
      <w:pPr>
        <w:widowControl w:val="on"/>
        <w:pBdr/>
        <w:spacing w:before="240" w:after="240" w:line="240" w:lineRule="auto"/>
        <w:ind w:left="0" w:right="0"/>
        <w:jc w:val="left"/>
      </w:pPr>
      <w:r>
        <w:rPr>
          <w:color w:val="000000"/>
          <w:sz w:val="24"/>
          <w:szCs w:val="24"/>
        </w:rPr>
        <w:t xml:space="preserve">4.  Five Adjectives in -ilis form the Superlative by adding -limus to the Stem of the Positive deprived of its final vowel.  The Comparative is regular.  Thus:—­</w:t>
      </w:r>
    </w:p>
    <w:p>
      <w:pPr>
        <w:widowControl w:val="on"/>
        <w:pBdr/>
        <w:spacing w:before="0" w:after="0" w:line="240" w:lineRule="auto"/>
        <w:ind w:left="0" w:right="0"/>
        <w:jc w:val="left"/>
      </w:pPr>
      <w:r>
        <w:rPr>
          <w:color w:val="000000"/>
          <w:sz w:val="24"/>
          <w:szCs w:val="24"/>
        </w:rPr>
        <w:t xml:space="preserve">facilis, </w:t>
      </w:r>
      <w:r>
        <w:rPr>
          <w:i/>
          <w:color w:val="000000"/>
          <w:sz w:val="24"/>
          <w:szCs w:val="24"/>
        </w:rPr>
        <w:t xml:space="preserve">easy</w:t>
      </w:r>
      <w:r>
        <w:rPr>
          <w:color w:val="000000"/>
          <w:sz w:val="24"/>
          <w:szCs w:val="24"/>
        </w:rPr>
        <w:t xml:space="preserve">, facilior, facillimus. difficilis, </w:t>
      </w:r>
      <w:r>
        <w:rPr>
          <w:i/>
          <w:color w:val="000000"/>
          <w:sz w:val="24"/>
          <w:szCs w:val="24"/>
        </w:rPr>
        <w:t xml:space="preserve">diffcult</w:t>
      </w:r>
      <w:r>
        <w:rPr>
          <w:color w:val="000000"/>
          <w:sz w:val="24"/>
          <w:szCs w:val="24"/>
        </w:rPr>
        <w:t xml:space="preserve">, difficilior, difficillimus. similis, </w:t>
      </w:r>
      <w:r>
        <w:rPr>
          <w:i/>
          <w:color w:val="000000"/>
          <w:sz w:val="24"/>
          <w:szCs w:val="24"/>
        </w:rPr>
        <w:t xml:space="preserve">like</w:t>
      </w:r>
      <w:r>
        <w:rPr>
          <w:color w:val="000000"/>
          <w:sz w:val="24"/>
          <w:szCs w:val="24"/>
        </w:rPr>
        <w:t xml:space="preserve">, similior, simillimus. dissimilis, </w:t>
      </w:r>
      <w:r>
        <w:rPr>
          <w:i/>
          <w:color w:val="000000"/>
          <w:sz w:val="24"/>
          <w:szCs w:val="24"/>
        </w:rPr>
        <w:t xml:space="preserve">unlike</w:t>
      </w:r>
      <w:r>
        <w:rPr>
          <w:color w:val="000000"/>
          <w:sz w:val="24"/>
          <w:szCs w:val="24"/>
        </w:rPr>
        <w:t xml:space="preserve">, dissimilior, dissimillimus. humilis, </w:t>
      </w:r>
      <w:r>
        <w:rPr>
          <w:i/>
          <w:color w:val="000000"/>
          <w:sz w:val="24"/>
          <w:szCs w:val="24"/>
        </w:rPr>
        <w:t xml:space="preserve">low</w:t>
      </w:r>
      <w:r>
        <w:rPr>
          <w:color w:val="000000"/>
          <w:sz w:val="24"/>
          <w:szCs w:val="24"/>
        </w:rPr>
        <w:t xml:space="preserve">, humilior, humillimus.</w:t>
      </w:r>
    </w:p>
    <w:p>
      <w:pPr>
        <w:widowControl w:val="on"/>
        <w:pBdr/>
        <w:spacing w:before="240" w:after="240" w:line="240" w:lineRule="auto"/>
        <w:ind w:left="0" w:right="0"/>
        <w:jc w:val="left"/>
      </w:pPr>
      <w:r>
        <w:rPr>
          <w:color w:val="000000"/>
          <w:sz w:val="24"/>
          <w:szCs w:val="24"/>
        </w:rPr>
        <w:t xml:space="preserve">5.  Adjectives in -dicus, -ficus, and -volus form the Comparative and Superlative as though from forms in -dicens, -ficens, -volens.  Thus:—­</w:t>
      </w:r>
    </w:p>
    <w:p>
      <w:pPr>
        <w:widowControl w:val="on"/>
        <w:pBdr/>
        <w:spacing w:before="0" w:after="0" w:line="240" w:lineRule="auto"/>
        <w:ind w:left="0" w:right="0"/>
        <w:jc w:val="left"/>
      </w:pPr>
      <w:r>
        <w:rPr>
          <w:rFonts w:ascii="fixed" w:hAnsi="fixed" w:cs="fixed"/>
          <w:color w:val="000000"/>
          <w:sz w:val="24"/>
          <w:szCs w:val="24"/>
        </w:rPr>
        <w:t xml:space="preserve">
maledicus, </w:t>
      </w:r>
      <w:r>
        <w:rPr>
          <w:rFonts w:ascii="fixed" w:hAnsi="fixed" w:cs="fixed"/>
          <w:i/>
          <w:color w:val="000000"/>
          <w:sz w:val="24"/>
          <w:szCs w:val="24"/>
        </w:rPr>
        <w:t xml:space="preserve">slanderous</w:t>
      </w:r>
      <w:r>
        <w:rPr>
          <w:rFonts w:ascii="fixed" w:hAnsi="fixed" w:cs="fixed"/>
          <w:color w:val="000000"/>
          <w:sz w:val="24"/>
          <w:szCs w:val="24"/>
        </w:rPr>
        <w:t xml:space="preserve">,    maledicentior,      maledicentissimus.
magnificus, </w:t>
      </w:r>
      <w:r>
        <w:rPr>
          <w:rFonts w:ascii="fixed" w:hAnsi="fixed" w:cs="fixed"/>
          <w:i/>
          <w:color w:val="000000"/>
          <w:sz w:val="24"/>
          <w:szCs w:val="24"/>
        </w:rPr>
        <w:t xml:space="preserve">magnificent</w:t>
      </w:r>
      <w:r>
        <w:rPr>
          <w:rFonts w:ascii="fixed" w:hAnsi="fixed" w:cs="fixed"/>
          <w:color w:val="000000"/>
          <w:sz w:val="24"/>
          <w:szCs w:val="24"/>
        </w:rPr>
        <w:t xml:space="preserve">,  magnificentior,     magnificentissimus.
benevolus, </w:t>
      </w:r>
      <w:r>
        <w:rPr>
          <w:rFonts w:ascii="fixed" w:hAnsi="fixed" w:cs="fixed"/>
          <w:i/>
          <w:color w:val="000000"/>
          <w:sz w:val="24"/>
          <w:szCs w:val="24"/>
        </w:rPr>
        <w:t xml:space="preserve">kindly</w:t>
      </w:r>
      <w:r>
        <w:rPr>
          <w:rFonts w:ascii="fixed" w:hAnsi="fixed" w:cs="fixed"/>
          <w:color w:val="000000"/>
          <w:sz w:val="24"/>
          <w:szCs w:val="24"/>
        </w:rPr>
        <w:t xml:space="preserve">,        benevolentior,      benevolentissimus.
</w:t>
      </w:r>
    </w:p>
    <w:p>
      <w:pPr>
        <w:widowControl w:val="on"/>
        <w:pBdr/>
        <w:spacing w:before="240" w:after="240" w:line="240" w:lineRule="auto"/>
        <w:ind w:left="0" w:right="0"/>
        <w:jc w:val="left"/>
      </w:pPr>
      <w:r>
        <w:rPr>
          <w:color w:val="000000"/>
          <w:sz w:val="24"/>
          <w:szCs w:val="24"/>
        </w:rPr>
        <w:t xml:space="preserve">  a.  Positives in -dicens and -volens occur in early Latin; as maledicens,</w:t>
      </w:r>
      <w:r>
        <w:rPr>
          <w:color w:val="000000"/>
          <w:sz w:val="24"/>
          <w:szCs w:val="24"/>
        </w:rPr>
        <w:br/>
        <w:t xml:space="preserve">  benevolens.</w:t>
      </w:r>
    </w:p>
    <w:p>
      <w:pPr>
        <w:widowControl w:val="on"/>
        <w:pBdr/>
        <w:spacing w:before="240" w:after="240" w:line="240" w:lineRule="auto"/>
        <w:ind w:left="0" w:right="0"/>
        <w:jc w:val="left"/>
      </w:pPr>
      <w:r>
        <w:rPr>
          <w:color w:val="000000"/>
          <w:sz w:val="24"/>
          <w:szCs w:val="24"/>
        </w:rPr>
        <w:t xml:space="preserve">6.  Dives has the Comparative divitior or ditior; Superlative divitissimus or ditissimus.</w:t>
      </w:r>
    </w:p>
    <w:p>
      <w:pPr>
        <w:widowControl w:val="on"/>
        <w:pBdr/>
        <w:spacing w:before="240" w:after="240" w:line="240" w:lineRule="auto"/>
        <w:ind w:left="0" w:right="0"/>
        <w:jc w:val="left"/>
      </w:pPr>
      <w:r>
        <w:rPr>
          <w:color w:val="000000"/>
          <w:sz w:val="24"/>
          <w:szCs w:val="24"/>
        </w:rPr>
        <w:t xml:space="preserve">Irregular Comparison.</w:t>
      </w:r>
    </w:p>
    <w:p>
      <w:pPr>
        <w:widowControl w:val="on"/>
        <w:pBdr/>
        <w:spacing w:before="240" w:after="240" w:line="240" w:lineRule="auto"/>
        <w:ind w:left="0" w:right="0"/>
        <w:jc w:val="left"/>
      </w:pPr>
      <w:r>
        <w:rPr>
          <w:color w:val="000000"/>
          <w:sz w:val="24"/>
          <w:szCs w:val="24"/>
        </w:rPr>
        <w:t xml:space="preserve">72.  Several Adjectives vary the Stem in Comparison; </w:t>
      </w:r>
      <w:r>
        <w:rPr>
          <w:i/>
          <w:color w:val="000000"/>
          <w:sz w:val="24"/>
          <w:szCs w:val="24"/>
        </w:rPr>
        <w:t xml:space="preserve">viz</w:t>
      </w:r>
      <w:r>
        <w:rPr>
          <w:color w:val="000000"/>
          <w:sz w:val="24"/>
          <w:szCs w:val="24"/>
        </w:rPr>
        <w:t xml:space="preserve">.—­</w:t>
      </w:r>
    </w:p>
    <w:p>
      <w:pPr>
        <w:widowControl w:val="on"/>
        <w:pBdr/>
        <w:spacing w:before="0" w:after="0" w:line="240" w:lineRule="auto"/>
        <w:ind w:left="0" w:right="0"/>
        <w:jc w:val="left"/>
      </w:pPr>
      <w:r>
        <w:rPr>
          <w:color w:val="000000"/>
          <w:sz w:val="24"/>
          <w:szCs w:val="24"/>
        </w:rPr>
        <w:t xml:space="preserve">bonus, </w:t>
      </w:r>
      <w:r>
        <w:rPr>
          <w:i/>
          <w:color w:val="000000"/>
          <w:sz w:val="24"/>
          <w:szCs w:val="24"/>
        </w:rPr>
        <w:t xml:space="preserve">good</w:t>
      </w:r>
      <w:r>
        <w:rPr>
          <w:color w:val="000000"/>
          <w:sz w:val="24"/>
          <w:szCs w:val="24"/>
        </w:rPr>
        <w:t xml:space="preserve">, melior, optimus. malus, </w:t>
      </w:r>
      <w:r>
        <w:rPr>
          <w:i/>
          <w:color w:val="000000"/>
          <w:sz w:val="24"/>
          <w:szCs w:val="24"/>
        </w:rPr>
        <w:t xml:space="preserve">bad</w:t>
      </w:r>
      <w:r>
        <w:rPr>
          <w:color w:val="000000"/>
          <w:sz w:val="24"/>
          <w:szCs w:val="24"/>
        </w:rPr>
        <w:t xml:space="preserve">, pejor, pessimus. parvus, </w:t>
      </w:r>
      <w:r>
        <w:rPr>
          <w:i/>
          <w:color w:val="000000"/>
          <w:sz w:val="24"/>
          <w:szCs w:val="24"/>
        </w:rPr>
        <w:t xml:space="preserve">small</w:t>
      </w:r>
      <w:r>
        <w:rPr>
          <w:color w:val="000000"/>
          <w:sz w:val="24"/>
          <w:szCs w:val="24"/>
        </w:rPr>
        <w:t xml:space="preserve">, minor, minimus. magnus, </w:t>
      </w:r>
      <w:r>
        <w:rPr>
          <w:i/>
          <w:color w:val="000000"/>
          <w:sz w:val="24"/>
          <w:szCs w:val="24"/>
        </w:rPr>
        <w:t xml:space="preserve">large</w:t>
      </w:r>
      <w:r>
        <w:rPr>
          <w:color w:val="000000"/>
          <w:sz w:val="24"/>
          <w:szCs w:val="24"/>
        </w:rPr>
        <w:t xml:space="preserve">, major, maximus. multus, </w:t>
      </w:r>
      <w:r>
        <w:rPr>
          <w:i/>
          <w:color w:val="000000"/>
          <w:sz w:val="24"/>
          <w:szCs w:val="24"/>
        </w:rPr>
        <w:t xml:space="preserve">much</w:t>
      </w:r>
      <w:r>
        <w:rPr>
          <w:color w:val="000000"/>
          <w:sz w:val="24"/>
          <w:szCs w:val="24"/>
        </w:rPr>
        <w:t xml:space="preserve">, plus, plurimus, frugi, </w:t>
      </w:r>
      <w:r>
        <w:rPr>
          <w:i/>
          <w:color w:val="000000"/>
          <w:sz w:val="24"/>
          <w:szCs w:val="24"/>
        </w:rPr>
        <w:t xml:space="preserve">thrifty</w:t>
      </w:r>
      <w:r>
        <w:rPr>
          <w:color w:val="000000"/>
          <w:sz w:val="24"/>
          <w:szCs w:val="24"/>
        </w:rPr>
        <w:t xml:space="preserve">, frugalior, frugalissimus, nequam, </w:t>
      </w:r>
      <w:r>
        <w:rPr>
          <w:i/>
          <w:color w:val="000000"/>
          <w:sz w:val="24"/>
          <w:szCs w:val="24"/>
        </w:rPr>
        <w:t xml:space="preserve">worthless</w:t>
      </w:r>
      <w:r>
        <w:rPr>
          <w:color w:val="000000"/>
          <w:sz w:val="24"/>
          <w:szCs w:val="24"/>
        </w:rPr>
        <w:t xml:space="preserve">, nequior, nequissimus.</w:t>
      </w:r>
    </w:p>
    <w:p>
      <w:pPr>
        <w:widowControl w:val="on"/>
        <w:pBdr/>
        <w:spacing w:before="240" w:after="240" w:line="240" w:lineRule="auto"/>
        <w:ind w:left="0" w:right="0"/>
        <w:jc w:val="left"/>
      </w:pPr>
      <w:r>
        <w:rPr>
          <w:color w:val="000000"/>
          <w:sz w:val="24"/>
          <w:szCs w:val="24"/>
        </w:rPr>
        <w:t xml:space="preserve">Defective Comparison.</w:t>
      </w:r>
    </w:p>
    <w:p>
      <w:pPr>
        <w:widowControl w:val="on"/>
        <w:pBdr/>
        <w:spacing w:before="240" w:after="240" w:line="240" w:lineRule="auto"/>
        <w:ind w:left="0" w:right="0"/>
        <w:jc w:val="left"/>
      </w:pPr>
      <w:r>
        <w:rPr>
          <w:color w:val="000000"/>
          <w:sz w:val="24"/>
          <w:szCs w:val="24"/>
        </w:rPr>
        <w:t xml:space="preserve">73. 1.  Positive lacking entirely,—­</w:t>
      </w:r>
    </w:p>
    <w:p>
      <w:pPr>
        <w:widowControl w:val="on"/>
        <w:pBdr/>
        <w:spacing w:before="0" w:after="0" w:line="240" w:lineRule="auto"/>
        <w:ind w:left="0" w:right="0"/>
        <w:jc w:val="left"/>
      </w:pPr>
      <w:r>
        <w:rPr>
          <w:color w:val="000000"/>
          <w:sz w:val="24"/>
          <w:szCs w:val="24"/>
        </w:rPr>
        <w:t xml:space="preserve">(Cf. prae, </w:t>
      </w:r>
      <w:r>
        <w:rPr>
          <w:i/>
          <w:color w:val="000000"/>
          <w:sz w:val="24"/>
          <w:szCs w:val="24"/>
        </w:rPr>
        <w:t xml:space="preserve">in front prior,</w:t>
      </w:r>
      <w:r>
        <w:rPr>
          <w:color w:val="000000"/>
          <w:sz w:val="24"/>
          <w:szCs w:val="24"/>
        </w:rPr>
        <w:t xml:space="preserve"> former_, primus, </w:t>
      </w:r>
      <w:r>
        <w:rPr>
          <w:i/>
          <w:color w:val="000000"/>
          <w:sz w:val="24"/>
          <w:szCs w:val="24"/>
        </w:rPr>
        <w:t xml:space="preserve">first</w:t>
      </w:r>
      <w:r>
        <w:rPr>
          <w:color w:val="000000"/>
          <w:sz w:val="24"/>
          <w:szCs w:val="24"/>
        </w:rPr>
        <w:t xml:space="preserve"> of_.) (Cf. citra, </w:t>
      </w:r>
      <w:r>
        <w:rPr>
          <w:i/>
          <w:color w:val="000000"/>
          <w:sz w:val="24"/>
          <w:szCs w:val="24"/>
        </w:rPr>
        <w:t xml:space="preserve">this side citerior,</w:t>
      </w:r>
      <w:r>
        <w:rPr>
          <w:color w:val="000000"/>
          <w:sz w:val="24"/>
          <w:szCs w:val="24"/>
        </w:rPr>
        <w:t xml:space="preserve"> on this citimus, </w:t>
      </w:r>
      <w:r>
        <w:rPr>
          <w:i/>
          <w:color w:val="000000"/>
          <w:sz w:val="24"/>
          <w:szCs w:val="24"/>
        </w:rPr>
        <w:t xml:space="preserve">near</w:t>
      </w:r>
      <w:r>
        <w:rPr>
          <w:color w:val="000000"/>
          <w:sz w:val="24"/>
          <w:szCs w:val="24"/>
        </w:rPr>
        <w:t xml:space="preserve">. of_.) side_, (Cf. ultra, </w:t>
      </w:r>
      <w:r>
        <w:rPr>
          <w:i/>
          <w:color w:val="000000"/>
          <w:sz w:val="24"/>
          <w:szCs w:val="24"/>
        </w:rPr>
        <w:t xml:space="preserve">beyond</w:t>
      </w:r>
      <w:r>
        <w:rPr>
          <w:color w:val="000000"/>
          <w:sz w:val="24"/>
          <w:szCs w:val="24"/>
        </w:rPr>
        <w:t xml:space="preserve">.) ulterior, </w:t>
      </w:r>
      <w:r>
        <w:rPr>
          <w:i/>
          <w:color w:val="000000"/>
          <w:sz w:val="24"/>
          <w:szCs w:val="24"/>
        </w:rPr>
        <w:t xml:space="preserve">farther</w:t>
      </w:r>
      <w:r>
        <w:rPr>
          <w:color w:val="000000"/>
          <w:sz w:val="24"/>
          <w:szCs w:val="24"/>
        </w:rPr>
        <w:t xml:space="preserve">, ultimus, </w:t>
      </w:r>
      <w:r>
        <w:rPr>
          <w:i/>
          <w:color w:val="000000"/>
          <w:sz w:val="24"/>
          <w:szCs w:val="24"/>
        </w:rPr>
        <w:t xml:space="preserve">farthest</w:t>
      </w:r>
      <w:r>
        <w:rPr>
          <w:color w:val="000000"/>
          <w:sz w:val="24"/>
          <w:szCs w:val="24"/>
        </w:rPr>
        <w:t xml:space="preserve">.  (Cf. intra, </w:t>
      </w:r>
      <w:r>
        <w:rPr>
          <w:i/>
          <w:color w:val="000000"/>
          <w:sz w:val="24"/>
          <w:szCs w:val="24"/>
        </w:rPr>
        <w:t xml:space="preserve">within</w:t>
      </w:r>
      <w:r>
        <w:rPr>
          <w:color w:val="000000"/>
          <w:sz w:val="24"/>
          <w:szCs w:val="24"/>
        </w:rPr>
        <w:t xml:space="preserve">.) interior, </w:t>
      </w:r>
      <w:r>
        <w:rPr>
          <w:i/>
          <w:color w:val="000000"/>
          <w:sz w:val="24"/>
          <w:szCs w:val="24"/>
        </w:rPr>
        <w:t xml:space="preserve">inner</w:t>
      </w:r>
      <w:r>
        <w:rPr>
          <w:color w:val="000000"/>
          <w:sz w:val="24"/>
          <w:szCs w:val="24"/>
        </w:rPr>
        <w:t xml:space="preserve">, intimus, </w:t>
      </w:r>
      <w:r>
        <w:rPr>
          <w:i/>
          <w:color w:val="000000"/>
          <w:sz w:val="24"/>
          <w:szCs w:val="24"/>
        </w:rPr>
        <w:t xml:space="preserve">inmost</w:t>
      </w:r>
      <w:r>
        <w:rPr>
          <w:color w:val="000000"/>
          <w:sz w:val="24"/>
          <w:szCs w:val="24"/>
        </w:rPr>
        <w:t xml:space="preserve"> (Cf. prope, </w:t>
      </w:r>
      <w:r>
        <w:rPr>
          <w:i/>
          <w:color w:val="000000"/>
          <w:sz w:val="24"/>
          <w:szCs w:val="24"/>
        </w:rPr>
        <w:t xml:space="preserve">near</w:t>
      </w:r>
      <w:r>
        <w:rPr>
          <w:color w:val="000000"/>
          <w:sz w:val="24"/>
          <w:szCs w:val="24"/>
        </w:rPr>
        <w:t xml:space="preserve">.) propior, </w:t>
      </w:r>
      <w:r>
        <w:rPr>
          <w:i/>
          <w:color w:val="000000"/>
          <w:sz w:val="24"/>
          <w:szCs w:val="24"/>
        </w:rPr>
        <w:t xml:space="preserve">nearer</w:t>
      </w:r>
      <w:r>
        <w:rPr>
          <w:color w:val="000000"/>
          <w:sz w:val="24"/>
          <w:szCs w:val="24"/>
        </w:rPr>
        <w:t xml:space="preserve">, proximus, </w:t>
      </w:r>
      <w:r>
        <w:rPr>
          <w:i/>
          <w:color w:val="000000"/>
          <w:sz w:val="24"/>
          <w:szCs w:val="24"/>
        </w:rPr>
        <w:t xml:space="preserve">nearest</w:t>
      </w:r>
      <w:r>
        <w:rPr>
          <w:color w:val="000000"/>
          <w:sz w:val="24"/>
          <w:szCs w:val="24"/>
        </w:rPr>
        <w:t xml:space="preserve">.  (Cf. de, </w:t>
      </w:r>
      <w:r>
        <w:rPr>
          <w:i/>
          <w:color w:val="000000"/>
          <w:sz w:val="24"/>
          <w:szCs w:val="24"/>
        </w:rPr>
        <w:t xml:space="preserve">down</w:t>
      </w:r>
      <w:r>
        <w:rPr>
          <w:color w:val="000000"/>
          <w:sz w:val="24"/>
          <w:szCs w:val="24"/>
        </w:rPr>
        <w:t xml:space="preserve">.) deterior, </w:t>
      </w:r>
      <w:r>
        <w:rPr>
          <w:i/>
          <w:color w:val="000000"/>
          <w:sz w:val="24"/>
          <w:szCs w:val="24"/>
        </w:rPr>
        <w:t xml:space="preserve">inferior</w:t>
      </w:r>
      <w:r>
        <w:rPr>
          <w:color w:val="000000"/>
          <w:sz w:val="24"/>
          <w:szCs w:val="24"/>
        </w:rPr>
        <w:t xml:space="preserve">, deterrimus, </w:t>
      </w:r>
      <w:r>
        <w:rPr>
          <w:i/>
          <w:color w:val="000000"/>
          <w:sz w:val="24"/>
          <w:szCs w:val="24"/>
        </w:rPr>
        <w:t xml:space="preserve">worst</w:t>
      </w:r>
      <w:r>
        <w:rPr>
          <w:color w:val="000000"/>
          <w:sz w:val="24"/>
          <w:szCs w:val="24"/>
        </w:rPr>
        <w:t xml:space="preserve">.  (Cf. archaic potis, potior, </w:t>
      </w:r>
      <w:r>
        <w:rPr>
          <w:i/>
          <w:color w:val="000000"/>
          <w:sz w:val="24"/>
          <w:szCs w:val="24"/>
        </w:rPr>
        <w:t xml:space="preserve">preferable</w:t>
      </w:r>
      <w:r>
        <w:rPr>
          <w:color w:val="000000"/>
          <w:sz w:val="24"/>
          <w:szCs w:val="24"/>
        </w:rPr>
        <w:t xml:space="preserve">, potissimus, </w:t>
      </w:r>
      <w:r>
        <w:rPr>
          <w:i/>
          <w:color w:val="000000"/>
          <w:sz w:val="24"/>
          <w:szCs w:val="24"/>
        </w:rPr>
        <w:t xml:space="preserve">chiefest</w:t>
      </w:r>
      <w:r>
        <w:rPr>
          <w:color w:val="000000"/>
          <w:sz w:val="24"/>
          <w:szCs w:val="24"/>
        </w:rPr>
        <w:t xml:space="preserve"> </w:t>
      </w:r>
      <w:r>
        <w:rPr>
          <w:i/>
          <w:color w:val="000000"/>
          <w:sz w:val="24"/>
          <w:szCs w:val="24"/>
        </w:rPr>
        <w:t xml:space="preserve">possible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  Positive occurring only in special cases,—­</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0" w:after="0" w:line="240" w:lineRule="auto"/>
        <w:ind w:left="0" w:right="0"/>
        <w:jc w:val="left"/>
      </w:pPr>
      <w:r>
        <w:rPr>
          <w:color w:val="000000"/>
          <w:sz w:val="24"/>
          <w:szCs w:val="24"/>
        </w:rPr>
        <w:t xml:space="preserve">postero die, anno, posterior, </w:t>
      </w:r>
      <w:r>
        <w:rPr>
          <w:i/>
          <w:color w:val="000000"/>
          <w:sz w:val="24"/>
          <w:szCs w:val="24"/>
        </w:rPr>
        <w:t xml:space="preserve">later</w:t>
      </w:r>
      <w:r>
        <w:rPr>
          <w:color w:val="000000"/>
          <w:sz w:val="24"/>
          <w:szCs w:val="24"/>
        </w:rPr>
        <w:t xml:space="preserve">, postremus, </w:t>
      </w:r>
      <w:r>
        <w:rPr>
          <w:i/>
          <w:color w:val="000000"/>
          <w:sz w:val="24"/>
          <w:szCs w:val="24"/>
        </w:rPr>
        <w:t xml:space="preserve">latest</w:t>
      </w:r>
      <w:r>
        <w:rPr>
          <w:color w:val="000000"/>
          <w:sz w:val="24"/>
          <w:szCs w:val="24"/>
        </w:rPr>
        <w:t xml:space="preserve">, </w:t>
      </w:r>
      <w:r>
        <w:rPr>
          <w:i/>
          <w:color w:val="000000"/>
          <w:sz w:val="24"/>
          <w:szCs w:val="24"/>
        </w:rPr>
        <w:t xml:space="preserve">etc</w:t>
      </w:r>
      <w:r>
        <w:rPr>
          <w:color w:val="000000"/>
          <w:sz w:val="24"/>
          <w:szCs w:val="24"/>
        </w:rPr>
        <w:t xml:space="preserve">. </w:t>
      </w:r>
      <w:r>
        <w:rPr>
          <w:i/>
          <w:color w:val="000000"/>
          <w:sz w:val="24"/>
          <w:szCs w:val="24"/>
        </w:rPr>
        <w:t xml:space="preserve">the following</w:t>
      </w:r>
      <w:r>
        <w:rPr>
          <w:color w:val="000000"/>
          <w:sz w:val="24"/>
          <w:szCs w:val="24"/>
        </w:rPr>
        <w:t xml:space="preserve"> last_. day_, </w:t>
      </w:r>
      <w:r>
        <w:rPr>
          <w:i/>
          <w:color w:val="000000"/>
          <w:sz w:val="24"/>
          <w:szCs w:val="24"/>
        </w:rPr>
        <w:t xml:space="preserve">etc</w:t>
      </w:r>
      <w:r>
        <w:rPr>
          <w:color w:val="000000"/>
          <w:sz w:val="24"/>
          <w:szCs w:val="24"/>
        </w:rPr>
        <w:t xml:space="preserve">., postumus, </w:t>
      </w:r>
      <w:r>
        <w:rPr>
          <w:i/>
          <w:color w:val="000000"/>
          <w:sz w:val="24"/>
          <w:szCs w:val="24"/>
        </w:rPr>
        <w:t xml:space="preserve">late-born</w:t>
      </w:r>
      <w:r>
        <w:rPr>
          <w:color w:val="000000"/>
          <w:sz w:val="24"/>
          <w:szCs w:val="24"/>
        </w:rPr>
        <w:t xml:space="preserve">, posteri, </w:t>
      </w:r>
      <w:r>
        <w:rPr>
          <w:i/>
          <w:color w:val="000000"/>
          <w:sz w:val="24"/>
          <w:szCs w:val="24"/>
        </w:rPr>
        <w:t xml:space="preserve">posthumous</w:t>
      </w:r>
      <w:r>
        <w:rPr>
          <w:color w:val="000000"/>
          <w:sz w:val="24"/>
          <w:szCs w:val="24"/>
        </w:rPr>
        <w:t xml:space="preserve">. </w:t>
      </w:r>
      <w:r>
        <w:rPr>
          <w:i/>
          <w:color w:val="000000"/>
          <w:sz w:val="24"/>
          <w:szCs w:val="24"/>
        </w:rPr>
        <w:t xml:space="preserve">descendants</w:t>
      </w:r>
      <w:r>
        <w:rPr>
          <w:color w:val="000000"/>
          <w:sz w:val="24"/>
          <w:szCs w:val="24"/>
        </w:rPr>
        <w:t xml:space="preserve">, exteri, exterior, </w:t>
      </w:r>
      <w:r>
        <w:rPr>
          <w:i/>
          <w:color w:val="000000"/>
          <w:sz w:val="24"/>
          <w:szCs w:val="24"/>
        </w:rPr>
        <w:t xml:space="preserve">outer</w:t>
      </w:r>
      <w:r>
        <w:rPr>
          <w:color w:val="000000"/>
          <w:sz w:val="24"/>
          <w:szCs w:val="24"/>
        </w:rPr>
        <w:t xml:space="preserve"> extremus, extimus, </w:t>
      </w:r>
      <w:r>
        <w:rPr>
          <w:i/>
          <w:color w:val="000000"/>
          <w:sz w:val="24"/>
          <w:szCs w:val="24"/>
        </w:rPr>
        <w:t xml:space="preserve">foreigners</w:t>
      </w:r>
      <w:r>
        <w:rPr>
          <w:color w:val="000000"/>
          <w:sz w:val="24"/>
          <w:szCs w:val="24"/>
        </w:rPr>
        <w:t xml:space="preserve">, </w:t>
      </w:r>
      <w:r>
        <w:rPr>
          <w:i/>
          <w:color w:val="000000"/>
          <w:sz w:val="24"/>
          <w:szCs w:val="24"/>
        </w:rPr>
        <w:t xml:space="preserve">outermost</w:t>
      </w:r>
      <w:r>
        <w:rPr>
          <w:color w:val="000000"/>
          <w:sz w:val="24"/>
          <w:szCs w:val="24"/>
        </w:rPr>
        <w:t xml:space="preserve">. nationes exterae, </w:t>
      </w:r>
      <w:r>
        <w:rPr>
          <w:i/>
          <w:color w:val="000000"/>
          <w:sz w:val="24"/>
          <w:szCs w:val="24"/>
        </w:rPr>
        <w:t xml:space="preserve">foreign nations</w:t>
      </w:r>
      <w:r>
        <w:rPr>
          <w:color w:val="000000"/>
          <w:sz w:val="24"/>
          <w:szCs w:val="24"/>
        </w:rPr>
        <w:t xml:space="preserve">, inferi, </w:t>
      </w:r>
      <w:r>
        <w:rPr>
          <w:i/>
          <w:color w:val="000000"/>
          <w:sz w:val="24"/>
          <w:szCs w:val="24"/>
        </w:rPr>
        <w:t xml:space="preserve">gods of the inferior,</w:t>
      </w:r>
      <w:r>
        <w:rPr>
          <w:color w:val="000000"/>
          <w:sz w:val="24"/>
          <w:szCs w:val="24"/>
        </w:rPr>
        <w:t xml:space="preserve"> lower_, infimus, imus, lower world_, </w:t>
      </w:r>
      <w:r>
        <w:rPr>
          <w:i/>
          <w:color w:val="000000"/>
          <w:sz w:val="24"/>
          <w:szCs w:val="24"/>
        </w:rPr>
        <w:t xml:space="preserve">lowest</w:t>
      </w:r>
      <w:r>
        <w:rPr>
          <w:color w:val="000000"/>
          <w:sz w:val="24"/>
          <w:szCs w:val="24"/>
        </w:rPr>
        <w:t xml:space="preserve">.  Mare Inferum, </w:t>
      </w:r>
      <w:r>
        <w:rPr>
          <w:i/>
          <w:color w:val="000000"/>
          <w:sz w:val="24"/>
          <w:szCs w:val="24"/>
        </w:rPr>
        <w:t xml:space="preserve">Mediterranean Sea</w:t>
      </w:r>
      <w:r>
        <w:rPr>
          <w:color w:val="000000"/>
          <w:sz w:val="24"/>
          <w:szCs w:val="24"/>
        </w:rPr>
        <w:t xml:space="preserve">, superi, </w:t>
      </w:r>
      <w:r>
        <w:rPr>
          <w:i/>
          <w:color w:val="000000"/>
          <w:sz w:val="24"/>
          <w:szCs w:val="24"/>
        </w:rPr>
        <w:t xml:space="preserve">gods superior,</w:t>
      </w:r>
      <w:r>
        <w:rPr>
          <w:color w:val="000000"/>
          <w:sz w:val="24"/>
          <w:szCs w:val="24"/>
        </w:rPr>
        <w:t xml:space="preserve"> higher_, supremus, </w:t>
      </w:r>
      <w:r>
        <w:rPr>
          <w:i/>
          <w:color w:val="000000"/>
          <w:sz w:val="24"/>
          <w:szCs w:val="24"/>
        </w:rPr>
        <w:t xml:space="preserve">last</w:t>
      </w:r>
      <w:r>
        <w:rPr>
          <w:color w:val="000000"/>
          <w:sz w:val="24"/>
          <w:szCs w:val="24"/>
        </w:rPr>
        <w:t xml:space="preserve">. above_, summus, </w:t>
      </w:r>
      <w:r>
        <w:rPr>
          <w:i/>
          <w:color w:val="000000"/>
          <w:sz w:val="24"/>
          <w:szCs w:val="24"/>
        </w:rPr>
        <w:t xml:space="preserve">highest</w:t>
      </w:r>
      <w:r>
        <w:rPr>
          <w:color w:val="000000"/>
          <w:sz w:val="24"/>
          <w:szCs w:val="24"/>
        </w:rPr>
        <w:t xml:space="preserve">.  Mare Superum, </w:t>
      </w:r>
      <w:r>
        <w:rPr>
          <w:i/>
          <w:color w:val="000000"/>
          <w:sz w:val="24"/>
          <w:szCs w:val="24"/>
        </w:rPr>
        <w:t xml:space="preserve">Adriatic Sea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3.  Comparative lacking.</w:t>
      </w:r>
    </w:p>
    <w:p>
      <w:pPr>
        <w:widowControl w:val="on"/>
        <w:pBdr/>
        <w:spacing w:before="0" w:after="0" w:line="240" w:lineRule="auto"/>
        <w:ind w:left="0" w:right="0"/>
        <w:jc w:val="left"/>
      </w:pPr>
      <w:r>
        <w:rPr>
          <w:color w:val="000000"/>
          <w:sz w:val="24"/>
          <w:szCs w:val="24"/>
        </w:rPr>
        <w:t xml:space="preserve">vetus, </w:t>
      </w:r>
      <w:r>
        <w:rPr>
          <w:i/>
          <w:color w:val="000000"/>
          <w:sz w:val="24"/>
          <w:szCs w:val="24"/>
        </w:rPr>
        <w:t xml:space="preserve">old</w:t>
      </w:r>
      <w:r>
        <w:rPr>
          <w:color w:val="000000"/>
          <w:sz w:val="24"/>
          <w:szCs w:val="24"/>
        </w:rPr>
        <w:t xml:space="preserve">, ——­[17] veterrimus. fidus, </w:t>
      </w:r>
      <w:r>
        <w:rPr>
          <w:i/>
          <w:color w:val="000000"/>
          <w:sz w:val="24"/>
          <w:szCs w:val="24"/>
        </w:rPr>
        <w:t xml:space="preserve">faithful</w:t>
      </w:r>
      <w:r>
        <w:rPr>
          <w:color w:val="000000"/>
          <w:sz w:val="24"/>
          <w:szCs w:val="24"/>
        </w:rPr>
        <w:t xml:space="preserve">, ——­ fidissimus. novus, </w:t>
      </w:r>
      <w:r>
        <w:rPr>
          <w:i/>
          <w:color w:val="000000"/>
          <w:sz w:val="24"/>
          <w:szCs w:val="24"/>
        </w:rPr>
        <w:t xml:space="preserve">new</w:t>
      </w:r>
      <w:r>
        <w:rPr>
          <w:color w:val="000000"/>
          <w:sz w:val="24"/>
          <w:szCs w:val="24"/>
        </w:rPr>
        <w:t xml:space="preserve">, ——­[18] novissimus,[19] </w:t>
      </w:r>
      <w:r>
        <w:rPr>
          <w:i/>
          <w:color w:val="000000"/>
          <w:sz w:val="24"/>
          <w:szCs w:val="24"/>
        </w:rPr>
        <w:t xml:space="preserve">last</w:t>
      </w:r>
      <w:r>
        <w:rPr>
          <w:color w:val="000000"/>
          <w:sz w:val="24"/>
          <w:szCs w:val="24"/>
        </w:rPr>
        <w:t xml:space="preserve">. sacer, </w:t>
      </w:r>
      <w:r>
        <w:rPr>
          <w:i/>
          <w:color w:val="000000"/>
          <w:sz w:val="24"/>
          <w:szCs w:val="24"/>
        </w:rPr>
        <w:t xml:space="preserve">sacred</w:t>
      </w:r>
      <w:r>
        <w:rPr>
          <w:color w:val="000000"/>
          <w:sz w:val="24"/>
          <w:szCs w:val="24"/>
        </w:rPr>
        <w:t xml:space="preserve">, ——­ sacerrimus. falsus, </w:t>
      </w:r>
      <w:r>
        <w:rPr>
          <w:i/>
          <w:color w:val="000000"/>
          <w:sz w:val="24"/>
          <w:szCs w:val="24"/>
        </w:rPr>
        <w:t xml:space="preserve">false</w:t>
      </w:r>
      <w:r>
        <w:rPr>
          <w:color w:val="000000"/>
          <w:sz w:val="24"/>
          <w:szCs w:val="24"/>
        </w:rPr>
        <w:t xml:space="preserve">, ——­ falsissimus.</w:t>
      </w:r>
    </w:p>
    <w:p>
      <w:pPr>
        <w:widowControl w:val="on"/>
        <w:pBdr/>
        <w:spacing w:before="240" w:after="240" w:line="240" w:lineRule="auto"/>
        <w:ind w:left="0" w:right="0"/>
        <w:jc w:val="left"/>
      </w:pPr>
      <w:r>
        <w:rPr>
          <w:color w:val="000000"/>
          <w:sz w:val="24"/>
          <w:szCs w:val="24"/>
        </w:rPr>
        <w:t xml:space="preserve">Also in some other words less frequently used.</w:t>
      </w:r>
    </w:p>
    <w:p>
      <w:pPr>
        <w:widowControl w:val="on"/>
        <w:pBdr/>
        <w:spacing w:before="240" w:after="240" w:line="240" w:lineRule="auto"/>
        <w:ind w:left="0" w:right="0"/>
        <w:jc w:val="left"/>
      </w:pPr>
      <w:r>
        <w:rPr>
          <w:color w:val="000000"/>
          <w:sz w:val="24"/>
          <w:szCs w:val="24"/>
        </w:rPr>
        <w:t xml:space="preserve">4.  Superlative lacking.</w:t>
      </w:r>
    </w:p>
    <w:p>
      <w:pPr>
        <w:widowControl w:val="on"/>
        <w:pBdr/>
        <w:spacing w:before="0" w:after="0" w:line="240" w:lineRule="auto"/>
        <w:ind w:left="0" w:right="0"/>
        <w:jc w:val="left"/>
      </w:pPr>
      <w:r>
        <w:rPr>
          <w:color w:val="000000"/>
          <w:sz w:val="24"/>
          <w:szCs w:val="24"/>
        </w:rPr>
        <w:t xml:space="preserve">alacer, </w:t>
      </w:r>
      <w:r>
        <w:rPr>
          <w:i/>
          <w:color w:val="000000"/>
          <w:sz w:val="24"/>
          <w:szCs w:val="24"/>
        </w:rPr>
        <w:t xml:space="preserve">lively</w:t>
      </w:r>
      <w:r>
        <w:rPr>
          <w:color w:val="000000"/>
          <w:sz w:val="24"/>
          <w:szCs w:val="24"/>
        </w:rPr>
        <w:t xml:space="preserve">, alacrior, ——­ ingens, </w:t>
      </w:r>
      <w:r>
        <w:rPr>
          <w:i/>
          <w:color w:val="000000"/>
          <w:sz w:val="24"/>
          <w:szCs w:val="24"/>
        </w:rPr>
        <w:t xml:space="preserve">great</w:t>
      </w:r>
      <w:r>
        <w:rPr>
          <w:color w:val="000000"/>
          <w:sz w:val="24"/>
          <w:szCs w:val="24"/>
        </w:rPr>
        <w:t xml:space="preserve">, ingentior, ——­ salutaris, </w:t>
      </w:r>
      <w:r>
        <w:rPr>
          <w:i/>
          <w:color w:val="000000"/>
          <w:sz w:val="24"/>
          <w:szCs w:val="24"/>
        </w:rPr>
        <w:t xml:space="preserve">wholesome</w:t>
      </w:r>
      <w:r>
        <w:rPr>
          <w:color w:val="000000"/>
          <w:sz w:val="24"/>
          <w:szCs w:val="24"/>
        </w:rPr>
        <w:t xml:space="preserve">, salutarior, ——­ juvenis, </w:t>
      </w:r>
      <w:r>
        <w:rPr>
          <w:i/>
          <w:color w:val="000000"/>
          <w:sz w:val="24"/>
          <w:szCs w:val="24"/>
        </w:rPr>
        <w:t xml:space="preserve">young</w:t>
      </w:r>
      <w:r>
        <w:rPr>
          <w:color w:val="000000"/>
          <w:sz w:val="24"/>
          <w:szCs w:val="24"/>
        </w:rPr>
        <w:t xml:space="preserve">, junior, ——­[20] senex, </w:t>
      </w:r>
      <w:r>
        <w:rPr>
          <w:i/>
          <w:color w:val="000000"/>
          <w:sz w:val="24"/>
          <w:szCs w:val="24"/>
        </w:rPr>
        <w:t xml:space="preserve">old</w:t>
      </w:r>
      <w:r>
        <w:rPr>
          <w:color w:val="000000"/>
          <w:sz w:val="24"/>
          <w:szCs w:val="24"/>
        </w:rPr>
        <w:t xml:space="preserve">, senior. ——­[21]</w:t>
      </w:r>
    </w:p>
    <w:p>
      <w:pPr>
        <w:widowControl w:val="on"/>
        <w:pBdr/>
        <w:spacing w:before="240" w:after="240" w:line="240" w:lineRule="auto"/>
        <w:ind w:left="0" w:right="0"/>
        <w:jc w:val="left"/>
      </w:pPr>
      <w:r>
        <w:rPr>
          <w:color w:val="000000"/>
          <w:sz w:val="24"/>
          <w:szCs w:val="24"/>
        </w:rPr>
        <w:t xml:space="preserve">  a.  The Superlative is lacking also in many adjectives in -alis, -ilis,</w:t>
      </w:r>
      <w:r>
        <w:rPr>
          <w:color w:val="000000"/>
          <w:sz w:val="24"/>
          <w:szCs w:val="24"/>
        </w:rPr>
        <w:br/>
        <w:t xml:space="preserve">  -ilis, -bilis, and in a few others.</w:t>
      </w:r>
    </w:p>
    <w:p>
      <w:pPr>
        <w:widowControl w:val="on"/>
        <w:pBdr/>
        <w:spacing w:before="240" w:after="240" w:line="240" w:lineRule="auto"/>
        <w:ind w:left="0" w:right="0"/>
        <w:jc w:val="left"/>
      </w:pPr>
      <w:r>
        <w:rPr>
          <w:color w:val="000000"/>
          <w:sz w:val="24"/>
          <w:szCs w:val="24"/>
        </w:rPr>
        <w:t xml:space="preserve">Comparison by </w:t>
      </w:r>
      <w:r>
        <w:rPr>
          <w:i/>
          <w:color w:val="000000"/>
          <w:sz w:val="24"/>
          <w:szCs w:val="24"/>
        </w:rPr>
        <w:t xml:space="preserve">Magis</w:t>
      </w:r>
      <w:r>
        <w:rPr>
          <w:color w:val="000000"/>
          <w:sz w:val="24"/>
          <w:szCs w:val="24"/>
        </w:rPr>
        <w:t xml:space="preserve"> and </w:t>
      </w:r>
      <w:r>
        <w:rPr>
          <w:i/>
          <w:color w:val="000000"/>
          <w:sz w:val="24"/>
          <w:szCs w:val="24"/>
        </w:rPr>
        <w:t xml:space="preserve">Maxime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74.  Many adjectives do not admit terminational comparison, but form the Comparative and Superlative degrees by prefixing magis (</w:t>
      </w:r>
      <w:r>
        <w:rPr>
          <w:i/>
          <w:color w:val="000000"/>
          <w:sz w:val="24"/>
          <w:szCs w:val="24"/>
        </w:rPr>
        <w:t xml:space="preserve">more</w:t>
      </w:r>
      <w:r>
        <w:rPr>
          <w:color w:val="000000"/>
          <w:sz w:val="24"/>
          <w:szCs w:val="24"/>
        </w:rPr>
        <w:t xml:space="preserve">) and maxime (</w:t>
      </w:r>
      <w:r>
        <w:rPr>
          <w:i/>
          <w:color w:val="000000"/>
          <w:sz w:val="24"/>
          <w:szCs w:val="24"/>
        </w:rPr>
        <w:t xml:space="preserve">most</w:t>
      </w:r>
      <w:r>
        <w:rPr>
          <w:color w:val="000000"/>
          <w:sz w:val="24"/>
          <w:szCs w:val="24"/>
        </w:rPr>
        <w:t xml:space="preserve">).  Here belong—­</w:t>
      </w:r>
    </w:p>
    <w:p>
      <w:pPr>
        <w:widowControl w:val="on"/>
        <w:pBdr/>
        <w:spacing w:before="240" w:after="240" w:line="240" w:lineRule="auto"/>
        <w:ind w:left="0" w:right="0"/>
        <w:jc w:val="left"/>
      </w:pPr>
      <w:r>
        <w:rPr>
          <w:color w:val="000000"/>
          <w:sz w:val="24"/>
          <w:szCs w:val="24"/>
        </w:rPr>
        <w:t xml:space="preserve">1.  Many adjectives ending in -alis, -aris, -idus, -ilis, -icus, imus, inus, -orus.</w:t>
      </w:r>
    </w:p>
    <w:p>
      <w:pPr>
        <w:widowControl w:val="on"/>
        <w:pBdr/>
        <w:spacing w:before="240" w:after="240" w:line="240" w:lineRule="auto"/>
        <w:ind w:left="0" w:right="0"/>
        <w:jc w:val="left"/>
      </w:pPr>
      <w:r>
        <w:rPr>
          <w:color w:val="000000"/>
          <w:sz w:val="24"/>
          <w:szCs w:val="24"/>
        </w:rPr>
        <w:t xml:space="preserve">2.  Adjectives in -us, preceded by a vowel; as, idoneus, </w:t>
      </w:r>
      <w:r>
        <w:rPr>
          <w:i/>
          <w:color w:val="000000"/>
          <w:sz w:val="24"/>
          <w:szCs w:val="24"/>
        </w:rPr>
        <w:t xml:space="preserve">adapted</w:t>
      </w:r>
      <w:r>
        <w:rPr>
          <w:color w:val="000000"/>
          <w:sz w:val="24"/>
          <w:szCs w:val="24"/>
        </w:rPr>
        <w:t xml:space="preserve">; arduus, </w:t>
      </w:r>
      <w:r>
        <w:rPr>
          <w:i/>
          <w:color w:val="000000"/>
          <w:sz w:val="24"/>
          <w:szCs w:val="24"/>
        </w:rPr>
        <w:t xml:space="preserve">steep</w:t>
      </w:r>
      <w:r>
        <w:rPr>
          <w:color w:val="000000"/>
          <w:sz w:val="24"/>
          <w:szCs w:val="24"/>
        </w:rPr>
        <w:t xml:space="preserve">; necessarius, </w:t>
      </w:r>
      <w:r>
        <w:rPr>
          <w:i/>
          <w:color w:val="000000"/>
          <w:sz w:val="24"/>
          <w:szCs w:val="24"/>
        </w:rPr>
        <w:t xml:space="preserve">necessary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a.  Adjectives in -quus, of course, do not come under this rule.  The first</w:t>
      </w:r>
      <w:r>
        <w:rPr>
          <w:color w:val="000000"/>
          <w:sz w:val="24"/>
          <w:szCs w:val="24"/>
        </w:rPr>
        <w:br/>
        <w:t xml:space="preserve">  u in such cases is not a vowel, but a consonant.</w:t>
      </w:r>
    </w:p>
    <w:p>
      <w:pPr>
        <w:widowControl w:val="on"/>
        <w:pBdr/>
        <w:spacing w:before="240" w:after="240" w:line="240" w:lineRule="auto"/>
        <w:ind w:left="0" w:right="0"/>
        <w:jc w:val="left"/>
      </w:pPr>
      <w:r>
        <w:rPr>
          <w:color w:val="000000"/>
          <w:sz w:val="24"/>
          <w:szCs w:val="24"/>
        </w:rPr>
        <w:t xml:space="preserve">Adjectives not admitting Comparison.</w:t>
      </w:r>
    </w:p>
    <w:p>
      <w:pPr>
        <w:widowControl w:val="on"/>
        <w:pBdr/>
        <w:spacing w:before="240" w:after="240" w:line="240" w:lineRule="auto"/>
        <w:ind w:left="0" w:right="0"/>
        <w:jc w:val="left"/>
      </w:pPr>
      <w:r>
        <w:rPr>
          <w:color w:val="000000"/>
          <w:sz w:val="24"/>
          <w:szCs w:val="24"/>
        </w:rPr>
        <w:t xml:space="preserve">75.  Here belong—­</w:t>
      </w:r>
    </w:p>
    <w:p>
      <w:pPr>
        <w:widowControl w:val="on"/>
        <w:pBdr/>
        <w:spacing w:before="240" w:after="240" w:line="240" w:lineRule="auto"/>
        <w:ind w:left="0" w:right="0"/>
        <w:jc w:val="left"/>
      </w:pPr>
      <w:r>
        <w:rPr>
          <w:color w:val="000000"/>
          <w:sz w:val="24"/>
          <w:szCs w:val="24"/>
        </w:rPr>
        <w:t xml:space="preserve">1.  Many adjectives, which, from the nature of their signification, do not admit of comparison; as, hodiernus, </w:t>
      </w:r>
      <w:r>
        <w:rPr>
          <w:i/>
          <w:color w:val="000000"/>
          <w:sz w:val="24"/>
          <w:szCs w:val="24"/>
        </w:rPr>
        <w:t xml:space="preserve">of to-day</w:t>
      </w:r>
      <w:r>
        <w:rPr>
          <w:color w:val="000000"/>
          <w:sz w:val="24"/>
          <w:szCs w:val="24"/>
        </w:rPr>
        <w:t xml:space="preserve">; annuus, </w:t>
      </w:r>
      <w:r>
        <w:rPr>
          <w:i/>
          <w:color w:val="000000"/>
          <w:sz w:val="24"/>
          <w:szCs w:val="24"/>
        </w:rPr>
        <w:t xml:space="preserve">annual</w:t>
      </w:r>
      <w:r>
        <w:rPr>
          <w:color w:val="000000"/>
          <w:sz w:val="24"/>
          <w:szCs w:val="24"/>
        </w:rPr>
        <w:t xml:space="preserve">; mortalis, </w:t>
      </w:r>
      <w:r>
        <w:rPr>
          <w:i/>
          <w:color w:val="000000"/>
          <w:sz w:val="24"/>
          <w:szCs w:val="24"/>
        </w:rPr>
        <w:t xml:space="preserve">mortal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  Some special words; as, mirus, gnarus, merus; and a few others.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FORMATION AND COMPARISON OF ADVERBS.</w:t>
      </w:r>
    </w:p>
    <w:p>
      <w:pPr>
        <w:widowControl w:val="on"/>
        <w:pBdr/>
        <w:spacing w:before="240" w:after="240" w:line="240" w:lineRule="auto"/>
        <w:ind w:left="0" w:right="0"/>
        <w:jc w:val="left"/>
      </w:pPr>
      <w:r>
        <w:rPr>
          <w:color w:val="000000"/>
          <w:sz w:val="24"/>
          <w:szCs w:val="24"/>
        </w:rPr>
        <w:t xml:space="preserve">76.  Adverbs are for the most part derived from adjectives, and depend upon them for their comparison.</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1.  Adverbs derived from adjectives of the First and Second Declensions form the Positive by changing -i of the Genitive Singular to -e; those derived from adjectives of the Third Declension, by changing -is of the Genitive Singular to -iter; as,—­</w:t>
      </w:r>
    </w:p>
    <w:p>
      <w:pPr>
        <w:widowControl w:val="on"/>
        <w:pBdr/>
        <w:spacing w:before="0" w:after="0" w:line="240" w:lineRule="auto"/>
        <w:ind w:left="0" w:right="0"/>
        <w:jc w:val="left"/>
      </w:pPr>
      <w:r>
        <w:rPr>
          <w:color w:val="000000"/>
          <w:sz w:val="24"/>
          <w:szCs w:val="24"/>
        </w:rPr>
        <w:t xml:space="preserve">carus, care, </w:t>
      </w:r>
      <w:r>
        <w:rPr>
          <w:i/>
          <w:color w:val="000000"/>
          <w:sz w:val="24"/>
          <w:szCs w:val="24"/>
        </w:rPr>
        <w:t xml:space="preserve">dearly</w:t>
      </w:r>
      <w:r>
        <w:rPr>
          <w:color w:val="000000"/>
          <w:sz w:val="24"/>
          <w:szCs w:val="24"/>
        </w:rPr>
        <w:t xml:space="preserve">; pulcher, pulchre, </w:t>
      </w:r>
      <w:r>
        <w:rPr>
          <w:i/>
          <w:color w:val="000000"/>
          <w:sz w:val="24"/>
          <w:szCs w:val="24"/>
        </w:rPr>
        <w:t xml:space="preserve">beautifully</w:t>
      </w:r>
      <w:r>
        <w:rPr>
          <w:color w:val="000000"/>
          <w:sz w:val="24"/>
          <w:szCs w:val="24"/>
        </w:rPr>
        <w:t xml:space="preserve">; acer, acriter, </w:t>
      </w:r>
      <w:r>
        <w:rPr>
          <w:i/>
          <w:color w:val="000000"/>
          <w:sz w:val="24"/>
          <w:szCs w:val="24"/>
        </w:rPr>
        <w:t xml:space="preserve">fiercely</w:t>
      </w:r>
      <w:r>
        <w:rPr>
          <w:color w:val="000000"/>
          <w:sz w:val="24"/>
          <w:szCs w:val="24"/>
        </w:rPr>
        <w:t xml:space="preserve">; levis, leviter, </w:t>
      </w:r>
      <w:r>
        <w:rPr>
          <w:i/>
          <w:color w:val="000000"/>
          <w:sz w:val="24"/>
          <w:szCs w:val="24"/>
        </w:rPr>
        <w:t xml:space="preserve">lightly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a.  But Adjectives in -ns, and a few others, add -er (instead of -iter),</w:t>
      </w:r>
      <w:r>
        <w:rPr>
          <w:color w:val="000000"/>
          <w:sz w:val="24"/>
          <w:szCs w:val="24"/>
        </w:rPr>
        <w:br/>
        <w:t xml:space="preserve">  to form the Adverb; as,—­</w:t>
      </w:r>
    </w:p>
    <w:p>
      <w:pPr>
        <w:widowControl w:val="on"/>
        <w:pBdr/>
        <w:spacing w:before="0" w:after="0" w:line="240" w:lineRule="auto"/>
        <w:ind w:left="0" w:right="0"/>
        <w:jc w:val="left"/>
      </w:pPr>
      <w:r>
        <w:rPr>
          <w:rFonts w:ascii="fixed" w:hAnsi="fixed" w:cs="fixed"/>
          <w:color w:val="000000"/>
          <w:sz w:val="24"/>
          <w:szCs w:val="24"/>
        </w:rPr>
        <w:t xml:space="preserve">
sapiens,    sapienter, </w:t>
      </w:r>
      <w:r>
        <w:rPr>
          <w:rFonts w:ascii="fixed" w:hAnsi="fixed" w:cs="fixed"/>
          <w:i/>
          <w:color w:val="000000"/>
          <w:sz w:val="24"/>
          <w:szCs w:val="24"/>
        </w:rPr>
        <w:t xml:space="preserve">wisely</w:t>
      </w:r>
      <w:r>
        <w:rPr>
          <w:rFonts w:ascii="fixed" w:hAnsi="fixed" w:cs="fixed"/>
          <w:color w:val="000000"/>
          <w:sz w:val="24"/>
          <w:szCs w:val="24"/>
        </w:rPr>
        <w:t xml:space="preserve">;
sollers,    sollerter, </w:t>
      </w:r>
      <w:r>
        <w:rPr>
          <w:rFonts w:ascii="fixed" w:hAnsi="fixed" w:cs="fixed"/>
          <w:i/>
          <w:color w:val="000000"/>
          <w:sz w:val="24"/>
          <w:szCs w:val="24"/>
        </w:rPr>
        <w:t xml:space="preserve">skillfully</w:t>
      </w:r>
      <w:r>
        <w:rPr>
          <w:rFonts w:ascii="fixed" w:hAnsi="fixed" w:cs="fixed"/>
          <w:color w:val="000000"/>
          <w:sz w:val="24"/>
          <w:szCs w:val="24"/>
        </w:rPr>
        <w:t xml:space="preserve">.
</w:t>
      </w:r>
    </w:p>
    <w:p>
      <w:pPr>
        <w:widowControl w:val="on"/>
        <w:pBdr/>
        <w:spacing w:before="240" w:after="240" w:line="240" w:lineRule="auto"/>
        <w:ind w:left="0" w:right="0"/>
        <w:jc w:val="left"/>
      </w:pPr>
      <w:r>
        <w:rPr>
          <w:color w:val="000000"/>
          <w:sz w:val="24"/>
          <w:szCs w:val="24"/>
        </w:rPr>
        <w:t xml:space="preserve">Note audax, audacter, </w:t>
      </w:r>
      <w:r>
        <w:rPr>
          <w:i/>
          <w:color w:val="000000"/>
          <w:sz w:val="24"/>
          <w:szCs w:val="24"/>
        </w:rPr>
        <w:t xml:space="preserve">boldly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  The Comparative of all Adverbs regularly consists of the Accusative Singular Neuter of the Comparative of the Adjective; while the Superlative of the Adverb is formed by changing the -i of the Genitive Singular of the Superlative of the Adjective to -e.  Thus—­</w:t>
      </w:r>
    </w:p>
    <w:p>
      <w:pPr>
        <w:widowControl w:val="on"/>
        <w:pBdr/>
        <w:spacing w:before="0" w:after="0" w:line="240" w:lineRule="auto"/>
        <w:ind w:left="0" w:right="0"/>
        <w:jc w:val="left"/>
      </w:pPr>
      <w:r>
        <w:rPr>
          <w:color w:val="000000"/>
          <w:sz w:val="24"/>
          <w:szCs w:val="24"/>
        </w:rPr>
        <w:t xml:space="preserve">(carus) care, </w:t>
      </w:r>
      <w:r>
        <w:rPr>
          <w:i/>
          <w:color w:val="000000"/>
          <w:sz w:val="24"/>
          <w:szCs w:val="24"/>
        </w:rPr>
        <w:t xml:space="preserve">dearly</w:t>
      </w:r>
      <w:r>
        <w:rPr>
          <w:color w:val="000000"/>
          <w:sz w:val="24"/>
          <w:szCs w:val="24"/>
        </w:rPr>
        <w:t xml:space="preserve">, carius, carissime. (pulcher) pulchre, </w:t>
      </w:r>
      <w:r>
        <w:rPr>
          <w:i/>
          <w:color w:val="000000"/>
          <w:sz w:val="24"/>
          <w:szCs w:val="24"/>
        </w:rPr>
        <w:t xml:space="preserve">beautifully</w:t>
      </w:r>
      <w:r>
        <w:rPr>
          <w:color w:val="000000"/>
          <w:sz w:val="24"/>
          <w:szCs w:val="24"/>
        </w:rPr>
        <w:t xml:space="preserve">, pulchrius, pulcherrime. (acer) acriter, </w:t>
      </w:r>
      <w:r>
        <w:rPr>
          <w:i/>
          <w:color w:val="000000"/>
          <w:sz w:val="24"/>
          <w:szCs w:val="24"/>
        </w:rPr>
        <w:t xml:space="preserve">fiercely</w:t>
      </w:r>
      <w:r>
        <w:rPr>
          <w:color w:val="000000"/>
          <w:sz w:val="24"/>
          <w:szCs w:val="24"/>
        </w:rPr>
        <w:t xml:space="preserve">, acrius, acerrime. (levis) leviter, </w:t>
      </w:r>
      <w:r>
        <w:rPr>
          <w:i/>
          <w:color w:val="000000"/>
          <w:sz w:val="24"/>
          <w:szCs w:val="24"/>
        </w:rPr>
        <w:t xml:space="preserve">lightly</w:t>
      </w:r>
      <w:r>
        <w:rPr>
          <w:color w:val="000000"/>
          <w:sz w:val="24"/>
          <w:szCs w:val="24"/>
        </w:rPr>
        <w:t xml:space="preserve">, levius, levissime. (sapiens) sapienter, </w:t>
      </w:r>
      <w:r>
        <w:rPr>
          <w:i/>
          <w:color w:val="000000"/>
          <w:sz w:val="24"/>
          <w:szCs w:val="24"/>
        </w:rPr>
        <w:t xml:space="preserve">wisely</w:t>
      </w:r>
      <w:r>
        <w:rPr>
          <w:color w:val="000000"/>
          <w:sz w:val="24"/>
          <w:szCs w:val="24"/>
        </w:rPr>
        <w:t xml:space="preserve">, sapientius, sapientissime. (audax) audacter, </w:t>
      </w:r>
      <w:r>
        <w:rPr>
          <w:i/>
          <w:color w:val="000000"/>
          <w:sz w:val="24"/>
          <w:szCs w:val="24"/>
        </w:rPr>
        <w:t xml:space="preserve">boldly</w:t>
      </w:r>
      <w:r>
        <w:rPr>
          <w:color w:val="000000"/>
          <w:sz w:val="24"/>
          <w:szCs w:val="24"/>
        </w:rPr>
        <w:t xml:space="preserve">, audacius, audacissime.</w:t>
      </w:r>
    </w:p>
    <w:p>
      <w:pPr>
        <w:widowControl w:val="on"/>
        <w:pBdr/>
        <w:spacing w:before="240" w:after="240" w:line="240" w:lineRule="auto"/>
        <w:ind w:left="0" w:right="0"/>
        <w:jc w:val="left"/>
      </w:pPr>
      <w:r>
        <w:rPr>
          <w:color w:val="000000"/>
          <w:sz w:val="24"/>
          <w:szCs w:val="24"/>
        </w:rPr>
        <w:t xml:space="preserve">Adverbs Peculiar in Comparison and Formation.</w:t>
      </w:r>
    </w:p>
    <w:p>
      <w:pPr>
        <w:widowControl w:val="on"/>
        <w:pBdr/>
        <w:spacing w:before="240" w:after="240" w:line="240" w:lineRule="auto"/>
        <w:ind w:left="0" w:right="0"/>
        <w:jc w:val="left"/>
      </w:pPr>
      <w:r>
        <w:rPr>
          <w:color w:val="000000"/>
          <w:sz w:val="24"/>
          <w:szCs w:val="24"/>
        </w:rPr>
        <w:t xml:space="preserve">77. 1., </w:t>
      </w:r>
      <w:r>
        <w:rPr>
          <w:i/>
          <w:color w:val="000000"/>
          <w:sz w:val="24"/>
          <w:szCs w:val="24"/>
        </w:rPr>
        <w:t xml:space="preserve">well</w:t>
      </w:r>
      <w:r>
        <w:rPr>
          <w:color w:val="000000"/>
          <w:sz w:val="24"/>
          <w:szCs w:val="24"/>
        </w:rPr>
        <w:t xml:space="preserve">, melius, optime.</w:t>
      </w:r>
      <w:r>
        <w:rPr>
          <w:color w:val="000000"/>
          <w:sz w:val="24"/>
          <w:szCs w:val="24"/>
        </w:rPr>
        <w:br/>
        <w:t xml:space="preserve">  male, </w:t>
      </w:r>
      <w:r>
        <w:rPr>
          <w:i/>
          <w:color w:val="000000"/>
          <w:sz w:val="24"/>
          <w:szCs w:val="24"/>
        </w:rPr>
        <w:t xml:space="preserve">ill</w:t>
      </w:r>
      <w:r>
        <w:rPr>
          <w:color w:val="000000"/>
          <w:sz w:val="24"/>
          <w:szCs w:val="24"/>
        </w:rPr>
        <w:t xml:space="preserve">, pejus, pessime.</w:t>
      </w:r>
      <w:r>
        <w:rPr>
          <w:color w:val="000000"/>
          <w:sz w:val="24"/>
          <w:szCs w:val="24"/>
        </w:rPr>
        <w:br/>
        <w:t xml:space="preserve">  magnopere, </w:t>
      </w:r>
      <w:r>
        <w:rPr>
          <w:i/>
          <w:color w:val="000000"/>
          <w:sz w:val="24"/>
          <w:szCs w:val="24"/>
        </w:rPr>
        <w:t xml:space="preserve">greatly</w:t>
      </w:r>
      <w:r>
        <w:rPr>
          <w:color w:val="000000"/>
          <w:sz w:val="24"/>
          <w:szCs w:val="24"/>
        </w:rPr>
        <w:t xml:space="preserve">, magis, maxime.</w:t>
      </w:r>
      <w:r>
        <w:rPr>
          <w:color w:val="000000"/>
          <w:sz w:val="24"/>
          <w:szCs w:val="24"/>
        </w:rPr>
        <w:br/>
        <w:t xml:space="preserve">  multum, </w:t>
      </w:r>
      <w:r>
        <w:rPr>
          <w:i/>
          <w:color w:val="000000"/>
          <w:sz w:val="24"/>
          <w:szCs w:val="24"/>
        </w:rPr>
        <w:t xml:space="preserve">much</w:t>
      </w:r>
      <w:r>
        <w:rPr>
          <w:color w:val="000000"/>
          <w:sz w:val="24"/>
          <w:szCs w:val="24"/>
        </w:rPr>
        <w:t xml:space="preserve">, plus, plurimum.</w:t>
      </w:r>
      <w:r>
        <w:rPr>
          <w:color w:val="000000"/>
          <w:sz w:val="24"/>
          <w:szCs w:val="24"/>
        </w:rPr>
        <w:br/>
        <w:t xml:space="preserve">  non multum, </w:t>
      </w:r>
      <w:r>
        <w:rPr>
          <w:i/>
          <w:color w:val="000000"/>
          <w:sz w:val="24"/>
          <w:szCs w:val="24"/>
        </w:rPr>
        <w:t xml:space="preserve">little</w:t>
      </w:r>
      <w:r>
        <w:rPr>
          <w:color w:val="000000"/>
          <w:sz w:val="24"/>
          <w:szCs w:val="24"/>
        </w:rPr>
        <w:t xml:space="preserve">, minus, minime.</w:t>
      </w:r>
      <w:r>
        <w:rPr>
          <w:color w:val="000000"/>
          <w:sz w:val="24"/>
          <w:szCs w:val="24"/>
        </w:rPr>
        <w:br/>
        <w:t xml:space="preserve">  parum,</w:t>
      </w:r>
      <w:r>
        <w:rPr>
          <w:color w:val="000000"/>
          <w:sz w:val="24"/>
          <w:szCs w:val="24"/>
        </w:rPr>
        <w:br/>
        <w:t xml:space="preserve">  diu, </w:t>
      </w:r>
      <w:r>
        <w:rPr>
          <w:i/>
          <w:color w:val="000000"/>
          <w:sz w:val="24"/>
          <w:szCs w:val="24"/>
        </w:rPr>
        <w:t xml:space="preserve">long</w:t>
      </w:r>
      <w:r>
        <w:rPr>
          <w:color w:val="000000"/>
          <w:sz w:val="24"/>
          <w:szCs w:val="24"/>
        </w:rPr>
        <w:t xml:space="preserve">, diutius, diutissime.</w:t>
      </w:r>
      <w:r>
        <w:rPr>
          <w:color w:val="000000"/>
          <w:sz w:val="24"/>
          <w:szCs w:val="24"/>
        </w:rPr>
        <w:br/>
        <w:t xml:space="preserve">  nequiter, </w:t>
      </w:r>
      <w:r>
        <w:rPr>
          <w:i/>
          <w:color w:val="000000"/>
          <w:sz w:val="24"/>
          <w:szCs w:val="24"/>
        </w:rPr>
        <w:t xml:space="preserve">worthlessly</w:t>
      </w:r>
      <w:r>
        <w:rPr>
          <w:color w:val="000000"/>
          <w:sz w:val="24"/>
          <w:szCs w:val="24"/>
        </w:rPr>
        <w:t xml:space="preserve">, nequius, nequissime.</w:t>
      </w:r>
      <w:r>
        <w:rPr>
          <w:color w:val="000000"/>
          <w:sz w:val="24"/>
          <w:szCs w:val="24"/>
        </w:rPr>
        <w:br/>
        <w:t xml:space="preserve">  saepe, </w:t>
      </w:r>
      <w:r>
        <w:rPr>
          <w:i/>
          <w:color w:val="000000"/>
          <w:sz w:val="24"/>
          <w:szCs w:val="24"/>
        </w:rPr>
        <w:t xml:space="preserve">often</w:t>
      </w:r>
      <w:r>
        <w:rPr>
          <w:color w:val="000000"/>
          <w:sz w:val="24"/>
          <w:szCs w:val="24"/>
        </w:rPr>
        <w:t xml:space="preserve">, saepius, saepissime.</w:t>
      </w:r>
      <w:r>
        <w:rPr>
          <w:color w:val="000000"/>
          <w:sz w:val="24"/>
          <w:szCs w:val="24"/>
        </w:rPr>
        <w:br/>
        <w:t xml:space="preserve">  mature, </w:t>
      </w:r>
      <w:r>
        <w:rPr>
          <w:i/>
          <w:color w:val="000000"/>
          <w:sz w:val="24"/>
          <w:szCs w:val="24"/>
        </w:rPr>
        <w:t xml:space="preserve">betimes</w:t>
      </w:r>
      <w:r>
        <w:rPr>
          <w:color w:val="000000"/>
          <w:sz w:val="24"/>
          <w:szCs w:val="24"/>
        </w:rPr>
        <w:t xml:space="preserve">, maturius, maturrime.</w:t>
      </w:r>
      <w:r>
        <w:rPr>
          <w:color w:val="000000"/>
          <w:sz w:val="24"/>
          <w:szCs w:val="24"/>
        </w:rPr>
        <w:br/>
        <w:t xml:space="preserve">          </w:t>
      </w:r>
      <w:r>
        <w:rPr>
          <w:color w:val="000000"/>
          <w:sz w:val="24"/>
          <w:szCs w:val="24"/>
        </w:rPr>
        <w:br/>
        <w:t xml:space="preserve">                                        maturissime.</w:t>
      </w:r>
      <w:r>
        <w:rPr>
          <w:color w:val="000000"/>
          <w:sz w:val="24"/>
          <w:szCs w:val="24"/>
        </w:rPr>
        <w:br/>
        <w:t xml:space="preserve">  prope, </w:t>
      </w:r>
      <w:r>
        <w:rPr>
          <w:i/>
          <w:color w:val="000000"/>
          <w:sz w:val="24"/>
          <w:szCs w:val="24"/>
        </w:rPr>
        <w:t xml:space="preserve">near</w:t>
      </w:r>
      <w:r>
        <w:rPr>
          <w:color w:val="000000"/>
          <w:sz w:val="24"/>
          <w:szCs w:val="24"/>
        </w:rPr>
        <w:t xml:space="preserve">, propius, proxime.</w:t>
      </w:r>
      <w:r>
        <w:rPr>
          <w:color w:val="000000"/>
          <w:sz w:val="24"/>
          <w:szCs w:val="24"/>
        </w:rPr>
        <w:br/>
        <w:t xml:space="preserve">  nuper, </w:t>
      </w:r>
      <w:r>
        <w:rPr>
          <w:i/>
          <w:color w:val="000000"/>
          <w:sz w:val="24"/>
          <w:szCs w:val="24"/>
        </w:rPr>
        <w:t xml:space="preserve">recently</w:t>
      </w:r>
      <w:r>
        <w:rPr>
          <w:color w:val="000000"/>
          <w:sz w:val="24"/>
          <w:szCs w:val="24"/>
        </w:rPr>
        <w:t xml:space="preserve">, ——­ nuperrime.</w:t>
      </w:r>
      <w:r>
        <w:rPr>
          <w:color w:val="000000"/>
          <w:sz w:val="24"/>
          <w:szCs w:val="24"/>
        </w:rPr>
        <w:br/>
        <w:t xml:space="preserve">  ——­ potius, </w:t>
      </w:r>
      <w:r>
        <w:rPr>
          <w:i/>
          <w:color w:val="000000"/>
          <w:sz w:val="24"/>
          <w:szCs w:val="24"/>
        </w:rPr>
        <w:t xml:space="preserve">rather</w:t>
      </w:r>
      <w:r>
        <w:rPr>
          <w:color w:val="000000"/>
          <w:sz w:val="24"/>
          <w:szCs w:val="24"/>
        </w:rPr>
        <w:t xml:space="preserve">, potissimum,</w:t>
      </w:r>
      <w:r>
        <w:rPr>
          <w:color w:val="000000"/>
          <w:sz w:val="24"/>
          <w:szCs w:val="24"/>
        </w:rPr>
        <w:br/>
        <w:t xml:space="preserve">          </w:t>
      </w:r>
      <w:r>
        <w:rPr>
          <w:color w:val="000000"/>
          <w:sz w:val="24"/>
          <w:szCs w:val="24"/>
        </w:rPr>
        <w:br/>
        <w:t xml:space="preserve">                                        </w:t>
      </w:r>
      <w:r>
        <w:rPr>
          <w:i/>
          <w:color w:val="000000"/>
          <w:sz w:val="24"/>
          <w:szCs w:val="24"/>
        </w:rPr>
        <w:t xml:space="preserve">especially</w:t>
      </w:r>
      <w:r>
        <w:rPr>
          <w:color w:val="000000"/>
          <w:sz w:val="24"/>
          <w:szCs w:val="24"/>
        </w:rPr>
        <w:t xml:space="preserve">.</w:t>
      </w:r>
      <w:r>
        <w:rPr>
          <w:color w:val="000000"/>
          <w:sz w:val="24"/>
          <w:szCs w:val="24"/>
        </w:rPr>
        <w:br/>
        <w:t xml:space="preserve">  ——­ prius, </w:t>
      </w:r>
      <w:r>
        <w:rPr>
          <w:i/>
          <w:color w:val="000000"/>
          <w:sz w:val="24"/>
          <w:szCs w:val="24"/>
        </w:rPr>
        <w:t xml:space="preserve">previously</w:t>
      </w:r>
      <w:r>
        <w:rPr>
          <w:color w:val="000000"/>
          <w:sz w:val="24"/>
          <w:szCs w:val="24"/>
        </w:rPr>
        <w:t xml:space="preserve">, primum, </w:t>
      </w:r>
      <w:r>
        <w:rPr>
          <w:i/>
          <w:color w:val="000000"/>
          <w:sz w:val="24"/>
          <w:szCs w:val="24"/>
        </w:rPr>
        <w:t xml:space="preserve">first</w:t>
      </w:r>
      <w:r>
        <w:rPr>
          <w:color w:val="000000"/>
          <w:sz w:val="24"/>
          <w:szCs w:val="24"/>
        </w:rPr>
        <w:t xml:space="preserve">.</w:t>
      </w:r>
      <w:r>
        <w:rPr>
          <w:color w:val="000000"/>
          <w:sz w:val="24"/>
          <w:szCs w:val="24"/>
        </w:rPr>
        <w:br/>
        <w:t xml:space="preserve">                            </w:t>
      </w:r>
      <w:r>
        <w:rPr>
          <w:i/>
          <w:color w:val="000000"/>
          <w:sz w:val="24"/>
          <w:szCs w:val="24"/>
        </w:rPr>
        <w:t xml:space="preserve">before</w:t>
      </w:r>
      <w:r>
        <w:rPr>
          <w:color w:val="000000"/>
          <w:sz w:val="24"/>
          <w:szCs w:val="24"/>
        </w:rPr>
        <w:t xml:space="preserve">,</w:t>
      </w:r>
      <w:r>
        <w:rPr>
          <w:color w:val="000000"/>
          <w:sz w:val="24"/>
          <w:szCs w:val="24"/>
        </w:rPr>
        <w:br/>
        <w:t xml:space="preserve">  secus, </w:t>
      </w:r>
      <w:r>
        <w:rPr>
          <w:i/>
          <w:color w:val="000000"/>
          <w:sz w:val="24"/>
          <w:szCs w:val="24"/>
        </w:rPr>
        <w:t xml:space="preserve">otherwise</w:t>
      </w:r>
      <w:r>
        <w:rPr>
          <w:color w:val="000000"/>
          <w:sz w:val="24"/>
          <w:szCs w:val="24"/>
        </w:rPr>
        <w:t xml:space="preserve">, setius, </w:t>
      </w:r>
      <w:r>
        <w:rPr>
          <w:i/>
          <w:color w:val="000000"/>
          <w:sz w:val="24"/>
          <w:szCs w:val="24"/>
        </w:rPr>
        <w:t xml:space="preserve">less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  A number of adjectives of the First and Second Declensions form an Adverb in -o, instead of -e; as,—­</w:t>
      </w:r>
    </w:p>
    <w:p>
      <w:pPr>
        <w:widowControl w:val="on"/>
        <w:pBdr/>
        <w:spacing w:before="240" w:after="240" w:line="240" w:lineRule="auto"/>
        <w:ind w:left="0" w:right="0"/>
        <w:jc w:val="left"/>
      </w:pPr>
      <w:r>
        <w:rPr>
          <w:color w:val="000000"/>
          <w:sz w:val="24"/>
          <w:szCs w:val="24"/>
        </w:rPr>
        <w:t xml:space="preserve">crebro, </w:t>
      </w:r>
      <w:r>
        <w:rPr>
          <w:i/>
          <w:color w:val="000000"/>
          <w:sz w:val="24"/>
          <w:szCs w:val="24"/>
        </w:rPr>
        <w:t xml:space="preserve">frequently</w:t>
      </w:r>
      <w:r>
        <w:rPr>
          <w:color w:val="000000"/>
          <w:sz w:val="24"/>
          <w:szCs w:val="24"/>
        </w:rPr>
        <w:t xml:space="preserve">; falso, </w:t>
      </w:r>
      <w:r>
        <w:rPr>
          <w:i/>
          <w:color w:val="000000"/>
          <w:sz w:val="24"/>
          <w:szCs w:val="24"/>
        </w:rPr>
        <w:t xml:space="preserve">falsely</w:t>
      </w:r>
      <w:r>
        <w:rPr>
          <w:color w:val="000000"/>
          <w:sz w:val="24"/>
          <w:szCs w:val="24"/>
        </w:rPr>
        <w:t xml:space="preserve">;</w:t>
      </w:r>
      <w:r>
        <w:rPr>
          <w:color w:val="000000"/>
          <w:sz w:val="24"/>
          <w:szCs w:val="24"/>
        </w:rPr>
        <w:br/>
        <w:t xml:space="preserve">continuo, subito, </w:t>
      </w:r>
      <w:r>
        <w:rPr>
          <w:i/>
          <w:color w:val="000000"/>
          <w:sz w:val="24"/>
          <w:szCs w:val="24"/>
        </w:rPr>
        <w:t xml:space="preserve">suddenly</w:t>
      </w:r>
      <w:r>
        <w:rPr>
          <w:color w:val="000000"/>
          <w:sz w:val="24"/>
          <w:szCs w:val="24"/>
        </w:rPr>
        <w:t xml:space="preserve">;</w:t>
      </w:r>
      <w:r>
        <w:rPr>
          <w:i/>
          <w:color w:val="000000"/>
          <w:sz w:val="24"/>
          <w:szCs w:val="24"/>
        </w:rPr>
        <w:br/>
        <w:t xml:space="preserve">immediately</w:t>
      </w:r>
      <w:r>
        <w:rPr>
          <w:color w:val="000000"/>
          <w:sz w:val="24"/>
          <w:szCs w:val="24"/>
        </w:rPr>
        <w:t xml:space="preserve">;</w:t>
      </w:r>
      <w:r>
        <w:rPr>
          <w:color w:val="000000"/>
          <w:sz w:val="24"/>
          <w:szCs w:val="24"/>
        </w:rPr>
        <w:br/>
        <w:t xml:space="preserve">raro, </w:t>
      </w:r>
      <w:r>
        <w:rPr>
          <w:i/>
          <w:color w:val="000000"/>
          <w:sz w:val="24"/>
          <w:szCs w:val="24"/>
        </w:rPr>
        <w:t xml:space="preserve">rarely</w:t>
      </w:r>
      <w:r>
        <w:rPr>
          <w:color w:val="000000"/>
          <w:sz w:val="24"/>
          <w:szCs w:val="24"/>
        </w:rPr>
        <w:t xml:space="preserve">, and a few</w:t>
      </w:r>
      <w:r>
        <w:rPr>
          <w:color w:val="000000"/>
          <w:sz w:val="24"/>
          <w:szCs w:val="24"/>
        </w:rPr>
        <w:br/>
        <w:t xml:space="preserve">others.</w:t>
      </w:r>
    </w:p>
    <w:p>
      <w:pPr>
        <w:widowControl w:val="on"/>
        <w:pBdr/>
        <w:spacing w:before="240" w:after="240" w:line="240" w:lineRule="auto"/>
        <w:ind w:left="0" w:right="0"/>
        <w:jc w:val="left"/>
      </w:pPr>
      <w:r>
        <w:rPr>
          <w:color w:val="000000"/>
          <w:sz w:val="24"/>
          <w:szCs w:val="24"/>
        </w:rPr>
        <w:t xml:space="preserve">a. cito, quickly, has -o.</w:t>
      </w:r>
    </w:p>
    <w:p>
      <w:pPr>
        <w:widowControl w:val="on"/>
        <w:pBdr/>
        <w:spacing w:before="240" w:after="240" w:line="240" w:lineRule="auto"/>
        <w:ind w:left="0" w:right="0"/>
        <w:jc w:val="left"/>
      </w:pPr>
      <w:r>
        <w:rPr>
          <w:color w:val="000000"/>
          <w:sz w:val="24"/>
          <w:szCs w:val="24"/>
        </w:rPr>
        <w:t xml:space="preserve">3.  A few adjectives employ the Accusative Singular Neuter as the Positive of the Adverb; as,—­</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0" w:after="0" w:line="240" w:lineRule="auto"/>
        <w:ind w:left="0" w:right="0"/>
        <w:jc w:val="left"/>
      </w:pPr>
      <w:r>
        <w:rPr>
          <w:rFonts w:ascii="fixed" w:hAnsi="fixed" w:cs="fixed"/>
          <w:color w:val="000000"/>
          <w:sz w:val="24"/>
          <w:szCs w:val="24"/>
        </w:rPr>
        <w:t xml:space="preserve">
multum, </w:t>
      </w:r>
      <w:r>
        <w:rPr>
          <w:rFonts w:ascii="fixed" w:hAnsi="fixed" w:cs="fixed"/>
          <w:i/>
          <w:color w:val="000000"/>
          <w:sz w:val="24"/>
          <w:szCs w:val="24"/>
        </w:rPr>
        <w:t xml:space="preserve">much</w:t>
      </w:r>
      <w:r>
        <w:rPr>
          <w:rFonts w:ascii="fixed" w:hAnsi="fixed" w:cs="fixed"/>
          <w:color w:val="000000"/>
          <w:sz w:val="24"/>
          <w:szCs w:val="24"/>
        </w:rPr>
        <w:t xml:space="preserve">;   paulum,           facile,
</w:t>
      </w:r>
      <w:r>
        <w:rPr>
          <w:rFonts w:ascii="fixed" w:hAnsi="fixed" w:cs="fixed"/>
          <w:i/>
          <w:color w:val="000000"/>
          <w:sz w:val="24"/>
          <w:szCs w:val="24"/>
        </w:rPr>
        <w:t xml:space="preserve">little</w:t>
      </w:r>
      <w:r>
        <w:rPr>
          <w:rFonts w:ascii="fixed" w:hAnsi="fixed" w:cs="fixed"/>
          <w:color w:val="000000"/>
          <w:sz w:val="24"/>
          <w:szCs w:val="24"/>
        </w:rPr>
        <w:t xml:space="preserve">;         </w:t>
      </w:r>
      <w:r>
        <w:rPr>
          <w:rFonts w:ascii="fixed" w:hAnsi="fixed" w:cs="fixed"/>
          <w:i/>
          <w:color w:val="000000"/>
          <w:sz w:val="24"/>
          <w:szCs w:val="24"/>
        </w:rPr>
        <w:t xml:space="preserve">easily</w:t>
      </w:r>
      <w:r>
        <w:rPr>
          <w:rFonts w:ascii="fixed" w:hAnsi="fixed" w:cs="fixed"/>
          <w:color w:val="000000"/>
          <w:sz w:val="24"/>
          <w:szCs w:val="24"/>
        </w:rPr>
        <w:t xml:space="preserve">.
</w:t>
      </w:r>
    </w:p>
    <w:p>
      <w:pPr>
        <w:widowControl w:val="on"/>
        <w:pBdr/>
        <w:spacing w:before="240" w:after="240" w:line="240" w:lineRule="auto"/>
        <w:ind w:left="0" w:right="0"/>
        <w:jc w:val="left"/>
      </w:pPr>
      <w:r>
        <w:rPr>
          <w:color w:val="000000"/>
          <w:sz w:val="24"/>
          <w:szCs w:val="24"/>
        </w:rPr>
        <w:t xml:space="preserve">4.  A few adjectives of the First and Second Declensions form the Positive in -iter; as,—­</w:t>
      </w:r>
    </w:p>
    <w:p>
      <w:pPr>
        <w:widowControl w:val="on"/>
        <w:pBdr/>
        <w:spacing w:before="240" w:after="240" w:line="240" w:lineRule="auto"/>
        <w:ind w:left="0" w:right="0"/>
        <w:jc w:val="left"/>
      </w:pPr>
      <w:r>
        <w:rPr>
          <w:color w:val="000000"/>
          <w:sz w:val="24"/>
          <w:szCs w:val="24"/>
        </w:rPr>
        <w:t xml:space="preserve">  firmus, firmiter, </w:t>
      </w:r>
      <w:r>
        <w:rPr>
          <w:i/>
          <w:color w:val="000000"/>
          <w:sz w:val="24"/>
          <w:szCs w:val="24"/>
        </w:rPr>
        <w:t xml:space="preserve">firmly</w:t>
      </w:r>
      <w:r>
        <w:rPr>
          <w:color w:val="000000"/>
          <w:sz w:val="24"/>
          <w:szCs w:val="24"/>
        </w:rPr>
        <w:t xml:space="preserve">; humanus, humaniter, </w:t>
      </w:r>
      <w:r>
        <w:rPr>
          <w:i/>
          <w:color w:val="000000"/>
          <w:sz w:val="24"/>
          <w:szCs w:val="24"/>
        </w:rPr>
        <w:t xml:space="preserve">humanly</w:t>
      </w:r>
      <w:r>
        <w:rPr>
          <w:color w:val="000000"/>
          <w:sz w:val="24"/>
          <w:szCs w:val="24"/>
        </w:rPr>
        <w:t xml:space="preserve">;</w:t>
      </w:r>
      <w:r>
        <w:rPr>
          <w:color w:val="000000"/>
          <w:sz w:val="24"/>
          <w:szCs w:val="24"/>
        </w:rPr>
        <w:br/>
        <w:t xml:space="preserve">  largus, largiter, </w:t>
      </w:r>
      <w:r>
        <w:rPr>
          <w:i/>
          <w:color w:val="000000"/>
          <w:sz w:val="24"/>
          <w:szCs w:val="24"/>
        </w:rPr>
        <w:t xml:space="preserve">copiously</w:t>
      </w:r>
      <w:r>
        <w:rPr>
          <w:color w:val="000000"/>
          <w:sz w:val="24"/>
          <w:szCs w:val="24"/>
        </w:rPr>
        <w:t xml:space="preserve">; alius, aliter, </w:t>
      </w:r>
      <w:r>
        <w:rPr>
          <w:i/>
          <w:color w:val="000000"/>
          <w:sz w:val="24"/>
          <w:szCs w:val="24"/>
        </w:rPr>
        <w:t xml:space="preserve">otherwise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a. violentus has violenter.</w:t>
      </w:r>
    </w:p>
    <w:p>
      <w:pPr>
        <w:widowControl w:val="on"/>
        <w:pBdr/>
        <w:spacing w:before="240" w:after="240" w:line="240" w:lineRule="auto"/>
        <w:ind w:left="0" w:right="0"/>
        <w:jc w:val="left"/>
      </w:pPr>
      <w:r>
        <w:rPr>
          <w:color w:val="000000"/>
          <w:sz w:val="24"/>
          <w:szCs w:val="24"/>
        </w:rPr>
        <w:t xml:space="preserve">5.  Various other adverbial suffixes occur, the most important of which are -tus and -tim; as, antiquitus, </w:t>
      </w:r>
      <w:r>
        <w:rPr>
          <w:i/>
          <w:color w:val="000000"/>
          <w:sz w:val="24"/>
          <w:szCs w:val="24"/>
        </w:rPr>
        <w:t xml:space="preserve">anciently</w:t>
      </w:r>
      <w:r>
        <w:rPr>
          <w:color w:val="000000"/>
          <w:sz w:val="24"/>
          <w:szCs w:val="24"/>
        </w:rPr>
        <w:t xml:space="preserve">; paulatim, </w:t>
      </w:r>
      <w:r>
        <w:rPr>
          <w:i/>
          <w:color w:val="000000"/>
          <w:sz w:val="24"/>
          <w:szCs w:val="24"/>
        </w:rPr>
        <w:t xml:space="preserve">gradually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NUMERALS.</w:t>
      </w:r>
    </w:p>
    <w:p>
      <w:pPr>
        <w:widowControl w:val="on"/>
        <w:pBdr/>
        <w:spacing w:before="240" w:after="240" w:line="240" w:lineRule="auto"/>
        <w:ind w:left="0" w:right="0"/>
        <w:jc w:val="left"/>
      </w:pPr>
      <w:r>
        <w:rPr>
          <w:color w:val="000000"/>
          <w:sz w:val="24"/>
          <w:szCs w:val="24"/>
        </w:rPr>
        <w:t xml:space="preserve">78.  Numerals may be divided into—­</w:t>
      </w:r>
    </w:p>
    <w:p>
      <w:pPr>
        <w:widowControl w:val="on"/>
        <w:pBdr/>
        <w:spacing w:before="240" w:after="240" w:line="240" w:lineRule="auto"/>
        <w:ind w:left="0" w:right="0"/>
        <w:jc w:val="left"/>
      </w:pPr>
      <w:r>
        <w:rPr>
          <w:color w:val="000000"/>
          <w:sz w:val="24"/>
          <w:szCs w:val="24"/>
        </w:rPr>
        <w:t xml:space="preserve">I. Numeral Adjectives, comprising—­</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Cardinals</w:t>
      </w:r>
      <w:r>
        <w:rPr>
          <w:color w:val="000000"/>
          <w:sz w:val="24"/>
          <w:szCs w:val="24"/>
        </w:rPr>
        <w:t xml:space="preserve">; as, unus, </w:t>
      </w:r>
      <w:r>
        <w:rPr>
          <w:i/>
          <w:color w:val="000000"/>
          <w:sz w:val="24"/>
          <w:szCs w:val="24"/>
        </w:rPr>
        <w:t xml:space="preserve">one</w:t>
      </w:r>
      <w:r>
        <w:rPr>
          <w:color w:val="000000"/>
          <w:sz w:val="24"/>
          <w:szCs w:val="24"/>
        </w:rPr>
        <w:t xml:space="preserve">; duo, </w:t>
      </w:r>
      <w:r>
        <w:rPr>
          <w:i/>
          <w:color w:val="000000"/>
          <w:sz w:val="24"/>
          <w:szCs w:val="24"/>
        </w:rPr>
        <w:t xml:space="preserve">two</w:t>
      </w:r>
      <w:r>
        <w:rPr>
          <w:color w:val="000000"/>
          <w:sz w:val="24"/>
          <w:szCs w:val="24"/>
        </w:rPr>
        <w:t xml:space="preserv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 </w:t>
      </w:r>
      <w:r>
        <w:rPr>
          <w:i/>
          <w:color w:val="000000"/>
          <w:sz w:val="24"/>
          <w:szCs w:val="24"/>
        </w:rPr>
        <w:t xml:space="preserve">Ordinals</w:t>
      </w:r>
      <w:r>
        <w:rPr>
          <w:color w:val="000000"/>
          <w:sz w:val="24"/>
          <w:szCs w:val="24"/>
        </w:rPr>
        <w:t xml:space="preserve">; as, primus, </w:t>
      </w:r>
      <w:r>
        <w:rPr>
          <w:i/>
          <w:color w:val="000000"/>
          <w:sz w:val="24"/>
          <w:szCs w:val="24"/>
        </w:rPr>
        <w:t xml:space="preserve">first</w:t>
      </w:r>
      <w:r>
        <w:rPr>
          <w:color w:val="000000"/>
          <w:sz w:val="24"/>
          <w:szCs w:val="24"/>
        </w:rPr>
        <w:t xml:space="preserve">; secundus, </w:t>
      </w:r>
      <w:r>
        <w:rPr>
          <w:i/>
          <w:color w:val="000000"/>
          <w:sz w:val="24"/>
          <w:szCs w:val="24"/>
        </w:rPr>
        <w:t xml:space="preserve">second</w:t>
      </w:r>
      <w:r>
        <w:rPr>
          <w:color w:val="000000"/>
          <w:sz w:val="24"/>
          <w:szCs w:val="24"/>
        </w:rPr>
        <w:t xml:space="preserv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 </w:t>
      </w:r>
      <w:r>
        <w:rPr>
          <w:i/>
          <w:color w:val="000000"/>
          <w:sz w:val="24"/>
          <w:szCs w:val="24"/>
        </w:rPr>
        <w:t xml:space="preserve">Distributives</w:t>
      </w:r>
      <w:r>
        <w:rPr>
          <w:color w:val="000000"/>
          <w:sz w:val="24"/>
          <w:szCs w:val="24"/>
        </w:rPr>
        <w:t xml:space="preserve">; as, singuli, </w:t>
      </w:r>
      <w:r>
        <w:rPr>
          <w:i/>
          <w:color w:val="000000"/>
          <w:sz w:val="24"/>
          <w:szCs w:val="24"/>
        </w:rPr>
        <w:t xml:space="preserve">one by one</w:t>
      </w:r>
      <w:r>
        <w:rPr>
          <w:color w:val="000000"/>
          <w:sz w:val="24"/>
          <w:szCs w:val="24"/>
        </w:rPr>
        <w:t xml:space="preserve">; bini, </w:t>
      </w:r>
      <w:r>
        <w:rPr>
          <w:i/>
          <w:color w:val="000000"/>
          <w:sz w:val="24"/>
          <w:szCs w:val="24"/>
        </w:rPr>
        <w:t xml:space="preserve">two by two</w:t>
      </w:r>
      <w:r>
        <w:rPr>
          <w:color w:val="000000"/>
          <w:sz w:val="24"/>
          <w:szCs w:val="24"/>
        </w:rPr>
        <w:t xml:space="preserv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II.  Numeral Adverbs; as, semel, </w:t>
      </w:r>
      <w:r>
        <w:rPr>
          <w:i/>
          <w:color w:val="000000"/>
          <w:sz w:val="24"/>
          <w:szCs w:val="24"/>
        </w:rPr>
        <w:t xml:space="preserve">once</w:t>
      </w:r>
      <w:r>
        <w:rPr>
          <w:color w:val="000000"/>
          <w:sz w:val="24"/>
          <w:szCs w:val="24"/>
        </w:rPr>
        <w:t xml:space="preserve">; bis, </w:t>
      </w:r>
      <w:r>
        <w:rPr>
          <w:i/>
          <w:color w:val="000000"/>
          <w:sz w:val="24"/>
          <w:szCs w:val="24"/>
        </w:rPr>
        <w:t xml:space="preserve">twice</w:t>
      </w:r>
      <w:r>
        <w:rPr>
          <w:color w:val="000000"/>
          <w:sz w:val="24"/>
          <w:szCs w:val="24"/>
        </w:rPr>
        <w:t xml:space="preserv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79.  TABLE OF NUMERAL ADJECTIVES AND ADVERBS.</w:t>
      </w:r>
    </w:p>
    <w:p>
      <w:pPr>
        <w:widowControl w:val="on"/>
        <w:pBdr/>
        <w:spacing w:before="0" w:after="0" w:line="240" w:lineRule="auto"/>
        <w:ind w:left="0" w:right="0"/>
        <w:jc w:val="left"/>
      </w:pPr>
      <w:r>
        <w:rPr>
          <w:rFonts w:ascii="fixed" w:hAnsi="fixed" w:cs="fixed"/>
          <w:color w:val="000000"/>
          <w:sz w:val="24"/>
          <w:szCs w:val="24"/>
        </w:rPr>
        <w:t xml:space="preserve">
CARDINALS.                  ORDINALS.
1.  unus, una, unum            primus, </w:t>
      </w:r>
      <w:r>
        <w:rPr>
          <w:rFonts w:ascii="fixed" w:hAnsi="fixed" w:cs="fixed"/>
          <w:i/>
          <w:color w:val="000000"/>
          <w:sz w:val="24"/>
          <w:szCs w:val="24"/>
        </w:rPr>
        <w:t xml:space="preserve">first</w:t>
      </w:r>
      <w:r>
        <w:rPr>
          <w:rFonts w:ascii="fixed" w:hAnsi="fixed" w:cs="fixed"/>
          <w:color w:val="000000"/>
          <w:sz w:val="24"/>
          <w:szCs w:val="24"/>
        </w:rPr>
        <w:t xml:space="preserve">
2.  duo, duae, duo             secundus, </w:t>
      </w:r>
      <w:r>
        <w:rPr>
          <w:rFonts w:ascii="fixed" w:hAnsi="fixed" w:cs="fixed"/>
          <w:i/>
          <w:color w:val="000000"/>
          <w:sz w:val="24"/>
          <w:szCs w:val="24"/>
        </w:rPr>
        <w:t xml:space="preserve">second</w:t>
      </w:r>
      <w:r>
        <w:rPr>
          <w:rFonts w:ascii="fixed" w:hAnsi="fixed" w:cs="fixed"/>
          <w:color w:val="000000"/>
          <w:sz w:val="24"/>
          <w:szCs w:val="24"/>
        </w:rPr>
        <w:t xml:space="preserve">
3.  tres, tria                 tertius, </w:t>
      </w:r>
      <w:r>
        <w:rPr>
          <w:rFonts w:ascii="fixed" w:hAnsi="fixed" w:cs="fixed"/>
          <w:i/>
          <w:color w:val="000000"/>
          <w:sz w:val="24"/>
          <w:szCs w:val="24"/>
        </w:rPr>
        <w:t xml:space="preserve">third</w:t>
      </w:r>
      <w:r>
        <w:rPr>
          <w:rFonts w:ascii="fixed" w:hAnsi="fixed" w:cs="fixed"/>
          <w:color w:val="000000"/>
          <w:sz w:val="24"/>
          <w:szCs w:val="24"/>
        </w:rPr>
        <w:t xml:space="preserve">
4.  quattuor                   quartus, </w:t>
      </w:r>
      <w:r>
        <w:rPr>
          <w:rFonts w:ascii="fixed" w:hAnsi="fixed" w:cs="fixed"/>
          <w:i/>
          <w:color w:val="000000"/>
          <w:sz w:val="24"/>
          <w:szCs w:val="24"/>
        </w:rPr>
        <w:t xml:space="preserve">fourth</w:t>
      </w:r>
      <w:r>
        <w:rPr>
          <w:rFonts w:ascii="fixed" w:hAnsi="fixed" w:cs="fixed"/>
          <w:color w:val="000000"/>
          <w:sz w:val="24"/>
          <w:szCs w:val="24"/>
        </w:rPr>
        <w:t xml:space="preserve">
5.  quinque                    quintus, </w:t>
      </w:r>
      <w:r>
        <w:rPr>
          <w:rFonts w:ascii="fixed" w:hAnsi="fixed" w:cs="fixed"/>
          <w:i/>
          <w:color w:val="000000"/>
          <w:sz w:val="24"/>
          <w:szCs w:val="24"/>
        </w:rPr>
        <w:t xml:space="preserve">fifth</w:t>
      </w:r>
      <w:r>
        <w:rPr>
          <w:rFonts w:ascii="fixed" w:hAnsi="fixed" w:cs="fixed"/>
          <w:color w:val="000000"/>
          <w:sz w:val="24"/>
          <w:szCs w:val="24"/>
        </w:rPr>
        <w:t xml:space="preserve">
6.  sex                        sextus
7.  septem                     septimus
8.  octo                       octavus
9.  novem                      nonus
10.  decem                      decimus
11.  undecim                    undecimus
12.  duodecim                   duodecimus
13.  tredecim                   tertius decimus
14.  quattuordecim              quartus decimus
15.  quindecim                  quintus decimus
16.  sedecim,                   sextus decimus
sexdecim
17.  septendecim                septimus decimus
18.  duodeviginti               duodevicesimus
19.  undeviginti                undevicesimus
20.  viginti                    vicesimus
21.  viginti unus,              vicesimus primus,
unus et viginti            unus et vicesimus
22.  viginti duo,               vicesimus secundus,
duo et viginti             alter et vicesimus
30.  triginta                   tricesimus
40.  quadraginta                quadragesimus
50.  quinquaginta               quinquagesimus
60.  sexaginta                  sexagesimus
70.  septuaginta                septuagesimus
80.  octoginta                  octogesimus
90.  nonaginta                  nonagesimus
100.  centum                     centesimus
101.  centum unus,               centesimus primus,
centum et unus             centesimus et primus
200.  ducenti, -ae, -a           ducentesimus
300.  trecenti                   trecentesimus
400.  quadringenti               quadringentesimus
500.  quingenti                  quingentesimus
600.  sescenti                   sescentesimus</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0" w:after="0" w:line="240" w:lineRule="auto"/>
        <w:ind w:left="0" w:right="0"/>
        <w:jc w:val="left"/>
      </w:pPr>
      <w:r>
        <w:rPr>
          <w:rFonts w:ascii="fixed" w:hAnsi="fixed" w:cs="fixed"/>
          <w:color w:val="000000"/>
          <w:sz w:val="24"/>
          <w:szCs w:val="24"/>
        </w:rPr>
        <w:t xml:space="preserve">
700.  septingenti                septingentesimus
800.  octingenti                 octingentesimus
900.  nongenti                   nongentesimus
1,000.  mille                      millesimus
2,000.  duo milia                  bis millesimus
100,000.  centum milia               centies millesimus
1,000,000.  decies centena milia       decies centies millesimus
</w:t>
      </w:r>
      <w:r>
        <w:rPr>
          <w:rFonts w:ascii="fixed" w:hAnsi="fixed" w:cs="fixed"/>
          <w:color w:val="000000"/>
          <w:sz w:val="24"/>
          <w:szCs w:val="24"/>
        </w:rPr>
        <w:t xml:space="preserve">
DISTRIBUTIVES.              ADVERBS.
1.  singuli, </w:t>
      </w:r>
      <w:r>
        <w:rPr>
          <w:rFonts w:ascii="fixed" w:hAnsi="fixed" w:cs="fixed"/>
          <w:i/>
          <w:color w:val="000000"/>
          <w:sz w:val="24"/>
          <w:szCs w:val="24"/>
        </w:rPr>
        <w:t xml:space="preserve">one by one</w:t>
      </w:r>
      <w:r>
        <w:rPr>
          <w:rFonts w:ascii="fixed" w:hAnsi="fixed" w:cs="fixed"/>
          <w:color w:val="000000"/>
          <w:sz w:val="24"/>
          <w:szCs w:val="24"/>
        </w:rPr>
        <w:t xml:space="preserve">      semel, </w:t>
      </w:r>
      <w:r>
        <w:rPr>
          <w:rFonts w:ascii="fixed" w:hAnsi="fixed" w:cs="fixed"/>
          <w:i/>
          <w:color w:val="000000"/>
          <w:sz w:val="24"/>
          <w:szCs w:val="24"/>
        </w:rPr>
        <w:t xml:space="preserve">once</w:t>
      </w:r>
      <w:r>
        <w:rPr>
          <w:rFonts w:ascii="fixed" w:hAnsi="fixed" w:cs="fixed"/>
          <w:color w:val="000000"/>
          <w:sz w:val="24"/>
          <w:szCs w:val="24"/>
        </w:rPr>
        <w:t xml:space="preserve">
2.  bini, </w:t>
      </w:r>
      <w:r>
        <w:rPr>
          <w:rFonts w:ascii="fixed" w:hAnsi="fixed" w:cs="fixed"/>
          <w:i/>
          <w:color w:val="000000"/>
          <w:sz w:val="24"/>
          <w:szCs w:val="24"/>
        </w:rPr>
        <w:t xml:space="preserve">two by two</w:t>
      </w:r>
      <w:r>
        <w:rPr>
          <w:rFonts w:ascii="fixed" w:hAnsi="fixed" w:cs="fixed"/>
          <w:color w:val="000000"/>
          <w:sz w:val="24"/>
          <w:szCs w:val="24"/>
        </w:rPr>
        <w:t xml:space="preserve">         bis
3.  terni (trini)              ter
4.  quaterni                   quater
5.  quini                      quinquies
6.  seni                       sexies
7.  septeni                    septies
8.  octoni                     octies
9.  noveni                     novies
10.  deni                       decies
11.  undeni                     undecies
12.  duodeni                    duodecies
13.  terni deni                 terdecies
14.  quaterni deni              quaterdecies
15.  quini deni                 quinquies decies
16.  seni deni                  sexies decies
17.  septeni deni               septies decies
18.  duodeviceni                octies decies
19.  undeviceni                 novies decies
20.  viceni                     vicies
21.  viceni singuli,            vicies semel
singuli et viceni
22.  viceni bini,               vicies bis
bini et viceni
30.  triceni                    tricies
40.  quadrageni                 quadragies
50.  quinquageni                quinquagies
60.  sexageni                   sexagies
70.  septuageni                 septuagies
80.  octogeni                   octogies
90.  nonageni                   nonagies
100.  centeni                    centies
101.  centeni singuli,           centies semel
centeni et singuli
200.  duceni                     ducenties
300.  treceni                    trecenties
400.  quadringeni                quadringenties
500.  quingeni                   quingenties
600.  sesceni                    sescenties
700.  septingeni                 septingenties
800.  octingeni                  octingenties
900.  nongeni                    nongenties
1,000.  singula milia              milies
2,000.  bina milia                 bis milies
100,000.  centena milia              centies milies
1,000,000.  decies centena milia       decies centies milies
</w:t>
      </w:r>
    </w:p>
    <w:p>
      <w:pPr>
        <w:widowControl w:val="on"/>
        <w:pBdr/>
        <w:spacing w:before="240" w:after="240" w:line="240" w:lineRule="auto"/>
        <w:ind w:left="0" w:right="0"/>
        <w:jc w:val="left"/>
      </w:pPr>
      <w:r>
        <w:rPr>
          <w:color w:val="000000"/>
          <w:sz w:val="24"/>
          <w:szCs w:val="24"/>
        </w:rPr>
        <w:t xml:space="preserve">NOTE.—­ -ensimus and -iens are often written in the numerals instead of -esimus and -ies.</w:t>
      </w:r>
    </w:p>
    <w:p>
      <w:pPr>
        <w:widowControl w:val="on"/>
        <w:pBdr/>
        <w:spacing w:before="240" w:after="240" w:line="240" w:lineRule="auto"/>
        <w:ind w:left="0" w:right="0"/>
        <w:jc w:val="left"/>
      </w:pPr>
      <w:r>
        <w:rPr>
          <w:color w:val="000000"/>
          <w:sz w:val="24"/>
          <w:szCs w:val="24"/>
        </w:rPr>
        <w:t xml:space="preserve">Declension of the Cardinals.</w:t>
      </w:r>
    </w:p>
    <w:p>
      <w:pPr>
        <w:widowControl w:val="on"/>
        <w:pBdr/>
        <w:spacing w:before="240" w:after="240" w:line="240" w:lineRule="auto"/>
        <w:ind w:left="0" w:right="0"/>
        <w:jc w:val="left"/>
      </w:pPr>
      <w:r>
        <w:rPr>
          <w:color w:val="000000"/>
          <w:sz w:val="24"/>
          <w:szCs w:val="24"/>
        </w:rPr>
        <w:t xml:space="preserve">80. 1.  The declension of unus has already been given under Sec. 66.</w:t>
      </w:r>
    </w:p>
    <w:p>
      <w:pPr>
        <w:widowControl w:val="on"/>
        <w:pBdr/>
        <w:spacing w:before="240" w:after="240" w:line="240" w:lineRule="auto"/>
        <w:ind w:left="0" w:right="0"/>
        <w:jc w:val="left"/>
      </w:pPr>
      <w:r>
        <w:rPr>
          <w:color w:val="000000"/>
          <w:sz w:val="24"/>
          <w:szCs w:val="24"/>
        </w:rPr>
        <w:t xml:space="preserve">2.  Duo is declined as follows:—­</w:t>
      </w:r>
    </w:p>
    <w:p>
      <w:pPr>
        <w:widowControl w:val="on"/>
        <w:pBdr/>
        <w:spacing w:before="0" w:after="0" w:line="240" w:lineRule="auto"/>
        <w:ind w:left="0" w:right="0"/>
        <w:jc w:val="left"/>
      </w:pPr>
      <w:r>
        <w:rPr>
          <w:i/>
          <w:color w:val="000000"/>
          <w:sz w:val="24"/>
          <w:szCs w:val="24"/>
        </w:rPr>
        <w:t xml:space="preserve">Nom.</w:t>
      </w:r>
      <w:r>
        <w:rPr>
          <w:color w:val="000000"/>
          <w:sz w:val="24"/>
          <w:szCs w:val="24"/>
        </w:rPr>
        <w:t xml:space="preserve"> duo duae duo </w:t>
      </w:r>
      <w:r>
        <w:rPr>
          <w:i/>
          <w:color w:val="000000"/>
          <w:sz w:val="24"/>
          <w:szCs w:val="24"/>
        </w:rPr>
        <w:t xml:space="preserve">Gen.</w:t>
      </w:r>
      <w:r>
        <w:rPr>
          <w:color w:val="000000"/>
          <w:sz w:val="24"/>
          <w:szCs w:val="24"/>
        </w:rPr>
        <w:t xml:space="preserve"> duorum duarum duorum </w:t>
      </w:r>
      <w:r>
        <w:rPr>
          <w:i/>
          <w:color w:val="000000"/>
          <w:sz w:val="24"/>
          <w:szCs w:val="24"/>
        </w:rPr>
        <w:t xml:space="preserve">Dat.</w:t>
      </w:r>
      <w:r>
        <w:rPr>
          <w:color w:val="000000"/>
          <w:sz w:val="24"/>
          <w:szCs w:val="24"/>
        </w:rPr>
        <w:t xml:space="preserve"> duobus duabus duobus </w:t>
      </w:r>
      <w:r>
        <w:rPr>
          <w:i/>
          <w:color w:val="000000"/>
          <w:sz w:val="24"/>
          <w:szCs w:val="24"/>
        </w:rPr>
        <w:t xml:space="preserve">Acc.</w:t>
      </w:r>
      <w:r>
        <w:rPr>
          <w:color w:val="000000"/>
          <w:sz w:val="24"/>
          <w:szCs w:val="24"/>
        </w:rPr>
        <w:t xml:space="preserve"> duos, duo duas duo </w:t>
      </w:r>
      <w:r>
        <w:rPr>
          <w:i/>
          <w:color w:val="000000"/>
          <w:sz w:val="24"/>
          <w:szCs w:val="24"/>
        </w:rPr>
        <w:t xml:space="preserve">Abl.</w:t>
      </w:r>
      <w:r>
        <w:rPr>
          <w:color w:val="000000"/>
          <w:sz w:val="24"/>
          <w:szCs w:val="24"/>
        </w:rPr>
        <w:t xml:space="preserve"> duobus duabus duobus</w:t>
      </w:r>
    </w:p>
    <w:p>
      <w:pPr>
        <w:widowControl w:val="on"/>
        <w:pBdr/>
        <w:spacing w:before="240" w:after="240" w:line="240" w:lineRule="auto"/>
        <w:ind w:left="0" w:right="0"/>
        <w:jc w:val="left"/>
      </w:pPr>
      <w:r>
        <w:rPr>
          <w:color w:val="000000"/>
          <w:sz w:val="24"/>
          <w:szCs w:val="24"/>
        </w:rPr>
        <w:t xml:space="preserve">  a.  So ambo, </w:t>
      </w:r>
      <w:r>
        <w:rPr>
          <w:i/>
          <w:color w:val="000000"/>
          <w:sz w:val="24"/>
          <w:szCs w:val="24"/>
        </w:rPr>
        <w:t xml:space="preserve">both</w:t>
      </w:r>
      <w:r>
        <w:rPr>
          <w:color w:val="000000"/>
          <w:sz w:val="24"/>
          <w:szCs w:val="24"/>
        </w:rPr>
        <w:t xml:space="preserve">, except that its final o is long.</w:t>
      </w:r>
    </w:p>
    <w:p>
      <w:pPr>
        <w:widowControl w:val="on"/>
        <w:pBdr/>
        <w:spacing w:before="240" w:after="240" w:line="240" w:lineRule="auto"/>
        <w:ind w:left="0" w:right="0"/>
        <w:jc w:val="left"/>
      </w:pPr>
      <w:r>
        <w:rPr>
          <w:color w:val="000000"/>
          <w:sz w:val="24"/>
          <w:szCs w:val="24"/>
        </w:rPr>
        <w:t xml:space="preserve">3.  Tres is declined,—­</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0" w:after="0" w:line="240" w:lineRule="auto"/>
        <w:ind w:left="0" w:right="0"/>
        <w:jc w:val="left"/>
      </w:pPr>
      <w:r>
        <w:rPr>
          <w:i/>
          <w:color w:val="000000"/>
          <w:sz w:val="24"/>
          <w:szCs w:val="24"/>
        </w:rPr>
        <w:t xml:space="preserve">Nom.</w:t>
      </w:r>
      <w:r>
        <w:rPr>
          <w:color w:val="000000"/>
          <w:sz w:val="24"/>
          <w:szCs w:val="24"/>
        </w:rPr>
        <w:t xml:space="preserve"> tres tria </w:t>
      </w:r>
      <w:r>
        <w:rPr>
          <w:i/>
          <w:color w:val="000000"/>
          <w:sz w:val="24"/>
          <w:szCs w:val="24"/>
        </w:rPr>
        <w:t xml:space="preserve">Gen.</w:t>
      </w:r>
      <w:r>
        <w:rPr>
          <w:color w:val="000000"/>
          <w:sz w:val="24"/>
          <w:szCs w:val="24"/>
        </w:rPr>
        <w:t xml:space="preserve"> trium trium </w:t>
      </w:r>
      <w:r>
        <w:rPr>
          <w:i/>
          <w:color w:val="000000"/>
          <w:sz w:val="24"/>
          <w:szCs w:val="24"/>
        </w:rPr>
        <w:t xml:space="preserve">Dat.</w:t>
      </w:r>
      <w:r>
        <w:rPr>
          <w:color w:val="000000"/>
          <w:sz w:val="24"/>
          <w:szCs w:val="24"/>
        </w:rPr>
        <w:t xml:space="preserve"> tribus tribus </w:t>
      </w:r>
      <w:r>
        <w:rPr>
          <w:i/>
          <w:color w:val="000000"/>
          <w:sz w:val="24"/>
          <w:szCs w:val="24"/>
        </w:rPr>
        <w:t xml:space="preserve">Acc.</w:t>
      </w:r>
      <w:r>
        <w:rPr>
          <w:color w:val="000000"/>
          <w:sz w:val="24"/>
          <w:szCs w:val="24"/>
        </w:rPr>
        <w:t xml:space="preserve"> tres (tris) tria </w:t>
      </w:r>
      <w:r>
        <w:rPr>
          <w:i/>
          <w:color w:val="000000"/>
          <w:sz w:val="24"/>
          <w:szCs w:val="24"/>
        </w:rPr>
        <w:t xml:space="preserve">Abl.</w:t>
      </w:r>
      <w:r>
        <w:rPr>
          <w:color w:val="000000"/>
          <w:sz w:val="24"/>
          <w:szCs w:val="24"/>
        </w:rPr>
        <w:t xml:space="preserve"> tribus tribus</w:t>
      </w:r>
    </w:p>
    <w:p>
      <w:pPr>
        <w:widowControl w:val="on"/>
        <w:pBdr/>
        <w:spacing w:before="240" w:after="240" w:line="240" w:lineRule="auto"/>
        <w:ind w:left="0" w:right="0"/>
        <w:jc w:val="left"/>
      </w:pPr>
      <w:r>
        <w:rPr>
          <w:color w:val="000000"/>
          <w:sz w:val="24"/>
          <w:szCs w:val="24"/>
        </w:rPr>
        <w:t xml:space="preserve">4.  The hundreds (except centum) are declined like the Plural of bonus.</w:t>
      </w:r>
    </w:p>
    <w:p>
      <w:pPr>
        <w:widowControl w:val="on"/>
        <w:pBdr/>
        <w:spacing w:before="240" w:after="240" w:line="240" w:lineRule="auto"/>
        <w:ind w:left="0" w:right="0"/>
        <w:jc w:val="left"/>
      </w:pPr>
      <w:r>
        <w:rPr>
          <w:color w:val="000000"/>
          <w:sz w:val="24"/>
          <w:szCs w:val="24"/>
        </w:rPr>
        <w:t xml:space="preserve">5.  Mille is regularly an adjective in the Singular, and indeclinable.  In the Plural it is a substantive (followed by the Genitive of the objects enumerated; Sec. 201, 1), and is declined,—­</w:t>
      </w:r>
    </w:p>
    <w:p>
      <w:pPr>
        <w:widowControl w:val="on"/>
        <w:pBdr/>
        <w:spacing w:before="0" w:after="0" w:line="240" w:lineRule="auto"/>
        <w:ind w:left="0" w:right="0"/>
        <w:jc w:val="left"/>
      </w:pPr>
      <w:r>
        <w:rPr>
          <w:rFonts w:ascii="fixed" w:hAnsi="fixed" w:cs="fixed"/>
          <w:i/>
          <w:color w:val="000000"/>
          <w:sz w:val="24"/>
          <w:szCs w:val="24"/>
        </w:rPr>
        <w:t xml:space="preserve">Nom.</w:t>
      </w:r>
      <w:r>
        <w:rPr>
          <w:rFonts w:ascii="fixed" w:hAnsi="fixed" w:cs="fixed"/>
          <w:color w:val="000000"/>
          <w:sz w:val="24"/>
          <w:szCs w:val="24"/>
        </w:rPr>
        <w:t xml:space="preserve">  milia       </w:t>
      </w:r>
      <w:r>
        <w:rPr>
          <w:rFonts w:ascii="fixed" w:hAnsi="fixed" w:cs="fixed"/>
          <w:i/>
          <w:color w:val="000000"/>
          <w:sz w:val="24"/>
          <w:szCs w:val="24"/>
        </w:rPr>
        <w:t xml:space="preserve">Acc.</w:t>
      </w:r>
      <w:r>
        <w:rPr>
          <w:rFonts w:ascii="fixed" w:hAnsi="fixed" w:cs="fixed"/>
          <w:color w:val="000000"/>
          <w:sz w:val="24"/>
          <w:szCs w:val="24"/>
        </w:rPr>
        <w:t xml:space="preserve">  milia
</w:t>
      </w:r>
      <w:r>
        <w:rPr>
          <w:rFonts w:ascii="fixed" w:hAnsi="fixed" w:cs="fixed"/>
          <w:i/>
          <w:color w:val="000000"/>
          <w:sz w:val="24"/>
          <w:szCs w:val="24"/>
        </w:rPr>
        <w:t xml:space="preserve">Gen.</w:t>
      </w:r>
      <w:r>
        <w:rPr>
          <w:rFonts w:ascii="fixed" w:hAnsi="fixed" w:cs="fixed"/>
          <w:color w:val="000000"/>
          <w:sz w:val="24"/>
          <w:szCs w:val="24"/>
        </w:rPr>
        <w:t xml:space="preserve">  milium      </w:t>
      </w:r>
      <w:r>
        <w:rPr>
          <w:rFonts w:ascii="fixed" w:hAnsi="fixed" w:cs="fixed"/>
          <w:i/>
          <w:color w:val="000000"/>
          <w:sz w:val="24"/>
          <w:szCs w:val="24"/>
        </w:rPr>
        <w:t xml:space="preserve">Voc.</w:t>
      </w:r>
      <w:r>
        <w:rPr>
          <w:rFonts w:ascii="fixed" w:hAnsi="fixed" w:cs="fixed"/>
          <w:color w:val="000000"/>
          <w:sz w:val="24"/>
          <w:szCs w:val="24"/>
        </w:rPr>
        <w:t xml:space="preserve">  milia
</w:t>
      </w:r>
      <w:r>
        <w:rPr>
          <w:rFonts w:ascii="fixed" w:hAnsi="fixed" w:cs="fixed"/>
          <w:i/>
          <w:color w:val="000000"/>
          <w:sz w:val="24"/>
          <w:szCs w:val="24"/>
        </w:rPr>
        <w:t xml:space="preserve">Dat.</w:t>
      </w:r>
      <w:r>
        <w:rPr>
          <w:rFonts w:ascii="fixed" w:hAnsi="fixed" w:cs="fixed"/>
          <w:color w:val="000000"/>
          <w:sz w:val="24"/>
          <w:szCs w:val="24"/>
        </w:rPr>
        <w:t xml:space="preserve">  milibus     </w:t>
      </w:r>
      <w:r>
        <w:rPr>
          <w:rFonts w:ascii="fixed" w:hAnsi="fixed" w:cs="fixed"/>
          <w:i/>
          <w:color w:val="000000"/>
          <w:sz w:val="24"/>
          <w:szCs w:val="24"/>
        </w:rPr>
        <w:t xml:space="preserve">Abl.</w:t>
      </w:r>
      <w:r>
        <w:rPr>
          <w:rFonts w:ascii="fixed" w:hAnsi="fixed" w:cs="fixed"/>
          <w:color w:val="000000"/>
          <w:sz w:val="24"/>
          <w:szCs w:val="24"/>
        </w:rPr>
        <w:t xml:space="preserve">  milibus
</w:t>
      </w:r>
    </w:p>
    <w:p>
      <w:pPr>
        <w:widowControl w:val="on"/>
        <w:pBdr/>
        <w:spacing w:before="240" w:after="240" w:line="240" w:lineRule="auto"/>
        <w:ind w:left="0" w:right="0"/>
        <w:jc w:val="left"/>
      </w:pPr>
      <w:r>
        <w:rPr>
          <w:color w:val="000000"/>
          <w:sz w:val="24"/>
          <w:szCs w:val="24"/>
        </w:rPr>
        <w:t xml:space="preserve">Thus mille homines, </w:t>
      </w:r>
      <w:r>
        <w:rPr>
          <w:i/>
          <w:color w:val="000000"/>
          <w:sz w:val="24"/>
          <w:szCs w:val="24"/>
        </w:rPr>
        <w:t xml:space="preserve">a thousand men</w:t>
      </w:r>
      <w:r>
        <w:rPr>
          <w:color w:val="000000"/>
          <w:sz w:val="24"/>
          <w:szCs w:val="24"/>
        </w:rPr>
        <w:t xml:space="preserve">; but duo milia hominum, </w:t>
      </w:r>
      <w:r>
        <w:rPr>
          <w:i/>
          <w:color w:val="000000"/>
          <w:sz w:val="24"/>
          <w:szCs w:val="24"/>
        </w:rPr>
        <w:t xml:space="preserve">two thousand men</w:t>
      </w:r>
      <w:r>
        <w:rPr>
          <w:color w:val="000000"/>
          <w:sz w:val="24"/>
          <w:szCs w:val="24"/>
        </w:rPr>
        <w:t xml:space="preserve">, literally </w:t>
      </w:r>
      <w:r>
        <w:rPr>
          <w:i/>
          <w:color w:val="000000"/>
          <w:sz w:val="24"/>
          <w:szCs w:val="24"/>
        </w:rPr>
        <w:t xml:space="preserve">two thousands of men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a.  Occasionally the Singular admits the Genitive construction; as, mille</w:t>
      </w:r>
      <w:r>
        <w:rPr>
          <w:color w:val="000000"/>
          <w:sz w:val="24"/>
          <w:szCs w:val="24"/>
        </w:rPr>
        <w:br/>
        <w:t xml:space="preserve">  hominum.</w:t>
      </w:r>
    </w:p>
    <w:p>
      <w:pPr>
        <w:widowControl w:val="on"/>
        <w:pBdr/>
        <w:spacing w:before="240" w:after="240" w:line="240" w:lineRule="auto"/>
        <w:ind w:left="0" w:right="0"/>
        <w:jc w:val="left"/>
      </w:pPr>
      <w:r>
        <w:rPr>
          <w:color w:val="000000"/>
          <w:sz w:val="24"/>
          <w:szCs w:val="24"/>
        </w:rPr>
        <w:t xml:space="preserve">6.  Other Cardinals are indeclinable.  Ordinals and Distributives are declined like Adjectives of the First and Second Declensions.</w:t>
      </w:r>
    </w:p>
    <w:p>
      <w:pPr>
        <w:widowControl w:val="on"/>
        <w:pBdr/>
        <w:spacing w:before="240" w:after="240" w:line="240" w:lineRule="auto"/>
        <w:ind w:left="0" w:right="0"/>
        <w:jc w:val="left"/>
      </w:pPr>
      <w:r>
        <w:rPr>
          <w:color w:val="000000"/>
          <w:sz w:val="24"/>
          <w:szCs w:val="24"/>
        </w:rPr>
        <w:t xml:space="preserve">Peculiarities in the Use of Numerals.</w:t>
      </w:r>
    </w:p>
    <w:p>
      <w:pPr>
        <w:widowControl w:val="on"/>
        <w:pBdr/>
        <w:spacing w:before="240" w:after="240" w:line="240" w:lineRule="auto"/>
        <w:ind w:left="0" w:right="0"/>
        <w:jc w:val="left"/>
      </w:pPr>
      <w:r>
        <w:rPr>
          <w:color w:val="000000"/>
          <w:sz w:val="24"/>
          <w:szCs w:val="24"/>
        </w:rPr>
        <w:t xml:space="preserve">81. 1.  The compounds from 21 to 99 may be expressed either with the larger or the smaller numeral first.  In the latter case, et is used.  Thus:—­</w:t>
      </w:r>
    </w:p>
    <w:p>
      <w:pPr>
        <w:widowControl w:val="on"/>
        <w:pBdr/>
        <w:spacing w:before="240" w:after="240" w:line="240" w:lineRule="auto"/>
        <w:ind w:left="0" w:right="0"/>
        <w:jc w:val="left"/>
      </w:pPr>
      <w:r>
        <w:rPr>
          <w:color w:val="000000"/>
          <w:sz w:val="24"/>
          <w:szCs w:val="24"/>
        </w:rPr>
        <w:t xml:space="preserve">    triginta sex or sex et triginta, </w:t>
      </w:r>
      <w:r>
        <w:rPr>
          <w:i/>
          <w:color w:val="000000"/>
          <w:sz w:val="24"/>
          <w:szCs w:val="24"/>
        </w:rPr>
        <w:t xml:space="preserve">thirty-six</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  The numerals under 90, ending in 8 and 9, are often expressed by subtraction; as,—­</w:t>
      </w:r>
    </w:p>
    <w:p>
      <w:pPr>
        <w:widowControl w:val="on"/>
        <w:pBdr/>
        <w:spacing w:before="240" w:after="240" w:line="240" w:lineRule="auto"/>
        <w:ind w:left="0" w:right="0"/>
        <w:jc w:val="left"/>
      </w:pPr>
      <w:r>
        <w:rPr>
          <w:color w:val="000000"/>
          <w:sz w:val="24"/>
          <w:szCs w:val="24"/>
        </w:rPr>
        <w:t xml:space="preserve">    duodeviginti, </w:t>
      </w:r>
      <w:r>
        <w:rPr>
          <w:i/>
          <w:color w:val="000000"/>
          <w:sz w:val="24"/>
          <w:szCs w:val="24"/>
        </w:rPr>
        <w:t xml:space="preserve">eighteen</w:t>
      </w:r>
      <w:r>
        <w:rPr>
          <w:color w:val="000000"/>
          <w:sz w:val="24"/>
          <w:szCs w:val="24"/>
        </w:rPr>
        <w:t xml:space="preserve"> (but also octodecim);</w:t>
      </w:r>
    </w:p>
    <w:p>
      <w:pPr>
        <w:widowControl w:val="on"/>
        <w:pBdr/>
        <w:spacing w:before="240" w:after="240" w:line="240" w:lineRule="auto"/>
        <w:ind w:left="0" w:right="0"/>
        <w:jc w:val="left"/>
      </w:pPr>
      <w:r>
        <w:rPr>
          <w:color w:val="000000"/>
          <w:sz w:val="24"/>
          <w:szCs w:val="24"/>
        </w:rPr>
        <w:t xml:space="preserve">    undequadraginta, </w:t>
      </w:r>
      <w:r>
        <w:rPr>
          <w:i/>
          <w:color w:val="000000"/>
          <w:sz w:val="24"/>
          <w:szCs w:val="24"/>
        </w:rPr>
        <w:t xml:space="preserve">thirty-nine</w:t>
      </w:r>
      <w:r>
        <w:rPr>
          <w:color w:val="000000"/>
          <w:sz w:val="24"/>
          <w:szCs w:val="24"/>
        </w:rPr>
        <w:t xml:space="preserve"> (but also triginta novem or novem et</w:t>
      </w:r>
      <w:r>
        <w:rPr>
          <w:color w:val="000000"/>
          <w:sz w:val="24"/>
          <w:szCs w:val="24"/>
        </w:rPr>
        <w:br/>
        <w:t xml:space="preserve">    triginta).</w:t>
      </w:r>
    </w:p>
    <w:p>
      <w:pPr>
        <w:widowControl w:val="on"/>
        <w:pBdr/>
        <w:spacing w:before="240" w:after="240" w:line="240" w:lineRule="auto"/>
        <w:ind w:left="0" w:right="0"/>
        <w:jc w:val="left"/>
      </w:pPr>
      <w:r>
        <w:rPr>
          <w:color w:val="000000"/>
          <w:sz w:val="24"/>
          <w:szCs w:val="24"/>
        </w:rPr>
        <w:t xml:space="preserve">3.  Compounds over 100 regularly have the largest number first; the others follow without et; as,—­</w:t>
      </w:r>
    </w:p>
    <w:p>
      <w:pPr>
        <w:widowControl w:val="on"/>
        <w:pBdr/>
        <w:spacing w:before="240" w:after="240" w:line="240" w:lineRule="auto"/>
        <w:ind w:left="0" w:right="0"/>
        <w:jc w:val="left"/>
      </w:pPr>
      <w:r>
        <w:rPr>
          <w:color w:val="000000"/>
          <w:sz w:val="24"/>
          <w:szCs w:val="24"/>
        </w:rPr>
        <w:t xml:space="preserve">    centum viginti septem, </w:t>
      </w:r>
      <w:r>
        <w:rPr>
          <w:i/>
          <w:color w:val="000000"/>
          <w:sz w:val="24"/>
          <w:szCs w:val="24"/>
        </w:rPr>
        <w:t xml:space="preserve">one hundred and twenty-seven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anno octingentesimo octogesimo secundo, </w:t>
      </w:r>
      <w:r>
        <w:rPr>
          <w:i/>
          <w:color w:val="000000"/>
          <w:sz w:val="24"/>
          <w:szCs w:val="24"/>
        </w:rPr>
        <w:t xml:space="preserve">in the year 882</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Yet et may be inserted where the smaller number is either a digit or one of the tens; as,—­</w:t>
      </w:r>
    </w:p>
    <w:p>
      <w:pPr>
        <w:widowControl w:val="on"/>
        <w:pBdr/>
        <w:spacing w:before="240" w:after="240" w:line="240" w:lineRule="auto"/>
        <w:ind w:left="0" w:right="0"/>
        <w:jc w:val="left"/>
      </w:pPr>
      <w:r>
        <w:rPr>
          <w:color w:val="000000"/>
          <w:sz w:val="24"/>
          <w:szCs w:val="24"/>
        </w:rPr>
        <w:t xml:space="preserve">    centum et septem, </w:t>
      </w:r>
      <w:r>
        <w:rPr>
          <w:i/>
          <w:color w:val="000000"/>
          <w:sz w:val="24"/>
          <w:szCs w:val="24"/>
        </w:rPr>
        <w:t xml:space="preserve">one hundred and seven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centum et quadraginta, </w:t>
      </w:r>
      <w:r>
        <w:rPr>
          <w:i/>
          <w:color w:val="000000"/>
          <w:sz w:val="24"/>
          <w:szCs w:val="24"/>
        </w:rPr>
        <w:t xml:space="preserve">one hundred and forty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4.  The Distributives are used—­</w:t>
      </w:r>
    </w:p>
    <w:p>
      <w:pPr>
        <w:widowControl w:val="on"/>
        <w:pBdr/>
        <w:spacing w:before="240" w:after="240" w:line="240" w:lineRule="auto"/>
        <w:ind w:left="0" w:right="0"/>
        <w:jc w:val="left"/>
      </w:pPr>
      <w:r>
        <w:rPr>
          <w:color w:val="000000"/>
          <w:sz w:val="24"/>
          <w:szCs w:val="24"/>
        </w:rPr>
        <w:t xml:space="preserve">  a) To denote </w:t>
      </w:r>
      <w:r>
        <w:rPr>
          <w:i/>
          <w:color w:val="000000"/>
          <w:sz w:val="24"/>
          <w:szCs w:val="24"/>
        </w:rPr>
        <w:t xml:space="preserve">so much each</w:t>
      </w:r>
      <w:r>
        <w:rPr>
          <w:color w:val="000000"/>
          <w:sz w:val="24"/>
          <w:szCs w:val="24"/>
        </w:rPr>
        <w:t xml:space="preserve">, </w:t>
      </w:r>
      <w:r>
        <w:rPr>
          <w:i/>
          <w:color w:val="000000"/>
          <w:sz w:val="24"/>
          <w:szCs w:val="24"/>
        </w:rPr>
        <w:t xml:space="preserve">so many apiece</w:t>
      </w:r>
      <w:r>
        <w:rPr>
          <w:color w:val="000000"/>
          <w:sz w:val="24"/>
          <w:szCs w:val="24"/>
        </w:rPr>
        <w:t xml:space="preserve">; as,—­</w:t>
      </w:r>
    </w:p>
    <w:p>
      <w:pPr>
        <w:widowControl w:val="on"/>
        <w:pBdr/>
        <w:spacing w:before="240" w:after="240" w:line="240" w:lineRule="auto"/>
        <w:ind w:left="0" w:right="0"/>
        <w:jc w:val="left"/>
      </w:pPr>
      <w:r>
        <w:rPr>
          <w:color w:val="000000"/>
          <w:sz w:val="24"/>
          <w:szCs w:val="24"/>
        </w:rPr>
        <w:t xml:space="preserve">    bina talenta eis dedit, </w:t>
      </w:r>
      <w:r>
        <w:rPr>
          <w:i/>
          <w:color w:val="000000"/>
          <w:sz w:val="24"/>
          <w:szCs w:val="24"/>
        </w:rPr>
        <w:t xml:space="preserve">he gave them two talents each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b) When those nouns that are ordinarily Plural in form, but Singular in</w:t>
      </w:r>
      <w:r>
        <w:rPr>
          <w:color w:val="000000"/>
          <w:sz w:val="24"/>
          <w:szCs w:val="24"/>
        </w:rPr>
        <w:br/>
        <w:t xml:space="preserve">  meaning, are employed in a Plural sense; as,—­</w:t>
      </w:r>
    </w:p>
    <w:p>
      <w:pPr>
        <w:widowControl w:val="on"/>
        <w:pBdr/>
        <w:spacing w:before="240" w:after="240" w:line="240" w:lineRule="auto"/>
        <w:ind w:left="0" w:right="0"/>
        <w:jc w:val="left"/>
      </w:pPr>
      <w:r>
        <w:rPr>
          <w:color w:val="000000"/>
          <w:sz w:val="24"/>
          <w:szCs w:val="24"/>
        </w:rPr>
        <w:t xml:space="preserve">    binae litterae, </w:t>
      </w:r>
      <w:r>
        <w:rPr>
          <w:i/>
          <w:color w:val="000000"/>
          <w:sz w:val="24"/>
          <w:szCs w:val="24"/>
        </w:rPr>
        <w:t xml:space="preserve">two epistles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But in such cases, uni (not singuli) is regularly employed for </w:t>
      </w:r>
      <w:r>
        <w:rPr>
          <w:i/>
          <w:color w:val="000000"/>
          <w:sz w:val="24"/>
          <w:szCs w:val="24"/>
        </w:rPr>
        <w:t xml:space="preserve">one</w:t>
      </w:r>
      <w:r>
        <w:rPr>
          <w:color w:val="000000"/>
          <w:sz w:val="24"/>
          <w:szCs w:val="24"/>
        </w:rPr>
        <w:t xml:space="preserve">, and</w:t>
      </w:r>
      <w:r>
        <w:rPr>
          <w:color w:val="000000"/>
          <w:sz w:val="24"/>
          <w:szCs w:val="24"/>
        </w:rPr>
        <w:br/>
        <w:t xml:space="preserve">  trini (not terni) for three; as,—­</w:t>
      </w:r>
    </w:p>
    <w:p>
      <w:pPr>
        <w:widowControl w:val="on"/>
        <w:pBdr/>
        <w:spacing w:before="240" w:after="240" w:line="240" w:lineRule="auto"/>
        <w:ind w:left="0" w:right="0"/>
        <w:jc w:val="left"/>
      </w:pPr>
      <w:r>
        <w:rPr>
          <w:color w:val="000000"/>
          <w:sz w:val="24"/>
          <w:szCs w:val="24"/>
        </w:rPr>
        <w:t xml:space="preserve">    unae litterae, </w:t>
      </w:r>
      <w:r>
        <w:rPr>
          <w:i/>
          <w:color w:val="000000"/>
          <w:sz w:val="24"/>
          <w:szCs w:val="24"/>
        </w:rPr>
        <w:t xml:space="preserve">one epistle</w:t>
      </w:r>
      <w:r>
        <w:rPr>
          <w:color w:val="000000"/>
          <w:sz w:val="24"/>
          <w:szCs w:val="24"/>
        </w:rPr>
        <w:t xml:space="preserve">; trinae litterae, </w:t>
      </w:r>
      <w:r>
        <w:rPr>
          <w:i/>
          <w:color w:val="000000"/>
          <w:sz w:val="24"/>
          <w:szCs w:val="24"/>
        </w:rPr>
        <w:t xml:space="preserve">three epistles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c) In multiplication; as,—­</w:t>
      </w:r>
    </w:p>
    <w:p>
      <w:pPr>
        <w:widowControl w:val="on"/>
        <w:pBdr/>
        <w:spacing w:before="240" w:after="240" w:line="240" w:lineRule="auto"/>
        <w:ind w:left="0" w:right="0"/>
        <w:jc w:val="left"/>
      </w:pPr>
      <w:r>
        <w:rPr>
          <w:color w:val="000000"/>
          <w:sz w:val="24"/>
          <w:szCs w:val="24"/>
        </w:rPr>
        <w:t xml:space="preserve">    bis bina sunt quattuor, </w:t>
      </w:r>
      <w:r>
        <w:rPr>
          <w:i/>
          <w:color w:val="000000"/>
          <w:sz w:val="24"/>
          <w:szCs w:val="24"/>
        </w:rPr>
        <w:t xml:space="preserve">twice two are four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d) Often in poetry, instead of the cardinals; as,—­</w:t>
      </w:r>
    </w:p>
    <w:p>
      <w:pPr>
        <w:widowControl w:val="on"/>
        <w:pBdr/>
        <w:spacing w:before="240" w:after="240" w:line="240" w:lineRule="auto"/>
        <w:ind w:left="0" w:right="0"/>
        <w:jc w:val="left"/>
      </w:pPr>
      <w:r>
        <w:rPr>
          <w:color w:val="000000"/>
          <w:sz w:val="24"/>
          <w:szCs w:val="24"/>
        </w:rPr>
        <w:t xml:space="preserve">    bina hastilia, </w:t>
      </w:r>
      <w:r>
        <w:rPr>
          <w:i/>
          <w:color w:val="000000"/>
          <w:sz w:val="24"/>
          <w:szCs w:val="24"/>
        </w:rPr>
        <w:t xml:space="preserve">two spears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C. PRONOUNS.</w:t>
      </w:r>
    </w:p>
    <w:p>
      <w:pPr>
        <w:widowControl w:val="on"/>
        <w:pBdr/>
        <w:spacing w:before="240" w:after="240" w:line="240" w:lineRule="auto"/>
        <w:ind w:left="0" w:right="0"/>
        <w:jc w:val="left"/>
      </w:pPr>
      <w:r>
        <w:rPr>
          <w:color w:val="000000"/>
          <w:sz w:val="24"/>
          <w:szCs w:val="24"/>
        </w:rPr>
        <w:t xml:space="preserve">82.  A Pronoun is a word that indicates something without naming it.</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83.  There are the following classes of pronouns:—­</w:t>
      </w:r>
    </w:p>
    <w:p>
      <w:pPr>
        <w:widowControl w:val="on"/>
        <w:pBdr/>
        <w:spacing w:before="0" w:after="0" w:line="240" w:lineRule="auto"/>
        <w:ind w:left="0" w:right="0"/>
        <w:jc w:val="left"/>
      </w:pPr>
      <w:r>
        <w:rPr>
          <w:rFonts w:ascii="fixed" w:hAnsi="fixed" w:cs="fixed"/>
          <w:color w:val="000000"/>
          <w:sz w:val="24"/>
          <w:szCs w:val="24"/>
        </w:rPr>
        <w:t xml:space="preserve">
I.  Personal.                 V.  Intensive. 
II.   Reflexive.               VI.   Relative. 
III.   Possessive.             VII.   Interrogative. 
IV.   Demonstrative.         VIII.   Indefinite.
</w:t>
      </w:r>
    </w:p>
    <w:p>
      <w:pPr>
        <w:widowControl w:val="on"/>
        <w:pBdr/>
        <w:spacing w:before="240" w:after="240" w:line="240" w:lineRule="auto"/>
        <w:ind w:left="0" w:right="0"/>
        <w:jc w:val="left"/>
      </w:pPr>
      <w:r>
        <w:rPr>
          <w:color w:val="000000"/>
          <w:sz w:val="24"/>
          <w:szCs w:val="24"/>
        </w:rPr>
        <w:t xml:space="preserve">I. PERSONAL PRONOUNS.</w:t>
      </w:r>
    </w:p>
    <w:p>
      <w:pPr>
        <w:widowControl w:val="on"/>
        <w:pBdr/>
        <w:spacing w:before="240" w:after="240" w:line="240" w:lineRule="auto"/>
        <w:ind w:left="0" w:right="0"/>
        <w:jc w:val="left"/>
      </w:pPr>
      <w:r>
        <w:rPr>
          <w:color w:val="000000"/>
          <w:sz w:val="24"/>
          <w:szCs w:val="24"/>
        </w:rPr>
        <w:t xml:space="preserve">84.  These correspond to the English </w:t>
      </w:r>
      <w:r>
        <w:rPr>
          <w:i/>
          <w:color w:val="000000"/>
          <w:sz w:val="24"/>
          <w:szCs w:val="24"/>
        </w:rPr>
        <w:t xml:space="preserve">I</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he</w:t>
      </w:r>
      <w:r>
        <w:rPr>
          <w:color w:val="000000"/>
          <w:sz w:val="24"/>
          <w:szCs w:val="24"/>
        </w:rPr>
        <w:t xml:space="preserve">, </w:t>
      </w:r>
      <w:r>
        <w:rPr>
          <w:i/>
          <w:color w:val="000000"/>
          <w:sz w:val="24"/>
          <w:szCs w:val="24"/>
        </w:rPr>
        <w:t xml:space="preserve">she</w:t>
      </w:r>
      <w:r>
        <w:rPr>
          <w:color w:val="000000"/>
          <w:sz w:val="24"/>
          <w:szCs w:val="24"/>
        </w:rPr>
        <w:t xml:space="preserve">, </w:t>
      </w:r>
      <w:r>
        <w:rPr>
          <w:i/>
          <w:color w:val="000000"/>
          <w:sz w:val="24"/>
          <w:szCs w:val="24"/>
        </w:rPr>
        <w:t xml:space="preserve">it</w:t>
      </w:r>
      <w:r>
        <w:rPr>
          <w:color w:val="000000"/>
          <w:sz w:val="24"/>
          <w:szCs w:val="24"/>
        </w:rPr>
        <w:t xml:space="preserve">, </w:t>
      </w:r>
      <w:r>
        <w:rPr>
          <w:i/>
          <w:color w:val="000000"/>
          <w:sz w:val="24"/>
          <w:szCs w:val="24"/>
        </w:rPr>
        <w:t xml:space="preserve">etc</w:t>
      </w:r>
      <w:r>
        <w:rPr>
          <w:color w:val="000000"/>
          <w:sz w:val="24"/>
          <w:szCs w:val="24"/>
        </w:rPr>
        <w:t xml:space="preserve">., and are declined as follows:—­</w:t>
      </w:r>
    </w:p>
    <w:p>
      <w:pPr>
        <w:widowControl w:val="on"/>
        <w:pBdr/>
        <w:spacing w:before="240" w:after="240" w:line="240" w:lineRule="auto"/>
        <w:ind w:left="0" w:right="0"/>
        <w:jc w:val="left"/>
      </w:pPr>
      <w:r>
        <w:rPr>
          <w:color w:val="000000"/>
          <w:sz w:val="24"/>
          <w:szCs w:val="24"/>
        </w:rPr>
        <w:t xml:space="preserve">First Person.  Second Person.  Third Person.</w:t>
      </w:r>
    </w:p>
    <w:p>
      <w:pPr>
        <w:widowControl w:val="on"/>
        <w:pBdr/>
        <w:spacing w:before="240" w:after="240" w:line="240" w:lineRule="auto"/>
        <w:ind w:left="0" w:right="0"/>
        <w:jc w:val="left"/>
      </w:pPr>
      <w:r>
        <w:rPr>
          <w:color w:val="000000"/>
          <w:sz w:val="24"/>
          <w:szCs w:val="24"/>
        </w:rPr>
        <w:t xml:space="preserve">SINGULAR.</w:t>
      </w:r>
      <w:r>
        <w:rPr>
          <w:i/>
          <w:color w:val="000000"/>
          <w:sz w:val="24"/>
          <w:szCs w:val="24"/>
        </w:rPr>
        <w:br/>
        <w:t xml:space="preserve">Nom.</w:t>
      </w:r>
      <w:r>
        <w:rPr>
          <w:color w:val="000000"/>
          <w:sz w:val="24"/>
          <w:szCs w:val="24"/>
        </w:rPr>
        <w:t xml:space="preserve"> ego, </w:t>
      </w:r>
      <w:r>
        <w:rPr>
          <w:i/>
          <w:color w:val="000000"/>
          <w:sz w:val="24"/>
          <w:szCs w:val="24"/>
        </w:rPr>
        <w:t xml:space="preserve">I</w:t>
      </w:r>
      <w:r>
        <w:rPr>
          <w:color w:val="000000"/>
          <w:sz w:val="24"/>
          <w:szCs w:val="24"/>
        </w:rPr>
        <w:t xml:space="preserve"> tu, </w:t>
      </w:r>
      <w:r>
        <w:rPr>
          <w:i/>
          <w:color w:val="000000"/>
          <w:sz w:val="24"/>
          <w:szCs w:val="24"/>
        </w:rPr>
        <w:t xml:space="preserve">thou</w:t>
      </w:r>
      <w:r>
        <w:rPr>
          <w:color w:val="000000"/>
          <w:sz w:val="24"/>
          <w:szCs w:val="24"/>
        </w:rPr>
        <w:t xml:space="preserve"> is, </w:t>
      </w:r>
      <w:r>
        <w:rPr>
          <w:i/>
          <w:color w:val="000000"/>
          <w:sz w:val="24"/>
          <w:szCs w:val="24"/>
        </w:rPr>
        <w:t xml:space="preserve">he</w:t>
      </w:r>
      <w:r>
        <w:rPr>
          <w:color w:val="000000"/>
          <w:sz w:val="24"/>
          <w:szCs w:val="24"/>
        </w:rPr>
        <w:t xml:space="preserve">; ea, </w:t>
      </w:r>
      <w:r>
        <w:rPr>
          <w:i/>
          <w:color w:val="000000"/>
          <w:sz w:val="24"/>
          <w:szCs w:val="24"/>
        </w:rPr>
        <w:t xml:space="preserve">she</w:t>
      </w:r>
      <w:r>
        <w:rPr>
          <w:color w:val="000000"/>
          <w:sz w:val="24"/>
          <w:szCs w:val="24"/>
        </w:rPr>
        <w:t xml:space="preserve">; id,</w:t>
      </w:r>
      <w:r>
        <w:rPr>
          <w:i/>
          <w:color w:val="000000"/>
          <w:sz w:val="24"/>
          <w:szCs w:val="24"/>
        </w:rPr>
        <w:br/>
        <w:t xml:space="preserve">it</w:t>
      </w:r>
      <w:r>
        <w:rPr>
          <w:i/>
          <w:color w:val="000000"/>
          <w:sz w:val="24"/>
          <w:szCs w:val="24"/>
        </w:rPr>
        <w:br/>
        <w:t xml:space="preserve">Gen.</w:t>
      </w:r>
      <w:r>
        <w:rPr>
          <w:color w:val="000000"/>
          <w:sz w:val="24"/>
          <w:szCs w:val="24"/>
        </w:rPr>
        <w:t xml:space="preserve"> mei tui (For declension see Sec. 87.)</w:t>
      </w:r>
      <w:r>
        <w:rPr>
          <w:i/>
          <w:color w:val="000000"/>
          <w:sz w:val="24"/>
          <w:szCs w:val="24"/>
        </w:rPr>
        <w:br/>
        <w:t xml:space="preserve">Dat.</w:t>
      </w:r>
      <w:r>
        <w:rPr>
          <w:color w:val="000000"/>
          <w:sz w:val="24"/>
          <w:szCs w:val="24"/>
        </w:rPr>
        <w:t xml:space="preserve"> mihi[22] tibi[22]</w:t>
      </w:r>
      <w:r>
        <w:rPr>
          <w:i/>
          <w:color w:val="000000"/>
          <w:sz w:val="24"/>
          <w:szCs w:val="24"/>
        </w:rPr>
        <w:br/>
        <w:t xml:space="preserve">Acc.</w:t>
      </w:r>
      <w:r>
        <w:rPr>
          <w:color w:val="000000"/>
          <w:sz w:val="24"/>
          <w:szCs w:val="24"/>
        </w:rPr>
        <w:t xml:space="preserve"> me te</w:t>
      </w:r>
      <w:r>
        <w:rPr>
          <w:i/>
          <w:color w:val="000000"/>
          <w:sz w:val="24"/>
          <w:szCs w:val="24"/>
        </w:rPr>
        <w:br/>
        <w:t xml:space="preserve">Voc.</w:t>
      </w:r>
      <w:r>
        <w:rPr>
          <w:color w:val="000000"/>
          <w:sz w:val="24"/>
          <w:szCs w:val="24"/>
        </w:rPr>
        <w:t xml:space="preserve"> ——­ tu</w:t>
      </w:r>
      <w:r>
        <w:rPr>
          <w:i/>
          <w:color w:val="000000"/>
          <w:sz w:val="24"/>
          <w:szCs w:val="24"/>
        </w:rPr>
        <w:br/>
        <w:t xml:space="preserve">Abl.</w:t>
      </w:r>
      <w:r>
        <w:rPr>
          <w:color w:val="000000"/>
          <w:sz w:val="24"/>
          <w:szCs w:val="24"/>
        </w:rPr>
        <w:t xml:space="preserve"> me te</w:t>
      </w:r>
    </w:p>
    <w:p>
      <w:pPr>
        <w:widowControl w:val="on"/>
        <w:pBdr/>
        <w:spacing w:before="0" w:after="0" w:line="240" w:lineRule="auto"/>
        <w:ind w:left="0" w:right="0"/>
        <w:jc w:val="left"/>
      </w:pPr>
      <w:r>
        <w:rPr>
          <w:rFonts w:ascii="fixed" w:hAnsi="fixed" w:cs="fixed"/>
          <w:color w:val="000000"/>
          <w:sz w:val="24"/>
          <w:szCs w:val="24"/>
        </w:rPr>
        <w:t xml:space="preserve">
PLURAL.
</w:t>
      </w:r>
      <w:r>
        <w:rPr>
          <w:rFonts w:ascii="fixed" w:hAnsi="fixed" w:cs="fixed"/>
          <w:i/>
          <w:color w:val="000000"/>
          <w:sz w:val="24"/>
          <w:szCs w:val="24"/>
        </w:rPr>
        <w:t xml:space="preserve">Nom.</w:t>
      </w:r>
      <w:r>
        <w:rPr>
          <w:rFonts w:ascii="fixed" w:hAnsi="fixed" w:cs="fixed"/>
          <w:color w:val="000000"/>
          <w:sz w:val="24"/>
          <w:szCs w:val="24"/>
        </w:rPr>
        <w:t xml:space="preserve">  nos, </w:t>
      </w:r>
      <w:r>
        <w:rPr>
          <w:rFonts w:ascii="fixed" w:hAnsi="fixed" w:cs="fixed"/>
          <w:i/>
          <w:color w:val="000000"/>
          <w:sz w:val="24"/>
          <w:szCs w:val="24"/>
        </w:rPr>
        <w:t xml:space="preserve">we</w:t>
      </w:r>
      <w:r>
        <w:rPr>
          <w:rFonts w:ascii="fixed" w:hAnsi="fixed" w:cs="fixed"/>
          <w:color w:val="000000"/>
          <w:sz w:val="24"/>
          <w:szCs w:val="24"/>
        </w:rPr>
        <w:t xml:space="preserve">         vos, </w:t>
      </w:r>
      <w:r>
        <w:rPr>
          <w:rFonts w:ascii="fixed" w:hAnsi="fixed" w:cs="fixed"/>
          <w:i/>
          <w:color w:val="000000"/>
          <w:sz w:val="24"/>
          <w:szCs w:val="24"/>
        </w:rPr>
        <w:t xml:space="preserve">you</w:t>
      </w:r>
      <w:r>
        <w:rPr>
          <w:rFonts w:ascii="fixed" w:hAnsi="fixed" w:cs="fixed"/>
          <w:i/>
          <w:color w:val="000000"/>
          <w:sz w:val="24"/>
          <w:szCs w:val="24"/>
        </w:rPr>
        <w:t xml:space="preserve">Gen.</w:t>
      </w:r>
      <w:r>
        <w:rPr>
          <w:rFonts w:ascii="fixed" w:hAnsi="fixed" w:cs="fixed"/>
          <w:color w:val="000000"/>
          <w:sz w:val="24"/>
          <w:szCs w:val="24"/>
        </w:rPr>
        <w:t xml:space="preserve">  nostrum, nostri   vestrum, vestri
</w:t>
      </w:r>
      <w:r>
        <w:rPr>
          <w:rFonts w:ascii="fixed" w:hAnsi="fixed" w:cs="fixed"/>
          <w:i/>
          <w:color w:val="000000"/>
          <w:sz w:val="24"/>
          <w:szCs w:val="24"/>
        </w:rPr>
        <w:t xml:space="preserve">Dat.</w:t>
      </w:r>
      <w:r>
        <w:rPr>
          <w:rFonts w:ascii="fixed" w:hAnsi="fixed" w:cs="fixed"/>
          <w:color w:val="000000"/>
          <w:sz w:val="24"/>
          <w:szCs w:val="24"/>
        </w:rPr>
        <w:t xml:space="preserve">  nobis             vobis
</w:t>
      </w:r>
      <w:r>
        <w:rPr>
          <w:rFonts w:ascii="fixed" w:hAnsi="fixed" w:cs="fixed"/>
          <w:i/>
          <w:color w:val="000000"/>
          <w:sz w:val="24"/>
          <w:szCs w:val="24"/>
        </w:rPr>
        <w:t xml:space="preserve">Acc.</w:t>
      </w:r>
      <w:r>
        <w:rPr>
          <w:rFonts w:ascii="fixed" w:hAnsi="fixed" w:cs="fixed"/>
          <w:color w:val="000000"/>
          <w:sz w:val="24"/>
          <w:szCs w:val="24"/>
        </w:rPr>
        <w:t xml:space="preserve">  nos               vos
</w:t>
      </w:r>
      <w:r>
        <w:rPr>
          <w:rFonts w:ascii="fixed" w:hAnsi="fixed" w:cs="fixed"/>
          <w:i/>
          <w:color w:val="000000"/>
          <w:sz w:val="24"/>
          <w:szCs w:val="24"/>
        </w:rPr>
        <w:t xml:space="preserve">Voc.</w:t>
      </w:r>
      <w:r>
        <w:rPr>
          <w:rFonts w:ascii="fixed" w:hAnsi="fixed" w:cs="fixed"/>
          <w:color w:val="000000"/>
          <w:sz w:val="24"/>
          <w:szCs w:val="24"/>
        </w:rPr>
        <w:t xml:space="preserve">  ——­              vos
</w:t>
      </w:r>
      <w:r>
        <w:rPr>
          <w:rFonts w:ascii="fixed" w:hAnsi="fixed" w:cs="fixed"/>
          <w:i/>
          <w:color w:val="000000"/>
          <w:sz w:val="24"/>
          <w:szCs w:val="24"/>
        </w:rPr>
        <w:t xml:space="preserve">Abl.</w:t>
      </w:r>
      <w:r>
        <w:rPr>
          <w:rFonts w:ascii="fixed" w:hAnsi="fixed" w:cs="fixed"/>
          <w:color w:val="000000"/>
          <w:sz w:val="24"/>
          <w:szCs w:val="24"/>
        </w:rPr>
        <w:t xml:space="preserve">  nobis             vobis
</w:t>
      </w:r>
    </w:p>
    <w:p>
      <w:pPr>
        <w:widowControl w:val="on"/>
        <w:pBdr/>
        <w:spacing w:before="240" w:after="240" w:line="240" w:lineRule="auto"/>
        <w:ind w:left="0" w:right="0"/>
        <w:jc w:val="left"/>
      </w:pPr>
      <w:r>
        <w:rPr>
          <w:color w:val="000000"/>
          <w:sz w:val="24"/>
          <w:szCs w:val="24"/>
        </w:rPr>
        <w:t xml:space="preserve">1.  A Dative Singular mi occurs in poetry.</w:t>
      </w:r>
    </w:p>
    <w:p>
      <w:pPr>
        <w:widowControl w:val="on"/>
        <w:pBdr/>
        <w:spacing w:before="240" w:after="240" w:line="240" w:lineRule="auto"/>
        <w:ind w:left="0" w:right="0"/>
        <w:jc w:val="left"/>
      </w:pPr>
      <w:r>
        <w:rPr>
          <w:color w:val="000000"/>
          <w:sz w:val="24"/>
          <w:szCs w:val="24"/>
        </w:rPr>
        <w:t xml:space="preserve">2.  Emphatic forms in -met are occasionally found; as, egomet, </w:t>
      </w:r>
      <w:r>
        <w:rPr>
          <w:i/>
          <w:color w:val="000000"/>
          <w:sz w:val="24"/>
          <w:szCs w:val="24"/>
        </w:rPr>
        <w:t xml:space="preserve">I myself</w:t>
      </w:r>
      <w:r>
        <w:rPr>
          <w:color w:val="000000"/>
          <w:sz w:val="24"/>
          <w:szCs w:val="24"/>
        </w:rPr>
        <w:t xml:space="preserve">; tibimet, </w:t>
      </w:r>
      <w:r>
        <w:rPr>
          <w:i/>
          <w:color w:val="000000"/>
          <w:sz w:val="24"/>
          <w:szCs w:val="24"/>
        </w:rPr>
        <w:t xml:space="preserve">to you yourself</w:t>
      </w:r>
      <w:r>
        <w:rPr>
          <w:color w:val="000000"/>
          <w:sz w:val="24"/>
          <w:szCs w:val="24"/>
        </w:rPr>
        <w:t xml:space="preserve">; tu has tute and tutemet (written also tutimet).</w:t>
      </w:r>
    </w:p>
    <w:p>
      <w:pPr>
        <w:widowControl w:val="on"/>
        <w:pBdr/>
        <w:spacing w:before="240" w:after="240" w:line="240" w:lineRule="auto"/>
        <w:ind w:left="0" w:right="0"/>
        <w:jc w:val="left"/>
      </w:pPr>
      <w:r>
        <w:rPr>
          <w:color w:val="000000"/>
          <w:sz w:val="24"/>
          <w:szCs w:val="24"/>
        </w:rPr>
        <w:t xml:space="preserve">3.  In early Latin, med and ted occur as Accusative and Ablative forms.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II.  REFLEXIVE PRONOUNS.</w:t>
      </w:r>
    </w:p>
    <w:p>
      <w:pPr>
        <w:widowControl w:val="on"/>
        <w:pBdr/>
        <w:spacing w:before="240" w:after="240" w:line="240" w:lineRule="auto"/>
        <w:ind w:left="0" w:right="0"/>
        <w:jc w:val="left"/>
      </w:pPr>
      <w:r>
        <w:rPr>
          <w:color w:val="000000"/>
          <w:sz w:val="24"/>
          <w:szCs w:val="24"/>
        </w:rPr>
        <w:t xml:space="preserve">85.  These refer to the subject of the sentence or clause in which they stand; like </w:t>
      </w:r>
      <w:r>
        <w:rPr>
          <w:i/>
          <w:color w:val="000000"/>
          <w:sz w:val="24"/>
          <w:szCs w:val="24"/>
        </w:rPr>
        <w:t xml:space="preserve">myself</w:t>
      </w:r>
      <w:r>
        <w:rPr>
          <w:color w:val="000000"/>
          <w:sz w:val="24"/>
          <w:szCs w:val="24"/>
        </w:rPr>
        <w:t xml:space="preserve">, </w:t>
      </w:r>
      <w:r>
        <w:rPr>
          <w:i/>
          <w:color w:val="000000"/>
          <w:sz w:val="24"/>
          <w:szCs w:val="24"/>
        </w:rPr>
        <w:t xml:space="preserve">yourself</w:t>
      </w:r>
      <w:r>
        <w:rPr>
          <w:color w:val="000000"/>
          <w:sz w:val="24"/>
          <w:szCs w:val="24"/>
        </w:rPr>
        <w:t xml:space="preserve">, in ‘</w:t>
      </w:r>
      <w:r>
        <w:rPr>
          <w:i/>
          <w:color w:val="000000"/>
          <w:sz w:val="24"/>
          <w:szCs w:val="24"/>
        </w:rPr>
        <w:t xml:space="preserve">I see myself</w:t>
      </w:r>
      <w:r>
        <w:rPr>
          <w:color w:val="000000"/>
          <w:sz w:val="24"/>
          <w:szCs w:val="24"/>
        </w:rPr>
        <w:t xml:space="preserve">,’ </w:t>
      </w:r>
      <w:r>
        <w:rPr>
          <w:i/>
          <w:color w:val="000000"/>
          <w:sz w:val="24"/>
          <w:szCs w:val="24"/>
        </w:rPr>
        <w:t xml:space="preserve">etc</w:t>
      </w:r>
      <w:r>
        <w:rPr>
          <w:color w:val="000000"/>
          <w:sz w:val="24"/>
          <w:szCs w:val="24"/>
        </w:rPr>
        <w:t xml:space="preserve">.  They are declined as follows:—­</w:t>
      </w:r>
    </w:p>
    <w:p>
      <w:pPr>
        <w:widowControl w:val="on"/>
        <w:pBdr/>
        <w:spacing w:before="0" w:after="0" w:line="240" w:lineRule="auto"/>
        <w:ind w:left="0" w:right="0"/>
        <w:jc w:val="left"/>
      </w:pPr>
      <w:r>
        <w:rPr>
          <w:rFonts w:ascii="fixed" w:hAnsi="fixed" w:cs="fixed"/>
          <w:i/>
          <w:color w:val="000000"/>
          <w:sz w:val="24"/>
          <w:szCs w:val="24"/>
        </w:rPr>
        <w:t xml:space="preserve">First Person.</w:t>
      </w:r>
      <w:r>
        <w:rPr>
          <w:rFonts w:ascii="fixed" w:hAnsi="fixed" w:cs="fixed"/>
          <w:color w:val="000000"/>
          <w:sz w:val="24"/>
          <w:szCs w:val="24"/>
        </w:rPr>
        <w:t xml:space="preserve">         </w:t>
      </w:r>
      <w:r>
        <w:rPr>
          <w:rFonts w:ascii="fixed" w:hAnsi="fixed" w:cs="fixed"/>
          <w:i/>
          <w:color w:val="000000"/>
          <w:sz w:val="24"/>
          <w:szCs w:val="24"/>
        </w:rPr>
        <w:t xml:space="preserve">Second Person.</w:t>
      </w:r>
      <w:r>
        <w:rPr>
          <w:rFonts w:ascii="fixed" w:hAnsi="fixed" w:cs="fixed"/>
          <w:color w:val="000000"/>
          <w:sz w:val="24"/>
          <w:szCs w:val="24"/>
        </w:rPr>
        <w:t xml:space="preserve">        </w:t>
      </w:r>
      <w:r>
        <w:rPr>
          <w:rFonts w:ascii="fixed" w:hAnsi="fixed" w:cs="fixed"/>
          <w:i/>
          <w:color w:val="000000"/>
          <w:sz w:val="24"/>
          <w:szCs w:val="24"/>
        </w:rPr>
        <w:t xml:space="preserve">Third Person.</w:t>
      </w:r>
      <w:r>
        <w:rPr>
          <w:rFonts w:ascii="fixed" w:hAnsi="fixed" w:cs="fixed"/>
          <w:color w:val="000000"/>
          <w:sz w:val="24"/>
          <w:szCs w:val="24"/>
        </w:rPr>
        <w:t xml:space="preserve">
Supplied by oblique     Supplied by oblique
cases of ego.           cases of tu.
</w:t>
      </w:r>
      <w:r>
        <w:rPr>
          <w:rFonts w:ascii="fixed" w:hAnsi="fixed" w:cs="fixed"/>
          <w:i/>
          <w:color w:val="000000"/>
          <w:sz w:val="24"/>
          <w:szCs w:val="24"/>
        </w:rPr>
        <w:t xml:space="preserve">Gen.</w:t>
      </w:r>
      <w:r>
        <w:rPr>
          <w:rFonts w:ascii="fixed" w:hAnsi="fixed" w:cs="fixed"/>
          <w:color w:val="000000"/>
          <w:sz w:val="24"/>
          <w:szCs w:val="24"/>
        </w:rPr>
        <w:t xml:space="preserve">  mei, </w:t>
      </w:r>
      <w:r>
        <w:rPr>
          <w:rFonts w:ascii="fixed" w:hAnsi="fixed" w:cs="fixed"/>
          <w:i/>
          <w:color w:val="000000"/>
          <w:sz w:val="24"/>
          <w:szCs w:val="24"/>
        </w:rPr>
        <w:t xml:space="preserve">of myself</w:t>
      </w:r>
      <w:r>
        <w:rPr>
          <w:rFonts w:ascii="fixed" w:hAnsi="fixed" w:cs="fixed"/>
          <w:color w:val="000000"/>
          <w:sz w:val="24"/>
          <w:szCs w:val="24"/>
        </w:rPr>
        <w:t xml:space="preserve">        tui, </w:t>
      </w:r>
      <w:r>
        <w:rPr>
          <w:rFonts w:ascii="fixed" w:hAnsi="fixed" w:cs="fixed"/>
          <w:i/>
          <w:color w:val="000000"/>
          <w:sz w:val="24"/>
          <w:szCs w:val="24"/>
        </w:rPr>
        <w:t xml:space="preserve">of thyself</w:t>
      </w:r>
      <w:r>
        <w:rPr>
          <w:rFonts w:ascii="fixed" w:hAnsi="fixed" w:cs="fixed"/>
          <w:color w:val="000000"/>
          <w:sz w:val="24"/>
          <w:szCs w:val="24"/>
        </w:rPr>
        <w:t xml:space="preserve">       sui
</w:t>
      </w:r>
      <w:r>
        <w:rPr>
          <w:rFonts w:ascii="fixed" w:hAnsi="fixed" w:cs="fixed"/>
          <w:i/>
          <w:color w:val="000000"/>
          <w:sz w:val="24"/>
          <w:szCs w:val="24"/>
        </w:rPr>
        <w:t xml:space="preserve">Dat.</w:t>
      </w:r>
      <w:r>
        <w:rPr>
          <w:rFonts w:ascii="fixed" w:hAnsi="fixed" w:cs="fixed"/>
          <w:color w:val="000000"/>
          <w:sz w:val="24"/>
          <w:szCs w:val="24"/>
        </w:rPr>
        <w:t xml:space="preserve">  mihi, </w:t>
      </w:r>
      <w:r>
        <w:rPr>
          <w:rFonts w:ascii="fixed" w:hAnsi="fixed" w:cs="fixed"/>
          <w:i/>
          <w:color w:val="000000"/>
          <w:sz w:val="24"/>
          <w:szCs w:val="24"/>
        </w:rPr>
        <w:t xml:space="preserve">to myself</w:t>
      </w:r>
      <w:r>
        <w:rPr>
          <w:rFonts w:ascii="fixed" w:hAnsi="fixed" w:cs="fixed"/>
          <w:color w:val="000000"/>
          <w:sz w:val="24"/>
          <w:szCs w:val="24"/>
        </w:rPr>
        <w:t xml:space="preserve">       tibi, </w:t>
      </w:r>
      <w:r>
        <w:rPr>
          <w:rFonts w:ascii="fixed" w:hAnsi="fixed" w:cs="fixed"/>
          <w:i/>
          <w:color w:val="000000"/>
          <w:sz w:val="24"/>
          <w:szCs w:val="24"/>
        </w:rPr>
        <w:t xml:space="preserve">to thyself</w:t>
      </w:r>
      <w:r>
        <w:rPr>
          <w:rFonts w:ascii="fixed" w:hAnsi="fixed" w:cs="fixed"/>
          <w:color w:val="000000"/>
          <w:sz w:val="24"/>
          <w:szCs w:val="24"/>
        </w:rPr>
        <w:t xml:space="preserve">      sibi[22]
</w:t>
      </w:r>
      <w:r>
        <w:rPr>
          <w:rFonts w:ascii="fixed" w:hAnsi="fixed" w:cs="fixed"/>
          <w:i/>
          <w:color w:val="000000"/>
          <w:sz w:val="24"/>
          <w:szCs w:val="24"/>
        </w:rPr>
        <w:t xml:space="preserve">Acc.</w:t>
      </w:r>
      <w:r>
        <w:rPr>
          <w:rFonts w:ascii="fixed" w:hAnsi="fixed" w:cs="fixed"/>
          <w:color w:val="000000"/>
          <w:sz w:val="24"/>
          <w:szCs w:val="24"/>
        </w:rPr>
        <w:t xml:space="preserve">  me, </w:t>
      </w:r>
      <w:r>
        <w:rPr>
          <w:rFonts w:ascii="fixed" w:hAnsi="fixed" w:cs="fixed"/>
          <w:i/>
          <w:color w:val="000000"/>
          <w:sz w:val="24"/>
          <w:szCs w:val="24"/>
        </w:rPr>
        <w:t xml:space="preserve">myself</w:t>
      </w:r>
      <w:r>
        <w:rPr>
          <w:rFonts w:ascii="fixed" w:hAnsi="fixed" w:cs="fixed"/>
          <w:color w:val="000000"/>
          <w:sz w:val="24"/>
          <w:szCs w:val="24"/>
        </w:rPr>
        <w:t xml:space="preserve">            te, </w:t>
      </w:r>
      <w:r>
        <w:rPr>
          <w:rFonts w:ascii="fixed" w:hAnsi="fixed" w:cs="fixed"/>
          <w:i/>
          <w:color w:val="000000"/>
          <w:sz w:val="24"/>
          <w:szCs w:val="24"/>
        </w:rPr>
        <w:t xml:space="preserve">thyself</w:t>
      </w:r>
      <w:r>
        <w:rPr>
          <w:rFonts w:ascii="fixed" w:hAnsi="fixed" w:cs="fixed"/>
          <w:color w:val="000000"/>
          <w:sz w:val="24"/>
          <w:szCs w:val="24"/>
        </w:rPr>
        <w:t xml:space="preserve">           se or sese
</w:t>
      </w:r>
      <w:r>
        <w:rPr>
          <w:rFonts w:ascii="fixed" w:hAnsi="fixed" w:cs="fixed"/>
          <w:i/>
          <w:color w:val="000000"/>
          <w:sz w:val="24"/>
          <w:szCs w:val="24"/>
        </w:rPr>
        <w:t xml:space="preserve">Voc.</w:t>
      </w:r>
      <w:r>
        <w:rPr>
          <w:rFonts w:ascii="fixed" w:hAnsi="fixed" w:cs="fixed"/>
          <w:color w:val="000000"/>
          <w:sz w:val="24"/>
          <w:szCs w:val="24"/>
        </w:rPr>
        <w:t xml:space="preserve">  ——­                    ——­                    ——­
</w:t>
      </w:r>
      <w:r>
        <w:rPr>
          <w:rFonts w:ascii="fixed" w:hAnsi="fixed" w:cs="fixed"/>
          <w:i/>
          <w:color w:val="000000"/>
          <w:sz w:val="24"/>
          <w:szCs w:val="24"/>
        </w:rPr>
        <w:t xml:space="preserve">Abl.</w:t>
      </w:r>
      <w:r>
        <w:rPr>
          <w:rFonts w:ascii="fixed" w:hAnsi="fixed" w:cs="fixed"/>
          <w:color w:val="000000"/>
          <w:sz w:val="24"/>
          <w:szCs w:val="24"/>
        </w:rPr>
        <w:t xml:space="preserve">  me, </w:t>
      </w:r>
      <w:r>
        <w:rPr>
          <w:rFonts w:ascii="fixed" w:hAnsi="fixed" w:cs="fixed"/>
          <w:i/>
          <w:color w:val="000000"/>
          <w:sz w:val="24"/>
          <w:szCs w:val="24"/>
        </w:rPr>
        <w:t xml:space="preserve">with myself</w:t>
      </w:r>
      <w:r>
        <w:rPr>
          <w:rFonts w:ascii="fixed" w:hAnsi="fixed" w:cs="fixed"/>
          <w:color w:val="000000"/>
          <w:sz w:val="24"/>
          <w:szCs w:val="24"/>
        </w:rPr>
        <w:t xml:space="preserve">,      te, </w:t>
      </w:r>
      <w:r>
        <w:rPr>
          <w:rFonts w:ascii="fixed" w:hAnsi="fixed" w:cs="fixed"/>
          <w:i/>
          <w:color w:val="000000"/>
          <w:sz w:val="24"/>
          <w:szCs w:val="24"/>
        </w:rPr>
        <w:t xml:space="preserve">with thyself</w:t>
      </w:r>
      <w:r>
        <w:rPr>
          <w:rFonts w:ascii="fixed" w:hAnsi="fixed" w:cs="fixed"/>
          <w:color w:val="000000"/>
          <w:sz w:val="24"/>
          <w:szCs w:val="24"/>
        </w:rPr>
        <w:t xml:space="preserve">,     se or sese
</w:t>
      </w:r>
      <w:r>
        <w:rPr>
          <w:rFonts w:ascii="fixed" w:hAnsi="fixed" w:cs="fixed"/>
          <w:i/>
          <w:color w:val="000000"/>
          <w:sz w:val="24"/>
          <w:szCs w:val="24"/>
        </w:rPr>
        <w:t xml:space="preserve">etc</w:t>
      </w:r>
      <w:r>
        <w:rPr>
          <w:rFonts w:ascii="fixed" w:hAnsi="fixed" w:cs="fixed"/>
          <w:color w:val="000000"/>
          <w:sz w:val="24"/>
          <w:szCs w:val="24"/>
        </w:rPr>
        <w:t xml:space="preserve">.                    </w:t>
      </w:r>
      <w:r>
        <w:rPr>
          <w:rFonts w:ascii="fixed" w:hAnsi="fixed" w:cs="fixed"/>
          <w:i/>
          <w:color w:val="000000"/>
          <w:sz w:val="24"/>
          <w:szCs w:val="24"/>
        </w:rPr>
        <w:t xml:space="preserve">etc</w:t>
      </w:r>
      <w:r>
        <w:rPr>
          <w:rFonts w:ascii="fixed" w:hAnsi="fixed" w:cs="fixed"/>
          <w:color w:val="000000"/>
          <w:sz w:val="24"/>
          <w:szCs w:val="24"/>
        </w:rPr>
        <w:t xml:space="preserve">.
</w:t>
      </w:r>
    </w:p>
    <w:p>
      <w:pPr>
        <w:widowControl w:val="on"/>
        <w:pBdr/>
        <w:spacing w:before="240" w:after="240" w:line="240" w:lineRule="auto"/>
        <w:ind w:left="0" w:right="0"/>
        <w:jc w:val="left"/>
      </w:pPr>
      <w:r>
        <w:rPr>
          <w:color w:val="000000"/>
          <w:sz w:val="24"/>
          <w:szCs w:val="24"/>
        </w:rPr>
        <w:t xml:space="preserve">1.  The Reflexive of the Third Person serves for </w:t>
      </w:r>
      <w:r>
        <w:rPr>
          <w:i/>
          <w:color w:val="000000"/>
          <w:sz w:val="24"/>
          <w:szCs w:val="24"/>
        </w:rPr>
        <w:t xml:space="preserve">all genders</w:t>
      </w:r>
      <w:r>
        <w:rPr>
          <w:color w:val="000000"/>
          <w:sz w:val="24"/>
          <w:szCs w:val="24"/>
        </w:rPr>
        <w:t xml:space="preserve"> and for </w:t>
      </w:r>
      <w:r>
        <w:rPr>
          <w:i/>
          <w:color w:val="000000"/>
          <w:sz w:val="24"/>
          <w:szCs w:val="24"/>
        </w:rPr>
        <w:t xml:space="preserve">both numbers</w:t>
      </w:r>
      <w:r>
        <w:rPr>
          <w:color w:val="000000"/>
          <w:sz w:val="24"/>
          <w:szCs w:val="24"/>
        </w:rPr>
        <w:t xml:space="preserve">.  Thus sui may mean, </w:t>
      </w:r>
      <w:r>
        <w:rPr>
          <w:i/>
          <w:color w:val="000000"/>
          <w:sz w:val="24"/>
          <w:szCs w:val="24"/>
        </w:rPr>
        <w:t xml:space="preserve">of himself</w:t>
      </w:r>
      <w:r>
        <w:rPr>
          <w:color w:val="000000"/>
          <w:sz w:val="24"/>
          <w:szCs w:val="24"/>
        </w:rPr>
        <w:t xml:space="preserve">, </w:t>
      </w:r>
      <w:r>
        <w:rPr>
          <w:i/>
          <w:color w:val="000000"/>
          <w:sz w:val="24"/>
          <w:szCs w:val="24"/>
        </w:rPr>
        <w:t xml:space="preserve">herself</w:t>
      </w:r>
      <w:r>
        <w:rPr>
          <w:color w:val="000000"/>
          <w:sz w:val="24"/>
          <w:szCs w:val="24"/>
        </w:rPr>
        <w:t xml:space="preserve">, </w:t>
      </w:r>
      <w:r>
        <w:rPr>
          <w:i/>
          <w:color w:val="000000"/>
          <w:sz w:val="24"/>
          <w:szCs w:val="24"/>
        </w:rPr>
        <w:t xml:space="preserve">itself</w:t>
      </w:r>
      <w:r>
        <w:rPr>
          <w:color w:val="000000"/>
          <w:sz w:val="24"/>
          <w:szCs w:val="24"/>
        </w:rPr>
        <w:t xml:space="preserve">, or </w:t>
      </w:r>
      <w:r>
        <w:rPr>
          <w:i/>
          <w:color w:val="000000"/>
          <w:sz w:val="24"/>
          <w:szCs w:val="24"/>
        </w:rPr>
        <w:t xml:space="preserve">of themselves</w:t>
      </w:r>
      <w:r>
        <w:rPr>
          <w:color w:val="000000"/>
          <w:sz w:val="24"/>
          <w:szCs w:val="24"/>
        </w:rPr>
        <w:t xml:space="preserve">; and so with the other forms.</w:t>
      </w:r>
    </w:p>
    <w:p>
      <w:pPr>
        <w:widowControl w:val="on"/>
        <w:pBdr/>
        <w:spacing w:before="240" w:after="240" w:line="240" w:lineRule="auto"/>
        <w:ind w:left="0" w:right="0"/>
        <w:jc w:val="left"/>
      </w:pPr>
      <w:r>
        <w:rPr>
          <w:color w:val="000000"/>
          <w:sz w:val="24"/>
          <w:szCs w:val="24"/>
        </w:rPr>
        <w:t xml:space="preserve">2.  All of the Reflexive Pronouns have at times a </w:t>
      </w:r>
      <w:r>
        <w:rPr>
          <w:i/>
          <w:color w:val="000000"/>
          <w:sz w:val="24"/>
          <w:szCs w:val="24"/>
        </w:rPr>
        <w:t xml:space="preserve">reciprocal</w:t>
      </w:r>
      <w:r>
        <w:rPr>
          <w:color w:val="000000"/>
          <w:sz w:val="24"/>
          <w:szCs w:val="24"/>
        </w:rPr>
        <w:t xml:space="preserve"> force; as,—­</w:t>
      </w:r>
    </w:p>
    <w:p>
      <w:pPr>
        <w:widowControl w:val="on"/>
        <w:pBdr/>
        <w:spacing w:before="240" w:after="240" w:line="240" w:lineRule="auto"/>
        <w:ind w:left="0" w:right="0"/>
        <w:jc w:val="left"/>
      </w:pPr>
      <w:r>
        <w:rPr>
          <w:color w:val="000000"/>
          <w:sz w:val="24"/>
          <w:szCs w:val="24"/>
        </w:rPr>
        <w:t xml:space="preserve">    inter se pugnant, </w:t>
      </w:r>
      <w:r>
        <w:rPr>
          <w:i/>
          <w:color w:val="000000"/>
          <w:sz w:val="24"/>
          <w:szCs w:val="24"/>
        </w:rPr>
        <w:t xml:space="preserve">they fight with each other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3.  In early Latin, sed occurs as Accusative and Ablative.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III.  POSSESSIVE PRONOUNS.</w:t>
      </w:r>
    </w:p>
    <w:p>
      <w:pPr>
        <w:widowControl w:val="on"/>
        <w:pBdr/>
        <w:spacing w:before="240" w:after="240" w:line="240" w:lineRule="auto"/>
        <w:ind w:left="0" w:right="0"/>
        <w:jc w:val="left"/>
      </w:pPr>
      <w:r>
        <w:rPr>
          <w:color w:val="000000"/>
          <w:sz w:val="24"/>
          <w:szCs w:val="24"/>
        </w:rPr>
        <w:t xml:space="preserve">86.  These are strictly adjectives of the First and Second Declensions, and are inflected as such.  They are—­</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0" w:after="0" w:line="240" w:lineRule="auto"/>
        <w:ind w:left="0" w:right="0"/>
        <w:jc w:val="left"/>
      </w:pPr>
      <w:r>
        <w:rPr>
          <w:i/>
          <w:color w:val="000000"/>
          <w:sz w:val="24"/>
          <w:szCs w:val="24"/>
        </w:rPr>
        <w:t xml:space="preserve">First Person.</w:t>
      </w:r>
      <w:r>
        <w:rPr>
          <w:color w:val="000000"/>
          <w:sz w:val="24"/>
          <w:szCs w:val="24"/>
        </w:rPr>
        <w:t xml:space="preserve"> </w:t>
      </w:r>
      <w:r>
        <w:rPr>
          <w:i/>
          <w:color w:val="000000"/>
          <w:sz w:val="24"/>
          <w:szCs w:val="24"/>
        </w:rPr>
        <w:t xml:space="preserve">Second Person.</w:t>
      </w:r>
      <w:r>
        <w:rPr>
          <w:color w:val="000000"/>
          <w:sz w:val="24"/>
          <w:szCs w:val="24"/>
        </w:rPr>
        <w:t xml:space="preserve"> meus, -a, -um, </w:t>
      </w:r>
      <w:r>
        <w:rPr>
          <w:i/>
          <w:color w:val="000000"/>
          <w:sz w:val="24"/>
          <w:szCs w:val="24"/>
        </w:rPr>
        <w:t xml:space="preserve">my</w:t>
      </w:r>
      <w:r>
        <w:rPr>
          <w:color w:val="000000"/>
          <w:sz w:val="24"/>
          <w:szCs w:val="24"/>
        </w:rPr>
        <w:t xml:space="preserve">; tuus, -a, -um, </w:t>
      </w:r>
      <w:r>
        <w:rPr>
          <w:i/>
          <w:color w:val="000000"/>
          <w:sz w:val="24"/>
          <w:szCs w:val="24"/>
        </w:rPr>
        <w:t xml:space="preserve">thy</w:t>
      </w:r>
      <w:r>
        <w:rPr>
          <w:color w:val="000000"/>
          <w:sz w:val="24"/>
          <w:szCs w:val="24"/>
        </w:rPr>
        <w:t xml:space="preserve">; noster, nostra, nostrum, vester, vestra, vestrum, </w:t>
      </w:r>
      <w:r>
        <w:rPr>
          <w:i/>
          <w:color w:val="000000"/>
          <w:sz w:val="24"/>
          <w:szCs w:val="24"/>
        </w:rPr>
        <w:t xml:space="preserve">our</w:t>
      </w:r>
      <w:r>
        <w:rPr>
          <w:color w:val="000000"/>
          <w:sz w:val="24"/>
          <w:szCs w:val="24"/>
        </w:rPr>
        <w:t xml:space="preserve">; </w:t>
      </w:r>
      <w:r>
        <w:rPr>
          <w:i/>
          <w:color w:val="000000"/>
          <w:sz w:val="24"/>
          <w:szCs w:val="24"/>
        </w:rPr>
        <w:t xml:space="preserve">your</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Third Person.</w:t>
      </w:r>
      <w:r>
        <w:rPr>
          <w:color w:val="000000"/>
          <w:sz w:val="24"/>
          <w:szCs w:val="24"/>
        </w:rPr>
        <w:br/>
        <w:t xml:space="preserve">suus, -a, -um, </w:t>
      </w:r>
      <w:r>
        <w:rPr>
          <w:i/>
          <w:color w:val="000000"/>
          <w:sz w:val="24"/>
          <w:szCs w:val="24"/>
        </w:rPr>
        <w:t xml:space="preserve">his</w:t>
      </w:r>
      <w:r>
        <w:rPr>
          <w:color w:val="000000"/>
          <w:sz w:val="24"/>
          <w:szCs w:val="24"/>
        </w:rPr>
        <w:t xml:space="preserve">, </w:t>
      </w:r>
      <w:r>
        <w:rPr>
          <w:i/>
          <w:color w:val="000000"/>
          <w:sz w:val="24"/>
          <w:szCs w:val="24"/>
        </w:rPr>
        <w:t xml:space="preserve">her</w:t>
      </w:r>
      <w:r>
        <w:rPr>
          <w:color w:val="000000"/>
          <w:sz w:val="24"/>
          <w:szCs w:val="24"/>
        </w:rPr>
        <w:t xml:space="preserve">, </w:t>
      </w:r>
      <w:r>
        <w:rPr>
          <w:i/>
          <w:color w:val="000000"/>
          <w:sz w:val="24"/>
          <w:szCs w:val="24"/>
        </w:rPr>
        <w:t xml:space="preserve">its</w:t>
      </w:r>
      <w:r>
        <w:rPr>
          <w:color w:val="000000"/>
          <w:sz w:val="24"/>
          <w:szCs w:val="24"/>
        </w:rPr>
        <w:t xml:space="preserve">, </w:t>
      </w:r>
      <w:r>
        <w:rPr>
          <w:i/>
          <w:color w:val="000000"/>
          <w:sz w:val="24"/>
          <w:szCs w:val="24"/>
        </w:rPr>
        <w:t xml:space="preserve">their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  Suus is exclusively Reflexive; as,—­</w:t>
      </w:r>
    </w:p>
    <w:p>
      <w:pPr>
        <w:widowControl w:val="on"/>
        <w:pBdr/>
        <w:spacing w:before="240" w:after="240" w:line="240" w:lineRule="auto"/>
        <w:ind w:left="0" w:right="0"/>
        <w:jc w:val="left"/>
      </w:pPr>
      <w:r>
        <w:rPr>
          <w:color w:val="000000"/>
          <w:sz w:val="24"/>
          <w:szCs w:val="24"/>
        </w:rPr>
        <w:t xml:space="preserve">pater liberos suos amat, </w:t>
      </w:r>
      <w:r>
        <w:rPr>
          <w:i/>
          <w:color w:val="000000"/>
          <w:sz w:val="24"/>
          <w:szCs w:val="24"/>
        </w:rPr>
        <w:t xml:space="preserve">the father loves his children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Otherwise, </w:t>
      </w:r>
      <w:r>
        <w:rPr>
          <w:i/>
          <w:color w:val="000000"/>
          <w:sz w:val="24"/>
          <w:szCs w:val="24"/>
        </w:rPr>
        <w:t xml:space="preserve">his</w:t>
      </w:r>
      <w:r>
        <w:rPr>
          <w:color w:val="000000"/>
          <w:sz w:val="24"/>
          <w:szCs w:val="24"/>
        </w:rPr>
        <w:t xml:space="preserve">, </w:t>
      </w:r>
      <w:r>
        <w:rPr>
          <w:i/>
          <w:color w:val="000000"/>
          <w:sz w:val="24"/>
          <w:szCs w:val="24"/>
        </w:rPr>
        <w:t xml:space="preserve">her</w:t>
      </w:r>
      <w:r>
        <w:rPr>
          <w:color w:val="000000"/>
          <w:sz w:val="24"/>
          <w:szCs w:val="24"/>
        </w:rPr>
        <w:t xml:space="preserve">, </w:t>
      </w:r>
      <w:r>
        <w:rPr>
          <w:i/>
          <w:color w:val="000000"/>
          <w:sz w:val="24"/>
          <w:szCs w:val="24"/>
        </w:rPr>
        <w:t xml:space="preserve">its</w:t>
      </w:r>
      <w:r>
        <w:rPr>
          <w:color w:val="000000"/>
          <w:sz w:val="24"/>
          <w:szCs w:val="24"/>
        </w:rPr>
        <w:t xml:space="preserve"> are regularly expressed by the Genitive Singular of is, </w:t>
      </w:r>
      <w:r>
        <w:rPr>
          <w:i/>
          <w:color w:val="000000"/>
          <w:sz w:val="24"/>
          <w:szCs w:val="24"/>
        </w:rPr>
        <w:t xml:space="preserve">viz</w:t>
      </w:r>
      <w:r>
        <w:rPr>
          <w:color w:val="000000"/>
          <w:sz w:val="24"/>
          <w:szCs w:val="24"/>
        </w:rPr>
        <w:t xml:space="preserve">. ejus; and </w:t>
      </w:r>
      <w:r>
        <w:rPr>
          <w:i/>
          <w:color w:val="000000"/>
          <w:sz w:val="24"/>
          <w:szCs w:val="24"/>
        </w:rPr>
        <w:t xml:space="preserve">their</w:t>
      </w:r>
      <w:r>
        <w:rPr>
          <w:color w:val="000000"/>
          <w:sz w:val="24"/>
          <w:szCs w:val="24"/>
        </w:rPr>
        <w:t xml:space="preserve"> by the Genitive Plural, eorum, earum.</w:t>
      </w:r>
    </w:p>
    <w:p>
      <w:pPr>
        <w:widowControl w:val="on"/>
        <w:pBdr/>
        <w:spacing w:before="240" w:after="240" w:line="240" w:lineRule="auto"/>
        <w:ind w:left="0" w:right="0"/>
        <w:jc w:val="left"/>
      </w:pPr>
      <w:r>
        <w:rPr>
          <w:color w:val="000000"/>
          <w:sz w:val="24"/>
          <w:szCs w:val="24"/>
        </w:rPr>
        <w:t xml:space="preserve">2.  The Vocative Singular Masculine of meus is mi.</w:t>
      </w:r>
    </w:p>
    <w:p>
      <w:pPr>
        <w:widowControl w:val="on"/>
        <w:pBdr/>
        <w:spacing w:before="240" w:after="240" w:line="240" w:lineRule="auto"/>
        <w:ind w:left="0" w:right="0"/>
        <w:jc w:val="left"/>
      </w:pPr>
      <w:r>
        <w:rPr>
          <w:color w:val="000000"/>
          <w:sz w:val="24"/>
          <w:szCs w:val="24"/>
        </w:rPr>
        <w:t xml:space="preserve">3.  The enclitic -pte may be joined to the Ablative Singular of the Possessive Pronouns for the purpose of emphasis.  This is particularly common in case of suo, sua; as, suopte, suapte.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IV.  DEMONSTRATIVE PRONOUNS.</w:t>
      </w:r>
    </w:p>
    <w:p>
      <w:pPr>
        <w:widowControl w:val="on"/>
        <w:pBdr/>
        <w:spacing w:before="240" w:after="240" w:line="240" w:lineRule="auto"/>
        <w:ind w:left="0" w:right="0"/>
        <w:jc w:val="left"/>
      </w:pPr>
      <w:r>
        <w:rPr>
          <w:color w:val="000000"/>
          <w:sz w:val="24"/>
          <w:szCs w:val="24"/>
        </w:rPr>
        <w:t xml:space="preserve">87.  These point out an object as here or there, or as previously mentioned.  They are—­</w:t>
      </w:r>
    </w:p>
    <w:p>
      <w:pPr>
        <w:widowControl w:val="on"/>
        <w:pBdr/>
        <w:spacing w:before="0" w:after="0" w:line="240" w:lineRule="auto"/>
        <w:ind w:left="0" w:right="0"/>
        <w:jc w:val="left"/>
      </w:pPr>
      <w:r>
        <w:rPr>
          <w:color w:val="000000"/>
          <w:sz w:val="24"/>
          <w:szCs w:val="24"/>
        </w:rPr>
        <w:t xml:space="preserve">hic, </w:t>
      </w:r>
      <w:r>
        <w:rPr>
          <w:i/>
          <w:color w:val="000000"/>
          <w:sz w:val="24"/>
          <w:szCs w:val="24"/>
        </w:rPr>
        <w:t xml:space="preserve">this</w:t>
      </w:r>
      <w:r>
        <w:rPr>
          <w:color w:val="000000"/>
          <w:sz w:val="24"/>
          <w:szCs w:val="24"/>
        </w:rPr>
        <w:t xml:space="preserve"> (where I am); iste, </w:t>
      </w:r>
      <w:r>
        <w:rPr>
          <w:i/>
          <w:color w:val="000000"/>
          <w:sz w:val="24"/>
          <w:szCs w:val="24"/>
        </w:rPr>
        <w:t xml:space="preserve">that</w:t>
      </w:r>
      <w:r>
        <w:rPr>
          <w:color w:val="000000"/>
          <w:sz w:val="24"/>
          <w:szCs w:val="24"/>
        </w:rPr>
        <w:t xml:space="preserve"> (where you are); ille, </w:t>
      </w:r>
      <w:r>
        <w:rPr>
          <w:i/>
          <w:color w:val="000000"/>
          <w:sz w:val="24"/>
          <w:szCs w:val="24"/>
        </w:rPr>
        <w:t xml:space="preserve">that</w:t>
      </w:r>
      <w:r>
        <w:rPr>
          <w:color w:val="000000"/>
          <w:sz w:val="24"/>
          <w:szCs w:val="24"/>
        </w:rPr>
        <w:t xml:space="preserve"> (something distinct from the speaker); is, </w:t>
      </w:r>
      <w:r>
        <w:rPr>
          <w:i/>
          <w:color w:val="000000"/>
          <w:sz w:val="24"/>
          <w:szCs w:val="24"/>
        </w:rPr>
        <w:t xml:space="preserve">that</w:t>
      </w:r>
      <w:r>
        <w:rPr>
          <w:color w:val="000000"/>
          <w:sz w:val="24"/>
          <w:szCs w:val="24"/>
        </w:rPr>
        <w:t xml:space="preserve"> (weaker than ille); idem, </w:t>
      </w:r>
      <w:r>
        <w:rPr>
          <w:i/>
          <w:color w:val="000000"/>
          <w:sz w:val="24"/>
          <w:szCs w:val="24"/>
        </w:rPr>
        <w:t xml:space="preserve">the same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Hic, iste, and ille are accordingly the Demonstratives of the First, Second, and Third Persons respectively.</w:t>
      </w:r>
    </w:p>
    <w:p>
      <w:pPr>
        <w:widowControl w:val="on"/>
        <w:pBdr/>
        <w:spacing w:before="0" w:after="0" w:line="240" w:lineRule="auto"/>
        <w:ind w:left="0" w:right="0"/>
        <w:jc w:val="left"/>
      </w:pPr>
      <w:r>
        <w:rPr>
          <w:rFonts w:ascii="fixed" w:hAnsi="fixed" w:cs="fixed"/>
          <w:color w:val="000000"/>
          <w:sz w:val="24"/>
          <w:szCs w:val="24"/>
        </w:rPr>
        <w:t xml:space="preserve">
Hic, </w:t>
      </w:r>
      <w:r>
        <w:rPr>
          <w:rFonts w:ascii="fixed" w:hAnsi="fixed" w:cs="fixed"/>
          <w:i/>
          <w:color w:val="000000"/>
          <w:sz w:val="24"/>
          <w:szCs w:val="24"/>
        </w:rPr>
        <w:t xml:space="preserve">this</w:t>
      </w:r>
      <w:r>
        <w:rPr>
          <w:rFonts w:ascii="fixed" w:hAnsi="fixed" w:cs="fixed"/>
          <w:color w:val="000000"/>
          <w:sz w:val="24"/>
          <w:szCs w:val="24"/>
        </w:rPr>
        <w:t xml:space="preserve">. 
SINGULAR                          PLURAL. 
MASCULINE.   FEMININE.   NEUTER.     MASCULINE.   FEMININE.   NEUTER.
</w:t>
      </w:r>
      <w:r>
        <w:rPr>
          <w:rFonts w:ascii="fixed" w:hAnsi="fixed" w:cs="fixed"/>
          <w:i/>
          <w:color w:val="000000"/>
          <w:sz w:val="24"/>
          <w:szCs w:val="24"/>
        </w:rPr>
        <w:t xml:space="preserve">Nom.</w:t>
      </w:r>
      <w:r>
        <w:rPr>
          <w:rFonts w:ascii="fixed" w:hAnsi="fixed" w:cs="fixed"/>
          <w:color w:val="000000"/>
          <w:sz w:val="24"/>
          <w:szCs w:val="24"/>
        </w:rPr>
        <w:t xml:space="preserve">  hic         haec       hoc        hi          hae        haec
</w:t>
      </w:r>
      <w:r>
        <w:rPr>
          <w:rFonts w:ascii="fixed" w:hAnsi="fixed" w:cs="fixed"/>
          <w:i/>
          <w:color w:val="000000"/>
          <w:sz w:val="24"/>
          <w:szCs w:val="24"/>
        </w:rPr>
        <w:t xml:space="preserve">Gen.</w:t>
      </w:r>
      <w:r>
        <w:rPr>
          <w:rFonts w:ascii="fixed" w:hAnsi="fixed" w:cs="fixed"/>
          <w:color w:val="000000"/>
          <w:sz w:val="24"/>
          <w:szCs w:val="24"/>
        </w:rPr>
        <w:t xml:space="preserve">  hujus[23]   hujus      hujus      horum       harum      horum
</w:t>
      </w:r>
      <w:r>
        <w:rPr>
          <w:rFonts w:ascii="fixed" w:hAnsi="fixed" w:cs="fixed"/>
          <w:i/>
          <w:color w:val="000000"/>
          <w:sz w:val="24"/>
          <w:szCs w:val="24"/>
        </w:rPr>
        <w:t xml:space="preserve">Dat.</w:t>
      </w:r>
      <w:r>
        <w:rPr>
          <w:rFonts w:ascii="fixed" w:hAnsi="fixed" w:cs="fixed"/>
          <w:color w:val="000000"/>
          <w:sz w:val="24"/>
          <w:szCs w:val="24"/>
        </w:rPr>
        <w:t xml:space="preserve">  huic        huic       huic       his         his        his
</w:t>
      </w:r>
      <w:r>
        <w:rPr>
          <w:rFonts w:ascii="fixed" w:hAnsi="fixed" w:cs="fixed"/>
          <w:i/>
          <w:color w:val="000000"/>
          <w:sz w:val="24"/>
          <w:szCs w:val="24"/>
        </w:rPr>
        <w:t xml:space="preserve">Acc.</w:t>
      </w:r>
      <w:r>
        <w:rPr>
          <w:rFonts w:ascii="fixed" w:hAnsi="fixed" w:cs="fixed"/>
          <w:color w:val="000000"/>
          <w:sz w:val="24"/>
          <w:szCs w:val="24"/>
        </w:rPr>
        <w:t xml:space="preserve">  hunc        hanc       hoc        hos         has        haec
</w:t>
      </w:r>
      <w:r>
        <w:rPr>
          <w:rFonts w:ascii="fixed" w:hAnsi="fixed" w:cs="fixed"/>
          <w:i/>
          <w:color w:val="000000"/>
          <w:sz w:val="24"/>
          <w:szCs w:val="24"/>
        </w:rPr>
        <w:t xml:space="preserve">Abl.</w:t>
      </w:r>
      <w:r>
        <w:rPr>
          <w:rFonts w:ascii="fixed" w:hAnsi="fixed" w:cs="fixed"/>
          <w:color w:val="000000"/>
          <w:sz w:val="24"/>
          <w:szCs w:val="24"/>
        </w:rPr>
        <w:t xml:space="preserve">  hoc         hac        hoc        his         his        his
</w:t>
      </w:r>
      <w:r>
        <w:rPr>
          <w:rFonts w:ascii="fixed" w:hAnsi="fixed" w:cs="fixed"/>
          <w:color w:val="000000"/>
          <w:sz w:val="24"/>
          <w:szCs w:val="24"/>
        </w:rPr>
        <w:t xml:space="preserve">
Iste, </w:t>
      </w:r>
      <w:r>
        <w:rPr>
          <w:rFonts w:ascii="fixed" w:hAnsi="fixed" w:cs="fixed"/>
          <w:i/>
          <w:color w:val="000000"/>
          <w:sz w:val="24"/>
          <w:szCs w:val="24"/>
        </w:rPr>
        <w:t xml:space="preserve">that</w:t>
      </w:r>
      <w:r>
        <w:rPr>
          <w:rFonts w:ascii="fixed" w:hAnsi="fixed" w:cs="fixed"/>
          <w:color w:val="000000"/>
          <w:sz w:val="24"/>
          <w:szCs w:val="24"/>
        </w:rPr>
        <w:t xml:space="preserve">, </w:t>
      </w:r>
      <w:r>
        <w:rPr>
          <w:rFonts w:ascii="fixed" w:hAnsi="fixed" w:cs="fixed"/>
          <w:i/>
          <w:color w:val="000000"/>
          <w:sz w:val="24"/>
          <w:szCs w:val="24"/>
        </w:rPr>
        <w:t xml:space="preserve">that of yours.</w:t>
      </w:r>
      <w:r>
        <w:rPr>
          <w:rFonts w:ascii="fixed" w:hAnsi="fixed" w:cs="fixed"/>
          <w:color w:val="000000"/>
          <w:sz w:val="24"/>
          <w:szCs w:val="24"/>
        </w:rPr>
        <w:t xml:space="preserve">
SINGULAR.                           PLURAL. 
MASCULINE.   FEMININE.   NEUTER.     MASCULINE.   FEMININE.   NEUTER.
</w:t>
      </w:r>
      <w:r>
        <w:rPr>
          <w:rFonts w:ascii="fixed" w:hAnsi="fixed" w:cs="fixed"/>
          <w:i/>
          <w:color w:val="000000"/>
          <w:sz w:val="24"/>
          <w:szCs w:val="24"/>
        </w:rPr>
        <w:t xml:space="preserve">Nom.</w:t>
      </w:r>
      <w:r>
        <w:rPr>
          <w:rFonts w:ascii="fixed" w:hAnsi="fixed" w:cs="fixed"/>
          <w:color w:val="000000"/>
          <w:sz w:val="24"/>
          <w:szCs w:val="24"/>
        </w:rPr>
        <w:t xml:space="preserve">  iste        ista       istud[24]  isti        istae      ista[24]
</w:t>
      </w:r>
      <w:r>
        <w:rPr>
          <w:rFonts w:ascii="fixed" w:hAnsi="fixed" w:cs="fixed"/>
          <w:i/>
          <w:color w:val="000000"/>
          <w:sz w:val="24"/>
          <w:szCs w:val="24"/>
        </w:rPr>
        <w:t xml:space="preserve">Gen.</w:t>
      </w:r>
      <w:r>
        <w:rPr>
          <w:rFonts w:ascii="fixed" w:hAnsi="fixed" w:cs="fixed"/>
          <w:color w:val="000000"/>
          <w:sz w:val="24"/>
          <w:szCs w:val="24"/>
        </w:rPr>
        <w:t xml:space="preserve">  istius      istius     istius     istorum     istarum    istorum
</w:t>
      </w:r>
      <w:r>
        <w:rPr>
          <w:rFonts w:ascii="fixed" w:hAnsi="fixed" w:cs="fixed"/>
          <w:i/>
          <w:color w:val="000000"/>
          <w:sz w:val="24"/>
          <w:szCs w:val="24"/>
        </w:rPr>
        <w:t xml:space="preserve">Dat.</w:t>
      </w:r>
      <w:r>
        <w:rPr>
          <w:rFonts w:ascii="fixed" w:hAnsi="fixed" w:cs="fixed"/>
          <w:color w:val="000000"/>
          <w:sz w:val="24"/>
          <w:szCs w:val="24"/>
        </w:rPr>
        <w:t xml:space="preserve">  isti        isti       isti       istis       istis      istis
</w:t>
      </w:r>
      <w:r>
        <w:rPr>
          <w:rFonts w:ascii="fixed" w:hAnsi="fixed" w:cs="fixed"/>
          <w:i/>
          <w:color w:val="000000"/>
          <w:sz w:val="24"/>
          <w:szCs w:val="24"/>
        </w:rPr>
        <w:t xml:space="preserve">Acc.</w:t>
      </w:r>
      <w:r>
        <w:rPr>
          <w:rFonts w:ascii="fixed" w:hAnsi="fixed" w:cs="fixed"/>
          <w:color w:val="000000"/>
          <w:sz w:val="24"/>
          <w:szCs w:val="24"/>
        </w:rPr>
        <w:t xml:space="preserve">  istum       istam      istud      istos       istas      ista[24]
</w:t>
      </w:r>
      <w:r>
        <w:rPr>
          <w:rFonts w:ascii="fixed" w:hAnsi="fixed" w:cs="fixed"/>
          <w:i/>
          <w:color w:val="000000"/>
          <w:sz w:val="24"/>
          <w:szCs w:val="24"/>
        </w:rPr>
        <w:t xml:space="preserve">Abl.</w:t>
      </w:r>
      <w:r>
        <w:rPr>
          <w:rFonts w:ascii="fixed" w:hAnsi="fixed" w:cs="fixed"/>
          <w:color w:val="000000"/>
          <w:sz w:val="24"/>
          <w:szCs w:val="24"/>
        </w:rPr>
        <w:t xml:space="preserve">  isto        ista       isto       istis       istis      istis
</w:t>
      </w:r>
    </w:p>
    <w:p>
      <w:pPr>
        <w:widowControl w:val="on"/>
        <w:pBdr/>
        <w:spacing w:before="240" w:after="240" w:line="240" w:lineRule="auto"/>
        <w:ind w:left="0" w:right="0"/>
        <w:jc w:val="left"/>
      </w:pPr>
      <w:r>
        <w:rPr>
          <w:color w:val="000000"/>
          <w:sz w:val="24"/>
          <w:szCs w:val="24"/>
        </w:rPr>
        <w:t xml:space="preserve">Ille (archaic olle), </w:t>
      </w:r>
      <w:r>
        <w:rPr>
          <w:i/>
          <w:color w:val="000000"/>
          <w:sz w:val="24"/>
          <w:szCs w:val="24"/>
        </w:rPr>
        <w:t xml:space="preserve">that</w:t>
      </w:r>
      <w:r>
        <w:rPr>
          <w:color w:val="000000"/>
          <w:sz w:val="24"/>
          <w:szCs w:val="24"/>
        </w:rPr>
        <w:t xml:space="preserve">, </w:t>
      </w:r>
      <w:r>
        <w:rPr>
          <w:i/>
          <w:color w:val="000000"/>
          <w:sz w:val="24"/>
          <w:szCs w:val="24"/>
        </w:rPr>
        <w:t xml:space="preserve">that one</w:t>
      </w:r>
      <w:r>
        <w:rPr>
          <w:color w:val="000000"/>
          <w:sz w:val="24"/>
          <w:szCs w:val="24"/>
        </w:rPr>
        <w:t xml:space="preserve">, </w:t>
      </w:r>
      <w:r>
        <w:rPr>
          <w:i/>
          <w:color w:val="000000"/>
          <w:sz w:val="24"/>
          <w:szCs w:val="24"/>
        </w:rPr>
        <w:t xml:space="preserve">he</w:t>
      </w:r>
      <w:r>
        <w:rPr>
          <w:color w:val="000000"/>
          <w:sz w:val="24"/>
          <w:szCs w:val="24"/>
        </w:rPr>
        <w:t xml:space="preserve">, is declined like iste.[25]</w:t>
      </w:r>
    </w:p>
    <w:p>
      <w:pPr>
        <w:widowControl w:val="on"/>
        <w:pBdr/>
        <w:spacing w:before="240" w:after="240" w:line="240" w:lineRule="auto"/>
        <w:ind w:left="0" w:right="0"/>
        <w:jc w:val="left"/>
      </w:pPr>
      <w:r>
        <w:rPr>
          <w:color w:val="000000"/>
          <w:sz w:val="24"/>
          <w:szCs w:val="24"/>
        </w:rPr>
        <w:t xml:space="preserve">Is, </w:t>
      </w:r>
      <w:r>
        <w:rPr>
          <w:i/>
          <w:color w:val="000000"/>
          <w:sz w:val="24"/>
          <w:szCs w:val="24"/>
        </w:rPr>
        <w:t xml:space="preserve">he</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that</w:t>
      </w:r>
      <w:r>
        <w:rPr>
          <w:color w:val="000000"/>
          <w:sz w:val="24"/>
          <w:szCs w:val="24"/>
        </w:rPr>
        <w:t xml:space="preserve">. </w:t>
      </w:r>
      <w:r>
        <w:rPr>
          <w:color w:val="000000"/>
          <w:sz w:val="24"/>
          <w:szCs w:val="24"/>
        </w:rPr>
        <w:br/>
        <w:t xml:space="preserve">SINGULAR PLURAL. </w:t>
      </w:r>
      <w:r>
        <w:rPr>
          <w:color w:val="000000"/>
          <w:sz w:val="24"/>
          <w:szCs w:val="24"/>
        </w:rPr>
        <w:br/>
        <w:t xml:space="preserve">MASCULINE.  FEMININE.  NEUTER.  MASCULINE.  FEMININE.  NEUTER.</w:t>
      </w:r>
      <w:r>
        <w:rPr>
          <w:i/>
          <w:color w:val="000000"/>
          <w:sz w:val="24"/>
          <w:szCs w:val="24"/>
        </w:rPr>
        <w:br/>
        <w:t xml:space="preserve">Nom</w:t>
      </w:r>
      <w:r>
        <w:rPr>
          <w:color w:val="000000"/>
          <w:sz w:val="24"/>
          <w:szCs w:val="24"/>
        </w:rPr>
        <w:t xml:space="preserve">. is ea id ei, ii, eae ea</w:t>
      </w:r>
      <w:r>
        <w:rPr>
          <w:color w:val="000000"/>
          <w:sz w:val="24"/>
          <w:szCs w:val="24"/>
        </w:rPr>
        <w:br/>
        <w:t xml:space="preserve">(i)</w:t>
      </w:r>
      <w:r>
        <w:rPr>
          <w:i/>
          <w:color w:val="000000"/>
          <w:sz w:val="24"/>
          <w:szCs w:val="24"/>
        </w:rPr>
        <w:br/>
        <w:t xml:space="preserve">Gen.</w:t>
      </w:r>
      <w:r>
        <w:rPr>
          <w:color w:val="000000"/>
          <w:sz w:val="24"/>
          <w:szCs w:val="24"/>
        </w:rPr>
        <w:t xml:space="preserve"> ejus ejus ejus eorum earum eorum</w:t>
      </w:r>
      <w:r>
        <w:rPr>
          <w:i/>
          <w:color w:val="000000"/>
          <w:sz w:val="24"/>
          <w:szCs w:val="24"/>
        </w:rPr>
        <w:br/>
        <w:t xml:space="preserve">Dat.</w:t>
      </w:r>
      <w:r>
        <w:rPr>
          <w:color w:val="000000"/>
          <w:sz w:val="24"/>
          <w:szCs w:val="24"/>
        </w:rPr>
        <w:t xml:space="preserve"> ei ei ei eis, iis eis, iis eis, iis</w:t>
      </w:r>
      <w:r>
        <w:rPr>
          <w:i/>
          <w:color w:val="000000"/>
          <w:sz w:val="24"/>
          <w:szCs w:val="24"/>
        </w:rPr>
        <w:br/>
        <w:t xml:space="preserve">Acc.</w:t>
      </w:r>
      <w:r>
        <w:rPr>
          <w:color w:val="000000"/>
          <w:sz w:val="24"/>
          <w:szCs w:val="24"/>
        </w:rPr>
        <w:t xml:space="preserve"> eum eam id eos eas ea</w:t>
      </w:r>
      <w:r>
        <w:rPr>
          <w:i/>
          <w:color w:val="000000"/>
          <w:sz w:val="24"/>
          <w:szCs w:val="24"/>
        </w:rPr>
        <w:br/>
        <w:t xml:space="preserve">Abl.</w:t>
      </w:r>
      <w:r>
        <w:rPr>
          <w:color w:val="000000"/>
          <w:sz w:val="24"/>
          <w:szCs w:val="24"/>
        </w:rPr>
        <w:t xml:space="preserve"> eo ea eo eis, iis eis, iis eis, iis</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Idem, </w:t>
      </w:r>
      <w:r>
        <w:rPr>
          <w:i/>
          <w:color w:val="000000"/>
          <w:sz w:val="24"/>
          <w:szCs w:val="24"/>
        </w:rPr>
        <w:t xml:space="preserve">the same</w:t>
      </w:r>
      <w:r>
        <w:rPr>
          <w:color w:val="000000"/>
          <w:sz w:val="24"/>
          <w:szCs w:val="24"/>
        </w:rPr>
        <w:t xml:space="preserve">. </w:t>
      </w:r>
      <w:r>
        <w:rPr>
          <w:color w:val="000000"/>
          <w:sz w:val="24"/>
          <w:szCs w:val="24"/>
        </w:rPr>
        <w:br/>
        <w:t xml:space="preserve">SINGULAR.  PLURAL. </w:t>
      </w:r>
      <w:r>
        <w:rPr>
          <w:color w:val="000000"/>
          <w:sz w:val="24"/>
          <w:szCs w:val="24"/>
        </w:rPr>
        <w:br/>
        <w:t xml:space="preserve">MASCULINE.  FEMININE.  NEUTER.  MASCULINE.  FEMININE.  NEUTER.</w:t>
      </w:r>
      <w:r>
        <w:rPr>
          <w:i/>
          <w:color w:val="000000"/>
          <w:sz w:val="24"/>
          <w:szCs w:val="24"/>
        </w:rPr>
        <w:br/>
        <w:t xml:space="preserve">Nom</w:t>
      </w:r>
      <w:r>
        <w:rPr>
          <w:color w:val="000000"/>
          <w:sz w:val="24"/>
          <w:szCs w:val="24"/>
        </w:rPr>
        <w:t xml:space="preserve">. idem eadem idem eidem, eaedem eadem</w:t>
      </w:r>
      <w:r>
        <w:rPr>
          <w:color w:val="000000"/>
          <w:sz w:val="24"/>
          <w:szCs w:val="24"/>
        </w:rPr>
        <w:br/>
        <w:t xml:space="preserve">iidem</w:t>
      </w:r>
      <w:r>
        <w:rPr>
          <w:i/>
          <w:color w:val="000000"/>
          <w:sz w:val="24"/>
          <w:szCs w:val="24"/>
        </w:rPr>
        <w:br/>
        <w:t xml:space="preserve">Gen.</w:t>
      </w:r>
      <w:r>
        <w:rPr>
          <w:color w:val="000000"/>
          <w:sz w:val="24"/>
          <w:szCs w:val="24"/>
        </w:rPr>
        <w:t xml:space="preserve"> ejusdem ejusdem ejusdem eorundem earundem eorundem</w:t>
      </w:r>
      <w:r>
        <w:rPr>
          <w:i/>
          <w:color w:val="000000"/>
          <w:sz w:val="24"/>
          <w:szCs w:val="24"/>
        </w:rPr>
        <w:br/>
        <w:t xml:space="preserve">Dat.</w:t>
      </w:r>
      <w:r>
        <w:rPr>
          <w:color w:val="000000"/>
          <w:sz w:val="24"/>
          <w:szCs w:val="24"/>
        </w:rPr>
        <w:t xml:space="preserve"> eidem eidem eidem eisdem eisdem eisdem</w:t>
      </w:r>
      <w:r>
        <w:rPr>
          <w:i/>
          <w:color w:val="000000"/>
          <w:sz w:val="24"/>
          <w:szCs w:val="24"/>
        </w:rPr>
        <w:br/>
        <w:t xml:space="preserve">Acc.</w:t>
      </w:r>
      <w:r>
        <w:rPr>
          <w:color w:val="000000"/>
          <w:sz w:val="24"/>
          <w:szCs w:val="24"/>
        </w:rPr>
        <w:t xml:space="preserve"> eundem eandem idem eosdem easdem eadem</w:t>
      </w:r>
      <w:r>
        <w:rPr>
          <w:i/>
          <w:color w:val="000000"/>
          <w:sz w:val="24"/>
          <w:szCs w:val="24"/>
        </w:rPr>
        <w:br/>
        <w:t xml:space="preserve">Abl.</w:t>
      </w:r>
      <w:r>
        <w:rPr>
          <w:color w:val="000000"/>
          <w:sz w:val="24"/>
          <w:szCs w:val="24"/>
        </w:rPr>
        <w:t xml:space="preserve"> eodem eadem eodem eisdem eisdem eisdem</w:t>
      </w:r>
    </w:p>
    <w:p>
      <w:pPr>
        <w:widowControl w:val="on"/>
        <w:pBdr/>
        <w:spacing w:before="240" w:after="240" w:line="240" w:lineRule="auto"/>
        <w:ind w:left="0" w:right="0"/>
        <w:jc w:val="left"/>
      </w:pPr>
      <w:r>
        <w:rPr>
          <w:color w:val="000000"/>
          <w:sz w:val="24"/>
          <w:szCs w:val="24"/>
        </w:rPr>
        <w:t xml:space="preserve">The Nom.  Plu.  Masc. also has idem, and the Dat.  Abl.  Plu. isdem or iisdem</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V. THE INTENSIVE PRONOUN.</w:t>
      </w:r>
    </w:p>
    <w:p>
      <w:pPr>
        <w:widowControl w:val="on"/>
        <w:pBdr/>
        <w:spacing w:before="240" w:after="240" w:line="240" w:lineRule="auto"/>
        <w:ind w:left="0" w:right="0"/>
        <w:jc w:val="left"/>
      </w:pPr>
      <w:r>
        <w:rPr>
          <w:color w:val="000000"/>
          <w:sz w:val="24"/>
          <w:szCs w:val="24"/>
        </w:rPr>
        <w:t xml:space="preserve">88.  The Intensive Pronoun in Latin is ipse.  It corresponds to the English </w:t>
      </w:r>
      <w:r>
        <w:rPr>
          <w:i/>
          <w:color w:val="000000"/>
          <w:sz w:val="24"/>
          <w:szCs w:val="24"/>
        </w:rPr>
        <w:t xml:space="preserve">myself</w:t>
      </w:r>
      <w:r>
        <w:rPr>
          <w:color w:val="000000"/>
          <w:sz w:val="24"/>
          <w:szCs w:val="24"/>
        </w:rPr>
        <w:t xml:space="preserve">, </w:t>
      </w:r>
      <w:r>
        <w:rPr>
          <w:i/>
          <w:color w:val="000000"/>
          <w:sz w:val="24"/>
          <w:szCs w:val="24"/>
        </w:rPr>
        <w:t xml:space="preserve">etc</w:t>
      </w:r>
      <w:r>
        <w:rPr>
          <w:color w:val="000000"/>
          <w:sz w:val="24"/>
          <w:szCs w:val="24"/>
        </w:rPr>
        <w:t xml:space="preserve">., in ‘</w:t>
      </w:r>
      <w:r>
        <w:rPr>
          <w:i/>
          <w:color w:val="000000"/>
          <w:sz w:val="24"/>
          <w:szCs w:val="24"/>
        </w:rPr>
        <w:t xml:space="preserve">I myself</w:t>
      </w:r>
      <w:r>
        <w:rPr>
          <w:color w:val="000000"/>
          <w:sz w:val="24"/>
          <w:szCs w:val="24"/>
        </w:rPr>
        <w:t xml:space="preserve">, </w:t>
      </w:r>
      <w:r>
        <w:rPr>
          <w:i/>
          <w:color w:val="000000"/>
          <w:sz w:val="24"/>
          <w:szCs w:val="24"/>
        </w:rPr>
        <w:t xml:space="preserve">he himself.</w:t>
      </w:r>
      <w:r>
        <w:rPr>
          <w:color w:val="000000"/>
          <w:sz w:val="24"/>
          <w:szCs w:val="24"/>
        </w:rPr>
        <w:t xml:space="preserve">’</w:t>
      </w:r>
    </w:p>
    <w:p>
      <w:pPr>
        <w:widowControl w:val="on"/>
        <w:pBdr/>
        <w:spacing w:before="0" w:after="0" w:line="240" w:lineRule="auto"/>
        <w:ind w:left="0" w:right="0"/>
        <w:jc w:val="left"/>
      </w:pPr>
      <w:r>
        <w:rPr>
          <w:rFonts w:ascii="fixed" w:hAnsi="fixed" w:cs="fixed"/>
          <w:color w:val="000000"/>
          <w:sz w:val="24"/>
          <w:szCs w:val="24"/>
        </w:rPr>
        <w:t xml:space="preserve">
SINGULAR                          PLURAL. 
MASCULINE.   FEMININE.   NEUTER.     MASCULINE.   FEMININE.   NEUTER.
</w:t>
      </w:r>
      <w:r>
        <w:rPr>
          <w:rFonts w:ascii="fixed" w:hAnsi="fixed" w:cs="fixed"/>
          <w:i/>
          <w:color w:val="000000"/>
          <w:sz w:val="24"/>
          <w:szCs w:val="24"/>
        </w:rPr>
        <w:t xml:space="preserve">Nom.</w:t>
      </w:r>
      <w:r>
        <w:rPr>
          <w:rFonts w:ascii="fixed" w:hAnsi="fixed" w:cs="fixed"/>
          <w:color w:val="000000"/>
          <w:sz w:val="24"/>
          <w:szCs w:val="24"/>
        </w:rPr>
        <w:t xml:space="preserve">  ipse        ipsa       ipsum      ipsi        ipsae      ipsa
</w:t>
      </w:r>
      <w:r>
        <w:rPr>
          <w:rFonts w:ascii="fixed" w:hAnsi="fixed" w:cs="fixed"/>
          <w:i/>
          <w:color w:val="000000"/>
          <w:sz w:val="24"/>
          <w:szCs w:val="24"/>
        </w:rPr>
        <w:t xml:space="preserve">Gen.</w:t>
      </w:r>
      <w:r>
        <w:rPr>
          <w:rFonts w:ascii="fixed" w:hAnsi="fixed" w:cs="fixed"/>
          <w:color w:val="000000"/>
          <w:sz w:val="24"/>
          <w:szCs w:val="24"/>
        </w:rPr>
        <w:t xml:space="preserve">  ipsius      ipsius     ipsius     ipsorum     ipsarum    ipsorum
</w:t>
      </w:r>
      <w:r>
        <w:rPr>
          <w:rFonts w:ascii="fixed" w:hAnsi="fixed" w:cs="fixed"/>
          <w:i/>
          <w:color w:val="000000"/>
          <w:sz w:val="24"/>
          <w:szCs w:val="24"/>
        </w:rPr>
        <w:t xml:space="preserve">Dat.</w:t>
      </w:r>
      <w:r>
        <w:rPr>
          <w:rFonts w:ascii="fixed" w:hAnsi="fixed" w:cs="fixed"/>
          <w:color w:val="000000"/>
          <w:sz w:val="24"/>
          <w:szCs w:val="24"/>
        </w:rPr>
        <w:t xml:space="preserve">  ipsi        ipsi       ipsi       ipsis       ipsis      ipsis
</w:t>
      </w:r>
      <w:r>
        <w:rPr>
          <w:rFonts w:ascii="fixed" w:hAnsi="fixed" w:cs="fixed"/>
          <w:i/>
          <w:color w:val="000000"/>
          <w:sz w:val="24"/>
          <w:szCs w:val="24"/>
        </w:rPr>
        <w:t xml:space="preserve">Acc.</w:t>
      </w:r>
      <w:r>
        <w:rPr>
          <w:rFonts w:ascii="fixed" w:hAnsi="fixed" w:cs="fixed"/>
          <w:color w:val="000000"/>
          <w:sz w:val="24"/>
          <w:szCs w:val="24"/>
        </w:rPr>
        <w:t xml:space="preserve">  ipsum       ipsam      ipsum      ipsos       ipsas      ipsa
</w:t>
      </w:r>
      <w:r>
        <w:rPr>
          <w:rFonts w:ascii="fixed" w:hAnsi="fixed" w:cs="fixed"/>
          <w:i/>
          <w:color w:val="000000"/>
          <w:sz w:val="24"/>
          <w:szCs w:val="24"/>
        </w:rPr>
        <w:t xml:space="preserve">Abl.</w:t>
      </w:r>
      <w:r>
        <w:rPr>
          <w:rFonts w:ascii="fixed" w:hAnsi="fixed" w:cs="fixed"/>
          <w:color w:val="000000"/>
          <w:sz w:val="24"/>
          <w:szCs w:val="24"/>
        </w:rPr>
        <w:t xml:space="preserve">  ipso        ipsa       ipso       ipsis       ipsis      ipsis
</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VI.  THE RELATIVE PRONOUN.</w:t>
      </w:r>
    </w:p>
    <w:p>
      <w:pPr>
        <w:widowControl w:val="on"/>
        <w:pBdr/>
        <w:spacing w:before="240" w:after="240" w:line="240" w:lineRule="auto"/>
        <w:ind w:left="0" w:right="0"/>
        <w:jc w:val="left"/>
      </w:pPr>
      <w:r>
        <w:rPr>
          <w:color w:val="000000"/>
          <w:sz w:val="24"/>
          <w:szCs w:val="24"/>
        </w:rPr>
        <w:t xml:space="preserve">89.  The Relative Pronoun is qui, who.  It is declined:—­</w:t>
      </w:r>
    </w:p>
    <w:p>
      <w:pPr>
        <w:widowControl w:val="on"/>
        <w:pBdr/>
        <w:spacing w:before="0" w:after="0" w:line="240" w:lineRule="auto"/>
        <w:ind w:left="0" w:right="0"/>
        <w:jc w:val="left"/>
      </w:pPr>
      <w:r>
        <w:rPr>
          <w:rFonts w:ascii="fixed" w:hAnsi="fixed" w:cs="fixed"/>
          <w:color w:val="000000"/>
          <w:sz w:val="24"/>
          <w:szCs w:val="24"/>
        </w:rPr>
        <w:t xml:space="preserve">
SINGULAR                          PLURAL. 
MASCULINE.   FEMININE.   NEUTER.     MASCULINE.   FEMININE.   NEUTER.
</w:t>
      </w:r>
      <w:r>
        <w:rPr>
          <w:rFonts w:ascii="fixed" w:hAnsi="fixed" w:cs="fixed"/>
          <w:i/>
          <w:color w:val="000000"/>
          <w:sz w:val="24"/>
          <w:szCs w:val="24"/>
        </w:rPr>
        <w:t xml:space="preserve">Nom.</w:t>
      </w:r>
      <w:r>
        <w:rPr>
          <w:rFonts w:ascii="fixed" w:hAnsi="fixed" w:cs="fixed"/>
          <w:color w:val="000000"/>
          <w:sz w:val="24"/>
          <w:szCs w:val="24"/>
        </w:rPr>
        <w:t xml:space="preserve">  qui         quae       quod       qui         quae       quae
</w:t>
      </w:r>
      <w:r>
        <w:rPr>
          <w:rFonts w:ascii="fixed" w:hAnsi="fixed" w:cs="fixed"/>
          <w:i/>
          <w:color w:val="000000"/>
          <w:sz w:val="24"/>
          <w:szCs w:val="24"/>
        </w:rPr>
        <w:t xml:space="preserve">Gen.</w:t>
      </w:r>
      <w:r>
        <w:rPr>
          <w:rFonts w:ascii="fixed" w:hAnsi="fixed" w:cs="fixed"/>
          <w:color w:val="000000"/>
          <w:sz w:val="24"/>
          <w:szCs w:val="24"/>
        </w:rPr>
        <w:t xml:space="preserve">  cujus       cujus      cujus      quorum      quarum     quorum
</w:t>
      </w:r>
      <w:r>
        <w:rPr>
          <w:rFonts w:ascii="fixed" w:hAnsi="fixed" w:cs="fixed"/>
          <w:i/>
          <w:color w:val="000000"/>
          <w:sz w:val="24"/>
          <w:szCs w:val="24"/>
        </w:rPr>
        <w:t xml:space="preserve">Dat.</w:t>
      </w:r>
      <w:r>
        <w:rPr>
          <w:rFonts w:ascii="fixed" w:hAnsi="fixed" w:cs="fixed"/>
          <w:color w:val="000000"/>
          <w:sz w:val="24"/>
          <w:szCs w:val="24"/>
        </w:rPr>
        <w:t xml:space="preserve">  cui         cui        cui        quibus[26]  quibus     quibus
</w:t>
      </w:r>
      <w:r>
        <w:rPr>
          <w:rFonts w:ascii="fixed" w:hAnsi="fixed" w:cs="fixed"/>
          <w:i/>
          <w:color w:val="000000"/>
          <w:sz w:val="24"/>
          <w:szCs w:val="24"/>
        </w:rPr>
        <w:t xml:space="preserve">Acc.</w:t>
      </w:r>
      <w:r>
        <w:rPr>
          <w:rFonts w:ascii="fixed" w:hAnsi="fixed" w:cs="fixed"/>
          <w:color w:val="000000"/>
          <w:sz w:val="24"/>
          <w:szCs w:val="24"/>
        </w:rPr>
        <w:t xml:space="preserve">  quem        quam       quod       quos        quas       quae
</w:t>
      </w:r>
      <w:r>
        <w:rPr>
          <w:rFonts w:ascii="fixed" w:hAnsi="fixed" w:cs="fixed"/>
          <w:i/>
          <w:color w:val="000000"/>
          <w:sz w:val="24"/>
          <w:szCs w:val="24"/>
        </w:rPr>
        <w:t xml:space="preserve">Abl.</w:t>
      </w:r>
      <w:r>
        <w:rPr>
          <w:rFonts w:ascii="fixed" w:hAnsi="fixed" w:cs="fixed"/>
          <w:color w:val="000000"/>
          <w:sz w:val="24"/>
          <w:szCs w:val="24"/>
        </w:rPr>
        <w:t xml:space="preserve">  quo[27]     qua[27]    quo        quibus[26]  quibus     quibus
</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VII.  INTERROGATIVE PRONOUNS.</w:t>
      </w:r>
    </w:p>
    <w:p>
      <w:pPr>
        <w:widowControl w:val="on"/>
        <w:pBdr/>
        <w:spacing w:before="240" w:after="240" w:line="240" w:lineRule="auto"/>
        <w:ind w:left="0" w:right="0"/>
        <w:jc w:val="left"/>
      </w:pPr>
      <w:r>
        <w:rPr>
          <w:color w:val="000000"/>
          <w:sz w:val="24"/>
          <w:szCs w:val="24"/>
        </w:rPr>
        <w:t xml:space="preserve">90.  The Interrogative Pronouns are quis, </w:t>
      </w:r>
      <w:r>
        <w:rPr>
          <w:i/>
          <w:color w:val="000000"/>
          <w:sz w:val="24"/>
          <w:szCs w:val="24"/>
        </w:rPr>
        <w:t xml:space="preserve">who?</w:t>
      </w:r>
      <w:r>
        <w:rPr>
          <w:color w:val="000000"/>
          <w:sz w:val="24"/>
          <w:szCs w:val="24"/>
        </w:rPr>
        <w:t xml:space="preserve"> (substantive) and qui, </w:t>
      </w:r>
      <w:r>
        <w:rPr>
          <w:i/>
          <w:color w:val="000000"/>
          <w:sz w:val="24"/>
          <w:szCs w:val="24"/>
        </w:rPr>
        <w:t xml:space="preserve">what? what kind of?</w:t>
      </w:r>
      <w:r>
        <w:rPr>
          <w:color w:val="000000"/>
          <w:sz w:val="24"/>
          <w:szCs w:val="24"/>
        </w:rPr>
        <w:t xml:space="preserve"> (adjective).</w:t>
      </w:r>
    </w:p>
    <w:p>
      <w:pPr>
        <w:widowControl w:val="on"/>
        <w:pBdr/>
        <w:spacing w:before="240" w:after="240" w:line="240" w:lineRule="auto"/>
        <w:ind w:left="0" w:right="0"/>
        <w:jc w:val="left"/>
      </w:pPr>
      <w:r>
        <w:rPr>
          <w:color w:val="000000"/>
          <w:sz w:val="24"/>
          <w:szCs w:val="24"/>
        </w:rPr>
        <w:t xml:space="preserve">1.  Quis, </w:t>
      </w:r>
      <w:r>
        <w:rPr>
          <w:i/>
          <w:color w:val="000000"/>
          <w:sz w:val="24"/>
          <w:szCs w:val="24"/>
        </w:rPr>
        <w:t xml:space="preserve">who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SINGULAR.  PLURAL. </w:t>
      </w:r>
      <w:r>
        <w:rPr>
          <w:color w:val="000000"/>
          <w:sz w:val="24"/>
          <w:szCs w:val="24"/>
        </w:rPr>
        <w:br/>
        <w:t xml:space="preserve">          MASC.  AND FEM.  NEUTER</w:t>
      </w:r>
      <w:r>
        <w:rPr>
          <w:color w:val="000000"/>
          <w:sz w:val="24"/>
          <w:szCs w:val="24"/>
        </w:rPr>
        <w:br/>
        <w:t xml:space="preserve">  </w:t>
      </w:r>
      <w:r>
        <w:rPr>
          <w:i/>
          <w:color w:val="000000"/>
          <w:sz w:val="24"/>
          <w:szCs w:val="24"/>
        </w:rPr>
        <w:t xml:space="preserve">Nom.</w:t>
      </w:r>
      <w:r>
        <w:rPr>
          <w:color w:val="000000"/>
          <w:sz w:val="24"/>
          <w:szCs w:val="24"/>
        </w:rPr>
        <w:t xml:space="preserve"> quis quid The rare Plural</w:t>
      </w:r>
      <w:r>
        <w:rPr>
          <w:color w:val="000000"/>
          <w:sz w:val="24"/>
          <w:szCs w:val="24"/>
        </w:rPr>
        <w:br/>
        <w:t xml:space="preserve">  </w:t>
      </w:r>
      <w:r>
        <w:rPr>
          <w:i/>
          <w:color w:val="000000"/>
          <w:sz w:val="24"/>
          <w:szCs w:val="24"/>
        </w:rPr>
        <w:t xml:space="preserve">Gen.</w:t>
      </w:r>
      <w:r>
        <w:rPr>
          <w:color w:val="000000"/>
          <w:sz w:val="24"/>
          <w:szCs w:val="24"/>
        </w:rPr>
        <w:t xml:space="preserve"> cujus cujus follows the declension</w:t>
      </w:r>
      <w:r>
        <w:rPr>
          <w:color w:val="000000"/>
          <w:sz w:val="24"/>
          <w:szCs w:val="24"/>
        </w:rPr>
        <w:br/>
        <w:t xml:space="preserve">  </w:t>
      </w:r>
      <w:r>
        <w:rPr>
          <w:i/>
          <w:color w:val="000000"/>
          <w:sz w:val="24"/>
          <w:szCs w:val="24"/>
        </w:rPr>
        <w:t xml:space="preserve">Dat.</w:t>
      </w:r>
      <w:r>
        <w:rPr>
          <w:color w:val="000000"/>
          <w:sz w:val="24"/>
          <w:szCs w:val="24"/>
        </w:rPr>
        <w:t xml:space="preserve"> cui cui of the Relative Pronoun.</w:t>
      </w:r>
      <w:r>
        <w:rPr>
          <w:color w:val="000000"/>
          <w:sz w:val="24"/>
          <w:szCs w:val="24"/>
        </w:rPr>
        <w:br/>
        <w:t xml:space="preserve">  </w:t>
      </w:r>
      <w:r>
        <w:rPr>
          <w:i/>
          <w:color w:val="000000"/>
          <w:sz w:val="24"/>
          <w:szCs w:val="24"/>
        </w:rPr>
        <w:t xml:space="preserve">Acc.</w:t>
      </w:r>
      <w:r>
        <w:rPr>
          <w:color w:val="000000"/>
          <w:sz w:val="24"/>
          <w:szCs w:val="24"/>
        </w:rPr>
        <w:t xml:space="preserve"> quem quid</w:t>
      </w:r>
      <w:r>
        <w:rPr>
          <w:color w:val="000000"/>
          <w:sz w:val="24"/>
          <w:szCs w:val="24"/>
        </w:rPr>
        <w:br/>
        <w:t xml:space="preserve">  </w:t>
      </w:r>
      <w:r>
        <w:rPr>
          <w:i/>
          <w:color w:val="000000"/>
          <w:sz w:val="24"/>
          <w:szCs w:val="24"/>
        </w:rPr>
        <w:t xml:space="preserve">Abl.</w:t>
      </w:r>
      <w:r>
        <w:rPr>
          <w:color w:val="000000"/>
          <w:sz w:val="24"/>
          <w:szCs w:val="24"/>
        </w:rPr>
        <w:t xml:space="preserve"> quo quo</w:t>
      </w:r>
    </w:p>
    <w:p>
      <w:pPr>
        <w:widowControl w:val="on"/>
        <w:pBdr/>
        <w:spacing w:before="240" w:after="240" w:line="240" w:lineRule="auto"/>
        <w:ind w:left="0" w:right="0"/>
        <w:jc w:val="left"/>
      </w:pPr>
      <w:r>
        <w:rPr>
          <w:color w:val="000000"/>
          <w:sz w:val="24"/>
          <w:szCs w:val="24"/>
        </w:rPr>
        <w:t xml:space="preserve">2.  Qui, </w:t>
      </w:r>
      <w:r>
        <w:rPr>
          <w:i/>
          <w:color w:val="000000"/>
          <w:sz w:val="24"/>
          <w:szCs w:val="24"/>
        </w:rPr>
        <w:t xml:space="preserve">what? what kind of?</w:t>
      </w:r>
      <w:r>
        <w:rPr>
          <w:color w:val="000000"/>
          <w:sz w:val="24"/>
          <w:szCs w:val="24"/>
        </w:rPr>
        <w:t xml:space="preserve"> is declined precisely like the Relative Pronoun; </w:t>
      </w:r>
      <w:r>
        <w:rPr>
          <w:i/>
          <w:color w:val="000000"/>
          <w:sz w:val="24"/>
          <w:szCs w:val="24"/>
        </w:rPr>
        <w:t xml:space="preserve">viz</w:t>
      </w:r>
      <w:r>
        <w:rPr>
          <w:color w:val="000000"/>
          <w:sz w:val="24"/>
          <w:szCs w:val="24"/>
        </w:rPr>
        <w:t xml:space="preserve">. qui, quae, quod,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a.  An old Ablative qui occurs, in the sense of </w:t>
      </w:r>
      <w:r>
        <w:rPr>
          <w:i/>
          <w:color w:val="000000"/>
          <w:sz w:val="24"/>
          <w:szCs w:val="24"/>
        </w:rPr>
        <w:t xml:space="preserve">how? why?</w:t>
      </w:r>
    </w:p>
    <w:p>
      <w:pPr>
        <w:widowControl w:val="on"/>
        <w:pBdr/>
        <w:spacing w:before="240" w:after="240" w:line="240" w:lineRule="auto"/>
        <w:ind w:left="0" w:right="0"/>
        <w:jc w:val="left"/>
      </w:pPr>
      <w:r>
        <w:rPr>
          <w:color w:val="000000"/>
          <w:sz w:val="24"/>
          <w:szCs w:val="24"/>
        </w:rPr>
        <w:t xml:space="preserve">  b.  Qui is sometimes used for quis in Indirect Questions.</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  c.  Quis, when limiting words denoting persons, is sometimes an adjective. </w:t>
      </w:r>
      <w:r>
        <w:rPr>
          <w:color w:val="000000"/>
          <w:sz w:val="24"/>
          <w:szCs w:val="24"/>
        </w:rPr>
        <w:br/>
        <w:t xml:space="preserve">  But in such cases quis homo = </w:t>
      </w:r>
      <w:r>
        <w:rPr>
          <w:i/>
          <w:color w:val="000000"/>
          <w:sz w:val="24"/>
          <w:szCs w:val="24"/>
        </w:rPr>
        <w:t xml:space="preserve">what man?</w:t>
      </w:r>
      <w:r>
        <w:rPr>
          <w:color w:val="000000"/>
          <w:sz w:val="24"/>
          <w:szCs w:val="24"/>
        </w:rPr>
        <w:t xml:space="preserve"> whereas qui homo = </w:t>
      </w:r>
      <w:r>
        <w:rPr>
          <w:i/>
          <w:color w:val="000000"/>
          <w:sz w:val="24"/>
          <w:szCs w:val="24"/>
        </w:rPr>
        <w:t xml:space="preserve">what sort</w:t>
      </w:r>
      <w:r>
        <w:rPr>
          <w:i/>
          <w:color w:val="000000"/>
          <w:sz w:val="24"/>
          <w:szCs w:val="24"/>
        </w:rPr>
        <w:br/>
        <w:t xml:space="preserve">  of man?</w:t>
      </w:r>
    </w:p>
    <w:p>
      <w:pPr>
        <w:widowControl w:val="on"/>
        <w:pBdr/>
        <w:spacing w:before="240" w:after="240" w:line="240" w:lineRule="auto"/>
        <w:ind w:left="0" w:right="0"/>
        <w:jc w:val="left"/>
      </w:pPr>
      <w:r>
        <w:rPr>
          <w:color w:val="000000"/>
          <w:sz w:val="24"/>
          <w:szCs w:val="24"/>
        </w:rPr>
        <w:t xml:space="preserve">  d.  Quis and qui may be strengthened by adding -nam.  Thus:—­</w:t>
      </w:r>
    </w:p>
    <w:p>
      <w:pPr>
        <w:widowControl w:val="on"/>
        <w:pBdr/>
        <w:spacing w:before="0" w:after="0" w:line="240" w:lineRule="auto"/>
        <w:ind w:left="0" w:right="0"/>
        <w:jc w:val="left"/>
      </w:pPr>
      <w:r>
        <w:rPr>
          <w:rFonts w:ascii="fixed" w:hAnsi="fixed" w:cs="fixed"/>
          <w:color w:val="000000"/>
          <w:sz w:val="24"/>
          <w:szCs w:val="24"/>
        </w:rPr>
        <w:t xml:space="preserve">
Substantive:     quisnam, </w:t>
      </w:r>
      <w:r>
        <w:rPr>
          <w:rFonts w:ascii="fixed" w:hAnsi="fixed" w:cs="fixed"/>
          <w:i/>
          <w:color w:val="000000"/>
          <w:sz w:val="24"/>
          <w:szCs w:val="24"/>
        </w:rPr>
        <w:t xml:space="preserve">who, pray?</w:t>
      </w:r>
      <w:r>
        <w:rPr>
          <w:rFonts w:ascii="fixed" w:hAnsi="fixed" w:cs="fixed"/>
          <w:color w:val="000000"/>
          <w:sz w:val="24"/>
          <w:szCs w:val="24"/>
        </w:rPr>
        <w:t xml:space="preserve"> quidnam, </w:t>
      </w:r>
      <w:r>
        <w:rPr>
          <w:rFonts w:ascii="fixed" w:hAnsi="fixed" w:cs="fixed"/>
          <w:i/>
          <w:color w:val="000000"/>
          <w:sz w:val="24"/>
          <w:szCs w:val="24"/>
        </w:rPr>
        <w:t xml:space="preserve">what, pray?</w:t>
      </w:r>
      <w:r>
        <w:rPr>
          <w:rFonts w:ascii="fixed" w:hAnsi="fixed" w:cs="fixed"/>
          <w:color w:val="000000"/>
          <w:sz w:val="24"/>
          <w:szCs w:val="24"/>
        </w:rPr>
        <w:t xml:space="preserve">
Adjective:       quinam, quaenam, quodnam, </w:t>
      </w:r>
      <w:r>
        <w:rPr>
          <w:rFonts w:ascii="fixed" w:hAnsi="fixed" w:cs="fixed"/>
          <w:i/>
          <w:color w:val="000000"/>
          <w:sz w:val="24"/>
          <w:szCs w:val="24"/>
        </w:rPr>
        <w:t xml:space="preserve">of what kind, pray?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VIII.  INDEFINITE PRONOUNS.</w:t>
      </w:r>
    </w:p>
    <w:p>
      <w:pPr>
        <w:widowControl w:val="on"/>
        <w:pBdr/>
        <w:spacing w:before="240" w:after="240" w:line="240" w:lineRule="auto"/>
        <w:ind w:left="0" w:right="0"/>
        <w:jc w:val="left"/>
      </w:pPr>
      <w:r>
        <w:rPr>
          <w:color w:val="000000"/>
          <w:sz w:val="24"/>
          <w:szCs w:val="24"/>
        </w:rPr>
        <w:t xml:space="preserve">91.  These have the general force of </w:t>
      </w:r>
      <w:r>
        <w:rPr>
          <w:i/>
          <w:color w:val="000000"/>
          <w:sz w:val="24"/>
          <w:szCs w:val="24"/>
        </w:rPr>
        <w:t xml:space="preserve">some one</w:t>
      </w:r>
      <w:r>
        <w:rPr>
          <w:color w:val="000000"/>
          <w:sz w:val="24"/>
          <w:szCs w:val="24"/>
        </w:rPr>
        <w:t xml:space="preserve">, </w:t>
      </w:r>
      <w:r>
        <w:rPr>
          <w:i/>
          <w:color w:val="000000"/>
          <w:sz w:val="24"/>
          <w:szCs w:val="24"/>
        </w:rPr>
        <w:t xml:space="preserve">any one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SUBSTANTIVES.  ADJECTIVES. </w:t>
      </w:r>
      <w:r>
        <w:rPr>
          <w:color w:val="000000"/>
          <w:sz w:val="24"/>
          <w:szCs w:val="24"/>
        </w:rPr>
        <w:br/>
        <w:t xml:space="preserve">  M. AND F. NEUT.  MASC.  FEM.  NEUT.</w:t>
      </w:r>
      <w:r>
        <w:rPr>
          <w:color w:val="000000"/>
          <w:sz w:val="24"/>
          <w:szCs w:val="24"/>
        </w:rPr>
        <w:br/>
        <w:t xml:space="preserve">  quis, quid, qui, quae, qua, quod,</w:t>
      </w:r>
      <w:r>
        <w:rPr>
          <w:color w:val="000000"/>
          <w:sz w:val="24"/>
          <w:szCs w:val="24"/>
        </w:rPr>
        <w:br/>
        <w:t xml:space="preserve">  </w:t>
      </w:r>
      <w:r>
        <w:rPr>
          <w:i/>
          <w:color w:val="000000"/>
          <w:sz w:val="24"/>
          <w:szCs w:val="24"/>
        </w:rPr>
        <w:t xml:space="preserve">any one</w:t>
      </w:r>
      <w:r>
        <w:rPr>
          <w:color w:val="000000"/>
          <w:sz w:val="24"/>
          <w:szCs w:val="24"/>
        </w:rPr>
        <w:t xml:space="preserve">, </w:t>
      </w:r>
      <w:r>
        <w:rPr>
          <w:i/>
          <w:color w:val="000000"/>
          <w:sz w:val="24"/>
          <w:szCs w:val="24"/>
        </w:rPr>
        <w:t xml:space="preserve">anything</w:t>
      </w:r>
      <w:r>
        <w:rPr>
          <w:color w:val="000000"/>
          <w:sz w:val="24"/>
          <w:szCs w:val="24"/>
        </w:rPr>
        <w:t xml:space="preserve">. </w:t>
      </w:r>
      <w:r>
        <w:rPr>
          <w:i/>
          <w:color w:val="000000"/>
          <w:sz w:val="24"/>
          <w:szCs w:val="24"/>
        </w:rPr>
        <w:t xml:space="preserve">any</w:t>
      </w:r>
      <w:r>
        <w:rPr>
          <w:color w:val="000000"/>
          <w:sz w:val="24"/>
          <w:szCs w:val="24"/>
        </w:rPr>
        <w:t xml:space="preserve">.</w:t>
      </w:r>
      <w:r>
        <w:rPr>
          <w:color w:val="000000"/>
          <w:sz w:val="24"/>
          <w:szCs w:val="24"/>
        </w:rPr>
        <w:br/>
        <w:t xml:space="preserve">  aliquis, aliquid, aliqui, aliqua, aliquod,</w:t>
      </w:r>
      <w:r>
        <w:rPr>
          <w:color w:val="000000"/>
          <w:sz w:val="24"/>
          <w:szCs w:val="24"/>
        </w:rPr>
        <w:br/>
        <w:t xml:space="preserve">       </w:t>
      </w:r>
      <w:r>
        <w:rPr>
          <w:i/>
          <w:color w:val="000000"/>
          <w:sz w:val="24"/>
          <w:szCs w:val="24"/>
        </w:rPr>
        <w:t xml:space="preserve">some one</w:t>
      </w:r>
      <w:r>
        <w:rPr>
          <w:color w:val="000000"/>
          <w:sz w:val="24"/>
          <w:szCs w:val="24"/>
        </w:rPr>
        <w:t xml:space="preserve">, </w:t>
      </w:r>
      <w:r>
        <w:rPr>
          <w:i/>
          <w:color w:val="000000"/>
          <w:sz w:val="24"/>
          <w:szCs w:val="24"/>
        </w:rPr>
        <w:t xml:space="preserve">any</w:t>
      </w:r>
      <w:r>
        <w:rPr>
          <w:color w:val="000000"/>
          <w:sz w:val="24"/>
          <w:szCs w:val="24"/>
        </w:rPr>
        <w:t xml:space="preserve">.</w:t>
      </w:r>
      <w:r>
        <w:rPr>
          <w:color w:val="000000"/>
          <w:sz w:val="24"/>
          <w:szCs w:val="24"/>
        </w:rPr>
        <w:br/>
        <w:t xml:space="preserve">       </w:t>
      </w:r>
      <w:r>
        <w:rPr>
          <w:i/>
          <w:color w:val="000000"/>
          <w:sz w:val="24"/>
          <w:szCs w:val="24"/>
        </w:rPr>
        <w:t xml:space="preserve">something</w:t>
      </w:r>
      <w:r>
        <w:rPr>
          <w:color w:val="000000"/>
          <w:sz w:val="24"/>
          <w:szCs w:val="24"/>
        </w:rPr>
        <w:t xml:space="preserve">.</w:t>
      </w:r>
      <w:r>
        <w:rPr>
          <w:color w:val="000000"/>
          <w:sz w:val="24"/>
          <w:szCs w:val="24"/>
        </w:rPr>
        <w:br/>
        <w:t xml:space="preserve">  quisquam, quidquam, quisquam, quidquam,</w:t>
      </w:r>
      <w:r>
        <w:rPr>
          <w:color w:val="000000"/>
          <w:sz w:val="24"/>
          <w:szCs w:val="24"/>
        </w:rPr>
        <w:br/>
        <w:t xml:space="preserve">  </w:t>
      </w:r>
      <w:r>
        <w:rPr>
          <w:i/>
          <w:color w:val="000000"/>
          <w:sz w:val="24"/>
          <w:szCs w:val="24"/>
        </w:rPr>
        <w:t xml:space="preserve">any one</w:t>
      </w:r>
      <w:r>
        <w:rPr>
          <w:color w:val="000000"/>
          <w:sz w:val="24"/>
          <w:szCs w:val="24"/>
        </w:rPr>
        <w:t xml:space="preserve">, </w:t>
      </w:r>
      <w:r>
        <w:rPr>
          <w:i/>
          <w:color w:val="000000"/>
          <w:sz w:val="24"/>
          <w:szCs w:val="24"/>
        </w:rPr>
        <w:t xml:space="preserve">anything</w:t>
      </w:r>
      <w:r>
        <w:rPr>
          <w:color w:val="000000"/>
          <w:sz w:val="24"/>
          <w:szCs w:val="24"/>
        </w:rPr>
        <w:t xml:space="preserve">. </w:t>
      </w:r>
      <w:r>
        <w:rPr>
          <w:i/>
          <w:color w:val="000000"/>
          <w:sz w:val="24"/>
          <w:szCs w:val="24"/>
        </w:rPr>
        <w:t xml:space="preserve">any</w:t>
      </w:r>
      <w:r>
        <w:rPr>
          <w:color w:val="000000"/>
          <w:sz w:val="24"/>
          <w:szCs w:val="24"/>
        </w:rPr>
        <w:t xml:space="preserve"> (rare)</w:t>
      </w:r>
      <w:r>
        <w:rPr>
          <w:color w:val="000000"/>
          <w:sz w:val="24"/>
          <w:szCs w:val="24"/>
        </w:rPr>
        <w:br/>
        <w:t xml:space="preserve">  quispiam, quidpiam, quispiam, quaepiam, quodpiam,</w:t>
      </w:r>
      <w:r>
        <w:rPr>
          <w:color w:val="000000"/>
          <w:sz w:val="24"/>
          <w:szCs w:val="24"/>
        </w:rPr>
        <w:br/>
        <w:t xml:space="preserve">  </w:t>
      </w:r>
      <w:r>
        <w:rPr>
          <w:i/>
          <w:color w:val="000000"/>
          <w:sz w:val="24"/>
          <w:szCs w:val="24"/>
        </w:rPr>
        <w:t xml:space="preserve">any one</w:t>
      </w:r>
      <w:r>
        <w:rPr>
          <w:color w:val="000000"/>
          <w:sz w:val="24"/>
          <w:szCs w:val="24"/>
        </w:rPr>
        <w:t xml:space="preserve">, </w:t>
      </w:r>
      <w:r>
        <w:rPr>
          <w:i/>
          <w:color w:val="000000"/>
          <w:sz w:val="24"/>
          <w:szCs w:val="24"/>
        </w:rPr>
        <w:t xml:space="preserve">anything</w:t>
      </w:r>
      <w:r>
        <w:rPr>
          <w:color w:val="000000"/>
          <w:sz w:val="24"/>
          <w:szCs w:val="24"/>
        </w:rPr>
        <w:t xml:space="preserve">. </w:t>
      </w:r>
      <w:r>
        <w:rPr>
          <w:i/>
          <w:color w:val="000000"/>
          <w:sz w:val="24"/>
          <w:szCs w:val="24"/>
        </w:rPr>
        <w:t xml:space="preserve">any</w:t>
      </w:r>
      <w:r>
        <w:rPr>
          <w:color w:val="000000"/>
          <w:sz w:val="24"/>
          <w:szCs w:val="24"/>
        </w:rPr>
        <w:t xml:space="preserve">.</w:t>
      </w:r>
      <w:r>
        <w:rPr>
          <w:color w:val="000000"/>
          <w:sz w:val="24"/>
          <w:szCs w:val="24"/>
        </w:rPr>
        <w:br/>
        <w:t xml:space="preserve">  quisque, quidque, quisque, quaeque, quodque,</w:t>
      </w:r>
      <w:r>
        <w:rPr>
          <w:color w:val="000000"/>
          <w:sz w:val="24"/>
          <w:szCs w:val="24"/>
        </w:rPr>
        <w:br/>
        <w:t xml:space="preserve">         </w:t>
      </w:r>
      <w:r>
        <w:rPr>
          <w:i/>
          <w:color w:val="000000"/>
          <w:sz w:val="24"/>
          <w:szCs w:val="24"/>
        </w:rPr>
        <w:t xml:space="preserve">each</w:t>
      </w:r>
      <w:r>
        <w:rPr>
          <w:color w:val="000000"/>
          <w:sz w:val="24"/>
          <w:szCs w:val="24"/>
        </w:rPr>
        <w:t xml:space="preserve">. </w:t>
      </w:r>
      <w:r>
        <w:rPr>
          <w:i/>
          <w:color w:val="000000"/>
          <w:sz w:val="24"/>
          <w:szCs w:val="24"/>
        </w:rPr>
        <w:t xml:space="preserve">each</w:t>
      </w:r>
      <w:r>
        <w:rPr>
          <w:color w:val="000000"/>
          <w:sz w:val="24"/>
          <w:szCs w:val="24"/>
        </w:rPr>
        <w:t xml:space="preserve">.</w:t>
      </w:r>
      <w:r>
        <w:rPr>
          <w:color w:val="000000"/>
          <w:sz w:val="24"/>
          <w:szCs w:val="24"/>
        </w:rPr>
        <w:br/>
        <w:t xml:space="preserve">  quivis, quaevis, quidvis, quivis, quaevis, quodvis,</w:t>
      </w:r>
      <w:r>
        <w:rPr>
          <w:color w:val="000000"/>
          <w:sz w:val="24"/>
          <w:szCs w:val="24"/>
        </w:rPr>
        <w:br/>
        <w:t xml:space="preserve">  quilibet, quaelibet, quidlibet quilibet, quaelibet, quodlibet,</w:t>
      </w:r>
      <w:r>
        <w:rPr>
          <w:color w:val="000000"/>
          <w:sz w:val="24"/>
          <w:szCs w:val="24"/>
        </w:rPr>
        <w:br/>
        <w:t xml:space="preserve">  </w:t>
      </w:r>
      <w:r>
        <w:rPr>
          <w:i/>
          <w:color w:val="000000"/>
          <w:sz w:val="24"/>
          <w:szCs w:val="24"/>
        </w:rPr>
        <w:t xml:space="preserve">any one</w:t>
      </w:r>
      <w:r>
        <w:rPr>
          <w:color w:val="000000"/>
          <w:sz w:val="24"/>
          <w:szCs w:val="24"/>
        </w:rPr>
        <w:t xml:space="preserve"> (</w:t>
      </w:r>
      <w:r>
        <w:rPr>
          <w:i/>
          <w:color w:val="000000"/>
          <w:sz w:val="24"/>
          <w:szCs w:val="24"/>
        </w:rPr>
        <w:t xml:space="preserve">anything</w:t>
      </w:r>
      <w:r>
        <w:rPr>
          <w:color w:val="000000"/>
          <w:sz w:val="24"/>
          <w:szCs w:val="24"/>
        </w:rPr>
        <w:t xml:space="preserve">) </w:t>
      </w:r>
      <w:r>
        <w:rPr>
          <w:i/>
          <w:color w:val="000000"/>
          <w:sz w:val="24"/>
          <w:szCs w:val="24"/>
        </w:rPr>
        <w:t xml:space="preserve">any you wish</w:t>
      </w:r>
      <w:r>
        <w:rPr>
          <w:color w:val="000000"/>
          <w:sz w:val="24"/>
          <w:szCs w:val="24"/>
        </w:rPr>
        <w:br/>
        <w:t xml:space="preserve">        </w:t>
      </w:r>
      <w:r>
        <w:rPr>
          <w:i/>
          <w:color w:val="000000"/>
          <w:sz w:val="24"/>
          <w:szCs w:val="24"/>
        </w:rPr>
        <w:t xml:space="preserve">you wish</w:t>
      </w:r>
      <w:r>
        <w:rPr>
          <w:color w:val="000000"/>
          <w:sz w:val="24"/>
          <w:szCs w:val="24"/>
        </w:rPr>
        <w:br/>
        <w:t xml:space="preserve">  quidam, quaedam, quiddam, quidam, quaedam, quoddam,</w:t>
      </w:r>
      <w:r>
        <w:rPr>
          <w:color w:val="000000"/>
          <w:sz w:val="24"/>
          <w:szCs w:val="24"/>
        </w:rPr>
        <w:br/>
        <w:t xml:space="preserve">  </w:t>
      </w:r>
      <w:r>
        <w:rPr>
          <w:i/>
          <w:color w:val="000000"/>
          <w:sz w:val="24"/>
          <w:szCs w:val="24"/>
        </w:rPr>
        <w:t xml:space="preserve">a certain person</w:t>
      </w:r>
      <w:r>
        <w:rPr>
          <w:color w:val="000000"/>
          <w:sz w:val="24"/>
          <w:szCs w:val="24"/>
        </w:rPr>
        <w:t xml:space="preserve">, or </w:t>
      </w:r>
      <w:r>
        <w:rPr>
          <w:i/>
          <w:color w:val="000000"/>
          <w:sz w:val="24"/>
          <w:szCs w:val="24"/>
        </w:rPr>
        <w:t xml:space="preserve">a certain</w:t>
      </w:r>
      <w:r>
        <w:rPr>
          <w:color w:val="000000"/>
          <w:sz w:val="24"/>
          <w:szCs w:val="24"/>
        </w:rPr>
        <w:br/>
        <w:t xml:space="preserve">         </w:t>
      </w:r>
      <w:r>
        <w:rPr>
          <w:i/>
          <w:color w:val="000000"/>
          <w:sz w:val="24"/>
          <w:szCs w:val="24"/>
        </w:rPr>
        <w:t xml:space="preserve">thing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  In the Indefinite Pronouns, only the pronominal part is declined.  Thus:  Genitive Singular alicujus, cujuslibet,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  Note that aliqui has aliqua in the Nominative Singular Feminine, also in the Nominative and Accusative Plural Neuter.  Qui has both qua and quae in these same cases.</w:t>
      </w:r>
    </w:p>
    <w:p>
      <w:pPr>
        <w:widowControl w:val="on"/>
        <w:pBdr/>
        <w:spacing w:before="240" w:after="240" w:line="240" w:lineRule="auto"/>
        <w:ind w:left="0" w:right="0"/>
        <w:jc w:val="left"/>
      </w:pPr>
      <w:r>
        <w:rPr>
          <w:color w:val="000000"/>
          <w:sz w:val="24"/>
          <w:szCs w:val="24"/>
        </w:rPr>
        <w:t xml:space="preserve">3.  Quidam forms Accusative Singular quendam, quandam; Genitive Plural quorundam, quarundam; the m being assimilated to n before d.</w:t>
      </w:r>
    </w:p>
    <w:p>
      <w:pPr>
        <w:widowControl w:val="on"/>
        <w:pBdr/>
        <w:spacing w:before="240" w:after="240" w:line="240" w:lineRule="auto"/>
        <w:ind w:left="0" w:right="0"/>
        <w:jc w:val="left"/>
      </w:pPr>
      <w:r>
        <w:rPr>
          <w:color w:val="000000"/>
          <w:sz w:val="24"/>
          <w:szCs w:val="24"/>
        </w:rPr>
        <w:t xml:space="preserve">4.  Aliquis may be used adjectively, and (occasionally) aliqui substantively.</w:t>
      </w:r>
    </w:p>
    <w:p>
      <w:pPr>
        <w:widowControl w:val="on"/>
        <w:pBdr/>
        <w:spacing w:before="240" w:after="240" w:line="240" w:lineRule="auto"/>
        <w:ind w:left="0" w:right="0"/>
        <w:jc w:val="left"/>
      </w:pPr>
      <w:r>
        <w:rPr>
          <w:color w:val="000000"/>
          <w:sz w:val="24"/>
          <w:szCs w:val="24"/>
        </w:rPr>
        <w:t xml:space="preserve">5.  In combination with ne, si, nisi, num, either quis or qui may stand as a Substantive.  Thus:  si quis or si qui.</w:t>
      </w:r>
    </w:p>
    <w:p>
      <w:pPr>
        <w:widowControl w:val="on"/>
        <w:pBdr/>
        <w:spacing w:before="240" w:after="240" w:line="240" w:lineRule="auto"/>
        <w:ind w:left="0" w:right="0"/>
        <w:jc w:val="left"/>
      </w:pPr>
      <w:r>
        <w:rPr>
          <w:color w:val="000000"/>
          <w:sz w:val="24"/>
          <w:szCs w:val="24"/>
        </w:rPr>
        <w:t xml:space="preserve">6.  Ecquis, </w:t>
      </w:r>
      <w:r>
        <w:rPr>
          <w:i/>
          <w:color w:val="000000"/>
          <w:sz w:val="24"/>
          <w:szCs w:val="24"/>
        </w:rPr>
        <w:t xml:space="preserve">any one</w:t>
      </w:r>
      <w:r>
        <w:rPr>
          <w:color w:val="000000"/>
          <w:sz w:val="24"/>
          <w:szCs w:val="24"/>
        </w:rPr>
        <w:t xml:space="preserve">, though strictly an Indefinite, generally has interrogative force.  It has both substantive and adjective forms,—­substantive, ecquis, ecquid; adjective, ecqui, ecquae and ecqua, ecquod.</w:t>
      </w:r>
    </w:p>
    <w:p>
      <w:pPr>
        <w:widowControl w:val="on"/>
        <w:pBdr/>
        <w:spacing w:before="240" w:after="240" w:line="240" w:lineRule="auto"/>
        <w:ind w:left="0" w:right="0"/>
        <w:jc w:val="left"/>
      </w:pPr>
      <w:r>
        <w:rPr>
          <w:color w:val="000000"/>
          <w:sz w:val="24"/>
          <w:szCs w:val="24"/>
        </w:rPr>
        <w:t xml:space="preserve">7.  Quisquam is not used in the Plural.</w:t>
      </w:r>
    </w:p>
    <w:p>
      <w:pPr>
        <w:widowControl w:val="on"/>
        <w:pBdr/>
        <w:spacing w:before="240" w:after="240" w:line="240" w:lineRule="auto"/>
        <w:ind w:left="0" w:right="0"/>
        <w:jc w:val="left"/>
      </w:pPr>
      <w:r>
        <w:rPr>
          <w:color w:val="000000"/>
          <w:sz w:val="24"/>
          <w:szCs w:val="24"/>
        </w:rPr>
        <w:t xml:space="preserve">8.  There are two Indefinite Relatives,—­quicumque and quisquis, </w:t>
      </w:r>
      <w:r>
        <w:rPr>
          <w:i/>
          <w:color w:val="000000"/>
          <w:sz w:val="24"/>
          <w:szCs w:val="24"/>
        </w:rPr>
        <w:t xml:space="preserve">whoever</w:t>
      </w:r>
      <w:r>
        <w:rPr>
          <w:color w:val="000000"/>
          <w:sz w:val="24"/>
          <w:szCs w:val="24"/>
        </w:rPr>
        <w:t xml:space="preserve">.  Quicumque declines only the first part; quisquis declines both but has only quisquis, quidquid, quoquo, in common use.</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PRONOMINAL ADJECTIVES.</w:t>
      </w:r>
    </w:p>
    <w:p>
      <w:pPr>
        <w:widowControl w:val="on"/>
        <w:pBdr/>
        <w:spacing w:before="240" w:after="240" w:line="240" w:lineRule="auto"/>
        <w:ind w:left="0" w:right="0"/>
        <w:jc w:val="left"/>
      </w:pPr>
      <w:r>
        <w:rPr>
          <w:color w:val="000000"/>
          <w:sz w:val="24"/>
          <w:szCs w:val="24"/>
        </w:rPr>
        <w:t xml:space="preserve">92.  The following adjectives, also, frequently have pronominal force:—­</w:t>
      </w:r>
    </w:p>
    <w:p>
      <w:pPr>
        <w:widowControl w:val="on"/>
        <w:pBdr/>
        <w:spacing w:before="240" w:after="240" w:line="240" w:lineRule="auto"/>
        <w:ind w:left="0" w:right="0"/>
        <w:jc w:val="left"/>
      </w:pPr>
      <w:r>
        <w:rPr>
          <w:color w:val="000000"/>
          <w:sz w:val="24"/>
          <w:szCs w:val="24"/>
        </w:rPr>
        <w:t xml:space="preserve">1. alius, </w:t>
      </w:r>
      <w:r>
        <w:rPr>
          <w:i/>
          <w:color w:val="000000"/>
          <w:sz w:val="24"/>
          <w:szCs w:val="24"/>
        </w:rPr>
        <w:t xml:space="preserve">another;</w:t>
      </w:r>
      <w:r>
        <w:rPr>
          <w:color w:val="000000"/>
          <w:sz w:val="24"/>
          <w:szCs w:val="24"/>
        </w:rPr>
        <w:t xml:space="preserve"> alter, </w:t>
      </w:r>
      <w:r>
        <w:rPr>
          <w:i/>
          <w:color w:val="000000"/>
          <w:sz w:val="24"/>
          <w:szCs w:val="24"/>
        </w:rPr>
        <w:t xml:space="preserve">the other;</w:t>
      </w:r>
      <w:r>
        <w:rPr>
          <w:color w:val="000000"/>
          <w:sz w:val="24"/>
          <w:szCs w:val="24"/>
        </w:rPr>
        <w:br/>
        <w:t xml:space="preserve">    uter, </w:t>
      </w:r>
      <w:r>
        <w:rPr>
          <w:i/>
          <w:color w:val="000000"/>
          <w:sz w:val="24"/>
          <w:szCs w:val="24"/>
        </w:rPr>
        <w:t xml:space="preserve">which of two?</w:t>
      </w:r>
      <w:r>
        <w:rPr>
          <w:color w:val="000000"/>
          <w:sz w:val="24"/>
          <w:szCs w:val="24"/>
        </w:rPr>
        <w:t xml:space="preserve"> (interr.); neuter, </w:t>
      </w:r>
      <w:r>
        <w:rPr>
          <w:i/>
          <w:color w:val="000000"/>
          <w:sz w:val="24"/>
          <w:szCs w:val="24"/>
        </w:rPr>
        <w:t xml:space="preserve">neither;</w:t>
      </w:r>
      <w:r>
        <w:rPr>
          <w:color w:val="000000"/>
          <w:sz w:val="24"/>
          <w:szCs w:val="24"/>
        </w:rPr>
        <w:br/>
        <w:t xml:space="preserve">    </w:t>
      </w:r>
      <w:r>
        <w:rPr>
          <w:i/>
          <w:color w:val="000000"/>
          <w:sz w:val="24"/>
          <w:szCs w:val="24"/>
        </w:rPr>
        <w:t xml:space="preserve">whichever of two</w:t>
      </w:r>
      <w:r>
        <w:rPr>
          <w:color w:val="000000"/>
          <w:sz w:val="24"/>
          <w:szCs w:val="24"/>
        </w:rPr>
        <w:t xml:space="preserve"> (rel.);</w:t>
      </w:r>
      <w:r>
        <w:rPr>
          <w:color w:val="000000"/>
          <w:sz w:val="24"/>
          <w:szCs w:val="24"/>
        </w:rPr>
        <w:br/>
        <w:t xml:space="preserve">    unus, </w:t>
      </w:r>
      <w:r>
        <w:rPr>
          <w:i/>
          <w:color w:val="000000"/>
          <w:sz w:val="24"/>
          <w:szCs w:val="24"/>
        </w:rPr>
        <w:t xml:space="preserve">one</w:t>
      </w:r>
      <w:r>
        <w:rPr>
          <w:color w:val="000000"/>
          <w:sz w:val="24"/>
          <w:szCs w:val="24"/>
        </w:rPr>
        <w:t xml:space="preserve">; nullus, </w:t>
      </w:r>
      <w:r>
        <w:rPr>
          <w:i/>
          <w:color w:val="000000"/>
          <w:sz w:val="24"/>
          <w:szCs w:val="24"/>
        </w:rPr>
        <w:t xml:space="preserve">no one</w:t>
      </w:r>
      <w:r>
        <w:rPr>
          <w:color w:val="000000"/>
          <w:sz w:val="24"/>
          <w:szCs w:val="24"/>
        </w:rPr>
        <w:t xml:space="preserve"> (in oblique</w:t>
      </w:r>
      <w:r>
        <w:rPr>
          <w:color w:val="000000"/>
          <w:sz w:val="24"/>
          <w:szCs w:val="24"/>
        </w:rPr>
        <w:br/>
        <w:t xml:space="preserve">                                         cases)</w:t>
      </w:r>
    </w:p>
    <w:p>
      <w:pPr>
        <w:widowControl w:val="on"/>
        <w:pBdr/>
        <w:spacing w:before="240" w:after="240" w:line="240" w:lineRule="auto"/>
        <w:ind w:left="0" w:right="0"/>
        <w:jc w:val="left"/>
      </w:pPr>
      <w:r>
        <w:rPr>
          <w:color w:val="000000"/>
          <w:sz w:val="24"/>
          <w:szCs w:val="24"/>
        </w:rPr>
        <w:t xml:space="preserve">2.  The compounds,—­</w:t>
      </w:r>
    </w:p>
    <w:p>
      <w:pPr>
        <w:widowControl w:val="on"/>
        <w:pBdr/>
        <w:spacing w:before="0" w:after="0" w:line="240" w:lineRule="auto"/>
        <w:ind w:left="0" w:right="0"/>
        <w:jc w:val="left"/>
      </w:pPr>
      <w:r>
        <w:rPr>
          <w:color w:val="000000"/>
          <w:sz w:val="24"/>
          <w:szCs w:val="24"/>
        </w:rPr>
        <w:t xml:space="preserve">uterque, utraque, utrumque, </w:t>
      </w:r>
      <w:r>
        <w:rPr>
          <w:i/>
          <w:color w:val="000000"/>
          <w:sz w:val="24"/>
          <w:szCs w:val="24"/>
        </w:rPr>
        <w:t xml:space="preserve">each of two;</w:t>
      </w:r>
      <w:r>
        <w:rPr>
          <w:color w:val="000000"/>
          <w:sz w:val="24"/>
          <w:szCs w:val="24"/>
        </w:rPr>
        <w:t xml:space="preserve"> utercumque, utracumque, utrumcumque, </w:t>
      </w:r>
      <w:r>
        <w:rPr>
          <w:i/>
          <w:color w:val="000000"/>
          <w:sz w:val="24"/>
          <w:szCs w:val="24"/>
        </w:rPr>
        <w:t xml:space="preserve">whoever of two;</w:t>
      </w:r>
      <w:r>
        <w:rPr>
          <w:color w:val="000000"/>
          <w:sz w:val="24"/>
          <w:szCs w:val="24"/>
        </w:rPr>
        <w:t xml:space="preserve"> uterlibet, utralibet, utrumlibet, </w:t>
      </w:r>
      <w:r>
        <w:rPr>
          <w:i/>
          <w:color w:val="000000"/>
          <w:sz w:val="24"/>
          <w:szCs w:val="24"/>
        </w:rPr>
        <w:t xml:space="preserve">either one you please;</w:t>
      </w:r>
      <w:r>
        <w:rPr>
          <w:color w:val="000000"/>
          <w:sz w:val="24"/>
          <w:szCs w:val="24"/>
        </w:rPr>
        <w:t xml:space="preserve"> utervis, utravis, utrumvis, </w:t>
      </w:r>
      <w:r>
        <w:rPr>
          <w:i/>
          <w:color w:val="000000"/>
          <w:sz w:val="24"/>
          <w:szCs w:val="24"/>
        </w:rPr>
        <w:t xml:space="preserve">either one you please;</w:t>
      </w:r>
      <w:r>
        <w:rPr>
          <w:color w:val="000000"/>
          <w:sz w:val="24"/>
          <w:szCs w:val="24"/>
        </w:rPr>
        <w:t xml:space="preserve"> alteruter, alterutra, alterutrum, </w:t>
      </w:r>
      <w:r>
        <w:rPr>
          <w:i/>
          <w:color w:val="000000"/>
          <w:sz w:val="24"/>
          <w:szCs w:val="24"/>
        </w:rPr>
        <w:t xml:space="preserve">the one or the other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these, uter alone is declined.  The rest of the word remains unchanged, except in case of alteruter, which may decline both parts; as,—­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Nom.</w:t>
      </w:r>
      <w:r>
        <w:rPr>
          <w:color w:val="000000"/>
          <w:sz w:val="24"/>
          <w:szCs w:val="24"/>
        </w:rPr>
        <w:t xml:space="preserve"> alteruter altera utra alterum utrum</w:t>
      </w:r>
      <w:r>
        <w:rPr>
          <w:color w:val="000000"/>
          <w:sz w:val="24"/>
          <w:szCs w:val="24"/>
        </w:rPr>
        <w:br/>
        <w:t xml:space="preserve">  </w:t>
      </w:r>
      <w:r>
        <w:rPr>
          <w:i/>
          <w:color w:val="000000"/>
          <w:sz w:val="24"/>
          <w:szCs w:val="24"/>
        </w:rPr>
        <w:t xml:space="preserve">Gen.</w:t>
      </w:r>
      <w:r>
        <w:rPr>
          <w:color w:val="000000"/>
          <w:sz w:val="24"/>
          <w:szCs w:val="24"/>
        </w:rPr>
        <w:t xml:space="preserve"> alterius utrius,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CHAPTER II.—­</w:t>
      </w:r>
      <w:r>
        <w:rPr>
          <w:i/>
          <w:color w:val="000000"/>
          <w:sz w:val="24"/>
          <w:szCs w:val="24"/>
        </w:rPr>
        <w:t xml:space="preserve">Conjugation.</w:t>
      </w:r>
    </w:p>
    <w:p>
      <w:pPr>
        <w:widowControl w:val="on"/>
        <w:pBdr/>
        <w:spacing w:before="240" w:after="240" w:line="240" w:lineRule="auto"/>
        <w:ind w:left="0" w:right="0"/>
        <w:jc w:val="left"/>
      </w:pPr>
      <w:r>
        <w:rPr>
          <w:color w:val="000000"/>
          <w:sz w:val="24"/>
          <w:szCs w:val="24"/>
        </w:rPr>
        <w:t xml:space="preserve">93.  A Verb is a word which asserts something; as, est, </w:t>
      </w:r>
      <w:r>
        <w:rPr>
          <w:i/>
          <w:color w:val="000000"/>
          <w:sz w:val="24"/>
          <w:szCs w:val="24"/>
        </w:rPr>
        <w:t xml:space="preserve">he is</w:t>
      </w:r>
      <w:r>
        <w:rPr>
          <w:color w:val="000000"/>
          <w:sz w:val="24"/>
          <w:szCs w:val="24"/>
        </w:rPr>
        <w:t xml:space="preserve">; amat, </w:t>
      </w:r>
      <w:r>
        <w:rPr>
          <w:i/>
          <w:color w:val="000000"/>
          <w:sz w:val="24"/>
          <w:szCs w:val="24"/>
        </w:rPr>
        <w:t xml:space="preserve">he loves</w:t>
      </w:r>
      <w:r>
        <w:rPr>
          <w:color w:val="000000"/>
          <w:sz w:val="24"/>
          <w:szCs w:val="24"/>
        </w:rPr>
        <w:t xml:space="preserve">.  The Inflection of Verbs is called Conjugation.</w:t>
      </w:r>
    </w:p>
    <w:p>
      <w:pPr>
        <w:widowControl w:val="on"/>
        <w:pBdr/>
        <w:spacing w:before="240" w:after="240" w:line="240" w:lineRule="auto"/>
        <w:ind w:left="0" w:right="0"/>
        <w:jc w:val="left"/>
      </w:pPr>
      <w:r>
        <w:rPr>
          <w:color w:val="000000"/>
          <w:sz w:val="24"/>
          <w:szCs w:val="24"/>
        </w:rPr>
        <w:t xml:space="preserve">94.  Verbs have Voice, Mood, Tense, Number, and Person:—­</w:t>
      </w:r>
    </w:p>
    <w:p>
      <w:pPr>
        <w:widowControl w:val="on"/>
        <w:pBdr/>
        <w:spacing w:before="240" w:after="240" w:line="240" w:lineRule="auto"/>
        <w:ind w:left="0" w:right="0"/>
        <w:jc w:val="left"/>
      </w:pPr>
      <w:r>
        <w:rPr>
          <w:color w:val="000000"/>
          <w:sz w:val="24"/>
          <w:szCs w:val="24"/>
        </w:rPr>
        <w:t xml:space="preserve">1.  Two Voices,—­Active and Passive.</w:t>
      </w:r>
    </w:p>
    <w:p>
      <w:pPr>
        <w:widowControl w:val="on"/>
        <w:pBdr/>
        <w:spacing w:before="240" w:after="240" w:line="240" w:lineRule="auto"/>
        <w:ind w:left="0" w:right="0"/>
        <w:jc w:val="left"/>
      </w:pPr>
      <w:r>
        <w:rPr>
          <w:color w:val="000000"/>
          <w:sz w:val="24"/>
          <w:szCs w:val="24"/>
        </w:rPr>
        <w:t xml:space="preserve">2.  Three Moods,—­Indicative, Subjunctive, Imperative.</w:t>
      </w:r>
    </w:p>
    <w:p>
      <w:pPr>
        <w:widowControl w:val="on"/>
        <w:pBdr/>
        <w:spacing w:before="240" w:after="240" w:line="240" w:lineRule="auto"/>
        <w:ind w:left="0" w:right="0"/>
        <w:jc w:val="left"/>
      </w:pPr>
      <w:r>
        <w:rPr>
          <w:color w:val="000000"/>
          <w:sz w:val="24"/>
          <w:szCs w:val="24"/>
        </w:rPr>
        <w:t xml:space="preserve">3.  Six Tenses,—­</w:t>
      </w:r>
    </w:p>
    <w:p>
      <w:pPr>
        <w:widowControl w:val="on"/>
        <w:pBdr/>
        <w:spacing w:before="0" w:after="0" w:line="240" w:lineRule="auto"/>
        <w:ind w:left="0" w:right="0"/>
        <w:jc w:val="left"/>
      </w:pPr>
      <w:r>
        <w:rPr>
          <w:color w:val="000000"/>
          <w:sz w:val="24"/>
          <w:szCs w:val="24"/>
        </w:rPr>
        <w:t xml:space="preserve">Present, Perfect,</w:t>
      </w:r>
      <w:r>
        <w:rPr>
          <w:color w:val="000000"/>
          <w:sz w:val="24"/>
          <w:szCs w:val="24"/>
        </w:rPr>
        <w:br/>
        <w:t xml:space="preserve">Imperfect, Pluperfect,</w:t>
      </w:r>
      <w:r>
        <w:rPr>
          <w:color w:val="000000"/>
          <w:sz w:val="24"/>
          <w:szCs w:val="24"/>
        </w:rPr>
        <w:br/>
        <w:t xml:space="preserve">Future, Future</w:t>
      </w:r>
      <w:r>
        <w:rPr>
          <w:color w:val="000000"/>
          <w:sz w:val="24"/>
          <w:szCs w:val="24"/>
        </w:rPr>
        <w:br/>
        <w:br/>
        <w:t xml:space="preserve">          </w:t>
      </w:r>
      <w:r>
        <w:rPr>
          <w:color w:val="000000"/>
          <w:sz w:val="24"/>
          <w:szCs w:val="24"/>
        </w:rPr>
        <w:br/>
        <w:t xml:space="preserve">                        Perfect.</w:t>
      </w:r>
    </w:p>
    <w:p>
      <w:pPr>
        <w:widowControl w:val="on"/>
        <w:pBdr/>
        <w:spacing w:before="240" w:after="240" w:line="240" w:lineRule="auto"/>
        <w:ind w:left="0" w:right="0"/>
        <w:jc w:val="left"/>
      </w:pPr>
      <w:r>
        <w:rPr>
          <w:color w:val="000000"/>
          <w:sz w:val="24"/>
          <w:szCs w:val="24"/>
        </w:rPr>
        <w:t xml:space="preserve">But the Subjunctive lacks the Future and Future Perfect; while the</w:t>
      </w:r>
      <w:r>
        <w:rPr>
          <w:color w:val="000000"/>
          <w:sz w:val="24"/>
          <w:szCs w:val="24"/>
        </w:rPr>
        <w:br/>
        <w:t xml:space="preserve">Imperative employs only the Present and Future.</w:t>
      </w:r>
    </w:p>
    <w:p>
      <w:pPr>
        <w:widowControl w:val="on"/>
        <w:pBdr/>
        <w:spacing w:before="240" w:after="240" w:line="240" w:lineRule="auto"/>
        <w:ind w:left="0" w:right="0"/>
        <w:jc w:val="left"/>
      </w:pPr>
      <w:r>
        <w:rPr>
          <w:color w:val="000000"/>
          <w:sz w:val="24"/>
          <w:szCs w:val="24"/>
        </w:rPr>
        <w:t xml:space="preserve">4.  Two Numbers,—­Singular and Plural.</w:t>
      </w:r>
    </w:p>
    <w:p>
      <w:pPr>
        <w:widowControl w:val="on"/>
        <w:pBdr/>
        <w:spacing w:before="240" w:after="240" w:line="240" w:lineRule="auto"/>
        <w:ind w:left="0" w:right="0"/>
        <w:jc w:val="left"/>
      </w:pPr>
      <w:r>
        <w:rPr>
          <w:color w:val="000000"/>
          <w:sz w:val="24"/>
          <w:szCs w:val="24"/>
        </w:rPr>
        <w:t xml:space="preserve">5.  Three Persons,—­First, Second, and Third.</w:t>
      </w:r>
    </w:p>
    <w:p>
      <w:pPr>
        <w:widowControl w:val="on"/>
        <w:pBdr/>
        <w:spacing w:before="240" w:after="240" w:line="240" w:lineRule="auto"/>
        <w:ind w:left="0" w:right="0"/>
        <w:jc w:val="left"/>
      </w:pPr>
      <w:r>
        <w:rPr>
          <w:color w:val="000000"/>
          <w:sz w:val="24"/>
          <w:szCs w:val="24"/>
        </w:rPr>
        <w:t xml:space="preserve">95.  These make up the so-called </w:t>
      </w:r>
      <w:r>
        <w:rPr>
          <w:i/>
          <w:color w:val="000000"/>
          <w:sz w:val="24"/>
          <w:szCs w:val="24"/>
        </w:rPr>
        <w:t xml:space="preserve">Finite Verb</w:t>
      </w:r>
      <w:r>
        <w:rPr>
          <w:color w:val="000000"/>
          <w:sz w:val="24"/>
          <w:szCs w:val="24"/>
        </w:rPr>
        <w:t xml:space="preserve">.  Besides this, we have the following Noun and Adjective Forms:—­</w:t>
      </w:r>
    </w:p>
    <w:p>
      <w:pPr>
        <w:widowControl w:val="on"/>
        <w:pBdr/>
        <w:spacing w:before="240" w:after="240" w:line="240" w:lineRule="auto"/>
        <w:ind w:left="0" w:right="0"/>
        <w:jc w:val="left"/>
      </w:pPr>
      <w:r>
        <w:rPr>
          <w:color w:val="000000"/>
          <w:sz w:val="24"/>
          <w:szCs w:val="24"/>
        </w:rPr>
        <w:t xml:space="preserve">1.  Noun Forms,—­Infinitive, Gerund, and Supine.</w:t>
      </w:r>
    </w:p>
    <w:p>
      <w:pPr>
        <w:widowControl w:val="on"/>
        <w:pBdr/>
        <w:spacing w:before="240" w:after="240" w:line="240" w:lineRule="auto"/>
        <w:ind w:left="0" w:right="0"/>
        <w:jc w:val="left"/>
      </w:pPr>
      <w:r>
        <w:rPr>
          <w:color w:val="000000"/>
          <w:sz w:val="24"/>
          <w:szCs w:val="24"/>
        </w:rPr>
        <w:t xml:space="preserve">2.  Adjective Forms,—­Participles (including the Gerundive).</w:t>
      </w:r>
    </w:p>
    <w:p>
      <w:pPr>
        <w:widowControl w:val="on"/>
        <w:pBdr/>
        <w:spacing w:before="240" w:after="240" w:line="240" w:lineRule="auto"/>
        <w:ind w:left="0" w:right="0"/>
        <w:jc w:val="left"/>
      </w:pPr>
      <w:r>
        <w:rPr>
          <w:color w:val="000000"/>
          <w:sz w:val="24"/>
          <w:szCs w:val="24"/>
        </w:rPr>
        <w:t xml:space="preserve">96.  The Personal Endings of the Verb are,—­</w:t>
      </w:r>
    </w:p>
    <w:p>
      <w:pPr>
        <w:widowControl w:val="on"/>
        <w:pBdr/>
        <w:spacing w:before="240" w:after="240" w:line="240" w:lineRule="auto"/>
        <w:ind w:left="0" w:right="0"/>
        <w:jc w:val="left"/>
      </w:pPr>
      <w:r>
        <w:rPr>
          <w:color w:val="000000"/>
          <w:sz w:val="24"/>
          <w:szCs w:val="24"/>
        </w:rPr>
        <w:t xml:space="preserve">Active.  Passive.</w:t>
      </w:r>
      <w:r>
        <w:rPr>
          <w:i/>
          <w:color w:val="000000"/>
          <w:sz w:val="24"/>
          <w:szCs w:val="24"/>
        </w:rPr>
        <w:br/>
        <w:t xml:space="preserve">Sing</w:t>
      </w:r>
      <w:r>
        <w:rPr>
          <w:color w:val="000000"/>
          <w:sz w:val="24"/>
          <w:szCs w:val="24"/>
        </w:rPr>
        <w:t xml:space="preserve">. 1. -o; -m; -i (Perf.  Ind.); -r.</w:t>
      </w:r>
      <w:r>
        <w:rPr>
          <w:color w:val="000000"/>
          <w:sz w:val="24"/>
          <w:szCs w:val="24"/>
        </w:rPr>
        <w:br/>
        <w:t xml:space="preserve">2. -s; -sti (Perf Ind.); -ris, -re;</w:t>
      </w:r>
      <w:r>
        <w:rPr>
          <w:color w:val="000000"/>
          <w:sz w:val="24"/>
          <w:szCs w:val="24"/>
        </w:rPr>
        <w:br/>
        <w:t xml:space="preserve">-to or wanting (Impv.); -re, -tor (Impv.).</w:t>
      </w:r>
      <w:r>
        <w:rPr>
          <w:color w:val="000000"/>
          <w:sz w:val="24"/>
          <w:szCs w:val="24"/>
        </w:rPr>
        <w:br/>
        <w:t xml:space="preserve">3. -t; -to (Impv.); -tur; -tor (Impv.).</w:t>
      </w:r>
      <w:r>
        <w:rPr>
          <w:i/>
          <w:color w:val="000000"/>
          <w:sz w:val="24"/>
          <w:szCs w:val="24"/>
        </w:rPr>
        <w:br/>
        <w:t xml:space="preserve">Plu</w:t>
      </w:r>
      <w:r>
        <w:rPr>
          <w:color w:val="000000"/>
          <w:sz w:val="24"/>
          <w:szCs w:val="24"/>
        </w:rPr>
        <w:t xml:space="preserve">. 1. -mus; -mur.</w:t>
      </w:r>
      <w:r>
        <w:rPr>
          <w:color w:val="000000"/>
          <w:sz w:val="24"/>
          <w:szCs w:val="24"/>
        </w:rPr>
        <w:br/>
        <w:t xml:space="preserve">2. -tis; -stis (Perf.  Ind.); -mini.</w:t>
      </w:r>
      <w:r>
        <w:rPr>
          <w:color w:val="000000"/>
          <w:sz w:val="24"/>
          <w:szCs w:val="24"/>
        </w:rPr>
        <w:br/>
        <w:t xml:space="preserve">-te, -tote (Impv.);</w:t>
      </w:r>
      <w:r>
        <w:rPr>
          <w:color w:val="000000"/>
          <w:sz w:val="24"/>
          <w:szCs w:val="24"/>
        </w:rPr>
        <w:br/>
        <w:t xml:space="preserve">3. -nt; -erunt (Perf Ind.); -ntur; -ntor (Impv.).</w:t>
      </w:r>
      <w:r>
        <w:rPr>
          <w:color w:val="000000"/>
          <w:sz w:val="24"/>
          <w:szCs w:val="24"/>
        </w:rPr>
        <w:br/>
        <w:t xml:space="preserve">-nto (Impv.);</w:t>
      </w:r>
    </w:p>
    <w:p>
      <w:pPr>
        <w:widowControl w:val="on"/>
        <w:pBdr/>
        <w:spacing w:before="240" w:after="240" w:line="240" w:lineRule="auto"/>
        <w:ind w:left="0" w:right="0"/>
        <w:jc w:val="left"/>
      </w:pPr>
      <w:r>
        <w:rPr>
          <w:color w:val="000000"/>
          <w:sz w:val="24"/>
          <w:szCs w:val="24"/>
        </w:rPr>
        <w:t xml:space="preserve">VERB STEMS.</w:t>
      </w:r>
    </w:p>
    <w:p>
      <w:pPr>
        <w:widowControl w:val="on"/>
        <w:pBdr/>
        <w:spacing w:before="240" w:after="240" w:line="240" w:lineRule="auto"/>
        <w:ind w:left="0" w:right="0"/>
        <w:jc w:val="left"/>
      </w:pPr>
      <w:r>
        <w:rPr>
          <w:color w:val="000000"/>
          <w:sz w:val="24"/>
          <w:szCs w:val="24"/>
        </w:rPr>
        <w:t xml:space="preserve">97.  Conjugation consists in appending certain endings to the Stem.  We distinguish three different stems in a fully inflected verb,—­</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I. Present Stem, from which are formed—­</w:t>
      </w:r>
      <w:r>
        <w:rPr>
          <w:color w:val="000000"/>
          <w:sz w:val="24"/>
          <w:szCs w:val="24"/>
        </w:rPr>
        <w:br/>
        <w:t xml:space="preserve">1.  Present, Imperfect, and Future Indicative,</w:t>
      </w:r>
      <w:r>
        <w:rPr>
          <w:color w:val="000000"/>
          <w:sz w:val="24"/>
          <w:szCs w:val="24"/>
        </w:rPr>
        <w:br/>
        <w:t xml:space="preserve">2.  Present and Imperfect Subjunctive,</w:t>
      </w:r>
      <w:r>
        <w:rPr>
          <w:color w:val="000000"/>
          <w:sz w:val="24"/>
          <w:szCs w:val="24"/>
        </w:rPr>
        <w:br/>
        <w:t xml:space="preserve">3.  The Imperative,</w:t>
      </w:r>
      <w:r>
        <w:rPr>
          <w:color w:val="000000"/>
          <w:sz w:val="24"/>
          <w:szCs w:val="24"/>
        </w:rPr>
        <w:br/>
        <w:t xml:space="preserve">4.  The Present Infinitive,</w:t>
      </w:r>
      <w:r>
        <w:rPr>
          <w:color w:val="000000"/>
          <w:sz w:val="24"/>
          <w:szCs w:val="24"/>
        </w:rPr>
        <w:br/>
        <w:t xml:space="preserve">— (Active and Passive.)</w:t>
      </w:r>
      <w:r>
        <w:rPr>
          <w:color w:val="000000"/>
          <w:sz w:val="24"/>
          <w:szCs w:val="24"/>
        </w:rPr>
        <w:br/>
        <w:t xml:space="preserve">5.  The Present Active Participle, the Gerund, and Gerundive. </w:t>
      </w:r>
      <w:r>
        <w:rPr>
          <w:color w:val="000000"/>
          <w:sz w:val="24"/>
          <w:szCs w:val="24"/>
        </w:rPr>
        <w:br/>
        <w:t xml:space="preserve">II.  Perfect Stem, from which are formed—­</w:t>
      </w:r>
      <w:r>
        <w:rPr>
          <w:color w:val="000000"/>
          <w:sz w:val="24"/>
          <w:szCs w:val="24"/>
        </w:rPr>
        <w:br/>
        <w:t xml:space="preserve">1.  Perfect, Pluperfect, and Future Perfect Indicative,</w:t>
      </w:r>
      <w:r>
        <w:rPr>
          <w:color w:val="000000"/>
          <w:sz w:val="24"/>
          <w:szCs w:val="24"/>
        </w:rPr>
        <w:br/>
        <w:t xml:space="preserve">2.  Perfect and Pluperfect Subjunctive,</w:t>
      </w:r>
      <w:r>
        <w:rPr>
          <w:color w:val="000000"/>
          <w:sz w:val="24"/>
          <w:szCs w:val="24"/>
        </w:rPr>
        <w:br/>
        <w:t xml:space="preserve">3.  Perfect Infinitive,</w:t>
      </w:r>
      <w:r>
        <w:rPr>
          <w:color w:val="000000"/>
          <w:sz w:val="24"/>
          <w:szCs w:val="24"/>
        </w:rPr>
        <w:br/>
        <w:t xml:space="preserve">— (Active.)</w:t>
      </w:r>
      <w:r>
        <w:rPr>
          <w:color w:val="000000"/>
          <w:sz w:val="24"/>
          <w:szCs w:val="24"/>
        </w:rPr>
        <w:br/>
        <w:t xml:space="preserve">III.  Participial Stem, from which are formed—­</w:t>
      </w:r>
      <w:r>
        <w:rPr>
          <w:color w:val="000000"/>
          <w:sz w:val="24"/>
          <w:szCs w:val="24"/>
        </w:rPr>
        <w:br/>
        <w:t xml:space="preserve">1.  Perfect Participle,</w:t>
      </w:r>
      <w:r>
        <w:rPr>
          <w:color w:val="000000"/>
          <w:sz w:val="24"/>
          <w:szCs w:val="24"/>
        </w:rPr>
        <w:br/>
        <w:t xml:space="preserve">2.  Perfect, Pluperfect, and Future Perfect Indicative,</w:t>
      </w:r>
      <w:r>
        <w:rPr>
          <w:color w:val="000000"/>
          <w:sz w:val="24"/>
          <w:szCs w:val="24"/>
        </w:rPr>
        <w:br/>
        <w:t xml:space="preserve">3.  Perfect and Pluperfect Subjunctive,</w:t>
      </w:r>
      <w:r>
        <w:rPr>
          <w:color w:val="000000"/>
          <w:sz w:val="24"/>
          <w:szCs w:val="24"/>
        </w:rPr>
        <w:br/>
        <w:t xml:space="preserve">4.  Perfect Infinitive,</w:t>
      </w:r>
      <w:r>
        <w:rPr>
          <w:color w:val="000000"/>
          <w:sz w:val="24"/>
          <w:szCs w:val="24"/>
        </w:rPr>
        <w:br/>
        <w:t xml:space="preserve">— (Passive.)</w:t>
      </w:r>
    </w:p>
    <w:p>
      <w:pPr>
        <w:widowControl w:val="on"/>
        <w:pBdr/>
        <w:spacing w:before="240" w:after="240" w:line="240" w:lineRule="auto"/>
        <w:ind w:left="0" w:right="0"/>
        <w:jc w:val="left"/>
      </w:pPr>
      <w:r>
        <w:rPr>
          <w:color w:val="000000"/>
          <w:sz w:val="24"/>
          <w:szCs w:val="24"/>
        </w:rPr>
        <w:t xml:space="preserve">Apparently from the same stem, though really of different origin, are the Supine, the Future Active Participle, the Future Infinitive Active and Passive.</w:t>
      </w:r>
    </w:p>
    <w:p>
      <w:pPr>
        <w:widowControl w:val="on"/>
        <w:pBdr/>
        <w:spacing w:before="240" w:after="240" w:line="240" w:lineRule="auto"/>
        <w:ind w:left="0" w:right="0"/>
        <w:jc w:val="left"/>
      </w:pPr>
      <w:r>
        <w:rPr>
          <w:color w:val="000000"/>
          <w:sz w:val="24"/>
          <w:szCs w:val="24"/>
        </w:rPr>
        <w:t xml:space="preserve">THE FOUR CONJUGATIONS.</w:t>
      </w:r>
    </w:p>
    <w:p>
      <w:pPr>
        <w:widowControl w:val="on"/>
        <w:pBdr/>
        <w:spacing w:before="240" w:after="240" w:line="240" w:lineRule="auto"/>
        <w:ind w:left="0" w:right="0"/>
        <w:jc w:val="left"/>
      </w:pPr>
      <w:r>
        <w:rPr>
          <w:color w:val="000000"/>
          <w:sz w:val="24"/>
          <w:szCs w:val="24"/>
        </w:rPr>
        <w:t xml:space="preserve">98.  There are in Latin four regular Conjugations, distinguished from each other by the vowel of the termination of the Present Infinitive Active, as follows:—­</w:t>
      </w:r>
    </w:p>
    <w:p>
      <w:pPr>
        <w:widowControl w:val="on"/>
        <w:pBdr/>
        <w:spacing w:before="0" w:after="0" w:line="240" w:lineRule="auto"/>
        <w:ind w:left="0" w:right="0"/>
        <w:jc w:val="left"/>
      </w:pPr>
      <w:r>
        <w:rPr>
          <w:rFonts w:ascii="fixed" w:hAnsi="fixed" w:cs="fixed"/>
          <w:color w:val="000000"/>
          <w:sz w:val="24"/>
          <w:szCs w:val="24"/>
        </w:rPr>
        <w:t xml:space="preserve">
INFINITIVE   DISTINGUISHING
CONJUGATION.   TERMINATION.       VOWEL. 
I.      -are            a
II.      -ere            e
III.      -ere            e
IV.      -ire            i
</w:t>
      </w:r>
    </w:p>
    <w:p>
      <w:pPr>
        <w:widowControl w:val="on"/>
        <w:pBdr/>
        <w:spacing w:before="240" w:after="240" w:line="240" w:lineRule="auto"/>
        <w:ind w:left="0" w:right="0"/>
        <w:jc w:val="left"/>
      </w:pPr>
      <w:r>
        <w:rPr>
          <w:color w:val="000000"/>
          <w:sz w:val="24"/>
          <w:szCs w:val="24"/>
        </w:rPr>
        <w:t xml:space="preserve">99.  PRINCIPAL PARTS.  The Present Indicative, Present Infinitive, Perfect Indicative, and the Perfect Participle[28] constitute the Principal Parts of a Latin verb,—­so called because they contain the different stems, from which the full conjugation of the verb may be derived.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CONJUGATION OF SUM.</w:t>
      </w:r>
    </w:p>
    <w:p>
      <w:pPr>
        <w:widowControl w:val="on"/>
        <w:pBdr/>
        <w:spacing w:before="240" w:after="240" w:line="240" w:lineRule="auto"/>
        <w:ind w:left="0" w:right="0"/>
        <w:jc w:val="left"/>
      </w:pPr>
      <w:r>
        <w:rPr>
          <w:color w:val="000000"/>
          <w:sz w:val="24"/>
          <w:szCs w:val="24"/>
        </w:rPr>
        <w:t xml:space="preserve">100.  The irregular verb sum is so important for the conjugation of all other verbs that its inflection is given at the outset.</w:t>
      </w:r>
    </w:p>
    <w:p>
      <w:pPr>
        <w:widowControl w:val="on"/>
        <w:pBdr/>
        <w:spacing w:before="0" w:after="0" w:line="240" w:lineRule="auto"/>
        <w:ind w:left="0" w:right="0"/>
        <w:jc w:val="left"/>
      </w:pPr>
      <w:r>
        <w:rPr>
          <w:rFonts w:ascii="fixed" w:hAnsi="fixed" w:cs="fixed"/>
          <w:color w:val="000000"/>
          <w:sz w:val="24"/>
          <w:szCs w:val="24"/>
        </w:rPr>
        <w:t xml:space="preserve">
PRINCIPAL PARTS. 
PRES.  IND.         PRES.  INF.         PERF.  IND.      FUT.  PARTIC.[29]
sum               esse              fui             futurus
</w:t>
      </w:r>
    </w:p>
    <w:p>
      <w:pPr>
        <w:widowControl w:val="on"/>
        <w:pBdr/>
        <w:spacing w:before="240" w:after="240" w:line="240" w:lineRule="auto"/>
        <w:ind w:left="0" w:right="0"/>
        <w:jc w:val="left"/>
      </w:pPr>
      <w:r>
        <w:rPr>
          <w:color w:val="000000"/>
          <w:sz w:val="24"/>
          <w:szCs w:val="24"/>
        </w:rPr>
        <w:t xml:space="preserve">INDICATIVE MOOD.</w:t>
      </w:r>
    </w:p>
    <w:p>
      <w:pPr>
        <w:widowControl w:val="on"/>
        <w:pBdr/>
        <w:spacing w:before="0" w:after="0" w:line="240" w:lineRule="auto"/>
        <w:ind w:left="0" w:right="0"/>
        <w:jc w:val="left"/>
      </w:pPr>
      <w:r>
        <w:rPr>
          <w:rFonts w:ascii="fixed" w:hAnsi="fixed" w:cs="fixed"/>
          <w:color w:val="000000"/>
          <w:sz w:val="24"/>
          <w:szCs w:val="24"/>
        </w:rPr>
        <w:t xml:space="preserve">
PRESENT TENSE. 
SINGULAR.                              PLURAL.
sum, </w:t>
      </w:r>
      <w:r>
        <w:rPr>
          <w:rFonts w:ascii="fixed" w:hAnsi="fixed" w:cs="fixed"/>
          <w:i/>
          <w:color w:val="000000"/>
          <w:sz w:val="24"/>
          <w:szCs w:val="24"/>
        </w:rPr>
        <w:t xml:space="preserve">I am</w:t>
      </w:r>
      <w:r>
        <w:rPr>
          <w:rFonts w:ascii="fixed" w:hAnsi="fixed" w:cs="fixed"/>
          <w:color w:val="000000"/>
          <w:sz w:val="24"/>
          <w:szCs w:val="24"/>
        </w:rPr>
        <w:t xml:space="preserve">,                         sumus, </w:t>
      </w:r>
      <w:r>
        <w:rPr>
          <w:rFonts w:ascii="fixed" w:hAnsi="fixed" w:cs="fixed"/>
          <w:i/>
          <w:color w:val="000000"/>
          <w:sz w:val="24"/>
          <w:szCs w:val="24"/>
        </w:rPr>
        <w:t xml:space="preserve">we are</w:t>
      </w:r>
      <w:r>
        <w:rPr>
          <w:rFonts w:ascii="fixed" w:hAnsi="fixed" w:cs="fixed"/>
          <w:color w:val="000000"/>
          <w:sz w:val="24"/>
          <w:szCs w:val="24"/>
        </w:rPr>
        <w:t xml:space="preserve">,
es, </w:t>
      </w:r>
      <w:r>
        <w:rPr>
          <w:rFonts w:ascii="fixed" w:hAnsi="fixed" w:cs="fixed"/>
          <w:i/>
          <w:color w:val="000000"/>
          <w:sz w:val="24"/>
          <w:szCs w:val="24"/>
        </w:rPr>
        <w:t xml:space="preserve">thou art</w:t>
      </w:r>
      <w:r>
        <w:rPr>
          <w:rFonts w:ascii="fixed" w:hAnsi="fixed" w:cs="fixed"/>
          <w:color w:val="000000"/>
          <w:sz w:val="24"/>
          <w:szCs w:val="24"/>
        </w:rPr>
        <w:t xml:space="preserve">,                      estis, </w:t>
      </w:r>
      <w:r>
        <w:rPr>
          <w:rFonts w:ascii="fixed" w:hAnsi="fixed" w:cs="fixed"/>
          <w:i/>
          <w:color w:val="000000"/>
          <w:sz w:val="24"/>
          <w:szCs w:val="24"/>
        </w:rPr>
        <w:t xml:space="preserve">you are</w:t>
      </w:r>
      <w:r>
        <w:rPr>
          <w:rFonts w:ascii="fixed" w:hAnsi="fixed" w:cs="fixed"/>
          <w:color w:val="000000"/>
          <w:sz w:val="24"/>
          <w:szCs w:val="24"/>
        </w:rPr>
        <w:t xml:space="preserve">,
est, </w:t>
      </w:r>
      <w:r>
        <w:rPr>
          <w:rFonts w:ascii="fixed" w:hAnsi="fixed" w:cs="fixed"/>
          <w:i/>
          <w:color w:val="000000"/>
          <w:sz w:val="24"/>
          <w:szCs w:val="24"/>
        </w:rPr>
        <w:t xml:space="preserve">he is</w:t>
      </w:r>
      <w:r>
        <w:rPr>
          <w:rFonts w:ascii="fixed" w:hAnsi="fixed" w:cs="fixed"/>
          <w:color w:val="000000"/>
          <w:sz w:val="24"/>
          <w:szCs w:val="24"/>
        </w:rPr>
        <w:t xml:space="preserve">;                        sunt, </w:t>
      </w:r>
      <w:r>
        <w:rPr>
          <w:rFonts w:ascii="fixed" w:hAnsi="fixed" w:cs="fixed"/>
          <w:i/>
          <w:color w:val="000000"/>
          <w:sz w:val="24"/>
          <w:szCs w:val="24"/>
        </w:rPr>
        <w:t xml:space="preserve">they are</w:t>
      </w:r>
      <w:r>
        <w:rPr>
          <w:rFonts w:ascii="fixed" w:hAnsi="fixed" w:cs="fixed"/>
          <w:color w:val="000000"/>
          <w:sz w:val="24"/>
          <w:szCs w:val="24"/>
        </w:rPr>
        <w:t xml:space="preserve">.
</w:t>
      </w:r>
      <w:r>
        <w:rPr>
          <w:rFonts w:ascii="fixed" w:hAnsi="fixed" w:cs="fixed"/>
          <w:color w:val="000000"/>
          <w:sz w:val="24"/>
          <w:szCs w:val="24"/>
        </w:rPr>
        <w:t xml:space="preserve">
IMPERFECT.
eram, </w:t>
      </w:r>
      <w:r>
        <w:rPr>
          <w:rFonts w:ascii="fixed" w:hAnsi="fixed" w:cs="fixed"/>
          <w:i/>
          <w:color w:val="000000"/>
          <w:sz w:val="24"/>
          <w:szCs w:val="24"/>
        </w:rPr>
        <w:t xml:space="preserve">I was</w:t>
      </w:r>
      <w:r>
        <w:rPr>
          <w:rFonts w:ascii="fixed" w:hAnsi="fixed" w:cs="fixed"/>
          <w:color w:val="000000"/>
          <w:sz w:val="24"/>
          <w:szCs w:val="24"/>
        </w:rPr>
        <w:t xml:space="preserve">,                       eramus, </w:t>
      </w:r>
      <w:r>
        <w:rPr>
          <w:rFonts w:ascii="fixed" w:hAnsi="fixed" w:cs="fixed"/>
          <w:i/>
          <w:color w:val="000000"/>
          <w:sz w:val="24"/>
          <w:szCs w:val="24"/>
        </w:rPr>
        <w:t xml:space="preserve">we were</w:t>
      </w:r>
      <w:r>
        <w:rPr>
          <w:rFonts w:ascii="fixed" w:hAnsi="fixed" w:cs="fixed"/>
          <w:color w:val="000000"/>
          <w:sz w:val="24"/>
          <w:szCs w:val="24"/>
        </w:rPr>
        <w:t xml:space="preserve">,
eras, </w:t>
      </w:r>
      <w:r>
        <w:rPr>
          <w:rFonts w:ascii="fixed" w:hAnsi="fixed" w:cs="fixed"/>
          <w:i/>
          <w:color w:val="000000"/>
          <w:sz w:val="24"/>
          <w:szCs w:val="24"/>
        </w:rPr>
        <w:t xml:space="preserve">thou wast</w:t>
      </w:r>
      <w:r>
        <w:rPr>
          <w:rFonts w:ascii="fixed" w:hAnsi="fixed" w:cs="fixed"/>
          <w:color w:val="000000"/>
          <w:sz w:val="24"/>
          <w:szCs w:val="24"/>
        </w:rPr>
        <w:t xml:space="preserve">,                   eratis, </w:t>
      </w:r>
      <w:r>
        <w:rPr>
          <w:rFonts w:ascii="fixed" w:hAnsi="fixed" w:cs="fixed"/>
          <w:i/>
          <w:color w:val="000000"/>
          <w:sz w:val="24"/>
          <w:szCs w:val="24"/>
        </w:rPr>
        <w:t xml:space="preserve">you were</w:t>
      </w:r>
      <w:r>
        <w:rPr>
          <w:rFonts w:ascii="fixed" w:hAnsi="fixed" w:cs="fixed"/>
          <w:color w:val="000000"/>
          <w:sz w:val="24"/>
          <w:szCs w:val="24"/>
        </w:rPr>
        <w:t xml:space="preserve">,
erat, </w:t>
      </w:r>
      <w:r>
        <w:rPr>
          <w:rFonts w:ascii="fixed" w:hAnsi="fixed" w:cs="fixed"/>
          <w:i/>
          <w:color w:val="000000"/>
          <w:sz w:val="24"/>
          <w:szCs w:val="24"/>
        </w:rPr>
        <w:t xml:space="preserve">he was</w:t>
      </w:r>
      <w:r>
        <w:rPr>
          <w:rFonts w:ascii="fixed" w:hAnsi="fixed" w:cs="fixed"/>
          <w:color w:val="000000"/>
          <w:sz w:val="24"/>
          <w:szCs w:val="24"/>
        </w:rPr>
        <w:t xml:space="preserve">;                      erant, </w:t>
      </w:r>
      <w:r>
        <w:rPr>
          <w:rFonts w:ascii="fixed" w:hAnsi="fixed" w:cs="fixed"/>
          <w:i/>
          <w:color w:val="000000"/>
          <w:sz w:val="24"/>
          <w:szCs w:val="24"/>
        </w:rPr>
        <w:t xml:space="preserve">they were</w:t>
      </w:r>
      <w:r>
        <w:rPr>
          <w:rFonts w:ascii="fixed" w:hAnsi="fixed" w:cs="fixed"/>
          <w:color w:val="000000"/>
          <w:sz w:val="24"/>
          <w:szCs w:val="24"/>
        </w:rPr>
        <w:t xml:space="preserve">.
</w:t>
      </w:r>
      <w:r>
        <w:rPr>
          <w:rFonts w:ascii="fixed" w:hAnsi="fixed" w:cs="fixed"/>
          <w:color w:val="000000"/>
          <w:sz w:val="24"/>
          <w:szCs w:val="24"/>
        </w:rPr>
        <w:t xml:space="preserve">
FUTURE.
ero, </w:t>
      </w:r>
      <w:r>
        <w:rPr>
          <w:rFonts w:ascii="fixed" w:hAnsi="fixed" w:cs="fixed"/>
          <w:i/>
          <w:color w:val="000000"/>
          <w:sz w:val="24"/>
          <w:szCs w:val="24"/>
        </w:rPr>
        <w:t xml:space="preserve">I shall be</w:t>
      </w:r>
      <w:r>
        <w:rPr>
          <w:rFonts w:ascii="fixed" w:hAnsi="fixed" w:cs="fixed"/>
          <w:color w:val="000000"/>
          <w:sz w:val="24"/>
          <w:szCs w:val="24"/>
        </w:rPr>
        <w:t xml:space="preserve">,                   erimus, </w:t>
      </w:r>
      <w:r>
        <w:rPr>
          <w:rFonts w:ascii="fixed" w:hAnsi="fixed" w:cs="fixed"/>
          <w:i/>
          <w:color w:val="000000"/>
          <w:sz w:val="24"/>
          <w:szCs w:val="24"/>
        </w:rPr>
        <w:t xml:space="preserve">we shall be</w:t>
      </w:r>
      <w:r>
        <w:rPr>
          <w:rFonts w:ascii="fixed" w:hAnsi="fixed" w:cs="fixed"/>
          <w:color w:val="000000"/>
          <w:sz w:val="24"/>
          <w:szCs w:val="24"/>
        </w:rPr>
        <w:t xml:space="preserve">,
eris, </w:t>
      </w:r>
      <w:r>
        <w:rPr>
          <w:rFonts w:ascii="fixed" w:hAnsi="fixed" w:cs="fixed"/>
          <w:i/>
          <w:color w:val="000000"/>
          <w:sz w:val="24"/>
          <w:szCs w:val="24"/>
        </w:rPr>
        <w:t xml:space="preserve">thou wilt be</w:t>
      </w:r>
      <w:r>
        <w:rPr>
          <w:rFonts w:ascii="fixed" w:hAnsi="fixed" w:cs="fixed"/>
          <w:color w:val="000000"/>
          <w:sz w:val="24"/>
          <w:szCs w:val="24"/>
        </w:rPr>
        <w:t xml:space="preserve">,                eritis, </w:t>
      </w:r>
      <w:r>
        <w:rPr>
          <w:rFonts w:ascii="fixed" w:hAnsi="fixed" w:cs="fixed"/>
          <w:i/>
          <w:color w:val="000000"/>
          <w:sz w:val="24"/>
          <w:szCs w:val="24"/>
        </w:rPr>
        <w:t xml:space="preserve">you will be</w:t>
      </w:r>
      <w:r>
        <w:rPr>
          <w:rFonts w:ascii="fixed" w:hAnsi="fixed" w:cs="fixed"/>
          <w:color w:val="000000"/>
          <w:sz w:val="24"/>
          <w:szCs w:val="24"/>
        </w:rPr>
        <w:t xml:space="preserve">,
erit, </w:t>
      </w:r>
      <w:r>
        <w:rPr>
          <w:rFonts w:ascii="fixed" w:hAnsi="fixed" w:cs="fixed"/>
          <w:i/>
          <w:color w:val="000000"/>
          <w:sz w:val="24"/>
          <w:szCs w:val="24"/>
        </w:rPr>
        <w:t xml:space="preserve">he will be</w:t>
      </w:r>
      <w:r>
        <w:rPr>
          <w:rFonts w:ascii="fixed" w:hAnsi="fixed" w:cs="fixed"/>
          <w:color w:val="000000"/>
          <w:sz w:val="24"/>
          <w:szCs w:val="24"/>
        </w:rPr>
        <w:t xml:space="preserve">;                  erunt, </w:t>
      </w:r>
      <w:r>
        <w:rPr>
          <w:rFonts w:ascii="fixed" w:hAnsi="fixed" w:cs="fixed"/>
          <w:i/>
          <w:color w:val="000000"/>
          <w:sz w:val="24"/>
          <w:szCs w:val="24"/>
        </w:rPr>
        <w:t xml:space="preserve">they will be</w:t>
      </w:r>
      <w:r>
        <w:rPr>
          <w:rFonts w:ascii="fixed" w:hAnsi="fixed" w:cs="fixed"/>
          <w:color w:val="000000"/>
          <w:sz w:val="24"/>
          <w:szCs w:val="24"/>
        </w:rPr>
        <w:t xml:space="preserve">.
</w:t>
      </w:r>
      <w:r>
        <w:rPr>
          <w:color w:val="000000"/>
          <w:sz w:val="24"/>
          <w:szCs w:val="24"/>
        </w:rPr>
        <w:t xml:space="preserve">                                PERFECT.</w:t>
      </w:r>
      <w:r>
        <w:rPr>
          <w:color w:val="000000"/>
          <w:sz w:val="24"/>
          <w:szCs w:val="24"/>
        </w:rPr>
        <w:br/>
        <w:br/>
        <w:t xml:space="preserve">fui, </w:t>
      </w:r>
      <w:r>
        <w:rPr>
          <w:i/>
          <w:color w:val="000000"/>
          <w:sz w:val="24"/>
          <w:szCs w:val="24"/>
        </w:rPr>
        <w:t xml:space="preserve">I have been</w:t>
      </w:r>
      <w:r>
        <w:rPr>
          <w:color w:val="000000"/>
          <w:sz w:val="24"/>
          <w:szCs w:val="24"/>
        </w:rPr>
        <w:t xml:space="preserve">, </w:t>
      </w:r>
      <w:r>
        <w:rPr>
          <w:i/>
          <w:color w:val="000000"/>
          <w:sz w:val="24"/>
          <w:szCs w:val="24"/>
        </w:rPr>
        <w:t xml:space="preserve">I was</w:t>
      </w:r>
      <w:r>
        <w:rPr>
          <w:color w:val="000000"/>
          <w:sz w:val="24"/>
          <w:szCs w:val="24"/>
        </w:rPr>
        <w:t xml:space="preserve">, fuimus, </w:t>
      </w:r>
      <w:r>
        <w:rPr>
          <w:i/>
          <w:color w:val="000000"/>
          <w:sz w:val="24"/>
          <w:szCs w:val="24"/>
        </w:rPr>
        <w:t xml:space="preserve">we have been</w:t>
      </w:r>
      <w:r>
        <w:rPr>
          <w:color w:val="000000"/>
          <w:sz w:val="24"/>
          <w:szCs w:val="24"/>
        </w:rPr>
        <w:t xml:space="preserve">, </w:t>
      </w:r>
      <w:r>
        <w:rPr>
          <w:i/>
          <w:color w:val="000000"/>
          <w:sz w:val="24"/>
          <w:szCs w:val="24"/>
        </w:rPr>
        <w:t xml:space="preserve">we were</w:t>
      </w:r>
      <w:r>
        <w:rPr>
          <w:color w:val="000000"/>
          <w:sz w:val="24"/>
          <w:szCs w:val="24"/>
        </w:rPr>
        <w:t xml:space="preserve">,</w:t>
      </w:r>
      <w:r>
        <w:rPr>
          <w:color w:val="000000"/>
          <w:sz w:val="24"/>
          <w:szCs w:val="24"/>
        </w:rPr>
        <w:br/>
        <w:t xml:space="preserve">fuisti, </w:t>
      </w:r>
      <w:r>
        <w:rPr>
          <w:i/>
          <w:color w:val="000000"/>
          <w:sz w:val="24"/>
          <w:szCs w:val="24"/>
        </w:rPr>
        <w:t xml:space="preserve">thou hast been</w:t>
      </w:r>
      <w:r>
        <w:rPr>
          <w:color w:val="000000"/>
          <w:sz w:val="24"/>
          <w:szCs w:val="24"/>
        </w:rPr>
        <w:t xml:space="preserve">, </w:t>
      </w:r>
      <w:r>
        <w:rPr>
          <w:i/>
          <w:color w:val="000000"/>
          <w:sz w:val="24"/>
          <w:szCs w:val="24"/>
        </w:rPr>
        <w:t xml:space="preserve">thou fuistis,</w:t>
      </w:r>
      <w:r>
        <w:rPr>
          <w:color w:val="000000"/>
          <w:sz w:val="24"/>
          <w:szCs w:val="24"/>
        </w:rPr>
        <w:t xml:space="preserve"> you have been_, </w:t>
      </w:r>
      <w:r>
        <w:rPr>
          <w:i/>
          <w:color w:val="000000"/>
          <w:sz w:val="24"/>
          <w:szCs w:val="24"/>
        </w:rPr>
        <w:t xml:space="preserve">you</w:t>
      </w:r>
      <w:r>
        <w:rPr>
          <w:i/>
          <w:color w:val="000000"/>
          <w:sz w:val="24"/>
          <w:szCs w:val="24"/>
        </w:rPr>
        <w:br/>
        <w:t xml:space="preserve">wast</w:t>
      </w:r>
      <w:r>
        <w:rPr>
          <w:color w:val="000000"/>
          <w:sz w:val="24"/>
          <w:szCs w:val="24"/>
        </w:rPr>
        <w:t xml:space="preserve">, were_,</w:t>
      </w:r>
      <w:r>
        <w:rPr>
          <w:color w:val="000000"/>
          <w:sz w:val="24"/>
          <w:szCs w:val="24"/>
        </w:rPr>
        <w:br/>
        <w:t xml:space="preserve">fuit, </w:t>
      </w:r>
      <w:r>
        <w:rPr>
          <w:i/>
          <w:color w:val="000000"/>
          <w:sz w:val="24"/>
          <w:szCs w:val="24"/>
        </w:rPr>
        <w:t xml:space="preserve">he has been</w:t>
      </w:r>
      <w:r>
        <w:rPr>
          <w:color w:val="000000"/>
          <w:sz w:val="24"/>
          <w:szCs w:val="24"/>
        </w:rPr>
        <w:t xml:space="preserve">, </w:t>
      </w:r>
      <w:r>
        <w:rPr>
          <w:i/>
          <w:color w:val="000000"/>
          <w:sz w:val="24"/>
          <w:szCs w:val="24"/>
        </w:rPr>
        <w:t xml:space="preserve">he was</w:t>
      </w:r>
      <w:r>
        <w:rPr>
          <w:color w:val="000000"/>
          <w:sz w:val="24"/>
          <w:szCs w:val="24"/>
        </w:rPr>
        <w:t xml:space="preserve">; fuerunt, fuere,</w:t>
      </w:r>
      <w:r>
        <w:rPr>
          <w:color w:val="000000"/>
          <w:sz w:val="24"/>
          <w:szCs w:val="24"/>
        </w:rPr>
        <w:br/>
        <w:br/>
        <w:t xml:space="preserve">                                                                          </w:t>
      </w:r>
      <w:r>
        <w:rPr>
          <w:i/>
          <w:color w:val="000000"/>
          <w:sz w:val="24"/>
          <w:szCs w:val="24"/>
        </w:rPr>
        <w:t xml:space="preserve">they have been</w:t>
      </w:r>
      <w:r>
        <w:rPr>
          <w:color w:val="000000"/>
          <w:sz w:val="24"/>
          <w:szCs w:val="24"/>
        </w:rPr>
        <w:t xml:space="preserve">, </w:t>
      </w:r>
      <w:r>
        <w:rPr>
          <w:i/>
          <w:color w:val="000000"/>
          <w:sz w:val="24"/>
          <w:szCs w:val="24"/>
        </w:rPr>
        <w:t xml:space="preserve">they were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0" w:after="0" w:line="240" w:lineRule="auto"/>
        <w:ind w:left="0" w:right="0"/>
        <w:jc w:val="left"/>
      </w:pPr>
      <w:r>
        <w:rPr>
          <w:rFonts w:ascii="fixed" w:hAnsi="fixed" w:cs="fixed"/>
          <w:color w:val="000000"/>
          <w:sz w:val="24"/>
          <w:szCs w:val="24"/>
        </w:rPr>
        <w:t xml:space="preserve">
PLUPERFECT.
fueram, </w:t>
      </w:r>
      <w:r>
        <w:rPr>
          <w:rFonts w:ascii="fixed" w:hAnsi="fixed" w:cs="fixed"/>
          <w:i/>
          <w:color w:val="000000"/>
          <w:sz w:val="24"/>
          <w:szCs w:val="24"/>
        </w:rPr>
        <w:t xml:space="preserve">I had been</w:t>
      </w:r>
      <w:r>
        <w:rPr>
          <w:rFonts w:ascii="fixed" w:hAnsi="fixed" w:cs="fixed"/>
          <w:color w:val="000000"/>
          <w:sz w:val="24"/>
          <w:szCs w:val="24"/>
        </w:rPr>
        <w:t xml:space="preserve">,                fueramus, </w:t>
      </w:r>
      <w:r>
        <w:rPr>
          <w:rFonts w:ascii="fixed" w:hAnsi="fixed" w:cs="fixed"/>
          <w:i/>
          <w:color w:val="000000"/>
          <w:sz w:val="24"/>
          <w:szCs w:val="24"/>
        </w:rPr>
        <w:t xml:space="preserve">we had been</w:t>
      </w:r>
      <w:r>
        <w:rPr>
          <w:rFonts w:ascii="fixed" w:hAnsi="fixed" w:cs="fixed"/>
          <w:color w:val="000000"/>
          <w:sz w:val="24"/>
          <w:szCs w:val="24"/>
        </w:rPr>
        <w:t xml:space="preserve">,
fueras, </w:t>
      </w:r>
      <w:r>
        <w:rPr>
          <w:rFonts w:ascii="fixed" w:hAnsi="fixed" w:cs="fixed"/>
          <w:i/>
          <w:color w:val="000000"/>
          <w:sz w:val="24"/>
          <w:szCs w:val="24"/>
        </w:rPr>
        <w:t xml:space="preserve">thou hadst been</w:t>
      </w:r>
      <w:r>
        <w:rPr>
          <w:rFonts w:ascii="fixed" w:hAnsi="fixed" w:cs="fixed"/>
          <w:color w:val="000000"/>
          <w:sz w:val="24"/>
          <w:szCs w:val="24"/>
        </w:rPr>
        <w:t xml:space="preserve">,           fueratis, </w:t>
      </w:r>
      <w:r>
        <w:rPr>
          <w:rFonts w:ascii="fixed" w:hAnsi="fixed" w:cs="fixed"/>
          <w:i/>
          <w:color w:val="000000"/>
          <w:sz w:val="24"/>
          <w:szCs w:val="24"/>
        </w:rPr>
        <w:t xml:space="preserve">you had been</w:t>
      </w:r>
      <w:r>
        <w:rPr>
          <w:rFonts w:ascii="fixed" w:hAnsi="fixed" w:cs="fixed"/>
          <w:color w:val="000000"/>
          <w:sz w:val="24"/>
          <w:szCs w:val="24"/>
        </w:rPr>
        <w:t xml:space="preserve">,
fuerat, </w:t>
      </w:r>
      <w:r>
        <w:rPr>
          <w:rFonts w:ascii="fixed" w:hAnsi="fixed" w:cs="fixed"/>
          <w:i/>
          <w:color w:val="000000"/>
          <w:sz w:val="24"/>
          <w:szCs w:val="24"/>
        </w:rPr>
        <w:t xml:space="preserve">he had been</w:t>
      </w:r>
      <w:r>
        <w:rPr>
          <w:rFonts w:ascii="fixed" w:hAnsi="fixed" w:cs="fixed"/>
          <w:color w:val="000000"/>
          <w:sz w:val="24"/>
          <w:szCs w:val="24"/>
        </w:rPr>
        <w:t xml:space="preserve">;               fuerant, </w:t>
      </w:r>
      <w:r>
        <w:rPr>
          <w:rFonts w:ascii="fixed" w:hAnsi="fixed" w:cs="fixed"/>
          <w:i/>
          <w:color w:val="000000"/>
          <w:sz w:val="24"/>
          <w:szCs w:val="24"/>
        </w:rPr>
        <w:t xml:space="preserve">they had been</w:t>
      </w:r>
      <w:r>
        <w:rPr>
          <w:rFonts w:ascii="fixed" w:hAnsi="fixed" w:cs="fixed"/>
          <w:color w:val="000000"/>
          <w:sz w:val="24"/>
          <w:szCs w:val="24"/>
        </w:rPr>
        <w:t xml:space="preserve">.
</w:t>
      </w:r>
      <w:r>
        <w:rPr>
          <w:rFonts w:ascii="fixed" w:hAnsi="fixed" w:cs="fixed"/>
          <w:color w:val="000000"/>
          <w:sz w:val="24"/>
          <w:szCs w:val="24"/>
        </w:rPr>
        <w:t xml:space="preserve">
FUTURE PERFECT.
fuero, </w:t>
      </w:r>
      <w:r>
        <w:rPr>
          <w:rFonts w:ascii="fixed" w:hAnsi="fixed" w:cs="fixed"/>
          <w:i/>
          <w:color w:val="000000"/>
          <w:sz w:val="24"/>
          <w:szCs w:val="24"/>
        </w:rPr>
        <w:t xml:space="preserve">I shall have been</w:t>
      </w:r>
      <w:r>
        <w:rPr>
          <w:rFonts w:ascii="fixed" w:hAnsi="fixed" w:cs="fixed"/>
          <w:color w:val="000000"/>
          <w:sz w:val="24"/>
          <w:szCs w:val="24"/>
        </w:rPr>
        <w:t xml:space="preserve">,          fuerimus, </w:t>
      </w:r>
      <w:r>
        <w:rPr>
          <w:rFonts w:ascii="fixed" w:hAnsi="fixed" w:cs="fixed"/>
          <w:i/>
          <w:color w:val="000000"/>
          <w:sz w:val="24"/>
          <w:szCs w:val="24"/>
        </w:rPr>
        <w:t xml:space="preserve">we shall have been</w:t>
      </w:r>
      <w:r>
        <w:rPr>
          <w:rFonts w:ascii="fixed" w:hAnsi="fixed" w:cs="fixed"/>
          <w:color w:val="000000"/>
          <w:sz w:val="24"/>
          <w:szCs w:val="24"/>
        </w:rPr>
        <w:t xml:space="preserve">,
fueris, </w:t>
      </w:r>
      <w:r>
        <w:rPr>
          <w:rFonts w:ascii="fixed" w:hAnsi="fixed" w:cs="fixed"/>
          <w:i/>
          <w:color w:val="000000"/>
          <w:sz w:val="24"/>
          <w:szCs w:val="24"/>
        </w:rPr>
        <w:t xml:space="preserve">thou wilt have been</w:t>
      </w:r>
      <w:r>
        <w:rPr>
          <w:rFonts w:ascii="fixed" w:hAnsi="fixed" w:cs="fixed"/>
          <w:color w:val="000000"/>
          <w:sz w:val="24"/>
          <w:szCs w:val="24"/>
        </w:rPr>
        <w:t xml:space="preserve">,       fueritis, </w:t>
      </w:r>
      <w:r>
        <w:rPr>
          <w:rFonts w:ascii="fixed" w:hAnsi="fixed" w:cs="fixed"/>
          <w:i/>
          <w:color w:val="000000"/>
          <w:sz w:val="24"/>
          <w:szCs w:val="24"/>
        </w:rPr>
        <w:t xml:space="preserve">you will have been</w:t>
      </w:r>
      <w:r>
        <w:rPr>
          <w:rFonts w:ascii="fixed" w:hAnsi="fixed" w:cs="fixed"/>
          <w:color w:val="000000"/>
          <w:sz w:val="24"/>
          <w:szCs w:val="24"/>
        </w:rPr>
        <w:t xml:space="preserve">,
fuerit, </w:t>
      </w:r>
      <w:r>
        <w:rPr>
          <w:rFonts w:ascii="fixed" w:hAnsi="fixed" w:cs="fixed"/>
          <w:i/>
          <w:color w:val="000000"/>
          <w:sz w:val="24"/>
          <w:szCs w:val="24"/>
        </w:rPr>
        <w:t xml:space="preserve">he will have been</w:t>
      </w:r>
      <w:r>
        <w:rPr>
          <w:rFonts w:ascii="fixed" w:hAnsi="fixed" w:cs="fixed"/>
          <w:color w:val="000000"/>
          <w:sz w:val="24"/>
          <w:szCs w:val="24"/>
        </w:rPr>
        <w:t xml:space="preserve">;         fuerint, </w:t>
      </w:r>
      <w:r>
        <w:rPr>
          <w:rFonts w:ascii="fixed" w:hAnsi="fixed" w:cs="fixed"/>
          <w:i/>
          <w:color w:val="000000"/>
          <w:sz w:val="24"/>
          <w:szCs w:val="24"/>
        </w:rPr>
        <w:t xml:space="preserve">they will have been</w:t>
      </w:r>
      <w:r>
        <w:rPr>
          <w:rFonts w:ascii="fixed" w:hAnsi="fixed" w:cs="fixed"/>
          <w:color w:val="000000"/>
          <w:sz w:val="24"/>
          <w:szCs w:val="24"/>
        </w:rPr>
        <w:t xml:space="preserve">.
</w:t>
      </w:r>
    </w:p>
    <w:p>
      <w:pPr>
        <w:widowControl w:val="on"/>
        <w:pBdr/>
        <w:spacing w:before="240" w:after="240" w:line="240" w:lineRule="auto"/>
        <w:ind w:left="0" w:right="0"/>
        <w:jc w:val="left"/>
      </w:pPr>
      <w:r>
        <w:rPr>
          <w:color w:val="000000"/>
          <w:sz w:val="24"/>
          <w:szCs w:val="24"/>
        </w:rPr>
        <w:t xml:space="preserve">SUBJUNCTIVE.[30]</w:t>
      </w:r>
    </w:p>
    <w:p>
      <w:pPr>
        <w:widowControl w:val="on"/>
        <w:pBdr/>
        <w:spacing w:before="0" w:after="0" w:line="240" w:lineRule="auto"/>
        <w:ind w:left="0" w:right="0"/>
        <w:jc w:val="left"/>
      </w:pPr>
      <w:r>
        <w:rPr>
          <w:rFonts w:ascii="fixed" w:hAnsi="fixed" w:cs="fixed"/>
          <w:color w:val="000000"/>
          <w:sz w:val="24"/>
          <w:szCs w:val="24"/>
        </w:rPr>
        <w:t xml:space="preserve">
PRESENT. 
SINGULAR.                              PLURAL.
sim, </w:t>
      </w:r>
      <w:r>
        <w:rPr>
          <w:rFonts w:ascii="fixed" w:hAnsi="fixed" w:cs="fixed"/>
          <w:i/>
          <w:color w:val="000000"/>
          <w:sz w:val="24"/>
          <w:szCs w:val="24"/>
        </w:rPr>
        <w:t xml:space="preserve">may I be</w:t>
      </w:r>
      <w:r>
        <w:rPr>
          <w:rFonts w:ascii="fixed" w:hAnsi="fixed" w:cs="fixed"/>
          <w:color w:val="000000"/>
          <w:sz w:val="24"/>
          <w:szCs w:val="24"/>
        </w:rPr>
        <w:t xml:space="preserve">,                     simus, </w:t>
      </w:r>
      <w:r>
        <w:rPr>
          <w:rFonts w:ascii="fixed" w:hAnsi="fixed" w:cs="fixed"/>
          <w:i/>
          <w:color w:val="000000"/>
          <w:sz w:val="24"/>
          <w:szCs w:val="24"/>
        </w:rPr>
        <w:t xml:space="preserve">let us be</w:t>
      </w:r>
      <w:r>
        <w:rPr>
          <w:rFonts w:ascii="fixed" w:hAnsi="fixed" w:cs="fixed"/>
          <w:color w:val="000000"/>
          <w:sz w:val="24"/>
          <w:szCs w:val="24"/>
        </w:rPr>
        <w:t xml:space="preserve">,
sis, </w:t>
      </w:r>
      <w:r>
        <w:rPr>
          <w:rFonts w:ascii="fixed" w:hAnsi="fixed" w:cs="fixed"/>
          <w:i/>
          <w:color w:val="000000"/>
          <w:sz w:val="24"/>
          <w:szCs w:val="24"/>
        </w:rPr>
        <w:t xml:space="preserve">mayst thou be</w:t>
      </w:r>
      <w:r>
        <w:rPr>
          <w:rFonts w:ascii="fixed" w:hAnsi="fixed" w:cs="fixed"/>
          <w:color w:val="000000"/>
          <w:sz w:val="24"/>
          <w:szCs w:val="24"/>
        </w:rPr>
        <w:t xml:space="preserve">,                sitis, </w:t>
      </w:r>
      <w:r>
        <w:rPr>
          <w:rFonts w:ascii="fixed" w:hAnsi="fixed" w:cs="fixed"/>
          <w:i/>
          <w:color w:val="000000"/>
          <w:sz w:val="24"/>
          <w:szCs w:val="24"/>
        </w:rPr>
        <w:t xml:space="preserve">be ye</w:t>
      </w:r>
      <w:r>
        <w:rPr>
          <w:rFonts w:ascii="fixed" w:hAnsi="fixed" w:cs="fixed"/>
          <w:color w:val="000000"/>
          <w:sz w:val="24"/>
          <w:szCs w:val="24"/>
        </w:rPr>
        <w:t xml:space="preserve">, </w:t>
      </w:r>
      <w:r>
        <w:rPr>
          <w:rFonts w:ascii="fixed" w:hAnsi="fixed" w:cs="fixed"/>
          <w:i/>
          <w:color w:val="000000"/>
          <w:sz w:val="24"/>
          <w:szCs w:val="24"/>
        </w:rPr>
        <w:t xml:space="preserve">may you be</w:t>
      </w:r>
      <w:r>
        <w:rPr>
          <w:rFonts w:ascii="fixed" w:hAnsi="fixed" w:cs="fixed"/>
          <w:color w:val="000000"/>
          <w:sz w:val="24"/>
          <w:szCs w:val="24"/>
        </w:rPr>
        <w:t xml:space="preserve">,
sit, </w:t>
      </w:r>
      <w:r>
        <w:rPr>
          <w:rFonts w:ascii="fixed" w:hAnsi="fixed" w:cs="fixed"/>
          <w:i/>
          <w:color w:val="000000"/>
          <w:sz w:val="24"/>
          <w:szCs w:val="24"/>
        </w:rPr>
        <w:t xml:space="preserve">let him be</w:t>
      </w:r>
      <w:r>
        <w:rPr>
          <w:rFonts w:ascii="fixed" w:hAnsi="fixed" w:cs="fixed"/>
          <w:color w:val="000000"/>
          <w:sz w:val="24"/>
          <w:szCs w:val="24"/>
        </w:rPr>
        <w:t xml:space="preserve">, </w:t>
      </w:r>
      <w:r>
        <w:rPr>
          <w:rFonts w:ascii="fixed" w:hAnsi="fixed" w:cs="fixed"/>
          <w:i/>
          <w:color w:val="000000"/>
          <w:sz w:val="24"/>
          <w:szCs w:val="24"/>
        </w:rPr>
        <w:t xml:space="preserve">may he be</w:t>
      </w:r>
      <w:r>
        <w:rPr>
          <w:rFonts w:ascii="fixed" w:hAnsi="fixed" w:cs="fixed"/>
          <w:color w:val="000000"/>
          <w:sz w:val="24"/>
          <w:szCs w:val="24"/>
        </w:rPr>
        <w:t xml:space="preserve">;      sint, </w:t>
      </w:r>
      <w:r>
        <w:rPr>
          <w:rFonts w:ascii="fixed" w:hAnsi="fixed" w:cs="fixed"/>
          <w:i/>
          <w:color w:val="000000"/>
          <w:sz w:val="24"/>
          <w:szCs w:val="24"/>
        </w:rPr>
        <w:t xml:space="preserve">let them be</w:t>
      </w:r>
      <w:r>
        <w:rPr>
          <w:rFonts w:ascii="fixed" w:hAnsi="fixed" w:cs="fixed"/>
          <w:color w:val="000000"/>
          <w:sz w:val="24"/>
          <w:szCs w:val="24"/>
        </w:rPr>
        <w:t xml:space="preserve">.
</w:t>
      </w:r>
      <w:r>
        <w:rPr>
          <w:rFonts w:ascii="fixed" w:hAnsi="fixed" w:cs="fixed"/>
          <w:color w:val="000000"/>
          <w:sz w:val="24"/>
          <w:szCs w:val="24"/>
        </w:rPr>
        <w:t xml:space="preserve">
IMPERFECT.
essem,[31] </w:t>
      </w:r>
      <w:r>
        <w:rPr>
          <w:rFonts w:ascii="fixed" w:hAnsi="fixed" w:cs="fixed"/>
          <w:i/>
          <w:color w:val="000000"/>
          <w:sz w:val="24"/>
          <w:szCs w:val="24"/>
        </w:rPr>
        <w:t xml:space="preserve">I should be</w:t>
      </w:r>
      <w:r>
        <w:rPr>
          <w:rFonts w:ascii="fixed" w:hAnsi="fixed" w:cs="fixed"/>
          <w:color w:val="000000"/>
          <w:sz w:val="24"/>
          <w:szCs w:val="24"/>
        </w:rPr>
        <w:t xml:space="preserve">,            essemus, </w:t>
      </w:r>
      <w:r>
        <w:rPr>
          <w:rFonts w:ascii="fixed" w:hAnsi="fixed" w:cs="fixed"/>
          <w:i/>
          <w:color w:val="000000"/>
          <w:sz w:val="24"/>
          <w:szCs w:val="24"/>
        </w:rPr>
        <w:t xml:space="preserve">we should be</w:t>
      </w:r>
      <w:r>
        <w:rPr>
          <w:rFonts w:ascii="fixed" w:hAnsi="fixed" w:cs="fixed"/>
          <w:color w:val="000000"/>
          <w:sz w:val="24"/>
          <w:szCs w:val="24"/>
        </w:rPr>
        <w:t xml:space="preserve">,
esses,[31] </w:t>
      </w:r>
      <w:r>
        <w:rPr>
          <w:rFonts w:ascii="fixed" w:hAnsi="fixed" w:cs="fixed"/>
          <w:i/>
          <w:color w:val="000000"/>
          <w:sz w:val="24"/>
          <w:szCs w:val="24"/>
        </w:rPr>
        <w:t xml:space="preserve">thou wouldst be</w:t>
      </w:r>
      <w:r>
        <w:rPr>
          <w:rFonts w:ascii="fixed" w:hAnsi="fixed" w:cs="fixed"/>
          <w:color w:val="000000"/>
          <w:sz w:val="24"/>
          <w:szCs w:val="24"/>
        </w:rPr>
        <w:t xml:space="preserve">,        essetis, </w:t>
      </w:r>
      <w:r>
        <w:rPr>
          <w:rFonts w:ascii="fixed" w:hAnsi="fixed" w:cs="fixed"/>
          <w:i/>
          <w:color w:val="000000"/>
          <w:sz w:val="24"/>
          <w:szCs w:val="24"/>
        </w:rPr>
        <w:t xml:space="preserve">you would be</w:t>
      </w:r>
      <w:r>
        <w:rPr>
          <w:rFonts w:ascii="fixed" w:hAnsi="fixed" w:cs="fixed"/>
          <w:color w:val="000000"/>
          <w:sz w:val="24"/>
          <w:szCs w:val="24"/>
        </w:rPr>
        <w:t xml:space="preserve">,
esset,[31] </w:t>
      </w:r>
      <w:r>
        <w:rPr>
          <w:rFonts w:ascii="fixed" w:hAnsi="fixed" w:cs="fixed"/>
          <w:i/>
          <w:color w:val="000000"/>
          <w:sz w:val="24"/>
          <w:szCs w:val="24"/>
        </w:rPr>
        <w:t xml:space="preserve">he would be</w:t>
      </w:r>
      <w:r>
        <w:rPr>
          <w:rFonts w:ascii="fixed" w:hAnsi="fixed" w:cs="fixed"/>
          <w:color w:val="000000"/>
          <w:sz w:val="24"/>
          <w:szCs w:val="24"/>
        </w:rPr>
        <w:t xml:space="preserve">;            essent,[31] </w:t>
      </w:r>
      <w:r>
        <w:rPr>
          <w:rFonts w:ascii="fixed" w:hAnsi="fixed" w:cs="fixed"/>
          <w:i/>
          <w:color w:val="000000"/>
          <w:sz w:val="24"/>
          <w:szCs w:val="24"/>
        </w:rPr>
        <w:t xml:space="preserve">they would be</w:t>
      </w:r>
      <w:r>
        <w:rPr>
          <w:rFonts w:ascii="fixed" w:hAnsi="fixed" w:cs="fixed"/>
          <w:color w:val="000000"/>
          <w:sz w:val="24"/>
          <w:szCs w:val="24"/>
        </w:rPr>
        <w:t xml:space="preserve">.
</w:t>
      </w:r>
      <w:r>
        <w:rPr>
          <w:rFonts w:ascii="fixed" w:hAnsi="fixed" w:cs="fixed"/>
          <w:color w:val="000000"/>
          <w:sz w:val="24"/>
          <w:szCs w:val="24"/>
        </w:rPr>
        <w:t xml:space="preserve">
PERFECT.
fuerim, </w:t>
      </w:r>
      <w:r>
        <w:rPr>
          <w:rFonts w:ascii="fixed" w:hAnsi="fixed" w:cs="fixed"/>
          <w:i/>
          <w:color w:val="000000"/>
          <w:sz w:val="24"/>
          <w:szCs w:val="24"/>
        </w:rPr>
        <w:t xml:space="preserve">I may have been</w:t>
      </w:r>
      <w:r>
        <w:rPr>
          <w:rFonts w:ascii="fixed" w:hAnsi="fixed" w:cs="fixed"/>
          <w:color w:val="000000"/>
          <w:sz w:val="24"/>
          <w:szCs w:val="24"/>
        </w:rPr>
        <w:t xml:space="preserve">,           fuerimus, </w:t>
      </w:r>
      <w:r>
        <w:rPr>
          <w:rFonts w:ascii="fixed" w:hAnsi="fixed" w:cs="fixed"/>
          <w:i/>
          <w:color w:val="000000"/>
          <w:sz w:val="24"/>
          <w:szCs w:val="24"/>
        </w:rPr>
        <w:t xml:space="preserve">we may have been</w:t>
      </w:r>
      <w:r>
        <w:rPr>
          <w:rFonts w:ascii="fixed" w:hAnsi="fixed" w:cs="fixed"/>
          <w:color w:val="000000"/>
          <w:sz w:val="24"/>
          <w:szCs w:val="24"/>
        </w:rPr>
        <w:t xml:space="preserve">,
fueris, </w:t>
      </w:r>
      <w:r>
        <w:rPr>
          <w:rFonts w:ascii="fixed" w:hAnsi="fixed" w:cs="fixed"/>
          <w:i/>
          <w:color w:val="000000"/>
          <w:sz w:val="24"/>
          <w:szCs w:val="24"/>
        </w:rPr>
        <w:t xml:space="preserve">thou mayst have been</w:t>
      </w:r>
      <w:r>
        <w:rPr>
          <w:rFonts w:ascii="fixed" w:hAnsi="fixed" w:cs="fixed"/>
          <w:color w:val="000000"/>
          <w:sz w:val="24"/>
          <w:szCs w:val="24"/>
        </w:rPr>
        <w:t xml:space="preserve">,      fueritis, </w:t>
      </w:r>
      <w:r>
        <w:rPr>
          <w:rFonts w:ascii="fixed" w:hAnsi="fixed" w:cs="fixed"/>
          <w:i/>
          <w:color w:val="000000"/>
          <w:sz w:val="24"/>
          <w:szCs w:val="24"/>
        </w:rPr>
        <w:t xml:space="preserve">you may have been</w:t>
      </w:r>
      <w:r>
        <w:rPr>
          <w:rFonts w:ascii="fixed" w:hAnsi="fixed" w:cs="fixed"/>
          <w:color w:val="000000"/>
          <w:sz w:val="24"/>
          <w:szCs w:val="24"/>
        </w:rPr>
        <w:t xml:space="preserve">,
fuerit, </w:t>
      </w:r>
      <w:r>
        <w:rPr>
          <w:rFonts w:ascii="fixed" w:hAnsi="fixed" w:cs="fixed"/>
          <w:i/>
          <w:color w:val="000000"/>
          <w:sz w:val="24"/>
          <w:szCs w:val="24"/>
        </w:rPr>
        <w:t xml:space="preserve">he may have been</w:t>
      </w:r>
      <w:r>
        <w:rPr>
          <w:rFonts w:ascii="fixed" w:hAnsi="fixed" w:cs="fixed"/>
          <w:color w:val="000000"/>
          <w:sz w:val="24"/>
          <w:szCs w:val="24"/>
        </w:rPr>
        <w:t xml:space="preserve">;          fuerint, </w:t>
      </w:r>
      <w:r>
        <w:rPr>
          <w:rFonts w:ascii="fixed" w:hAnsi="fixed" w:cs="fixed"/>
          <w:i/>
          <w:color w:val="000000"/>
          <w:sz w:val="24"/>
          <w:szCs w:val="24"/>
        </w:rPr>
        <w:t xml:space="preserve">they may have been</w:t>
      </w:r>
      <w:r>
        <w:rPr>
          <w:rFonts w:ascii="fixed" w:hAnsi="fixed" w:cs="fixed"/>
          <w:color w:val="000000"/>
          <w:sz w:val="24"/>
          <w:szCs w:val="24"/>
        </w:rPr>
        <w:t xml:space="preserve">.
</w:t>
      </w:r>
      <w:r>
        <w:rPr>
          <w:color w:val="000000"/>
          <w:sz w:val="24"/>
          <w:szCs w:val="24"/>
        </w:rPr>
        <w:t xml:space="preserve">                              PLUPERFECT.</w:t>
      </w:r>
      <w:r>
        <w:rPr>
          <w:color w:val="000000"/>
          <w:sz w:val="24"/>
          <w:szCs w:val="24"/>
        </w:rPr>
        <w:br/>
        <w:br/>
        <w:t xml:space="preserve">fuissem, </w:t>
      </w:r>
      <w:r>
        <w:rPr>
          <w:i/>
          <w:color w:val="000000"/>
          <w:sz w:val="24"/>
          <w:szCs w:val="24"/>
        </w:rPr>
        <w:t xml:space="preserve">I should have been</w:t>
      </w:r>
      <w:r>
        <w:rPr>
          <w:color w:val="000000"/>
          <w:sz w:val="24"/>
          <w:szCs w:val="24"/>
        </w:rPr>
        <w:t xml:space="preserve">, fuissemus, </w:t>
      </w:r>
      <w:r>
        <w:rPr>
          <w:i/>
          <w:color w:val="000000"/>
          <w:sz w:val="24"/>
          <w:szCs w:val="24"/>
        </w:rPr>
        <w:t xml:space="preserve">we should have been</w:t>
      </w:r>
      <w:r>
        <w:rPr>
          <w:color w:val="000000"/>
          <w:sz w:val="24"/>
          <w:szCs w:val="24"/>
        </w:rPr>
        <w:t xml:space="preserve">.</w:t>
      </w:r>
      <w:r>
        <w:rPr>
          <w:color w:val="000000"/>
          <w:sz w:val="24"/>
          <w:szCs w:val="24"/>
        </w:rPr>
        <w:br/>
        <w:t xml:space="preserve">fuisses, </w:t>
      </w:r>
      <w:r>
        <w:rPr>
          <w:i/>
          <w:color w:val="000000"/>
          <w:sz w:val="24"/>
          <w:szCs w:val="24"/>
        </w:rPr>
        <w:t xml:space="preserve">thou wouldst have been</w:t>
      </w:r>
      <w:r>
        <w:rPr>
          <w:color w:val="000000"/>
          <w:sz w:val="24"/>
          <w:szCs w:val="24"/>
        </w:rPr>
        <w:t xml:space="preserve">, fuissetis, </w:t>
      </w:r>
      <w:r>
        <w:rPr>
          <w:i/>
          <w:color w:val="000000"/>
          <w:sz w:val="24"/>
          <w:szCs w:val="24"/>
        </w:rPr>
        <w:t xml:space="preserve">you would have been</w:t>
      </w:r>
      <w:r>
        <w:rPr>
          <w:color w:val="000000"/>
          <w:sz w:val="24"/>
          <w:szCs w:val="24"/>
        </w:rPr>
        <w:t xml:space="preserve">,</w:t>
      </w:r>
      <w:r>
        <w:rPr>
          <w:color w:val="000000"/>
          <w:sz w:val="24"/>
          <w:szCs w:val="24"/>
        </w:rPr>
        <w:br/>
        <w:t xml:space="preserve">fuisset, </w:t>
      </w:r>
      <w:r>
        <w:rPr>
          <w:i/>
          <w:color w:val="000000"/>
          <w:sz w:val="24"/>
          <w:szCs w:val="24"/>
        </w:rPr>
        <w:t xml:space="preserve">he would have been</w:t>
      </w:r>
      <w:r>
        <w:rPr>
          <w:color w:val="000000"/>
          <w:sz w:val="24"/>
          <w:szCs w:val="24"/>
        </w:rPr>
        <w:t xml:space="preserve">; fuissent, </w:t>
      </w:r>
      <w:r>
        <w:rPr>
          <w:i/>
          <w:color w:val="000000"/>
          <w:sz w:val="24"/>
          <w:szCs w:val="24"/>
        </w:rPr>
        <w:t xml:space="preserve">they would have been</w:t>
      </w:r>
      <w:r>
        <w:rPr>
          <w:color w:val="000000"/>
          <w:sz w:val="24"/>
          <w:szCs w:val="24"/>
        </w:rPr>
        <w:t xml:space="preserve">.</w:t>
      </w:r>
      <w:r>
        <w:rPr>
          <w:rFonts w:ascii="fixed" w:hAnsi="fixed" w:cs="fixed"/>
          <w:color w:val="000000"/>
          <w:sz w:val="24"/>
          <w:szCs w:val="24"/>
        </w:rPr>
        <w:t xml:space="preserve">
IMPERATIVE.
</w:t>
      </w:r>
      <w:r>
        <w:rPr>
          <w:rFonts w:ascii="fixed" w:hAnsi="fixed" w:cs="fixed"/>
          <w:i/>
          <w:color w:val="000000"/>
          <w:sz w:val="24"/>
          <w:szCs w:val="24"/>
        </w:rPr>
        <w:t xml:space="preserve">Pres.</w:t>
      </w:r>
      <w:r>
        <w:rPr>
          <w:rFonts w:ascii="fixed" w:hAnsi="fixed" w:cs="fixed"/>
          <w:color w:val="000000"/>
          <w:sz w:val="24"/>
          <w:szCs w:val="24"/>
        </w:rPr>
        <w:t xml:space="preserve">  es, </w:t>
      </w:r>
      <w:r>
        <w:rPr>
          <w:rFonts w:ascii="fixed" w:hAnsi="fixed" w:cs="fixed"/>
          <w:i/>
          <w:color w:val="000000"/>
          <w:sz w:val="24"/>
          <w:szCs w:val="24"/>
        </w:rPr>
        <w:t xml:space="preserve">be thou</w:t>
      </w:r>
      <w:r>
        <w:rPr>
          <w:rFonts w:ascii="fixed" w:hAnsi="fixed" w:cs="fixed"/>
          <w:color w:val="000000"/>
          <w:sz w:val="24"/>
          <w:szCs w:val="24"/>
        </w:rPr>
        <w:t xml:space="preserve">;              este, </w:t>
      </w:r>
      <w:r>
        <w:rPr>
          <w:rFonts w:ascii="fixed" w:hAnsi="fixed" w:cs="fixed"/>
          <w:i/>
          <w:color w:val="000000"/>
          <w:sz w:val="24"/>
          <w:szCs w:val="24"/>
        </w:rPr>
        <w:t xml:space="preserve">be ye</w:t>
      </w:r>
      <w:r>
        <w:rPr>
          <w:rFonts w:ascii="fixed" w:hAnsi="fixed" w:cs="fixed"/>
          <w:color w:val="000000"/>
          <w:sz w:val="24"/>
          <w:szCs w:val="24"/>
        </w:rPr>
        <w:t xml:space="preserve">,
</w:t>
      </w:r>
      <w:r>
        <w:rPr>
          <w:rFonts w:ascii="fixed" w:hAnsi="fixed" w:cs="fixed"/>
          <w:i/>
          <w:color w:val="000000"/>
          <w:sz w:val="24"/>
          <w:szCs w:val="24"/>
        </w:rPr>
        <w:t xml:space="preserve">Fut.</w:t>
      </w:r>
      <w:r>
        <w:rPr>
          <w:rFonts w:ascii="fixed" w:hAnsi="fixed" w:cs="fixed"/>
          <w:color w:val="000000"/>
          <w:sz w:val="24"/>
          <w:szCs w:val="24"/>
        </w:rPr>
        <w:t xml:space="preserve">   esto, </w:t>
      </w:r>
      <w:r>
        <w:rPr>
          <w:rFonts w:ascii="fixed" w:hAnsi="fixed" w:cs="fixed"/>
          <w:i/>
          <w:color w:val="000000"/>
          <w:sz w:val="24"/>
          <w:szCs w:val="24"/>
        </w:rPr>
        <w:t xml:space="preserve">thou shalt be</w:t>
      </w:r>
      <w:r>
        <w:rPr>
          <w:rFonts w:ascii="fixed" w:hAnsi="fixed" w:cs="fixed"/>
          <w:color w:val="000000"/>
          <w:sz w:val="24"/>
          <w:szCs w:val="24"/>
        </w:rPr>
        <w:t xml:space="preserve">,      estote, </w:t>
      </w:r>
      <w:r>
        <w:rPr>
          <w:rFonts w:ascii="fixed" w:hAnsi="fixed" w:cs="fixed"/>
          <w:i/>
          <w:color w:val="000000"/>
          <w:sz w:val="24"/>
          <w:szCs w:val="24"/>
        </w:rPr>
        <w:t xml:space="preserve">ye shall be</w:t>
      </w:r>
      <w:r>
        <w:rPr>
          <w:rFonts w:ascii="fixed" w:hAnsi="fixed" w:cs="fixed"/>
          <w:color w:val="000000"/>
          <w:sz w:val="24"/>
          <w:szCs w:val="24"/>
        </w:rPr>
        <w:t xml:space="preserve">,
esto, </w:t>
      </w:r>
      <w:r>
        <w:rPr>
          <w:rFonts w:ascii="fixed" w:hAnsi="fixed" w:cs="fixed"/>
          <w:i/>
          <w:color w:val="000000"/>
          <w:sz w:val="24"/>
          <w:szCs w:val="24"/>
        </w:rPr>
        <w:t xml:space="preserve">he shall be</w:t>
      </w:r>
      <w:r>
        <w:rPr>
          <w:rFonts w:ascii="fixed" w:hAnsi="fixed" w:cs="fixed"/>
          <w:color w:val="000000"/>
          <w:sz w:val="24"/>
          <w:szCs w:val="24"/>
        </w:rPr>
        <w:t xml:space="preserve">;        sunto, </w:t>
      </w:r>
      <w:r>
        <w:rPr>
          <w:rFonts w:ascii="fixed" w:hAnsi="fixed" w:cs="fixed"/>
          <w:i/>
          <w:color w:val="000000"/>
          <w:sz w:val="24"/>
          <w:szCs w:val="24"/>
        </w:rPr>
        <w:t xml:space="preserve">they shall be</w:t>
      </w:r>
      <w:r>
        <w:rPr>
          <w:rFonts w:ascii="fixed" w:hAnsi="fixed" w:cs="fixed"/>
          <w:color w:val="000000"/>
          <w:sz w:val="24"/>
          <w:szCs w:val="24"/>
        </w:rPr>
        <w:t xml:space="preserve">.
</w:t>
      </w:r>
      <w:r>
        <w:rPr>
          <w:color w:val="000000"/>
          <w:sz w:val="24"/>
          <w:szCs w:val="24"/>
        </w:rPr>
        <w:t xml:space="preserve">            INFINITIVE.  PARTICIPLE.</w:t>
      </w:r>
      <w:r>
        <w:rPr>
          <w:i/>
          <w:color w:val="000000"/>
          <w:sz w:val="24"/>
          <w:szCs w:val="24"/>
        </w:rPr>
        <w:br/>
        <w:br/>
        <w:t xml:space="preserve">Pres.</w:t>
      </w:r>
      <w:r>
        <w:rPr>
          <w:color w:val="000000"/>
          <w:sz w:val="24"/>
          <w:szCs w:val="24"/>
        </w:rPr>
        <w:t xml:space="preserve"> esse, </w:t>
      </w:r>
      <w:r>
        <w:rPr>
          <w:i/>
          <w:color w:val="000000"/>
          <w:sz w:val="24"/>
          <w:szCs w:val="24"/>
        </w:rPr>
        <w:t xml:space="preserve">to be</w:t>
      </w:r>
      <w:r>
        <w:rPr>
          <w:color w:val="000000"/>
          <w:sz w:val="24"/>
          <w:szCs w:val="24"/>
        </w:rPr>
        <w:t xml:space="preserve">.</w:t>
      </w:r>
      <w:r>
        <w:rPr>
          <w:i/>
          <w:color w:val="000000"/>
          <w:sz w:val="24"/>
          <w:szCs w:val="24"/>
        </w:rPr>
        <w:br/>
        <w:t xml:space="preserve">Perf.</w:t>
      </w:r>
      <w:r>
        <w:rPr>
          <w:color w:val="000000"/>
          <w:sz w:val="24"/>
          <w:szCs w:val="24"/>
        </w:rPr>
        <w:t xml:space="preserve"> fuisse, </w:t>
      </w:r>
      <w:r>
        <w:rPr>
          <w:i/>
          <w:color w:val="000000"/>
          <w:sz w:val="24"/>
          <w:szCs w:val="24"/>
        </w:rPr>
        <w:t xml:space="preserve">to have been</w:t>
      </w:r>
      <w:r>
        <w:rPr>
          <w:color w:val="000000"/>
          <w:sz w:val="24"/>
          <w:szCs w:val="24"/>
        </w:rPr>
        <w:t xml:space="preserve">.</w:t>
      </w:r>
      <w:r>
        <w:rPr>
          <w:i/>
          <w:color w:val="000000"/>
          <w:sz w:val="24"/>
          <w:szCs w:val="24"/>
        </w:rPr>
        <w:br/>
        <w:t xml:space="preserve">Fut.</w:t>
      </w:r>
      <w:r>
        <w:rPr>
          <w:color w:val="000000"/>
          <w:sz w:val="24"/>
          <w:szCs w:val="24"/>
        </w:rPr>
        <w:t xml:space="preserve"> futurus esse,[32] </w:t>
      </w:r>
      <w:r>
        <w:rPr>
          <w:i/>
          <w:color w:val="000000"/>
          <w:sz w:val="24"/>
          <w:szCs w:val="24"/>
        </w:rPr>
        <w:t xml:space="preserve">to be</w:t>
      </w:r>
      <w:r>
        <w:rPr>
          <w:color w:val="000000"/>
          <w:sz w:val="24"/>
          <w:szCs w:val="24"/>
        </w:rPr>
        <w:t xml:space="preserve"> Fut._ futurus,[33] </w:t>
      </w:r>
      <w:r>
        <w:rPr>
          <w:i/>
          <w:color w:val="000000"/>
          <w:sz w:val="24"/>
          <w:szCs w:val="24"/>
        </w:rPr>
        <w:t xml:space="preserve">about to be</w:t>
      </w:r>
      <w:r>
        <w:rPr>
          <w:color w:val="000000"/>
          <w:sz w:val="24"/>
          <w:szCs w:val="24"/>
        </w:rPr>
        <w:t xml:space="preserve">.</w:t>
      </w:r>
      <w:r>
        <w:rPr>
          <w:color w:val="000000"/>
          <w:sz w:val="24"/>
          <w:szCs w:val="24"/>
        </w:rPr>
        <w:br/>
        <w:br/>
        <w:t xml:space="preserve">                  about to be_.</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FIRST (OR A-) CONJUGATION.</w:t>
      </w:r>
    </w:p>
    <w:p>
      <w:pPr>
        <w:widowControl w:val="on"/>
        <w:pBdr/>
        <w:spacing w:before="240" w:after="240" w:line="240" w:lineRule="auto"/>
        <w:ind w:left="0" w:right="0"/>
        <w:jc w:val="left"/>
      </w:pPr>
      <w:r>
        <w:rPr>
          <w:color w:val="000000"/>
          <w:sz w:val="24"/>
          <w:szCs w:val="24"/>
        </w:rPr>
        <w:t xml:space="preserve">101.  Active Voice.—­Amo, </w:t>
      </w:r>
      <w:r>
        <w:rPr>
          <w:i/>
          <w:color w:val="000000"/>
          <w:sz w:val="24"/>
          <w:szCs w:val="24"/>
        </w:rPr>
        <w:t xml:space="preserve">I love</w:t>
      </w:r>
      <w:r>
        <w:rPr>
          <w:color w:val="000000"/>
          <w:sz w:val="24"/>
          <w:szCs w:val="24"/>
        </w:rPr>
        <w:t xml:space="preserve">.</w:t>
      </w:r>
    </w:p>
    <w:p>
      <w:pPr>
        <w:widowControl w:val="on"/>
        <w:pBdr/>
        <w:spacing w:before="0" w:after="0" w:line="240" w:lineRule="auto"/>
        <w:ind w:left="0" w:right="0"/>
        <w:jc w:val="left"/>
      </w:pPr>
      <w:r>
        <w:rPr>
          <w:rFonts w:ascii="fixed" w:hAnsi="fixed" w:cs="fixed"/>
          <w:color w:val="000000"/>
          <w:sz w:val="24"/>
          <w:szCs w:val="24"/>
        </w:rPr>
        <w:t xml:space="preserve">
PRINCIPAL PARTS. 
PRES.  IND.        PRES.  INF.        PERF.  IND.      PERF.  PASS.  PARTIC.
amo             amare            amavi              amatus
</w:t>
      </w:r>
    </w:p>
    <w:p>
      <w:pPr>
        <w:widowControl w:val="on"/>
        <w:pBdr/>
        <w:spacing w:before="240" w:after="240" w:line="240" w:lineRule="auto"/>
        <w:ind w:left="0" w:right="0"/>
        <w:jc w:val="left"/>
      </w:pPr>
      <w:r>
        <w:rPr>
          <w:color w:val="000000"/>
          <w:sz w:val="24"/>
          <w:szCs w:val="24"/>
        </w:rPr>
        <w:t xml:space="preserve">INDICATIVE MOOD.</w:t>
      </w:r>
    </w:p>
    <w:p>
      <w:pPr>
        <w:widowControl w:val="on"/>
        <w:pBdr/>
        <w:spacing w:before="0" w:after="0" w:line="240" w:lineRule="auto"/>
        <w:ind w:left="0" w:right="0"/>
        <w:jc w:val="left"/>
      </w:pPr>
      <w:r>
        <w:rPr>
          <w:rFonts w:ascii="fixed" w:hAnsi="fixed" w:cs="fixed"/>
          <w:color w:val="000000"/>
          <w:sz w:val="24"/>
          <w:szCs w:val="24"/>
        </w:rPr>
        <w:t xml:space="preserve">
PRESENT TENSE. 
SINGULAR.                             PLURAL.
amo, </w:t>
      </w:r>
      <w:r>
        <w:rPr>
          <w:rFonts w:ascii="fixed" w:hAnsi="fixed" w:cs="fixed"/>
          <w:i/>
          <w:color w:val="000000"/>
          <w:sz w:val="24"/>
          <w:szCs w:val="24"/>
        </w:rPr>
        <w:t xml:space="preserve">I love</w:t>
      </w:r>
      <w:r>
        <w:rPr>
          <w:rFonts w:ascii="fixed" w:hAnsi="fixed" w:cs="fixed"/>
          <w:color w:val="000000"/>
          <w:sz w:val="24"/>
          <w:szCs w:val="24"/>
        </w:rPr>
        <w:t xml:space="preserve">,                       amamus, </w:t>
      </w:r>
      <w:r>
        <w:rPr>
          <w:rFonts w:ascii="fixed" w:hAnsi="fixed" w:cs="fixed"/>
          <w:i/>
          <w:color w:val="000000"/>
          <w:sz w:val="24"/>
          <w:szCs w:val="24"/>
        </w:rPr>
        <w:t xml:space="preserve">we love</w:t>
      </w:r>
      <w:r>
        <w:rPr>
          <w:rFonts w:ascii="fixed" w:hAnsi="fixed" w:cs="fixed"/>
          <w:color w:val="000000"/>
          <w:sz w:val="24"/>
          <w:szCs w:val="24"/>
        </w:rPr>
        <w:t xml:space="preserve">,
amas, </w:t>
      </w:r>
      <w:r>
        <w:rPr>
          <w:rFonts w:ascii="fixed" w:hAnsi="fixed" w:cs="fixed"/>
          <w:i/>
          <w:color w:val="000000"/>
          <w:sz w:val="24"/>
          <w:szCs w:val="24"/>
        </w:rPr>
        <w:t xml:space="preserve">you love</w:t>
      </w:r>
      <w:r>
        <w:rPr>
          <w:rFonts w:ascii="fixed" w:hAnsi="fixed" w:cs="fixed"/>
          <w:color w:val="000000"/>
          <w:sz w:val="24"/>
          <w:szCs w:val="24"/>
        </w:rPr>
        <w:t xml:space="preserve">,                    amatis, </w:t>
      </w:r>
      <w:r>
        <w:rPr>
          <w:rFonts w:ascii="fixed" w:hAnsi="fixed" w:cs="fixed"/>
          <w:i/>
          <w:color w:val="000000"/>
          <w:sz w:val="24"/>
          <w:szCs w:val="24"/>
        </w:rPr>
        <w:t xml:space="preserve">you love</w:t>
      </w:r>
      <w:r>
        <w:rPr>
          <w:rFonts w:ascii="fixed" w:hAnsi="fixed" w:cs="fixed"/>
          <w:color w:val="000000"/>
          <w:sz w:val="24"/>
          <w:szCs w:val="24"/>
        </w:rPr>
        <w:t xml:space="preserve">,
amat, </w:t>
      </w:r>
      <w:r>
        <w:rPr>
          <w:rFonts w:ascii="fixed" w:hAnsi="fixed" w:cs="fixed"/>
          <w:i/>
          <w:color w:val="000000"/>
          <w:sz w:val="24"/>
          <w:szCs w:val="24"/>
        </w:rPr>
        <w:t xml:space="preserve">he loves</w:t>
      </w:r>
      <w:r>
        <w:rPr>
          <w:rFonts w:ascii="fixed" w:hAnsi="fixed" w:cs="fixed"/>
          <w:color w:val="000000"/>
          <w:sz w:val="24"/>
          <w:szCs w:val="24"/>
        </w:rPr>
        <w:t xml:space="preserve">;                    amant, </w:t>
      </w:r>
      <w:r>
        <w:rPr>
          <w:rFonts w:ascii="fixed" w:hAnsi="fixed" w:cs="fixed"/>
          <w:i/>
          <w:color w:val="000000"/>
          <w:sz w:val="24"/>
          <w:szCs w:val="24"/>
        </w:rPr>
        <w:t xml:space="preserve">they love</w:t>
      </w:r>
      <w:r>
        <w:rPr>
          <w:rFonts w:ascii="fixed" w:hAnsi="fixed" w:cs="fixed"/>
          <w:color w:val="000000"/>
          <w:sz w:val="24"/>
          <w:szCs w:val="24"/>
        </w:rPr>
        <w:t xml:space="preserve">.
</w:t>
      </w:r>
      <w:r>
        <w:rPr>
          <w:rFonts w:ascii="fixed" w:hAnsi="fixed" w:cs="fixed"/>
          <w:color w:val="000000"/>
          <w:sz w:val="24"/>
          <w:szCs w:val="24"/>
        </w:rPr>
        <w:t xml:space="preserve">
IMPERFECT.
amabam, </w:t>
      </w:r>
      <w:r>
        <w:rPr>
          <w:rFonts w:ascii="fixed" w:hAnsi="fixed" w:cs="fixed"/>
          <w:i/>
          <w:color w:val="000000"/>
          <w:sz w:val="24"/>
          <w:szCs w:val="24"/>
        </w:rPr>
        <w:t xml:space="preserve">I was loving</w:t>
      </w:r>
      <w:r>
        <w:rPr>
          <w:rFonts w:ascii="fixed" w:hAnsi="fixed" w:cs="fixed"/>
          <w:color w:val="000000"/>
          <w:sz w:val="24"/>
          <w:szCs w:val="24"/>
        </w:rPr>
        <w:t xml:space="preserve">,[34]          amabamus, </w:t>
      </w:r>
      <w:r>
        <w:rPr>
          <w:rFonts w:ascii="fixed" w:hAnsi="fixed" w:cs="fixed"/>
          <w:i/>
          <w:color w:val="000000"/>
          <w:sz w:val="24"/>
          <w:szCs w:val="24"/>
        </w:rPr>
        <w:t xml:space="preserve">we were loving</w:t>
      </w:r>
      <w:r>
        <w:rPr>
          <w:rFonts w:ascii="fixed" w:hAnsi="fixed" w:cs="fixed"/>
          <w:color w:val="000000"/>
          <w:sz w:val="24"/>
          <w:szCs w:val="24"/>
        </w:rPr>
        <w:t xml:space="preserve">,
amabas, </w:t>
      </w:r>
      <w:r>
        <w:rPr>
          <w:rFonts w:ascii="fixed" w:hAnsi="fixed" w:cs="fixed"/>
          <w:i/>
          <w:color w:val="000000"/>
          <w:sz w:val="24"/>
          <w:szCs w:val="24"/>
        </w:rPr>
        <w:t xml:space="preserve">you were loving</w:t>
      </w:r>
      <w:r>
        <w:rPr>
          <w:rFonts w:ascii="fixed" w:hAnsi="fixed" w:cs="fixed"/>
          <w:color w:val="000000"/>
          <w:sz w:val="24"/>
          <w:szCs w:val="24"/>
        </w:rPr>
        <w:t xml:space="preserve">,           amabatis, </w:t>
      </w:r>
      <w:r>
        <w:rPr>
          <w:rFonts w:ascii="fixed" w:hAnsi="fixed" w:cs="fixed"/>
          <w:i/>
          <w:color w:val="000000"/>
          <w:sz w:val="24"/>
          <w:szCs w:val="24"/>
        </w:rPr>
        <w:t xml:space="preserve">you were loving</w:t>
      </w:r>
      <w:r>
        <w:rPr>
          <w:rFonts w:ascii="fixed" w:hAnsi="fixed" w:cs="fixed"/>
          <w:color w:val="000000"/>
          <w:sz w:val="24"/>
          <w:szCs w:val="24"/>
        </w:rPr>
        <w:t xml:space="preserve">,
amabat, </w:t>
      </w:r>
      <w:r>
        <w:rPr>
          <w:rFonts w:ascii="fixed" w:hAnsi="fixed" w:cs="fixed"/>
          <w:i/>
          <w:color w:val="000000"/>
          <w:sz w:val="24"/>
          <w:szCs w:val="24"/>
        </w:rPr>
        <w:t xml:space="preserve">he was loving</w:t>
      </w:r>
      <w:r>
        <w:rPr>
          <w:rFonts w:ascii="fixed" w:hAnsi="fixed" w:cs="fixed"/>
          <w:color w:val="000000"/>
          <w:sz w:val="24"/>
          <w:szCs w:val="24"/>
        </w:rPr>
        <w:t xml:space="preserve">;             amabant, </w:t>
      </w:r>
      <w:r>
        <w:rPr>
          <w:rFonts w:ascii="fixed" w:hAnsi="fixed" w:cs="fixed"/>
          <w:i/>
          <w:color w:val="000000"/>
          <w:sz w:val="24"/>
          <w:szCs w:val="24"/>
        </w:rPr>
        <w:t xml:space="preserve">they were loving</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0" w:after="0" w:line="240" w:lineRule="auto"/>
        <w:ind w:left="0" w:right="0"/>
        <w:jc w:val="left"/>
      </w:pPr>
      <w:r>
        <w:rPr>
          <w:rFonts w:ascii="fixed" w:hAnsi="fixed" w:cs="fixed"/>
          <w:color w:val="000000"/>
          <w:sz w:val="24"/>
          <w:szCs w:val="24"/>
        </w:rPr>
        <w:t xml:space="preserve">
FUTURE.
amabo, </w:t>
      </w:r>
      <w:r>
        <w:rPr>
          <w:rFonts w:ascii="fixed" w:hAnsi="fixed" w:cs="fixed"/>
          <w:i/>
          <w:color w:val="000000"/>
          <w:sz w:val="24"/>
          <w:szCs w:val="24"/>
        </w:rPr>
        <w:t xml:space="preserve">I shall love</w:t>
      </w:r>
      <w:r>
        <w:rPr>
          <w:rFonts w:ascii="fixed" w:hAnsi="fixed" w:cs="fixed"/>
          <w:color w:val="000000"/>
          <w:sz w:val="24"/>
          <w:szCs w:val="24"/>
        </w:rPr>
        <w:t xml:space="preserve">,               amabimus, </w:t>
      </w:r>
      <w:r>
        <w:rPr>
          <w:rFonts w:ascii="fixed" w:hAnsi="fixed" w:cs="fixed"/>
          <w:i/>
          <w:color w:val="000000"/>
          <w:sz w:val="24"/>
          <w:szCs w:val="24"/>
        </w:rPr>
        <w:t xml:space="preserve">we shall love</w:t>
      </w:r>
      <w:r>
        <w:rPr>
          <w:rFonts w:ascii="fixed" w:hAnsi="fixed" w:cs="fixed"/>
          <w:color w:val="000000"/>
          <w:sz w:val="24"/>
          <w:szCs w:val="24"/>
        </w:rPr>
        <w:t xml:space="preserve">,
amabis, </w:t>
      </w:r>
      <w:r>
        <w:rPr>
          <w:rFonts w:ascii="fixed" w:hAnsi="fixed" w:cs="fixed"/>
          <w:i/>
          <w:color w:val="000000"/>
          <w:sz w:val="24"/>
          <w:szCs w:val="24"/>
        </w:rPr>
        <w:t xml:space="preserve">you will love</w:t>
      </w:r>
      <w:r>
        <w:rPr>
          <w:rFonts w:ascii="fixed" w:hAnsi="fixed" w:cs="fixed"/>
          <w:color w:val="000000"/>
          <w:sz w:val="24"/>
          <w:szCs w:val="24"/>
        </w:rPr>
        <w:t xml:space="preserve">,             amabitis, </w:t>
      </w:r>
      <w:r>
        <w:rPr>
          <w:rFonts w:ascii="fixed" w:hAnsi="fixed" w:cs="fixed"/>
          <w:i/>
          <w:color w:val="000000"/>
          <w:sz w:val="24"/>
          <w:szCs w:val="24"/>
        </w:rPr>
        <w:t xml:space="preserve">you will love</w:t>
      </w:r>
      <w:r>
        <w:rPr>
          <w:rFonts w:ascii="fixed" w:hAnsi="fixed" w:cs="fixed"/>
          <w:color w:val="000000"/>
          <w:sz w:val="24"/>
          <w:szCs w:val="24"/>
        </w:rPr>
        <w:t xml:space="preserve">,
amabit, </w:t>
      </w:r>
      <w:r>
        <w:rPr>
          <w:rFonts w:ascii="fixed" w:hAnsi="fixed" w:cs="fixed"/>
          <w:i/>
          <w:color w:val="000000"/>
          <w:sz w:val="24"/>
          <w:szCs w:val="24"/>
        </w:rPr>
        <w:t xml:space="preserve">he will love</w:t>
      </w:r>
      <w:r>
        <w:rPr>
          <w:rFonts w:ascii="fixed" w:hAnsi="fixed" w:cs="fixed"/>
          <w:color w:val="000000"/>
          <w:sz w:val="24"/>
          <w:szCs w:val="24"/>
        </w:rPr>
        <w:t xml:space="preserve">;              amabunt, </w:t>
      </w:r>
      <w:r>
        <w:rPr>
          <w:rFonts w:ascii="fixed" w:hAnsi="fixed" w:cs="fixed"/>
          <w:i/>
          <w:color w:val="000000"/>
          <w:sz w:val="24"/>
          <w:szCs w:val="24"/>
        </w:rPr>
        <w:t xml:space="preserve">they will love</w:t>
      </w:r>
      <w:r>
        <w:rPr>
          <w:rFonts w:ascii="fixed" w:hAnsi="fixed" w:cs="fixed"/>
          <w:color w:val="000000"/>
          <w:sz w:val="24"/>
          <w:szCs w:val="24"/>
        </w:rPr>
        <w:t xml:space="preserve">.
</w:t>
      </w:r>
    </w:p>
    <w:p>
      <w:pPr>
        <w:widowControl w:val="on"/>
        <w:pBdr/>
        <w:spacing w:before="240" w:after="240" w:line="240" w:lineRule="auto"/>
        <w:ind w:left="0" w:right="0"/>
        <w:jc w:val="left"/>
      </w:pPr>
      <w:r>
        <w:rPr>
          <w:color w:val="000000"/>
          <w:sz w:val="24"/>
          <w:szCs w:val="24"/>
        </w:rPr>
        <w:t xml:space="preserve">PERFECT.</w:t>
      </w:r>
      <w:r>
        <w:rPr>
          <w:color w:val="000000"/>
          <w:sz w:val="24"/>
          <w:szCs w:val="24"/>
        </w:rPr>
        <w:br/>
        <w:t xml:space="preserve">amavi, </w:t>
      </w:r>
      <w:r>
        <w:rPr>
          <w:i/>
          <w:color w:val="000000"/>
          <w:sz w:val="24"/>
          <w:szCs w:val="24"/>
        </w:rPr>
        <w:t xml:space="preserve">I have loved</w:t>
      </w:r>
      <w:r>
        <w:rPr>
          <w:color w:val="000000"/>
          <w:sz w:val="24"/>
          <w:szCs w:val="24"/>
        </w:rPr>
        <w:t xml:space="preserve">, </w:t>
      </w:r>
      <w:r>
        <w:rPr>
          <w:i/>
          <w:color w:val="000000"/>
          <w:sz w:val="24"/>
          <w:szCs w:val="24"/>
        </w:rPr>
        <w:t xml:space="preserve">I loved</w:t>
      </w:r>
      <w:r>
        <w:rPr>
          <w:color w:val="000000"/>
          <w:sz w:val="24"/>
          <w:szCs w:val="24"/>
        </w:rPr>
        <w:t xml:space="preserve">, amavimus, </w:t>
      </w:r>
      <w:r>
        <w:rPr>
          <w:i/>
          <w:color w:val="000000"/>
          <w:sz w:val="24"/>
          <w:szCs w:val="24"/>
        </w:rPr>
        <w:t xml:space="preserve">we have loved</w:t>
      </w:r>
      <w:r>
        <w:rPr>
          <w:color w:val="000000"/>
          <w:sz w:val="24"/>
          <w:szCs w:val="24"/>
        </w:rPr>
        <w:t xml:space="preserve">, </w:t>
      </w:r>
      <w:r>
        <w:rPr>
          <w:i/>
          <w:color w:val="000000"/>
          <w:sz w:val="24"/>
          <w:szCs w:val="24"/>
        </w:rPr>
        <w:t xml:space="preserve">we</w:t>
      </w:r>
      <w:r>
        <w:rPr>
          <w:i/>
          <w:color w:val="000000"/>
          <w:sz w:val="24"/>
          <w:szCs w:val="24"/>
        </w:rPr>
        <w:br/>
        <w:t xml:space="preserve">loved</w:t>
      </w:r>
      <w:r>
        <w:rPr>
          <w:color w:val="000000"/>
          <w:sz w:val="24"/>
          <w:szCs w:val="24"/>
        </w:rPr>
        <w:t xml:space="preserve">,</w:t>
      </w:r>
      <w:r>
        <w:rPr>
          <w:color w:val="000000"/>
          <w:sz w:val="24"/>
          <w:szCs w:val="24"/>
        </w:rPr>
        <w:br/>
        <w:t xml:space="preserve">amavisti, </w:t>
      </w:r>
      <w:r>
        <w:rPr>
          <w:i/>
          <w:color w:val="000000"/>
          <w:sz w:val="24"/>
          <w:szCs w:val="24"/>
        </w:rPr>
        <w:t xml:space="preserve">you have loved</w:t>
      </w:r>
      <w:r>
        <w:rPr>
          <w:color w:val="000000"/>
          <w:sz w:val="24"/>
          <w:szCs w:val="24"/>
        </w:rPr>
        <w:t xml:space="preserve">, </w:t>
      </w:r>
      <w:r>
        <w:rPr>
          <w:i/>
          <w:color w:val="000000"/>
          <w:sz w:val="24"/>
          <w:szCs w:val="24"/>
        </w:rPr>
        <w:t xml:space="preserve">you amavistis,</w:t>
      </w:r>
      <w:r>
        <w:rPr>
          <w:color w:val="000000"/>
          <w:sz w:val="24"/>
          <w:szCs w:val="24"/>
        </w:rPr>
        <w:t xml:space="preserve"> you have loved_, </w:t>
      </w:r>
      <w:r>
        <w:rPr>
          <w:i/>
          <w:color w:val="000000"/>
          <w:sz w:val="24"/>
          <w:szCs w:val="24"/>
        </w:rPr>
        <w:t xml:space="preserve">you</w:t>
      </w:r>
      <w:r>
        <w:rPr>
          <w:i/>
          <w:color w:val="000000"/>
          <w:sz w:val="24"/>
          <w:szCs w:val="24"/>
        </w:rPr>
        <w:br/>
        <w:t xml:space="preserve">loved</w:t>
      </w:r>
      <w:r>
        <w:rPr>
          <w:color w:val="000000"/>
          <w:sz w:val="24"/>
          <w:szCs w:val="24"/>
        </w:rPr>
        <w:t xml:space="preserve"> loved_,</w:t>
      </w:r>
      <w:r>
        <w:rPr>
          <w:color w:val="000000"/>
          <w:sz w:val="24"/>
          <w:szCs w:val="24"/>
        </w:rPr>
        <w:br/>
        <w:t xml:space="preserve">amavit, </w:t>
      </w:r>
      <w:r>
        <w:rPr>
          <w:i/>
          <w:color w:val="000000"/>
          <w:sz w:val="24"/>
          <w:szCs w:val="24"/>
        </w:rPr>
        <w:t xml:space="preserve">he has loved</w:t>
      </w:r>
      <w:r>
        <w:rPr>
          <w:color w:val="000000"/>
          <w:sz w:val="24"/>
          <w:szCs w:val="24"/>
        </w:rPr>
        <w:t xml:space="preserve">, </w:t>
      </w:r>
      <w:r>
        <w:rPr>
          <w:i/>
          <w:color w:val="000000"/>
          <w:sz w:val="24"/>
          <w:szCs w:val="24"/>
        </w:rPr>
        <w:t xml:space="preserve">he loved</w:t>
      </w:r>
      <w:r>
        <w:rPr>
          <w:color w:val="000000"/>
          <w:sz w:val="24"/>
          <w:szCs w:val="24"/>
        </w:rPr>
        <w:t xml:space="preserve">; amaverunt, -ere, </w:t>
      </w:r>
      <w:r>
        <w:rPr>
          <w:i/>
          <w:color w:val="000000"/>
          <w:sz w:val="24"/>
          <w:szCs w:val="24"/>
        </w:rPr>
        <w:t xml:space="preserve">they have</w:t>
      </w:r>
      <w:r>
        <w:rPr>
          <w:i/>
          <w:color w:val="000000"/>
          <w:sz w:val="24"/>
          <w:szCs w:val="24"/>
        </w:rPr>
        <w:br/>
        <w:t xml:space="preserve">loved</w:t>
      </w:r>
      <w:r>
        <w:rPr>
          <w:color w:val="000000"/>
          <w:sz w:val="24"/>
          <w:szCs w:val="24"/>
        </w:rPr>
        <w:t xml:space="preserve">, </w:t>
      </w:r>
      <w:r>
        <w:rPr>
          <w:i/>
          <w:color w:val="000000"/>
          <w:sz w:val="24"/>
          <w:szCs w:val="24"/>
        </w:rPr>
        <w:t xml:space="preserve">they loved</w:t>
      </w:r>
      <w:r>
        <w:rPr>
          <w:color w:val="000000"/>
          <w:sz w:val="24"/>
          <w:szCs w:val="24"/>
        </w:rPr>
        <w:t xml:space="preserve">.</w:t>
      </w:r>
    </w:p>
    <w:p>
      <w:pPr>
        <w:widowControl w:val="on"/>
        <w:pBdr/>
        <w:spacing w:before="0" w:after="0" w:line="240" w:lineRule="auto"/>
        <w:ind w:left="0" w:right="0"/>
        <w:jc w:val="left"/>
      </w:pPr>
      <w:r>
        <w:rPr>
          <w:rFonts w:ascii="fixed" w:hAnsi="fixed" w:cs="fixed"/>
          <w:color w:val="000000"/>
          <w:sz w:val="24"/>
          <w:szCs w:val="24"/>
        </w:rPr>
        <w:t xml:space="preserve">
PLUPERFECT.
amaveram, </w:t>
      </w:r>
      <w:r>
        <w:rPr>
          <w:rFonts w:ascii="fixed" w:hAnsi="fixed" w:cs="fixed"/>
          <w:i/>
          <w:color w:val="000000"/>
          <w:sz w:val="24"/>
          <w:szCs w:val="24"/>
        </w:rPr>
        <w:t xml:space="preserve">I had loved</w:t>
      </w:r>
      <w:r>
        <w:rPr>
          <w:rFonts w:ascii="fixed" w:hAnsi="fixed" w:cs="fixed"/>
          <w:color w:val="000000"/>
          <w:sz w:val="24"/>
          <w:szCs w:val="24"/>
        </w:rPr>
        <w:t xml:space="preserve">,             amaveramus, </w:t>
      </w:r>
      <w:r>
        <w:rPr>
          <w:rFonts w:ascii="fixed" w:hAnsi="fixed" w:cs="fixed"/>
          <w:i/>
          <w:color w:val="000000"/>
          <w:sz w:val="24"/>
          <w:szCs w:val="24"/>
        </w:rPr>
        <w:t xml:space="preserve">we had loved</w:t>
      </w:r>
      <w:r>
        <w:rPr>
          <w:rFonts w:ascii="fixed" w:hAnsi="fixed" w:cs="fixed"/>
          <w:color w:val="000000"/>
          <w:sz w:val="24"/>
          <w:szCs w:val="24"/>
        </w:rPr>
        <w:t xml:space="preserve">,
amaveras, </w:t>
      </w:r>
      <w:r>
        <w:rPr>
          <w:rFonts w:ascii="fixed" w:hAnsi="fixed" w:cs="fixed"/>
          <w:i/>
          <w:color w:val="000000"/>
          <w:sz w:val="24"/>
          <w:szCs w:val="24"/>
        </w:rPr>
        <w:t xml:space="preserve">you had loved</w:t>
      </w:r>
      <w:r>
        <w:rPr>
          <w:rFonts w:ascii="fixed" w:hAnsi="fixed" w:cs="fixed"/>
          <w:color w:val="000000"/>
          <w:sz w:val="24"/>
          <w:szCs w:val="24"/>
        </w:rPr>
        <w:t xml:space="preserve">,           amaveratis, </w:t>
      </w:r>
      <w:r>
        <w:rPr>
          <w:rFonts w:ascii="fixed" w:hAnsi="fixed" w:cs="fixed"/>
          <w:i/>
          <w:color w:val="000000"/>
          <w:sz w:val="24"/>
          <w:szCs w:val="24"/>
        </w:rPr>
        <w:t xml:space="preserve">you had loved</w:t>
      </w:r>
      <w:r>
        <w:rPr>
          <w:rFonts w:ascii="fixed" w:hAnsi="fixed" w:cs="fixed"/>
          <w:color w:val="000000"/>
          <w:sz w:val="24"/>
          <w:szCs w:val="24"/>
        </w:rPr>
        <w:t xml:space="preserve">,
amaverat, </w:t>
      </w:r>
      <w:r>
        <w:rPr>
          <w:rFonts w:ascii="fixed" w:hAnsi="fixed" w:cs="fixed"/>
          <w:i/>
          <w:color w:val="000000"/>
          <w:sz w:val="24"/>
          <w:szCs w:val="24"/>
        </w:rPr>
        <w:t xml:space="preserve">he had loved</w:t>
      </w:r>
      <w:r>
        <w:rPr>
          <w:rFonts w:ascii="fixed" w:hAnsi="fixed" w:cs="fixed"/>
          <w:color w:val="000000"/>
          <w:sz w:val="24"/>
          <w:szCs w:val="24"/>
        </w:rPr>
        <w:t xml:space="preserve">;            amaverant, </w:t>
      </w:r>
      <w:r>
        <w:rPr>
          <w:rFonts w:ascii="fixed" w:hAnsi="fixed" w:cs="fixed"/>
          <w:i/>
          <w:color w:val="000000"/>
          <w:sz w:val="24"/>
          <w:szCs w:val="24"/>
        </w:rPr>
        <w:t xml:space="preserve">they had loved</w:t>
      </w:r>
      <w:r>
        <w:rPr>
          <w:rFonts w:ascii="fixed" w:hAnsi="fixed" w:cs="fixed"/>
          <w:color w:val="000000"/>
          <w:sz w:val="24"/>
          <w:szCs w:val="24"/>
        </w:rPr>
        <w:t xml:space="preserve">.
</w:t>
      </w:r>
    </w:p>
    <w:p>
      <w:pPr>
        <w:widowControl w:val="on"/>
        <w:pBdr/>
        <w:spacing w:before="240" w:after="240" w:line="240" w:lineRule="auto"/>
        <w:ind w:left="0" w:right="0"/>
        <w:jc w:val="left"/>
      </w:pPr>
      <w:r>
        <w:rPr>
          <w:color w:val="000000"/>
          <w:sz w:val="24"/>
          <w:szCs w:val="24"/>
        </w:rPr>
        <w:t xml:space="preserve">FUTURE PERFECT.</w:t>
      </w:r>
      <w:r>
        <w:rPr>
          <w:color w:val="000000"/>
          <w:sz w:val="24"/>
          <w:szCs w:val="24"/>
        </w:rPr>
        <w:br/>
        <w:t xml:space="preserve">amavero, </w:t>
      </w:r>
      <w:r>
        <w:rPr>
          <w:i/>
          <w:color w:val="000000"/>
          <w:sz w:val="24"/>
          <w:szCs w:val="24"/>
        </w:rPr>
        <w:t xml:space="preserve">I shall have loved</w:t>
      </w:r>
      <w:r>
        <w:rPr>
          <w:color w:val="000000"/>
          <w:sz w:val="24"/>
          <w:szCs w:val="24"/>
        </w:rPr>
        <w:t xml:space="preserve">, amaverimus, </w:t>
      </w:r>
      <w:r>
        <w:rPr>
          <w:i/>
          <w:color w:val="000000"/>
          <w:sz w:val="24"/>
          <w:szCs w:val="24"/>
        </w:rPr>
        <w:t xml:space="preserve">we shall have</w:t>
      </w:r>
      <w:r>
        <w:rPr>
          <w:i/>
          <w:color w:val="000000"/>
          <w:sz w:val="24"/>
          <w:szCs w:val="24"/>
        </w:rPr>
        <w:br/>
        <w:t xml:space="preserve">loved</w:t>
      </w:r>
      <w:r>
        <w:rPr>
          <w:color w:val="000000"/>
          <w:sz w:val="24"/>
          <w:szCs w:val="24"/>
        </w:rPr>
        <w:t xml:space="preserve">,</w:t>
      </w:r>
      <w:r>
        <w:rPr>
          <w:color w:val="000000"/>
          <w:sz w:val="24"/>
          <w:szCs w:val="24"/>
        </w:rPr>
        <w:br/>
        <w:t xml:space="preserve">amaveris, </w:t>
      </w:r>
      <w:r>
        <w:rPr>
          <w:i/>
          <w:color w:val="000000"/>
          <w:sz w:val="24"/>
          <w:szCs w:val="24"/>
        </w:rPr>
        <w:t xml:space="preserve">you will have loved</w:t>
      </w:r>
      <w:r>
        <w:rPr>
          <w:color w:val="000000"/>
          <w:sz w:val="24"/>
          <w:szCs w:val="24"/>
        </w:rPr>
        <w:t xml:space="preserve">, amaveritis, </w:t>
      </w:r>
      <w:r>
        <w:rPr>
          <w:i/>
          <w:color w:val="000000"/>
          <w:sz w:val="24"/>
          <w:szCs w:val="24"/>
        </w:rPr>
        <w:t xml:space="preserve">you will have</w:t>
      </w:r>
      <w:r>
        <w:rPr>
          <w:i/>
          <w:color w:val="000000"/>
          <w:sz w:val="24"/>
          <w:szCs w:val="24"/>
        </w:rPr>
        <w:br/>
        <w:t xml:space="preserve">loved</w:t>
      </w:r>
      <w:r>
        <w:rPr>
          <w:color w:val="000000"/>
          <w:sz w:val="24"/>
          <w:szCs w:val="24"/>
        </w:rPr>
        <w:t xml:space="preserve">,</w:t>
      </w:r>
      <w:r>
        <w:rPr>
          <w:color w:val="000000"/>
          <w:sz w:val="24"/>
          <w:szCs w:val="24"/>
        </w:rPr>
        <w:br/>
        <w:t xml:space="preserve">amaverit, </w:t>
      </w:r>
      <w:r>
        <w:rPr>
          <w:i/>
          <w:color w:val="000000"/>
          <w:sz w:val="24"/>
          <w:szCs w:val="24"/>
        </w:rPr>
        <w:t xml:space="preserve">he will have loved</w:t>
      </w:r>
      <w:r>
        <w:rPr>
          <w:color w:val="000000"/>
          <w:sz w:val="24"/>
          <w:szCs w:val="24"/>
        </w:rPr>
        <w:t xml:space="preserve">; amaverint, </w:t>
      </w:r>
      <w:r>
        <w:rPr>
          <w:i/>
          <w:color w:val="000000"/>
          <w:sz w:val="24"/>
          <w:szCs w:val="24"/>
        </w:rPr>
        <w:t xml:space="preserve">they will have</w:t>
      </w:r>
      <w:r>
        <w:rPr>
          <w:i/>
          <w:color w:val="000000"/>
          <w:sz w:val="24"/>
          <w:szCs w:val="24"/>
        </w:rPr>
        <w:br/>
        <w:t xml:space="preserve">loved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SUBJUNCTIVE.</w:t>
      </w:r>
    </w:p>
    <w:p>
      <w:pPr>
        <w:widowControl w:val="on"/>
        <w:pBdr/>
        <w:spacing w:before="0" w:after="0" w:line="240" w:lineRule="auto"/>
        <w:ind w:left="0" w:right="0"/>
        <w:jc w:val="left"/>
      </w:pPr>
      <w:r>
        <w:rPr>
          <w:rFonts w:ascii="fixed" w:hAnsi="fixed" w:cs="fixed"/>
          <w:color w:val="000000"/>
          <w:sz w:val="24"/>
          <w:szCs w:val="24"/>
        </w:rPr>
        <w:t xml:space="preserve">
PRESENT.
amem, </w:t>
      </w:r>
      <w:r>
        <w:rPr>
          <w:rFonts w:ascii="fixed" w:hAnsi="fixed" w:cs="fixed"/>
          <w:i/>
          <w:color w:val="000000"/>
          <w:sz w:val="24"/>
          <w:szCs w:val="24"/>
        </w:rPr>
        <w:t xml:space="preserve">may I love</w:t>
      </w:r>
      <w:r>
        <w:rPr>
          <w:rFonts w:ascii="fixed" w:hAnsi="fixed" w:cs="fixed"/>
          <w:color w:val="000000"/>
          <w:sz w:val="24"/>
          <w:szCs w:val="24"/>
        </w:rPr>
        <w:t xml:space="preserve">,                  amemus, </w:t>
      </w:r>
      <w:r>
        <w:rPr>
          <w:rFonts w:ascii="fixed" w:hAnsi="fixed" w:cs="fixed"/>
          <w:i/>
          <w:color w:val="000000"/>
          <w:sz w:val="24"/>
          <w:szCs w:val="24"/>
        </w:rPr>
        <w:t xml:space="preserve">let us love</w:t>
      </w:r>
      <w:r>
        <w:rPr>
          <w:rFonts w:ascii="fixed" w:hAnsi="fixed" w:cs="fixed"/>
          <w:color w:val="000000"/>
          <w:sz w:val="24"/>
          <w:szCs w:val="24"/>
        </w:rPr>
        <w:t xml:space="preserve">,
ames, </w:t>
      </w:r>
      <w:r>
        <w:rPr>
          <w:rFonts w:ascii="fixed" w:hAnsi="fixed" w:cs="fixed"/>
          <w:i/>
          <w:color w:val="000000"/>
          <w:sz w:val="24"/>
          <w:szCs w:val="24"/>
        </w:rPr>
        <w:t xml:space="preserve">may you love</w:t>
      </w:r>
      <w:r>
        <w:rPr>
          <w:rFonts w:ascii="fixed" w:hAnsi="fixed" w:cs="fixed"/>
          <w:color w:val="000000"/>
          <w:sz w:val="24"/>
          <w:szCs w:val="24"/>
        </w:rPr>
        <w:t xml:space="preserve">,                ametis, </w:t>
      </w:r>
      <w:r>
        <w:rPr>
          <w:rFonts w:ascii="fixed" w:hAnsi="fixed" w:cs="fixed"/>
          <w:i/>
          <w:color w:val="000000"/>
          <w:sz w:val="24"/>
          <w:szCs w:val="24"/>
        </w:rPr>
        <w:t xml:space="preserve">may you love</w:t>
      </w:r>
      <w:r>
        <w:rPr>
          <w:rFonts w:ascii="fixed" w:hAnsi="fixed" w:cs="fixed"/>
          <w:color w:val="000000"/>
          <w:sz w:val="24"/>
          <w:szCs w:val="24"/>
        </w:rPr>
        <w:t xml:space="preserve">,
amet, </w:t>
      </w:r>
      <w:r>
        <w:rPr>
          <w:rFonts w:ascii="fixed" w:hAnsi="fixed" w:cs="fixed"/>
          <w:i/>
          <w:color w:val="000000"/>
          <w:sz w:val="24"/>
          <w:szCs w:val="24"/>
        </w:rPr>
        <w:t xml:space="preserve">let him love</w:t>
      </w:r>
      <w:r>
        <w:rPr>
          <w:rFonts w:ascii="fixed" w:hAnsi="fixed" w:cs="fixed"/>
          <w:color w:val="000000"/>
          <w:sz w:val="24"/>
          <w:szCs w:val="24"/>
        </w:rPr>
        <w:t xml:space="preserve">;                ament, </w:t>
      </w:r>
      <w:r>
        <w:rPr>
          <w:rFonts w:ascii="fixed" w:hAnsi="fixed" w:cs="fixed"/>
          <w:i/>
          <w:color w:val="000000"/>
          <w:sz w:val="24"/>
          <w:szCs w:val="24"/>
        </w:rPr>
        <w:t xml:space="preserve">let them love</w:t>
      </w:r>
      <w:r>
        <w:rPr>
          <w:rFonts w:ascii="fixed" w:hAnsi="fixed" w:cs="fixed"/>
          <w:color w:val="000000"/>
          <w:sz w:val="24"/>
          <w:szCs w:val="24"/>
        </w:rPr>
        <w:t xml:space="preserve">.
</w:t>
      </w:r>
      <w:r>
        <w:rPr>
          <w:rFonts w:ascii="fixed" w:hAnsi="fixed" w:cs="fixed"/>
          <w:color w:val="000000"/>
          <w:sz w:val="24"/>
          <w:szCs w:val="24"/>
        </w:rPr>
        <w:t xml:space="preserve">
IMPERFECT.
amarem, </w:t>
      </w:r>
      <w:r>
        <w:rPr>
          <w:rFonts w:ascii="fixed" w:hAnsi="fixed" w:cs="fixed"/>
          <w:i/>
          <w:color w:val="000000"/>
          <w:sz w:val="24"/>
          <w:szCs w:val="24"/>
        </w:rPr>
        <w:t xml:space="preserve">I should love</w:t>
      </w:r>
      <w:r>
        <w:rPr>
          <w:rFonts w:ascii="fixed" w:hAnsi="fixed" w:cs="fixed"/>
          <w:color w:val="000000"/>
          <w:sz w:val="24"/>
          <w:szCs w:val="24"/>
        </w:rPr>
        <w:t xml:space="preserve">,             amaremus, </w:t>
      </w:r>
      <w:r>
        <w:rPr>
          <w:rFonts w:ascii="fixed" w:hAnsi="fixed" w:cs="fixed"/>
          <w:i/>
          <w:color w:val="000000"/>
          <w:sz w:val="24"/>
          <w:szCs w:val="24"/>
        </w:rPr>
        <w:t xml:space="preserve">we should love</w:t>
      </w:r>
      <w:r>
        <w:rPr>
          <w:rFonts w:ascii="fixed" w:hAnsi="fixed" w:cs="fixed"/>
          <w:color w:val="000000"/>
          <w:sz w:val="24"/>
          <w:szCs w:val="24"/>
        </w:rPr>
        <w:t xml:space="preserve">,
amares, </w:t>
      </w:r>
      <w:r>
        <w:rPr>
          <w:rFonts w:ascii="fixed" w:hAnsi="fixed" w:cs="fixed"/>
          <w:i/>
          <w:color w:val="000000"/>
          <w:sz w:val="24"/>
          <w:szCs w:val="24"/>
        </w:rPr>
        <w:t xml:space="preserve">you would love</w:t>
      </w:r>
      <w:r>
        <w:rPr>
          <w:rFonts w:ascii="fixed" w:hAnsi="fixed" w:cs="fixed"/>
          <w:color w:val="000000"/>
          <w:sz w:val="24"/>
          <w:szCs w:val="24"/>
        </w:rPr>
        <w:t xml:space="preserve">,            amaretis, </w:t>
      </w:r>
      <w:r>
        <w:rPr>
          <w:rFonts w:ascii="fixed" w:hAnsi="fixed" w:cs="fixed"/>
          <w:i/>
          <w:color w:val="000000"/>
          <w:sz w:val="24"/>
          <w:szCs w:val="24"/>
        </w:rPr>
        <w:t xml:space="preserve">you would love</w:t>
      </w:r>
      <w:r>
        <w:rPr>
          <w:rFonts w:ascii="fixed" w:hAnsi="fixed" w:cs="fixed"/>
          <w:color w:val="000000"/>
          <w:sz w:val="24"/>
          <w:szCs w:val="24"/>
        </w:rPr>
        <w:t xml:space="preserve">,
amaret, </w:t>
      </w:r>
      <w:r>
        <w:rPr>
          <w:rFonts w:ascii="fixed" w:hAnsi="fixed" w:cs="fixed"/>
          <w:i/>
          <w:color w:val="000000"/>
          <w:sz w:val="24"/>
          <w:szCs w:val="24"/>
        </w:rPr>
        <w:t xml:space="preserve">he would love</w:t>
      </w:r>
      <w:r>
        <w:rPr>
          <w:rFonts w:ascii="fixed" w:hAnsi="fixed" w:cs="fixed"/>
          <w:color w:val="000000"/>
          <w:sz w:val="24"/>
          <w:szCs w:val="24"/>
        </w:rPr>
        <w:t xml:space="preserve">;             amarent, </w:t>
      </w:r>
      <w:r>
        <w:rPr>
          <w:rFonts w:ascii="fixed" w:hAnsi="fixed" w:cs="fixed"/>
          <w:i/>
          <w:color w:val="000000"/>
          <w:sz w:val="24"/>
          <w:szCs w:val="24"/>
        </w:rPr>
        <w:t xml:space="preserve">they would love</w:t>
      </w:r>
      <w:r>
        <w:rPr>
          <w:rFonts w:ascii="fixed" w:hAnsi="fixed" w:cs="fixed"/>
          <w:color w:val="000000"/>
          <w:sz w:val="24"/>
          <w:szCs w:val="24"/>
        </w:rPr>
        <w:t xml:space="preserve">.
</w:t>
      </w:r>
      <w:r>
        <w:rPr>
          <w:rFonts w:ascii="fixed" w:hAnsi="fixed" w:cs="fixed"/>
          <w:color w:val="000000"/>
          <w:sz w:val="24"/>
          <w:szCs w:val="24"/>
        </w:rPr>
        <w:t xml:space="preserve">
PERFECT.
amaverim, </w:t>
      </w:r>
      <w:r>
        <w:rPr>
          <w:rFonts w:ascii="fixed" w:hAnsi="fixed" w:cs="fixed"/>
          <w:i/>
          <w:color w:val="000000"/>
          <w:sz w:val="24"/>
          <w:szCs w:val="24"/>
        </w:rPr>
        <w:t xml:space="preserve">I may have loved</w:t>
      </w:r>
      <w:r>
        <w:rPr>
          <w:rFonts w:ascii="fixed" w:hAnsi="fixed" w:cs="fixed"/>
          <w:color w:val="000000"/>
          <w:sz w:val="24"/>
          <w:szCs w:val="24"/>
        </w:rPr>
        <w:t xml:space="preserve">,        amaverimus, </w:t>
      </w:r>
      <w:r>
        <w:rPr>
          <w:rFonts w:ascii="fixed" w:hAnsi="fixed" w:cs="fixed"/>
          <w:i/>
          <w:color w:val="000000"/>
          <w:sz w:val="24"/>
          <w:szCs w:val="24"/>
        </w:rPr>
        <w:t xml:space="preserve">we may have loved</w:t>
      </w:r>
      <w:r>
        <w:rPr>
          <w:rFonts w:ascii="fixed" w:hAnsi="fixed" w:cs="fixed"/>
          <w:color w:val="000000"/>
          <w:sz w:val="24"/>
          <w:szCs w:val="24"/>
        </w:rPr>
        <w:t xml:space="preserve">,
amaveris, </w:t>
      </w:r>
      <w:r>
        <w:rPr>
          <w:rFonts w:ascii="fixed" w:hAnsi="fixed" w:cs="fixed"/>
          <w:i/>
          <w:color w:val="000000"/>
          <w:sz w:val="24"/>
          <w:szCs w:val="24"/>
        </w:rPr>
        <w:t xml:space="preserve">you may have loved</w:t>
      </w:r>
      <w:r>
        <w:rPr>
          <w:rFonts w:ascii="fixed" w:hAnsi="fixed" w:cs="fixed"/>
          <w:color w:val="000000"/>
          <w:sz w:val="24"/>
          <w:szCs w:val="24"/>
        </w:rPr>
        <w:t xml:space="preserve">,      amaveritis, </w:t>
      </w:r>
      <w:r>
        <w:rPr>
          <w:rFonts w:ascii="fixed" w:hAnsi="fixed" w:cs="fixed"/>
          <w:i/>
          <w:color w:val="000000"/>
          <w:sz w:val="24"/>
          <w:szCs w:val="24"/>
        </w:rPr>
        <w:t xml:space="preserve">you may have loved</w:t>
      </w:r>
      <w:r>
        <w:rPr>
          <w:rFonts w:ascii="fixed" w:hAnsi="fixed" w:cs="fixed"/>
          <w:color w:val="000000"/>
          <w:sz w:val="24"/>
          <w:szCs w:val="24"/>
        </w:rPr>
        <w:t xml:space="preserve">,
amaverit, </w:t>
      </w:r>
      <w:r>
        <w:rPr>
          <w:rFonts w:ascii="fixed" w:hAnsi="fixed" w:cs="fixed"/>
          <w:i/>
          <w:color w:val="000000"/>
          <w:sz w:val="24"/>
          <w:szCs w:val="24"/>
        </w:rPr>
        <w:t xml:space="preserve">he may have loved</w:t>
      </w:r>
      <w:r>
        <w:rPr>
          <w:rFonts w:ascii="fixed" w:hAnsi="fixed" w:cs="fixed"/>
          <w:color w:val="000000"/>
          <w:sz w:val="24"/>
          <w:szCs w:val="24"/>
        </w:rPr>
        <w:t xml:space="preserve">;       amaverint, </w:t>
      </w:r>
      <w:r>
        <w:rPr>
          <w:rFonts w:ascii="fixed" w:hAnsi="fixed" w:cs="fixed"/>
          <w:i/>
          <w:color w:val="000000"/>
          <w:sz w:val="24"/>
          <w:szCs w:val="24"/>
        </w:rPr>
        <w:t xml:space="preserve">they may have loved</w:t>
      </w:r>
      <w:r>
        <w:rPr>
          <w:rFonts w:ascii="fixed" w:hAnsi="fixed" w:cs="fixed"/>
          <w:color w:val="000000"/>
          <w:sz w:val="24"/>
          <w:szCs w:val="24"/>
        </w:rPr>
        <w:t xml:space="preserve">.
</w:t>
      </w:r>
    </w:p>
    <w:p>
      <w:pPr>
        <w:widowControl w:val="on"/>
        <w:pBdr/>
        <w:spacing w:before="240" w:after="240" w:line="240" w:lineRule="auto"/>
        <w:ind w:left="0" w:right="0"/>
        <w:jc w:val="left"/>
      </w:pPr>
      <w:r>
        <w:rPr>
          <w:color w:val="000000"/>
          <w:sz w:val="24"/>
          <w:szCs w:val="24"/>
        </w:rPr>
        <w:t xml:space="preserve">PLUPERFECT.</w:t>
      </w:r>
      <w:r>
        <w:rPr>
          <w:color w:val="000000"/>
          <w:sz w:val="24"/>
          <w:szCs w:val="24"/>
        </w:rPr>
        <w:br/>
        <w:t xml:space="preserve">amavissem, </w:t>
      </w:r>
      <w:r>
        <w:rPr>
          <w:i/>
          <w:color w:val="000000"/>
          <w:sz w:val="24"/>
          <w:szCs w:val="24"/>
        </w:rPr>
        <w:t xml:space="preserve">I should have loved</w:t>
      </w:r>
      <w:r>
        <w:rPr>
          <w:color w:val="000000"/>
          <w:sz w:val="24"/>
          <w:szCs w:val="24"/>
        </w:rPr>
        <w:t xml:space="preserve">, amavissemus, </w:t>
      </w:r>
      <w:r>
        <w:rPr>
          <w:i/>
          <w:color w:val="000000"/>
          <w:sz w:val="24"/>
          <w:szCs w:val="24"/>
        </w:rPr>
        <w:t xml:space="preserve">we should have</w:t>
      </w:r>
      <w:r>
        <w:rPr>
          <w:i/>
          <w:color w:val="000000"/>
          <w:sz w:val="24"/>
          <w:szCs w:val="24"/>
        </w:rPr>
        <w:br/>
        <w:t xml:space="preserve">loved</w:t>
      </w:r>
      <w:r>
        <w:rPr>
          <w:color w:val="000000"/>
          <w:sz w:val="24"/>
          <w:szCs w:val="24"/>
        </w:rPr>
        <w:t xml:space="preserve">,</w:t>
      </w:r>
      <w:r>
        <w:rPr>
          <w:color w:val="000000"/>
          <w:sz w:val="24"/>
          <w:szCs w:val="24"/>
        </w:rPr>
        <w:br/>
        <w:t xml:space="preserve">amavisses, </w:t>
      </w:r>
      <w:r>
        <w:rPr>
          <w:i/>
          <w:color w:val="000000"/>
          <w:sz w:val="24"/>
          <w:szCs w:val="24"/>
        </w:rPr>
        <w:t xml:space="preserve">you would have loved</w:t>
      </w:r>
      <w:r>
        <w:rPr>
          <w:color w:val="000000"/>
          <w:sz w:val="24"/>
          <w:szCs w:val="24"/>
        </w:rPr>
        <w:t xml:space="preserve">, amavissetis, </w:t>
      </w:r>
      <w:r>
        <w:rPr>
          <w:i/>
          <w:color w:val="000000"/>
          <w:sz w:val="24"/>
          <w:szCs w:val="24"/>
        </w:rPr>
        <w:t xml:space="preserve">you would have</w:t>
      </w:r>
      <w:r>
        <w:rPr>
          <w:i/>
          <w:color w:val="000000"/>
          <w:sz w:val="24"/>
          <w:szCs w:val="24"/>
        </w:rPr>
        <w:br/>
        <w:t xml:space="preserve">loved</w:t>
      </w:r>
      <w:r>
        <w:rPr>
          <w:color w:val="000000"/>
          <w:sz w:val="24"/>
          <w:szCs w:val="24"/>
        </w:rPr>
        <w:t xml:space="preserve">,</w:t>
      </w:r>
      <w:r>
        <w:rPr>
          <w:color w:val="000000"/>
          <w:sz w:val="24"/>
          <w:szCs w:val="24"/>
        </w:rPr>
        <w:br/>
        <w:t xml:space="preserve">amavisset, </w:t>
      </w:r>
      <w:r>
        <w:rPr>
          <w:i/>
          <w:color w:val="000000"/>
          <w:sz w:val="24"/>
          <w:szCs w:val="24"/>
        </w:rPr>
        <w:t xml:space="preserve">he would have loved</w:t>
      </w:r>
      <w:r>
        <w:rPr>
          <w:color w:val="000000"/>
          <w:sz w:val="24"/>
          <w:szCs w:val="24"/>
        </w:rPr>
        <w:t xml:space="preserve">; amavissent, </w:t>
      </w:r>
      <w:r>
        <w:rPr>
          <w:i/>
          <w:color w:val="000000"/>
          <w:sz w:val="24"/>
          <w:szCs w:val="24"/>
        </w:rPr>
        <w:t xml:space="preserve">they would have</w:t>
      </w:r>
      <w:r>
        <w:rPr>
          <w:i/>
          <w:color w:val="000000"/>
          <w:sz w:val="24"/>
          <w:szCs w:val="24"/>
        </w:rPr>
        <w:br/>
        <w:t xml:space="preserve">loved</w:t>
      </w:r>
      <w:r>
        <w:rPr>
          <w:color w:val="000000"/>
          <w:sz w:val="24"/>
          <w:szCs w:val="24"/>
        </w:rPr>
        <w:t xml:space="preserve">.</w:t>
      </w:r>
    </w:p>
    <w:p>
      <w:pPr>
        <w:widowControl w:val="on"/>
        <w:pBdr/>
        <w:spacing w:before="0" w:after="0" w:line="240" w:lineRule="auto"/>
        <w:ind w:left="0" w:right="0"/>
        <w:jc w:val="left"/>
      </w:pPr>
      <w:r>
        <w:rPr>
          <w:color w:val="000000"/>
          <w:sz w:val="24"/>
          <w:szCs w:val="24"/>
        </w:rPr>
        <w:t xml:space="preserve">                              IMPERATIVE.</w:t>
      </w:r>
      <w:r>
        <w:rPr>
          <w:i/>
          <w:color w:val="000000"/>
          <w:sz w:val="24"/>
          <w:szCs w:val="24"/>
        </w:rPr>
        <w:br/>
        <w:br/>
        <w:t xml:space="preserve">Pres.</w:t>
      </w:r>
      <w:r>
        <w:rPr>
          <w:color w:val="000000"/>
          <w:sz w:val="24"/>
          <w:szCs w:val="24"/>
        </w:rPr>
        <w:t xml:space="preserve"> ama, </w:t>
      </w:r>
      <w:r>
        <w:rPr>
          <w:i/>
          <w:color w:val="000000"/>
          <w:sz w:val="24"/>
          <w:szCs w:val="24"/>
        </w:rPr>
        <w:t xml:space="preserve">love thou</w:t>
      </w:r>
      <w:r>
        <w:rPr>
          <w:color w:val="000000"/>
          <w:sz w:val="24"/>
          <w:szCs w:val="24"/>
        </w:rPr>
        <w:t xml:space="preserve">; amate, </w:t>
      </w:r>
      <w:r>
        <w:rPr>
          <w:i/>
          <w:color w:val="000000"/>
          <w:sz w:val="24"/>
          <w:szCs w:val="24"/>
        </w:rPr>
        <w:t xml:space="preserve">love ye</w:t>
      </w:r>
      <w:r>
        <w:rPr>
          <w:color w:val="000000"/>
          <w:sz w:val="24"/>
          <w:szCs w:val="24"/>
        </w:rPr>
        <w:t xml:space="preserve">.</w:t>
      </w:r>
      <w:r>
        <w:rPr>
          <w:i/>
          <w:color w:val="000000"/>
          <w:sz w:val="24"/>
          <w:szCs w:val="24"/>
        </w:rPr>
        <w:br/>
        <w:t xml:space="preserve">Fut.</w:t>
      </w:r>
      <w:r>
        <w:rPr>
          <w:color w:val="000000"/>
          <w:sz w:val="24"/>
          <w:szCs w:val="24"/>
        </w:rPr>
        <w:t xml:space="preserve"> amato, </w:t>
      </w:r>
      <w:r>
        <w:rPr>
          <w:i/>
          <w:color w:val="000000"/>
          <w:sz w:val="24"/>
          <w:szCs w:val="24"/>
        </w:rPr>
        <w:t xml:space="preserve">thou shalt love</w:t>
      </w:r>
      <w:r>
        <w:rPr>
          <w:color w:val="000000"/>
          <w:sz w:val="24"/>
          <w:szCs w:val="24"/>
        </w:rPr>
        <w:t xml:space="preserve">, amatote, </w:t>
      </w:r>
      <w:r>
        <w:rPr>
          <w:i/>
          <w:color w:val="000000"/>
          <w:sz w:val="24"/>
          <w:szCs w:val="24"/>
        </w:rPr>
        <w:t xml:space="preserve">ye shall love</w:t>
      </w:r>
      <w:r>
        <w:rPr>
          <w:color w:val="000000"/>
          <w:sz w:val="24"/>
          <w:szCs w:val="24"/>
        </w:rPr>
        <w:t xml:space="preserve">,</w:t>
      </w:r>
      <w:r>
        <w:rPr>
          <w:color w:val="000000"/>
          <w:sz w:val="24"/>
          <w:szCs w:val="24"/>
        </w:rPr>
        <w:br/>
        <w:br/>
        <w:t xml:space="preserve">                  amato, </w:t>
      </w:r>
      <w:r>
        <w:rPr>
          <w:i/>
          <w:color w:val="000000"/>
          <w:sz w:val="24"/>
          <w:szCs w:val="24"/>
        </w:rPr>
        <w:t xml:space="preserve">he shall love</w:t>
      </w:r>
      <w:r>
        <w:rPr>
          <w:color w:val="000000"/>
          <w:sz w:val="24"/>
          <w:szCs w:val="24"/>
        </w:rPr>
        <w:t xml:space="preserve">; amanto, </w:t>
      </w:r>
      <w:r>
        <w:rPr>
          <w:i/>
          <w:color w:val="000000"/>
          <w:sz w:val="24"/>
          <w:szCs w:val="24"/>
        </w:rPr>
        <w:t xml:space="preserve">they shall love</w:t>
      </w:r>
      <w:r>
        <w:rPr>
          <w:color w:val="000000"/>
          <w:sz w:val="24"/>
          <w:szCs w:val="24"/>
        </w:rPr>
        <w:t xml:space="preserve">.</w:t>
      </w:r>
      <w:r>
        <w:rPr>
          <w:color w:val="000000"/>
          <w:sz w:val="24"/>
          <w:szCs w:val="24"/>
        </w:rPr>
        <w:t xml:space="preserve">            INFINITIVE.  PARTICIPLE.</w:t>
      </w:r>
      <w:r>
        <w:rPr>
          <w:i/>
          <w:color w:val="000000"/>
          <w:sz w:val="24"/>
          <w:szCs w:val="24"/>
        </w:rPr>
        <w:br/>
        <w:br/>
        <w:t xml:space="preserve">Pres.</w:t>
      </w:r>
      <w:r>
        <w:rPr>
          <w:color w:val="000000"/>
          <w:sz w:val="24"/>
          <w:szCs w:val="24"/>
        </w:rPr>
        <w:t xml:space="preserve"> amare, </w:t>
      </w:r>
      <w:r>
        <w:rPr>
          <w:i/>
          <w:color w:val="000000"/>
          <w:sz w:val="24"/>
          <w:szCs w:val="24"/>
        </w:rPr>
        <w:t xml:space="preserve">to love</w:t>
      </w:r>
      <w:r>
        <w:rPr>
          <w:color w:val="000000"/>
          <w:sz w:val="24"/>
          <w:szCs w:val="24"/>
        </w:rPr>
        <w:t xml:space="preserve">. </w:t>
      </w:r>
      <w:r>
        <w:rPr>
          <w:i/>
          <w:color w:val="000000"/>
          <w:sz w:val="24"/>
          <w:szCs w:val="24"/>
        </w:rPr>
        <w:t xml:space="preserve">Pres.</w:t>
      </w:r>
      <w:r>
        <w:rPr>
          <w:color w:val="000000"/>
          <w:sz w:val="24"/>
          <w:szCs w:val="24"/>
        </w:rPr>
        <w:t xml:space="preserve"> amans,[35] </w:t>
      </w:r>
      <w:r>
        <w:rPr>
          <w:i/>
          <w:color w:val="000000"/>
          <w:sz w:val="24"/>
          <w:szCs w:val="24"/>
        </w:rPr>
        <w:t xml:space="preserve">loving</w:t>
      </w:r>
      <w:r>
        <w:rPr>
          <w:color w:val="000000"/>
          <w:sz w:val="24"/>
          <w:szCs w:val="24"/>
        </w:rPr>
        <w:t xml:space="preserve">.</w:t>
      </w:r>
      <w:r>
        <w:rPr>
          <w:i/>
          <w:color w:val="000000"/>
          <w:sz w:val="24"/>
          <w:szCs w:val="24"/>
        </w:rPr>
        <w:br/>
        <w:t xml:space="preserve">Perf.</w:t>
      </w:r>
      <w:r>
        <w:rPr>
          <w:color w:val="000000"/>
          <w:sz w:val="24"/>
          <w:szCs w:val="24"/>
        </w:rPr>
        <w:t xml:space="preserve"> amavisse, </w:t>
      </w:r>
      <w:r>
        <w:rPr>
          <w:i/>
          <w:color w:val="000000"/>
          <w:sz w:val="24"/>
          <w:szCs w:val="24"/>
        </w:rPr>
        <w:t xml:space="preserve">to have loved</w:t>
      </w:r>
      <w:r>
        <w:rPr>
          <w:color w:val="000000"/>
          <w:sz w:val="24"/>
          <w:szCs w:val="24"/>
        </w:rPr>
        <w:t xml:space="preserve">. (Gen. amantis.)</w:t>
      </w:r>
      <w:r>
        <w:rPr>
          <w:i/>
          <w:color w:val="000000"/>
          <w:sz w:val="24"/>
          <w:szCs w:val="24"/>
        </w:rPr>
        <w:br/>
        <w:t xml:space="preserve">Fut.</w:t>
      </w:r>
      <w:r>
        <w:rPr>
          <w:color w:val="000000"/>
          <w:sz w:val="24"/>
          <w:szCs w:val="24"/>
        </w:rPr>
        <w:t xml:space="preserve"> amaturus esse, </w:t>
      </w:r>
      <w:r>
        <w:rPr>
          <w:i/>
          <w:color w:val="000000"/>
          <w:sz w:val="24"/>
          <w:szCs w:val="24"/>
        </w:rPr>
        <w:t xml:space="preserve">to be</w:t>
      </w:r>
      <w:r>
        <w:rPr>
          <w:color w:val="000000"/>
          <w:sz w:val="24"/>
          <w:szCs w:val="24"/>
        </w:rPr>
        <w:t xml:space="preserve"> Fut._ amaturus, </w:t>
      </w:r>
      <w:r>
        <w:rPr>
          <w:i/>
          <w:color w:val="000000"/>
          <w:sz w:val="24"/>
          <w:szCs w:val="24"/>
        </w:rPr>
        <w:t xml:space="preserve">about to love</w:t>
      </w:r>
      <w:r>
        <w:rPr>
          <w:color w:val="000000"/>
          <w:sz w:val="24"/>
          <w:szCs w:val="24"/>
        </w:rPr>
        <w:t xml:space="preserve">.</w:t>
      </w:r>
      <w:r>
        <w:rPr>
          <w:color w:val="000000"/>
          <w:sz w:val="24"/>
          <w:szCs w:val="24"/>
        </w:rPr>
        <w:br/>
        <w:br/>
        <w:t xml:space="preserve">                  about to love_</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0" w:after="0" w:line="240" w:lineRule="auto"/>
        <w:ind w:left="0" w:right="0"/>
        <w:jc w:val="left"/>
      </w:pPr>
      <w:r>
        <w:rPr>
          <w:color w:val="000000"/>
          <w:sz w:val="24"/>
          <w:szCs w:val="24"/>
        </w:rPr>
        <w:t xml:space="preserve">              GERUND.  SUPINE.</w:t>
      </w:r>
      <w:r>
        <w:rPr>
          <w:i/>
          <w:color w:val="000000"/>
          <w:sz w:val="24"/>
          <w:szCs w:val="24"/>
        </w:rPr>
        <w:br/>
        <w:br/>
        <w:t xml:space="preserve">Gen.</w:t>
      </w:r>
      <w:r>
        <w:rPr>
          <w:color w:val="000000"/>
          <w:sz w:val="24"/>
          <w:szCs w:val="24"/>
        </w:rPr>
        <w:t xml:space="preserve"> amandi, </w:t>
      </w:r>
      <w:r>
        <w:rPr>
          <w:i/>
          <w:color w:val="000000"/>
          <w:sz w:val="24"/>
          <w:szCs w:val="24"/>
        </w:rPr>
        <w:t xml:space="preserve">of loving</w:t>
      </w:r>
      <w:r>
        <w:rPr>
          <w:color w:val="000000"/>
          <w:sz w:val="24"/>
          <w:szCs w:val="24"/>
        </w:rPr>
        <w:t xml:space="preserve">,</w:t>
      </w:r>
      <w:r>
        <w:rPr>
          <w:i/>
          <w:color w:val="000000"/>
          <w:sz w:val="24"/>
          <w:szCs w:val="24"/>
        </w:rPr>
        <w:br/>
        <w:t xml:space="preserve">Dat.</w:t>
      </w:r>
      <w:r>
        <w:rPr>
          <w:color w:val="000000"/>
          <w:sz w:val="24"/>
          <w:szCs w:val="24"/>
        </w:rPr>
        <w:t xml:space="preserve"> amando, </w:t>
      </w:r>
      <w:r>
        <w:rPr>
          <w:i/>
          <w:color w:val="000000"/>
          <w:sz w:val="24"/>
          <w:szCs w:val="24"/>
        </w:rPr>
        <w:t xml:space="preserve">for loving</w:t>
      </w:r>
      <w:r>
        <w:rPr>
          <w:color w:val="000000"/>
          <w:sz w:val="24"/>
          <w:szCs w:val="24"/>
        </w:rPr>
        <w:t xml:space="preserve">,</w:t>
      </w:r>
      <w:r>
        <w:rPr>
          <w:i/>
          <w:color w:val="000000"/>
          <w:sz w:val="24"/>
          <w:szCs w:val="24"/>
        </w:rPr>
        <w:br/>
        <w:t xml:space="preserve">Acc.</w:t>
      </w:r>
      <w:r>
        <w:rPr>
          <w:color w:val="000000"/>
          <w:sz w:val="24"/>
          <w:szCs w:val="24"/>
        </w:rPr>
        <w:t xml:space="preserve"> amandum, </w:t>
      </w:r>
      <w:r>
        <w:rPr>
          <w:i/>
          <w:color w:val="000000"/>
          <w:sz w:val="24"/>
          <w:szCs w:val="24"/>
        </w:rPr>
        <w:t xml:space="preserve">loving</w:t>
      </w:r>
      <w:r>
        <w:rPr>
          <w:color w:val="000000"/>
          <w:sz w:val="24"/>
          <w:szCs w:val="24"/>
        </w:rPr>
        <w:t xml:space="preserve">, </w:t>
      </w:r>
      <w:r>
        <w:rPr>
          <w:i/>
          <w:color w:val="000000"/>
          <w:sz w:val="24"/>
          <w:szCs w:val="24"/>
        </w:rPr>
        <w:t xml:space="preserve">Acc.</w:t>
      </w:r>
      <w:r>
        <w:rPr>
          <w:color w:val="000000"/>
          <w:sz w:val="24"/>
          <w:szCs w:val="24"/>
        </w:rPr>
        <w:t xml:space="preserve"> amatum, </w:t>
      </w:r>
      <w:r>
        <w:rPr>
          <w:i/>
          <w:color w:val="000000"/>
          <w:sz w:val="24"/>
          <w:szCs w:val="24"/>
        </w:rPr>
        <w:t xml:space="preserve">to love</w:t>
      </w:r>
      <w:r>
        <w:rPr>
          <w:color w:val="000000"/>
          <w:sz w:val="24"/>
          <w:szCs w:val="24"/>
        </w:rPr>
        <w:t xml:space="preserve">,</w:t>
      </w:r>
      <w:r>
        <w:rPr>
          <w:i/>
          <w:color w:val="000000"/>
          <w:sz w:val="24"/>
          <w:szCs w:val="24"/>
        </w:rPr>
        <w:br/>
        <w:t xml:space="preserve">Abl.</w:t>
      </w:r>
      <w:r>
        <w:rPr>
          <w:color w:val="000000"/>
          <w:sz w:val="24"/>
          <w:szCs w:val="24"/>
        </w:rPr>
        <w:t xml:space="preserve"> amando, </w:t>
      </w:r>
      <w:r>
        <w:rPr>
          <w:i/>
          <w:color w:val="000000"/>
          <w:sz w:val="24"/>
          <w:szCs w:val="24"/>
        </w:rPr>
        <w:t xml:space="preserve">by loving</w:t>
      </w:r>
      <w:r>
        <w:rPr>
          <w:color w:val="000000"/>
          <w:sz w:val="24"/>
          <w:szCs w:val="24"/>
        </w:rPr>
        <w:t xml:space="preserve">. </w:t>
      </w:r>
      <w:r>
        <w:rPr>
          <w:i/>
          <w:color w:val="000000"/>
          <w:sz w:val="24"/>
          <w:szCs w:val="24"/>
        </w:rPr>
        <w:t xml:space="preserve">Abl.</w:t>
      </w:r>
      <w:r>
        <w:rPr>
          <w:color w:val="000000"/>
          <w:sz w:val="24"/>
          <w:szCs w:val="24"/>
        </w:rPr>
        <w:t xml:space="preserve"> amatu, </w:t>
      </w:r>
      <w:r>
        <w:rPr>
          <w:i/>
          <w:color w:val="000000"/>
          <w:sz w:val="24"/>
          <w:szCs w:val="24"/>
        </w:rPr>
        <w:t xml:space="preserve">to love</w:t>
      </w:r>
      <w:r>
        <w:rPr>
          <w:color w:val="000000"/>
          <w:sz w:val="24"/>
          <w:szCs w:val="24"/>
        </w:rPr>
        <w:t xml:space="preserve">, </w:t>
      </w:r>
      <w:r>
        <w:rPr>
          <w:i/>
          <w:color w:val="000000"/>
          <w:sz w:val="24"/>
          <w:szCs w:val="24"/>
        </w:rPr>
        <w:t xml:space="preserve">be</w:t>
      </w:r>
      <w:r>
        <w:rPr>
          <w:i/>
          <w:color w:val="000000"/>
          <w:sz w:val="24"/>
          <w:szCs w:val="24"/>
        </w:rPr>
        <w:br/>
        <w:br/>
        <w:t xml:space="preserve">          </w:t>
      </w:r>
      <w:r>
        <w:rPr>
          <w:i/>
          <w:color w:val="000000"/>
          <w:sz w:val="24"/>
          <w:szCs w:val="24"/>
        </w:rPr>
        <w:br/>
        <w:t xml:space="preserve">                                                                                  loved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102.  Passive Voice.—­Amor, </w:t>
      </w:r>
      <w:r>
        <w:rPr>
          <w:i/>
          <w:color w:val="000000"/>
          <w:sz w:val="24"/>
          <w:szCs w:val="24"/>
        </w:rPr>
        <w:t xml:space="preserve">I am loved</w:t>
      </w:r>
      <w:r>
        <w:rPr>
          <w:color w:val="000000"/>
          <w:sz w:val="24"/>
          <w:szCs w:val="24"/>
        </w:rPr>
        <w:t xml:space="preserve">.</w:t>
      </w:r>
    </w:p>
    <w:p>
      <w:pPr>
        <w:widowControl w:val="on"/>
        <w:pBdr/>
        <w:spacing w:before="0" w:after="0" w:line="240" w:lineRule="auto"/>
        <w:ind w:left="0" w:right="0"/>
        <w:jc w:val="left"/>
      </w:pPr>
      <w:r>
        <w:rPr>
          <w:rFonts w:ascii="fixed" w:hAnsi="fixed" w:cs="fixed"/>
          <w:color w:val="000000"/>
          <w:sz w:val="24"/>
          <w:szCs w:val="24"/>
        </w:rPr>
        <w:t xml:space="preserve">
PRINCIPAL PARTS. 
PRES.  IND.               PRES.  INF.               PERF.  IND.
amor                   amari                 amatus sum
</w:t>
      </w:r>
    </w:p>
    <w:p>
      <w:pPr>
        <w:widowControl w:val="on"/>
        <w:pBdr/>
        <w:spacing w:before="240" w:after="240" w:line="240" w:lineRule="auto"/>
        <w:ind w:left="0" w:right="0"/>
        <w:jc w:val="left"/>
      </w:pPr>
      <w:r>
        <w:rPr>
          <w:color w:val="000000"/>
          <w:sz w:val="24"/>
          <w:szCs w:val="24"/>
        </w:rPr>
        <w:t xml:space="preserve">INDICATIVE MOOD.</w:t>
      </w:r>
    </w:p>
    <w:p>
      <w:pPr>
        <w:widowControl w:val="on"/>
        <w:pBdr/>
        <w:spacing w:before="0" w:after="0" w:line="240" w:lineRule="auto"/>
        <w:ind w:left="0" w:right="0"/>
        <w:jc w:val="left"/>
      </w:pPr>
      <w:r>
        <w:rPr>
          <w:rFonts w:ascii="fixed" w:hAnsi="fixed" w:cs="fixed"/>
          <w:color w:val="000000"/>
          <w:sz w:val="24"/>
          <w:szCs w:val="24"/>
        </w:rPr>
        <w:t xml:space="preserve">
PRESENT TENSE.
</w:t>
      </w:r>
      <w:r>
        <w:rPr>
          <w:rFonts w:ascii="fixed" w:hAnsi="fixed" w:cs="fixed"/>
          <w:i/>
          <w:color w:val="000000"/>
          <w:sz w:val="24"/>
          <w:szCs w:val="24"/>
        </w:rPr>
        <w:t xml:space="preserve">I am loved.</w:t>
      </w:r>
      <w:r>
        <w:rPr>
          <w:rFonts w:ascii="fixed" w:hAnsi="fixed" w:cs="fixed"/>
          <w:color w:val="000000"/>
          <w:sz w:val="24"/>
          <w:szCs w:val="24"/>
        </w:rPr>
        <w:t xml:space="preserve">
SINGULAR.                            PLURAL.
amor                                    amamur
amaris                                  amamini
amatur                                  amantur
</w:t>
      </w:r>
      <w:r>
        <w:rPr>
          <w:rFonts w:ascii="fixed" w:hAnsi="fixed" w:cs="fixed"/>
          <w:color w:val="000000"/>
          <w:sz w:val="24"/>
          <w:szCs w:val="24"/>
        </w:rPr>
        <w:t xml:space="preserve">
IMPERFECT
</w:t>
      </w:r>
      <w:r>
        <w:rPr>
          <w:rFonts w:ascii="fixed" w:hAnsi="fixed" w:cs="fixed"/>
          <w:i/>
          <w:color w:val="000000"/>
          <w:sz w:val="24"/>
          <w:szCs w:val="24"/>
        </w:rPr>
        <w:t xml:space="preserve">I was loved.</w:t>
      </w:r>
      <w:r>
        <w:rPr>
          <w:rFonts w:ascii="fixed" w:hAnsi="fixed" w:cs="fixed"/>
          <w:color w:val="000000"/>
          <w:sz w:val="24"/>
          <w:szCs w:val="24"/>
        </w:rPr>
        <w:t xml:space="preserve">
amabar                                  amabamur
amabaris, </w:t>
      </w:r>
      <w:r>
        <w:rPr>
          <w:rFonts w:ascii="fixed" w:hAnsi="fixed" w:cs="fixed"/>
          <w:i/>
          <w:color w:val="000000"/>
          <w:sz w:val="24"/>
          <w:szCs w:val="24"/>
        </w:rPr>
        <w:t xml:space="preserve">or</w:t>
      </w:r>
      <w:r>
        <w:rPr>
          <w:rFonts w:ascii="fixed" w:hAnsi="fixed" w:cs="fixed"/>
          <w:color w:val="000000"/>
          <w:sz w:val="24"/>
          <w:szCs w:val="24"/>
        </w:rPr>
        <w:t xml:space="preserve"> -re                      amabamini
amabatur                                amabantur
</w:t>
      </w:r>
      <w:r>
        <w:rPr>
          <w:rFonts w:ascii="fixed" w:hAnsi="fixed" w:cs="fixed"/>
          <w:color w:val="000000"/>
          <w:sz w:val="24"/>
          <w:szCs w:val="24"/>
        </w:rPr>
        <w:t xml:space="preserve">
FUTURE.
</w:t>
      </w:r>
      <w:r>
        <w:rPr>
          <w:rFonts w:ascii="fixed" w:hAnsi="fixed" w:cs="fixed"/>
          <w:i/>
          <w:color w:val="000000"/>
          <w:sz w:val="24"/>
          <w:szCs w:val="24"/>
        </w:rPr>
        <w:t xml:space="preserve">I shall be loved.</w:t>
      </w:r>
      <w:r>
        <w:rPr>
          <w:rFonts w:ascii="fixed" w:hAnsi="fixed" w:cs="fixed"/>
          <w:color w:val="000000"/>
          <w:sz w:val="24"/>
          <w:szCs w:val="24"/>
        </w:rPr>
        <w:t xml:space="preserve">
amabor                                  amabimur
amaberis, </w:t>
      </w:r>
      <w:r>
        <w:rPr>
          <w:rFonts w:ascii="fixed" w:hAnsi="fixed" w:cs="fixed"/>
          <w:i/>
          <w:color w:val="000000"/>
          <w:sz w:val="24"/>
          <w:szCs w:val="24"/>
        </w:rPr>
        <w:t xml:space="preserve">or</w:t>
      </w:r>
      <w:r>
        <w:rPr>
          <w:rFonts w:ascii="fixed" w:hAnsi="fixed" w:cs="fixed"/>
          <w:color w:val="000000"/>
          <w:sz w:val="24"/>
          <w:szCs w:val="24"/>
        </w:rPr>
        <w:t xml:space="preserve"> -re                      amabimini
amabitur                                amabuntur
</w:t>
      </w:r>
      <w:r>
        <w:rPr>
          <w:rFonts w:ascii="fixed" w:hAnsi="fixed" w:cs="fixed"/>
          <w:color w:val="000000"/>
          <w:sz w:val="24"/>
          <w:szCs w:val="24"/>
        </w:rPr>
        <w:t xml:space="preserve">
PERFECT
</w:t>
      </w:r>
      <w:r>
        <w:rPr>
          <w:rFonts w:ascii="fixed" w:hAnsi="fixed" w:cs="fixed"/>
          <w:i/>
          <w:color w:val="000000"/>
          <w:sz w:val="24"/>
          <w:szCs w:val="24"/>
        </w:rPr>
        <w:t xml:space="preserve">I have been loved</w:t>
      </w:r>
      <w:r>
        <w:rPr>
          <w:rFonts w:ascii="fixed" w:hAnsi="fixed" w:cs="fixed"/>
          <w:color w:val="000000"/>
          <w:sz w:val="24"/>
          <w:szCs w:val="24"/>
        </w:rPr>
        <w:t xml:space="preserve">, or </w:t>
      </w:r>
      <w:r>
        <w:rPr>
          <w:rFonts w:ascii="fixed" w:hAnsi="fixed" w:cs="fixed"/>
          <w:i/>
          <w:color w:val="000000"/>
          <w:sz w:val="24"/>
          <w:szCs w:val="24"/>
        </w:rPr>
        <w:t xml:space="preserve">I was loved.</w:t>
      </w:r>
      <w:r>
        <w:rPr>
          <w:rFonts w:ascii="fixed" w:hAnsi="fixed" w:cs="fixed"/>
          <w:color w:val="000000"/>
          <w:sz w:val="24"/>
          <w:szCs w:val="24"/>
        </w:rPr>
        <w:t xml:space="preserve">
amatus (-a, -um) sum[36]                amati (-ae, -a) sumus
amatus es                               amati estis
amatus est                              amati sunt
</w:t>
      </w:r>
      <w:r>
        <w:rPr>
          <w:rFonts w:ascii="fixed" w:hAnsi="fixed" w:cs="fixed"/>
          <w:color w:val="000000"/>
          <w:sz w:val="24"/>
          <w:szCs w:val="24"/>
        </w:rPr>
        <w:t xml:space="preserve">
PLUPERFECT.
</w:t>
      </w:r>
      <w:r>
        <w:rPr>
          <w:rFonts w:ascii="fixed" w:hAnsi="fixed" w:cs="fixed"/>
          <w:i/>
          <w:color w:val="000000"/>
          <w:sz w:val="24"/>
          <w:szCs w:val="24"/>
        </w:rPr>
        <w:t xml:space="preserve">I had been loved.</w:t>
      </w:r>
      <w:r>
        <w:rPr>
          <w:rFonts w:ascii="fixed" w:hAnsi="fixed" w:cs="fixed"/>
          <w:color w:val="000000"/>
          <w:sz w:val="24"/>
          <w:szCs w:val="24"/>
        </w:rPr>
        <w:t xml:space="preserve">
amatus eram[36]                         amati eramus
amatus eras                             amati eratis
amatus erat                             amati erant
</w:t>
      </w:r>
      <w:r>
        <w:rPr>
          <w:rFonts w:ascii="fixed" w:hAnsi="fixed" w:cs="fixed"/>
          <w:color w:val="000000"/>
          <w:sz w:val="24"/>
          <w:szCs w:val="24"/>
        </w:rPr>
        <w:t xml:space="preserve">
FUTURE PERFECT.
</w:t>
      </w:r>
      <w:r>
        <w:rPr>
          <w:rFonts w:ascii="fixed" w:hAnsi="fixed" w:cs="fixed"/>
          <w:i/>
          <w:color w:val="000000"/>
          <w:sz w:val="24"/>
          <w:szCs w:val="24"/>
        </w:rPr>
        <w:t xml:space="preserve">I shall have been loved.</w:t>
      </w:r>
      <w:r>
        <w:rPr>
          <w:rFonts w:ascii="fixed" w:hAnsi="fixed" w:cs="fixed"/>
          <w:color w:val="000000"/>
          <w:sz w:val="24"/>
          <w:szCs w:val="24"/>
        </w:rPr>
        <w:t xml:space="preserve">
amatus ero[36]                          amati erimus
amatus eris                             amati eritis
amatus erit                             amati erunt
</w:t>
      </w:r>
    </w:p>
    <w:p>
      <w:pPr>
        <w:widowControl w:val="on"/>
        <w:pBdr/>
        <w:spacing w:before="240" w:after="240" w:line="240" w:lineRule="auto"/>
        <w:ind w:left="0" w:right="0"/>
        <w:jc w:val="left"/>
      </w:pPr>
      <w:r>
        <w:rPr>
          <w:color w:val="000000"/>
          <w:sz w:val="24"/>
          <w:szCs w:val="24"/>
        </w:rPr>
        <w:t xml:space="preserve">SUBJUNCTIVE.</w:t>
      </w:r>
    </w:p>
    <w:p>
      <w:pPr>
        <w:widowControl w:val="on"/>
        <w:pBdr/>
        <w:spacing w:before="0" w:after="0" w:line="240" w:lineRule="auto"/>
        <w:ind w:left="0" w:right="0"/>
        <w:jc w:val="left"/>
      </w:pPr>
      <w:r>
        <w:rPr>
          <w:rFonts w:ascii="fixed" w:hAnsi="fixed" w:cs="fixed"/>
          <w:color w:val="000000"/>
          <w:sz w:val="24"/>
          <w:szCs w:val="24"/>
        </w:rPr>
        <w:t xml:space="preserve">
PRESENT.
</w:t>
      </w:r>
      <w:r>
        <w:rPr>
          <w:rFonts w:ascii="fixed" w:hAnsi="fixed" w:cs="fixed"/>
          <w:i/>
          <w:color w:val="000000"/>
          <w:sz w:val="24"/>
          <w:szCs w:val="24"/>
        </w:rPr>
        <w:t xml:space="preserve">May I be loved</w:t>
      </w:r>
      <w:r>
        <w:rPr>
          <w:rFonts w:ascii="fixed" w:hAnsi="fixed" w:cs="fixed"/>
          <w:color w:val="000000"/>
          <w:sz w:val="24"/>
          <w:szCs w:val="24"/>
        </w:rPr>
        <w:t xml:space="preserve">, </w:t>
      </w:r>
      <w:r>
        <w:rPr>
          <w:rFonts w:ascii="fixed" w:hAnsi="fixed" w:cs="fixed"/>
          <w:i/>
          <w:color w:val="000000"/>
          <w:sz w:val="24"/>
          <w:szCs w:val="24"/>
        </w:rPr>
        <w:t xml:space="preserve">let him be loved.</w:t>
      </w:r>
      <w:r>
        <w:rPr>
          <w:rFonts w:ascii="fixed" w:hAnsi="fixed" w:cs="fixed"/>
          <w:color w:val="000000"/>
          <w:sz w:val="24"/>
          <w:szCs w:val="24"/>
        </w:rPr>
        <w:t xml:space="preserve">
amer                                    amemur
ameris, </w:t>
      </w:r>
      <w:r>
        <w:rPr>
          <w:rFonts w:ascii="fixed" w:hAnsi="fixed" w:cs="fixed"/>
          <w:i/>
          <w:color w:val="000000"/>
          <w:sz w:val="24"/>
          <w:szCs w:val="24"/>
        </w:rPr>
        <w:t xml:space="preserve">or</w:t>
      </w:r>
      <w:r>
        <w:rPr>
          <w:rFonts w:ascii="fixed" w:hAnsi="fixed" w:cs="fixed"/>
          <w:color w:val="000000"/>
          <w:sz w:val="24"/>
          <w:szCs w:val="24"/>
        </w:rPr>
        <w:t xml:space="preserve"> -re                        amemini
ametur                                  amentur
</w:t>
      </w:r>
    </w:p>
    <w:p>
      <w:pPr>
        <w:widowControl w:val="on"/>
        <w:pBdr/>
        <w:spacing w:before="240" w:after="240" w:line="240" w:lineRule="auto"/>
        <w:ind w:left="0" w:right="0"/>
        <w:jc w:val="left"/>
      </w:pPr>
      <w:r>
        <w:rPr>
          <w:color w:val="000000"/>
          <w:sz w:val="24"/>
          <w:szCs w:val="24"/>
        </w:rPr>
        <w:t xml:space="preserve">IMPERFECT.</w:t>
      </w:r>
    </w:p>
    <w:p>
      <w:pPr>
        <w:widowControl w:val="on"/>
        <w:pBdr/>
        <w:spacing w:before="0" w:after="0" w:line="240" w:lineRule="auto"/>
        <w:ind w:left="0" w:right="0"/>
        <w:jc w:val="left"/>
      </w:pPr>
      <w:r>
        <w:rPr>
          <w:rFonts w:ascii="fixed" w:hAnsi="fixed" w:cs="fixed"/>
          <w:i/>
          <w:color w:val="000000"/>
          <w:sz w:val="24"/>
          <w:szCs w:val="24"/>
        </w:rPr>
        <w:t xml:space="preserve">I should be loved</w:t>
      </w:r>
      <w:r>
        <w:rPr>
          <w:rFonts w:ascii="fixed" w:hAnsi="fixed" w:cs="fixed"/>
          <w:color w:val="000000"/>
          <w:sz w:val="24"/>
          <w:szCs w:val="24"/>
        </w:rPr>
        <w:t xml:space="preserve">, </w:t>
      </w:r>
      <w:r>
        <w:rPr>
          <w:rFonts w:ascii="fixed" w:hAnsi="fixed" w:cs="fixed"/>
          <w:i/>
          <w:color w:val="000000"/>
          <w:sz w:val="24"/>
          <w:szCs w:val="24"/>
        </w:rPr>
        <w:t xml:space="preserve">he would be loved.</w:t>
      </w:r>
      <w:r>
        <w:rPr>
          <w:rFonts w:ascii="fixed" w:hAnsi="fixed" w:cs="fixed"/>
          <w:color w:val="000000"/>
          <w:sz w:val="24"/>
          <w:szCs w:val="24"/>
        </w:rPr>
        <w:t xml:space="preserve">
amarer                                  amaremur
amareris, </w:t>
      </w:r>
      <w:r>
        <w:rPr>
          <w:rFonts w:ascii="fixed" w:hAnsi="fixed" w:cs="fixed"/>
          <w:i/>
          <w:color w:val="000000"/>
          <w:sz w:val="24"/>
          <w:szCs w:val="24"/>
        </w:rPr>
        <w:t xml:space="preserve">or</w:t>
      </w:r>
      <w:r>
        <w:rPr>
          <w:rFonts w:ascii="fixed" w:hAnsi="fixed" w:cs="fixed"/>
          <w:color w:val="000000"/>
          <w:sz w:val="24"/>
          <w:szCs w:val="24"/>
        </w:rPr>
        <w:t xml:space="preserve"> -re                      amaremini
amaretur                                amarentur
</w:t>
      </w:r>
    </w:p>
    <w:p>
      <w:pPr>
        <w:widowControl w:val="on"/>
        <w:pBdr/>
        <w:spacing w:before="240" w:after="240" w:line="240" w:lineRule="auto"/>
        <w:ind w:left="0" w:right="0"/>
        <w:jc w:val="left"/>
      </w:pPr>
      <w:r>
        <w:rPr>
          <w:color w:val="000000"/>
          <w:sz w:val="24"/>
          <w:szCs w:val="24"/>
        </w:rPr>
        <w:t xml:space="preserve">PERFECT.</w:t>
      </w:r>
    </w:p>
    <w:p>
      <w:pPr>
        <w:widowControl w:val="on"/>
        <w:pBdr/>
        <w:spacing w:before="0" w:after="0" w:line="240" w:lineRule="auto"/>
        <w:ind w:left="0" w:right="0"/>
        <w:jc w:val="left"/>
      </w:pPr>
      <w:r>
        <w:rPr>
          <w:rFonts w:ascii="fixed" w:hAnsi="fixed" w:cs="fixed"/>
          <w:i/>
          <w:color w:val="000000"/>
          <w:sz w:val="24"/>
          <w:szCs w:val="24"/>
        </w:rPr>
        <w:t xml:space="preserve">I may have been loved.</w:t>
      </w:r>
      <w:r>
        <w:rPr>
          <w:rFonts w:ascii="fixed" w:hAnsi="fixed" w:cs="fixed"/>
          <w:color w:val="000000"/>
          <w:sz w:val="24"/>
          <w:szCs w:val="24"/>
        </w:rPr>
        <w:t xml:space="preserve">
amatus sim[37]                          amati simus
amatus sis                              amati sitis
amatus sit                              amati sint
</w:t>
      </w:r>
    </w:p>
    <w:p>
      <w:pPr>
        <w:widowControl w:val="on"/>
        <w:pBdr/>
        <w:spacing w:before="240" w:after="240" w:line="240" w:lineRule="auto"/>
        <w:ind w:left="0" w:right="0"/>
        <w:jc w:val="left"/>
      </w:pPr>
      <w:r>
        <w:rPr>
          <w:color w:val="000000"/>
          <w:sz w:val="24"/>
          <w:szCs w:val="24"/>
        </w:rPr>
        <w:t xml:space="preserve">PLUPERFECT.</w:t>
      </w:r>
    </w:p>
    <w:p>
      <w:pPr>
        <w:widowControl w:val="on"/>
        <w:pBdr/>
        <w:spacing w:before="0" w:after="0" w:line="240" w:lineRule="auto"/>
        <w:ind w:left="0" w:right="0"/>
        <w:jc w:val="left"/>
      </w:pPr>
      <w:r>
        <w:rPr>
          <w:rFonts w:ascii="fixed" w:hAnsi="fixed" w:cs="fixed"/>
          <w:i/>
          <w:color w:val="000000"/>
          <w:sz w:val="24"/>
          <w:szCs w:val="24"/>
        </w:rPr>
        <w:t xml:space="preserve">I should have been loved</w:t>
      </w:r>
      <w:r>
        <w:rPr>
          <w:rFonts w:ascii="fixed" w:hAnsi="fixed" w:cs="fixed"/>
          <w:color w:val="000000"/>
          <w:sz w:val="24"/>
          <w:szCs w:val="24"/>
        </w:rPr>
        <w:t xml:space="preserve">, </w:t>
      </w:r>
      <w:r>
        <w:rPr>
          <w:rFonts w:ascii="fixed" w:hAnsi="fixed" w:cs="fixed"/>
          <w:i/>
          <w:color w:val="000000"/>
          <w:sz w:val="24"/>
          <w:szCs w:val="24"/>
        </w:rPr>
        <w:t xml:space="preserve">he would have been loved.</w:t>
      </w:r>
      <w:r>
        <w:rPr>
          <w:rFonts w:ascii="fixed" w:hAnsi="fixed" w:cs="fixed"/>
          <w:color w:val="000000"/>
          <w:sz w:val="24"/>
          <w:szCs w:val="24"/>
        </w:rPr>
        <w:t xml:space="preserve">
amatus essem[37]                        amati essemus
amatus esses                            amati essetis
amatus esset                            amati essent
</w:t>
      </w:r>
    </w:p>
    <w:p>
      <w:pPr>
        <w:widowControl w:val="on"/>
        <w:pBdr/>
        <w:spacing w:before="240" w:after="240" w:line="240" w:lineRule="auto"/>
        <w:ind w:left="0" w:right="0"/>
        <w:jc w:val="left"/>
      </w:pPr>
      <w:r>
        <w:rPr>
          <w:color w:val="000000"/>
          <w:sz w:val="24"/>
          <w:szCs w:val="24"/>
        </w:rPr>
        <w:t xml:space="preserve">IMPERATIVE.</w:t>
      </w:r>
      <w:r>
        <w:rPr>
          <w:i/>
          <w:color w:val="000000"/>
          <w:sz w:val="24"/>
          <w:szCs w:val="24"/>
        </w:rPr>
        <w:br/>
        <w:t xml:space="preserve">Pres.</w:t>
      </w:r>
      <w:r>
        <w:rPr>
          <w:color w:val="000000"/>
          <w:sz w:val="24"/>
          <w:szCs w:val="24"/>
        </w:rPr>
        <w:t xml:space="preserve"> amare,[38] </w:t>
      </w:r>
      <w:r>
        <w:rPr>
          <w:i/>
          <w:color w:val="000000"/>
          <w:sz w:val="24"/>
          <w:szCs w:val="24"/>
        </w:rPr>
        <w:t xml:space="preserve">be thou amamini,</w:t>
      </w:r>
      <w:r>
        <w:rPr>
          <w:color w:val="000000"/>
          <w:sz w:val="24"/>
          <w:szCs w:val="24"/>
        </w:rPr>
        <w:t xml:space="preserve"> be ye loved._</w:t>
      </w:r>
      <w:r>
        <w:rPr>
          <w:color w:val="000000"/>
          <w:sz w:val="24"/>
          <w:szCs w:val="24"/>
        </w:rPr>
        <w:br/>
        <w:t xml:space="preserve">loved_;</w:t>
      </w:r>
      <w:r>
        <w:rPr>
          <w:i/>
          <w:color w:val="000000"/>
          <w:sz w:val="24"/>
          <w:szCs w:val="24"/>
        </w:rPr>
        <w:br/>
        <w:t xml:space="preserve">Fut.</w:t>
      </w:r>
      <w:r>
        <w:rPr>
          <w:color w:val="000000"/>
          <w:sz w:val="24"/>
          <w:szCs w:val="24"/>
        </w:rPr>
        <w:t xml:space="preserve"> amator, </w:t>
      </w:r>
      <w:r>
        <w:rPr>
          <w:i/>
          <w:color w:val="000000"/>
          <w:sz w:val="24"/>
          <w:szCs w:val="24"/>
        </w:rPr>
        <w:t xml:space="preserve">thou shalt be</w:t>
      </w:r>
      <w:r>
        <w:rPr>
          <w:i/>
          <w:color w:val="000000"/>
          <w:sz w:val="24"/>
          <w:szCs w:val="24"/>
        </w:rPr>
        <w:br/>
        <w:t xml:space="preserve">loved</w:t>
      </w:r>
      <w:r>
        <w:rPr>
          <w:color w:val="000000"/>
          <w:sz w:val="24"/>
          <w:szCs w:val="24"/>
        </w:rPr>
        <w:t xml:space="preserve">,</w:t>
      </w:r>
      <w:r>
        <w:rPr>
          <w:color w:val="000000"/>
          <w:sz w:val="24"/>
          <w:szCs w:val="24"/>
        </w:rPr>
        <w:br/>
        <w:t xml:space="preserve">amator, </w:t>
      </w:r>
      <w:r>
        <w:rPr>
          <w:i/>
          <w:color w:val="000000"/>
          <w:sz w:val="24"/>
          <w:szCs w:val="24"/>
        </w:rPr>
        <w:t xml:space="preserve">he shall be amantor,</w:t>
      </w:r>
      <w:r>
        <w:rPr>
          <w:color w:val="000000"/>
          <w:sz w:val="24"/>
          <w:szCs w:val="24"/>
        </w:rPr>
        <w:t xml:space="preserve"> they shall be loved_.</w:t>
      </w:r>
      <w:r>
        <w:rPr>
          <w:color w:val="000000"/>
          <w:sz w:val="24"/>
          <w:szCs w:val="24"/>
        </w:rPr>
        <w:br/>
        <w:t xml:space="preserve">loved_;</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INFINITIVE.  PARTICIPLE.</w:t>
      </w:r>
      <w:r>
        <w:rPr>
          <w:i/>
          <w:color w:val="000000"/>
          <w:sz w:val="24"/>
          <w:szCs w:val="24"/>
        </w:rPr>
        <w:br/>
        <w:t xml:space="preserve">Pres.</w:t>
      </w:r>
      <w:r>
        <w:rPr>
          <w:color w:val="000000"/>
          <w:sz w:val="24"/>
          <w:szCs w:val="24"/>
        </w:rPr>
        <w:t xml:space="preserve"> amari, </w:t>
      </w:r>
      <w:r>
        <w:rPr>
          <w:i/>
          <w:color w:val="000000"/>
          <w:sz w:val="24"/>
          <w:szCs w:val="24"/>
        </w:rPr>
        <w:t xml:space="preserve">to be loved</w:t>
      </w:r>
      <w:r>
        <w:rPr>
          <w:color w:val="000000"/>
          <w:sz w:val="24"/>
          <w:szCs w:val="24"/>
        </w:rPr>
        <w:t xml:space="preserve">.</w:t>
      </w:r>
      <w:r>
        <w:rPr>
          <w:i/>
          <w:color w:val="000000"/>
          <w:sz w:val="24"/>
          <w:szCs w:val="24"/>
        </w:rPr>
        <w:br/>
        <w:t xml:space="preserve">Perf.</w:t>
      </w:r>
      <w:r>
        <w:rPr>
          <w:color w:val="000000"/>
          <w:sz w:val="24"/>
          <w:szCs w:val="24"/>
        </w:rPr>
        <w:t xml:space="preserve"> amatus esse, </w:t>
      </w:r>
      <w:r>
        <w:rPr>
          <w:i/>
          <w:color w:val="000000"/>
          <w:sz w:val="24"/>
          <w:szCs w:val="24"/>
        </w:rPr>
        <w:t xml:space="preserve">to have been</w:t>
      </w:r>
      <w:r>
        <w:rPr>
          <w:color w:val="000000"/>
          <w:sz w:val="24"/>
          <w:szCs w:val="24"/>
        </w:rPr>
        <w:t xml:space="preserve"> Perfect._ amatus, </w:t>
      </w:r>
      <w:r>
        <w:rPr>
          <w:i/>
          <w:color w:val="000000"/>
          <w:sz w:val="24"/>
          <w:szCs w:val="24"/>
        </w:rPr>
        <w:t xml:space="preserve">loved</w:t>
      </w:r>
      <w:r>
        <w:rPr>
          <w:color w:val="000000"/>
          <w:sz w:val="24"/>
          <w:szCs w:val="24"/>
        </w:rPr>
        <w:t xml:space="preserve">,</w:t>
      </w:r>
      <w:r>
        <w:rPr>
          <w:color w:val="000000"/>
          <w:sz w:val="24"/>
          <w:szCs w:val="24"/>
        </w:rPr>
        <w:br/>
        <w:t xml:space="preserve">loved_. </w:t>
      </w:r>
      <w:r>
        <w:rPr>
          <w:i/>
          <w:color w:val="000000"/>
          <w:sz w:val="24"/>
          <w:szCs w:val="24"/>
        </w:rPr>
        <w:t xml:space="preserve">having been loved</w:t>
      </w:r>
      <w:r>
        <w:rPr>
          <w:color w:val="000000"/>
          <w:sz w:val="24"/>
          <w:szCs w:val="24"/>
        </w:rPr>
        <w:t xml:space="preserve">.</w:t>
      </w:r>
      <w:r>
        <w:rPr>
          <w:i/>
          <w:color w:val="000000"/>
          <w:sz w:val="24"/>
          <w:szCs w:val="24"/>
        </w:rPr>
        <w:br/>
        <w:t xml:space="preserve">Fut.</w:t>
      </w:r>
      <w:r>
        <w:rPr>
          <w:color w:val="000000"/>
          <w:sz w:val="24"/>
          <w:szCs w:val="24"/>
        </w:rPr>
        <w:t xml:space="preserve"> amatum iri, </w:t>
      </w:r>
      <w:r>
        <w:rPr>
          <w:i/>
          <w:color w:val="000000"/>
          <w:sz w:val="24"/>
          <w:szCs w:val="24"/>
        </w:rPr>
        <w:t xml:space="preserve">to be about</w:t>
      </w:r>
      <w:r>
        <w:rPr>
          <w:color w:val="000000"/>
          <w:sz w:val="24"/>
          <w:szCs w:val="24"/>
        </w:rPr>
        <w:t xml:space="preserve"> Gerundive._ amandus, </w:t>
      </w:r>
      <w:r>
        <w:rPr>
          <w:i/>
          <w:color w:val="000000"/>
          <w:sz w:val="24"/>
          <w:szCs w:val="24"/>
        </w:rPr>
        <w:t xml:space="preserve">to be</w:t>
      </w:r>
      <w:r>
        <w:rPr>
          <w:i/>
          <w:color w:val="000000"/>
          <w:sz w:val="24"/>
          <w:szCs w:val="24"/>
        </w:rPr>
        <w:br/>
        <w:t xml:space="preserve">to be loved</w:t>
      </w:r>
      <w:r>
        <w:rPr>
          <w:color w:val="000000"/>
          <w:sz w:val="24"/>
          <w:szCs w:val="24"/>
        </w:rPr>
        <w:t xml:space="preserve">. loved_, </w:t>
      </w:r>
      <w:r>
        <w:rPr>
          <w:i/>
          <w:color w:val="000000"/>
          <w:sz w:val="24"/>
          <w:szCs w:val="24"/>
        </w:rPr>
        <w:t xml:space="preserve">deserving to</w:t>
      </w:r>
      <w:r>
        <w:rPr>
          <w:i/>
          <w:color w:val="000000"/>
          <w:sz w:val="24"/>
          <w:szCs w:val="24"/>
        </w:rPr>
        <w:br/>
        <w:t xml:space="preserve">be loved.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SECOND (OR E-) CONJUGATION.</w:t>
      </w:r>
    </w:p>
    <w:p>
      <w:pPr>
        <w:widowControl w:val="on"/>
        <w:pBdr/>
        <w:spacing w:before="240" w:after="240" w:line="240" w:lineRule="auto"/>
        <w:ind w:left="0" w:right="0"/>
        <w:jc w:val="left"/>
      </w:pPr>
      <w:r>
        <w:rPr>
          <w:color w:val="000000"/>
          <w:sz w:val="24"/>
          <w:szCs w:val="24"/>
        </w:rPr>
        <w:t xml:space="preserve">103.  Active voice.—­Moneo, </w:t>
      </w:r>
      <w:r>
        <w:rPr>
          <w:i/>
          <w:color w:val="000000"/>
          <w:sz w:val="24"/>
          <w:szCs w:val="24"/>
        </w:rPr>
        <w:t xml:space="preserve">I advise.</w:t>
      </w:r>
    </w:p>
    <w:p>
      <w:pPr>
        <w:widowControl w:val="on"/>
        <w:pBdr/>
        <w:spacing w:before="0" w:after="0" w:line="240" w:lineRule="auto"/>
        <w:ind w:left="0" w:right="0"/>
        <w:jc w:val="left"/>
      </w:pPr>
      <w:r>
        <w:rPr>
          <w:rFonts w:ascii="fixed" w:hAnsi="fixed" w:cs="fixed"/>
          <w:color w:val="000000"/>
          <w:sz w:val="24"/>
          <w:szCs w:val="24"/>
        </w:rPr>
        <w:t xml:space="preserve">
PRINCIPAL PARTS. 
PRES.  IND.        PRES.  INF.        PERF.  IND.      PERF.  PASS.  PARTIC.
moneo           monere            monui             monitus
</w:t>
      </w:r>
    </w:p>
    <w:p>
      <w:pPr>
        <w:widowControl w:val="on"/>
        <w:pBdr/>
        <w:spacing w:before="240" w:after="240" w:line="240" w:lineRule="auto"/>
        <w:ind w:left="0" w:right="0"/>
        <w:jc w:val="left"/>
      </w:pPr>
      <w:r>
        <w:rPr>
          <w:color w:val="000000"/>
          <w:sz w:val="24"/>
          <w:szCs w:val="24"/>
        </w:rPr>
        <w:t xml:space="preserve">INDICATIVE MOOD.</w:t>
      </w:r>
    </w:p>
    <w:p>
      <w:pPr>
        <w:widowControl w:val="on"/>
        <w:pBdr/>
        <w:spacing w:before="240" w:after="240" w:line="240" w:lineRule="auto"/>
        <w:ind w:left="0" w:right="0"/>
        <w:jc w:val="left"/>
      </w:pPr>
      <w:r>
        <w:rPr>
          <w:color w:val="000000"/>
          <w:sz w:val="24"/>
          <w:szCs w:val="24"/>
        </w:rPr>
        <w:t xml:space="preserve">PRESENT TENSE.</w:t>
      </w:r>
      <w:r>
        <w:rPr>
          <w:i/>
          <w:color w:val="000000"/>
          <w:sz w:val="24"/>
          <w:szCs w:val="24"/>
        </w:rPr>
        <w:br/>
        <w:t xml:space="preserve">I advise.</w:t>
      </w:r>
    </w:p>
    <w:p>
      <w:pPr>
        <w:widowControl w:val="on"/>
        <w:pBdr/>
        <w:spacing w:before="0" w:after="0" w:line="240" w:lineRule="auto"/>
        <w:ind w:left="0" w:right="0"/>
        <w:jc w:val="left"/>
      </w:pPr>
      <w:r>
        <w:rPr>
          <w:rFonts w:ascii="fixed" w:hAnsi="fixed" w:cs="fixed"/>
          <w:color w:val="000000"/>
          <w:sz w:val="24"/>
          <w:szCs w:val="24"/>
        </w:rPr>
        <w:t xml:space="preserve">
SINGULAR.                             PLURAL.
moneo                                   monemus
mones                                   monetis
monet                                   monent
</w:t>
      </w:r>
      <w:r>
        <w:rPr>
          <w:rFonts w:ascii="fixed" w:hAnsi="fixed" w:cs="fixed"/>
          <w:color w:val="000000"/>
          <w:sz w:val="24"/>
          <w:szCs w:val="24"/>
        </w:rPr>
        <w:t xml:space="preserve">
IMPERFECT.
</w:t>
      </w:r>
      <w:r>
        <w:rPr>
          <w:rFonts w:ascii="fixed" w:hAnsi="fixed" w:cs="fixed"/>
          <w:i/>
          <w:color w:val="000000"/>
          <w:sz w:val="24"/>
          <w:szCs w:val="24"/>
        </w:rPr>
        <w:t xml:space="preserve">I was advising</w:t>
      </w:r>
      <w:r>
        <w:rPr>
          <w:rFonts w:ascii="fixed" w:hAnsi="fixed" w:cs="fixed"/>
          <w:color w:val="000000"/>
          <w:sz w:val="24"/>
          <w:szCs w:val="24"/>
        </w:rPr>
        <w:t xml:space="preserve">, or </w:t>
      </w:r>
      <w:r>
        <w:rPr>
          <w:rFonts w:ascii="fixed" w:hAnsi="fixed" w:cs="fixed"/>
          <w:i/>
          <w:color w:val="000000"/>
          <w:sz w:val="24"/>
          <w:szCs w:val="24"/>
        </w:rPr>
        <w:t xml:space="preserve">I advised.</w:t>
      </w:r>
      <w:r>
        <w:rPr>
          <w:rFonts w:ascii="fixed" w:hAnsi="fixed" w:cs="fixed"/>
          <w:color w:val="000000"/>
          <w:sz w:val="24"/>
          <w:szCs w:val="24"/>
        </w:rPr>
        <w:t xml:space="preserve">
monebam                                 monebamus
monebas                                 monebatis
monebat                                 monebant
</w:t>
      </w:r>
      <w:r>
        <w:rPr>
          <w:rFonts w:ascii="fixed" w:hAnsi="fixed" w:cs="fixed"/>
          <w:color w:val="000000"/>
          <w:sz w:val="24"/>
          <w:szCs w:val="24"/>
        </w:rPr>
        <w:t xml:space="preserve">
FUTURE.
</w:t>
      </w:r>
      <w:r>
        <w:rPr>
          <w:rFonts w:ascii="fixed" w:hAnsi="fixed" w:cs="fixed"/>
          <w:i/>
          <w:color w:val="000000"/>
          <w:sz w:val="24"/>
          <w:szCs w:val="24"/>
        </w:rPr>
        <w:t xml:space="preserve">I shall advise.</w:t>
      </w:r>
      <w:r>
        <w:rPr>
          <w:rFonts w:ascii="fixed" w:hAnsi="fixed" w:cs="fixed"/>
          <w:color w:val="000000"/>
          <w:sz w:val="24"/>
          <w:szCs w:val="24"/>
        </w:rPr>
        <w:t xml:space="preserve">
monebo                                  monebimus
monebis                                 monebitis
monebit                                 monebunt
</w:t>
      </w:r>
      <w:r>
        <w:rPr>
          <w:rFonts w:ascii="fixed" w:hAnsi="fixed" w:cs="fixed"/>
          <w:color w:val="000000"/>
          <w:sz w:val="24"/>
          <w:szCs w:val="24"/>
        </w:rPr>
        <w:t xml:space="preserve">
PERFECT.
</w:t>
      </w:r>
      <w:r>
        <w:rPr>
          <w:rFonts w:ascii="fixed" w:hAnsi="fixed" w:cs="fixed"/>
          <w:i/>
          <w:color w:val="000000"/>
          <w:sz w:val="24"/>
          <w:szCs w:val="24"/>
        </w:rPr>
        <w:t xml:space="preserve">I have advised</w:t>
      </w:r>
      <w:r>
        <w:rPr>
          <w:rFonts w:ascii="fixed" w:hAnsi="fixed" w:cs="fixed"/>
          <w:color w:val="000000"/>
          <w:sz w:val="24"/>
          <w:szCs w:val="24"/>
        </w:rPr>
        <w:t xml:space="preserve">, or </w:t>
      </w:r>
      <w:r>
        <w:rPr>
          <w:rFonts w:ascii="fixed" w:hAnsi="fixed" w:cs="fixed"/>
          <w:i/>
          <w:color w:val="000000"/>
          <w:sz w:val="24"/>
          <w:szCs w:val="24"/>
        </w:rPr>
        <w:t xml:space="preserve">I advised.</w:t>
      </w:r>
      <w:r>
        <w:rPr>
          <w:rFonts w:ascii="fixed" w:hAnsi="fixed" w:cs="fixed"/>
          <w:color w:val="000000"/>
          <w:sz w:val="24"/>
          <w:szCs w:val="24"/>
        </w:rPr>
        <w:t xml:space="preserve">
monui                                   monuimus
monuisti                                monuistis
monuit                                  monuerunt, </w:t>
      </w:r>
      <w:r>
        <w:rPr>
          <w:rFonts w:ascii="fixed" w:hAnsi="fixed" w:cs="fixed"/>
          <w:i/>
          <w:color w:val="000000"/>
          <w:sz w:val="24"/>
          <w:szCs w:val="24"/>
        </w:rPr>
        <w:t xml:space="preserve">or</w:t>
      </w:r>
      <w:r>
        <w:rPr>
          <w:rFonts w:ascii="fixed" w:hAnsi="fixed" w:cs="fixed"/>
          <w:color w:val="000000"/>
          <w:sz w:val="24"/>
          <w:szCs w:val="24"/>
        </w:rPr>
        <w:t xml:space="preserve"> -ere
</w:t>
      </w:r>
      <w:r>
        <w:rPr>
          <w:rFonts w:ascii="fixed" w:hAnsi="fixed" w:cs="fixed"/>
          <w:color w:val="000000"/>
          <w:sz w:val="24"/>
          <w:szCs w:val="24"/>
        </w:rPr>
        <w:t xml:space="preserve">
PLUPERFECT.
</w:t>
      </w:r>
      <w:r>
        <w:rPr>
          <w:rFonts w:ascii="fixed" w:hAnsi="fixed" w:cs="fixed"/>
          <w:i/>
          <w:color w:val="000000"/>
          <w:sz w:val="24"/>
          <w:szCs w:val="24"/>
        </w:rPr>
        <w:t xml:space="preserve">I had advised.</w:t>
      </w:r>
      <w:r>
        <w:rPr>
          <w:rFonts w:ascii="fixed" w:hAnsi="fixed" w:cs="fixed"/>
          <w:color w:val="000000"/>
          <w:sz w:val="24"/>
          <w:szCs w:val="24"/>
        </w:rPr>
        <w:t xml:space="preserve">
monueram                                monueramus
monueras                                monueratis
monuerat                                monuerant
</w:t>
      </w:r>
      <w:r>
        <w:rPr>
          <w:rFonts w:ascii="fixed" w:hAnsi="fixed" w:cs="fixed"/>
          <w:color w:val="000000"/>
          <w:sz w:val="24"/>
          <w:szCs w:val="24"/>
        </w:rPr>
        <w:t xml:space="preserve">
FUTURE PERFECT.
</w:t>
      </w:r>
      <w:r>
        <w:rPr>
          <w:rFonts w:ascii="fixed" w:hAnsi="fixed" w:cs="fixed"/>
          <w:i/>
          <w:color w:val="000000"/>
          <w:sz w:val="24"/>
          <w:szCs w:val="24"/>
        </w:rPr>
        <w:t xml:space="preserve">I shall have advised.</w:t>
      </w:r>
      <w:r>
        <w:rPr>
          <w:rFonts w:ascii="fixed" w:hAnsi="fixed" w:cs="fixed"/>
          <w:color w:val="000000"/>
          <w:sz w:val="24"/>
          <w:szCs w:val="24"/>
        </w:rPr>
        <w:t xml:space="preserve">
monuero                                 monuerimus
monueris                                monueritis
monuerit                                monuerint
</w:t>
      </w:r>
    </w:p>
    <w:p>
      <w:pPr>
        <w:widowControl w:val="on"/>
        <w:pBdr/>
        <w:spacing w:before="240" w:after="240" w:line="240" w:lineRule="auto"/>
        <w:ind w:left="0" w:right="0"/>
        <w:jc w:val="left"/>
      </w:pPr>
      <w:r>
        <w:rPr>
          <w:color w:val="000000"/>
          <w:sz w:val="24"/>
          <w:szCs w:val="24"/>
        </w:rPr>
        <w:t xml:space="preserve">SUBJUNCTIVE.</w:t>
      </w:r>
    </w:p>
    <w:p>
      <w:pPr>
        <w:widowControl w:val="on"/>
        <w:pBdr/>
        <w:spacing w:before="240" w:after="240" w:line="240" w:lineRule="auto"/>
        <w:ind w:left="0" w:right="0"/>
        <w:jc w:val="left"/>
      </w:pPr>
      <w:r>
        <w:rPr>
          <w:color w:val="000000"/>
          <w:sz w:val="24"/>
          <w:szCs w:val="24"/>
        </w:rPr>
        <w:t xml:space="preserve">PRESENT.</w:t>
      </w:r>
    </w:p>
    <w:p>
      <w:pPr>
        <w:widowControl w:val="on"/>
        <w:pBdr/>
        <w:spacing w:before="0" w:after="0" w:line="240" w:lineRule="auto"/>
        <w:ind w:left="0" w:right="0"/>
        <w:jc w:val="left"/>
      </w:pPr>
      <w:r>
        <w:rPr>
          <w:rFonts w:ascii="fixed" w:hAnsi="fixed" w:cs="fixed"/>
          <w:i/>
          <w:color w:val="000000"/>
          <w:sz w:val="24"/>
          <w:szCs w:val="24"/>
        </w:rPr>
        <w:t xml:space="preserve">May I advise</w:t>
      </w:r>
      <w:r>
        <w:rPr>
          <w:rFonts w:ascii="fixed" w:hAnsi="fixed" w:cs="fixed"/>
          <w:color w:val="000000"/>
          <w:sz w:val="24"/>
          <w:szCs w:val="24"/>
        </w:rPr>
        <w:t xml:space="preserve">, </w:t>
      </w:r>
      <w:r>
        <w:rPr>
          <w:rFonts w:ascii="fixed" w:hAnsi="fixed" w:cs="fixed"/>
          <w:i/>
          <w:color w:val="000000"/>
          <w:sz w:val="24"/>
          <w:szCs w:val="24"/>
        </w:rPr>
        <w:t xml:space="preserve">let him advise.</w:t>
      </w:r>
      <w:r>
        <w:rPr>
          <w:rFonts w:ascii="fixed" w:hAnsi="fixed" w:cs="fixed"/>
          <w:color w:val="000000"/>
          <w:sz w:val="24"/>
          <w:szCs w:val="24"/>
        </w:rPr>
        <w:t xml:space="preserve">
moneam                                  moneamus
moneas                                  moneatis
moneat                                  moneant
</w:t>
      </w:r>
      <w:r>
        <w:rPr>
          <w:rFonts w:ascii="fixed" w:hAnsi="fixed" w:cs="fixed"/>
          <w:color w:val="000000"/>
          <w:sz w:val="24"/>
          <w:szCs w:val="24"/>
        </w:rPr>
        <w:t xml:space="preserve">
IMPERFECT.
</w:t>
      </w:r>
      <w:r>
        <w:rPr>
          <w:rFonts w:ascii="fixed" w:hAnsi="fixed" w:cs="fixed"/>
          <w:i/>
          <w:color w:val="000000"/>
          <w:sz w:val="24"/>
          <w:szCs w:val="24"/>
        </w:rPr>
        <w:t xml:space="preserve">I should advise</w:t>
      </w:r>
      <w:r>
        <w:rPr>
          <w:rFonts w:ascii="fixed" w:hAnsi="fixed" w:cs="fixed"/>
          <w:color w:val="000000"/>
          <w:sz w:val="24"/>
          <w:szCs w:val="24"/>
        </w:rPr>
        <w:t xml:space="preserve">, </w:t>
      </w:r>
      <w:r>
        <w:rPr>
          <w:rFonts w:ascii="fixed" w:hAnsi="fixed" w:cs="fixed"/>
          <w:i/>
          <w:color w:val="000000"/>
          <w:sz w:val="24"/>
          <w:szCs w:val="24"/>
        </w:rPr>
        <w:t xml:space="preserve">he would advise.</w:t>
      </w:r>
      <w:r>
        <w:rPr>
          <w:rFonts w:ascii="fixed" w:hAnsi="fixed" w:cs="fixed"/>
          <w:color w:val="000000"/>
          <w:sz w:val="24"/>
          <w:szCs w:val="24"/>
        </w:rPr>
        <w:t xml:space="preserve">
monerem                                 moneremus
moneres                                 moneretis
moneret                                 monerent
</w:t>
      </w:r>
      <w:r>
        <w:rPr>
          <w:rFonts w:ascii="fixed" w:hAnsi="fixed" w:cs="fixed"/>
          <w:color w:val="000000"/>
          <w:sz w:val="24"/>
          <w:szCs w:val="24"/>
        </w:rPr>
        <w:t xml:space="preserve">
PERFECT.
</w:t>
      </w:r>
      <w:r>
        <w:rPr>
          <w:rFonts w:ascii="fixed" w:hAnsi="fixed" w:cs="fixed"/>
          <w:i/>
          <w:color w:val="000000"/>
          <w:sz w:val="24"/>
          <w:szCs w:val="24"/>
        </w:rPr>
        <w:t xml:space="preserve">I may have advised.</w:t>
      </w:r>
      <w:r>
        <w:rPr>
          <w:rFonts w:ascii="fixed" w:hAnsi="fixed" w:cs="fixed"/>
          <w:color w:val="000000"/>
          <w:sz w:val="24"/>
          <w:szCs w:val="24"/>
        </w:rPr>
        <w:t xml:space="preserve">
monuerim                                monuerimus
monueris                                monueritis
monuerit                                monuerint
</w:t>
      </w:r>
      <w:r>
        <w:rPr>
          <w:rFonts w:ascii="fixed" w:hAnsi="fixed" w:cs="fixed"/>
          <w:color w:val="000000"/>
          <w:sz w:val="24"/>
          <w:szCs w:val="24"/>
        </w:rPr>
        <w:t xml:space="preserve">
PLUPERFECT.
</w:t>
      </w:r>
      <w:r>
        <w:rPr>
          <w:rFonts w:ascii="fixed" w:hAnsi="fixed" w:cs="fixed"/>
          <w:i/>
          <w:color w:val="000000"/>
          <w:sz w:val="24"/>
          <w:szCs w:val="24"/>
        </w:rPr>
        <w:t xml:space="preserve">I should have advised</w:t>
      </w:r>
      <w:r>
        <w:rPr>
          <w:rFonts w:ascii="fixed" w:hAnsi="fixed" w:cs="fixed"/>
          <w:color w:val="000000"/>
          <w:sz w:val="24"/>
          <w:szCs w:val="24"/>
        </w:rPr>
        <w:t xml:space="preserve">, </w:t>
      </w:r>
      <w:r>
        <w:rPr>
          <w:rFonts w:ascii="fixed" w:hAnsi="fixed" w:cs="fixed"/>
          <w:i/>
          <w:color w:val="000000"/>
          <w:sz w:val="24"/>
          <w:szCs w:val="24"/>
        </w:rPr>
        <w:t xml:space="preserve">he would have advised.</w:t>
      </w:r>
      <w:r>
        <w:rPr>
          <w:rFonts w:ascii="fixed" w:hAnsi="fixed" w:cs="fixed"/>
          <w:color w:val="000000"/>
          <w:sz w:val="24"/>
          <w:szCs w:val="24"/>
        </w:rPr>
        <w:t xml:space="preserve">
monuissem                               monuissemus
monuisses                               monuissetis
monuisset                               monuissent
</w:t>
      </w:r>
    </w:p>
    <w:p>
      <w:pPr>
        <w:widowControl w:val="on"/>
        <w:pBdr/>
        <w:spacing w:before="240" w:after="240" w:line="240" w:lineRule="auto"/>
        <w:ind w:left="0" w:right="0"/>
        <w:jc w:val="left"/>
      </w:pPr>
      <w:r>
        <w:rPr>
          <w:color w:val="000000"/>
          <w:sz w:val="24"/>
          <w:szCs w:val="24"/>
        </w:rPr>
        <w:t xml:space="preserve">IMPERATIVE.</w:t>
      </w:r>
      <w:r>
        <w:rPr>
          <w:i/>
          <w:color w:val="000000"/>
          <w:sz w:val="24"/>
          <w:szCs w:val="24"/>
        </w:rPr>
        <w:br/>
        <w:t xml:space="preserve">Pres.</w:t>
      </w:r>
      <w:r>
        <w:rPr>
          <w:color w:val="000000"/>
          <w:sz w:val="24"/>
          <w:szCs w:val="24"/>
        </w:rPr>
        <w:t xml:space="preserve"> mone, </w:t>
      </w:r>
      <w:r>
        <w:rPr>
          <w:i/>
          <w:color w:val="000000"/>
          <w:sz w:val="24"/>
          <w:szCs w:val="24"/>
        </w:rPr>
        <w:t xml:space="preserve">advise thou</w:t>
      </w:r>
      <w:r>
        <w:rPr>
          <w:color w:val="000000"/>
          <w:sz w:val="24"/>
          <w:szCs w:val="24"/>
        </w:rPr>
        <w:t xml:space="preserve">; monete, </w:t>
      </w:r>
      <w:r>
        <w:rPr>
          <w:i/>
          <w:color w:val="000000"/>
          <w:sz w:val="24"/>
          <w:szCs w:val="24"/>
        </w:rPr>
        <w:t xml:space="preserve">advise ye</w:t>
      </w:r>
      <w:r>
        <w:rPr>
          <w:color w:val="000000"/>
          <w:sz w:val="24"/>
          <w:szCs w:val="24"/>
        </w:rPr>
        <w:t xml:space="preserve">.</w:t>
      </w:r>
      <w:r>
        <w:rPr>
          <w:i/>
          <w:color w:val="000000"/>
          <w:sz w:val="24"/>
          <w:szCs w:val="24"/>
        </w:rPr>
        <w:br/>
        <w:t xml:space="preserve">Fut.</w:t>
      </w:r>
      <w:r>
        <w:rPr>
          <w:color w:val="000000"/>
          <w:sz w:val="24"/>
          <w:szCs w:val="24"/>
        </w:rPr>
        <w:t xml:space="preserve"> moneto, </w:t>
      </w:r>
      <w:r>
        <w:rPr>
          <w:i/>
          <w:color w:val="000000"/>
          <w:sz w:val="24"/>
          <w:szCs w:val="24"/>
        </w:rPr>
        <w:t xml:space="preserve">thou shall monetote,</w:t>
      </w:r>
      <w:r>
        <w:rPr>
          <w:color w:val="000000"/>
          <w:sz w:val="24"/>
          <w:szCs w:val="24"/>
        </w:rPr>
        <w:t xml:space="preserve"> ye shall advise_,</w:t>
      </w:r>
      <w:r>
        <w:rPr>
          <w:color w:val="000000"/>
          <w:sz w:val="24"/>
          <w:szCs w:val="24"/>
        </w:rPr>
        <w:br/>
        <w:t xml:space="preserve">advise_,</w:t>
      </w:r>
      <w:r>
        <w:rPr>
          <w:color w:val="000000"/>
          <w:sz w:val="24"/>
          <w:szCs w:val="24"/>
        </w:rPr>
        <w:br/>
        <w:t xml:space="preserve">moneto, </w:t>
      </w:r>
      <w:r>
        <w:rPr>
          <w:i/>
          <w:color w:val="000000"/>
          <w:sz w:val="24"/>
          <w:szCs w:val="24"/>
        </w:rPr>
        <w:t xml:space="preserve">he shall advise</w:t>
      </w:r>
      <w:r>
        <w:rPr>
          <w:color w:val="000000"/>
          <w:sz w:val="24"/>
          <w:szCs w:val="24"/>
        </w:rPr>
        <w:t xml:space="preserve">; monento, </w:t>
      </w:r>
      <w:r>
        <w:rPr>
          <w:i/>
          <w:color w:val="000000"/>
          <w:sz w:val="24"/>
          <w:szCs w:val="24"/>
        </w:rPr>
        <w:t xml:space="preserve">they shall advise.</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INFINITIVE.  PARTICIPLE.</w:t>
      </w:r>
      <w:r>
        <w:rPr>
          <w:i/>
          <w:color w:val="000000"/>
          <w:sz w:val="24"/>
          <w:szCs w:val="24"/>
        </w:rPr>
        <w:br/>
        <w:t xml:space="preserve">Pres.</w:t>
      </w:r>
      <w:r>
        <w:rPr>
          <w:color w:val="000000"/>
          <w:sz w:val="24"/>
          <w:szCs w:val="24"/>
        </w:rPr>
        <w:t xml:space="preserve"> monere, </w:t>
      </w:r>
      <w:r>
        <w:rPr>
          <w:i/>
          <w:color w:val="000000"/>
          <w:sz w:val="24"/>
          <w:szCs w:val="24"/>
        </w:rPr>
        <w:t xml:space="preserve">to advise</w:t>
      </w:r>
      <w:r>
        <w:rPr>
          <w:color w:val="000000"/>
          <w:sz w:val="24"/>
          <w:szCs w:val="24"/>
        </w:rPr>
        <w:t xml:space="preserve">. </w:t>
      </w:r>
      <w:r>
        <w:rPr>
          <w:i/>
          <w:color w:val="000000"/>
          <w:sz w:val="24"/>
          <w:szCs w:val="24"/>
        </w:rPr>
        <w:t xml:space="preserve">Pres.</w:t>
      </w:r>
      <w:r>
        <w:rPr>
          <w:color w:val="000000"/>
          <w:sz w:val="24"/>
          <w:szCs w:val="24"/>
        </w:rPr>
        <w:t xml:space="preserve"> monens, </w:t>
      </w:r>
      <w:r>
        <w:rPr>
          <w:i/>
          <w:color w:val="000000"/>
          <w:sz w:val="24"/>
          <w:szCs w:val="24"/>
        </w:rPr>
        <w:t xml:space="preserve">advising</w:t>
      </w:r>
      <w:r>
        <w:rPr>
          <w:color w:val="000000"/>
          <w:sz w:val="24"/>
          <w:szCs w:val="24"/>
        </w:rPr>
        <w:t xml:space="preserve">.</w:t>
      </w:r>
      <w:r>
        <w:rPr>
          <w:i/>
          <w:color w:val="000000"/>
          <w:sz w:val="24"/>
          <w:szCs w:val="24"/>
        </w:rPr>
        <w:br/>
        <w:t xml:space="preserve">Perf.</w:t>
      </w:r>
      <w:r>
        <w:rPr>
          <w:color w:val="000000"/>
          <w:sz w:val="24"/>
          <w:szCs w:val="24"/>
        </w:rPr>
        <w:t xml:space="preserve"> monuisse, </w:t>
      </w:r>
      <w:r>
        <w:rPr>
          <w:i/>
          <w:color w:val="000000"/>
          <w:sz w:val="24"/>
          <w:szCs w:val="24"/>
        </w:rPr>
        <w:t xml:space="preserve">to have (Gen. monentis.)</w:t>
      </w:r>
      <w:r>
        <w:rPr>
          <w:i/>
          <w:color w:val="000000"/>
          <w:sz w:val="24"/>
          <w:szCs w:val="24"/>
        </w:rPr>
        <w:br/>
        <w:t xml:space="preserve">advised</w:t>
      </w:r>
      <w:r>
        <w:rPr>
          <w:color w:val="000000"/>
          <w:sz w:val="24"/>
          <w:szCs w:val="24"/>
        </w:rPr>
        <w:t xml:space="preserve">.</w:t>
      </w:r>
      <w:r>
        <w:rPr>
          <w:i/>
          <w:color w:val="000000"/>
          <w:sz w:val="24"/>
          <w:szCs w:val="24"/>
        </w:rPr>
        <w:br/>
        <w:t xml:space="preserve">Fut.</w:t>
      </w:r>
      <w:r>
        <w:rPr>
          <w:color w:val="000000"/>
          <w:sz w:val="24"/>
          <w:szCs w:val="24"/>
        </w:rPr>
        <w:t xml:space="preserve"> moniturus esse, </w:t>
      </w:r>
      <w:r>
        <w:rPr>
          <w:i/>
          <w:color w:val="000000"/>
          <w:sz w:val="24"/>
          <w:szCs w:val="24"/>
        </w:rPr>
        <w:t xml:space="preserve">to be</w:t>
      </w:r>
      <w:r>
        <w:rPr>
          <w:color w:val="000000"/>
          <w:sz w:val="24"/>
          <w:szCs w:val="24"/>
        </w:rPr>
        <w:t xml:space="preserve"> Fut._ moniturus, </w:t>
      </w:r>
      <w:r>
        <w:rPr>
          <w:i/>
          <w:color w:val="000000"/>
          <w:sz w:val="24"/>
          <w:szCs w:val="24"/>
        </w:rPr>
        <w:t xml:space="preserve">about to</w:t>
      </w:r>
      <w:r>
        <w:rPr>
          <w:i/>
          <w:color w:val="000000"/>
          <w:sz w:val="24"/>
          <w:szCs w:val="24"/>
        </w:rPr>
        <w:br/>
        <w:t xml:space="preserve">about to advise</w:t>
      </w:r>
      <w:r>
        <w:rPr>
          <w:color w:val="000000"/>
          <w:sz w:val="24"/>
          <w:szCs w:val="24"/>
        </w:rPr>
        <w:t xml:space="preserve">. advise_.</w:t>
      </w:r>
    </w:p>
    <w:p>
      <w:pPr>
        <w:widowControl w:val="on"/>
        <w:pBdr/>
        <w:spacing w:before="0" w:after="0" w:line="240" w:lineRule="auto"/>
        <w:ind w:left="0" w:right="0"/>
        <w:jc w:val="left"/>
      </w:pPr>
      <w:r>
        <w:rPr>
          <w:color w:val="000000"/>
          <w:sz w:val="24"/>
          <w:szCs w:val="24"/>
        </w:rPr>
        <w:t xml:space="preserve">              GERUND.  SUPINE.</w:t>
      </w:r>
      <w:r>
        <w:rPr>
          <w:i/>
          <w:color w:val="000000"/>
          <w:sz w:val="24"/>
          <w:szCs w:val="24"/>
        </w:rPr>
        <w:br/>
        <w:br/>
        <w:t xml:space="preserve">Gen.</w:t>
      </w:r>
      <w:r>
        <w:rPr>
          <w:color w:val="000000"/>
          <w:sz w:val="24"/>
          <w:szCs w:val="24"/>
        </w:rPr>
        <w:t xml:space="preserve"> monendi, </w:t>
      </w:r>
      <w:r>
        <w:rPr>
          <w:i/>
          <w:color w:val="000000"/>
          <w:sz w:val="24"/>
          <w:szCs w:val="24"/>
        </w:rPr>
        <w:t xml:space="preserve">of advising</w:t>
      </w:r>
      <w:r>
        <w:rPr>
          <w:color w:val="000000"/>
          <w:sz w:val="24"/>
          <w:szCs w:val="24"/>
        </w:rPr>
        <w:t xml:space="preserve">,</w:t>
      </w:r>
      <w:r>
        <w:rPr>
          <w:i/>
          <w:color w:val="000000"/>
          <w:sz w:val="24"/>
          <w:szCs w:val="24"/>
        </w:rPr>
        <w:br/>
        <w:t xml:space="preserve">Dat.</w:t>
      </w:r>
      <w:r>
        <w:rPr>
          <w:color w:val="000000"/>
          <w:sz w:val="24"/>
          <w:szCs w:val="24"/>
        </w:rPr>
        <w:t xml:space="preserve"> monendo, </w:t>
      </w:r>
      <w:r>
        <w:rPr>
          <w:i/>
          <w:color w:val="000000"/>
          <w:sz w:val="24"/>
          <w:szCs w:val="24"/>
        </w:rPr>
        <w:t xml:space="preserve">for advising</w:t>
      </w:r>
      <w:r>
        <w:rPr>
          <w:color w:val="000000"/>
          <w:sz w:val="24"/>
          <w:szCs w:val="24"/>
        </w:rPr>
        <w:t xml:space="preserve">,</w:t>
      </w:r>
      <w:r>
        <w:rPr>
          <w:i/>
          <w:color w:val="000000"/>
          <w:sz w:val="24"/>
          <w:szCs w:val="24"/>
        </w:rPr>
        <w:br/>
        <w:t xml:space="preserve">Acc.</w:t>
      </w:r>
      <w:r>
        <w:rPr>
          <w:color w:val="000000"/>
          <w:sz w:val="24"/>
          <w:szCs w:val="24"/>
        </w:rPr>
        <w:t xml:space="preserve"> monendum, </w:t>
      </w:r>
      <w:r>
        <w:rPr>
          <w:i/>
          <w:color w:val="000000"/>
          <w:sz w:val="24"/>
          <w:szCs w:val="24"/>
        </w:rPr>
        <w:t xml:space="preserve">advising</w:t>
      </w:r>
      <w:r>
        <w:rPr>
          <w:color w:val="000000"/>
          <w:sz w:val="24"/>
          <w:szCs w:val="24"/>
        </w:rPr>
        <w:t xml:space="preserve">, </w:t>
      </w:r>
      <w:r>
        <w:rPr>
          <w:i/>
          <w:color w:val="000000"/>
          <w:sz w:val="24"/>
          <w:szCs w:val="24"/>
        </w:rPr>
        <w:t xml:space="preserve">Acc.</w:t>
      </w:r>
      <w:r>
        <w:rPr>
          <w:color w:val="000000"/>
          <w:sz w:val="24"/>
          <w:szCs w:val="24"/>
        </w:rPr>
        <w:t xml:space="preserve"> monitum, </w:t>
      </w:r>
      <w:r>
        <w:rPr>
          <w:i/>
          <w:color w:val="000000"/>
          <w:sz w:val="24"/>
          <w:szCs w:val="24"/>
        </w:rPr>
        <w:t xml:space="preserve">to advise</w:t>
      </w:r>
      <w:r>
        <w:rPr>
          <w:color w:val="000000"/>
          <w:sz w:val="24"/>
          <w:szCs w:val="24"/>
        </w:rPr>
        <w:t xml:space="preserve">,</w:t>
      </w:r>
      <w:r>
        <w:rPr>
          <w:i/>
          <w:color w:val="000000"/>
          <w:sz w:val="24"/>
          <w:szCs w:val="24"/>
        </w:rPr>
        <w:br/>
        <w:t xml:space="preserve">Abl.</w:t>
      </w:r>
      <w:r>
        <w:rPr>
          <w:color w:val="000000"/>
          <w:sz w:val="24"/>
          <w:szCs w:val="24"/>
        </w:rPr>
        <w:t xml:space="preserve"> monendo, </w:t>
      </w:r>
      <w:r>
        <w:rPr>
          <w:i/>
          <w:color w:val="000000"/>
          <w:sz w:val="24"/>
          <w:szCs w:val="24"/>
        </w:rPr>
        <w:t xml:space="preserve">by advising</w:t>
      </w:r>
      <w:r>
        <w:rPr>
          <w:color w:val="000000"/>
          <w:sz w:val="24"/>
          <w:szCs w:val="24"/>
        </w:rPr>
        <w:t xml:space="preserve">. </w:t>
      </w:r>
      <w:r>
        <w:rPr>
          <w:i/>
          <w:color w:val="000000"/>
          <w:sz w:val="24"/>
          <w:szCs w:val="24"/>
        </w:rPr>
        <w:t xml:space="preserve">Abl.</w:t>
      </w:r>
      <w:r>
        <w:rPr>
          <w:color w:val="000000"/>
          <w:sz w:val="24"/>
          <w:szCs w:val="24"/>
        </w:rPr>
        <w:t xml:space="preserve"> monitu, </w:t>
      </w:r>
      <w:r>
        <w:rPr>
          <w:i/>
          <w:color w:val="000000"/>
          <w:sz w:val="24"/>
          <w:szCs w:val="24"/>
        </w:rPr>
        <w:t xml:space="preserve">to advise</w:t>
      </w:r>
      <w:r>
        <w:rPr>
          <w:color w:val="000000"/>
          <w:sz w:val="24"/>
          <w:szCs w:val="24"/>
        </w:rPr>
        <w:t xml:space="preserve">,</w:t>
      </w:r>
      <w:r>
        <w:rPr>
          <w:color w:val="000000"/>
          <w:sz w:val="24"/>
          <w:szCs w:val="24"/>
        </w:rPr>
        <w:br/>
        <w:br/>
        <w:t xml:space="preserve">          </w:t>
      </w:r>
      <w:r>
        <w:rPr>
          <w:color w:val="000000"/>
          <w:sz w:val="24"/>
          <w:szCs w:val="24"/>
        </w:rPr>
        <w:br/>
        <w:t xml:space="preserve">                                                                                        </w:t>
      </w:r>
      <w:r>
        <w:rPr>
          <w:i/>
          <w:color w:val="000000"/>
          <w:sz w:val="24"/>
          <w:szCs w:val="24"/>
        </w:rPr>
        <w:t xml:space="preserve">be advised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104.  Passive voice.—­Moneor, </w:t>
      </w:r>
      <w:r>
        <w:rPr>
          <w:i/>
          <w:color w:val="000000"/>
          <w:sz w:val="24"/>
          <w:szCs w:val="24"/>
        </w:rPr>
        <w:t xml:space="preserve">I am advised</w:t>
      </w:r>
      <w:r>
        <w:rPr>
          <w:color w:val="000000"/>
          <w:sz w:val="24"/>
          <w:szCs w:val="24"/>
        </w:rPr>
        <w:t xml:space="preserve">.</w:t>
      </w:r>
    </w:p>
    <w:p>
      <w:pPr>
        <w:widowControl w:val="on"/>
        <w:pBdr/>
        <w:spacing w:before="0" w:after="0" w:line="240" w:lineRule="auto"/>
        <w:ind w:left="0" w:right="0"/>
        <w:jc w:val="left"/>
      </w:pPr>
      <w:r>
        <w:rPr>
          <w:rFonts w:ascii="fixed" w:hAnsi="fixed" w:cs="fixed"/>
          <w:color w:val="000000"/>
          <w:sz w:val="24"/>
          <w:szCs w:val="24"/>
        </w:rPr>
        <w:t xml:space="preserve">
PRINCIPAL PARTS. 
PRES.  IND.               PRES.  INF.               PERF.  IND.
moneor                  moneri               monitus sum
</w:t>
      </w:r>
    </w:p>
    <w:p>
      <w:pPr>
        <w:widowControl w:val="on"/>
        <w:pBdr/>
        <w:spacing w:before="240" w:after="240" w:line="240" w:lineRule="auto"/>
        <w:ind w:left="0" w:right="0"/>
        <w:jc w:val="left"/>
      </w:pPr>
      <w:r>
        <w:rPr>
          <w:color w:val="000000"/>
          <w:sz w:val="24"/>
          <w:szCs w:val="24"/>
        </w:rPr>
        <w:t xml:space="preserve">INDICATIVE MOOD.</w:t>
      </w:r>
    </w:p>
    <w:p>
      <w:pPr>
        <w:widowControl w:val="on"/>
        <w:pBdr/>
        <w:spacing w:before="240" w:after="240" w:line="240" w:lineRule="auto"/>
        <w:ind w:left="0" w:right="0"/>
        <w:jc w:val="left"/>
      </w:pPr>
      <w:r>
        <w:rPr>
          <w:color w:val="000000"/>
          <w:sz w:val="24"/>
          <w:szCs w:val="24"/>
        </w:rPr>
        <w:t xml:space="preserve">PRESENT TENSE.</w:t>
      </w:r>
      <w:r>
        <w:rPr>
          <w:i/>
          <w:color w:val="000000"/>
          <w:sz w:val="24"/>
          <w:szCs w:val="24"/>
        </w:rPr>
        <w:br/>
        <w:t xml:space="preserve">I am advised.</w:t>
      </w:r>
    </w:p>
    <w:p>
      <w:pPr>
        <w:widowControl w:val="on"/>
        <w:pBdr/>
        <w:spacing w:before="0" w:after="0" w:line="240" w:lineRule="auto"/>
        <w:ind w:left="0" w:right="0"/>
        <w:jc w:val="left"/>
      </w:pPr>
      <w:r>
        <w:rPr>
          <w:rFonts w:ascii="fixed" w:hAnsi="fixed" w:cs="fixed"/>
          <w:color w:val="000000"/>
          <w:sz w:val="24"/>
          <w:szCs w:val="24"/>
        </w:rPr>
        <w:t xml:space="preserve">
SINGULAR.                             PLURAL.
moneor                                  monemur
moneris                                 monemini
monetur                                 monentur
</w:t>
      </w:r>
      <w:r>
        <w:rPr>
          <w:rFonts w:ascii="fixed" w:hAnsi="fixed" w:cs="fixed"/>
          <w:color w:val="000000"/>
          <w:sz w:val="24"/>
          <w:szCs w:val="24"/>
        </w:rPr>
        <w:t xml:space="preserve">
IMPERFECT.
</w:t>
      </w:r>
      <w:r>
        <w:rPr>
          <w:rFonts w:ascii="fixed" w:hAnsi="fixed" w:cs="fixed"/>
          <w:i/>
          <w:color w:val="000000"/>
          <w:sz w:val="24"/>
          <w:szCs w:val="24"/>
        </w:rPr>
        <w:t xml:space="preserve">I was advised.</w:t>
      </w:r>
      <w:r>
        <w:rPr>
          <w:rFonts w:ascii="fixed" w:hAnsi="fixed" w:cs="fixed"/>
          <w:color w:val="000000"/>
          <w:sz w:val="24"/>
          <w:szCs w:val="24"/>
        </w:rPr>
        <w:t xml:space="preserve">
monebar                                 monebamur
monebaris, </w:t>
      </w:r>
      <w:r>
        <w:rPr>
          <w:rFonts w:ascii="fixed" w:hAnsi="fixed" w:cs="fixed"/>
          <w:i/>
          <w:color w:val="000000"/>
          <w:sz w:val="24"/>
          <w:szCs w:val="24"/>
        </w:rPr>
        <w:t xml:space="preserve">or</w:t>
      </w:r>
      <w:r>
        <w:rPr>
          <w:rFonts w:ascii="fixed" w:hAnsi="fixed" w:cs="fixed"/>
          <w:color w:val="000000"/>
          <w:sz w:val="24"/>
          <w:szCs w:val="24"/>
        </w:rPr>
        <w:t xml:space="preserve"> -re                     monebamini
monebatur                               monebantur
</w:t>
      </w:r>
      <w:r>
        <w:rPr>
          <w:rFonts w:ascii="fixed" w:hAnsi="fixed" w:cs="fixed"/>
          <w:color w:val="000000"/>
          <w:sz w:val="24"/>
          <w:szCs w:val="24"/>
        </w:rPr>
        <w:t xml:space="preserve">
FUTURE.
</w:t>
      </w:r>
      <w:r>
        <w:rPr>
          <w:rFonts w:ascii="fixed" w:hAnsi="fixed" w:cs="fixed"/>
          <w:i/>
          <w:color w:val="000000"/>
          <w:sz w:val="24"/>
          <w:szCs w:val="24"/>
        </w:rPr>
        <w:t xml:space="preserve">I shall be advised.</w:t>
      </w:r>
      <w:r>
        <w:rPr>
          <w:rFonts w:ascii="fixed" w:hAnsi="fixed" w:cs="fixed"/>
          <w:color w:val="000000"/>
          <w:sz w:val="24"/>
          <w:szCs w:val="24"/>
        </w:rPr>
        <w:t xml:space="preserve">
monebor                                 monebimur
moneberis, </w:t>
      </w:r>
      <w:r>
        <w:rPr>
          <w:rFonts w:ascii="fixed" w:hAnsi="fixed" w:cs="fixed"/>
          <w:i/>
          <w:color w:val="000000"/>
          <w:sz w:val="24"/>
          <w:szCs w:val="24"/>
        </w:rPr>
        <w:t xml:space="preserve">or</w:t>
      </w:r>
      <w:r>
        <w:rPr>
          <w:rFonts w:ascii="fixed" w:hAnsi="fixed" w:cs="fixed"/>
          <w:color w:val="000000"/>
          <w:sz w:val="24"/>
          <w:szCs w:val="24"/>
        </w:rPr>
        <w:t xml:space="preserve"> -re                     monebimini
monebitur                               monebuntur
</w:t>
      </w:r>
      <w:r>
        <w:rPr>
          <w:rFonts w:ascii="fixed" w:hAnsi="fixed" w:cs="fixed"/>
          <w:color w:val="000000"/>
          <w:sz w:val="24"/>
          <w:szCs w:val="24"/>
        </w:rPr>
        <w:t xml:space="preserve">
PERFECT.
</w:t>
      </w:r>
      <w:r>
        <w:rPr>
          <w:rFonts w:ascii="fixed" w:hAnsi="fixed" w:cs="fixed"/>
          <w:i/>
          <w:color w:val="000000"/>
          <w:sz w:val="24"/>
          <w:szCs w:val="24"/>
        </w:rPr>
        <w:t xml:space="preserve">I have been advised</w:t>
      </w:r>
      <w:r>
        <w:rPr>
          <w:rFonts w:ascii="fixed" w:hAnsi="fixed" w:cs="fixed"/>
          <w:color w:val="000000"/>
          <w:sz w:val="24"/>
          <w:szCs w:val="24"/>
        </w:rPr>
        <w:t xml:space="preserve">, </w:t>
      </w:r>
      <w:r>
        <w:rPr>
          <w:rFonts w:ascii="fixed" w:hAnsi="fixed" w:cs="fixed"/>
          <w:i/>
          <w:color w:val="000000"/>
          <w:sz w:val="24"/>
          <w:szCs w:val="24"/>
        </w:rPr>
        <w:t xml:space="preserve">I was advised.</w:t>
      </w:r>
      <w:r>
        <w:rPr>
          <w:rFonts w:ascii="fixed" w:hAnsi="fixed" w:cs="fixed"/>
          <w:color w:val="000000"/>
          <w:sz w:val="24"/>
          <w:szCs w:val="24"/>
        </w:rPr>
        <w:t xml:space="preserve">
monitus sum                             moniti sumus
monitus es                              moniti estis
monitus est                             moniti sunt
</w:t>
      </w:r>
      <w:r>
        <w:rPr>
          <w:rFonts w:ascii="fixed" w:hAnsi="fixed" w:cs="fixed"/>
          <w:color w:val="000000"/>
          <w:sz w:val="24"/>
          <w:szCs w:val="24"/>
        </w:rPr>
        <w:t xml:space="preserve">
PLUPERFECT.
</w:t>
      </w:r>
      <w:r>
        <w:rPr>
          <w:rFonts w:ascii="fixed" w:hAnsi="fixed" w:cs="fixed"/>
          <w:i/>
          <w:color w:val="000000"/>
          <w:sz w:val="24"/>
          <w:szCs w:val="24"/>
        </w:rPr>
        <w:t xml:space="preserve">I had been advised.</w:t>
      </w:r>
      <w:r>
        <w:rPr>
          <w:rFonts w:ascii="fixed" w:hAnsi="fixed" w:cs="fixed"/>
          <w:color w:val="000000"/>
          <w:sz w:val="24"/>
          <w:szCs w:val="24"/>
        </w:rPr>
        <w:t xml:space="preserve">
monitus eram                            moniti eramus
monitus eras                            moniti eratis
monitus erat                            moniti erant
</w:t>
      </w:r>
      <w:r>
        <w:rPr>
          <w:rFonts w:ascii="fixed" w:hAnsi="fixed" w:cs="fixed"/>
          <w:color w:val="000000"/>
          <w:sz w:val="24"/>
          <w:szCs w:val="24"/>
        </w:rPr>
        <w:t xml:space="preserve">
FUTURE PERFECT.
</w:t>
      </w:r>
      <w:r>
        <w:rPr>
          <w:rFonts w:ascii="fixed" w:hAnsi="fixed" w:cs="fixed"/>
          <w:i/>
          <w:color w:val="000000"/>
          <w:sz w:val="24"/>
          <w:szCs w:val="24"/>
        </w:rPr>
        <w:t xml:space="preserve">I shall have been advised.</w:t>
      </w:r>
      <w:r>
        <w:rPr>
          <w:rFonts w:ascii="fixed" w:hAnsi="fixed" w:cs="fixed"/>
          <w:color w:val="000000"/>
          <w:sz w:val="24"/>
          <w:szCs w:val="24"/>
        </w:rPr>
        <w:t xml:space="preserve">
monitus ero                             moniti erimus
monitus eris                            moniti eritis
monitus erit                            moniti erunt
</w:t>
      </w:r>
    </w:p>
    <w:p>
      <w:pPr>
        <w:widowControl w:val="on"/>
        <w:pBdr/>
        <w:spacing w:before="240" w:after="240" w:line="240" w:lineRule="auto"/>
        <w:ind w:left="0" w:right="0"/>
        <w:jc w:val="left"/>
      </w:pPr>
      <w:r>
        <w:rPr>
          <w:color w:val="000000"/>
          <w:sz w:val="24"/>
          <w:szCs w:val="24"/>
        </w:rPr>
        <w:t xml:space="preserve">SUBJUNCTIVE.</w:t>
      </w:r>
    </w:p>
    <w:p>
      <w:pPr>
        <w:widowControl w:val="on"/>
        <w:pBdr/>
        <w:spacing w:before="0" w:after="0" w:line="240" w:lineRule="auto"/>
        <w:ind w:left="0" w:right="0"/>
        <w:jc w:val="left"/>
      </w:pPr>
      <w:r>
        <w:rPr>
          <w:rFonts w:ascii="fixed" w:hAnsi="fixed" w:cs="fixed"/>
          <w:color w:val="000000"/>
          <w:sz w:val="24"/>
          <w:szCs w:val="24"/>
        </w:rPr>
        <w:t xml:space="preserve">
PRESENT.
</w:t>
      </w:r>
      <w:r>
        <w:rPr>
          <w:rFonts w:ascii="fixed" w:hAnsi="fixed" w:cs="fixed"/>
          <w:i/>
          <w:color w:val="000000"/>
          <w:sz w:val="24"/>
          <w:szCs w:val="24"/>
        </w:rPr>
        <w:t xml:space="preserve">May I be advised</w:t>
      </w:r>
      <w:r>
        <w:rPr>
          <w:rFonts w:ascii="fixed" w:hAnsi="fixed" w:cs="fixed"/>
          <w:color w:val="000000"/>
          <w:sz w:val="24"/>
          <w:szCs w:val="24"/>
        </w:rPr>
        <w:t xml:space="preserve">, </w:t>
      </w:r>
      <w:r>
        <w:rPr>
          <w:rFonts w:ascii="fixed" w:hAnsi="fixed" w:cs="fixed"/>
          <w:i/>
          <w:color w:val="000000"/>
          <w:sz w:val="24"/>
          <w:szCs w:val="24"/>
        </w:rPr>
        <w:t xml:space="preserve">let him be advised.</w:t>
      </w:r>
      <w:r>
        <w:rPr>
          <w:rFonts w:ascii="fixed" w:hAnsi="fixed" w:cs="fixed"/>
          <w:color w:val="000000"/>
          <w:sz w:val="24"/>
          <w:szCs w:val="24"/>
        </w:rPr>
        <w:t xml:space="preserve">
monear                                  moneamur
monearis, </w:t>
      </w:r>
      <w:r>
        <w:rPr>
          <w:rFonts w:ascii="fixed" w:hAnsi="fixed" w:cs="fixed"/>
          <w:i/>
          <w:color w:val="000000"/>
          <w:sz w:val="24"/>
          <w:szCs w:val="24"/>
        </w:rPr>
        <w:t xml:space="preserve">or</w:t>
      </w:r>
      <w:r>
        <w:rPr>
          <w:rFonts w:ascii="fixed" w:hAnsi="fixed" w:cs="fixed"/>
          <w:color w:val="000000"/>
          <w:sz w:val="24"/>
          <w:szCs w:val="24"/>
        </w:rPr>
        <w:t xml:space="preserve"> -re                      moneamini
moneatur                                moneantur
</w:t>
      </w:r>
      <w:r>
        <w:rPr>
          <w:rFonts w:ascii="fixed" w:hAnsi="fixed" w:cs="fixed"/>
          <w:color w:val="000000"/>
          <w:sz w:val="24"/>
          <w:szCs w:val="24"/>
        </w:rPr>
        <w:t xml:space="preserve">
IMPERFECT.
</w:t>
      </w:r>
      <w:r>
        <w:rPr>
          <w:rFonts w:ascii="fixed" w:hAnsi="fixed" w:cs="fixed"/>
          <w:i/>
          <w:color w:val="000000"/>
          <w:sz w:val="24"/>
          <w:szCs w:val="24"/>
        </w:rPr>
        <w:t xml:space="preserve">I should be advised</w:t>
      </w:r>
      <w:r>
        <w:rPr>
          <w:rFonts w:ascii="fixed" w:hAnsi="fixed" w:cs="fixed"/>
          <w:color w:val="000000"/>
          <w:sz w:val="24"/>
          <w:szCs w:val="24"/>
        </w:rPr>
        <w:t xml:space="preserve">, </w:t>
      </w:r>
      <w:r>
        <w:rPr>
          <w:rFonts w:ascii="fixed" w:hAnsi="fixed" w:cs="fixed"/>
          <w:i/>
          <w:color w:val="000000"/>
          <w:sz w:val="24"/>
          <w:szCs w:val="24"/>
        </w:rPr>
        <w:t xml:space="preserve">he would be advised.</w:t>
      </w:r>
      <w:r>
        <w:rPr>
          <w:rFonts w:ascii="fixed" w:hAnsi="fixed" w:cs="fixed"/>
          <w:color w:val="000000"/>
          <w:sz w:val="24"/>
          <w:szCs w:val="24"/>
        </w:rPr>
        <w:t xml:space="preserve">
monerer                                 moneremur
monereris, </w:t>
      </w:r>
      <w:r>
        <w:rPr>
          <w:rFonts w:ascii="fixed" w:hAnsi="fixed" w:cs="fixed"/>
          <w:i/>
          <w:color w:val="000000"/>
          <w:sz w:val="24"/>
          <w:szCs w:val="24"/>
        </w:rPr>
        <w:t xml:space="preserve">or</w:t>
      </w:r>
      <w:r>
        <w:rPr>
          <w:rFonts w:ascii="fixed" w:hAnsi="fixed" w:cs="fixed"/>
          <w:color w:val="000000"/>
          <w:sz w:val="24"/>
          <w:szCs w:val="24"/>
        </w:rPr>
        <w:t xml:space="preserve"> -re                     moneremini
moneretur                               monerentur
</w:t>
      </w:r>
      <w:r>
        <w:rPr>
          <w:rFonts w:ascii="fixed" w:hAnsi="fixed" w:cs="fixed"/>
          <w:color w:val="000000"/>
          <w:sz w:val="24"/>
          <w:szCs w:val="24"/>
        </w:rPr>
        <w:t xml:space="preserve">
PERFECT.
</w:t>
      </w:r>
      <w:r>
        <w:rPr>
          <w:rFonts w:ascii="fixed" w:hAnsi="fixed" w:cs="fixed"/>
          <w:i/>
          <w:color w:val="000000"/>
          <w:sz w:val="24"/>
          <w:szCs w:val="24"/>
        </w:rPr>
        <w:t xml:space="preserve">I may have been advised.</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0" w:after="0" w:line="240" w:lineRule="auto"/>
        <w:ind w:left="0" w:right="0"/>
        <w:jc w:val="left"/>
      </w:pPr>
      <w:r>
        <w:rPr>
          <w:rFonts w:ascii="fixed" w:hAnsi="fixed" w:cs="fixed"/>
          <w:color w:val="000000"/>
          <w:sz w:val="24"/>
          <w:szCs w:val="24"/>
        </w:rPr>
        <w:t xml:space="preserve">
monitus sim                             moniti simus
monitus sis                             moniti sitis
monitus sit                             moniti sint
</w:t>
      </w:r>
      <w:r>
        <w:rPr>
          <w:rFonts w:ascii="fixed" w:hAnsi="fixed" w:cs="fixed"/>
          <w:color w:val="000000"/>
          <w:sz w:val="24"/>
          <w:szCs w:val="24"/>
        </w:rPr>
        <w:t xml:space="preserve">
PLUPERFECT.
</w:t>
      </w:r>
      <w:r>
        <w:rPr>
          <w:rFonts w:ascii="fixed" w:hAnsi="fixed" w:cs="fixed"/>
          <w:i/>
          <w:color w:val="000000"/>
          <w:sz w:val="24"/>
          <w:szCs w:val="24"/>
        </w:rPr>
        <w:t xml:space="preserve">I should have been advised</w:t>
      </w:r>
      <w:r>
        <w:rPr>
          <w:rFonts w:ascii="fixed" w:hAnsi="fixed" w:cs="fixed"/>
          <w:color w:val="000000"/>
          <w:sz w:val="24"/>
          <w:szCs w:val="24"/>
        </w:rPr>
        <w:t xml:space="preserve">, </w:t>
      </w:r>
      <w:r>
        <w:rPr>
          <w:rFonts w:ascii="fixed" w:hAnsi="fixed" w:cs="fixed"/>
          <w:i/>
          <w:color w:val="000000"/>
          <w:sz w:val="24"/>
          <w:szCs w:val="24"/>
        </w:rPr>
        <w:t xml:space="preserve">he would have been advised.</w:t>
      </w:r>
      <w:r>
        <w:rPr>
          <w:rFonts w:ascii="fixed" w:hAnsi="fixed" w:cs="fixed"/>
          <w:color w:val="000000"/>
          <w:sz w:val="24"/>
          <w:szCs w:val="24"/>
        </w:rPr>
        <w:t xml:space="preserve">
monitus essem                           moniti essemus
monitus esses                           moniti essetis
monitus esset                           moniti essent
</w:t>
      </w:r>
      <w:r>
        <w:rPr>
          <w:rFonts w:ascii="fixed" w:hAnsi="fixed" w:cs="fixed"/>
          <w:color w:val="000000"/>
          <w:sz w:val="24"/>
          <w:szCs w:val="24"/>
        </w:rPr>
        <w:t xml:space="preserve">
IMPERATIVE.
</w:t>
      </w:r>
      <w:r>
        <w:rPr>
          <w:rFonts w:ascii="fixed" w:hAnsi="fixed" w:cs="fixed"/>
          <w:i/>
          <w:color w:val="000000"/>
          <w:sz w:val="24"/>
          <w:szCs w:val="24"/>
        </w:rPr>
        <w:t xml:space="preserve">Pres.</w:t>
      </w:r>
      <w:r>
        <w:rPr>
          <w:rFonts w:ascii="fixed" w:hAnsi="fixed" w:cs="fixed"/>
          <w:color w:val="000000"/>
          <w:sz w:val="24"/>
          <w:szCs w:val="24"/>
        </w:rPr>
        <w:t xml:space="preserve">  monere, </w:t>
      </w:r>
      <w:r>
        <w:rPr>
          <w:rFonts w:ascii="fixed" w:hAnsi="fixed" w:cs="fixed"/>
          <w:i/>
          <w:color w:val="000000"/>
          <w:sz w:val="24"/>
          <w:szCs w:val="24"/>
        </w:rPr>
        <w:t xml:space="preserve">be thou advised</w:t>
      </w:r>
      <w:r>
        <w:rPr>
          <w:rFonts w:ascii="fixed" w:hAnsi="fixed" w:cs="fixed"/>
          <w:color w:val="000000"/>
          <w:sz w:val="24"/>
          <w:szCs w:val="24"/>
        </w:rPr>
        <w:t xml:space="preserve">;  monemini, </w:t>
      </w:r>
      <w:r>
        <w:rPr>
          <w:rFonts w:ascii="fixed" w:hAnsi="fixed" w:cs="fixed"/>
          <w:i/>
          <w:color w:val="000000"/>
          <w:sz w:val="24"/>
          <w:szCs w:val="24"/>
        </w:rPr>
        <w:t xml:space="preserve">be ye advised</w:t>
      </w:r>
      <w:r>
        <w:rPr>
          <w:rFonts w:ascii="fixed" w:hAnsi="fixed" w:cs="fixed"/>
          <w:color w:val="000000"/>
          <w:sz w:val="24"/>
          <w:szCs w:val="24"/>
        </w:rPr>
        <w:t xml:space="preserve">.
</w:t>
      </w:r>
      <w:r>
        <w:rPr>
          <w:rFonts w:ascii="fixed" w:hAnsi="fixed" w:cs="fixed"/>
          <w:i/>
          <w:color w:val="000000"/>
          <w:sz w:val="24"/>
          <w:szCs w:val="24"/>
        </w:rPr>
        <w:t xml:space="preserve">Fut.</w:t>
      </w:r>
      <w:r>
        <w:rPr>
          <w:rFonts w:ascii="fixed" w:hAnsi="fixed" w:cs="fixed"/>
          <w:color w:val="000000"/>
          <w:sz w:val="24"/>
          <w:szCs w:val="24"/>
        </w:rPr>
        <w:t xml:space="preserve">   monetor, </w:t>
      </w:r>
      <w:r>
        <w:rPr>
          <w:rFonts w:ascii="fixed" w:hAnsi="fixed" w:cs="fixed"/>
          <w:i/>
          <w:color w:val="000000"/>
          <w:sz w:val="24"/>
          <w:szCs w:val="24"/>
        </w:rPr>
        <w:t xml:space="preserve">thou shalt be
advised</w:t>
      </w:r>
      <w:r>
        <w:rPr>
          <w:rFonts w:ascii="fixed" w:hAnsi="fixed" w:cs="fixed"/>
          <w:color w:val="000000"/>
          <w:sz w:val="24"/>
          <w:szCs w:val="24"/>
        </w:rPr>
        <w:t xml:space="preserve">,
monetor, </w:t>
      </w:r>
      <w:r>
        <w:rPr>
          <w:rFonts w:ascii="fixed" w:hAnsi="fixed" w:cs="fixed"/>
          <w:i/>
          <w:color w:val="000000"/>
          <w:sz w:val="24"/>
          <w:szCs w:val="24"/>
        </w:rPr>
        <w:t xml:space="preserve">he shall be       monentor, </w:t>
      </w:r>
      <w:r>
        <w:rPr>
          <w:rFonts w:ascii="fixed" w:hAnsi="fixed" w:cs="fixed"/>
          <w:color w:val="000000"/>
          <w:sz w:val="24"/>
          <w:szCs w:val="24"/>
        </w:rPr>
        <w:t xml:space="preserve">they shall be
advised_.                   advised_.
</w:t>
      </w:r>
    </w:p>
    <w:p>
      <w:pPr>
        <w:widowControl w:val="on"/>
        <w:pBdr/>
        <w:spacing w:before="240" w:after="240" w:line="240" w:lineRule="auto"/>
        <w:ind w:left="0" w:right="0"/>
        <w:jc w:val="left"/>
      </w:pPr>
      <w:r>
        <w:rPr>
          <w:color w:val="000000"/>
          <w:sz w:val="24"/>
          <w:szCs w:val="24"/>
        </w:rPr>
        <w:t xml:space="preserve">INFINITIVE.  PARTICIPLE.</w:t>
      </w:r>
      <w:r>
        <w:rPr>
          <w:i/>
          <w:color w:val="000000"/>
          <w:sz w:val="24"/>
          <w:szCs w:val="24"/>
        </w:rPr>
        <w:br/>
        <w:t xml:space="preserve">Pres.</w:t>
      </w:r>
      <w:r>
        <w:rPr>
          <w:color w:val="000000"/>
          <w:sz w:val="24"/>
          <w:szCs w:val="24"/>
        </w:rPr>
        <w:t xml:space="preserve"> moneri, </w:t>
      </w:r>
      <w:r>
        <w:rPr>
          <w:i/>
          <w:color w:val="000000"/>
          <w:sz w:val="24"/>
          <w:szCs w:val="24"/>
        </w:rPr>
        <w:t xml:space="preserve">to be advised</w:t>
      </w:r>
      <w:r>
        <w:rPr>
          <w:color w:val="000000"/>
          <w:sz w:val="24"/>
          <w:szCs w:val="24"/>
        </w:rPr>
        <w:t xml:space="preserve">. </w:t>
      </w:r>
      <w:r>
        <w:rPr>
          <w:i/>
          <w:color w:val="000000"/>
          <w:sz w:val="24"/>
          <w:szCs w:val="24"/>
        </w:rPr>
        <w:t xml:space="preserve">Perfect.</w:t>
      </w:r>
      <w:r>
        <w:rPr>
          <w:color w:val="000000"/>
          <w:sz w:val="24"/>
          <w:szCs w:val="24"/>
        </w:rPr>
        <w:t xml:space="preserve"> monitus, </w:t>
      </w:r>
      <w:r>
        <w:rPr>
          <w:i/>
          <w:color w:val="000000"/>
          <w:sz w:val="24"/>
          <w:szCs w:val="24"/>
        </w:rPr>
        <w:t xml:space="preserve">advised</w:t>
      </w:r>
      <w:r>
        <w:rPr>
          <w:color w:val="000000"/>
          <w:sz w:val="24"/>
          <w:szCs w:val="24"/>
        </w:rPr>
        <w:t xml:space="preserve">,</w:t>
      </w:r>
      <w:r>
        <w:rPr>
          <w:i/>
          <w:color w:val="000000"/>
          <w:sz w:val="24"/>
          <w:szCs w:val="24"/>
        </w:rPr>
        <w:br/>
        <w:t xml:space="preserve">having been advised</w:t>
      </w:r>
      <w:r>
        <w:rPr>
          <w:color w:val="000000"/>
          <w:sz w:val="24"/>
          <w:szCs w:val="24"/>
        </w:rPr>
        <w:t xml:space="preserve">.</w:t>
      </w:r>
      <w:r>
        <w:rPr>
          <w:i/>
          <w:color w:val="000000"/>
          <w:sz w:val="24"/>
          <w:szCs w:val="24"/>
        </w:rPr>
        <w:br/>
        <w:t xml:space="preserve">Perf.</w:t>
      </w:r>
      <w:r>
        <w:rPr>
          <w:color w:val="000000"/>
          <w:sz w:val="24"/>
          <w:szCs w:val="24"/>
        </w:rPr>
        <w:t xml:space="preserve"> monitus esse, </w:t>
      </w:r>
      <w:r>
        <w:rPr>
          <w:i/>
          <w:color w:val="000000"/>
          <w:sz w:val="24"/>
          <w:szCs w:val="24"/>
        </w:rPr>
        <w:t xml:space="preserve">to have</w:t>
      </w:r>
      <w:r>
        <w:rPr>
          <w:i/>
          <w:color w:val="000000"/>
          <w:sz w:val="24"/>
          <w:szCs w:val="24"/>
        </w:rPr>
        <w:br/>
        <w:t xml:space="preserve">been advised</w:t>
      </w:r>
      <w:r>
        <w:rPr>
          <w:i/>
          <w:color w:val="000000"/>
          <w:sz w:val="24"/>
          <w:szCs w:val="24"/>
        </w:rPr>
        <w:br/>
        <w:t xml:space="preserve">Fut.</w:t>
      </w:r>
      <w:r>
        <w:rPr>
          <w:color w:val="000000"/>
          <w:sz w:val="24"/>
          <w:szCs w:val="24"/>
        </w:rPr>
        <w:t xml:space="preserve"> monitum iri, </w:t>
      </w:r>
      <w:r>
        <w:rPr>
          <w:i/>
          <w:color w:val="000000"/>
          <w:sz w:val="24"/>
          <w:szCs w:val="24"/>
        </w:rPr>
        <w:t xml:space="preserve">to be about</w:t>
      </w:r>
      <w:r>
        <w:rPr>
          <w:color w:val="000000"/>
          <w:sz w:val="24"/>
          <w:szCs w:val="24"/>
        </w:rPr>
        <w:t xml:space="preserve"> Gerundive._ monendus, </w:t>
      </w:r>
      <w:r>
        <w:rPr>
          <w:i/>
          <w:color w:val="000000"/>
          <w:sz w:val="24"/>
          <w:szCs w:val="24"/>
        </w:rPr>
        <w:t xml:space="preserve">to be</w:t>
      </w:r>
      <w:r>
        <w:rPr>
          <w:i/>
          <w:color w:val="000000"/>
          <w:sz w:val="24"/>
          <w:szCs w:val="24"/>
        </w:rPr>
        <w:br/>
        <w:t xml:space="preserve">to be advised.</w:t>
      </w:r>
      <w:r>
        <w:rPr>
          <w:color w:val="000000"/>
          <w:sz w:val="24"/>
          <w:szCs w:val="24"/>
        </w:rPr>
        <w:t xml:space="preserve"> advised_, </w:t>
      </w:r>
      <w:r>
        <w:rPr>
          <w:i/>
          <w:color w:val="000000"/>
          <w:sz w:val="24"/>
          <w:szCs w:val="24"/>
        </w:rPr>
        <w:t xml:space="preserve">deserving to</w:t>
      </w:r>
      <w:r>
        <w:rPr>
          <w:i/>
          <w:color w:val="000000"/>
          <w:sz w:val="24"/>
          <w:szCs w:val="24"/>
        </w:rPr>
        <w:br/>
        <w:t xml:space="preserve">be advised.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THIRD (OR CONSONANT-) CONJUGATION.</w:t>
      </w:r>
    </w:p>
    <w:p>
      <w:pPr>
        <w:widowControl w:val="on"/>
        <w:pBdr/>
        <w:spacing w:before="240" w:after="240" w:line="240" w:lineRule="auto"/>
        <w:ind w:left="0" w:right="0"/>
        <w:jc w:val="left"/>
      </w:pPr>
      <w:r>
        <w:rPr>
          <w:color w:val="000000"/>
          <w:sz w:val="24"/>
          <w:szCs w:val="24"/>
        </w:rPr>
        <w:t xml:space="preserve">105.  Active Voice.—­Rego, </w:t>
      </w:r>
      <w:r>
        <w:rPr>
          <w:i/>
          <w:color w:val="000000"/>
          <w:sz w:val="24"/>
          <w:szCs w:val="24"/>
        </w:rPr>
        <w:t xml:space="preserve">I rule</w:t>
      </w:r>
      <w:r>
        <w:rPr>
          <w:color w:val="000000"/>
          <w:sz w:val="24"/>
          <w:szCs w:val="24"/>
        </w:rPr>
        <w:t xml:space="preserve">.</w:t>
      </w:r>
    </w:p>
    <w:p>
      <w:pPr>
        <w:widowControl w:val="on"/>
        <w:pBdr/>
        <w:spacing w:before="0" w:after="0" w:line="240" w:lineRule="auto"/>
        <w:ind w:left="0" w:right="0"/>
        <w:jc w:val="left"/>
      </w:pPr>
      <w:r>
        <w:rPr>
          <w:rFonts w:ascii="fixed" w:hAnsi="fixed" w:cs="fixed"/>
          <w:color w:val="000000"/>
          <w:sz w:val="24"/>
          <w:szCs w:val="24"/>
        </w:rPr>
        <w:t xml:space="preserve">
PRINCIPAL PARTS. 
PRES.  IND.        PRES.  INF.        PERF.  IND.      PERF.  PASS.  PARTIC.
rego            regere            rexi               rectus
</w:t>
      </w:r>
    </w:p>
    <w:p>
      <w:pPr>
        <w:widowControl w:val="on"/>
        <w:pBdr/>
        <w:spacing w:before="240" w:after="240" w:line="240" w:lineRule="auto"/>
        <w:ind w:left="0" w:right="0"/>
        <w:jc w:val="left"/>
      </w:pPr>
      <w:r>
        <w:rPr>
          <w:color w:val="000000"/>
          <w:sz w:val="24"/>
          <w:szCs w:val="24"/>
        </w:rPr>
        <w:t xml:space="preserve">INDICATIVE MOOD.</w:t>
      </w:r>
    </w:p>
    <w:p>
      <w:pPr>
        <w:widowControl w:val="on"/>
        <w:pBdr/>
        <w:spacing w:before="240" w:after="240" w:line="240" w:lineRule="auto"/>
        <w:ind w:left="0" w:right="0"/>
        <w:jc w:val="left"/>
      </w:pPr>
      <w:r>
        <w:rPr>
          <w:color w:val="000000"/>
          <w:sz w:val="24"/>
          <w:szCs w:val="24"/>
        </w:rPr>
        <w:t xml:space="preserve">PRESENT TENSE.</w:t>
      </w:r>
      <w:r>
        <w:rPr>
          <w:i/>
          <w:color w:val="000000"/>
          <w:sz w:val="24"/>
          <w:szCs w:val="24"/>
        </w:rPr>
        <w:br/>
        <w:t xml:space="preserve">I rule</w:t>
      </w:r>
    </w:p>
    <w:p>
      <w:pPr>
        <w:widowControl w:val="on"/>
        <w:pBdr/>
        <w:spacing w:before="0" w:after="0" w:line="240" w:lineRule="auto"/>
        <w:ind w:left="0" w:right="0"/>
        <w:jc w:val="left"/>
      </w:pPr>
      <w:r>
        <w:rPr>
          <w:rFonts w:ascii="fixed" w:hAnsi="fixed" w:cs="fixed"/>
          <w:color w:val="000000"/>
          <w:sz w:val="24"/>
          <w:szCs w:val="24"/>
        </w:rPr>
        <w:t xml:space="preserve">
SINGULAR.                             PLURAL.
rego                                    regimus
regis                                   regitis
regit                                   regunt
</w:t>
      </w:r>
      <w:r>
        <w:rPr>
          <w:rFonts w:ascii="fixed" w:hAnsi="fixed" w:cs="fixed"/>
          <w:color w:val="000000"/>
          <w:sz w:val="24"/>
          <w:szCs w:val="24"/>
        </w:rPr>
        <w:t xml:space="preserve">
IMPERFECT.
</w:t>
      </w:r>
      <w:r>
        <w:rPr>
          <w:rFonts w:ascii="fixed" w:hAnsi="fixed" w:cs="fixed"/>
          <w:i/>
          <w:color w:val="000000"/>
          <w:sz w:val="24"/>
          <w:szCs w:val="24"/>
        </w:rPr>
        <w:t xml:space="preserve">I was ruling</w:t>
      </w:r>
      <w:r>
        <w:rPr>
          <w:rFonts w:ascii="fixed" w:hAnsi="fixed" w:cs="fixed"/>
          <w:color w:val="000000"/>
          <w:sz w:val="24"/>
          <w:szCs w:val="24"/>
        </w:rPr>
        <w:t xml:space="preserve">, or </w:t>
      </w:r>
      <w:r>
        <w:rPr>
          <w:rFonts w:ascii="fixed" w:hAnsi="fixed" w:cs="fixed"/>
          <w:i/>
          <w:color w:val="000000"/>
          <w:sz w:val="24"/>
          <w:szCs w:val="24"/>
        </w:rPr>
        <w:t xml:space="preserve">I ruled</w:t>
      </w:r>
      <w:r>
        <w:rPr>
          <w:rFonts w:ascii="fixed" w:hAnsi="fixed" w:cs="fixed"/>
          <w:color w:val="000000"/>
          <w:sz w:val="24"/>
          <w:szCs w:val="24"/>
        </w:rPr>
        <w:t xml:space="preserve">.
regebam                                 regebamus
regebas                                 regebatis
regebat                                 regebant
</w:t>
      </w:r>
      <w:r>
        <w:rPr>
          <w:rFonts w:ascii="fixed" w:hAnsi="fixed" w:cs="fixed"/>
          <w:color w:val="000000"/>
          <w:sz w:val="24"/>
          <w:szCs w:val="24"/>
        </w:rPr>
        <w:t xml:space="preserve">
FUTURE.
</w:t>
      </w:r>
      <w:r>
        <w:rPr>
          <w:rFonts w:ascii="fixed" w:hAnsi="fixed" w:cs="fixed"/>
          <w:i/>
          <w:color w:val="000000"/>
          <w:sz w:val="24"/>
          <w:szCs w:val="24"/>
        </w:rPr>
        <w:t xml:space="preserve">I shall rule</w:t>
      </w:r>
      <w:r>
        <w:rPr>
          <w:rFonts w:ascii="fixed" w:hAnsi="fixed" w:cs="fixed"/>
          <w:color w:val="000000"/>
          <w:sz w:val="24"/>
          <w:szCs w:val="24"/>
        </w:rPr>
        <w:t xml:space="preserve">.
regam                                   regemus
reges                                   regetis
reget                                   regent
</w:t>
      </w:r>
      <w:r>
        <w:rPr>
          <w:rFonts w:ascii="fixed" w:hAnsi="fixed" w:cs="fixed"/>
          <w:color w:val="000000"/>
          <w:sz w:val="24"/>
          <w:szCs w:val="24"/>
        </w:rPr>
        <w:t xml:space="preserve">
PERFECT.
</w:t>
      </w:r>
      <w:r>
        <w:rPr>
          <w:rFonts w:ascii="fixed" w:hAnsi="fixed" w:cs="fixed"/>
          <w:i/>
          <w:color w:val="000000"/>
          <w:sz w:val="24"/>
          <w:szCs w:val="24"/>
        </w:rPr>
        <w:t xml:space="preserve">I have ruled</w:t>
      </w:r>
      <w:r>
        <w:rPr>
          <w:rFonts w:ascii="fixed" w:hAnsi="fixed" w:cs="fixed"/>
          <w:color w:val="000000"/>
          <w:sz w:val="24"/>
          <w:szCs w:val="24"/>
        </w:rPr>
        <w:t xml:space="preserve">, or </w:t>
      </w:r>
      <w:r>
        <w:rPr>
          <w:rFonts w:ascii="fixed" w:hAnsi="fixed" w:cs="fixed"/>
          <w:i/>
          <w:color w:val="000000"/>
          <w:sz w:val="24"/>
          <w:szCs w:val="24"/>
        </w:rPr>
        <w:t xml:space="preserve">I ruled</w:t>
      </w:r>
      <w:r>
        <w:rPr>
          <w:rFonts w:ascii="fixed" w:hAnsi="fixed" w:cs="fixed"/>
          <w:color w:val="000000"/>
          <w:sz w:val="24"/>
          <w:szCs w:val="24"/>
        </w:rPr>
        <w:t xml:space="preserve">
rexi                                    reximus
rexisti                                 rexistis
rexit                                   rexerunt, </w:t>
      </w:r>
      <w:r>
        <w:rPr>
          <w:rFonts w:ascii="fixed" w:hAnsi="fixed" w:cs="fixed"/>
          <w:i/>
          <w:color w:val="000000"/>
          <w:sz w:val="24"/>
          <w:szCs w:val="24"/>
        </w:rPr>
        <w:t xml:space="preserve">or</w:t>
      </w:r>
      <w:r>
        <w:rPr>
          <w:rFonts w:ascii="fixed" w:hAnsi="fixed" w:cs="fixed"/>
          <w:color w:val="000000"/>
          <w:sz w:val="24"/>
          <w:szCs w:val="24"/>
        </w:rPr>
        <w:t xml:space="preserve"> -ere
</w:t>
      </w:r>
      <w:r>
        <w:rPr>
          <w:rFonts w:ascii="fixed" w:hAnsi="fixed" w:cs="fixed"/>
          <w:color w:val="000000"/>
          <w:sz w:val="24"/>
          <w:szCs w:val="24"/>
        </w:rPr>
        <w:t xml:space="preserve">
PLUPERFECT.
</w:t>
      </w:r>
      <w:r>
        <w:rPr>
          <w:rFonts w:ascii="fixed" w:hAnsi="fixed" w:cs="fixed"/>
          <w:i/>
          <w:color w:val="000000"/>
          <w:sz w:val="24"/>
          <w:szCs w:val="24"/>
        </w:rPr>
        <w:t xml:space="preserve">I had ruled</w:t>
      </w:r>
      <w:r>
        <w:rPr>
          <w:rFonts w:ascii="fixed" w:hAnsi="fixed" w:cs="fixed"/>
          <w:color w:val="000000"/>
          <w:sz w:val="24"/>
          <w:szCs w:val="24"/>
        </w:rPr>
        <w:t xml:space="preserve">.
rexeram                                 rexeramus
rexeras                                 rexeratis
rexerat                                 rexerant
</w:t>
      </w:r>
      <w:r>
        <w:rPr>
          <w:rFonts w:ascii="fixed" w:hAnsi="fixed" w:cs="fixed"/>
          <w:color w:val="000000"/>
          <w:sz w:val="24"/>
          <w:szCs w:val="24"/>
        </w:rPr>
        <w:t xml:space="preserve">
FUTURE PERFECT.
</w:t>
      </w:r>
      <w:r>
        <w:rPr>
          <w:rFonts w:ascii="fixed" w:hAnsi="fixed" w:cs="fixed"/>
          <w:i/>
          <w:color w:val="000000"/>
          <w:sz w:val="24"/>
          <w:szCs w:val="24"/>
        </w:rPr>
        <w:t xml:space="preserve">I shall have ruled</w:t>
      </w:r>
      <w:r>
        <w:rPr>
          <w:rFonts w:ascii="fixed" w:hAnsi="fixed" w:cs="fixed"/>
          <w:color w:val="000000"/>
          <w:sz w:val="24"/>
          <w:szCs w:val="24"/>
        </w:rPr>
        <w:t xml:space="preserve">.
rexero                                  rexerimus
rexeris                                 rexeritis
rexerit                                 rexerint
</w:t>
      </w:r>
    </w:p>
    <w:p>
      <w:pPr>
        <w:widowControl w:val="on"/>
        <w:pBdr/>
        <w:spacing w:before="240" w:after="240" w:line="240" w:lineRule="auto"/>
        <w:ind w:left="0" w:right="0"/>
        <w:jc w:val="left"/>
      </w:pPr>
      <w:r>
        <w:rPr>
          <w:color w:val="000000"/>
          <w:sz w:val="24"/>
          <w:szCs w:val="24"/>
        </w:rPr>
        <w:t xml:space="preserve">SUBJUNCTIVE.</w:t>
      </w:r>
    </w:p>
    <w:p>
      <w:pPr>
        <w:widowControl w:val="on"/>
        <w:pBdr/>
        <w:spacing w:before="0" w:after="0" w:line="240" w:lineRule="auto"/>
        <w:ind w:left="0" w:right="0"/>
        <w:jc w:val="left"/>
      </w:pPr>
      <w:r>
        <w:rPr>
          <w:rFonts w:ascii="fixed" w:hAnsi="fixed" w:cs="fixed"/>
          <w:color w:val="000000"/>
          <w:sz w:val="24"/>
          <w:szCs w:val="24"/>
        </w:rPr>
        <w:t xml:space="preserve">
PRESENT.
</w:t>
      </w:r>
      <w:r>
        <w:rPr>
          <w:rFonts w:ascii="fixed" w:hAnsi="fixed" w:cs="fixed"/>
          <w:i/>
          <w:color w:val="000000"/>
          <w:sz w:val="24"/>
          <w:szCs w:val="24"/>
        </w:rPr>
        <w:t xml:space="preserve">May I rule</w:t>
      </w:r>
      <w:r>
        <w:rPr>
          <w:rFonts w:ascii="fixed" w:hAnsi="fixed" w:cs="fixed"/>
          <w:color w:val="000000"/>
          <w:sz w:val="24"/>
          <w:szCs w:val="24"/>
        </w:rPr>
        <w:t xml:space="preserve">, </w:t>
      </w:r>
      <w:r>
        <w:rPr>
          <w:rFonts w:ascii="fixed" w:hAnsi="fixed" w:cs="fixed"/>
          <w:i/>
          <w:color w:val="000000"/>
          <w:sz w:val="24"/>
          <w:szCs w:val="24"/>
        </w:rPr>
        <w:t xml:space="preserve">let him rule.</w:t>
      </w:r>
      <w:r>
        <w:rPr>
          <w:rFonts w:ascii="fixed" w:hAnsi="fixed" w:cs="fixed"/>
          <w:color w:val="000000"/>
          <w:sz w:val="24"/>
          <w:szCs w:val="24"/>
        </w:rPr>
        <w:t xml:space="preserve">
regam                                   regamus
regas                                   regatis
regat                                   regant
</w:t>
      </w:r>
      <w:r>
        <w:rPr>
          <w:rFonts w:ascii="fixed" w:hAnsi="fixed" w:cs="fixed"/>
          <w:color w:val="000000"/>
          <w:sz w:val="24"/>
          <w:szCs w:val="24"/>
        </w:rPr>
        <w:t xml:space="preserve">
IMPERFECT.
</w:t>
      </w:r>
      <w:r>
        <w:rPr>
          <w:rFonts w:ascii="fixed" w:hAnsi="fixed" w:cs="fixed"/>
          <w:i/>
          <w:color w:val="000000"/>
          <w:sz w:val="24"/>
          <w:szCs w:val="24"/>
        </w:rPr>
        <w:t xml:space="preserve">I should rule</w:t>
      </w:r>
      <w:r>
        <w:rPr>
          <w:rFonts w:ascii="fixed" w:hAnsi="fixed" w:cs="fixed"/>
          <w:color w:val="000000"/>
          <w:sz w:val="24"/>
          <w:szCs w:val="24"/>
        </w:rPr>
        <w:t xml:space="preserve">, </w:t>
      </w:r>
      <w:r>
        <w:rPr>
          <w:rFonts w:ascii="fixed" w:hAnsi="fixed" w:cs="fixed"/>
          <w:i/>
          <w:color w:val="000000"/>
          <w:sz w:val="24"/>
          <w:szCs w:val="24"/>
        </w:rPr>
        <w:t xml:space="preserve">he would rule.</w:t>
      </w:r>
      <w:r>
        <w:rPr>
          <w:rFonts w:ascii="fixed" w:hAnsi="fixed" w:cs="fixed"/>
          <w:color w:val="000000"/>
          <w:sz w:val="24"/>
          <w:szCs w:val="24"/>
        </w:rPr>
        <w:t xml:space="preserve">
regerem                                 regeremus</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0" w:after="0" w:line="240" w:lineRule="auto"/>
        <w:ind w:left="0" w:right="0"/>
        <w:jc w:val="left"/>
      </w:pPr>
      <w:r>
        <w:rPr>
          <w:rFonts w:ascii="fixed" w:hAnsi="fixed" w:cs="fixed"/>
          <w:color w:val="000000"/>
          <w:sz w:val="24"/>
          <w:szCs w:val="24"/>
        </w:rPr>
        <w:t xml:space="preserve">
regeres                                 regeretis
regeret                                 regerent
</w:t>
      </w:r>
      <w:r>
        <w:rPr>
          <w:rFonts w:ascii="fixed" w:hAnsi="fixed" w:cs="fixed"/>
          <w:color w:val="000000"/>
          <w:sz w:val="24"/>
          <w:szCs w:val="24"/>
        </w:rPr>
        <w:t xml:space="preserve">
PERFECT.
</w:t>
      </w:r>
      <w:r>
        <w:rPr>
          <w:rFonts w:ascii="fixed" w:hAnsi="fixed" w:cs="fixed"/>
          <w:i/>
          <w:color w:val="000000"/>
          <w:sz w:val="24"/>
          <w:szCs w:val="24"/>
        </w:rPr>
        <w:t xml:space="preserve">I may have ruled.</w:t>
      </w:r>
      <w:r>
        <w:rPr>
          <w:rFonts w:ascii="fixed" w:hAnsi="fixed" w:cs="fixed"/>
          <w:color w:val="000000"/>
          <w:sz w:val="24"/>
          <w:szCs w:val="24"/>
        </w:rPr>
        <w:t xml:space="preserve">
rexerim                                 rexerimus
rexeris                                 rexeritis
rexerit                                 rexerint
</w:t>
      </w:r>
      <w:r>
        <w:rPr>
          <w:rFonts w:ascii="fixed" w:hAnsi="fixed" w:cs="fixed"/>
          <w:color w:val="000000"/>
          <w:sz w:val="24"/>
          <w:szCs w:val="24"/>
        </w:rPr>
        <w:t xml:space="preserve">
PLUPERFECT.
</w:t>
      </w:r>
      <w:r>
        <w:rPr>
          <w:rFonts w:ascii="fixed" w:hAnsi="fixed" w:cs="fixed"/>
          <w:i/>
          <w:color w:val="000000"/>
          <w:sz w:val="24"/>
          <w:szCs w:val="24"/>
        </w:rPr>
        <w:t xml:space="preserve">I should have ruled</w:t>
      </w:r>
      <w:r>
        <w:rPr>
          <w:rFonts w:ascii="fixed" w:hAnsi="fixed" w:cs="fixed"/>
          <w:color w:val="000000"/>
          <w:sz w:val="24"/>
          <w:szCs w:val="24"/>
        </w:rPr>
        <w:t xml:space="preserve">, </w:t>
      </w:r>
      <w:r>
        <w:rPr>
          <w:rFonts w:ascii="fixed" w:hAnsi="fixed" w:cs="fixed"/>
          <w:i/>
          <w:color w:val="000000"/>
          <w:sz w:val="24"/>
          <w:szCs w:val="24"/>
        </w:rPr>
        <w:t xml:space="preserve">he would have ruled.</w:t>
      </w:r>
      <w:r>
        <w:rPr>
          <w:rFonts w:ascii="fixed" w:hAnsi="fixed" w:cs="fixed"/>
          <w:color w:val="000000"/>
          <w:sz w:val="24"/>
          <w:szCs w:val="24"/>
        </w:rPr>
        <w:t xml:space="preserve">
rexissem                                rexissemus
rexisses                                rexissetis
rexisset                                rexissent
</w:t>
      </w:r>
      <w:r>
        <w:rPr>
          <w:rFonts w:ascii="fixed" w:hAnsi="fixed" w:cs="fixed"/>
          <w:color w:val="000000"/>
          <w:sz w:val="24"/>
          <w:szCs w:val="24"/>
        </w:rPr>
        <w:t xml:space="preserve">
IMPERATIVE.
rege, </w:t>
      </w:r>
      <w:r>
        <w:rPr>
          <w:rFonts w:ascii="fixed" w:hAnsi="fixed" w:cs="fixed"/>
          <w:i/>
          <w:color w:val="000000"/>
          <w:sz w:val="24"/>
          <w:szCs w:val="24"/>
        </w:rPr>
        <w:t xml:space="preserve">rule thou</w:t>
      </w:r>
      <w:r>
        <w:rPr>
          <w:rFonts w:ascii="fixed" w:hAnsi="fixed" w:cs="fixed"/>
          <w:color w:val="000000"/>
          <w:sz w:val="24"/>
          <w:szCs w:val="24"/>
        </w:rPr>
        <w:t xml:space="preserve">;                   regite, </w:t>
      </w:r>
      <w:r>
        <w:rPr>
          <w:rFonts w:ascii="fixed" w:hAnsi="fixed" w:cs="fixed"/>
          <w:i/>
          <w:color w:val="000000"/>
          <w:sz w:val="24"/>
          <w:szCs w:val="24"/>
        </w:rPr>
        <w:t xml:space="preserve">rule ye</w:t>
      </w:r>
      <w:r>
        <w:rPr>
          <w:rFonts w:ascii="fixed" w:hAnsi="fixed" w:cs="fixed"/>
          <w:color w:val="000000"/>
          <w:sz w:val="24"/>
          <w:szCs w:val="24"/>
        </w:rPr>
        <w:t xml:space="preserve">.
regito, </w:t>
      </w:r>
      <w:r>
        <w:rPr>
          <w:rFonts w:ascii="fixed" w:hAnsi="fixed" w:cs="fixed"/>
          <w:i/>
          <w:color w:val="000000"/>
          <w:sz w:val="24"/>
          <w:szCs w:val="24"/>
        </w:rPr>
        <w:t xml:space="preserve">thou shall rule</w:t>
      </w:r>
      <w:r>
        <w:rPr>
          <w:rFonts w:ascii="fixed" w:hAnsi="fixed" w:cs="fixed"/>
          <w:color w:val="000000"/>
          <w:sz w:val="24"/>
          <w:szCs w:val="24"/>
        </w:rPr>
        <w:t xml:space="preserve">,           regitote, </w:t>
      </w:r>
      <w:r>
        <w:rPr>
          <w:rFonts w:ascii="fixed" w:hAnsi="fixed" w:cs="fixed"/>
          <w:i/>
          <w:color w:val="000000"/>
          <w:sz w:val="24"/>
          <w:szCs w:val="24"/>
        </w:rPr>
        <w:t xml:space="preserve">ye shall rule</w:t>
      </w:r>
      <w:r>
        <w:rPr>
          <w:rFonts w:ascii="fixed" w:hAnsi="fixed" w:cs="fixed"/>
          <w:color w:val="000000"/>
          <w:sz w:val="24"/>
          <w:szCs w:val="24"/>
        </w:rPr>
        <w:t xml:space="preserve">,
regito, </w:t>
      </w:r>
      <w:r>
        <w:rPr>
          <w:rFonts w:ascii="fixed" w:hAnsi="fixed" w:cs="fixed"/>
          <w:i/>
          <w:color w:val="000000"/>
          <w:sz w:val="24"/>
          <w:szCs w:val="24"/>
        </w:rPr>
        <w:t xml:space="preserve">he shall rule</w:t>
      </w:r>
      <w:r>
        <w:rPr>
          <w:rFonts w:ascii="fixed" w:hAnsi="fixed" w:cs="fixed"/>
          <w:color w:val="000000"/>
          <w:sz w:val="24"/>
          <w:szCs w:val="24"/>
        </w:rPr>
        <w:t xml:space="preserve">;             regunto, </w:t>
      </w:r>
      <w:r>
        <w:rPr>
          <w:rFonts w:ascii="fixed" w:hAnsi="fixed" w:cs="fixed"/>
          <w:i/>
          <w:color w:val="000000"/>
          <w:sz w:val="24"/>
          <w:szCs w:val="24"/>
        </w:rPr>
        <w:t xml:space="preserve">they shall rule</w:t>
      </w:r>
      <w:r>
        <w:rPr>
          <w:rFonts w:ascii="fixed" w:hAnsi="fixed" w:cs="fixed"/>
          <w:color w:val="000000"/>
          <w:sz w:val="24"/>
          <w:szCs w:val="24"/>
        </w:rPr>
        <w:t xml:space="preserve">.
</w:t>
      </w:r>
      <w:r>
        <w:rPr>
          <w:rFonts w:ascii="fixed" w:hAnsi="fixed" w:cs="fixed"/>
          <w:color w:val="000000"/>
          <w:sz w:val="24"/>
          <w:szCs w:val="24"/>
        </w:rPr>
        <w:t xml:space="preserve">
INFINITIVE.                          PARTICIPLE.
regere, </w:t>
      </w:r>
      <w:r>
        <w:rPr>
          <w:rFonts w:ascii="fixed" w:hAnsi="fixed" w:cs="fixed"/>
          <w:i/>
          <w:color w:val="000000"/>
          <w:sz w:val="24"/>
          <w:szCs w:val="24"/>
        </w:rPr>
        <w:t xml:space="preserve">to rule</w:t>
      </w:r>
      <w:r>
        <w:rPr>
          <w:rFonts w:ascii="fixed" w:hAnsi="fixed" w:cs="fixed"/>
          <w:color w:val="000000"/>
          <w:sz w:val="24"/>
          <w:szCs w:val="24"/>
        </w:rPr>
        <w:t xml:space="preserve">.                   </w:t>
      </w:r>
      <w:r>
        <w:rPr>
          <w:rFonts w:ascii="fixed" w:hAnsi="fixed" w:cs="fixed"/>
          <w:i/>
          <w:color w:val="000000"/>
          <w:sz w:val="24"/>
          <w:szCs w:val="24"/>
        </w:rPr>
        <w:t xml:space="preserve">Pres.</w:t>
      </w:r>
      <w:r>
        <w:rPr>
          <w:rFonts w:ascii="fixed" w:hAnsi="fixed" w:cs="fixed"/>
          <w:color w:val="000000"/>
          <w:sz w:val="24"/>
          <w:szCs w:val="24"/>
        </w:rPr>
        <w:t xml:space="preserve">     regens, </w:t>
      </w:r>
      <w:r>
        <w:rPr>
          <w:rFonts w:ascii="fixed" w:hAnsi="fixed" w:cs="fixed"/>
          <w:i/>
          <w:color w:val="000000"/>
          <w:sz w:val="24"/>
          <w:szCs w:val="24"/>
        </w:rPr>
        <w:t xml:space="preserve">ruling</w:t>
      </w:r>
      <w:r>
        <w:rPr>
          <w:rFonts w:ascii="fixed" w:hAnsi="fixed" w:cs="fixed"/>
          <w:color w:val="000000"/>
          <w:sz w:val="24"/>
          <w:szCs w:val="24"/>
        </w:rPr>
        <w:t xml:space="preserve">.
rexisse, </w:t>
      </w:r>
      <w:r>
        <w:rPr>
          <w:rFonts w:ascii="fixed" w:hAnsi="fixed" w:cs="fixed"/>
          <w:i/>
          <w:color w:val="000000"/>
          <w:sz w:val="24"/>
          <w:szCs w:val="24"/>
        </w:rPr>
        <w:t xml:space="preserve">to have ruled</w:t>
      </w:r>
      <w:r>
        <w:rPr>
          <w:rFonts w:ascii="fixed" w:hAnsi="fixed" w:cs="fixed"/>
          <w:color w:val="000000"/>
          <w:sz w:val="24"/>
          <w:szCs w:val="24"/>
        </w:rPr>
        <w:t xml:space="preserve">.                        (Gen. regentis.)
recturus esse, </w:t>
      </w:r>
      <w:r>
        <w:rPr>
          <w:rFonts w:ascii="fixed" w:hAnsi="fixed" w:cs="fixed"/>
          <w:i/>
          <w:color w:val="000000"/>
          <w:sz w:val="24"/>
          <w:szCs w:val="24"/>
        </w:rPr>
        <w:t xml:space="preserve">to be about to       </w:t>
      </w:r>
      <w:r>
        <w:rPr>
          <w:rFonts w:ascii="fixed" w:hAnsi="fixed" w:cs="fixed"/>
          <w:color w:val="000000"/>
          <w:sz w:val="24"/>
          <w:szCs w:val="24"/>
        </w:rPr>
        <w:t xml:space="preserve">Fut._      recturus, </w:t>
      </w:r>
      <w:r>
        <w:rPr>
          <w:rFonts w:ascii="fixed" w:hAnsi="fixed" w:cs="fixed"/>
          <w:i/>
          <w:color w:val="000000"/>
          <w:sz w:val="24"/>
          <w:szCs w:val="24"/>
        </w:rPr>
        <w:t xml:space="preserve">about to
rule</w:t>
      </w:r>
      <w:r>
        <w:rPr>
          <w:rFonts w:ascii="fixed" w:hAnsi="fixed" w:cs="fixed"/>
          <w:color w:val="000000"/>
          <w:sz w:val="24"/>
          <w:szCs w:val="24"/>
        </w:rPr>
        <w:t xml:space="preserve">                                            rule_.
</w:t>
      </w:r>
      <w:r>
        <w:rPr>
          <w:color w:val="000000"/>
          <w:sz w:val="24"/>
          <w:szCs w:val="24"/>
        </w:rPr>
        <w:t xml:space="preserve">              GERUND.  SUPINE.</w:t>
      </w:r>
      <w:r>
        <w:rPr>
          <w:color w:val="000000"/>
          <w:sz w:val="24"/>
          <w:szCs w:val="24"/>
        </w:rPr>
        <w:br/>
        <w:br/>
        <w:t xml:space="preserve">regendi, </w:t>
      </w:r>
      <w:r>
        <w:rPr>
          <w:i/>
          <w:color w:val="000000"/>
          <w:sz w:val="24"/>
          <w:szCs w:val="24"/>
        </w:rPr>
        <w:t xml:space="preserve">of ruling</w:t>
      </w:r>
      <w:r>
        <w:rPr>
          <w:color w:val="000000"/>
          <w:sz w:val="24"/>
          <w:szCs w:val="24"/>
        </w:rPr>
        <w:t xml:space="preserve">,</w:t>
      </w:r>
      <w:r>
        <w:rPr>
          <w:color w:val="000000"/>
          <w:sz w:val="24"/>
          <w:szCs w:val="24"/>
        </w:rPr>
        <w:br/>
        <w:t xml:space="preserve">regendo, </w:t>
      </w:r>
      <w:r>
        <w:rPr>
          <w:i/>
          <w:color w:val="000000"/>
          <w:sz w:val="24"/>
          <w:szCs w:val="24"/>
        </w:rPr>
        <w:t xml:space="preserve">for ruling</w:t>
      </w:r>
      <w:r>
        <w:rPr>
          <w:color w:val="000000"/>
          <w:sz w:val="24"/>
          <w:szCs w:val="24"/>
        </w:rPr>
        <w:t xml:space="preserve">,</w:t>
      </w:r>
      <w:r>
        <w:rPr>
          <w:color w:val="000000"/>
          <w:sz w:val="24"/>
          <w:szCs w:val="24"/>
        </w:rPr>
        <w:br/>
        <w:t xml:space="preserve">regendum, </w:t>
      </w:r>
      <w:r>
        <w:rPr>
          <w:i/>
          <w:color w:val="000000"/>
          <w:sz w:val="24"/>
          <w:szCs w:val="24"/>
        </w:rPr>
        <w:t xml:space="preserve">ruling</w:t>
      </w:r>
      <w:r>
        <w:rPr>
          <w:color w:val="000000"/>
          <w:sz w:val="24"/>
          <w:szCs w:val="24"/>
        </w:rPr>
        <w:t xml:space="preserve">, </w:t>
      </w:r>
      <w:r>
        <w:rPr>
          <w:i/>
          <w:color w:val="000000"/>
          <w:sz w:val="24"/>
          <w:szCs w:val="24"/>
        </w:rPr>
        <w:t xml:space="preserve">Acc.</w:t>
      </w:r>
      <w:r>
        <w:rPr>
          <w:color w:val="000000"/>
          <w:sz w:val="24"/>
          <w:szCs w:val="24"/>
        </w:rPr>
        <w:t xml:space="preserve"> rectum, </w:t>
      </w:r>
      <w:r>
        <w:rPr>
          <w:i/>
          <w:color w:val="000000"/>
          <w:sz w:val="24"/>
          <w:szCs w:val="24"/>
        </w:rPr>
        <w:t xml:space="preserve">to rule</w:t>
      </w:r>
      <w:r>
        <w:rPr>
          <w:color w:val="000000"/>
          <w:sz w:val="24"/>
          <w:szCs w:val="24"/>
        </w:rPr>
        <w:t xml:space="preserve">,</w:t>
      </w:r>
      <w:r>
        <w:rPr>
          <w:color w:val="000000"/>
          <w:sz w:val="24"/>
          <w:szCs w:val="24"/>
        </w:rPr>
        <w:br/>
        <w:t xml:space="preserve">regendo, </w:t>
      </w:r>
      <w:r>
        <w:rPr>
          <w:i/>
          <w:color w:val="000000"/>
          <w:sz w:val="24"/>
          <w:szCs w:val="24"/>
        </w:rPr>
        <w:t xml:space="preserve">by ruling</w:t>
      </w:r>
      <w:r>
        <w:rPr>
          <w:color w:val="000000"/>
          <w:sz w:val="24"/>
          <w:szCs w:val="24"/>
        </w:rPr>
        <w:t xml:space="preserve">. </w:t>
      </w:r>
      <w:r>
        <w:rPr>
          <w:i/>
          <w:color w:val="000000"/>
          <w:sz w:val="24"/>
          <w:szCs w:val="24"/>
        </w:rPr>
        <w:t xml:space="preserve">Abl.</w:t>
      </w:r>
      <w:r>
        <w:rPr>
          <w:color w:val="000000"/>
          <w:sz w:val="24"/>
          <w:szCs w:val="24"/>
        </w:rPr>
        <w:t xml:space="preserve"> rectu, </w:t>
      </w:r>
      <w:r>
        <w:rPr>
          <w:i/>
          <w:color w:val="000000"/>
          <w:sz w:val="24"/>
          <w:szCs w:val="24"/>
        </w:rPr>
        <w:t xml:space="preserve">to rule</w:t>
      </w:r>
      <w:r>
        <w:rPr>
          <w:color w:val="000000"/>
          <w:sz w:val="24"/>
          <w:szCs w:val="24"/>
        </w:rPr>
        <w:t xml:space="preserve">, </w:t>
      </w:r>
      <w:r>
        <w:rPr>
          <w:i/>
          <w:color w:val="000000"/>
          <w:sz w:val="24"/>
          <w:szCs w:val="24"/>
        </w:rPr>
        <w:t xml:space="preserve">be</w:t>
      </w:r>
      <w:r>
        <w:rPr>
          <w:i/>
          <w:color w:val="000000"/>
          <w:sz w:val="24"/>
          <w:szCs w:val="24"/>
        </w:rPr>
        <w:br/>
        <w:br/>
        <w:t xml:space="preserve">          </w:t>
      </w:r>
      <w:r>
        <w:rPr>
          <w:i/>
          <w:color w:val="000000"/>
          <w:sz w:val="24"/>
          <w:szCs w:val="24"/>
        </w:rPr>
        <w:br/>
        <w:t xml:space="preserve">                                                                                        ruled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106.  Passive Voice.—­Regor, </w:t>
      </w:r>
      <w:r>
        <w:rPr>
          <w:i/>
          <w:color w:val="000000"/>
          <w:sz w:val="24"/>
          <w:szCs w:val="24"/>
        </w:rPr>
        <w:t xml:space="preserve">I am ruled</w:t>
      </w:r>
      <w:r>
        <w:rPr>
          <w:color w:val="000000"/>
          <w:sz w:val="24"/>
          <w:szCs w:val="24"/>
        </w:rPr>
        <w:t xml:space="preserve">.</w:t>
      </w:r>
    </w:p>
    <w:p>
      <w:pPr>
        <w:widowControl w:val="on"/>
        <w:pBdr/>
        <w:spacing w:before="0" w:after="0" w:line="240" w:lineRule="auto"/>
        <w:ind w:left="0" w:right="0"/>
        <w:jc w:val="left"/>
      </w:pPr>
      <w:r>
        <w:rPr>
          <w:rFonts w:ascii="fixed" w:hAnsi="fixed" w:cs="fixed"/>
          <w:color w:val="000000"/>
          <w:sz w:val="24"/>
          <w:szCs w:val="24"/>
        </w:rPr>
        <w:t xml:space="preserve">
PRINCIPAL PARTS. 
PRES.  IND.               PRES.  INF.               PERF.  IND.
regor                    regi                 rectus sum
</w:t>
      </w:r>
    </w:p>
    <w:p>
      <w:pPr>
        <w:widowControl w:val="on"/>
        <w:pBdr/>
        <w:spacing w:before="240" w:after="240" w:line="240" w:lineRule="auto"/>
        <w:ind w:left="0" w:right="0"/>
        <w:jc w:val="left"/>
      </w:pPr>
      <w:r>
        <w:rPr>
          <w:color w:val="000000"/>
          <w:sz w:val="24"/>
          <w:szCs w:val="24"/>
        </w:rPr>
        <w:t xml:space="preserve">INDICATIVE MOOD.</w:t>
      </w:r>
    </w:p>
    <w:p>
      <w:pPr>
        <w:widowControl w:val="on"/>
        <w:pBdr/>
        <w:spacing w:before="240" w:after="240" w:line="240" w:lineRule="auto"/>
        <w:ind w:left="0" w:right="0"/>
        <w:jc w:val="left"/>
      </w:pPr>
      <w:r>
        <w:rPr>
          <w:color w:val="000000"/>
          <w:sz w:val="24"/>
          <w:szCs w:val="24"/>
        </w:rPr>
        <w:t xml:space="preserve">PRESENT TENSE.</w:t>
      </w:r>
      <w:r>
        <w:rPr>
          <w:i/>
          <w:color w:val="000000"/>
          <w:sz w:val="24"/>
          <w:szCs w:val="24"/>
        </w:rPr>
        <w:br/>
        <w:t xml:space="preserve">I am ruled.</w:t>
      </w:r>
    </w:p>
    <w:p>
      <w:pPr>
        <w:widowControl w:val="on"/>
        <w:pBdr/>
        <w:spacing w:before="0" w:after="0" w:line="240" w:lineRule="auto"/>
        <w:ind w:left="0" w:right="0"/>
        <w:jc w:val="left"/>
      </w:pPr>
      <w:r>
        <w:rPr>
          <w:rFonts w:ascii="fixed" w:hAnsi="fixed" w:cs="fixed"/>
          <w:color w:val="000000"/>
          <w:sz w:val="24"/>
          <w:szCs w:val="24"/>
        </w:rPr>
        <w:t xml:space="preserve">
SINGULAR.                             PLURAL.
regor                                   regimur
regeris                                 regimini
regitur                                 reguntur
</w:t>
      </w:r>
      <w:r>
        <w:rPr>
          <w:rFonts w:ascii="fixed" w:hAnsi="fixed" w:cs="fixed"/>
          <w:color w:val="000000"/>
          <w:sz w:val="24"/>
          <w:szCs w:val="24"/>
        </w:rPr>
        <w:t xml:space="preserve">
IMPERFECT.
</w:t>
      </w:r>
      <w:r>
        <w:rPr>
          <w:rFonts w:ascii="fixed" w:hAnsi="fixed" w:cs="fixed"/>
          <w:i/>
          <w:color w:val="000000"/>
          <w:sz w:val="24"/>
          <w:szCs w:val="24"/>
        </w:rPr>
        <w:t xml:space="preserve">I was ruled.</w:t>
      </w:r>
      <w:r>
        <w:rPr>
          <w:rFonts w:ascii="fixed" w:hAnsi="fixed" w:cs="fixed"/>
          <w:color w:val="000000"/>
          <w:sz w:val="24"/>
          <w:szCs w:val="24"/>
        </w:rPr>
        <w:t xml:space="preserve">
regebar                                 regebamur
regebaris, </w:t>
      </w:r>
      <w:r>
        <w:rPr>
          <w:rFonts w:ascii="fixed" w:hAnsi="fixed" w:cs="fixed"/>
          <w:i/>
          <w:color w:val="000000"/>
          <w:sz w:val="24"/>
          <w:szCs w:val="24"/>
        </w:rPr>
        <w:t xml:space="preserve">or</w:t>
      </w:r>
      <w:r>
        <w:rPr>
          <w:rFonts w:ascii="fixed" w:hAnsi="fixed" w:cs="fixed"/>
          <w:color w:val="000000"/>
          <w:sz w:val="24"/>
          <w:szCs w:val="24"/>
        </w:rPr>
        <w:t xml:space="preserve"> -re                     regebamini
regebatur                               regebantur
</w:t>
      </w:r>
      <w:r>
        <w:rPr>
          <w:rFonts w:ascii="fixed" w:hAnsi="fixed" w:cs="fixed"/>
          <w:color w:val="000000"/>
          <w:sz w:val="24"/>
          <w:szCs w:val="24"/>
        </w:rPr>
        <w:t xml:space="preserve">
FUTURE.
</w:t>
      </w:r>
      <w:r>
        <w:rPr>
          <w:rFonts w:ascii="fixed" w:hAnsi="fixed" w:cs="fixed"/>
          <w:i/>
          <w:color w:val="000000"/>
          <w:sz w:val="24"/>
          <w:szCs w:val="24"/>
        </w:rPr>
        <w:t xml:space="preserve">I shall be ruled.</w:t>
      </w:r>
      <w:r>
        <w:rPr>
          <w:rFonts w:ascii="fixed" w:hAnsi="fixed" w:cs="fixed"/>
          <w:color w:val="000000"/>
          <w:sz w:val="24"/>
          <w:szCs w:val="24"/>
        </w:rPr>
        <w:t xml:space="preserve">
regar                                   regemur
regeris, </w:t>
      </w:r>
      <w:r>
        <w:rPr>
          <w:rFonts w:ascii="fixed" w:hAnsi="fixed" w:cs="fixed"/>
          <w:i/>
          <w:color w:val="000000"/>
          <w:sz w:val="24"/>
          <w:szCs w:val="24"/>
        </w:rPr>
        <w:t xml:space="preserve">or</w:t>
      </w:r>
      <w:r>
        <w:rPr>
          <w:rFonts w:ascii="fixed" w:hAnsi="fixed" w:cs="fixed"/>
          <w:color w:val="000000"/>
          <w:sz w:val="24"/>
          <w:szCs w:val="24"/>
        </w:rPr>
        <w:t xml:space="preserve"> -re                       regemini
regetur                                 regentur
</w:t>
      </w:r>
      <w:r>
        <w:rPr>
          <w:rFonts w:ascii="fixed" w:hAnsi="fixed" w:cs="fixed"/>
          <w:color w:val="000000"/>
          <w:sz w:val="24"/>
          <w:szCs w:val="24"/>
        </w:rPr>
        <w:t xml:space="preserve">
PERFECT.
</w:t>
      </w:r>
      <w:r>
        <w:rPr>
          <w:rFonts w:ascii="fixed" w:hAnsi="fixed" w:cs="fixed"/>
          <w:i/>
          <w:color w:val="000000"/>
          <w:sz w:val="24"/>
          <w:szCs w:val="24"/>
        </w:rPr>
        <w:t xml:space="preserve">I have been ruled</w:t>
      </w:r>
      <w:r>
        <w:rPr>
          <w:rFonts w:ascii="fixed" w:hAnsi="fixed" w:cs="fixed"/>
          <w:color w:val="000000"/>
          <w:sz w:val="24"/>
          <w:szCs w:val="24"/>
        </w:rPr>
        <w:t xml:space="preserve">, or </w:t>
      </w:r>
      <w:r>
        <w:rPr>
          <w:rFonts w:ascii="fixed" w:hAnsi="fixed" w:cs="fixed"/>
          <w:i/>
          <w:color w:val="000000"/>
          <w:sz w:val="24"/>
          <w:szCs w:val="24"/>
        </w:rPr>
        <w:t xml:space="preserve">I was ruled</w:t>
      </w:r>
      <w:r>
        <w:rPr>
          <w:rFonts w:ascii="fixed" w:hAnsi="fixed" w:cs="fixed"/>
          <w:color w:val="000000"/>
          <w:sz w:val="24"/>
          <w:szCs w:val="24"/>
        </w:rPr>
        <w:t xml:space="preserve">.
rectus sum                              recti sumus
rectus es                               recti estis
rectus est                              recti sunt
</w:t>
      </w:r>
      <w:r>
        <w:rPr>
          <w:rFonts w:ascii="fixed" w:hAnsi="fixed" w:cs="fixed"/>
          <w:color w:val="000000"/>
          <w:sz w:val="24"/>
          <w:szCs w:val="24"/>
        </w:rPr>
        <w:t xml:space="preserve">
PLUPERFECT.
</w:t>
      </w:r>
      <w:r>
        <w:rPr>
          <w:rFonts w:ascii="fixed" w:hAnsi="fixed" w:cs="fixed"/>
          <w:i/>
          <w:color w:val="000000"/>
          <w:sz w:val="24"/>
          <w:szCs w:val="24"/>
        </w:rPr>
        <w:t xml:space="preserve">I had been ruled.</w:t>
      </w:r>
      <w:r>
        <w:rPr>
          <w:rFonts w:ascii="fixed" w:hAnsi="fixed" w:cs="fixed"/>
          <w:color w:val="000000"/>
          <w:sz w:val="24"/>
          <w:szCs w:val="24"/>
        </w:rPr>
        <w:t xml:space="preserve">
rectus eram                             recti eramus
rectus eras                             recti eratis
rectus erat                             recti erant
</w:t>
      </w:r>
      <w:r>
        <w:rPr>
          <w:rFonts w:ascii="fixed" w:hAnsi="fixed" w:cs="fixed"/>
          <w:color w:val="000000"/>
          <w:sz w:val="24"/>
          <w:szCs w:val="24"/>
        </w:rPr>
        <w:t xml:space="preserve">
FUTURE PERFECT.
</w:t>
      </w:r>
      <w:r>
        <w:rPr>
          <w:rFonts w:ascii="fixed" w:hAnsi="fixed" w:cs="fixed"/>
          <w:i/>
          <w:color w:val="000000"/>
          <w:sz w:val="24"/>
          <w:szCs w:val="24"/>
        </w:rPr>
        <w:t xml:space="preserve">I shall have been ruled</w:t>
      </w:r>
      <w:r>
        <w:rPr>
          <w:rFonts w:ascii="fixed" w:hAnsi="fixed" w:cs="fixed"/>
          <w:color w:val="000000"/>
          <w:sz w:val="24"/>
          <w:szCs w:val="24"/>
        </w:rPr>
        <w:t xml:space="preserve">
rectus ero                              recti erimus
rectus eris                             recti eritis
rectus erit                             recti erunt
</w:t>
      </w:r>
    </w:p>
    <w:p>
      <w:pPr>
        <w:widowControl w:val="on"/>
        <w:pBdr/>
        <w:spacing w:before="240" w:after="240" w:line="240" w:lineRule="auto"/>
        <w:ind w:left="0" w:right="0"/>
        <w:jc w:val="left"/>
      </w:pPr>
      <w:r>
        <w:rPr>
          <w:color w:val="000000"/>
          <w:sz w:val="24"/>
          <w:szCs w:val="24"/>
        </w:rPr>
        <w:t xml:space="preserve">SUBJUNCTIVE.</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0" w:after="0" w:line="240" w:lineRule="auto"/>
        <w:ind w:left="0" w:right="0"/>
        <w:jc w:val="left"/>
      </w:pPr>
      <w:r>
        <w:rPr>
          <w:rFonts w:ascii="fixed" w:hAnsi="fixed" w:cs="fixed"/>
          <w:color w:val="000000"/>
          <w:sz w:val="24"/>
          <w:szCs w:val="24"/>
        </w:rPr>
        <w:t xml:space="preserve">
PRESENT.
</w:t>
      </w:r>
      <w:r>
        <w:rPr>
          <w:rFonts w:ascii="fixed" w:hAnsi="fixed" w:cs="fixed"/>
          <w:i/>
          <w:color w:val="000000"/>
          <w:sz w:val="24"/>
          <w:szCs w:val="24"/>
        </w:rPr>
        <w:t xml:space="preserve">May I be ruled</w:t>
      </w:r>
      <w:r>
        <w:rPr>
          <w:rFonts w:ascii="fixed" w:hAnsi="fixed" w:cs="fixed"/>
          <w:color w:val="000000"/>
          <w:sz w:val="24"/>
          <w:szCs w:val="24"/>
        </w:rPr>
        <w:t xml:space="preserve">, </w:t>
      </w:r>
      <w:r>
        <w:rPr>
          <w:rFonts w:ascii="fixed" w:hAnsi="fixed" w:cs="fixed"/>
          <w:i/>
          <w:color w:val="000000"/>
          <w:sz w:val="24"/>
          <w:szCs w:val="24"/>
        </w:rPr>
        <w:t xml:space="preserve">let him be ruled.</w:t>
      </w:r>
      <w:r>
        <w:rPr>
          <w:rFonts w:ascii="fixed" w:hAnsi="fixed" w:cs="fixed"/>
          <w:color w:val="000000"/>
          <w:sz w:val="24"/>
          <w:szCs w:val="24"/>
        </w:rPr>
        <w:t xml:space="preserve">
regar                                   regamur
regaris, </w:t>
      </w:r>
      <w:r>
        <w:rPr>
          <w:rFonts w:ascii="fixed" w:hAnsi="fixed" w:cs="fixed"/>
          <w:i/>
          <w:color w:val="000000"/>
          <w:sz w:val="24"/>
          <w:szCs w:val="24"/>
        </w:rPr>
        <w:t xml:space="preserve">or</w:t>
      </w:r>
      <w:r>
        <w:rPr>
          <w:rFonts w:ascii="fixed" w:hAnsi="fixed" w:cs="fixed"/>
          <w:color w:val="000000"/>
          <w:sz w:val="24"/>
          <w:szCs w:val="24"/>
        </w:rPr>
        <w:t xml:space="preserve"> -re                       regamini
regatur                                 regantur
</w:t>
      </w:r>
      <w:r>
        <w:rPr>
          <w:rFonts w:ascii="fixed" w:hAnsi="fixed" w:cs="fixed"/>
          <w:color w:val="000000"/>
          <w:sz w:val="24"/>
          <w:szCs w:val="24"/>
        </w:rPr>
        <w:t xml:space="preserve">
IMPERFECT.
</w:t>
      </w:r>
      <w:r>
        <w:rPr>
          <w:rFonts w:ascii="fixed" w:hAnsi="fixed" w:cs="fixed"/>
          <w:i/>
          <w:color w:val="000000"/>
          <w:sz w:val="24"/>
          <w:szCs w:val="24"/>
        </w:rPr>
        <w:t xml:space="preserve">I should be ruled</w:t>
      </w:r>
      <w:r>
        <w:rPr>
          <w:rFonts w:ascii="fixed" w:hAnsi="fixed" w:cs="fixed"/>
          <w:color w:val="000000"/>
          <w:sz w:val="24"/>
          <w:szCs w:val="24"/>
        </w:rPr>
        <w:t xml:space="preserve">, </w:t>
      </w:r>
      <w:r>
        <w:rPr>
          <w:rFonts w:ascii="fixed" w:hAnsi="fixed" w:cs="fixed"/>
          <w:i/>
          <w:color w:val="000000"/>
          <w:sz w:val="24"/>
          <w:szCs w:val="24"/>
        </w:rPr>
        <w:t xml:space="preserve">he would be ruled.</w:t>
      </w:r>
      <w:r>
        <w:rPr>
          <w:rFonts w:ascii="fixed" w:hAnsi="fixed" w:cs="fixed"/>
          <w:color w:val="000000"/>
          <w:sz w:val="24"/>
          <w:szCs w:val="24"/>
        </w:rPr>
        <w:t xml:space="preserve">
regerer                                 regeremur
regereris, </w:t>
      </w:r>
      <w:r>
        <w:rPr>
          <w:rFonts w:ascii="fixed" w:hAnsi="fixed" w:cs="fixed"/>
          <w:i/>
          <w:color w:val="000000"/>
          <w:sz w:val="24"/>
          <w:szCs w:val="24"/>
        </w:rPr>
        <w:t xml:space="preserve">or</w:t>
      </w:r>
      <w:r>
        <w:rPr>
          <w:rFonts w:ascii="fixed" w:hAnsi="fixed" w:cs="fixed"/>
          <w:color w:val="000000"/>
          <w:sz w:val="24"/>
          <w:szCs w:val="24"/>
        </w:rPr>
        <w:t xml:space="preserve"> -re                     regeremini
regeretur                               regerentur
</w:t>
      </w:r>
      <w:r>
        <w:rPr>
          <w:rFonts w:ascii="fixed" w:hAnsi="fixed" w:cs="fixed"/>
          <w:color w:val="000000"/>
          <w:sz w:val="24"/>
          <w:szCs w:val="24"/>
        </w:rPr>
        <w:t xml:space="preserve">
PERFECT.
</w:t>
      </w:r>
      <w:r>
        <w:rPr>
          <w:rFonts w:ascii="fixed" w:hAnsi="fixed" w:cs="fixed"/>
          <w:i/>
          <w:color w:val="000000"/>
          <w:sz w:val="24"/>
          <w:szCs w:val="24"/>
        </w:rPr>
        <w:t xml:space="preserve">I may have been ruled.</w:t>
      </w:r>
      <w:r>
        <w:rPr>
          <w:rFonts w:ascii="fixed" w:hAnsi="fixed" w:cs="fixed"/>
          <w:color w:val="000000"/>
          <w:sz w:val="24"/>
          <w:szCs w:val="24"/>
        </w:rPr>
        <w:t xml:space="preserve">
rectus sim                              recti simus
rectus sis                              recti sitis
rectus sit                              recti sint
</w:t>
      </w:r>
      <w:r>
        <w:rPr>
          <w:rFonts w:ascii="fixed" w:hAnsi="fixed" w:cs="fixed"/>
          <w:color w:val="000000"/>
          <w:sz w:val="24"/>
          <w:szCs w:val="24"/>
        </w:rPr>
        <w:t xml:space="preserve">
PLUPERFECT.
</w:t>
      </w:r>
      <w:r>
        <w:rPr>
          <w:rFonts w:ascii="fixed" w:hAnsi="fixed" w:cs="fixed"/>
          <w:i/>
          <w:color w:val="000000"/>
          <w:sz w:val="24"/>
          <w:szCs w:val="24"/>
        </w:rPr>
        <w:t xml:space="preserve">I should have been ruled</w:t>
      </w:r>
      <w:r>
        <w:rPr>
          <w:rFonts w:ascii="fixed" w:hAnsi="fixed" w:cs="fixed"/>
          <w:color w:val="000000"/>
          <w:sz w:val="24"/>
          <w:szCs w:val="24"/>
        </w:rPr>
        <w:t xml:space="preserve">, </w:t>
      </w:r>
      <w:r>
        <w:rPr>
          <w:rFonts w:ascii="fixed" w:hAnsi="fixed" w:cs="fixed"/>
          <w:i/>
          <w:color w:val="000000"/>
          <w:sz w:val="24"/>
          <w:szCs w:val="24"/>
        </w:rPr>
        <w:t xml:space="preserve">he would have been ruled.</w:t>
      </w:r>
      <w:r>
        <w:rPr>
          <w:rFonts w:ascii="fixed" w:hAnsi="fixed" w:cs="fixed"/>
          <w:color w:val="000000"/>
          <w:sz w:val="24"/>
          <w:szCs w:val="24"/>
        </w:rPr>
        <w:t xml:space="preserve">
rectus essem                            recti essemus
rectus esses                            recti essetis
rectus esset                            recti essent
</w:t>
      </w:r>
    </w:p>
    <w:p>
      <w:pPr>
        <w:widowControl w:val="on"/>
        <w:pBdr/>
        <w:spacing w:before="240" w:after="240" w:line="240" w:lineRule="auto"/>
        <w:ind w:left="0" w:right="0"/>
        <w:jc w:val="left"/>
      </w:pPr>
      <w:r>
        <w:rPr>
          <w:color w:val="000000"/>
          <w:sz w:val="24"/>
          <w:szCs w:val="24"/>
        </w:rPr>
        <w:t xml:space="preserve">IMPERATIVE.</w:t>
      </w:r>
      <w:r>
        <w:rPr>
          <w:i/>
          <w:color w:val="000000"/>
          <w:sz w:val="24"/>
          <w:szCs w:val="24"/>
        </w:rPr>
        <w:br/>
        <w:t xml:space="preserve">Pres.</w:t>
      </w:r>
      <w:r>
        <w:rPr>
          <w:color w:val="000000"/>
          <w:sz w:val="24"/>
          <w:szCs w:val="24"/>
        </w:rPr>
        <w:t xml:space="preserve"> regere, </w:t>
      </w:r>
      <w:r>
        <w:rPr>
          <w:i/>
          <w:color w:val="000000"/>
          <w:sz w:val="24"/>
          <w:szCs w:val="24"/>
        </w:rPr>
        <w:t xml:space="preserve">be thou ruled</w:t>
      </w:r>
      <w:r>
        <w:rPr>
          <w:color w:val="000000"/>
          <w:sz w:val="24"/>
          <w:szCs w:val="24"/>
        </w:rPr>
        <w:t xml:space="preserve">; regimini, </w:t>
      </w:r>
      <w:r>
        <w:rPr>
          <w:i/>
          <w:color w:val="000000"/>
          <w:sz w:val="24"/>
          <w:szCs w:val="24"/>
        </w:rPr>
        <w:t xml:space="preserve">be ye ruled</w:t>
      </w:r>
      <w:r>
        <w:rPr>
          <w:color w:val="000000"/>
          <w:sz w:val="24"/>
          <w:szCs w:val="24"/>
        </w:rPr>
        <w:t xml:space="preserve">.</w:t>
      </w:r>
      <w:r>
        <w:rPr>
          <w:i/>
          <w:color w:val="000000"/>
          <w:sz w:val="24"/>
          <w:szCs w:val="24"/>
        </w:rPr>
        <w:br/>
        <w:t xml:space="preserve">Fut.</w:t>
      </w:r>
      <w:r>
        <w:rPr>
          <w:color w:val="000000"/>
          <w:sz w:val="24"/>
          <w:szCs w:val="24"/>
        </w:rPr>
        <w:t xml:space="preserve"> regitor, </w:t>
      </w:r>
      <w:r>
        <w:rPr>
          <w:i/>
          <w:color w:val="000000"/>
          <w:sz w:val="24"/>
          <w:szCs w:val="24"/>
        </w:rPr>
        <w:t xml:space="preserve">thou shalt be</w:t>
      </w:r>
      <w:r>
        <w:rPr>
          <w:i/>
          <w:color w:val="000000"/>
          <w:sz w:val="24"/>
          <w:szCs w:val="24"/>
        </w:rPr>
        <w:br/>
        <w:t xml:space="preserve">ruled</w:t>
      </w:r>
      <w:r>
        <w:rPr>
          <w:color w:val="000000"/>
          <w:sz w:val="24"/>
          <w:szCs w:val="24"/>
        </w:rPr>
        <w:t xml:space="preserve">,</w:t>
      </w:r>
      <w:r>
        <w:rPr>
          <w:color w:val="000000"/>
          <w:sz w:val="24"/>
          <w:szCs w:val="24"/>
        </w:rPr>
        <w:br/>
        <w:t xml:space="preserve">regitor, </w:t>
      </w:r>
      <w:r>
        <w:rPr>
          <w:i/>
          <w:color w:val="000000"/>
          <w:sz w:val="24"/>
          <w:szCs w:val="24"/>
        </w:rPr>
        <w:t xml:space="preserve">he shall be reguntor,</w:t>
      </w:r>
      <w:r>
        <w:rPr>
          <w:color w:val="000000"/>
          <w:sz w:val="24"/>
          <w:szCs w:val="24"/>
        </w:rPr>
        <w:t xml:space="preserve"> they shall be ruled_.</w:t>
      </w:r>
      <w:r>
        <w:rPr>
          <w:color w:val="000000"/>
          <w:sz w:val="24"/>
          <w:szCs w:val="24"/>
        </w:rPr>
        <w:br/>
        <w:t xml:space="preserve">ruled_;</w:t>
      </w:r>
    </w:p>
    <w:p>
      <w:pPr>
        <w:widowControl w:val="on"/>
        <w:pBdr/>
        <w:spacing w:before="240" w:after="240" w:line="240" w:lineRule="auto"/>
        <w:ind w:left="0" w:right="0"/>
        <w:jc w:val="left"/>
      </w:pPr>
      <w:r>
        <w:rPr>
          <w:color w:val="000000"/>
          <w:sz w:val="24"/>
          <w:szCs w:val="24"/>
        </w:rPr>
        <w:t xml:space="preserve">INFINITIVE.  PARTICIPLE.</w:t>
      </w:r>
      <w:r>
        <w:rPr>
          <w:i/>
          <w:color w:val="000000"/>
          <w:sz w:val="24"/>
          <w:szCs w:val="24"/>
        </w:rPr>
        <w:br/>
        <w:t xml:space="preserve">Pres.</w:t>
      </w:r>
      <w:r>
        <w:rPr>
          <w:color w:val="000000"/>
          <w:sz w:val="24"/>
          <w:szCs w:val="24"/>
        </w:rPr>
        <w:t xml:space="preserve"> regi, </w:t>
      </w:r>
      <w:r>
        <w:rPr>
          <w:i/>
          <w:color w:val="000000"/>
          <w:sz w:val="24"/>
          <w:szCs w:val="24"/>
        </w:rPr>
        <w:t xml:space="preserve">to be ruled</w:t>
      </w:r>
      <w:r>
        <w:rPr>
          <w:color w:val="000000"/>
          <w:sz w:val="24"/>
          <w:szCs w:val="24"/>
        </w:rPr>
        <w:t xml:space="preserve">. </w:t>
      </w:r>
      <w:r>
        <w:rPr>
          <w:i/>
          <w:color w:val="000000"/>
          <w:sz w:val="24"/>
          <w:szCs w:val="24"/>
        </w:rPr>
        <w:t xml:space="preserve">Perfect.</w:t>
      </w:r>
      <w:r>
        <w:rPr>
          <w:color w:val="000000"/>
          <w:sz w:val="24"/>
          <w:szCs w:val="24"/>
        </w:rPr>
        <w:t xml:space="preserve"> rectus, </w:t>
      </w:r>
      <w:r>
        <w:rPr>
          <w:i/>
          <w:color w:val="000000"/>
          <w:sz w:val="24"/>
          <w:szCs w:val="24"/>
        </w:rPr>
        <w:t xml:space="preserve">ruled</w:t>
      </w:r>
      <w:r>
        <w:rPr>
          <w:color w:val="000000"/>
          <w:sz w:val="24"/>
          <w:szCs w:val="24"/>
        </w:rPr>
        <w:t xml:space="preserve">,</w:t>
      </w:r>
      <w:r>
        <w:rPr>
          <w:i/>
          <w:color w:val="000000"/>
          <w:sz w:val="24"/>
          <w:szCs w:val="24"/>
        </w:rPr>
        <w:br/>
        <w:t xml:space="preserve">having been ruled</w:t>
      </w:r>
      <w:r>
        <w:rPr>
          <w:color w:val="000000"/>
          <w:sz w:val="24"/>
          <w:szCs w:val="24"/>
        </w:rPr>
        <w:t xml:space="preserve">.</w:t>
      </w:r>
      <w:r>
        <w:rPr>
          <w:i/>
          <w:color w:val="000000"/>
          <w:sz w:val="24"/>
          <w:szCs w:val="24"/>
        </w:rPr>
        <w:br/>
        <w:t xml:space="preserve">Perf.</w:t>
      </w:r>
      <w:r>
        <w:rPr>
          <w:color w:val="000000"/>
          <w:sz w:val="24"/>
          <w:szCs w:val="24"/>
        </w:rPr>
        <w:t xml:space="preserve"> rectus esse, </w:t>
      </w:r>
      <w:r>
        <w:rPr>
          <w:i/>
          <w:color w:val="000000"/>
          <w:sz w:val="24"/>
          <w:szCs w:val="24"/>
        </w:rPr>
        <w:t xml:space="preserve">to have been</w:t>
      </w:r>
      <w:r>
        <w:rPr>
          <w:color w:val="000000"/>
          <w:sz w:val="24"/>
          <w:szCs w:val="24"/>
        </w:rPr>
        <w:t xml:space="preserve"> Gerundive._ regendus, </w:t>
      </w:r>
      <w:r>
        <w:rPr>
          <w:i/>
          <w:color w:val="000000"/>
          <w:sz w:val="24"/>
          <w:szCs w:val="24"/>
        </w:rPr>
        <w:t xml:space="preserve">to be</w:t>
      </w:r>
      <w:r>
        <w:rPr>
          <w:i/>
          <w:color w:val="000000"/>
          <w:sz w:val="24"/>
          <w:szCs w:val="24"/>
        </w:rPr>
        <w:br/>
        <w:t xml:space="preserve">ruled</w:t>
      </w:r>
      <w:r>
        <w:rPr>
          <w:color w:val="000000"/>
          <w:sz w:val="24"/>
          <w:szCs w:val="24"/>
        </w:rPr>
        <w:t xml:space="preserve">. ruled_, </w:t>
      </w:r>
      <w:r>
        <w:rPr>
          <w:i/>
          <w:color w:val="000000"/>
          <w:sz w:val="24"/>
          <w:szCs w:val="24"/>
        </w:rPr>
        <w:t xml:space="preserve">deserving to</w:t>
      </w:r>
      <w:r>
        <w:rPr>
          <w:i/>
          <w:color w:val="000000"/>
          <w:sz w:val="24"/>
          <w:szCs w:val="24"/>
        </w:rPr>
        <w:br/>
        <w:t xml:space="preserve">be ruled</w:t>
      </w:r>
      <w:r>
        <w:rPr>
          <w:color w:val="000000"/>
          <w:sz w:val="24"/>
          <w:szCs w:val="24"/>
        </w:rPr>
        <w:t xml:space="preserve">.</w:t>
      </w:r>
      <w:r>
        <w:rPr>
          <w:i/>
          <w:color w:val="000000"/>
          <w:sz w:val="24"/>
          <w:szCs w:val="24"/>
        </w:rPr>
        <w:br/>
        <w:t xml:space="preserve">Fut.</w:t>
      </w:r>
      <w:r>
        <w:rPr>
          <w:color w:val="000000"/>
          <w:sz w:val="24"/>
          <w:szCs w:val="24"/>
        </w:rPr>
        <w:t xml:space="preserve"> rectum iri, </w:t>
      </w:r>
      <w:r>
        <w:rPr>
          <w:i/>
          <w:color w:val="000000"/>
          <w:sz w:val="24"/>
          <w:szCs w:val="24"/>
        </w:rPr>
        <w:t xml:space="preserve">to be about</w:t>
      </w:r>
      <w:r>
        <w:rPr>
          <w:i/>
          <w:color w:val="000000"/>
          <w:sz w:val="24"/>
          <w:szCs w:val="24"/>
        </w:rPr>
        <w:br/>
        <w:t xml:space="preserve">to be ruled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FOURTH (OR I-) CONJUGATION.</w:t>
      </w:r>
    </w:p>
    <w:p>
      <w:pPr>
        <w:widowControl w:val="on"/>
        <w:pBdr/>
        <w:spacing w:before="240" w:after="240" w:line="240" w:lineRule="auto"/>
        <w:ind w:left="0" w:right="0"/>
        <w:jc w:val="left"/>
      </w:pPr>
      <w:r>
        <w:rPr>
          <w:color w:val="000000"/>
          <w:sz w:val="24"/>
          <w:szCs w:val="24"/>
        </w:rPr>
        <w:t xml:space="preserve">107.  Active voice.—­Audio, </w:t>
      </w:r>
      <w:r>
        <w:rPr>
          <w:i/>
          <w:color w:val="000000"/>
          <w:sz w:val="24"/>
          <w:szCs w:val="24"/>
        </w:rPr>
        <w:t xml:space="preserve">I hear</w:t>
      </w:r>
      <w:r>
        <w:rPr>
          <w:color w:val="000000"/>
          <w:sz w:val="24"/>
          <w:szCs w:val="24"/>
        </w:rPr>
        <w:t xml:space="preserve">.</w:t>
      </w:r>
    </w:p>
    <w:p>
      <w:pPr>
        <w:widowControl w:val="on"/>
        <w:pBdr/>
        <w:spacing w:before="0" w:after="0" w:line="240" w:lineRule="auto"/>
        <w:ind w:left="0" w:right="0"/>
        <w:jc w:val="left"/>
      </w:pPr>
      <w:r>
        <w:rPr>
          <w:rFonts w:ascii="fixed" w:hAnsi="fixed" w:cs="fixed"/>
          <w:color w:val="000000"/>
          <w:sz w:val="24"/>
          <w:szCs w:val="24"/>
        </w:rPr>
        <w:t xml:space="preserve">
PRINCIPAL PARTS. 
PRES.  IND.        PRES.  INF.        PERF.  IND.      PERF.  PASS.  PARTIC.
audio           audire           audivi             auditus
</w:t>
      </w:r>
    </w:p>
    <w:p>
      <w:pPr>
        <w:widowControl w:val="on"/>
        <w:pBdr/>
        <w:spacing w:before="240" w:after="240" w:line="240" w:lineRule="auto"/>
        <w:ind w:left="0" w:right="0"/>
        <w:jc w:val="left"/>
      </w:pPr>
      <w:r>
        <w:rPr>
          <w:color w:val="000000"/>
          <w:sz w:val="24"/>
          <w:szCs w:val="24"/>
        </w:rPr>
        <w:t xml:space="preserve">INDICATIVE MOOD.</w:t>
      </w:r>
    </w:p>
    <w:p>
      <w:pPr>
        <w:widowControl w:val="on"/>
        <w:pBdr/>
        <w:spacing w:before="240" w:after="240" w:line="240" w:lineRule="auto"/>
        <w:ind w:left="0" w:right="0"/>
        <w:jc w:val="left"/>
      </w:pPr>
      <w:r>
        <w:rPr>
          <w:color w:val="000000"/>
          <w:sz w:val="24"/>
          <w:szCs w:val="24"/>
        </w:rPr>
        <w:t xml:space="preserve">PRESENT TENSE.</w:t>
      </w:r>
      <w:r>
        <w:rPr>
          <w:i/>
          <w:color w:val="000000"/>
          <w:sz w:val="24"/>
          <w:szCs w:val="24"/>
        </w:rPr>
        <w:br/>
        <w:t xml:space="preserve">I hear.</w:t>
      </w:r>
    </w:p>
    <w:p>
      <w:pPr>
        <w:widowControl w:val="on"/>
        <w:pBdr/>
        <w:spacing w:before="0" w:after="0" w:line="240" w:lineRule="auto"/>
        <w:ind w:left="0" w:right="0"/>
        <w:jc w:val="left"/>
      </w:pPr>
      <w:r>
        <w:rPr>
          <w:rFonts w:ascii="fixed" w:hAnsi="fixed" w:cs="fixed"/>
          <w:color w:val="000000"/>
          <w:sz w:val="24"/>
          <w:szCs w:val="24"/>
        </w:rPr>
        <w:t xml:space="preserve">
SINGULAR.                             PLURAL.
audio                       audimus
audis                       auditis
audit                       audiunt
</w:t>
      </w:r>
      <w:r>
        <w:rPr>
          <w:rFonts w:ascii="fixed" w:hAnsi="fixed" w:cs="fixed"/>
          <w:color w:val="000000"/>
          <w:sz w:val="24"/>
          <w:szCs w:val="24"/>
        </w:rPr>
        <w:t xml:space="preserve">
IMPERFECT.
</w:t>
      </w:r>
      <w:r>
        <w:rPr>
          <w:rFonts w:ascii="fixed" w:hAnsi="fixed" w:cs="fixed"/>
          <w:i/>
          <w:color w:val="000000"/>
          <w:sz w:val="24"/>
          <w:szCs w:val="24"/>
        </w:rPr>
        <w:t xml:space="preserve">I was hearing</w:t>
      </w:r>
      <w:r>
        <w:rPr>
          <w:rFonts w:ascii="fixed" w:hAnsi="fixed" w:cs="fixed"/>
          <w:color w:val="000000"/>
          <w:sz w:val="24"/>
          <w:szCs w:val="24"/>
        </w:rPr>
        <w:t xml:space="preserve">, or </w:t>
      </w:r>
      <w:r>
        <w:rPr>
          <w:rFonts w:ascii="fixed" w:hAnsi="fixed" w:cs="fixed"/>
          <w:i/>
          <w:color w:val="000000"/>
          <w:sz w:val="24"/>
          <w:szCs w:val="24"/>
        </w:rPr>
        <w:t xml:space="preserve">I heard.</w:t>
      </w:r>
      <w:r>
        <w:rPr>
          <w:rFonts w:ascii="fixed" w:hAnsi="fixed" w:cs="fixed"/>
          <w:color w:val="000000"/>
          <w:sz w:val="24"/>
          <w:szCs w:val="24"/>
        </w:rPr>
        <w:t xml:space="preserve">
audiebam                    audiebamus
audiebas                    audiebatis
audiebat                    audiebant
</w:t>
      </w:r>
      <w:r>
        <w:rPr>
          <w:rFonts w:ascii="fixed" w:hAnsi="fixed" w:cs="fixed"/>
          <w:color w:val="000000"/>
          <w:sz w:val="24"/>
          <w:szCs w:val="24"/>
        </w:rPr>
        <w:t xml:space="preserve">
FUTURE.
</w:t>
      </w:r>
      <w:r>
        <w:rPr>
          <w:rFonts w:ascii="fixed" w:hAnsi="fixed" w:cs="fixed"/>
          <w:i/>
          <w:color w:val="000000"/>
          <w:sz w:val="24"/>
          <w:szCs w:val="24"/>
        </w:rPr>
        <w:t xml:space="preserve">I shall hear.</w:t>
      </w:r>
      <w:r>
        <w:rPr>
          <w:rFonts w:ascii="fixed" w:hAnsi="fixed" w:cs="fixed"/>
          <w:color w:val="000000"/>
          <w:sz w:val="24"/>
          <w:szCs w:val="24"/>
        </w:rPr>
        <w:t xml:space="preserve">
audiam                                  audiemus
audies                                  audietis
audiet                                  audient
</w:t>
      </w:r>
      <w:r>
        <w:rPr>
          <w:rFonts w:ascii="fixed" w:hAnsi="fixed" w:cs="fixed"/>
          <w:color w:val="000000"/>
          <w:sz w:val="24"/>
          <w:szCs w:val="24"/>
        </w:rPr>
        <w:t xml:space="preserve">
PERFECT.
</w:t>
      </w:r>
      <w:r>
        <w:rPr>
          <w:rFonts w:ascii="fixed" w:hAnsi="fixed" w:cs="fixed"/>
          <w:i/>
          <w:color w:val="000000"/>
          <w:sz w:val="24"/>
          <w:szCs w:val="24"/>
        </w:rPr>
        <w:t xml:space="preserve">I have heard</w:t>
      </w:r>
      <w:r>
        <w:rPr>
          <w:rFonts w:ascii="fixed" w:hAnsi="fixed" w:cs="fixed"/>
          <w:color w:val="000000"/>
          <w:sz w:val="24"/>
          <w:szCs w:val="24"/>
        </w:rPr>
        <w:t xml:space="preserve">, or </w:t>
      </w:r>
      <w:r>
        <w:rPr>
          <w:rFonts w:ascii="fixed" w:hAnsi="fixed" w:cs="fixed"/>
          <w:i/>
          <w:color w:val="000000"/>
          <w:sz w:val="24"/>
          <w:szCs w:val="24"/>
        </w:rPr>
        <w:t xml:space="preserve">I heard.</w:t>
      </w:r>
      <w:r>
        <w:rPr>
          <w:rFonts w:ascii="fixed" w:hAnsi="fixed" w:cs="fixed"/>
          <w:color w:val="000000"/>
          <w:sz w:val="24"/>
          <w:szCs w:val="24"/>
        </w:rPr>
        <w:t xml:space="preserve">
audivi                                  audivimus
audivisti                               audivistis
audivit                                 audiverunt, </w:t>
      </w:r>
      <w:r>
        <w:rPr>
          <w:rFonts w:ascii="fixed" w:hAnsi="fixed" w:cs="fixed"/>
          <w:i/>
          <w:color w:val="000000"/>
          <w:sz w:val="24"/>
          <w:szCs w:val="24"/>
        </w:rPr>
        <w:t xml:space="preserve">or </w:t>
      </w:r>
      <w:r>
        <w:rPr>
          <w:rFonts w:ascii="fixed" w:hAnsi="fixed" w:cs="fixed"/>
          <w:color w:val="000000"/>
          <w:sz w:val="24"/>
          <w:szCs w:val="24"/>
        </w:rPr>
        <w:t xml:space="preserve">-ere
</w:t>
      </w:r>
      <w:r>
        <w:rPr>
          <w:rFonts w:ascii="fixed" w:hAnsi="fixed" w:cs="fixed"/>
          <w:color w:val="000000"/>
          <w:sz w:val="24"/>
          <w:szCs w:val="24"/>
        </w:rPr>
        <w:t xml:space="preserve">
PLUPERFECT.
</w:t>
      </w:r>
      <w:r>
        <w:rPr>
          <w:rFonts w:ascii="fixed" w:hAnsi="fixed" w:cs="fixed"/>
          <w:i/>
          <w:color w:val="000000"/>
          <w:sz w:val="24"/>
          <w:szCs w:val="24"/>
        </w:rPr>
        <w:t xml:space="preserve">I had heard.</w:t>
      </w:r>
      <w:r>
        <w:rPr>
          <w:rFonts w:ascii="fixed" w:hAnsi="fixed" w:cs="fixed"/>
          <w:color w:val="000000"/>
          <w:sz w:val="24"/>
          <w:szCs w:val="24"/>
        </w:rPr>
        <w:t xml:space="preserve">
audiveram                               audiveramus
audiveras                               audiveratis
audiverat                               audiverant
</w:t>
      </w:r>
      <w:r>
        <w:rPr>
          <w:rFonts w:ascii="fixed" w:hAnsi="fixed" w:cs="fixed"/>
          <w:color w:val="000000"/>
          <w:sz w:val="24"/>
          <w:szCs w:val="24"/>
        </w:rPr>
        <w:t xml:space="preserve">
FUTURE PERFECT.
</w:t>
      </w:r>
      <w:r>
        <w:rPr>
          <w:rFonts w:ascii="fixed" w:hAnsi="fixed" w:cs="fixed"/>
          <w:i/>
          <w:color w:val="000000"/>
          <w:sz w:val="24"/>
          <w:szCs w:val="24"/>
        </w:rPr>
        <w:t xml:space="preserve">I shall have heard.</w:t>
      </w:r>
      <w:r>
        <w:rPr>
          <w:rFonts w:ascii="fixed" w:hAnsi="fixed" w:cs="fixed"/>
          <w:color w:val="000000"/>
          <w:sz w:val="24"/>
          <w:szCs w:val="24"/>
        </w:rPr>
        <w:t xml:space="preserve">
audivero                                audiverimus
audiveris                               audiveritis
audiverit                               audiverint
</w:t>
      </w:r>
    </w:p>
    <w:p>
      <w:pPr>
        <w:widowControl w:val="on"/>
        <w:pBdr/>
        <w:spacing w:before="240" w:after="240" w:line="240" w:lineRule="auto"/>
        <w:ind w:left="0" w:right="0"/>
        <w:jc w:val="left"/>
      </w:pPr>
      <w:r>
        <w:rPr>
          <w:color w:val="000000"/>
          <w:sz w:val="24"/>
          <w:szCs w:val="24"/>
        </w:rPr>
        <w:t xml:space="preserve">SUBJUNCTIVE.</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0" w:after="0" w:line="240" w:lineRule="auto"/>
        <w:ind w:left="0" w:right="0"/>
        <w:jc w:val="left"/>
      </w:pPr>
      <w:r>
        <w:rPr>
          <w:rFonts w:ascii="fixed" w:hAnsi="fixed" w:cs="fixed"/>
          <w:color w:val="000000"/>
          <w:sz w:val="24"/>
          <w:szCs w:val="24"/>
        </w:rPr>
        <w:t xml:space="preserve">
PRESENT.
</w:t>
      </w:r>
      <w:r>
        <w:rPr>
          <w:rFonts w:ascii="fixed" w:hAnsi="fixed" w:cs="fixed"/>
          <w:i/>
          <w:color w:val="000000"/>
          <w:sz w:val="24"/>
          <w:szCs w:val="24"/>
        </w:rPr>
        <w:t xml:space="preserve">May I hear</w:t>
      </w:r>
      <w:r>
        <w:rPr>
          <w:rFonts w:ascii="fixed" w:hAnsi="fixed" w:cs="fixed"/>
          <w:color w:val="000000"/>
          <w:sz w:val="24"/>
          <w:szCs w:val="24"/>
        </w:rPr>
        <w:t xml:space="preserve">, </w:t>
      </w:r>
      <w:r>
        <w:rPr>
          <w:rFonts w:ascii="fixed" w:hAnsi="fixed" w:cs="fixed"/>
          <w:i/>
          <w:color w:val="000000"/>
          <w:sz w:val="24"/>
          <w:szCs w:val="24"/>
        </w:rPr>
        <w:t xml:space="preserve">let him hear.</w:t>
      </w:r>
      <w:r>
        <w:rPr>
          <w:rFonts w:ascii="fixed" w:hAnsi="fixed" w:cs="fixed"/>
          <w:color w:val="000000"/>
          <w:sz w:val="24"/>
          <w:szCs w:val="24"/>
        </w:rPr>
        <w:t xml:space="preserve">
audiam                                  audiamus
audias                                  audiatis
audiat                                  audiant
</w:t>
      </w:r>
      <w:r>
        <w:rPr>
          <w:rFonts w:ascii="fixed" w:hAnsi="fixed" w:cs="fixed"/>
          <w:color w:val="000000"/>
          <w:sz w:val="24"/>
          <w:szCs w:val="24"/>
        </w:rPr>
        <w:t xml:space="preserve">
IMPERFECT.
</w:t>
      </w:r>
      <w:r>
        <w:rPr>
          <w:rFonts w:ascii="fixed" w:hAnsi="fixed" w:cs="fixed"/>
          <w:i/>
          <w:color w:val="000000"/>
          <w:sz w:val="24"/>
          <w:szCs w:val="24"/>
        </w:rPr>
        <w:t xml:space="preserve">I should hear</w:t>
      </w:r>
      <w:r>
        <w:rPr>
          <w:rFonts w:ascii="fixed" w:hAnsi="fixed" w:cs="fixed"/>
          <w:color w:val="000000"/>
          <w:sz w:val="24"/>
          <w:szCs w:val="24"/>
        </w:rPr>
        <w:t xml:space="preserve">, </w:t>
      </w:r>
      <w:r>
        <w:rPr>
          <w:rFonts w:ascii="fixed" w:hAnsi="fixed" w:cs="fixed"/>
          <w:i/>
          <w:color w:val="000000"/>
          <w:sz w:val="24"/>
          <w:szCs w:val="24"/>
        </w:rPr>
        <w:t xml:space="preserve">he would hear.</w:t>
      </w:r>
      <w:r>
        <w:rPr>
          <w:rFonts w:ascii="fixed" w:hAnsi="fixed" w:cs="fixed"/>
          <w:color w:val="000000"/>
          <w:sz w:val="24"/>
          <w:szCs w:val="24"/>
        </w:rPr>
        <w:t xml:space="preserve">
audirem                                 audiremus
audires                                 audiretis
audiret                                 audirent
</w:t>
      </w:r>
      <w:r>
        <w:rPr>
          <w:rFonts w:ascii="fixed" w:hAnsi="fixed" w:cs="fixed"/>
          <w:color w:val="000000"/>
          <w:sz w:val="24"/>
          <w:szCs w:val="24"/>
        </w:rPr>
        <w:t xml:space="preserve">
PERFECT.
</w:t>
      </w:r>
      <w:r>
        <w:rPr>
          <w:rFonts w:ascii="fixed" w:hAnsi="fixed" w:cs="fixed"/>
          <w:i/>
          <w:color w:val="000000"/>
          <w:sz w:val="24"/>
          <w:szCs w:val="24"/>
        </w:rPr>
        <w:t xml:space="preserve">I may have heard.</w:t>
      </w:r>
      <w:r>
        <w:rPr>
          <w:rFonts w:ascii="fixed" w:hAnsi="fixed" w:cs="fixed"/>
          <w:color w:val="000000"/>
          <w:sz w:val="24"/>
          <w:szCs w:val="24"/>
        </w:rPr>
        <w:t xml:space="preserve">
audiverim                               audiverimus
audiveris                               audiveritis
audiverit                               audiverint
</w:t>
      </w:r>
      <w:r>
        <w:rPr>
          <w:rFonts w:ascii="fixed" w:hAnsi="fixed" w:cs="fixed"/>
          <w:color w:val="000000"/>
          <w:sz w:val="24"/>
          <w:szCs w:val="24"/>
        </w:rPr>
        <w:t xml:space="preserve">
PLUPERFECT.
</w:t>
      </w:r>
      <w:r>
        <w:rPr>
          <w:rFonts w:ascii="fixed" w:hAnsi="fixed" w:cs="fixed"/>
          <w:i/>
          <w:color w:val="000000"/>
          <w:sz w:val="24"/>
          <w:szCs w:val="24"/>
        </w:rPr>
        <w:t xml:space="preserve">I should have heard</w:t>
      </w:r>
      <w:r>
        <w:rPr>
          <w:rFonts w:ascii="fixed" w:hAnsi="fixed" w:cs="fixed"/>
          <w:color w:val="000000"/>
          <w:sz w:val="24"/>
          <w:szCs w:val="24"/>
        </w:rPr>
        <w:t xml:space="preserve">, </w:t>
      </w:r>
      <w:r>
        <w:rPr>
          <w:rFonts w:ascii="fixed" w:hAnsi="fixed" w:cs="fixed"/>
          <w:i/>
          <w:color w:val="000000"/>
          <w:sz w:val="24"/>
          <w:szCs w:val="24"/>
        </w:rPr>
        <w:t xml:space="preserve">he would have heard.</w:t>
      </w:r>
      <w:r>
        <w:rPr>
          <w:rFonts w:ascii="fixed" w:hAnsi="fixed" w:cs="fixed"/>
          <w:color w:val="000000"/>
          <w:sz w:val="24"/>
          <w:szCs w:val="24"/>
        </w:rPr>
        <w:t xml:space="preserve">
audivissem                              audivissemus
audivisses                              audivissetis
audivisset                              audivissent
</w:t>
      </w:r>
      <w:r>
        <w:rPr>
          <w:color w:val="000000"/>
          <w:sz w:val="24"/>
          <w:szCs w:val="24"/>
        </w:rPr>
        <w:t xml:space="preserve">                              IMPERATIVE.</w:t>
      </w:r>
      <w:r>
        <w:rPr>
          <w:i/>
          <w:color w:val="000000"/>
          <w:sz w:val="24"/>
          <w:szCs w:val="24"/>
        </w:rPr>
        <w:br/>
        <w:br/>
        <w:t xml:space="preserve">Pres.</w:t>
      </w:r>
      <w:r>
        <w:rPr>
          <w:color w:val="000000"/>
          <w:sz w:val="24"/>
          <w:szCs w:val="24"/>
        </w:rPr>
        <w:t xml:space="preserve"> audi, </w:t>
      </w:r>
      <w:r>
        <w:rPr>
          <w:i/>
          <w:color w:val="000000"/>
          <w:sz w:val="24"/>
          <w:szCs w:val="24"/>
        </w:rPr>
        <w:t xml:space="preserve">hear thou</w:t>
      </w:r>
      <w:r>
        <w:rPr>
          <w:color w:val="000000"/>
          <w:sz w:val="24"/>
          <w:szCs w:val="24"/>
        </w:rPr>
        <w:t xml:space="preserve">; audite, </w:t>
      </w:r>
      <w:r>
        <w:rPr>
          <w:i/>
          <w:color w:val="000000"/>
          <w:sz w:val="24"/>
          <w:szCs w:val="24"/>
        </w:rPr>
        <w:t xml:space="preserve">hear ye</w:t>
      </w:r>
      <w:r>
        <w:rPr>
          <w:color w:val="000000"/>
          <w:sz w:val="24"/>
          <w:szCs w:val="24"/>
        </w:rPr>
        <w:t xml:space="preserve">.</w:t>
      </w:r>
      <w:r>
        <w:rPr>
          <w:i/>
          <w:color w:val="000000"/>
          <w:sz w:val="24"/>
          <w:szCs w:val="24"/>
        </w:rPr>
        <w:br/>
        <w:t xml:space="preserve">Fut.</w:t>
      </w:r>
      <w:r>
        <w:rPr>
          <w:color w:val="000000"/>
          <w:sz w:val="24"/>
          <w:szCs w:val="24"/>
        </w:rPr>
        <w:t xml:space="preserve"> audito, </w:t>
      </w:r>
      <w:r>
        <w:rPr>
          <w:i/>
          <w:color w:val="000000"/>
          <w:sz w:val="24"/>
          <w:szCs w:val="24"/>
        </w:rPr>
        <w:t xml:space="preserve">thou shalt hear</w:t>
      </w:r>
      <w:r>
        <w:rPr>
          <w:color w:val="000000"/>
          <w:sz w:val="24"/>
          <w:szCs w:val="24"/>
        </w:rPr>
        <w:t xml:space="preserve">, auditote, </w:t>
      </w:r>
      <w:r>
        <w:rPr>
          <w:i/>
          <w:color w:val="000000"/>
          <w:sz w:val="24"/>
          <w:szCs w:val="24"/>
        </w:rPr>
        <w:t xml:space="preserve">ye shall hear</w:t>
      </w:r>
      <w:r>
        <w:rPr>
          <w:color w:val="000000"/>
          <w:sz w:val="24"/>
          <w:szCs w:val="24"/>
        </w:rPr>
        <w:t xml:space="preserve">,</w:t>
      </w:r>
      <w:r>
        <w:rPr>
          <w:color w:val="000000"/>
          <w:sz w:val="24"/>
          <w:szCs w:val="24"/>
        </w:rPr>
        <w:br/>
        <w:br/>
        <w:t xml:space="preserve">                  audito, </w:t>
      </w:r>
      <w:r>
        <w:rPr>
          <w:i/>
          <w:color w:val="000000"/>
          <w:sz w:val="24"/>
          <w:szCs w:val="24"/>
        </w:rPr>
        <w:t xml:space="preserve">he shall hear</w:t>
      </w:r>
      <w:r>
        <w:rPr>
          <w:color w:val="000000"/>
          <w:sz w:val="24"/>
          <w:szCs w:val="24"/>
        </w:rPr>
        <w:t xml:space="preserve">; audiunto, </w:t>
      </w:r>
      <w:r>
        <w:rPr>
          <w:i/>
          <w:color w:val="000000"/>
          <w:sz w:val="24"/>
          <w:szCs w:val="24"/>
        </w:rPr>
        <w:t xml:space="preserve">they shall hear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INFINITIVE.  PARTICIPLE.</w:t>
      </w:r>
      <w:r>
        <w:rPr>
          <w:i/>
          <w:color w:val="000000"/>
          <w:sz w:val="24"/>
          <w:szCs w:val="24"/>
        </w:rPr>
        <w:br/>
        <w:t xml:space="preserve">Pres.</w:t>
      </w:r>
      <w:r>
        <w:rPr>
          <w:color w:val="000000"/>
          <w:sz w:val="24"/>
          <w:szCs w:val="24"/>
        </w:rPr>
        <w:t xml:space="preserve"> audire, </w:t>
      </w:r>
      <w:r>
        <w:rPr>
          <w:i/>
          <w:color w:val="000000"/>
          <w:sz w:val="24"/>
          <w:szCs w:val="24"/>
        </w:rPr>
        <w:t xml:space="preserve">to hear</w:t>
      </w:r>
      <w:r>
        <w:rPr>
          <w:color w:val="000000"/>
          <w:sz w:val="24"/>
          <w:szCs w:val="24"/>
        </w:rPr>
        <w:t xml:space="preserve">. </w:t>
      </w:r>
      <w:r>
        <w:rPr>
          <w:i/>
          <w:color w:val="000000"/>
          <w:sz w:val="24"/>
          <w:szCs w:val="24"/>
        </w:rPr>
        <w:t xml:space="preserve">Pres.</w:t>
      </w:r>
      <w:r>
        <w:rPr>
          <w:color w:val="000000"/>
          <w:sz w:val="24"/>
          <w:szCs w:val="24"/>
        </w:rPr>
        <w:t xml:space="preserve"> audiens, </w:t>
      </w:r>
      <w:r>
        <w:rPr>
          <w:i/>
          <w:color w:val="000000"/>
          <w:sz w:val="24"/>
          <w:szCs w:val="24"/>
        </w:rPr>
        <w:t xml:space="preserve">hearing</w:t>
      </w:r>
      <w:r>
        <w:rPr>
          <w:color w:val="000000"/>
          <w:sz w:val="24"/>
          <w:szCs w:val="24"/>
        </w:rPr>
        <w:t xml:space="preserve">.</w:t>
      </w:r>
      <w:r>
        <w:rPr>
          <w:i/>
          <w:color w:val="000000"/>
          <w:sz w:val="24"/>
          <w:szCs w:val="24"/>
        </w:rPr>
        <w:br/>
        <w:t xml:space="preserve">Perf.</w:t>
      </w:r>
      <w:r>
        <w:rPr>
          <w:color w:val="000000"/>
          <w:sz w:val="24"/>
          <w:szCs w:val="24"/>
        </w:rPr>
        <w:t xml:space="preserve"> audivisse, </w:t>
      </w:r>
      <w:r>
        <w:rPr>
          <w:i/>
          <w:color w:val="000000"/>
          <w:sz w:val="24"/>
          <w:szCs w:val="24"/>
        </w:rPr>
        <w:t xml:space="preserve">to have (Gen. audientis.)</w:t>
      </w:r>
      <w:r>
        <w:rPr>
          <w:i/>
          <w:color w:val="000000"/>
          <w:sz w:val="24"/>
          <w:szCs w:val="24"/>
        </w:rPr>
        <w:br/>
        <w:t xml:space="preserve">heard</w:t>
      </w:r>
      <w:r>
        <w:rPr>
          <w:color w:val="000000"/>
          <w:sz w:val="24"/>
          <w:szCs w:val="24"/>
        </w:rPr>
        <w:t xml:space="preserve">.</w:t>
      </w:r>
      <w:r>
        <w:rPr>
          <w:i/>
          <w:color w:val="000000"/>
          <w:sz w:val="24"/>
          <w:szCs w:val="24"/>
        </w:rPr>
        <w:br/>
        <w:t xml:space="preserve">Fut.</w:t>
      </w:r>
      <w:r>
        <w:rPr>
          <w:color w:val="000000"/>
          <w:sz w:val="24"/>
          <w:szCs w:val="24"/>
        </w:rPr>
        <w:t xml:space="preserve"> auditurus esse, </w:t>
      </w:r>
      <w:r>
        <w:rPr>
          <w:i/>
          <w:color w:val="000000"/>
          <w:sz w:val="24"/>
          <w:szCs w:val="24"/>
        </w:rPr>
        <w:t xml:space="preserve">to be</w:t>
      </w:r>
      <w:r>
        <w:rPr>
          <w:color w:val="000000"/>
          <w:sz w:val="24"/>
          <w:szCs w:val="24"/>
        </w:rPr>
        <w:t xml:space="preserve"> Fut._ auditurus, </w:t>
      </w:r>
      <w:r>
        <w:rPr>
          <w:i/>
          <w:color w:val="000000"/>
          <w:sz w:val="24"/>
          <w:szCs w:val="24"/>
        </w:rPr>
        <w:t xml:space="preserve">about to</w:t>
      </w:r>
      <w:r>
        <w:rPr>
          <w:i/>
          <w:color w:val="000000"/>
          <w:sz w:val="24"/>
          <w:szCs w:val="24"/>
        </w:rPr>
        <w:br/>
        <w:t xml:space="preserve">about to hear</w:t>
      </w:r>
      <w:r>
        <w:rPr>
          <w:color w:val="000000"/>
          <w:sz w:val="24"/>
          <w:szCs w:val="24"/>
        </w:rPr>
        <w:t xml:space="preserve">. hear_.</w:t>
      </w:r>
    </w:p>
    <w:p>
      <w:pPr>
        <w:widowControl w:val="on"/>
        <w:pBdr/>
        <w:spacing w:before="0" w:after="0" w:line="240" w:lineRule="auto"/>
        <w:ind w:left="0" w:right="0"/>
        <w:jc w:val="left"/>
      </w:pPr>
      <w:r>
        <w:rPr>
          <w:color w:val="000000"/>
          <w:sz w:val="24"/>
          <w:szCs w:val="24"/>
        </w:rPr>
        <w:t xml:space="preserve">              GERUND.  SUPINE</w:t>
      </w:r>
      <w:r>
        <w:rPr>
          <w:i/>
          <w:color w:val="000000"/>
          <w:sz w:val="24"/>
          <w:szCs w:val="24"/>
        </w:rPr>
        <w:br/>
        <w:br/>
        <w:t xml:space="preserve">Gen.</w:t>
      </w:r>
      <w:r>
        <w:rPr>
          <w:color w:val="000000"/>
          <w:sz w:val="24"/>
          <w:szCs w:val="24"/>
        </w:rPr>
        <w:t xml:space="preserve"> audiendi, </w:t>
      </w:r>
      <w:r>
        <w:rPr>
          <w:i/>
          <w:color w:val="000000"/>
          <w:sz w:val="24"/>
          <w:szCs w:val="24"/>
        </w:rPr>
        <w:t xml:space="preserve">of hearing</w:t>
      </w:r>
      <w:r>
        <w:rPr>
          <w:color w:val="000000"/>
          <w:sz w:val="24"/>
          <w:szCs w:val="24"/>
        </w:rPr>
        <w:t xml:space="preserve">,</w:t>
      </w:r>
      <w:r>
        <w:rPr>
          <w:i/>
          <w:color w:val="000000"/>
          <w:sz w:val="24"/>
          <w:szCs w:val="24"/>
        </w:rPr>
        <w:br/>
        <w:t xml:space="preserve">Dat.</w:t>
      </w:r>
      <w:r>
        <w:rPr>
          <w:color w:val="000000"/>
          <w:sz w:val="24"/>
          <w:szCs w:val="24"/>
        </w:rPr>
        <w:t xml:space="preserve"> audiendo, </w:t>
      </w:r>
      <w:r>
        <w:rPr>
          <w:i/>
          <w:color w:val="000000"/>
          <w:sz w:val="24"/>
          <w:szCs w:val="24"/>
        </w:rPr>
        <w:t xml:space="preserve">for hearing</w:t>
      </w:r>
      <w:r>
        <w:rPr>
          <w:color w:val="000000"/>
          <w:sz w:val="24"/>
          <w:szCs w:val="24"/>
        </w:rPr>
        <w:t xml:space="preserve">,</w:t>
      </w:r>
      <w:r>
        <w:rPr>
          <w:i/>
          <w:color w:val="000000"/>
          <w:sz w:val="24"/>
          <w:szCs w:val="24"/>
        </w:rPr>
        <w:br/>
        <w:t xml:space="preserve">Acc.</w:t>
      </w:r>
      <w:r>
        <w:rPr>
          <w:color w:val="000000"/>
          <w:sz w:val="24"/>
          <w:szCs w:val="24"/>
        </w:rPr>
        <w:t xml:space="preserve"> audiendum, </w:t>
      </w:r>
      <w:r>
        <w:rPr>
          <w:i/>
          <w:color w:val="000000"/>
          <w:sz w:val="24"/>
          <w:szCs w:val="24"/>
        </w:rPr>
        <w:t xml:space="preserve">hearing</w:t>
      </w:r>
      <w:r>
        <w:rPr>
          <w:color w:val="000000"/>
          <w:sz w:val="24"/>
          <w:szCs w:val="24"/>
        </w:rPr>
        <w:t xml:space="preserve">, </w:t>
      </w:r>
      <w:r>
        <w:rPr>
          <w:i/>
          <w:color w:val="000000"/>
          <w:sz w:val="24"/>
          <w:szCs w:val="24"/>
        </w:rPr>
        <w:t xml:space="preserve">Acc.</w:t>
      </w:r>
      <w:r>
        <w:rPr>
          <w:color w:val="000000"/>
          <w:sz w:val="24"/>
          <w:szCs w:val="24"/>
        </w:rPr>
        <w:t xml:space="preserve"> auditum, </w:t>
      </w:r>
      <w:r>
        <w:rPr>
          <w:i/>
          <w:color w:val="000000"/>
          <w:sz w:val="24"/>
          <w:szCs w:val="24"/>
        </w:rPr>
        <w:t xml:space="preserve">to hear</w:t>
      </w:r>
      <w:r>
        <w:rPr>
          <w:color w:val="000000"/>
          <w:sz w:val="24"/>
          <w:szCs w:val="24"/>
        </w:rPr>
        <w:t xml:space="preserve">,</w:t>
      </w:r>
      <w:r>
        <w:rPr>
          <w:i/>
          <w:color w:val="000000"/>
          <w:sz w:val="24"/>
          <w:szCs w:val="24"/>
        </w:rPr>
        <w:br/>
        <w:t xml:space="preserve">Abl.</w:t>
      </w:r>
      <w:r>
        <w:rPr>
          <w:color w:val="000000"/>
          <w:sz w:val="24"/>
          <w:szCs w:val="24"/>
        </w:rPr>
        <w:t xml:space="preserve"> audiendo, </w:t>
      </w:r>
      <w:r>
        <w:rPr>
          <w:i/>
          <w:color w:val="000000"/>
          <w:sz w:val="24"/>
          <w:szCs w:val="24"/>
        </w:rPr>
        <w:t xml:space="preserve">by hearing</w:t>
      </w:r>
      <w:r>
        <w:rPr>
          <w:color w:val="000000"/>
          <w:sz w:val="24"/>
          <w:szCs w:val="24"/>
        </w:rPr>
        <w:t xml:space="preserve">. </w:t>
      </w:r>
      <w:r>
        <w:rPr>
          <w:i/>
          <w:color w:val="000000"/>
          <w:sz w:val="24"/>
          <w:szCs w:val="24"/>
        </w:rPr>
        <w:t xml:space="preserve">Abl.</w:t>
      </w:r>
      <w:r>
        <w:rPr>
          <w:color w:val="000000"/>
          <w:sz w:val="24"/>
          <w:szCs w:val="24"/>
        </w:rPr>
        <w:t xml:space="preserve"> auditu, </w:t>
      </w:r>
      <w:r>
        <w:rPr>
          <w:i/>
          <w:color w:val="000000"/>
          <w:sz w:val="24"/>
          <w:szCs w:val="24"/>
        </w:rPr>
        <w:t xml:space="preserve">to hear, be</w:t>
      </w:r>
      <w:r>
        <w:rPr>
          <w:i/>
          <w:color w:val="000000"/>
          <w:sz w:val="24"/>
          <w:szCs w:val="24"/>
        </w:rPr>
        <w:br/>
        <w:br/>
        <w:t xml:space="preserve">          </w:t>
      </w:r>
      <w:r>
        <w:rPr>
          <w:i/>
          <w:color w:val="000000"/>
          <w:sz w:val="24"/>
          <w:szCs w:val="24"/>
        </w:rPr>
        <w:br/>
        <w:t xml:space="preserve">                                                                                        heard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108.  Passive Voice.—­Audior, </w:t>
      </w:r>
      <w:r>
        <w:rPr>
          <w:i/>
          <w:color w:val="000000"/>
          <w:sz w:val="24"/>
          <w:szCs w:val="24"/>
        </w:rPr>
        <w:t xml:space="preserve">I am heard</w:t>
      </w:r>
      <w:r>
        <w:rPr>
          <w:color w:val="000000"/>
          <w:sz w:val="24"/>
          <w:szCs w:val="24"/>
        </w:rPr>
        <w:t xml:space="preserve">.</w:t>
      </w:r>
    </w:p>
    <w:p>
      <w:pPr>
        <w:widowControl w:val="on"/>
        <w:pBdr/>
        <w:spacing w:before="0" w:after="0" w:line="240" w:lineRule="auto"/>
        <w:ind w:left="0" w:right="0"/>
        <w:jc w:val="left"/>
      </w:pPr>
      <w:r>
        <w:rPr>
          <w:rFonts w:ascii="fixed" w:hAnsi="fixed" w:cs="fixed"/>
          <w:color w:val="000000"/>
          <w:sz w:val="24"/>
          <w:szCs w:val="24"/>
        </w:rPr>
        <w:t xml:space="preserve">
PRINCIPAL PARTS. 
PRES.  IND.               PRES.  INF.               PERF.  IND.
audior                  audiri               auditus sum
</w:t>
      </w:r>
    </w:p>
    <w:p>
      <w:pPr>
        <w:widowControl w:val="on"/>
        <w:pBdr/>
        <w:spacing w:before="240" w:after="240" w:line="240" w:lineRule="auto"/>
        <w:ind w:left="0" w:right="0"/>
        <w:jc w:val="left"/>
      </w:pPr>
      <w:r>
        <w:rPr>
          <w:color w:val="000000"/>
          <w:sz w:val="24"/>
          <w:szCs w:val="24"/>
        </w:rPr>
        <w:t xml:space="preserve">INDICATIVE MOOD.</w:t>
      </w:r>
    </w:p>
    <w:p>
      <w:pPr>
        <w:widowControl w:val="on"/>
        <w:pBdr/>
        <w:spacing w:before="240" w:after="240" w:line="240" w:lineRule="auto"/>
        <w:ind w:left="0" w:right="0"/>
        <w:jc w:val="left"/>
      </w:pPr>
      <w:r>
        <w:rPr>
          <w:color w:val="000000"/>
          <w:sz w:val="24"/>
          <w:szCs w:val="24"/>
        </w:rPr>
        <w:t xml:space="preserve">PRESENT TENSE.</w:t>
      </w:r>
      <w:r>
        <w:rPr>
          <w:i/>
          <w:color w:val="000000"/>
          <w:sz w:val="24"/>
          <w:szCs w:val="24"/>
        </w:rPr>
        <w:br/>
        <w:t xml:space="preserve">I am heard</w:t>
      </w:r>
      <w:r>
        <w:rPr>
          <w:color w:val="000000"/>
          <w:sz w:val="24"/>
          <w:szCs w:val="24"/>
        </w:rPr>
        <w:t xml:space="preserve">.</w:t>
      </w:r>
    </w:p>
    <w:p>
      <w:pPr>
        <w:widowControl w:val="on"/>
        <w:pBdr/>
        <w:spacing w:before="0" w:after="0" w:line="240" w:lineRule="auto"/>
        <w:ind w:left="0" w:right="0"/>
        <w:jc w:val="left"/>
      </w:pPr>
      <w:r>
        <w:rPr>
          <w:rFonts w:ascii="fixed" w:hAnsi="fixed" w:cs="fixed"/>
          <w:color w:val="000000"/>
          <w:sz w:val="24"/>
          <w:szCs w:val="24"/>
        </w:rPr>
        <w:t xml:space="preserve">
SINGULAR.                             PLURAL.
audior                                  audimur
audiris                                 audimini
auditur                                 audiuntur
</w:t>
      </w:r>
      <w:r>
        <w:rPr>
          <w:rFonts w:ascii="fixed" w:hAnsi="fixed" w:cs="fixed"/>
          <w:color w:val="000000"/>
          <w:sz w:val="24"/>
          <w:szCs w:val="24"/>
        </w:rPr>
        <w:t xml:space="preserve">
IMPERFECT.
</w:t>
      </w:r>
      <w:r>
        <w:rPr>
          <w:rFonts w:ascii="fixed" w:hAnsi="fixed" w:cs="fixed"/>
          <w:i/>
          <w:color w:val="000000"/>
          <w:sz w:val="24"/>
          <w:szCs w:val="24"/>
        </w:rPr>
        <w:t xml:space="preserve">I was heard</w:t>
      </w:r>
      <w:r>
        <w:rPr>
          <w:rFonts w:ascii="fixed" w:hAnsi="fixed" w:cs="fixed"/>
          <w:color w:val="000000"/>
          <w:sz w:val="24"/>
          <w:szCs w:val="24"/>
        </w:rPr>
        <w:t xml:space="preserve">.
audiebar                                audiebamur
audiebaris, </w:t>
      </w:r>
      <w:r>
        <w:rPr>
          <w:rFonts w:ascii="fixed" w:hAnsi="fixed" w:cs="fixed"/>
          <w:i/>
          <w:color w:val="000000"/>
          <w:sz w:val="24"/>
          <w:szCs w:val="24"/>
        </w:rPr>
        <w:t xml:space="preserve">or</w:t>
      </w:r>
      <w:r>
        <w:rPr>
          <w:rFonts w:ascii="fixed" w:hAnsi="fixed" w:cs="fixed"/>
          <w:color w:val="000000"/>
          <w:sz w:val="24"/>
          <w:szCs w:val="24"/>
        </w:rPr>
        <w:t xml:space="preserve"> -re                    audiebamini
audiebatur                              audiebantur
</w:t>
      </w:r>
      <w:r>
        <w:rPr>
          <w:rFonts w:ascii="fixed" w:hAnsi="fixed" w:cs="fixed"/>
          <w:color w:val="000000"/>
          <w:sz w:val="24"/>
          <w:szCs w:val="24"/>
        </w:rPr>
        <w:t xml:space="preserve">
FUTURE.
</w:t>
      </w:r>
      <w:r>
        <w:rPr>
          <w:rFonts w:ascii="fixed" w:hAnsi="fixed" w:cs="fixed"/>
          <w:i/>
          <w:color w:val="000000"/>
          <w:sz w:val="24"/>
          <w:szCs w:val="24"/>
        </w:rPr>
        <w:t xml:space="preserve">I shall be heard</w:t>
      </w:r>
      <w:r>
        <w:rPr>
          <w:rFonts w:ascii="fixed" w:hAnsi="fixed" w:cs="fixed"/>
          <w:color w:val="000000"/>
          <w:sz w:val="24"/>
          <w:szCs w:val="24"/>
        </w:rPr>
        <w:t xml:space="preserve">.
audiar                                  audiemur
audieris, </w:t>
      </w:r>
      <w:r>
        <w:rPr>
          <w:rFonts w:ascii="fixed" w:hAnsi="fixed" w:cs="fixed"/>
          <w:i/>
          <w:color w:val="000000"/>
          <w:sz w:val="24"/>
          <w:szCs w:val="24"/>
        </w:rPr>
        <w:t xml:space="preserve">or</w:t>
      </w:r>
      <w:r>
        <w:rPr>
          <w:rFonts w:ascii="fixed" w:hAnsi="fixed" w:cs="fixed"/>
          <w:color w:val="000000"/>
          <w:sz w:val="24"/>
          <w:szCs w:val="24"/>
        </w:rPr>
        <w:t xml:space="preserve"> -re                      audiemini
audietur                                audientur
</w:t>
      </w:r>
      <w:r>
        <w:rPr>
          <w:rFonts w:ascii="fixed" w:hAnsi="fixed" w:cs="fixed"/>
          <w:color w:val="000000"/>
          <w:sz w:val="24"/>
          <w:szCs w:val="24"/>
        </w:rPr>
        <w:t xml:space="preserve">
PERFECT.
</w:t>
      </w:r>
      <w:r>
        <w:rPr>
          <w:rFonts w:ascii="fixed" w:hAnsi="fixed" w:cs="fixed"/>
          <w:i/>
          <w:color w:val="000000"/>
          <w:sz w:val="24"/>
          <w:szCs w:val="24"/>
        </w:rPr>
        <w:t xml:space="preserve">I have been heard</w:t>
      </w:r>
      <w:r>
        <w:rPr>
          <w:rFonts w:ascii="fixed" w:hAnsi="fixed" w:cs="fixed"/>
          <w:color w:val="000000"/>
          <w:sz w:val="24"/>
          <w:szCs w:val="24"/>
        </w:rPr>
        <w:t xml:space="preserve">, or </w:t>
      </w:r>
      <w:r>
        <w:rPr>
          <w:rFonts w:ascii="fixed" w:hAnsi="fixed" w:cs="fixed"/>
          <w:i/>
          <w:color w:val="000000"/>
          <w:sz w:val="24"/>
          <w:szCs w:val="24"/>
        </w:rPr>
        <w:t xml:space="preserve">I was heard</w:t>
      </w:r>
      <w:r>
        <w:rPr>
          <w:rFonts w:ascii="fixed" w:hAnsi="fixed" w:cs="fixed"/>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0" w:after="0" w:line="240" w:lineRule="auto"/>
        <w:ind w:left="0" w:right="0"/>
        <w:jc w:val="left"/>
      </w:pPr>
      <w:r>
        <w:rPr>
          <w:rFonts w:ascii="fixed" w:hAnsi="fixed" w:cs="fixed"/>
          <w:color w:val="000000"/>
          <w:sz w:val="24"/>
          <w:szCs w:val="24"/>
        </w:rPr>
        <w:t xml:space="preserve">
auditus sum                             auditi sumus
auditus es                              auditi estis
auditus est                             auditi sunt
</w:t>
      </w:r>
      <w:r>
        <w:rPr>
          <w:rFonts w:ascii="fixed" w:hAnsi="fixed" w:cs="fixed"/>
          <w:color w:val="000000"/>
          <w:sz w:val="24"/>
          <w:szCs w:val="24"/>
        </w:rPr>
        <w:t xml:space="preserve">
PLUPERFECT.
</w:t>
      </w:r>
      <w:r>
        <w:rPr>
          <w:rFonts w:ascii="fixed" w:hAnsi="fixed" w:cs="fixed"/>
          <w:i/>
          <w:color w:val="000000"/>
          <w:sz w:val="24"/>
          <w:szCs w:val="24"/>
        </w:rPr>
        <w:t xml:space="preserve">I had been heard</w:t>
      </w:r>
      <w:r>
        <w:rPr>
          <w:rFonts w:ascii="fixed" w:hAnsi="fixed" w:cs="fixed"/>
          <w:color w:val="000000"/>
          <w:sz w:val="24"/>
          <w:szCs w:val="24"/>
        </w:rPr>
        <w:t xml:space="preserve">.
auditus eram                            auditi eramus
auditus eras                            auditi eratis
auditus erat                            auditi erant
</w:t>
      </w:r>
      <w:r>
        <w:rPr>
          <w:rFonts w:ascii="fixed" w:hAnsi="fixed" w:cs="fixed"/>
          <w:color w:val="000000"/>
          <w:sz w:val="24"/>
          <w:szCs w:val="24"/>
        </w:rPr>
        <w:t xml:space="preserve">
FUTURE PERFECT.
</w:t>
      </w:r>
      <w:r>
        <w:rPr>
          <w:rFonts w:ascii="fixed" w:hAnsi="fixed" w:cs="fixed"/>
          <w:i/>
          <w:color w:val="000000"/>
          <w:sz w:val="24"/>
          <w:szCs w:val="24"/>
        </w:rPr>
        <w:t xml:space="preserve">I shall have been heard</w:t>
      </w:r>
      <w:r>
        <w:rPr>
          <w:rFonts w:ascii="fixed" w:hAnsi="fixed" w:cs="fixed"/>
          <w:color w:val="000000"/>
          <w:sz w:val="24"/>
          <w:szCs w:val="24"/>
        </w:rPr>
        <w:t xml:space="preserve">.
auditus ero                             auditi erimus
auditus eris                            auditi eritis
auditus erit                            auditi erunt
</w:t>
      </w:r>
    </w:p>
    <w:p>
      <w:pPr>
        <w:widowControl w:val="on"/>
        <w:pBdr/>
        <w:spacing w:before="240" w:after="240" w:line="240" w:lineRule="auto"/>
        <w:ind w:left="0" w:right="0"/>
        <w:jc w:val="left"/>
      </w:pPr>
      <w:r>
        <w:rPr>
          <w:color w:val="000000"/>
          <w:sz w:val="24"/>
          <w:szCs w:val="24"/>
        </w:rPr>
        <w:t xml:space="preserve">SUBJUNCTIVE.</w:t>
      </w:r>
    </w:p>
    <w:p>
      <w:pPr>
        <w:widowControl w:val="on"/>
        <w:pBdr/>
        <w:spacing w:before="240" w:after="240" w:line="240" w:lineRule="auto"/>
        <w:ind w:left="0" w:right="0"/>
        <w:jc w:val="left"/>
      </w:pPr>
      <w:r>
        <w:rPr>
          <w:color w:val="000000"/>
          <w:sz w:val="24"/>
          <w:szCs w:val="24"/>
        </w:rPr>
        <w:t xml:space="preserve">PRESENT.</w:t>
      </w:r>
    </w:p>
    <w:p>
      <w:pPr>
        <w:widowControl w:val="on"/>
        <w:pBdr/>
        <w:spacing w:before="0" w:after="0" w:line="240" w:lineRule="auto"/>
        <w:ind w:left="0" w:right="0"/>
        <w:jc w:val="left"/>
      </w:pPr>
      <w:r>
        <w:rPr>
          <w:rFonts w:ascii="fixed" w:hAnsi="fixed" w:cs="fixed"/>
          <w:i/>
          <w:color w:val="000000"/>
          <w:sz w:val="24"/>
          <w:szCs w:val="24"/>
        </w:rPr>
        <w:t xml:space="preserve">May I be heard</w:t>
      </w:r>
      <w:r>
        <w:rPr>
          <w:rFonts w:ascii="fixed" w:hAnsi="fixed" w:cs="fixed"/>
          <w:color w:val="000000"/>
          <w:sz w:val="24"/>
          <w:szCs w:val="24"/>
        </w:rPr>
        <w:t xml:space="preserve">, </w:t>
      </w:r>
      <w:r>
        <w:rPr>
          <w:rFonts w:ascii="fixed" w:hAnsi="fixed" w:cs="fixed"/>
          <w:i/>
          <w:color w:val="000000"/>
          <w:sz w:val="24"/>
          <w:szCs w:val="24"/>
        </w:rPr>
        <w:t xml:space="preserve">let him be heard</w:t>
      </w:r>
      <w:r>
        <w:rPr>
          <w:rFonts w:ascii="fixed" w:hAnsi="fixed" w:cs="fixed"/>
          <w:color w:val="000000"/>
          <w:sz w:val="24"/>
          <w:szCs w:val="24"/>
        </w:rPr>
        <w:t xml:space="preserve">.
audiar                                  audiamur
audiaris, </w:t>
      </w:r>
      <w:r>
        <w:rPr>
          <w:rFonts w:ascii="fixed" w:hAnsi="fixed" w:cs="fixed"/>
          <w:i/>
          <w:color w:val="000000"/>
          <w:sz w:val="24"/>
          <w:szCs w:val="24"/>
        </w:rPr>
        <w:t xml:space="preserve">or</w:t>
      </w:r>
      <w:r>
        <w:rPr>
          <w:rFonts w:ascii="fixed" w:hAnsi="fixed" w:cs="fixed"/>
          <w:color w:val="000000"/>
          <w:sz w:val="24"/>
          <w:szCs w:val="24"/>
        </w:rPr>
        <w:t xml:space="preserve"> -re                      audiamini
audiatur                                audiantur
</w:t>
      </w:r>
      <w:r>
        <w:rPr>
          <w:rFonts w:ascii="fixed" w:hAnsi="fixed" w:cs="fixed"/>
          <w:color w:val="000000"/>
          <w:sz w:val="24"/>
          <w:szCs w:val="24"/>
        </w:rPr>
        <w:t xml:space="preserve">
IMPERFECT.
</w:t>
      </w:r>
      <w:r>
        <w:rPr>
          <w:rFonts w:ascii="fixed" w:hAnsi="fixed" w:cs="fixed"/>
          <w:i/>
          <w:color w:val="000000"/>
          <w:sz w:val="24"/>
          <w:szCs w:val="24"/>
        </w:rPr>
        <w:t xml:space="preserve">I should be heard</w:t>
      </w:r>
      <w:r>
        <w:rPr>
          <w:rFonts w:ascii="fixed" w:hAnsi="fixed" w:cs="fixed"/>
          <w:color w:val="000000"/>
          <w:sz w:val="24"/>
          <w:szCs w:val="24"/>
        </w:rPr>
        <w:t xml:space="preserve">, </w:t>
      </w:r>
      <w:r>
        <w:rPr>
          <w:rFonts w:ascii="fixed" w:hAnsi="fixed" w:cs="fixed"/>
          <w:i/>
          <w:color w:val="000000"/>
          <w:sz w:val="24"/>
          <w:szCs w:val="24"/>
        </w:rPr>
        <w:t xml:space="preserve">he would be heard</w:t>
      </w:r>
      <w:r>
        <w:rPr>
          <w:rFonts w:ascii="fixed" w:hAnsi="fixed" w:cs="fixed"/>
          <w:color w:val="000000"/>
          <w:sz w:val="24"/>
          <w:szCs w:val="24"/>
        </w:rPr>
        <w:t xml:space="preserve">.
audirer                                 audiremur
audireris, </w:t>
      </w:r>
      <w:r>
        <w:rPr>
          <w:rFonts w:ascii="fixed" w:hAnsi="fixed" w:cs="fixed"/>
          <w:i/>
          <w:color w:val="000000"/>
          <w:sz w:val="24"/>
          <w:szCs w:val="24"/>
        </w:rPr>
        <w:t xml:space="preserve">or</w:t>
      </w:r>
      <w:r>
        <w:rPr>
          <w:rFonts w:ascii="fixed" w:hAnsi="fixed" w:cs="fixed"/>
          <w:color w:val="000000"/>
          <w:sz w:val="24"/>
          <w:szCs w:val="24"/>
        </w:rPr>
        <w:t xml:space="preserve"> -re                     audiremini
audiretur                               audirentur
</w:t>
      </w:r>
      <w:r>
        <w:rPr>
          <w:rFonts w:ascii="fixed" w:hAnsi="fixed" w:cs="fixed"/>
          <w:color w:val="000000"/>
          <w:sz w:val="24"/>
          <w:szCs w:val="24"/>
        </w:rPr>
        <w:t xml:space="preserve">
PERFECT.
</w:t>
      </w:r>
      <w:r>
        <w:rPr>
          <w:rFonts w:ascii="fixed" w:hAnsi="fixed" w:cs="fixed"/>
          <w:i/>
          <w:color w:val="000000"/>
          <w:sz w:val="24"/>
          <w:szCs w:val="24"/>
        </w:rPr>
        <w:t xml:space="preserve">I may have been heard</w:t>
      </w:r>
      <w:r>
        <w:rPr>
          <w:rFonts w:ascii="fixed" w:hAnsi="fixed" w:cs="fixed"/>
          <w:color w:val="000000"/>
          <w:sz w:val="24"/>
          <w:szCs w:val="24"/>
        </w:rPr>
        <w:t xml:space="preserve">.
auditus sim                             auditi simus
auditus sis                             auditi sitis
auditus sit                             auditi sint
</w:t>
      </w:r>
    </w:p>
    <w:p>
      <w:pPr>
        <w:widowControl w:val="on"/>
        <w:pBdr/>
        <w:spacing w:before="240" w:after="240" w:line="240" w:lineRule="auto"/>
        <w:ind w:left="0" w:right="0"/>
        <w:jc w:val="left"/>
      </w:pPr>
      <w:r>
        <w:rPr>
          <w:color w:val="000000"/>
          <w:sz w:val="24"/>
          <w:szCs w:val="24"/>
        </w:rPr>
        <w:t xml:space="preserve">PLUPERFECT.</w:t>
      </w:r>
    </w:p>
    <w:p>
      <w:pPr>
        <w:widowControl w:val="on"/>
        <w:pBdr/>
        <w:spacing w:before="0" w:after="0" w:line="240" w:lineRule="auto"/>
        <w:ind w:left="0" w:right="0"/>
        <w:jc w:val="left"/>
      </w:pPr>
      <w:r>
        <w:rPr>
          <w:rFonts w:ascii="fixed" w:hAnsi="fixed" w:cs="fixed"/>
          <w:i/>
          <w:color w:val="000000"/>
          <w:sz w:val="24"/>
          <w:szCs w:val="24"/>
        </w:rPr>
        <w:t xml:space="preserve">I should have been heard</w:t>
      </w:r>
      <w:r>
        <w:rPr>
          <w:rFonts w:ascii="fixed" w:hAnsi="fixed" w:cs="fixed"/>
          <w:color w:val="000000"/>
          <w:sz w:val="24"/>
          <w:szCs w:val="24"/>
        </w:rPr>
        <w:t xml:space="preserve">, </w:t>
      </w:r>
      <w:r>
        <w:rPr>
          <w:rFonts w:ascii="fixed" w:hAnsi="fixed" w:cs="fixed"/>
          <w:i/>
          <w:color w:val="000000"/>
          <w:sz w:val="24"/>
          <w:szCs w:val="24"/>
        </w:rPr>
        <w:t xml:space="preserve">he would have been heard</w:t>
      </w:r>
      <w:r>
        <w:rPr>
          <w:rFonts w:ascii="fixed" w:hAnsi="fixed" w:cs="fixed"/>
          <w:color w:val="000000"/>
          <w:sz w:val="24"/>
          <w:szCs w:val="24"/>
        </w:rPr>
        <w:t xml:space="preserve">.
auditus essem                           auditi essemus
auditus esses                           auditi essetis
auditus esset                           auditi essent
</w:t>
      </w:r>
    </w:p>
    <w:p>
      <w:pPr>
        <w:widowControl w:val="on"/>
        <w:pBdr/>
        <w:spacing w:before="240" w:after="240" w:line="240" w:lineRule="auto"/>
        <w:ind w:left="0" w:right="0"/>
        <w:jc w:val="left"/>
      </w:pPr>
      <w:r>
        <w:rPr>
          <w:color w:val="000000"/>
          <w:sz w:val="24"/>
          <w:szCs w:val="24"/>
        </w:rPr>
        <w:t xml:space="preserve">IMPERATIVE.</w:t>
      </w:r>
      <w:r>
        <w:rPr>
          <w:i/>
          <w:color w:val="000000"/>
          <w:sz w:val="24"/>
          <w:szCs w:val="24"/>
        </w:rPr>
        <w:br/>
        <w:t xml:space="preserve">Pres.</w:t>
      </w:r>
      <w:r>
        <w:rPr>
          <w:color w:val="000000"/>
          <w:sz w:val="24"/>
          <w:szCs w:val="24"/>
        </w:rPr>
        <w:t xml:space="preserve"> audire, </w:t>
      </w:r>
      <w:r>
        <w:rPr>
          <w:i/>
          <w:color w:val="000000"/>
          <w:sz w:val="24"/>
          <w:szCs w:val="24"/>
        </w:rPr>
        <w:t xml:space="preserve">be thou heard</w:t>
      </w:r>
      <w:r>
        <w:rPr>
          <w:color w:val="000000"/>
          <w:sz w:val="24"/>
          <w:szCs w:val="24"/>
        </w:rPr>
        <w:t xml:space="preserve">; audimini, be ye heard.</w:t>
      </w:r>
      <w:r>
        <w:rPr>
          <w:i/>
          <w:color w:val="000000"/>
          <w:sz w:val="24"/>
          <w:szCs w:val="24"/>
        </w:rPr>
        <w:br/>
        <w:t xml:space="preserve">Fut.</w:t>
      </w:r>
      <w:r>
        <w:rPr>
          <w:color w:val="000000"/>
          <w:sz w:val="24"/>
          <w:szCs w:val="24"/>
        </w:rPr>
        <w:t xml:space="preserve"> auditor, </w:t>
      </w:r>
      <w:r>
        <w:rPr>
          <w:i/>
          <w:color w:val="000000"/>
          <w:sz w:val="24"/>
          <w:szCs w:val="24"/>
        </w:rPr>
        <w:t xml:space="preserve">thou shalt be</w:t>
      </w:r>
      <w:r>
        <w:rPr>
          <w:i/>
          <w:color w:val="000000"/>
          <w:sz w:val="24"/>
          <w:szCs w:val="24"/>
        </w:rPr>
        <w:br/>
        <w:t xml:space="preserve">heard</w:t>
      </w:r>
      <w:r>
        <w:rPr>
          <w:color w:val="000000"/>
          <w:sz w:val="24"/>
          <w:szCs w:val="24"/>
        </w:rPr>
        <w:t xml:space="preserve">,</w:t>
      </w:r>
      <w:r>
        <w:rPr>
          <w:color w:val="000000"/>
          <w:sz w:val="24"/>
          <w:szCs w:val="24"/>
        </w:rPr>
        <w:br/>
        <w:t xml:space="preserve">auditor, </w:t>
      </w:r>
      <w:r>
        <w:rPr>
          <w:i/>
          <w:color w:val="000000"/>
          <w:sz w:val="24"/>
          <w:szCs w:val="24"/>
        </w:rPr>
        <w:t xml:space="preserve">he shall be audiuntor,</w:t>
      </w:r>
      <w:r>
        <w:rPr>
          <w:color w:val="000000"/>
          <w:sz w:val="24"/>
          <w:szCs w:val="24"/>
        </w:rPr>
        <w:t xml:space="preserve"> they shall be heard_.</w:t>
      </w:r>
      <w:r>
        <w:rPr>
          <w:color w:val="000000"/>
          <w:sz w:val="24"/>
          <w:szCs w:val="24"/>
        </w:rPr>
        <w:br/>
        <w:t xml:space="preserve">heard_;</w:t>
      </w:r>
    </w:p>
    <w:p>
      <w:pPr>
        <w:widowControl w:val="on"/>
        <w:pBdr/>
        <w:spacing w:before="240" w:after="240" w:line="240" w:lineRule="auto"/>
        <w:ind w:left="0" w:right="0"/>
        <w:jc w:val="left"/>
      </w:pPr>
      <w:r>
        <w:rPr>
          <w:color w:val="000000"/>
          <w:sz w:val="24"/>
          <w:szCs w:val="24"/>
        </w:rPr>
        <w:t xml:space="preserve">INFINITIVE.  PARTICIPLE.</w:t>
      </w:r>
      <w:r>
        <w:rPr>
          <w:i/>
          <w:color w:val="000000"/>
          <w:sz w:val="24"/>
          <w:szCs w:val="24"/>
        </w:rPr>
        <w:br/>
        <w:t xml:space="preserve">Pres.</w:t>
      </w:r>
      <w:r>
        <w:rPr>
          <w:color w:val="000000"/>
          <w:sz w:val="24"/>
          <w:szCs w:val="24"/>
        </w:rPr>
        <w:t xml:space="preserve"> audiri, </w:t>
      </w:r>
      <w:r>
        <w:rPr>
          <w:i/>
          <w:color w:val="000000"/>
          <w:sz w:val="24"/>
          <w:szCs w:val="24"/>
        </w:rPr>
        <w:t xml:space="preserve">to be heard</w:t>
      </w:r>
      <w:r>
        <w:rPr>
          <w:color w:val="000000"/>
          <w:sz w:val="24"/>
          <w:szCs w:val="24"/>
        </w:rPr>
        <w:t xml:space="preserve">. </w:t>
      </w:r>
      <w:r>
        <w:rPr>
          <w:i/>
          <w:color w:val="000000"/>
          <w:sz w:val="24"/>
          <w:szCs w:val="24"/>
        </w:rPr>
        <w:t xml:space="preserve">Perfect.</w:t>
      </w:r>
      <w:r>
        <w:rPr>
          <w:color w:val="000000"/>
          <w:sz w:val="24"/>
          <w:szCs w:val="24"/>
        </w:rPr>
        <w:t xml:space="preserve"> auditus, </w:t>
      </w:r>
      <w:r>
        <w:rPr>
          <w:i/>
          <w:color w:val="000000"/>
          <w:sz w:val="24"/>
          <w:szCs w:val="24"/>
        </w:rPr>
        <w:t xml:space="preserve">heard</w:t>
      </w:r>
      <w:r>
        <w:rPr>
          <w:color w:val="000000"/>
          <w:sz w:val="24"/>
          <w:szCs w:val="24"/>
        </w:rPr>
        <w:t xml:space="preserve">,</w:t>
      </w:r>
      <w:r>
        <w:rPr>
          <w:i/>
          <w:color w:val="000000"/>
          <w:sz w:val="24"/>
          <w:szCs w:val="24"/>
        </w:rPr>
        <w:br/>
        <w:t xml:space="preserve">having been heard</w:t>
      </w:r>
      <w:r>
        <w:rPr>
          <w:i/>
          <w:color w:val="000000"/>
          <w:sz w:val="24"/>
          <w:szCs w:val="24"/>
        </w:rPr>
        <w:br/>
        <w:t xml:space="preserve">Perf.</w:t>
      </w:r>
      <w:r>
        <w:rPr>
          <w:color w:val="000000"/>
          <w:sz w:val="24"/>
          <w:szCs w:val="24"/>
        </w:rPr>
        <w:t xml:space="preserve"> auditus esse, </w:t>
      </w:r>
      <w:r>
        <w:rPr>
          <w:i/>
          <w:color w:val="000000"/>
          <w:sz w:val="24"/>
          <w:szCs w:val="24"/>
        </w:rPr>
        <w:t xml:space="preserve">to have</w:t>
      </w:r>
      <w:r>
        <w:rPr>
          <w:color w:val="000000"/>
          <w:sz w:val="24"/>
          <w:szCs w:val="24"/>
        </w:rPr>
        <w:t xml:space="preserve"> Gerundive._ audiendus, </w:t>
      </w:r>
      <w:r>
        <w:rPr>
          <w:i/>
          <w:color w:val="000000"/>
          <w:sz w:val="24"/>
          <w:szCs w:val="24"/>
        </w:rPr>
        <w:t xml:space="preserve">to be</w:t>
      </w:r>
      <w:r>
        <w:rPr>
          <w:i/>
          <w:color w:val="000000"/>
          <w:sz w:val="24"/>
          <w:szCs w:val="24"/>
        </w:rPr>
        <w:br/>
        <w:t xml:space="preserve">been heard</w:t>
      </w:r>
      <w:r>
        <w:rPr>
          <w:color w:val="000000"/>
          <w:sz w:val="24"/>
          <w:szCs w:val="24"/>
        </w:rPr>
        <w:t xml:space="preserve">. heard_, </w:t>
      </w:r>
      <w:r>
        <w:rPr>
          <w:i/>
          <w:color w:val="000000"/>
          <w:sz w:val="24"/>
          <w:szCs w:val="24"/>
        </w:rPr>
        <w:t xml:space="preserve">deserving to</w:t>
      </w:r>
      <w:r>
        <w:rPr>
          <w:i/>
          <w:color w:val="000000"/>
          <w:sz w:val="24"/>
          <w:szCs w:val="24"/>
        </w:rPr>
        <w:br/>
        <w:t xml:space="preserve">be heard</w:t>
      </w:r>
      <w:r>
        <w:rPr>
          <w:i/>
          <w:color w:val="000000"/>
          <w:sz w:val="24"/>
          <w:szCs w:val="24"/>
        </w:rPr>
        <w:br/>
        <w:t xml:space="preserve">Fut.</w:t>
      </w:r>
      <w:r>
        <w:rPr>
          <w:color w:val="000000"/>
          <w:sz w:val="24"/>
          <w:szCs w:val="24"/>
        </w:rPr>
        <w:t xml:space="preserve"> auditum iri, </w:t>
      </w:r>
      <w:r>
        <w:rPr>
          <w:i/>
          <w:color w:val="000000"/>
          <w:sz w:val="24"/>
          <w:szCs w:val="24"/>
        </w:rPr>
        <w:t xml:space="preserve">to be about</w:t>
      </w:r>
      <w:r>
        <w:rPr>
          <w:i/>
          <w:color w:val="000000"/>
          <w:sz w:val="24"/>
          <w:szCs w:val="24"/>
        </w:rPr>
        <w:br/>
        <w:t xml:space="preserve">to be heard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VERBS IN -IO OF THE THIRD CONJUGATION.</w:t>
      </w:r>
    </w:p>
    <w:p>
      <w:pPr>
        <w:widowControl w:val="on"/>
        <w:pBdr/>
        <w:spacing w:before="240" w:after="240" w:line="240" w:lineRule="auto"/>
        <w:ind w:left="0" w:right="0"/>
        <w:jc w:val="left"/>
      </w:pPr>
      <w:r>
        <w:rPr>
          <w:color w:val="000000"/>
          <w:sz w:val="24"/>
          <w:szCs w:val="24"/>
        </w:rPr>
        <w:t xml:space="preserve">109. 1.  Verbs in -io of the Third Conjugation take the endings of the Fourth Conjugation wherever the latter endings have two successive vowels.  This occurs only in the Present System.</w:t>
      </w:r>
    </w:p>
    <w:p>
      <w:pPr>
        <w:widowControl w:val="on"/>
        <w:pBdr/>
        <w:spacing w:before="240" w:after="240" w:line="240" w:lineRule="auto"/>
        <w:ind w:left="0" w:right="0"/>
        <w:jc w:val="left"/>
      </w:pPr>
      <w:r>
        <w:rPr>
          <w:color w:val="000000"/>
          <w:sz w:val="24"/>
          <w:szCs w:val="24"/>
        </w:rPr>
        <w:t xml:space="preserve">2.  Here belong—­</w:t>
      </w:r>
    </w:p>
    <w:p>
      <w:pPr>
        <w:widowControl w:val="on"/>
        <w:pBdr/>
        <w:spacing w:before="240" w:after="240" w:line="240" w:lineRule="auto"/>
        <w:ind w:left="0" w:right="0"/>
        <w:jc w:val="left"/>
      </w:pPr>
      <w:r>
        <w:rPr>
          <w:color w:val="000000"/>
          <w:sz w:val="24"/>
          <w:szCs w:val="24"/>
        </w:rPr>
        <w:t xml:space="preserve">  a) capio, </w:t>
      </w:r>
      <w:r>
        <w:rPr>
          <w:i/>
          <w:color w:val="000000"/>
          <w:sz w:val="24"/>
          <w:szCs w:val="24"/>
        </w:rPr>
        <w:t xml:space="preserve">to take</w:t>
      </w:r>
      <w:r>
        <w:rPr>
          <w:color w:val="000000"/>
          <w:sz w:val="24"/>
          <w:szCs w:val="24"/>
        </w:rPr>
        <w:t xml:space="preserve">; cupio, </w:t>
      </w:r>
      <w:r>
        <w:rPr>
          <w:i/>
          <w:color w:val="000000"/>
          <w:sz w:val="24"/>
          <w:szCs w:val="24"/>
        </w:rPr>
        <w:t xml:space="preserve">to desire</w:t>
      </w:r>
      <w:r>
        <w:rPr>
          <w:color w:val="000000"/>
          <w:sz w:val="24"/>
          <w:szCs w:val="24"/>
        </w:rPr>
        <w:t xml:space="preserve">; facio, </w:t>
      </w:r>
      <w:r>
        <w:rPr>
          <w:i/>
          <w:color w:val="000000"/>
          <w:sz w:val="24"/>
          <w:szCs w:val="24"/>
        </w:rPr>
        <w:t xml:space="preserve">to make</w:t>
      </w:r>
      <w:r>
        <w:rPr>
          <w:color w:val="000000"/>
          <w:sz w:val="24"/>
          <w:szCs w:val="24"/>
        </w:rPr>
        <w:t xml:space="preserve">; fodio, </w:t>
      </w:r>
      <w:r>
        <w:rPr>
          <w:i/>
          <w:color w:val="000000"/>
          <w:sz w:val="24"/>
          <w:szCs w:val="24"/>
        </w:rPr>
        <w:t xml:space="preserve">to</w:t>
      </w:r>
      <w:r>
        <w:rPr>
          <w:i/>
          <w:color w:val="000000"/>
          <w:sz w:val="24"/>
          <w:szCs w:val="24"/>
        </w:rPr>
        <w:br/>
        <w:t xml:space="preserve">  dig</w:t>
      </w:r>
      <w:r>
        <w:rPr>
          <w:color w:val="000000"/>
          <w:sz w:val="24"/>
          <w:szCs w:val="24"/>
        </w:rPr>
        <w:t xml:space="preserve">; fugio, </w:t>
      </w:r>
      <w:r>
        <w:rPr>
          <w:i/>
          <w:color w:val="000000"/>
          <w:sz w:val="24"/>
          <w:szCs w:val="24"/>
        </w:rPr>
        <w:t xml:space="preserve">to flee</w:t>
      </w:r>
      <w:r>
        <w:rPr>
          <w:color w:val="000000"/>
          <w:sz w:val="24"/>
          <w:szCs w:val="24"/>
        </w:rPr>
        <w:t xml:space="preserve">; jacio, </w:t>
      </w:r>
      <w:r>
        <w:rPr>
          <w:i/>
          <w:color w:val="000000"/>
          <w:sz w:val="24"/>
          <w:szCs w:val="24"/>
        </w:rPr>
        <w:t xml:space="preserve">to throw</w:t>
      </w:r>
      <w:r>
        <w:rPr>
          <w:color w:val="000000"/>
          <w:sz w:val="24"/>
          <w:szCs w:val="24"/>
        </w:rPr>
        <w:t xml:space="preserve">; pario, </w:t>
      </w:r>
      <w:r>
        <w:rPr>
          <w:i/>
          <w:color w:val="000000"/>
          <w:sz w:val="24"/>
          <w:szCs w:val="24"/>
        </w:rPr>
        <w:t xml:space="preserve">to bear</w:t>
      </w:r>
      <w:r>
        <w:rPr>
          <w:color w:val="000000"/>
          <w:sz w:val="24"/>
          <w:szCs w:val="24"/>
        </w:rPr>
        <w:t xml:space="preserve">; quatio, </w:t>
      </w:r>
      <w:r>
        <w:rPr>
          <w:i/>
          <w:color w:val="000000"/>
          <w:sz w:val="24"/>
          <w:szCs w:val="24"/>
        </w:rPr>
        <w:t xml:space="preserve">to</w:t>
      </w:r>
      <w:r>
        <w:rPr>
          <w:i/>
          <w:color w:val="000000"/>
          <w:sz w:val="24"/>
          <w:szCs w:val="24"/>
        </w:rPr>
        <w:br/>
        <w:t xml:space="preserve">  shake</w:t>
      </w:r>
      <w:r>
        <w:rPr>
          <w:color w:val="000000"/>
          <w:sz w:val="24"/>
          <w:szCs w:val="24"/>
        </w:rPr>
        <w:t xml:space="preserve">; rapio, </w:t>
      </w:r>
      <w:r>
        <w:rPr>
          <w:i/>
          <w:color w:val="000000"/>
          <w:sz w:val="24"/>
          <w:szCs w:val="24"/>
        </w:rPr>
        <w:t xml:space="preserve">to seize</w:t>
      </w:r>
      <w:r>
        <w:rPr>
          <w:color w:val="000000"/>
          <w:sz w:val="24"/>
          <w:szCs w:val="24"/>
        </w:rPr>
        <w:t xml:space="preserve">; sapio, </w:t>
      </w:r>
      <w:r>
        <w:rPr>
          <w:i/>
          <w:color w:val="000000"/>
          <w:sz w:val="24"/>
          <w:szCs w:val="24"/>
        </w:rPr>
        <w:t xml:space="preserve">to taste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 Compounds of lacio and specio (both ante-classical); as, allicio,</w:t>
      </w:r>
      <w:r>
        <w:rPr>
          <w:i/>
          <w:color w:val="000000"/>
          <w:sz w:val="24"/>
          <w:szCs w:val="24"/>
        </w:rPr>
        <w:br/>
        <w:t xml:space="preserve">entice</w:t>
      </w:r>
      <w:r>
        <w:rPr>
          <w:color w:val="000000"/>
          <w:sz w:val="24"/>
          <w:szCs w:val="24"/>
        </w:rPr>
        <w:t xml:space="preserve">; conspicio, </w:t>
      </w:r>
      <w:r>
        <w:rPr>
          <w:i/>
          <w:color w:val="000000"/>
          <w:sz w:val="24"/>
          <w:szCs w:val="24"/>
        </w:rPr>
        <w:t xml:space="preserve">behold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 The deponents gradior, </w:t>
      </w:r>
      <w:r>
        <w:rPr>
          <w:i/>
          <w:color w:val="000000"/>
          <w:sz w:val="24"/>
          <w:szCs w:val="24"/>
        </w:rPr>
        <w:t xml:space="preserve">to go</w:t>
      </w:r>
      <w:r>
        <w:rPr>
          <w:color w:val="000000"/>
          <w:sz w:val="24"/>
          <w:szCs w:val="24"/>
        </w:rPr>
        <w:t xml:space="preserve">; morior, </w:t>
      </w:r>
      <w:r>
        <w:rPr>
          <w:i/>
          <w:color w:val="000000"/>
          <w:sz w:val="24"/>
          <w:szCs w:val="24"/>
        </w:rPr>
        <w:t xml:space="preserve">to die</w:t>
      </w:r>
      <w:r>
        <w:rPr>
          <w:color w:val="000000"/>
          <w:sz w:val="24"/>
          <w:szCs w:val="24"/>
        </w:rPr>
        <w:t xml:space="preserve">, patior, </w:t>
      </w:r>
      <w:r>
        <w:rPr>
          <w:i/>
          <w:color w:val="000000"/>
          <w:sz w:val="24"/>
          <w:szCs w:val="24"/>
        </w:rPr>
        <w:t xml:space="preserve">to suffer</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110.  Active voice.—­Capio, </w:t>
      </w:r>
      <w:r>
        <w:rPr>
          <w:i/>
          <w:color w:val="000000"/>
          <w:sz w:val="24"/>
          <w:szCs w:val="24"/>
        </w:rPr>
        <w:t xml:space="preserve">I take</w:t>
      </w:r>
      <w:r>
        <w:rPr>
          <w:color w:val="000000"/>
          <w:sz w:val="24"/>
          <w:szCs w:val="24"/>
        </w:rPr>
        <w:t xml:space="preserve">.</w:t>
      </w:r>
    </w:p>
    <w:p>
      <w:pPr>
        <w:widowControl w:val="on"/>
        <w:pBdr/>
        <w:spacing w:before="0" w:after="0" w:line="240" w:lineRule="auto"/>
        <w:ind w:left="0" w:right="0"/>
        <w:jc w:val="left"/>
      </w:pPr>
      <w:r>
        <w:rPr>
          <w:rFonts w:ascii="fixed" w:hAnsi="fixed" w:cs="fixed"/>
          <w:color w:val="000000"/>
          <w:sz w:val="24"/>
          <w:szCs w:val="24"/>
        </w:rPr>
        <w:t xml:space="preserve">
PRINCIPAL PARTS. 
PRES.  IND.        PRES.  INF.        PERF.  IND.      PERF.  PASS.  PARTIC.
capio,           capere,           cepi,             captus.
</w:t>
      </w:r>
    </w:p>
    <w:p>
      <w:pPr>
        <w:widowControl w:val="on"/>
        <w:pBdr/>
        <w:spacing w:before="240" w:after="240" w:line="240" w:lineRule="auto"/>
        <w:ind w:left="0" w:right="0"/>
        <w:jc w:val="left"/>
      </w:pPr>
      <w:r>
        <w:rPr>
          <w:color w:val="000000"/>
          <w:sz w:val="24"/>
          <w:szCs w:val="24"/>
        </w:rPr>
        <w:t xml:space="preserve">INDICATIVE MOOD.</w:t>
      </w:r>
    </w:p>
    <w:p>
      <w:pPr>
        <w:widowControl w:val="on"/>
        <w:pBdr/>
        <w:spacing w:before="240" w:after="240" w:line="240" w:lineRule="auto"/>
        <w:ind w:left="0" w:right="0"/>
        <w:jc w:val="left"/>
      </w:pPr>
      <w:r>
        <w:rPr>
          <w:color w:val="000000"/>
          <w:sz w:val="24"/>
          <w:szCs w:val="24"/>
        </w:rPr>
        <w:t xml:space="preserve">PRESENT TENSE.</w:t>
      </w:r>
    </w:p>
    <w:p>
      <w:pPr>
        <w:widowControl w:val="on"/>
        <w:pBdr/>
        <w:spacing w:before="0" w:after="0" w:line="240" w:lineRule="auto"/>
        <w:ind w:left="0" w:right="0"/>
        <w:jc w:val="left"/>
      </w:pPr>
      <w:r>
        <w:rPr>
          <w:rFonts w:ascii="fixed" w:hAnsi="fixed" w:cs="fixed"/>
          <w:color w:val="000000"/>
          <w:sz w:val="24"/>
          <w:szCs w:val="24"/>
        </w:rPr>
        <w:t xml:space="preserve">
SINGULAR.                             PLURAL.
capio, capis, capit;                 capimus, capitis, capiunt.
</w:t>
      </w:r>
    </w:p>
    <w:p>
      <w:pPr>
        <w:widowControl w:val="on"/>
        <w:pBdr/>
        <w:spacing w:before="240" w:after="240" w:line="240" w:lineRule="auto"/>
        <w:ind w:left="0" w:right="0"/>
        <w:jc w:val="left"/>
      </w:pPr>
      <w:r>
        <w:rPr>
          <w:color w:val="000000"/>
          <w:sz w:val="24"/>
          <w:szCs w:val="24"/>
        </w:rPr>
        <w:t xml:space="preserve">IMPERFECT.</w:t>
      </w:r>
      <w:r>
        <w:rPr>
          <w:color w:val="000000"/>
          <w:sz w:val="24"/>
          <w:szCs w:val="24"/>
        </w:rPr>
        <w:br/>
        <w:t xml:space="preserve">capiebam, -iebas, -iebat; capiebamus, -iebatis, -iebant.</w:t>
      </w:r>
    </w:p>
    <w:p>
      <w:pPr>
        <w:widowControl w:val="on"/>
        <w:pBdr/>
        <w:spacing w:before="240" w:after="240" w:line="240" w:lineRule="auto"/>
        <w:ind w:left="0" w:right="0"/>
        <w:jc w:val="left"/>
      </w:pPr>
      <w:r>
        <w:rPr>
          <w:color w:val="000000"/>
          <w:sz w:val="24"/>
          <w:szCs w:val="24"/>
        </w:rPr>
        <w:t xml:space="preserve">FUTURE.</w:t>
      </w:r>
      <w:r>
        <w:rPr>
          <w:color w:val="000000"/>
          <w:sz w:val="24"/>
          <w:szCs w:val="24"/>
        </w:rPr>
        <w:br/>
        <w:t xml:space="preserve">capiam, -ies, -iet; capiemus, -ietis, -ient.</w:t>
      </w:r>
    </w:p>
    <w:p>
      <w:pPr>
        <w:widowControl w:val="on"/>
        <w:pBdr/>
        <w:spacing w:before="240" w:after="240" w:line="240" w:lineRule="auto"/>
        <w:ind w:left="0" w:right="0"/>
        <w:jc w:val="left"/>
      </w:pPr>
      <w:r>
        <w:rPr>
          <w:color w:val="000000"/>
          <w:sz w:val="24"/>
          <w:szCs w:val="24"/>
        </w:rPr>
        <w:t xml:space="preserve">PERFECT.</w:t>
      </w:r>
      <w:r>
        <w:rPr>
          <w:color w:val="000000"/>
          <w:sz w:val="24"/>
          <w:szCs w:val="24"/>
        </w:rPr>
        <w:br/>
        <w:t xml:space="preserve">cepi, -isti, -it; cepimus, -istis, -erunt or -ere.</w:t>
      </w:r>
    </w:p>
    <w:p>
      <w:pPr>
        <w:widowControl w:val="on"/>
        <w:pBdr/>
        <w:spacing w:before="240" w:after="240" w:line="240" w:lineRule="auto"/>
        <w:ind w:left="0" w:right="0"/>
        <w:jc w:val="left"/>
      </w:pPr>
      <w:r>
        <w:rPr>
          <w:color w:val="000000"/>
          <w:sz w:val="24"/>
          <w:szCs w:val="24"/>
        </w:rPr>
        <w:t xml:space="preserve">PLUPERFECT.</w:t>
      </w:r>
      <w:r>
        <w:rPr>
          <w:color w:val="000000"/>
          <w:sz w:val="24"/>
          <w:szCs w:val="24"/>
        </w:rPr>
        <w:br/>
        <w:t xml:space="preserve">ceperam, -eras, -erat; ceperamus, -eratis, -erant.</w:t>
      </w:r>
    </w:p>
    <w:p>
      <w:pPr>
        <w:widowControl w:val="on"/>
        <w:pBdr/>
        <w:spacing w:before="240" w:after="240" w:line="240" w:lineRule="auto"/>
        <w:ind w:left="0" w:right="0"/>
        <w:jc w:val="left"/>
      </w:pPr>
      <w:r>
        <w:rPr>
          <w:color w:val="000000"/>
          <w:sz w:val="24"/>
          <w:szCs w:val="24"/>
        </w:rPr>
        <w:t xml:space="preserve">FUTURE PERFECT.</w:t>
      </w:r>
      <w:r>
        <w:rPr>
          <w:color w:val="000000"/>
          <w:sz w:val="24"/>
          <w:szCs w:val="24"/>
        </w:rPr>
        <w:br/>
        <w:t xml:space="preserve">cepero, -eris, -erit; ceperimus, -eritis, -erint.</w:t>
      </w:r>
    </w:p>
    <w:p>
      <w:pPr>
        <w:widowControl w:val="on"/>
        <w:pBdr/>
        <w:spacing w:before="240" w:after="240" w:line="240" w:lineRule="auto"/>
        <w:ind w:left="0" w:right="0"/>
        <w:jc w:val="left"/>
      </w:pPr>
      <w:r>
        <w:rPr>
          <w:color w:val="000000"/>
          <w:sz w:val="24"/>
          <w:szCs w:val="24"/>
        </w:rPr>
        <w:t xml:space="preserve">SUBJUNCTIVE.</w:t>
      </w:r>
    </w:p>
    <w:p>
      <w:pPr>
        <w:widowControl w:val="on"/>
        <w:pBdr/>
        <w:spacing w:before="240" w:after="240" w:line="240" w:lineRule="auto"/>
        <w:ind w:left="0" w:right="0"/>
        <w:jc w:val="left"/>
      </w:pPr>
      <w:r>
        <w:rPr>
          <w:color w:val="000000"/>
          <w:sz w:val="24"/>
          <w:szCs w:val="24"/>
        </w:rPr>
        <w:t xml:space="preserve">PRESENT.</w:t>
      </w:r>
      <w:r>
        <w:rPr>
          <w:color w:val="000000"/>
          <w:sz w:val="24"/>
          <w:szCs w:val="24"/>
        </w:rPr>
        <w:br/>
        <w:t xml:space="preserve">capiam, -ias, -iat; capiamus, -iatis, -iant.</w:t>
      </w:r>
    </w:p>
    <w:p>
      <w:pPr>
        <w:widowControl w:val="on"/>
        <w:pBdr/>
        <w:spacing w:before="240" w:after="240" w:line="240" w:lineRule="auto"/>
        <w:ind w:left="0" w:right="0"/>
        <w:jc w:val="left"/>
      </w:pPr>
      <w:r>
        <w:rPr>
          <w:color w:val="000000"/>
          <w:sz w:val="24"/>
          <w:szCs w:val="24"/>
        </w:rPr>
        <w:t xml:space="preserve">IMPERFECT.</w:t>
      </w:r>
      <w:r>
        <w:rPr>
          <w:color w:val="000000"/>
          <w:sz w:val="24"/>
          <w:szCs w:val="24"/>
        </w:rPr>
        <w:br/>
        <w:t xml:space="preserve">caperem, -eres, -eret; caperemus, -eretis, -erent.</w:t>
      </w:r>
    </w:p>
    <w:p>
      <w:pPr>
        <w:widowControl w:val="on"/>
        <w:pBdr/>
        <w:spacing w:before="240" w:after="240" w:line="240" w:lineRule="auto"/>
        <w:ind w:left="0" w:right="0"/>
        <w:jc w:val="left"/>
      </w:pPr>
      <w:r>
        <w:rPr>
          <w:color w:val="000000"/>
          <w:sz w:val="24"/>
          <w:szCs w:val="24"/>
        </w:rPr>
        <w:t xml:space="preserve">PERFECT.</w:t>
      </w:r>
      <w:r>
        <w:rPr>
          <w:color w:val="000000"/>
          <w:sz w:val="24"/>
          <w:szCs w:val="24"/>
        </w:rPr>
        <w:br/>
        <w:t xml:space="preserve">ceperim, -eris, -erit; ceperimus, -eritis, -erint.</w:t>
      </w:r>
    </w:p>
    <w:p>
      <w:pPr>
        <w:widowControl w:val="on"/>
        <w:pBdr/>
        <w:spacing w:before="240" w:after="240" w:line="240" w:lineRule="auto"/>
        <w:ind w:left="0" w:right="0"/>
        <w:jc w:val="left"/>
      </w:pPr>
      <w:r>
        <w:rPr>
          <w:color w:val="000000"/>
          <w:sz w:val="24"/>
          <w:szCs w:val="24"/>
        </w:rPr>
        <w:t xml:space="preserve">PLUPERFECT.</w:t>
      </w:r>
      <w:r>
        <w:rPr>
          <w:color w:val="000000"/>
          <w:sz w:val="24"/>
          <w:szCs w:val="24"/>
        </w:rPr>
        <w:br/>
        <w:t xml:space="preserve">cepissem, -isses, -isset; cepissemus, -issetis, -issent.</w:t>
      </w:r>
    </w:p>
    <w:p>
      <w:pPr>
        <w:widowControl w:val="on"/>
        <w:pBdr/>
        <w:spacing w:before="0" w:after="0" w:line="240" w:lineRule="auto"/>
        <w:ind w:left="0" w:right="0"/>
        <w:jc w:val="left"/>
      </w:pPr>
      <w:r>
        <w:rPr>
          <w:rFonts w:ascii="fixed" w:hAnsi="fixed" w:cs="fixed"/>
          <w:color w:val="000000"/>
          <w:sz w:val="24"/>
          <w:szCs w:val="24"/>
        </w:rPr>
        <w:t xml:space="preserve">
IMPERATIVE.
</w:t>
      </w:r>
      <w:r>
        <w:rPr>
          <w:rFonts w:ascii="fixed" w:hAnsi="fixed" w:cs="fixed"/>
          <w:i/>
          <w:color w:val="000000"/>
          <w:sz w:val="24"/>
          <w:szCs w:val="24"/>
        </w:rPr>
        <w:t xml:space="preserve">Pres.</w:t>
      </w:r>
      <w:r>
        <w:rPr>
          <w:rFonts w:ascii="fixed" w:hAnsi="fixed" w:cs="fixed"/>
          <w:color w:val="000000"/>
          <w:sz w:val="24"/>
          <w:szCs w:val="24"/>
        </w:rPr>
        <w:t xml:space="preserve">  cape;                                   capite.
</w:t>
      </w:r>
      <w:r>
        <w:rPr>
          <w:rFonts w:ascii="fixed" w:hAnsi="fixed" w:cs="fixed"/>
          <w:i/>
          <w:color w:val="000000"/>
          <w:sz w:val="24"/>
          <w:szCs w:val="24"/>
        </w:rPr>
        <w:t xml:space="preserve">Fut.</w:t>
      </w:r>
      <w:r>
        <w:rPr>
          <w:rFonts w:ascii="fixed" w:hAnsi="fixed" w:cs="fixed"/>
          <w:color w:val="000000"/>
          <w:sz w:val="24"/>
          <w:szCs w:val="24"/>
        </w:rPr>
        <w:t xml:space="preserve">   capito,                                 capitote,
capito;                                 capiunto.
</w:t>
      </w:r>
      <w:r>
        <w:rPr>
          <w:color w:val="000000"/>
          <w:sz w:val="24"/>
          <w:szCs w:val="24"/>
        </w:rPr>
        <w:t xml:space="preserve">            INFINITIVE.  PARTICIPLE.</w:t>
      </w:r>
      <w:r>
        <w:rPr>
          <w:i/>
          <w:color w:val="000000"/>
          <w:sz w:val="24"/>
          <w:szCs w:val="24"/>
        </w:rPr>
        <w:br/>
        <w:br/>
        <w:t xml:space="preserve">Pres.</w:t>
      </w:r>
      <w:r>
        <w:rPr>
          <w:color w:val="000000"/>
          <w:sz w:val="24"/>
          <w:szCs w:val="24"/>
        </w:rPr>
        <w:t xml:space="preserve"> capere </w:t>
      </w:r>
      <w:r>
        <w:rPr>
          <w:i/>
          <w:color w:val="000000"/>
          <w:sz w:val="24"/>
          <w:szCs w:val="24"/>
        </w:rPr>
        <w:t xml:space="preserve">Pres.</w:t>
      </w:r>
      <w:r>
        <w:rPr>
          <w:color w:val="000000"/>
          <w:sz w:val="24"/>
          <w:szCs w:val="24"/>
        </w:rPr>
        <w:t xml:space="preserve"> capiens.</w:t>
      </w:r>
      <w:r>
        <w:rPr>
          <w:i/>
          <w:color w:val="000000"/>
          <w:sz w:val="24"/>
          <w:szCs w:val="24"/>
        </w:rPr>
        <w:br/>
        <w:t xml:space="preserve">Perf.</w:t>
      </w:r>
      <w:r>
        <w:rPr>
          <w:color w:val="000000"/>
          <w:sz w:val="24"/>
          <w:szCs w:val="24"/>
        </w:rPr>
        <w:t xml:space="preserve"> cepisse.</w:t>
      </w:r>
      <w:r>
        <w:rPr>
          <w:i/>
          <w:color w:val="000000"/>
          <w:sz w:val="24"/>
          <w:szCs w:val="24"/>
        </w:rPr>
        <w:br/>
        <w:t xml:space="preserve">Fut.</w:t>
      </w:r>
      <w:r>
        <w:rPr>
          <w:color w:val="000000"/>
          <w:sz w:val="24"/>
          <w:szCs w:val="24"/>
        </w:rPr>
        <w:t xml:space="preserve"> capturus esse. </w:t>
      </w:r>
      <w:r>
        <w:rPr>
          <w:i/>
          <w:color w:val="000000"/>
          <w:sz w:val="24"/>
          <w:szCs w:val="24"/>
        </w:rPr>
        <w:t xml:space="preserve">Fut.</w:t>
      </w:r>
      <w:r>
        <w:rPr>
          <w:color w:val="000000"/>
          <w:sz w:val="24"/>
          <w:szCs w:val="24"/>
        </w:rPr>
        <w:t xml:space="preserve"> capturus.</w:t>
      </w:r>
      <w:r>
        <w:rPr>
          <w:color w:val="000000"/>
          <w:sz w:val="24"/>
          <w:szCs w:val="24"/>
        </w:rPr>
        <w:t xml:space="preserve">              GERUND.  SUPINE.</w:t>
      </w:r>
      <w:r>
        <w:rPr>
          <w:i/>
          <w:color w:val="000000"/>
          <w:sz w:val="24"/>
          <w:szCs w:val="24"/>
        </w:rPr>
        <w:br/>
        <w:br/>
        <w:t xml:space="preserve">Gen.</w:t>
      </w:r>
      <w:r>
        <w:rPr>
          <w:color w:val="000000"/>
          <w:sz w:val="24"/>
          <w:szCs w:val="24"/>
        </w:rPr>
        <w:t xml:space="preserve"> capiendi,</w:t>
      </w:r>
      <w:r>
        <w:rPr>
          <w:i/>
          <w:color w:val="000000"/>
          <w:sz w:val="24"/>
          <w:szCs w:val="24"/>
        </w:rPr>
        <w:br/>
        <w:t xml:space="preserve">Dat.</w:t>
      </w:r>
      <w:r>
        <w:rPr>
          <w:color w:val="000000"/>
          <w:sz w:val="24"/>
          <w:szCs w:val="24"/>
        </w:rPr>
        <w:t xml:space="preserve"> capiendo,</w:t>
      </w:r>
      <w:r>
        <w:rPr>
          <w:i/>
          <w:color w:val="000000"/>
          <w:sz w:val="24"/>
          <w:szCs w:val="24"/>
        </w:rPr>
        <w:br/>
        <w:t xml:space="preserve">Acc.</w:t>
      </w:r>
      <w:r>
        <w:rPr>
          <w:color w:val="000000"/>
          <w:sz w:val="24"/>
          <w:szCs w:val="24"/>
        </w:rPr>
        <w:t xml:space="preserve"> capiendum, </w:t>
      </w:r>
      <w:r>
        <w:rPr>
          <w:i/>
          <w:color w:val="000000"/>
          <w:sz w:val="24"/>
          <w:szCs w:val="24"/>
        </w:rPr>
        <w:t xml:space="preserve">Acc.</w:t>
      </w:r>
      <w:r>
        <w:rPr>
          <w:color w:val="000000"/>
          <w:sz w:val="24"/>
          <w:szCs w:val="24"/>
        </w:rPr>
        <w:t xml:space="preserve"> captum,</w:t>
      </w:r>
      <w:r>
        <w:rPr>
          <w:i/>
          <w:color w:val="000000"/>
          <w:sz w:val="24"/>
          <w:szCs w:val="24"/>
        </w:rPr>
        <w:br/>
        <w:t xml:space="preserve">Abl.</w:t>
      </w:r>
      <w:r>
        <w:rPr>
          <w:color w:val="000000"/>
          <w:sz w:val="24"/>
          <w:szCs w:val="24"/>
        </w:rPr>
        <w:t xml:space="preserve"> capiendo. </w:t>
      </w:r>
      <w:r>
        <w:rPr>
          <w:i/>
          <w:color w:val="000000"/>
          <w:sz w:val="24"/>
          <w:szCs w:val="24"/>
        </w:rPr>
        <w:t xml:space="preserve">Abl.</w:t>
      </w:r>
      <w:r>
        <w:rPr>
          <w:color w:val="000000"/>
          <w:sz w:val="24"/>
          <w:szCs w:val="24"/>
        </w:rPr>
        <w:t xml:space="preserve"> captu.</w:t>
      </w:r>
    </w:p>
    <w:p>
      <w:pPr>
        <w:widowControl w:val="on"/>
        <w:pBdr/>
        <w:spacing w:before="240" w:after="240" w:line="240" w:lineRule="auto"/>
        <w:ind w:left="0" w:right="0"/>
        <w:jc w:val="left"/>
      </w:pPr>
      <w:r>
        <w:rPr>
          <w:color w:val="000000"/>
          <w:sz w:val="24"/>
          <w:szCs w:val="24"/>
        </w:rPr>
        <w:t xml:space="preserve">111.  Passive Voice.—­Capior, </w:t>
      </w:r>
      <w:r>
        <w:rPr>
          <w:i/>
          <w:color w:val="000000"/>
          <w:sz w:val="24"/>
          <w:szCs w:val="24"/>
        </w:rPr>
        <w:t xml:space="preserve">I am taken</w:t>
      </w:r>
      <w:r>
        <w:rPr>
          <w:color w:val="000000"/>
          <w:sz w:val="24"/>
          <w:szCs w:val="24"/>
        </w:rPr>
        <w:t xml:space="preserve">.</w:t>
      </w:r>
    </w:p>
    <w:p>
      <w:pPr>
        <w:widowControl w:val="on"/>
        <w:pBdr/>
        <w:spacing w:before="0" w:after="0" w:line="240" w:lineRule="auto"/>
        <w:ind w:left="0" w:right="0"/>
        <w:jc w:val="left"/>
      </w:pPr>
      <w:r>
        <w:rPr>
          <w:rFonts w:ascii="fixed" w:hAnsi="fixed" w:cs="fixed"/>
          <w:color w:val="000000"/>
          <w:sz w:val="24"/>
          <w:szCs w:val="24"/>
        </w:rPr>
        <w:t xml:space="preserve">
PRINCIPAL PARTS. 
PRES.  IND.               PRES.  INF.               PERF.  IND.
capior,                  capi,                captus sum.
</w:t>
      </w:r>
    </w:p>
    <w:p>
      <w:pPr>
        <w:widowControl w:val="on"/>
        <w:pBdr/>
        <w:spacing w:before="240" w:after="240" w:line="240" w:lineRule="auto"/>
        <w:ind w:left="0" w:right="0"/>
        <w:jc w:val="left"/>
      </w:pPr>
      <w:r>
        <w:rPr>
          <w:color w:val="000000"/>
          <w:sz w:val="24"/>
          <w:szCs w:val="24"/>
        </w:rPr>
        <w:t xml:space="preserve">INDICATIVE MOOD.</w:t>
      </w:r>
    </w:p>
    <w:p>
      <w:pPr>
        <w:widowControl w:val="on"/>
        <w:pBdr/>
        <w:spacing w:before="240" w:after="240" w:line="240" w:lineRule="auto"/>
        <w:ind w:left="0" w:right="0"/>
        <w:jc w:val="left"/>
      </w:pPr>
      <w:r>
        <w:rPr>
          <w:color w:val="000000"/>
          <w:sz w:val="24"/>
          <w:szCs w:val="24"/>
        </w:rPr>
        <w:t xml:space="preserve">PRESENT TENSE.</w:t>
      </w:r>
    </w:p>
    <w:p>
      <w:pPr>
        <w:widowControl w:val="on"/>
        <w:pBdr/>
        <w:spacing w:before="0" w:after="0" w:line="240" w:lineRule="auto"/>
        <w:ind w:left="0" w:right="0"/>
        <w:jc w:val="left"/>
      </w:pPr>
      <w:r>
        <w:rPr>
          <w:rFonts w:ascii="fixed" w:hAnsi="fixed" w:cs="fixed"/>
          <w:color w:val="000000"/>
          <w:sz w:val="24"/>
          <w:szCs w:val="24"/>
        </w:rPr>
        <w:t xml:space="preserve">
SINGULAR.                             PLURAL.
capior, caperis, capitur;            capimur, capimini, capiuntur.
</w:t>
      </w:r>
    </w:p>
    <w:p>
      <w:pPr>
        <w:widowControl w:val="on"/>
        <w:pBdr/>
        <w:spacing w:before="240" w:after="240" w:line="240" w:lineRule="auto"/>
        <w:ind w:left="0" w:right="0"/>
        <w:jc w:val="left"/>
      </w:pPr>
      <w:r>
        <w:rPr>
          <w:color w:val="000000"/>
          <w:sz w:val="24"/>
          <w:szCs w:val="24"/>
        </w:rPr>
        <w:t xml:space="preserve">IMPERFECT.</w:t>
      </w:r>
      <w:r>
        <w:rPr>
          <w:color w:val="000000"/>
          <w:sz w:val="24"/>
          <w:szCs w:val="24"/>
        </w:rPr>
        <w:br/>
        <w:t xml:space="preserve">capiebar, -iebaris, -iebatur; capiebamur, -iebamini, -iebantur.</w:t>
      </w:r>
    </w:p>
    <w:p>
      <w:pPr>
        <w:widowControl w:val="on"/>
        <w:pBdr/>
        <w:spacing w:before="240" w:after="240" w:line="240" w:lineRule="auto"/>
        <w:ind w:left="0" w:right="0"/>
        <w:jc w:val="left"/>
      </w:pPr>
      <w:r>
        <w:rPr>
          <w:color w:val="000000"/>
          <w:sz w:val="24"/>
          <w:szCs w:val="24"/>
        </w:rPr>
        <w:t xml:space="preserve">FUTURE.</w:t>
      </w:r>
      <w:r>
        <w:rPr>
          <w:color w:val="000000"/>
          <w:sz w:val="24"/>
          <w:szCs w:val="24"/>
        </w:rPr>
        <w:br/>
        <w:t xml:space="preserve">capiar, -ieris, -ietur; capiemur, -iemini, -ientur.</w:t>
      </w:r>
    </w:p>
    <w:p>
      <w:pPr>
        <w:widowControl w:val="on"/>
        <w:pBdr/>
        <w:spacing w:before="240" w:after="240" w:line="240" w:lineRule="auto"/>
        <w:ind w:left="0" w:right="0"/>
        <w:jc w:val="left"/>
      </w:pPr>
      <w:r>
        <w:rPr>
          <w:color w:val="000000"/>
          <w:sz w:val="24"/>
          <w:szCs w:val="24"/>
        </w:rPr>
        <w:t xml:space="preserve">PERFECT.</w:t>
      </w:r>
      <w:r>
        <w:rPr>
          <w:color w:val="000000"/>
          <w:sz w:val="24"/>
          <w:szCs w:val="24"/>
        </w:rPr>
        <w:br/>
        <w:t xml:space="preserve">captus sum, es, est; capti sumus, estis, sunt.</w:t>
      </w:r>
    </w:p>
    <w:p>
      <w:pPr>
        <w:widowControl w:val="on"/>
        <w:pBdr/>
        <w:spacing w:before="240" w:after="240" w:line="240" w:lineRule="auto"/>
        <w:ind w:left="0" w:right="0"/>
        <w:jc w:val="left"/>
      </w:pPr>
      <w:r>
        <w:rPr>
          <w:color w:val="000000"/>
          <w:sz w:val="24"/>
          <w:szCs w:val="24"/>
        </w:rPr>
        <w:t xml:space="preserve">PLUPERFECT.</w:t>
      </w:r>
      <w:r>
        <w:rPr>
          <w:color w:val="000000"/>
          <w:sz w:val="24"/>
          <w:szCs w:val="24"/>
        </w:rPr>
        <w:br/>
        <w:t xml:space="preserve">captus eram, eras, erat; capti eramus, eratis, erant.</w:t>
      </w:r>
    </w:p>
    <w:p>
      <w:pPr>
        <w:widowControl w:val="on"/>
        <w:pBdr/>
        <w:spacing w:before="240" w:after="240" w:line="240" w:lineRule="auto"/>
        <w:ind w:left="0" w:right="0"/>
        <w:jc w:val="left"/>
      </w:pPr>
      <w:r>
        <w:rPr>
          <w:color w:val="000000"/>
          <w:sz w:val="24"/>
          <w:szCs w:val="24"/>
        </w:rPr>
        <w:t xml:space="preserve">FUTURE PERFECT.</w:t>
      </w:r>
      <w:r>
        <w:rPr>
          <w:color w:val="000000"/>
          <w:sz w:val="24"/>
          <w:szCs w:val="24"/>
        </w:rPr>
        <w:br/>
        <w:t xml:space="preserve">captus ero, eris, erit; capti erimus, eritis, erunt.</w:t>
      </w:r>
    </w:p>
    <w:p>
      <w:pPr>
        <w:widowControl w:val="on"/>
        <w:pBdr/>
        <w:spacing w:before="240" w:after="240" w:line="240" w:lineRule="auto"/>
        <w:ind w:left="0" w:right="0"/>
        <w:jc w:val="left"/>
      </w:pPr>
      <w:r>
        <w:rPr>
          <w:color w:val="000000"/>
          <w:sz w:val="24"/>
          <w:szCs w:val="24"/>
        </w:rPr>
        <w:t xml:space="preserve">SUBJUNCTIVE.</w:t>
      </w:r>
    </w:p>
    <w:p>
      <w:pPr>
        <w:widowControl w:val="on"/>
        <w:pBdr/>
        <w:spacing w:before="240" w:after="240" w:line="240" w:lineRule="auto"/>
        <w:ind w:left="0" w:right="0"/>
        <w:jc w:val="left"/>
      </w:pPr>
      <w:r>
        <w:rPr>
          <w:color w:val="000000"/>
          <w:sz w:val="24"/>
          <w:szCs w:val="24"/>
        </w:rPr>
        <w:t xml:space="preserve">PRESENT.</w:t>
      </w:r>
      <w:r>
        <w:rPr>
          <w:color w:val="000000"/>
          <w:sz w:val="24"/>
          <w:szCs w:val="24"/>
        </w:rPr>
        <w:br/>
        <w:t xml:space="preserve">capiar, -iaris, -iatur; capiamur, -iamini, -iantur.</w:t>
      </w:r>
    </w:p>
    <w:p>
      <w:pPr>
        <w:widowControl w:val="on"/>
        <w:pBdr/>
        <w:spacing w:before="240" w:after="240" w:line="240" w:lineRule="auto"/>
        <w:ind w:left="0" w:right="0"/>
        <w:jc w:val="left"/>
      </w:pPr>
      <w:r>
        <w:rPr>
          <w:color w:val="000000"/>
          <w:sz w:val="24"/>
          <w:szCs w:val="24"/>
        </w:rPr>
        <w:t xml:space="preserve">IMPERFECT.</w:t>
      </w:r>
      <w:r>
        <w:rPr>
          <w:color w:val="000000"/>
          <w:sz w:val="24"/>
          <w:szCs w:val="24"/>
        </w:rPr>
        <w:br/>
        <w:t xml:space="preserve">caperer, -ereris, -eretur; caperemur, -eremini, -erentur.</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PERFECT.</w:t>
      </w:r>
      <w:r>
        <w:rPr>
          <w:color w:val="000000"/>
          <w:sz w:val="24"/>
          <w:szCs w:val="24"/>
        </w:rPr>
        <w:br/>
        <w:t xml:space="preserve">captus sim, sis, sit; capti simus, sitis, sint.</w:t>
      </w:r>
    </w:p>
    <w:p>
      <w:pPr>
        <w:widowControl w:val="on"/>
        <w:pBdr/>
        <w:spacing w:before="240" w:after="240" w:line="240" w:lineRule="auto"/>
        <w:ind w:left="0" w:right="0"/>
        <w:jc w:val="left"/>
      </w:pPr>
      <w:r>
        <w:rPr>
          <w:color w:val="000000"/>
          <w:sz w:val="24"/>
          <w:szCs w:val="24"/>
        </w:rPr>
        <w:t xml:space="preserve">PLUPERFECT.</w:t>
      </w:r>
      <w:r>
        <w:rPr>
          <w:color w:val="000000"/>
          <w:sz w:val="24"/>
          <w:szCs w:val="24"/>
        </w:rPr>
        <w:br/>
        <w:t xml:space="preserve">captus essem, esses, esset; capti essemus, essetis, essent.</w:t>
      </w:r>
    </w:p>
    <w:p>
      <w:pPr>
        <w:widowControl w:val="on"/>
        <w:pBdr/>
        <w:spacing w:before="0" w:after="0" w:line="240" w:lineRule="auto"/>
        <w:ind w:left="0" w:right="0"/>
        <w:jc w:val="left"/>
      </w:pPr>
      <w:r>
        <w:rPr>
          <w:color w:val="000000"/>
          <w:sz w:val="24"/>
          <w:szCs w:val="24"/>
        </w:rPr>
        <w:t xml:space="preserve">                              IMPERATIVE.</w:t>
      </w:r>
      <w:r>
        <w:rPr>
          <w:i/>
          <w:color w:val="000000"/>
          <w:sz w:val="24"/>
          <w:szCs w:val="24"/>
        </w:rPr>
        <w:br/>
        <w:br/>
        <w:t xml:space="preserve">Pres.</w:t>
      </w:r>
      <w:r>
        <w:rPr>
          <w:color w:val="000000"/>
          <w:sz w:val="24"/>
          <w:szCs w:val="24"/>
        </w:rPr>
        <w:t xml:space="preserve"> capere; capimini.</w:t>
      </w:r>
      <w:r>
        <w:rPr>
          <w:i/>
          <w:color w:val="000000"/>
          <w:sz w:val="24"/>
          <w:szCs w:val="24"/>
        </w:rPr>
        <w:br/>
        <w:t xml:space="preserve">Fut.</w:t>
      </w:r>
      <w:r>
        <w:rPr>
          <w:color w:val="000000"/>
          <w:sz w:val="24"/>
          <w:szCs w:val="24"/>
        </w:rPr>
        <w:t xml:space="preserve"> capitor,</w:t>
      </w:r>
      <w:r>
        <w:rPr>
          <w:color w:val="000000"/>
          <w:sz w:val="24"/>
          <w:szCs w:val="24"/>
        </w:rPr>
        <w:br/>
        <w:br/>
        <w:t xml:space="preserve">                  capitor; capiuntor.</w:t>
      </w:r>
      <w:r>
        <w:rPr>
          <w:color w:val="000000"/>
          <w:sz w:val="24"/>
          <w:szCs w:val="24"/>
        </w:rPr>
        <w:t xml:space="preserve">            INFINITIVE.  PARTICIPLE.</w:t>
      </w:r>
      <w:r>
        <w:rPr>
          <w:i/>
          <w:color w:val="000000"/>
          <w:sz w:val="24"/>
          <w:szCs w:val="24"/>
        </w:rPr>
        <w:br/>
        <w:br/>
        <w:t xml:space="preserve">Pres.</w:t>
      </w:r>
      <w:r>
        <w:rPr>
          <w:color w:val="000000"/>
          <w:sz w:val="24"/>
          <w:szCs w:val="24"/>
        </w:rPr>
        <w:t xml:space="preserve"> capi.</w:t>
      </w:r>
      <w:r>
        <w:rPr>
          <w:i/>
          <w:color w:val="000000"/>
          <w:sz w:val="24"/>
          <w:szCs w:val="24"/>
        </w:rPr>
        <w:br/>
        <w:t xml:space="preserve">Perf.</w:t>
      </w:r>
      <w:r>
        <w:rPr>
          <w:color w:val="000000"/>
          <w:sz w:val="24"/>
          <w:szCs w:val="24"/>
        </w:rPr>
        <w:t xml:space="preserve"> captus esse. </w:t>
      </w:r>
      <w:r>
        <w:rPr>
          <w:i/>
          <w:color w:val="000000"/>
          <w:sz w:val="24"/>
          <w:szCs w:val="24"/>
        </w:rPr>
        <w:t xml:space="preserve">Perfect.</w:t>
      </w:r>
      <w:r>
        <w:rPr>
          <w:color w:val="000000"/>
          <w:sz w:val="24"/>
          <w:szCs w:val="24"/>
        </w:rPr>
        <w:t xml:space="preserve"> captus.</w:t>
      </w:r>
      <w:r>
        <w:rPr>
          <w:i/>
          <w:color w:val="000000"/>
          <w:sz w:val="24"/>
          <w:szCs w:val="24"/>
        </w:rPr>
        <w:br/>
        <w:t xml:space="preserve">Fut.</w:t>
      </w:r>
      <w:r>
        <w:rPr>
          <w:color w:val="000000"/>
          <w:sz w:val="24"/>
          <w:szCs w:val="24"/>
        </w:rPr>
        <w:t xml:space="preserve"> captum iri. </w:t>
      </w:r>
      <w:r>
        <w:rPr>
          <w:i/>
          <w:color w:val="000000"/>
          <w:sz w:val="24"/>
          <w:szCs w:val="24"/>
        </w:rPr>
        <w:t xml:space="preserve">Gerundive.</w:t>
      </w:r>
      <w:r>
        <w:rPr>
          <w:color w:val="000000"/>
          <w:sz w:val="24"/>
          <w:szCs w:val="24"/>
        </w:rPr>
        <w:t xml:space="preserve"> capiendus.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DEPONENT VERBS.</w:t>
      </w:r>
    </w:p>
    <w:p>
      <w:pPr>
        <w:widowControl w:val="on"/>
        <w:pBdr/>
        <w:spacing w:before="240" w:after="240" w:line="240" w:lineRule="auto"/>
        <w:ind w:left="0" w:right="0"/>
        <w:jc w:val="left"/>
      </w:pPr>
      <w:r>
        <w:rPr>
          <w:color w:val="000000"/>
          <w:sz w:val="24"/>
          <w:szCs w:val="24"/>
        </w:rPr>
        <w:t xml:space="preserve">112.  Deponent Verbs have in the main Passive </w:t>
      </w:r>
      <w:r>
        <w:rPr>
          <w:i/>
          <w:color w:val="000000"/>
          <w:sz w:val="24"/>
          <w:szCs w:val="24"/>
        </w:rPr>
        <w:t xml:space="preserve">forms</w:t>
      </w:r>
      <w:r>
        <w:rPr>
          <w:color w:val="000000"/>
          <w:sz w:val="24"/>
          <w:szCs w:val="24"/>
        </w:rPr>
        <w:t xml:space="preserve"> with Active or Neuter </w:t>
      </w:r>
      <w:r>
        <w:rPr>
          <w:i/>
          <w:color w:val="000000"/>
          <w:sz w:val="24"/>
          <w:szCs w:val="24"/>
        </w:rPr>
        <w:t xml:space="preserve">meaning</w:t>
      </w:r>
      <w:r>
        <w:rPr>
          <w:color w:val="000000"/>
          <w:sz w:val="24"/>
          <w:szCs w:val="24"/>
        </w:rPr>
        <w:t xml:space="preserve">.  But—­</w:t>
      </w:r>
    </w:p>
    <w:p>
      <w:pPr>
        <w:widowControl w:val="on"/>
        <w:pBdr/>
        <w:spacing w:before="240" w:after="240" w:line="240" w:lineRule="auto"/>
        <w:ind w:left="0" w:right="0"/>
        <w:jc w:val="left"/>
      </w:pPr>
      <w:r>
        <w:rPr>
          <w:color w:val="000000"/>
          <w:sz w:val="24"/>
          <w:szCs w:val="24"/>
        </w:rPr>
        <w:t xml:space="preserve">a.  They have the following Active forms:  Future Infinitive, Present and</w:t>
      </w:r>
      <w:r>
        <w:rPr>
          <w:color w:val="000000"/>
          <w:sz w:val="24"/>
          <w:szCs w:val="24"/>
        </w:rPr>
        <w:br/>
        <w:t xml:space="preserve">Future Participles, Gerund, and Supine.</w:t>
      </w:r>
    </w:p>
    <w:p>
      <w:pPr>
        <w:widowControl w:val="on"/>
        <w:pBdr/>
        <w:spacing w:before="240" w:after="240" w:line="240" w:lineRule="auto"/>
        <w:ind w:left="0" w:right="0"/>
        <w:jc w:val="left"/>
      </w:pPr>
      <w:r>
        <w:rPr>
          <w:color w:val="000000"/>
          <w:sz w:val="24"/>
          <w:szCs w:val="24"/>
        </w:rPr>
        <w:t xml:space="preserve">b.  They have the following Passive meanings:  always in the Gerundive, and</w:t>
      </w:r>
      <w:r>
        <w:rPr>
          <w:color w:val="000000"/>
          <w:sz w:val="24"/>
          <w:szCs w:val="24"/>
        </w:rPr>
        <w:br/>
        <w:t xml:space="preserve">sometimes in the Perfect Passive Participle; as—­</w:t>
      </w:r>
    </w:p>
    <w:p>
      <w:pPr>
        <w:widowControl w:val="on"/>
        <w:pBdr/>
        <w:spacing w:before="240" w:after="240" w:line="240" w:lineRule="auto"/>
        <w:ind w:left="0" w:right="0"/>
        <w:jc w:val="left"/>
      </w:pPr>
      <w:r>
        <w:rPr>
          <w:color w:val="000000"/>
          <w:sz w:val="24"/>
          <w:szCs w:val="24"/>
        </w:rPr>
        <w:t xml:space="preserve">sequendus, </w:t>
      </w:r>
      <w:r>
        <w:rPr>
          <w:i/>
          <w:color w:val="000000"/>
          <w:sz w:val="24"/>
          <w:szCs w:val="24"/>
        </w:rPr>
        <w:t xml:space="preserve">to be followed</w:t>
      </w:r>
      <w:r>
        <w:rPr>
          <w:color w:val="000000"/>
          <w:sz w:val="24"/>
          <w:szCs w:val="24"/>
        </w:rPr>
        <w:t xml:space="preserve">; adeptus, </w:t>
      </w:r>
      <w:r>
        <w:rPr>
          <w:i/>
          <w:color w:val="000000"/>
          <w:sz w:val="24"/>
          <w:szCs w:val="24"/>
        </w:rPr>
        <w:t xml:space="preserve">attained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113.  Paradigms of Deponent Verbs are—­</w:t>
      </w:r>
    </w:p>
    <w:p>
      <w:pPr>
        <w:widowControl w:val="on"/>
        <w:pBdr/>
        <w:spacing w:before="240" w:after="240" w:line="240" w:lineRule="auto"/>
        <w:ind w:left="0" w:right="0"/>
        <w:jc w:val="left"/>
      </w:pPr>
      <w:r>
        <w:rPr>
          <w:color w:val="000000"/>
          <w:sz w:val="24"/>
          <w:szCs w:val="24"/>
        </w:rPr>
        <w:t xml:space="preserve">I. Conj. miror, mirari, miratus sum, </w:t>
      </w:r>
      <w:r>
        <w:rPr>
          <w:i/>
          <w:color w:val="000000"/>
          <w:sz w:val="24"/>
          <w:szCs w:val="24"/>
        </w:rPr>
        <w:t xml:space="preserve">admire</w:t>
      </w:r>
      <w:r>
        <w:rPr>
          <w:color w:val="000000"/>
          <w:sz w:val="24"/>
          <w:szCs w:val="24"/>
        </w:rPr>
        <w:t xml:space="preserve">. </w:t>
      </w:r>
      <w:r>
        <w:rPr>
          <w:color w:val="000000"/>
          <w:sz w:val="24"/>
          <w:szCs w:val="24"/>
        </w:rPr>
        <w:br/>
        <w:t xml:space="preserve">II.  Conj. vereor, vereri, veritus sum, </w:t>
      </w:r>
      <w:r>
        <w:rPr>
          <w:i/>
          <w:color w:val="000000"/>
          <w:sz w:val="24"/>
          <w:szCs w:val="24"/>
        </w:rPr>
        <w:t xml:space="preserve">fear</w:t>
      </w:r>
      <w:r>
        <w:rPr>
          <w:color w:val="000000"/>
          <w:sz w:val="24"/>
          <w:szCs w:val="24"/>
        </w:rPr>
        <w:t xml:space="preserve">. </w:t>
      </w:r>
      <w:r>
        <w:rPr>
          <w:color w:val="000000"/>
          <w:sz w:val="24"/>
          <w:szCs w:val="24"/>
        </w:rPr>
        <w:br/>
        <w:t xml:space="preserve">III.  Conj. sequor, sequi, secutus sum, </w:t>
      </w:r>
      <w:r>
        <w:rPr>
          <w:i/>
          <w:color w:val="000000"/>
          <w:sz w:val="24"/>
          <w:szCs w:val="24"/>
        </w:rPr>
        <w:t xml:space="preserve">follow</w:t>
      </w:r>
      <w:r>
        <w:rPr>
          <w:color w:val="000000"/>
          <w:sz w:val="24"/>
          <w:szCs w:val="24"/>
        </w:rPr>
        <w:t xml:space="preserve">. </w:t>
      </w:r>
      <w:r>
        <w:rPr>
          <w:color w:val="000000"/>
          <w:sz w:val="24"/>
          <w:szCs w:val="24"/>
        </w:rPr>
        <w:br/>
        <w:t xml:space="preserve">IV.  Conj. largior, largiri, largitus sum, </w:t>
      </w:r>
      <w:r>
        <w:rPr>
          <w:i/>
          <w:color w:val="000000"/>
          <w:sz w:val="24"/>
          <w:szCs w:val="24"/>
        </w:rPr>
        <w:t xml:space="preserve">give</w:t>
      </w:r>
      <w:r>
        <w:rPr>
          <w:color w:val="000000"/>
          <w:sz w:val="24"/>
          <w:szCs w:val="24"/>
        </w:rPr>
        <w:t xml:space="preserve">. </w:t>
      </w:r>
      <w:r>
        <w:rPr>
          <w:color w:val="000000"/>
          <w:sz w:val="24"/>
          <w:szCs w:val="24"/>
        </w:rPr>
        <w:br/>
        <w:t xml:space="preserve">III. (in -ior) patior, pati, passus sum, </w:t>
      </w:r>
      <w:r>
        <w:rPr>
          <w:i/>
          <w:color w:val="000000"/>
          <w:sz w:val="24"/>
          <w:szCs w:val="24"/>
        </w:rPr>
        <w:t xml:space="preserve">suffer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INDICATIVE MOOD. </w:t>
      </w:r>
      <w:r>
        <w:rPr>
          <w:color w:val="000000"/>
          <w:sz w:val="24"/>
          <w:szCs w:val="24"/>
        </w:rPr>
        <w:br/>
        <w:t xml:space="preserve">I. II.  III.  IV.  III (in</w:t>
      </w:r>
      <w:r>
        <w:rPr>
          <w:color w:val="000000"/>
          <w:sz w:val="24"/>
          <w:szCs w:val="24"/>
        </w:rPr>
        <w:br/>
        <w:t xml:space="preserve">-ior)</w:t>
      </w:r>
      <w:r>
        <w:rPr>
          <w:i/>
          <w:color w:val="000000"/>
          <w:sz w:val="24"/>
          <w:szCs w:val="24"/>
        </w:rPr>
        <w:br/>
        <w:t xml:space="preserve">Pres.</w:t>
      </w:r>
      <w:r>
        <w:rPr>
          <w:color w:val="000000"/>
          <w:sz w:val="24"/>
          <w:szCs w:val="24"/>
        </w:rPr>
        <w:t xml:space="preserve"> miror vereor sequor largior patior</w:t>
      </w:r>
      <w:r>
        <w:rPr>
          <w:color w:val="000000"/>
          <w:sz w:val="24"/>
          <w:szCs w:val="24"/>
        </w:rPr>
        <w:br/>
        <w:t xml:space="preserve">miraris vereris sequeris largiris pateris</w:t>
      </w:r>
      <w:r>
        <w:rPr>
          <w:color w:val="000000"/>
          <w:sz w:val="24"/>
          <w:szCs w:val="24"/>
        </w:rPr>
        <w:br/>
        <w:t xml:space="preserve">miratur veretur sequitur largitur patitur</w:t>
      </w:r>
      <w:r>
        <w:rPr>
          <w:color w:val="000000"/>
          <w:sz w:val="24"/>
          <w:szCs w:val="24"/>
        </w:rPr>
        <w:br/>
        <w:t xml:space="preserve">miramur veremur sequimur largimur patimur</w:t>
      </w:r>
      <w:r>
        <w:rPr>
          <w:color w:val="000000"/>
          <w:sz w:val="24"/>
          <w:szCs w:val="24"/>
        </w:rPr>
        <w:br/>
        <w:t xml:space="preserve">miramini veremini sequimini largimini patimini</w:t>
      </w:r>
      <w:r>
        <w:rPr>
          <w:color w:val="000000"/>
          <w:sz w:val="24"/>
          <w:szCs w:val="24"/>
        </w:rPr>
        <w:br/>
        <w:t xml:space="preserve">mirantur verentur sequuntur largiuntur patiuntur</w:t>
      </w:r>
      <w:r>
        <w:rPr>
          <w:i/>
          <w:color w:val="000000"/>
          <w:sz w:val="24"/>
          <w:szCs w:val="24"/>
        </w:rPr>
        <w:br/>
        <w:t xml:space="preserve">Impf.</w:t>
      </w:r>
      <w:r>
        <w:rPr>
          <w:color w:val="000000"/>
          <w:sz w:val="24"/>
          <w:szCs w:val="24"/>
        </w:rPr>
        <w:t xml:space="preserve"> mirabar verebar sequebar largiebar patiebar</w:t>
      </w:r>
      <w:r>
        <w:rPr>
          <w:i/>
          <w:color w:val="000000"/>
          <w:sz w:val="24"/>
          <w:szCs w:val="24"/>
        </w:rPr>
        <w:br/>
        <w:t xml:space="preserve">Fut.</w:t>
      </w:r>
      <w:r>
        <w:rPr>
          <w:color w:val="000000"/>
          <w:sz w:val="24"/>
          <w:szCs w:val="24"/>
        </w:rPr>
        <w:t xml:space="preserve"> mirabor verebor sequar largiar patiar</w:t>
      </w:r>
      <w:r>
        <w:rPr>
          <w:i/>
          <w:color w:val="000000"/>
          <w:sz w:val="24"/>
          <w:szCs w:val="24"/>
        </w:rPr>
        <w:br/>
        <w:t xml:space="preserve">Perf.</w:t>
      </w:r>
      <w:r>
        <w:rPr>
          <w:color w:val="000000"/>
          <w:sz w:val="24"/>
          <w:szCs w:val="24"/>
        </w:rPr>
        <w:t xml:space="preserve"> miratus sum veritus sum secutus sum largitus sum passus sum</w:t>
      </w:r>
      <w:r>
        <w:rPr>
          <w:i/>
          <w:color w:val="000000"/>
          <w:sz w:val="24"/>
          <w:szCs w:val="24"/>
        </w:rPr>
        <w:br/>
        <w:t xml:space="preserve">Plup.</w:t>
      </w:r>
      <w:r>
        <w:rPr>
          <w:color w:val="000000"/>
          <w:sz w:val="24"/>
          <w:szCs w:val="24"/>
        </w:rPr>
        <w:t xml:space="preserve"> miratus veritus secutus largitus passus</w:t>
      </w:r>
      <w:r>
        <w:rPr>
          <w:color w:val="000000"/>
          <w:sz w:val="24"/>
          <w:szCs w:val="24"/>
        </w:rPr>
        <w:br/>
        <w:t xml:space="preserve">eram eram eram eram eram</w:t>
      </w:r>
      <w:r>
        <w:rPr>
          <w:i/>
          <w:color w:val="000000"/>
          <w:sz w:val="24"/>
          <w:szCs w:val="24"/>
        </w:rPr>
        <w:br/>
        <w:t xml:space="preserve">F.P.</w:t>
      </w:r>
      <w:r>
        <w:rPr>
          <w:color w:val="000000"/>
          <w:sz w:val="24"/>
          <w:szCs w:val="24"/>
        </w:rPr>
        <w:t xml:space="preserve"> miratus ero veritus ero secutus ero largitus ero passus ero</w:t>
      </w:r>
    </w:p>
    <w:p>
      <w:pPr>
        <w:widowControl w:val="on"/>
        <w:pBdr/>
        <w:spacing w:before="0" w:after="0" w:line="240" w:lineRule="auto"/>
        <w:ind w:left="0" w:right="0"/>
        <w:jc w:val="left"/>
      </w:pPr>
      <w:r>
        <w:rPr>
          <w:color w:val="000000"/>
          <w:sz w:val="24"/>
          <w:szCs w:val="24"/>
        </w:rPr>
        <w:t xml:space="preserve">                              SUBJUNCTIVE.</w:t>
      </w:r>
      <w:r>
        <w:rPr>
          <w:i/>
          <w:color w:val="000000"/>
          <w:sz w:val="24"/>
          <w:szCs w:val="24"/>
        </w:rPr>
        <w:br/>
        <w:br/>
        <w:t xml:space="preserve">Pres.</w:t>
      </w:r>
      <w:r>
        <w:rPr>
          <w:color w:val="000000"/>
          <w:sz w:val="24"/>
          <w:szCs w:val="24"/>
        </w:rPr>
        <w:t xml:space="preserve"> mirer verear sequar largiar patiar</w:t>
      </w:r>
      <w:r>
        <w:rPr>
          <w:i/>
          <w:color w:val="000000"/>
          <w:sz w:val="24"/>
          <w:szCs w:val="24"/>
        </w:rPr>
        <w:br/>
        <w:t xml:space="preserve">Impf.</w:t>
      </w:r>
      <w:r>
        <w:rPr>
          <w:color w:val="000000"/>
          <w:sz w:val="24"/>
          <w:szCs w:val="24"/>
        </w:rPr>
        <w:t xml:space="preserve"> mirarer vererer sequerer largirer paterer</w:t>
      </w:r>
      <w:r>
        <w:rPr>
          <w:i/>
          <w:color w:val="000000"/>
          <w:sz w:val="24"/>
          <w:szCs w:val="24"/>
        </w:rPr>
        <w:br/>
        <w:t xml:space="preserve">Perf.</w:t>
      </w:r>
      <w:r>
        <w:rPr>
          <w:color w:val="000000"/>
          <w:sz w:val="24"/>
          <w:szCs w:val="24"/>
        </w:rPr>
        <w:t xml:space="preserve"> miratus sim veritus sim secutus sim largitus sim passus sim</w:t>
      </w:r>
      <w:r>
        <w:rPr>
          <w:i/>
          <w:color w:val="000000"/>
          <w:sz w:val="24"/>
          <w:szCs w:val="24"/>
        </w:rPr>
        <w:br/>
        <w:t xml:space="preserve">Plup.</w:t>
      </w:r>
      <w:r>
        <w:rPr>
          <w:color w:val="000000"/>
          <w:sz w:val="24"/>
          <w:szCs w:val="24"/>
        </w:rPr>
        <w:t xml:space="preserve"> miratus veritus sectutus largitus passus</w:t>
      </w:r>
      <w:r>
        <w:rPr>
          <w:color w:val="000000"/>
          <w:sz w:val="24"/>
          <w:szCs w:val="24"/>
        </w:rPr>
        <w:br/>
        <w:br/>
        <w:t xml:space="preserve">                  essem essem essem essem essem</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0" w:after="0" w:line="240" w:lineRule="auto"/>
        <w:ind w:left="0" w:right="0"/>
        <w:jc w:val="left"/>
      </w:pPr>
      <w:r>
        <w:rPr>
          <w:rFonts w:ascii="fixed" w:hAnsi="fixed" w:cs="fixed"/>
          <w:color w:val="000000"/>
          <w:sz w:val="24"/>
          <w:szCs w:val="24"/>
        </w:rPr>
        <w:t xml:space="preserve">
IMPERATIVE.
</w:t>
      </w:r>
      <w:r>
        <w:rPr>
          <w:rFonts w:ascii="fixed" w:hAnsi="fixed" w:cs="fixed"/>
          <w:i/>
          <w:color w:val="000000"/>
          <w:sz w:val="24"/>
          <w:szCs w:val="24"/>
        </w:rPr>
        <w:t xml:space="preserve">Pres.</w:t>
      </w:r>
      <w:r>
        <w:rPr>
          <w:rFonts w:ascii="fixed" w:hAnsi="fixed" w:cs="fixed"/>
          <w:color w:val="000000"/>
          <w:sz w:val="24"/>
          <w:szCs w:val="24"/>
        </w:rPr>
        <w:t xml:space="preserve">  mirare,      verere,      sequere,     largire,      patere,
</w:t>
      </w:r>
      <w:r>
        <w:rPr>
          <w:rFonts w:ascii="fixed" w:hAnsi="fixed" w:cs="fixed"/>
          <w:i/>
          <w:color w:val="000000"/>
          <w:sz w:val="24"/>
          <w:szCs w:val="24"/>
        </w:rPr>
        <w:t xml:space="preserve">etc</w:t>
      </w:r>
      <w:r>
        <w:rPr>
          <w:rFonts w:ascii="fixed" w:hAnsi="fixed" w:cs="fixed"/>
          <w:color w:val="000000"/>
          <w:sz w:val="24"/>
          <w:szCs w:val="24"/>
        </w:rPr>
        <w:t xml:space="preserve">.         </w:t>
      </w:r>
      <w:r>
        <w:rPr>
          <w:rFonts w:ascii="fixed" w:hAnsi="fixed" w:cs="fixed"/>
          <w:i/>
          <w:color w:val="000000"/>
          <w:sz w:val="24"/>
          <w:szCs w:val="24"/>
        </w:rPr>
        <w:t xml:space="preserve">etc</w:t>
      </w:r>
      <w:r>
        <w:rPr>
          <w:rFonts w:ascii="fixed" w:hAnsi="fixed" w:cs="fixed"/>
          <w:color w:val="000000"/>
          <w:sz w:val="24"/>
          <w:szCs w:val="24"/>
        </w:rPr>
        <w:t xml:space="preserve">.         </w:t>
      </w:r>
      <w:r>
        <w:rPr>
          <w:rFonts w:ascii="fixed" w:hAnsi="fixed" w:cs="fixed"/>
          <w:i/>
          <w:color w:val="000000"/>
          <w:sz w:val="24"/>
          <w:szCs w:val="24"/>
        </w:rPr>
        <w:t xml:space="preserve">etc</w:t>
      </w:r>
      <w:r>
        <w:rPr>
          <w:rFonts w:ascii="fixed" w:hAnsi="fixed" w:cs="fixed"/>
          <w:color w:val="000000"/>
          <w:sz w:val="24"/>
          <w:szCs w:val="24"/>
        </w:rPr>
        <w:t xml:space="preserve">.         </w:t>
      </w:r>
      <w:r>
        <w:rPr>
          <w:rFonts w:ascii="fixed" w:hAnsi="fixed" w:cs="fixed"/>
          <w:i/>
          <w:color w:val="000000"/>
          <w:sz w:val="24"/>
          <w:szCs w:val="24"/>
        </w:rPr>
        <w:t xml:space="preserve">etc</w:t>
      </w:r>
      <w:r>
        <w:rPr>
          <w:rFonts w:ascii="fixed" w:hAnsi="fixed" w:cs="fixed"/>
          <w:color w:val="000000"/>
          <w:sz w:val="24"/>
          <w:szCs w:val="24"/>
        </w:rPr>
        <w:t xml:space="preserve">.          </w:t>
      </w:r>
      <w:r>
        <w:rPr>
          <w:rFonts w:ascii="fixed" w:hAnsi="fixed" w:cs="fixed"/>
          <w:i/>
          <w:color w:val="000000"/>
          <w:sz w:val="24"/>
          <w:szCs w:val="24"/>
        </w:rPr>
        <w:t xml:space="preserve">etc</w:t>
      </w:r>
      <w:r>
        <w:rPr>
          <w:rFonts w:ascii="fixed" w:hAnsi="fixed" w:cs="fixed"/>
          <w:color w:val="000000"/>
          <w:sz w:val="24"/>
          <w:szCs w:val="24"/>
        </w:rPr>
        <w:t xml:space="preserve">.
</w:t>
      </w:r>
      <w:r>
        <w:rPr>
          <w:rFonts w:ascii="fixed" w:hAnsi="fixed" w:cs="fixed"/>
          <w:i/>
          <w:color w:val="000000"/>
          <w:sz w:val="24"/>
          <w:szCs w:val="24"/>
        </w:rPr>
        <w:t xml:space="preserve">Fut.</w:t>
      </w:r>
      <w:r>
        <w:rPr>
          <w:rFonts w:ascii="fixed" w:hAnsi="fixed" w:cs="fixed"/>
          <w:color w:val="000000"/>
          <w:sz w:val="24"/>
          <w:szCs w:val="24"/>
        </w:rPr>
        <w:t xml:space="preserve">   mirator,     veretor,     sequitor,    largitor,     patitor,
</w:t>
      </w:r>
      <w:r>
        <w:rPr>
          <w:rFonts w:ascii="fixed" w:hAnsi="fixed" w:cs="fixed"/>
          <w:i/>
          <w:color w:val="000000"/>
          <w:sz w:val="24"/>
          <w:szCs w:val="24"/>
        </w:rPr>
        <w:t xml:space="preserve">etc</w:t>
      </w:r>
      <w:r>
        <w:rPr>
          <w:rFonts w:ascii="fixed" w:hAnsi="fixed" w:cs="fixed"/>
          <w:color w:val="000000"/>
          <w:sz w:val="24"/>
          <w:szCs w:val="24"/>
        </w:rPr>
        <w:t xml:space="preserve">.         </w:t>
      </w:r>
      <w:r>
        <w:rPr>
          <w:rFonts w:ascii="fixed" w:hAnsi="fixed" w:cs="fixed"/>
          <w:i/>
          <w:color w:val="000000"/>
          <w:sz w:val="24"/>
          <w:szCs w:val="24"/>
        </w:rPr>
        <w:t xml:space="preserve">etc</w:t>
      </w:r>
      <w:r>
        <w:rPr>
          <w:rFonts w:ascii="fixed" w:hAnsi="fixed" w:cs="fixed"/>
          <w:color w:val="000000"/>
          <w:sz w:val="24"/>
          <w:szCs w:val="24"/>
        </w:rPr>
        <w:t xml:space="preserve">.         </w:t>
      </w:r>
      <w:r>
        <w:rPr>
          <w:rFonts w:ascii="fixed" w:hAnsi="fixed" w:cs="fixed"/>
          <w:i/>
          <w:color w:val="000000"/>
          <w:sz w:val="24"/>
          <w:szCs w:val="24"/>
        </w:rPr>
        <w:t xml:space="preserve">etc</w:t>
      </w:r>
      <w:r>
        <w:rPr>
          <w:rFonts w:ascii="fixed" w:hAnsi="fixed" w:cs="fixed"/>
          <w:color w:val="000000"/>
          <w:sz w:val="24"/>
          <w:szCs w:val="24"/>
        </w:rPr>
        <w:t xml:space="preserve">.         </w:t>
      </w:r>
      <w:r>
        <w:rPr>
          <w:rFonts w:ascii="fixed" w:hAnsi="fixed" w:cs="fixed"/>
          <w:i/>
          <w:color w:val="000000"/>
          <w:sz w:val="24"/>
          <w:szCs w:val="24"/>
        </w:rPr>
        <w:t xml:space="preserve">etc</w:t>
      </w:r>
      <w:r>
        <w:rPr>
          <w:rFonts w:ascii="fixed" w:hAnsi="fixed" w:cs="fixed"/>
          <w:color w:val="000000"/>
          <w:sz w:val="24"/>
          <w:szCs w:val="24"/>
        </w:rPr>
        <w:t xml:space="preserve">.          </w:t>
      </w:r>
      <w:r>
        <w:rPr>
          <w:rFonts w:ascii="fixed" w:hAnsi="fixed" w:cs="fixed"/>
          <w:i/>
          <w:color w:val="000000"/>
          <w:sz w:val="24"/>
          <w:szCs w:val="24"/>
        </w:rPr>
        <w:t xml:space="preserve">etc</w:t>
      </w:r>
      <w:r>
        <w:rPr>
          <w:rFonts w:ascii="fixed" w:hAnsi="fixed" w:cs="fixed"/>
          <w:color w:val="000000"/>
          <w:sz w:val="24"/>
          <w:szCs w:val="24"/>
        </w:rPr>
        <w:t xml:space="preserve">.
</w:t>
      </w:r>
      <w:r>
        <w:rPr>
          <w:rFonts w:ascii="fixed" w:hAnsi="fixed" w:cs="fixed"/>
          <w:color w:val="000000"/>
          <w:sz w:val="24"/>
          <w:szCs w:val="24"/>
        </w:rPr>
        <w:t xml:space="preserve">
INFINITIVE.
</w:t>
      </w:r>
      <w:r>
        <w:rPr>
          <w:rFonts w:ascii="fixed" w:hAnsi="fixed" w:cs="fixed"/>
          <w:i/>
          <w:color w:val="000000"/>
          <w:sz w:val="24"/>
          <w:szCs w:val="24"/>
        </w:rPr>
        <w:t xml:space="preserve">Pres.</w:t>
      </w:r>
      <w:r>
        <w:rPr>
          <w:rFonts w:ascii="fixed" w:hAnsi="fixed" w:cs="fixed"/>
          <w:color w:val="000000"/>
          <w:sz w:val="24"/>
          <w:szCs w:val="24"/>
        </w:rPr>
        <w:t xml:space="preserve">  mirari       vereri       sequi        largiri       pati
</w:t>
      </w:r>
      <w:r>
        <w:rPr>
          <w:rFonts w:ascii="fixed" w:hAnsi="fixed" w:cs="fixed"/>
          <w:i/>
          <w:color w:val="000000"/>
          <w:sz w:val="24"/>
          <w:szCs w:val="24"/>
        </w:rPr>
        <w:t xml:space="preserve">Perf.</w:t>
      </w:r>
      <w:r>
        <w:rPr>
          <w:rFonts w:ascii="fixed" w:hAnsi="fixed" w:cs="fixed"/>
          <w:color w:val="000000"/>
          <w:sz w:val="24"/>
          <w:szCs w:val="24"/>
        </w:rPr>
        <w:t xml:space="preserve">  miratus      veritus      secutus      largitus      passus
esse         esse         esse         esse          esse
</w:t>
      </w:r>
      <w:r>
        <w:rPr>
          <w:rFonts w:ascii="fixed" w:hAnsi="fixed" w:cs="fixed"/>
          <w:i/>
          <w:color w:val="000000"/>
          <w:sz w:val="24"/>
          <w:szCs w:val="24"/>
        </w:rPr>
        <w:t xml:space="preserve">Fut.</w:t>
      </w:r>
      <w:r>
        <w:rPr>
          <w:rFonts w:ascii="fixed" w:hAnsi="fixed" w:cs="fixed"/>
          <w:color w:val="000000"/>
          <w:sz w:val="24"/>
          <w:szCs w:val="24"/>
        </w:rPr>
        <w:t xml:space="preserve">   miraturus    veriturus    secuturus    largiturus    passurus
esse         esse         esse         esse          esse
</w:t>
      </w:r>
      <w:r>
        <w:rPr>
          <w:rFonts w:ascii="fixed" w:hAnsi="fixed" w:cs="fixed"/>
          <w:color w:val="000000"/>
          <w:sz w:val="24"/>
          <w:szCs w:val="24"/>
        </w:rPr>
        <w:t xml:space="preserve">
PARTICIPLES.
</w:t>
      </w:r>
      <w:r>
        <w:rPr>
          <w:rFonts w:ascii="fixed" w:hAnsi="fixed" w:cs="fixed"/>
          <w:i/>
          <w:color w:val="000000"/>
          <w:sz w:val="24"/>
          <w:szCs w:val="24"/>
        </w:rPr>
        <w:t xml:space="preserve">Pres.</w:t>
      </w:r>
      <w:r>
        <w:rPr>
          <w:rFonts w:ascii="fixed" w:hAnsi="fixed" w:cs="fixed"/>
          <w:color w:val="000000"/>
          <w:sz w:val="24"/>
          <w:szCs w:val="24"/>
        </w:rPr>
        <w:t xml:space="preserve">  mirans       verens       sequens      largiens      patiens
</w:t>
      </w:r>
      <w:r>
        <w:rPr>
          <w:rFonts w:ascii="fixed" w:hAnsi="fixed" w:cs="fixed"/>
          <w:i/>
          <w:color w:val="000000"/>
          <w:sz w:val="24"/>
          <w:szCs w:val="24"/>
        </w:rPr>
        <w:t xml:space="preserve">Fut.</w:t>
      </w:r>
      <w:r>
        <w:rPr>
          <w:rFonts w:ascii="fixed" w:hAnsi="fixed" w:cs="fixed"/>
          <w:color w:val="000000"/>
          <w:sz w:val="24"/>
          <w:szCs w:val="24"/>
        </w:rPr>
        <w:t xml:space="preserve">   miraturus    veriturus    secuturus    largiturus    passurus
</w:t>
      </w:r>
      <w:r>
        <w:rPr>
          <w:rFonts w:ascii="fixed" w:hAnsi="fixed" w:cs="fixed"/>
          <w:i/>
          <w:color w:val="000000"/>
          <w:sz w:val="24"/>
          <w:szCs w:val="24"/>
        </w:rPr>
        <w:t xml:space="preserve">Perf.</w:t>
      </w:r>
      <w:r>
        <w:rPr>
          <w:rFonts w:ascii="fixed" w:hAnsi="fixed" w:cs="fixed"/>
          <w:color w:val="000000"/>
          <w:sz w:val="24"/>
          <w:szCs w:val="24"/>
        </w:rPr>
        <w:t xml:space="preserve">  miratus      veritus      secutus      largitus      passus
</w:t>
      </w:r>
      <w:r>
        <w:rPr>
          <w:rFonts w:ascii="fixed" w:hAnsi="fixed" w:cs="fixed"/>
          <w:i/>
          <w:color w:val="000000"/>
          <w:sz w:val="24"/>
          <w:szCs w:val="24"/>
        </w:rPr>
        <w:t xml:space="preserve">Ger.</w:t>
      </w:r>
      <w:r>
        <w:rPr>
          <w:rFonts w:ascii="fixed" w:hAnsi="fixed" w:cs="fixed"/>
          <w:color w:val="000000"/>
          <w:sz w:val="24"/>
          <w:szCs w:val="24"/>
        </w:rPr>
        <w:t xml:space="preserve">   mirandus     verendus     sequendus    largiendus    patiendus
</w:t>
      </w:r>
      <w:r>
        <w:rPr>
          <w:rFonts w:ascii="fixed" w:hAnsi="fixed" w:cs="fixed"/>
          <w:color w:val="000000"/>
          <w:sz w:val="24"/>
          <w:szCs w:val="24"/>
        </w:rPr>
        <w:t xml:space="preserve">
GERUND.
mirandi      verendi      sequendi     largiendi     patiendi
mirando,     verendo,     sequendo,    largiendo,    patiendo,
</w:t>
      </w:r>
      <w:r>
        <w:rPr>
          <w:rFonts w:ascii="fixed" w:hAnsi="fixed" w:cs="fixed"/>
          <w:i/>
          <w:color w:val="000000"/>
          <w:sz w:val="24"/>
          <w:szCs w:val="24"/>
        </w:rPr>
        <w:t xml:space="preserve">etc</w:t>
      </w:r>
      <w:r>
        <w:rPr>
          <w:rFonts w:ascii="fixed" w:hAnsi="fixed" w:cs="fixed"/>
          <w:color w:val="000000"/>
          <w:sz w:val="24"/>
          <w:szCs w:val="24"/>
        </w:rPr>
        <w:t xml:space="preserve">.         </w:t>
      </w:r>
      <w:r>
        <w:rPr>
          <w:rFonts w:ascii="fixed" w:hAnsi="fixed" w:cs="fixed"/>
          <w:i/>
          <w:color w:val="000000"/>
          <w:sz w:val="24"/>
          <w:szCs w:val="24"/>
        </w:rPr>
        <w:t xml:space="preserve">etc</w:t>
      </w:r>
      <w:r>
        <w:rPr>
          <w:rFonts w:ascii="fixed" w:hAnsi="fixed" w:cs="fixed"/>
          <w:color w:val="000000"/>
          <w:sz w:val="24"/>
          <w:szCs w:val="24"/>
        </w:rPr>
        <w:t xml:space="preserve">.         </w:t>
      </w:r>
      <w:r>
        <w:rPr>
          <w:rFonts w:ascii="fixed" w:hAnsi="fixed" w:cs="fixed"/>
          <w:i/>
          <w:color w:val="000000"/>
          <w:sz w:val="24"/>
          <w:szCs w:val="24"/>
        </w:rPr>
        <w:t xml:space="preserve">etc</w:t>
      </w:r>
      <w:r>
        <w:rPr>
          <w:rFonts w:ascii="fixed" w:hAnsi="fixed" w:cs="fixed"/>
          <w:color w:val="000000"/>
          <w:sz w:val="24"/>
          <w:szCs w:val="24"/>
        </w:rPr>
        <w:t xml:space="preserve">.         </w:t>
      </w:r>
      <w:r>
        <w:rPr>
          <w:rFonts w:ascii="fixed" w:hAnsi="fixed" w:cs="fixed"/>
          <w:i/>
          <w:color w:val="000000"/>
          <w:sz w:val="24"/>
          <w:szCs w:val="24"/>
        </w:rPr>
        <w:t xml:space="preserve">etc</w:t>
      </w:r>
      <w:r>
        <w:rPr>
          <w:rFonts w:ascii="fixed" w:hAnsi="fixed" w:cs="fixed"/>
          <w:color w:val="000000"/>
          <w:sz w:val="24"/>
          <w:szCs w:val="24"/>
        </w:rPr>
        <w:t xml:space="preserve">.          </w:t>
      </w:r>
      <w:r>
        <w:rPr>
          <w:rFonts w:ascii="fixed" w:hAnsi="fixed" w:cs="fixed"/>
          <w:i/>
          <w:color w:val="000000"/>
          <w:sz w:val="24"/>
          <w:szCs w:val="24"/>
        </w:rPr>
        <w:t xml:space="preserve">etc</w:t>
      </w:r>
      <w:r>
        <w:rPr>
          <w:rFonts w:ascii="fixed" w:hAnsi="fixed" w:cs="fixed"/>
          <w:color w:val="000000"/>
          <w:sz w:val="24"/>
          <w:szCs w:val="24"/>
        </w:rPr>
        <w:t xml:space="preserve">.
</w:t>
      </w:r>
      <w:r>
        <w:rPr>
          <w:rFonts w:ascii="fixed" w:hAnsi="fixed" w:cs="fixed"/>
          <w:color w:val="000000"/>
          <w:sz w:val="24"/>
          <w:szCs w:val="24"/>
        </w:rPr>
        <w:t xml:space="preserve">
SUPINE.
miratum,     veritum,     secutum,     largitum,     passum,
-tu          -tu          -tu          -tu           -su
</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SEMI-DEPONENTS.</w:t>
      </w:r>
    </w:p>
    <w:p>
      <w:pPr>
        <w:widowControl w:val="on"/>
        <w:pBdr/>
        <w:spacing w:before="240" w:after="240" w:line="240" w:lineRule="auto"/>
        <w:ind w:left="0" w:right="0"/>
        <w:jc w:val="left"/>
      </w:pPr>
      <w:r>
        <w:rPr>
          <w:color w:val="000000"/>
          <w:sz w:val="24"/>
          <w:szCs w:val="24"/>
        </w:rPr>
        <w:t xml:space="preserve">114. 1.  Semi-Deponents are verbs which have the Present System in the Active Voice, but the Perfect System in the Passive without change of meaning.  Here belong—­</w:t>
      </w:r>
    </w:p>
    <w:p>
      <w:pPr>
        <w:widowControl w:val="on"/>
        <w:pBdr/>
        <w:spacing w:before="0" w:after="0" w:line="240" w:lineRule="auto"/>
        <w:ind w:left="0" w:right="0"/>
        <w:jc w:val="left"/>
      </w:pPr>
      <w:r>
        <w:rPr>
          <w:color w:val="000000"/>
          <w:sz w:val="24"/>
          <w:szCs w:val="24"/>
        </w:rPr>
        <w:t xml:space="preserve">audeo, audere, ausus sum, </w:t>
      </w:r>
      <w:r>
        <w:rPr>
          <w:i/>
          <w:color w:val="000000"/>
          <w:sz w:val="24"/>
          <w:szCs w:val="24"/>
        </w:rPr>
        <w:t xml:space="preserve">to dare</w:t>
      </w:r>
      <w:r>
        <w:rPr>
          <w:color w:val="000000"/>
          <w:sz w:val="24"/>
          <w:szCs w:val="24"/>
        </w:rPr>
        <w:t xml:space="preserve">. gaudeo, gaudere, gavisus sum, </w:t>
      </w:r>
      <w:r>
        <w:rPr>
          <w:i/>
          <w:color w:val="000000"/>
          <w:sz w:val="24"/>
          <w:szCs w:val="24"/>
        </w:rPr>
        <w:t xml:space="preserve">to rejoice</w:t>
      </w:r>
      <w:r>
        <w:rPr>
          <w:color w:val="000000"/>
          <w:sz w:val="24"/>
          <w:szCs w:val="24"/>
        </w:rPr>
        <w:t xml:space="preserve">. soleo, solere, solitus sum, </w:t>
      </w:r>
      <w:r>
        <w:rPr>
          <w:i/>
          <w:color w:val="000000"/>
          <w:sz w:val="24"/>
          <w:szCs w:val="24"/>
        </w:rPr>
        <w:t xml:space="preserve">to be wont</w:t>
      </w:r>
      <w:r>
        <w:rPr>
          <w:color w:val="000000"/>
          <w:sz w:val="24"/>
          <w:szCs w:val="24"/>
        </w:rPr>
        <w:t xml:space="preserve">. fido, fidere, fisus sum, </w:t>
      </w:r>
      <w:r>
        <w:rPr>
          <w:i/>
          <w:color w:val="000000"/>
          <w:sz w:val="24"/>
          <w:szCs w:val="24"/>
        </w:rPr>
        <w:t xml:space="preserve">to trust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  The following verbs have a Perfect Passive Participle with Active meaning:—­</w:t>
      </w:r>
    </w:p>
    <w:p>
      <w:pPr>
        <w:widowControl w:val="on"/>
        <w:pBdr/>
        <w:spacing w:before="0" w:after="0" w:line="240" w:lineRule="auto"/>
        <w:ind w:left="0" w:right="0"/>
        <w:jc w:val="left"/>
      </w:pPr>
      <w:r>
        <w:rPr>
          <w:color w:val="000000"/>
          <w:sz w:val="24"/>
          <w:szCs w:val="24"/>
        </w:rPr>
        <w:t xml:space="preserve">adolesco, </w:t>
      </w:r>
      <w:r>
        <w:rPr>
          <w:i/>
          <w:color w:val="000000"/>
          <w:sz w:val="24"/>
          <w:szCs w:val="24"/>
        </w:rPr>
        <w:t xml:space="preserve">grow up</w:t>
      </w:r>
      <w:r>
        <w:rPr>
          <w:color w:val="000000"/>
          <w:sz w:val="24"/>
          <w:szCs w:val="24"/>
        </w:rPr>
        <w:t xml:space="preserve">; adultus, </w:t>
      </w:r>
      <w:r>
        <w:rPr>
          <w:i/>
          <w:color w:val="000000"/>
          <w:sz w:val="24"/>
          <w:szCs w:val="24"/>
        </w:rPr>
        <w:t xml:space="preserve">having grown up</w:t>
      </w:r>
      <w:r>
        <w:rPr>
          <w:color w:val="000000"/>
          <w:sz w:val="24"/>
          <w:szCs w:val="24"/>
        </w:rPr>
        <w:t xml:space="preserve">, cenare, </w:t>
      </w:r>
      <w:r>
        <w:rPr>
          <w:i/>
          <w:color w:val="000000"/>
          <w:sz w:val="24"/>
          <w:szCs w:val="24"/>
        </w:rPr>
        <w:t xml:space="preserve">dine</w:t>
      </w:r>
      <w:r>
        <w:rPr>
          <w:color w:val="000000"/>
          <w:sz w:val="24"/>
          <w:szCs w:val="24"/>
        </w:rPr>
        <w:t xml:space="preserve">; cenatus, </w:t>
      </w:r>
      <w:r>
        <w:rPr>
          <w:i/>
          <w:color w:val="000000"/>
          <w:sz w:val="24"/>
          <w:szCs w:val="24"/>
        </w:rPr>
        <w:t xml:space="preserve">having dined</w:t>
      </w:r>
      <w:r>
        <w:rPr>
          <w:color w:val="000000"/>
          <w:sz w:val="24"/>
          <w:szCs w:val="24"/>
        </w:rPr>
        <w:t xml:space="preserve">. placere, </w:t>
      </w:r>
      <w:r>
        <w:rPr>
          <w:i/>
          <w:color w:val="000000"/>
          <w:sz w:val="24"/>
          <w:szCs w:val="24"/>
        </w:rPr>
        <w:t xml:space="preserve">please</w:t>
      </w:r>
      <w:r>
        <w:rPr>
          <w:color w:val="000000"/>
          <w:sz w:val="24"/>
          <w:szCs w:val="24"/>
        </w:rPr>
        <w:t xml:space="preserve">; placitus, </w:t>
      </w:r>
      <w:r>
        <w:rPr>
          <w:i/>
          <w:color w:val="000000"/>
          <w:sz w:val="24"/>
          <w:szCs w:val="24"/>
        </w:rPr>
        <w:t xml:space="preserve">having pleased</w:t>
      </w:r>
      <w:r>
        <w:rPr>
          <w:color w:val="000000"/>
          <w:sz w:val="24"/>
          <w:szCs w:val="24"/>
        </w:rPr>
        <w:t xml:space="preserve">, </w:t>
      </w:r>
      <w:r>
        <w:rPr>
          <w:i/>
          <w:color w:val="000000"/>
          <w:sz w:val="24"/>
          <w:szCs w:val="24"/>
        </w:rPr>
        <w:t xml:space="preserve">agreeable</w:t>
      </w:r>
      <w:r>
        <w:rPr>
          <w:color w:val="000000"/>
          <w:sz w:val="24"/>
          <w:szCs w:val="24"/>
        </w:rPr>
        <w:t xml:space="preserve">. prandere, </w:t>
      </w:r>
      <w:r>
        <w:rPr>
          <w:i/>
          <w:color w:val="000000"/>
          <w:sz w:val="24"/>
          <w:szCs w:val="24"/>
        </w:rPr>
        <w:t xml:space="preserve">lunch</w:t>
      </w:r>
      <w:r>
        <w:rPr>
          <w:color w:val="000000"/>
          <w:sz w:val="24"/>
          <w:szCs w:val="24"/>
        </w:rPr>
        <w:t xml:space="preserve">; pransus, </w:t>
      </w:r>
      <w:r>
        <w:rPr>
          <w:i/>
          <w:color w:val="000000"/>
          <w:sz w:val="24"/>
          <w:szCs w:val="24"/>
        </w:rPr>
        <w:t xml:space="preserve">having lunched</w:t>
      </w:r>
      <w:r>
        <w:rPr>
          <w:color w:val="000000"/>
          <w:sz w:val="24"/>
          <w:szCs w:val="24"/>
        </w:rPr>
        <w:t xml:space="preserve">. potare, </w:t>
      </w:r>
      <w:r>
        <w:rPr>
          <w:i/>
          <w:color w:val="000000"/>
          <w:sz w:val="24"/>
          <w:szCs w:val="24"/>
        </w:rPr>
        <w:t xml:space="preserve">drink</w:t>
      </w:r>
      <w:r>
        <w:rPr>
          <w:color w:val="000000"/>
          <w:sz w:val="24"/>
          <w:szCs w:val="24"/>
        </w:rPr>
        <w:t xml:space="preserve">; potus, </w:t>
      </w:r>
      <w:r>
        <w:rPr>
          <w:i/>
          <w:color w:val="000000"/>
          <w:sz w:val="24"/>
          <w:szCs w:val="24"/>
        </w:rPr>
        <w:t xml:space="preserve">having drunk</w:t>
      </w:r>
      <w:r>
        <w:rPr>
          <w:color w:val="000000"/>
          <w:sz w:val="24"/>
          <w:szCs w:val="24"/>
        </w:rPr>
        <w:t xml:space="preserve">. jurare, </w:t>
      </w:r>
      <w:r>
        <w:rPr>
          <w:i/>
          <w:color w:val="000000"/>
          <w:sz w:val="24"/>
          <w:szCs w:val="24"/>
        </w:rPr>
        <w:t xml:space="preserve">swear</w:t>
      </w:r>
      <w:r>
        <w:rPr>
          <w:color w:val="000000"/>
          <w:sz w:val="24"/>
          <w:szCs w:val="24"/>
        </w:rPr>
        <w:t xml:space="preserve">; juratus, </w:t>
      </w:r>
      <w:r>
        <w:rPr>
          <w:i/>
          <w:color w:val="000000"/>
          <w:sz w:val="24"/>
          <w:szCs w:val="24"/>
        </w:rPr>
        <w:t xml:space="preserve">having sworn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a.  Juratus is used in a passive sense also.</w:t>
      </w:r>
    </w:p>
    <w:p>
      <w:pPr>
        <w:widowControl w:val="on"/>
        <w:pBdr/>
        <w:spacing w:before="240" w:after="240" w:line="240" w:lineRule="auto"/>
        <w:ind w:left="0" w:right="0"/>
        <w:jc w:val="left"/>
      </w:pPr>
      <w:r>
        <w:rPr>
          <w:color w:val="000000"/>
          <w:sz w:val="24"/>
          <w:szCs w:val="24"/>
        </w:rPr>
        <w:t xml:space="preserve">3.  Revertor and devertor both regularly form their Perfect in the Active Voice; </w:t>
      </w:r>
      <w:r>
        <w:rPr>
          <w:i/>
          <w:color w:val="000000"/>
          <w:sz w:val="24"/>
          <w:szCs w:val="24"/>
        </w:rPr>
        <w:t xml:space="preserve">viz</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revertor, reverti (Inf.), reverti (Perf.), </w:t>
      </w:r>
      <w:r>
        <w:rPr>
          <w:i/>
          <w:color w:val="000000"/>
          <w:sz w:val="24"/>
          <w:szCs w:val="24"/>
        </w:rPr>
        <w:t xml:space="preserve">to return</w:t>
      </w:r>
      <w:r>
        <w:rPr>
          <w:color w:val="000000"/>
          <w:sz w:val="24"/>
          <w:szCs w:val="24"/>
        </w:rPr>
        <w:t xml:space="preserve">.</w:t>
      </w:r>
      <w:r>
        <w:rPr>
          <w:color w:val="000000"/>
          <w:sz w:val="24"/>
          <w:szCs w:val="24"/>
        </w:rPr>
        <w:br/>
        <w:t xml:space="preserve">  devertor, deverti (Inf.), deverti (Perf.), </w:t>
      </w:r>
      <w:r>
        <w:rPr>
          <w:i/>
          <w:color w:val="000000"/>
          <w:sz w:val="24"/>
          <w:szCs w:val="24"/>
        </w:rPr>
        <w:t xml:space="preserve">to turn aside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PERIPHRASTIC CONJUGATION.</w:t>
      </w:r>
    </w:p>
    <w:p>
      <w:pPr>
        <w:widowControl w:val="on"/>
        <w:pBdr/>
        <w:spacing w:before="240" w:after="240" w:line="240" w:lineRule="auto"/>
        <w:ind w:left="0" w:right="0"/>
        <w:jc w:val="left"/>
      </w:pPr>
      <w:r>
        <w:rPr>
          <w:color w:val="000000"/>
          <w:sz w:val="24"/>
          <w:szCs w:val="24"/>
        </w:rPr>
        <w:t xml:space="preserve">115.  There are two Periphrastic Conjugations,—­the Active and the Passive.  The Active is formed by combining the Future Active Participle with the auxiliary sum, the Passive by combining the Gerundive with the same auxiliary.</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Active Periphrastic Conjugation.</w:t>
      </w:r>
    </w:p>
    <w:p>
      <w:pPr>
        <w:widowControl w:val="on"/>
        <w:pBdr/>
        <w:spacing w:before="0" w:after="0" w:line="240" w:lineRule="auto"/>
        <w:ind w:left="0" w:right="0"/>
        <w:jc w:val="left"/>
      </w:pPr>
      <w:r>
        <w:rPr>
          <w:color w:val="000000"/>
          <w:sz w:val="24"/>
          <w:szCs w:val="24"/>
        </w:rPr>
        <w:t xml:space="preserve">                            INDICATIVE MOOD.</w:t>
      </w:r>
      <w:r>
        <w:rPr>
          <w:i/>
          <w:color w:val="000000"/>
          <w:sz w:val="24"/>
          <w:szCs w:val="24"/>
        </w:rPr>
        <w:br/>
        <w:br/>
        <w:t xml:space="preserve">Pres.</w:t>
      </w:r>
      <w:r>
        <w:rPr>
          <w:color w:val="000000"/>
          <w:sz w:val="24"/>
          <w:szCs w:val="24"/>
        </w:rPr>
        <w:t xml:space="preserve"> amaturus (-a, -um) sum, </w:t>
      </w:r>
      <w:r>
        <w:rPr>
          <w:i/>
          <w:color w:val="000000"/>
          <w:sz w:val="24"/>
          <w:szCs w:val="24"/>
        </w:rPr>
        <w:t xml:space="preserve">I am about to love</w:t>
      </w:r>
      <w:r>
        <w:rPr>
          <w:color w:val="000000"/>
          <w:sz w:val="24"/>
          <w:szCs w:val="24"/>
        </w:rPr>
        <w:t xml:space="preserve">.</w:t>
      </w:r>
      <w:r>
        <w:rPr>
          <w:i/>
          <w:color w:val="000000"/>
          <w:sz w:val="24"/>
          <w:szCs w:val="24"/>
        </w:rPr>
        <w:br/>
        <w:t xml:space="preserve">Inf.</w:t>
      </w:r>
      <w:r>
        <w:rPr>
          <w:color w:val="000000"/>
          <w:sz w:val="24"/>
          <w:szCs w:val="24"/>
        </w:rPr>
        <w:t xml:space="preserve"> amaturus eram, </w:t>
      </w:r>
      <w:r>
        <w:rPr>
          <w:i/>
          <w:color w:val="000000"/>
          <w:sz w:val="24"/>
          <w:szCs w:val="24"/>
        </w:rPr>
        <w:t xml:space="preserve">I was about to love</w:t>
      </w:r>
      <w:r>
        <w:rPr>
          <w:color w:val="000000"/>
          <w:sz w:val="24"/>
          <w:szCs w:val="24"/>
        </w:rPr>
        <w:t xml:space="preserve">.</w:t>
      </w:r>
      <w:r>
        <w:rPr>
          <w:i/>
          <w:color w:val="000000"/>
          <w:sz w:val="24"/>
          <w:szCs w:val="24"/>
        </w:rPr>
        <w:br/>
        <w:t xml:space="preserve">Fut.</w:t>
      </w:r>
      <w:r>
        <w:rPr>
          <w:color w:val="000000"/>
          <w:sz w:val="24"/>
          <w:szCs w:val="24"/>
        </w:rPr>
        <w:t xml:space="preserve"> amaturus ero, </w:t>
      </w:r>
      <w:r>
        <w:rPr>
          <w:i/>
          <w:color w:val="000000"/>
          <w:sz w:val="24"/>
          <w:szCs w:val="24"/>
        </w:rPr>
        <w:t xml:space="preserve">I shall be about to love</w:t>
      </w:r>
      <w:r>
        <w:rPr>
          <w:color w:val="000000"/>
          <w:sz w:val="24"/>
          <w:szCs w:val="24"/>
        </w:rPr>
        <w:t xml:space="preserve">.</w:t>
      </w:r>
      <w:r>
        <w:rPr>
          <w:i/>
          <w:color w:val="000000"/>
          <w:sz w:val="24"/>
          <w:szCs w:val="24"/>
        </w:rPr>
        <w:br/>
        <w:t xml:space="preserve">Perf.</w:t>
      </w:r>
      <w:r>
        <w:rPr>
          <w:color w:val="000000"/>
          <w:sz w:val="24"/>
          <w:szCs w:val="24"/>
        </w:rPr>
        <w:t xml:space="preserve"> amaturus fui, </w:t>
      </w:r>
      <w:r>
        <w:rPr>
          <w:i/>
          <w:color w:val="000000"/>
          <w:sz w:val="24"/>
          <w:szCs w:val="24"/>
        </w:rPr>
        <w:t xml:space="preserve">I have been (was) about to love</w:t>
      </w:r>
      <w:r>
        <w:rPr>
          <w:color w:val="000000"/>
          <w:sz w:val="24"/>
          <w:szCs w:val="24"/>
        </w:rPr>
        <w:t xml:space="preserve">.</w:t>
      </w:r>
      <w:r>
        <w:rPr>
          <w:i/>
          <w:color w:val="000000"/>
          <w:sz w:val="24"/>
          <w:szCs w:val="24"/>
        </w:rPr>
        <w:br/>
        <w:t xml:space="preserve">Plup.</w:t>
      </w:r>
      <w:r>
        <w:rPr>
          <w:color w:val="000000"/>
          <w:sz w:val="24"/>
          <w:szCs w:val="24"/>
        </w:rPr>
        <w:t xml:space="preserve"> amaturus fueram, </w:t>
      </w:r>
      <w:r>
        <w:rPr>
          <w:i/>
          <w:color w:val="000000"/>
          <w:sz w:val="24"/>
          <w:szCs w:val="24"/>
        </w:rPr>
        <w:t xml:space="preserve">I had been about to love</w:t>
      </w:r>
      <w:r>
        <w:rPr>
          <w:color w:val="000000"/>
          <w:sz w:val="24"/>
          <w:szCs w:val="24"/>
        </w:rPr>
        <w:t xml:space="preserve">.</w:t>
      </w:r>
      <w:r>
        <w:rPr>
          <w:i/>
          <w:color w:val="000000"/>
          <w:sz w:val="24"/>
          <w:szCs w:val="24"/>
        </w:rPr>
        <w:br/>
        <w:t xml:space="preserve">Fut.  P.</w:t>
      </w:r>
      <w:r>
        <w:rPr>
          <w:color w:val="000000"/>
          <w:sz w:val="24"/>
          <w:szCs w:val="24"/>
        </w:rPr>
        <w:t xml:space="preserve"> amaturus fuero, </w:t>
      </w:r>
      <w:r>
        <w:rPr>
          <w:i/>
          <w:color w:val="000000"/>
          <w:sz w:val="24"/>
          <w:szCs w:val="24"/>
        </w:rPr>
        <w:t xml:space="preserve">I shall have been about to love</w:t>
      </w:r>
      <w:r>
        <w:rPr>
          <w:color w:val="000000"/>
          <w:sz w:val="24"/>
          <w:szCs w:val="24"/>
        </w:rPr>
        <w:t xml:space="preserve">.</w:t>
      </w:r>
      <w:r>
        <w:rPr>
          <w:rFonts w:ascii="fixed" w:hAnsi="fixed" w:cs="fixed"/>
          <w:color w:val="000000"/>
          <w:sz w:val="24"/>
          <w:szCs w:val="24"/>
        </w:rPr>
        <w:t xml:space="preserve">
SUBJUNCTIVE.
</w:t>
      </w:r>
      <w:r>
        <w:rPr>
          <w:rFonts w:ascii="fixed" w:hAnsi="fixed" w:cs="fixed"/>
          <w:i/>
          <w:color w:val="000000"/>
          <w:sz w:val="24"/>
          <w:szCs w:val="24"/>
        </w:rPr>
        <w:t xml:space="preserve">Pres.</w:t>
      </w:r>
      <w:r>
        <w:rPr>
          <w:rFonts w:ascii="fixed" w:hAnsi="fixed" w:cs="fixed"/>
          <w:color w:val="000000"/>
          <w:sz w:val="24"/>
          <w:szCs w:val="24"/>
        </w:rPr>
        <w:t xml:space="preserve">     amaturus sim, </w:t>
      </w:r>
      <w:r>
        <w:rPr>
          <w:rFonts w:ascii="fixed" w:hAnsi="fixed" w:cs="fixed"/>
          <w:i/>
          <w:color w:val="000000"/>
          <w:sz w:val="24"/>
          <w:szCs w:val="24"/>
        </w:rPr>
        <w:t xml:space="preserve">may I be about to love</w:t>
      </w:r>
      <w:r>
        <w:rPr>
          <w:rFonts w:ascii="fixed" w:hAnsi="fixed" w:cs="fixed"/>
          <w:color w:val="000000"/>
          <w:sz w:val="24"/>
          <w:szCs w:val="24"/>
        </w:rPr>
        <w:t xml:space="preserve">.
</w:t>
      </w:r>
      <w:r>
        <w:rPr>
          <w:rFonts w:ascii="fixed" w:hAnsi="fixed" w:cs="fixed"/>
          <w:i/>
          <w:color w:val="000000"/>
          <w:sz w:val="24"/>
          <w:szCs w:val="24"/>
        </w:rPr>
        <w:t xml:space="preserve">Imp.</w:t>
      </w:r>
      <w:r>
        <w:rPr>
          <w:rFonts w:ascii="fixed" w:hAnsi="fixed" w:cs="fixed"/>
          <w:color w:val="000000"/>
          <w:sz w:val="24"/>
          <w:szCs w:val="24"/>
        </w:rPr>
        <w:t xml:space="preserve">      amaturus essem, </w:t>
      </w:r>
      <w:r>
        <w:rPr>
          <w:rFonts w:ascii="fixed" w:hAnsi="fixed" w:cs="fixed"/>
          <w:i/>
          <w:color w:val="000000"/>
          <w:sz w:val="24"/>
          <w:szCs w:val="24"/>
        </w:rPr>
        <w:t xml:space="preserve">I should be about to love</w:t>
      </w:r>
      <w:r>
        <w:rPr>
          <w:rFonts w:ascii="fixed" w:hAnsi="fixed" w:cs="fixed"/>
          <w:color w:val="000000"/>
          <w:sz w:val="24"/>
          <w:szCs w:val="24"/>
        </w:rPr>
        <w:t xml:space="preserve">.
</w:t>
      </w:r>
      <w:r>
        <w:rPr>
          <w:rFonts w:ascii="fixed" w:hAnsi="fixed" w:cs="fixed"/>
          <w:i/>
          <w:color w:val="000000"/>
          <w:sz w:val="24"/>
          <w:szCs w:val="24"/>
        </w:rPr>
        <w:t xml:space="preserve">Perf.</w:t>
      </w:r>
      <w:r>
        <w:rPr>
          <w:rFonts w:ascii="fixed" w:hAnsi="fixed" w:cs="fixed"/>
          <w:color w:val="000000"/>
          <w:sz w:val="24"/>
          <w:szCs w:val="24"/>
        </w:rPr>
        <w:t xml:space="preserve">     amaturus fuerim, </w:t>
      </w:r>
      <w:r>
        <w:rPr>
          <w:rFonts w:ascii="fixed" w:hAnsi="fixed" w:cs="fixed"/>
          <w:i/>
          <w:color w:val="000000"/>
          <w:sz w:val="24"/>
          <w:szCs w:val="24"/>
        </w:rPr>
        <w:t xml:space="preserve">I may have been about to love</w:t>
      </w:r>
      <w:r>
        <w:rPr>
          <w:rFonts w:ascii="fixed" w:hAnsi="fixed" w:cs="fixed"/>
          <w:color w:val="000000"/>
          <w:sz w:val="24"/>
          <w:szCs w:val="24"/>
        </w:rPr>
        <w:t xml:space="preserve">.
</w:t>
      </w:r>
      <w:r>
        <w:rPr>
          <w:rFonts w:ascii="fixed" w:hAnsi="fixed" w:cs="fixed"/>
          <w:i/>
          <w:color w:val="000000"/>
          <w:sz w:val="24"/>
          <w:szCs w:val="24"/>
        </w:rPr>
        <w:t xml:space="preserve">Plup.</w:t>
      </w:r>
      <w:r>
        <w:rPr>
          <w:rFonts w:ascii="fixed" w:hAnsi="fixed" w:cs="fixed"/>
          <w:color w:val="000000"/>
          <w:sz w:val="24"/>
          <w:szCs w:val="24"/>
        </w:rPr>
        <w:t xml:space="preserve">     amaturus fuissem, </w:t>
      </w:r>
      <w:r>
        <w:rPr>
          <w:rFonts w:ascii="fixed" w:hAnsi="fixed" w:cs="fixed"/>
          <w:i/>
          <w:color w:val="000000"/>
          <w:sz w:val="24"/>
          <w:szCs w:val="24"/>
        </w:rPr>
        <w:t xml:space="preserve">I should have been about to love</w:t>
      </w:r>
      <w:r>
        <w:rPr>
          <w:rFonts w:ascii="fixed" w:hAnsi="fixed" w:cs="fixed"/>
          <w:color w:val="000000"/>
          <w:sz w:val="24"/>
          <w:szCs w:val="24"/>
        </w:rPr>
        <w:t xml:space="preserve">.
</w:t>
      </w:r>
      <w:r>
        <w:rPr>
          <w:rFonts w:ascii="fixed" w:hAnsi="fixed" w:cs="fixed"/>
          <w:color w:val="000000"/>
          <w:sz w:val="24"/>
          <w:szCs w:val="24"/>
        </w:rPr>
        <w:t xml:space="preserve">
INFINITIVE.
</w:t>
      </w:r>
      <w:r>
        <w:rPr>
          <w:rFonts w:ascii="fixed" w:hAnsi="fixed" w:cs="fixed"/>
          <w:i/>
          <w:color w:val="000000"/>
          <w:sz w:val="24"/>
          <w:szCs w:val="24"/>
        </w:rPr>
        <w:t xml:space="preserve">Pres.</w:t>
      </w:r>
      <w:r>
        <w:rPr>
          <w:rFonts w:ascii="fixed" w:hAnsi="fixed" w:cs="fixed"/>
          <w:color w:val="000000"/>
          <w:sz w:val="24"/>
          <w:szCs w:val="24"/>
        </w:rPr>
        <w:t xml:space="preserve">     amaturus esse, </w:t>
      </w:r>
      <w:r>
        <w:rPr>
          <w:rFonts w:ascii="fixed" w:hAnsi="fixed" w:cs="fixed"/>
          <w:i/>
          <w:color w:val="000000"/>
          <w:sz w:val="24"/>
          <w:szCs w:val="24"/>
        </w:rPr>
        <w:t xml:space="preserve">to be about to love</w:t>
      </w:r>
      <w:r>
        <w:rPr>
          <w:rFonts w:ascii="fixed" w:hAnsi="fixed" w:cs="fixed"/>
          <w:color w:val="000000"/>
          <w:sz w:val="24"/>
          <w:szCs w:val="24"/>
        </w:rPr>
        <w:t xml:space="preserve">.
</w:t>
      </w:r>
      <w:r>
        <w:rPr>
          <w:rFonts w:ascii="fixed" w:hAnsi="fixed" w:cs="fixed"/>
          <w:i/>
          <w:color w:val="000000"/>
          <w:sz w:val="24"/>
          <w:szCs w:val="24"/>
        </w:rPr>
        <w:t xml:space="preserve">Perf.</w:t>
      </w:r>
      <w:r>
        <w:rPr>
          <w:rFonts w:ascii="fixed" w:hAnsi="fixed" w:cs="fixed"/>
          <w:color w:val="000000"/>
          <w:sz w:val="24"/>
          <w:szCs w:val="24"/>
        </w:rPr>
        <w:t xml:space="preserve">     amaturus fuisse, </w:t>
      </w:r>
      <w:r>
        <w:rPr>
          <w:rFonts w:ascii="fixed" w:hAnsi="fixed" w:cs="fixed"/>
          <w:i/>
          <w:color w:val="000000"/>
          <w:sz w:val="24"/>
          <w:szCs w:val="24"/>
        </w:rPr>
        <w:t xml:space="preserve">to have been about to love</w:t>
      </w:r>
      <w:r>
        <w:rPr>
          <w:rFonts w:ascii="fixed" w:hAnsi="fixed" w:cs="fixed"/>
          <w:color w:val="000000"/>
          <w:sz w:val="24"/>
          <w:szCs w:val="24"/>
        </w:rPr>
        <w:t xml:space="preserve">.
</w:t>
      </w:r>
    </w:p>
    <w:p>
      <w:pPr>
        <w:widowControl w:val="on"/>
        <w:pBdr/>
        <w:spacing w:before="240" w:after="240" w:line="240" w:lineRule="auto"/>
        <w:ind w:left="0" w:right="0"/>
        <w:jc w:val="left"/>
      </w:pPr>
      <w:r>
        <w:rPr>
          <w:color w:val="000000"/>
          <w:sz w:val="24"/>
          <w:szCs w:val="24"/>
        </w:rPr>
        <w:t xml:space="preserve">Passive Periphrastic Conjugation.</w:t>
      </w:r>
    </w:p>
    <w:p>
      <w:pPr>
        <w:widowControl w:val="on"/>
        <w:pBdr/>
        <w:spacing w:before="0" w:after="0" w:line="240" w:lineRule="auto"/>
        <w:ind w:left="0" w:right="0"/>
        <w:jc w:val="left"/>
      </w:pPr>
      <w:r>
        <w:rPr>
          <w:color w:val="000000"/>
          <w:sz w:val="24"/>
          <w:szCs w:val="24"/>
        </w:rPr>
        <w:t xml:space="preserve">                              INDICATIVE.</w:t>
      </w:r>
      <w:r>
        <w:rPr>
          <w:i/>
          <w:color w:val="000000"/>
          <w:sz w:val="24"/>
          <w:szCs w:val="24"/>
        </w:rPr>
        <w:br/>
        <w:br/>
        <w:t xml:space="preserve">Pres.</w:t>
      </w:r>
      <w:r>
        <w:rPr>
          <w:color w:val="000000"/>
          <w:sz w:val="24"/>
          <w:szCs w:val="24"/>
        </w:rPr>
        <w:t xml:space="preserve"> amandus (-a, -um) sum, </w:t>
      </w:r>
      <w:r>
        <w:rPr>
          <w:i/>
          <w:color w:val="000000"/>
          <w:sz w:val="24"/>
          <w:szCs w:val="24"/>
        </w:rPr>
        <w:t xml:space="preserve">I am to be loved</w:t>
      </w:r>
      <w:r>
        <w:rPr>
          <w:color w:val="000000"/>
          <w:sz w:val="24"/>
          <w:szCs w:val="24"/>
        </w:rPr>
        <w:t xml:space="preserve">, </w:t>
      </w:r>
      <w:r>
        <w:rPr>
          <w:i/>
          <w:color w:val="000000"/>
          <w:sz w:val="24"/>
          <w:szCs w:val="24"/>
        </w:rPr>
        <w:t xml:space="preserve">must be loved</w:t>
      </w:r>
      <w:r>
        <w:rPr>
          <w:color w:val="000000"/>
          <w:sz w:val="24"/>
          <w:szCs w:val="24"/>
        </w:rPr>
        <w:t xml:space="preserve">.</w:t>
      </w:r>
      <w:r>
        <w:rPr>
          <w:i/>
          <w:color w:val="000000"/>
          <w:sz w:val="24"/>
          <w:szCs w:val="24"/>
        </w:rPr>
        <w:br/>
        <w:t xml:space="preserve">Imp.</w:t>
      </w:r>
      <w:r>
        <w:rPr>
          <w:color w:val="000000"/>
          <w:sz w:val="24"/>
          <w:szCs w:val="24"/>
        </w:rPr>
        <w:t xml:space="preserve"> amandus eram, </w:t>
      </w:r>
      <w:r>
        <w:rPr>
          <w:i/>
          <w:color w:val="000000"/>
          <w:sz w:val="24"/>
          <w:szCs w:val="24"/>
        </w:rPr>
        <w:t xml:space="preserve">I was to be loved</w:t>
      </w:r>
      <w:r>
        <w:rPr>
          <w:color w:val="000000"/>
          <w:sz w:val="24"/>
          <w:szCs w:val="24"/>
        </w:rPr>
        <w:t xml:space="preserve">.</w:t>
      </w:r>
      <w:r>
        <w:rPr>
          <w:i/>
          <w:color w:val="000000"/>
          <w:sz w:val="24"/>
          <w:szCs w:val="24"/>
        </w:rPr>
        <w:br/>
        <w:t xml:space="preserve">Fut.</w:t>
      </w:r>
      <w:r>
        <w:rPr>
          <w:color w:val="000000"/>
          <w:sz w:val="24"/>
          <w:szCs w:val="24"/>
        </w:rPr>
        <w:t xml:space="preserve"> amandus ero, </w:t>
      </w:r>
      <w:r>
        <w:rPr>
          <w:i/>
          <w:color w:val="000000"/>
          <w:sz w:val="24"/>
          <w:szCs w:val="24"/>
        </w:rPr>
        <w:t xml:space="preserve">I shall deserve to be loved</w:t>
      </w:r>
      <w:r>
        <w:rPr>
          <w:color w:val="000000"/>
          <w:sz w:val="24"/>
          <w:szCs w:val="24"/>
        </w:rPr>
        <w:t xml:space="preserve">.</w:t>
      </w:r>
      <w:r>
        <w:rPr>
          <w:i/>
          <w:color w:val="000000"/>
          <w:sz w:val="24"/>
          <w:szCs w:val="24"/>
        </w:rPr>
        <w:br/>
        <w:t xml:space="preserve">Perf.</w:t>
      </w:r>
      <w:r>
        <w:rPr>
          <w:color w:val="000000"/>
          <w:sz w:val="24"/>
          <w:szCs w:val="24"/>
        </w:rPr>
        <w:t xml:space="preserve"> amandus fui, </w:t>
      </w:r>
      <w:r>
        <w:rPr>
          <w:i/>
          <w:color w:val="000000"/>
          <w:sz w:val="24"/>
          <w:szCs w:val="24"/>
        </w:rPr>
        <w:t xml:space="preserve">I was to be loved</w:t>
      </w:r>
      <w:r>
        <w:rPr>
          <w:color w:val="000000"/>
          <w:sz w:val="24"/>
          <w:szCs w:val="24"/>
        </w:rPr>
        <w:t xml:space="preserve">.</w:t>
      </w:r>
      <w:r>
        <w:rPr>
          <w:i/>
          <w:color w:val="000000"/>
          <w:sz w:val="24"/>
          <w:szCs w:val="24"/>
        </w:rPr>
        <w:br/>
        <w:t xml:space="preserve">Plup.</w:t>
      </w:r>
      <w:r>
        <w:rPr>
          <w:color w:val="000000"/>
          <w:sz w:val="24"/>
          <w:szCs w:val="24"/>
        </w:rPr>
        <w:t xml:space="preserve"> amandus fueram, </w:t>
      </w:r>
      <w:r>
        <w:rPr>
          <w:i/>
          <w:color w:val="000000"/>
          <w:sz w:val="24"/>
          <w:szCs w:val="24"/>
        </w:rPr>
        <w:t xml:space="preserve">I had deserved to be loved</w:t>
      </w:r>
      <w:r>
        <w:rPr>
          <w:color w:val="000000"/>
          <w:sz w:val="24"/>
          <w:szCs w:val="24"/>
        </w:rPr>
        <w:t xml:space="preserve">.</w:t>
      </w:r>
      <w:r>
        <w:rPr>
          <w:i/>
          <w:color w:val="000000"/>
          <w:sz w:val="24"/>
          <w:szCs w:val="24"/>
        </w:rPr>
        <w:br/>
        <w:t xml:space="preserve">Fut.  P.</w:t>
      </w:r>
      <w:r>
        <w:rPr>
          <w:color w:val="000000"/>
          <w:sz w:val="24"/>
          <w:szCs w:val="24"/>
        </w:rPr>
        <w:t xml:space="preserve"> amandus fuero, </w:t>
      </w:r>
      <w:r>
        <w:rPr>
          <w:i/>
          <w:color w:val="000000"/>
          <w:sz w:val="24"/>
          <w:szCs w:val="24"/>
        </w:rPr>
        <w:t xml:space="preserve">I shall have deserved to be loved</w:t>
      </w:r>
      <w:r>
        <w:rPr>
          <w:color w:val="000000"/>
          <w:sz w:val="24"/>
          <w:szCs w:val="24"/>
        </w:rPr>
        <w:t xml:space="preserve">.</w:t>
      </w:r>
      <w:r>
        <w:rPr>
          <w:rFonts w:ascii="fixed" w:hAnsi="fixed" w:cs="fixed"/>
          <w:color w:val="000000"/>
          <w:sz w:val="24"/>
          <w:szCs w:val="24"/>
        </w:rPr>
        <w:t xml:space="preserve">
SUBJUNCTIVE.
</w:t>
      </w:r>
      <w:r>
        <w:rPr>
          <w:rFonts w:ascii="fixed" w:hAnsi="fixed" w:cs="fixed"/>
          <w:i/>
          <w:color w:val="000000"/>
          <w:sz w:val="24"/>
          <w:szCs w:val="24"/>
        </w:rPr>
        <w:t xml:space="preserve">Pres.</w:t>
      </w:r>
      <w:r>
        <w:rPr>
          <w:rFonts w:ascii="fixed" w:hAnsi="fixed" w:cs="fixed"/>
          <w:color w:val="000000"/>
          <w:sz w:val="24"/>
          <w:szCs w:val="24"/>
        </w:rPr>
        <w:t xml:space="preserve">     amandus sim, </w:t>
      </w:r>
      <w:r>
        <w:rPr>
          <w:rFonts w:ascii="fixed" w:hAnsi="fixed" w:cs="fixed"/>
          <w:i/>
          <w:color w:val="000000"/>
          <w:sz w:val="24"/>
          <w:szCs w:val="24"/>
        </w:rPr>
        <w:t xml:space="preserve">may I deserve to be loved</w:t>
      </w:r>
      <w:r>
        <w:rPr>
          <w:rFonts w:ascii="fixed" w:hAnsi="fixed" w:cs="fixed"/>
          <w:color w:val="000000"/>
          <w:sz w:val="24"/>
          <w:szCs w:val="24"/>
        </w:rPr>
        <w:t xml:space="preserve">.
</w:t>
      </w:r>
      <w:r>
        <w:rPr>
          <w:rFonts w:ascii="fixed" w:hAnsi="fixed" w:cs="fixed"/>
          <w:i/>
          <w:color w:val="000000"/>
          <w:sz w:val="24"/>
          <w:szCs w:val="24"/>
        </w:rPr>
        <w:t xml:space="preserve">Imp.</w:t>
      </w:r>
      <w:r>
        <w:rPr>
          <w:rFonts w:ascii="fixed" w:hAnsi="fixed" w:cs="fixed"/>
          <w:color w:val="000000"/>
          <w:sz w:val="24"/>
          <w:szCs w:val="24"/>
        </w:rPr>
        <w:t xml:space="preserve">      amandus essem, </w:t>
      </w:r>
      <w:r>
        <w:rPr>
          <w:rFonts w:ascii="fixed" w:hAnsi="fixed" w:cs="fixed"/>
          <w:i/>
          <w:color w:val="000000"/>
          <w:sz w:val="24"/>
          <w:szCs w:val="24"/>
        </w:rPr>
        <w:t xml:space="preserve">I should deserve to be loved</w:t>
      </w:r>
      <w:r>
        <w:rPr>
          <w:rFonts w:ascii="fixed" w:hAnsi="fixed" w:cs="fixed"/>
          <w:color w:val="000000"/>
          <w:sz w:val="24"/>
          <w:szCs w:val="24"/>
        </w:rPr>
        <w:t xml:space="preserve">.
</w:t>
      </w:r>
      <w:r>
        <w:rPr>
          <w:rFonts w:ascii="fixed" w:hAnsi="fixed" w:cs="fixed"/>
          <w:i/>
          <w:color w:val="000000"/>
          <w:sz w:val="24"/>
          <w:szCs w:val="24"/>
        </w:rPr>
        <w:t xml:space="preserve">Perf.</w:t>
      </w:r>
      <w:r>
        <w:rPr>
          <w:rFonts w:ascii="fixed" w:hAnsi="fixed" w:cs="fixed"/>
          <w:color w:val="000000"/>
          <w:sz w:val="24"/>
          <w:szCs w:val="24"/>
        </w:rPr>
        <w:t xml:space="preserve">     amandus fuerim, </w:t>
      </w:r>
      <w:r>
        <w:rPr>
          <w:rFonts w:ascii="fixed" w:hAnsi="fixed" w:cs="fixed"/>
          <w:i/>
          <w:color w:val="000000"/>
          <w:sz w:val="24"/>
          <w:szCs w:val="24"/>
        </w:rPr>
        <w:t xml:space="preserve">I may have deserved to be loved</w:t>
      </w:r>
      <w:r>
        <w:rPr>
          <w:rFonts w:ascii="fixed" w:hAnsi="fixed" w:cs="fixed"/>
          <w:color w:val="000000"/>
          <w:sz w:val="24"/>
          <w:szCs w:val="24"/>
        </w:rPr>
        <w:t xml:space="preserve">.
</w:t>
      </w:r>
      <w:r>
        <w:rPr>
          <w:rFonts w:ascii="fixed" w:hAnsi="fixed" w:cs="fixed"/>
          <w:i/>
          <w:color w:val="000000"/>
          <w:sz w:val="24"/>
          <w:szCs w:val="24"/>
        </w:rPr>
        <w:t xml:space="preserve">Plup.</w:t>
      </w:r>
      <w:r>
        <w:rPr>
          <w:rFonts w:ascii="fixed" w:hAnsi="fixed" w:cs="fixed"/>
          <w:color w:val="000000"/>
          <w:sz w:val="24"/>
          <w:szCs w:val="24"/>
        </w:rPr>
        <w:t xml:space="preserve">     amendus fuissem, </w:t>
      </w:r>
      <w:r>
        <w:rPr>
          <w:rFonts w:ascii="fixed" w:hAnsi="fixed" w:cs="fixed"/>
          <w:i/>
          <w:color w:val="000000"/>
          <w:sz w:val="24"/>
          <w:szCs w:val="24"/>
        </w:rPr>
        <w:t xml:space="preserve">I should have deserved to be loved</w:t>
      </w:r>
      <w:r>
        <w:rPr>
          <w:rFonts w:ascii="fixed" w:hAnsi="fixed" w:cs="fixed"/>
          <w:color w:val="000000"/>
          <w:sz w:val="24"/>
          <w:szCs w:val="24"/>
        </w:rPr>
        <w:t xml:space="preserve">.
</w:t>
      </w:r>
      <w:r>
        <w:rPr>
          <w:rFonts w:ascii="fixed" w:hAnsi="fixed" w:cs="fixed"/>
          <w:color w:val="000000"/>
          <w:sz w:val="24"/>
          <w:szCs w:val="24"/>
        </w:rPr>
        <w:t xml:space="preserve">
INFINITIVE.
</w:t>
      </w:r>
      <w:r>
        <w:rPr>
          <w:rFonts w:ascii="fixed" w:hAnsi="fixed" w:cs="fixed"/>
          <w:i/>
          <w:color w:val="000000"/>
          <w:sz w:val="24"/>
          <w:szCs w:val="24"/>
        </w:rPr>
        <w:t xml:space="preserve">Pres.</w:t>
      </w:r>
      <w:r>
        <w:rPr>
          <w:rFonts w:ascii="fixed" w:hAnsi="fixed" w:cs="fixed"/>
          <w:color w:val="000000"/>
          <w:sz w:val="24"/>
          <w:szCs w:val="24"/>
        </w:rPr>
        <w:t xml:space="preserve">     amandus esse, </w:t>
      </w:r>
      <w:r>
        <w:rPr>
          <w:rFonts w:ascii="fixed" w:hAnsi="fixed" w:cs="fixed"/>
          <w:i/>
          <w:color w:val="000000"/>
          <w:sz w:val="24"/>
          <w:szCs w:val="24"/>
        </w:rPr>
        <w:t xml:space="preserve">to deserve to be loved</w:t>
      </w:r>
      <w:r>
        <w:rPr>
          <w:rFonts w:ascii="fixed" w:hAnsi="fixed" w:cs="fixed"/>
          <w:color w:val="000000"/>
          <w:sz w:val="24"/>
          <w:szCs w:val="24"/>
        </w:rPr>
        <w:t xml:space="preserve">.
</w:t>
      </w:r>
      <w:r>
        <w:rPr>
          <w:rFonts w:ascii="fixed" w:hAnsi="fixed" w:cs="fixed"/>
          <w:i/>
          <w:color w:val="000000"/>
          <w:sz w:val="24"/>
          <w:szCs w:val="24"/>
        </w:rPr>
        <w:t xml:space="preserve">Perf.</w:t>
      </w:r>
      <w:r>
        <w:rPr>
          <w:rFonts w:ascii="fixed" w:hAnsi="fixed" w:cs="fixed"/>
          <w:color w:val="000000"/>
          <w:sz w:val="24"/>
          <w:szCs w:val="24"/>
        </w:rPr>
        <w:t xml:space="preserve">     amantus fuisse, </w:t>
      </w:r>
      <w:r>
        <w:rPr>
          <w:rFonts w:ascii="fixed" w:hAnsi="fixed" w:cs="fixed"/>
          <w:i/>
          <w:color w:val="000000"/>
          <w:sz w:val="24"/>
          <w:szCs w:val="24"/>
        </w:rPr>
        <w:t xml:space="preserve">to have deserved to be loved</w:t>
      </w:r>
      <w:r>
        <w:rPr>
          <w:rFonts w:ascii="fixed" w:hAnsi="fixed" w:cs="fixed"/>
          <w:color w:val="000000"/>
          <w:sz w:val="24"/>
          <w:szCs w:val="24"/>
        </w:rPr>
        <w:t xml:space="preserve">.
</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PECULIARITIES OF CONJUGATION.</w:t>
      </w:r>
    </w:p>
    <w:p>
      <w:pPr>
        <w:widowControl w:val="on"/>
        <w:pBdr/>
        <w:spacing w:before="240" w:after="240" w:line="240" w:lineRule="auto"/>
        <w:ind w:left="0" w:right="0"/>
        <w:jc w:val="left"/>
      </w:pPr>
      <w:r>
        <w:rPr>
          <w:color w:val="000000"/>
          <w:sz w:val="24"/>
          <w:szCs w:val="24"/>
        </w:rPr>
        <w:t xml:space="preserve">116. 1.  Perfects in -avi, -evi, and -ivi, with the forms derived from them, often drop the ve or vi before endings beginning with r or s.  So also novi (from nosco) and the compounds of movi (from moveo).  Thus:—­</w:t>
      </w:r>
    </w:p>
    <w:p>
      <w:pPr>
        <w:widowControl w:val="on"/>
        <w:pBdr/>
        <w:spacing w:before="0" w:after="0" w:line="240" w:lineRule="auto"/>
        <w:ind w:left="0" w:right="0"/>
        <w:jc w:val="left"/>
      </w:pPr>
      <w:r>
        <w:rPr>
          <w:color w:val="000000"/>
          <w:sz w:val="24"/>
          <w:szCs w:val="24"/>
        </w:rPr>
        <w:t xml:space="preserve">amavisti amasti delevisti delesti amavisse amasse delevisse delesse amaverunt amarunt deleverunt delerunt amaverim amarim deleverim delerim amaveram amaram deleveram deleram amavero amaro delevero delero novisti nosti noverim norim novisse nosse noveram noram audivisti audisti audivisse audisse</w:t>
      </w:r>
    </w:p>
    <w:p>
      <w:pPr>
        <w:widowControl w:val="on"/>
        <w:pBdr/>
        <w:spacing w:before="240" w:after="240" w:line="240" w:lineRule="auto"/>
        <w:ind w:left="0" w:right="0"/>
        <w:jc w:val="left"/>
      </w:pPr>
      <w:r>
        <w:rPr>
          <w:color w:val="000000"/>
          <w:sz w:val="24"/>
          <w:szCs w:val="24"/>
        </w:rPr>
        <w:t xml:space="preserve">2.  In the Gerund and Gerundive of the Third and Fourth Conjugations, the endings -undus, -undi, often occur instead of -endus and -endi, as faciundus, faciundi.</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3.  Dico, duco, facio, form the Imperatives, dic, duc, fac.  But compounds of facio form the Imperative in -fice, as confice.  Compounds of dico, duco, accent the ultima; as, edu’c, edi’c.</w:t>
      </w:r>
    </w:p>
    <w:p>
      <w:pPr>
        <w:widowControl w:val="on"/>
        <w:pBdr/>
        <w:spacing w:before="240" w:after="240" w:line="240" w:lineRule="auto"/>
        <w:ind w:left="0" w:right="0"/>
        <w:jc w:val="left"/>
      </w:pPr>
      <w:r>
        <w:rPr>
          <w:color w:val="000000"/>
          <w:sz w:val="24"/>
          <w:szCs w:val="24"/>
        </w:rPr>
        <w:t xml:space="preserve">4.  Archaic and Poetic forms:—­</w:t>
      </w:r>
    </w:p>
    <w:p>
      <w:pPr>
        <w:widowControl w:val="on"/>
        <w:pBdr/>
        <w:spacing w:before="240" w:after="240" w:line="240" w:lineRule="auto"/>
        <w:ind w:left="0" w:right="0"/>
        <w:jc w:val="left"/>
      </w:pPr>
      <w:r>
        <w:rPr>
          <w:color w:val="000000"/>
          <w:sz w:val="24"/>
          <w:szCs w:val="24"/>
        </w:rPr>
        <w:t xml:space="preserve">  a.  The ending -ier in the Present Infinitive Passive; as, amarier,</w:t>
      </w:r>
      <w:r>
        <w:rPr>
          <w:color w:val="000000"/>
          <w:sz w:val="24"/>
          <w:szCs w:val="24"/>
        </w:rPr>
        <w:br/>
        <w:t xml:space="preserve">  monerier, dicier, for amari, moneri, dici.</w:t>
      </w:r>
    </w:p>
    <w:p>
      <w:pPr>
        <w:widowControl w:val="on"/>
        <w:pBdr/>
        <w:spacing w:before="240" w:after="240" w:line="240" w:lineRule="auto"/>
        <w:ind w:left="0" w:right="0"/>
        <w:jc w:val="left"/>
      </w:pPr>
      <w:r>
        <w:rPr>
          <w:color w:val="000000"/>
          <w:sz w:val="24"/>
          <w:szCs w:val="24"/>
        </w:rPr>
        <w:t xml:space="preserve">  b.  The ending -ibam for -iebam in Imperfects of the Fourth Conjugation,</w:t>
      </w:r>
      <w:r>
        <w:rPr>
          <w:color w:val="000000"/>
          <w:sz w:val="24"/>
          <w:szCs w:val="24"/>
        </w:rPr>
        <w:br/>
        <w:t xml:space="preserve">  and -ibo for -iam in Futures; as, scibam, scibo, for sciebam, sciam.</w:t>
      </w:r>
    </w:p>
    <w:p>
      <w:pPr>
        <w:widowControl w:val="on"/>
        <w:pBdr/>
        <w:spacing w:before="240" w:after="240" w:line="240" w:lineRule="auto"/>
        <w:ind w:left="0" w:right="0"/>
        <w:jc w:val="left"/>
      </w:pPr>
      <w:r>
        <w:rPr>
          <w:color w:val="000000"/>
          <w:sz w:val="24"/>
          <w:szCs w:val="24"/>
        </w:rPr>
        <w:t xml:space="preserve">  c.  Instead of the fuller forms, in such words as dixisti, scripsistis,</w:t>
      </w:r>
      <w:r>
        <w:rPr>
          <w:color w:val="000000"/>
          <w:sz w:val="24"/>
          <w:szCs w:val="24"/>
        </w:rPr>
        <w:br/>
        <w:t xml:space="preserve">  surrexisse, we sometimes find dixti, scripstis, surrexe,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d.  The endings -im, -is, </w:t>
      </w:r>
      <w:r>
        <w:rPr>
          <w:i/>
          <w:color w:val="000000"/>
          <w:sz w:val="24"/>
          <w:szCs w:val="24"/>
        </w:rPr>
        <w:t xml:space="preserve">etc</w:t>
      </w:r>
      <w:r>
        <w:rPr>
          <w:color w:val="000000"/>
          <w:sz w:val="24"/>
          <w:szCs w:val="24"/>
        </w:rPr>
        <w:t xml:space="preserve">. (for -am, -as, </w:t>
      </w:r>
      <w:r>
        <w:rPr>
          <w:i/>
          <w:color w:val="000000"/>
          <w:sz w:val="24"/>
          <w:szCs w:val="24"/>
        </w:rPr>
        <w:t xml:space="preserve">etc</w:t>
      </w:r>
      <w:r>
        <w:rPr>
          <w:color w:val="000000"/>
          <w:sz w:val="24"/>
          <w:szCs w:val="24"/>
        </w:rPr>
        <w:t xml:space="preserve">.) occur in a few</w:t>
      </w:r>
      <w:r>
        <w:rPr>
          <w:color w:val="000000"/>
          <w:sz w:val="24"/>
          <w:szCs w:val="24"/>
        </w:rPr>
        <w:br/>
        <w:t xml:space="preserve">  Subjunctive forms; as, edim (</w:t>
      </w:r>
      <w:r>
        <w:rPr>
          <w:i/>
          <w:color w:val="000000"/>
          <w:sz w:val="24"/>
          <w:szCs w:val="24"/>
        </w:rPr>
        <w:t xml:space="preserve">eat</w:t>
      </w:r>
      <w:r>
        <w:rPr>
          <w:color w:val="000000"/>
          <w:sz w:val="24"/>
          <w:szCs w:val="24"/>
        </w:rPr>
        <w:t xml:space="preserve">), duint, perduint.</w:t>
      </w:r>
    </w:p>
    <w:p>
      <w:pPr>
        <w:widowControl w:val="on"/>
        <w:pBdr/>
        <w:spacing w:before="240" w:after="240" w:line="240" w:lineRule="auto"/>
        <w:ind w:left="0" w:right="0"/>
        <w:jc w:val="left"/>
      </w:pPr>
      <w:r>
        <w:rPr>
          <w:color w:val="000000"/>
          <w:sz w:val="24"/>
          <w:szCs w:val="24"/>
        </w:rPr>
        <w:t xml:space="preserve">5.  In the Future Active and Perfect Passive Infinitive, the auxiliary esse is often omitted; as, acturum for acturum esse; ejectus for ejectus esse.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FORMATION OF THE VERB STEMS.</w:t>
      </w:r>
    </w:p>
    <w:p>
      <w:pPr>
        <w:widowControl w:val="on"/>
        <w:pBdr/>
        <w:spacing w:before="240" w:after="240" w:line="240" w:lineRule="auto"/>
        <w:ind w:left="0" w:right="0"/>
        <w:jc w:val="left"/>
      </w:pPr>
      <w:r>
        <w:rPr>
          <w:color w:val="000000"/>
          <w:sz w:val="24"/>
          <w:szCs w:val="24"/>
        </w:rPr>
        <w:t xml:space="preserve">Formation of the Present Stem.</w:t>
      </w:r>
    </w:p>
    <w:p>
      <w:pPr>
        <w:widowControl w:val="on"/>
        <w:pBdr/>
        <w:spacing w:before="240" w:after="240" w:line="240" w:lineRule="auto"/>
        <w:ind w:left="0" w:right="0"/>
        <w:jc w:val="left"/>
      </w:pPr>
      <w:r>
        <w:rPr>
          <w:color w:val="000000"/>
          <w:sz w:val="24"/>
          <w:szCs w:val="24"/>
        </w:rPr>
        <w:t xml:space="preserve">117.  Many verbs employ the simple Verb Stem for the Present Stem;[39] as, dicere, amare, monere, audire.  Others modify the Verb Stem to form the Present, as follows:—­</w:t>
      </w:r>
    </w:p>
    <w:p>
      <w:pPr>
        <w:widowControl w:val="on"/>
        <w:pBdr/>
        <w:spacing w:before="240" w:after="240" w:line="240" w:lineRule="auto"/>
        <w:ind w:left="0" w:right="0"/>
        <w:jc w:val="left"/>
      </w:pPr>
      <w:r>
        <w:rPr>
          <w:color w:val="000000"/>
          <w:sz w:val="24"/>
          <w:szCs w:val="24"/>
        </w:rPr>
        <w:t xml:space="preserve">1.  By appending the vowels, a, e, i; as,—­</w:t>
      </w:r>
    </w:p>
    <w:p>
      <w:pPr>
        <w:widowControl w:val="on"/>
        <w:pBdr/>
        <w:spacing w:before="0" w:after="0" w:line="240" w:lineRule="auto"/>
        <w:ind w:left="0" w:right="0"/>
        <w:jc w:val="left"/>
      </w:pPr>
      <w:r>
        <w:rPr>
          <w:rFonts w:ascii="fixed" w:hAnsi="fixed" w:cs="fixed"/>
          <w:color w:val="000000"/>
          <w:sz w:val="24"/>
          <w:szCs w:val="24"/>
        </w:rPr>
        <w:t xml:space="preserve">
Present Stem   Verb Stem
juvare,      juva-         juv-.
augere,      auge-         aug-.
vincire,     vinci-        vinc-.
</w:t>
      </w:r>
    </w:p>
    <w:p>
      <w:pPr>
        <w:widowControl w:val="on"/>
        <w:pBdr/>
        <w:spacing w:before="240" w:after="240" w:line="240" w:lineRule="auto"/>
        <w:ind w:left="0" w:right="0"/>
        <w:jc w:val="left"/>
      </w:pPr>
      <w:r>
        <w:rPr>
          <w:color w:val="000000"/>
          <w:sz w:val="24"/>
          <w:szCs w:val="24"/>
        </w:rPr>
        <w:t xml:space="preserve">2.  By adding i, as capio, Present Stem capi- (Verb Stem cap-).</w:t>
      </w:r>
    </w:p>
    <w:p>
      <w:pPr>
        <w:widowControl w:val="on"/>
        <w:pBdr/>
        <w:spacing w:before="240" w:after="240" w:line="240" w:lineRule="auto"/>
        <w:ind w:left="0" w:right="0"/>
        <w:jc w:val="left"/>
      </w:pPr>
      <w:r>
        <w:rPr>
          <w:color w:val="000000"/>
          <w:sz w:val="24"/>
          <w:szCs w:val="24"/>
        </w:rPr>
        <w:t xml:space="preserve">3.  By the insertion of n (m before labial-mutes) before the final consonant of the Verb Stem; as, fundo (Stem fud-), rumpo (Stem rup-).</w:t>
      </w:r>
    </w:p>
    <w:p>
      <w:pPr>
        <w:widowControl w:val="on"/>
        <w:pBdr/>
        <w:spacing w:before="240" w:after="240" w:line="240" w:lineRule="auto"/>
        <w:ind w:left="0" w:right="0"/>
        <w:jc w:val="left"/>
      </w:pPr>
      <w:r>
        <w:rPr>
          <w:color w:val="000000"/>
          <w:sz w:val="24"/>
          <w:szCs w:val="24"/>
        </w:rPr>
        <w:t xml:space="preserve">4.  By appending -n to the Verb Stem; as,—­</w:t>
      </w:r>
    </w:p>
    <w:p>
      <w:pPr>
        <w:widowControl w:val="on"/>
        <w:pBdr/>
        <w:spacing w:before="240" w:after="240" w:line="240" w:lineRule="auto"/>
        <w:ind w:left="0" w:right="0"/>
        <w:jc w:val="left"/>
      </w:pPr>
      <w:r>
        <w:rPr>
          <w:color w:val="000000"/>
          <w:sz w:val="24"/>
          <w:szCs w:val="24"/>
        </w:rPr>
        <w:t xml:space="preserve">cern-o pell-o (for pel-no).</w:t>
      </w:r>
    </w:p>
    <w:p>
      <w:pPr>
        <w:widowControl w:val="on"/>
        <w:pBdr/>
        <w:spacing w:before="240" w:after="240" w:line="240" w:lineRule="auto"/>
        <w:ind w:left="0" w:right="0"/>
        <w:jc w:val="left"/>
      </w:pPr>
      <w:r>
        <w:rPr>
          <w:color w:val="000000"/>
          <w:sz w:val="24"/>
          <w:szCs w:val="24"/>
        </w:rPr>
        <w:t xml:space="preserve">5.  By appending t to the Verb Stem; as,—­</w:t>
      </w:r>
    </w:p>
    <w:p>
      <w:pPr>
        <w:widowControl w:val="on"/>
        <w:pBdr/>
        <w:spacing w:before="240" w:after="240" w:line="240" w:lineRule="auto"/>
        <w:ind w:left="0" w:right="0"/>
        <w:jc w:val="left"/>
      </w:pPr>
      <w:r>
        <w:rPr>
          <w:color w:val="000000"/>
          <w:sz w:val="24"/>
          <w:szCs w:val="24"/>
        </w:rPr>
        <w:t xml:space="preserve">flect-o.</w:t>
      </w:r>
    </w:p>
    <w:p>
      <w:pPr>
        <w:widowControl w:val="on"/>
        <w:pBdr/>
        <w:spacing w:before="240" w:after="240" w:line="240" w:lineRule="auto"/>
        <w:ind w:left="0" w:right="0"/>
        <w:jc w:val="left"/>
      </w:pPr>
      <w:r>
        <w:rPr>
          <w:color w:val="000000"/>
          <w:sz w:val="24"/>
          <w:szCs w:val="24"/>
        </w:rPr>
        <w:t xml:space="preserve">6.  By appending sc to the Verb Stem; as,—­</w:t>
      </w:r>
    </w:p>
    <w:p>
      <w:pPr>
        <w:widowControl w:val="on"/>
        <w:pBdr/>
        <w:spacing w:before="240" w:after="240" w:line="240" w:lineRule="auto"/>
        <w:ind w:left="0" w:right="0"/>
        <w:jc w:val="left"/>
      </w:pPr>
      <w:r>
        <w:rPr>
          <w:color w:val="000000"/>
          <w:sz w:val="24"/>
          <w:szCs w:val="24"/>
        </w:rPr>
        <w:t xml:space="preserve">cresc-o. scisc-o.</w:t>
      </w:r>
    </w:p>
    <w:p>
      <w:pPr>
        <w:widowControl w:val="on"/>
        <w:pBdr/>
        <w:spacing w:before="240" w:after="240" w:line="240" w:lineRule="auto"/>
        <w:ind w:left="0" w:right="0"/>
        <w:jc w:val="left"/>
      </w:pPr>
      <w:r>
        <w:rPr>
          <w:color w:val="000000"/>
          <w:sz w:val="24"/>
          <w:szCs w:val="24"/>
        </w:rPr>
        <w:t xml:space="preserve">7.  By Reduplication, that is, by prefixing the initial consonant of the Verb Stem with i; as,—­</w:t>
      </w:r>
    </w:p>
    <w:p>
      <w:pPr>
        <w:widowControl w:val="on"/>
        <w:pBdr/>
        <w:spacing w:before="240" w:after="240" w:line="240" w:lineRule="auto"/>
        <w:ind w:left="0" w:right="0"/>
        <w:jc w:val="left"/>
      </w:pPr>
      <w:r>
        <w:rPr>
          <w:color w:val="000000"/>
          <w:sz w:val="24"/>
          <w:szCs w:val="24"/>
        </w:rPr>
        <w:t xml:space="preserve">gi-gn-o (root gen-), si-st-o (root sta-).</w:t>
      </w:r>
    </w:p>
    <w:p>
      <w:pPr>
        <w:widowControl w:val="on"/>
        <w:pBdr/>
        <w:spacing w:before="240" w:after="240" w:line="240" w:lineRule="auto"/>
        <w:ind w:left="0" w:right="0"/>
        <w:jc w:val="left"/>
      </w:pPr>
      <w:r>
        <w:rPr>
          <w:color w:val="000000"/>
          <w:sz w:val="24"/>
          <w:szCs w:val="24"/>
        </w:rPr>
        <w:t xml:space="preserve">Formation of the Perfect Stem.</w:t>
      </w:r>
    </w:p>
    <w:p>
      <w:pPr>
        <w:widowControl w:val="on"/>
        <w:pBdr/>
        <w:spacing w:before="240" w:after="240" w:line="240" w:lineRule="auto"/>
        <w:ind w:left="0" w:right="0"/>
        <w:jc w:val="left"/>
      </w:pPr>
      <w:r>
        <w:rPr>
          <w:color w:val="000000"/>
          <w:sz w:val="24"/>
          <w:szCs w:val="24"/>
        </w:rPr>
        <w:t xml:space="preserve">118.  The Perfect Stem is formed from the Verb Stem—­</w:t>
      </w:r>
    </w:p>
    <w:p>
      <w:pPr>
        <w:widowControl w:val="on"/>
        <w:pBdr/>
        <w:spacing w:before="240" w:after="240" w:line="240" w:lineRule="auto"/>
        <w:ind w:left="0" w:right="0"/>
        <w:jc w:val="left"/>
      </w:pPr>
      <w:r>
        <w:rPr>
          <w:color w:val="000000"/>
          <w:sz w:val="24"/>
          <w:szCs w:val="24"/>
        </w:rPr>
        <w:t xml:space="preserve">1.  By adding v (in case of Vowel Stems); as,—­</w:t>
      </w:r>
    </w:p>
    <w:p>
      <w:pPr>
        <w:widowControl w:val="on"/>
        <w:pBdr/>
        <w:spacing w:before="240" w:after="240" w:line="240" w:lineRule="auto"/>
        <w:ind w:left="0" w:right="0"/>
        <w:jc w:val="left"/>
      </w:pPr>
      <w:r>
        <w:rPr>
          <w:color w:val="000000"/>
          <w:sz w:val="24"/>
          <w:szCs w:val="24"/>
        </w:rPr>
        <w:t xml:space="preserve">  amav-i, delev-i, audiv-i.</w:t>
      </w:r>
    </w:p>
    <w:p>
      <w:pPr>
        <w:widowControl w:val="on"/>
        <w:pBdr/>
        <w:spacing w:before="240" w:after="240" w:line="240" w:lineRule="auto"/>
        <w:ind w:left="0" w:right="0"/>
        <w:jc w:val="left"/>
      </w:pPr>
      <w:r>
        <w:rPr>
          <w:color w:val="000000"/>
          <w:sz w:val="24"/>
          <w:szCs w:val="24"/>
        </w:rPr>
        <w:t xml:space="preserve">2.  By adding u (in case of some Consonant Stems); as,—­</w:t>
      </w:r>
    </w:p>
    <w:p>
      <w:pPr>
        <w:widowControl w:val="on"/>
        <w:pBdr/>
        <w:spacing w:before="240" w:after="240" w:line="240" w:lineRule="auto"/>
        <w:ind w:left="0" w:right="0"/>
        <w:jc w:val="left"/>
      </w:pPr>
      <w:r>
        <w:rPr>
          <w:color w:val="000000"/>
          <w:sz w:val="24"/>
          <w:szCs w:val="24"/>
        </w:rPr>
        <w:t xml:space="preserve">  strepu-i, genu-i, alu-i.</w:t>
      </w:r>
    </w:p>
    <w:p>
      <w:pPr>
        <w:widowControl w:val="on"/>
        <w:pBdr/>
        <w:spacing w:before="240" w:after="240" w:line="240" w:lineRule="auto"/>
        <w:ind w:left="0" w:right="0"/>
        <w:jc w:val="left"/>
      </w:pPr>
      <w:r>
        <w:rPr>
          <w:color w:val="000000"/>
          <w:sz w:val="24"/>
          <w:szCs w:val="24"/>
        </w:rPr>
        <w:t xml:space="preserve">3.  By adding s (in case of most Consonant Stems); as,—­</w:t>
      </w:r>
    </w:p>
    <w:p>
      <w:pPr>
        <w:widowControl w:val="on"/>
        <w:pBdr/>
        <w:spacing w:before="0" w:after="0" w:line="240" w:lineRule="auto"/>
        <w:ind w:left="0" w:right="0"/>
        <w:jc w:val="left"/>
      </w:pPr>
      <w:r>
        <w:rPr>
          <w:color w:val="000000"/>
          <w:sz w:val="24"/>
          <w:szCs w:val="24"/>
        </w:rPr>
        <w:t xml:space="preserve">carp-o, Perfect carps-i. scrib-o, " scrips-i (for scrib-si). rid-eo, " ris-i (for rid-si). sent-io, " sens-i (for sent-si). dic-o, " dix-i (i.e. dic-si).</w:t>
      </w:r>
    </w:p>
    <w:p>
      <w:pPr>
        <w:widowControl w:val="on"/>
        <w:pBdr/>
        <w:spacing w:before="240" w:after="240" w:line="240" w:lineRule="auto"/>
        <w:ind w:left="0" w:right="0"/>
        <w:jc w:val="left"/>
      </w:pPr>
      <w:r>
        <w:rPr>
          <w:color w:val="000000"/>
          <w:sz w:val="24"/>
          <w:szCs w:val="24"/>
        </w:rPr>
        <w:t xml:space="preserve">  a.  Note that before the ending -si a Dental Mute (t, d) is lost; a</w:t>
      </w:r>
      <w:r>
        <w:rPr>
          <w:color w:val="000000"/>
          <w:sz w:val="24"/>
          <w:szCs w:val="24"/>
        </w:rPr>
        <w:br/>
        <w:t xml:space="preserve">  Guttural Mute (c, g) unites with s to form x; while the Labial b is</w:t>
      </w:r>
      <w:r>
        <w:rPr>
          <w:color w:val="000000"/>
          <w:sz w:val="24"/>
          <w:szCs w:val="24"/>
        </w:rPr>
        <w:br/>
        <w:t xml:space="preserve">  changed to p.</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4.  Without addition.  Of this formation there are three types:—­</w:t>
      </w:r>
    </w:p>
    <w:p>
      <w:pPr>
        <w:widowControl w:val="on"/>
        <w:pBdr/>
        <w:spacing w:before="240" w:after="240" w:line="240" w:lineRule="auto"/>
        <w:ind w:left="0" w:right="0"/>
        <w:jc w:val="left"/>
      </w:pPr>
      <w:r>
        <w:rPr>
          <w:color w:val="000000"/>
          <w:sz w:val="24"/>
          <w:szCs w:val="24"/>
        </w:rPr>
        <w:t xml:space="preserve">  a) The Verb Stem is reduplicated by prefixing the initial consonant with</w:t>
      </w:r>
      <w:r>
        <w:rPr>
          <w:color w:val="000000"/>
          <w:sz w:val="24"/>
          <w:szCs w:val="24"/>
        </w:rPr>
        <w:br/>
        <w:t xml:space="preserve">  the following vowel or e; as,—­</w:t>
      </w:r>
    </w:p>
    <w:p>
      <w:pPr>
        <w:widowControl w:val="on"/>
        <w:pBdr/>
        <w:spacing w:before="0" w:after="0" w:line="240" w:lineRule="auto"/>
        <w:ind w:left="0" w:right="0"/>
        <w:jc w:val="left"/>
      </w:pPr>
      <w:r>
        <w:rPr>
          <w:rFonts w:ascii="fixed" w:hAnsi="fixed" w:cs="fixed"/>
          <w:color w:val="000000"/>
          <w:sz w:val="24"/>
          <w:szCs w:val="24"/>
        </w:rPr>
        <w:t xml:space="preserve">
curro,     Perfect  cu-curri.
posco,        "     po-posci.
pello,        "     pe-puli.
</w:t>
      </w:r>
    </w:p>
    <w:p>
      <w:pPr>
        <w:widowControl w:val="on"/>
        <w:pBdr/>
        <w:spacing w:before="240" w:after="240" w:line="240" w:lineRule="auto"/>
        <w:ind w:left="0" w:right="0"/>
        <w:jc w:val="left"/>
      </w:pPr>
      <w:r>
        <w:rPr>
          <w:color w:val="000000"/>
          <w:sz w:val="24"/>
          <w:szCs w:val="24"/>
        </w:rPr>
        <w:t xml:space="preserve">NOTE 1.—­Compounds, with the exception of do, sto, sisto, disco, posco, omit the reduplication.  Thus:  com-puli, but re-poposci.</w:t>
      </w:r>
    </w:p>
    <w:p>
      <w:pPr>
        <w:widowControl w:val="on"/>
        <w:pBdr/>
        <w:spacing w:before="240" w:after="240" w:line="240" w:lineRule="auto"/>
        <w:ind w:left="0" w:right="0"/>
        <w:jc w:val="left"/>
      </w:pPr>
      <w:r>
        <w:rPr>
          <w:color w:val="000000"/>
          <w:sz w:val="24"/>
          <w:szCs w:val="24"/>
        </w:rPr>
        <w:t xml:space="preserve">NOTE 2.—­Verbs beginning with sp or st retain both consonants in the reduplication, but drop s from the stem; as, spondeo, spo-pondi; sto, steti.</w:t>
      </w:r>
    </w:p>
    <w:p>
      <w:pPr>
        <w:widowControl w:val="on"/>
        <w:pBdr/>
        <w:spacing w:before="240" w:after="240" w:line="240" w:lineRule="auto"/>
        <w:ind w:left="0" w:right="0"/>
        <w:jc w:val="left"/>
      </w:pPr>
      <w:r>
        <w:rPr>
          <w:color w:val="000000"/>
          <w:sz w:val="24"/>
          <w:szCs w:val="24"/>
        </w:rPr>
        <w:t xml:space="preserve">  b) The short vowel of the Verb Stem is lengthened; as, lego, legi; ago,</w:t>
      </w:r>
      <w:r>
        <w:rPr>
          <w:color w:val="000000"/>
          <w:sz w:val="24"/>
          <w:szCs w:val="24"/>
        </w:rPr>
        <w:br/>
        <w:t xml:space="preserve">  egi.  Note that a by this process becomes e.</w:t>
      </w:r>
    </w:p>
    <w:p>
      <w:pPr>
        <w:widowControl w:val="on"/>
        <w:pBdr/>
        <w:spacing w:before="240" w:after="240" w:line="240" w:lineRule="auto"/>
        <w:ind w:left="0" w:right="0"/>
        <w:jc w:val="left"/>
      </w:pPr>
      <w:r>
        <w:rPr>
          <w:color w:val="000000"/>
          <w:sz w:val="24"/>
          <w:szCs w:val="24"/>
        </w:rPr>
        <w:t xml:space="preserve">  c) The vowel of the Verb Stem is unchanged; as, verto, verti; minuo,</w:t>
      </w:r>
      <w:r>
        <w:rPr>
          <w:color w:val="000000"/>
          <w:sz w:val="24"/>
          <w:szCs w:val="24"/>
        </w:rPr>
        <w:br/>
        <w:t xml:space="preserve">  minui.</w:t>
      </w:r>
    </w:p>
    <w:p>
      <w:pPr>
        <w:widowControl w:val="on"/>
        <w:pBdr/>
        <w:spacing w:before="240" w:after="240" w:line="240" w:lineRule="auto"/>
        <w:ind w:left="0" w:right="0"/>
        <w:jc w:val="left"/>
      </w:pPr>
      <w:r>
        <w:rPr>
          <w:color w:val="000000"/>
          <w:sz w:val="24"/>
          <w:szCs w:val="24"/>
        </w:rPr>
        <w:t xml:space="preserve">Formation of the Participial Stem.</w:t>
      </w:r>
    </w:p>
    <w:p>
      <w:pPr>
        <w:widowControl w:val="on"/>
        <w:pBdr/>
        <w:spacing w:before="240" w:after="240" w:line="240" w:lineRule="auto"/>
        <w:ind w:left="0" w:right="0"/>
        <w:jc w:val="left"/>
      </w:pPr>
      <w:r>
        <w:rPr>
          <w:color w:val="000000"/>
          <w:sz w:val="24"/>
          <w:szCs w:val="24"/>
        </w:rPr>
        <w:t xml:space="preserve">119.  The Perfect Passive Participle, from which the Participial Stem is derived by dropping -us, is formed:—­</w:t>
      </w:r>
    </w:p>
    <w:p>
      <w:pPr>
        <w:widowControl w:val="on"/>
        <w:pBdr/>
        <w:spacing w:before="240" w:after="240" w:line="240" w:lineRule="auto"/>
        <w:ind w:left="0" w:right="0"/>
        <w:jc w:val="left"/>
      </w:pPr>
      <w:r>
        <w:rPr>
          <w:color w:val="000000"/>
          <w:sz w:val="24"/>
          <w:szCs w:val="24"/>
        </w:rPr>
        <w:t xml:space="preserve">1.  By adding -tus (sometimes to the Present Stem, sometimes to the Verb Stem); as,—­</w:t>
      </w:r>
    </w:p>
    <w:p>
      <w:pPr>
        <w:widowControl w:val="on"/>
        <w:pBdr/>
        <w:spacing w:before="0" w:after="0" w:line="240" w:lineRule="auto"/>
        <w:ind w:left="0" w:right="0"/>
        <w:jc w:val="left"/>
      </w:pPr>
      <w:r>
        <w:rPr>
          <w:color w:val="000000"/>
          <w:sz w:val="24"/>
          <w:szCs w:val="24"/>
        </w:rPr>
        <w:t xml:space="preserve">ama-re, Participle ama-tus. dele-re, " dele-tus, audi-re, " audi-tus, leg-ere, " lec-tus, scrib-ere, " scrip-tus, senti-re, " sen-sus (for sent-tus). caed-ere, " cae-sus (for caed-tus).</w:t>
      </w:r>
    </w:p>
    <w:p>
      <w:pPr>
        <w:widowControl w:val="on"/>
        <w:pBdr/>
        <w:spacing w:before="240" w:after="240" w:line="240" w:lineRule="auto"/>
        <w:ind w:left="0" w:right="0"/>
        <w:jc w:val="left"/>
      </w:pPr>
      <w:r>
        <w:rPr>
          <w:color w:val="000000"/>
          <w:sz w:val="24"/>
          <w:szCs w:val="24"/>
        </w:rPr>
        <w:t xml:space="preserve">  a.  Note that g, before t, becomes c (see Sec. 8, 5); b becomes p; while dt</w:t>
      </w:r>
      <w:r>
        <w:rPr>
          <w:color w:val="000000"/>
          <w:sz w:val="24"/>
          <w:szCs w:val="24"/>
        </w:rPr>
        <w:br/>
        <w:t xml:space="preserve">  or tt becomes ss, which is then often simplified to s (Sec. 8, 2).</w:t>
      </w:r>
    </w:p>
    <w:p>
      <w:pPr>
        <w:widowControl w:val="on"/>
        <w:pBdr/>
        <w:spacing w:before="240" w:after="240" w:line="240" w:lineRule="auto"/>
        <w:ind w:left="0" w:right="0"/>
        <w:jc w:val="left"/>
      </w:pPr>
      <w:r>
        <w:rPr>
          <w:color w:val="000000"/>
          <w:sz w:val="24"/>
          <w:szCs w:val="24"/>
        </w:rPr>
        <w:t xml:space="preserve">2.  After the analogy of Participles like sensus and caesus, where -sus arises by phonetic change, -sus for -tus is added to other Verb Stems; as,—­</w:t>
      </w:r>
    </w:p>
    <w:p>
      <w:pPr>
        <w:widowControl w:val="on"/>
        <w:pBdr/>
        <w:spacing w:before="0" w:after="0" w:line="240" w:lineRule="auto"/>
        <w:ind w:left="0" w:right="0"/>
        <w:jc w:val="left"/>
      </w:pPr>
      <w:r>
        <w:rPr>
          <w:rFonts w:ascii="fixed" w:hAnsi="fixed" w:cs="fixed"/>
          <w:color w:val="000000"/>
          <w:sz w:val="24"/>
          <w:szCs w:val="24"/>
        </w:rPr>
        <w:t xml:space="preserve">
lab-i,       Participle  lap-sus.
fig-ere,         "       fi-xus.
</w:t>
      </w:r>
    </w:p>
    <w:p>
      <w:pPr>
        <w:widowControl w:val="on"/>
        <w:pBdr/>
        <w:spacing w:before="240" w:after="240" w:line="240" w:lineRule="auto"/>
        <w:ind w:left="0" w:right="0"/>
        <w:jc w:val="left"/>
      </w:pPr>
      <w:r>
        <w:rPr>
          <w:color w:val="000000"/>
          <w:sz w:val="24"/>
          <w:szCs w:val="24"/>
        </w:rPr>
        <w:t xml:space="preserve">  a.  The same consonant changes occur in appending this ending -sus to the</w:t>
      </w:r>
      <w:r>
        <w:rPr>
          <w:color w:val="000000"/>
          <w:sz w:val="24"/>
          <w:szCs w:val="24"/>
        </w:rPr>
        <w:br/>
        <w:t xml:space="preserve">  stem as in the case of the Perfect ending -si (see Sec. 118, 3, a).</w:t>
      </w:r>
    </w:p>
    <w:p>
      <w:pPr>
        <w:widowControl w:val="on"/>
        <w:pBdr/>
        <w:spacing w:before="240" w:after="240" w:line="240" w:lineRule="auto"/>
        <w:ind w:left="0" w:right="0"/>
        <w:jc w:val="left"/>
      </w:pPr>
      <w:r>
        <w:rPr>
          <w:color w:val="000000"/>
          <w:sz w:val="24"/>
          <w:szCs w:val="24"/>
        </w:rPr>
        <w:t xml:space="preserve">3.  A few Verbs form the Participle in -itus; as,—­</w:t>
      </w:r>
    </w:p>
    <w:p>
      <w:pPr>
        <w:widowControl w:val="on"/>
        <w:pBdr/>
        <w:spacing w:before="0" w:after="0" w:line="240" w:lineRule="auto"/>
        <w:ind w:left="0" w:right="0"/>
        <w:jc w:val="left"/>
      </w:pPr>
      <w:r>
        <w:rPr>
          <w:rFonts w:ascii="fixed" w:hAnsi="fixed" w:cs="fixed"/>
          <w:color w:val="000000"/>
          <w:sz w:val="24"/>
          <w:szCs w:val="24"/>
        </w:rPr>
        <w:t xml:space="preserve">
doma-re,         dom-itus.
mone-re,         mon-itus.
</w:t>
      </w:r>
    </w:p>
    <w:p>
      <w:pPr>
        <w:widowControl w:val="on"/>
        <w:pBdr/>
        <w:spacing w:before="240" w:after="240" w:line="240" w:lineRule="auto"/>
        <w:ind w:left="0" w:right="0"/>
        <w:jc w:val="left"/>
      </w:pPr>
      <w:r>
        <w:rPr>
          <w:color w:val="000000"/>
          <w:sz w:val="24"/>
          <w:szCs w:val="24"/>
        </w:rPr>
        <w:t xml:space="preserve">4.  The Future Active Participle is usually identical in its stem with the Perfect Passive Participle; as, ama-tus, amaturus; moni-tus, moniturus.  But—­</w:t>
      </w:r>
    </w:p>
    <w:p>
      <w:pPr>
        <w:widowControl w:val="on"/>
        <w:pBdr/>
        <w:spacing w:before="0" w:after="0" w:line="240" w:lineRule="auto"/>
        <w:ind w:left="0" w:right="0"/>
        <w:jc w:val="left"/>
      </w:pPr>
      <w:r>
        <w:rPr>
          <w:color w:val="000000"/>
          <w:sz w:val="24"/>
          <w:szCs w:val="24"/>
        </w:rPr>
        <w:t xml:space="preserve">juva-re, Perf.  Partic. jutus, has Fut.  Act.  Partic. juvaturus.[40] lava-re, " " lautus, " " " lavaturus. par-ere, " " partus, " " " pariturus. ru-ere, " " rutus, " " " ruiturus. seca-re, " " sectus, " " " secaturus. fru-i, " " fructus, " " " fruiturus. mor-i, " " mortuus, " " " moriturus. ori-ri, " " ortus, " " " oriturus.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LIST OF THE MOST IMPORTANT VERBS, WITH PRINCIPAL PARTS.</w:t>
      </w:r>
    </w:p>
    <w:p>
      <w:pPr>
        <w:widowControl w:val="on"/>
        <w:pBdr/>
        <w:spacing w:before="240" w:after="240" w:line="240" w:lineRule="auto"/>
        <w:ind w:left="0" w:right="0"/>
        <w:jc w:val="left"/>
      </w:pPr>
      <w:r>
        <w:rPr>
          <w:color w:val="000000"/>
          <w:sz w:val="24"/>
          <w:szCs w:val="24"/>
        </w:rPr>
        <w:t xml:space="preserve">First (</w:t>
      </w:r>
      <w:r>
        <w:rPr>
          <w:i/>
          <w:color w:val="000000"/>
          <w:sz w:val="24"/>
          <w:szCs w:val="24"/>
        </w:rPr>
        <w:t xml:space="preserve">A</w:t>
      </w:r>
      <w:r>
        <w:rPr>
          <w:color w:val="000000"/>
          <w:sz w:val="24"/>
          <w:szCs w:val="24"/>
        </w:rPr>
        <w:t xml:space="preserve">-) Conjugation.</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120.  I. PERFECT IN -VI.</w:t>
      </w:r>
    </w:p>
    <w:p>
      <w:pPr>
        <w:widowControl w:val="on"/>
        <w:pBdr/>
        <w:spacing w:before="240" w:after="240" w:line="240" w:lineRule="auto"/>
        <w:ind w:left="0" w:right="0"/>
        <w:jc w:val="left"/>
      </w:pPr>
      <w:r>
        <w:rPr>
          <w:color w:val="000000"/>
          <w:sz w:val="24"/>
          <w:szCs w:val="24"/>
        </w:rPr>
        <w:t xml:space="preserve">amo amare amavi amatus </w:t>
      </w:r>
      <w:r>
        <w:rPr>
          <w:i/>
          <w:color w:val="000000"/>
          <w:sz w:val="24"/>
          <w:szCs w:val="24"/>
        </w:rPr>
        <w:t xml:space="preserve">love</w:t>
      </w:r>
    </w:p>
    <w:p>
      <w:pPr>
        <w:widowControl w:val="on"/>
        <w:pBdr/>
        <w:spacing w:before="240" w:after="240" w:line="240" w:lineRule="auto"/>
        <w:ind w:left="0" w:right="0"/>
        <w:jc w:val="left"/>
      </w:pPr>
      <w:r>
        <w:rPr>
          <w:color w:val="000000"/>
          <w:sz w:val="24"/>
          <w:szCs w:val="24"/>
        </w:rPr>
        <w:t xml:space="preserve">All regular verbs of the First Conjugation follow this model.</w:t>
      </w:r>
    </w:p>
    <w:p>
      <w:pPr>
        <w:widowControl w:val="on"/>
        <w:pBdr/>
        <w:spacing w:before="240" w:after="240" w:line="240" w:lineRule="auto"/>
        <w:ind w:left="0" w:right="0"/>
        <w:jc w:val="left"/>
      </w:pPr>
      <w:r>
        <w:rPr>
          <w:color w:val="000000"/>
          <w:sz w:val="24"/>
          <w:szCs w:val="24"/>
        </w:rPr>
        <w:t xml:space="preserve">poto potare potavi potus (Sec. 114, </w:t>
      </w:r>
      <w:r>
        <w:rPr>
          <w:i/>
          <w:color w:val="000000"/>
          <w:sz w:val="24"/>
          <w:szCs w:val="24"/>
        </w:rPr>
        <w:t xml:space="preserve">drink</w:t>
      </w:r>
      <w:r>
        <w:rPr>
          <w:color w:val="000000"/>
          <w:sz w:val="24"/>
          <w:szCs w:val="24"/>
        </w:rPr>
        <w:br/>
        <w:t xml:space="preserve">2)</w:t>
      </w:r>
    </w:p>
    <w:p>
      <w:pPr>
        <w:widowControl w:val="on"/>
        <w:pBdr/>
        <w:spacing w:before="240" w:after="240" w:line="240" w:lineRule="auto"/>
        <w:ind w:left="0" w:right="0"/>
        <w:jc w:val="left"/>
      </w:pPr>
      <w:r>
        <w:rPr>
          <w:color w:val="000000"/>
          <w:sz w:val="24"/>
          <w:szCs w:val="24"/>
        </w:rPr>
        <w:t xml:space="preserve">II.  PERFECT IN -UI.</w:t>
      </w:r>
    </w:p>
    <w:p>
      <w:pPr>
        <w:widowControl w:val="on"/>
        <w:pBdr/>
        <w:spacing w:before="240" w:after="240" w:line="240" w:lineRule="auto"/>
        <w:ind w:left="0" w:right="0"/>
        <w:jc w:val="left"/>
      </w:pPr>
      <w:r>
        <w:rPr>
          <w:color w:val="000000"/>
          <w:sz w:val="24"/>
          <w:szCs w:val="24"/>
        </w:rPr>
        <w:t xml:space="preserve">crepo crepare crepui crepiturus </w:t>
      </w:r>
      <w:r>
        <w:rPr>
          <w:i/>
          <w:color w:val="000000"/>
          <w:sz w:val="24"/>
          <w:szCs w:val="24"/>
        </w:rPr>
        <w:t xml:space="preserve">rattle</w:t>
      </w:r>
      <w:r>
        <w:rPr>
          <w:color w:val="000000"/>
          <w:sz w:val="24"/>
          <w:szCs w:val="24"/>
        </w:rPr>
        <w:br/>
        <w:t xml:space="preserve">cubo cubare cubui cubiturus </w:t>
      </w:r>
      <w:r>
        <w:rPr>
          <w:i/>
          <w:color w:val="000000"/>
          <w:sz w:val="24"/>
          <w:szCs w:val="24"/>
        </w:rPr>
        <w:t xml:space="preserve">lie down</w:t>
      </w:r>
      <w:r>
        <w:rPr>
          <w:color w:val="000000"/>
          <w:sz w:val="24"/>
          <w:szCs w:val="24"/>
        </w:rPr>
        <w:br/>
        <w:t xml:space="preserve">domo domare domui domitus </w:t>
      </w:r>
      <w:r>
        <w:rPr>
          <w:i/>
          <w:color w:val="000000"/>
          <w:sz w:val="24"/>
          <w:szCs w:val="24"/>
        </w:rPr>
        <w:t xml:space="preserve">tame</w:t>
      </w:r>
      <w:r>
        <w:rPr>
          <w:color w:val="000000"/>
          <w:sz w:val="24"/>
          <w:szCs w:val="24"/>
        </w:rPr>
        <w:br/>
        <w:t xml:space="preserve">frico fricare fricui frictus </w:t>
      </w:r>
      <w:r>
        <w:rPr>
          <w:i/>
          <w:color w:val="000000"/>
          <w:sz w:val="24"/>
          <w:szCs w:val="24"/>
        </w:rPr>
        <w:t xml:space="preserve">and</w:t>
      </w:r>
      <w:r>
        <w:rPr>
          <w:color w:val="000000"/>
          <w:sz w:val="24"/>
          <w:szCs w:val="24"/>
        </w:rPr>
        <w:t xml:space="preserve"> </w:t>
      </w:r>
      <w:r>
        <w:rPr>
          <w:i/>
          <w:color w:val="000000"/>
          <w:sz w:val="24"/>
          <w:szCs w:val="24"/>
        </w:rPr>
        <w:t xml:space="preserve">rub</w:t>
      </w:r>
      <w:r>
        <w:rPr>
          <w:color w:val="000000"/>
          <w:sz w:val="24"/>
          <w:szCs w:val="24"/>
        </w:rPr>
        <w:br/>
        <w:t xml:space="preserve">fricatus</w:t>
      </w:r>
      <w:r>
        <w:rPr>
          <w:color w:val="000000"/>
          <w:sz w:val="24"/>
          <w:szCs w:val="24"/>
        </w:rPr>
        <w:br/>
        <w:t xml:space="preserve">mico micare micui ——­ </w:t>
      </w:r>
      <w:r>
        <w:rPr>
          <w:i/>
          <w:color w:val="000000"/>
          <w:sz w:val="24"/>
          <w:szCs w:val="24"/>
        </w:rPr>
        <w:t xml:space="preserve">glitter</w:t>
      </w:r>
      <w:r>
        <w:rPr>
          <w:color w:val="000000"/>
          <w:sz w:val="24"/>
          <w:szCs w:val="24"/>
        </w:rPr>
        <w:br/>
        <w:t xml:space="preserve">dimico dimicare dimicavi dimicatum </w:t>
      </w:r>
      <w:r>
        <w:rPr>
          <w:i/>
          <w:color w:val="000000"/>
          <w:sz w:val="24"/>
          <w:szCs w:val="24"/>
        </w:rPr>
        <w:t xml:space="preserve">fight</w:t>
      </w:r>
      <w:r>
        <w:rPr>
          <w:color w:val="000000"/>
          <w:sz w:val="24"/>
          <w:szCs w:val="24"/>
        </w:rPr>
        <w:br/>
        <w:t xml:space="preserve">(est)[41]</w:t>
      </w:r>
      <w:r>
        <w:rPr>
          <w:color w:val="000000"/>
          <w:sz w:val="24"/>
          <w:szCs w:val="24"/>
        </w:rPr>
        <w:br/>
        <w:t xml:space="preserve">ex-plico explicare explicavi explicatus </w:t>
      </w:r>
      <w:r>
        <w:rPr>
          <w:i/>
          <w:color w:val="000000"/>
          <w:sz w:val="24"/>
          <w:szCs w:val="24"/>
        </w:rPr>
        <w:t xml:space="preserve">unfold</w:t>
      </w:r>
      <w:r>
        <w:rPr>
          <w:color w:val="000000"/>
          <w:sz w:val="24"/>
          <w:szCs w:val="24"/>
        </w:rPr>
        <w:br/>
        <w:t xml:space="preserve">(-ui) (-itus)</w:t>
      </w:r>
      <w:r>
        <w:rPr>
          <w:color w:val="000000"/>
          <w:sz w:val="24"/>
          <w:szCs w:val="24"/>
        </w:rPr>
        <w:br/>
        <w:t xml:space="preserve">im-plico implicare implicavi implicatus </w:t>
      </w:r>
      <w:r>
        <w:rPr>
          <w:i/>
          <w:color w:val="000000"/>
          <w:sz w:val="24"/>
          <w:szCs w:val="24"/>
        </w:rPr>
        <w:t xml:space="preserve">entwine</w:t>
      </w:r>
      <w:r>
        <w:rPr>
          <w:color w:val="000000"/>
          <w:sz w:val="24"/>
          <w:szCs w:val="24"/>
        </w:rPr>
        <w:br/>
        <w:t xml:space="preserve">(-ui) (-itus)</w:t>
      </w:r>
      <w:r>
        <w:rPr>
          <w:color w:val="000000"/>
          <w:sz w:val="24"/>
          <w:szCs w:val="24"/>
        </w:rPr>
        <w:br/>
        <w:t xml:space="preserve">seco secare secui sectus </w:t>
      </w:r>
      <w:r>
        <w:rPr>
          <w:i/>
          <w:color w:val="000000"/>
          <w:sz w:val="24"/>
          <w:szCs w:val="24"/>
        </w:rPr>
        <w:t xml:space="preserve">cut</w:t>
      </w:r>
      <w:r>
        <w:rPr>
          <w:color w:val="000000"/>
          <w:sz w:val="24"/>
          <w:szCs w:val="24"/>
        </w:rPr>
        <w:br/>
        <w:t xml:space="preserve">sono sonare sonui sonaturus </w:t>
      </w:r>
      <w:r>
        <w:rPr>
          <w:i/>
          <w:color w:val="000000"/>
          <w:sz w:val="24"/>
          <w:szCs w:val="24"/>
        </w:rPr>
        <w:t xml:space="preserve">sound</w:t>
      </w:r>
      <w:r>
        <w:rPr>
          <w:color w:val="000000"/>
          <w:sz w:val="24"/>
          <w:szCs w:val="24"/>
        </w:rPr>
        <w:br/>
        <w:t xml:space="preserve">tono tonare tonui ——­ </w:t>
      </w:r>
      <w:r>
        <w:rPr>
          <w:i/>
          <w:color w:val="000000"/>
          <w:sz w:val="24"/>
          <w:szCs w:val="24"/>
        </w:rPr>
        <w:t xml:space="preserve">thunder</w:t>
      </w:r>
      <w:r>
        <w:rPr>
          <w:color w:val="000000"/>
          <w:sz w:val="24"/>
          <w:szCs w:val="24"/>
        </w:rPr>
        <w:br/>
        <w:t xml:space="preserve">veto vetare vetui vetitus </w:t>
      </w:r>
      <w:r>
        <w:rPr>
          <w:i/>
          <w:color w:val="000000"/>
          <w:sz w:val="24"/>
          <w:szCs w:val="24"/>
        </w:rPr>
        <w:t xml:space="preserve">forbid</w:t>
      </w:r>
    </w:p>
    <w:p>
      <w:pPr>
        <w:widowControl w:val="on"/>
        <w:pBdr/>
        <w:spacing w:before="240" w:after="240" w:line="240" w:lineRule="auto"/>
        <w:ind w:left="0" w:right="0"/>
        <w:jc w:val="left"/>
      </w:pPr>
      <w:r>
        <w:rPr>
          <w:color w:val="000000"/>
          <w:sz w:val="24"/>
          <w:szCs w:val="24"/>
        </w:rPr>
        <w:t xml:space="preserve">III.  PERFECT IN -I WITH LENGTHENING OF THE STEM VOWEL.</w:t>
      </w:r>
    </w:p>
    <w:p>
      <w:pPr>
        <w:widowControl w:val="on"/>
        <w:pBdr/>
        <w:spacing w:before="0" w:after="0" w:line="240" w:lineRule="auto"/>
        <w:ind w:left="0" w:right="0"/>
        <w:jc w:val="left"/>
      </w:pPr>
      <w:r>
        <w:rPr>
          <w:rFonts w:ascii="fixed" w:hAnsi="fixed" w:cs="fixed"/>
          <w:color w:val="000000"/>
          <w:sz w:val="24"/>
          <w:szCs w:val="24"/>
        </w:rPr>
        <w:t xml:space="preserve">
juvo        juvare      juvi        jutus            </w:t>
      </w:r>
      <w:r>
        <w:rPr>
          <w:rFonts w:ascii="fixed" w:hAnsi="fixed" w:cs="fixed"/>
          <w:i/>
          <w:color w:val="000000"/>
          <w:sz w:val="24"/>
          <w:szCs w:val="24"/>
        </w:rPr>
        <w:t xml:space="preserve">help</w:t>
      </w:r>
      <w:r>
        <w:rPr>
          <w:rFonts w:ascii="fixed" w:hAnsi="fixed" w:cs="fixed"/>
          <w:color w:val="000000"/>
          <w:sz w:val="24"/>
          <w:szCs w:val="24"/>
        </w:rPr>
        <w:t xml:space="preserve">
lavo        lavare      lavi        lautus           </w:t>
      </w:r>
      <w:r>
        <w:rPr>
          <w:rFonts w:ascii="fixed" w:hAnsi="fixed" w:cs="fixed"/>
          <w:i/>
          <w:color w:val="000000"/>
          <w:sz w:val="24"/>
          <w:szCs w:val="24"/>
        </w:rPr>
        <w:t xml:space="preserve">wash</w:t>
      </w:r>
    </w:p>
    <w:p>
      <w:pPr>
        <w:widowControl w:val="on"/>
        <w:pBdr/>
        <w:spacing w:before="240" w:after="240" w:line="240" w:lineRule="auto"/>
        <w:ind w:left="0" w:right="0"/>
        <w:jc w:val="left"/>
      </w:pPr>
      <w:r>
        <w:rPr>
          <w:color w:val="000000"/>
          <w:sz w:val="24"/>
          <w:szCs w:val="24"/>
        </w:rPr>
        <w:t xml:space="preserve">IV.  PERFECT REDUPLICATED.</w:t>
      </w:r>
    </w:p>
    <w:p>
      <w:pPr>
        <w:widowControl w:val="on"/>
        <w:pBdr/>
        <w:spacing w:before="240" w:after="240" w:line="240" w:lineRule="auto"/>
        <w:ind w:left="0" w:right="0"/>
        <w:jc w:val="left"/>
      </w:pPr>
      <w:r>
        <w:rPr>
          <w:color w:val="000000"/>
          <w:sz w:val="24"/>
          <w:szCs w:val="24"/>
        </w:rPr>
        <w:t xml:space="preserve">  sto stare steti staturus</w:t>
      </w:r>
    </w:p>
    <w:p>
      <w:pPr>
        <w:widowControl w:val="on"/>
        <w:pBdr/>
        <w:spacing w:before="240" w:after="240" w:line="240" w:lineRule="auto"/>
        <w:ind w:left="0" w:right="0"/>
        <w:jc w:val="left"/>
      </w:pPr>
      <w:r>
        <w:rPr>
          <w:color w:val="000000"/>
          <w:sz w:val="24"/>
          <w:szCs w:val="24"/>
        </w:rPr>
        <w:t xml:space="preserve">V. DEPONENTS.</w:t>
      </w:r>
    </w:p>
    <w:p>
      <w:pPr>
        <w:widowControl w:val="on"/>
        <w:pBdr/>
        <w:spacing w:before="240" w:after="240" w:line="240" w:lineRule="auto"/>
        <w:ind w:left="0" w:right="0"/>
        <w:jc w:val="left"/>
      </w:pPr>
      <w:r>
        <w:rPr>
          <w:color w:val="000000"/>
          <w:sz w:val="24"/>
          <w:szCs w:val="24"/>
        </w:rPr>
        <w:t xml:space="preserve">  These are all regular, and follow </w:t>
      </w:r>
      <w:r>
        <w:rPr>
          <w:i/>
          <w:color w:val="000000"/>
          <w:sz w:val="24"/>
          <w:szCs w:val="24"/>
        </w:rPr>
        <w:t xml:space="preserve">miror</w:t>
      </w:r>
      <w:r>
        <w:rPr>
          <w:color w:val="000000"/>
          <w:sz w:val="24"/>
          <w:szCs w:val="24"/>
        </w:rPr>
        <w:t xml:space="preserve">, </w:t>
      </w:r>
      <w:r>
        <w:rPr>
          <w:i/>
          <w:color w:val="000000"/>
          <w:sz w:val="24"/>
          <w:szCs w:val="24"/>
        </w:rPr>
        <w:t xml:space="preserve">mirari</w:t>
      </w:r>
      <w:r>
        <w:rPr>
          <w:color w:val="000000"/>
          <w:sz w:val="24"/>
          <w:szCs w:val="24"/>
        </w:rPr>
        <w:t xml:space="preserve">, </w:t>
      </w:r>
      <w:r>
        <w:rPr>
          <w:i/>
          <w:color w:val="000000"/>
          <w:sz w:val="24"/>
          <w:szCs w:val="24"/>
        </w:rPr>
        <w:t xml:space="preserve">miratus sum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Second (</w:t>
      </w:r>
      <w:r>
        <w:rPr>
          <w:i/>
          <w:color w:val="000000"/>
          <w:sz w:val="24"/>
          <w:szCs w:val="24"/>
        </w:rPr>
        <w:t xml:space="preserve">E</w:t>
      </w:r>
      <w:r>
        <w:rPr>
          <w:color w:val="000000"/>
          <w:sz w:val="24"/>
          <w:szCs w:val="24"/>
        </w:rPr>
        <w:t xml:space="preserve">-) Conjugation.</w:t>
      </w:r>
    </w:p>
    <w:p>
      <w:pPr>
        <w:widowControl w:val="on"/>
        <w:pBdr/>
        <w:spacing w:before="240" w:after="240" w:line="240" w:lineRule="auto"/>
        <w:ind w:left="0" w:right="0"/>
        <w:jc w:val="left"/>
      </w:pPr>
      <w:r>
        <w:rPr>
          <w:color w:val="000000"/>
          <w:sz w:val="24"/>
          <w:szCs w:val="24"/>
        </w:rPr>
        <w:t xml:space="preserve">121.  I. PERFECT IN -VI.</w:t>
      </w:r>
    </w:p>
    <w:p>
      <w:pPr>
        <w:widowControl w:val="on"/>
        <w:pBdr/>
        <w:spacing w:before="0" w:after="0" w:line="240" w:lineRule="auto"/>
        <w:ind w:left="0" w:right="0"/>
        <w:jc w:val="left"/>
      </w:pPr>
      <w:r>
        <w:rPr>
          <w:color w:val="000000"/>
          <w:sz w:val="24"/>
          <w:szCs w:val="24"/>
        </w:rPr>
        <w:t xml:space="preserve">deleo delere delevi deletus </w:t>
      </w:r>
      <w:r>
        <w:rPr>
          <w:i/>
          <w:color w:val="000000"/>
          <w:sz w:val="24"/>
          <w:szCs w:val="24"/>
        </w:rPr>
        <w:t xml:space="preserve">destroy</w:t>
      </w:r>
      <w:r>
        <w:rPr>
          <w:color w:val="000000"/>
          <w:sz w:val="24"/>
          <w:szCs w:val="24"/>
        </w:rPr>
        <w:t xml:space="preserve"> fleo flere flevi fletus </w:t>
      </w:r>
      <w:r>
        <w:rPr>
          <w:i/>
          <w:color w:val="000000"/>
          <w:sz w:val="24"/>
          <w:szCs w:val="24"/>
        </w:rPr>
        <w:t xml:space="preserve">weep</w:t>
      </w:r>
      <w:r>
        <w:rPr>
          <w:color w:val="000000"/>
          <w:sz w:val="24"/>
          <w:szCs w:val="24"/>
        </w:rPr>
        <w:t xml:space="preserve">, </w:t>
      </w:r>
      <w:r>
        <w:rPr>
          <w:i/>
          <w:color w:val="000000"/>
          <w:sz w:val="24"/>
          <w:szCs w:val="24"/>
        </w:rPr>
        <w:t xml:space="preserve">lament</w:t>
      </w:r>
      <w:r>
        <w:rPr>
          <w:color w:val="000000"/>
          <w:sz w:val="24"/>
          <w:szCs w:val="24"/>
        </w:rPr>
        <w:t xml:space="preserve"> com-pleo[42] complere complevi completus </w:t>
      </w:r>
      <w:r>
        <w:rPr>
          <w:i/>
          <w:color w:val="000000"/>
          <w:sz w:val="24"/>
          <w:szCs w:val="24"/>
        </w:rPr>
        <w:t xml:space="preserve">fill up</w:t>
      </w:r>
      <w:r>
        <w:rPr>
          <w:color w:val="000000"/>
          <w:sz w:val="24"/>
          <w:szCs w:val="24"/>
        </w:rPr>
        <w:t xml:space="preserve"> aboleo abolere abolevi abolitus </w:t>
      </w:r>
      <w:r>
        <w:rPr>
          <w:i/>
          <w:color w:val="000000"/>
          <w:sz w:val="24"/>
          <w:szCs w:val="24"/>
        </w:rPr>
        <w:t xml:space="preserve">destroy</w:t>
      </w:r>
      <w:r>
        <w:rPr>
          <w:color w:val="000000"/>
          <w:sz w:val="24"/>
          <w:szCs w:val="24"/>
        </w:rPr>
        <w:t xml:space="preserve"> cieo[43] ciere civi citus </w:t>
      </w:r>
      <w:r>
        <w:rPr>
          <w:i/>
          <w:color w:val="000000"/>
          <w:sz w:val="24"/>
          <w:szCs w:val="24"/>
        </w:rPr>
        <w:t xml:space="preserve">set in motion</w:t>
      </w:r>
    </w:p>
    <w:p>
      <w:pPr>
        <w:widowControl w:val="on"/>
        <w:pBdr/>
        <w:spacing w:before="240" w:after="240" w:line="240" w:lineRule="auto"/>
        <w:ind w:left="0" w:right="0"/>
        <w:jc w:val="left"/>
      </w:pPr>
      <w:r>
        <w:rPr>
          <w:color w:val="000000"/>
          <w:sz w:val="24"/>
          <w:szCs w:val="24"/>
        </w:rPr>
        <w:t xml:space="preserve">II.  PERFECT IN -UI.</w:t>
      </w:r>
    </w:p>
    <w:p>
      <w:pPr>
        <w:widowControl w:val="on"/>
        <w:pBdr/>
        <w:spacing w:before="240" w:after="240" w:line="240" w:lineRule="auto"/>
        <w:ind w:left="0" w:right="0"/>
        <w:jc w:val="left"/>
      </w:pPr>
      <w:r>
        <w:rPr>
          <w:color w:val="000000"/>
          <w:sz w:val="24"/>
          <w:szCs w:val="24"/>
        </w:rPr>
        <w:t xml:space="preserve">a.  Type -eo, -ere, -ui, -itus.</w:t>
      </w:r>
    </w:p>
    <w:p>
      <w:pPr>
        <w:widowControl w:val="on"/>
        <w:pBdr/>
        <w:spacing w:before="0" w:after="0" w:line="240" w:lineRule="auto"/>
        <w:ind w:left="0" w:right="0"/>
        <w:jc w:val="left"/>
      </w:pPr>
      <w:r>
        <w:rPr>
          <w:rFonts w:ascii="fixed" w:hAnsi="fixed" w:cs="fixed"/>
          <w:color w:val="000000"/>
          <w:sz w:val="24"/>
          <w:szCs w:val="24"/>
        </w:rPr>
        <w:t xml:space="preserve">
arceo       arcere      arcui                        </w:t>
      </w:r>
      <w:r>
        <w:rPr>
          <w:rFonts w:ascii="fixed" w:hAnsi="fixed" w:cs="fixed"/>
          <w:i/>
          <w:color w:val="000000"/>
          <w:sz w:val="24"/>
          <w:szCs w:val="24"/>
        </w:rPr>
        <w:t xml:space="preserve">keep off</w:t>
      </w:r>
      <w:r>
        <w:rPr>
          <w:rFonts w:ascii="fixed" w:hAnsi="fixed" w:cs="fixed"/>
          <w:color w:val="000000"/>
          <w:sz w:val="24"/>
          <w:szCs w:val="24"/>
        </w:rPr>
        <w:t xml:space="preserve">
coerceo   coercere    coercui     coercitus        </w:t>
      </w:r>
      <w:r>
        <w:rPr>
          <w:rFonts w:ascii="fixed" w:hAnsi="fixed" w:cs="fixed"/>
          <w:i/>
          <w:color w:val="000000"/>
          <w:sz w:val="24"/>
          <w:szCs w:val="24"/>
        </w:rPr>
        <w:t xml:space="preserve">hold in check</w:t>
      </w:r>
      <w:r>
        <w:rPr>
          <w:rFonts w:ascii="fixed" w:hAnsi="fixed" w:cs="fixed"/>
          <w:color w:val="000000"/>
          <w:sz w:val="24"/>
          <w:szCs w:val="24"/>
        </w:rPr>
        <w:t xml:space="preserve">
exerceo   exercere    exercui     exercitus        </w:t>
      </w:r>
      <w:r>
        <w:rPr>
          <w:rFonts w:ascii="fixed" w:hAnsi="fixed" w:cs="fixed"/>
          <w:i/>
          <w:color w:val="000000"/>
          <w:sz w:val="24"/>
          <w:szCs w:val="24"/>
        </w:rPr>
        <w:t xml:space="preserve">practise</w:t>
      </w:r>
      <w:r>
        <w:rPr>
          <w:rFonts w:ascii="fixed" w:hAnsi="fixed" w:cs="fixed"/>
          <w:color w:val="000000"/>
          <w:sz w:val="24"/>
          <w:szCs w:val="24"/>
        </w:rPr>
        <w:t xml:space="preserve">
caleo       calere      calui       caliturus        </w:t>
      </w:r>
      <w:r>
        <w:rPr>
          <w:rFonts w:ascii="fixed" w:hAnsi="fixed" w:cs="fixed"/>
          <w:i/>
          <w:color w:val="000000"/>
          <w:sz w:val="24"/>
          <w:szCs w:val="24"/>
        </w:rPr>
        <w:t xml:space="preserve">be warm</w:t>
      </w:r>
      <w:r>
        <w:rPr>
          <w:rFonts w:ascii="fixed" w:hAnsi="fixed" w:cs="fixed"/>
          <w:color w:val="000000"/>
          <w:sz w:val="24"/>
          <w:szCs w:val="24"/>
        </w:rPr>
        <w:t xml:space="preserve">
careo       carere      carui       cariturus        </w:t>
      </w:r>
      <w:r>
        <w:rPr>
          <w:rFonts w:ascii="fixed" w:hAnsi="fixed" w:cs="fixed"/>
          <w:i/>
          <w:color w:val="000000"/>
          <w:sz w:val="24"/>
          <w:szCs w:val="24"/>
        </w:rPr>
        <w:t xml:space="preserve">be without</w:t>
      </w:r>
      <w:r>
        <w:rPr>
          <w:rFonts w:ascii="fixed" w:hAnsi="fixed" w:cs="fixed"/>
          <w:color w:val="000000"/>
          <w:sz w:val="24"/>
          <w:szCs w:val="24"/>
        </w:rPr>
        <w:t xml:space="preserve">
doleo       dolere      dolui       doliturus        </w:t>
      </w:r>
      <w:r>
        <w:rPr>
          <w:rFonts w:ascii="fixed" w:hAnsi="fixed" w:cs="fixed"/>
          <w:i/>
          <w:color w:val="000000"/>
          <w:sz w:val="24"/>
          <w:szCs w:val="24"/>
        </w:rPr>
        <w:t xml:space="preserve">grieve</w:t>
      </w:r>
      <w:r>
        <w:rPr>
          <w:rFonts w:ascii="fixed" w:hAnsi="fixed" w:cs="fixed"/>
          <w:color w:val="000000"/>
          <w:sz w:val="24"/>
          <w:szCs w:val="24"/>
        </w:rPr>
        <w:t xml:space="preserve">
habeo       habere      habui       habitus          </w:t>
      </w:r>
      <w:r>
        <w:rPr>
          <w:rFonts w:ascii="fixed" w:hAnsi="fixed" w:cs="fixed"/>
          <w:i/>
          <w:color w:val="000000"/>
          <w:sz w:val="24"/>
          <w:szCs w:val="24"/>
        </w:rPr>
        <w:t xml:space="preserve">have</w:t>
      </w:r>
      <w:r>
        <w:rPr>
          <w:rFonts w:ascii="fixed" w:hAnsi="fixed" w:cs="fixed"/>
          <w:color w:val="000000"/>
          <w:sz w:val="24"/>
          <w:szCs w:val="24"/>
        </w:rPr>
        <w:t xml:space="preserve">
debeo     debere      debui       debitus          </w:t>
      </w:r>
      <w:r>
        <w:rPr>
          <w:rFonts w:ascii="fixed" w:hAnsi="fixed" w:cs="fixed"/>
          <w:i/>
          <w:color w:val="000000"/>
          <w:sz w:val="24"/>
          <w:szCs w:val="24"/>
        </w:rPr>
        <w:t xml:space="preserve">owe</w:t>
      </w:r>
      <w:r>
        <w:rPr>
          <w:rFonts w:ascii="fixed" w:hAnsi="fixed" w:cs="fixed"/>
          <w:color w:val="000000"/>
          <w:sz w:val="24"/>
          <w:szCs w:val="24"/>
        </w:rPr>
        <w:t xml:space="preserve">
praebeo   praebere    praebui     praebitus        </w:t>
      </w:r>
      <w:r>
        <w:rPr>
          <w:rFonts w:ascii="fixed" w:hAnsi="fixed" w:cs="fixed"/>
          <w:i/>
          <w:color w:val="000000"/>
          <w:sz w:val="24"/>
          <w:szCs w:val="24"/>
        </w:rPr>
        <w:t xml:space="preserve">offer</w:t>
      </w:r>
      <w:r>
        <w:rPr>
          <w:rFonts w:ascii="fixed" w:hAnsi="fixed" w:cs="fixed"/>
          <w:color w:val="000000"/>
          <w:sz w:val="24"/>
          <w:szCs w:val="24"/>
        </w:rPr>
        <w:t xml:space="preserve">
jaceo       jacere      jacui       jaciturus        </w:t>
      </w:r>
      <w:r>
        <w:rPr>
          <w:rFonts w:ascii="fixed" w:hAnsi="fixed" w:cs="fixed"/>
          <w:i/>
          <w:color w:val="000000"/>
          <w:sz w:val="24"/>
          <w:szCs w:val="24"/>
        </w:rPr>
        <w:t xml:space="preserve">lie</w:t>
      </w:r>
      <w:r>
        <w:rPr>
          <w:rFonts w:ascii="fixed" w:hAnsi="fixed" w:cs="fixed"/>
          <w:color w:val="000000"/>
          <w:sz w:val="24"/>
          <w:szCs w:val="24"/>
        </w:rPr>
        <w:t xml:space="preserve">
mereo       merere      merui       meritus          </w:t>
      </w:r>
      <w:r>
        <w:rPr>
          <w:rFonts w:ascii="fixed" w:hAnsi="fixed" w:cs="fixed"/>
          <w:i/>
          <w:color w:val="000000"/>
          <w:sz w:val="24"/>
          <w:szCs w:val="24"/>
        </w:rPr>
        <w:t xml:space="preserve">earn</w:t>
      </w:r>
      <w:r>
        <w:rPr>
          <w:rFonts w:ascii="fixed" w:hAnsi="fixed" w:cs="fixed"/>
          <w:color w:val="000000"/>
          <w:sz w:val="24"/>
          <w:szCs w:val="24"/>
        </w:rPr>
        <w:t xml:space="preserve">, </w:t>
      </w:r>
      <w:r>
        <w:rPr>
          <w:rFonts w:ascii="fixed" w:hAnsi="fixed" w:cs="fixed"/>
          <w:i/>
          <w:color w:val="000000"/>
          <w:sz w:val="24"/>
          <w:szCs w:val="24"/>
        </w:rPr>
        <w:t xml:space="preserve">deserve</w:t>
      </w:r>
      <w:r>
        <w:rPr>
          <w:rFonts w:ascii="fixed" w:hAnsi="fixed" w:cs="fixed"/>
          <w:color w:val="000000"/>
          <w:sz w:val="24"/>
          <w:szCs w:val="24"/>
        </w:rPr>
        <w:t xml:space="preserve">
moneo       monere      monui       monitus          </w:t>
      </w:r>
      <w:r>
        <w:rPr>
          <w:rFonts w:ascii="fixed" w:hAnsi="fixed" w:cs="fixed"/>
          <w:i/>
          <w:color w:val="000000"/>
          <w:sz w:val="24"/>
          <w:szCs w:val="24"/>
        </w:rPr>
        <w:t xml:space="preserve">advise</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0" w:after="0" w:line="240" w:lineRule="auto"/>
        <w:ind w:left="0" w:right="0"/>
        <w:jc w:val="left"/>
      </w:pPr>
      <w:r>
        <w:rPr>
          <w:rFonts w:ascii="fixed" w:hAnsi="fixed" w:cs="fixed"/>
          <w:color w:val="000000"/>
          <w:sz w:val="24"/>
          <w:szCs w:val="24"/>
        </w:rPr>
        <w:t xml:space="preserve">
noceo       nocere      nocui       nocitum (est)    </w:t>
      </w:r>
      <w:r>
        <w:rPr>
          <w:rFonts w:ascii="fixed" w:hAnsi="fixed" w:cs="fixed"/>
          <w:i/>
          <w:color w:val="000000"/>
          <w:sz w:val="24"/>
          <w:szCs w:val="24"/>
        </w:rPr>
        <w:t xml:space="preserve">injure</w:t>
      </w:r>
      <w:r>
        <w:rPr>
          <w:rFonts w:ascii="fixed" w:hAnsi="fixed" w:cs="fixed"/>
          <w:color w:val="000000"/>
          <w:sz w:val="24"/>
          <w:szCs w:val="24"/>
        </w:rPr>
        <w:t xml:space="preserve">
pareo       parere      parui       pariturus        </w:t>
      </w:r>
      <w:r>
        <w:rPr>
          <w:rFonts w:ascii="fixed" w:hAnsi="fixed" w:cs="fixed"/>
          <w:i/>
          <w:color w:val="000000"/>
          <w:sz w:val="24"/>
          <w:szCs w:val="24"/>
        </w:rPr>
        <w:t xml:space="preserve">obey</w:t>
      </w:r>
      <w:r>
        <w:rPr>
          <w:rFonts w:ascii="fixed" w:hAnsi="fixed" w:cs="fixed"/>
          <w:color w:val="000000"/>
          <w:sz w:val="24"/>
          <w:szCs w:val="24"/>
        </w:rPr>
        <w:t xml:space="preserve">
placeo      placere     placui      placiturus       </w:t>
      </w:r>
      <w:r>
        <w:rPr>
          <w:rFonts w:ascii="fixed" w:hAnsi="fixed" w:cs="fixed"/>
          <w:i/>
          <w:color w:val="000000"/>
          <w:sz w:val="24"/>
          <w:szCs w:val="24"/>
        </w:rPr>
        <w:t xml:space="preserve">please</w:t>
      </w:r>
      <w:r>
        <w:rPr>
          <w:rFonts w:ascii="fixed" w:hAnsi="fixed" w:cs="fixed"/>
          <w:color w:val="000000"/>
          <w:sz w:val="24"/>
          <w:szCs w:val="24"/>
        </w:rPr>
        <w:t xml:space="preserve">
taceo       tacere      tacui       taciturus        </w:t>
      </w:r>
      <w:r>
        <w:rPr>
          <w:rFonts w:ascii="fixed" w:hAnsi="fixed" w:cs="fixed"/>
          <w:i/>
          <w:color w:val="000000"/>
          <w:sz w:val="24"/>
          <w:szCs w:val="24"/>
        </w:rPr>
        <w:t xml:space="preserve">be silent</w:t>
      </w:r>
      <w:r>
        <w:rPr>
          <w:rFonts w:ascii="fixed" w:hAnsi="fixed" w:cs="fixed"/>
          <w:color w:val="000000"/>
          <w:sz w:val="24"/>
          <w:szCs w:val="24"/>
        </w:rPr>
        <w:t xml:space="preserve">
terreo      terrere     terrui      territus         </w:t>
      </w:r>
      <w:r>
        <w:rPr>
          <w:rFonts w:ascii="fixed" w:hAnsi="fixed" w:cs="fixed"/>
          <w:i/>
          <w:color w:val="000000"/>
          <w:sz w:val="24"/>
          <w:szCs w:val="24"/>
        </w:rPr>
        <w:t xml:space="preserve">frighten</w:t>
      </w:r>
      <w:r>
        <w:rPr>
          <w:rFonts w:ascii="fixed" w:hAnsi="fixed" w:cs="fixed"/>
          <w:color w:val="000000"/>
          <w:sz w:val="24"/>
          <w:szCs w:val="24"/>
        </w:rPr>
        <w:t xml:space="preserve">
valeo       valere      valui       valiturus        </w:t>
      </w:r>
      <w:r>
        <w:rPr>
          <w:rFonts w:ascii="fixed" w:hAnsi="fixed" w:cs="fixed"/>
          <w:i/>
          <w:color w:val="000000"/>
          <w:sz w:val="24"/>
          <w:szCs w:val="24"/>
        </w:rPr>
        <w:t xml:space="preserve">be strong</w:t>
      </w:r>
      <w:r>
        <w:rPr>
          <w:rFonts w:ascii="fixed" w:hAnsi="fixed" w:cs="fixed"/>
          <w:color w:val="000000"/>
          <w:sz w:val="24"/>
          <w:szCs w:val="24"/>
        </w:rPr>
        <w:t xml:space="preserve">
NOTE 1.—­The following lack the Participial Stem:—­
egeo        egere       egui        ——­             </w:t>
      </w:r>
      <w:r>
        <w:rPr>
          <w:rFonts w:ascii="fixed" w:hAnsi="fixed" w:cs="fixed"/>
          <w:i/>
          <w:color w:val="000000"/>
          <w:sz w:val="24"/>
          <w:szCs w:val="24"/>
        </w:rPr>
        <w:t xml:space="preserve">want</w:t>
      </w:r>
      <w:r>
        <w:rPr>
          <w:rFonts w:ascii="fixed" w:hAnsi="fixed" w:cs="fixed"/>
          <w:color w:val="000000"/>
          <w:sz w:val="24"/>
          <w:szCs w:val="24"/>
        </w:rPr>
        <w:t xml:space="preserve">
emineo      eminere     eminui      ——­             </w:t>
      </w:r>
      <w:r>
        <w:rPr>
          <w:rFonts w:ascii="fixed" w:hAnsi="fixed" w:cs="fixed"/>
          <w:i/>
          <w:color w:val="000000"/>
          <w:sz w:val="24"/>
          <w:szCs w:val="24"/>
        </w:rPr>
        <w:t xml:space="preserve">stand forth</w:t>
      </w:r>
      <w:r>
        <w:rPr>
          <w:rFonts w:ascii="fixed" w:hAnsi="fixed" w:cs="fixed"/>
          <w:color w:val="000000"/>
          <w:sz w:val="24"/>
          <w:szCs w:val="24"/>
        </w:rPr>
        <w:t xml:space="preserve">
floreo      florere     florui      ——­             </w:t>
      </w:r>
      <w:r>
        <w:rPr>
          <w:rFonts w:ascii="fixed" w:hAnsi="fixed" w:cs="fixed"/>
          <w:i/>
          <w:color w:val="000000"/>
          <w:sz w:val="24"/>
          <w:szCs w:val="24"/>
        </w:rPr>
        <w:t xml:space="preserve">bloom</w:t>
      </w:r>
      <w:r>
        <w:rPr>
          <w:rFonts w:ascii="fixed" w:hAnsi="fixed" w:cs="fixed"/>
          <w:color w:val="000000"/>
          <w:sz w:val="24"/>
          <w:szCs w:val="24"/>
        </w:rPr>
        <w:t xml:space="preserve">
horreo      horrere     horrui      ——­             </w:t>
      </w:r>
      <w:r>
        <w:rPr>
          <w:rFonts w:ascii="fixed" w:hAnsi="fixed" w:cs="fixed"/>
          <w:i/>
          <w:color w:val="000000"/>
          <w:sz w:val="24"/>
          <w:szCs w:val="24"/>
        </w:rPr>
        <w:t xml:space="preserve">bristle</w:t>
      </w:r>
      <w:r>
        <w:rPr>
          <w:rFonts w:ascii="fixed" w:hAnsi="fixed" w:cs="fixed"/>
          <w:color w:val="000000"/>
          <w:sz w:val="24"/>
          <w:szCs w:val="24"/>
        </w:rPr>
        <w:t xml:space="preserve">
lateo       latere      latui       ——­             </w:t>
      </w:r>
      <w:r>
        <w:rPr>
          <w:rFonts w:ascii="fixed" w:hAnsi="fixed" w:cs="fixed"/>
          <w:i/>
          <w:color w:val="000000"/>
          <w:sz w:val="24"/>
          <w:szCs w:val="24"/>
        </w:rPr>
        <w:t xml:space="preserve">lurk</w:t>
      </w:r>
      <w:r>
        <w:rPr>
          <w:rFonts w:ascii="fixed" w:hAnsi="fixed" w:cs="fixed"/>
          <w:color w:val="000000"/>
          <w:sz w:val="24"/>
          <w:szCs w:val="24"/>
        </w:rPr>
        <w:t xml:space="preserve">
niteo       nitere      nitui       ——­             </w:t>
      </w:r>
      <w:r>
        <w:rPr>
          <w:rFonts w:ascii="fixed" w:hAnsi="fixed" w:cs="fixed"/>
          <w:i/>
          <w:color w:val="000000"/>
          <w:sz w:val="24"/>
          <w:szCs w:val="24"/>
        </w:rPr>
        <w:t xml:space="preserve">gleam</w:t>
      </w:r>
      <w:r>
        <w:rPr>
          <w:rFonts w:ascii="fixed" w:hAnsi="fixed" w:cs="fixed"/>
          <w:color w:val="000000"/>
          <w:sz w:val="24"/>
          <w:szCs w:val="24"/>
        </w:rPr>
        <w:t xml:space="preserve">
oleo        olere       olui        ——­             </w:t>
      </w:r>
      <w:r>
        <w:rPr>
          <w:rFonts w:ascii="fixed" w:hAnsi="fixed" w:cs="fixed"/>
          <w:i/>
          <w:color w:val="000000"/>
          <w:sz w:val="24"/>
          <w:szCs w:val="24"/>
        </w:rPr>
        <w:t xml:space="preserve">smell</w:t>
      </w:r>
      <w:r>
        <w:rPr>
          <w:rFonts w:ascii="fixed" w:hAnsi="fixed" w:cs="fixed"/>
          <w:color w:val="000000"/>
          <w:sz w:val="24"/>
          <w:szCs w:val="24"/>
        </w:rPr>
        <w:t xml:space="preserve">
palleo      pallere     pallui      ——­             </w:t>
      </w:r>
      <w:r>
        <w:rPr>
          <w:rFonts w:ascii="fixed" w:hAnsi="fixed" w:cs="fixed"/>
          <w:i/>
          <w:color w:val="000000"/>
          <w:sz w:val="24"/>
          <w:szCs w:val="24"/>
        </w:rPr>
        <w:t xml:space="preserve">be pale</w:t>
      </w:r>
      <w:r>
        <w:rPr>
          <w:rFonts w:ascii="fixed" w:hAnsi="fixed" w:cs="fixed"/>
          <w:color w:val="000000"/>
          <w:sz w:val="24"/>
          <w:szCs w:val="24"/>
        </w:rPr>
        <w:t xml:space="preserve">
pateo       patere      patui       ——­             </w:t>
      </w:r>
      <w:r>
        <w:rPr>
          <w:rFonts w:ascii="fixed" w:hAnsi="fixed" w:cs="fixed"/>
          <w:i/>
          <w:color w:val="000000"/>
          <w:sz w:val="24"/>
          <w:szCs w:val="24"/>
        </w:rPr>
        <w:t xml:space="preserve">lie open</w:t>
      </w:r>
      <w:r>
        <w:rPr>
          <w:rFonts w:ascii="fixed" w:hAnsi="fixed" w:cs="fixed"/>
          <w:color w:val="000000"/>
          <w:sz w:val="24"/>
          <w:szCs w:val="24"/>
        </w:rPr>
        <w:t xml:space="preserve">
rubeo       rubere      rubui       ——­             </w:t>
      </w:r>
      <w:r>
        <w:rPr>
          <w:rFonts w:ascii="fixed" w:hAnsi="fixed" w:cs="fixed"/>
          <w:i/>
          <w:color w:val="000000"/>
          <w:sz w:val="24"/>
          <w:szCs w:val="24"/>
        </w:rPr>
        <w:t xml:space="preserve">be red</w:t>
      </w:r>
      <w:r>
        <w:rPr>
          <w:rFonts w:ascii="fixed" w:hAnsi="fixed" w:cs="fixed"/>
          <w:color w:val="000000"/>
          <w:sz w:val="24"/>
          <w:szCs w:val="24"/>
        </w:rPr>
        <w:t xml:space="preserve">
sileo       silere      silui       ——­             </w:t>
      </w:r>
      <w:r>
        <w:rPr>
          <w:rFonts w:ascii="fixed" w:hAnsi="fixed" w:cs="fixed"/>
          <w:i/>
          <w:color w:val="000000"/>
          <w:sz w:val="24"/>
          <w:szCs w:val="24"/>
        </w:rPr>
        <w:t xml:space="preserve">be silent</w:t>
      </w:r>
      <w:r>
        <w:rPr>
          <w:rFonts w:ascii="fixed" w:hAnsi="fixed" w:cs="fixed"/>
          <w:color w:val="000000"/>
          <w:sz w:val="24"/>
          <w:szCs w:val="24"/>
        </w:rPr>
        <w:t xml:space="preserve">
splendeo    splendere   splendui    ——­             </w:t>
      </w:r>
      <w:r>
        <w:rPr>
          <w:rFonts w:ascii="fixed" w:hAnsi="fixed" w:cs="fixed"/>
          <w:i/>
          <w:color w:val="000000"/>
          <w:sz w:val="24"/>
          <w:szCs w:val="24"/>
        </w:rPr>
        <w:t xml:space="preserve">gleam</w:t>
      </w:r>
      <w:r>
        <w:rPr>
          <w:rFonts w:ascii="fixed" w:hAnsi="fixed" w:cs="fixed"/>
          <w:color w:val="000000"/>
          <w:sz w:val="24"/>
          <w:szCs w:val="24"/>
        </w:rPr>
        <w:t xml:space="preserve">
studeo      studere     studui      ——­             </w:t>
      </w:r>
      <w:r>
        <w:rPr>
          <w:rFonts w:ascii="fixed" w:hAnsi="fixed" w:cs="fixed"/>
          <w:i/>
          <w:color w:val="000000"/>
          <w:sz w:val="24"/>
          <w:szCs w:val="24"/>
        </w:rPr>
        <w:t xml:space="preserve">study</w:t>
      </w:r>
      <w:r>
        <w:rPr>
          <w:rFonts w:ascii="fixed" w:hAnsi="fixed" w:cs="fixed"/>
          <w:color w:val="000000"/>
          <w:sz w:val="24"/>
          <w:szCs w:val="24"/>
        </w:rPr>
        <w:t xml:space="preserve">
stupeo      stupere     stupui      ——­             </w:t>
      </w:r>
      <w:r>
        <w:rPr>
          <w:rFonts w:ascii="fixed" w:hAnsi="fixed" w:cs="fixed"/>
          <w:i/>
          <w:color w:val="000000"/>
          <w:sz w:val="24"/>
          <w:szCs w:val="24"/>
        </w:rPr>
        <w:t xml:space="preserve">be amazed</w:t>
      </w:r>
      <w:r>
        <w:rPr>
          <w:rFonts w:ascii="fixed" w:hAnsi="fixed" w:cs="fixed"/>
          <w:color w:val="000000"/>
          <w:sz w:val="24"/>
          <w:szCs w:val="24"/>
        </w:rPr>
        <w:t xml:space="preserve">
timeo       timere      timui       ——­             </w:t>
      </w:r>
      <w:r>
        <w:rPr>
          <w:rFonts w:ascii="fixed" w:hAnsi="fixed" w:cs="fixed"/>
          <w:i/>
          <w:color w:val="000000"/>
          <w:sz w:val="24"/>
          <w:szCs w:val="24"/>
        </w:rPr>
        <w:t xml:space="preserve">fear</w:t>
      </w:r>
      <w:r>
        <w:rPr>
          <w:rFonts w:ascii="fixed" w:hAnsi="fixed" w:cs="fixed"/>
          <w:color w:val="000000"/>
          <w:sz w:val="24"/>
          <w:szCs w:val="24"/>
        </w:rPr>
        <w:t xml:space="preserve">
torpeo      torpere     torpui      ——­             </w:t>
      </w:r>
      <w:r>
        <w:rPr>
          <w:rFonts w:ascii="fixed" w:hAnsi="fixed" w:cs="fixed"/>
          <w:i/>
          <w:color w:val="000000"/>
          <w:sz w:val="24"/>
          <w:szCs w:val="24"/>
        </w:rPr>
        <w:t xml:space="preserve">be dull</w:t>
      </w:r>
      <w:r>
        <w:rPr>
          <w:rFonts w:ascii="fixed" w:hAnsi="fixed" w:cs="fixed"/>
          <w:color w:val="000000"/>
          <w:sz w:val="24"/>
          <w:szCs w:val="24"/>
        </w:rPr>
        <w:t xml:space="preserve">
vigeo       vigere      vigui       ——­             </w:t>
      </w:r>
      <w:r>
        <w:rPr>
          <w:rFonts w:ascii="fixed" w:hAnsi="fixed" w:cs="fixed"/>
          <w:i/>
          <w:color w:val="000000"/>
          <w:sz w:val="24"/>
          <w:szCs w:val="24"/>
        </w:rPr>
        <w:t xml:space="preserve">flourish</w:t>
      </w:r>
      <w:r>
        <w:rPr>
          <w:rFonts w:ascii="fixed" w:hAnsi="fixed" w:cs="fixed"/>
          <w:color w:val="000000"/>
          <w:sz w:val="24"/>
          <w:szCs w:val="24"/>
        </w:rPr>
        <w:t xml:space="preserve">
vireo       virere      virui       ——­             </w:t>
      </w:r>
      <w:r>
        <w:rPr>
          <w:rFonts w:ascii="fixed" w:hAnsi="fixed" w:cs="fixed"/>
          <w:i/>
          <w:color w:val="000000"/>
          <w:sz w:val="24"/>
          <w:szCs w:val="24"/>
        </w:rPr>
        <w:t xml:space="preserve">be green</w:t>
      </w:r>
      <w:r>
        <w:rPr>
          <w:rFonts w:ascii="fixed" w:hAnsi="fixed" w:cs="fixed"/>
          <w:color w:val="000000"/>
          <w:sz w:val="24"/>
          <w:szCs w:val="24"/>
        </w:rPr>
        <w:t xml:space="preserve">
and others.
</w:t>
      </w:r>
      <w:r>
        <w:rPr>
          <w:color w:val="000000"/>
          <w:sz w:val="24"/>
          <w:szCs w:val="24"/>
        </w:rPr>
        <w:t xml:space="preserve">      NOTE 2.—­The following are used only in the Present System:—­</w:t>
      </w:r>
      <w:r>
        <w:rPr>
          <w:color w:val="000000"/>
          <w:sz w:val="24"/>
          <w:szCs w:val="24"/>
        </w:rPr>
        <w:br/>
        <w:br/>
        <w:t xml:space="preserve">aveo avere ——­ ——­ </w:t>
      </w:r>
      <w:r>
        <w:rPr>
          <w:i/>
          <w:color w:val="000000"/>
          <w:sz w:val="24"/>
          <w:szCs w:val="24"/>
        </w:rPr>
        <w:t xml:space="preserve">wish</w:t>
      </w:r>
      <w:r>
        <w:rPr>
          <w:color w:val="000000"/>
          <w:sz w:val="24"/>
          <w:szCs w:val="24"/>
        </w:rPr>
        <w:br/>
        <w:t xml:space="preserve">frigeo frigere ——­ ——­ </w:t>
      </w:r>
      <w:r>
        <w:rPr>
          <w:i/>
          <w:color w:val="000000"/>
          <w:sz w:val="24"/>
          <w:szCs w:val="24"/>
        </w:rPr>
        <w:t xml:space="preserve">be cold</w:t>
      </w:r>
      <w:r>
        <w:rPr>
          <w:color w:val="000000"/>
          <w:sz w:val="24"/>
          <w:szCs w:val="24"/>
        </w:rPr>
        <w:br/>
        <w:t xml:space="preserve">immineo imminere ——­ ——­ </w:t>
      </w:r>
      <w:r>
        <w:rPr>
          <w:i/>
          <w:color w:val="000000"/>
          <w:sz w:val="24"/>
          <w:szCs w:val="24"/>
        </w:rPr>
        <w:t xml:space="preserve">overhang</w:t>
      </w:r>
      <w:r>
        <w:rPr>
          <w:color w:val="000000"/>
          <w:sz w:val="24"/>
          <w:szCs w:val="24"/>
        </w:rPr>
        <w:br/>
        <w:t xml:space="preserve">maereo maerere ——­ ——­ </w:t>
      </w:r>
      <w:r>
        <w:rPr>
          <w:i/>
          <w:color w:val="000000"/>
          <w:sz w:val="24"/>
          <w:szCs w:val="24"/>
        </w:rPr>
        <w:t xml:space="preserve">mourn</w:t>
      </w:r>
      <w:r>
        <w:rPr>
          <w:color w:val="000000"/>
          <w:sz w:val="24"/>
          <w:szCs w:val="24"/>
        </w:rPr>
        <w:br/>
        <w:t xml:space="preserve">polleo pollere ——­ ——­ </w:t>
      </w:r>
      <w:r>
        <w:rPr>
          <w:i/>
          <w:color w:val="000000"/>
          <w:sz w:val="24"/>
          <w:szCs w:val="24"/>
        </w:rPr>
        <w:t xml:space="preserve">be strong</w:t>
      </w:r>
      <w:r>
        <w:rPr>
          <w:color w:val="000000"/>
          <w:sz w:val="24"/>
          <w:szCs w:val="24"/>
        </w:rPr>
        <w:br/>
        <w:br/>
        <w:t xml:space="preserve">                                        and others.</w:t>
      </w:r>
    </w:p>
    <w:p>
      <w:pPr>
        <w:widowControl w:val="on"/>
        <w:pBdr/>
        <w:spacing w:before="240" w:after="240" w:line="240" w:lineRule="auto"/>
        <w:ind w:left="0" w:right="0"/>
        <w:jc w:val="left"/>
      </w:pPr>
      <w:r>
        <w:rPr>
          <w:color w:val="000000"/>
          <w:sz w:val="24"/>
          <w:szCs w:val="24"/>
        </w:rPr>
        <w:t xml:space="preserve">b.  Type -eo, -ere, -ui, -tus (-sus).</w:t>
      </w:r>
    </w:p>
    <w:p>
      <w:pPr>
        <w:widowControl w:val="on"/>
        <w:pBdr/>
        <w:spacing w:before="240" w:after="240" w:line="240" w:lineRule="auto"/>
        <w:ind w:left="0" w:right="0"/>
        <w:jc w:val="left"/>
      </w:pPr>
      <w:r>
        <w:rPr>
          <w:color w:val="000000"/>
          <w:sz w:val="24"/>
          <w:szCs w:val="24"/>
        </w:rPr>
        <w:t xml:space="preserve">censeo censere censui census </w:t>
      </w:r>
      <w:r>
        <w:rPr>
          <w:i/>
          <w:color w:val="000000"/>
          <w:sz w:val="24"/>
          <w:szCs w:val="24"/>
        </w:rPr>
        <w:t xml:space="preserve">estimate</w:t>
      </w:r>
      <w:r>
        <w:rPr>
          <w:color w:val="000000"/>
          <w:sz w:val="24"/>
          <w:szCs w:val="24"/>
        </w:rPr>
        <w:br/>
        <w:t xml:space="preserve">doceo docere docui doctus </w:t>
      </w:r>
      <w:r>
        <w:rPr>
          <w:i/>
          <w:color w:val="000000"/>
          <w:sz w:val="24"/>
          <w:szCs w:val="24"/>
        </w:rPr>
        <w:t xml:space="preserve">teach</w:t>
      </w:r>
      <w:r>
        <w:rPr>
          <w:color w:val="000000"/>
          <w:sz w:val="24"/>
          <w:szCs w:val="24"/>
        </w:rPr>
        <w:br/>
        <w:t xml:space="preserve">misceo miscere miscui mixtus </w:t>
      </w:r>
      <w:r>
        <w:rPr>
          <w:i/>
          <w:color w:val="000000"/>
          <w:sz w:val="24"/>
          <w:szCs w:val="24"/>
        </w:rPr>
        <w:t xml:space="preserve">mix</w:t>
      </w:r>
      <w:r>
        <w:rPr>
          <w:color w:val="000000"/>
          <w:sz w:val="24"/>
          <w:szCs w:val="24"/>
        </w:rPr>
        <w:br/>
        <w:t xml:space="preserve">teneo tenere tenui ——­ </w:t>
      </w:r>
      <w:r>
        <w:rPr>
          <w:i/>
          <w:color w:val="000000"/>
          <w:sz w:val="24"/>
          <w:szCs w:val="24"/>
        </w:rPr>
        <w:t xml:space="preserve">hold</w:t>
      </w:r>
      <w:r>
        <w:rPr>
          <w:color w:val="000000"/>
          <w:sz w:val="24"/>
          <w:szCs w:val="24"/>
        </w:rPr>
        <w:br/>
        <w:t xml:space="preserve">So </w:t>
      </w:r>
      <w:r>
        <w:rPr>
          <w:i/>
          <w:color w:val="000000"/>
          <w:sz w:val="24"/>
          <w:szCs w:val="24"/>
        </w:rPr>
        <w:t xml:space="preserve">contineo</w:t>
      </w:r>
      <w:r>
        <w:rPr>
          <w:color w:val="000000"/>
          <w:sz w:val="24"/>
          <w:szCs w:val="24"/>
        </w:rPr>
        <w:t xml:space="preserve"> and </w:t>
      </w:r>
      <w:r>
        <w:rPr>
          <w:i/>
          <w:color w:val="000000"/>
          <w:sz w:val="24"/>
          <w:szCs w:val="24"/>
        </w:rPr>
        <w:t xml:space="preserve">sustineo</w:t>
      </w:r>
      <w:r>
        <w:rPr>
          <w:color w:val="000000"/>
          <w:sz w:val="24"/>
          <w:szCs w:val="24"/>
        </w:rPr>
        <w:t xml:space="preserve">; but—­</w:t>
      </w:r>
      <w:r>
        <w:rPr>
          <w:color w:val="000000"/>
          <w:sz w:val="24"/>
          <w:szCs w:val="24"/>
        </w:rPr>
        <w:br/>
        <w:t xml:space="preserve">retineo retinere retinui retentus </w:t>
      </w:r>
      <w:r>
        <w:rPr>
          <w:i/>
          <w:color w:val="000000"/>
          <w:sz w:val="24"/>
          <w:szCs w:val="24"/>
        </w:rPr>
        <w:t xml:space="preserve">retain</w:t>
      </w:r>
      <w:r>
        <w:rPr>
          <w:color w:val="000000"/>
          <w:sz w:val="24"/>
          <w:szCs w:val="24"/>
        </w:rPr>
        <w:br/>
        <w:t xml:space="preserve">obtineo obtinere obtinui obtentus </w:t>
      </w:r>
      <w:r>
        <w:rPr>
          <w:i/>
          <w:color w:val="000000"/>
          <w:sz w:val="24"/>
          <w:szCs w:val="24"/>
        </w:rPr>
        <w:t xml:space="preserve">maintain</w:t>
      </w:r>
      <w:r>
        <w:rPr>
          <w:color w:val="000000"/>
          <w:sz w:val="24"/>
          <w:szCs w:val="24"/>
        </w:rPr>
        <w:br/>
        <w:t xml:space="preserve">torreo torrere torrui tostus </w:t>
      </w:r>
      <w:r>
        <w:rPr>
          <w:i/>
          <w:color w:val="000000"/>
          <w:sz w:val="24"/>
          <w:szCs w:val="24"/>
        </w:rPr>
        <w:t xml:space="preserve">bake</w:t>
      </w:r>
    </w:p>
    <w:p>
      <w:pPr>
        <w:widowControl w:val="on"/>
        <w:pBdr/>
        <w:spacing w:before="240" w:after="240" w:line="240" w:lineRule="auto"/>
        <w:ind w:left="0" w:right="0"/>
        <w:jc w:val="left"/>
      </w:pPr>
      <w:r>
        <w:rPr>
          <w:color w:val="000000"/>
          <w:sz w:val="24"/>
          <w:szCs w:val="24"/>
        </w:rPr>
        <w:t xml:space="preserve">III.  PERFECT IN -SI.</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0" w:after="0" w:line="240" w:lineRule="auto"/>
        <w:ind w:left="0" w:right="0"/>
        <w:jc w:val="left"/>
      </w:pPr>
      <w:r>
        <w:rPr>
          <w:color w:val="000000"/>
          <w:sz w:val="24"/>
          <w:szCs w:val="24"/>
        </w:rPr>
        <w:t xml:space="preserve">augeo augere auxi auctus </w:t>
      </w:r>
      <w:r>
        <w:rPr>
          <w:i/>
          <w:color w:val="000000"/>
          <w:sz w:val="24"/>
          <w:szCs w:val="24"/>
        </w:rPr>
        <w:t xml:space="preserve">increase</w:t>
      </w:r>
      <w:r>
        <w:rPr>
          <w:color w:val="000000"/>
          <w:sz w:val="24"/>
          <w:szCs w:val="24"/>
        </w:rPr>
        <w:t xml:space="preserve"> torqueo torquere torsi tortus </w:t>
      </w:r>
      <w:r>
        <w:rPr>
          <w:i/>
          <w:color w:val="000000"/>
          <w:sz w:val="24"/>
          <w:szCs w:val="24"/>
        </w:rPr>
        <w:t xml:space="preserve">twist</w:t>
      </w:r>
      <w:r>
        <w:rPr>
          <w:color w:val="000000"/>
          <w:sz w:val="24"/>
          <w:szCs w:val="24"/>
        </w:rPr>
        <w:t xml:space="preserve"> indulgeo indulgere indulsi ——­ </w:t>
      </w:r>
      <w:r>
        <w:rPr>
          <w:i/>
          <w:color w:val="000000"/>
          <w:sz w:val="24"/>
          <w:szCs w:val="24"/>
        </w:rPr>
        <w:t xml:space="preserve">indulge</w:t>
      </w:r>
      <w:r>
        <w:rPr>
          <w:color w:val="000000"/>
          <w:sz w:val="24"/>
          <w:szCs w:val="24"/>
        </w:rPr>
        <w:t xml:space="preserve"> luceo lucere luxi ——­ </w:t>
      </w:r>
      <w:r>
        <w:rPr>
          <w:i/>
          <w:color w:val="000000"/>
          <w:sz w:val="24"/>
          <w:szCs w:val="24"/>
        </w:rPr>
        <w:t xml:space="preserve">be light</w:t>
      </w:r>
      <w:r>
        <w:rPr>
          <w:color w:val="000000"/>
          <w:sz w:val="24"/>
          <w:szCs w:val="24"/>
        </w:rPr>
        <w:t xml:space="preserve"> lugeo lugere luxi ——­ </w:t>
      </w:r>
      <w:r>
        <w:rPr>
          <w:i/>
          <w:color w:val="000000"/>
          <w:sz w:val="24"/>
          <w:szCs w:val="24"/>
        </w:rPr>
        <w:t xml:space="preserve">mourn</w:t>
      </w:r>
      <w:r>
        <w:rPr>
          <w:color w:val="000000"/>
          <w:sz w:val="24"/>
          <w:szCs w:val="24"/>
        </w:rPr>
        <w:t xml:space="preserve"> jubeo jubere jussi jussus </w:t>
      </w:r>
      <w:r>
        <w:rPr>
          <w:i/>
          <w:color w:val="000000"/>
          <w:sz w:val="24"/>
          <w:szCs w:val="24"/>
        </w:rPr>
        <w:t xml:space="preserve">order</w:t>
      </w:r>
      <w:r>
        <w:rPr>
          <w:color w:val="000000"/>
          <w:sz w:val="24"/>
          <w:szCs w:val="24"/>
        </w:rPr>
        <w:t xml:space="preserve"> per-mulceo permulcere permulsi permulsus </w:t>
      </w:r>
      <w:r>
        <w:rPr>
          <w:i/>
          <w:color w:val="000000"/>
          <w:sz w:val="24"/>
          <w:szCs w:val="24"/>
        </w:rPr>
        <w:t xml:space="preserve">soothe</w:t>
      </w:r>
      <w:r>
        <w:rPr>
          <w:color w:val="000000"/>
          <w:sz w:val="24"/>
          <w:szCs w:val="24"/>
        </w:rPr>
        <w:t xml:space="preserve"> rideo ridere risi risum (est) </w:t>
      </w:r>
      <w:r>
        <w:rPr>
          <w:i/>
          <w:color w:val="000000"/>
          <w:sz w:val="24"/>
          <w:szCs w:val="24"/>
        </w:rPr>
        <w:t xml:space="preserve">laugh</w:t>
      </w:r>
      <w:r>
        <w:rPr>
          <w:color w:val="000000"/>
          <w:sz w:val="24"/>
          <w:szCs w:val="24"/>
        </w:rPr>
        <w:t xml:space="preserve"> suadeo suadere suasi suasum (est) </w:t>
      </w:r>
      <w:r>
        <w:rPr>
          <w:i/>
          <w:color w:val="000000"/>
          <w:sz w:val="24"/>
          <w:szCs w:val="24"/>
        </w:rPr>
        <w:t xml:space="preserve">advise</w:t>
      </w:r>
      <w:r>
        <w:rPr>
          <w:color w:val="000000"/>
          <w:sz w:val="24"/>
          <w:szCs w:val="24"/>
        </w:rPr>
        <w:t xml:space="preserve"> abs-tergeo abstergere abstersi abstersus </w:t>
      </w:r>
      <w:r>
        <w:rPr>
          <w:i/>
          <w:color w:val="000000"/>
          <w:sz w:val="24"/>
          <w:szCs w:val="24"/>
        </w:rPr>
        <w:t xml:space="preserve">wipe off</w:t>
      </w:r>
      <w:r>
        <w:rPr>
          <w:color w:val="000000"/>
          <w:sz w:val="24"/>
          <w:szCs w:val="24"/>
        </w:rPr>
        <w:t xml:space="preserve"> ardeo ardere arsi arsurus </w:t>
      </w:r>
      <w:r>
        <w:rPr>
          <w:i/>
          <w:color w:val="000000"/>
          <w:sz w:val="24"/>
          <w:szCs w:val="24"/>
        </w:rPr>
        <w:t xml:space="preserve">burn</w:t>
      </w:r>
      <w:r>
        <w:rPr>
          <w:color w:val="000000"/>
          <w:sz w:val="24"/>
          <w:szCs w:val="24"/>
        </w:rPr>
        <w:t xml:space="preserve"> haereo haerere haesi haesurus </w:t>
      </w:r>
      <w:r>
        <w:rPr>
          <w:i/>
          <w:color w:val="000000"/>
          <w:sz w:val="24"/>
          <w:szCs w:val="24"/>
        </w:rPr>
        <w:t xml:space="preserve">stick</w:t>
      </w:r>
      <w:r>
        <w:rPr>
          <w:color w:val="000000"/>
          <w:sz w:val="24"/>
          <w:szCs w:val="24"/>
        </w:rPr>
        <w:t xml:space="preserve"> maneo manere mansi mansurus </w:t>
      </w:r>
      <w:r>
        <w:rPr>
          <w:i/>
          <w:color w:val="000000"/>
          <w:sz w:val="24"/>
          <w:szCs w:val="24"/>
        </w:rPr>
        <w:t xml:space="preserve">stay</w:t>
      </w:r>
      <w:r>
        <w:rPr>
          <w:color w:val="000000"/>
          <w:sz w:val="24"/>
          <w:szCs w:val="24"/>
        </w:rPr>
        <w:t xml:space="preserve"> algeo algere alsi ——­ </w:t>
      </w:r>
      <w:r>
        <w:rPr>
          <w:i/>
          <w:color w:val="000000"/>
          <w:sz w:val="24"/>
          <w:szCs w:val="24"/>
        </w:rPr>
        <w:t xml:space="preserve">be cold</w:t>
      </w:r>
      <w:r>
        <w:rPr>
          <w:color w:val="000000"/>
          <w:sz w:val="24"/>
          <w:szCs w:val="24"/>
        </w:rPr>
        <w:t xml:space="preserve"> fulgeo fulgere fulsi ——­ </w:t>
      </w:r>
      <w:r>
        <w:rPr>
          <w:i/>
          <w:color w:val="000000"/>
          <w:sz w:val="24"/>
          <w:szCs w:val="24"/>
        </w:rPr>
        <w:t xml:space="preserve">gleam</w:t>
      </w:r>
      <w:r>
        <w:rPr>
          <w:color w:val="000000"/>
          <w:sz w:val="24"/>
          <w:szCs w:val="24"/>
        </w:rPr>
        <w:t xml:space="preserve"> urgeo urgere ursi ——­ </w:t>
      </w:r>
      <w:r>
        <w:rPr>
          <w:i/>
          <w:color w:val="000000"/>
          <w:sz w:val="24"/>
          <w:szCs w:val="24"/>
        </w:rPr>
        <w:t xml:space="preserve">press</w:t>
      </w:r>
    </w:p>
    <w:p>
      <w:pPr>
        <w:widowControl w:val="on"/>
        <w:pBdr/>
        <w:spacing w:before="240" w:after="240" w:line="240" w:lineRule="auto"/>
        <w:ind w:left="0" w:right="0"/>
        <w:jc w:val="left"/>
      </w:pPr>
      <w:r>
        <w:rPr>
          <w:color w:val="000000"/>
          <w:sz w:val="24"/>
          <w:szCs w:val="24"/>
        </w:rPr>
        <w:t xml:space="preserve">IV.  PERFECT IN -I WITH REDUPLICATION.</w:t>
      </w:r>
    </w:p>
    <w:p>
      <w:pPr>
        <w:widowControl w:val="on"/>
        <w:pBdr/>
        <w:spacing w:before="0" w:after="0" w:line="240" w:lineRule="auto"/>
        <w:ind w:left="0" w:right="0"/>
        <w:jc w:val="left"/>
      </w:pPr>
      <w:r>
        <w:rPr>
          <w:color w:val="000000"/>
          <w:sz w:val="24"/>
          <w:szCs w:val="24"/>
        </w:rPr>
        <w:t xml:space="preserve">mordeo mordere momordi morsus </w:t>
      </w:r>
      <w:r>
        <w:rPr>
          <w:i/>
          <w:color w:val="000000"/>
          <w:sz w:val="24"/>
          <w:szCs w:val="24"/>
        </w:rPr>
        <w:t xml:space="preserve">bite</w:t>
      </w:r>
      <w:r>
        <w:rPr>
          <w:color w:val="000000"/>
          <w:sz w:val="24"/>
          <w:szCs w:val="24"/>
        </w:rPr>
        <w:t xml:space="preserve"> spondeo spondere spopondi sponsus </w:t>
      </w:r>
      <w:r>
        <w:rPr>
          <w:i/>
          <w:color w:val="000000"/>
          <w:sz w:val="24"/>
          <w:szCs w:val="24"/>
        </w:rPr>
        <w:t xml:space="preserve">promise</w:t>
      </w:r>
      <w:r>
        <w:rPr>
          <w:color w:val="000000"/>
          <w:sz w:val="24"/>
          <w:szCs w:val="24"/>
        </w:rPr>
        <w:t xml:space="preserve"> tondeo tondere totondi tonsus </w:t>
      </w:r>
      <w:r>
        <w:rPr>
          <w:i/>
          <w:color w:val="000000"/>
          <w:sz w:val="24"/>
          <w:szCs w:val="24"/>
        </w:rPr>
        <w:t xml:space="preserve">shear</w:t>
      </w:r>
      <w:r>
        <w:rPr>
          <w:color w:val="000000"/>
          <w:sz w:val="24"/>
          <w:szCs w:val="24"/>
        </w:rPr>
        <w:t xml:space="preserve"> pendeo pendere pependi ——­ </w:t>
      </w:r>
      <w:r>
        <w:rPr>
          <w:i/>
          <w:color w:val="000000"/>
          <w:sz w:val="24"/>
          <w:szCs w:val="24"/>
        </w:rPr>
        <w:t xml:space="preserve">hang</w:t>
      </w:r>
    </w:p>
    <w:p>
      <w:pPr>
        <w:widowControl w:val="on"/>
        <w:pBdr/>
        <w:spacing w:before="240" w:after="240" w:line="240" w:lineRule="auto"/>
        <w:ind w:left="0" w:right="0"/>
        <w:jc w:val="left"/>
      </w:pPr>
      <w:r>
        <w:rPr>
          <w:color w:val="000000"/>
          <w:sz w:val="24"/>
          <w:szCs w:val="24"/>
        </w:rPr>
        <w:t xml:space="preserve">V. PERFECT IN -I WITH LENGTHENING OF STEM VOWEL.</w:t>
      </w:r>
    </w:p>
    <w:p>
      <w:pPr>
        <w:widowControl w:val="on"/>
        <w:pBdr/>
        <w:spacing w:before="0" w:after="0" w:line="240" w:lineRule="auto"/>
        <w:ind w:left="0" w:right="0"/>
        <w:jc w:val="left"/>
      </w:pPr>
      <w:r>
        <w:rPr>
          <w:color w:val="000000"/>
          <w:sz w:val="24"/>
          <w:szCs w:val="24"/>
        </w:rPr>
        <w:t xml:space="preserve">caveo cavere cavi cauturus </w:t>
      </w:r>
      <w:r>
        <w:rPr>
          <w:i/>
          <w:color w:val="000000"/>
          <w:sz w:val="24"/>
          <w:szCs w:val="24"/>
        </w:rPr>
        <w:t xml:space="preserve">take care</w:t>
      </w:r>
      <w:r>
        <w:rPr>
          <w:color w:val="000000"/>
          <w:sz w:val="24"/>
          <w:szCs w:val="24"/>
        </w:rPr>
        <w:t xml:space="preserve"> faveo favere favi fauturus </w:t>
      </w:r>
      <w:r>
        <w:rPr>
          <w:i/>
          <w:color w:val="000000"/>
          <w:sz w:val="24"/>
          <w:szCs w:val="24"/>
        </w:rPr>
        <w:t xml:space="preserve">favor</w:t>
      </w:r>
      <w:r>
        <w:rPr>
          <w:color w:val="000000"/>
          <w:sz w:val="24"/>
          <w:szCs w:val="24"/>
        </w:rPr>
        <w:t xml:space="preserve"> foveo fovere fovi fotus </w:t>
      </w:r>
      <w:r>
        <w:rPr>
          <w:i/>
          <w:color w:val="000000"/>
          <w:sz w:val="24"/>
          <w:szCs w:val="24"/>
        </w:rPr>
        <w:t xml:space="preserve">cherish</w:t>
      </w:r>
      <w:r>
        <w:rPr>
          <w:color w:val="000000"/>
          <w:sz w:val="24"/>
          <w:szCs w:val="24"/>
        </w:rPr>
        <w:t xml:space="preserve"> moveo movere movi motus </w:t>
      </w:r>
      <w:r>
        <w:rPr>
          <w:i/>
          <w:color w:val="000000"/>
          <w:sz w:val="24"/>
          <w:szCs w:val="24"/>
        </w:rPr>
        <w:t xml:space="preserve">move</w:t>
      </w:r>
      <w:r>
        <w:rPr>
          <w:color w:val="000000"/>
          <w:sz w:val="24"/>
          <w:szCs w:val="24"/>
        </w:rPr>
        <w:t xml:space="preserve"> paveo pavere pavi ——­ </w:t>
      </w:r>
      <w:r>
        <w:rPr>
          <w:i/>
          <w:color w:val="000000"/>
          <w:sz w:val="24"/>
          <w:szCs w:val="24"/>
        </w:rPr>
        <w:t xml:space="preserve">fear</w:t>
      </w:r>
      <w:r>
        <w:rPr>
          <w:color w:val="000000"/>
          <w:sz w:val="24"/>
          <w:szCs w:val="24"/>
        </w:rPr>
        <w:t xml:space="preserve"> sedeo sedere sedi sessurus </w:t>
      </w:r>
      <w:r>
        <w:rPr>
          <w:i/>
          <w:color w:val="000000"/>
          <w:sz w:val="24"/>
          <w:szCs w:val="24"/>
        </w:rPr>
        <w:t xml:space="preserve">sit</w:t>
      </w:r>
      <w:r>
        <w:rPr>
          <w:color w:val="000000"/>
          <w:sz w:val="24"/>
          <w:szCs w:val="24"/>
        </w:rPr>
        <w:t xml:space="preserve"> video videre vidi visus </w:t>
      </w:r>
      <w:r>
        <w:rPr>
          <w:i/>
          <w:color w:val="000000"/>
          <w:sz w:val="24"/>
          <w:szCs w:val="24"/>
        </w:rPr>
        <w:t xml:space="preserve">see</w:t>
      </w:r>
      <w:r>
        <w:rPr>
          <w:color w:val="000000"/>
          <w:sz w:val="24"/>
          <w:szCs w:val="24"/>
        </w:rPr>
        <w:t xml:space="preserve"> voveo vovere vovi votus </w:t>
      </w:r>
      <w:r>
        <w:rPr>
          <w:i/>
          <w:color w:val="000000"/>
          <w:sz w:val="24"/>
          <w:szCs w:val="24"/>
        </w:rPr>
        <w:t xml:space="preserve">vow</w:t>
      </w:r>
    </w:p>
    <w:p>
      <w:pPr>
        <w:widowControl w:val="on"/>
        <w:pBdr/>
        <w:spacing w:before="240" w:after="240" w:line="240" w:lineRule="auto"/>
        <w:ind w:left="0" w:right="0"/>
        <w:jc w:val="left"/>
      </w:pPr>
      <w:r>
        <w:rPr>
          <w:color w:val="000000"/>
          <w:sz w:val="24"/>
          <w:szCs w:val="24"/>
        </w:rPr>
        <w:t xml:space="preserve">VI.  PERFECT IN -I WITHOUT EITHER REDUPLICATION OR LENGTHENING OF STEM VOWEL.</w:t>
      </w:r>
    </w:p>
    <w:p>
      <w:pPr>
        <w:widowControl w:val="on"/>
        <w:pBdr/>
        <w:spacing w:before="240" w:after="240" w:line="240" w:lineRule="auto"/>
        <w:ind w:left="0" w:right="0"/>
        <w:jc w:val="left"/>
      </w:pPr>
      <w:r>
        <w:rPr>
          <w:color w:val="000000"/>
          <w:sz w:val="24"/>
          <w:szCs w:val="24"/>
        </w:rPr>
        <w:t xml:space="preserve">ferveo fervere (fervi, ——­ </w:t>
      </w:r>
      <w:r>
        <w:rPr>
          <w:i/>
          <w:color w:val="000000"/>
          <w:sz w:val="24"/>
          <w:szCs w:val="24"/>
        </w:rPr>
        <w:t xml:space="preserve">boil</w:t>
      </w:r>
      <w:r>
        <w:rPr>
          <w:color w:val="000000"/>
          <w:sz w:val="24"/>
          <w:szCs w:val="24"/>
        </w:rPr>
        <w:br/>
        <w:t xml:space="preserve">ferbui)</w:t>
      </w:r>
      <w:r>
        <w:rPr>
          <w:color w:val="000000"/>
          <w:sz w:val="24"/>
          <w:szCs w:val="24"/>
        </w:rPr>
        <w:br/>
        <w:t xml:space="preserve">prandeo prandere prandi pransus (Sec. 114,_lunch_</w:t>
      </w:r>
      <w:r>
        <w:rPr>
          <w:color w:val="000000"/>
          <w:sz w:val="24"/>
          <w:szCs w:val="24"/>
        </w:rPr>
        <w:br/>
        <w:t xml:space="preserve">2)</w:t>
      </w:r>
      <w:r>
        <w:rPr>
          <w:color w:val="000000"/>
          <w:sz w:val="24"/>
          <w:szCs w:val="24"/>
        </w:rPr>
        <w:br/>
        <w:t xml:space="preserve">strideo stridere stridi ——­ </w:t>
      </w:r>
      <w:r>
        <w:rPr>
          <w:i/>
          <w:color w:val="000000"/>
          <w:sz w:val="24"/>
          <w:szCs w:val="24"/>
        </w:rPr>
        <w:t xml:space="preserve">creak</w:t>
      </w:r>
    </w:p>
    <w:p>
      <w:pPr>
        <w:widowControl w:val="on"/>
        <w:pBdr/>
        <w:spacing w:before="240" w:after="240" w:line="240" w:lineRule="auto"/>
        <w:ind w:left="0" w:right="0"/>
        <w:jc w:val="left"/>
      </w:pPr>
      <w:r>
        <w:rPr>
          <w:color w:val="000000"/>
          <w:sz w:val="24"/>
          <w:szCs w:val="24"/>
        </w:rPr>
        <w:t xml:space="preserve">VII.  DEPONENTS.</w:t>
      </w:r>
    </w:p>
    <w:p>
      <w:pPr>
        <w:widowControl w:val="on"/>
        <w:pBdr/>
        <w:spacing w:before="0" w:after="0" w:line="240" w:lineRule="auto"/>
        <w:ind w:left="0" w:right="0"/>
        <w:jc w:val="left"/>
      </w:pPr>
      <w:r>
        <w:rPr>
          <w:rFonts w:ascii="fixed" w:hAnsi="fixed" w:cs="fixed"/>
          <w:color w:val="000000"/>
          <w:sz w:val="24"/>
          <w:szCs w:val="24"/>
        </w:rPr>
        <w:t xml:space="preserve">
liceor      liceri      licitus sum      </w:t>
      </w:r>
      <w:r>
        <w:rPr>
          <w:rFonts w:ascii="fixed" w:hAnsi="fixed" w:cs="fixed"/>
          <w:i/>
          <w:color w:val="000000"/>
          <w:sz w:val="24"/>
          <w:szCs w:val="24"/>
        </w:rPr>
        <w:t xml:space="preserve">bid</w:t>
      </w:r>
      <w:r>
        <w:rPr>
          <w:rFonts w:ascii="fixed" w:hAnsi="fixed" w:cs="fixed"/>
          <w:color w:val="000000"/>
          <w:sz w:val="24"/>
          <w:szCs w:val="24"/>
        </w:rPr>
        <w:t xml:space="preserve">
polliceor  polliceri  pollicitus sum   </w:t>
      </w:r>
      <w:r>
        <w:rPr>
          <w:rFonts w:ascii="fixed" w:hAnsi="fixed" w:cs="fixed"/>
          <w:i/>
          <w:color w:val="000000"/>
          <w:sz w:val="24"/>
          <w:szCs w:val="24"/>
        </w:rPr>
        <w:t xml:space="preserve">promise</w:t>
      </w:r>
      <w:r>
        <w:rPr>
          <w:rFonts w:ascii="fixed" w:hAnsi="fixed" w:cs="fixed"/>
          <w:color w:val="000000"/>
          <w:sz w:val="24"/>
          <w:szCs w:val="24"/>
        </w:rPr>
        <w:t xml:space="preserve">
mereor      mereri      meritus sum      </w:t>
      </w:r>
      <w:r>
        <w:rPr>
          <w:rFonts w:ascii="fixed" w:hAnsi="fixed" w:cs="fixed"/>
          <w:i/>
          <w:color w:val="000000"/>
          <w:sz w:val="24"/>
          <w:szCs w:val="24"/>
        </w:rPr>
        <w:t xml:space="preserve">earn</w:t>
      </w:r>
      <w:r>
        <w:rPr>
          <w:rFonts w:ascii="fixed" w:hAnsi="fixed" w:cs="fixed"/>
          <w:color w:val="000000"/>
          <w:sz w:val="24"/>
          <w:szCs w:val="24"/>
        </w:rPr>
        <w:t xml:space="preserve">
misereor    misereri    miseritus sum    </w:t>
      </w:r>
      <w:r>
        <w:rPr>
          <w:rFonts w:ascii="fixed" w:hAnsi="fixed" w:cs="fixed"/>
          <w:i/>
          <w:color w:val="000000"/>
          <w:sz w:val="24"/>
          <w:szCs w:val="24"/>
        </w:rPr>
        <w:t xml:space="preserve">pity</w:t>
      </w:r>
      <w:r>
        <w:rPr>
          <w:rFonts w:ascii="fixed" w:hAnsi="fixed" w:cs="fixed"/>
          <w:color w:val="000000"/>
          <w:sz w:val="24"/>
          <w:szCs w:val="24"/>
        </w:rPr>
        <w:t xml:space="preserve">
vereor      vereri      veritus sum      </w:t>
      </w:r>
      <w:r>
        <w:rPr>
          <w:rFonts w:ascii="fixed" w:hAnsi="fixed" w:cs="fixed"/>
          <w:i/>
          <w:color w:val="000000"/>
          <w:sz w:val="24"/>
          <w:szCs w:val="24"/>
        </w:rPr>
        <w:t xml:space="preserve">fear</w:t>
      </w:r>
      <w:r>
        <w:rPr>
          <w:rFonts w:ascii="fixed" w:hAnsi="fixed" w:cs="fixed"/>
          <w:color w:val="000000"/>
          <w:sz w:val="24"/>
          <w:szCs w:val="24"/>
        </w:rPr>
        <w:t xml:space="preserve">
fateor      fateri      fassus sum       </w:t>
      </w:r>
      <w:r>
        <w:rPr>
          <w:rFonts w:ascii="fixed" w:hAnsi="fixed" w:cs="fixed"/>
          <w:i/>
          <w:color w:val="000000"/>
          <w:sz w:val="24"/>
          <w:szCs w:val="24"/>
        </w:rPr>
        <w:t xml:space="preserve">confess</w:t>
      </w:r>
      <w:r>
        <w:rPr>
          <w:rFonts w:ascii="fixed" w:hAnsi="fixed" w:cs="fixed"/>
          <w:color w:val="000000"/>
          <w:sz w:val="24"/>
          <w:szCs w:val="24"/>
        </w:rPr>
        <w:t xml:space="preserve">
confiteor  confiteri  confessus sum    </w:t>
      </w:r>
      <w:r>
        <w:rPr>
          <w:rFonts w:ascii="fixed" w:hAnsi="fixed" w:cs="fixed"/>
          <w:i/>
          <w:color w:val="000000"/>
          <w:sz w:val="24"/>
          <w:szCs w:val="24"/>
        </w:rPr>
        <w:t xml:space="preserve">confess</w:t>
      </w:r>
      <w:r>
        <w:rPr>
          <w:rFonts w:ascii="fixed" w:hAnsi="fixed" w:cs="fixed"/>
          <w:color w:val="000000"/>
          <w:sz w:val="24"/>
          <w:szCs w:val="24"/>
        </w:rPr>
        <w:t xml:space="preserve">
reor        reri        ratus sum        </w:t>
      </w:r>
      <w:r>
        <w:rPr>
          <w:rFonts w:ascii="fixed" w:hAnsi="fixed" w:cs="fixed"/>
          <w:i/>
          <w:color w:val="000000"/>
          <w:sz w:val="24"/>
          <w:szCs w:val="24"/>
        </w:rPr>
        <w:t xml:space="preserve">think</w:t>
      </w:r>
      <w:r>
        <w:rPr>
          <w:rFonts w:ascii="fixed" w:hAnsi="fixed" w:cs="fixed"/>
          <w:color w:val="000000"/>
          <w:sz w:val="24"/>
          <w:szCs w:val="24"/>
        </w:rPr>
        <w:t xml:space="preserve">
medeor      mederi      ——­             </w:t>
      </w:r>
      <w:r>
        <w:rPr>
          <w:rFonts w:ascii="fixed" w:hAnsi="fixed" w:cs="fixed"/>
          <w:i/>
          <w:color w:val="000000"/>
          <w:sz w:val="24"/>
          <w:szCs w:val="24"/>
        </w:rPr>
        <w:t xml:space="preserve">heal</w:t>
      </w:r>
      <w:r>
        <w:rPr>
          <w:rFonts w:ascii="fixed" w:hAnsi="fixed" w:cs="fixed"/>
          <w:color w:val="000000"/>
          <w:sz w:val="24"/>
          <w:szCs w:val="24"/>
        </w:rPr>
        <w:t xml:space="preserve">
tueor       tueri       ——­             </w:t>
      </w:r>
      <w:r>
        <w:rPr>
          <w:rFonts w:ascii="fixed" w:hAnsi="fixed" w:cs="fixed"/>
          <w:i/>
          <w:color w:val="000000"/>
          <w:sz w:val="24"/>
          <w:szCs w:val="24"/>
        </w:rPr>
        <w:t xml:space="preserve">protect</w:t>
      </w:r>
    </w:p>
    <w:p>
      <w:pPr>
        <w:widowControl w:val="on"/>
        <w:pBdr/>
        <w:spacing w:before="240" w:after="240" w:line="240" w:lineRule="auto"/>
        <w:ind w:left="0" w:right="0"/>
        <w:jc w:val="left"/>
      </w:pPr>
      <w:r>
        <w:rPr>
          <w:color w:val="000000"/>
          <w:sz w:val="24"/>
          <w:szCs w:val="24"/>
        </w:rPr>
        <w:t xml:space="preserve">Third (Consonant) Conjugation.</w:t>
      </w:r>
    </w:p>
    <w:p>
      <w:pPr>
        <w:widowControl w:val="on"/>
        <w:pBdr/>
        <w:spacing w:before="240" w:after="240" w:line="240" w:lineRule="auto"/>
        <w:ind w:left="0" w:right="0"/>
        <w:jc w:val="left"/>
      </w:pPr>
      <w:r>
        <w:rPr>
          <w:color w:val="000000"/>
          <w:sz w:val="24"/>
          <w:szCs w:val="24"/>
        </w:rPr>
        <w:t xml:space="preserve">122.  I. VERBS WITH PRESENT STEM ENDING IN A CONSONANT.</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1.  Perfect in -si.</w:t>
      </w:r>
    </w:p>
    <w:p>
      <w:pPr>
        <w:widowControl w:val="on"/>
        <w:pBdr/>
        <w:spacing w:before="240" w:after="240" w:line="240" w:lineRule="auto"/>
        <w:ind w:left="0" w:right="0"/>
        <w:jc w:val="left"/>
      </w:pPr>
      <w:r>
        <w:rPr>
          <w:color w:val="000000"/>
          <w:sz w:val="24"/>
          <w:szCs w:val="24"/>
        </w:rPr>
        <w:t xml:space="preserve">a.  Type -o, -ere, -si, -tus.</w:t>
      </w:r>
    </w:p>
    <w:p>
      <w:pPr>
        <w:widowControl w:val="on"/>
        <w:pBdr/>
        <w:spacing w:before="240" w:after="240" w:line="240" w:lineRule="auto"/>
        <w:ind w:left="0" w:right="0"/>
        <w:jc w:val="left"/>
      </w:pPr>
      <w:r>
        <w:rPr>
          <w:color w:val="000000"/>
          <w:sz w:val="24"/>
          <w:szCs w:val="24"/>
        </w:rPr>
        <w:t xml:space="preserve">carpo carpere carpsi carptus </w:t>
      </w:r>
      <w:r>
        <w:rPr>
          <w:i/>
          <w:color w:val="000000"/>
          <w:sz w:val="24"/>
          <w:szCs w:val="24"/>
        </w:rPr>
        <w:t xml:space="preserve">pluck</w:t>
      </w:r>
      <w:r>
        <w:rPr>
          <w:color w:val="000000"/>
          <w:sz w:val="24"/>
          <w:szCs w:val="24"/>
        </w:rPr>
        <w:br/>
        <w:t xml:space="preserve">sculpo sculpere sculpsi sculptus </w:t>
      </w:r>
      <w:r>
        <w:rPr>
          <w:i/>
          <w:color w:val="000000"/>
          <w:sz w:val="24"/>
          <w:szCs w:val="24"/>
        </w:rPr>
        <w:t xml:space="preserve">chisel</w:t>
      </w:r>
      <w:r>
        <w:rPr>
          <w:color w:val="000000"/>
          <w:sz w:val="24"/>
          <w:szCs w:val="24"/>
        </w:rPr>
        <w:br/>
        <w:t xml:space="preserve">repo repere repsi ——­ </w:t>
      </w:r>
      <w:r>
        <w:rPr>
          <w:i/>
          <w:color w:val="000000"/>
          <w:sz w:val="24"/>
          <w:szCs w:val="24"/>
        </w:rPr>
        <w:t xml:space="preserve">creep</w:t>
      </w:r>
      <w:r>
        <w:rPr>
          <w:color w:val="000000"/>
          <w:sz w:val="24"/>
          <w:szCs w:val="24"/>
        </w:rPr>
        <w:br/>
        <w:t xml:space="preserve">serpo serpere serpsi ——­ </w:t>
      </w:r>
      <w:r>
        <w:rPr>
          <w:i/>
          <w:color w:val="000000"/>
          <w:sz w:val="24"/>
          <w:szCs w:val="24"/>
        </w:rPr>
        <w:t xml:space="preserve">crawl</w:t>
      </w:r>
      <w:r>
        <w:rPr>
          <w:color w:val="000000"/>
          <w:sz w:val="24"/>
          <w:szCs w:val="24"/>
        </w:rPr>
        <w:br/>
        <w:t xml:space="preserve">scribo scribere scripsi scriptus </w:t>
      </w:r>
      <w:r>
        <w:rPr>
          <w:i/>
          <w:color w:val="000000"/>
          <w:sz w:val="24"/>
          <w:szCs w:val="24"/>
        </w:rPr>
        <w:t xml:space="preserve">write</w:t>
      </w:r>
      <w:r>
        <w:rPr>
          <w:color w:val="000000"/>
          <w:sz w:val="24"/>
          <w:szCs w:val="24"/>
        </w:rPr>
        <w:br/>
        <w:t xml:space="preserve">nubo nubere nupsi nupta (woman </w:t>
      </w:r>
      <w:r>
        <w:rPr>
          <w:i/>
          <w:color w:val="000000"/>
          <w:sz w:val="24"/>
          <w:szCs w:val="24"/>
        </w:rPr>
        <w:t xml:space="preserve">marry</w:t>
      </w:r>
      <w:r>
        <w:rPr>
          <w:color w:val="000000"/>
          <w:sz w:val="24"/>
          <w:szCs w:val="24"/>
        </w:rPr>
        <w:br/>
        <w:t xml:space="preserve">only)</w:t>
      </w:r>
      <w:r>
        <w:rPr>
          <w:color w:val="000000"/>
          <w:sz w:val="24"/>
          <w:szCs w:val="24"/>
        </w:rPr>
        <w:br/>
        <w:t xml:space="preserve">rego regere rexi rectus </w:t>
      </w:r>
      <w:r>
        <w:rPr>
          <w:i/>
          <w:color w:val="000000"/>
          <w:sz w:val="24"/>
          <w:szCs w:val="24"/>
        </w:rPr>
        <w:t xml:space="preserve">govern</w:t>
      </w:r>
      <w:r>
        <w:rPr>
          <w:color w:val="000000"/>
          <w:sz w:val="24"/>
          <w:szCs w:val="24"/>
        </w:rPr>
        <w:br/>
        <w:t xml:space="preserve">tego tegere texi tectus </w:t>
      </w:r>
      <w:r>
        <w:rPr>
          <w:i/>
          <w:color w:val="000000"/>
          <w:sz w:val="24"/>
          <w:szCs w:val="24"/>
        </w:rPr>
        <w:t xml:space="preserve">cover</w:t>
      </w:r>
      <w:r>
        <w:rPr>
          <w:color w:val="000000"/>
          <w:sz w:val="24"/>
          <w:szCs w:val="24"/>
        </w:rPr>
        <w:br/>
        <w:t xml:space="preserve">af-fligo affligere afflixi afflictus </w:t>
      </w:r>
      <w:r>
        <w:rPr>
          <w:i/>
          <w:color w:val="000000"/>
          <w:sz w:val="24"/>
          <w:szCs w:val="24"/>
        </w:rPr>
        <w:t xml:space="preserve">shatter</w:t>
      </w:r>
      <w:r>
        <w:rPr>
          <w:color w:val="000000"/>
          <w:sz w:val="24"/>
          <w:szCs w:val="24"/>
        </w:rPr>
        <w:br/>
        <w:t xml:space="preserve">dico dicere dixi dictus </w:t>
      </w:r>
      <w:r>
        <w:rPr>
          <w:i/>
          <w:color w:val="000000"/>
          <w:sz w:val="24"/>
          <w:szCs w:val="24"/>
        </w:rPr>
        <w:t xml:space="preserve">say</w:t>
      </w:r>
      <w:r>
        <w:rPr>
          <w:color w:val="000000"/>
          <w:sz w:val="24"/>
          <w:szCs w:val="24"/>
        </w:rPr>
        <w:br/>
        <w:t xml:space="preserve">duco ducere duxi ductus </w:t>
      </w:r>
      <w:r>
        <w:rPr>
          <w:i/>
          <w:color w:val="000000"/>
          <w:sz w:val="24"/>
          <w:szCs w:val="24"/>
        </w:rPr>
        <w:t xml:space="preserve">lead</w:t>
      </w:r>
      <w:r>
        <w:rPr>
          <w:color w:val="000000"/>
          <w:sz w:val="24"/>
          <w:szCs w:val="24"/>
        </w:rPr>
        <w:br/>
        <w:t xml:space="preserve">coquo coquere coxi coctus </w:t>
      </w:r>
      <w:r>
        <w:rPr>
          <w:i/>
          <w:color w:val="000000"/>
          <w:sz w:val="24"/>
          <w:szCs w:val="24"/>
        </w:rPr>
        <w:t xml:space="preserve">cook</w:t>
      </w:r>
      <w:r>
        <w:rPr>
          <w:color w:val="000000"/>
          <w:sz w:val="24"/>
          <w:szCs w:val="24"/>
        </w:rPr>
        <w:br/>
        <w:t xml:space="preserve">traho trahere traxi tractus </w:t>
      </w:r>
      <w:r>
        <w:rPr>
          <w:i/>
          <w:color w:val="000000"/>
          <w:sz w:val="24"/>
          <w:szCs w:val="24"/>
        </w:rPr>
        <w:t xml:space="preserve">draw</w:t>
      </w:r>
      <w:r>
        <w:rPr>
          <w:color w:val="000000"/>
          <w:sz w:val="24"/>
          <w:szCs w:val="24"/>
        </w:rPr>
        <w:br/>
        <w:t xml:space="preserve">veho vehere vexi vectus </w:t>
      </w:r>
      <w:r>
        <w:rPr>
          <w:i/>
          <w:color w:val="000000"/>
          <w:sz w:val="24"/>
          <w:szCs w:val="24"/>
        </w:rPr>
        <w:t xml:space="preserve">carry</w:t>
      </w:r>
      <w:r>
        <w:rPr>
          <w:color w:val="000000"/>
          <w:sz w:val="24"/>
          <w:szCs w:val="24"/>
        </w:rPr>
        <w:br/>
        <w:t xml:space="preserve">cingo cingere cinxi cinctus </w:t>
      </w:r>
      <w:r>
        <w:rPr>
          <w:i/>
          <w:color w:val="000000"/>
          <w:sz w:val="24"/>
          <w:szCs w:val="24"/>
        </w:rPr>
        <w:t xml:space="preserve">gird</w:t>
      </w:r>
      <w:r>
        <w:rPr>
          <w:color w:val="000000"/>
          <w:sz w:val="24"/>
          <w:szCs w:val="24"/>
        </w:rPr>
        <w:br/>
        <w:t xml:space="preserve">tingo tingere tinxi tinctus </w:t>
      </w:r>
      <w:r>
        <w:rPr>
          <w:i/>
          <w:color w:val="000000"/>
          <w:sz w:val="24"/>
          <w:szCs w:val="24"/>
        </w:rPr>
        <w:t xml:space="preserve">dip</w:t>
      </w:r>
      <w:r>
        <w:rPr>
          <w:color w:val="000000"/>
          <w:sz w:val="24"/>
          <w:szCs w:val="24"/>
        </w:rPr>
        <w:br/>
        <w:t xml:space="preserve">jungo jungere junxi junctus </w:t>
      </w:r>
      <w:r>
        <w:rPr>
          <w:i/>
          <w:color w:val="000000"/>
          <w:sz w:val="24"/>
          <w:szCs w:val="24"/>
        </w:rPr>
        <w:t xml:space="preserve">join</w:t>
      </w:r>
      <w:r>
        <w:rPr>
          <w:color w:val="000000"/>
          <w:sz w:val="24"/>
          <w:szCs w:val="24"/>
        </w:rPr>
        <w:br/>
        <w:t xml:space="preserve">fingo fingere finxi fictus </w:t>
      </w:r>
      <w:r>
        <w:rPr>
          <w:i/>
          <w:color w:val="000000"/>
          <w:sz w:val="24"/>
          <w:szCs w:val="24"/>
        </w:rPr>
        <w:t xml:space="preserve">would</w:t>
      </w:r>
      <w:r>
        <w:rPr>
          <w:color w:val="000000"/>
          <w:sz w:val="24"/>
          <w:szCs w:val="24"/>
        </w:rPr>
        <w:br/>
        <w:t xml:space="preserve">pingo pingere pinxi pictus </w:t>
      </w:r>
      <w:r>
        <w:rPr>
          <w:i/>
          <w:color w:val="000000"/>
          <w:sz w:val="24"/>
          <w:szCs w:val="24"/>
        </w:rPr>
        <w:t xml:space="preserve">paint</w:t>
      </w:r>
      <w:r>
        <w:rPr>
          <w:color w:val="000000"/>
          <w:sz w:val="24"/>
          <w:szCs w:val="24"/>
        </w:rPr>
        <w:br/>
        <w:t xml:space="preserve">stringo stringere strinxi strictus </w:t>
      </w:r>
      <w:r>
        <w:rPr>
          <w:i/>
          <w:color w:val="000000"/>
          <w:sz w:val="24"/>
          <w:szCs w:val="24"/>
        </w:rPr>
        <w:t xml:space="preserve">bind</w:t>
      </w:r>
      <w:r>
        <w:rPr>
          <w:color w:val="000000"/>
          <w:sz w:val="24"/>
          <w:szCs w:val="24"/>
        </w:rPr>
        <w:br/>
        <w:t xml:space="preserve">-stinguo[44] -stinguere -stinxi -stinctus </w:t>
      </w:r>
      <w:r>
        <w:rPr>
          <w:i/>
          <w:color w:val="000000"/>
          <w:sz w:val="24"/>
          <w:szCs w:val="24"/>
        </w:rPr>
        <w:t xml:space="preserve">blot out</w:t>
      </w:r>
      <w:r>
        <w:rPr>
          <w:color w:val="000000"/>
          <w:sz w:val="24"/>
          <w:szCs w:val="24"/>
        </w:rPr>
        <w:br/>
        <w:t xml:space="preserve">unguo unguere unxi unctus </w:t>
      </w:r>
      <w:r>
        <w:rPr>
          <w:i/>
          <w:color w:val="000000"/>
          <w:sz w:val="24"/>
          <w:szCs w:val="24"/>
        </w:rPr>
        <w:t xml:space="preserve">anoint</w:t>
      </w:r>
      <w:r>
        <w:rPr>
          <w:color w:val="000000"/>
          <w:sz w:val="24"/>
          <w:szCs w:val="24"/>
        </w:rPr>
        <w:br/>
        <w:t xml:space="preserve">vivo vivere vixi victum (est) </w:t>
      </w:r>
      <w:r>
        <w:rPr>
          <w:i/>
          <w:color w:val="000000"/>
          <w:sz w:val="24"/>
          <w:szCs w:val="24"/>
        </w:rPr>
        <w:t xml:space="preserve">live</w:t>
      </w:r>
      <w:r>
        <w:rPr>
          <w:color w:val="000000"/>
          <w:sz w:val="24"/>
          <w:szCs w:val="24"/>
        </w:rPr>
        <w:br/>
        <w:t xml:space="preserve">gero gerere gessi gestus </w:t>
      </w:r>
      <w:r>
        <w:rPr>
          <w:i/>
          <w:color w:val="000000"/>
          <w:sz w:val="24"/>
          <w:szCs w:val="24"/>
        </w:rPr>
        <w:t xml:space="preserve">carry</w:t>
      </w:r>
      <w:r>
        <w:rPr>
          <w:color w:val="000000"/>
          <w:sz w:val="24"/>
          <w:szCs w:val="24"/>
        </w:rPr>
        <w:br/>
        <w:t xml:space="preserve">uro urere ussi ustus </w:t>
      </w:r>
      <w:r>
        <w:rPr>
          <w:i/>
          <w:color w:val="000000"/>
          <w:sz w:val="24"/>
          <w:szCs w:val="24"/>
        </w:rPr>
        <w:t xml:space="preserve">burn</w:t>
      </w:r>
      <w:r>
        <w:rPr>
          <w:color w:val="000000"/>
          <w:sz w:val="24"/>
          <w:szCs w:val="24"/>
        </w:rPr>
        <w:br/>
        <w:t xml:space="preserve">temno temnere con-tempsi con-temptus </w:t>
      </w:r>
      <w:r>
        <w:rPr>
          <w:i/>
          <w:color w:val="000000"/>
          <w:sz w:val="24"/>
          <w:szCs w:val="24"/>
        </w:rPr>
        <w:t xml:space="preserve">despise</w:t>
      </w:r>
    </w:p>
    <w:p>
      <w:pPr>
        <w:widowControl w:val="on"/>
        <w:pBdr/>
        <w:spacing w:before="240" w:after="240" w:line="240" w:lineRule="auto"/>
        <w:ind w:left="0" w:right="0"/>
        <w:jc w:val="left"/>
      </w:pPr>
      <w:r>
        <w:rPr>
          <w:color w:val="000000"/>
          <w:sz w:val="24"/>
          <w:szCs w:val="24"/>
        </w:rPr>
        <w:t xml:space="preserve">b.  Type -o, -ere, -si, -sus.</w:t>
      </w:r>
    </w:p>
    <w:p>
      <w:pPr>
        <w:widowControl w:val="on"/>
        <w:pBdr/>
        <w:spacing w:before="240" w:after="240" w:line="240" w:lineRule="auto"/>
        <w:ind w:left="0" w:right="0"/>
        <w:jc w:val="left"/>
      </w:pPr>
      <w:r>
        <w:rPr>
          <w:color w:val="000000"/>
          <w:sz w:val="24"/>
          <w:szCs w:val="24"/>
        </w:rPr>
        <w:t xml:space="preserve">figo figere fixi fixus </w:t>
      </w:r>
      <w:r>
        <w:rPr>
          <w:i/>
          <w:color w:val="000000"/>
          <w:sz w:val="24"/>
          <w:szCs w:val="24"/>
        </w:rPr>
        <w:t xml:space="preserve">fasten</w:t>
      </w:r>
      <w:r>
        <w:rPr>
          <w:color w:val="000000"/>
          <w:sz w:val="24"/>
          <w:szCs w:val="24"/>
        </w:rPr>
        <w:br/>
        <w:t xml:space="preserve">mergo mergere mersi mersus </w:t>
      </w:r>
      <w:r>
        <w:rPr>
          <w:i/>
          <w:color w:val="000000"/>
          <w:sz w:val="24"/>
          <w:szCs w:val="24"/>
        </w:rPr>
        <w:t xml:space="preserve">sink</w:t>
      </w:r>
      <w:r>
        <w:rPr>
          <w:color w:val="000000"/>
          <w:sz w:val="24"/>
          <w:szCs w:val="24"/>
        </w:rPr>
        <w:br/>
        <w:t xml:space="preserve">spargo spargere sparsi sparsus </w:t>
      </w:r>
      <w:r>
        <w:rPr>
          <w:i/>
          <w:color w:val="000000"/>
          <w:sz w:val="24"/>
          <w:szCs w:val="24"/>
        </w:rPr>
        <w:t xml:space="preserve">scatter</w:t>
      </w:r>
      <w:r>
        <w:rPr>
          <w:color w:val="000000"/>
          <w:sz w:val="24"/>
          <w:szCs w:val="24"/>
        </w:rPr>
        <w:br/>
        <w:t xml:space="preserve">flecto flectere flexi flexus </w:t>
      </w:r>
      <w:r>
        <w:rPr>
          <w:i/>
          <w:color w:val="000000"/>
          <w:sz w:val="24"/>
          <w:szCs w:val="24"/>
        </w:rPr>
        <w:t xml:space="preserve">bend</w:t>
      </w:r>
      <w:r>
        <w:rPr>
          <w:color w:val="000000"/>
          <w:sz w:val="24"/>
          <w:szCs w:val="24"/>
        </w:rPr>
        <w:br/>
        <w:t xml:space="preserve">necto nectere nexui nexus </w:t>
      </w:r>
      <w:r>
        <w:rPr>
          <w:i/>
          <w:color w:val="000000"/>
          <w:sz w:val="24"/>
          <w:szCs w:val="24"/>
        </w:rPr>
        <w:t xml:space="preserve">twine</w:t>
      </w:r>
      <w:r>
        <w:rPr>
          <w:color w:val="000000"/>
          <w:sz w:val="24"/>
          <w:szCs w:val="24"/>
        </w:rPr>
        <w:br/>
        <w:t xml:space="preserve">(nexi)</w:t>
      </w:r>
      <w:r>
        <w:rPr>
          <w:color w:val="000000"/>
          <w:sz w:val="24"/>
          <w:szCs w:val="24"/>
        </w:rPr>
        <w:br/>
        <w:t xml:space="preserve">mitto mittere misi missus </w:t>
      </w:r>
      <w:r>
        <w:rPr>
          <w:i/>
          <w:color w:val="000000"/>
          <w:sz w:val="24"/>
          <w:szCs w:val="24"/>
        </w:rPr>
        <w:t xml:space="preserve">send</w:t>
      </w:r>
      <w:r>
        <w:rPr>
          <w:color w:val="000000"/>
          <w:sz w:val="24"/>
          <w:szCs w:val="24"/>
        </w:rPr>
        <w:br/>
        <w:t xml:space="preserve">rado radere rasi rasus </w:t>
      </w:r>
      <w:r>
        <w:rPr>
          <w:i/>
          <w:color w:val="000000"/>
          <w:sz w:val="24"/>
          <w:szCs w:val="24"/>
        </w:rPr>
        <w:t xml:space="preserve">shave</w:t>
      </w:r>
      <w:r>
        <w:rPr>
          <w:color w:val="000000"/>
          <w:sz w:val="24"/>
          <w:szCs w:val="24"/>
        </w:rPr>
        <w:br/>
        <w:t xml:space="preserve">rodo rodere rosi rosus </w:t>
      </w:r>
      <w:r>
        <w:rPr>
          <w:i/>
          <w:color w:val="000000"/>
          <w:sz w:val="24"/>
          <w:szCs w:val="24"/>
        </w:rPr>
        <w:t xml:space="preserve">gnaw</w:t>
      </w:r>
      <w:r>
        <w:rPr>
          <w:color w:val="000000"/>
          <w:sz w:val="24"/>
          <w:szCs w:val="24"/>
        </w:rPr>
        <w:br/>
        <w:t xml:space="preserve">vado vadere -vasi[45] -vasum </w:t>
      </w:r>
      <w:r>
        <w:rPr>
          <w:i/>
          <w:color w:val="000000"/>
          <w:sz w:val="24"/>
          <w:szCs w:val="24"/>
        </w:rPr>
        <w:t xml:space="preserve">march</w:t>
      </w:r>
      <w:r>
        <w:rPr>
          <w:color w:val="000000"/>
          <w:sz w:val="24"/>
          <w:szCs w:val="24"/>
        </w:rPr>
        <w:t xml:space="preserve">, </w:t>
      </w:r>
      <w:r>
        <w:rPr>
          <w:i/>
          <w:color w:val="000000"/>
          <w:sz w:val="24"/>
          <w:szCs w:val="24"/>
        </w:rPr>
        <w:t xml:space="preserve">walk</w:t>
      </w:r>
      <w:r>
        <w:rPr>
          <w:color w:val="000000"/>
          <w:sz w:val="24"/>
          <w:szCs w:val="24"/>
        </w:rPr>
        <w:br/>
        <w:t xml:space="preserve">(est)[45]</w:t>
      </w:r>
      <w:r>
        <w:rPr>
          <w:color w:val="000000"/>
          <w:sz w:val="24"/>
          <w:szCs w:val="24"/>
        </w:rPr>
        <w:br/>
        <w:t xml:space="preserve">ludo ludere lusi lusum (est) </w:t>
      </w:r>
      <w:r>
        <w:rPr>
          <w:i/>
          <w:color w:val="000000"/>
          <w:sz w:val="24"/>
          <w:szCs w:val="24"/>
        </w:rPr>
        <w:t xml:space="preserve">play</w:t>
      </w:r>
      <w:r>
        <w:rPr>
          <w:color w:val="000000"/>
          <w:sz w:val="24"/>
          <w:szCs w:val="24"/>
        </w:rPr>
        <w:br/>
        <w:t xml:space="preserve">trudo trudere trusi trusus </w:t>
      </w:r>
      <w:r>
        <w:rPr>
          <w:i/>
          <w:color w:val="000000"/>
          <w:sz w:val="24"/>
          <w:szCs w:val="24"/>
        </w:rPr>
        <w:t xml:space="preserve">push</w:t>
      </w:r>
      <w:r>
        <w:rPr>
          <w:color w:val="000000"/>
          <w:sz w:val="24"/>
          <w:szCs w:val="24"/>
        </w:rPr>
        <w:br/>
        <w:t xml:space="preserve">laedo laedere laesi laesus </w:t>
      </w:r>
      <w:r>
        <w:rPr>
          <w:i/>
          <w:color w:val="000000"/>
          <w:sz w:val="24"/>
          <w:szCs w:val="24"/>
        </w:rPr>
        <w:t xml:space="preserve">injure</w:t>
      </w:r>
      <w:r>
        <w:rPr>
          <w:color w:val="000000"/>
          <w:sz w:val="24"/>
          <w:szCs w:val="24"/>
        </w:rPr>
        <w:t xml:space="preserve">, </w:t>
      </w:r>
      <w:r>
        <w:rPr>
          <w:i/>
          <w:color w:val="000000"/>
          <w:sz w:val="24"/>
          <w:szCs w:val="24"/>
        </w:rPr>
        <w:t xml:space="preserve">hurt</w:t>
      </w:r>
      <w:r>
        <w:rPr>
          <w:color w:val="000000"/>
          <w:sz w:val="24"/>
          <w:szCs w:val="24"/>
        </w:rPr>
        <w:br/>
        <w:t xml:space="preserve">claudo claudere clausi clausus </w:t>
      </w:r>
      <w:r>
        <w:rPr>
          <w:i/>
          <w:color w:val="000000"/>
          <w:sz w:val="24"/>
          <w:szCs w:val="24"/>
        </w:rPr>
        <w:t xml:space="preserve">close</w:t>
      </w:r>
      <w:r>
        <w:rPr>
          <w:color w:val="000000"/>
          <w:sz w:val="24"/>
          <w:szCs w:val="24"/>
        </w:rPr>
        <w:br/>
        <w:t xml:space="preserve">plaudo plaudere plausi plausum (est) </w:t>
      </w:r>
      <w:r>
        <w:rPr>
          <w:i/>
          <w:color w:val="000000"/>
          <w:sz w:val="24"/>
          <w:szCs w:val="24"/>
        </w:rPr>
        <w:t xml:space="preserve">clap</w:t>
      </w:r>
      <w:r>
        <w:rPr>
          <w:color w:val="000000"/>
          <w:sz w:val="24"/>
          <w:szCs w:val="24"/>
        </w:rPr>
        <w:br/>
        <w:t xml:space="preserve">explodo explodere explosi explosus </w:t>
      </w:r>
      <w:r>
        <w:rPr>
          <w:i/>
          <w:color w:val="000000"/>
          <w:sz w:val="24"/>
          <w:szCs w:val="24"/>
        </w:rPr>
        <w:t xml:space="preserve">hoot off</w:t>
      </w:r>
      <w:r>
        <w:rPr>
          <w:color w:val="000000"/>
          <w:sz w:val="24"/>
          <w:szCs w:val="24"/>
        </w:rPr>
        <w:br/>
        <w:t xml:space="preserve">cedo cedere cessi cessum (est) </w:t>
      </w:r>
      <w:r>
        <w:rPr>
          <w:i/>
          <w:color w:val="000000"/>
          <w:sz w:val="24"/>
          <w:szCs w:val="24"/>
        </w:rPr>
        <w:t xml:space="preserve">withdraw</w:t>
      </w:r>
      <w:r>
        <w:rPr>
          <w:color w:val="000000"/>
          <w:sz w:val="24"/>
          <w:szCs w:val="24"/>
        </w:rPr>
        <w:br/>
        <w:t xml:space="preserve">divido dividere divisi divisus </w:t>
      </w:r>
      <w:r>
        <w:rPr>
          <w:i/>
          <w:color w:val="000000"/>
          <w:sz w:val="24"/>
          <w:szCs w:val="24"/>
        </w:rPr>
        <w:t xml:space="preserve">divide</w:t>
      </w:r>
      <w:r>
        <w:rPr>
          <w:color w:val="000000"/>
          <w:sz w:val="24"/>
          <w:szCs w:val="24"/>
        </w:rPr>
        <w:br/>
        <w:t xml:space="preserve">premo premere pressi pressus </w:t>
      </w:r>
      <w:r>
        <w:rPr>
          <w:i/>
          <w:color w:val="000000"/>
          <w:sz w:val="24"/>
          <w:szCs w:val="24"/>
        </w:rPr>
        <w:t xml:space="preserve">press</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2.  Perfect in -i with Reduplication.</w:t>
      </w:r>
    </w:p>
    <w:p>
      <w:pPr>
        <w:widowControl w:val="on"/>
        <w:pBdr/>
        <w:spacing w:before="240" w:after="240" w:line="240" w:lineRule="auto"/>
        <w:ind w:left="0" w:right="0"/>
        <w:jc w:val="left"/>
      </w:pPr>
      <w:r>
        <w:rPr>
          <w:color w:val="000000"/>
          <w:sz w:val="24"/>
          <w:szCs w:val="24"/>
        </w:rPr>
        <w:t xml:space="preserve">ab-do abdere abdidi abditus </w:t>
      </w:r>
      <w:r>
        <w:rPr>
          <w:i/>
          <w:color w:val="000000"/>
          <w:sz w:val="24"/>
          <w:szCs w:val="24"/>
        </w:rPr>
        <w:t xml:space="preserve">conceal</w:t>
      </w:r>
      <w:r>
        <w:rPr>
          <w:color w:val="000000"/>
          <w:sz w:val="24"/>
          <w:szCs w:val="24"/>
        </w:rPr>
        <w:br/>
        <w:t xml:space="preserve">red-do red-dere reddidi redditus </w:t>
      </w:r>
      <w:r>
        <w:rPr>
          <w:i/>
          <w:color w:val="000000"/>
          <w:sz w:val="24"/>
          <w:szCs w:val="24"/>
        </w:rPr>
        <w:t xml:space="preserve">return</w:t>
      </w:r>
      <w:r>
        <w:rPr>
          <w:color w:val="000000"/>
          <w:sz w:val="24"/>
          <w:szCs w:val="24"/>
        </w:rPr>
        <w:br/>
        <w:t xml:space="preserve">So </w:t>
      </w:r>
      <w:r>
        <w:rPr>
          <w:i/>
          <w:color w:val="000000"/>
          <w:sz w:val="24"/>
          <w:szCs w:val="24"/>
        </w:rPr>
        <w:t xml:space="preserve">addo</w:t>
      </w:r>
      <w:r>
        <w:rPr>
          <w:color w:val="000000"/>
          <w:sz w:val="24"/>
          <w:szCs w:val="24"/>
        </w:rPr>
        <w:t xml:space="preserve">, </w:t>
      </w:r>
      <w:r>
        <w:rPr>
          <w:i/>
          <w:color w:val="000000"/>
          <w:sz w:val="24"/>
          <w:szCs w:val="24"/>
        </w:rPr>
        <w:t xml:space="preserve">condo</w:t>
      </w:r>
      <w:r>
        <w:rPr>
          <w:color w:val="000000"/>
          <w:sz w:val="24"/>
          <w:szCs w:val="24"/>
        </w:rPr>
        <w:t xml:space="preserve">, </w:t>
      </w:r>
      <w:r>
        <w:rPr>
          <w:i/>
          <w:color w:val="000000"/>
          <w:sz w:val="24"/>
          <w:szCs w:val="24"/>
        </w:rPr>
        <w:t xml:space="preserve">dedo</w:t>
      </w:r>
      <w:r>
        <w:rPr>
          <w:color w:val="000000"/>
          <w:sz w:val="24"/>
          <w:szCs w:val="24"/>
        </w:rPr>
        <w:t xml:space="preserve">, </w:t>
      </w:r>
      <w:r>
        <w:rPr>
          <w:i/>
          <w:color w:val="000000"/>
          <w:sz w:val="24"/>
          <w:szCs w:val="24"/>
        </w:rPr>
        <w:t xml:space="preserve">perdo</w:t>
      </w:r>
      <w:r>
        <w:rPr>
          <w:color w:val="000000"/>
          <w:sz w:val="24"/>
          <w:szCs w:val="24"/>
        </w:rPr>
        <w:t xml:space="preserve">, </w:t>
      </w:r>
      <w:r>
        <w:rPr>
          <w:i/>
          <w:color w:val="000000"/>
          <w:sz w:val="24"/>
          <w:szCs w:val="24"/>
        </w:rPr>
        <w:t xml:space="preserve">prodo</w:t>
      </w:r>
      <w:r>
        <w:rPr>
          <w:color w:val="000000"/>
          <w:sz w:val="24"/>
          <w:szCs w:val="24"/>
        </w:rPr>
        <w:t xml:space="preserve">,</w:t>
      </w:r>
      <w:r>
        <w:rPr>
          <w:i/>
          <w:color w:val="000000"/>
          <w:sz w:val="24"/>
          <w:szCs w:val="24"/>
        </w:rPr>
        <w:br/>
        <w:t xml:space="preserve">trado</w:t>
      </w:r>
      <w:r>
        <w:rPr>
          <w:color w:val="000000"/>
          <w:sz w:val="24"/>
          <w:szCs w:val="24"/>
        </w:rPr>
        <w:t xml:space="preserve">, </w:t>
      </w:r>
      <w:r>
        <w:rPr>
          <w:i/>
          <w:color w:val="000000"/>
          <w:sz w:val="24"/>
          <w:szCs w:val="24"/>
        </w:rPr>
        <w:t xml:space="preserve">etc</w:t>
      </w:r>
      <w:r>
        <w:rPr>
          <w:color w:val="000000"/>
          <w:sz w:val="24"/>
          <w:szCs w:val="24"/>
        </w:rPr>
        <w:t xml:space="preserve">.</w:t>
      </w:r>
      <w:r>
        <w:rPr>
          <w:color w:val="000000"/>
          <w:sz w:val="24"/>
          <w:szCs w:val="24"/>
        </w:rPr>
        <w:br/>
        <w:t xml:space="preserve">con-sisto consistere constiti ——­ </w:t>
      </w:r>
      <w:r>
        <w:rPr>
          <w:i/>
          <w:color w:val="000000"/>
          <w:sz w:val="24"/>
          <w:szCs w:val="24"/>
        </w:rPr>
        <w:t xml:space="preserve">take one’s stand</w:t>
      </w:r>
      <w:r>
        <w:rPr>
          <w:color w:val="000000"/>
          <w:sz w:val="24"/>
          <w:szCs w:val="24"/>
        </w:rPr>
        <w:br/>
        <w:t xml:space="preserve">resisto resistere restiti ——­ </w:t>
      </w:r>
      <w:r>
        <w:rPr>
          <w:i/>
          <w:color w:val="000000"/>
          <w:sz w:val="24"/>
          <w:szCs w:val="24"/>
        </w:rPr>
        <w:t xml:space="preserve">resist</w:t>
      </w:r>
      <w:r>
        <w:rPr>
          <w:color w:val="000000"/>
          <w:sz w:val="24"/>
          <w:szCs w:val="24"/>
        </w:rPr>
        <w:br/>
        <w:t xml:space="preserve">circumsisto circumsistere circumsteti ——­ </w:t>
      </w:r>
      <w:r>
        <w:rPr>
          <w:i/>
          <w:color w:val="000000"/>
          <w:sz w:val="24"/>
          <w:szCs w:val="24"/>
        </w:rPr>
        <w:t xml:space="preserve">surround</w:t>
      </w:r>
      <w:r>
        <w:rPr>
          <w:color w:val="000000"/>
          <w:sz w:val="24"/>
          <w:szCs w:val="24"/>
        </w:rPr>
        <w:br/>
        <w:t xml:space="preserve">cado cadere cecidi casurus </w:t>
      </w:r>
      <w:r>
        <w:rPr>
          <w:i/>
          <w:color w:val="000000"/>
          <w:sz w:val="24"/>
          <w:szCs w:val="24"/>
        </w:rPr>
        <w:t xml:space="preserve">fall</w:t>
      </w:r>
      <w:r>
        <w:rPr>
          <w:color w:val="000000"/>
          <w:sz w:val="24"/>
          <w:szCs w:val="24"/>
        </w:rPr>
        <w:br/>
        <w:t xml:space="preserve">caedo caedere cecidi caesus </w:t>
      </w:r>
      <w:r>
        <w:rPr>
          <w:i/>
          <w:color w:val="000000"/>
          <w:sz w:val="24"/>
          <w:szCs w:val="24"/>
        </w:rPr>
        <w:t xml:space="preserve">kill</w:t>
      </w:r>
      <w:r>
        <w:rPr>
          <w:color w:val="000000"/>
          <w:sz w:val="24"/>
          <w:szCs w:val="24"/>
        </w:rPr>
        <w:br/>
        <w:t xml:space="preserve">pendo pendere pependi pensus </w:t>
      </w:r>
      <w:r>
        <w:rPr>
          <w:i/>
          <w:color w:val="000000"/>
          <w:sz w:val="24"/>
          <w:szCs w:val="24"/>
        </w:rPr>
        <w:t xml:space="preserve">weigh</w:t>
      </w:r>
      <w:r>
        <w:rPr>
          <w:color w:val="000000"/>
          <w:sz w:val="24"/>
          <w:szCs w:val="24"/>
        </w:rPr>
        <w:t xml:space="preserve">, </w:t>
      </w:r>
      <w:r>
        <w:rPr>
          <w:i/>
          <w:color w:val="000000"/>
          <w:sz w:val="24"/>
          <w:szCs w:val="24"/>
        </w:rPr>
        <w:t xml:space="preserve">pay</w:t>
      </w:r>
      <w:r>
        <w:rPr>
          <w:color w:val="000000"/>
          <w:sz w:val="24"/>
          <w:szCs w:val="24"/>
        </w:rPr>
        <w:br/>
        <w:t xml:space="preserve">tendo tendere tetendi tentus </w:t>
      </w:r>
      <w:r>
        <w:rPr>
          <w:i/>
          <w:color w:val="000000"/>
          <w:sz w:val="24"/>
          <w:szCs w:val="24"/>
        </w:rPr>
        <w:t xml:space="preserve">stretch</w:t>
      </w:r>
      <w:r>
        <w:rPr>
          <w:color w:val="000000"/>
          <w:sz w:val="24"/>
          <w:szCs w:val="24"/>
        </w:rPr>
        <w:br/>
        <w:t xml:space="preserve">tundo tundere tutudi tusus, tunsus </w:t>
      </w:r>
      <w:r>
        <w:rPr>
          <w:i/>
          <w:color w:val="000000"/>
          <w:sz w:val="24"/>
          <w:szCs w:val="24"/>
        </w:rPr>
        <w:t xml:space="preserve">beat</w:t>
      </w:r>
      <w:r>
        <w:rPr>
          <w:color w:val="000000"/>
          <w:sz w:val="24"/>
          <w:szCs w:val="24"/>
        </w:rPr>
        <w:br/>
        <w:t xml:space="preserve">fallo fallere fefelli (falsus, as </w:t>
      </w:r>
      <w:r>
        <w:rPr>
          <w:i/>
          <w:color w:val="000000"/>
          <w:sz w:val="24"/>
          <w:szCs w:val="24"/>
        </w:rPr>
        <w:t xml:space="preserve">deceive</w:t>
      </w:r>
      <w:r>
        <w:rPr>
          <w:color w:val="000000"/>
          <w:sz w:val="24"/>
          <w:szCs w:val="24"/>
        </w:rPr>
        <w:br/>
        <w:t xml:space="preserve">Adj.)</w:t>
      </w:r>
      <w:r>
        <w:rPr>
          <w:color w:val="000000"/>
          <w:sz w:val="24"/>
          <w:szCs w:val="24"/>
        </w:rPr>
        <w:br/>
        <w:t xml:space="preserve">pello pellere pepuli pulsus </w:t>
      </w:r>
      <w:r>
        <w:rPr>
          <w:i/>
          <w:color w:val="000000"/>
          <w:sz w:val="24"/>
          <w:szCs w:val="24"/>
        </w:rPr>
        <w:t xml:space="preserve">drive out</w:t>
      </w:r>
      <w:r>
        <w:rPr>
          <w:color w:val="000000"/>
          <w:sz w:val="24"/>
          <w:szCs w:val="24"/>
        </w:rPr>
        <w:br/>
        <w:t xml:space="preserve">curro currere cucurri cursum (est) </w:t>
      </w:r>
      <w:r>
        <w:rPr>
          <w:i/>
          <w:color w:val="000000"/>
          <w:sz w:val="24"/>
          <w:szCs w:val="24"/>
        </w:rPr>
        <w:t xml:space="preserve">run</w:t>
      </w:r>
      <w:r>
        <w:rPr>
          <w:color w:val="000000"/>
          <w:sz w:val="24"/>
          <w:szCs w:val="24"/>
        </w:rPr>
        <w:br/>
        <w:t xml:space="preserve">parco parcere peperci parsurus </w:t>
      </w:r>
      <w:r>
        <w:rPr>
          <w:i/>
          <w:color w:val="000000"/>
          <w:sz w:val="24"/>
          <w:szCs w:val="24"/>
        </w:rPr>
        <w:t xml:space="preserve">spare</w:t>
      </w:r>
      <w:r>
        <w:rPr>
          <w:color w:val="000000"/>
          <w:sz w:val="24"/>
          <w:szCs w:val="24"/>
        </w:rPr>
        <w:br/>
        <w:t xml:space="preserve">cano canere cecini ——­ </w:t>
      </w:r>
      <w:r>
        <w:rPr>
          <w:i/>
          <w:color w:val="000000"/>
          <w:sz w:val="24"/>
          <w:szCs w:val="24"/>
        </w:rPr>
        <w:t xml:space="preserve">sing</w:t>
      </w:r>
      <w:r>
        <w:rPr>
          <w:color w:val="000000"/>
          <w:sz w:val="24"/>
          <w:szCs w:val="24"/>
        </w:rPr>
        <w:br/>
        <w:t xml:space="preserve">tango tangere tetigi tactus </w:t>
      </w:r>
      <w:r>
        <w:rPr>
          <w:i/>
          <w:color w:val="000000"/>
          <w:sz w:val="24"/>
          <w:szCs w:val="24"/>
        </w:rPr>
        <w:t xml:space="preserve">touch</w:t>
      </w:r>
      <w:r>
        <w:rPr>
          <w:color w:val="000000"/>
          <w:sz w:val="24"/>
          <w:szCs w:val="24"/>
        </w:rPr>
        <w:br/>
        <w:t xml:space="preserve">pungo pungere pupugi punctus </w:t>
      </w:r>
      <w:r>
        <w:rPr>
          <w:i/>
          <w:color w:val="000000"/>
          <w:sz w:val="24"/>
          <w:szCs w:val="24"/>
        </w:rPr>
        <w:t xml:space="preserve">prick</w:t>
      </w:r>
    </w:p>
    <w:p>
      <w:pPr>
        <w:widowControl w:val="on"/>
        <w:pBdr/>
        <w:spacing w:before="0" w:after="0" w:line="240" w:lineRule="auto"/>
        <w:ind w:left="0" w:right="0"/>
        <w:jc w:val="left"/>
      </w:pPr>
      <w:r>
        <w:rPr>
          <w:color w:val="000000"/>
          <w:sz w:val="24"/>
          <w:szCs w:val="24"/>
        </w:rPr>
        <w:t xml:space="preserve">NOTE.—­In the following verbs the perfects were originally reduplicated, but have lost the reduplicating syllable:—­ per-cello percellere perculi perculsus </w:t>
      </w:r>
      <w:r>
        <w:rPr>
          <w:i/>
          <w:color w:val="000000"/>
          <w:sz w:val="24"/>
          <w:szCs w:val="24"/>
        </w:rPr>
        <w:t xml:space="preserve">strike down</w:t>
      </w:r>
      <w:r>
        <w:rPr>
          <w:color w:val="000000"/>
          <w:sz w:val="24"/>
          <w:szCs w:val="24"/>
        </w:rPr>
        <w:t xml:space="preserve"> findo findere fidi fissus </w:t>
      </w:r>
      <w:r>
        <w:rPr>
          <w:i/>
          <w:color w:val="000000"/>
          <w:sz w:val="24"/>
          <w:szCs w:val="24"/>
        </w:rPr>
        <w:t xml:space="preserve">split</w:t>
      </w:r>
      <w:r>
        <w:rPr>
          <w:color w:val="000000"/>
          <w:sz w:val="24"/>
          <w:szCs w:val="24"/>
        </w:rPr>
        <w:t xml:space="preserve"> scindo scindere scidi scissus </w:t>
      </w:r>
      <w:r>
        <w:rPr>
          <w:i/>
          <w:color w:val="000000"/>
          <w:sz w:val="24"/>
          <w:szCs w:val="24"/>
        </w:rPr>
        <w:t xml:space="preserve">tear apart</w:t>
      </w:r>
      <w:r>
        <w:rPr>
          <w:color w:val="000000"/>
          <w:sz w:val="24"/>
          <w:szCs w:val="24"/>
        </w:rPr>
        <w:t xml:space="preserve"> tollo tollere sus-tuli sublatus </w:t>
      </w:r>
      <w:r>
        <w:rPr>
          <w:i/>
          <w:color w:val="000000"/>
          <w:sz w:val="24"/>
          <w:szCs w:val="24"/>
        </w:rPr>
        <w:t xml:space="preserve">remove</w:t>
      </w:r>
    </w:p>
    <w:p>
      <w:pPr>
        <w:widowControl w:val="on"/>
        <w:pBdr/>
        <w:spacing w:before="240" w:after="240" w:line="240" w:lineRule="auto"/>
        <w:ind w:left="0" w:right="0"/>
        <w:jc w:val="left"/>
      </w:pPr>
      <w:r>
        <w:rPr>
          <w:color w:val="000000"/>
          <w:sz w:val="24"/>
          <w:szCs w:val="24"/>
        </w:rPr>
        <w:t xml:space="preserve">3.  Perfect in -i with Lengthening of Stem Vowel.</w:t>
      </w:r>
    </w:p>
    <w:p>
      <w:pPr>
        <w:widowControl w:val="on"/>
        <w:pBdr/>
        <w:spacing w:before="0" w:after="0" w:line="240" w:lineRule="auto"/>
        <w:ind w:left="0" w:right="0"/>
        <w:jc w:val="left"/>
      </w:pPr>
      <w:r>
        <w:rPr>
          <w:rFonts w:ascii="fixed" w:hAnsi="fixed" w:cs="fixed"/>
          <w:color w:val="000000"/>
          <w:sz w:val="24"/>
          <w:szCs w:val="24"/>
        </w:rPr>
        <w:t xml:space="preserve">
ago         agere       egi         actus            </w:t>
      </w:r>
      <w:r>
        <w:rPr>
          <w:rFonts w:ascii="fixed" w:hAnsi="fixed" w:cs="fixed"/>
          <w:i/>
          <w:color w:val="000000"/>
          <w:sz w:val="24"/>
          <w:szCs w:val="24"/>
        </w:rPr>
        <w:t xml:space="preserve">drive</w:t>
      </w:r>
      <w:r>
        <w:rPr>
          <w:rFonts w:ascii="fixed" w:hAnsi="fixed" w:cs="fixed"/>
          <w:color w:val="000000"/>
          <w:sz w:val="24"/>
          <w:szCs w:val="24"/>
        </w:rPr>
        <w:t xml:space="preserve">, </w:t>
      </w:r>
      <w:r>
        <w:rPr>
          <w:rFonts w:ascii="fixed" w:hAnsi="fixed" w:cs="fixed"/>
          <w:i/>
          <w:color w:val="000000"/>
          <w:sz w:val="24"/>
          <w:szCs w:val="24"/>
        </w:rPr>
        <w:t xml:space="preserve">do</w:t>
      </w:r>
      <w:r>
        <w:rPr>
          <w:rFonts w:ascii="fixed" w:hAnsi="fixed" w:cs="fixed"/>
          <w:color w:val="000000"/>
          <w:sz w:val="24"/>
          <w:szCs w:val="24"/>
        </w:rPr>
        <w:t xml:space="preserve">
perago    peragere    peregi      peractus         </w:t>
      </w:r>
      <w:r>
        <w:rPr>
          <w:rFonts w:ascii="fixed" w:hAnsi="fixed" w:cs="fixed"/>
          <w:i/>
          <w:color w:val="000000"/>
          <w:sz w:val="24"/>
          <w:szCs w:val="24"/>
        </w:rPr>
        <w:t xml:space="preserve">finish</w:t>
      </w:r>
      <w:r>
        <w:rPr>
          <w:rFonts w:ascii="fixed" w:hAnsi="fixed" w:cs="fixed"/>
          <w:color w:val="000000"/>
          <w:sz w:val="24"/>
          <w:szCs w:val="24"/>
        </w:rPr>
        <w:t xml:space="preserve">
subigo    subigere    subegi      subactus         </w:t>
      </w:r>
      <w:r>
        <w:rPr>
          <w:rFonts w:ascii="fixed" w:hAnsi="fixed" w:cs="fixed"/>
          <w:i/>
          <w:color w:val="000000"/>
          <w:sz w:val="24"/>
          <w:szCs w:val="24"/>
        </w:rPr>
        <w:t xml:space="preserve">subdue</w:t>
      </w:r>
      <w:r>
        <w:rPr>
          <w:rFonts w:ascii="fixed" w:hAnsi="fixed" w:cs="fixed"/>
          <w:color w:val="000000"/>
          <w:sz w:val="24"/>
          <w:szCs w:val="24"/>
        </w:rPr>
        <w:t xml:space="preserve">
cogo      cogere      coegi       coactus          </w:t>
      </w:r>
      <w:r>
        <w:rPr>
          <w:rFonts w:ascii="fixed" w:hAnsi="fixed" w:cs="fixed"/>
          <w:i/>
          <w:color w:val="000000"/>
          <w:sz w:val="24"/>
          <w:szCs w:val="24"/>
        </w:rPr>
        <w:t xml:space="preserve">force</w:t>
      </w:r>
      <w:r>
        <w:rPr>
          <w:rFonts w:ascii="fixed" w:hAnsi="fixed" w:cs="fixed"/>
          <w:color w:val="000000"/>
          <w:sz w:val="24"/>
          <w:szCs w:val="24"/>
        </w:rPr>
        <w:t xml:space="preserve">, </w:t>
      </w:r>
      <w:r>
        <w:rPr>
          <w:rFonts w:ascii="fixed" w:hAnsi="fixed" w:cs="fixed"/>
          <w:i/>
          <w:color w:val="000000"/>
          <w:sz w:val="24"/>
          <w:szCs w:val="24"/>
        </w:rPr>
        <w:t xml:space="preserve">gather</w:t>
      </w:r>
      <w:r>
        <w:rPr>
          <w:rFonts w:ascii="fixed" w:hAnsi="fixed" w:cs="fixed"/>
          <w:color w:val="000000"/>
          <w:sz w:val="24"/>
          <w:szCs w:val="24"/>
        </w:rPr>
        <w:t xml:space="preserve">
frango      frangere    fregi       fractus          </w:t>
      </w:r>
      <w:r>
        <w:rPr>
          <w:rFonts w:ascii="fixed" w:hAnsi="fixed" w:cs="fixed"/>
          <w:i/>
          <w:color w:val="000000"/>
          <w:sz w:val="24"/>
          <w:szCs w:val="24"/>
        </w:rPr>
        <w:t xml:space="preserve">break</w:t>
      </w:r>
      <w:r>
        <w:rPr>
          <w:rFonts w:ascii="fixed" w:hAnsi="fixed" w:cs="fixed"/>
          <w:color w:val="000000"/>
          <w:sz w:val="24"/>
          <w:szCs w:val="24"/>
        </w:rPr>
        <w:t xml:space="preserve">
perfringo  perfringere  perfregi  perfractus       </w:t>
      </w:r>
      <w:r>
        <w:rPr>
          <w:rFonts w:ascii="fixed" w:hAnsi="fixed" w:cs="fixed"/>
          <w:i/>
          <w:color w:val="000000"/>
          <w:sz w:val="24"/>
          <w:szCs w:val="24"/>
        </w:rPr>
        <w:t xml:space="preserve">break down</w:t>
      </w:r>
      <w:r>
        <w:rPr>
          <w:rFonts w:ascii="fixed" w:hAnsi="fixed" w:cs="fixed"/>
          <w:color w:val="000000"/>
          <w:sz w:val="24"/>
          <w:szCs w:val="24"/>
        </w:rPr>
        <w:t xml:space="preserve">
lego        legere      legi        lectus           </w:t>
      </w:r>
      <w:r>
        <w:rPr>
          <w:rFonts w:ascii="fixed" w:hAnsi="fixed" w:cs="fixed"/>
          <w:i/>
          <w:color w:val="000000"/>
          <w:sz w:val="24"/>
          <w:szCs w:val="24"/>
        </w:rPr>
        <w:t xml:space="preserve">gather</w:t>
      </w:r>
      <w:r>
        <w:rPr>
          <w:rFonts w:ascii="fixed" w:hAnsi="fixed" w:cs="fixed"/>
          <w:color w:val="000000"/>
          <w:sz w:val="24"/>
          <w:szCs w:val="24"/>
        </w:rPr>
        <w:t xml:space="preserve">, </w:t>
      </w:r>
      <w:r>
        <w:rPr>
          <w:rFonts w:ascii="fixed" w:hAnsi="fixed" w:cs="fixed"/>
          <w:i/>
          <w:color w:val="000000"/>
          <w:sz w:val="24"/>
          <w:szCs w:val="24"/>
        </w:rPr>
        <w:t xml:space="preserve">read</w:t>
      </w:r>
      <w:r>
        <w:rPr>
          <w:rFonts w:ascii="fixed" w:hAnsi="fixed" w:cs="fixed"/>
          <w:color w:val="000000"/>
          <w:sz w:val="24"/>
          <w:szCs w:val="24"/>
        </w:rPr>
        <w:t xml:space="preserve">
perlego   perlegere   perlegi     perlectus        </w:t>
      </w:r>
      <w:r>
        <w:rPr>
          <w:rFonts w:ascii="fixed" w:hAnsi="fixed" w:cs="fixed"/>
          <w:i/>
          <w:color w:val="000000"/>
          <w:sz w:val="24"/>
          <w:szCs w:val="24"/>
        </w:rPr>
        <w:t xml:space="preserve">read through</w:t>
      </w:r>
      <w:r>
        <w:rPr>
          <w:rFonts w:ascii="fixed" w:hAnsi="fixed" w:cs="fixed"/>
          <w:color w:val="000000"/>
          <w:sz w:val="24"/>
          <w:szCs w:val="24"/>
        </w:rPr>
        <w:t xml:space="preserve">
colligo   colligere   collegi     collectus        </w:t>
      </w:r>
      <w:r>
        <w:rPr>
          <w:rFonts w:ascii="fixed" w:hAnsi="fixed" w:cs="fixed"/>
          <w:i/>
          <w:color w:val="000000"/>
          <w:sz w:val="24"/>
          <w:szCs w:val="24"/>
        </w:rPr>
        <w:t xml:space="preserve">collect</w:t>
      </w:r>
      <w:r>
        <w:rPr>
          <w:rFonts w:ascii="fixed" w:hAnsi="fixed" w:cs="fixed"/>
          <w:color w:val="000000"/>
          <w:sz w:val="24"/>
          <w:szCs w:val="24"/>
        </w:rPr>
        <w:t xml:space="preserve">
deligo    deligere    delegi      delectus         </w:t>
      </w:r>
      <w:r>
        <w:rPr>
          <w:rFonts w:ascii="fixed" w:hAnsi="fixed" w:cs="fixed"/>
          <w:i/>
          <w:color w:val="000000"/>
          <w:sz w:val="24"/>
          <w:szCs w:val="24"/>
        </w:rPr>
        <w:t xml:space="preserve">choose</w:t>
      </w:r>
      <w:r>
        <w:rPr>
          <w:rFonts w:ascii="fixed" w:hAnsi="fixed" w:cs="fixed"/>
          <w:color w:val="000000"/>
          <w:sz w:val="24"/>
          <w:szCs w:val="24"/>
        </w:rPr>
        <w:t xml:space="preserve">
diligo    diligere    dilexi      dilectus         </w:t>
      </w:r>
      <w:r>
        <w:rPr>
          <w:rFonts w:ascii="fixed" w:hAnsi="fixed" w:cs="fixed"/>
          <w:i/>
          <w:color w:val="000000"/>
          <w:sz w:val="24"/>
          <w:szCs w:val="24"/>
        </w:rPr>
        <w:t xml:space="preserve">love</w:t>
      </w:r>
      <w:r>
        <w:rPr>
          <w:rFonts w:ascii="fixed" w:hAnsi="fixed" w:cs="fixed"/>
          <w:color w:val="000000"/>
          <w:sz w:val="24"/>
          <w:szCs w:val="24"/>
        </w:rPr>
        <w:t xml:space="preserve">
intellego  intellegere  intellexi  intellectus     </w:t>
      </w:r>
      <w:r>
        <w:rPr>
          <w:rFonts w:ascii="fixed" w:hAnsi="fixed" w:cs="fixed"/>
          <w:i/>
          <w:color w:val="000000"/>
          <w:sz w:val="24"/>
          <w:szCs w:val="24"/>
        </w:rPr>
        <w:t xml:space="preserve">understand</w:t>
      </w:r>
      <w:r>
        <w:rPr>
          <w:rFonts w:ascii="fixed" w:hAnsi="fixed" w:cs="fixed"/>
          <w:color w:val="000000"/>
          <w:sz w:val="24"/>
          <w:szCs w:val="24"/>
        </w:rPr>
        <w:t xml:space="preserve">
neglego   neglegere   neglexi     neglectus        </w:t>
      </w:r>
      <w:r>
        <w:rPr>
          <w:rFonts w:ascii="fixed" w:hAnsi="fixed" w:cs="fixed"/>
          <w:i/>
          <w:color w:val="000000"/>
          <w:sz w:val="24"/>
          <w:szCs w:val="24"/>
        </w:rPr>
        <w:t xml:space="preserve">neglect</w:t>
      </w:r>
      <w:r>
        <w:rPr>
          <w:rFonts w:ascii="fixed" w:hAnsi="fixed" w:cs="fixed"/>
          <w:color w:val="000000"/>
          <w:sz w:val="24"/>
          <w:szCs w:val="24"/>
        </w:rPr>
        <w:t xml:space="preserve">
emo         emere       emi         emptus           </w:t>
      </w:r>
      <w:r>
        <w:rPr>
          <w:rFonts w:ascii="fixed" w:hAnsi="fixed" w:cs="fixed"/>
          <w:i/>
          <w:color w:val="000000"/>
          <w:sz w:val="24"/>
          <w:szCs w:val="24"/>
        </w:rPr>
        <w:t xml:space="preserve">buy</w:t>
      </w:r>
      <w:r>
        <w:rPr>
          <w:rFonts w:ascii="fixed" w:hAnsi="fixed" w:cs="fixed"/>
          <w:color w:val="000000"/>
          <w:sz w:val="24"/>
          <w:szCs w:val="24"/>
        </w:rPr>
        <w:t xml:space="preserve">
coemo     coemere     coemi       coemptus         </w:t>
      </w:r>
      <w:r>
        <w:rPr>
          <w:rFonts w:ascii="fixed" w:hAnsi="fixed" w:cs="fixed"/>
          <w:i/>
          <w:color w:val="000000"/>
          <w:sz w:val="24"/>
          <w:szCs w:val="24"/>
        </w:rPr>
        <w:t xml:space="preserve">buy up</w:t>
      </w:r>
      <w:r>
        <w:rPr>
          <w:rFonts w:ascii="fixed" w:hAnsi="fixed" w:cs="fixed"/>
          <w:color w:val="000000"/>
          <w:sz w:val="24"/>
          <w:szCs w:val="24"/>
        </w:rPr>
        <w:t xml:space="preserve">
redimo    redimere    redemi      redemptus        </w:t>
      </w:r>
      <w:r>
        <w:rPr>
          <w:rFonts w:ascii="fixed" w:hAnsi="fixed" w:cs="fixed"/>
          <w:i/>
          <w:color w:val="000000"/>
          <w:sz w:val="24"/>
          <w:szCs w:val="24"/>
        </w:rPr>
        <w:t xml:space="preserve">buy back</w:t>
      </w:r>
      <w:r>
        <w:rPr>
          <w:rFonts w:ascii="fixed" w:hAnsi="fixed" w:cs="fixed"/>
          <w:color w:val="000000"/>
          <w:sz w:val="24"/>
          <w:szCs w:val="24"/>
        </w:rPr>
        <w:t xml:space="preserve">
dirimo    dirimere    diremi      diremptus        </w:t>
      </w:r>
      <w:r>
        <w:rPr>
          <w:rFonts w:ascii="fixed" w:hAnsi="fixed" w:cs="fixed"/>
          <w:i/>
          <w:color w:val="000000"/>
          <w:sz w:val="24"/>
          <w:szCs w:val="24"/>
        </w:rPr>
        <w:t xml:space="preserve">destroy</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0" w:after="0" w:line="240" w:lineRule="auto"/>
        <w:ind w:left="0" w:right="0"/>
        <w:jc w:val="left"/>
      </w:pPr>
      <w:r>
        <w:rPr>
          <w:rFonts w:ascii="fixed" w:hAnsi="fixed" w:cs="fixed"/>
          <w:color w:val="000000"/>
          <w:sz w:val="24"/>
          <w:szCs w:val="24"/>
        </w:rPr>
        <w:t xml:space="preserve">
demo      demere      dempsi      demptus          </w:t>
      </w:r>
      <w:r>
        <w:rPr>
          <w:rFonts w:ascii="fixed" w:hAnsi="fixed" w:cs="fixed"/>
          <w:i/>
          <w:color w:val="000000"/>
          <w:sz w:val="24"/>
          <w:szCs w:val="24"/>
        </w:rPr>
        <w:t xml:space="preserve">take away</w:t>
      </w:r>
      <w:r>
        <w:rPr>
          <w:rFonts w:ascii="fixed" w:hAnsi="fixed" w:cs="fixed"/>
          <w:color w:val="000000"/>
          <w:sz w:val="24"/>
          <w:szCs w:val="24"/>
        </w:rPr>
        <w:t xml:space="preserve">
sumo      sumere      sumpsi      sumptus          </w:t>
      </w:r>
      <w:r>
        <w:rPr>
          <w:rFonts w:ascii="fixed" w:hAnsi="fixed" w:cs="fixed"/>
          <w:i/>
          <w:color w:val="000000"/>
          <w:sz w:val="24"/>
          <w:szCs w:val="24"/>
        </w:rPr>
        <w:t xml:space="preserve">take</w:t>
      </w:r>
      <w:r>
        <w:rPr>
          <w:rFonts w:ascii="fixed" w:hAnsi="fixed" w:cs="fixed"/>
          <w:color w:val="000000"/>
          <w:sz w:val="24"/>
          <w:szCs w:val="24"/>
        </w:rPr>
        <w:t xml:space="preserve">
promo     promere     prompsi     (promptus, as    </w:t>
      </w:r>
      <w:r>
        <w:rPr>
          <w:rFonts w:ascii="fixed" w:hAnsi="fixed" w:cs="fixed"/>
          <w:i/>
          <w:color w:val="000000"/>
          <w:sz w:val="24"/>
          <w:szCs w:val="24"/>
        </w:rPr>
        <w:t xml:space="preserve">take out</w:t>
      </w:r>
      <w:r>
        <w:rPr>
          <w:rFonts w:ascii="fixed" w:hAnsi="fixed" w:cs="fixed"/>
          <w:color w:val="000000"/>
          <w:sz w:val="24"/>
          <w:szCs w:val="24"/>
        </w:rPr>
        <w:t xml:space="preserve">
Adj.)
vinco       vincere     vici        victus           </w:t>
      </w:r>
      <w:r>
        <w:rPr>
          <w:rFonts w:ascii="fixed" w:hAnsi="fixed" w:cs="fixed"/>
          <w:i/>
          <w:color w:val="000000"/>
          <w:sz w:val="24"/>
          <w:szCs w:val="24"/>
        </w:rPr>
        <w:t xml:space="preserve">conquer</w:t>
      </w:r>
      <w:r>
        <w:rPr>
          <w:rFonts w:ascii="fixed" w:hAnsi="fixed" w:cs="fixed"/>
          <w:color w:val="000000"/>
          <w:sz w:val="24"/>
          <w:szCs w:val="24"/>
        </w:rPr>
        <w:t xml:space="preserve">
re-linquo   relinquere  reliqui     relictus         </w:t>
      </w:r>
      <w:r>
        <w:rPr>
          <w:rFonts w:ascii="fixed" w:hAnsi="fixed" w:cs="fixed"/>
          <w:i/>
          <w:color w:val="000000"/>
          <w:sz w:val="24"/>
          <w:szCs w:val="24"/>
        </w:rPr>
        <w:t xml:space="preserve">leave</w:t>
      </w:r>
      <w:r>
        <w:rPr>
          <w:rFonts w:ascii="fixed" w:hAnsi="fixed" w:cs="fixed"/>
          <w:color w:val="000000"/>
          <w:sz w:val="24"/>
          <w:szCs w:val="24"/>
        </w:rPr>
        <w:t xml:space="preserve">
rumpo       rumpere     rupi        ruptus           </w:t>
      </w:r>
      <w:r>
        <w:rPr>
          <w:rFonts w:ascii="fixed" w:hAnsi="fixed" w:cs="fixed"/>
          <w:i/>
          <w:color w:val="000000"/>
          <w:sz w:val="24"/>
          <w:szCs w:val="24"/>
        </w:rPr>
        <w:t xml:space="preserve">break</w:t>
      </w:r>
      <w:r>
        <w:rPr>
          <w:rFonts w:ascii="fixed" w:hAnsi="fixed" w:cs="fixed"/>
          <w:color w:val="000000"/>
          <w:sz w:val="24"/>
          <w:szCs w:val="24"/>
        </w:rPr>
        <w:t xml:space="preserve">
edo         esse (Sec.  edi         esus             </w:t>
      </w:r>
      <w:r>
        <w:rPr>
          <w:rFonts w:ascii="fixed" w:hAnsi="fixed" w:cs="fixed"/>
          <w:i/>
          <w:color w:val="000000"/>
          <w:sz w:val="24"/>
          <w:szCs w:val="24"/>
        </w:rPr>
        <w:t xml:space="preserve">eat</w:t>
      </w:r>
      <w:r>
        <w:rPr>
          <w:rFonts w:ascii="fixed" w:hAnsi="fixed" w:cs="fixed"/>
          <w:color w:val="000000"/>
          <w:sz w:val="24"/>
          <w:szCs w:val="24"/>
        </w:rPr>
        <w:t xml:space="preserve">
128)
fundo       fundere     fudi        fusus            </w:t>
      </w:r>
      <w:r>
        <w:rPr>
          <w:rFonts w:ascii="fixed" w:hAnsi="fixed" w:cs="fixed"/>
          <w:i/>
          <w:color w:val="000000"/>
          <w:sz w:val="24"/>
          <w:szCs w:val="24"/>
        </w:rPr>
        <w:t xml:space="preserve">four</w:t>
      </w:r>
    </w:p>
    <w:p>
      <w:pPr>
        <w:widowControl w:val="on"/>
        <w:pBdr/>
        <w:spacing w:before="240" w:after="240" w:line="240" w:lineRule="auto"/>
        <w:ind w:left="0" w:right="0"/>
        <w:jc w:val="left"/>
      </w:pPr>
      <w:r>
        <w:rPr>
          <w:color w:val="000000"/>
          <w:sz w:val="24"/>
          <w:szCs w:val="24"/>
        </w:rPr>
        <w:t xml:space="preserve">4.  Perfect in -i without either Reduplication or Lengthening of Stem Vowel.</w:t>
      </w:r>
    </w:p>
    <w:p>
      <w:pPr>
        <w:widowControl w:val="on"/>
        <w:pBdr/>
        <w:spacing w:before="0" w:after="0" w:line="240" w:lineRule="auto"/>
        <w:ind w:left="0" w:right="0"/>
        <w:jc w:val="left"/>
      </w:pPr>
      <w:r>
        <w:rPr>
          <w:color w:val="000000"/>
          <w:sz w:val="24"/>
          <w:szCs w:val="24"/>
        </w:rPr>
        <w:t xml:space="preserve">excudo excudere excudi excusus </w:t>
      </w:r>
      <w:r>
        <w:rPr>
          <w:i/>
          <w:color w:val="000000"/>
          <w:sz w:val="24"/>
          <w:szCs w:val="24"/>
        </w:rPr>
        <w:t xml:space="preserve">hammer</w:t>
      </w:r>
      <w:r>
        <w:rPr>
          <w:color w:val="000000"/>
          <w:sz w:val="24"/>
          <w:szCs w:val="24"/>
        </w:rPr>
        <w:t xml:space="preserve"> consido considere consedi ——­ </w:t>
      </w:r>
      <w:r>
        <w:rPr>
          <w:i/>
          <w:color w:val="000000"/>
          <w:sz w:val="24"/>
          <w:szCs w:val="24"/>
        </w:rPr>
        <w:t xml:space="preserve">take one’s seat</w:t>
      </w:r>
      <w:r>
        <w:rPr>
          <w:color w:val="000000"/>
          <w:sz w:val="24"/>
          <w:szCs w:val="24"/>
        </w:rPr>
        <w:t xml:space="preserve"> possido possidere possedi possessus </w:t>
      </w:r>
      <w:r>
        <w:rPr>
          <w:i/>
          <w:color w:val="000000"/>
          <w:sz w:val="24"/>
          <w:szCs w:val="24"/>
        </w:rPr>
        <w:t xml:space="preserve">take possession</w:t>
      </w:r>
      <w:r>
        <w:rPr>
          <w:color w:val="000000"/>
          <w:sz w:val="24"/>
          <w:szCs w:val="24"/>
        </w:rPr>
        <w:t xml:space="preserve"> accendo accendere accendi accensus </w:t>
      </w:r>
      <w:r>
        <w:rPr>
          <w:i/>
          <w:color w:val="000000"/>
          <w:sz w:val="24"/>
          <w:szCs w:val="24"/>
        </w:rPr>
        <w:t xml:space="preserve">kindle</w:t>
      </w:r>
      <w:r>
        <w:rPr>
          <w:color w:val="000000"/>
          <w:sz w:val="24"/>
          <w:szCs w:val="24"/>
        </w:rPr>
        <w:t xml:space="preserve"> a-scendo ascendere ascendi ascensum (est) </w:t>
      </w:r>
      <w:r>
        <w:rPr>
          <w:i/>
          <w:color w:val="000000"/>
          <w:sz w:val="24"/>
          <w:szCs w:val="24"/>
        </w:rPr>
        <w:t xml:space="preserve">climb</w:t>
      </w:r>
      <w:r>
        <w:rPr>
          <w:color w:val="000000"/>
          <w:sz w:val="24"/>
          <w:szCs w:val="24"/>
        </w:rPr>
        <w:t xml:space="preserve"> de-fendo defendere defendi defensus </w:t>
      </w:r>
      <w:r>
        <w:rPr>
          <w:i/>
          <w:color w:val="000000"/>
          <w:sz w:val="24"/>
          <w:szCs w:val="24"/>
        </w:rPr>
        <w:t xml:space="preserve">defend</w:t>
      </w:r>
      <w:r>
        <w:rPr>
          <w:color w:val="000000"/>
          <w:sz w:val="24"/>
          <w:szCs w:val="24"/>
        </w:rPr>
        <w:t xml:space="preserve"> pre-hendo prehendere prehendi prehensus </w:t>
      </w:r>
      <w:r>
        <w:rPr>
          <w:i/>
          <w:color w:val="000000"/>
          <w:sz w:val="24"/>
          <w:szCs w:val="24"/>
        </w:rPr>
        <w:t xml:space="preserve">seize</w:t>
      </w:r>
      <w:r>
        <w:rPr>
          <w:color w:val="000000"/>
          <w:sz w:val="24"/>
          <w:szCs w:val="24"/>
        </w:rPr>
        <w:t xml:space="preserve"> ico icere ici ictus </w:t>
      </w:r>
      <w:r>
        <w:rPr>
          <w:i/>
          <w:color w:val="000000"/>
          <w:sz w:val="24"/>
          <w:szCs w:val="24"/>
        </w:rPr>
        <w:t xml:space="preserve">strike</w:t>
      </w:r>
      <w:r>
        <w:rPr>
          <w:color w:val="000000"/>
          <w:sz w:val="24"/>
          <w:szCs w:val="24"/>
        </w:rPr>
        <w:t xml:space="preserve"> vello vellere velli vulsus </w:t>
      </w:r>
      <w:r>
        <w:rPr>
          <w:i/>
          <w:color w:val="000000"/>
          <w:sz w:val="24"/>
          <w:szCs w:val="24"/>
        </w:rPr>
        <w:t xml:space="preserve">pluck</w:t>
      </w:r>
      <w:r>
        <w:rPr>
          <w:color w:val="000000"/>
          <w:sz w:val="24"/>
          <w:szCs w:val="24"/>
        </w:rPr>
        <w:t xml:space="preserve"> verto vertere verti versus </w:t>
      </w:r>
      <w:r>
        <w:rPr>
          <w:i/>
          <w:color w:val="000000"/>
          <w:sz w:val="24"/>
          <w:szCs w:val="24"/>
        </w:rPr>
        <w:t xml:space="preserve">turn</w:t>
      </w:r>
      <w:r>
        <w:rPr>
          <w:color w:val="000000"/>
          <w:sz w:val="24"/>
          <w:szCs w:val="24"/>
        </w:rPr>
        <w:t xml:space="preserve"> pando pandere pandi passus </w:t>
      </w:r>
      <w:r>
        <w:rPr>
          <w:i/>
          <w:color w:val="000000"/>
          <w:sz w:val="24"/>
          <w:szCs w:val="24"/>
        </w:rPr>
        <w:t xml:space="preserve">spread</w:t>
      </w:r>
      <w:r>
        <w:rPr>
          <w:color w:val="000000"/>
          <w:sz w:val="24"/>
          <w:szCs w:val="24"/>
        </w:rPr>
        <w:t xml:space="preserve"> solvo solvere solvi solutus </w:t>
      </w:r>
      <w:r>
        <w:rPr>
          <w:i/>
          <w:color w:val="000000"/>
          <w:sz w:val="24"/>
          <w:szCs w:val="24"/>
        </w:rPr>
        <w:t xml:space="preserve">loose</w:t>
      </w:r>
      <w:r>
        <w:rPr>
          <w:color w:val="000000"/>
          <w:sz w:val="24"/>
          <w:szCs w:val="24"/>
        </w:rPr>
        <w:t xml:space="preserve"> viso visere visi visus </w:t>
      </w:r>
      <w:r>
        <w:rPr>
          <w:i/>
          <w:color w:val="000000"/>
          <w:sz w:val="24"/>
          <w:szCs w:val="24"/>
        </w:rPr>
        <w:t xml:space="preserve">visit</w:t>
      </w:r>
      <w:r>
        <w:rPr>
          <w:color w:val="000000"/>
          <w:sz w:val="24"/>
          <w:szCs w:val="24"/>
        </w:rPr>
        <w:t xml:space="preserve"> volvo volvere volvi volutus </w:t>
      </w:r>
      <w:r>
        <w:rPr>
          <w:i/>
          <w:color w:val="000000"/>
          <w:sz w:val="24"/>
          <w:szCs w:val="24"/>
        </w:rPr>
        <w:t xml:space="preserve">roll</w:t>
      </w:r>
      <w:r>
        <w:rPr>
          <w:color w:val="000000"/>
          <w:sz w:val="24"/>
          <w:szCs w:val="24"/>
        </w:rPr>
        <w:t xml:space="preserve"> verro verrere verri versus </w:t>
      </w:r>
      <w:r>
        <w:rPr>
          <w:i/>
          <w:color w:val="000000"/>
          <w:sz w:val="24"/>
          <w:szCs w:val="24"/>
        </w:rPr>
        <w:t xml:space="preserve">sweep</w:t>
      </w:r>
    </w:p>
    <w:p>
      <w:pPr>
        <w:widowControl w:val="on"/>
        <w:pBdr/>
        <w:spacing w:before="240" w:after="240" w:line="240" w:lineRule="auto"/>
        <w:ind w:left="0" w:right="0"/>
        <w:jc w:val="left"/>
      </w:pPr>
      <w:r>
        <w:rPr>
          <w:color w:val="000000"/>
          <w:sz w:val="24"/>
          <w:szCs w:val="24"/>
        </w:rPr>
        <w:t xml:space="preserve">5.  Perfect in -ui.</w:t>
      </w:r>
    </w:p>
    <w:p>
      <w:pPr>
        <w:widowControl w:val="on"/>
        <w:pBdr/>
        <w:spacing w:before="0" w:after="0" w:line="240" w:lineRule="auto"/>
        <w:ind w:left="0" w:right="0"/>
        <w:jc w:val="left"/>
      </w:pPr>
      <w:r>
        <w:rPr>
          <w:color w:val="000000"/>
          <w:sz w:val="24"/>
          <w:szCs w:val="24"/>
        </w:rPr>
        <w:t xml:space="preserve">in-cumbo incumbere incubui incubiturus </w:t>
      </w:r>
      <w:r>
        <w:rPr>
          <w:i/>
          <w:color w:val="000000"/>
          <w:sz w:val="24"/>
          <w:szCs w:val="24"/>
        </w:rPr>
        <w:t xml:space="preserve">lean on</w:t>
      </w:r>
      <w:r>
        <w:rPr>
          <w:color w:val="000000"/>
          <w:sz w:val="24"/>
          <w:szCs w:val="24"/>
        </w:rPr>
        <w:t xml:space="preserve"> gigno gignere genui genitus </w:t>
      </w:r>
      <w:r>
        <w:rPr>
          <w:i/>
          <w:color w:val="000000"/>
          <w:sz w:val="24"/>
          <w:szCs w:val="24"/>
        </w:rPr>
        <w:t xml:space="preserve">bring forth</w:t>
      </w:r>
      <w:r>
        <w:rPr>
          <w:color w:val="000000"/>
          <w:sz w:val="24"/>
          <w:szCs w:val="24"/>
        </w:rPr>
        <w:t xml:space="preserve"> molo molere molui molitus </w:t>
      </w:r>
      <w:r>
        <w:rPr>
          <w:i/>
          <w:color w:val="000000"/>
          <w:sz w:val="24"/>
          <w:szCs w:val="24"/>
        </w:rPr>
        <w:t xml:space="preserve">grind</w:t>
      </w:r>
      <w:r>
        <w:rPr>
          <w:color w:val="000000"/>
          <w:sz w:val="24"/>
          <w:szCs w:val="24"/>
        </w:rPr>
        <w:t xml:space="preserve"> vomo vomere vomui vomitus </w:t>
      </w:r>
      <w:r>
        <w:rPr>
          <w:i/>
          <w:color w:val="000000"/>
          <w:sz w:val="24"/>
          <w:szCs w:val="24"/>
        </w:rPr>
        <w:t xml:space="preserve">vomit</w:t>
      </w:r>
      <w:r>
        <w:rPr>
          <w:color w:val="000000"/>
          <w:sz w:val="24"/>
          <w:szCs w:val="24"/>
        </w:rPr>
        <w:t xml:space="preserve"> fremo fremere fremui ——­ </w:t>
      </w:r>
      <w:r>
        <w:rPr>
          <w:i/>
          <w:color w:val="000000"/>
          <w:sz w:val="24"/>
          <w:szCs w:val="24"/>
        </w:rPr>
        <w:t xml:space="preserve">snort</w:t>
      </w:r>
      <w:r>
        <w:rPr>
          <w:color w:val="000000"/>
          <w:sz w:val="24"/>
          <w:szCs w:val="24"/>
        </w:rPr>
        <w:t xml:space="preserve"> gemo gemere gemui ——­ </w:t>
      </w:r>
      <w:r>
        <w:rPr>
          <w:i/>
          <w:color w:val="000000"/>
          <w:sz w:val="24"/>
          <w:szCs w:val="24"/>
        </w:rPr>
        <w:t xml:space="preserve">sigh</w:t>
      </w:r>
      <w:r>
        <w:rPr>
          <w:color w:val="000000"/>
          <w:sz w:val="24"/>
          <w:szCs w:val="24"/>
        </w:rPr>
        <w:t xml:space="preserve"> meto metere messui messus </w:t>
      </w:r>
      <w:r>
        <w:rPr>
          <w:i/>
          <w:color w:val="000000"/>
          <w:sz w:val="24"/>
          <w:szCs w:val="24"/>
        </w:rPr>
        <w:t xml:space="preserve">reap</w:t>
      </w:r>
      <w:r>
        <w:rPr>
          <w:color w:val="000000"/>
          <w:sz w:val="24"/>
          <w:szCs w:val="24"/>
        </w:rPr>
        <w:t xml:space="preserve"> tremo tremere tremui ——­ </w:t>
      </w:r>
      <w:r>
        <w:rPr>
          <w:i/>
          <w:color w:val="000000"/>
          <w:sz w:val="24"/>
          <w:szCs w:val="24"/>
        </w:rPr>
        <w:t xml:space="preserve">tremble</w:t>
      </w:r>
      <w:r>
        <w:rPr>
          <w:color w:val="000000"/>
          <w:sz w:val="24"/>
          <w:szCs w:val="24"/>
        </w:rPr>
        <w:t xml:space="preserve"> strepo strepere strepui ——­ </w:t>
      </w:r>
      <w:r>
        <w:rPr>
          <w:i/>
          <w:color w:val="000000"/>
          <w:sz w:val="24"/>
          <w:szCs w:val="24"/>
        </w:rPr>
        <w:t xml:space="preserve">rattle</w:t>
      </w:r>
      <w:r>
        <w:rPr>
          <w:color w:val="000000"/>
          <w:sz w:val="24"/>
          <w:szCs w:val="24"/>
        </w:rPr>
        <w:t xml:space="preserve"> alo alete alui altus (alitus) </w:t>
      </w:r>
      <w:r>
        <w:rPr>
          <w:i/>
          <w:color w:val="000000"/>
          <w:sz w:val="24"/>
          <w:szCs w:val="24"/>
        </w:rPr>
        <w:t xml:space="preserve">nourish</w:t>
      </w:r>
      <w:r>
        <w:rPr>
          <w:color w:val="000000"/>
          <w:sz w:val="24"/>
          <w:szCs w:val="24"/>
        </w:rPr>
        <w:t xml:space="preserve"> colo colere colui cultus </w:t>
      </w:r>
      <w:r>
        <w:rPr>
          <w:i/>
          <w:color w:val="000000"/>
          <w:sz w:val="24"/>
          <w:szCs w:val="24"/>
        </w:rPr>
        <w:t xml:space="preserve">cultivate</w:t>
      </w:r>
      <w:r>
        <w:rPr>
          <w:color w:val="000000"/>
          <w:sz w:val="24"/>
          <w:szCs w:val="24"/>
        </w:rPr>
        <w:br/>
        <w:t xml:space="preserve">  incolo incolere incolui ——­ </w:t>
      </w:r>
      <w:r>
        <w:rPr>
          <w:i/>
          <w:color w:val="000000"/>
          <w:sz w:val="24"/>
          <w:szCs w:val="24"/>
        </w:rPr>
        <w:t xml:space="preserve">inhabit</w:t>
      </w:r>
      <w:r>
        <w:rPr>
          <w:color w:val="000000"/>
          <w:sz w:val="24"/>
          <w:szCs w:val="24"/>
        </w:rPr>
        <w:br/>
        <w:t xml:space="preserve">excolo excolere excolui excultus </w:t>
      </w:r>
      <w:r>
        <w:rPr>
          <w:i/>
          <w:color w:val="000000"/>
          <w:sz w:val="24"/>
          <w:szCs w:val="24"/>
        </w:rPr>
        <w:t xml:space="preserve">perfect</w:t>
      </w:r>
      <w:r>
        <w:rPr>
          <w:color w:val="000000"/>
          <w:sz w:val="24"/>
          <w:szCs w:val="24"/>
        </w:rPr>
        <w:br/>
        <w:t xml:space="preserve">consulo consulere consului consultus </w:t>
      </w:r>
      <w:r>
        <w:rPr>
          <w:i/>
          <w:color w:val="000000"/>
          <w:sz w:val="24"/>
          <w:szCs w:val="24"/>
        </w:rPr>
        <w:t xml:space="preserve">consult</w:t>
      </w:r>
      <w:r>
        <w:rPr>
          <w:color w:val="000000"/>
          <w:sz w:val="24"/>
          <w:szCs w:val="24"/>
        </w:rPr>
        <w:t xml:space="preserve"> consero conserere conserui consertus </w:t>
      </w:r>
      <w:r>
        <w:rPr>
          <w:i/>
          <w:color w:val="000000"/>
          <w:sz w:val="24"/>
          <w:szCs w:val="24"/>
        </w:rPr>
        <w:t xml:space="preserve">join</w:t>
      </w:r>
      <w:r>
        <w:rPr>
          <w:color w:val="000000"/>
          <w:sz w:val="24"/>
          <w:szCs w:val="24"/>
        </w:rPr>
        <w:t xml:space="preserve"> desero deserere deserui desertus </w:t>
      </w:r>
      <w:r>
        <w:rPr>
          <w:i/>
          <w:color w:val="000000"/>
          <w:sz w:val="24"/>
          <w:szCs w:val="24"/>
        </w:rPr>
        <w:t xml:space="preserve">desert</w:t>
      </w:r>
      <w:r>
        <w:rPr>
          <w:color w:val="000000"/>
          <w:sz w:val="24"/>
          <w:szCs w:val="24"/>
        </w:rPr>
        <w:t xml:space="preserve"> dissero disserere disserui ——­ </w:t>
      </w:r>
      <w:r>
        <w:rPr>
          <w:i/>
          <w:color w:val="000000"/>
          <w:sz w:val="24"/>
          <w:szCs w:val="24"/>
        </w:rPr>
        <w:t xml:space="preserve">discourse</w:t>
      </w:r>
      <w:r>
        <w:rPr>
          <w:color w:val="000000"/>
          <w:sz w:val="24"/>
          <w:szCs w:val="24"/>
        </w:rPr>
        <w:t xml:space="preserve"> texo texere texui textus </w:t>
      </w:r>
      <w:r>
        <w:rPr>
          <w:i/>
          <w:color w:val="000000"/>
          <w:sz w:val="24"/>
          <w:szCs w:val="24"/>
        </w:rPr>
        <w:t xml:space="preserve">weave</w:t>
      </w:r>
    </w:p>
    <w:p>
      <w:pPr>
        <w:widowControl w:val="on"/>
        <w:pBdr/>
        <w:spacing w:before="240" w:after="240" w:line="240" w:lineRule="auto"/>
        <w:ind w:left="0" w:right="0"/>
        <w:jc w:val="left"/>
      </w:pPr>
      <w:r>
        <w:rPr>
          <w:color w:val="000000"/>
          <w:sz w:val="24"/>
          <w:szCs w:val="24"/>
        </w:rPr>
        <w:t xml:space="preserve">6.  Perfect in -vi.</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0" w:after="0" w:line="240" w:lineRule="auto"/>
        <w:ind w:left="0" w:right="0"/>
        <w:jc w:val="left"/>
      </w:pPr>
      <w:r>
        <w:rPr>
          <w:rFonts w:ascii="fixed" w:hAnsi="fixed" w:cs="fixed"/>
          <w:color w:val="000000"/>
          <w:sz w:val="24"/>
          <w:szCs w:val="24"/>
        </w:rPr>
        <w:t xml:space="preserve">
sino        sinere      sivi        situs            </w:t>
      </w:r>
      <w:r>
        <w:rPr>
          <w:rFonts w:ascii="fixed" w:hAnsi="fixed" w:cs="fixed"/>
          <w:i/>
          <w:color w:val="000000"/>
          <w:sz w:val="24"/>
          <w:szCs w:val="24"/>
        </w:rPr>
        <w:t xml:space="preserve">allow</w:t>
      </w:r>
      <w:r>
        <w:rPr>
          <w:rFonts w:ascii="fixed" w:hAnsi="fixed" w:cs="fixed"/>
          <w:color w:val="000000"/>
          <w:sz w:val="24"/>
          <w:szCs w:val="24"/>
        </w:rPr>
        <w:t xml:space="preserve">
desino    desinere    desii       desitus          </w:t>
      </w:r>
      <w:r>
        <w:rPr>
          <w:rFonts w:ascii="fixed" w:hAnsi="fixed" w:cs="fixed"/>
          <w:i/>
          <w:color w:val="000000"/>
          <w:sz w:val="24"/>
          <w:szCs w:val="24"/>
        </w:rPr>
        <w:t xml:space="preserve">cease</w:t>
      </w:r>
      <w:r>
        <w:rPr>
          <w:rFonts w:ascii="fixed" w:hAnsi="fixed" w:cs="fixed"/>
          <w:color w:val="000000"/>
          <w:sz w:val="24"/>
          <w:szCs w:val="24"/>
        </w:rPr>
        <w:t xml:space="preserve">
pono      ponere      posui       positus          </w:t>
      </w:r>
      <w:r>
        <w:rPr>
          <w:rFonts w:ascii="fixed" w:hAnsi="fixed" w:cs="fixed"/>
          <w:i/>
          <w:color w:val="000000"/>
          <w:sz w:val="24"/>
          <w:szCs w:val="24"/>
        </w:rPr>
        <w:t xml:space="preserve">place</w:t>
      </w:r>
      <w:r>
        <w:rPr>
          <w:rFonts w:ascii="fixed" w:hAnsi="fixed" w:cs="fixed"/>
          <w:color w:val="000000"/>
          <w:sz w:val="24"/>
          <w:szCs w:val="24"/>
        </w:rPr>
        <w:t xml:space="preserve">
ob-lino     oblinere    oblevi      oblitus          </w:t>
      </w:r>
      <w:r>
        <w:rPr>
          <w:rFonts w:ascii="fixed" w:hAnsi="fixed" w:cs="fixed"/>
          <w:i/>
          <w:color w:val="000000"/>
          <w:sz w:val="24"/>
          <w:szCs w:val="24"/>
        </w:rPr>
        <w:t xml:space="preserve">smear</w:t>
      </w:r>
      <w:r>
        <w:rPr>
          <w:rFonts w:ascii="fixed" w:hAnsi="fixed" w:cs="fixed"/>
          <w:color w:val="000000"/>
          <w:sz w:val="24"/>
          <w:szCs w:val="24"/>
        </w:rPr>
        <w:t xml:space="preserve">
sero        serere      sevi        satus            </w:t>
      </w:r>
      <w:r>
        <w:rPr>
          <w:rFonts w:ascii="fixed" w:hAnsi="fixed" w:cs="fixed"/>
          <w:i/>
          <w:color w:val="000000"/>
          <w:sz w:val="24"/>
          <w:szCs w:val="24"/>
        </w:rPr>
        <w:t xml:space="preserve">sow</w:t>
      </w:r>
      <w:r>
        <w:rPr>
          <w:rFonts w:ascii="fixed" w:hAnsi="fixed" w:cs="fixed"/>
          <w:color w:val="000000"/>
          <w:sz w:val="24"/>
          <w:szCs w:val="24"/>
        </w:rPr>
        <w:t xml:space="preserve">
consero   conserere   consevi     consitus         </w:t>
      </w:r>
      <w:r>
        <w:rPr>
          <w:rFonts w:ascii="fixed" w:hAnsi="fixed" w:cs="fixed"/>
          <w:i/>
          <w:color w:val="000000"/>
          <w:sz w:val="24"/>
          <w:szCs w:val="24"/>
        </w:rPr>
        <w:t xml:space="preserve">plant</w:t>
      </w:r>
      <w:r>
        <w:rPr>
          <w:rFonts w:ascii="fixed" w:hAnsi="fixed" w:cs="fixed"/>
          <w:color w:val="000000"/>
          <w:sz w:val="24"/>
          <w:szCs w:val="24"/>
        </w:rPr>
        <w:t xml:space="preserve">
cerno       cernere     ——­        ——­             </w:t>
      </w:r>
      <w:r>
        <w:rPr>
          <w:rFonts w:ascii="fixed" w:hAnsi="fixed" w:cs="fixed"/>
          <w:i/>
          <w:color w:val="000000"/>
          <w:sz w:val="24"/>
          <w:szCs w:val="24"/>
        </w:rPr>
        <w:t xml:space="preserve">separate</w:t>
      </w:r>
      <w:r>
        <w:rPr>
          <w:rFonts w:ascii="fixed" w:hAnsi="fixed" w:cs="fixed"/>
          <w:color w:val="000000"/>
          <w:sz w:val="24"/>
          <w:szCs w:val="24"/>
        </w:rPr>
        <w:t xml:space="preserve">
discerno  discernere  discrevi    discretus        </w:t>
      </w:r>
      <w:r>
        <w:rPr>
          <w:rFonts w:ascii="fixed" w:hAnsi="fixed" w:cs="fixed"/>
          <w:i/>
          <w:color w:val="000000"/>
          <w:sz w:val="24"/>
          <w:szCs w:val="24"/>
        </w:rPr>
        <w:t xml:space="preserve">distinguish</w:t>
      </w:r>
      <w:r>
        <w:rPr>
          <w:rFonts w:ascii="fixed" w:hAnsi="fixed" w:cs="fixed"/>
          <w:color w:val="000000"/>
          <w:sz w:val="24"/>
          <w:szCs w:val="24"/>
        </w:rPr>
        <w:t xml:space="preserve">
decerno   decernere   decrevi     decretus         </w:t>
      </w:r>
      <w:r>
        <w:rPr>
          <w:rFonts w:ascii="fixed" w:hAnsi="fixed" w:cs="fixed"/>
          <w:i/>
          <w:color w:val="000000"/>
          <w:sz w:val="24"/>
          <w:szCs w:val="24"/>
        </w:rPr>
        <w:t xml:space="preserve">decide</w:t>
      </w:r>
      <w:r>
        <w:rPr>
          <w:rFonts w:ascii="fixed" w:hAnsi="fixed" w:cs="fixed"/>
          <w:color w:val="000000"/>
          <w:sz w:val="24"/>
          <w:szCs w:val="24"/>
        </w:rPr>
        <w:t xml:space="preserve">
sperno      spernere    sprevi      spretus          </w:t>
      </w:r>
      <w:r>
        <w:rPr>
          <w:rFonts w:ascii="fixed" w:hAnsi="fixed" w:cs="fixed"/>
          <w:i/>
          <w:color w:val="000000"/>
          <w:sz w:val="24"/>
          <w:szCs w:val="24"/>
        </w:rPr>
        <w:t xml:space="preserve">scorn</w:t>
      </w:r>
      <w:r>
        <w:rPr>
          <w:rFonts w:ascii="fixed" w:hAnsi="fixed" w:cs="fixed"/>
          <w:color w:val="000000"/>
          <w:sz w:val="24"/>
          <w:szCs w:val="24"/>
        </w:rPr>
        <w:t xml:space="preserve">
sterno      sternere    stravi      stratus          </w:t>
      </w:r>
      <w:r>
        <w:rPr>
          <w:rFonts w:ascii="fixed" w:hAnsi="fixed" w:cs="fixed"/>
          <w:i/>
          <w:color w:val="000000"/>
          <w:sz w:val="24"/>
          <w:szCs w:val="24"/>
        </w:rPr>
        <w:t xml:space="preserve">spread</w:t>
      </w:r>
      <w:r>
        <w:rPr>
          <w:rFonts w:ascii="fixed" w:hAnsi="fixed" w:cs="fixed"/>
          <w:color w:val="000000"/>
          <w:sz w:val="24"/>
          <w:szCs w:val="24"/>
        </w:rPr>
        <w:t xml:space="preserve">
pro-sterno  prosternere  prostravi  prostratus     </w:t>
      </w:r>
      <w:r>
        <w:rPr>
          <w:rFonts w:ascii="fixed" w:hAnsi="fixed" w:cs="fixed"/>
          <w:i/>
          <w:color w:val="000000"/>
          <w:sz w:val="24"/>
          <w:szCs w:val="24"/>
        </w:rPr>
        <w:t xml:space="preserve">overthrow</w:t>
      </w:r>
      <w:r>
        <w:rPr>
          <w:rFonts w:ascii="fixed" w:hAnsi="fixed" w:cs="fixed"/>
          <w:color w:val="000000"/>
          <w:sz w:val="24"/>
          <w:szCs w:val="24"/>
        </w:rPr>
        <w:t xml:space="preserve">
peto        petere      petivi      petitus          </w:t>
      </w:r>
      <w:r>
        <w:rPr>
          <w:rFonts w:ascii="fixed" w:hAnsi="fixed" w:cs="fixed"/>
          <w:i/>
          <w:color w:val="000000"/>
          <w:sz w:val="24"/>
          <w:szCs w:val="24"/>
        </w:rPr>
        <w:t xml:space="preserve">seek</w:t>
      </w:r>
      <w:r>
        <w:rPr>
          <w:rFonts w:ascii="fixed" w:hAnsi="fixed" w:cs="fixed"/>
          <w:color w:val="000000"/>
          <w:sz w:val="24"/>
          <w:szCs w:val="24"/>
        </w:rPr>
        <w:t xml:space="preserve">
(petii)
appeto    appetere    appetivi    appetitus        </w:t>
      </w:r>
      <w:r>
        <w:rPr>
          <w:rFonts w:ascii="fixed" w:hAnsi="fixed" w:cs="fixed"/>
          <w:i/>
          <w:color w:val="000000"/>
          <w:sz w:val="24"/>
          <w:szCs w:val="24"/>
        </w:rPr>
        <w:t xml:space="preserve">long for</w:t>
      </w:r>
      <w:r>
        <w:rPr>
          <w:rFonts w:ascii="fixed" w:hAnsi="fixed" w:cs="fixed"/>
          <w:color w:val="000000"/>
          <w:sz w:val="24"/>
          <w:szCs w:val="24"/>
        </w:rPr>
        <w:t xml:space="preserve">
tero        terere      trivi       tritus           </w:t>
      </w:r>
      <w:r>
        <w:rPr>
          <w:rFonts w:ascii="fixed" w:hAnsi="fixed" w:cs="fixed"/>
          <w:i/>
          <w:color w:val="000000"/>
          <w:sz w:val="24"/>
          <w:szCs w:val="24"/>
        </w:rPr>
        <w:t xml:space="preserve">rub</w:t>
      </w:r>
      <w:r>
        <w:rPr>
          <w:rFonts w:ascii="fixed" w:hAnsi="fixed" w:cs="fixed"/>
          <w:color w:val="000000"/>
          <w:sz w:val="24"/>
          <w:szCs w:val="24"/>
        </w:rPr>
        <w:t xml:space="preserve">
quaero      quaerere    quaesivi    quaesitus        </w:t>
      </w:r>
      <w:r>
        <w:rPr>
          <w:rFonts w:ascii="fixed" w:hAnsi="fixed" w:cs="fixed"/>
          <w:i/>
          <w:color w:val="000000"/>
          <w:sz w:val="24"/>
          <w:szCs w:val="24"/>
        </w:rPr>
        <w:t xml:space="preserve">seek</w:t>
      </w:r>
      <w:r>
        <w:rPr>
          <w:rFonts w:ascii="fixed" w:hAnsi="fixed" w:cs="fixed"/>
          <w:color w:val="000000"/>
          <w:sz w:val="24"/>
          <w:szCs w:val="24"/>
        </w:rPr>
        <w:t xml:space="preserve">
acquiro   acquirere   acquisivi   acquisitus       </w:t>
      </w:r>
      <w:r>
        <w:rPr>
          <w:rFonts w:ascii="fixed" w:hAnsi="fixed" w:cs="fixed"/>
          <w:i/>
          <w:color w:val="000000"/>
          <w:sz w:val="24"/>
          <w:szCs w:val="24"/>
        </w:rPr>
        <w:t xml:space="preserve">acquire</w:t>
      </w:r>
      <w:r>
        <w:rPr>
          <w:rFonts w:ascii="fixed" w:hAnsi="fixed" w:cs="fixed"/>
          <w:color w:val="000000"/>
          <w:sz w:val="24"/>
          <w:szCs w:val="24"/>
        </w:rPr>
        <w:t xml:space="preserve">
arcesso     arcessere   arcessivi   arcessitus       </w:t>
      </w:r>
      <w:r>
        <w:rPr>
          <w:rFonts w:ascii="fixed" w:hAnsi="fixed" w:cs="fixed"/>
          <w:i/>
          <w:color w:val="000000"/>
          <w:sz w:val="24"/>
          <w:szCs w:val="24"/>
        </w:rPr>
        <w:t xml:space="preserve">summon</w:t>
      </w:r>
      <w:r>
        <w:rPr>
          <w:rFonts w:ascii="fixed" w:hAnsi="fixed" w:cs="fixed"/>
          <w:color w:val="000000"/>
          <w:sz w:val="24"/>
          <w:szCs w:val="24"/>
        </w:rPr>
        <w:t xml:space="preserve">
capesso     capessere   capessivi   capessitus       </w:t>
      </w:r>
      <w:r>
        <w:rPr>
          <w:rFonts w:ascii="fixed" w:hAnsi="fixed" w:cs="fixed"/>
          <w:i/>
          <w:color w:val="000000"/>
          <w:sz w:val="24"/>
          <w:szCs w:val="24"/>
        </w:rPr>
        <w:t xml:space="preserve">seize</w:t>
      </w:r>
      <w:r>
        <w:rPr>
          <w:rFonts w:ascii="fixed" w:hAnsi="fixed" w:cs="fixed"/>
          <w:color w:val="000000"/>
          <w:sz w:val="24"/>
          <w:szCs w:val="24"/>
        </w:rPr>
        <w:t xml:space="preserve">
lacesso     lacessere   lacessivi   lacessitus       </w:t>
      </w:r>
      <w:r>
        <w:rPr>
          <w:rFonts w:ascii="fixed" w:hAnsi="fixed" w:cs="fixed"/>
          <w:i/>
          <w:color w:val="000000"/>
          <w:sz w:val="24"/>
          <w:szCs w:val="24"/>
        </w:rPr>
        <w:t xml:space="preserve">provoke</w:t>
      </w:r>
    </w:p>
    <w:p>
      <w:pPr>
        <w:widowControl w:val="on"/>
        <w:pBdr/>
        <w:spacing w:before="240" w:after="240" w:line="240" w:lineRule="auto"/>
        <w:ind w:left="0" w:right="0"/>
        <w:jc w:val="left"/>
      </w:pPr>
      <w:r>
        <w:rPr>
          <w:color w:val="000000"/>
          <w:sz w:val="24"/>
          <w:szCs w:val="24"/>
        </w:rPr>
        <w:t xml:space="preserve">7.  Used only in Present System.</w:t>
      </w:r>
    </w:p>
    <w:p>
      <w:pPr>
        <w:widowControl w:val="on"/>
        <w:pBdr/>
        <w:spacing w:before="0" w:after="0" w:line="240" w:lineRule="auto"/>
        <w:ind w:left="0" w:right="0"/>
        <w:jc w:val="left"/>
      </w:pPr>
      <w:r>
        <w:rPr>
          <w:color w:val="000000"/>
          <w:sz w:val="24"/>
          <w:szCs w:val="24"/>
        </w:rPr>
        <w:t xml:space="preserve">ango angere ——­ ——­ </w:t>
      </w:r>
      <w:r>
        <w:rPr>
          <w:i/>
          <w:color w:val="000000"/>
          <w:sz w:val="24"/>
          <w:szCs w:val="24"/>
        </w:rPr>
        <w:t xml:space="preserve">choke</w:t>
      </w:r>
      <w:r>
        <w:rPr>
          <w:color w:val="000000"/>
          <w:sz w:val="24"/>
          <w:szCs w:val="24"/>
        </w:rPr>
        <w:br/>
        <w:t xml:space="preserve">lambo lambere ——­ ——­ </w:t>
      </w:r>
      <w:r>
        <w:rPr>
          <w:i/>
          <w:color w:val="000000"/>
          <w:sz w:val="24"/>
          <w:szCs w:val="24"/>
        </w:rPr>
        <w:t xml:space="preserve">lick</w:t>
      </w:r>
      <w:r>
        <w:rPr>
          <w:color w:val="000000"/>
          <w:sz w:val="24"/>
          <w:szCs w:val="24"/>
        </w:rPr>
        <w:br/>
        <w:t xml:space="preserve">claudo claudere ——­ ——­ </w:t>
      </w:r>
      <w:r>
        <w:rPr>
          <w:i/>
          <w:color w:val="000000"/>
          <w:sz w:val="24"/>
          <w:szCs w:val="24"/>
        </w:rPr>
        <w:t xml:space="preserve">be lame</w:t>
      </w:r>
      <w:r>
        <w:rPr>
          <w:color w:val="000000"/>
          <w:sz w:val="24"/>
          <w:szCs w:val="24"/>
        </w:rPr>
        <w:br/>
        <w:t xml:space="preserve">furo furere ——­ ——­ </w:t>
      </w:r>
      <w:r>
        <w:rPr>
          <w:i/>
          <w:color w:val="000000"/>
          <w:sz w:val="24"/>
          <w:szCs w:val="24"/>
        </w:rPr>
        <w:t xml:space="preserve">rave</w:t>
      </w:r>
      <w:r>
        <w:rPr>
          <w:color w:val="000000"/>
          <w:sz w:val="24"/>
          <w:szCs w:val="24"/>
        </w:rPr>
        <w:br/>
        <w:t xml:space="preserve">vergo vergere ——­ ——­ </w:t>
      </w:r>
      <w:r>
        <w:rPr>
          <w:i/>
          <w:color w:val="000000"/>
          <w:sz w:val="24"/>
          <w:szCs w:val="24"/>
        </w:rPr>
        <w:t xml:space="preserve">bend</w:t>
      </w:r>
      <w:r>
        <w:rPr>
          <w:color w:val="000000"/>
          <w:sz w:val="24"/>
          <w:szCs w:val="24"/>
        </w:rPr>
        <w:br/>
        <w:br/>
        <w:t xml:space="preserve">                                  and a few others.</w:t>
      </w:r>
    </w:p>
    <w:p>
      <w:pPr>
        <w:widowControl w:val="on"/>
        <w:pBdr/>
        <w:spacing w:before="240" w:after="240" w:line="240" w:lineRule="auto"/>
        <w:ind w:left="0" w:right="0"/>
        <w:jc w:val="left"/>
      </w:pPr>
      <w:r>
        <w:rPr>
          <w:color w:val="000000"/>
          <w:sz w:val="24"/>
          <w:szCs w:val="24"/>
        </w:rPr>
        <w:t xml:space="preserve">II.  VERBS WITH PRESENT STEM ENDING IN -U.</w:t>
      </w:r>
    </w:p>
    <w:p>
      <w:pPr>
        <w:widowControl w:val="on"/>
        <w:pBdr/>
        <w:spacing w:before="0" w:after="0" w:line="240" w:lineRule="auto"/>
        <w:ind w:left="0" w:right="0"/>
        <w:jc w:val="left"/>
      </w:pPr>
      <w:r>
        <w:rPr>
          <w:rFonts w:ascii="fixed" w:hAnsi="fixed" w:cs="fixed"/>
          <w:color w:val="000000"/>
          <w:sz w:val="24"/>
          <w:szCs w:val="24"/>
        </w:rPr>
        <w:t xml:space="preserve">
induo       induere     indui       indutus          </w:t>
      </w:r>
      <w:r>
        <w:rPr>
          <w:rFonts w:ascii="fixed" w:hAnsi="fixed" w:cs="fixed"/>
          <w:i/>
          <w:color w:val="000000"/>
          <w:sz w:val="24"/>
          <w:szCs w:val="24"/>
        </w:rPr>
        <w:t xml:space="preserve">put on</w:t>
      </w:r>
      <w:r>
        <w:rPr>
          <w:rFonts w:ascii="fixed" w:hAnsi="fixed" w:cs="fixed"/>
          <w:color w:val="000000"/>
          <w:sz w:val="24"/>
          <w:szCs w:val="24"/>
        </w:rPr>
        <w:t xml:space="preserve">
imbuo       imbuere     imbui       imbutus          </w:t>
      </w:r>
      <w:r>
        <w:rPr>
          <w:rFonts w:ascii="fixed" w:hAnsi="fixed" w:cs="fixed"/>
          <w:i/>
          <w:color w:val="000000"/>
          <w:sz w:val="24"/>
          <w:szCs w:val="24"/>
        </w:rPr>
        <w:t xml:space="preserve">moisten</w:t>
      </w:r>
      <w:r>
        <w:rPr>
          <w:rFonts w:ascii="fixed" w:hAnsi="fixed" w:cs="fixed"/>
          <w:color w:val="000000"/>
          <w:sz w:val="24"/>
          <w:szCs w:val="24"/>
        </w:rPr>
        <w:t xml:space="preserve">
luo         luere       lui         ——­             </w:t>
      </w:r>
      <w:r>
        <w:rPr>
          <w:rFonts w:ascii="fixed" w:hAnsi="fixed" w:cs="fixed"/>
          <w:i/>
          <w:color w:val="000000"/>
          <w:sz w:val="24"/>
          <w:szCs w:val="24"/>
        </w:rPr>
        <w:t xml:space="preserve">wash</w:t>
      </w:r>
      <w:r>
        <w:rPr>
          <w:rFonts w:ascii="fixed" w:hAnsi="fixed" w:cs="fixed"/>
          <w:color w:val="000000"/>
          <w:sz w:val="24"/>
          <w:szCs w:val="24"/>
        </w:rPr>
        <w:t xml:space="preserve">
polluo    polluere    pollui      pollutus         </w:t>
      </w:r>
      <w:r>
        <w:rPr>
          <w:rFonts w:ascii="fixed" w:hAnsi="fixed" w:cs="fixed"/>
          <w:i/>
          <w:color w:val="000000"/>
          <w:sz w:val="24"/>
          <w:szCs w:val="24"/>
        </w:rPr>
        <w:t xml:space="preserve">defile</w:t>
      </w:r>
      <w:r>
        <w:rPr>
          <w:rFonts w:ascii="fixed" w:hAnsi="fixed" w:cs="fixed"/>
          <w:color w:val="000000"/>
          <w:sz w:val="24"/>
          <w:szCs w:val="24"/>
        </w:rPr>
        <w:t xml:space="preserve">
minuo       minuere     minui       minutus          </w:t>
      </w:r>
      <w:r>
        <w:rPr>
          <w:rFonts w:ascii="fixed" w:hAnsi="fixed" w:cs="fixed"/>
          <w:i/>
          <w:color w:val="000000"/>
          <w:sz w:val="24"/>
          <w:szCs w:val="24"/>
        </w:rPr>
        <w:t xml:space="preserve">lessen</w:t>
      </w:r>
      <w:r>
        <w:rPr>
          <w:rFonts w:ascii="fixed" w:hAnsi="fixed" w:cs="fixed"/>
          <w:color w:val="000000"/>
          <w:sz w:val="24"/>
          <w:szCs w:val="24"/>
        </w:rPr>
        <w:t xml:space="preserve">
statuo      statuere    statui      statutus         </w:t>
      </w:r>
      <w:r>
        <w:rPr>
          <w:rFonts w:ascii="fixed" w:hAnsi="fixed" w:cs="fixed"/>
          <w:i/>
          <w:color w:val="000000"/>
          <w:sz w:val="24"/>
          <w:szCs w:val="24"/>
        </w:rPr>
        <w:t xml:space="preserve">set up</w:t>
      </w:r>
      <w:r>
        <w:rPr>
          <w:rFonts w:ascii="fixed" w:hAnsi="fixed" w:cs="fixed"/>
          <w:color w:val="000000"/>
          <w:sz w:val="24"/>
          <w:szCs w:val="24"/>
        </w:rPr>
        <w:t xml:space="preserve">
constituo  constituere  constitui  constitutus     </w:t>
      </w:r>
      <w:r>
        <w:rPr>
          <w:rFonts w:ascii="fixed" w:hAnsi="fixed" w:cs="fixed"/>
          <w:i/>
          <w:color w:val="000000"/>
          <w:sz w:val="24"/>
          <w:szCs w:val="24"/>
        </w:rPr>
        <w:t xml:space="preserve">determine</w:t>
      </w:r>
      <w:r>
        <w:rPr>
          <w:rFonts w:ascii="fixed" w:hAnsi="fixed" w:cs="fixed"/>
          <w:color w:val="000000"/>
          <w:sz w:val="24"/>
          <w:szCs w:val="24"/>
        </w:rPr>
        <w:t xml:space="preserve">
suo         suere       sui         sutus            </w:t>
      </w:r>
      <w:r>
        <w:rPr>
          <w:rFonts w:ascii="fixed" w:hAnsi="fixed" w:cs="fixed"/>
          <w:i/>
          <w:color w:val="000000"/>
          <w:sz w:val="24"/>
          <w:szCs w:val="24"/>
        </w:rPr>
        <w:t xml:space="preserve">sew</w:t>
      </w:r>
      <w:r>
        <w:rPr>
          <w:rFonts w:ascii="fixed" w:hAnsi="fixed" w:cs="fixed"/>
          <w:color w:val="000000"/>
          <w:sz w:val="24"/>
          <w:szCs w:val="24"/>
        </w:rPr>
        <w:t xml:space="preserve">
tribuo      tribuere    tribui      tributus         </w:t>
      </w:r>
      <w:r>
        <w:rPr>
          <w:rFonts w:ascii="fixed" w:hAnsi="fixed" w:cs="fixed"/>
          <w:i/>
          <w:color w:val="000000"/>
          <w:sz w:val="24"/>
          <w:szCs w:val="24"/>
        </w:rPr>
        <w:t xml:space="preserve">allot</w:t>
      </w:r>
      <w:r>
        <w:rPr>
          <w:rFonts w:ascii="fixed" w:hAnsi="fixed" w:cs="fixed"/>
          <w:color w:val="000000"/>
          <w:sz w:val="24"/>
          <w:szCs w:val="24"/>
        </w:rPr>
        <w:t xml:space="preserve">
ruo         ruere       rui         ruiturus         </w:t>
      </w:r>
      <w:r>
        <w:rPr>
          <w:rFonts w:ascii="fixed" w:hAnsi="fixed" w:cs="fixed"/>
          <w:i/>
          <w:color w:val="000000"/>
          <w:sz w:val="24"/>
          <w:szCs w:val="24"/>
        </w:rPr>
        <w:t xml:space="preserve">fall</w:t>
      </w:r>
      <w:r>
        <w:rPr>
          <w:rFonts w:ascii="fixed" w:hAnsi="fixed" w:cs="fixed"/>
          <w:color w:val="000000"/>
          <w:sz w:val="24"/>
          <w:szCs w:val="24"/>
        </w:rPr>
        <w:t xml:space="preserve">
diruo     diruere     dirui       dirutus          </w:t>
      </w:r>
      <w:r>
        <w:rPr>
          <w:rFonts w:ascii="fixed" w:hAnsi="fixed" w:cs="fixed"/>
          <w:i/>
          <w:color w:val="000000"/>
          <w:sz w:val="24"/>
          <w:szCs w:val="24"/>
        </w:rPr>
        <w:t xml:space="preserve">destroy</w:t>
      </w:r>
      <w:r>
        <w:rPr>
          <w:rFonts w:ascii="fixed" w:hAnsi="fixed" w:cs="fixed"/>
          <w:color w:val="000000"/>
          <w:sz w:val="24"/>
          <w:szCs w:val="24"/>
        </w:rPr>
        <w:t xml:space="preserve">
obruo     obruere     obrui       obrutus          </w:t>
      </w:r>
      <w:r>
        <w:rPr>
          <w:rFonts w:ascii="fixed" w:hAnsi="fixed" w:cs="fixed"/>
          <w:i/>
          <w:color w:val="000000"/>
          <w:sz w:val="24"/>
          <w:szCs w:val="24"/>
        </w:rPr>
        <w:t xml:space="preserve">overwhelm</w:t>
      </w:r>
      <w:r>
        <w:rPr>
          <w:rFonts w:ascii="fixed" w:hAnsi="fixed" w:cs="fixed"/>
          <w:color w:val="000000"/>
          <w:sz w:val="24"/>
          <w:szCs w:val="24"/>
        </w:rPr>
        <w:t xml:space="preserve">
acuo        acuere      acui        ——­             </w:t>
      </w:r>
      <w:r>
        <w:rPr>
          <w:rFonts w:ascii="fixed" w:hAnsi="fixed" w:cs="fixed"/>
          <w:i/>
          <w:color w:val="000000"/>
          <w:sz w:val="24"/>
          <w:szCs w:val="24"/>
        </w:rPr>
        <w:t xml:space="preserve">sharpen</w:t>
      </w:r>
      <w:r>
        <w:rPr>
          <w:rFonts w:ascii="fixed" w:hAnsi="fixed" w:cs="fixed"/>
          <w:color w:val="000000"/>
          <w:sz w:val="24"/>
          <w:szCs w:val="24"/>
        </w:rPr>
        <w:t xml:space="preserve">
arguo       arguere     argui       ——­             </w:t>
      </w:r>
      <w:r>
        <w:rPr>
          <w:rFonts w:ascii="fixed" w:hAnsi="fixed" w:cs="fixed"/>
          <w:i/>
          <w:color w:val="000000"/>
          <w:sz w:val="24"/>
          <w:szCs w:val="24"/>
        </w:rPr>
        <w:t xml:space="preserve">accuse</w:t>
      </w:r>
      <w:r>
        <w:rPr>
          <w:rFonts w:ascii="fixed" w:hAnsi="fixed" w:cs="fixed"/>
          <w:color w:val="000000"/>
          <w:sz w:val="24"/>
          <w:szCs w:val="24"/>
        </w:rPr>
        <w:t xml:space="preserve">
congruo     congruere   congrui     ——­             </w:t>
      </w:r>
      <w:r>
        <w:rPr>
          <w:rFonts w:ascii="fixed" w:hAnsi="fixed" w:cs="fixed"/>
          <w:i/>
          <w:color w:val="000000"/>
          <w:sz w:val="24"/>
          <w:szCs w:val="24"/>
        </w:rPr>
        <w:t xml:space="preserve">agree</w:t>
      </w:r>
      <w:r>
        <w:rPr>
          <w:rFonts w:ascii="fixed" w:hAnsi="fixed" w:cs="fixed"/>
          <w:color w:val="000000"/>
          <w:sz w:val="24"/>
          <w:szCs w:val="24"/>
        </w:rPr>
        <w:t xml:space="preserve">
metuo       metuere     metui       ——­             </w:t>
      </w:r>
      <w:r>
        <w:rPr>
          <w:rFonts w:ascii="fixed" w:hAnsi="fixed" w:cs="fixed"/>
          <w:i/>
          <w:color w:val="000000"/>
          <w:sz w:val="24"/>
          <w:szCs w:val="24"/>
        </w:rPr>
        <w:t xml:space="preserve">fear</w:t>
      </w:r>
      <w:r>
        <w:rPr>
          <w:rFonts w:ascii="fixed" w:hAnsi="fixed" w:cs="fixed"/>
          <w:color w:val="000000"/>
          <w:sz w:val="24"/>
          <w:szCs w:val="24"/>
        </w:rPr>
        <w:t xml:space="preserve">
ab-nuo      abnuere     abnui       ——­             </w:t>
      </w:r>
      <w:r>
        <w:rPr>
          <w:rFonts w:ascii="fixed" w:hAnsi="fixed" w:cs="fixed"/>
          <w:i/>
          <w:color w:val="000000"/>
          <w:sz w:val="24"/>
          <w:szCs w:val="24"/>
        </w:rPr>
        <w:t xml:space="preserve">decline</w:t>
      </w:r>
      <w:r>
        <w:rPr>
          <w:rFonts w:ascii="fixed" w:hAnsi="fixed" w:cs="fixed"/>
          <w:color w:val="000000"/>
          <w:sz w:val="24"/>
          <w:szCs w:val="24"/>
        </w:rPr>
        <w:t xml:space="preserve">
re-spuo     respuere    respui      ——­             </w:t>
      </w:r>
      <w:r>
        <w:rPr>
          <w:rFonts w:ascii="fixed" w:hAnsi="fixed" w:cs="fixed"/>
          <w:i/>
          <w:color w:val="000000"/>
          <w:sz w:val="24"/>
          <w:szCs w:val="24"/>
        </w:rPr>
        <w:t xml:space="preserve">reject</w:t>
      </w:r>
      <w:r>
        <w:rPr>
          <w:rFonts w:ascii="fixed" w:hAnsi="fixed" w:cs="fixed"/>
          <w:color w:val="000000"/>
          <w:sz w:val="24"/>
          <w:szCs w:val="24"/>
        </w:rPr>
        <w:t xml:space="preserve">
struo       struere     struxi      structus         </w:t>
      </w:r>
      <w:r>
        <w:rPr>
          <w:rFonts w:ascii="fixed" w:hAnsi="fixed" w:cs="fixed"/>
          <w:i/>
          <w:color w:val="000000"/>
          <w:sz w:val="24"/>
          <w:szCs w:val="24"/>
        </w:rPr>
        <w:t xml:space="preserve">build</w:t>
      </w:r>
      <w:r>
        <w:rPr>
          <w:rFonts w:ascii="fixed" w:hAnsi="fixed" w:cs="fixed"/>
          <w:color w:val="000000"/>
          <w:sz w:val="24"/>
          <w:szCs w:val="24"/>
        </w:rPr>
        <w:t xml:space="preserve">
fluo        fluere      fluxi       (fluxus, as      </w:t>
      </w:r>
      <w:r>
        <w:rPr>
          <w:rFonts w:ascii="fixed" w:hAnsi="fixed" w:cs="fixed"/>
          <w:i/>
          <w:color w:val="000000"/>
          <w:sz w:val="24"/>
          <w:szCs w:val="24"/>
        </w:rPr>
        <w:t xml:space="preserve">flow</w:t>
      </w:r>
      <w:r>
        <w:rPr>
          <w:rFonts w:ascii="fixed" w:hAnsi="fixed" w:cs="fixed"/>
          <w:color w:val="000000"/>
          <w:sz w:val="24"/>
          <w:szCs w:val="24"/>
        </w:rPr>
        <w:t xml:space="preserve">
Adj.)
</w:t>
      </w:r>
    </w:p>
    <w:p>
      <w:pPr>
        <w:widowControl w:val="on"/>
        <w:pBdr/>
        <w:spacing w:before="240" w:after="240" w:line="240" w:lineRule="auto"/>
        <w:ind w:left="0" w:right="0"/>
        <w:jc w:val="left"/>
      </w:pPr>
      <w:r>
        <w:rPr>
          <w:color w:val="000000"/>
          <w:sz w:val="24"/>
          <w:szCs w:val="24"/>
        </w:rPr>
        <w:t xml:space="preserve">III.  VERBS WITH PRESENT STEM ENDING IN -I.</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0" w:after="0" w:line="240" w:lineRule="auto"/>
        <w:ind w:left="0" w:right="0"/>
        <w:jc w:val="left"/>
      </w:pPr>
      <w:r>
        <w:rPr>
          <w:rFonts w:ascii="fixed" w:hAnsi="fixed" w:cs="fixed"/>
          <w:color w:val="000000"/>
          <w:sz w:val="24"/>
          <w:szCs w:val="24"/>
        </w:rPr>
        <w:t xml:space="preserve">
capio       cupere      cupivi      cupitus          </w:t>
      </w:r>
      <w:r>
        <w:rPr>
          <w:rFonts w:ascii="fixed" w:hAnsi="fixed" w:cs="fixed"/>
          <w:i/>
          <w:color w:val="000000"/>
          <w:sz w:val="24"/>
          <w:szCs w:val="24"/>
        </w:rPr>
        <w:t xml:space="preserve">wish</w:t>
      </w:r>
      <w:r>
        <w:rPr>
          <w:rFonts w:ascii="fixed" w:hAnsi="fixed" w:cs="fixed"/>
          <w:color w:val="000000"/>
          <w:sz w:val="24"/>
          <w:szCs w:val="24"/>
        </w:rPr>
        <w:t xml:space="preserve">
sapio       sapere      sapivi      ——­             </w:t>
      </w:r>
      <w:r>
        <w:rPr>
          <w:rFonts w:ascii="fixed" w:hAnsi="fixed" w:cs="fixed"/>
          <w:i/>
          <w:color w:val="000000"/>
          <w:sz w:val="24"/>
          <w:szCs w:val="24"/>
        </w:rPr>
        <w:t xml:space="preserve">taste</w:t>
      </w:r>
      <w:r>
        <w:rPr>
          <w:rFonts w:ascii="fixed" w:hAnsi="fixed" w:cs="fixed"/>
          <w:color w:val="000000"/>
          <w:sz w:val="24"/>
          <w:szCs w:val="24"/>
        </w:rPr>
        <w:t xml:space="preserve">
rapio       rapere      rapui       raptus           </w:t>
      </w:r>
      <w:r>
        <w:rPr>
          <w:rFonts w:ascii="fixed" w:hAnsi="fixed" w:cs="fixed"/>
          <w:i/>
          <w:color w:val="000000"/>
          <w:sz w:val="24"/>
          <w:szCs w:val="24"/>
        </w:rPr>
        <w:t xml:space="preserve">snatch</w:t>
      </w:r>
      <w:r>
        <w:rPr>
          <w:rFonts w:ascii="fixed" w:hAnsi="fixed" w:cs="fixed"/>
          <w:color w:val="000000"/>
          <w:sz w:val="24"/>
          <w:szCs w:val="24"/>
        </w:rPr>
        <w:t xml:space="preserve">
diripio   diripere    diripui     direptus         </w:t>
      </w:r>
      <w:r>
        <w:rPr>
          <w:rFonts w:ascii="fixed" w:hAnsi="fixed" w:cs="fixed"/>
          <w:i/>
          <w:color w:val="000000"/>
          <w:sz w:val="24"/>
          <w:szCs w:val="24"/>
        </w:rPr>
        <w:t xml:space="preserve">plunder</w:t>
      </w:r>
      <w:r>
        <w:rPr>
          <w:rFonts w:ascii="fixed" w:hAnsi="fixed" w:cs="fixed"/>
          <w:color w:val="000000"/>
          <w:sz w:val="24"/>
          <w:szCs w:val="24"/>
        </w:rPr>
        <w:t xml:space="preserve">
conspicio   conspicere  conspexi    conspectus       </w:t>
      </w:r>
      <w:r>
        <w:rPr>
          <w:rFonts w:ascii="fixed" w:hAnsi="fixed" w:cs="fixed"/>
          <w:i/>
          <w:color w:val="000000"/>
          <w:sz w:val="24"/>
          <w:szCs w:val="24"/>
        </w:rPr>
        <w:t xml:space="preserve">gaze at</w:t>
      </w:r>
      <w:r>
        <w:rPr>
          <w:rFonts w:ascii="fixed" w:hAnsi="fixed" w:cs="fixed"/>
          <w:color w:val="000000"/>
          <w:sz w:val="24"/>
          <w:szCs w:val="24"/>
        </w:rPr>
        <w:t xml:space="preserve">
aspicio     aspicere    aspexi      aspectus         </w:t>
      </w:r>
      <w:r>
        <w:rPr>
          <w:rFonts w:ascii="fixed" w:hAnsi="fixed" w:cs="fixed"/>
          <w:i/>
          <w:color w:val="000000"/>
          <w:sz w:val="24"/>
          <w:szCs w:val="24"/>
        </w:rPr>
        <w:t xml:space="preserve">behold</w:t>
      </w:r>
      <w:r>
        <w:rPr>
          <w:rFonts w:ascii="fixed" w:hAnsi="fixed" w:cs="fixed"/>
          <w:color w:val="000000"/>
          <w:sz w:val="24"/>
          <w:szCs w:val="24"/>
        </w:rPr>
        <w:t xml:space="preserve">
illicio     illicere    illexi      illectus         </w:t>
      </w:r>
      <w:r>
        <w:rPr>
          <w:rFonts w:ascii="fixed" w:hAnsi="fixed" w:cs="fixed"/>
          <w:i/>
          <w:color w:val="000000"/>
          <w:sz w:val="24"/>
          <w:szCs w:val="24"/>
        </w:rPr>
        <w:t xml:space="preserve">allure</w:t>
      </w:r>
      <w:r>
        <w:rPr>
          <w:rFonts w:ascii="fixed" w:hAnsi="fixed" w:cs="fixed"/>
          <w:color w:val="000000"/>
          <w:sz w:val="24"/>
          <w:szCs w:val="24"/>
        </w:rPr>
        <w:t xml:space="preserve">
pellicio    pellicere   pellexi     pellectus        </w:t>
      </w:r>
      <w:r>
        <w:rPr>
          <w:rFonts w:ascii="fixed" w:hAnsi="fixed" w:cs="fixed"/>
          <w:i/>
          <w:color w:val="000000"/>
          <w:sz w:val="24"/>
          <w:szCs w:val="24"/>
        </w:rPr>
        <w:t xml:space="preserve">allure</w:t>
      </w:r>
      <w:r>
        <w:rPr>
          <w:rFonts w:ascii="fixed" w:hAnsi="fixed" w:cs="fixed"/>
          <w:color w:val="000000"/>
          <w:sz w:val="24"/>
          <w:szCs w:val="24"/>
        </w:rPr>
        <w:t xml:space="preserve">
elicio      elicere     elicui      elicitus         </w:t>
      </w:r>
      <w:r>
        <w:rPr>
          <w:rFonts w:ascii="fixed" w:hAnsi="fixed" w:cs="fixed"/>
          <w:i/>
          <w:color w:val="000000"/>
          <w:sz w:val="24"/>
          <w:szCs w:val="24"/>
        </w:rPr>
        <w:t xml:space="preserve">elicit</w:t>
      </w:r>
      <w:r>
        <w:rPr>
          <w:rFonts w:ascii="fixed" w:hAnsi="fixed" w:cs="fixed"/>
          <w:color w:val="000000"/>
          <w:sz w:val="24"/>
          <w:szCs w:val="24"/>
        </w:rPr>
        <w:t xml:space="preserve">
quatio      quatere     ——­        quassus          </w:t>
      </w:r>
      <w:r>
        <w:rPr>
          <w:rFonts w:ascii="fixed" w:hAnsi="fixed" w:cs="fixed"/>
          <w:i/>
          <w:color w:val="000000"/>
          <w:sz w:val="24"/>
          <w:szCs w:val="24"/>
        </w:rPr>
        <w:t xml:space="preserve">shake</w:t>
      </w:r>
      <w:r>
        <w:rPr>
          <w:rFonts w:ascii="fixed" w:hAnsi="fixed" w:cs="fixed"/>
          <w:color w:val="000000"/>
          <w:sz w:val="24"/>
          <w:szCs w:val="24"/>
        </w:rPr>
        <w:t xml:space="preserve">
concutio  concutere   concussi    concussus        </w:t>
      </w:r>
      <w:r>
        <w:rPr>
          <w:rFonts w:ascii="fixed" w:hAnsi="fixed" w:cs="fixed"/>
          <w:i/>
          <w:color w:val="000000"/>
          <w:sz w:val="24"/>
          <w:szCs w:val="24"/>
        </w:rPr>
        <w:t xml:space="preserve">shake</w:t>
      </w:r>
      <w:r>
        <w:rPr>
          <w:rFonts w:ascii="fixed" w:hAnsi="fixed" w:cs="fixed"/>
          <w:color w:val="000000"/>
          <w:sz w:val="24"/>
          <w:szCs w:val="24"/>
        </w:rPr>
        <w:t xml:space="preserve">
pario       parere      peperi      partus           </w:t>
      </w:r>
      <w:r>
        <w:rPr>
          <w:rFonts w:ascii="fixed" w:hAnsi="fixed" w:cs="fixed"/>
          <w:i/>
          <w:color w:val="000000"/>
          <w:sz w:val="24"/>
          <w:szCs w:val="24"/>
        </w:rPr>
        <w:t xml:space="preserve">bring forth</w:t>
      </w:r>
      <w:r>
        <w:rPr>
          <w:rFonts w:ascii="fixed" w:hAnsi="fixed" w:cs="fixed"/>
          <w:color w:val="000000"/>
          <w:sz w:val="24"/>
          <w:szCs w:val="24"/>
        </w:rPr>
        <w:t xml:space="preserve">
capio       capere      cepi        captus           </w:t>
      </w:r>
      <w:r>
        <w:rPr>
          <w:rFonts w:ascii="fixed" w:hAnsi="fixed" w:cs="fixed"/>
          <w:i/>
          <w:color w:val="000000"/>
          <w:sz w:val="24"/>
          <w:szCs w:val="24"/>
        </w:rPr>
        <w:t xml:space="preserve">take</w:t>
      </w:r>
      <w:r>
        <w:rPr>
          <w:rFonts w:ascii="fixed" w:hAnsi="fixed" w:cs="fixed"/>
          <w:color w:val="000000"/>
          <w:sz w:val="24"/>
          <w:szCs w:val="24"/>
        </w:rPr>
        <w:t xml:space="preserve">
accipio   accipere    accepi      acceptus         </w:t>
      </w:r>
      <w:r>
        <w:rPr>
          <w:rFonts w:ascii="fixed" w:hAnsi="fixed" w:cs="fixed"/>
          <w:i/>
          <w:color w:val="000000"/>
          <w:sz w:val="24"/>
          <w:szCs w:val="24"/>
        </w:rPr>
        <w:t xml:space="preserve">accept</w:t>
      </w:r>
      <w:r>
        <w:rPr>
          <w:rFonts w:ascii="fixed" w:hAnsi="fixed" w:cs="fixed"/>
          <w:color w:val="000000"/>
          <w:sz w:val="24"/>
          <w:szCs w:val="24"/>
        </w:rPr>
        <w:t xml:space="preserve">
incipio   incipere    incepi      inceptus         </w:t>
      </w:r>
      <w:r>
        <w:rPr>
          <w:rFonts w:ascii="fixed" w:hAnsi="fixed" w:cs="fixed"/>
          <w:i/>
          <w:color w:val="000000"/>
          <w:sz w:val="24"/>
          <w:szCs w:val="24"/>
        </w:rPr>
        <w:t xml:space="preserve">begin</w:t>
      </w:r>
      <w:r>
        <w:rPr>
          <w:rFonts w:ascii="fixed" w:hAnsi="fixed" w:cs="fixed"/>
          <w:color w:val="000000"/>
          <w:sz w:val="24"/>
          <w:szCs w:val="24"/>
        </w:rPr>
        <w:t xml:space="preserve">
facio       facere      feci        factus           </w:t>
      </w:r>
      <w:r>
        <w:rPr>
          <w:rFonts w:ascii="fixed" w:hAnsi="fixed" w:cs="fixed"/>
          <w:i/>
          <w:color w:val="000000"/>
          <w:sz w:val="24"/>
          <w:szCs w:val="24"/>
        </w:rPr>
        <w:t xml:space="preserve">make</w:t>
      </w:r>
      <w:r>
        <w:rPr>
          <w:rFonts w:ascii="fixed" w:hAnsi="fixed" w:cs="fixed"/>
          <w:color w:val="000000"/>
          <w:sz w:val="24"/>
          <w:szCs w:val="24"/>
        </w:rPr>
        <w:t xml:space="preserve">
afficio   afficere    affeci      affectus         </w:t>
      </w:r>
      <w:r>
        <w:rPr>
          <w:rFonts w:ascii="fixed" w:hAnsi="fixed" w:cs="fixed"/>
          <w:i/>
          <w:color w:val="000000"/>
          <w:sz w:val="24"/>
          <w:szCs w:val="24"/>
        </w:rPr>
        <w:t xml:space="preserve">affect</w:t>
      </w:r>
      <w:r>
        <w:rPr>
          <w:rFonts w:ascii="fixed" w:hAnsi="fixed" w:cs="fixed"/>
          <w:i/>
          <w:color w:val="000000"/>
          <w:sz w:val="24"/>
          <w:szCs w:val="24"/>
        </w:rPr>
        <w:t xml:space="preserve">Passive</w:t>
      </w:r>
      <w:r>
        <w:rPr>
          <w:rFonts w:ascii="fixed" w:hAnsi="fixed" w:cs="fixed"/>
          <w:color w:val="000000"/>
          <w:sz w:val="24"/>
          <w:szCs w:val="24"/>
        </w:rPr>
        <w:t xml:space="preserve">, afficior, affici, affectus sum. 
So other prepositional compounds, </w:t>
      </w:r>
      <w:r>
        <w:rPr>
          <w:rFonts w:ascii="fixed" w:hAnsi="fixed" w:cs="fixed"/>
          <w:i/>
          <w:color w:val="000000"/>
          <w:sz w:val="24"/>
          <w:szCs w:val="24"/>
        </w:rPr>
        <w:t xml:space="preserve">perficio</w:t>
      </w:r>
      <w:r>
        <w:rPr>
          <w:rFonts w:ascii="fixed" w:hAnsi="fixed" w:cs="fixed"/>
          <w:color w:val="000000"/>
          <w:sz w:val="24"/>
          <w:szCs w:val="24"/>
        </w:rPr>
        <w:t xml:space="preserve">, </w:t>
      </w:r>
      <w:r>
        <w:rPr>
          <w:rFonts w:ascii="fixed" w:hAnsi="fixed" w:cs="fixed"/>
          <w:i/>
          <w:color w:val="000000"/>
          <w:sz w:val="24"/>
          <w:szCs w:val="24"/>
        </w:rPr>
        <w:t xml:space="preserve">perficior</w:t>
      </w:r>
      <w:r>
        <w:rPr>
          <w:rFonts w:ascii="fixed" w:hAnsi="fixed" w:cs="fixed"/>
          <w:color w:val="000000"/>
          <w:sz w:val="24"/>
          <w:szCs w:val="24"/>
        </w:rPr>
        <w:t xml:space="preserve">; </w:t>
      </w:r>
      <w:r>
        <w:rPr>
          <w:rFonts w:ascii="fixed" w:hAnsi="fixed" w:cs="fixed"/>
          <w:i/>
          <w:color w:val="000000"/>
          <w:sz w:val="24"/>
          <w:szCs w:val="24"/>
        </w:rPr>
        <w:t xml:space="preserve">interficio</w:t>
      </w:r>
      <w:r>
        <w:rPr>
          <w:rFonts w:ascii="fixed" w:hAnsi="fixed" w:cs="fixed"/>
          <w:color w:val="000000"/>
          <w:sz w:val="24"/>
          <w:szCs w:val="24"/>
        </w:rPr>
        <w:t xml:space="preserve">,
</w:t>
      </w:r>
      <w:r>
        <w:rPr>
          <w:rFonts w:ascii="fixed" w:hAnsi="fixed" w:cs="fixed"/>
          <w:i/>
          <w:color w:val="000000"/>
          <w:sz w:val="24"/>
          <w:szCs w:val="24"/>
        </w:rPr>
        <w:t xml:space="preserve">interficior</w:t>
      </w:r>
      <w:r>
        <w:rPr>
          <w:rFonts w:ascii="fixed" w:hAnsi="fixed" w:cs="fixed"/>
          <w:color w:val="000000"/>
          <w:sz w:val="24"/>
          <w:szCs w:val="24"/>
        </w:rPr>
        <w:t xml:space="preserve">; </w:t>
      </w:r>
      <w:r>
        <w:rPr>
          <w:rFonts w:ascii="fixed" w:hAnsi="fixed" w:cs="fixed"/>
          <w:i/>
          <w:color w:val="000000"/>
          <w:sz w:val="24"/>
          <w:szCs w:val="24"/>
        </w:rPr>
        <w:t xml:space="preserve">etc</w:t>
      </w:r>
      <w:r>
        <w:rPr>
          <w:rFonts w:ascii="fixed" w:hAnsi="fixed" w:cs="fixed"/>
          <w:color w:val="000000"/>
          <w:sz w:val="24"/>
          <w:szCs w:val="24"/>
        </w:rPr>
        <w:t xml:space="preserve">.  But—­
assuefacio  assuefacere  assuefeci  assuefactus      </w:t>
      </w:r>
      <w:r>
        <w:rPr>
          <w:rFonts w:ascii="fixed" w:hAnsi="fixed" w:cs="fixed"/>
          <w:i/>
          <w:color w:val="000000"/>
          <w:sz w:val="24"/>
          <w:szCs w:val="24"/>
        </w:rPr>
        <w:t xml:space="preserve">accustom</w:t>
      </w:r>
      <w:r>
        <w:rPr>
          <w:rFonts w:ascii="fixed" w:hAnsi="fixed" w:cs="fixed"/>
          <w:i/>
          <w:color w:val="000000"/>
          <w:sz w:val="24"/>
          <w:szCs w:val="24"/>
        </w:rPr>
        <w:t xml:space="preserve">Passive</w:t>
      </w:r>
      <w:r>
        <w:rPr>
          <w:rFonts w:ascii="fixed" w:hAnsi="fixed" w:cs="fixed"/>
          <w:color w:val="000000"/>
          <w:sz w:val="24"/>
          <w:szCs w:val="24"/>
        </w:rPr>
        <w:t xml:space="preserve">, assuefio, assuefieri, assuefactus sum. 
So also </w:t>
      </w:r>
      <w:r>
        <w:rPr>
          <w:rFonts w:ascii="fixed" w:hAnsi="fixed" w:cs="fixed"/>
          <w:i/>
          <w:color w:val="000000"/>
          <w:sz w:val="24"/>
          <w:szCs w:val="24"/>
        </w:rPr>
        <w:t xml:space="preserve">patefacio</w:t>
      </w:r>
      <w:r>
        <w:rPr>
          <w:rFonts w:ascii="fixed" w:hAnsi="fixed" w:cs="fixed"/>
          <w:color w:val="000000"/>
          <w:sz w:val="24"/>
          <w:szCs w:val="24"/>
        </w:rPr>
        <w:t xml:space="preserve">, </w:t>
      </w:r>
      <w:r>
        <w:rPr>
          <w:rFonts w:ascii="fixed" w:hAnsi="fixed" w:cs="fixed"/>
          <w:i/>
          <w:color w:val="000000"/>
          <w:sz w:val="24"/>
          <w:szCs w:val="24"/>
        </w:rPr>
        <w:t xml:space="preserve">patefio</w:t>
      </w:r>
      <w:r>
        <w:rPr>
          <w:rFonts w:ascii="fixed" w:hAnsi="fixed" w:cs="fixed"/>
          <w:color w:val="000000"/>
          <w:sz w:val="24"/>
          <w:szCs w:val="24"/>
        </w:rPr>
        <w:t xml:space="preserve">; </w:t>
      </w:r>
      <w:r>
        <w:rPr>
          <w:rFonts w:ascii="fixed" w:hAnsi="fixed" w:cs="fixed"/>
          <w:i/>
          <w:color w:val="000000"/>
          <w:sz w:val="24"/>
          <w:szCs w:val="24"/>
        </w:rPr>
        <w:t xml:space="preserve">calefacio</w:t>
      </w:r>
      <w:r>
        <w:rPr>
          <w:rFonts w:ascii="fixed" w:hAnsi="fixed" w:cs="fixed"/>
          <w:color w:val="000000"/>
          <w:sz w:val="24"/>
          <w:szCs w:val="24"/>
        </w:rPr>
        <w:t xml:space="preserve">, </w:t>
      </w:r>
      <w:r>
        <w:rPr>
          <w:rFonts w:ascii="fixed" w:hAnsi="fixed" w:cs="fixed"/>
          <w:i/>
          <w:color w:val="000000"/>
          <w:sz w:val="24"/>
          <w:szCs w:val="24"/>
        </w:rPr>
        <w:t xml:space="preserve">calefio</w:t>
      </w:r>
      <w:r>
        <w:rPr>
          <w:rFonts w:ascii="fixed" w:hAnsi="fixed" w:cs="fixed"/>
          <w:color w:val="000000"/>
          <w:sz w:val="24"/>
          <w:szCs w:val="24"/>
        </w:rPr>
        <w:t xml:space="preserve">; and all
non-prepositional compounds.
jacio       jacere      jeci        jactus           </w:t>
      </w:r>
      <w:r>
        <w:rPr>
          <w:rFonts w:ascii="fixed" w:hAnsi="fixed" w:cs="fixed"/>
          <w:i/>
          <w:color w:val="000000"/>
          <w:sz w:val="24"/>
          <w:szCs w:val="24"/>
        </w:rPr>
        <w:t xml:space="preserve">hurl</w:t>
      </w:r>
      <w:r>
        <w:rPr>
          <w:rFonts w:ascii="fixed" w:hAnsi="fixed" w:cs="fixed"/>
          <w:color w:val="000000"/>
          <w:sz w:val="24"/>
          <w:szCs w:val="24"/>
        </w:rPr>
        <w:t xml:space="preserve">
abicio    abicere     abjeci      abjectus         </w:t>
      </w:r>
      <w:r>
        <w:rPr>
          <w:rFonts w:ascii="fixed" w:hAnsi="fixed" w:cs="fixed"/>
          <w:i/>
          <w:color w:val="000000"/>
          <w:sz w:val="24"/>
          <w:szCs w:val="24"/>
        </w:rPr>
        <w:t xml:space="preserve">throw away</w:t>
      </w:r>
      <w:r>
        <w:rPr>
          <w:rFonts w:ascii="fixed" w:hAnsi="fixed" w:cs="fixed"/>
          <w:color w:val="000000"/>
          <w:sz w:val="24"/>
          <w:szCs w:val="24"/>
        </w:rPr>
        <w:t xml:space="preserve">
fodio       fodere      fodi        fossus           </w:t>
      </w:r>
      <w:r>
        <w:rPr>
          <w:rFonts w:ascii="fixed" w:hAnsi="fixed" w:cs="fixed"/>
          <w:i/>
          <w:color w:val="000000"/>
          <w:sz w:val="24"/>
          <w:szCs w:val="24"/>
        </w:rPr>
        <w:t xml:space="preserve">dig</w:t>
      </w:r>
      <w:r>
        <w:rPr>
          <w:rFonts w:ascii="fixed" w:hAnsi="fixed" w:cs="fixed"/>
          <w:color w:val="000000"/>
          <w:sz w:val="24"/>
          <w:szCs w:val="24"/>
        </w:rPr>
        <w:t xml:space="preserve">
fugio       fugere      fugi        fugiturus        </w:t>
      </w:r>
      <w:r>
        <w:rPr>
          <w:rFonts w:ascii="fixed" w:hAnsi="fixed" w:cs="fixed"/>
          <w:i/>
          <w:color w:val="000000"/>
          <w:sz w:val="24"/>
          <w:szCs w:val="24"/>
        </w:rPr>
        <w:t xml:space="preserve">flee</w:t>
      </w:r>
      <w:r>
        <w:rPr>
          <w:rFonts w:ascii="fixed" w:hAnsi="fixed" w:cs="fixed"/>
          <w:color w:val="000000"/>
          <w:sz w:val="24"/>
          <w:szCs w:val="24"/>
        </w:rPr>
        <w:t xml:space="preserve">
effugio   effugere    effugi      ——­             </w:t>
      </w:r>
      <w:r>
        <w:rPr>
          <w:rFonts w:ascii="fixed" w:hAnsi="fixed" w:cs="fixed"/>
          <w:i/>
          <w:color w:val="000000"/>
          <w:sz w:val="24"/>
          <w:szCs w:val="24"/>
        </w:rPr>
        <w:t xml:space="preserve">escape</w:t>
      </w:r>
    </w:p>
    <w:p>
      <w:pPr>
        <w:widowControl w:val="on"/>
        <w:pBdr/>
        <w:spacing w:before="240" w:after="240" w:line="240" w:lineRule="auto"/>
        <w:ind w:left="0" w:right="0"/>
        <w:jc w:val="left"/>
      </w:pPr>
      <w:r>
        <w:rPr>
          <w:color w:val="000000"/>
          <w:sz w:val="24"/>
          <w:szCs w:val="24"/>
        </w:rPr>
        <w:t xml:space="preserve">IV.  VERBS IN -SCO.</w:t>
      </w:r>
    </w:p>
    <w:p>
      <w:pPr>
        <w:widowControl w:val="on"/>
        <w:pBdr/>
        <w:spacing w:before="240" w:after="240" w:line="240" w:lineRule="auto"/>
        <w:ind w:left="0" w:right="0"/>
        <w:jc w:val="left"/>
      </w:pPr>
      <w:r>
        <w:rPr>
          <w:color w:val="000000"/>
          <w:sz w:val="24"/>
          <w:szCs w:val="24"/>
        </w:rPr>
        <w:t xml:space="preserve">1.  Verbs in -sco from Simple Roots.</w:t>
      </w:r>
    </w:p>
    <w:p>
      <w:pPr>
        <w:widowControl w:val="on"/>
        <w:pBdr/>
        <w:spacing w:before="240" w:after="240" w:line="240" w:lineRule="auto"/>
        <w:ind w:left="0" w:right="0"/>
        <w:jc w:val="left"/>
      </w:pPr>
      <w:r>
        <w:rPr>
          <w:color w:val="000000"/>
          <w:sz w:val="24"/>
          <w:szCs w:val="24"/>
        </w:rPr>
        <w:t xml:space="preserve">  posco poscere poposci ——­ </w:t>
      </w:r>
      <w:r>
        <w:rPr>
          <w:i/>
          <w:color w:val="000000"/>
          <w:sz w:val="24"/>
          <w:szCs w:val="24"/>
        </w:rPr>
        <w:t xml:space="preserve">demand</w:t>
      </w:r>
      <w:r>
        <w:rPr>
          <w:color w:val="000000"/>
          <w:sz w:val="24"/>
          <w:szCs w:val="24"/>
        </w:rPr>
        <w:br/>
        <w:t xml:space="preserve">  disco discere didici ——­ </w:t>
      </w:r>
      <w:r>
        <w:rPr>
          <w:i/>
          <w:color w:val="000000"/>
          <w:sz w:val="24"/>
          <w:szCs w:val="24"/>
        </w:rPr>
        <w:t xml:space="preserve">learn</w:t>
      </w:r>
      <w:r>
        <w:rPr>
          <w:color w:val="000000"/>
          <w:sz w:val="24"/>
          <w:szCs w:val="24"/>
        </w:rPr>
        <w:br/>
        <w:t xml:space="preserve">  pasco pascere pavi pastus </w:t>
      </w:r>
      <w:r>
        <w:rPr>
          <w:i/>
          <w:color w:val="000000"/>
          <w:sz w:val="24"/>
          <w:szCs w:val="24"/>
        </w:rPr>
        <w:t xml:space="preserve">feed</w:t>
      </w:r>
      <w:r>
        <w:rPr>
          <w:color w:val="000000"/>
          <w:sz w:val="24"/>
          <w:szCs w:val="24"/>
        </w:rPr>
        <w:br/>
        <w:t xml:space="preserve">    pascor pasci pastus sum </w:t>
      </w:r>
      <w:r>
        <w:rPr>
          <w:i/>
          <w:color w:val="000000"/>
          <w:sz w:val="24"/>
          <w:szCs w:val="24"/>
        </w:rPr>
        <w:t xml:space="preserve">graze</w:t>
      </w:r>
      <w:r>
        <w:rPr>
          <w:color w:val="000000"/>
          <w:sz w:val="24"/>
          <w:szCs w:val="24"/>
        </w:rPr>
        <w:br/>
        <w:t xml:space="preserve">  cresco crescere crevi cretus </w:t>
      </w:r>
      <w:r>
        <w:rPr>
          <w:i/>
          <w:color w:val="000000"/>
          <w:sz w:val="24"/>
          <w:szCs w:val="24"/>
        </w:rPr>
        <w:t xml:space="preserve">grow</w:t>
      </w:r>
      <w:r>
        <w:rPr>
          <w:color w:val="000000"/>
          <w:sz w:val="24"/>
          <w:szCs w:val="24"/>
        </w:rPr>
        <w:br/>
        <w:t xml:space="preserve">  consuesco consuescere consuevi consuetus </w:t>
      </w:r>
      <w:r>
        <w:rPr>
          <w:i/>
          <w:color w:val="000000"/>
          <w:sz w:val="24"/>
          <w:szCs w:val="24"/>
        </w:rPr>
        <w:t xml:space="preserve">accustom one’s</w:t>
      </w:r>
      <w:r>
        <w:rPr>
          <w:i/>
          <w:color w:val="000000"/>
          <w:sz w:val="24"/>
          <w:szCs w:val="24"/>
        </w:rPr>
        <w:br/>
        <w:t xml:space="preserve">          </w:t>
      </w:r>
      <w:r>
        <w:rPr>
          <w:i/>
          <w:color w:val="000000"/>
          <w:sz w:val="24"/>
          <w:szCs w:val="24"/>
        </w:rPr>
        <w:br/>
        <w:t xml:space="preserve">                                             self</w:t>
      </w:r>
      <w:r>
        <w:rPr>
          <w:color w:val="000000"/>
          <w:sz w:val="24"/>
          <w:szCs w:val="24"/>
        </w:rPr>
        <w:br/>
        <w:t xml:space="preserve">  quiesco quiescere quievi quieturus </w:t>
      </w:r>
      <w:r>
        <w:rPr>
          <w:i/>
          <w:color w:val="000000"/>
          <w:sz w:val="24"/>
          <w:szCs w:val="24"/>
        </w:rPr>
        <w:t xml:space="preserve">be still</w:t>
      </w:r>
      <w:r>
        <w:rPr>
          <w:color w:val="000000"/>
          <w:sz w:val="24"/>
          <w:szCs w:val="24"/>
        </w:rPr>
        <w:br/>
        <w:t xml:space="preserve">  adolesco adolescere adolevi adultus </w:t>
      </w:r>
      <w:r>
        <w:rPr>
          <w:i/>
          <w:color w:val="000000"/>
          <w:sz w:val="24"/>
          <w:szCs w:val="24"/>
        </w:rPr>
        <w:t xml:space="preserve">grow up</w:t>
      </w:r>
      <w:r>
        <w:rPr>
          <w:color w:val="000000"/>
          <w:sz w:val="24"/>
          <w:szCs w:val="24"/>
        </w:rPr>
        <w:br/>
        <w:t xml:space="preserve">  obsolesco obsolescere obsolevi ——­ </w:t>
      </w:r>
      <w:r>
        <w:rPr>
          <w:i/>
          <w:color w:val="000000"/>
          <w:sz w:val="24"/>
          <w:szCs w:val="24"/>
        </w:rPr>
        <w:t xml:space="preserve">grow old</w:t>
      </w:r>
      <w:r>
        <w:rPr>
          <w:color w:val="000000"/>
          <w:sz w:val="24"/>
          <w:szCs w:val="24"/>
        </w:rPr>
        <w:br/>
        <w:t xml:space="preserve">  nosco noscere novi ——­ </w:t>
      </w:r>
      <w:r>
        <w:rPr>
          <w:i/>
          <w:color w:val="000000"/>
          <w:sz w:val="24"/>
          <w:szCs w:val="24"/>
        </w:rPr>
        <w:t xml:space="preserve">become acquainted</w:t>
      </w:r>
      <w:r>
        <w:rPr>
          <w:i/>
          <w:color w:val="000000"/>
          <w:sz w:val="24"/>
          <w:szCs w:val="24"/>
        </w:rPr>
        <w:br/>
        <w:t xml:space="preserve">          </w:t>
      </w:r>
      <w:r>
        <w:rPr>
          <w:i/>
          <w:color w:val="000000"/>
          <w:sz w:val="24"/>
          <w:szCs w:val="24"/>
        </w:rPr>
        <w:br/>
        <w:t xml:space="preserve">                                             with</w:t>
      </w:r>
      <w:r>
        <w:rPr>
          <w:color w:val="000000"/>
          <w:sz w:val="24"/>
          <w:szCs w:val="24"/>
        </w:rPr>
        <w:br/>
        <w:t xml:space="preserve">    ignosco ignoscere ignovi ignoturus </w:t>
      </w:r>
      <w:r>
        <w:rPr>
          <w:i/>
          <w:color w:val="000000"/>
          <w:sz w:val="24"/>
          <w:szCs w:val="24"/>
        </w:rPr>
        <w:t xml:space="preserve">pardon</w:t>
      </w:r>
      <w:r>
        <w:rPr>
          <w:color w:val="000000"/>
          <w:sz w:val="24"/>
          <w:szCs w:val="24"/>
        </w:rPr>
        <w:br/>
        <w:t xml:space="preserve">  agnosco agnoscere agnovi agnitus </w:t>
      </w:r>
      <w:r>
        <w:rPr>
          <w:i/>
          <w:color w:val="000000"/>
          <w:sz w:val="24"/>
          <w:szCs w:val="24"/>
        </w:rPr>
        <w:t xml:space="preserve">recognize</w:t>
      </w:r>
      <w:r>
        <w:rPr>
          <w:color w:val="000000"/>
          <w:sz w:val="24"/>
          <w:szCs w:val="24"/>
        </w:rPr>
        <w:br/>
        <w:t xml:space="preserve">  cognosco cognoscere cognovi cognitus </w:t>
      </w:r>
      <w:r>
        <w:rPr>
          <w:i/>
          <w:color w:val="000000"/>
          <w:sz w:val="24"/>
          <w:szCs w:val="24"/>
        </w:rPr>
        <w:t xml:space="preserve">get acquainted</w:t>
      </w:r>
      <w:r>
        <w:rPr>
          <w:i/>
          <w:color w:val="000000"/>
          <w:sz w:val="24"/>
          <w:szCs w:val="24"/>
        </w:rPr>
        <w:br/>
        <w:t xml:space="preserve">                                                       with</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2.  Verbs in -sco formed from other Verbs.</w:t>
      </w:r>
    </w:p>
    <w:p>
      <w:pPr>
        <w:widowControl w:val="on"/>
        <w:pBdr/>
        <w:spacing w:before="240" w:after="240" w:line="240" w:lineRule="auto"/>
        <w:ind w:left="0" w:right="0"/>
        <w:jc w:val="left"/>
      </w:pPr>
      <w:r>
        <w:rPr>
          <w:color w:val="000000"/>
          <w:sz w:val="24"/>
          <w:szCs w:val="24"/>
        </w:rPr>
        <w:t xml:space="preserve">These usually have Inchoative or Inceptive meaning (see Sec. 155, 1).  When they have the Perfect, it is the same as that of the Verbs from which they are derived.</w:t>
      </w:r>
    </w:p>
    <w:p>
      <w:pPr>
        <w:widowControl w:val="on"/>
        <w:pBdr/>
        <w:spacing w:before="240" w:after="240" w:line="240" w:lineRule="auto"/>
        <w:ind w:left="0" w:right="0"/>
        <w:jc w:val="left"/>
      </w:pPr>
      <w:r>
        <w:rPr>
          <w:color w:val="000000"/>
          <w:sz w:val="24"/>
          <w:szCs w:val="24"/>
        </w:rPr>
        <w:t xml:space="preserve">floresco florescere florui </w:t>
      </w:r>
      <w:r>
        <w:rPr>
          <w:i/>
          <w:color w:val="000000"/>
          <w:sz w:val="24"/>
          <w:szCs w:val="24"/>
        </w:rPr>
        <w:t xml:space="preserve">begin to (floreo)</w:t>
      </w:r>
      <w:r>
        <w:rPr>
          <w:i/>
          <w:color w:val="000000"/>
          <w:sz w:val="24"/>
          <w:szCs w:val="24"/>
        </w:rPr>
        <w:br/>
        <w:t xml:space="preserve">bloom</w:t>
      </w:r>
      <w:r>
        <w:rPr>
          <w:color w:val="000000"/>
          <w:sz w:val="24"/>
          <w:szCs w:val="24"/>
        </w:rPr>
        <w:br/>
        <w:t xml:space="preserve">scisco sciscere scivi </w:t>
      </w:r>
      <w:r>
        <w:rPr>
          <w:i/>
          <w:color w:val="000000"/>
          <w:sz w:val="24"/>
          <w:szCs w:val="24"/>
        </w:rPr>
        <w:t xml:space="preserve">enact</w:t>
      </w:r>
      <w:r>
        <w:rPr>
          <w:color w:val="000000"/>
          <w:sz w:val="24"/>
          <w:szCs w:val="24"/>
        </w:rPr>
        <w:t xml:space="preserve"> (scio)</w:t>
      </w:r>
      <w:r>
        <w:rPr>
          <w:color w:val="000000"/>
          <w:sz w:val="24"/>
          <w:szCs w:val="24"/>
        </w:rPr>
        <w:br/>
        <w:t xml:space="preserve">aresco arescere arui </w:t>
      </w:r>
      <w:r>
        <w:rPr>
          <w:i/>
          <w:color w:val="000000"/>
          <w:sz w:val="24"/>
          <w:szCs w:val="24"/>
        </w:rPr>
        <w:t xml:space="preserve">become dry</w:t>
      </w:r>
      <w:r>
        <w:rPr>
          <w:color w:val="000000"/>
          <w:sz w:val="24"/>
          <w:szCs w:val="24"/>
        </w:rPr>
        <w:t xml:space="preserve"> (areo)</w:t>
      </w:r>
      <w:r>
        <w:rPr>
          <w:color w:val="000000"/>
          <w:sz w:val="24"/>
          <w:szCs w:val="24"/>
        </w:rPr>
        <w:br/>
        <w:t xml:space="preserve">calesco calescere calui </w:t>
      </w:r>
      <w:r>
        <w:rPr>
          <w:i/>
          <w:color w:val="000000"/>
          <w:sz w:val="24"/>
          <w:szCs w:val="24"/>
        </w:rPr>
        <w:t xml:space="preserve">become hot</w:t>
      </w:r>
      <w:r>
        <w:rPr>
          <w:color w:val="000000"/>
          <w:sz w:val="24"/>
          <w:szCs w:val="24"/>
        </w:rPr>
        <w:t xml:space="preserve"> (caleo)</w:t>
      </w:r>
      <w:r>
        <w:rPr>
          <w:color w:val="000000"/>
          <w:sz w:val="24"/>
          <w:szCs w:val="24"/>
        </w:rPr>
        <w:br/>
        <w:t xml:space="preserve">consenesco consenescere consenui </w:t>
      </w:r>
      <w:r>
        <w:rPr>
          <w:i/>
          <w:color w:val="000000"/>
          <w:sz w:val="24"/>
          <w:szCs w:val="24"/>
        </w:rPr>
        <w:t xml:space="preserve">grow old</w:t>
      </w:r>
      <w:r>
        <w:rPr>
          <w:color w:val="000000"/>
          <w:sz w:val="24"/>
          <w:szCs w:val="24"/>
        </w:rPr>
        <w:t xml:space="preserve"> (seneo)</w:t>
      </w:r>
      <w:r>
        <w:rPr>
          <w:color w:val="000000"/>
          <w:sz w:val="24"/>
          <w:szCs w:val="24"/>
        </w:rPr>
        <w:br/>
        <w:t xml:space="preserve">extimesco extimescere extimui </w:t>
      </w:r>
      <w:r>
        <w:rPr>
          <w:i/>
          <w:color w:val="000000"/>
          <w:sz w:val="24"/>
          <w:szCs w:val="24"/>
        </w:rPr>
        <w:t xml:space="preserve">fear greatly</w:t>
      </w:r>
      <w:r>
        <w:rPr>
          <w:color w:val="000000"/>
          <w:sz w:val="24"/>
          <w:szCs w:val="24"/>
        </w:rPr>
        <w:t xml:space="preserve"> (timeo)</w:t>
      </w:r>
      <w:r>
        <w:rPr>
          <w:color w:val="000000"/>
          <w:sz w:val="24"/>
          <w:szCs w:val="24"/>
        </w:rPr>
        <w:br/>
        <w:t xml:space="preserve">ingemisco ingemiscere ingemui </w:t>
      </w:r>
      <w:r>
        <w:rPr>
          <w:i/>
          <w:color w:val="000000"/>
          <w:sz w:val="24"/>
          <w:szCs w:val="24"/>
        </w:rPr>
        <w:t xml:space="preserve">sigh</w:t>
      </w:r>
      <w:r>
        <w:rPr>
          <w:color w:val="000000"/>
          <w:sz w:val="24"/>
          <w:szCs w:val="24"/>
        </w:rPr>
        <w:t xml:space="preserve"> (gemo)</w:t>
      </w:r>
      <w:r>
        <w:rPr>
          <w:color w:val="000000"/>
          <w:sz w:val="24"/>
          <w:szCs w:val="24"/>
        </w:rPr>
        <w:br/>
        <w:t xml:space="preserve">adhaeresco adhaerescere adhaesi </w:t>
      </w:r>
      <w:r>
        <w:rPr>
          <w:i/>
          <w:color w:val="000000"/>
          <w:sz w:val="24"/>
          <w:szCs w:val="24"/>
        </w:rPr>
        <w:t xml:space="preserve">stick</w:t>
      </w:r>
      <w:r>
        <w:rPr>
          <w:color w:val="000000"/>
          <w:sz w:val="24"/>
          <w:szCs w:val="24"/>
        </w:rPr>
        <w:t xml:space="preserve"> (haereo)</w:t>
      </w:r>
    </w:p>
    <w:p>
      <w:pPr>
        <w:widowControl w:val="on"/>
        <w:pBdr/>
        <w:spacing w:before="240" w:after="240" w:line="240" w:lineRule="auto"/>
        <w:ind w:left="0" w:right="0"/>
        <w:jc w:val="left"/>
      </w:pPr>
      <w:r>
        <w:rPr>
          <w:color w:val="000000"/>
          <w:sz w:val="24"/>
          <w:szCs w:val="24"/>
        </w:rPr>
        <w:t xml:space="preserve">3.  Verbs in -sco derived from Adjectives, usually with Inchoative meaning.</w:t>
      </w:r>
    </w:p>
    <w:p>
      <w:pPr>
        <w:widowControl w:val="on"/>
        <w:pBdr/>
        <w:spacing w:before="0" w:after="0" w:line="240" w:lineRule="auto"/>
        <w:ind w:left="0" w:right="0"/>
        <w:jc w:val="left"/>
      </w:pPr>
      <w:r>
        <w:rPr>
          <w:color w:val="000000"/>
          <w:sz w:val="24"/>
          <w:szCs w:val="24"/>
        </w:rPr>
        <w:t xml:space="preserve">obduresco obdurescere obdurui </w:t>
      </w:r>
      <w:r>
        <w:rPr>
          <w:i/>
          <w:color w:val="000000"/>
          <w:sz w:val="24"/>
          <w:szCs w:val="24"/>
        </w:rPr>
        <w:t xml:space="preserve">grow hard</w:t>
      </w:r>
      <w:r>
        <w:rPr>
          <w:color w:val="000000"/>
          <w:sz w:val="24"/>
          <w:szCs w:val="24"/>
        </w:rPr>
        <w:t xml:space="preserve"> (durus) evanesco evanescere evinui </w:t>
      </w:r>
      <w:r>
        <w:rPr>
          <w:i/>
          <w:color w:val="000000"/>
          <w:sz w:val="24"/>
          <w:szCs w:val="24"/>
        </w:rPr>
        <w:t xml:space="preserve">disappear</w:t>
      </w:r>
      <w:r>
        <w:rPr>
          <w:color w:val="000000"/>
          <w:sz w:val="24"/>
          <w:szCs w:val="24"/>
        </w:rPr>
        <w:t xml:space="preserve"> (vanus) percrebresco percrebrescere percrebrui </w:t>
      </w:r>
      <w:r>
        <w:rPr>
          <w:i/>
          <w:color w:val="000000"/>
          <w:sz w:val="24"/>
          <w:szCs w:val="24"/>
        </w:rPr>
        <w:t xml:space="preserve">grow fresh</w:t>
      </w:r>
      <w:r>
        <w:rPr>
          <w:color w:val="000000"/>
          <w:sz w:val="24"/>
          <w:szCs w:val="24"/>
        </w:rPr>
        <w:t xml:space="preserve"> (creber) maturesco maturescere maturui </w:t>
      </w:r>
      <w:r>
        <w:rPr>
          <w:i/>
          <w:color w:val="000000"/>
          <w:sz w:val="24"/>
          <w:szCs w:val="24"/>
        </w:rPr>
        <w:t xml:space="preserve">grow ripe</w:t>
      </w:r>
      <w:r>
        <w:rPr>
          <w:color w:val="000000"/>
          <w:sz w:val="24"/>
          <w:szCs w:val="24"/>
        </w:rPr>
        <w:t xml:space="preserve"> (maturus) obmutesco obmutescere obmutui </w:t>
      </w:r>
      <w:r>
        <w:rPr>
          <w:i/>
          <w:color w:val="000000"/>
          <w:sz w:val="24"/>
          <w:szCs w:val="24"/>
        </w:rPr>
        <w:t xml:space="preserve">grow dumb</w:t>
      </w:r>
      <w:r>
        <w:rPr>
          <w:color w:val="000000"/>
          <w:sz w:val="24"/>
          <w:szCs w:val="24"/>
        </w:rPr>
        <w:t xml:space="preserve"> (mutus)</w:t>
      </w:r>
    </w:p>
    <w:p>
      <w:pPr>
        <w:widowControl w:val="on"/>
        <w:pBdr/>
        <w:spacing w:before="240" w:after="240" w:line="240" w:lineRule="auto"/>
        <w:ind w:left="0" w:right="0"/>
        <w:jc w:val="left"/>
      </w:pPr>
      <w:r>
        <w:rPr>
          <w:color w:val="000000"/>
          <w:sz w:val="24"/>
          <w:szCs w:val="24"/>
        </w:rPr>
        <w:t xml:space="preserve">V. DEPONENTS.</w:t>
      </w:r>
    </w:p>
    <w:p>
      <w:pPr>
        <w:widowControl w:val="on"/>
        <w:pBdr/>
        <w:spacing w:before="240" w:after="240" w:line="240" w:lineRule="auto"/>
        <w:ind w:left="0" w:right="0"/>
        <w:jc w:val="left"/>
      </w:pPr>
      <w:r>
        <w:rPr>
          <w:color w:val="000000"/>
          <w:sz w:val="24"/>
          <w:szCs w:val="24"/>
        </w:rPr>
        <w:t xml:space="preserve">fungor fungi functus sum </w:t>
      </w:r>
      <w:r>
        <w:rPr>
          <w:i/>
          <w:color w:val="000000"/>
          <w:sz w:val="24"/>
          <w:szCs w:val="24"/>
        </w:rPr>
        <w:t xml:space="preserve">perform</w:t>
      </w:r>
      <w:r>
        <w:rPr>
          <w:color w:val="000000"/>
          <w:sz w:val="24"/>
          <w:szCs w:val="24"/>
        </w:rPr>
        <w:br/>
        <w:t xml:space="preserve">queror queri questus sum </w:t>
      </w:r>
      <w:r>
        <w:rPr>
          <w:i/>
          <w:color w:val="000000"/>
          <w:sz w:val="24"/>
          <w:szCs w:val="24"/>
        </w:rPr>
        <w:t xml:space="preserve">complain</w:t>
      </w:r>
      <w:r>
        <w:rPr>
          <w:color w:val="000000"/>
          <w:sz w:val="24"/>
          <w:szCs w:val="24"/>
        </w:rPr>
        <w:br/>
        <w:t xml:space="preserve">loquor loqui locutus sum </w:t>
      </w:r>
      <w:r>
        <w:rPr>
          <w:i/>
          <w:color w:val="000000"/>
          <w:sz w:val="24"/>
          <w:szCs w:val="24"/>
        </w:rPr>
        <w:t xml:space="preserve">speak</w:t>
      </w:r>
      <w:r>
        <w:rPr>
          <w:color w:val="000000"/>
          <w:sz w:val="24"/>
          <w:szCs w:val="24"/>
        </w:rPr>
        <w:br/>
        <w:t xml:space="preserve">sequor sequi secutus sum </w:t>
      </w:r>
      <w:r>
        <w:rPr>
          <w:i/>
          <w:color w:val="000000"/>
          <w:sz w:val="24"/>
          <w:szCs w:val="24"/>
        </w:rPr>
        <w:t xml:space="preserve">follow</w:t>
      </w:r>
      <w:r>
        <w:rPr>
          <w:color w:val="000000"/>
          <w:sz w:val="24"/>
          <w:szCs w:val="24"/>
        </w:rPr>
        <w:br/>
        <w:t xml:space="preserve">fruor frui fruiturus </w:t>
      </w:r>
      <w:r>
        <w:rPr>
          <w:i/>
          <w:color w:val="000000"/>
          <w:sz w:val="24"/>
          <w:szCs w:val="24"/>
        </w:rPr>
        <w:t xml:space="preserve">enjoy</w:t>
      </w:r>
      <w:r>
        <w:rPr>
          <w:color w:val="000000"/>
          <w:sz w:val="24"/>
          <w:szCs w:val="24"/>
        </w:rPr>
        <w:br/>
        <w:t xml:space="preserve">perfruor perfrui perfructus sum </w:t>
      </w:r>
      <w:r>
        <w:rPr>
          <w:i/>
          <w:color w:val="000000"/>
          <w:sz w:val="24"/>
          <w:szCs w:val="24"/>
        </w:rPr>
        <w:t xml:space="preserve">thoroughly enjoy</w:t>
      </w:r>
      <w:r>
        <w:rPr>
          <w:color w:val="000000"/>
          <w:sz w:val="24"/>
          <w:szCs w:val="24"/>
        </w:rPr>
        <w:br/>
        <w:t xml:space="preserve">labor labi lapsus sum </w:t>
      </w:r>
      <w:r>
        <w:rPr>
          <w:i/>
          <w:color w:val="000000"/>
          <w:sz w:val="24"/>
          <w:szCs w:val="24"/>
        </w:rPr>
        <w:t xml:space="preserve">glide</w:t>
      </w:r>
      <w:r>
        <w:rPr>
          <w:color w:val="000000"/>
          <w:sz w:val="24"/>
          <w:szCs w:val="24"/>
        </w:rPr>
        <w:br/>
        <w:t xml:space="preserve">amplector amplecti amplexus sum </w:t>
      </w:r>
      <w:r>
        <w:rPr>
          <w:i/>
          <w:color w:val="000000"/>
          <w:sz w:val="24"/>
          <w:szCs w:val="24"/>
        </w:rPr>
        <w:t xml:space="preserve">embrace</w:t>
      </w:r>
      <w:r>
        <w:rPr>
          <w:color w:val="000000"/>
          <w:sz w:val="24"/>
          <w:szCs w:val="24"/>
        </w:rPr>
        <w:br/>
        <w:t xml:space="preserve">nitor niti nisus sum, </w:t>
      </w:r>
      <w:r>
        <w:rPr>
          <w:i/>
          <w:color w:val="000000"/>
          <w:sz w:val="24"/>
          <w:szCs w:val="24"/>
        </w:rPr>
        <w:t xml:space="preserve">strive</w:t>
      </w:r>
      <w:r>
        <w:rPr>
          <w:color w:val="000000"/>
          <w:sz w:val="24"/>
          <w:szCs w:val="24"/>
        </w:rPr>
        <w:br/>
        <w:t xml:space="preserve">nixus sum</w:t>
      </w:r>
      <w:r>
        <w:rPr>
          <w:color w:val="000000"/>
          <w:sz w:val="24"/>
          <w:szCs w:val="24"/>
        </w:rPr>
        <w:br/>
        <w:t xml:space="preserve">gradior gradi gressus sum </w:t>
      </w:r>
      <w:r>
        <w:rPr>
          <w:i/>
          <w:color w:val="000000"/>
          <w:sz w:val="24"/>
          <w:szCs w:val="24"/>
        </w:rPr>
        <w:t xml:space="preserve">walk</w:t>
      </w:r>
      <w:r>
        <w:rPr>
          <w:color w:val="000000"/>
          <w:sz w:val="24"/>
          <w:szCs w:val="24"/>
        </w:rPr>
        <w:br/>
        <w:t xml:space="preserve">patior pati passus sum </w:t>
      </w:r>
      <w:r>
        <w:rPr>
          <w:i/>
          <w:color w:val="000000"/>
          <w:sz w:val="24"/>
          <w:szCs w:val="24"/>
        </w:rPr>
        <w:t xml:space="preserve">suffer</w:t>
      </w:r>
      <w:r>
        <w:rPr>
          <w:color w:val="000000"/>
          <w:sz w:val="24"/>
          <w:szCs w:val="24"/>
        </w:rPr>
        <w:br/>
        <w:t xml:space="preserve">perpetior perpeti perpessus sum </w:t>
      </w:r>
      <w:r>
        <w:rPr>
          <w:i/>
          <w:color w:val="000000"/>
          <w:sz w:val="24"/>
          <w:szCs w:val="24"/>
        </w:rPr>
        <w:t xml:space="preserve">endure</w:t>
      </w:r>
      <w:r>
        <w:rPr>
          <w:color w:val="000000"/>
          <w:sz w:val="24"/>
          <w:szCs w:val="24"/>
        </w:rPr>
        <w:br/>
        <w:t xml:space="preserve">utor uti usus sum </w:t>
      </w:r>
      <w:r>
        <w:rPr>
          <w:i/>
          <w:color w:val="000000"/>
          <w:sz w:val="24"/>
          <w:szCs w:val="24"/>
        </w:rPr>
        <w:t xml:space="preserve">use</w:t>
      </w:r>
      <w:r>
        <w:rPr>
          <w:color w:val="000000"/>
          <w:sz w:val="24"/>
          <w:szCs w:val="24"/>
        </w:rPr>
        <w:br/>
        <w:t xml:space="preserve">morior mori mortuus sum </w:t>
      </w:r>
      <w:r>
        <w:rPr>
          <w:i/>
          <w:color w:val="000000"/>
          <w:sz w:val="24"/>
          <w:szCs w:val="24"/>
        </w:rPr>
        <w:t xml:space="preserve">die</w:t>
      </w:r>
      <w:r>
        <w:rPr>
          <w:color w:val="000000"/>
          <w:sz w:val="24"/>
          <w:szCs w:val="24"/>
        </w:rPr>
        <w:br/>
        <w:t xml:space="preserve">adipiscor adipisci adeptus sum </w:t>
      </w:r>
      <w:r>
        <w:rPr>
          <w:i/>
          <w:color w:val="000000"/>
          <w:sz w:val="24"/>
          <w:szCs w:val="24"/>
        </w:rPr>
        <w:t xml:space="preserve">acquire</w:t>
      </w:r>
      <w:r>
        <w:rPr>
          <w:color w:val="000000"/>
          <w:sz w:val="24"/>
          <w:szCs w:val="24"/>
        </w:rPr>
        <w:br/>
        <w:t xml:space="preserve">comminiscor comminisci commentus sum </w:t>
      </w:r>
      <w:r>
        <w:rPr>
          <w:i/>
          <w:color w:val="000000"/>
          <w:sz w:val="24"/>
          <w:szCs w:val="24"/>
        </w:rPr>
        <w:t xml:space="preserve">invent</w:t>
      </w:r>
      <w:r>
        <w:rPr>
          <w:color w:val="000000"/>
          <w:sz w:val="24"/>
          <w:szCs w:val="24"/>
        </w:rPr>
        <w:br/>
        <w:t xml:space="preserve">reminiscor reminisci ——­ </w:t>
      </w:r>
      <w:r>
        <w:rPr>
          <w:i/>
          <w:color w:val="000000"/>
          <w:sz w:val="24"/>
          <w:szCs w:val="24"/>
        </w:rPr>
        <w:t xml:space="preserve">remember</w:t>
      </w:r>
      <w:r>
        <w:rPr>
          <w:color w:val="000000"/>
          <w:sz w:val="24"/>
          <w:szCs w:val="24"/>
        </w:rPr>
        <w:br/>
        <w:t xml:space="preserve">nanciscor nancisci nanctus </w:t>
      </w:r>
      <w:r>
        <w:rPr>
          <w:i/>
          <w:color w:val="000000"/>
          <w:sz w:val="24"/>
          <w:szCs w:val="24"/>
        </w:rPr>
        <w:t xml:space="preserve">acquire</w:t>
      </w:r>
      <w:r>
        <w:rPr>
          <w:color w:val="000000"/>
          <w:sz w:val="24"/>
          <w:szCs w:val="24"/>
        </w:rPr>
        <w:br/>
        <w:t xml:space="preserve">(nactus) sum</w:t>
      </w:r>
      <w:r>
        <w:rPr>
          <w:color w:val="000000"/>
          <w:sz w:val="24"/>
          <w:szCs w:val="24"/>
        </w:rPr>
        <w:br/>
        <w:t xml:space="preserve">nascor nasci natus sum </w:t>
      </w:r>
      <w:r>
        <w:rPr>
          <w:i/>
          <w:color w:val="000000"/>
          <w:sz w:val="24"/>
          <w:szCs w:val="24"/>
        </w:rPr>
        <w:t xml:space="preserve">be born</w:t>
      </w:r>
      <w:r>
        <w:rPr>
          <w:color w:val="000000"/>
          <w:sz w:val="24"/>
          <w:szCs w:val="24"/>
        </w:rPr>
        <w:br/>
        <w:t xml:space="preserve">obliviscor oblivisci oblitus sum </w:t>
      </w:r>
      <w:r>
        <w:rPr>
          <w:i/>
          <w:color w:val="000000"/>
          <w:sz w:val="24"/>
          <w:szCs w:val="24"/>
        </w:rPr>
        <w:t xml:space="preserve">forget</w:t>
      </w:r>
      <w:r>
        <w:rPr>
          <w:color w:val="000000"/>
          <w:sz w:val="24"/>
          <w:szCs w:val="24"/>
        </w:rPr>
        <w:br/>
        <w:t xml:space="preserve">paciscor pacisci pactus sum </w:t>
      </w:r>
      <w:r>
        <w:rPr>
          <w:i/>
          <w:color w:val="000000"/>
          <w:sz w:val="24"/>
          <w:szCs w:val="24"/>
        </w:rPr>
        <w:t xml:space="preserve">covenant</w:t>
      </w:r>
      <w:r>
        <w:rPr>
          <w:color w:val="000000"/>
          <w:sz w:val="24"/>
          <w:szCs w:val="24"/>
        </w:rPr>
        <w:br/>
        <w:t xml:space="preserve">proficiscor proficisci profectus sum </w:t>
      </w:r>
      <w:r>
        <w:rPr>
          <w:i/>
          <w:color w:val="000000"/>
          <w:sz w:val="24"/>
          <w:szCs w:val="24"/>
        </w:rPr>
        <w:t xml:space="preserve">set out</w:t>
      </w:r>
      <w:r>
        <w:rPr>
          <w:color w:val="000000"/>
          <w:sz w:val="24"/>
          <w:szCs w:val="24"/>
        </w:rPr>
        <w:br/>
        <w:t xml:space="preserve">ulciscor ulcisci ultus sum </w:t>
      </w:r>
      <w:r>
        <w:rPr>
          <w:i/>
          <w:color w:val="000000"/>
          <w:sz w:val="24"/>
          <w:szCs w:val="24"/>
        </w:rPr>
        <w:t xml:space="preserve">avenge</w:t>
      </w:r>
      <w:r>
        <w:rPr>
          <w:color w:val="000000"/>
          <w:sz w:val="24"/>
          <w:szCs w:val="24"/>
        </w:rPr>
        <w:br/>
        <w:t xml:space="preserve">irascor irasci (iratus, as </w:t>
      </w:r>
      <w:r>
        <w:rPr>
          <w:i/>
          <w:color w:val="000000"/>
          <w:sz w:val="24"/>
          <w:szCs w:val="24"/>
        </w:rPr>
        <w:t xml:space="preserve">be angry</w:t>
      </w:r>
      <w:r>
        <w:rPr>
          <w:color w:val="000000"/>
          <w:sz w:val="24"/>
          <w:szCs w:val="24"/>
        </w:rPr>
        <w:br/>
        <w:t xml:space="preserve">Adj.)</w:t>
      </w:r>
      <w:r>
        <w:rPr>
          <w:color w:val="000000"/>
          <w:sz w:val="24"/>
          <w:szCs w:val="24"/>
        </w:rPr>
        <w:br/>
        <w:t xml:space="preserve">vescor vesci ——­ </w:t>
      </w:r>
      <w:r>
        <w:rPr>
          <w:i/>
          <w:color w:val="000000"/>
          <w:sz w:val="24"/>
          <w:szCs w:val="24"/>
        </w:rPr>
        <w:t xml:space="preserve">eat</w:t>
      </w:r>
    </w:p>
    <w:p>
      <w:pPr>
        <w:widowControl w:val="on"/>
        <w:pBdr/>
        <w:spacing w:before="240" w:after="240" w:line="240" w:lineRule="auto"/>
        <w:ind w:left="0" w:right="0"/>
        <w:jc w:val="left"/>
      </w:pPr>
      <w:r>
        <w:rPr>
          <w:color w:val="000000"/>
          <w:sz w:val="24"/>
          <w:szCs w:val="24"/>
        </w:rPr>
        <w:t xml:space="preserve">Fourth Conjugation.</w:t>
      </w:r>
    </w:p>
    <w:p>
      <w:pPr>
        <w:widowControl w:val="on"/>
        <w:pBdr/>
        <w:spacing w:before="240" w:after="240" w:line="240" w:lineRule="auto"/>
        <w:ind w:left="0" w:right="0"/>
        <w:jc w:val="left"/>
      </w:pPr>
      <w:r>
        <w:rPr>
          <w:color w:val="000000"/>
          <w:sz w:val="24"/>
          <w:szCs w:val="24"/>
        </w:rPr>
        <w:t xml:space="preserve">123.  I. PERFECT ENDS IN -VI.</w:t>
      </w:r>
    </w:p>
    <w:p>
      <w:pPr>
        <w:widowControl w:val="on"/>
        <w:pBdr/>
        <w:spacing w:before="240" w:after="240" w:line="240" w:lineRule="auto"/>
        <w:ind w:left="0" w:right="0"/>
        <w:jc w:val="left"/>
      </w:pPr>
      <w:r>
        <w:rPr>
          <w:color w:val="000000"/>
          <w:sz w:val="24"/>
          <w:szCs w:val="24"/>
        </w:rPr>
        <w:t xml:space="preserve">audio audire audivi auditus </w:t>
      </w:r>
      <w:r>
        <w:rPr>
          <w:i/>
          <w:color w:val="000000"/>
          <w:sz w:val="24"/>
          <w:szCs w:val="24"/>
        </w:rPr>
        <w:t xml:space="preserve">hear</w:t>
      </w:r>
      <w:r>
        <w:rPr>
          <w:color w:val="000000"/>
          <w:sz w:val="24"/>
          <w:szCs w:val="24"/>
        </w:rPr>
        <w:br/>
        <w:t xml:space="preserve">So all regular Verbs of the Fourth Conjugation.</w:t>
      </w:r>
      <w:r>
        <w:rPr>
          <w:color w:val="000000"/>
          <w:sz w:val="24"/>
          <w:szCs w:val="24"/>
        </w:rPr>
        <w:br/>
        <w:t xml:space="preserve">sepelio sepelire sepelivi sepultus </w:t>
      </w:r>
      <w:r>
        <w:rPr>
          <w:i/>
          <w:color w:val="000000"/>
          <w:sz w:val="24"/>
          <w:szCs w:val="24"/>
        </w:rPr>
        <w:t xml:space="preserve">bury</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II.  PERFECT ENDS IN -UI.</w:t>
      </w:r>
    </w:p>
    <w:p>
      <w:pPr>
        <w:widowControl w:val="on"/>
        <w:pBdr/>
        <w:spacing w:before="0" w:after="0" w:line="240" w:lineRule="auto"/>
        <w:ind w:left="0" w:right="0"/>
        <w:jc w:val="left"/>
      </w:pPr>
      <w:r>
        <w:rPr>
          <w:rFonts w:ascii="fixed" w:hAnsi="fixed" w:cs="fixed"/>
          <w:color w:val="000000"/>
          <w:sz w:val="24"/>
          <w:szCs w:val="24"/>
        </w:rPr>
        <w:t xml:space="preserve">
aperio      aperire     aperui      apertus          </w:t>
      </w:r>
      <w:r>
        <w:rPr>
          <w:rFonts w:ascii="fixed" w:hAnsi="fixed" w:cs="fixed"/>
          <w:i/>
          <w:color w:val="000000"/>
          <w:sz w:val="24"/>
          <w:szCs w:val="24"/>
        </w:rPr>
        <w:t xml:space="preserve">open</w:t>
      </w:r>
      <w:r>
        <w:rPr>
          <w:rFonts w:ascii="fixed" w:hAnsi="fixed" w:cs="fixed"/>
          <w:color w:val="000000"/>
          <w:sz w:val="24"/>
          <w:szCs w:val="24"/>
        </w:rPr>
        <w:t xml:space="preserve">
operio      operire     operui      opertus          </w:t>
      </w:r>
      <w:r>
        <w:rPr>
          <w:rFonts w:ascii="fixed" w:hAnsi="fixed" w:cs="fixed"/>
          <w:i/>
          <w:color w:val="000000"/>
          <w:sz w:val="24"/>
          <w:szCs w:val="24"/>
        </w:rPr>
        <w:t xml:space="preserve">cover</w:t>
      </w:r>
      <w:r>
        <w:rPr>
          <w:rFonts w:ascii="fixed" w:hAnsi="fixed" w:cs="fixed"/>
          <w:color w:val="000000"/>
          <w:sz w:val="24"/>
          <w:szCs w:val="24"/>
        </w:rPr>
        <w:t xml:space="preserve">
salio       salire      salui       ——­             </w:t>
      </w:r>
      <w:r>
        <w:rPr>
          <w:rFonts w:ascii="fixed" w:hAnsi="fixed" w:cs="fixed"/>
          <w:i/>
          <w:color w:val="000000"/>
          <w:sz w:val="24"/>
          <w:szCs w:val="24"/>
        </w:rPr>
        <w:t xml:space="preserve">leap</w:t>
      </w:r>
    </w:p>
    <w:p>
      <w:pPr>
        <w:widowControl w:val="on"/>
        <w:pBdr/>
        <w:spacing w:before="240" w:after="240" w:line="240" w:lineRule="auto"/>
        <w:ind w:left="0" w:right="0"/>
        <w:jc w:val="left"/>
      </w:pPr>
      <w:r>
        <w:rPr>
          <w:color w:val="000000"/>
          <w:sz w:val="24"/>
          <w:szCs w:val="24"/>
        </w:rPr>
        <w:t xml:space="preserve">III.  PERFECT ENDS IN -SI.</w:t>
      </w:r>
    </w:p>
    <w:p>
      <w:pPr>
        <w:widowControl w:val="on"/>
        <w:pBdr/>
        <w:spacing w:before="0" w:after="0" w:line="240" w:lineRule="auto"/>
        <w:ind w:left="0" w:right="0"/>
        <w:jc w:val="left"/>
      </w:pPr>
      <w:r>
        <w:rPr>
          <w:color w:val="000000"/>
          <w:sz w:val="24"/>
          <w:szCs w:val="24"/>
        </w:rPr>
        <w:t xml:space="preserve">saepio saepire saepsi saeptus </w:t>
      </w:r>
      <w:r>
        <w:rPr>
          <w:i/>
          <w:color w:val="000000"/>
          <w:sz w:val="24"/>
          <w:szCs w:val="24"/>
        </w:rPr>
        <w:t xml:space="preserve">hedge in</w:t>
      </w:r>
      <w:r>
        <w:rPr>
          <w:color w:val="000000"/>
          <w:sz w:val="24"/>
          <w:szCs w:val="24"/>
        </w:rPr>
        <w:t xml:space="preserve"> sancio sancire sanxi sanctus </w:t>
      </w:r>
      <w:r>
        <w:rPr>
          <w:i/>
          <w:color w:val="000000"/>
          <w:sz w:val="24"/>
          <w:szCs w:val="24"/>
        </w:rPr>
        <w:t xml:space="preserve">ratify</w:t>
      </w:r>
      <w:r>
        <w:rPr>
          <w:color w:val="000000"/>
          <w:sz w:val="24"/>
          <w:szCs w:val="24"/>
        </w:rPr>
        <w:t xml:space="preserve"> vincio vincire vinxi vinctus </w:t>
      </w:r>
      <w:r>
        <w:rPr>
          <w:i/>
          <w:color w:val="000000"/>
          <w:sz w:val="24"/>
          <w:szCs w:val="24"/>
        </w:rPr>
        <w:t xml:space="preserve">bind</w:t>
      </w:r>
      <w:r>
        <w:rPr>
          <w:color w:val="000000"/>
          <w:sz w:val="24"/>
          <w:szCs w:val="24"/>
        </w:rPr>
        <w:t xml:space="preserve"> amicio amicire ——­ amictus </w:t>
      </w:r>
      <w:r>
        <w:rPr>
          <w:i/>
          <w:color w:val="000000"/>
          <w:sz w:val="24"/>
          <w:szCs w:val="24"/>
        </w:rPr>
        <w:t xml:space="preserve">envelop</w:t>
      </w:r>
      <w:r>
        <w:rPr>
          <w:color w:val="000000"/>
          <w:sz w:val="24"/>
          <w:szCs w:val="24"/>
        </w:rPr>
        <w:t xml:space="preserve"> fulcio fulcire fulsi fultus </w:t>
      </w:r>
      <w:r>
        <w:rPr>
          <w:i/>
          <w:color w:val="000000"/>
          <w:sz w:val="24"/>
          <w:szCs w:val="24"/>
        </w:rPr>
        <w:t xml:space="preserve">prop up</w:t>
      </w:r>
      <w:r>
        <w:rPr>
          <w:color w:val="000000"/>
          <w:sz w:val="24"/>
          <w:szCs w:val="24"/>
        </w:rPr>
        <w:t xml:space="preserve"> refercio refercire refersi refertus </w:t>
      </w:r>
      <w:r>
        <w:rPr>
          <w:i/>
          <w:color w:val="000000"/>
          <w:sz w:val="24"/>
          <w:szCs w:val="24"/>
        </w:rPr>
        <w:t xml:space="preserve">fill</w:t>
      </w:r>
      <w:r>
        <w:rPr>
          <w:color w:val="000000"/>
          <w:sz w:val="24"/>
          <w:szCs w:val="24"/>
        </w:rPr>
        <w:t xml:space="preserve"> sarcio sarcire sarsi sartus </w:t>
      </w:r>
      <w:r>
        <w:rPr>
          <w:i/>
          <w:color w:val="000000"/>
          <w:sz w:val="24"/>
          <w:szCs w:val="24"/>
        </w:rPr>
        <w:t xml:space="preserve">patch</w:t>
      </w:r>
      <w:r>
        <w:rPr>
          <w:color w:val="000000"/>
          <w:sz w:val="24"/>
          <w:szCs w:val="24"/>
        </w:rPr>
        <w:t xml:space="preserve"> haurio haurire hausi haustus </w:t>
      </w:r>
      <w:r>
        <w:rPr>
          <w:i/>
          <w:color w:val="000000"/>
          <w:sz w:val="24"/>
          <w:szCs w:val="24"/>
        </w:rPr>
        <w:t xml:space="preserve">draw</w:t>
      </w:r>
      <w:r>
        <w:rPr>
          <w:color w:val="000000"/>
          <w:sz w:val="24"/>
          <w:szCs w:val="24"/>
        </w:rPr>
        <w:t xml:space="preserve"> sentio sentire sensi sensus </w:t>
      </w:r>
      <w:r>
        <w:rPr>
          <w:i/>
          <w:color w:val="000000"/>
          <w:sz w:val="24"/>
          <w:szCs w:val="24"/>
        </w:rPr>
        <w:t xml:space="preserve">feel</w:t>
      </w:r>
    </w:p>
    <w:p>
      <w:pPr>
        <w:widowControl w:val="on"/>
        <w:pBdr/>
        <w:spacing w:before="240" w:after="240" w:line="240" w:lineRule="auto"/>
        <w:ind w:left="0" w:right="0"/>
        <w:jc w:val="left"/>
      </w:pPr>
      <w:r>
        <w:rPr>
          <w:color w:val="000000"/>
          <w:sz w:val="24"/>
          <w:szCs w:val="24"/>
        </w:rPr>
        <w:t xml:space="preserve">IV.  PERFECT IN -I WITH LENGTHENING OF STEM VOWEL.</w:t>
      </w:r>
    </w:p>
    <w:p>
      <w:pPr>
        <w:widowControl w:val="on"/>
        <w:pBdr/>
        <w:spacing w:before="0" w:after="0" w:line="240" w:lineRule="auto"/>
        <w:ind w:left="0" w:right="0"/>
        <w:jc w:val="left"/>
      </w:pPr>
      <w:r>
        <w:rPr>
          <w:rFonts w:ascii="fixed" w:hAnsi="fixed" w:cs="fixed"/>
          <w:color w:val="000000"/>
          <w:sz w:val="24"/>
          <w:szCs w:val="24"/>
        </w:rPr>
        <w:t xml:space="preserve">
venio       venire      veni        ventum (est)     </w:t>
      </w:r>
      <w:r>
        <w:rPr>
          <w:rFonts w:ascii="fixed" w:hAnsi="fixed" w:cs="fixed"/>
          <w:i/>
          <w:color w:val="000000"/>
          <w:sz w:val="24"/>
          <w:szCs w:val="24"/>
        </w:rPr>
        <w:t xml:space="preserve">come</w:t>
      </w:r>
      <w:r>
        <w:rPr>
          <w:rFonts w:ascii="fixed" w:hAnsi="fixed" w:cs="fixed"/>
          <w:color w:val="000000"/>
          <w:sz w:val="24"/>
          <w:szCs w:val="24"/>
        </w:rPr>
        <w:t xml:space="preserve">
advenio   advenire    adveni      adventum (est)   </w:t>
      </w:r>
      <w:r>
        <w:rPr>
          <w:rFonts w:ascii="fixed" w:hAnsi="fixed" w:cs="fixed"/>
          <w:i/>
          <w:color w:val="000000"/>
          <w:sz w:val="24"/>
          <w:szCs w:val="24"/>
        </w:rPr>
        <w:t xml:space="preserve">arrive</w:t>
      </w:r>
      <w:r>
        <w:rPr>
          <w:rFonts w:ascii="fixed" w:hAnsi="fixed" w:cs="fixed"/>
          <w:color w:val="000000"/>
          <w:sz w:val="24"/>
          <w:szCs w:val="24"/>
        </w:rPr>
        <w:t xml:space="preserve">
invenio   invenire    inveni      inventus         </w:t>
      </w:r>
      <w:r>
        <w:rPr>
          <w:rFonts w:ascii="fixed" w:hAnsi="fixed" w:cs="fixed"/>
          <w:i/>
          <w:color w:val="000000"/>
          <w:sz w:val="24"/>
          <w:szCs w:val="24"/>
        </w:rPr>
        <w:t xml:space="preserve">find</w:t>
      </w:r>
    </w:p>
    <w:p>
      <w:pPr>
        <w:widowControl w:val="on"/>
        <w:pBdr/>
        <w:spacing w:before="240" w:after="240" w:line="240" w:lineRule="auto"/>
        <w:ind w:left="0" w:right="0"/>
        <w:jc w:val="left"/>
      </w:pPr>
      <w:r>
        <w:rPr>
          <w:color w:val="000000"/>
          <w:sz w:val="24"/>
          <w:szCs w:val="24"/>
        </w:rPr>
        <w:t xml:space="preserve">V. PERFECT WITH LOSS OF REDUPLICATION.</w:t>
      </w:r>
    </w:p>
    <w:p>
      <w:pPr>
        <w:widowControl w:val="on"/>
        <w:pBdr/>
        <w:spacing w:before="0" w:after="0" w:line="240" w:lineRule="auto"/>
        <w:ind w:left="0" w:right="0"/>
        <w:jc w:val="left"/>
      </w:pPr>
      <w:r>
        <w:rPr>
          <w:rFonts w:ascii="fixed" w:hAnsi="fixed" w:cs="fixed"/>
          <w:color w:val="000000"/>
          <w:sz w:val="24"/>
          <w:szCs w:val="24"/>
        </w:rPr>
        <w:t xml:space="preserve">
reperio     reperire    repperi     repertus         </w:t>
      </w:r>
      <w:r>
        <w:rPr>
          <w:rFonts w:ascii="fixed" w:hAnsi="fixed" w:cs="fixed"/>
          <w:i/>
          <w:color w:val="000000"/>
          <w:sz w:val="24"/>
          <w:szCs w:val="24"/>
        </w:rPr>
        <w:t xml:space="preserve">find</w:t>
      </w:r>
      <w:r>
        <w:rPr>
          <w:rFonts w:ascii="fixed" w:hAnsi="fixed" w:cs="fixed"/>
          <w:color w:val="000000"/>
          <w:sz w:val="24"/>
          <w:szCs w:val="24"/>
        </w:rPr>
        <w:t xml:space="preserve">
comperio    comperire   comperi     compertus        </w:t>
      </w:r>
      <w:r>
        <w:rPr>
          <w:rFonts w:ascii="fixed" w:hAnsi="fixed" w:cs="fixed"/>
          <w:i/>
          <w:color w:val="000000"/>
          <w:sz w:val="24"/>
          <w:szCs w:val="24"/>
        </w:rPr>
        <w:t xml:space="preserve">learn</w:t>
      </w:r>
    </w:p>
    <w:p>
      <w:pPr>
        <w:widowControl w:val="on"/>
        <w:pBdr/>
        <w:spacing w:before="240" w:after="240" w:line="240" w:lineRule="auto"/>
        <w:ind w:left="0" w:right="0"/>
        <w:jc w:val="left"/>
      </w:pPr>
      <w:r>
        <w:rPr>
          <w:color w:val="000000"/>
          <w:sz w:val="24"/>
          <w:szCs w:val="24"/>
        </w:rPr>
        <w:t xml:space="preserve">VI.  USED ONLY IN THE PRESENT.</w:t>
      </w:r>
    </w:p>
    <w:p>
      <w:pPr>
        <w:widowControl w:val="on"/>
        <w:pBdr/>
        <w:spacing w:before="0" w:after="0" w:line="240" w:lineRule="auto"/>
        <w:ind w:left="0" w:right="0"/>
        <w:jc w:val="left"/>
      </w:pPr>
      <w:r>
        <w:rPr>
          <w:rFonts w:ascii="fixed" w:hAnsi="fixed" w:cs="fixed"/>
          <w:color w:val="000000"/>
          <w:sz w:val="24"/>
          <w:szCs w:val="24"/>
        </w:rPr>
        <w:t xml:space="preserve">
ferio       ferire      ——­        ——­             </w:t>
      </w:r>
      <w:r>
        <w:rPr>
          <w:rFonts w:ascii="fixed" w:hAnsi="fixed" w:cs="fixed"/>
          <w:i/>
          <w:color w:val="000000"/>
          <w:sz w:val="24"/>
          <w:szCs w:val="24"/>
        </w:rPr>
        <w:t xml:space="preserve">strike</w:t>
      </w:r>
      <w:r>
        <w:rPr>
          <w:rFonts w:ascii="fixed" w:hAnsi="fixed" w:cs="fixed"/>
          <w:color w:val="000000"/>
          <w:sz w:val="24"/>
          <w:szCs w:val="24"/>
        </w:rPr>
        <w:t xml:space="preserve">
esurio      esurire     ——­        ——­             </w:t>
      </w:r>
      <w:r>
        <w:rPr>
          <w:rFonts w:ascii="fixed" w:hAnsi="fixed" w:cs="fixed"/>
          <w:i/>
          <w:color w:val="000000"/>
          <w:sz w:val="24"/>
          <w:szCs w:val="24"/>
        </w:rPr>
        <w:t xml:space="preserve">be hungry</w:t>
      </w:r>
    </w:p>
    <w:p>
      <w:pPr>
        <w:widowControl w:val="on"/>
        <w:pBdr/>
        <w:spacing w:before="240" w:after="240" w:line="240" w:lineRule="auto"/>
        <w:ind w:left="0" w:right="0"/>
        <w:jc w:val="left"/>
      </w:pPr>
      <w:r>
        <w:rPr>
          <w:color w:val="000000"/>
          <w:sz w:val="24"/>
          <w:szCs w:val="24"/>
        </w:rPr>
        <w:t xml:space="preserve">VII.  DEPONENTS.</w:t>
      </w:r>
    </w:p>
    <w:p>
      <w:pPr>
        <w:widowControl w:val="on"/>
        <w:pBdr/>
        <w:spacing w:before="240" w:after="240" w:line="240" w:lineRule="auto"/>
        <w:ind w:left="0" w:right="0"/>
        <w:jc w:val="left"/>
      </w:pPr>
      <w:r>
        <w:rPr>
          <w:color w:val="000000"/>
          <w:sz w:val="24"/>
          <w:szCs w:val="24"/>
        </w:rPr>
        <w:t xml:space="preserve">  largior largiri largitus sum </w:t>
      </w:r>
      <w:r>
        <w:rPr>
          <w:i/>
          <w:color w:val="000000"/>
          <w:sz w:val="24"/>
          <w:szCs w:val="24"/>
        </w:rPr>
        <w:t xml:space="preserve">bestow</w:t>
      </w:r>
      <w:r>
        <w:rPr>
          <w:color w:val="000000"/>
          <w:sz w:val="24"/>
          <w:szCs w:val="24"/>
        </w:rPr>
        <w:br/>
        <w:t xml:space="preserve">     So many others.</w:t>
      </w:r>
      <w:r>
        <w:rPr>
          <w:color w:val="000000"/>
          <w:sz w:val="24"/>
          <w:szCs w:val="24"/>
        </w:rPr>
        <w:br/>
        <w:t xml:space="preserve">  experior experiri expertus sum </w:t>
      </w:r>
      <w:r>
        <w:rPr>
          <w:i/>
          <w:color w:val="000000"/>
          <w:sz w:val="24"/>
          <w:szCs w:val="24"/>
        </w:rPr>
        <w:t xml:space="preserve">try</w:t>
      </w:r>
      <w:r>
        <w:rPr>
          <w:color w:val="000000"/>
          <w:sz w:val="24"/>
          <w:szCs w:val="24"/>
        </w:rPr>
        <w:br/>
        <w:t xml:space="preserve">  opperior opperiri oppertus sum </w:t>
      </w:r>
      <w:r>
        <w:rPr>
          <w:i/>
          <w:color w:val="000000"/>
          <w:sz w:val="24"/>
          <w:szCs w:val="24"/>
        </w:rPr>
        <w:t xml:space="preserve">await</w:t>
      </w:r>
      <w:r>
        <w:rPr>
          <w:color w:val="000000"/>
          <w:sz w:val="24"/>
          <w:szCs w:val="24"/>
        </w:rPr>
        <w:br/>
        <w:t xml:space="preserve">  ordior ordiri orsus sum </w:t>
      </w:r>
      <w:r>
        <w:rPr>
          <w:i/>
          <w:color w:val="000000"/>
          <w:sz w:val="24"/>
          <w:szCs w:val="24"/>
        </w:rPr>
        <w:t xml:space="preserve">begin</w:t>
      </w:r>
      <w:r>
        <w:rPr>
          <w:color w:val="000000"/>
          <w:sz w:val="24"/>
          <w:szCs w:val="24"/>
        </w:rPr>
        <w:br/>
        <w:t xml:space="preserve">  orior oriri ortus sum </w:t>
      </w:r>
      <w:r>
        <w:rPr>
          <w:i/>
          <w:color w:val="000000"/>
          <w:sz w:val="24"/>
          <w:szCs w:val="24"/>
        </w:rPr>
        <w:t xml:space="preserve">arise</w:t>
      </w:r>
      <w:r>
        <w:rPr>
          <w:color w:val="000000"/>
          <w:sz w:val="24"/>
          <w:szCs w:val="24"/>
        </w:rPr>
        <w:br/>
        <w:t xml:space="preserve">  </w:t>
      </w:r>
      <w:r>
        <w:rPr>
          <w:i/>
          <w:color w:val="000000"/>
          <w:sz w:val="24"/>
          <w:szCs w:val="24"/>
        </w:rPr>
        <w:t xml:space="preserve">Orior</w:t>
      </w:r>
      <w:r>
        <w:rPr>
          <w:color w:val="000000"/>
          <w:sz w:val="24"/>
          <w:szCs w:val="24"/>
        </w:rPr>
        <w:t xml:space="preserve"> usually follows the Third Conjugation in its inflection; as</w:t>
      </w:r>
      <w:r>
        <w:rPr>
          <w:color w:val="000000"/>
          <w:sz w:val="24"/>
          <w:szCs w:val="24"/>
        </w:rPr>
        <w:br/>
        <w:t xml:space="preserve">  </w:t>
      </w:r>
      <w:r>
        <w:rPr>
          <w:i/>
          <w:color w:val="000000"/>
          <w:sz w:val="24"/>
          <w:szCs w:val="24"/>
        </w:rPr>
        <w:t xml:space="preserve">oreris</w:t>
      </w:r>
      <w:r>
        <w:rPr>
          <w:color w:val="000000"/>
          <w:sz w:val="24"/>
          <w:szCs w:val="24"/>
        </w:rPr>
        <w:t xml:space="preserve">, </w:t>
      </w:r>
      <w:r>
        <w:rPr>
          <w:i/>
          <w:color w:val="000000"/>
          <w:sz w:val="24"/>
          <w:szCs w:val="24"/>
        </w:rPr>
        <w:t xml:space="preserve">oritur</w:t>
      </w:r>
      <w:r>
        <w:rPr>
          <w:color w:val="000000"/>
          <w:sz w:val="24"/>
          <w:szCs w:val="24"/>
        </w:rPr>
        <w:t xml:space="preserve">, </w:t>
      </w:r>
      <w:r>
        <w:rPr>
          <w:i/>
          <w:color w:val="000000"/>
          <w:sz w:val="24"/>
          <w:szCs w:val="24"/>
        </w:rPr>
        <w:t xml:space="preserve">orimur</w:t>
      </w:r>
      <w:r>
        <w:rPr>
          <w:color w:val="000000"/>
          <w:sz w:val="24"/>
          <w:szCs w:val="24"/>
        </w:rPr>
        <w:t xml:space="preserve">; </w:t>
      </w:r>
      <w:r>
        <w:rPr>
          <w:i/>
          <w:color w:val="000000"/>
          <w:sz w:val="24"/>
          <w:szCs w:val="24"/>
        </w:rPr>
        <w:t xml:space="preserve">orerer</w:t>
      </w:r>
      <w:r>
        <w:rPr>
          <w:color w:val="000000"/>
          <w:sz w:val="24"/>
          <w:szCs w:val="24"/>
        </w:rPr>
        <w:t xml:space="preserve"> (Imp.  Subj.); </w:t>
      </w:r>
      <w:r>
        <w:rPr>
          <w:i/>
          <w:color w:val="000000"/>
          <w:sz w:val="24"/>
          <w:szCs w:val="24"/>
        </w:rPr>
        <w:t xml:space="preserve">orere</w:t>
      </w:r>
      <w:r>
        <w:rPr>
          <w:color w:val="000000"/>
          <w:sz w:val="24"/>
          <w:szCs w:val="24"/>
        </w:rPr>
        <w:t xml:space="preserve"> (Imper.).</w:t>
      </w:r>
      <w:r>
        <w:rPr>
          <w:color w:val="000000"/>
          <w:sz w:val="24"/>
          <w:szCs w:val="24"/>
        </w:rPr>
        <w:br/>
        <w:t xml:space="preserve">  metior metiri mensus sum </w:t>
      </w:r>
      <w:r>
        <w:rPr>
          <w:i/>
          <w:color w:val="000000"/>
          <w:sz w:val="24"/>
          <w:szCs w:val="24"/>
        </w:rPr>
        <w:t xml:space="preserve">measure</w:t>
      </w:r>
      <w:r>
        <w:rPr>
          <w:color w:val="000000"/>
          <w:sz w:val="24"/>
          <w:szCs w:val="24"/>
        </w:rPr>
        <w:br/>
        <w:t xml:space="preserve">  assentior assentiri assensus sum </w:t>
      </w:r>
      <w:r>
        <w:rPr>
          <w:i/>
          <w:color w:val="000000"/>
          <w:sz w:val="24"/>
          <w:szCs w:val="24"/>
        </w:rPr>
        <w:t xml:space="preserve">assent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IRREGULAR VERBS.</w:t>
      </w:r>
    </w:p>
    <w:p>
      <w:pPr>
        <w:widowControl w:val="on"/>
        <w:pBdr/>
        <w:spacing w:before="240" w:after="240" w:line="240" w:lineRule="auto"/>
        <w:ind w:left="0" w:right="0"/>
        <w:jc w:val="left"/>
      </w:pPr>
      <w:r>
        <w:rPr>
          <w:color w:val="000000"/>
          <w:sz w:val="24"/>
          <w:szCs w:val="24"/>
        </w:rPr>
        <w:t xml:space="preserve">124.  A number of Verbs are called Irregular.  The most important are sum, do, edo, fero, volo, nolo, malo, eo, fio.  The peculiarity of these Verbs is that they append the personal endings in many forms directly to the stem, instead of employing a connecting vowel, as fer-s (2d Sing. of fer-o), instead of fer-i-s.  They are but the relics of what was once in Latin a large class of Verbs.</w:t>
      </w:r>
    </w:p>
    <w:p>
      <w:pPr>
        <w:widowControl w:val="on"/>
        <w:pBdr/>
        <w:spacing w:before="240" w:after="240" w:line="240" w:lineRule="auto"/>
        <w:ind w:left="0" w:right="0"/>
        <w:jc w:val="left"/>
      </w:pPr>
      <w:r>
        <w:rPr>
          <w:color w:val="000000"/>
          <w:sz w:val="24"/>
          <w:szCs w:val="24"/>
        </w:rPr>
        <w:t xml:space="preserve">125.  The Inflection of sum has already been given.  Its various compounds are inflected in the same way.  They are—­</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  absum abesse afui </w:t>
      </w:r>
      <w:r>
        <w:rPr>
          <w:i/>
          <w:color w:val="000000"/>
          <w:sz w:val="24"/>
          <w:szCs w:val="24"/>
        </w:rPr>
        <w:t xml:space="preserve">am absent</w:t>
      </w:r>
      <w:r>
        <w:rPr>
          <w:color w:val="000000"/>
          <w:sz w:val="24"/>
          <w:szCs w:val="24"/>
        </w:rPr>
        <w:br/>
        <w:t xml:space="preserve">          </w:t>
      </w:r>
      <w:r>
        <w:rPr>
          <w:i/>
          <w:color w:val="000000"/>
          <w:sz w:val="24"/>
          <w:szCs w:val="24"/>
        </w:rPr>
        <w:t xml:space="preserve">Pres.  Partic</w:t>
      </w:r>
      <w:r>
        <w:rPr>
          <w:color w:val="000000"/>
          <w:sz w:val="24"/>
          <w:szCs w:val="24"/>
        </w:rPr>
        <w:t xml:space="preserve">. absens (absentis), </w:t>
      </w:r>
      <w:r>
        <w:rPr>
          <w:i/>
          <w:color w:val="000000"/>
          <w:sz w:val="24"/>
          <w:szCs w:val="24"/>
        </w:rPr>
        <w:t xml:space="preserve">absent</w:t>
      </w:r>
      <w:r>
        <w:rPr>
          <w:color w:val="000000"/>
          <w:sz w:val="24"/>
          <w:szCs w:val="24"/>
        </w:rPr>
        <w:t xml:space="preserve">.</w:t>
      </w:r>
      <w:r>
        <w:rPr>
          <w:color w:val="000000"/>
          <w:sz w:val="24"/>
          <w:szCs w:val="24"/>
        </w:rPr>
        <w:br/>
        <w:t xml:space="preserve">  adsum adesse adfui </w:t>
      </w:r>
      <w:r>
        <w:rPr>
          <w:i/>
          <w:color w:val="000000"/>
          <w:sz w:val="24"/>
          <w:szCs w:val="24"/>
        </w:rPr>
        <w:t xml:space="preserve">am present</w:t>
      </w:r>
      <w:r>
        <w:rPr>
          <w:color w:val="000000"/>
          <w:sz w:val="24"/>
          <w:szCs w:val="24"/>
        </w:rPr>
        <w:br/>
        <w:t xml:space="preserve">  desum deesse defui </w:t>
      </w:r>
      <w:r>
        <w:rPr>
          <w:i/>
          <w:color w:val="000000"/>
          <w:sz w:val="24"/>
          <w:szCs w:val="24"/>
        </w:rPr>
        <w:t xml:space="preserve">am lacking</w:t>
      </w:r>
      <w:r>
        <w:rPr>
          <w:color w:val="000000"/>
          <w:sz w:val="24"/>
          <w:szCs w:val="24"/>
        </w:rPr>
        <w:br/>
        <w:t xml:space="preserve">  insum inesse infui </w:t>
      </w:r>
      <w:r>
        <w:rPr>
          <w:i/>
          <w:color w:val="000000"/>
          <w:sz w:val="24"/>
          <w:szCs w:val="24"/>
        </w:rPr>
        <w:t xml:space="preserve">am in</w:t>
      </w:r>
      <w:r>
        <w:rPr>
          <w:color w:val="000000"/>
          <w:sz w:val="24"/>
          <w:szCs w:val="24"/>
        </w:rPr>
        <w:br/>
        <w:t xml:space="preserve">  intersum interesse interfui </w:t>
      </w:r>
      <w:r>
        <w:rPr>
          <w:i/>
          <w:color w:val="000000"/>
          <w:sz w:val="24"/>
          <w:szCs w:val="24"/>
        </w:rPr>
        <w:t xml:space="preserve">am among</w:t>
      </w:r>
      <w:r>
        <w:rPr>
          <w:color w:val="000000"/>
          <w:sz w:val="24"/>
          <w:szCs w:val="24"/>
        </w:rPr>
        <w:br/>
        <w:t xml:space="preserve">  praesum praeesse praefui </w:t>
      </w:r>
      <w:r>
        <w:rPr>
          <w:i/>
          <w:color w:val="000000"/>
          <w:sz w:val="24"/>
          <w:szCs w:val="24"/>
        </w:rPr>
        <w:t xml:space="preserve">am in charge of</w:t>
      </w:r>
      <w:r>
        <w:rPr>
          <w:color w:val="000000"/>
          <w:sz w:val="24"/>
          <w:szCs w:val="24"/>
        </w:rPr>
        <w:br/>
        <w:t xml:space="preserve">        </w:t>
      </w:r>
      <w:r>
        <w:rPr>
          <w:i/>
          <w:color w:val="000000"/>
          <w:sz w:val="24"/>
          <w:szCs w:val="24"/>
        </w:rPr>
        <w:t xml:space="preserve">Pres.  Partic</w:t>
      </w:r>
      <w:r>
        <w:rPr>
          <w:color w:val="000000"/>
          <w:sz w:val="24"/>
          <w:szCs w:val="24"/>
        </w:rPr>
        <w:t xml:space="preserve">. praesens (praesentis), </w:t>
      </w:r>
      <w:r>
        <w:rPr>
          <w:i/>
          <w:color w:val="000000"/>
          <w:sz w:val="24"/>
          <w:szCs w:val="24"/>
        </w:rPr>
        <w:t xml:space="preserve">present</w:t>
      </w:r>
      <w:r>
        <w:rPr>
          <w:color w:val="000000"/>
          <w:sz w:val="24"/>
          <w:szCs w:val="24"/>
        </w:rPr>
        <w:br/>
        <w:t xml:space="preserve">  obsum obesse obfui </w:t>
      </w:r>
      <w:r>
        <w:rPr>
          <w:i/>
          <w:color w:val="000000"/>
          <w:sz w:val="24"/>
          <w:szCs w:val="24"/>
        </w:rPr>
        <w:t xml:space="preserve">hinder</w:t>
      </w:r>
      <w:r>
        <w:rPr>
          <w:color w:val="000000"/>
          <w:sz w:val="24"/>
          <w:szCs w:val="24"/>
        </w:rPr>
        <w:br/>
        <w:t xml:space="preserve">  prosum prodesse profui </w:t>
      </w:r>
      <w:r>
        <w:rPr>
          <w:i/>
          <w:color w:val="000000"/>
          <w:sz w:val="24"/>
          <w:szCs w:val="24"/>
        </w:rPr>
        <w:t xml:space="preserve">am of advantage</w:t>
      </w:r>
      <w:r>
        <w:rPr>
          <w:color w:val="000000"/>
          <w:sz w:val="24"/>
          <w:szCs w:val="24"/>
        </w:rPr>
        <w:br/>
        <w:t xml:space="preserve">  subsum subesse subfui </w:t>
      </w:r>
      <w:r>
        <w:rPr>
          <w:i/>
          <w:color w:val="000000"/>
          <w:sz w:val="24"/>
          <w:szCs w:val="24"/>
        </w:rPr>
        <w:t xml:space="preserve">am underneath</w:t>
      </w:r>
      <w:r>
        <w:rPr>
          <w:color w:val="000000"/>
          <w:sz w:val="24"/>
          <w:szCs w:val="24"/>
        </w:rPr>
        <w:br/>
        <w:t xml:space="preserve">  supersum superesse superfui </w:t>
      </w:r>
      <w:r>
        <w:rPr>
          <w:i/>
          <w:color w:val="000000"/>
          <w:sz w:val="24"/>
          <w:szCs w:val="24"/>
        </w:rPr>
        <w:t xml:space="preserve">am left</w:t>
      </w:r>
    </w:p>
    <w:p>
      <w:pPr>
        <w:widowControl w:val="on"/>
        <w:pBdr/>
        <w:spacing w:before="240" w:after="240" w:line="240" w:lineRule="auto"/>
        <w:ind w:left="0" w:right="0"/>
        <w:jc w:val="left"/>
      </w:pPr>
      <w:r>
        <w:rPr>
          <w:color w:val="000000"/>
          <w:sz w:val="24"/>
          <w:szCs w:val="24"/>
        </w:rPr>
        <w:t xml:space="preserve">NOTE.—­Prosum is compounded of prod (earlier form of pro) and sum; the d disappears before consonants, as prosumus; but prodestis.</w:t>
      </w:r>
    </w:p>
    <w:p>
      <w:pPr>
        <w:widowControl w:val="on"/>
        <w:pBdr/>
        <w:spacing w:before="240" w:after="240" w:line="240" w:lineRule="auto"/>
        <w:ind w:left="0" w:right="0"/>
        <w:jc w:val="left"/>
      </w:pPr>
      <w:r>
        <w:rPr>
          <w:color w:val="000000"/>
          <w:sz w:val="24"/>
          <w:szCs w:val="24"/>
        </w:rPr>
        <w:t xml:space="preserve">126.  Possum.  In its Present System possum is a compound of pot- (for pote, able) and sum; potui is from an obsolete potere.</w:t>
      </w:r>
    </w:p>
    <w:p>
      <w:pPr>
        <w:widowControl w:val="on"/>
        <w:pBdr/>
        <w:spacing w:before="240" w:after="240" w:line="240" w:lineRule="auto"/>
        <w:ind w:left="0" w:right="0"/>
        <w:jc w:val="left"/>
      </w:pPr>
      <w:r>
        <w:rPr>
          <w:color w:val="000000"/>
          <w:sz w:val="24"/>
          <w:szCs w:val="24"/>
        </w:rPr>
        <w:t xml:space="preserve">PRINCIPAL PARTS.</w:t>
      </w:r>
      <w:r>
        <w:rPr>
          <w:color w:val="000000"/>
          <w:sz w:val="24"/>
          <w:szCs w:val="24"/>
        </w:rPr>
        <w:br/>
        <w:t xml:space="preserve">possum, posse, potui, </w:t>
      </w:r>
      <w:r>
        <w:rPr>
          <w:i/>
          <w:color w:val="000000"/>
          <w:sz w:val="24"/>
          <w:szCs w:val="24"/>
        </w:rPr>
        <w:t xml:space="preserve">to be</w:t>
      </w:r>
      <w:r>
        <w:rPr>
          <w:i/>
          <w:color w:val="000000"/>
          <w:sz w:val="24"/>
          <w:szCs w:val="24"/>
        </w:rPr>
        <w:br/>
        <w:t xml:space="preserve">able</w:t>
      </w:r>
      <w:r>
        <w:rPr>
          <w:color w:val="000000"/>
          <w:sz w:val="24"/>
          <w:szCs w:val="24"/>
        </w:rPr>
        <w:t xml:space="preserve">.</w:t>
      </w:r>
    </w:p>
    <w:p>
      <w:pPr>
        <w:widowControl w:val="on"/>
        <w:pBdr/>
        <w:spacing w:before="0" w:after="0" w:line="240" w:lineRule="auto"/>
        <w:ind w:left="0" w:right="0"/>
        <w:jc w:val="left"/>
      </w:pPr>
      <w:r>
        <w:rPr>
          <w:rFonts w:ascii="fixed" w:hAnsi="fixed" w:cs="fixed"/>
          <w:color w:val="000000"/>
          <w:sz w:val="24"/>
          <w:szCs w:val="24"/>
        </w:rPr>
        <w:t xml:space="preserve">
INDICATIVE MOOD. 
SINGULAR.                              PLURAL.
</w:t>
      </w:r>
      <w:r>
        <w:rPr>
          <w:rFonts w:ascii="fixed" w:hAnsi="fixed" w:cs="fixed"/>
          <w:i/>
          <w:color w:val="000000"/>
          <w:sz w:val="24"/>
          <w:szCs w:val="24"/>
        </w:rPr>
        <w:t xml:space="preserve">Pres.</w:t>
      </w:r>
      <w:r>
        <w:rPr>
          <w:rFonts w:ascii="fixed" w:hAnsi="fixed" w:cs="fixed"/>
          <w:color w:val="000000"/>
          <w:sz w:val="24"/>
          <w:szCs w:val="24"/>
        </w:rPr>
        <w:t xml:space="preserve">    possum, potes, potest;          possumus, potestis, possunt.
</w:t>
      </w:r>
      <w:r>
        <w:rPr>
          <w:rFonts w:ascii="fixed" w:hAnsi="fixed" w:cs="fixed"/>
          <w:i/>
          <w:color w:val="000000"/>
          <w:sz w:val="24"/>
          <w:szCs w:val="24"/>
        </w:rPr>
        <w:t xml:space="preserve">Imp.</w:t>
      </w:r>
      <w:r>
        <w:rPr>
          <w:rFonts w:ascii="fixed" w:hAnsi="fixed" w:cs="fixed"/>
          <w:color w:val="000000"/>
          <w:sz w:val="24"/>
          <w:szCs w:val="24"/>
        </w:rPr>
        <w:t xml:space="preserve">     poteram;                        poteramus.
</w:t>
      </w:r>
      <w:r>
        <w:rPr>
          <w:rFonts w:ascii="fixed" w:hAnsi="fixed" w:cs="fixed"/>
          <w:i/>
          <w:color w:val="000000"/>
          <w:sz w:val="24"/>
          <w:szCs w:val="24"/>
        </w:rPr>
        <w:t xml:space="preserve">Fut.</w:t>
      </w:r>
      <w:r>
        <w:rPr>
          <w:rFonts w:ascii="fixed" w:hAnsi="fixed" w:cs="fixed"/>
          <w:color w:val="000000"/>
          <w:sz w:val="24"/>
          <w:szCs w:val="24"/>
        </w:rPr>
        <w:t xml:space="preserve">     potero;                         poterimus.
</w:t>
      </w:r>
      <w:r>
        <w:rPr>
          <w:rFonts w:ascii="fixed" w:hAnsi="fixed" w:cs="fixed"/>
          <w:i/>
          <w:color w:val="000000"/>
          <w:sz w:val="24"/>
          <w:szCs w:val="24"/>
        </w:rPr>
        <w:t xml:space="preserve">Perf.</w:t>
      </w:r>
      <w:r>
        <w:rPr>
          <w:rFonts w:ascii="fixed" w:hAnsi="fixed" w:cs="fixed"/>
          <w:color w:val="000000"/>
          <w:sz w:val="24"/>
          <w:szCs w:val="24"/>
        </w:rPr>
        <w:t xml:space="preserve">    potui;                          potuimus.
</w:t>
      </w:r>
      <w:r>
        <w:rPr>
          <w:rFonts w:ascii="fixed" w:hAnsi="fixed" w:cs="fixed"/>
          <w:i/>
          <w:color w:val="000000"/>
          <w:sz w:val="24"/>
          <w:szCs w:val="24"/>
        </w:rPr>
        <w:t xml:space="preserve">Plup.</w:t>
      </w:r>
      <w:r>
        <w:rPr>
          <w:rFonts w:ascii="fixed" w:hAnsi="fixed" w:cs="fixed"/>
          <w:color w:val="000000"/>
          <w:sz w:val="24"/>
          <w:szCs w:val="24"/>
        </w:rPr>
        <w:t xml:space="preserve">    potueram;                       potueramus.
</w:t>
      </w:r>
      <w:r>
        <w:rPr>
          <w:rFonts w:ascii="fixed" w:hAnsi="fixed" w:cs="fixed"/>
          <w:i/>
          <w:color w:val="000000"/>
          <w:sz w:val="24"/>
          <w:szCs w:val="24"/>
        </w:rPr>
        <w:t xml:space="preserve">Fut.  P.</w:t>
      </w:r>
      <w:r>
        <w:rPr>
          <w:rFonts w:ascii="fixed" w:hAnsi="fixed" w:cs="fixed"/>
          <w:color w:val="000000"/>
          <w:sz w:val="24"/>
          <w:szCs w:val="24"/>
        </w:rPr>
        <w:t xml:space="preserve">  potuero;                        potuerimus.
</w:t>
      </w:r>
      <w:r>
        <w:rPr>
          <w:rFonts w:ascii="fixed" w:hAnsi="fixed" w:cs="fixed"/>
          <w:color w:val="000000"/>
          <w:sz w:val="24"/>
          <w:szCs w:val="24"/>
        </w:rPr>
        <w:t xml:space="preserve">
SUBJUNCTIVE. 
SINGULAR.                              PLURAL.
</w:t>
      </w:r>
      <w:r>
        <w:rPr>
          <w:rFonts w:ascii="fixed" w:hAnsi="fixed" w:cs="fixed"/>
          <w:i/>
          <w:color w:val="000000"/>
          <w:sz w:val="24"/>
          <w:szCs w:val="24"/>
        </w:rPr>
        <w:t xml:space="preserve">Pres.</w:t>
      </w:r>
      <w:r>
        <w:rPr>
          <w:rFonts w:ascii="fixed" w:hAnsi="fixed" w:cs="fixed"/>
          <w:color w:val="000000"/>
          <w:sz w:val="24"/>
          <w:szCs w:val="24"/>
        </w:rPr>
        <w:t xml:space="preserve">    possim, possis, possit;         possimus, possitis, possint.
</w:t>
      </w:r>
      <w:r>
        <w:rPr>
          <w:rFonts w:ascii="fixed" w:hAnsi="fixed" w:cs="fixed"/>
          <w:i/>
          <w:color w:val="000000"/>
          <w:sz w:val="24"/>
          <w:szCs w:val="24"/>
        </w:rPr>
        <w:t xml:space="preserve">Imp.</w:t>
      </w:r>
      <w:r>
        <w:rPr>
          <w:rFonts w:ascii="fixed" w:hAnsi="fixed" w:cs="fixed"/>
          <w:color w:val="000000"/>
          <w:sz w:val="24"/>
          <w:szCs w:val="24"/>
        </w:rPr>
        <w:t xml:space="preserve">     possem;                         possemus.
</w:t>
      </w:r>
      <w:r>
        <w:rPr>
          <w:rFonts w:ascii="fixed" w:hAnsi="fixed" w:cs="fixed"/>
          <w:i/>
          <w:color w:val="000000"/>
          <w:sz w:val="24"/>
          <w:szCs w:val="24"/>
        </w:rPr>
        <w:t xml:space="preserve">Perf.</w:t>
      </w:r>
      <w:r>
        <w:rPr>
          <w:rFonts w:ascii="fixed" w:hAnsi="fixed" w:cs="fixed"/>
          <w:color w:val="000000"/>
          <w:sz w:val="24"/>
          <w:szCs w:val="24"/>
        </w:rPr>
        <w:t xml:space="preserve">    potuerim;                       potuerimus.
</w:t>
      </w:r>
      <w:r>
        <w:rPr>
          <w:rFonts w:ascii="fixed" w:hAnsi="fixed" w:cs="fixed"/>
          <w:i/>
          <w:color w:val="000000"/>
          <w:sz w:val="24"/>
          <w:szCs w:val="24"/>
        </w:rPr>
        <w:t xml:space="preserve">Plup.</w:t>
      </w:r>
      <w:r>
        <w:rPr>
          <w:rFonts w:ascii="fixed" w:hAnsi="fixed" w:cs="fixed"/>
          <w:color w:val="000000"/>
          <w:sz w:val="24"/>
          <w:szCs w:val="24"/>
        </w:rPr>
        <w:t xml:space="preserve">    potuissem;                      potuissemus.
</w:t>
      </w:r>
      <w:r>
        <w:rPr>
          <w:rFonts w:ascii="fixed" w:hAnsi="fixed" w:cs="fixed"/>
          <w:color w:val="000000"/>
          <w:sz w:val="24"/>
          <w:szCs w:val="24"/>
        </w:rPr>
        <w:t xml:space="preserve">
INFINITIVE.                           PARTICIPLE.
</w:t>
      </w:r>
      <w:r>
        <w:rPr>
          <w:rFonts w:ascii="fixed" w:hAnsi="fixed" w:cs="fixed"/>
          <w:i/>
          <w:color w:val="000000"/>
          <w:sz w:val="24"/>
          <w:szCs w:val="24"/>
        </w:rPr>
        <w:t xml:space="preserve">Pres.</w:t>
      </w:r>
      <w:r>
        <w:rPr>
          <w:rFonts w:ascii="fixed" w:hAnsi="fixed" w:cs="fixed"/>
          <w:color w:val="000000"/>
          <w:sz w:val="24"/>
          <w:szCs w:val="24"/>
        </w:rPr>
        <w:t xml:space="preserve">    posse.                  </w:t>
      </w:r>
      <w:r>
        <w:rPr>
          <w:rFonts w:ascii="fixed" w:hAnsi="fixed" w:cs="fixed"/>
          <w:i/>
          <w:color w:val="000000"/>
          <w:sz w:val="24"/>
          <w:szCs w:val="24"/>
        </w:rPr>
        <w:t xml:space="preserve">Pres.</w:t>
      </w:r>
      <w:r>
        <w:rPr>
          <w:rFonts w:ascii="fixed" w:hAnsi="fixed" w:cs="fixed"/>
          <w:color w:val="000000"/>
          <w:sz w:val="24"/>
          <w:szCs w:val="24"/>
        </w:rPr>
        <w:t xml:space="preserve">  potens (</w:t>
      </w:r>
      <w:r>
        <w:rPr>
          <w:rFonts w:ascii="fixed" w:hAnsi="fixed" w:cs="fixed"/>
          <w:i/>
          <w:color w:val="000000"/>
          <w:sz w:val="24"/>
          <w:szCs w:val="24"/>
        </w:rPr>
        <w:t xml:space="preserve">as an adjective</w:t>
      </w:r>
      <w:r>
        <w:rPr>
          <w:rFonts w:ascii="fixed" w:hAnsi="fixed" w:cs="fixed"/>
          <w:color w:val="000000"/>
          <w:sz w:val="24"/>
          <w:szCs w:val="24"/>
        </w:rPr>
        <w:t xml:space="preserve">).
</w:t>
      </w:r>
      <w:r>
        <w:rPr>
          <w:rFonts w:ascii="fixed" w:hAnsi="fixed" w:cs="fixed"/>
          <w:i/>
          <w:color w:val="000000"/>
          <w:sz w:val="24"/>
          <w:szCs w:val="24"/>
        </w:rPr>
        <w:t xml:space="preserve">Perf.</w:t>
      </w:r>
      <w:r>
        <w:rPr>
          <w:rFonts w:ascii="fixed" w:hAnsi="fixed" w:cs="fixed"/>
          <w:color w:val="000000"/>
          <w:sz w:val="24"/>
          <w:szCs w:val="24"/>
        </w:rPr>
        <w:t xml:space="preserve">    potuisse.
</w:t>
      </w:r>
    </w:p>
    <w:p>
      <w:pPr>
        <w:widowControl w:val="on"/>
        <w:pBdr/>
        <w:spacing w:before="240" w:after="240" w:line="240" w:lineRule="auto"/>
        <w:ind w:left="0" w:right="0"/>
        <w:jc w:val="left"/>
      </w:pPr>
      <w:r>
        <w:rPr>
          <w:color w:val="000000"/>
          <w:sz w:val="24"/>
          <w:szCs w:val="24"/>
        </w:rPr>
        <w:t xml:space="preserve">127.  Do, </w:t>
      </w:r>
      <w:r>
        <w:rPr>
          <w:i/>
          <w:color w:val="000000"/>
          <w:sz w:val="24"/>
          <w:szCs w:val="24"/>
        </w:rPr>
        <w:t xml:space="preserve">I give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PRINCIPAL PARTS.</w:t>
      </w:r>
      <w:r>
        <w:rPr>
          <w:color w:val="000000"/>
          <w:sz w:val="24"/>
          <w:szCs w:val="24"/>
        </w:rPr>
        <w:br/>
        <w:t xml:space="preserve">do, dare, dedi, datus.</w:t>
      </w:r>
    </w:p>
    <w:p>
      <w:pPr>
        <w:widowControl w:val="on"/>
        <w:pBdr/>
        <w:spacing w:before="240" w:after="240" w:line="240" w:lineRule="auto"/>
        <w:ind w:left="0" w:right="0"/>
        <w:jc w:val="left"/>
      </w:pPr>
      <w:r>
        <w:rPr>
          <w:color w:val="000000"/>
          <w:sz w:val="24"/>
          <w:szCs w:val="24"/>
        </w:rPr>
        <w:t xml:space="preserve">Active Voice.</w:t>
      </w:r>
    </w:p>
    <w:p>
      <w:pPr>
        <w:widowControl w:val="on"/>
        <w:pBdr/>
        <w:spacing w:before="0" w:after="0" w:line="240" w:lineRule="auto"/>
        <w:ind w:left="0" w:right="0"/>
        <w:jc w:val="left"/>
      </w:pPr>
      <w:r>
        <w:rPr>
          <w:rFonts w:ascii="fixed" w:hAnsi="fixed" w:cs="fixed"/>
          <w:color w:val="000000"/>
          <w:sz w:val="24"/>
          <w:szCs w:val="24"/>
        </w:rPr>
        <w:t xml:space="preserve">
INDICATIVE MOOD. 
SINGULAR.                              PLURAL.
</w:t>
      </w:r>
      <w:r>
        <w:rPr>
          <w:rFonts w:ascii="fixed" w:hAnsi="fixed" w:cs="fixed"/>
          <w:i/>
          <w:color w:val="000000"/>
          <w:sz w:val="24"/>
          <w:szCs w:val="24"/>
        </w:rPr>
        <w:t xml:space="preserve">Pres.</w:t>
      </w:r>
      <w:r>
        <w:rPr>
          <w:rFonts w:ascii="fixed" w:hAnsi="fixed" w:cs="fixed"/>
          <w:color w:val="000000"/>
          <w:sz w:val="24"/>
          <w:szCs w:val="24"/>
        </w:rPr>
        <w:t xml:space="preserve">    do, das, dat;                   damus, datis, dant.
</w:t>
      </w:r>
      <w:r>
        <w:rPr>
          <w:rFonts w:ascii="fixed" w:hAnsi="fixed" w:cs="fixed"/>
          <w:i/>
          <w:color w:val="000000"/>
          <w:sz w:val="24"/>
          <w:szCs w:val="24"/>
        </w:rPr>
        <w:t xml:space="preserve">Imp.</w:t>
      </w:r>
      <w:r>
        <w:rPr>
          <w:rFonts w:ascii="fixed" w:hAnsi="fixed" w:cs="fixed"/>
          <w:color w:val="000000"/>
          <w:sz w:val="24"/>
          <w:szCs w:val="24"/>
        </w:rPr>
        <w:t xml:space="preserve">     dabam, </w:t>
      </w:r>
      <w:r>
        <w:rPr>
          <w:rFonts w:ascii="fixed" w:hAnsi="fixed" w:cs="fixed"/>
          <w:i/>
          <w:color w:val="000000"/>
          <w:sz w:val="24"/>
          <w:szCs w:val="24"/>
        </w:rPr>
        <w:t xml:space="preserve">etc</w:t>
      </w:r>
      <w:r>
        <w:rPr>
          <w:rFonts w:ascii="fixed" w:hAnsi="fixed" w:cs="fixed"/>
          <w:color w:val="000000"/>
          <w:sz w:val="24"/>
          <w:szCs w:val="24"/>
        </w:rPr>
        <w:t xml:space="preserve">.;                    dabamus.
</w:t>
      </w:r>
      <w:r>
        <w:rPr>
          <w:rFonts w:ascii="fixed" w:hAnsi="fixed" w:cs="fixed"/>
          <w:i/>
          <w:color w:val="000000"/>
          <w:sz w:val="24"/>
          <w:szCs w:val="24"/>
        </w:rPr>
        <w:t xml:space="preserve">Fut.</w:t>
      </w:r>
      <w:r>
        <w:rPr>
          <w:rFonts w:ascii="fixed" w:hAnsi="fixed" w:cs="fixed"/>
          <w:color w:val="000000"/>
          <w:sz w:val="24"/>
          <w:szCs w:val="24"/>
        </w:rPr>
        <w:t xml:space="preserve">     dabo, </w:t>
      </w:r>
      <w:r>
        <w:rPr>
          <w:rFonts w:ascii="fixed" w:hAnsi="fixed" w:cs="fixed"/>
          <w:i/>
          <w:color w:val="000000"/>
          <w:sz w:val="24"/>
          <w:szCs w:val="24"/>
        </w:rPr>
        <w:t xml:space="preserve">etc</w:t>
      </w:r>
      <w:r>
        <w:rPr>
          <w:rFonts w:ascii="fixed" w:hAnsi="fixed" w:cs="fixed"/>
          <w:color w:val="000000"/>
          <w:sz w:val="24"/>
          <w:szCs w:val="24"/>
        </w:rPr>
        <w:t xml:space="preserve">.;                     dabimus.
</w:t>
      </w:r>
      <w:r>
        <w:rPr>
          <w:rFonts w:ascii="fixed" w:hAnsi="fixed" w:cs="fixed"/>
          <w:i/>
          <w:color w:val="000000"/>
          <w:sz w:val="24"/>
          <w:szCs w:val="24"/>
        </w:rPr>
        <w:t xml:space="preserve">Perf.</w:t>
      </w:r>
      <w:r>
        <w:rPr>
          <w:rFonts w:ascii="fixed" w:hAnsi="fixed" w:cs="fixed"/>
          <w:color w:val="000000"/>
          <w:sz w:val="24"/>
          <w:szCs w:val="24"/>
        </w:rPr>
        <w:t xml:space="preserve">    dedi;                           dedimus.
</w:t>
      </w:r>
      <w:r>
        <w:rPr>
          <w:rFonts w:ascii="fixed" w:hAnsi="fixed" w:cs="fixed"/>
          <w:i/>
          <w:color w:val="000000"/>
          <w:sz w:val="24"/>
          <w:szCs w:val="24"/>
        </w:rPr>
        <w:t xml:space="preserve">Plup.</w:t>
      </w:r>
      <w:r>
        <w:rPr>
          <w:rFonts w:ascii="fixed" w:hAnsi="fixed" w:cs="fixed"/>
          <w:color w:val="000000"/>
          <w:sz w:val="24"/>
          <w:szCs w:val="24"/>
        </w:rPr>
        <w:t xml:space="preserve">    dederam;                        dederamus.
</w:t>
      </w:r>
      <w:r>
        <w:rPr>
          <w:rFonts w:ascii="fixed" w:hAnsi="fixed" w:cs="fixed"/>
          <w:i/>
          <w:color w:val="000000"/>
          <w:sz w:val="24"/>
          <w:szCs w:val="24"/>
        </w:rPr>
        <w:t xml:space="preserve">Fut.  P.</w:t>
      </w:r>
      <w:r>
        <w:rPr>
          <w:rFonts w:ascii="fixed" w:hAnsi="fixed" w:cs="fixed"/>
          <w:color w:val="000000"/>
          <w:sz w:val="24"/>
          <w:szCs w:val="24"/>
        </w:rPr>
        <w:t xml:space="preserve">  dedero;                         dederimus.
</w:t>
      </w:r>
      <w:r>
        <w:rPr>
          <w:rFonts w:ascii="fixed" w:hAnsi="fixed" w:cs="fixed"/>
          <w:color w:val="000000"/>
          <w:sz w:val="24"/>
          <w:szCs w:val="24"/>
        </w:rPr>
        <w:t xml:space="preserve">
SUBJUNCTIVE
</w:t>
      </w:r>
      <w:r>
        <w:rPr>
          <w:rFonts w:ascii="fixed" w:hAnsi="fixed" w:cs="fixed"/>
          <w:i/>
          <w:color w:val="000000"/>
          <w:sz w:val="24"/>
          <w:szCs w:val="24"/>
        </w:rPr>
        <w:t xml:space="preserve">Pres.</w:t>
      </w:r>
      <w:r>
        <w:rPr>
          <w:rFonts w:ascii="fixed" w:hAnsi="fixed" w:cs="fixed"/>
          <w:color w:val="000000"/>
          <w:sz w:val="24"/>
          <w:szCs w:val="24"/>
        </w:rPr>
        <w:t xml:space="preserve">    dem;                            demus.
</w:t>
      </w:r>
      <w:r>
        <w:rPr>
          <w:rFonts w:ascii="fixed" w:hAnsi="fixed" w:cs="fixed"/>
          <w:i/>
          <w:color w:val="000000"/>
          <w:sz w:val="24"/>
          <w:szCs w:val="24"/>
        </w:rPr>
        <w:t xml:space="preserve">Imp.</w:t>
      </w:r>
      <w:r>
        <w:rPr>
          <w:rFonts w:ascii="fixed" w:hAnsi="fixed" w:cs="fixed"/>
          <w:color w:val="000000"/>
          <w:sz w:val="24"/>
          <w:szCs w:val="24"/>
        </w:rPr>
        <w:t xml:space="preserve">     darem;                          daremus.
</w:t>
      </w:r>
      <w:r>
        <w:rPr>
          <w:rFonts w:ascii="fixed" w:hAnsi="fixed" w:cs="fixed"/>
          <w:i/>
          <w:color w:val="000000"/>
          <w:sz w:val="24"/>
          <w:szCs w:val="24"/>
        </w:rPr>
        <w:t xml:space="preserve">Perf.</w:t>
      </w:r>
      <w:r>
        <w:rPr>
          <w:rFonts w:ascii="fixed" w:hAnsi="fixed" w:cs="fixed"/>
          <w:color w:val="000000"/>
          <w:sz w:val="24"/>
          <w:szCs w:val="24"/>
        </w:rPr>
        <w:t xml:space="preserve">    dederim;                        dederimus.
</w:t>
      </w:r>
      <w:r>
        <w:rPr>
          <w:rFonts w:ascii="fixed" w:hAnsi="fixed" w:cs="fixed"/>
          <w:i/>
          <w:color w:val="000000"/>
          <w:sz w:val="24"/>
          <w:szCs w:val="24"/>
        </w:rPr>
        <w:t xml:space="preserve">Plup.</w:t>
      </w:r>
      <w:r>
        <w:rPr>
          <w:rFonts w:ascii="fixed" w:hAnsi="fixed" w:cs="fixed"/>
          <w:color w:val="000000"/>
          <w:sz w:val="24"/>
          <w:szCs w:val="24"/>
        </w:rPr>
        <w:t xml:space="preserve">    dedissem;                       dedissemus.
</w:t>
      </w:r>
      <w:r>
        <w:rPr>
          <w:rFonts w:ascii="fixed" w:hAnsi="fixed" w:cs="fixed"/>
          <w:color w:val="000000"/>
          <w:sz w:val="24"/>
          <w:szCs w:val="24"/>
        </w:rPr>
        <w:t xml:space="preserve">
IMPERATIVE.
</w:t>
      </w:r>
      <w:r>
        <w:rPr>
          <w:rFonts w:ascii="fixed" w:hAnsi="fixed" w:cs="fixed"/>
          <w:i/>
          <w:color w:val="000000"/>
          <w:sz w:val="24"/>
          <w:szCs w:val="24"/>
        </w:rPr>
        <w:t xml:space="preserve">Pres.</w:t>
      </w:r>
      <w:r>
        <w:rPr>
          <w:rFonts w:ascii="fixed" w:hAnsi="fixed" w:cs="fixed"/>
          <w:color w:val="000000"/>
          <w:sz w:val="24"/>
          <w:szCs w:val="24"/>
        </w:rPr>
        <w:t xml:space="preserve">    da;                             date.</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0" w:after="0" w:line="240" w:lineRule="auto"/>
        <w:ind w:left="0" w:right="0"/>
        <w:jc w:val="left"/>
      </w:pPr>
      <w:r>
        <w:rPr>
          <w:rFonts w:ascii="fixed" w:hAnsi="fixed" w:cs="fixed"/>
          <w:i/>
          <w:color w:val="000000"/>
          <w:sz w:val="24"/>
          <w:szCs w:val="24"/>
        </w:rPr>
        <w:t xml:space="preserve">Fut.</w:t>
      </w:r>
      <w:r>
        <w:rPr>
          <w:rFonts w:ascii="fixed" w:hAnsi="fixed" w:cs="fixed"/>
          <w:color w:val="000000"/>
          <w:sz w:val="24"/>
          <w:szCs w:val="24"/>
        </w:rPr>
        <w:t xml:space="preserve">     dato;                           datote.
dato.                           danto.
</w:t>
      </w:r>
      <w:r>
        <w:rPr>
          <w:rFonts w:ascii="fixed" w:hAnsi="fixed" w:cs="fixed"/>
          <w:color w:val="000000"/>
          <w:sz w:val="24"/>
          <w:szCs w:val="24"/>
        </w:rPr>
        <w:t xml:space="preserve">
INFINITIVE.                           PARTICIPLE.
</w:t>
      </w:r>
      <w:r>
        <w:rPr>
          <w:rFonts w:ascii="fixed" w:hAnsi="fixed" w:cs="fixed"/>
          <w:i/>
          <w:color w:val="000000"/>
          <w:sz w:val="24"/>
          <w:szCs w:val="24"/>
        </w:rPr>
        <w:t xml:space="preserve">Pres.</w:t>
      </w:r>
      <w:r>
        <w:rPr>
          <w:rFonts w:ascii="fixed" w:hAnsi="fixed" w:cs="fixed"/>
          <w:color w:val="000000"/>
          <w:sz w:val="24"/>
          <w:szCs w:val="24"/>
        </w:rPr>
        <w:t xml:space="preserve">    dare.                           dans.
</w:t>
      </w:r>
      <w:r>
        <w:rPr>
          <w:rFonts w:ascii="fixed" w:hAnsi="fixed" w:cs="fixed"/>
          <w:i/>
          <w:color w:val="000000"/>
          <w:sz w:val="24"/>
          <w:szCs w:val="24"/>
        </w:rPr>
        <w:t xml:space="preserve">Perf.</w:t>
      </w:r>
      <w:r>
        <w:rPr>
          <w:rFonts w:ascii="fixed" w:hAnsi="fixed" w:cs="fixed"/>
          <w:color w:val="000000"/>
          <w:sz w:val="24"/>
          <w:szCs w:val="24"/>
        </w:rPr>
        <w:t xml:space="preserve">    dedisse.
</w:t>
      </w:r>
      <w:r>
        <w:rPr>
          <w:rFonts w:ascii="fixed" w:hAnsi="fixed" w:cs="fixed"/>
          <w:i/>
          <w:color w:val="000000"/>
          <w:sz w:val="24"/>
          <w:szCs w:val="24"/>
        </w:rPr>
        <w:t xml:space="preserve">Fut.</w:t>
      </w:r>
      <w:r>
        <w:rPr>
          <w:rFonts w:ascii="fixed" w:hAnsi="fixed" w:cs="fixed"/>
          <w:color w:val="000000"/>
          <w:sz w:val="24"/>
          <w:szCs w:val="24"/>
        </w:rPr>
        <w:t xml:space="preserve">     daturus esse.                   daturus.
</w:t>
      </w:r>
      <w:r>
        <w:rPr>
          <w:rFonts w:ascii="fixed" w:hAnsi="fixed" w:cs="fixed"/>
          <w:color w:val="000000"/>
          <w:sz w:val="24"/>
          <w:szCs w:val="24"/>
        </w:rPr>
        <w:t xml:space="preserve">
GERUND.                               SUPINE.
dandi, </w:t>
      </w:r>
      <w:r>
        <w:rPr>
          <w:rFonts w:ascii="fixed" w:hAnsi="fixed" w:cs="fixed"/>
          <w:i/>
          <w:color w:val="000000"/>
          <w:sz w:val="24"/>
          <w:szCs w:val="24"/>
        </w:rPr>
        <w:t xml:space="preserve">etc</w:t>
      </w:r>
      <w:r>
        <w:rPr>
          <w:rFonts w:ascii="fixed" w:hAnsi="fixed" w:cs="fixed"/>
          <w:color w:val="000000"/>
          <w:sz w:val="24"/>
          <w:szCs w:val="24"/>
        </w:rPr>
        <w:t xml:space="preserve">.                     datum, datu.
</w:t>
      </w:r>
    </w:p>
    <w:p>
      <w:pPr>
        <w:widowControl w:val="on"/>
        <w:pBdr/>
        <w:spacing w:before="240" w:after="240" w:line="240" w:lineRule="auto"/>
        <w:ind w:left="0" w:right="0"/>
        <w:jc w:val="left"/>
      </w:pPr>
      <w:r>
        <w:rPr>
          <w:color w:val="000000"/>
          <w:sz w:val="24"/>
          <w:szCs w:val="24"/>
        </w:rPr>
        <w:t xml:space="preserve">1.  The passive is inflected regularly with the short vowel.  Thus:  dari, datur, daretur,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  The archaic and poetic Present Subjunctive forms duim, duint, perduit, perduint, </w:t>
      </w:r>
      <w:r>
        <w:rPr>
          <w:i/>
          <w:color w:val="000000"/>
          <w:sz w:val="24"/>
          <w:szCs w:val="24"/>
        </w:rPr>
        <w:t xml:space="preserve">etc</w:t>
      </w:r>
      <w:r>
        <w:rPr>
          <w:color w:val="000000"/>
          <w:sz w:val="24"/>
          <w:szCs w:val="24"/>
        </w:rPr>
        <w:t xml:space="preserve">., are not from the root da-, but from du-, a collateral root of similar meaning.</w:t>
      </w:r>
    </w:p>
    <w:p>
      <w:pPr>
        <w:widowControl w:val="on"/>
        <w:pBdr/>
        <w:spacing w:before="240" w:after="240" w:line="240" w:lineRule="auto"/>
        <w:ind w:left="0" w:right="0"/>
        <w:jc w:val="left"/>
      </w:pPr>
      <w:r>
        <w:rPr>
          <w:color w:val="000000"/>
          <w:sz w:val="24"/>
          <w:szCs w:val="24"/>
        </w:rPr>
        <w:t xml:space="preserve">128.  Edo, </w:t>
      </w:r>
      <w:r>
        <w:rPr>
          <w:i/>
          <w:color w:val="000000"/>
          <w:sz w:val="24"/>
          <w:szCs w:val="24"/>
        </w:rPr>
        <w:t xml:space="preserve">I eat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PRINCIPAL PARTS.</w:t>
      </w:r>
      <w:r>
        <w:rPr>
          <w:color w:val="000000"/>
          <w:sz w:val="24"/>
          <w:szCs w:val="24"/>
        </w:rPr>
        <w:br/>
        <w:t xml:space="preserve">edo, esse, edi, esus.</w:t>
      </w:r>
    </w:p>
    <w:p>
      <w:pPr>
        <w:widowControl w:val="on"/>
        <w:pBdr/>
        <w:spacing w:before="240" w:after="240" w:line="240" w:lineRule="auto"/>
        <w:ind w:left="0" w:right="0"/>
        <w:jc w:val="left"/>
      </w:pPr>
      <w:r>
        <w:rPr>
          <w:color w:val="000000"/>
          <w:sz w:val="24"/>
          <w:szCs w:val="24"/>
        </w:rPr>
        <w:t xml:space="preserve">Active Voice.</w:t>
      </w:r>
    </w:p>
    <w:p>
      <w:pPr>
        <w:widowControl w:val="on"/>
        <w:pBdr/>
        <w:spacing w:before="0" w:after="0" w:line="240" w:lineRule="auto"/>
        <w:ind w:left="0" w:right="0"/>
        <w:jc w:val="left"/>
      </w:pPr>
      <w:r>
        <w:rPr>
          <w:rFonts w:ascii="fixed" w:hAnsi="fixed" w:cs="fixed"/>
          <w:color w:val="000000"/>
          <w:sz w:val="24"/>
          <w:szCs w:val="24"/>
        </w:rPr>
        <w:t xml:space="preserve">
INDICATIVE MOOD.
</w:t>
      </w:r>
      <w:r>
        <w:rPr>
          <w:rFonts w:ascii="fixed" w:hAnsi="fixed" w:cs="fixed"/>
          <w:i/>
          <w:color w:val="000000"/>
          <w:sz w:val="24"/>
          <w:szCs w:val="24"/>
        </w:rPr>
        <w:t xml:space="preserve">Pres.</w:t>
      </w:r>
      <w:r>
        <w:rPr>
          <w:rFonts w:ascii="fixed" w:hAnsi="fixed" w:cs="fixed"/>
          <w:color w:val="000000"/>
          <w:sz w:val="24"/>
          <w:szCs w:val="24"/>
        </w:rPr>
        <w:t xml:space="preserve">     edo,          edimus,
es,           estis,
est;          edunt.
</w:t>
      </w:r>
      <w:r>
        <w:rPr>
          <w:rFonts w:ascii="fixed" w:hAnsi="fixed" w:cs="fixed"/>
          <w:color w:val="000000"/>
          <w:sz w:val="24"/>
          <w:szCs w:val="24"/>
        </w:rPr>
        <w:t xml:space="preserve">
SUBJUNCTIVE.
</w:t>
      </w:r>
      <w:r>
        <w:rPr>
          <w:rFonts w:ascii="fixed" w:hAnsi="fixed" w:cs="fixed"/>
          <w:i/>
          <w:color w:val="000000"/>
          <w:sz w:val="24"/>
          <w:szCs w:val="24"/>
        </w:rPr>
        <w:t xml:space="preserve">Imp.</w:t>
      </w:r>
      <w:r>
        <w:rPr>
          <w:rFonts w:ascii="fixed" w:hAnsi="fixed" w:cs="fixed"/>
          <w:color w:val="000000"/>
          <w:sz w:val="24"/>
          <w:szCs w:val="24"/>
        </w:rPr>
        <w:t xml:space="preserve">      essem,        essemus,
esses,        essetis,
esset;        essent.
</w:t>
      </w:r>
      <w:r>
        <w:rPr>
          <w:rFonts w:ascii="fixed" w:hAnsi="fixed" w:cs="fixed"/>
          <w:color w:val="000000"/>
          <w:sz w:val="24"/>
          <w:szCs w:val="24"/>
        </w:rPr>
        <w:t xml:space="preserve">
IMPERATIVE.
</w:t>
      </w:r>
      <w:r>
        <w:rPr>
          <w:rFonts w:ascii="fixed" w:hAnsi="fixed" w:cs="fixed"/>
          <w:i/>
          <w:color w:val="000000"/>
          <w:sz w:val="24"/>
          <w:szCs w:val="24"/>
        </w:rPr>
        <w:t xml:space="preserve">Pres.</w:t>
      </w:r>
      <w:r>
        <w:rPr>
          <w:rFonts w:ascii="fixed" w:hAnsi="fixed" w:cs="fixed"/>
          <w:color w:val="000000"/>
          <w:sz w:val="24"/>
          <w:szCs w:val="24"/>
        </w:rPr>
        <w:t xml:space="preserve">     es;           este.
</w:t>
      </w:r>
      <w:r>
        <w:rPr>
          <w:rFonts w:ascii="fixed" w:hAnsi="fixed" w:cs="fixed"/>
          <w:i/>
          <w:color w:val="000000"/>
          <w:sz w:val="24"/>
          <w:szCs w:val="24"/>
        </w:rPr>
        <w:t xml:space="preserve">Fut.</w:t>
      </w:r>
      <w:r>
        <w:rPr>
          <w:rFonts w:ascii="fixed" w:hAnsi="fixed" w:cs="fixed"/>
          <w:color w:val="000000"/>
          <w:sz w:val="24"/>
          <w:szCs w:val="24"/>
        </w:rPr>
        <w:t xml:space="preserve">      esto;         estote.
esto;         edunto.
</w:t>
      </w:r>
    </w:p>
    <w:p>
      <w:pPr>
        <w:widowControl w:val="on"/>
        <w:pBdr/>
        <w:spacing w:before="240" w:after="240" w:line="240" w:lineRule="auto"/>
        <w:ind w:left="0" w:right="0"/>
        <w:jc w:val="left"/>
      </w:pPr>
      <w:r>
        <w:rPr>
          <w:color w:val="000000"/>
          <w:sz w:val="24"/>
          <w:szCs w:val="24"/>
        </w:rPr>
        <w:t xml:space="preserve">INFINITIVE.</w:t>
      </w:r>
      <w:r>
        <w:rPr>
          <w:i/>
          <w:color w:val="000000"/>
          <w:sz w:val="24"/>
          <w:szCs w:val="24"/>
        </w:rPr>
        <w:br/>
        <w:t xml:space="preserve">Pres.</w:t>
      </w:r>
      <w:r>
        <w:rPr>
          <w:color w:val="000000"/>
          <w:sz w:val="24"/>
          <w:szCs w:val="24"/>
        </w:rPr>
        <w:t xml:space="preserve"> esse.</w:t>
      </w:r>
    </w:p>
    <w:p>
      <w:pPr>
        <w:widowControl w:val="on"/>
        <w:pBdr/>
        <w:spacing w:before="240" w:after="240" w:line="240" w:lineRule="auto"/>
        <w:ind w:left="0" w:right="0"/>
        <w:jc w:val="left"/>
      </w:pPr>
      <w:r>
        <w:rPr>
          <w:color w:val="000000"/>
          <w:sz w:val="24"/>
          <w:szCs w:val="24"/>
        </w:rPr>
        <w:t xml:space="preserve">Passive Voice.</w:t>
      </w:r>
    </w:p>
    <w:p>
      <w:pPr>
        <w:widowControl w:val="on"/>
        <w:pBdr/>
        <w:spacing w:before="240" w:after="240" w:line="240" w:lineRule="auto"/>
        <w:ind w:left="0" w:right="0"/>
        <w:jc w:val="left"/>
      </w:pPr>
      <w:r>
        <w:rPr>
          <w:color w:val="000000"/>
          <w:sz w:val="24"/>
          <w:szCs w:val="24"/>
        </w:rPr>
        <w:t xml:space="preserve">INDICATIVE MOOD.</w:t>
      </w:r>
      <w:r>
        <w:rPr>
          <w:i/>
          <w:color w:val="000000"/>
          <w:sz w:val="24"/>
          <w:szCs w:val="24"/>
        </w:rPr>
        <w:br/>
        <w:t xml:space="preserve">Pres. 3d Sing</w:t>
      </w:r>
      <w:r>
        <w:rPr>
          <w:color w:val="000000"/>
          <w:sz w:val="24"/>
          <w:szCs w:val="24"/>
        </w:rPr>
        <w:t xml:space="preserve">. estur.</w:t>
      </w:r>
    </w:p>
    <w:p>
      <w:pPr>
        <w:widowControl w:val="on"/>
        <w:pBdr/>
        <w:spacing w:before="240" w:after="240" w:line="240" w:lineRule="auto"/>
        <w:ind w:left="0" w:right="0"/>
        <w:jc w:val="left"/>
      </w:pPr>
      <w:r>
        <w:rPr>
          <w:color w:val="000000"/>
          <w:sz w:val="24"/>
          <w:szCs w:val="24"/>
        </w:rPr>
        <w:t xml:space="preserve">SUBJUNCTIVE.</w:t>
      </w:r>
      <w:r>
        <w:rPr>
          <w:i/>
          <w:color w:val="000000"/>
          <w:sz w:val="24"/>
          <w:szCs w:val="24"/>
        </w:rPr>
        <w:br/>
        <w:t xml:space="preserve">Imp. 3d Sing</w:t>
      </w:r>
      <w:r>
        <w:rPr>
          <w:color w:val="000000"/>
          <w:sz w:val="24"/>
          <w:szCs w:val="24"/>
        </w:rPr>
        <w:t xml:space="preserve">. essetur.</w:t>
      </w:r>
    </w:p>
    <w:p>
      <w:pPr>
        <w:widowControl w:val="on"/>
        <w:pBdr/>
        <w:spacing w:before="240" w:after="240" w:line="240" w:lineRule="auto"/>
        <w:ind w:left="0" w:right="0"/>
        <w:jc w:val="left"/>
      </w:pPr>
      <w:r>
        <w:rPr>
          <w:color w:val="000000"/>
          <w:sz w:val="24"/>
          <w:szCs w:val="24"/>
        </w:rPr>
        <w:t xml:space="preserve">1.  Observe the long vowel of the forms in es-, which alone distinguishes them from the corresponding forms of esse, </w:t>
      </w:r>
      <w:r>
        <w:rPr>
          <w:i/>
          <w:color w:val="000000"/>
          <w:sz w:val="24"/>
          <w:szCs w:val="24"/>
        </w:rPr>
        <w:t xml:space="preserve">to be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  Note comedo, comesse, comedi, comesus or comestus, </w:t>
      </w:r>
      <w:r>
        <w:rPr>
          <w:i/>
          <w:color w:val="000000"/>
          <w:sz w:val="24"/>
          <w:szCs w:val="24"/>
        </w:rPr>
        <w:t xml:space="preserve">consume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3.  The Present Subjunctive has edim, -is, -it, </w:t>
      </w:r>
      <w:r>
        <w:rPr>
          <w:i/>
          <w:color w:val="000000"/>
          <w:sz w:val="24"/>
          <w:szCs w:val="24"/>
        </w:rPr>
        <w:t xml:space="preserve">etc</w:t>
      </w:r>
      <w:r>
        <w:rPr>
          <w:color w:val="000000"/>
          <w:sz w:val="24"/>
          <w:szCs w:val="24"/>
        </w:rPr>
        <w:t xml:space="preserve">., less often edam, -as,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129.  Fero, </w:t>
      </w:r>
      <w:r>
        <w:rPr>
          <w:i/>
          <w:color w:val="000000"/>
          <w:sz w:val="24"/>
          <w:szCs w:val="24"/>
        </w:rPr>
        <w:t xml:space="preserve">I bear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PRINCIPAL PARTS.</w:t>
      </w:r>
      <w:r>
        <w:rPr>
          <w:color w:val="000000"/>
          <w:sz w:val="24"/>
          <w:szCs w:val="24"/>
        </w:rPr>
        <w:br/>
        <w:t xml:space="preserve">fero, ferre, tuli, latus.</w:t>
      </w:r>
    </w:p>
    <w:p>
      <w:pPr>
        <w:widowControl w:val="on"/>
        <w:pBdr/>
        <w:spacing w:before="240" w:after="240" w:line="240" w:lineRule="auto"/>
        <w:ind w:left="0" w:right="0"/>
        <w:jc w:val="left"/>
      </w:pPr>
      <w:r>
        <w:rPr>
          <w:color w:val="000000"/>
          <w:sz w:val="24"/>
          <w:szCs w:val="24"/>
        </w:rPr>
        <w:t xml:space="preserve">Active Voice.</w:t>
      </w:r>
    </w:p>
    <w:p>
      <w:pPr>
        <w:widowControl w:val="on"/>
        <w:pBdr/>
        <w:spacing w:before="0" w:after="0" w:line="240" w:lineRule="auto"/>
        <w:ind w:left="0" w:right="0"/>
        <w:jc w:val="left"/>
      </w:pPr>
      <w:r>
        <w:rPr>
          <w:rFonts w:ascii="fixed" w:hAnsi="fixed" w:cs="fixed"/>
          <w:color w:val="000000"/>
          <w:sz w:val="24"/>
          <w:szCs w:val="24"/>
        </w:rPr>
        <w:t xml:space="preserve">
INDICATIVE MOOD. 
PLURAL. 
SINGULAR.
</w:t>
      </w:r>
      <w:r>
        <w:rPr>
          <w:rFonts w:ascii="fixed" w:hAnsi="fixed" w:cs="fixed"/>
          <w:i/>
          <w:color w:val="000000"/>
          <w:sz w:val="24"/>
          <w:szCs w:val="24"/>
        </w:rPr>
        <w:t xml:space="preserve">Pres.</w:t>
      </w:r>
      <w:r>
        <w:rPr>
          <w:rFonts w:ascii="fixed" w:hAnsi="fixed" w:cs="fixed"/>
          <w:color w:val="000000"/>
          <w:sz w:val="24"/>
          <w:szCs w:val="24"/>
        </w:rPr>
        <w:t xml:space="preserve">    fero, fers, fert;               ferimus, fertis, ferunt.[46]
</w:t>
      </w:r>
      <w:r>
        <w:rPr>
          <w:rFonts w:ascii="fixed" w:hAnsi="fixed" w:cs="fixed"/>
          <w:i/>
          <w:color w:val="000000"/>
          <w:sz w:val="24"/>
          <w:szCs w:val="24"/>
        </w:rPr>
        <w:t xml:space="preserve">Imp.</w:t>
      </w:r>
      <w:r>
        <w:rPr>
          <w:rFonts w:ascii="fixed" w:hAnsi="fixed" w:cs="fixed"/>
          <w:color w:val="000000"/>
          <w:sz w:val="24"/>
          <w:szCs w:val="24"/>
        </w:rPr>
        <w:t xml:space="preserve">     ferebam;                        ferebamus.
</w:t>
      </w:r>
      <w:r>
        <w:rPr>
          <w:rFonts w:ascii="fixed" w:hAnsi="fixed" w:cs="fixed"/>
          <w:i/>
          <w:color w:val="000000"/>
          <w:sz w:val="24"/>
          <w:szCs w:val="24"/>
        </w:rPr>
        <w:t xml:space="preserve">Fut.</w:t>
      </w:r>
      <w:r>
        <w:rPr>
          <w:rFonts w:ascii="fixed" w:hAnsi="fixed" w:cs="fixed"/>
          <w:color w:val="000000"/>
          <w:sz w:val="24"/>
          <w:szCs w:val="24"/>
        </w:rPr>
        <w:t xml:space="preserve">     feram;                          feremus.
</w:t>
      </w:r>
      <w:r>
        <w:rPr>
          <w:rFonts w:ascii="fixed" w:hAnsi="fixed" w:cs="fixed"/>
          <w:i/>
          <w:color w:val="000000"/>
          <w:sz w:val="24"/>
          <w:szCs w:val="24"/>
        </w:rPr>
        <w:t xml:space="preserve">Perf.</w:t>
      </w:r>
      <w:r>
        <w:rPr>
          <w:rFonts w:ascii="fixed" w:hAnsi="fixed" w:cs="fixed"/>
          <w:color w:val="000000"/>
          <w:sz w:val="24"/>
          <w:szCs w:val="24"/>
        </w:rPr>
        <w:t xml:space="preserve">    tuli;                           tulimus.
</w:t>
      </w:r>
      <w:r>
        <w:rPr>
          <w:rFonts w:ascii="fixed" w:hAnsi="fixed" w:cs="fixed"/>
          <w:i/>
          <w:color w:val="000000"/>
          <w:sz w:val="24"/>
          <w:szCs w:val="24"/>
        </w:rPr>
        <w:t xml:space="preserve">Plup.</w:t>
      </w:r>
      <w:r>
        <w:rPr>
          <w:rFonts w:ascii="fixed" w:hAnsi="fixed" w:cs="fixed"/>
          <w:color w:val="000000"/>
          <w:sz w:val="24"/>
          <w:szCs w:val="24"/>
        </w:rPr>
        <w:t xml:space="preserve">    tuleram;                        tuleramus.
</w:t>
      </w:r>
      <w:r>
        <w:rPr>
          <w:rFonts w:ascii="fixed" w:hAnsi="fixed" w:cs="fixed"/>
          <w:i/>
          <w:color w:val="000000"/>
          <w:sz w:val="24"/>
          <w:szCs w:val="24"/>
        </w:rPr>
        <w:t xml:space="preserve">Fut.  P.</w:t>
      </w:r>
      <w:r>
        <w:rPr>
          <w:rFonts w:ascii="fixed" w:hAnsi="fixed" w:cs="fixed"/>
          <w:color w:val="000000"/>
          <w:sz w:val="24"/>
          <w:szCs w:val="24"/>
        </w:rPr>
        <w:t xml:space="preserve">  tulero;                         tulerimus.
</w:t>
      </w:r>
      <w:r>
        <w:rPr>
          <w:rFonts w:ascii="fixed" w:hAnsi="fixed" w:cs="fixed"/>
          <w:color w:val="000000"/>
          <w:sz w:val="24"/>
          <w:szCs w:val="24"/>
        </w:rPr>
        <w:t xml:space="preserve">
SUBJUNCTIVE.
</w:t>
      </w:r>
      <w:r>
        <w:rPr>
          <w:rFonts w:ascii="fixed" w:hAnsi="fixed" w:cs="fixed"/>
          <w:i/>
          <w:color w:val="000000"/>
          <w:sz w:val="24"/>
          <w:szCs w:val="24"/>
        </w:rPr>
        <w:t xml:space="preserve">Pres.</w:t>
      </w:r>
      <w:r>
        <w:rPr>
          <w:rFonts w:ascii="fixed" w:hAnsi="fixed" w:cs="fixed"/>
          <w:color w:val="000000"/>
          <w:sz w:val="24"/>
          <w:szCs w:val="24"/>
        </w:rPr>
        <w:t xml:space="preserve">    feram;                          feramus.
</w:t>
      </w:r>
      <w:r>
        <w:rPr>
          <w:rFonts w:ascii="fixed" w:hAnsi="fixed" w:cs="fixed"/>
          <w:i/>
          <w:color w:val="000000"/>
          <w:sz w:val="24"/>
          <w:szCs w:val="24"/>
        </w:rPr>
        <w:t xml:space="preserve">Imp.</w:t>
      </w:r>
      <w:r>
        <w:rPr>
          <w:rFonts w:ascii="fixed" w:hAnsi="fixed" w:cs="fixed"/>
          <w:color w:val="000000"/>
          <w:sz w:val="24"/>
          <w:szCs w:val="24"/>
        </w:rPr>
        <w:t xml:space="preserve">     ferrem;                         ferremus.
</w:t>
      </w:r>
      <w:r>
        <w:rPr>
          <w:rFonts w:ascii="fixed" w:hAnsi="fixed" w:cs="fixed"/>
          <w:i/>
          <w:color w:val="000000"/>
          <w:sz w:val="24"/>
          <w:szCs w:val="24"/>
        </w:rPr>
        <w:t xml:space="preserve">Perf.</w:t>
      </w:r>
      <w:r>
        <w:rPr>
          <w:rFonts w:ascii="fixed" w:hAnsi="fixed" w:cs="fixed"/>
          <w:color w:val="000000"/>
          <w:sz w:val="24"/>
          <w:szCs w:val="24"/>
        </w:rPr>
        <w:t xml:space="preserve">    tulerim;                        tulerimus.
</w:t>
      </w:r>
      <w:r>
        <w:rPr>
          <w:rFonts w:ascii="fixed" w:hAnsi="fixed" w:cs="fixed"/>
          <w:i/>
          <w:color w:val="000000"/>
          <w:sz w:val="24"/>
          <w:szCs w:val="24"/>
        </w:rPr>
        <w:t xml:space="preserve">Plup.</w:t>
      </w:r>
      <w:r>
        <w:rPr>
          <w:rFonts w:ascii="fixed" w:hAnsi="fixed" w:cs="fixed"/>
          <w:color w:val="000000"/>
          <w:sz w:val="24"/>
          <w:szCs w:val="24"/>
        </w:rPr>
        <w:t xml:space="preserve">    tulissem;                       tulissemus.
</w:t>
      </w:r>
      <w:r>
        <w:rPr>
          <w:rFonts w:ascii="fixed" w:hAnsi="fixed" w:cs="fixed"/>
          <w:color w:val="000000"/>
          <w:sz w:val="24"/>
          <w:szCs w:val="24"/>
        </w:rPr>
        <w:t xml:space="preserve">
IMPERATIVE
</w:t>
      </w:r>
      <w:r>
        <w:rPr>
          <w:rFonts w:ascii="fixed" w:hAnsi="fixed" w:cs="fixed"/>
          <w:i/>
          <w:color w:val="000000"/>
          <w:sz w:val="24"/>
          <w:szCs w:val="24"/>
        </w:rPr>
        <w:t xml:space="preserve">Pres.</w:t>
      </w:r>
      <w:r>
        <w:rPr>
          <w:rFonts w:ascii="fixed" w:hAnsi="fixed" w:cs="fixed"/>
          <w:color w:val="000000"/>
          <w:sz w:val="24"/>
          <w:szCs w:val="24"/>
        </w:rPr>
        <w:t xml:space="preserve">    fer;                            ferte.
</w:t>
      </w:r>
      <w:r>
        <w:rPr>
          <w:rFonts w:ascii="fixed" w:hAnsi="fixed" w:cs="fixed"/>
          <w:i/>
          <w:color w:val="000000"/>
          <w:sz w:val="24"/>
          <w:szCs w:val="24"/>
        </w:rPr>
        <w:t xml:space="preserve">Fut.</w:t>
      </w:r>
      <w:r>
        <w:rPr>
          <w:rFonts w:ascii="fixed" w:hAnsi="fixed" w:cs="fixed"/>
          <w:color w:val="000000"/>
          <w:sz w:val="24"/>
          <w:szCs w:val="24"/>
        </w:rPr>
        <w:t xml:space="preserve">     ferto;                          fertote.
ferto;                          ferunto.
</w:t>
      </w:r>
      <w:r>
        <w:rPr>
          <w:rFonts w:ascii="fixed" w:hAnsi="fixed" w:cs="fixed"/>
          <w:color w:val="000000"/>
          <w:sz w:val="24"/>
          <w:szCs w:val="24"/>
        </w:rPr>
        <w:t xml:space="preserve">
INFINITIVE.                           PARTICIPLE.
</w:t>
      </w:r>
      <w:r>
        <w:rPr>
          <w:rFonts w:ascii="fixed" w:hAnsi="fixed" w:cs="fixed"/>
          <w:i/>
          <w:color w:val="000000"/>
          <w:sz w:val="24"/>
          <w:szCs w:val="24"/>
        </w:rPr>
        <w:t xml:space="preserve">Pres.</w:t>
      </w:r>
      <w:r>
        <w:rPr>
          <w:rFonts w:ascii="fixed" w:hAnsi="fixed" w:cs="fixed"/>
          <w:color w:val="000000"/>
          <w:sz w:val="24"/>
          <w:szCs w:val="24"/>
        </w:rPr>
        <w:t xml:space="preserve">    ferre.                  </w:t>
      </w:r>
      <w:r>
        <w:rPr>
          <w:rFonts w:ascii="fixed" w:hAnsi="fixed" w:cs="fixed"/>
          <w:i/>
          <w:color w:val="000000"/>
          <w:sz w:val="24"/>
          <w:szCs w:val="24"/>
        </w:rPr>
        <w:t xml:space="preserve">Pres.</w:t>
      </w:r>
      <w:r>
        <w:rPr>
          <w:rFonts w:ascii="fixed" w:hAnsi="fixed" w:cs="fixed"/>
          <w:color w:val="000000"/>
          <w:sz w:val="24"/>
          <w:szCs w:val="24"/>
        </w:rPr>
        <w:t xml:space="preserve">  ferens.
</w:t>
      </w:r>
      <w:r>
        <w:rPr>
          <w:rFonts w:ascii="fixed" w:hAnsi="fixed" w:cs="fixed"/>
          <w:i/>
          <w:color w:val="000000"/>
          <w:sz w:val="24"/>
          <w:szCs w:val="24"/>
        </w:rPr>
        <w:t xml:space="preserve">Perf.</w:t>
      </w:r>
      <w:r>
        <w:rPr>
          <w:rFonts w:ascii="fixed" w:hAnsi="fixed" w:cs="fixed"/>
          <w:color w:val="000000"/>
          <w:sz w:val="24"/>
          <w:szCs w:val="24"/>
        </w:rPr>
        <w:t xml:space="preserve">    tulisse.
</w:t>
      </w:r>
      <w:r>
        <w:rPr>
          <w:rFonts w:ascii="fixed" w:hAnsi="fixed" w:cs="fixed"/>
          <w:i/>
          <w:color w:val="000000"/>
          <w:sz w:val="24"/>
          <w:szCs w:val="24"/>
        </w:rPr>
        <w:t xml:space="preserve">Fut.</w:t>
      </w:r>
      <w:r>
        <w:rPr>
          <w:rFonts w:ascii="fixed" w:hAnsi="fixed" w:cs="fixed"/>
          <w:color w:val="000000"/>
          <w:sz w:val="24"/>
          <w:szCs w:val="24"/>
        </w:rPr>
        <w:t xml:space="preserve">     laturus esse.           </w:t>
      </w:r>
      <w:r>
        <w:rPr>
          <w:rFonts w:ascii="fixed" w:hAnsi="fixed" w:cs="fixed"/>
          <w:i/>
          <w:color w:val="000000"/>
          <w:sz w:val="24"/>
          <w:szCs w:val="24"/>
        </w:rPr>
        <w:t xml:space="preserve">Fut.</w:t>
      </w:r>
      <w:r>
        <w:rPr>
          <w:rFonts w:ascii="fixed" w:hAnsi="fixed" w:cs="fixed"/>
          <w:color w:val="000000"/>
          <w:sz w:val="24"/>
          <w:szCs w:val="24"/>
        </w:rPr>
        <w:t xml:space="preserve">  laturus.
</w:t>
      </w:r>
      <w:r>
        <w:rPr>
          <w:rFonts w:ascii="fixed" w:hAnsi="fixed" w:cs="fixed"/>
          <w:color w:val="000000"/>
          <w:sz w:val="24"/>
          <w:szCs w:val="24"/>
        </w:rPr>
        <w:t xml:space="preserve">
GERUND.                               SUPINE.
</w:t>
      </w:r>
      <w:r>
        <w:rPr>
          <w:rFonts w:ascii="fixed" w:hAnsi="fixed" w:cs="fixed"/>
          <w:i/>
          <w:color w:val="000000"/>
          <w:sz w:val="24"/>
          <w:szCs w:val="24"/>
        </w:rPr>
        <w:t xml:space="preserve">Gen.</w:t>
      </w:r>
      <w:r>
        <w:rPr>
          <w:rFonts w:ascii="fixed" w:hAnsi="fixed" w:cs="fixed"/>
          <w:color w:val="000000"/>
          <w:sz w:val="24"/>
          <w:szCs w:val="24"/>
        </w:rPr>
        <w:t xml:space="preserve">     ferendi.
</w:t>
      </w:r>
      <w:r>
        <w:rPr>
          <w:rFonts w:ascii="fixed" w:hAnsi="fixed" w:cs="fixed"/>
          <w:i/>
          <w:color w:val="000000"/>
          <w:sz w:val="24"/>
          <w:szCs w:val="24"/>
        </w:rPr>
        <w:t xml:space="preserve">Dat.</w:t>
      </w:r>
      <w:r>
        <w:rPr>
          <w:rFonts w:ascii="fixed" w:hAnsi="fixed" w:cs="fixed"/>
          <w:color w:val="000000"/>
          <w:sz w:val="24"/>
          <w:szCs w:val="24"/>
        </w:rPr>
        <w:t xml:space="preserve">     ferendo.
</w:t>
      </w:r>
      <w:r>
        <w:rPr>
          <w:rFonts w:ascii="fixed" w:hAnsi="fixed" w:cs="fixed"/>
          <w:i/>
          <w:color w:val="000000"/>
          <w:sz w:val="24"/>
          <w:szCs w:val="24"/>
        </w:rPr>
        <w:t xml:space="preserve">Acc.</w:t>
      </w:r>
      <w:r>
        <w:rPr>
          <w:rFonts w:ascii="fixed" w:hAnsi="fixed" w:cs="fixed"/>
          <w:color w:val="000000"/>
          <w:sz w:val="24"/>
          <w:szCs w:val="24"/>
        </w:rPr>
        <w:t xml:space="preserve">     ferendum.               </w:t>
      </w:r>
      <w:r>
        <w:rPr>
          <w:rFonts w:ascii="fixed" w:hAnsi="fixed" w:cs="fixed"/>
          <w:i/>
          <w:color w:val="000000"/>
          <w:sz w:val="24"/>
          <w:szCs w:val="24"/>
        </w:rPr>
        <w:t xml:space="preserve">Acc.</w:t>
      </w:r>
      <w:r>
        <w:rPr>
          <w:rFonts w:ascii="fixed" w:hAnsi="fixed" w:cs="fixed"/>
          <w:color w:val="000000"/>
          <w:sz w:val="24"/>
          <w:szCs w:val="24"/>
        </w:rPr>
        <w:t xml:space="preserve">  latum.
</w:t>
      </w:r>
      <w:r>
        <w:rPr>
          <w:rFonts w:ascii="fixed" w:hAnsi="fixed" w:cs="fixed"/>
          <w:i/>
          <w:color w:val="000000"/>
          <w:sz w:val="24"/>
          <w:szCs w:val="24"/>
        </w:rPr>
        <w:t xml:space="preserve">Abl.</w:t>
      </w:r>
      <w:r>
        <w:rPr>
          <w:rFonts w:ascii="fixed" w:hAnsi="fixed" w:cs="fixed"/>
          <w:color w:val="000000"/>
          <w:sz w:val="24"/>
          <w:szCs w:val="24"/>
        </w:rPr>
        <w:t xml:space="preserve">     ferendo.                </w:t>
      </w:r>
      <w:r>
        <w:rPr>
          <w:rFonts w:ascii="fixed" w:hAnsi="fixed" w:cs="fixed"/>
          <w:i/>
          <w:color w:val="000000"/>
          <w:sz w:val="24"/>
          <w:szCs w:val="24"/>
        </w:rPr>
        <w:t xml:space="preserve">Abl.</w:t>
      </w:r>
      <w:r>
        <w:rPr>
          <w:rFonts w:ascii="fixed" w:hAnsi="fixed" w:cs="fixed"/>
          <w:color w:val="000000"/>
          <w:sz w:val="24"/>
          <w:szCs w:val="24"/>
        </w:rPr>
        <w:t xml:space="preserve">  latu.
</w:t>
      </w:r>
    </w:p>
    <w:p>
      <w:pPr>
        <w:widowControl w:val="on"/>
        <w:pBdr/>
        <w:spacing w:before="240" w:after="240" w:line="240" w:lineRule="auto"/>
        <w:ind w:left="0" w:right="0"/>
        <w:jc w:val="left"/>
      </w:pPr>
      <w:r>
        <w:rPr>
          <w:color w:val="000000"/>
          <w:sz w:val="24"/>
          <w:szCs w:val="24"/>
        </w:rPr>
        <w:t xml:space="preserve">Passive Voice.</w:t>
      </w:r>
      <w:r>
        <w:rPr>
          <w:color w:val="000000"/>
          <w:sz w:val="24"/>
          <w:szCs w:val="24"/>
        </w:rPr>
        <w:br/>
        <w:t xml:space="preserve">feror, ferri, latus sum, </w:t>
      </w:r>
      <w:r>
        <w:rPr>
          <w:i/>
          <w:color w:val="000000"/>
          <w:sz w:val="24"/>
          <w:szCs w:val="24"/>
        </w:rPr>
        <w:t xml:space="preserve">to be borne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0" w:after="0" w:line="240" w:lineRule="auto"/>
        <w:ind w:left="0" w:right="0"/>
        <w:jc w:val="left"/>
      </w:pPr>
      <w:r>
        <w:rPr>
          <w:rFonts w:ascii="fixed" w:hAnsi="fixed" w:cs="fixed"/>
          <w:color w:val="000000"/>
          <w:sz w:val="24"/>
          <w:szCs w:val="24"/>
        </w:rPr>
        <w:t xml:space="preserve">
INDICATIVE MOOD. 
PLURAL. 
SINGULAR.
</w:t>
      </w:r>
      <w:r>
        <w:rPr>
          <w:rFonts w:ascii="fixed" w:hAnsi="fixed" w:cs="fixed"/>
          <w:i/>
          <w:color w:val="000000"/>
          <w:sz w:val="24"/>
          <w:szCs w:val="24"/>
        </w:rPr>
        <w:t xml:space="preserve">Pres.</w:t>
      </w:r>
      <w:r>
        <w:rPr>
          <w:rFonts w:ascii="fixed" w:hAnsi="fixed" w:cs="fixed"/>
          <w:color w:val="000000"/>
          <w:sz w:val="24"/>
          <w:szCs w:val="24"/>
        </w:rPr>
        <w:t xml:space="preserve">    feror, ferris, fertur;          ferimur, ferimini, feruntur.
</w:t>
      </w:r>
      <w:r>
        <w:rPr>
          <w:rFonts w:ascii="fixed" w:hAnsi="fixed" w:cs="fixed"/>
          <w:i/>
          <w:color w:val="000000"/>
          <w:sz w:val="24"/>
          <w:szCs w:val="24"/>
        </w:rPr>
        <w:t xml:space="preserve">Imp.</w:t>
      </w:r>
      <w:r>
        <w:rPr>
          <w:rFonts w:ascii="fixed" w:hAnsi="fixed" w:cs="fixed"/>
          <w:color w:val="000000"/>
          <w:sz w:val="24"/>
          <w:szCs w:val="24"/>
        </w:rPr>
        <w:t xml:space="preserve">     ferebar;                        ferebamur.
</w:t>
      </w:r>
      <w:r>
        <w:rPr>
          <w:rFonts w:ascii="fixed" w:hAnsi="fixed" w:cs="fixed"/>
          <w:i/>
          <w:color w:val="000000"/>
          <w:sz w:val="24"/>
          <w:szCs w:val="24"/>
        </w:rPr>
        <w:t xml:space="preserve">Fut.</w:t>
      </w:r>
      <w:r>
        <w:rPr>
          <w:rFonts w:ascii="fixed" w:hAnsi="fixed" w:cs="fixed"/>
          <w:color w:val="000000"/>
          <w:sz w:val="24"/>
          <w:szCs w:val="24"/>
        </w:rPr>
        <w:t xml:space="preserve">     ferar;                          feremur.
</w:t>
      </w:r>
      <w:r>
        <w:rPr>
          <w:rFonts w:ascii="fixed" w:hAnsi="fixed" w:cs="fixed"/>
          <w:i/>
          <w:color w:val="000000"/>
          <w:sz w:val="24"/>
          <w:szCs w:val="24"/>
        </w:rPr>
        <w:t xml:space="preserve">Perf.</w:t>
      </w:r>
      <w:r>
        <w:rPr>
          <w:rFonts w:ascii="fixed" w:hAnsi="fixed" w:cs="fixed"/>
          <w:color w:val="000000"/>
          <w:sz w:val="24"/>
          <w:szCs w:val="24"/>
        </w:rPr>
        <w:t xml:space="preserve">    latus sum;                      lati sumus.
</w:t>
      </w:r>
      <w:r>
        <w:rPr>
          <w:rFonts w:ascii="fixed" w:hAnsi="fixed" w:cs="fixed"/>
          <w:i/>
          <w:color w:val="000000"/>
          <w:sz w:val="24"/>
          <w:szCs w:val="24"/>
        </w:rPr>
        <w:t xml:space="preserve">Plup.</w:t>
      </w:r>
      <w:r>
        <w:rPr>
          <w:rFonts w:ascii="fixed" w:hAnsi="fixed" w:cs="fixed"/>
          <w:color w:val="000000"/>
          <w:sz w:val="24"/>
          <w:szCs w:val="24"/>
        </w:rPr>
        <w:t xml:space="preserve">    latus eram;                     lati eramus.
</w:t>
      </w:r>
      <w:r>
        <w:rPr>
          <w:rFonts w:ascii="fixed" w:hAnsi="fixed" w:cs="fixed"/>
          <w:i/>
          <w:color w:val="000000"/>
          <w:sz w:val="24"/>
          <w:szCs w:val="24"/>
        </w:rPr>
        <w:t xml:space="preserve">Fut.  P.</w:t>
      </w:r>
      <w:r>
        <w:rPr>
          <w:rFonts w:ascii="fixed" w:hAnsi="fixed" w:cs="fixed"/>
          <w:color w:val="000000"/>
          <w:sz w:val="24"/>
          <w:szCs w:val="24"/>
        </w:rPr>
        <w:t xml:space="preserve">  latus ero;                      lati erimus.
</w:t>
      </w:r>
      <w:r>
        <w:rPr>
          <w:rFonts w:ascii="fixed" w:hAnsi="fixed" w:cs="fixed"/>
          <w:color w:val="000000"/>
          <w:sz w:val="24"/>
          <w:szCs w:val="24"/>
        </w:rPr>
        <w:t xml:space="preserve">
SUBJUNCTIVE.
</w:t>
      </w:r>
      <w:r>
        <w:rPr>
          <w:rFonts w:ascii="fixed" w:hAnsi="fixed" w:cs="fixed"/>
          <w:i/>
          <w:color w:val="000000"/>
          <w:sz w:val="24"/>
          <w:szCs w:val="24"/>
        </w:rPr>
        <w:t xml:space="preserve">Pres.</w:t>
      </w:r>
      <w:r>
        <w:rPr>
          <w:rFonts w:ascii="fixed" w:hAnsi="fixed" w:cs="fixed"/>
          <w:color w:val="000000"/>
          <w:sz w:val="24"/>
          <w:szCs w:val="24"/>
        </w:rPr>
        <w:t xml:space="preserve">    ferar;                          feramur.
</w:t>
      </w:r>
      <w:r>
        <w:rPr>
          <w:rFonts w:ascii="fixed" w:hAnsi="fixed" w:cs="fixed"/>
          <w:i/>
          <w:color w:val="000000"/>
          <w:sz w:val="24"/>
          <w:szCs w:val="24"/>
        </w:rPr>
        <w:t xml:space="preserve">Imp.</w:t>
      </w:r>
      <w:r>
        <w:rPr>
          <w:rFonts w:ascii="fixed" w:hAnsi="fixed" w:cs="fixed"/>
          <w:color w:val="000000"/>
          <w:sz w:val="24"/>
          <w:szCs w:val="24"/>
        </w:rPr>
        <w:t xml:space="preserve">     ferrer;                         ferremur.
</w:t>
      </w:r>
      <w:r>
        <w:rPr>
          <w:rFonts w:ascii="fixed" w:hAnsi="fixed" w:cs="fixed"/>
          <w:i/>
          <w:color w:val="000000"/>
          <w:sz w:val="24"/>
          <w:szCs w:val="24"/>
        </w:rPr>
        <w:t xml:space="preserve">Perf.</w:t>
      </w:r>
      <w:r>
        <w:rPr>
          <w:rFonts w:ascii="fixed" w:hAnsi="fixed" w:cs="fixed"/>
          <w:color w:val="000000"/>
          <w:sz w:val="24"/>
          <w:szCs w:val="24"/>
        </w:rPr>
        <w:t xml:space="preserve">    latus sim;                      lati simus.
</w:t>
      </w:r>
      <w:r>
        <w:rPr>
          <w:rFonts w:ascii="fixed" w:hAnsi="fixed" w:cs="fixed"/>
          <w:i/>
          <w:color w:val="000000"/>
          <w:sz w:val="24"/>
          <w:szCs w:val="24"/>
        </w:rPr>
        <w:t xml:space="preserve">Plup.</w:t>
      </w:r>
      <w:r>
        <w:rPr>
          <w:rFonts w:ascii="fixed" w:hAnsi="fixed" w:cs="fixed"/>
          <w:color w:val="000000"/>
          <w:sz w:val="24"/>
          <w:szCs w:val="24"/>
        </w:rPr>
        <w:t xml:space="preserve">    latus essem;                    lati essemus.
</w:t>
      </w:r>
      <w:r>
        <w:rPr>
          <w:rFonts w:ascii="fixed" w:hAnsi="fixed" w:cs="fixed"/>
          <w:color w:val="000000"/>
          <w:sz w:val="24"/>
          <w:szCs w:val="24"/>
        </w:rPr>
        <w:t xml:space="preserve">
IMPERATIVE.
</w:t>
      </w:r>
      <w:r>
        <w:rPr>
          <w:rFonts w:ascii="fixed" w:hAnsi="fixed" w:cs="fixed"/>
          <w:i/>
          <w:color w:val="000000"/>
          <w:sz w:val="24"/>
          <w:szCs w:val="24"/>
        </w:rPr>
        <w:t xml:space="preserve">Pres.</w:t>
      </w:r>
      <w:r>
        <w:rPr>
          <w:rFonts w:ascii="fixed" w:hAnsi="fixed" w:cs="fixed"/>
          <w:color w:val="000000"/>
          <w:sz w:val="24"/>
          <w:szCs w:val="24"/>
        </w:rPr>
        <w:t xml:space="preserve">    ferre;                          ferimimi.
</w:t>
      </w:r>
      <w:r>
        <w:rPr>
          <w:rFonts w:ascii="fixed" w:hAnsi="fixed" w:cs="fixed"/>
          <w:i/>
          <w:color w:val="000000"/>
          <w:sz w:val="24"/>
          <w:szCs w:val="24"/>
        </w:rPr>
        <w:t xml:space="preserve">Fut.</w:t>
      </w:r>
      <w:r>
        <w:rPr>
          <w:rFonts w:ascii="fixed" w:hAnsi="fixed" w:cs="fixed"/>
          <w:color w:val="000000"/>
          <w:sz w:val="24"/>
          <w:szCs w:val="24"/>
        </w:rPr>
        <w:t xml:space="preserve">     fertor;                         ——­
fertor;                         feruntor.
</w:t>
      </w:r>
      <w:r>
        <w:rPr>
          <w:rFonts w:ascii="fixed" w:hAnsi="fixed" w:cs="fixed"/>
          <w:color w:val="000000"/>
          <w:sz w:val="24"/>
          <w:szCs w:val="24"/>
        </w:rPr>
        <w:t xml:space="preserve">
INFINITIVE.                           PARTICIPLE.
</w:t>
      </w:r>
      <w:r>
        <w:rPr>
          <w:rFonts w:ascii="fixed" w:hAnsi="fixed" w:cs="fixed"/>
          <w:i/>
          <w:color w:val="000000"/>
          <w:sz w:val="24"/>
          <w:szCs w:val="24"/>
        </w:rPr>
        <w:t xml:space="preserve">Pres.</w:t>
      </w:r>
      <w:r>
        <w:rPr>
          <w:rFonts w:ascii="fixed" w:hAnsi="fixed" w:cs="fixed"/>
          <w:color w:val="000000"/>
          <w:sz w:val="24"/>
          <w:szCs w:val="24"/>
        </w:rPr>
        <w:t xml:space="preserve">    ferri.
</w:t>
      </w:r>
      <w:r>
        <w:rPr>
          <w:rFonts w:ascii="fixed" w:hAnsi="fixed" w:cs="fixed"/>
          <w:i/>
          <w:color w:val="000000"/>
          <w:sz w:val="24"/>
          <w:szCs w:val="24"/>
        </w:rPr>
        <w:t xml:space="preserve">Perf.</w:t>
      </w:r>
      <w:r>
        <w:rPr>
          <w:rFonts w:ascii="fixed" w:hAnsi="fixed" w:cs="fixed"/>
          <w:color w:val="000000"/>
          <w:sz w:val="24"/>
          <w:szCs w:val="24"/>
        </w:rPr>
        <w:t xml:space="preserve">    latus esse.             </w:t>
      </w:r>
      <w:r>
        <w:rPr>
          <w:rFonts w:ascii="fixed" w:hAnsi="fixed" w:cs="fixed"/>
          <w:i/>
          <w:color w:val="000000"/>
          <w:sz w:val="24"/>
          <w:szCs w:val="24"/>
        </w:rPr>
        <w:t xml:space="preserve">Perf.</w:t>
      </w:r>
      <w:r>
        <w:rPr>
          <w:rFonts w:ascii="fixed" w:hAnsi="fixed" w:cs="fixed"/>
          <w:color w:val="000000"/>
          <w:sz w:val="24"/>
          <w:szCs w:val="24"/>
        </w:rPr>
        <w:t xml:space="preserve">  latus.
</w:t>
      </w:r>
      <w:r>
        <w:rPr>
          <w:rFonts w:ascii="fixed" w:hAnsi="fixed" w:cs="fixed"/>
          <w:i/>
          <w:color w:val="000000"/>
          <w:sz w:val="24"/>
          <w:szCs w:val="24"/>
        </w:rPr>
        <w:t xml:space="preserve">Fut.</w:t>
      </w:r>
      <w:r>
        <w:rPr>
          <w:rFonts w:ascii="fixed" w:hAnsi="fixed" w:cs="fixed"/>
          <w:color w:val="000000"/>
          <w:sz w:val="24"/>
          <w:szCs w:val="24"/>
        </w:rPr>
        <w:t xml:space="preserve">     latum iri.              </w:t>
      </w:r>
      <w:r>
        <w:rPr>
          <w:rFonts w:ascii="fixed" w:hAnsi="fixed" w:cs="fixed"/>
          <w:i/>
          <w:color w:val="000000"/>
          <w:sz w:val="24"/>
          <w:szCs w:val="24"/>
        </w:rPr>
        <w:t xml:space="preserve">Fut.</w:t>
      </w:r>
      <w:r>
        <w:rPr>
          <w:rFonts w:ascii="fixed" w:hAnsi="fixed" w:cs="fixed"/>
          <w:color w:val="000000"/>
          <w:sz w:val="24"/>
          <w:szCs w:val="24"/>
        </w:rPr>
        <w:t xml:space="preserve">  ferendus.
</w:t>
      </w:r>
    </w:p>
    <w:p>
      <w:pPr>
        <w:widowControl w:val="on"/>
        <w:pBdr/>
        <w:spacing w:before="240" w:after="240" w:line="240" w:lineRule="auto"/>
        <w:ind w:left="0" w:right="0"/>
        <w:jc w:val="left"/>
      </w:pPr>
      <w:r>
        <w:rPr>
          <w:color w:val="000000"/>
          <w:sz w:val="24"/>
          <w:szCs w:val="24"/>
        </w:rPr>
        <w:t xml:space="preserve">So also the Compounds—­</w:t>
      </w:r>
    </w:p>
    <w:p>
      <w:pPr>
        <w:widowControl w:val="on"/>
        <w:pBdr/>
        <w:spacing w:before="0" w:after="0" w:line="240" w:lineRule="auto"/>
        <w:ind w:left="0" w:right="0"/>
        <w:jc w:val="left"/>
      </w:pPr>
      <w:r>
        <w:rPr>
          <w:color w:val="000000"/>
          <w:sz w:val="24"/>
          <w:szCs w:val="24"/>
        </w:rPr>
        <w:t xml:space="preserve">affero afferre attuli allatus </w:t>
      </w:r>
      <w:r>
        <w:rPr>
          <w:i/>
          <w:color w:val="000000"/>
          <w:sz w:val="24"/>
          <w:szCs w:val="24"/>
        </w:rPr>
        <w:t xml:space="preserve">bring toward</w:t>
      </w:r>
      <w:r>
        <w:rPr>
          <w:color w:val="000000"/>
          <w:sz w:val="24"/>
          <w:szCs w:val="24"/>
        </w:rPr>
        <w:t xml:space="preserve"> aufero auferre abstuli ablatus </w:t>
      </w:r>
      <w:r>
        <w:rPr>
          <w:i/>
          <w:color w:val="000000"/>
          <w:sz w:val="24"/>
          <w:szCs w:val="24"/>
        </w:rPr>
        <w:t xml:space="preserve">take away</w:t>
      </w:r>
      <w:r>
        <w:rPr>
          <w:color w:val="000000"/>
          <w:sz w:val="24"/>
          <w:szCs w:val="24"/>
        </w:rPr>
        <w:t xml:space="preserve"> confero conferre contuli collatus </w:t>
      </w:r>
      <w:r>
        <w:rPr>
          <w:i/>
          <w:color w:val="000000"/>
          <w:sz w:val="24"/>
          <w:szCs w:val="24"/>
        </w:rPr>
        <w:t xml:space="preserve">compare</w:t>
      </w:r>
      <w:r>
        <w:rPr>
          <w:color w:val="000000"/>
          <w:sz w:val="24"/>
          <w:szCs w:val="24"/>
        </w:rPr>
        <w:t xml:space="preserve"> differo differre distuli dilatus </w:t>
      </w:r>
      <w:r>
        <w:rPr>
          <w:i/>
          <w:color w:val="000000"/>
          <w:sz w:val="24"/>
          <w:szCs w:val="24"/>
        </w:rPr>
        <w:t xml:space="preserve">put off</w:t>
      </w:r>
      <w:r>
        <w:rPr>
          <w:color w:val="000000"/>
          <w:sz w:val="24"/>
          <w:szCs w:val="24"/>
        </w:rPr>
        <w:t xml:space="preserve"> effero efferre extuli elatus </w:t>
      </w:r>
      <w:r>
        <w:rPr>
          <w:i/>
          <w:color w:val="000000"/>
          <w:sz w:val="24"/>
          <w:szCs w:val="24"/>
        </w:rPr>
        <w:t xml:space="preserve">carry out</w:t>
      </w:r>
      <w:r>
        <w:rPr>
          <w:color w:val="000000"/>
          <w:sz w:val="24"/>
          <w:szCs w:val="24"/>
        </w:rPr>
        <w:t xml:space="preserve"> infero inferre intuli illatus </w:t>
      </w:r>
      <w:r>
        <w:rPr>
          <w:i/>
          <w:color w:val="000000"/>
          <w:sz w:val="24"/>
          <w:szCs w:val="24"/>
        </w:rPr>
        <w:t xml:space="preserve">bring against</w:t>
      </w:r>
      <w:r>
        <w:rPr>
          <w:color w:val="000000"/>
          <w:sz w:val="24"/>
          <w:szCs w:val="24"/>
        </w:rPr>
        <w:t xml:space="preserve"> offero offerre obtuli oblatus </w:t>
      </w:r>
      <w:r>
        <w:rPr>
          <w:i/>
          <w:color w:val="000000"/>
          <w:sz w:val="24"/>
          <w:szCs w:val="24"/>
        </w:rPr>
        <w:t xml:space="preserve">present</w:t>
      </w:r>
      <w:r>
        <w:rPr>
          <w:color w:val="000000"/>
          <w:sz w:val="24"/>
          <w:szCs w:val="24"/>
        </w:rPr>
        <w:t xml:space="preserve"> refero referre rettuli relatus </w:t>
      </w:r>
      <w:r>
        <w:rPr>
          <w:i/>
          <w:color w:val="000000"/>
          <w:sz w:val="24"/>
          <w:szCs w:val="24"/>
        </w:rPr>
        <w:t xml:space="preserve">bring back</w:t>
      </w:r>
    </w:p>
    <w:p>
      <w:pPr>
        <w:widowControl w:val="on"/>
        <w:pBdr/>
        <w:spacing w:before="240" w:after="240" w:line="240" w:lineRule="auto"/>
        <w:ind w:left="0" w:right="0"/>
        <w:jc w:val="left"/>
      </w:pPr>
      <w:r>
        <w:rPr>
          <w:color w:val="000000"/>
          <w:sz w:val="24"/>
          <w:szCs w:val="24"/>
        </w:rPr>
        <w:t xml:space="preserve">NOTE.—­The forms sustuli and sublatus belong to tollo.</w:t>
      </w:r>
    </w:p>
    <w:p>
      <w:pPr>
        <w:widowControl w:val="on"/>
        <w:pBdr/>
        <w:spacing w:before="240" w:after="240" w:line="240" w:lineRule="auto"/>
        <w:ind w:left="0" w:right="0"/>
        <w:jc w:val="left"/>
      </w:pPr>
      <w:r>
        <w:rPr>
          <w:color w:val="000000"/>
          <w:sz w:val="24"/>
          <w:szCs w:val="24"/>
        </w:rPr>
        <w:t xml:space="preserve">130. volo, nolo, malo.</w:t>
      </w:r>
    </w:p>
    <w:p>
      <w:pPr>
        <w:widowControl w:val="on"/>
        <w:pBdr/>
        <w:spacing w:before="0" w:after="0" w:line="240" w:lineRule="auto"/>
        <w:ind w:left="0" w:right="0"/>
        <w:jc w:val="left"/>
      </w:pPr>
      <w:r>
        <w:rPr>
          <w:rFonts w:ascii="fixed" w:hAnsi="fixed" w:cs="fixed"/>
          <w:color w:val="000000"/>
          <w:sz w:val="24"/>
          <w:szCs w:val="24"/>
        </w:rPr>
        <w:t xml:space="preserve">
PRINCIPAL PARTS.
volo,       velle,      volui,      </w:t>
      </w:r>
      <w:r>
        <w:rPr>
          <w:rFonts w:ascii="fixed" w:hAnsi="fixed" w:cs="fixed"/>
          <w:i/>
          <w:color w:val="000000"/>
          <w:sz w:val="24"/>
          <w:szCs w:val="24"/>
        </w:rPr>
        <w:t xml:space="preserve">to wish.</w:t>
      </w:r>
      <w:r>
        <w:rPr>
          <w:rFonts w:ascii="fixed" w:hAnsi="fixed" w:cs="fixed"/>
          <w:color w:val="000000"/>
          <w:sz w:val="24"/>
          <w:szCs w:val="24"/>
        </w:rPr>
        <w:t xml:space="preserve">
nolo,       nolle,      nolui,      </w:t>
      </w:r>
      <w:r>
        <w:rPr>
          <w:rFonts w:ascii="fixed" w:hAnsi="fixed" w:cs="fixed"/>
          <w:i/>
          <w:color w:val="000000"/>
          <w:sz w:val="24"/>
          <w:szCs w:val="24"/>
        </w:rPr>
        <w:t xml:space="preserve">to be unwilling.</w:t>
      </w:r>
      <w:r>
        <w:rPr>
          <w:rFonts w:ascii="fixed" w:hAnsi="fixed" w:cs="fixed"/>
          <w:color w:val="000000"/>
          <w:sz w:val="24"/>
          <w:szCs w:val="24"/>
        </w:rPr>
        <w:t xml:space="preserve">
malo,       malle,      malui,      </w:t>
      </w:r>
      <w:r>
        <w:rPr>
          <w:rFonts w:ascii="fixed" w:hAnsi="fixed" w:cs="fixed"/>
          <w:i/>
          <w:color w:val="000000"/>
          <w:sz w:val="24"/>
          <w:szCs w:val="24"/>
        </w:rPr>
        <w:t xml:space="preserve">to prefer.</w:t>
      </w:r>
      <w:r>
        <w:rPr>
          <w:rFonts w:ascii="fixed" w:hAnsi="fixed" w:cs="fixed"/>
          <w:color w:val="000000"/>
          <w:sz w:val="24"/>
          <w:szCs w:val="24"/>
        </w:rPr>
        <w:t xml:space="preserve">
INDICATIVE MOOD.
</w:t>
      </w:r>
      <w:r>
        <w:rPr>
          <w:rFonts w:ascii="fixed" w:hAnsi="fixed" w:cs="fixed"/>
          <w:i/>
          <w:color w:val="000000"/>
          <w:sz w:val="24"/>
          <w:szCs w:val="24"/>
        </w:rPr>
        <w:t xml:space="preserve">Pres.</w:t>
      </w:r>
      <w:r>
        <w:rPr>
          <w:rFonts w:ascii="fixed" w:hAnsi="fixed" w:cs="fixed"/>
          <w:color w:val="000000"/>
          <w:sz w:val="24"/>
          <w:szCs w:val="24"/>
        </w:rPr>
        <w:t xml:space="preserve">     volo,               nolo,               malo,
vis,                non vis,            mavis,
vult;               non vult;           mavult;
volumus,            nolumus,            malumus,
vultis,             non vultis,         mavultis,
volunt.             nolunt.             malunt.
</w:t>
      </w:r>
      <w:r>
        <w:rPr>
          <w:rFonts w:ascii="fixed" w:hAnsi="fixed" w:cs="fixed"/>
          <w:i/>
          <w:color w:val="000000"/>
          <w:sz w:val="24"/>
          <w:szCs w:val="24"/>
        </w:rPr>
        <w:t xml:space="preserve">Imp.</w:t>
      </w:r>
      <w:r>
        <w:rPr>
          <w:rFonts w:ascii="fixed" w:hAnsi="fixed" w:cs="fixed"/>
          <w:color w:val="000000"/>
          <w:sz w:val="24"/>
          <w:szCs w:val="24"/>
        </w:rPr>
        <w:t xml:space="preserve">      volebam.            nolebam.            malebam.
</w:t>
      </w:r>
      <w:r>
        <w:rPr>
          <w:rFonts w:ascii="fixed" w:hAnsi="fixed" w:cs="fixed"/>
          <w:i/>
          <w:color w:val="000000"/>
          <w:sz w:val="24"/>
          <w:szCs w:val="24"/>
        </w:rPr>
        <w:t xml:space="preserve">Fut.</w:t>
      </w:r>
      <w:r>
        <w:rPr>
          <w:rFonts w:ascii="fixed" w:hAnsi="fixed" w:cs="fixed"/>
          <w:color w:val="000000"/>
          <w:sz w:val="24"/>
          <w:szCs w:val="24"/>
        </w:rPr>
        <w:t xml:space="preserve">      volam.              nolam.              malam.
</w:t>
      </w:r>
      <w:r>
        <w:rPr>
          <w:rFonts w:ascii="fixed" w:hAnsi="fixed" w:cs="fixed"/>
          <w:i/>
          <w:color w:val="000000"/>
          <w:sz w:val="24"/>
          <w:szCs w:val="24"/>
        </w:rPr>
        <w:t xml:space="preserve">Perf.</w:t>
      </w:r>
      <w:r>
        <w:rPr>
          <w:rFonts w:ascii="fixed" w:hAnsi="fixed" w:cs="fixed"/>
          <w:color w:val="000000"/>
          <w:sz w:val="24"/>
          <w:szCs w:val="24"/>
        </w:rPr>
        <w:t xml:space="preserve">     volui.              nolui.              malui.
</w:t>
      </w:r>
      <w:r>
        <w:rPr>
          <w:rFonts w:ascii="fixed" w:hAnsi="fixed" w:cs="fixed"/>
          <w:i/>
          <w:color w:val="000000"/>
          <w:sz w:val="24"/>
          <w:szCs w:val="24"/>
        </w:rPr>
        <w:t xml:space="preserve">Plup.</w:t>
      </w:r>
      <w:r>
        <w:rPr>
          <w:rFonts w:ascii="fixed" w:hAnsi="fixed" w:cs="fixed"/>
          <w:color w:val="000000"/>
          <w:sz w:val="24"/>
          <w:szCs w:val="24"/>
        </w:rPr>
        <w:t xml:space="preserve">     volueram.           nolueram.           malueram.
</w:t>
      </w:r>
      <w:r>
        <w:rPr>
          <w:rFonts w:ascii="fixed" w:hAnsi="fixed" w:cs="fixed"/>
          <w:i/>
          <w:color w:val="000000"/>
          <w:sz w:val="24"/>
          <w:szCs w:val="24"/>
        </w:rPr>
        <w:t xml:space="preserve">Fut.  P.</w:t>
      </w:r>
      <w:r>
        <w:rPr>
          <w:rFonts w:ascii="fixed" w:hAnsi="fixed" w:cs="fixed"/>
          <w:color w:val="000000"/>
          <w:sz w:val="24"/>
          <w:szCs w:val="24"/>
        </w:rPr>
        <w:t xml:space="preserve">   voluero.            noluero.            maluero.
</w:t>
      </w:r>
    </w:p>
    <w:p>
      <w:pPr>
        <w:widowControl w:val="on"/>
        <w:pBdr/>
        <w:spacing w:before="240" w:after="240" w:line="240" w:lineRule="auto"/>
        <w:ind w:left="0" w:right="0"/>
        <w:jc w:val="left"/>
      </w:pPr>
      <w:r>
        <w:rPr>
          <w:color w:val="000000"/>
          <w:sz w:val="24"/>
          <w:szCs w:val="24"/>
        </w:rPr>
        <w:t xml:space="preserve">SUBJUNCTIVE.</w:t>
      </w:r>
      <w:r>
        <w:rPr>
          <w:i/>
          <w:color w:val="000000"/>
          <w:sz w:val="24"/>
          <w:szCs w:val="24"/>
        </w:rPr>
        <w:br/>
        <w:t xml:space="preserve">Pres.</w:t>
      </w:r>
      <w:r>
        <w:rPr>
          <w:color w:val="000000"/>
          <w:sz w:val="24"/>
          <w:szCs w:val="24"/>
        </w:rPr>
        <w:t xml:space="preserve"> velim, -is, -it, nolim. malim.</w:t>
      </w:r>
      <w:r>
        <w:rPr>
          <w:i/>
          <w:color w:val="000000"/>
          <w:sz w:val="24"/>
          <w:szCs w:val="24"/>
        </w:rPr>
        <w:br/>
        <w:t xml:space="preserve">etc</w:t>
      </w:r>
      <w:r>
        <w:rPr>
          <w:color w:val="000000"/>
          <w:sz w:val="24"/>
          <w:szCs w:val="24"/>
        </w:rPr>
        <w:t xml:space="preserve">.</w:t>
      </w:r>
      <w:r>
        <w:rPr>
          <w:i/>
          <w:color w:val="000000"/>
          <w:sz w:val="24"/>
          <w:szCs w:val="24"/>
        </w:rPr>
        <w:br/>
        <w:t xml:space="preserve">Inf.</w:t>
      </w:r>
      <w:r>
        <w:rPr>
          <w:color w:val="000000"/>
          <w:sz w:val="24"/>
          <w:szCs w:val="24"/>
        </w:rPr>
        <w:t xml:space="preserve"> vellem, -es, -et, nollem. mallem.</w:t>
      </w:r>
      <w:r>
        <w:rPr>
          <w:i/>
          <w:color w:val="000000"/>
          <w:sz w:val="24"/>
          <w:szCs w:val="24"/>
        </w:rPr>
        <w:br/>
        <w:t xml:space="preserve">etc</w:t>
      </w:r>
      <w:r>
        <w:rPr>
          <w:color w:val="000000"/>
          <w:sz w:val="24"/>
          <w:szCs w:val="24"/>
        </w:rPr>
        <w:t xml:space="preserve">.</w:t>
      </w:r>
      <w:r>
        <w:rPr>
          <w:i/>
          <w:color w:val="000000"/>
          <w:sz w:val="24"/>
          <w:szCs w:val="24"/>
        </w:rPr>
        <w:br/>
        <w:t xml:space="preserve">Perf.</w:t>
      </w:r>
      <w:r>
        <w:rPr>
          <w:color w:val="000000"/>
          <w:sz w:val="24"/>
          <w:szCs w:val="24"/>
        </w:rPr>
        <w:t xml:space="preserve"> voluerim. noluerim. maluerim.</w:t>
      </w:r>
      <w:r>
        <w:rPr>
          <w:i/>
          <w:color w:val="000000"/>
          <w:sz w:val="24"/>
          <w:szCs w:val="24"/>
        </w:rPr>
        <w:br/>
        <w:t xml:space="preserve">Pluf.</w:t>
      </w:r>
      <w:r>
        <w:rPr>
          <w:color w:val="000000"/>
          <w:sz w:val="24"/>
          <w:szCs w:val="24"/>
        </w:rPr>
        <w:t xml:space="preserve"> voluissem. noluissem. maluissem.</w:t>
      </w:r>
    </w:p>
    <w:p>
      <w:pPr>
        <w:widowControl w:val="on"/>
        <w:pBdr/>
        <w:spacing w:before="240" w:after="240" w:line="240" w:lineRule="auto"/>
        <w:ind w:left="0" w:right="0"/>
        <w:jc w:val="left"/>
      </w:pPr>
      <w:r>
        <w:rPr>
          <w:color w:val="000000"/>
          <w:sz w:val="24"/>
          <w:szCs w:val="24"/>
        </w:rPr>
        <w:t xml:space="preserve">IMPERATIVE.</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0" w:after="0" w:line="240" w:lineRule="auto"/>
        <w:ind w:left="0" w:right="0"/>
        <w:jc w:val="left"/>
      </w:pPr>
      <w:r>
        <w:rPr>
          <w:rFonts w:ascii="fixed" w:hAnsi="fixed" w:cs="fixed"/>
          <w:i/>
          <w:color w:val="000000"/>
          <w:sz w:val="24"/>
          <w:szCs w:val="24"/>
        </w:rPr>
        <w:t xml:space="preserve">Pres.</w:t>
      </w:r>
      <w:r>
        <w:rPr>
          <w:rFonts w:ascii="fixed" w:hAnsi="fixed" w:cs="fixed"/>
          <w:color w:val="000000"/>
          <w:sz w:val="24"/>
          <w:szCs w:val="24"/>
        </w:rPr>
        <w:t xml:space="preserve">     noli;       nolite.
</w:t>
      </w:r>
      <w:r>
        <w:rPr>
          <w:rFonts w:ascii="fixed" w:hAnsi="fixed" w:cs="fixed"/>
          <w:i/>
          <w:color w:val="000000"/>
          <w:sz w:val="24"/>
          <w:szCs w:val="24"/>
        </w:rPr>
        <w:t xml:space="preserve">Fut.</w:t>
      </w:r>
      <w:r>
        <w:rPr>
          <w:rFonts w:ascii="fixed" w:hAnsi="fixed" w:cs="fixed"/>
          <w:color w:val="000000"/>
          <w:sz w:val="24"/>
          <w:szCs w:val="24"/>
        </w:rPr>
        <w:t xml:space="preserve">      nolito;     nolitote.
nolito;     nolunto.
</w:t>
      </w:r>
      <w:r>
        <w:rPr>
          <w:rFonts w:ascii="fixed" w:hAnsi="fixed" w:cs="fixed"/>
          <w:color w:val="000000"/>
          <w:sz w:val="24"/>
          <w:szCs w:val="24"/>
        </w:rPr>
        <w:t xml:space="preserve">
INFINITIVE.
</w:t>
      </w:r>
      <w:r>
        <w:rPr>
          <w:rFonts w:ascii="fixed" w:hAnsi="fixed" w:cs="fixed"/>
          <w:i/>
          <w:color w:val="000000"/>
          <w:sz w:val="24"/>
          <w:szCs w:val="24"/>
        </w:rPr>
        <w:t xml:space="preserve">Pres.</w:t>
      </w:r>
      <w:r>
        <w:rPr>
          <w:rFonts w:ascii="fixed" w:hAnsi="fixed" w:cs="fixed"/>
          <w:color w:val="000000"/>
          <w:sz w:val="24"/>
          <w:szCs w:val="24"/>
        </w:rPr>
        <w:t xml:space="preserve">     velle.              nolle.              malle.
</w:t>
      </w:r>
      <w:r>
        <w:rPr>
          <w:rFonts w:ascii="fixed" w:hAnsi="fixed" w:cs="fixed"/>
          <w:i/>
          <w:color w:val="000000"/>
          <w:sz w:val="24"/>
          <w:szCs w:val="24"/>
        </w:rPr>
        <w:t xml:space="preserve">Perf.</w:t>
      </w:r>
      <w:r>
        <w:rPr>
          <w:rFonts w:ascii="fixed" w:hAnsi="fixed" w:cs="fixed"/>
          <w:color w:val="000000"/>
          <w:sz w:val="24"/>
          <w:szCs w:val="24"/>
        </w:rPr>
        <w:t xml:space="preserve">     voluisse.           noluisse.           maluisse
</w:t>
      </w:r>
    </w:p>
    <w:p>
      <w:pPr>
        <w:widowControl w:val="on"/>
        <w:pBdr/>
        <w:spacing w:before="240" w:after="240" w:line="240" w:lineRule="auto"/>
        <w:ind w:left="0" w:right="0"/>
        <w:jc w:val="left"/>
      </w:pPr>
      <w:r>
        <w:rPr>
          <w:color w:val="000000"/>
          <w:sz w:val="24"/>
          <w:szCs w:val="24"/>
        </w:rPr>
        <w:t xml:space="preserve">PARTICIPLE.</w:t>
      </w:r>
      <w:r>
        <w:rPr>
          <w:i/>
          <w:color w:val="000000"/>
          <w:sz w:val="24"/>
          <w:szCs w:val="24"/>
        </w:rPr>
        <w:br/>
        <w:t xml:space="preserve">Pres.</w:t>
      </w:r>
      <w:r>
        <w:rPr>
          <w:color w:val="000000"/>
          <w:sz w:val="24"/>
          <w:szCs w:val="24"/>
        </w:rPr>
        <w:t xml:space="preserve"> volens nolens. ——­</w:t>
      </w:r>
    </w:p>
    <w:p>
      <w:pPr>
        <w:widowControl w:val="on"/>
        <w:pBdr/>
        <w:spacing w:before="240" w:after="240" w:line="240" w:lineRule="auto"/>
        <w:ind w:left="0" w:right="0"/>
        <w:jc w:val="left"/>
      </w:pPr>
      <w:r>
        <w:rPr>
          <w:color w:val="000000"/>
          <w:sz w:val="24"/>
          <w:szCs w:val="24"/>
        </w:rPr>
        <w:t xml:space="preserve">131.  Fio.</w:t>
      </w:r>
    </w:p>
    <w:p>
      <w:pPr>
        <w:widowControl w:val="on"/>
        <w:pBdr/>
        <w:spacing w:before="240" w:after="240" w:line="240" w:lineRule="auto"/>
        <w:ind w:left="0" w:right="0"/>
        <w:jc w:val="left"/>
      </w:pPr>
      <w:r>
        <w:rPr>
          <w:color w:val="000000"/>
          <w:sz w:val="24"/>
          <w:szCs w:val="24"/>
        </w:rPr>
        <w:t xml:space="preserve">PRINCIPAL PARTS.</w:t>
      </w:r>
      <w:r>
        <w:rPr>
          <w:color w:val="000000"/>
          <w:sz w:val="24"/>
          <w:szCs w:val="24"/>
        </w:rPr>
        <w:br/>
        <w:t xml:space="preserve">fio, fieri, factus sum, </w:t>
      </w:r>
      <w:r>
        <w:rPr>
          <w:i/>
          <w:color w:val="000000"/>
          <w:sz w:val="24"/>
          <w:szCs w:val="24"/>
        </w:rPr>
        <w:t xml:space="preserve">to become</w:t>
      </w:r>
      <w:r>
        <w:rPr>
          <w:color w:val="000000"/>
          <w:sz w:val="24"/>
          <w:szCs w:val="24"/>
        </w:rPr>
        <w:t xml:space="preserve">, </w:t>
      </w:r>
      <w:r>
        <w:rPr>
          <w:i/>
          <w:color w:val="000000"/>
          <w:sz w:val="24"/>
          <w:szCs w:val="24"/>
        </w:rPr>
        <w:t xml:space="preserve">be</w:t>
      </w:r>
      <w:r>
        <w:rPr>
          <w:i/>
          <w:color w:val="000000"/>
          <w:sz w:val="24"/>
          <w:szCs w:val="24"/>
        </w:rPr>
        <w:br/>
        <w:t xml:space="preserve">made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INDICATIVE MOOD.</w:t>
      </w:r>
    </w:p>
    <w:p>
      <w:pPr>
        <w:widowControl w:val="on"/>
        <w:pBdr/>
        <w:spacing w:before="0" w:after="0" w:line="240" w:lineRule="auto"/>
        <w:ind w:left="0" w:right="0"/>
        <w:jc w:val="left"/>
      </w:pPr>
      <w:r>
        <w:rPr>
          <w:rFonts w:ascii="fixed" w:hAnsi="fixed" w:cs="fixed"/>
          <w:color w:val="000000"/>
          <w:sz w:val="24"/>
          <w:szCs w:val="24"/>
        </w:rPr>
        <w:t xml:space="preserve">
SINGULAR,                             PLURAL.
</w:t>
      </w:r>
      <w:r>
        <w:rPr>
          <w:rFonts w:ascii="fixed" w:hAnsi="fixed" w:cs="fixed"/>
          <w:i/>
          <w:color w:val="000000"/>
          <w:sz w:val="24"/>
          <w:szCs w:val="24"/>
        </w:rPr>
        <w:t xml:space="preserve">Pres.</w:t>
      </w:r>
      <w:r>
        <w:rPr>
          <w:rFonts w:ascii="fixed" w:hAnsi="fixed" w:cs="fixed"/>
          <w:color w:val="000000"/>
          <w:sz w:val="24"/>
          <w:szCs w:val="24"/>
        </w:rPr>
        <w:t xml:space="preserve">    fio, fis, fit;                  fimus, fitis, fiunt.
</w:t>
      </w:r>
      <w:r>
        <w:rPr>
          <w:rFonts w:ascii="fixed" w:hAnsi="fixed" w:cs="fixed"/>
          <w:i/>
          <w:color w:val="000000"/>
          <w:sz w:val="24"/>
          <w:szCs w:val="24"/>
        </w:rPr>
        <w:t xml:space="preserve">Inf.</w:t>
      </w:r>
      <w:r>
        <w:rPr>
          <w:rFonts w:ascii="fixed" w:hAnsi="fixed" w:cs="fixed"/>
          <w:color w:val="000000"/>
          <w:sz w:val="24"/>
          <w:szCs w:val="24"/>
        </w:rPr>
        <w:t xml:space="preserve">     fiebam;                         fiebamus.
</w:t>
      </w:r>
      <w:r>
        <w:rPr>
          <w:rFonts w:ascii="fixed" w:hAnsi="fixed" w:cs="fixed"/>
          <w:i/>
          <w:color w:val="000000"/>
          <w:sz w:val="24"/>
          <w:szCs w:val="24"/>
        </w:rPr>
        <w:t xml:space="preserve">Fut.</w:t>
      </w:r>
      <w:r>
        <w:rPr>
          <w:rFonts w:ascii="fixed" w:hAnsi="fixed" w:cs="fixed"/>
          <w:color w:val="000000"/>
          <w:sz w:val="24"/>
          <w:szCs w:val="24"/>
        </w:rPr>
        <w:t xml:space="preserve">     fiam;                           fiemus.
</w:t>
      </w:r>
      <w:r>
        <w:rPr>
          <w:rFonts w:ascii="fixed" w:hAnsi="fixed" w:cs="fixed"/>
          <w:i/>
          <w:color w:val="000000"/>
          <w:sz w:val="24"/>
          <w:szCs w:val="24"/>
        </w:rPr>
        <w:t xml:space="preserve">Perf.</w:t>
      </w:r>
      <w:r>
        <w:rPr>
          <w:rFonts w:ascii="fixed" w:hAnsi="fixed" w:cs="fixed"/>
          <w:color w:val="000000"/>
          <w:sz w:val="24"/>
          <w:szCs w:val="24"/>
        </w:rPr>
        <w:t xml:space="preserve">    factus sum;                     facti sumus.
</w:t>
      </w:r>
      <w:r>
        <w:rPr>
          <w:rFonts w:ascii="fixed" w:hAnsi="fixed" w:cs="fixed"/>
          <w:i/>
          <w:color w:val="000000"/>
          <w:sz w:val="24"/>
          <w:szCs w:val="24"/>
        </w:rPr>
        <w:t xml:space="preserve">Pluf.</w:t>
      </w:r>
      <w:r>
        <w:rPr>
          <w:rFonts w:ascii="fixed" w:hAnsi="fixed" w:cs="fixed"/>
          <w:color w:val="000000"/>
          <w:sz w:val="24"/>
          <w:szCs w:val="24"/>
        </w:rPr>
        <w:t xml:space="preserve">    factus eram;                    facti eramus.
</w:t>
      </w:r>
      <w:r>
        <w:rPr>
          <w:rFonts w:ascii="fixed" w:hAnsi="fixed" w:cs="fixed"/>
          <w:i/>
          <w:color w:val="000000"/>
          <w:sz w:val="24"/>
          <w:szCs w:val="24"/>
        </w:rPr>
        <w:t xml:space="preserve">Fut.  P.</w:t>
      </w:r>
      <w:r>
        <w:rPr>
          <w:rFonts w:ascii="fixed" w:hAnsi="fixed" w:cs="fixed"/>
          <w:color w:val="000000"/>
          <w:sz w:val="24"/>
          <w:szCs w:val="24"/>
        </w:rPr>
        <w:t xml:space="preserve">  factus ero;                     facti erimus.
</w:t>
      </w:r>
      <w:r>
        <w:rPr>
          <w:rFonts w:ascii="fixed" w:hAnsi="fixed" w:cs="fixed"/>
          <w:color w:val="000000"/>
          <w:sz w:val="24"/>
          <w:szCs w:val="24"/>
        </w:rPr>
        <w:t xml:space="preserve">
SUBJUNCTIVE.
</w:t>
      </w:r>
      <w:r>
        <w:rPr>
          <w:rFonts w:ascii="fixed" w:hAnsi="fixed" w:cs="fixed"/>
          <w:i/>
          <w:color w:val="000000"/>
          <w:sz w:val="24"/>
          <w:szCs w:val="24"/>
        </w:rPr>
        <w:t xml:space="preserve">Pres.</w:t>
      </w:r>
      <w:r>
        <w:rPr>
          <w:rFonts w:ascii="fixed" w:hAnsi="fixed" w:cs="fixed"/>
          <w:color w:val="000000"/>
          <w:sz w:val="24"/>
          <w:szCs w:val="24"/>
        </w:rPr>
        <w:t xml:space="preserve">    fiam;                           fiamus.
</w:t>
      </w:r>
      <w:r>
        <w:rPr>
          <w:rFonts w:ascii="fixed" w:hAnsi="fixed" w:cs="fixed"/>
          <w:i/>
          <w:color w:val="000000"/>
          <w:sz w:val="24"/>
          <w:szCs w:val="24"/>
        </w:rPr>
        <w:t xml:space="preserve">Imp.</w:t>
      </w:r>
      <w:r>
        <w:rPr>
          <w:rFonts w:ascii="fixed" w:hAnsi="fixed" w:cs="fixed"/>
          <w:color w:val="000000"/>
          <w:sz w:val="24"/>
          <w:szCs w:val="24"/>
        </w:rPr>
        <w:t xml:space="preserve">     fierem;                         fieremus.
</w:t>
      </w:r>
      <w:r>
        <w:rPr>
          <w:rFonts w:ascii="fixed" w:hAnsi="fixed" w:cs="fixed"/>
          <w:i/>
          <w:color w:val="000000"/>
          <w:sz w:val="24"/>
          <w:szCs w:val="24"/>
        </w:rPr>
        <w:t xml:space="preserve">Perf.</w:t>
      </w:r>
      <w:r>
        <w:rPr>
          <w:rFonts w:ascii="fixed" w:hAnsi="fixed" w:cs="fixed"/>
          <w:color w:val="000000"/>
          <w:sz w:val="24"/>
          <w:szCs w:val="24"/>
        </w:rPr>
        <w:t xml:space="preserve">    factus sim;                     facti simus.
</w:t>
      </w:r>
      <w:r>
        <w:rPr>
          <w:rFonts w:ascii="fixed" w:hAnsi="fixed" w:cs="fixed"/>
          <w:i/>
          <w:color w:val="000000"/>
          <w:sz w:val="24"/>
          <w:szCs w:val="24"/>
        </w:rPr>
        <w:t xml:space="preserve">Plup.</w:t>
      </w:r>
      <w:r>
        <w:rPr>
          <w:rFonts w:ascii="fixed" w:hAnsi="fixed" w:cs="fixed"/>
          <w:color w:val="000000"/>
          <w:sz w:val="24"/>
          <w:szCs w:val="24"/>
        </w:rPr>
        <w:t xml:space="preserve">    factus essem;                   facti essemus.
</w:t>
      </w:r>
    </w:p>
    <w:p>
      <w:pPr>
        <w:widowControl w:val="on"/>
        <w:pBdr/>
        <w:spacing w:before="240" w:after="240" w:line="240" w:lineRule="auto"/>
        <w:ind w:left="0" w:right="0"/>
        <w:jc w:val="left"/>
      </w:pPr>
      <w:r>
        <w:rPr>
          <w:color w:val="000000"/>
          <w:sz w:val="24"/>
          <w:szCs w:val="24"/>
        </w:rPr>
        <w:t xml:space="preserve">IMPERATIVE.</w:t>
      </w:r>
      <w:r>
        <w:rPr>
          <w:i/>
          <w:color w:val="000000"/>
          <w:sz w:val="24"/>
          <w:szCs w:val="24"/>
        </w:rPr>
        <w:br/>
        <w:t xml:space="preserve">Pres.</w:t>
      </w:r>
      <w:r>
        <w:rPr>
          <w:color w:val="000000"/>
          <w:sz w:val="24"/>
          <w:szCs w:val="24"/>
        </w:rPr>
        <w:t xml:space="preserve"> fi; fite. </w:t>
      </w:r>
      <w:r>
        <w:rPr>
          <w:color w:val="000000"/>
          <w:sz w:val="24"/>
          <w:szCs w:val="24"/>
        </w:rPr>
        <w:br/>
        <w:t xml:space="preserve">PARTICIPLE. </w:t>
      </w:r>
      <w:r>
        <w:rPr>
          <w:color w:val="000000"/>
          <w:sz w:val="24"/>
          <w:szCs w:val="24"/>
        </w:rPr>
        <w:br/>
        <w:t xml:space="preserve">INFINITIVE.</w:t>
      </w:r>
      <w:r>
        <w:rPr>
          <w:i/>
          <w:color w:val="000000"/>
          <w:sz w:val="24"/>
          <w:szCs w:val="24"/>
        </w:rPr>
        <w:br/>
        <w:t xml:space="preserve">Pres.</w:t>
      </w:r>
      <w:r>
        <w:rPr>
          <w:color w:val="000000"/>
          <w:sz w:val="24"/>
          <w:szCs w:val="24"/>
        </w:rPr>
        <w:t xml:space="preserve"> fieri.</w:t>
      </w:r>
      <w:r>
        <w:rPr>
          <w:i/>
          <w:color w:val="000000"/>
          <w:sz w:val="24"/>
          <w:szCs w:val="24"/>
        </w:rPr>
        <w:br/>
        <w:t xml:space="preserve">Perf.</w:t>
      </w:r>
      <w:r>
        <w:rPr>
          <w:color w:val="000000"/>
          <w:sz w:val="24"/>
          <w:szCs w:val="24"/>
        </w:rPr>
        <w:t xml:space="preserve"> factus esse. </w:t>
      </w:r>
      <w:r>
        <w:rPr>
          <w:i/>
          <w:color w:val="000000"/>
          <w:sz w:val="24"/>
          <w:szCs w:val="24"/>
        </w:rPr>
        <w:t xml:space="preserve">Perf.</w:t>
      </w:r>
      <w:r>
        <w:rPr>
          <w:color w:val="000000"/>
          <w:sz w:val="24"/>
          <w:szCs w:val="24"/>
        </w:rPr>
        <w:t xml:space="preserve"> factus.</w:t>
      </w:r>
      <w:r>
        <w:rPr>
          <w:i/>
          <w:color w:val="000000"/>
          <w:sz w:val="24"/>
          <w:szCs w:val="24"/>
        </w:rPr>
        <w:br/>
        <w:t xml:space="preserve">Fut.</w:t>
      </w:r>
      <w:r>
        <w:rPr>
          <w:color w:val="000000"/>
          <w:sz w:val="24"/>
          <w:szCs w:val="24"/>
        </w:rPr>
        <w:t xml:space="preserve"> factum iri. </w:t>
      </w:r>
      <w:r>
        <w:rPr>
          <w:i/>
          <w:color w:val="000000"/>
          <w:sz w:val="24"/>
          <w:szCs w:val="24"/>
        </w:rPr>
        <w:t xml:space="preserve">Ger.</w:t>
      </w:r>
      <w:r>
        <w:rPr>
          <w:color w:val="000000"/>
          <w:sz w:val="24"/>
          <w:szCs w:val="24"/>
        </w:rPr>
        <w:t xml:space="preserve"> faciendus.</w:t>
      </w:r>
    </w:p>
    <w:p>
      <w:pPr>
        <w:widowControl w:val="on"/>
        <w:pBdr/>
        <w:spacing w:before="240" w:after="240" w:line="240" w:lineRule="auto"/>
        <w:ind w:left="0" w:right="0"/>
        <w:jc w:val="left"/>
      </w:pPr>
      <w:r>
        <w:rPr>
          <w:color w:val="000000"/>
          <w:sz w:val="24"/>
          <w:szCs w:val="24"/>
        </w:rPr>
        <w:t xml:space="preserve">NOTE.—­A few isolated forms of compounds of fio occur; as, defit </w:t>
      </w:r>
      <w:r>
        <w:rPr>
          <w:i/>
          <w:color w:val="000000"/>
          <w:sz w:val="24"/>
          <w:szCs w:val="24"/>
        </w:rPr>
        <w:t xml:space="preserve">lacks</w:t>
      </w:r>
      <w:r>
        <w:rPr>
          <w:color w:val="000000"/>
          <w:sz w:val="24"/>
          <w:szCs w:val="24"/>
        </w:rPr>
        <w:t xml:space="preserve">; infit, </w:t>
      </w:r>
      <w:r>
        <w:rPr>
          <w:i/>
          <w:color w:val="000000"/>
          <w:sz w:val="24"/>
          <w:szCs w:val="24"/>
        </w:rPr>
        <w:t xml:space="preserve">begins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132.  Eo.</w:t>
      </w:r>
    </w:p>
    <w:p>
      <w:pPr>
        <w:widowControl w:val="on"/>
        <w:pBdr/>
        <w:spacing w:before="240" w:after="240" w:line="240" w:lineRule="auto"/>
        <w:ind w:left="0" w:right="0"/>
        <w:jc w:val="left"/>
      </w:pPr>
      <w:r>
        <w:rPr>
          <w:color w:val="000000"/>
          <w:sz w:val="24"/>
          <w:szCs w:val="24"/>
        </w:rPr>
        <w:t xml:space="preserve">PRINCIPAL PARTS.</w:t>
      </w:r>
      <w:r>
        <w:rPr>
          <w:color w:val="000000"/>
          <w:sz w:val="24"/>
          <w:szCs w:val="24"/>
        </w:rPr>
        <w:br/>
        <w:t xml:space="preserve">eo, ire, ivi, itum (est), </w:t>
      </w:r>
      <w:r>
        <w:rPr>
          <w:i/>
          <w:color w:val="000000"/>
          <w:sz w:val="24"/>
          <w:szCs w:val="24"/>
        </w:rPr>
        <w:t xml:space="preserve">to go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INDICATIVE MOOD.</w:t>
      </w:r>
    </w:p>
    <w:p>
      <w:pPr>
        <w:widowControl w:val="on"/>
        <w:pBdr/>
        <w:spacing w:before="0" w:after="0" w:line="240" w:lineRule="auto"/>
        <w:ind w:left="0" w:right="0"/>
        <w:jc w:val="left"/>
      </w:pPr>
      <w:r>
        <w:rPr>
          <w:rFonts w:ascii="fixed" w:hAnsi="fixed" w:cs="fixed"/>
          <w:color w:val="000000"/>
          <w:sz w:val="24"/>
          <w:szCs w:val="24"/>
        </w:rPr>
        <w:t xml:space="preserve">
SINGULAR.                              PLURAL.
</w:t>
      </w:r>
      <w:r>
        <w:rPr>
          <w:rFonts w:ascii="fixed" w:hAnsi="fixed" w:cs="fixed"/>
          <w:i/>
          <w:color w:val="000000"/>
          <w:sz w:val="24"/>
          <w:szCs w:val="24"/>
        </w:rPr>
        <w:t xml:space="preserve">Pres.</w:t>
      </w:r>
      <w:r>
        <w:rPr>
          <w:rFonts w:ascii="fixed" w:hAnsi="fixed" w:cs="fixed"/>
          <w:color w:val="000000"/>
          <w:sz w:val="24"/>
          <w:szCs w:val="24"/>
        </w:rPr>
        <w:t xml:space="preserve">    eo, is, it;                     imus, itis, eunt.
</w:t>
      </w:r>
      <w:r>
        <w:rPr>
          <w:rFonts w:ascii="fixed" w:hAnsi="fixed" w:cs="fixed"/>
          <w:i/>
          <w:color w:val="000000"/>
          <w:sz w:val="24"/>
          <w:szCs w:val="24"/>
        </w:rPr>
        <w:t xml:space="preserve">Imp.</w:t>
      </w:r>
      <w:r>
        <w:rPr>
          <w:rFonts w:ascii="fixed" w:hAnsi="fixed" w:cs="fixed"/>
          <w:color w:val="000000"/>
          <w:sz w:val="24"/>
          <w:szCs w:val="24"/>
        </w:rPr>
        <w:t xml:space="preserve">     ibam;                           ibamus.
</w:t>
      </w:r>
      <w:r>
        <w:rPr>
          <w:rFonts w:ascii="fixed" w:hAnsi="fixed" w:cs="fixed"/>
          <w:i/>
          <w:color w:val="000000"/>
          <w:sz w:val="24"/>
          <w:szCs w:val="24"/>
        </w:rPr>
        <w:t xml:space="preserve">Fut.</w:t>
      </w:r>
      <w:r>
        <w:rPr>
          <w:rFonts w:ascii="fixed" w:hAnsi="fixed" w:cs="fixed"/>
          <w:color w:val="000000"/>
          <w:sz w:val="24"/>
          <w:szCs w:val="24"/>
        </w:rPr>
        <w:t xml:space="preserve">     ibo;                            ibimus.
</w:t>
      </w:r>
      <w:r>
        <w:rPr>
          <w:rFonts w:ascii="fixed" w:hAnsi="fixed" w:cs="fixed"/>
          <w:i/>
          <w:color w:val="000000"/>
          <w:sz w:val="24"/>
          <w:szCs w:val="24"/>
        </w:rPr>
        <w:t xml:space="preserve">Perf.</w:t>
      </w:r>
      <w:r>
        <w:rPr>
          <w:rFonts w:ascii="fixed" w:hAnsi="fixed" w:cs="fixed"/>
          <w:color w:val="000000"/>
          <w:sz w:val="24"/>
          <w:szCs w:val="24"/>
        </w:rPr>
        <w:t xml:space="preserve">    ivi (ii);                       ivimus (iimus).
</w:t>
      </w:r>
      <w:r>
        <w:rPr>
          <w:rFonts w:ascii="fixed" w:hAnsi="fixed" w:cs="fixed"/>
          <w:i/>
          <w:color w:val="000000"/>
          <w:sz w:val="24"/>
          <w:szCs w:val="24"/>
        </w:rPr>
        <w:t xml:space="preserve">Plup.</w:t>
      </w:r>
      <w:r>
        <w:rPr>
          <w:rFonts w:ascii="fixed" w:hAnsi="fixed" w:cs="fixed"/>
          <w:color w:val="000000"/>
          <w:sz w:val="24"/>
          <w:szCs w:val="24"/>
        </w:rPr>
        <w:t xml:space="preserve">    iveram (ieram);                 iveramus (ieramus)
</w:t>
      </w:r>
      <w:r>
        <w:rPr>
          <w:rFonts w:ascii="fixed" w:hAnsi="fixed" w:cs="fixed"/>
          <w:i/>
          <w:color w:val="000000"/>
          <w:sz w:val="24"/>
          <w:szCs w:val="24"/>
        </w:rPr>
        <w:t xml:space="preserve">Fut.  P.</w:t>
      </w:r>
      <w:r>
        <w:rPr>
          <w:rFonts w:ascii="fixed" w:hAnsi="fixed" w:cs="fixed"/>
          <w:color w:val="000000"/>
          <w:sz w:val="24"/>
          <w:szCs w:val="24"/>
        </w:rPr>
        <w:t xml:space="preserve">  ivero (iero);                   iverimus (ierimus).
</w:t>
      </w:r>
    </w:p>
    <w:p>
      <w:pPr>
        <w:widowControl w:val="on"/>
        <w:pBdr/>
        <w:spacing w:before="240" w:after="240" w:line="240" w:lineRule="auto"/>
        <w:ind w:left="0" w:right="0"/>
        <w:jc w:val="left"/>
      </w:pPr>
      <w:r>
        <w:rPr>
          <w:color w:val="000000"/>
          <w:sz w:val="24"/>
          <w:szCs w:val="24"/>
        </w:rPr>
        <w:t xml:space="preserve">SUBJUNCTIVE.</w:t>
      </w:r>
    </w:p>
    <w:p>
      <w:pPr>
        <w:widowControl w:val="on"/>
        <w:pBdr/>
        <w:spacing w:before="0" w:after="0" w:line="240" w:lineRule="auto"/>
        <w:ind w:left="0" w:right="0"/>
        <w:jc w:val="left"/>
      </w:pPr>
      <w:r>
        <w:rPr>
          <w:rFonts w:ascii="fixed" w:hAnsi="fixed" w:cs="fixed"/>
          <w:color w:val="000000"/>
          <w:sz w:val="24"/>
          <w:szCs w:val="24"/>
        </w:rPr>
        <w:t xml:space="preserve">
SINGULAR.                              PLURAL.
</w:t>
      </w:r>
      <w:r>
        <w:rPr>
          <w:rFonts w:ascii="fixed" w:hAnsi="fixed" w:cs="fixed"/>
          <w:i/>
          <w:color w:val="000000"/>
          <w:sz w:val="24"/>
          <w:szCs w:val="24"/>
        </w:rPr>
        <w:t xml:space="preserve">Pres.</w:t>
      </w:r>
      <w:r>
        <w:rPr>
          <w:rFonts w:ascii="fixed" w:hAnsi="fixed" w:cs="fixed"/>
          <w:color w:val="000000"/>
          <w:sz w:val="24"/>
          <w:szCs w:val="24"/>
        </w:rPr>
        <w:t xml:space="preserve">    eam;                            eamus.
</w:t>
      </w:r>
      <w:r>
        <w:rPr>
          <w:rFonts w:ascii="fixed" w:hAnsi="fixed" w:cs="fixed"/>
          <w:i/>
          <w:color w:val="000000"/>
          <w:sz w:val="24"/>
          <w:szCs w:val="24"/>
        </w:rPr>
        <w:t xml:space="preserve">Inf.</w:t>
      </w:r>
      <w:r>
        <w:rPr>
          <w:rFonts w:ascii="fixed" w:hAnsi="fixed" w:cs="fixed"/>
          <w:color w:val="000000"/>
          <w:sz w:val="24"/>
          <w:szCs w:val="24"/>
        </w:rPr>
        <w:t xml:space="preserve">     irem;                           iremus.
</w:t>
      </w:r>
      <w:r>
        <w:rPr>
          <w:rFonts w:ascii="fixed" w:hAnsi="fixed" w:cs="fixed"/>
          <w:i/>
          <w:color w:val="000000"/>
          <w:sz w:val="24"/>
          <w:szCs w:val="24"/>
        </w:rPr>
        <w:t xml:space="preserve">Perf.</w:t>
      </w:r>
      <w:r>
        <w:rPr>
          <w:rFonts w:ascii="fixed" w:hAnsi="fixed" w:cs="fixed"/>
          <w:color w:val="000000"/>
          <w:sz w:val="24"/>
          <w:szCs w:val="24"/>
        </w:rPr>
        <w:t xml:space="preserve">    iverim (ierim);                 iverimus (ierimus).
</w:t>
      </w:r>
      <w:r>
        <w:rPr>
          <w:rFonts w:ascii="fixed" w:hAnsi="fixed" w:cs="fixed"/>
          <w:i/>
          <w:color w:val="000000"/>
          <w:sz w:val="24"/>
          <w:szCs w:val="24"/>
        </w:rPr>
        <w:t xml:space="preserve">Pluf.</w:t>
      </w:r>
      <w:r>
        <w:rPr>
          <w:rFonts w:ascii="fixed" w:hAnsi="fixed" w:cs="fixed"/>
          <w:color w:val="000000"/>
          <w:sz w:val="24"/>
          <w:szCs w:val="24"/>
        </w:rPr>
        <w:t xml:space="preserve">    ivissem (iissem, issem);        ivissemus (iissemus, issemus).
</w:t>
      </w:r>
      <w:r>
        <w:rPr>
          <w:rFonts w:ascii="fixed" w:hAnsi="fixed" w:cs="fixed"/>
          <w:color w:val="000000"/>
          <w:sz w:val="24"/>
          <w:szCs w:val="24"/>
        </w:rPr>
        <w:t xml:space="preserve">
IMPERATIVE.
</w:t>
      </w:r>
      <w:r>
        <w:rPr>
          <w:rFonts w:ascii="fixed" w:hAnsi="fixed" w:cs="fixed"/>
          <w:i/>
          <w:color w:val="000000"/>
          <w:sz w:val="24"/>
          <w:szCs w:val="24"/>
        </w:rPr>
        <w:t xml:space="preserve">Pres.</w:t>
      </w:r>
      <w:r>
        <w:rPr>
          <w:rFonts w:ascii="fixed" w:hAnsi="fixed" w:cs="fixed"/>
          <w:color w:val="000000"/>
          <w:sz w:val="24"/>
          <w:szCs w:val="24"/>
        </w:rPr>
        <w:t xml:space="preserve">    i;                              ite.
</w:t>
      </w:r>
      <w:r>
        <w:rPr>
          <w:rFonts w:ascii="fixed" w:hAnsi="fixed" w:cs="fixed"/>
          <w:i/>
          <w:color w:val="000000"/>
          <w:sz w:val="24"/>
          <w:szCs w:val="24"/>
        </w:rPr>
        <w:t xml:space="preserve">Fut.</w:t>
      </w:r>
      <w:r>
        <w:rPr>
          <w:rFonts w:ascii="fixed" w:hAnsi="fixed" w:cs="fixed"/>
          <w:color w:val="000000"/>
          <w:sz w:val="24"/>
          <w:szCs w:val="24"/>
        </w:rPr>
        <w:t xml:space="preserve">     ito;                            itote,
ito;                            eunto.
</w:t>
      </w:r>
      <w:r>
        <w:rPr>
          <w:rFonts w:ascii="fixed" w:hAnsi="fixed" w:cs="fixed"/>
          <w:color w:val="000000"/>
          <w:sz w:val="24"/>
          <w:szCs w:val="24"/>
        </w:rPr>
        <w:t xml:space="preserve">
INFINITIVE.                           PARTICIPLE.
</w:t>
      </w:r>
      <w:r>
        <w:rPr>
          <w:rFonts w:ascii="fixed" w:hAnsi="fixed" w:cs="fixed"/>
          <w:i/>
          <w:color w:val="000000"/>
          <w:sz w:val="24"/>
          <w:szCs w:val="24"/>
        </w:rPr>
        <w:t xml:space="preserve">Pres.</w:t>
      </w:r>
      <w:r>
        <w:rPr>
          <w:rFonts w:ascii="fixed" w:hAnsi="fixed" w:cs="fixed"/>
          <w:color w:val="000000"/>
          <w:sz w:val="24"/>
          <w:szCs w:val="24"/>
        </w:rPr>
        <w:t xml:space="preserve">    ire.                    </w:t>
      </w:r>
      <w:r>
        <w:rPr>
          <w:rFonts w:ascii="fixed" w:hAnsi="fixed" w:cs="fixed"/>
          <w:i/>
          <w:color w:val="000000"/>
          <w:sz w:val="24"/>
          <w:szCs w:val="24"/>
        </w:rPr>
        <w:t xml:space="preserve">Pres.</w:t>
      </w:r>
      <w:r>
        <w:rPr>
          <w:rFonts w:ascii="fixed" w:hAnsi="fixed" w:cs="fixed"/>
          <w:color w:val="000000"/>
          <w:sz w:val="24"/>
          <w:szCs w:val="24"/>
        </w:rPr>
        <w:t xml:space="preserve">  iens.
</w:t>
      </w:r>
      <w:r>
        <w:rPr>
          <w:rFonts w:ascii="fixed" w:hAnsi="fixed" w:cs="fixed"/>
          <w:i/>
          <w:color w:val="000000"/>
          <w:sz w:val="24"/>
          <w:szCs w:val="24"/>
        </w:rPr>
        <w:t xml:space="preserve">Perf.</w:t>
      </w:r>
      <w:r>
        <w:rPr>
          <w:rFonts w:ascii="fixed" w:hAnsi="fixed" w:cs="fixed"/>
          <w:color w:val="000000"/>
          <w:sz w:val="24"/>
          <w:szCs w:val="24"/>
        </w:rPr>
        <w:t xml:space="preserve">    ivisse (isse).                  (</w:t>
      </w:r>
      <w:r>
        <w:rPr>
          <w:rFonts w:ascii="fixed" w:hAnsi="fixed" w:cs="fixed"/>
          <w:i/>
          <w:color w:val="000000"/>
          <w:sz w:val="24"/>
          <w:szCs w:val="24"/>
        </w:rPr>
        <w:t xml:space="preserve">Gen.</w:t>
      </w:r>
      <w:r>
        <w:rPr>
          <w:rFonts w:ascii="fixed" w:hAnsi="fixed" w:cs="fixed"/>
          <w:color w:val="000000"/>
          <w:sz w:val="24"/>
          <w:szCs w:val="24"/>
        </w:rPr>
        <w:t xml:space="preserve"> euntis.)
</w:t>
      </w:r>
      <w:r>
        <w:rPr>
          <w:rFonts w:ascii="fixed" w:hAnsi="fixed" w:cs="fixed"/>
          <w:i/>
          <w:color w:val="000000"/>
          <w:sz w:val="24"/>
          <w:szCs w:val="24"/>
        </w:rPr>
        <w:t xml:space="preserve">Fut.</w:t>
      </w:r>
      <w:r>
        <w:rPr>
          <w:rFonts w:ascii="fixed" w:hAnsi="fixed" w:cs="fixed"/>
          <w:color w:val="000000"/>
          <w:sz w:val="24"/>
          <w:szCs w:val="24"/>
        </w:rPr>
        <w:t xml:space="preserve">     iturus esse.            </w:t>
      </w:r>
      <w:r>
        <w:rPr>
          <w:rFonts w:ascii="fixed" w:hAnsi="fixed" w:cs="fixed"/>
          <w:i/>
          <w:color w:val="000000"/>
          <w:sz w:val="24"/>
          <w:szCs w:val="24"/>
        </w:rPr>
        <w:t xml:space="preserve">Fut.</w:t>
      </w:r>
      <w:r>
        <w:rPr>
          <w:rFonts w:ascii="fixed" w:hAnsi="fixed" w:cs="fixed"/>
          <w:color w:val="000000"/>
          <w:sz w:val="24"/>
          <w:szCs w:val="24"/>
        </w:rPr>
        <w:t xml:space="preserve">  iturus.   </w:t>
      </w:r>
      <w:r>
        <w:rPr>
          <w:rFonts w:ascii="fixed" w:hAnsi="fixed" w:cs="fixed"/>
          <w:i/>
          <w:color w:val="000000"/>
          <w:sz w:val="24"/>
          <w:szCs w:val="24"/>
        </w:rPr>
        <w:t xml:space="preserve">Gerundive</w:t>
      </w:r>
      <w:r>
        <w:rPr>
          <w:rFonts w:ascii="fixed" w:hAnsi="fixed" w:cs="fixed"/>
          <w:color w:val="000000"/>
          <w:sz w:val="24"/>
          <w:szCs w:val="24"/>
        </w:rPr>
        <w:t xml:space="preserve">, eundum.
</w:t>
      </w:r>
      <w:r>
        <w:rPr>
          <w:rFonts w:ascii="fixed" w:hAnsi="fixed" w:cs="fixed"/>
          <w:color w:val="000000"/>
          <w:sz w:val="24"/>
          <w:szCs w:val="24"/>
        </w:rPr>
        <w:t xml:space="preserve">
GERUND.                               SUPINE.
eundi, </w:t>
      </w:r>
      <w:r>
        <w:rPr>
          <w:rFonts w:ascii="fixed" w:hAnsi="fixed" w:cs="fixed"/>
          <w:i/>
          <w:color w:val="000000"/>
          <w:sz w:val="24"/>
          <w:szCs w:val="24"/>
        </w:rPr>
        <w:t xml:space="preserve">etc</w:t>
      </w:r>
      <w:r>
        <w:rPr>
          <w:rFonts w:ascii="fixed" w:hAnsi="fixed" w:cs="fixed"/>
          <w:color w:val="000000"/>
          <w:sz w:val="24"/>
          <w:szCs w:val="24"/>
        </w:rPr>
        <w:t xml:space="preserve">.                     itum, itu.
</w:t>
      </w:r>
    </w:p>
    <w:p>
      <w:pPr>
        <w:widowControl w:val="on"/>
        <w:pBdr/>
        <w:spacing w:before="240" w:after="240" w:line="240" w:lineRule="auto"/>
        <w:ind w:left="0" w:right="0"/>
        <w:jc w:val="left"/>
      </w:pPr>
      <w:r>
        <w:rPr>
          <w:color w:val="000000"/>
          <w:sz w:val="24"/>
          <w:szCs w:val="24"/>
        </w:rPr>
        <w:t xml:space="preserve">1.  Transitive compounds of eo admit the full Passive inflection; as adeor, adiris, aditur, </w:t>
      </w:r>
      <w:r>
        <w:rPr>
          <w:i/>
          <w:color w:val="000000"/>
          <w:sz w:val="24"/>
          <w:szCs w:val="24"/>
        </w:rPr>
        <w:t xml:space="preserve">etc</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DEFECTIVE VERBS.</w:t>
      </w:r>
    </w:p>
    <w:p>
      <w:pPr>
        <w:widowControl w:val="on"/>
        <w:pBdr/>
        <w:spacing w:before="240" w:after="240" w:line="240" w:lineRule="auto"/>
        <w:ind w:left="0" w:right="0"/>
        <w:jc w:val="left"/>
      </w:pPr>
      <w:r>
        <w:rPr>
          <w:color w:val="000000"/>
          <w:sz w:val="24"/>
          <w:szCs w:val="24"/>
        </w:rPr>
        <w:t xml:space="preserve">Defective Verbs lack certain forms.  The following are the most important:—­</w:t>
      </w:r>
    </w:p>
    <w:p>
      <w:pPr>
        <w:widowControl w:val="on"/>
        <w:pBdr/>
        <w:spacing w:before="240" w:after="240" w:line="240" w:lineRule="auto"/>
        <w:ind w:left="0" w:right="0"/>
        <w:jc w:val="left"/>
      </w:pPr>
      <w:r>
        <w:rPr>
          <w:color w:val="000000"/>
          <w:sz w:val="24"/>
          <w:szCs w:val="24"/>
        </w:rPr>
        <w:t xml:space="preserve">133.  USED MAINLY IN THE PERFECT SYSTEM.</w:t>
      </w:r>
    </w:p>
    <w:p>
      <w:pPr>
        <w:widowControl w:val="on"/>
        <w:pBdr/>
        <w:spacing w:before="240" w:after="240" w:line="240" w:lineRule="auto"/>
        <w:ind w:left="0" w:right="0"/>
        <w:jc w:val="left"/>
      </w:pPr>
      <w:r>
        <w:rPr>
          <w:color w:val="000000"/>
          <w:sz w:val="24"/>
          <w:szCs w:val="24"/>
        </w:rPr>
        <w:t xml:space="preserve">Coepi, Memini, Odi,</w:t>
      </w:r>
      <w:r>
        <w:rPr>
          <w:i/>
          <w:color w:val="000000"/>
          <w:sz w:val="24"/>
          <w:szCs w:val="24"/>
        </w:rPr>
        <w:br/>
        <w:t xml:space="preserve">I have</w:t>
      </w:r>
      <w:r>
        <w:rPr>
          <w:color w:val="000000"/>
          <w:sz w:val="24"/>
          <w:szCs w:val="24"/>
        </w:rPr>
        <w:t xml:space="preserve"> I remember_. </w:t>
      </w:r>
      <w:r>
        <w:rPr>
          <w:i/>
          <w:color w:val="000000"/>
          <w:sz w:val="24"/>
          <w:szCs w:val="24"/>
        </w:rPr>
        <w:t xml:space="preserve">I hate</w:t>
      </w:r>
      <w:r>
        <w:rPr>
          <w:color w:val="000000"/>
          <w:sz w:val="24"/>
          <w:szCs w:val="24"/>
        </w:rPr>
        <w:t xml:space="preserve">.</w:t>
      </w:r>
      <w:r>
        <w:rPr>
          <w:color w:val="000000"/>
          <w:sz w:val="24"/>
          <w:szCs w:val="24"/>
        </w:rPr>
        <w:br/>
        <w:t xml:space="preserve">begun._</w:t>
      </w:r>
    </w:p>
    <w:p>
      <w:pPr>
        <w:widowControl w:val="on"/>
        <w:pBdr/>
        <w:spacing w:before="0" w:after="0" w:line="240" w:lineRule="auto"/>
        <w:ind w:left="0" w:right="0"/>
        <w:jc w:val="left"/>
      </w:pPr>
      <w:r>
        <w:rPr>
          <w:rFonts w:ascii="fixed" w:hAnsi="fixed" w:cs="fixed"/>
          <w:color w:val="000000"/>
          <w:sz w:val="24"/>
          <w:szCs w:val="24"/>
        </w:rPr>
        <w:t xml:space="preserve">
INDICATIVE MOOD.
</w:t>
      </w:r>
      <w:r>
        <w:rPr>
          <w:rFonts w:ascii="fixed" w:hAnsi="fixed" w:cs="fixed"/>
          <w:i/>
          <w:color w:val="000000"/>
          <w:sz w:val="24"/>
          <w:szCs w:val="24"/>
        </w:rPr>
        <w:t xml:space="preserve">Perf.</w:t>
      </w:r>
      <w:r>
        <w:rPr>
          <w:rFonts w:ascii="fixed" w:hAnsi="fixed" w:cs="fixed"/>
          <w:color w:val="000000"/>
          <w:sz w:val="24"/>
          <w:szCs w:val="24"/>
        </w:rPr>
        <w:t xml:space="preserve">     coepi.          memini.         odi.
</w:t>
      </w:r>
      <w:r>
        <w:rPr>
          <w:rFonts w:ascii="fixed" w:hAnsi="fixed" w:cs="fixed"/>
          <w:i/>
          <w:color w:val="000000"/>
          <w:sz w:val="24"/>
          <w:szCs w:val="24"/>
        </w:rPr>
        <w:t xml:space="preserve">Plup.</w:t>
      </w:r>
      <w:r>
        <w:rPr>
          <w:rFonts w:ascii="fixed" w:hAnsi="fixed" w:cs="fixed"/>
          <w:color w:val="000000"/>
          <w:sz w:val="24"/>
          <w:szCs w:val="24"/>
        </w:rPr>
        <w:t xml:space="preserve">     coeperam.       memineram.      oderam.
</w:t>
      </w:r>
      <w:r>
        <w:rPr>
          <w:rFonts w:ascii="fixed" w:hAnsi="fixed" w:cs="fixed"/>
          <w:i/>
          <w:color w:val="000000"/>
          <w:sz w:val="24"/>
          <w:szCs w:val="24"/>
        </w:rPr>
        <w:t xml:space="preserve">Fut.  P.</w:t>
      </w:r>
      <w:r>
        <w:rPr>
          <w:rFonts w:ascii="fixed" w:hAnsi="fixed" w:cs="fixed"/>
          <w:color w:val="000000"/>
          <w:sz w:val="24"/>
          <w:szCs w:val="24"/>
        </w:rPr>
        <w:t xml:space="preserve">   coepero.        meminero.       odero.
</w:t>
      </w:r>
      <w:r>
        <w:rPr>
          <w:rFonts w:ascii="fixed" w:hAnsi="fixed" w:cs="fixed"/>
          <w:color w:val="000000"/>
          <w:sz w:val="24"/>
          <w:szCs w:val="24"/>
        </w:rPr>
        <w:t xml:space="preserve">
SUBJUNCTIVE.
</w:t>
      </w:r>
      <w:r>
        <w:rPr>
          <w:rFonts w:ascii="fixed" w:hAnsi="fixed" w:cs="fixed"/>
          <w:i/>
          <w:color w:val="000000"/>
          <w:sz w:val="24"/>
          <w:szCs w:val="24"/>
        </w:rPr>
        <w:t xml:space="preserve">Perf.</w:t>
      </w:r>
      <w:r>
        <w:rPr>
          <w:rFonts w:ascii="fixed" w:hAnsi="fixed" w:cs="fixed"/>
          <w:color w:val="000000"/>
          <w:sz w:val="24"/>
          <w:szCs w:val="24"/>
        </w:rPr>
        <w:t xml:space="preserve">     coeperim.       meminerim.      oderim.
</w:t>
      </w:r>
      <w:r>
        <w:rPr>
          <w:rFonts w:ascii="fixed" w:hAnsi="fixed" w:cs="fixed"/>
          <w:i/>
          <w:color w:val="000000"/>
          <w:sz w:val="24"/>
          <w:szCs w:val="24"/>
        </w:rPr>
        <w:t xml:space="preserve">Pluf.</w:t>
      </w:r>
      <w:r>
        <w:rPr>
          <w:rFonts w:ascii="fixed" w:hAnsi="fixed" w:cs="fixed"/>
          <w:color w:val="000000"/>
          <w:sz w:val="24"/>
          <w:szCs w:val="24"/>
        </w:rPr>
        <w:t xml:space="preserve">     coepissem.      meminissem.     odissem.
</w:t>
      </w:r>
    </w:p>
    <w:p>
      <w:pPr>
        <w:widowControl w:val="on"/>
        <w:pBdr/>
        <w:spacing w:before="240" w:after="240" w:line="240" w:lineRule="auto"/>
        <w:ind w:left="0" w:right="0"/>
        <w:jc w:val="left"/>
      </w:pPr>
      <w:r>
        <w:rPr>
          <w:color w:val="000000"/>
          <w:sz w:val="24"/>
          <w:szCs w:val="24"/>
        </w:rPr>
        <w:t xml:space="preserve">IMPERATIVE.</w:t>
      </w:r>
      <w:r>
        <w:rPr>
          <w:i/>
          <w:color w:val="000000"/>
          <w:sz w:val="24"/>
          <w:szCs w:val="24"/>
        </w:rPr>
        <w:br/>
        <w:t xml:space="preserve">Sing.</w:t>
      </w:r>
      <w:r>
        <w:rPr>
          <w:color w:val="000000"/>
          <w:sz w:val="24"/>
          <w:szCs w:val="24"/>
        </w:rPr>
        <w:t xml:space="preserve"> memento; </w:t>
      </w:r>
      <w:r>
        <w:rPr>
          <w:i/>
          <w:color w:val="000000"/>
          <w:sz w:val="24"/>
          <w:szCs w:val="24"/>
        </w:rPr>
        <w:t xml:space="preserve">Plur.</w:t>
      </w:r>
      <w:r>
        <w:rPr>
          <w:color w:val="000000"/>
          <w:sz w:val="24"/>
          <w:szCs w:val="24"/>
        </w:rPr>
        <w:t xml:space="preserve"> mementote.</w:t>
      </w:r>
    </w:p>
    <w:p>
      <w:pPr>
        <w:widowControl w:val="on"/>
        <w:pBdr/>
        <w:spacing w:before="0" w:after="0" w:line="240" w:lineRule="auto"/>
        <w:ind w:left="0" w:right="0"/>
        <w:jc w:val="left"/>
      </w:pPr>
      <w:r>
        <w:rPr>
          <w:rFonts w:ascii="fixed" w:hAnsi="fixed" w:cs="fixed"/>
          <w:color w:val="000000"/>
          <w:sz w:val="24"/>
          <w:szCs w:val="24"/>
        </w:rPr>
        <w:t xml:space="preserve">
INFINITIVE.
</w:t>
      </w:r>
      <w:r>
        <w:rPr>
          <w:rFonts w:ascii="fixed" w:hAnsi="fixed" w:cs="fixed"/>
          <w:i/>
          <w:color w:val="000000"/>
          <w:sz w:val="24"/>
          <w:szCs w:val="24"/>
        </w:rPr>
        <w:t xml:space="preserve">Perf.</w:t>
      </w:r>
      <w:r>
        <w:rPr>
          <w:rFonts w:ascii="fixed" w:hAnsi="fixed" w:cs="fixed"/>
          <w:color w:val="000000"/>
          <w:sz w:val="24"/>
          <w:szCs w:val="24"/>
        </w:rPr>
        <w:t xml:space="preserve">     coepisse.       meminisse.      odisse.
</w:t>
      </w:r>
      <w:r>
        <w:rPr>
          <w:rFonts w:ascii="fixed" w:hAnsi="fixed" w:cs="fixed"/>
          <w:i/>
          <w:color w:val="000000"/>
          <w:sz w:val="24"/>
          <w:szCs w:val="24"/>
        </w:rPr>
        <w:t xml:space="preserve">Fut.</w:t>
      </w:r>
      <w:r>
        <w:rPr>
          <w:rFonts w:ascii="fixed" w:hAnsi="fixed" w:cs="fixed"/>
          <w:color w:val="000000"/>
          <w:sz w:val="24"/>
          <w:szCs w:val="24"/>
        </w:rPr>
        <w:t xml:space="preserve">      coepturus esse.                 osurus esse.
</w:t>
      </w:r>
      <w:r>
        <w:rPr>
          <w:rFonts w:ascii="fixed" w:hAnsi="fixed" w:cs="fixed"/>
          <w:color w:val="000000"/>
          <w:sz w:val="24"/>
          <w:szCs w:val="24"/>
        </w:rPr>
        <w:t xml:space="preserve">
PARTICIPLE.
</w:t>
      </w:r>
      <w:r>
        <w:rPr>
          <w:rFonts w:ascii="fixed" w:hAnsi="fixed" w:cs="fixed"/>
          <w:i/>
          <w:color w:val="000000"/>
          <w:sz w:val="24"/>
          <w:szCs w:val="24"/>
        </w:rPr>
        <w:t xml:space="preserve">Perf.</w:t>
      </w:r>
      <w:r>
        <w:rPr>
          <w:rFonts w:ascii="fixed" w:hAnsi="fixed" w:cs="fixed"/>
          <w:color w:val="000000"/>
          <w:sz w:val="24"/>
          <w:szCs w:val="24"/>
        </w:rPr>
        <w:t xml:space="preserve">     coeptus, </w:t>
      </w:r>
      <w:r>
        <w:rPr>
          <w:rFonts w:ascii="fixed" w:hAnsi="fixed" w:cs="fixed"/>
          <w:i/>
          <w:color w:val="000000"/>
          <w:sz w:val="24"/>
          <w:szCs w:val="24"/>
        </w:rPr>
        <w:t xml:space="preserve">begun</w:t>
      </w:r>
      <w:r>
        <w:rPr>
          <w:rFonts w:ascii="fixed" w:hAnsi="fixed" w:cs="fixed"/>
          <w:color w:val="000000"/>
          <w:sz w:val="24"/>
          <w:szCs w:val="24"/>
        </w:rPr>
        <w:t xml:space="preserve">.               osus.
</w:t>
      </w:r>
      <w:r>
        <w:rPr>
          <w:rFonts w:ascii="fixed" w:hAnsi="fixed" w:cs="fixed"/>
          <w:i/>
          <w:color w:val="000000"/>
          <w:sz w:val="24"/>
          <w:szCs w:val="24"/>
        </w:rPr>
        <w:t xml:space="preserve">Fut.</w:t>
      </w:r>
      <w:r>
        <w:rPr>
          <w:rFonts w:ascii="fixed" w:hAnsi="fixed" w:cs="fixed"/>
          <w:color w:val="000000"/>
          <w:sz w:val="24"/>
          <w:szCs w:val="24"/>
        </w:rPr>
        <w:t xml:space="preserve">      coepturus.                      osurus.
</w:t>
      </w:r>
    </w:p>
    <w:p>
      <w:pPr>
        <w:widowControl w:val="on"/>
        <w:pBdr/>
        <w:spacing w:before="240" w:after="240" w:line="240" w:lineRule="auto"/>
        <w:ind w:left="0" w:right="0"/>
        <w:jc w:val="left"/>
      </w:pPr>
      <w:r>
        <w:rPr>
          <w:color w:val="000000"/>
          <w:sz w:val="24"/>
          <w:szCs w:val="24"/>
        </w:rPr>
        <w:t xml:space="preserve">1.  When coepi governs a Passive Infinitive it usually takes the form coeptus est; as, amari coeptus est, </w:t>
      </w:r>
      <w:r>
        <w:rPr>
          <w:i/>
          <w:color w:val="000000"/>
          <w:sz w:val="24"/>
          <w:szCs w:val="24"/>
        </w:rPr>
        <w:t xml:space="preserve">he began to be loved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  Note that memini and odi, though Perfect in form, are Present in sense.  Similarly the Pluperfect and Future Perfect have the force of the Imperfect and Future; as, memineram, </w:t>
      </w:r>
      <w:r>
        <w:rPr>
          <w:i/>
          <w:color w:val="000000"/>
          <w:sz w:val="24"/>
          <w:szCs w:val="24"/>
        </w:rPr>
        <w:t xml:space="preserve">I remembered</w:t>
      </w:r>
      <w:r>
        <w:rPr>
          <w:color w:val="000000"/>
          <w:sz w:val="24"/>
          <w:szCs w:val="24"/>
        </w:rPr>
        <w:t xml:space="preserve">; odero, </w:t>
      </w:r>
      <w:r>
        <w:rPr>
          <w:i/>
          <w:color w:val="000000"/>
          <w:sz w:val="24"/>
          <w:szCs w:val="24"/>
        </w:rPr>
        <w:t xml:space="preserve">I shall hate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134.  Inquam, </w:t>
      </w:r>
      <w:r>
        <w:rPr>
          <w:i/>
          <w:color w:val="000000"/>
          <w:sz w:val="24"/>
          <w:szCs w:val="24"/>
        </w:rPr>
        <w:t xml:space="preserve">I say</w:t>
      </w:r>
      <w:r>
        <w:rPr>
          <w:color w:val="000000"/>
          <w:sz w:val="24"/>
          <w:szCs w:val="24"/>
        </w:rPr>
        <w:t xml:space="preserve"> (inserted between words of a direct quotation)</w:t>
      </w:r>
    </w:p>
    <w:p>
      <w:pPr>
        <w:widowControl w:val="on"/>
        <w:pBdr/>
        <w:spacing w:before="240" w:after="240" w:line="240" w:lineRule="auto"/>
        <w:ind w:left="0" w:right="0"/>
        <w:jc w:val="left"/>
      </w:pPr>
      <w:r>
        <w:rPr>
          <w:color w:val="000000"/>
          <w:sz w:val="24"/>
          <w:szCs w:val="24"/>
        </w:rPr>
        <w:t xml:space="preserve">INDICATIVE MOOD. </w:t>
      </w:r>
      <w:r>
        <w:rPr>
          <w:color w:val="000000"/>
          <w:sz w:val="24"/>
          <w:szCs w:val="24"/>
        </w:rPr>
        <w:br/>
        <w:t xml:space="preserve">SINGULAR.  PLURAL.</w:t>
      </w:r>
      <w:r>
        <w:rPr>
          <w:i/>
          <w:color w:val="000000"/>
          <w:sz w:val="24"/>
          <w:szCs w:val="24"/>
        </w:rPr>
        <w:br/>
        <w:t xml:space="preserve">Pres.</w:t>
      </w:r>
      <w:r>
        <w:rPr>
          <w:color w:val="000000"/>
          <w:sz w:val="24"/>
          <w:szCs w:val="24"/>
        </w:rPr>
        <w:t xml:space="preserve"> inquam, ——­</w:t>
      </w:r>
      <w:r>
        <w:rPr>
          <w:color w:val="000000"/>
          <w:sz w:val="24"/>
          <w:szCs w:val="24"/>
        </w:rPr>
        <w:br/>
        <w:t xml:space="preserve">inquis, ——­</w:t>
      </w:r>
      <w:r>
        <w:rPr>
          <w:color w:val="000000"/>
          <w:sz w:val="24"/>
          <w:szCs w:val="24"/>
        </w:rPr>
        <w:br/>
        <w:t xml:space="preserve">inquit; inquiunt.</w:t>
      </w:r>
      <w:r>
        <w:rPr>
          <w:i/>
          <w:color w:val="000000"/>
          <w:sz w:val="24"/>
          <w:szCs w:val="24"/>
        </w:rPr>
        <w:br/>
        <w:t xml:space="preserve">Fut.</w:t>
      </w:r>
      <w:r>
        <w:rPr>
          <w:color w:val="000000"/>
          <w:sz w:val="24"/>
          <w:szCs w:val="24"/>
        </w:rPr>
        <w:t xml:space="preserve"> ——­ ——­</w:t>
      </w:r>
      <w:r>
        <w:rPr>
          <w:color w:val="000000"/>
          <w:sz w:val="24"/>
          <w:szCs w:val="24"/>
        </w:rPr>
        <w:br/>
        <w:t xml:space="preserve">inquies, ——­</w:t>
      </w:r>
      <w:r>
        <w:rPr>
          <w:color w:val="000000"/>
          <w:sz w:val="24"/>
          <w:szCs w:val="24"/>
        </w:rPr>
        <w:br/>
        <w:t xml:space="preserve">inquiet. ——­</w:t>
      </w:r>
      <w:r>
        <w:rPr>
          <w:i/>
          <w:color w:val="000000"/>
          <w:sz w:val="24"/>
          <w:szCs w:val="24"/>
        </w:rPr>
        <w:br/>
        <w:t xml:space="preserve">Perf. 3d Sing.</w:t>
      </w:r>
      <w:r>
        <w:rPr>
          <w:color w:val="000000"/>
          <w:sz w:val="24"/>
          <w:szCs w:val="24"/>
        </w:rPr>
        <w:t xml:space="preserve"> inquit.</w:t>
      </w:r>
    </w:p>
    <w:p>
      <w:pPr>
        <w:widowControl w:val="on"/>
        <w:pBdr/>
        <w:spacing w:before="240" w:after="240" w:line="240" w:lineRule="auto"/>
        <w:ind w:left="0" w:right="0"/>
        <w:jc w:val="left"/>
      </w:pPr>
      <w:r>
        <w:rPr>
          <w:color w:val="000000"/>
          <w:sz w:val="24"/>
          <w:szCs w:val="24"/>
        </w:rPr>
        <w:t xml:space="preserve">135.  Ajo, </w:t>
      </w:r>
      <w:r>
        <w:rPr>
          <w:i/>
          <w:color w:val="000000"/>
          <w:sz w:val="24"/>
          <w:szCs w:val="24"/>
        </w:rPr>
        <w:t xml:space="preserve">I say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INDICATIVE MOOD. </w:t>
      </w:r>
      <w:r>
        <w:rPr>
          <w:color w:val="000000"/>
          <w:sz w:val="24"/>
          <w:szCs w:val="24"/>
        </w:rPr>
        <w:br/>
        <w:t xml:space="preserve">SINGULAR.  PLURAL</w:t>
      </w:r>
      <w:r>
        <w:rPr>
          <w:i/>
          <w:color w:val="000000"/>
          <w:sz w:val="24"/>
          <w:szCs w:val="24"/>
        </w:rPr>
        <w:br/>
        <w:t xml:space="preserve">Pres.</w:t>
      </w:r>
      <w:r>
        <w:rPr>
          <w:color w:val="000000"/>
          <w:sz w:val="24"/>
          <w:szCs w:val="24"/>
        </w:rPr>
        <w:t xml:space="preserve"> ajo, ——­</w:t>
      </w:r>
      <w:r>
        <w:rPr>
          <w:color w:val="000000"/>
          <w:sz w:val="24"/>
          <w:szCs w:val="24"/>
        </w:rPr>
        <w:br/>
        <w:t xml:space="preserve">ais, ——­</w:t>
      </w:r>
      <w:r>
        <w:rPr>
          <w:color w:val="000000"/>
          <w:sz w:val="24"/>
          <w:szCs w:val="24"/>
        </w:rPr>
        <w:br/>
        <w:t xml:space="preserve">ait; ajunt.</w:t>
      </w:r>
      <w:r>
        <w:rPr>
          <w:i/>
          <w:color w:val="000000"/>
          <w:sz w:val="24"/>
          <w:szCs w:val="24"/>
        </w:rPr>
        <w:br/>
        <w:t xml:space="preserve">Imp.</w:t>
      </w:r>
      <w:r>
        <w:rPr>
          <w:color w:val="000000"/>
          <w:sz w:val="24"/>
          <w:szCs w:val="24"/>
        </w:rPr>
        <w:t xml:space="preserve"> ajebam, ajebamus,</w:t>
      </w:r>
      <w:r>
        <w:rPr>
          <w:color w:val="000000"/>
          <w:sz w:val="24"/>
          <w:szCs w:val="24"/>
        </w:rPr>
        <w:br/>
        <w:t xml:space="preserve">ajebas, ajebatis,</w:t>
      </w:r>
      <w:r>
        <w:rPr>
          <w:color w:val="000000"/>
          <w:sz w:val="24"/>
          <w:szCs w:val="24"/>
        </w:rPr>
        <w:br/>
        <w:t xml:space="preserve">ajebat; ajebant.</w:t>
      </w:r>
      <w:r>
        <w:rPr>
          <w:i/>
          <w:color w:val="000000"/>
          <w:sz w:val="24"/>
          <w:szCs w:val="24"/>
        </w:rPr>
        <w:br/>
        <w:t xml:space="preserve">Perf 3d Sing.</w:t>
      </w:r>
      <w:r>
        <w:rPr>
          <w:color w:val="000000"/>
          <w:sz w:val="24"/>
          <w:szCs w:val="24"/>
        </w:rPr>
        <w:t xml:space="preserve"> ait.</w:t>
      </w:r>
    </w:p>
    <w:p>
      <w:pPr>
        <w:widowControl w:val="on"/>
        <w:pBdr/>
        <w:spacing w:before="240" w:after="240" w:line="240" w:lineRule="auto"/>
        <w:ind w:left="0" w:right="0"/>
        <w:jc w:val="left"/>
      </w:pPr>
      <w:r>
        <w:rPr>
          <w:color w:val="000000"/>
          <w:sz w:val="24"/>
          <w:szCs w:val="24"/>
        </w:rPr>
        <w:t xml:space="preserve">SUBJUNCTIVE.</w:t>
      </w:r>
    </w:p>
    <w:p>
      <w:pPr>
        <w:widowControl w:val="on"/>
        <w:pBdr/>
        <w:spacing w:before="240" w:after="240" w:line="240" w:lineRule="auto"/>
        <w:ind w:left="0" w:right="0"/>
        <w:jc w:val="left"/>
      </w:pPr>
      <w:r>
        <w:rPr>
          <w:i/>
          <w:color w:val="000000"/>
          <w:sz w:val="24"/>
          <w:szCs w:val="24"/>
        </w:rPr>
        <w:t xml:space="preserve">Pres 3d Sing.</w:t>
      </w:r>
      <w:r>
        <w:rPr>
          <w:color w:val="000000"/>
          <w:sz w:val="24"/>
          <w:szCs w:val="24"/>
        </w:rPr>
        <w:t xml:space="preserve"> ajat.</w:t>
      </w:r>
    </w:p>
    <w:p>
      <w:pPr>
        <w:widowControl w:val="on"/>
        <w:pBdr/>
        <w:spacing w:before="240" w:after="240" w:line="240" w:lineRule="auto"/>
        <w:ind w:left="0" w:right="0"/>
        <w:jc w:val="left"/>
      </w:pPr>
      <w:r>
        <w:rPr>
          <w:color w:val="000000"/>
          <w:sz w:val="24"/>
          <w:szCs w:val="24"/>
        </w:rPr>
        <w:t xml:space="preserve">NOTE.—­For aisne, </w:t>
      </w:r>
      <w:r>
        <w:rPr>
          <w:i/>
          <w:color w:val="000000"/>
          <w:sz w:val="24"/>
          <w:szCs w:val="24"/>
        </w:rPr>
        <w:t xml:space="preserve">do you mean?</w:t>
      </w:r>
      <w:r>
        <w:rPr>
          <w:color w:val="000000"/>
          <w:sz w:val="24"/>
          <w:szCs w:val="24"/>
        </w:rPr>
        <w:t xml:space="preserve"> ain is common.</w:t>
      </w:r>
    </w:p>
    <w:p>
      <w:pPr>
        <w:widowControl w:val="on"/>
        <w:pBdr/>
        <w:spacing w:before="240" w:after="240" w:line="240" w:lineRule="auto"/>
        <w:ind w:left="0" w:right="0"/>
        <w:jc w:val="left"/>
      </w:pPr>
      <w:r>
        <w:rPr>
          <w:color w:val="000000"/>
          <w:sz w:val="24"/>
          <w:szCs w:val="24"/>
        </w:rPr>
        <w:t xml:space="preserve">136.  Fari, </w:t>
      </w:r>
      <w:r>
        <w:rPr>
          <w:i/>
          <w:color w:val="000000"/>
          <w:sz w:val="24"/>
          <w:szCs w:val="24"/>
        </w:rPr>
        <w:t xml:space="preserve">to speak.</w:t>
      </w:r>
    </w:p>
    <w:p>
      <w:pPr>
        <w:widowControl w:val="on"/>
        <w:pBdr/>
        <w:spacing w:before="240" w:after="240" w:line="240" w:lineRule="auto"/>
        <w:ind w:left="0" w:right="0"/>
        <w:jc w:val="left"/>
      </w:pPr>
      <w:r>
        <w:rPr>
          <w:color w:val="000000"/>
          <w:sz w:val="24"/>
          <w:szCs w:val="24"/>
        </w:rPr>
        <w:t xml:space="preserve">This is inflected regularly in the perfect tenses.  In the Present System it has—­</w:t>
      </w:r>
    </w:p>
    <w:p>
      <w:pPr>
        <w:widowControl w:val="on"/>
        <w:pBdr/>
        <w:spacing w:before="0" w:after="0" w:line="240" w:lineRule="auto"/>
        <w:ind w:left="0" w:right="0"/>
        <w:jc w:val="left"/>
      </w:pPr>
      <w:r>
        <w:rPr>
          <w:rFonts w:ascii="fixed" w:hAnsi="fixed" w:cs="fixed"/>
          <w:color w:val="000000"/>
          <w:sz w:val="24"/>
          <w:szCs w:val="24"/>
        </w:rPr>
        <w:t xml:space="preserve">
INDICATIVE MOOD. 
SINGULAR.        PLURAL.
</w:t>
      </w:r>
      <w:r>
        <w:rPr>
          <w:rFonts w:ascii="fixed" w:hAnsi="fixed" w:cs="fixed"/>
          <w:i/>
          <w:color w:val="000000"/>
          <w:sz w:val="24"/>
          <w:szCs w:val="24"/>
        </w:rPr>
        <w:t xml:space="preserve">Pres.</w:t>
      </w:r>
      <w:r>
        <w:rPr>
          <w:rFonts w:ascii="fixed" w:hAnsi="fixed" w:cs="fixed"/>
          <w:color w:val="000000"/>
          <w:sz w:val="24"/>
          <w:szCs w:val="24"/>
        </w:rPr>
        <w:t xml:space="preserve">         ——­            ——­
——­            ——­
fatur.          ——­
</w:t>
      </w:r>
      <w:r>
        <w:rPr>
          <w:rFonts w:ascii="fixed" w:hAnsi="fixed" w:cs="fixed"/>
          <w:i/>
          <w:color w:val="000000"/>
          <w:sz w:val="24"/>
          <w:szCs w:val="24"/>
        </w:rPr>
        <w:t xml:space="preserve">Fut.</w:t>
      </w:r>
      <w:r>
        <w:rPr>
          <w:rFonts w:ascii="fixed" w:hAnsi="fixed" w:cs="fixed"/>
          <w:color w:val="000000"/>
          <w:sz w:val="24"/>
          <w:szCs w:val="24"/>
        </w:rPr>
        <w:t xml:space="preserve">          fabor,          ——­
——­            ——­
fabitur.        ——­
</w:t>
      </w:r>
      <w:r>
        <w:rPr>
          <w:rFonts w:ascii="fixed" w:hAnsi="fixed" w:cs="fixed"/>
          <w:i/>
          <w:color w:val="000000"/>
          <w:sz w:val="24"/>
          <w:szCs w:val="24"/>
        </w:rPr>
        <w:t xml:space="preserve">Impv.</w:t>
      </w:r>
      <w:r>
        <w:rPr>
          <w:rFonts w:ascii="fixed" w:hAnsi="fixed" w:cs="fixed"/>
          <w:color w:val="000000"/>
          <w:sz w:val="24"/>
          <w:szCs w:val="24"/>
        </w:rPr>
        <w:t xml:space="preserve">         fare.
</w:t>
      </w:r>
      <w:r>
        <w:rPr>
          <w:rFonts w:ascii="fixed" w:hAnsi="fixed" w:cs="fixed"/>
          <w:i/>
          <w:color w:val="000000"/>
          <w:sz w:val="24"/>
          <w:szCs w:val="24"/>
        </w:rPr>
        <w:t xml:space="preserve">Inf.</w:t>
      </w:r>
      <w:r>
        <w:rPr>
          <w:rFonts w:ascii="fixed" w:hAnsi="fixed" w:cs="fixed"/>
          <w:color w:val="000000"/>
          <w:sz w:val="24"/>
          <w:szCs w:val="24"/>
        </w:rPr>
        <w:t xml:space="preserve">          fari.
</w:t>
      </w:r>
      <w:r>
        <w:rPr>
          <w:rFonts w:ascii="fixed" w:hAnsi="fixed" w:cs="fixed"/>
          <w:i/>
          <w:color w:val="000000"/>
          <w:sz w:val="24"/>
          <w:szCs w:val="24"/>
        </w:rPr>
        <w:t xml:space="preserve">Pres.          fantis, fanti, etc. 
Partic.</w:t>
      </w:r>
      <w:r>
        <w:rPr>
          <w:rFonts w:ascii="fixed" w:hAnsi="fixed" w:cs="fixed"/>
          <w:i/>
          <w:color w:val="000000"/>
          <w:sz w:val="24"/>
          <w:szCs w:val="24"/>
        </w:rPr>
        <w:t xml:space="preserve">Gerund</w:t>
      </w:r>
      <w:r>
        <w:rPr>
          <w:rFonts w:ascii="fixed" w:hAnsi="fixed" w:cs="fixed"/>
          <w:color w:val="000000"/>
          <w:sz w:val="24"/>
          <w:szCs w:val="24"/>
        </w:rPr>
        <w:t xml:space="preserve">,       fandi; </w:t>
      </w:r>
      <w:r>
        <w:rPr>
          <w:rFonts w:ascii="fixed" w:hAnsi="fixed" w:cs="fixed"/>
          <w:i/>
          <w:color w:val="000000"/>
          <w:sz w:val="24"/>
          <w:szCs w:val="24"/>
        </w:rPr>
        <w:t xml:space="preserve">D. and Abl.</w:t>
      </w:r>
      <w:r>
        <w:rPr>
          <w:rFonts w:ascii="fixed" w:hAnsi="fixed" w:cs="fixed"/>
          <w:color w:val="000000"/>
          <w:sz w:val="24"/>
          <w:szCs w:val="24"/>
        </w:rPr>
        <w:t xml:space="preserve">, fando.
</w:t>
      </w:r>
      <w:r>
        <w:rPr>
          <w:rFonts w:ascii="fixed" w:hAnsi="fixed" w:cs="fixed"/>
          <w:i/>
          <w:color w:val="000000"/>
          <w:sz w:val="24"/>
          <w:szCs w:val="24"/>
        </w:rPr>
        <w:t xml:space="preserve">G.</w:t>
      </w:r>
      <w:r>
        <w:rPr>
          <w:rFonts w:ascii="fixed" w:hAnsi="fixed" w:cs="fixed"/>
          <w:color w:val="000000"/>
          <w:sz w:val="24"/>
          <w:szCs w:val="24"/>
        </w:rPr>
        <w:t xml:space="preserve">,
</w:t>
      </w:r>
      <w:r>
        <w:rPr>
          <w:rFonts w:ascii="fixed" w:hAnsi="fixed" w:cs="fixed"/>
          <w:i/>
          <w:color w:val="000000"/>
          <w:sz w:val="24"/>
          <w:szCs w:val="24"/>
        </w:rPr>
        <w:t xml:space="preserve">Gerundive</w:t>
      </w:r>
      <w:r>
        <w:rPr>
          <w:rFonts w:ascii="fixed" w:hAnsi="fixed" w:cs="fixed"/>
          <w:color w:val="000000"/>
          <w:sz w:val="24"/>
          <w:szCs w:val="24"/>
        </w:rPr>
        <w:t xml:space="preserve">,    fandus.
</w:t>
      </w:r>
    </w:p>
    <w:p>
      <w:pPr>
        <w:widowControl w:val="on"/>
        <w:pBdr/>
        <w:spacing w:before="240" w:after="240" w:line="240" w:lineRule="auto"/>
        <w:ind w:left="0" w:right="0"/>
        <w:jc w:val="left"/>
      </w:pPr>
      <w:r>
        <w:rPr>
          <w:color w:val="000000"/>
          <w:sz w:val="24"/>
          <w:szCs w:val="24"/>
        </w:rPr>
        <w:t xml:space="preserve">NOTE.—­Forms of fari are rare.  More frequent are its compounds; as,—­ affatur, </w:t>
      </w:r>
      <w:r>
        <w:rPr>
          <w:i/>
          <w:color w:val="000000"/>
          <w:sz w:val="24"/>
          <w:szCs w:val="24"/>
        </w:rPr>
        <w:t xml:space="preserve">he addresses</w:t>
      </w:r>
      <w:r>
        <w:rPr>
          <w:color w:val="000000"/>
          <w:sz w:val="24"/>
          <w:szCs w:val="24"/>
        </w:rPr>
        <w:t xml:space="preserve">; praefamur, </w:t>
      </w:r>
      <w:r>
        <w:rPr>
          <w:i/>
          <w:color w:val="000000"/>
          <w:sz w:val="24"/>
          <w:szCs w:val="24"/>
        </w:rPr>
        <w:t xml:space="preserve">we say in advance.</w:t>
      </w:r>
    </w:p>
    <w:p>
      <w:pPr>
        <w:widowControl w:val="on"/>
        <w:pBdr/>
        <w:spacing w:before="240" w:after="240" w:line="240" w:lineRule="auto"/>
        <w:ind w:left="0" w:right="0"/>
        <w:jc w:val="left"/>
      </w:pPr>
      <w:r>
        <w:rPr>
          <w:color w:val="000000"/>
          <w:sz w:val="24"/>
          <w:szCs w:val="24"/>
        </w:rPr>
        <w:t xml:space="preserve">137.  OTHER DEFECTIVE FORMS.</w:t>
      </w:r>
    </w:p>
    <w:p>
      <w:pPr>
        <w:widowControl w:val="on"/>
        <w:pBdr/>
        <w:spacing w:before="240" w:after="240" w:line="240" w:lineRule="auto"/>
        <w:ind w:left="0" w:right="0"/>
        <w:jc w:val="left"/>
      </w:pPr>
      <w:r>
        <w:rPr>
          <w:color w:val="000000"/>
          <w:sz w:val="24"/>
          <w:szCs w:val="24"/>
        </w:rPr>
        <w:t xml:space="preserve">1.  Queo, quire, quivi, </w:t>
      </w:r>
      <w:r>
        <w:rPr>
          <w:i/>
          <w:color w:val="000000"/>
          <w:sz w:val="24"/>
          <w:szCs w:val="24"/>
        </w:rPr>
        <w:t xml:space="preserve">to be able</w:t>
      </w:r>
      <w:r>
        <w:rPr>
          <w:color w:val="000000"/>
          <w:sz w:val="24"/>
          <w:szCs w:val="24"/>
        </w:rPr>
        <w:t xml:space="preserve">, and nequeo, nequire, nequivi, </w:t>
      </w:r>
      <w:r>
        <w:rPr>
          <w:i/>
          <w:color w:val="000000"/>
          <w:sz w:val="24"/>
          <w:szCs w:val="24"/>
        </w:rPr>
        <w:t xml:space="preserve">to be unable</w:t>
      </w:r>
      <w:r>
        <w:rPr>
          <w:color w:val="000000"/>
          <w:sz w:val="24"/>
          <w:szCs w:val="24"/>
        </w:rPr>
        <w:t xml:space="preserve">, are inflected like eo, but occur chiefly in the Present Tense, and there only in special forms.</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2.  Quaeso, </w:t>
      </w:r>
      <w:r>
        <w:rPr>
          <w:i/>
          <w:color w:val="000000"/>
          <w:sz w:val="24"/>
          <w:szCs w:val="24"/>
        </w:rPr>
        <w:t xml:space="preserve">I entreat</w:t>
      </w:r>
      <w:r>
        <w:rPr>
          <w:color w:val="000000"/>
          <w:sz w:val="24"/>
          <w:szCs w:val="24"/>
        </w:rPr>
        <w:t xml:space="preserve">; quaesumus, </w:t>
      </w:r>
      <w:r>
        <w:rPr>
          <w:i/>
          <w:color w:val="000000"/>
          <w:sz w:val="24"/>
          <w:szCs w:val="24"/>
        </w:rPr>
        <w:t xml:space="preserve">we entreat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3.  Cedo (2d sing.  Impv.), cette (2d plu.); </w:t>
      </w:r>
      <w:r>
        <w:rPr>
          <w:i/>
          <w:color w:val="000000"/>
          <w:sz w:val="24"/>
          <w:szCs w:val="24"/>
        </w:rPr>
        <w:t xml:space="preserve">give me</w:t>
      </w:r>
      <w:r>
        <w:rPr>
          <w:color w:val="000000"/>
          <w:sz w:val="24"/>
          <w:szCs w:val="24"/>
        </w:rPr>
        <w:t xml:space="preserve">, </w:t>
      </w:r>
      <w:r>
        <w:rPr>
          <w:i/>
          <w:color w:val="000000"/>
          <w:sz w:val="24"/>
          <w:szCs w:val="24"/>
        </w:rPr>
        <w:t xml:space="preserve">tell 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4.  Salve, salvete, </w:t>
      </w:r>
      <w:r>
        <w:rPr>
          <w:i/>
          <w:color w:val="000000"/>
          <w:sz w:val="24"/>
          <w:szCs w:val="24"/>
        </w:rPr>
        <w:t xml:space="preserve">hail</w:t>
      </w:r>
      <w:r>
        <w:rPr>
          <w:color w:val="000000"/>
          <w:sz w:val="24"/>
          <w:szCs w:val="24"/>
        </w:rPr>
        <w:t xml:space="preserve">.  Also Infinitive, salvere.</w:t>
      </w:r>
    </w:p>
    <w:p>
      <w:pPr>
        <w:widowControl w:val="on"/>
        <w:pBdr/>
        <w:spacing w:before="240" w:after="240" w:line="240" w:lineRule="auto"/>
        <w:ind w:left="0" w:right="0"/>
        <w:jc w:val="left"/>
      </w:pPr>
      <w:r>
        <w:rPr>
          <w:color w:val="000000"/>
          <w:sz w:val="24"/>
          <w:szCs w:val="24"/>
        </w:rPr>
        <w:t xml:space="preserve">5.  Have (ave), havete, </w:t>
      </w:r>
      <w:r>
        <w:rPr>
          <w:i/>
          <w:color w:val="000000"/>
          <w:sz w:val="24"/>
          <w:szCs w:val="24"/>
        </w:rPr>
        <w:t xml:space="preserve">hail</w:t>
      </w:r>
      <w:r>
        <w:rPr>
          <w:color w:val="000000"/>
          <w:sz w:val="24"/>
          <w:szCs w:val="24"/>
        </w:rPr>
        <w:t xml:space="preserve">.  Also Infinitive, havere.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IMPERSONAL VERBS.</w:t>
      </w:r>
    </w:p>
    <w:p>
      <w:pPr>
        <w:widowControl w:val="on"/>
        <w:pBdr/>
        <w:spacing w:before="240" w:after="240" w:line="240" w:lineRule="auto"/>
        <w:ind w:left="0" w:right="0"/>
        <w:jc w:val="left"/>
      </w:pPr>
      <w:r>
        <w:rPr>
          <w:color w:val="000000"/>
          <w:sz w:val="24"/>
          <w:szCs w:val="24"/>
        </w:rPr>
        <w:t xml:space="preserve">138.  Impersonal Verbs correspond to the English, </w:t>
      </w:r>
      <w:r>
        <w:rPr>
          <w:i/>
          <w:color w:val="000000"/>
          <w:sz w:val="24"/>
          <w:szCs w:val="24"/>
        </w:rPr>
        <w:t xml:space="preserve">it snows, it seems, etc.</w:t>
      </w:r>
      <w:r>
        <w:rPr>
          <w:color w:val="000000"/>
          <w:sz w:val="24"/>
          <w:szCs w:val="24"/>
        </w:rPr>
        <w:t xml:space="preserve"> They have no personal subject, but may take an Infinitive, a Clause, or a Neuter Pronoun; as, me pudet hoc fecisse, lit. </w:t>
      </w:r>
      <w:r>
        <w:rPr>
          <w:i/>
          <w:color w:val="000000"/>
          <w:sz w:val="24"/>
          <w:szCs w:val="24"/>
        </w:rPr>
        <w:t xml:space="preserve">it shames me to have done this</w:t>
      </w:r>
      <w:r>
        <w:rPr>
          <w:color w:val="000000"/>
          <w:sz w:val="24"/>
          <w:szCs w:val="24"/>
        </w:rPr>
        <w:t xml:space="preserve">; hoc decet, </w:t>
      </w:r>
      <w:r>
        <w:rPr>
          <w:i/>
          <w:color w:val="000000"/>
          <w:sz w:val="24"/>
          <w:szCs w:val="24"/>
        </w:rPr>
        <w:t xml:space="preserve">this is fitting</w:t>
      </w:r>
      <w:r>
        <w:rPr>
          <w:color w:val="000000"/>
          <w:sz w:val="24"/>
          <w:szCs w:val="24"/>
        </w:rPr>
        <w:t xml:space="preserve">.  Here belong—­</w:t>
      </w:r>
    </w:p>
    <w:p>
      <w:pPr>
        <w:widowControl w:val="on"/>
        <w:pBdr/>
        <w:spacing w:before="240" w:after="240" w:line="240" w:lineRule="auto"/>
        <w:ind w:left="0" w:right="0"/>
        <w:jc w:val="left"/>
      </w:pPr>
      <w:r>
        <w:rPr>
          <w:color w:val="000000"/>
          <w:sz w:val="24"/>
          <w:szCs w:val="24"/>
        </w:rPr>
        <w:t xml:space="preserve">I. Verbs denoting operations of the weather; as,—­</w:t>
      </w:r>
    </w:p>
    <w:p>
      <w:pPr>
        <w:widowControl w:val="on"/>
        <w:pBdr/>
        <w:spacing w:before="0" w:after="0" w:line="240" w:lineRule="auto"/>
        <w:ind w:left="0" w:right="0"/>
        <w:jc w:val="left"/>
      </w:pPr>
      <w:r>
        <w:rPr>
          <w:color w:val="000000"/>
          <w:sz w:val="24"/>
          <w:szCs w:val="24"/>
        </w:rPr>
        <w:t xml:space="preserve">fulget fulsit </w:t>
      </w:r>
      <w:r>
        <w:rPr>
          <w:i/>
          <w:color w:val="000000"/>
          <w:sz w:val="24"/>
          <w:szCs w:val="24"/>
        </w:rPr>
        <w:t xml:space="preserve">it lightens</w:t>
      </w:r>
      <w:r>
        <w:rPr>
          <w:color w:val="000000"/>
          <w:sz w:val="24"/>
          <w:szCs w:val="24"/>
        </w:rPr>
        <w:t xml:space="preserve"> tonat tonuit </w:t>
      </w:r>
      <w:r>
        <w:rPr>
          <w:i/>
          <w:color w:val="000000"/>
          <w:sz w:val="24"/>
          <w:szCs w:val="24"/>
        </w:rPr>
        <w:t xml:space="preserve">it thunders</w:t>
      </w:r>
      <w:r>
        <w:rPr>
          <w:color w:val="000000"/>
          <w:sz w:val="24"/>
          <w:szCs w:val="24"/>
        </w:rPr>
        <w:t xml:space="preserve"> grandinat ——­ </w:t>
      </w:r>
      <w:r>
        <w:rPr>
          <w:i/>
          <w:color w:val="000000"/>
          <w:sz w:val="24"/>
          <w:szCs w:val="24"/>
        </w:rPr>
        <w:t xml:space="preserve">it hails</w:t>
      </w:r>
      <w:r>
        <w:rPr>
          <w:color w:val="000000"/>
          <w:sz w:val="24"/>
          <w:szCs w:val="24"/>
        </w:rPr>
        <w:t xml:space="preserve"> ningit ninxit </w:t>
      </w:r>
      <w:r>
        <w:rPr>
          <w:i/>
          <w:color w:val="000000"/>
          <w:sz w:val="24"/>
          <w:szCs w:val="24"/>
        </w:rPr>
        <w:t xml:space="preserve">it snows</w:t>
      </w:r>
      <w:r>
        <w:rPr>
          <w:color w:val="000000"/>
          <w:sz w:val="24"/>
          <w:szCs w:val="24"/>
        </w:rPr>
        <w:t xml:space="preserve"> pluit pluit </w:t>
      </w:r>
      <w:r>
        <w:rPr>
          <w:i/>
          <w:color w:val="000000"/>
          <w:sz w:val="24"/>
          <w:szCs w:val="24"/>
        </w:rPr>
        <w:t xml:space="preserve">it rains</w:t>
      </w:r>
    </w:p>
    <w:p>
      <w:pPr>
        <w:widowControl w:val="on"/>
        <w:pBdr/>
        <w:spacing w:before="240" w:after="240" w:line="240" w:lineRule="auto"/>
        <w:ind w:left="0" w:right="0"/>
        <w:jc w:val="left"/>
      </w:pPr>
      <w:r>
        <w:rPr>
          <w:color w:val="000000"/>
          <w:sz w:val="24"/>
          <w:szCs w:val="24"/>
        </w:rPr>
        <w:t xml:space="preserve">II.  Special Verbs.</w:t>
      </w:r>
    </w:p>
    <w:p>
      <w:pPr>
        <w:widowControl w:val="on"/>
        <w:pBdr/>
        <w:spacing w:before="0" w:after="0" w:line="240" w:lineRule="auto"/>
        <w:ind w:left="0" w:right="0"/>
        <w:jc w:val="left"/>
      </w:pPr>
      <w:r>
        <w:rPr>
          <w:color w:val="000000"/>
          <w:sz w:val="24"/>
          <w:szCs w:val="24"/>
        </w:rPr>
        <w:t xml:space="preserve">paenitet paenitere paenituit </w:t>
      </w:r>
      <w:r>
        <w:rPr>
          <w:i/>
          <w:color w:val="000000"/>
          <w:sz w:val="24"/>
          <w:szCs w:val="24"/>
        </w:rPr>
        <w:t xml:space="preserve">it repents</w:t>
      </w:r>
      <w:r>
        <w:rPr>
          <w:color w:val="000000"/>
          <w:sz w:val="24"/>
          <w:szCs w:val="24"/>
        </w:rPr>
        <w:t xml:space="preserve"> piget pigere piguit </w:t>
      </w:r>
      <w:r>
        <w:rPr>
          <w:i/>
          <w:color w:val="000000"/>
          <w:sz w:val="24"/>
          <w:szCs w:val="24"/>
        </w:rPr>
        <w:t xml:space="preserve">it grieves</w:t>
      </w:r>
      <w:r>
        <w:rPr>
          <w:color w:val="000000"/>
          <w:sz w:val="24"/>
          <w:szCs w:val="24"/>
        </w:rPr>
        <w:t xml:space="preserve"> pudet pudere puduit </w:t>
      </w:r>
      <w:r>
        <w:rPr>
          <w:i/>
          <w:color w:val="000000"/>
          <w:sz w:val="24"/>
          <w:szCs w:val="24"/>
        </w:rPr>
        <w:t xml:space="preserve">it causes shame</w:t>
      </w:r>
      <w:r>
        <w:rPr>
          <w:color w:val="000000"/>
          <w:sz w:val="24"/>
          <w:szCs w:val="24"/>
        </w:rPr>
        <w:t xml:space="preserve"> taedet taedere taeduit </w:t>
      </w:r>
      <w:r>
        <w:rPr>
          <w:i/>
          <w:color w:val="000000"/>
          <w:sz w:val="24"/>
          <w:szCs w:val="24"/>
        </w:rPr>
        <w:t xml:space="preserve">it disgusts</w:t>
      </w:r>
      <w:r>
        <w:rPr>
          <w:color w:val="000000"/>
          <w:sz w:val="24"/>
          <w:szCs w:val="24"/>
        </w:rPr>
        <w:t xml:space="preserve"> miseret miserere miseruit </w:t>
      </w:r>
      <w:r>
        <w:rPr>
          <w:i/>
          <w:color w:val="000000"/>
          <w:sz w:val="24"/>
          <w:szCs w:val="24"/>
        </w:rPr>
        <w:t xml:space="preserve">it causes pity</w:t>
      </w:r>
      <w:r>
        <w:rPr>
          <w:color w:val="000000"/>
          <w:sz w:val="24"/>
          <w:szCs w:val="24"/>
        </w:rPr>
        <w:t xml:space="preserve"> libet libere libuit </w:t>
      </w:r>
      <w:r>
        <w:rPr>
          <w:i/>
          <w:color w:val="000000"/>
          <w:sz w:val="24"/>
          <w:szCs w:val="24"/>
        </w:rPr>
        <w:t xml:space="preserve">it pleases</w:t>
      </w:r>
      <w:r>
        <w:rPr>
          <w:color w:val="000000"/>
          <w:sz w:val="24"/>
          <w:szCs w:val="24"/>
        </w:rPr>
        <w:t xml:space="preserve"> licet licere licuit </w:t>
      </w:r>
      <w:r>
        <w:rPr>
          <w:i/>
          <w:color w:val="000000"/>
          <w:sz w:val="24"/>
          <w:szCs w:val="24"/>
        </w:rPr>
        <w:t xml:space="preserve">it is lawful</w:t>
      </w:r>
      <w:r>
        <w:rPr>
          <w:color w:val="000000"/>
          <w:sz w:val="24"/>
          <w:szCs w:val="24"/>
        </w:rPr>
        <w:t xml:space="preserve"> oportet oportere oportuit </w:t>
      </w:r>
      <w:r>
        <w:rPr>
          <w:i/>
          <w:color w:val="000000"/>
          <w:sz w:val="24"/>
          <w:szCs w:val="24"/>
        </w:rPr>
        <w:t xml:space="preserve">it is fitting</w:t>
      </w:r>
      <w:r>
        <w:rPr>
          <w:color w:val="000000"/>
          <w:sz w:val="24"/>
          <w:szCs w:val="24"/>
        </w:rPr>
        <w:t xml:space="preserve"> decet decere decuit </w:t>
      </w:r>
      <w:r>
        <w:rPr>
          <w:i/>
          <w:color w:val="000000"/>
          <w:sz w:val="24"/>
          <w:szCs w:val="24"/>
        </w:rPr>
        <w:t xml:space="preserve">it is becoming</w:t>
      </w:r>
      <w:r>
        <w:rPr>
          <w:color w:val="000000"/>
          <w:sz w:val="24"/>
          <w:szCs w:val="24"/>
        </w:rPr>
        <w:t xml:space="preserve"> dedecet dedecere dedecuit </w:t>
      </w:r>
      <w:r>
        <w:rPr>
          <w:i/>
          <w:color w:val="000000"/>
          <w:sz w:val="24"/>
          <w:szCs w:val="24"/>
        </w:rPr>
        <w:t xml:space="preserve">it is unbecoming</w:t>
      </w:r>
      <w:r>
        <w:rPr>
          <w:color w:val="000000"/>
          <w:sz w:val="24"/>
          <w:szCs w:val="24"/>
        </w:rPr>
        <w:t xml:space="preserve"> refert referre retulit </w:t>
      </w:r>
      <w:r>
        <w:rPr>
          <w:i/>
          <w:color w:val="000000"/>
          <w:sz w:val="24"/>
          <w:szCs w:val="24"/>
        </w:rPr>
        <w:t xml:space="preserve">it concerns</w:t>
      </w:r>
    </w:p>
    <w:p>
      <w:pPr>
        <w:widowControl w:val="on"/>
        <w:pBdr/>
        <w:spacing w:before="240" w:after="240" w:line="240" w:lineRule="auto"/>
        <w:ind w:left="0" w:right="0"/>
        <w:jc w:val="left"/>
      </w:pPr>
      <w:r>
        <w:rPr>
          <w:color w:val="000000"/>
          <w:sz w:val="24"/>
          <w:szCs w:val="24"/>
        </w:rPr>
        <w:t xml:space="preserve">III.  Verbs Impersonal only in Special Senses.</w:t>
      </w:r>
    </w:p>
    <w:p>
      <w:pPr>
        <w:widowControl w:val="on"/>
        <w:pBdr/>
        <w:spacing w:before="240" w:after="240" w:line="240" w:lineRule="auto"/>
        <w:ind w:left="0" w:right="0"/>
        <w:jc w:val="left"/>
      </w:pPr>
      <w:r>
        <w:rPr>
          <w:color w:val="000000"/>
          <w:sz w:val="24"/>
          <w:szCs w:val="24"/>
        </w:rPr>
        <w:t xml:space="preserve">  constat constare constitit </w:t>
      </w:r>
      <w:r>
        <w:rPr>
          <w:i/>
          <w:color w:val="000000"/>
          <w:sz w:val="24"/>
          <w:szCs w:val="24"/>
        </w:rPr>
        <w:t xml:space="preserve">it is evident</w:t>
      </w:r>
      <w:r>
        <w:rPr>
          <w:color w:val="000000"/>
          <w:sz w:val="24"/>
          <w:szCs w:val="24"/>
        </w:rPr>
        <w:br/>
        <w:t xml:space="preserve">  praestat praestare praestitit </w:t>
      </w:r>
      <w:r>
        <w:rPr>
          <w:i/>
          <w:color w:val="000000"/>
          <w:sz w:val="24"/>
          <w:szCs w:val="24"/>
        </w:rPr>
        <w:t xml:space="preserve">it is better</w:t>
      </w:r>
      <w:r>
        <w:rPr>
          <w:color w:val="000000"/>
          <w:sz w:val="24"/>
          <w:szCs w:val="24"/>
        </w:rPr>
        <w:br/>
        <w:t xml:space="preserve">  juvat juvare juvit </w:t>
      </w:r>
      <w:r>
        <w:rPr>
          <w:i/>
          <w:color w:val="000000"/>
          <w:sz w:val="24"/>
          <w:szCs w:val="24"/>
        </w:rPr>
        <w:t xml:space="preserve">it delights</w:t>
      </w:r>
      <w:r>
        <w:rPr>
          <w:color w:val="000000"/>
          <w:sz w:val="24"/>
          <w:szCs w:val="24"/>
        </w:rPr>
        <w:br/>
        <w:t xml:space="preserve">  apparet apparere apparuit </w:t>
      </w:r>
      <w:r>
        <w:rPr>
          <w:i/>
          <w:color w:val="000000"/>
          <w:sz w:val="24"/>
          <w:szCs w:val="24"/>
        </w:rPr>
        <w:t xml:space="preserve">it appears</w:t>
      </w:r>
      <w:r>
        <w:rPr>
          <w:color w:val="000000"/>
          <w:sz w:val="24"/>
          <w:szCs w:val="24"/>
        </w:rPr>
        <w:br/>
        <w:t xml:space="preserve">  placet placere placuit </w:t>
      </w:r>
      <w:r>
        <w:rPr>
          <w:i/>
          <w:color w:val="000000"/>
          <w:sz w:val="24"/>
          <w:szCs w:val="24"/>
        </w:rPr>
        <w:t xml:space="preserve">it pleases</w:t>
      </w:r>
      <w:r>
        <w:rPr>
          <w:color w:val="000000"/>
          <w:sz w:val="24"/>
          <w:szCs w:val="24"/>
        </w:rPr>
        <w:br/>
        <w:t xml:space="preserve">                              (placitum</w:t>
      </w:r>
      <w:r>
        <w:rPr>
          <w:color w:val="000000"/>
          <w:sz w:val="24"/>
          <w:szCs w:val="24"/>
        </w:rPr>
        <w:br/>
        <w:t xml:space="preserve">                              est)</w:t>
      </w:r>
      <w:r>
        <w:rPr>
          <w:color w:val="000000"/>
          <w:sz w:val="24"/>
          <w:szCs w:val="24"/>
        </w:rPr>
        <w:br/>
        <w:t xml:space="preserve">  accedit accedere accessit </w:t>
      </w:r>
      <w:r>
        <w:rPr>
          <w:i/>
          <w:color w:val="000000"/>
          <w:sz w:val="24"/>
          <w:szCs w:val="24"/>
        </w:rPr>
        <w:t xml:space="preserve">it is added</w:t>
      </w:r>
      <w:r>
        <w:rPr>
          <w:color w:val="000000"/>
          <w:sz w:val="24"/>
          <w:szCs w:val="24"/>
        </w:rPr>
        <w:br/>
        <w:t xml:space="preserve">  accidit accidere accidit </w:t>
      </w:r>
      <w:r>
        <w:rPr>
          <w:i/>
          <w:color w:val="000000"/>
          <w:sz w:val="24"/>
          <w:szCs w:val="24"/>
        </w:rPr>
        <w:t xml:space="preserve">it happens</w:t>
      </w:r>
      <w:r>
        <w:rPr>
          <w:color w:val="000000"/>
          <w:sz w:val="24"/>
          <w:szCs w:val="24"/>
        </w:rPr>
        <w:br/>
        <w:t xml:space="preserve">  contingit contingere contigit </w:t>
      </w:r>
      <w:r>
        <w:rPr>
          <w:i/>
          <w:color w:val="000000"/>
          <w:sz w:val="24"/>
          <w:szCs w:val="24"/>
        </w:rPr>
        <w:t xml:space="preserve">it happens</w:t>
      </w:r>
      <w:r>
        <w:rPr>
          <w:color w:val="000000"/>
          <w:sz w:val="24"/>
          <w:szCs w:val="24"/>
        </w:rPr>
        <w:br/>
        <w:t xml:space="preserve">  evenit evenire evenit </w:t>
      </w:r>
      <w:r>
        <w:rPr>
          <w:i/>
          <w:color w:val="000000"/>
          <w:sz w:val="24"/>
          <w:szCs w:val="24"/>
        </w:rPr>
        <w:t xml:space="preserve">it turns out</w:t>
      </w:r>
      <w:r>
        <w:rPr>
          <w:color w:val="000000"/>
          <w:sz w:val="24"/>
          <w:szCs w:val="24"/>
        </w:rPr>
        <w:br/>
        <w:t xml:space="preserve">  interest interesse interfuit </w:t>
      </w:r>
      <w:r>
        <w:rPr>
          <w:i/>
          <w:color w:val="000000"/>
          <w:sz w:val="24"/>
          <w:szCs w:val="24"/>
        </w:rPr>
        <w:t xml:space="preserve">it concerns</w:t>
      </w:r>
    </w:p>
    <w:p>
      <w:pPr>
        <w:widowControl w:val="on"/>
        <w:pBdr/>
        <w:spacing w:before="240" w:after="240" w:line="240" w:lineRule="auto"/>
        <w:ind w:left="0" w:right="0"/>
        <w:jc w:val="left"/>
      </w:pPr>
      <w:r>
        <w:rPr>
          <w:color w:val="000000"/>
          <w:sz w:val="24"/>
          <w:szCs w:val="24"/>
        </w:rPr>
        <w:t xml:space="preserve">IV.  The Passive of Intransitive Verbs; as,—­</w:t>
      </w:r>
    </w:p>
    <w:p>
      <w:pPr>
        <w:widowControl w:val="on"/>
        <w:pBdr/>
        <w:spacing w:before="240" w:after="240" w:line="240" w:lineRule="auto"/>
        <w:ind w:left="0" w:right="0"/>
        <w:jc w:val="left"/>
      </w:pPr>
      <w:r>
        <w:rPr>
          <w:color w:val="000000"/>
          <w:sz w:val="24"/>
          <w:szCs w:val="24"/>
        </w:rPr>
        <w:t xml:space="preserve">  itur lit. </w:t>
      </w:r>
      <w:r>
        <w:rPr>
          <w:i/>
          <w:color w:val="000000"/>
          <w:sz w:val="24"/>
          <w:szCs w:val="24"/>
        </w:rPr>
        <w:t xml:space="preserve">it is gone</w:t>
      </w:r>
      <w:r>
        <w:rPr>
          <w:color w:val="000000"/>
          <w:sz w:val="24"/>
          <w:szCs w:val="24"/>
        </w:rPr>
        <w:t xml:space="preserve"> </w:t>
      </w:r>
      <w:r>
        <w:rPr>
          <w:i/>
          <w:color w:val="000000"/>
          <w:sz w:val="24"/>
          <w:szCs w:val="24"/>
        </w:rPr>
        <w:t xml:space="preserve">i.e. some one goes</w:t>
      </w:r>
      <w:r>
        <w:rPr>
          <w:color w:val="000000"/>
          <w:sz w:val="24"/>
          <w:szCs w:val="24"/>
        </w:rPr>
        <w:br/>
        <w:t xml:space="preserve">  curritur lit. </w:t>
      </w:r>
      <w:r>
        <w:rPr>
          <w:i/>
          <w:color w:val="000000"/>
          <w:sz w:val="24"/>
          <w:szCs w:val="24"/>
        </w:rPr>
        <w:t xml:space="preserve">it is run</w:t>
      </w:r>
      <w:r>
        <w:rPr>
          <w:color w:val="000000"/>
          <w:sz w:val="24"/>
          <w:szCs w:val="24"/>
        </w:rPr>
        <w:t xml:space="preserve"> </w:t>
      </w:r>
      <w:r>
        <w:rPr>
          <w:i/>
          <w:color w:val="000000"/>
          <w:sz w:val="24"/>
          <w:szCs w:val="24"/>
        </w:rPr>
        <w:t xml:space="preserve">i.e. some one runs</w:t>
      </w:r>
      <w:r>
        <w:rPr>
          <w:color w:val="000000"/>
          <w:sz w:val="24"/>
          <w:szCs w:val="24"/>
        </w:rPr>
        <w:br/>
        <w:t xml:space="preserve">  ventum est lit. </w:t>
      </w:r>
      <w:r>
        <w:rPr>
          <w:i/>
          <w:color w:val="000000"/>
          <w:sz w:val="24"/>
          <w:szCs w:val="24"/>
        </w:rPr>
        <w:t xml:space="preserve">it has been come</w:t>
      </w:r>
      <w:r>
        <w:rPr>
          <w:color w:val="000000"/>
          <w:sz w:val="24"/>
          <w:szCs w:val="24"/>
        </w:rPr>
        <w:t xml:space="preserve"> </w:t>
      </w:r>
      <w:r>
        <w:rPr>
          <w:i/>
          <w:color w:val="000000"/>
          <w:sz w:val="24"/>
          <w:szCs w:val="24"/>
        </w:rPr>
        <w:t xml:space="preserve">i.e. some one has come</w:t>
      </w:r>
      <w:r>
        <w:rPr>
          <w:color w:val="000000"/>
          <w:sz w:val="24"/>
          <w:szCs w:val="24"/>
        </w:rPr>
        <w:br/>
        <w:t xml:space="preserve">  veniendum est lit. </w:t>
      </w:r>
      <w:r>
        <w:rPr>
          <w:i/>
          <w:color w:val="000000"/>
          <w:sz w:val="24"/>
          <w:szCs w:val="24"/>
        </w:rPr>
        <w:t xml:space="preserve">it must be come</w:t>
      </w:r>
      <w:r>
        <w:rPr>
          <w:color w:val="000000"/>
          <w:sz w:val="24"/>
          <w:szCs w:val="24"/>
        </w:rPr>
        <w:t xml:space="preserve"> </w:t>
      </w:r>
      <w:r>
        <w:rPr>
          <w:i/>
          <w:color w:val="000000"/>
          <w:sz w:val="24"/>
          <w:szCs w:val="24"/>
        </w:rPr>
        <w:t xml:space="preserve">i.e. somebody must</w:t>
      </w:r>
      <w:r>
        <w:rPr>
          <w:i/>
          <w:color w:val="000000"/>
          <w:sz w:val="24"/>
          <w:szCs w:val="24"/>
        </w:rPr>
        <w:br/>
        <w:t xml:space="preserve">          </w:t>
      </w:r>
      <w:r>
        <w:rPr>
          <w:i/>
          <w:color w:val="000000"/>
          <w:sz w:val="24"/>
          <w:szCs w:val="24"/>
        </w:rPr>
        <w:br/>
        <w:t xml:space="preserve">                                      come</w:t>
      </w:r>
      <w:r>
        <w:rPr>
          <w:color w:val="000000"/>
          <w:sz w:val="24"/>
          <w:szCs w:val="24"/>
        </w:rPr>
        <w:br/>
        <w:t xml:space="preserve">  pugnari potest lit. </w:t>
      </w:r>
      <w:r>
        <w:rPr>
          <w:i/>
          <w:color w:val="000000"/>
          <w:sz w:val="24"/>
          <w:szCs w:val="24"/>
        </w:rPr>
        <w:t xml:space="preserve">it can be fought</w:t>
      </w:r>
      <w:r>
        <w:rPr>
          <w:color w:val="000000"/>
          <w:sz w:val="24"/>
          <w:szCs w:val="24"/>
        </w:rPr>
        <w:t xml:space="preserve"> </w:t>
      </w:r>
      <w:r>
        <w:rPr>
          <w:i/>
          <w:color w:val="000000"/>
          <w:sz w:val="24"/>
          <w:szCs w:val="24"/>
        </w:rPr>
        <w:t xml:space="preserve">i.e. somebody can</w:t>
      </w:r>
      <w:r>
        <w:rPr>
          <w:i/>
          <w:color w:val="000000"/>
          <w:sz w:val="24"/>
          <w:szCs w:val="24"/>
        </w:rPr>
        <w:br/>
        <w:t xml:space="preserve">                                                fight</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PART III.</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PARTICLES.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139.  Particles are the four Parts of Speech that do not admit of inflection; </w:t>
      </w:r>
      <w:r>
        <w:rPr>
          <w:i/>
          <w:color w:val="000000"/>
          <w:sz w:val="24"/>
          <w:szCs w:val="24"/>
        </w:rPr>
        <w:t xml:space="preserve">viz</w:t>
      </w:r>
      <w:r>
        <w:rPr>
          <w:color w:val="000000"/>
          <w:sz w:val="24"/>
          <w:szCs w:val="24"/>
        </w:rPr>
        <w:t xml:space="preserve">.  Adverbs, Prepositions, Conjunctions, Interjections.</w:t>
      </w:r>
    </w:p>
    <w:p>
      <w:pPr>
        <w:widowControl w:val="on"/>
        <w:pBdr/>
        <w:spacing w:before="240" w:after="240" w:line="240" w:lineRule="auto"/>
        <w:ind w:left="0" w:right="0"/>
        <w:jc w:val="left"/>
      </w:pPr>
      <w:r>
        <w:rPr>
          <w:color w:val="000000"/>
          <w:sz w:val="24"/>
          <w:szCs w:val="24"/>
        </w:rPr>
        <w:t xml:space="preserve">ADVERBS.</w:t>
      </w:r>
    </w:p>
    <w:p>
      <w:pPr>
        <w:widowControl w:val="on"/>
        <w:pBdr/>
        <w:spacing w:before="240" w:after="240" w:line="240" w:lineRule="auto"/>
        <w:ind w:left="0" w:right="0"/>
        <w:jc w:val="left"/>
      </w:pPr>
      <w:r>
        <w:rPr>
          <w:color w:val="000000"/>
          <w:sz w:val="24"/>
          <w:szCs w:val="24"/>
        </w:rPr>
        <w:t xml:space="preserve">140.  Adverbs denote manner, place, time, or degree Most adverbs are in origin case-forms which have become stereotyped by usage.  The common adverbial terminations have already been given above (Sec. 76).  The following TABLE OF CORRELATIVES is important:—­</w:t>
      </w:r>
    </w:p>
    <w:p>
      <w:pPr>
        <w:widowControl w:val="on"/>
        <w:pBdr/>
        <w:spacing w:before="240" w:after="240" w:line="240" w:lineRule="auto"/>
        <w:ind w:left="0" w:right="0"/>
        <w:jc w:val="left"/>
      </w:pPr>
      <w:r>
        <w:rPr>
          <w:color w:val="000000"/>
          <w:sz w:val="24"/>
          <w:szCs w:val="24"/>
        </w:rPr>
        <w:t xml:space="preserve">RELATIVE AND DEMONSTRATIVE.  INDEFINITE. </w:t>
      </w:r>
      <w:r>
        <w:rPr>
          <w:color w:val="000000"/>
          <w:sz w:val="24"/>
          <w:szCs w:val="24"/>
        </w:rPr>
        <w:br/>
        <w:t xml:space="preserve">INTERROGATIVE.</w:t>
      </w:r>
      <w:r>
        <w:rPr>
          <w:color w:val="000000"/>
          <w:sz w:val="24"/>
          <w:szCs w:val="24"/>
        </w:rPr>
        <w:br/>
        <w:t xml:space="preserve">ubi, </w:t>
      </w:r>
      <w:r>
        <w:rPr>
          <w:i/>
          <w:color w:val="000000"/>
          <w:sz w:val="24"/>
          <w:szCs w:val="24"/>
        </w:rPr>
        <w:t xml:space="preserve">where; where</w:t>
      </w:r>
      <w:r>
        <w:rPr>
          <w:color w:val="000000"/>
          <w:sz w:val="24"/>
          <w:szCs w:val="24"/>
        </w:rPr>
        <w:t xml:space="preserve">? hic, </w:t>
      </w:r>
      <w:r>
        <w:rPr>
          <w:i/>
          <w:color w:val="000000"/>
          <w:sz w:val="24"/>
          <w:szCs w:val="24"/>
        </w:rPr>
        <w:t xml:space="preserve">here</w:t>
      </w:r>
      <w:r>
        <w:rPr>
          <w:color w:val="000000"/>
          <w:sz w:val="24"/>
          <w:szCs w:val="24"/>
        </w:rPr>
        <w:t xml:space="preserve">. alicubi, usquam,</w:t>
      </w:r>
      <w:r>
        <w:rPr>
          <w:color w:val="000000"/>
          <w:sz w:val="24"/>
          <w:szCs w:val="24"/>
        </w:rPr>
        <w:br/>
        <w:t xml:space="preserve">ibi, illic, istic, uspiam, </w:t>
      </w:r>
      <w:r>
        <w:rPr>
          <w:i/>
          <w:color w:val="000000"/>
          <w:sz w:val="24"/>
          <w:szCs w:val="24"/>
        </w:rPr>
        <w:t xml:space="preserve">somewhere</w:t>
      </w:r>
      <w:r>
        <w:rPr>
          <w:color w:val="000000"/>
          <w:sz w:val="24"/>
          <w:szCs w:val="24"/>
        </w:rPr>
        <w:t xml:space="preserve">.</w:t>
      </w:r>
      <w:r>
        <w:rPr>
          <w:i/>
          <w:color w:val="000000"/>
          <w:sz w:val="24"/>
          <w:szCs w:val="24"/>
        </w:rPr>
        <w:br/>
        <w:t xml:space="preserve">there</w:t>
      </w:r>
      <w:r>
        <w:rPr>
          <w:color w:val="000000"/>
          <w:sz w:val="24"/>
          <w:szCs w:val="24"/>
        </w:rPr>
        <w:t xml:space="preserve">.</w:t>
      </w:r>
      <w:r>
        <w:rPr>
          <w:color w:val="000000"/>
          <w:sz w:val="24"/>
          <w:szCs w:val="24"/>
        </w:rPr>
        <w:br/>
        <w:t xml:space="preserve">quo, </w:t>
      </w:r>
      <w:r>
        <w:rPr>
          <w:i/>
          <w:color w:val="000000"/>
          <w:sz w:val="24"/>
          <w:szCs w:val="24"/>
        </w:rPr>
        <w:t xml:space="preserve">whither; huc,</w:t>
      </w:r>
      <w:r>
        <w:rPr>
          <w:color w:val="000000"/>
          <w:sz w:val="24"/>
          <w:szCs w:val="24"/>
        </w:rPr>
        <w:t xml:space="preserve"> hither_. aliquo, </w:t>
      </w:r>
      <w:r>
        <w:rPr>
          <w:i/>
          <w:color w:val="000000"/>
          <w:sz w:val="24"/>
          <w:szCs w:val="24"/>
        </w:rPr>
        <w:t xml:space="preserve">to some</w:t>
      </w:r>
      <w:r>
        <w:rPr>
          <w:i/>
          <w:color w:val="000000"/>
          <w:sz w:val="24"/>
          <w:szCs w:val="24"/>
        </w:rPr>
        <w:br/>
        <w:t xml:space="preserve">whither</w:t>
      </w:r>
      <w:r>
        <w:rPr>
          <w:color w:val="000000"/>
          <w:sz w:val="24"/>
          <w:szCs w:val="24"/>
        </w:rPr>
        <w:t xml:space="preserve">? eo, istuc, illuc, place_.</w:t>
      </w:r>
      <w:r>
        <w:rPr>
          <w:i/>
          <w:color w:val="000000"/>
          <w:sz w:val="24"/>
          <w:szCs w:val="24"/>
        </w:rPr>
        <w:br/>
        <w:t xml:space="preserve">thither</w:t>
      </w:r>
      <w:r>
        <w:rPr>
          <w:color w:val="000000"/>
          <w:sz w:val="24"/>
          <w:szCs w:val="24"/>
        </w:rPr>
        <w:t xml:space="preserve">.</w:t>
      </w:r>
      <w:r>
        <w:rPr>
          <w:color w:val="000000"/>
          <w:sz w:val="24"/>
          <w:szCs w:val="24"/>
        </w:rPr>
        <w:br/>
        <w:t xml:space="preserve">unde, </w:t>
      </w:r>
      <w:r>
        <w:rPr>
          <w:i/>
          <w:color w:val="000000"/>
          <w:sz w:val="24"/>
          <w:szCs w:val="24"/>
        </w:rPr>
        <w:t xml:space="preserve">whence; hinc,</w:t>
      </w:r>
      <w:r>
        <w:rPr>
          <w:color w:val="000000"/>
          <w:sz w:val="24"/>
          <w:szCs w:val="24"/>
        </w:rPr>
        <w:t xml:space="preserve"> hence_. alicunde, </w:t>
      </w:r>
      <w:r>
        <w:rPr>
          <w:i/>
          <w:color w:val="000000"/>
          <w:sz w:val="24"/>
          <w:szCs w:val="24"/>
        </w:rPr>
        <w:t xml:space="preserve">from</w:t>
      </w:r>
      <w:r>
        <w:rPr>
          <w:i/>
          <w:color w:val="000000"/>
          <w:sz w:val="24"/>
          <w:szCs w:val="24"/>
        </w:rPr>
        <w:br/>
        <w:t xml:space="preserve">whence</w:t>
      </w:r>
      <w:r>
        <w:rPr>
          <w:color w:val="000000"/>
          <w:sz w:val="24"/>
          <w:szCs w:val="24"/>
        </w:rPr>
        <w:t xml:space="preserve">? inde, istinc, illinc, somewhere_.</w:t>
      </w:r>
      <w:r>
        <w:rPr>
          <w:i/>
          <w:color w:val="000000"/>
          <w:sz w:val="24"/>
          <w:szCs w:val="24"/>
        </w:rPr>
        <w:br/>
        <w:t xml:space="preserve">thence</w:t>
      </w:r>
      <w:r>
        <w:rPr>
          <w:color w:val="000000"/>
          <w:sz w:val="24"/>
          <w:szCs w:val="24"/>
        </w:rPr>
        <w:t xml:space="preserve">.</w:t>
      </w:r>
      <w:r>
        <w:rPr>
          <w:color w:val="000000"/>
          <w:sz w:val="24"/>
          <w:szCs w:val="24"/>
        </w:rPr>
        <w:br/>
        <w:t xml:space="preserve">qua, </w:t>
      </w:r>
      <w:r>
        <w:rPr>
          <w:i/>
          <w:color w:val="000000"/>
          <w:sz w:val="24"/>
          <w:szCs w:val="24"/>
        </w:rPr>
        <w:t xml:space="preserve">where; where</w:t>
      </w:r>
      <w:r>
        <w:rPr>
          <w:color w:val="000000"/>
          <w:sz w:val="24"/>
          <w:szCs w:val="24"/>
        </w:rPr>
        <w:t xml:space="preserve">? hac, </w:t>
      </w:r>
      <w:r>
        <w:rPr>
          <w:i/>
          <w:color w:val="000000"/>
          <w:sz w:val="24"/>
          <w:szCs w:val="24"/>
        </w:rPr>
        <w:t xml:space="preserve">by this way</w:t>
      </w:r>
      <w:r>
        <w:rPr>
          <w:color w:val="000000"/>
          <w:sz w:val="24"/>
          <w:szCs w:val="24"/>
        </w:rPr>
        <w:t xml:space="preserve">. aliqua, </w:t>
      </w:r>
      <w:r>
        <w:rPr>
          <w:i/>
          <w:color w:val="000000"/>
          <w:sz w:val="24"/>
          <w:szCs w:val="24"/>
        </w:rPr>
        <w:t xml:space="preserve">by some way</w:t>
      </w:r>
      <w:r>
        <w:rPr>
          <w:color w:val="000000"/>
          <w:sz w:val="24"/>
          <w:szCs w:val="24"/>
        </w:rPr>
        <w:t xml:space="preserve">.</w:t>
      </w:r>
      <w:r>
        <w:rPr>
          <w:color w:val="000000"/>
          <w:sz w:val="24"/>
          <w:szCs w:val="24"/>
        </w:rPr>
        <w:br/>
        <w:t xml:space="preserve">ea, istac, illac, </w:t>
      </w:r>
      <w:r>
        <w:rPr>
          <w:i/>
          <w:color w:val="000000"/>
          <w:sz w:val="24"/>
          <w:szCs w:val="24"/>
        </w:rPr>
        <w:t xml:space="preserve">by</w:t>
      </w:r>
      <w:r>
        <w:rPr>
          <w:i/>
          <w:color w:val="000000"/>
          <w:sz w:val="24"/>
          <w:szCs w:val="24"/>
        </w:rPr>
        <w:br/>
        <w:t xml:space="preserve">that way</w:t>
      </w:r>
      <w:r>
        <w:rPr>
          <w:color w:val="000000"/>
          <w:sz w:val="24"/>
          <w:szCs w:val="24"/>
        </w:rPr>
        <w:t xml:space="preserve">.</w:t>
      </w:r>
      <w:r>
        <w:rPr>
          <w:color w:val="000000"/>
          <w:sz w:val="24"/>
          <w:szCs w:val="24"/>
        </w:rPr>
        <w:br/>
        <w:t xml:space="preserve">cum, </w:t>
      </w:r>
      <w:r>
        <w:rPr>
          <w:i/>
          <w:color w:val="000000"/>
          <w:sz w:val="24"/>
          <w:szCs w:val="24"/>
        </w:rPr>
        <w:t xml:space="preserve">when</w:t>
      </w:r>
      <w:r>
        <w:rPr>
          <w:color w:val="000000"/>
          <w:sz w:val="24"/>
          <w:szCs w:val="24"/>
        </w:rPr>
        <w:t xml:space="preserve">. nunc, </w:t>
      </w:r>
      <w:r>
        <w:rPr>
          <w:i/>
          <w:color w:val="000000"/>
          <w:sz w:val="24"/>
          <w:szCs w:val="24"/>
        </w:rPr>
        <w:t xml:space="preserve">now</w:t>
      </w:r>
      <w:r>
        <w:rPr>
          <w:color w:val="000000"/>
          <w:sz w:val="24"/>
          <w:szCs w:val="24"/>
        </w:rPr>
        <w:t xml:space="preserve">. aliquando, umquam,</w:t>
      </w:r>
      <w:r>
        <w:rPr>
          <w:color w:val="000000"/>
          <w:sz w:val="24"/>
          <w:szCs w:val="24"/>
        </w:rPr>
        <w:br/>
        <w:t xml:space="preserve">quando, </w:t>
      </w:r>
      <w:r>
        <w:rPr>
          <w:i/>
          <w:color w:val="000000"/>
          <w:sz w:val="24"/>
          <w:szCs w:val="24"/>
        </w:rPr>
        <w:t xml:space="preserve">when</w:t>
      </w:r>
      <w:r>
        <w:rPr>
          <w:color w:val="000000"/>
          <w:sz w:val="24"/>
          <w:szCs w:val="24"/>
        </w:rPr>
        <w:t xml:space="preserve">? tum, tunc, </w:t>
      </w:r>
      <w:r>
        <w:rPr>
          <w:i/>
          <w:color w:val="000000"/>
          <w:sz w:val="24"/>
          <w:szCs w:val="24"/>
        </w:rPr>
        <w:t xml:space="preserve">then</w:t>
      </w:r>
      <w:r>
        <w:rPr>
          <w:color w:val="000000"/>
          <w:sz w:val="24"/>
          <w:szCs w:val="24"/>
        </w:rPr>
        <w:t xml:space="preserve">. </w:t>
      </w:r>
      <w:r>
        <w:rPr>
          <w:i/>
          <w:color w:val="000000"/>
          <w:sz w:val="24"/>
          <w:szCs w:val="24"/>
        </w:rPr>
        <w:t xml:space="preserve">sometime</w:t>
      </w:r>
      <w:r>
        <w:rPr>
          <w:color w:val="000000"/>
          <w:sz w:val="24"/>
          <w:szCs w:val="24"/>
        </w:rPr>
        <w:t xml:space="preserve">, </w:t>
      </w:r>
      <w:r>
        <w:rPr>
          <w:i/>
          <w:color w:val="000000"/>
          <w:sz w:val="24"/>
          <w:szCs w:val="24"/>
        </w:rPr>
        <w:t xml:space="preserve">ever</w:t>
      </w:r>
      <w:r>
        <w:rPr>
          <w:color w:val="000000"/>
          <w:sz w:val="24"/>
          <w:szCs w:val="24"/>
        </w:rPr>
        <w:t xml:space="preserve">.</w:t>
      </w:r>
      <w:r>
        <w:rPr>
          <w:color w:val="000000"/>
          <w:sz w:val="24"/>
          <w:szCs w:val="24"/>
        </w:rPr>
        <w:br/>
        <w:t xml:space="preserve">quotiens, </w:t>
      </w:r>
      <w:r>
        <w:rPr>
          <w:i/>
          <w:color w:val="000000"/>
          <w:sz w:val="24"/>
          <w:szCs w:val="24"/>
        </w:rPr>
        <w:t xml:space="preserve">as often totiens,</w:t>
      </w:r>
      <w:r>
        <w:rPr>
          <w:color w:val="000000"/>
          <w:sz w:val="24"/>
          <w:szCs w:val="24"/>
        </w:rPr>
        <w:t xml:space="preserve"> so often_. aliquotiens, </w:t>
      </w:r>
      <w:r>
        <w:rPr>
          <w:i/>
          <w:color w:val="000000"/>
          <w:sz w:val="24"/>
          <w:szCs w:val="24"/>
        </w:rPr>
        <w:t xml:space="preserve">some</w:t>
      </w:r>
      <w:r>
        <w:rPr>
          <w:i/>
          <w:color w:val="000000"/>
          <w:sz w:val="24"/>
          <w:szCs w:val="24"/>
        </w:rPr>
        <w:br/>
        <w:t xml:space="preserve">as</w:t>
      </w:r>
      <w:r>
        <w:rPr>
          <w:color w:val="000000"/>
          <w:sz w:val="24"/>
          <w:szCs w:val="24"/>
        </w:rPr>
        <w:t xml:space="preserve">; </w:t>
      </w:r>
      <w:r>
        <w:rPr>
          <w:i/>
          <w:color w:val="000000"/>
          <w:sz w:val="24"/>
          <w:szCs w:val="24"/>
        </w:rPr>
        <w:t xml:space="preserve">how often</w:t>
      </w:r>
      <w:r>
        <w:rPr>
          <w:color w:val="000000"/>
          <w:sz w:val="24"/>
          <w:szCs w:val="24"/>
        </w:rPr>
        <w:t xml:space="preserve">? number of times_.</w:t>
      </w:r>
      <w:r>
        <w:rPr>
          <w:color w:val="000000"/>
          <w:sz w:val="24"/>
          <w:szCs w:val="24"/>
        </w:rPr>
        <w:br/>
        <w:t xml:space="preserve">quam, </w:t>
      </w:r>
      <w:r>
        <w:rPr>
          <w:i/>
          <w:color w:val="000000"/>
          <w:sz w:val="24"/>
          <w:szCs w:val="24"/>
        </w:rPr>
        <w:t xml:space="preserve">as much as</w:t>
      </w:r>
      <w:r>
        <w:rPr>
          <w:color w:val="000000"/>
          <w:sz w:val="24"/>
          <w:szCs w:val="24"/>
        </w:rPr>
        <w:t xml:space="preserve">; tam, </w:t>
      </w:r>
      <w:r>
        <w:rPr>
          <w:i/>
          <w:color w:val="000000"/>
          <w:sz w:val="24"/>
          <w:szCs w:val="24"/>
        </w:rPr>
        <w:t xml:space="preserve">so much</w:t>
      </w:r>
      <w:r>
        <w:rPr>
          <w:color w:val="000000"/>
          <w:sz w:val="24"/>
          <w:szCs w:val="24"/>
        </w:rPr>
        <w:t xml:space="preserve">. aliquantum,</w:t>
      </w:r>
      <w:r>
        <w:rPr>
          <w:i/>
          <w:color w:val="000000"/>
          <w:sz w:val="24"/>
          <w:szCs w:val="24"/>
        </w:rPr>
        <w:br/>
        <w:t xml:space="preserve">how much</w:t>
      </w:r>
      <w:r>
        <w:rPr>
          <w:color w:val="000000"/>
          <w:sz w:val="24"/>
          <w:szCs w:val="24"/>
        </w:rPr>
        <w:t xml:space="preserve">? </w:t>
      </w:r>
      <w:r>
        <w:rPr>
          <w:i/>
          <w:color w:val="000000"/>
          <w:sz w:val="24"/>
          <w:szCs w:val="24"/>
        </w:rPr>
        <w:t xml:space="preserve">somewhat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PREPOSITIONS.</w:t>
      </w:r>
    </w:p>
    <w:p>
      <w:pPr>
        <w:widowControl w:val="on"/>
        <w:pBdr/>
        <w:spacing w:before="240" w:after="240" w:line="240" w:lineRule="auto"/>
        <w:ind w:left="0" w:right="0"/>
        <w:jc w:val="left"/>
      </w:pPr>
      <w:r>
        <w:rPr>
          <w:color w:val="000000"/>
          <w:sz w:val="24"/>
          <w:szCs w:val="24"/>
        </w:rPr>
        <w:t xml:space="preserve">141.  Prepositions show relations of words.  The following Prepositions govern the Accusative:—­</w:t>
      </w:r>
    </w:p>
    <w:p>
      <w:pPr>
        <w:widowControl w:val="on"/>
        <w:pBdr/>
        <w:spacing w:before="0" w:after="0" w:line="240" w:lineRule="auto"/>
        <w:ind w:left="0" w:right="0"/>
        <w:jc w:val="left"/>
      </w:pPr>
      <w:r>
        <w:rPr>
          <w:color w:val="000000"/>
          <w:sz w:val="24"/>
          <w:szCs w:val="24"/>
        </w:rPr>
        <w:t xml:space="preserve">ad, </w:t>
      </w:r>
      <w:r>
        <w:rPr>
          <w:i/>
          <w:color w:val="000000"/>
          <w:sz w:val="24"/>
          <w:szCs w:val="24"/>
        </w:rPr>
        <w:t xml:space="preserve">to</w:t>
      </w:r>
      <w:r>
        <w:rPr>
          <w:color w:val="000000"/>
          <w:sz w:val="24"/>
          <w:szCs w:val="24"/>
        </w:rPr>
        <w:t xml:space="preserve">. contra, </w:t>
      </w:r>
      <w:r>
        <w:rPr>
          <w:i/>
          <w:color w:val="000000"/>
          <w:sz w:val="24"/>
          <w:szCs w:val="24"/>
        </w:rPr>
        <w:t xml:space="preserve">against</w:t>
      </w:r>
      <w:r>
        <w:rPr>
          <w:color w:val="000000"/>
          <w:sz w:val="24"/>
          <w:szCs w:val="24"/>
        </w:rPr>
        <w:t xml:space="preserve">. post, </w:t>
      </w:r>
      <w:r>
        <w:rPr>
          <w:i/>
          <w:color w:val="000000"/>
          <w:sz w:val="24"/>
          <w:szCs w:val="24"/>
        </w:rPr>
        <w:t xml:space="preserve">after</w:t>
      </w:r>
      <w:r>
        <w:rPr>
          <w:color w:val="000000"/>
          <w:sz w:val="24"/>
          <w:szCs w:val="24"/>
        </w:rPr>
        <w:t xml:space="preserve">. adversus, erga, </w:t>
      </w:r>
      <w:r>
        <w:rPr>
          <w:i/>
          <w:color w:val="000000"/>
          <w:sz w:val="24"/>
          <w:szCs w:val="24"/>
        </w:rPr>
        <w:t xml:space="preserve">toward</w:t>
      </w:r>
      <w:r>
        <w:rPr>
          <w:color w:val="000000"/>
          <w:sz w:val="24"/>
          <w:szCs w:val="24"/>
        </w:rPr>
        <w:t xml:space="preserve">. praeter, </w:t>
      </w:r>
      <w:r>
        <w:rPr>
          <w:i/>
          <w:color w:val="000000"/>
          <w:sz w:val="24"/>
          <w:szCs w:val="24"/>
        </w:rPr>
        <w:t xml:space="preserve">past</w:t>
      </w:r>
      <w:r>
        <w:rPr>
          <w:color w:val="000000"/>
          <w:sz w:val="24"/>
          <w:szCs w:val="24"/>
        </w:rPr>
        <w:t xml:space="preserve">. </w:t>
      </w:r>
      <w:r>
        <w:rPr>
          <w:i/>
          <w:color w:val="000000"/>
          <w:sz w:val="24"/>
          <w:szCs w:val="24"/>
        </w:rPr>
        <w:t xml:space="preserve">against</w:t>
      </w:r>
      <w:r>
        <w:rPr>
          <w:color w:val="000000"/>
          <w:sz w:val="24"/>
          <w:szCs w:val="24"/>
        </w:rPr>
        <w:t xml:space="preserve">. extra, </w:t>
      </w:r>
      <w:r>
        <w:rPr>
          <w:i/>
          <w:color w:val="000000"/>
          <w:sz w:val="24"/>
          <w:szCs w:val="24"/>
        </w:rPr>
        <w:t xml:space="preserve">outside</w:t>
      </w:r>
      <w:r>
        <w:rPr>
          <w:color w:val="000000"/>
          <w:sz w:val="24"/>
          <w:szCs w:val="24"/>
        </w:rPr>
        <w:t xml:space="preserve">. prope, </w:t>
      </w:r>
      <w:r>
        <w:rPr>
          <w:i/>
          <w:color w:val="000000"/>
          <w:sz w:val="24"/>
          <w:szCs w:val="24"/>
        </w:rPr>
        <w:t xml:space="preserve">near</w:t>
      </w:r>
      <w:r>
        <w:rPr>
          <w:color w:val="000000"/>
          <w:sz w:val="24"/>
          <w:szCs w:val="24"/>
        </w:rPr>
        <w:t xml:space="preserve">. adversum, </w:t>
      </w:r>
      <w:r>
        <w:rPr>
          <w:i/>
          <w:color w:val="000000"/>
          <w:sz w:val="24"/>
          <w:szCs w:val="24"/>
        </w:rPr>
        <w:t xml:space="preserve">toward</w:t>
      </w:r>
      <w:r>
        <w:rPr>
          <w:color w:val="000000"/>
          <w:sz w:val="24"/>
          <w:szCs w:val="24"/>
        </w:rPr>
        <w:t xml:space="preserve">, infra, </w:t>
      </w:r>
      <w:r>
        <w:rPr>
          <w:i/>
          <w:color w:val="000000"/>
          <w:sz w:val="24"/>
          <w:szCs w:val="24"/>
        </w:rPr>
        <w:t xml:space="preserve">below</w:t>
      </w:r>
      <w:r>
        <w:rPr>
          <w:color w:val="000000"/>
          <w:sz w:val="24"/>
          <w:szCs w:val="24"/>
        </w:rPr>
        <w:t xml:space="preserve">. propter, </w:t>
      </w:r>
      <w:r>
        <w:rPr>
          <w:i/>
          <w:color w:val="000000"/>
          <w:sz w:val="24"/>
          <w:szCs w:val="24"/>
        </w:rPr>
        <w:t xml:space="preserve">on account</w:t>
      </w:r>
      <w:r>
        <w:rPr>
          <w:color w:val="000000"/>
          <w:sz w:val="24"/>
          <w:szCs w:val="24"/>
        </w:rPr>
        <w:t xml:space="preserve"> against_. inter, </w:t>
      </w:r>
      <w:r>
        <w:rPr>
          <w:i/>
          <w:color w:val="000000"/>
          <w:sz w:val="24"/>
          <w:szCs w:val="24"/>
        </w:rPr>
        <w:t xml:space="preserve">between</w:t>
      </w:r>
      <w:r>
        <w:rPr>
          <w:color w:val="000000"/>
          <w:sz w:val="24"/>
          <w:szCs w:val="24"/>
        </w:rPr>
        <w:t xml:space="preserve">. of_. ante, </w:t>
      </w:r>
      <w:r>
        <w:rPr>
          <w:i/>
          <w:color w:val="000000"/>
          <w:sz w:val="24"/>
          <w:szCs w:val="24"/>
        </w:rPr>
        <w:t xml:space="preserve">before</w:t>
      </w:r>
      <w:r>
        <w:rPr>
          <w:color w:val="000000"/>
          <w:sz w:val="24"/>
          <w:szCs w:val="24"/>
        </w:rPr>
        <w:t xml:space="preserve">. intra, </w:t>
      </w:r>
      <w:r>
        <w:rPr>
          <w:i/>
          <w:color w:val="000000"/>
          <w:sz w:val="24"/>
          <w:szCs w:val="24"/>
        </w:rPr>
        <w:t xml:space="preserve">within</w:t>
      </w:r>
      <w:r>
        <w:rPr>
          <w:color w:val="000000"/>
          <w:sz w:val="24"/>
          <w:szCs w:val="24"/>
        </w:rPr>
        <w:t xml:space="preserve">. secundum, </w:t>
      </w:r>
      <w:r>
        <w:rPr>
          <w:i/>
          <w:color w:val="000000"/>
          <w:sz w:val="24"/>
          <w:szCs w:val="24"/>
        </w:rPr>
        <w:t xml:space="preserve">after</w:t>
      </w:r>
      <w:r>
        <w:rPr>
          <w:color w:val="000000"/>
          <w:sz w:val="24"/>
          <w:szCs w:val="24"/>
        </w:rPr>
        <w:t xml:space="preserve">. apud, </w:t>
      </w:r>
      <w:r>
        <w:rPr>
          <w:i/>
          <w:color w:val="000000"/>
          <w:sz w:val="24"/>
          <w:szCs w:val="24"/>
        </w:rPr>
        <w:t xml:space="preserve">with</w:t>
      </w:r>
      <w:r>
        <w:rPr>
          <w:color w:val="000000"/>
          <w:sz w:val="24"/>
          <w:szCs w:val="24"/>
        </w:rPr>
        <w:t xml:space="preserve">, juxta, </w:t>
      </w:r>
      <w:r>
        <w:rPr>
          <w:i/>
          <w:color w:val="000000"/>
          <w:sz w:val="24"/>
          <w:szCs w:val="24"/>
        </w:rPr>
        <w:t xml:space="preserve">near</w:t>
      </w:r>
      <w:r>
        <w:rPr>
          <w:color w:val="000000"/>
          <w:sz w:val="24"/>
          <w:szCs w:val="24"/>
        </w:rPr>
        <w:t xml:space="preserve">. subter, </w:t>
      </w:r>
      <w:r>
        <w:rPr>
          <w:i/>
          <w:color w:val="000000"/>
          <w:sz w:val="24"/>
          <w:szCs w:val="24"/>
        </w:rPr>
        <w:t xml:space="preserve">beneath</w:t>
      </w:r>
      <w:r>
        <w:rPr>
          <w:color w:val="000000"/>
          <w:sz w:val="24"/>
          <w:szCs w:val="24"/>
        </w:rPr>
        <w:t xml:space="preserve">. </w:t>
      </w:r>
      <w:r>
        <w:rPr>
          <w:i/>
          <w:color w:val="000000"/>
          <w:sz w:val="24"/>
          <w:szCs w:val="24"/>
        </w:rPr>
        <w:t xml:space="preserve">near</w:t>
      </w:r>
      <w:r>
        <w:rPr>
          <w:color w:val="000000"/>
          <w:sz w:val="24"/>
          <w:szCs w:val="24"/>
        </w:rPr>
        <w:t xml:space="preserve">. ob, </w:t>
      </w:r>
      <w:r>
        <w:rPr>
          <w:i/>
          <w:color w:val="000000"/>
          <w:sz w:val="24"/>
          <w:szCs w:val="24"/>
        </w:rPr>
        <w:t xml:space="preserve">on account super,</w:t>
      </w:r>
      <w:r>
        <w:rPr>
          <w:color w:val="000000"/>
          <w:sz w:val="24"/>
          <w:szCs w:val="24"/>
        </w:rPr>
        <w:t xml:space="preserve"> over_. circa, </w:t>
      </w:r>
      <w:r>
        <w:rPr>
          <w:i/>
          <w:color w:val="000000"/>
          <w:sz w:val="24"/>
          <w:szCs w:val="24"/>
        </w:rPr>
        <w:t xml:space="preserve">around</w:t>
      </w:r>
      <w:r>
        <w:rPr>
          <w:color w:val="000000"/>
          <w:sz w:val="24"/>
          <w:szCs w:val="24"/>
        </w:rPr>
        <w:t xml:space="preserve">. of_. supra, </w:t>
      </w:r>
      <w:r>
        <w:rPr>
          <w:i/>
          <w:color w:val="000000"/>
          <w:sz w:val="24"/>
          <w:szCs w:val="24"/>
        </w:rPr>
        <w:t xml:space="preserve">above</w:t>
      </w:r>
      <w:r>
        <w:rPr>
          <w:color w:val="000000"/>
          <w:sz w:val="24"/>
          <w:szCs w:val="24"/>
        </w:rPr>
        <w:t xml:space="preserve">. circiter, </w:t>
      </w:r>
      <w:r>
        <w:rPr>
          <w:i/>
          <w:color w:val="000000"/>
          <w:sz w:val="24"/>
          <w:szCs w:val="24"/>
        </w:rPr>
        <w:t xml:space="preserve">about</w:t>
      </w:r>
      <w:r>
        <w:rPr>
          <w:color w:val="000000"/>
          <w:sz w:val="24"/>
          <w:szCs w:val="24"/>
        </w:rPr>
        <w:t xml:space="preserve">. penes, </w:t>
      </w:r>
      <w:r>
        <w:rPr>
          <w:i/>
          <w:color w:val="000000"/>
          <w:sz w:val="24"/>
          <w:szCs w:val="24"/>
        </w:rPr>
        <w:t xml:space="preserve">in the hands trans,</w:t>
      </w:r>
      <w:r>
        <w:rPr>
          <w:color w:val="000000"/>
          <w:sz w:val="24"/>
          <w:szCs w:val="24"/>
        </w:rPr>
        <w:t xml:space="preserve"> across_. circum, </w:t>
      </w:r>
      <w:r>
        <w:rPr>
          <w:i/>
          <w:color w:val="000000"/>
          <w:sz w:val="24"/>
          <w:szCs w:val="24"/>
        </w:rPr>
        <w:t xml:space="preserve">around</w:t>
      </w:r>
      <w:r>
        <w:rPr>
          <w:color w:val="000000"/>
          <w:sz w:val="24"/>
          <w:szCs w:val="24"/>
        </w:rPr>
        <w:t xml:space="preserve">. of_. ultra, </w:t>
      </w:r>
      <w:r>
        <w:rPr>
          <w:i/>
          <w:color w:val="000000"/>
          <w:sz w:val="24"/>
          <w:szCs w:val="24"/>
        </w:rPr>
        <w:t xml:space="preserve">beyond</w:t>
      </w:r>
      <w:r>
        <w:rPr>
          <w:color w:val="000000"/>
          <w:sz w:val="24"/>
          <w:szCs w:val="24"/>
        </w:rPr>
        <w:t xml:space="preserve">. cis, </w:t>
      </w:r>
      <w:r>
        <w:rPr>
          <w:i/>
          <w:color w:val="000000"/>
          <w:sz w:val="24"/>
          <w:szCs w:val="24"/>
        </w:rPr>
        <w:t xml:space="preserve">this side per,</w:t>
      </w:r>
      <w:r>
        <w:rPr>
          <w:color w:val="000000"/>
          <w:sz w:val="24"/>
          <w:szCs w:val="24"/>
        </w:rPr>
        <w:t xml:space="preserve"> through_. versus, </w:t>
      </w:r>
      <w:r>
        <w:rPr>
          <w:i/>
          <w:color w:val="000000"/>
          <w:sz w:val="24"/>
          <w:szCs w:val="24"/>
        </w:rPr>
        <w:t xml:space="preserve">toward</w:t>
      </w:r>
      <w:r>
        <w:rPr>
          <w:color w:val="000000"/>
          <w:sz w:val="24"/>
          <w:szCs w:val="24"/>
        </w:rPr>
        <w:t xml:space="preserve">. of_. pone, </w:t>
      </w:r>
      <w:r>
        <w:rPr>
          <w:i/>
          <w:color w:val="000000"/>
          <w:sz w:val="24"/>
          <w:szCs w:val="24"/>
        </w:rPr>
        <w:t xml:space="preserve">behind</w:t>
      </w:r>
      <w:r>
        <w:rPr>
          <w:color w:val="000000"/>
          <w:sz w:val="24"/>
          <w:szCs w:val="24"/>
        </w:rPr>
        <w:t xml:space="preserve">. citra, </w:t>
      </w:r>
      <w:r>
        <w:rPr>
          <w:i/>
          <w:color w:val="000000"/>
          <w:sz w:val="24"/>
          <w:szCs w:val="24"/>
        </w:rPr>
        <w:t xml:space="preserve">this side of</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  Usque is often prefixed to ad, in the sense of </w:t>
      </w:r>
      <w:r>
        <w:rPr>
          <w:i/>
          <w:color w:val="000000"/>
          <w:sz w:val="24"/>
          <w:szCs w:val="24"/>
        </w:rPr>
        <w:t xml:space="preserve">even</w:t>
      </w:r>
      <w:r>
        <w:rPr>
          <w:color w:val="000000"/>
          <w:sz w:val="24"/>
          <w:szCs w:val="24"/>
        </w:rPr>
        <w:t xml:space="preserve">; as,—­</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  usque ad urbem, </w:t>
      </w:r>
      <w:r>
        <w:rPr>
          <w:i/>
          <w:color w:val="000000"/>
          <w:sz w:val="24"/>
          <w:szCs w:val="24"/>
        </w:rPr>
        <w:t xml:space="preserve">even to the city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  Versus always follows its case; as,—­</w:t>
      </w:r>
    </w:p>
    <w:p>
      <w:pPr>
        <w:widowControl w:val="on"/>
        <w:pBdr/>
        <w:spacing w:before="240" w:after="240" w:line="240" w:lineRule="auto"/>
        <w:ind w:left="0" w:right="0"/>
        <w:jc w:val="left"/>
      </w:pPr>
      <w:r>
        <w:rPr>
          <w:color w:val="000000"/>
          <w:sz w:val="24"/>
          <w:szCs w:val="24"/>
        </w:rPr>
        <w:t xml:space="preserve">  Romam versus, </w:t>
      </w:r>
      <w:r>
        <w:rPr>
          <w:i/>
          <w:color w:val="000000"/>
          <w:sz w:val="24"/>
          <w:szCs w:val="24"/>
        </w:rPr>
        <w:t xml:space="preserve">toward Rome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may be combined with a preceding Preposition; as,—­</w:t>
      </w:r>
    </w:p>
    <w:p>
      <w:pPr>
        <w:widowControl w:val="on"/>
        <w:pBdr/>
        <w:spacing w:before="240" w:after="240" w:line="240" w:lineRule="auto"/>
        <w:ind w:left="0" w:right="0"/>
        <w:jc w:val="left"/>
      </w:pPr>
      <w:r>
        <w:rPr>
          <w:color w:val="000000"/>
          <w:sz w:val="24"/>
          <w:szCs w:val="24"/>
        </w:rPr>
        <w:t xml:space="preserve">  ad urbem versus, </w:t>
      </w:r>
      <w:r>
        <w:rPr>
          <w:i/>
          <w:color w:val="000000"/>
          <w:sz w:val="24"/>
          <w:szCs w:val="24"/>
        </w:rPr>
        <w:t xml:space="preserve">toward the city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3.  Like prope, the Comparatives propior, propius, and the Superlatives proximus, proxime, sometimes govern the Accusative; as,—­</w:t>
      </w:r>
    </w:p>
    <w:p>
      <w:pPr>
        <w:widowControl w:val="on"/>
        <w:pBdr/>
        <w:spacing w:before="240" w:after="240" w:line="240" w:lineRule="auto"/>
        <w:ind w:left="0" w:right="0"/>
        <w:jc w:val="left"/>
      </w:pPr>
      <w:r>
        <w:rPr>
          <w:color w:val="000000"/>
          <w:sz w:val="24"/>
          <w:szCs w:val="24"/>
        </w:rPr>
        <w:t xml:space="preserve">Ubii proxime Rhenum incolunt, </w:t>
      </w:r>
      <w:r>
        <w:rPr>
          <w:i/>
          <w:color w:val="000000"/>
          <w:sz w:val="24"/>
          <w:szCs w:val="24"/>
        </w:rPr>
        <w:t xml:space="preserve">the Ubii dwell next to the Rhine</w:t>
      </w:r>
      <w:r>
        <w:rPr>
          <w:color w:val="000000"/>
          <w:sz w:val="24"/>
          <w:szCs w:val="24"/>
        </w:rPr>
        <w:t xml:space="preserve">;</w:t>
      </w:r>
      <w:r>
        <w:rPr>
          <w:color w:val="000000"/>
          <w:sz w:val="24"/>
          <w:szCs w:val="24"/>
        </w:rPr>
        <w:br/>
        <w:t xml:space="preserve">propius castra hostium, </w:t>
      </w:r>
      <w:r>
        <w:rPr>
          <w:i/>
          <w:color w:val="000000"/>
          <w:sz w:val="24"/>
          <w:szCs w:val="24"/>
        </w:rPr>
        <w:t xml:space="preserve">nearer the camp of the enemy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142.  The following Prepositions govern the Ablative:—­</w:t>
      </w:r>
    </w:p>
    <w:p>
      <w:pPr>
        <w:widowControl w:val="on"/>
        <w:pBdr/>
        <w:spacing w:before="0" w:after="0" w:line="240" w:lineRule="auto"/>
        <w:ind w:left="0" w:right="0"/>
        <w:jc w:val="left"/>
      </w:pPr>
      <w:r>
        <w:rPr>
          <w:color w:val="000000"/>
          <w:sz w:val="24"/>
          <w:szCs w:val="24"/>
        </w:rPr>
        <w:t xml:space="preserve">a, ab, abs, </w:t>
      </w:r>
      <w:r>
        <w:rPr>
          <w:i/>
          <w:color w:val="000000"/>
          <w:sz w:val="24"/>
          <w:szCs w:val="24"/>
        </w:rPr>
        <w:t xml:space="preserve">from</w:t>
      </w:r>
      <w:r>
        <w:rPr>
          <w:color w:val="000000"/>
          <w:sz w:val="24"/>
          <w:szCs w:val="24"/>
        </w:rPr>
        <w:t xml:space="preserve">, cum, </w:t>
      </w:r>
      <w:r>
        <w:rPr>
          <w:i/>
          <w:color w:val="000000"/>
          <w:sz w:val="24"/>
          <w:szCs w:val="24"/>
        </w:rPr>
        <w:t xml:space="preserve">with</w:t>
      </w:r>
      <w:r>
        <w:rPr>
          <w:color w:val="000000"/>
          <w:sz w:val="24"/>
          <w:szCs w:val="24"/>
        </w:rPr>
        <w:t xml:space="preserve">. pro, </w:t>
      </w:r>
      <w:r>
        <w:rPr>
          <w:i/>
          <w:color w:val="000000"/>
          <w:sz w:val="24"/>
          <w:szCs w:val="24"/>
        </w:rPr>
        <w:t xml:space="preserve">in front of</w:t>
      </w:r>
      <w:r>
        <w:rPr>
          <w:color w:val="000000"/>
          <w:sz w:val="24"/>
          <w:szCs w:val="24"/>
        </w:rPr>
        <w:t xml:space="preserve">,</w:t>
      </w:r>
      <w:r>
        <w:rPr>
          <w:i/>
          <w:color w:val="000000"/>
          <w:sz w:val="24"/>
          <w:szCs w:val="24"/>
        </w:rPr>
        <w:br/>
        <w:t xml:space="preserve">by</w:t>
      </w:r>
      <w:r>
        <w:rPr>
          <w:color w:val="000000"/>
          <w:sz w:val="24"/>
          <w:szCs w:val="24"/>
        </w:rPr>
        <w:t xml:space="preserve">. de, </w:t>
      </w:r>
      <w:r>
        <w:rPr>
          <w:i/>
          <w:color w:val="000000"/>
          <w:sz w:val="24"/>
          <w:szCs w:val="24"/>
        </w:rPr>
        <w:t xml:space="preserve">from</w:t>
      </w:r>
      <w:r>
        <w:rPr>
          <w:color w:val="000000"/>
          <w:sz w:val="24"/>
          <w:szCs w:val="24"/>
        </w:rPr>
        <w:t xml:space="preserve">, </w:t>
      </w:r>
      <w:r>
        <w:rPr>
          <w:i/>
          <w:color w:val="000000"/>
          <w:sz w:val="24"/>
          <w:szCs w:val="24"/>
        </w:rPr>
        <w:t xml:space="preserve">for</w:t>
      </w:r>
      <w:r>
        <w:rPr>
          <w:color w:val="000000"/>
          <w:sz w:val="24"/>
          <w:szCs w:val="24"/>
        </w:rPr>
        <w:t xml:space="preserve">.</w:t>
      </w:r>
      <w:r>
        <w:rPr>
          <w:color w:val="000000"/>
          <w:sz w:val="24"/>
          <w:szCs w:val="24"/>
        </w:rPr>
        <w:br/>
        <w:t xml:space="preserve">absque, </w:t>
      </w:r>
      <w:r>
        <w:rPr>
          <w:i/>
          <w:color w:val="000000"/>
          <w:sz w:val="24"/>
          <w:szCs w:val="24"/>
        </w:rPr>
        <w:t xml:space="preserve">without</w:t>
      </w:r>
      <w:r>
        <w:rPr>
          <w:color w:val="000000"/>
          <w:sz w:val="24"/>
          <w:szCs w:val="24"/>
        </w:rPr>
        <w:t xml:space="preserve">. </w:t>
      </w:r>
      <w:r>
        <w:rPr>
          <w:i/>
          <w:color w:val="000000"/>
          <w:sz w:val="24"/>
          <w:szCs w:val="24"/>
        </w:rPr>
        <w:t xml:space="preserve">concerning</w:t>
      </w:r>
      <w:r>
        <w:rPr>
          <w:color w:val="000000"/>
          <w:sz w:val="24"/>
          <w:szCs w:val="24"/>
        </w:rPr>
        <w:t xml:space="preserve">. sine, </w:t>
      </w:r>
      <w:r>
        <w:rPr>
          <w:i/>
          <w:color w:val="000000"/>
          <w:sz w:val="24"/>
          <w:szCs w:val="24"/>
        </w:rPr>
        <w:t xml:space="preserve">without</w:t>
      </w:r>
      <w:r>
        <w:rPr>
          <w:color w:val="000000"/>
          <w:sz w:val="24"/>
          <w:szCs w:val="24"/>
        </w:rPr>
        <w:t xml:space="preserve">.</w:t>
      </w:r>
      <w:r>
        <w:rPr>
          <w:color w:val="000000"/>
          <w:sz w:val="24"/>
          <w:szCs w:val="24"/>
        </w:rPr>
        <w:br/>
        <w:t xml:space="preserve">coram, </w:t>
      </w:r>
      <w:r>
        <w:rPr>
          <w:i/>
          <w:color w:val="000000"/>
          <w:sz w:val="24"/>
          <w:szCs w:val="24"/>
        </w:rPr>
        <w:t xml:space="preserve">in the e, ex,</w:t>
      </w:r>
      <w:r>
        <w:rPr>
          <w:color w:val="000000"/>
          <w:sz w:val="24"/>
          <w:szCs w:val="24"/>
        </w:rPr>
        <w:t xml:space="preserve"> from out tenus, </w:t>
      </w:r>
      <w:r>
        <w:rPr>
          <w:i/>
          <w:color w:val="000000"/>
          <w:sz w:val="24"/>
          <w:szCs w:val="24"/>
        </w:rPr>
        <w:t xml:space="preserve">up to</w:t>
      </w:r>
      <w:r>
        <w:rPr>
          <w:color w:val="000000"/>
          <w:sz w:val="24"/>
          <w:szCs w:val="24"/>
        </w:rPr>
        <w:t xml:space="preserve">.</w:t>
      </w:r>
      <w:r>
        <w:rPr>
          <w:color w:val="000000"/>
          <w:sz w:val="24"/>
          <w:szCs w:val="24"/>
        </w:rPr>
        <w:br/>
        <w:t xml:space="preserve">presence of_. of_.</w:t>
      </w:r>
      <w:r>
        <w:rPr>
          <w:color w:val="000000"/>
          <w:sz w:val="24"/>
          <w:szCs w:val="24"/>
        </w:rPr>
        <w:br/>
        <w:br/>
        <w:t xml:space="preserve">                                                prae, </w:t>
      </w:r>
      <w:r>
        <w:rPr>
          <w:i/>
          <w:color w:val="000000"/>
          <w:sz w:val="24"/>
          <w:szCs w:val="24"/>
        </w:rPr>
        <w:t xml:space="preserve">before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  A, ab, abs.  Before vowels or h, ab must be used; before consonants we find sometimes a, sometimes ab (the latter usually not before the labials b, p, f, v, m; nor before c, g, q, or t); abs occurs only before te, and a is admissible even there.</w:t>
      </w:r>
    </w:p>
    <w:p>
      <w:pPr>
        <w:widowControl w:val="on"/>
        <w:pBdr/>
        <w:spacing w:before="240" w:after="240" w:line="240" w:lineRule="auto"/>
        <w:ind w:left="0" w:right="0"/>
        <w:jc w:val="left"/>
      </w:pPr>
      <w:r>
        <w:rPr>
          <w:color w:val="000000"/>
          <w:sz w:val="24"/>
          <w:szCs w:val="24"/>
        </w:rPr>
        <w:t xml:space="preserve">2.  E, ex.  Before vowels or h, ex must be used; before consonants we find sometimes e, sometimes ex.</w:t>
      </w:r>
    </w:p>
    <w:p>
      <w:pPr>
        <w:widowControl w:val="on"/>
        <w:pBdr/>
        <w:spacing w:before="240" w:after="240" w:line="240" w:lineRule="auto"/>
        <w:ind w:left="0" w:right="0"/>
        <w:jc w:val="left"/>
      </w:pPr>
      <w:r>
        <w:rPr>
          <w:color w:val="000000"/>
          <w:sz w:val="24"/>
          <w:szCs w:val="24"/>
        </w:rPr>
        <w:t xml:space="preserve">3.  Tenus regularly follows its case, as, pectoribus tenus, </w:t>
      </w:r>
      <w:r>
        <w:rPr>
          <w:i/>
          <w:color w:val="000000"/>
          <w:sz w:val="24"/>
          <w:szCs w:val="24"/>
        </w:rPr>
        <w:t xml:space="preserve">up to the breast</w:t>
      </w:r>
      <w:r>
        <w:rPr>
          <w:color w:val="000000"/>
          <w:sz w:val="24"/>
          <w:szCs w:val="24"/>
        </w:rPr>
        <w:t xml:space="preserve">.  It sometimes governs the Genitive, as, labrorum tenus, </w:t>
      </w:r>
      <w:r>
        <w:rPr>
          <w:i/>
          <w:color w:val="000000"/>
          <w:sz w:val="24"/>
          <w:szCs w:val="24"/>
        </w:rPr>
        <w:t xml:space="preserve">as far as the lips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4.  Cum is appended to the Pronouns of the First and Second Persons, and to the Reflexive Pronoun; usually also to the Relative and Interrogative.  Thus:—­</w:t>
      </w:r>
    </w:p>
    <w:p>
      <w:pPr>
        <w:widowControl w:val="on"/>
        <w:pBdr/>
        <w:spacing w:before="0" w:after="0" w:line="240" w:lineRule="auto"/>
        <w:ind w:left="0" w:right="0"/>
        <w:jc w:val="left"/>
      </w:pPr>
      <w:r>
        <w:rPr>
          <w:color w:val="000000"/>
          <w:sz w:val="24"/>
          <w:szCs w:val="24"/>
        </w:rPr>
        <w:t xml:space="preserve">mecum nobiscum quocum </w:t>
      </w:r>
      <w:r>
        <w:rPr>
          <w:i/>
          <w:color w:val="000000"/>
          <w:sz w:val="24"/>
          <w:szCs w:val="24"/>
        </w:rPr>
        <w:t xml:space="preserve">or</w:t>
      </w:r>
      <w:r>
        <w:rPr>
          <w:color w:val="000000"/>
          <w:sz w:val="24"/>
          <w:szCs w:val="24"/>
        </w:rPr>
        <w:t xml:space="preserve"> cum quo</w:t>
      </w:r>
      <w:r>
        <w:rPr>
          <w:color w:val="000000"/>
          <w:sz w:val="24"/>
          <w:szCs w:val="24"/>
        </w:rPr>
        <w:br/>
        <w:t xml:space="preserve">tecum vobiscum quacum </w:t>
      </w:r>
      <w:r>
        <w:rPr>
          <w:i/>
          <w:color w:val="000000"/>
          <w:sz w:val="24"/>
          <w:szCs w:val="24"/>
        </w:rPr>
        <w:t xml:space="preserve">or</w:t>
      </w:r>
      <w:r>
        <w:rPr>
          <w:color w:val="000000"/>
          <w:sz w:val="24"/>
          <w:szCs w:val="24"/>
        </w:rPr>
        <w:t xml:space="preserve"> cum qua</w:t>
      </w:r>
      <w:r>
        <w:rPr>
          <w:color w:val="000000"/>
          <w:sz w:val="24"/>
          <w:szCs w:val="24"/>
        </w:rPr>
        <w:br/>
        <w:t xml:space="preserve">secum quibuscum </w:t>
      </w:r>
      <w:r>
        <w:rPr>
          <w:i/>
          <w:color w:val="000000"/>
          <w:sz w:val="24"/>
          <w:szCs w:val="24"/>
        </w:rPr>
        <w:t xml:space="preserve">or</w:t>
      </w:r>
      <w:r>
        <w:rPr>
          <w:color w:val="000000"/>
          <w:sz w:val="24"/>
          <w:szCs w:val="24"/>
        </w:rPr>
        <w:t xml:space="preserve"> cum quibus</w:t>
      </w:r>
      <w:r>
        <w:rPr>
          <w:color w:val="000000"/>
          <w:sz w:val="24"/>
          <w:szCs w:val="24"/>
        </w:rPr>
        <w:br/>
        <w:br/>
        <w:t xml:space="preserve">                    On quicum, see Sec. 89, Footnote 27.</w:t>
      </w:r>
    </w:p>
    <w:p>
      <w:pPr>
        <w:widowControl w:val="on"/>
        <w:pBdr/>
        <w:spacing w:before="240" w:after="240" w:line="240" w:lineRule="auto"/>
        <w:ind w:left="0" w:right="0"/>
        <w:jc w:val="left"/>
      </w:pPr>
      <w:r>
        <w:rPr>
          <w:color w:val="000000"/>
          <w:sz w:val="24"/>
          <w:szCs w:val="24"/>
        </w:rPr>
        <w:t xml:space="preserve">143.  Two Prepositions, in, </w:t>
      </w:r>
      <w:r>
        <w:rPr>
          <w:i/>
          <w:color w:val="000000"/>
          <w:sz w:val="24"/>
          <w:szCs w:val="24"/>
        </w:rPr>
        <w:t xml:space="preserve">in</w:t>
      </w:r>
      <w:r>
        <w:rPr>
          <w:color w:val="000000"/>
          <w:sz w:val="24"/>
          <w:szCs w:val="24"/>
        </w:rPr>
        <w:t xml:space="preserve">, </w:t>
      </w:r>
      <w:r>
        <w:rPr>
          <w:i/>
          <w:color w:val="000000"/>
          <w:sz w:val="24"/>
          <w:szCs w:val="24"/>
        </w:rPr>
        <w:t xml:space="preserve">into</w:t>
      </w:r>
      <w:r>
        <w:rPr>
          <w:color w:val="000000"/>
          <w:sz w:val="24"/>
          <w:szCs w:val="24"/>
        </w:rPr>
        <w:t xml:space="preserve">, and sub, </w:t>
      </w:r>
      <w:r>
        <w:rPr>
          <w:i/>
          <w:color w:val="000000"/>
          <w:sz w:val="24"/>
          <w:szCs w:val="24"/>
        </w:rPr>
        <w:t xml:space="preserve">under</w:t>
      </w:r>
      <w:r>
        <w:rPr>
          <w:color w:val="000000"/>
          <w:sz w:val="24"/>
          <w:szCs w:val="24"/>
        </w:rPr>
        <w:t xml:space="preserve">, govern both the Accusative and the Ablative.  With the Accusative they denote motion; with the Ablative, rest; as,—­</w:t>
      </w:r>
    </w:p>
    <w:p>
      <w:pPr>
        <w:widowControl w:val="on"/>
        <w:pBdr/>
        <w:spacing w:before="240" w:after="240" w:line="240" w:lineRule="auto"/>
        <w:ind w:left="0" w:right="0"/>
        <w:jc w:val="left"/>
      </w:pPr>
      <w:r>
        <w:rPr>
          <w:color w:val="000000"/>
          <w:sz w:val="24"/>
          <w:szCs w:val="24"/>
        </w:rPr>
        <w:t xml:space="preserve">in urbem, </w:t>
      </w:r>
      <w:r>
        <w:rPr>
          <w:i/>
          <w:color w:val="000000"/>
          <w:sz w:val="24"/>
          <w:szCs w:val="24"/>
        </w:rPr>
        <w:t xml:space="preserve">into the city</w:t>
      </w:r>
      <w:r>
        <w:rPr>
          <w:color w:val="000000"/>
          <w:sz w:val="24"/>
          <w:szCs w:val="24"/>
        </w:rPr>
        <w:t xml:space="preserve">;</w:t>
      </w:r>
      <w:r>
        <w:rPr>
          <w:color w:val="000000"/>
          <w:sz w:val="24"/>
          <w:szCs w:val="24"/>
        </w:rPr>
        <w:br/>
        <w:t xml:space="preserve">in urbe, </w:t>
      </w:r>
      <w:r>
        <w:rPr>
          <w:i/>
          <w:color w:val="000000"/>
          <w:sz w:val="24"/>
          <w:szCs w:val="24"/>
        </w:rPr>
        <w:t xml:space="preserve">in the city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  Subter and super are also occasionally construed with the Ablative.</w:t>
      </w:r>
    </w:p>
    <w:p>
      <w:pPr>
        <w:widowControl w:val="on"/>
        <w:pBdr/>
        <w:spacing w:before="240" w:after="240" w:line="240" w:lineRule="auto"/>
        <w:ind w:left="0" w:right="0"/>
        <w:jc w:val="left"/>
      </w:pPr>
      <w:r>
        <w:rPr>
          <w:color w:val="000000"/>
          <w:sz w:val="24"/>
          <w:szCs w:val="24"/>
        </w:rPr>
        <w:t xml:space="preserve">144.  RELATION OF ADVERBS AND PREPOSITIONS.</w:t>
      </w:r>
    </w:p>
    <w:p>
      <w:pPr>
        <w:widowControl w:val="on"/>
        <w:pBdr/>
        <w:spacing w:before="240" w:after="240" w:line="240" w:lineRule="auto"/>
        <w:ind w:left="0" w:right="0"/>
        <w:jc w:val="left"/>
      </w:pPr>
      <w:r>
        <w:rPr>
          <w:color w:val="000000"/>
          <w:sz w:val="24"/>
          <w:szCs w:val="24"/>
        </w:rPr>
        <w:t xml:space="preserve">1.  Prepositions were originally Adverbs, and many of them still retain their adverbial meaning; as, post, </w:t>
      </w:r>
      <w:r>
        <w:rPr>
          <w:i/>
          <w:color w:val="000000"/>
          <w:sz w:val="24"/>
          <w:szCs w:val="24"/>
        </w:rPr>
        <w:t xml:space="preserve">afterwards</w:t>
      </w:r>
      <w:r>
        <w:rPr>
          <w:color w:val="000000"/>
          <w:sz w:val="24"/>
          <w:szCs w:val="24"/>
        </w:rPr>
        <w:t xml:space="preserve">; ante, </w:t>
      </w:r>
      <w:r>
        <w:rPr>
          <w:i/>
          <w:color w:val="000000"/>
          <w:sz w:val="24"/>
          <w:szCs w:val="24"/>
        </w:rPr>
        <w:t xml:space="preserve">previously</w:t>
      </w:r>
      <w:r>
        <w:rPr>
          <w:color w:val="000000"/>
          <w:sz w:val="24"/>
          <w:szCs w:val="24"/>
        </w:rPr>
        <w:t xml:space="preserve">; contra, </w:t>
      </w:r>
      <w:r>
        <w:rPr>
          <w:i/>
          <w:color w:val="000000"/>
          <w:sz w:val="24"/>
          <w:szCs w:val="24"/>
        </w:rPr>
        <w:t xml:space="preserve">on the other hand</w:t>
      </w:r>
      <w:r>
        <w:rPr>
          <w:color w:val="000000"/>
          <w:sz w:val="24"/>
          <w:szCs w:val="24"/>
        </w:rPr>
        <w:t xml:space="preserv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  Conversely several words, usually adverbs, are occasionally employed as prepositions; as,—­</w:t>
      </w:r>
    </w:p>
    <w:p>
      <w:pPr>
        <w:widowControl w:val="on"/>
        <w:pBdr/>
        <w:spacing w:before="240" w:after="240" w:line="240" w:lineRule="auto"/>
        <w:ind w:left="0" w:right="0"/>
        <w:jc w:val="left"/>
      </w:pPr>
      <w:r>
        <w:rPr>
          <w:color w:val="000000"/>
          <w:sz w:val="24"/>
          <w:szCs w:val="24"/>
        </w:rPr>
        <w:t xml:space="preserve">  clam, pridie, with the Accusative.</w:t>
      </w:r>
      <w:r>
        <w:rPr>
          <w:color w:val="000000"/>
          <w:sz w:val="24"/>
          <w:szCs w:val="24"/>
        </w:rPr>
        <w:br/>
        <w:t xml:space="preserve">  procul, simul, palam, with the Ablative.</w:t>
      </w:r>
    </w:p>
    <w:p>
      <w:pPr>
        <w:widowControl w:val="on"/>
        <w:pBdr/>
        <w:spacing w:before="240" w:after="240" w:line="240" w:lineRule="auto"/>
        <w:ind w:left="0" w:right="0"/>
        <w:jc w:val="left"/>
      </w:pPr>
      <w:r>
        <w:rPr>
          <w:color w:val="000000"/>
          <w:sz w:val="24"/>
          <w:szCs w:val="24"/>
        </w:rPr>
        <w:t xml:space="preserve">3.  Anastrophe.  A Preposition sometimes follows its case.  This is called Anastrophe; as,—­</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  ei, quos inter erat, </w:t>
      </w:r>
      <w:r>
        <w:rPr>
          <w:i/>
          <w:color w:val="000000"/>
          <w:sz w:val="24"/>
          <w:szCs w:val="24"/>
        </w:rPr>
        <w:t xml:space="preserve">those among whom he was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Anastrophe occurs chiefly with dissyllabic prepositions.</w:t>
      </w:r>
    </w:p>
    <w:p>
      <w:pPr>
        <w:widowControl w:val="on"/>
        <w:pBdr/>
        <w:spacing w:before="240" w:after="240" w:line="240" w:lineRule="auto"/>
        <w:ind w:left="0" w:right="0"/>
        <w:jc w:val="left"/>
      </w:pPr>
      <w:r>
        <w:rPr>
          <w:color w:val="000000"/>
          <w:sz w:val="24"/>
          <w:szCs w:val="24"/>
        </w:rPr>
        <w:t xml:space="preserve">CONJUNCTIONS AND INTERJECTIONS.</w:t>
      </w:r>
    </w:p>
    <w:p>
      <w:pPr>
        <w:widowControl w:val="on"/>
        <w:pBdr/>
        <w:spacing w:before="240" w:after="240" w:line="240" w:lineRule="auto"/>
        <w:ind w:left="0" w:right="0"/>
        <w:jc w:val="left"/>
      </w:pPr>
      <w:r>
        <w:rPr>
          <w:color w:val="000000"/>
          <w:sz w:val="24"/>
          <w:szCs w:val="24"/>
        </w:rPr>
        <w:t xml:space="preserve">145. 1.  Conjunctions are used to connect ideas.  For Cooerdinate Conjunctions, see Sec. 341 ff.  Subordinate Conjunctions are treated in connection with Subordinate Clauses.</w:t>
      </w:r>
    </w:p>
    <w:p>
      <w:pPr>
        <w:widowControl w:val="on"/>
        <w:pBdr/>
        <w:spacing w:before="240" w:after="240" w:line="240" w:lineRule="auto"/>
        <w:ind w:left="0" w:right="0"/>
        <w:jc w:val="left"/>
      </w:pPr>
      <w:r>
        <w:rPr>
          <w:color w:val="000000"/>
          <w:sz w:val="24"/>
          <w:szCs w:val="24"/>
        </w:rPr>
        <w:t xml:space="preserve">2.  Interjections express emotion.  Thus:—­</w:t>
      </w:r>
    </w:p>
    <w:p>
      <w:pPr>
        <w:widowControl w:val="on"/>
        <w:pBdr/>
        <w:spacing w:before="0" w:after="0" w:line="240" w:lineRule="auto"/>
        <w:ind w:left="0" w:right="0"/>
        <w:jc w:val="left"/>
      </w:pPr>
      <w:r>
        <w:rPr>
          <w:color w:val="000000"/>
          <w:sz w:val="24"/>
          <w:szCs w:val="24"/>
        </w:rPr>
        <w:t xml:space="preserve">1.  Surprise; as, en, ecce, o. 2.  Joy; as, io, euoe. 3.  Sorrow and Pain; as, heu, eheu, vae, pro. 4.  Calling; as, heus, eho.</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PART IV.</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WORD-FORMATION.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 DERIVATIVES.</w:t>
      </w:r>
    </w:p>
    <w:p>
      <w:pPr>
        <w:widowControl w:val="on"/>
        <w:pBdr/>
        <w:spacing w:before="240" w:after="240" w:line="240" w:lineRule="auto"/>
        <w:ind w:left="0" w:right="0"/>
        <w:jc w:val="left"/>
      </w:pPr>
      <w:r>
        <w:rPr>
          <w:color w:val="000000"/>
          <w:sz w:val="24"/>
          <w:szCs w:val="24"/>
        </w:rPr>
        <w:t xml:space="preserve">146.  Derivatives are formed by appending certain terminations called Suffixes to stems of verbs, nouns, or adjectives.</w:t>
      </w:r>
    </w:p>
    <w:p>
      <w:pPr>
        <w:widowControl w:val="on"/>
        <w:pBdr/>
        <w:spacing w:before="240" w:after="240" w:line="240" w:lineRule="auto"/>
        <w:ind w:left="0" w:right="0"/>
        <w:jc w:val="left"/>
      </w:pPr>
      <w:r>
        <w:rPr>
          <w:color w:val="000000"/>
          <w:sz w:val="24"/>
          <w:szCs w:val="24"/>
        </w:rPr>
        <w:t xml:space="preserve">A. NOUNS.</w:t>
      </w:r>
    </w:p>
    <w:p>
      <w:pPr>
        <w:widowControl w:val="on"/>
        <w:pBdr/>
        <w:spacing w:before="240" w:after="240" w:line="240" w:lineRule="auto"/>
        <w:ind w:left="0" w:right="0"/>
        <w:jc w:val="left"/>
      </w:pPr>
      <w:r>
        <w:rPr>
          <w:color w:val="000000"/>
          <w:sz w:val="24"/>
          <w:szCs w:val="24"/>
        </w:rPr>
        <w:t xml:space="preserve">1.  Nouns derived from Verbs.</w:t>
      </w:r>
    </w:p>
    <w:p>
      <w:pPr>
        <w:widowControl w:val="on"/>
        <w:pBdr/>
        <w:spacing w:before="240" w:after="240" w:line="240" w:lineRule="auto"/>
        <w:ind w:left="0" w:right="0"/>
        <w:jc w:val="left"/>
      </w:pPr>
      <w:r>
        <w:rPr>
          <w:color w:val="000000"/>
          <w:sz w:val="24"/>
          <w:szCs w:val="24"/>
        </w:rPr>
        <w:t xml:space="preserve">147. 1.  The suffix -tor (-sor), Fem. -trix, denotes </w:t>
      </w:r>
      <w:r>
        <w:rPr>
          <w:i/>
          <w:color w:val="000000"/>
          <w:sz w:val="24"/>
          <w:szCs w:val="24"/>
        </w:rPr>
        <w:t xml:space="preserve">the agent</w:t>
      </w:r>
      <w:r>
        <w:rPr>
          <w:color w:val="000000"/>
          <w:sz w:val="24"/>
          <w:szCs w:val="24"/>
        </w:rPr>
        <w:t xml:space="preserve">; as,—­</w:t>
      </w:r>
    </w:p>
    <w:p>
      <w:pPr>
        <w:widowControl w:val="on"/>
        <w:pBdr/>
        <w:spacing w:before="240" w:after="240" w:line="240" w:lineRule="auto"/>
        <w:ind w:left="0" w:right="0"/>
        <w:jc w:val="left"/>
      </w:pPr>
      <w:r>
        <w:rPr>
          <w:color w:val="000000"/>
          <w:sz w:val="24"/>
          <w:szCs w:val="24"/>
        </w:rPr>
        <w:t xml:space="preserve">  victor, victrix, </w:t>
      </w:r>
      <w:r>
        <w:rPr>
          <w:i/>
          <w:color w:val="000000"/>
          <w:sz w:val="24"/>
          <w:szCs w:val="24"/>
        </w:rPr>
        <w:t xml:space="preserve">victor</w:t>
      </w:r>
      <w:r>
        <w:rPr>
          <w:color w:val="000000"/>
          <w:sz w:val="24"/>
          <w:szCs w:val="24"/>
        </w:rPr>
        <w:t xml:space="preserve">; defensor, </w:t>
      </w:r>
      <w:r>
        <w:rPr>
          <w:i/>
          <w:color w:val="000000"/>
          <w:sz w:val="24"/>
          <w:szCs w:val="24"/>
        </w:rPr>
        <w:t xml:space="preserve">defender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NOTE.—­The suffix -tor is occasionally appended to noun stems; as,—­</w:t>
      </w:r>
    </w:p>
    <w:p>
      <w:pPr>
        <w:widowControl w:val="on"/>
        <w:pBdr/>
        <w:spacing w:before="240" w:after="240" w:line="240" w:lineRule="auto"/>
        <w:ind w:left="0" w:right="0"/>
        <w:jc w:val="left"/>
      </w:pPr>
      <w:r>
        <w:rPr>
          <w:color w:val="000000"/>
          <w:sz w:val="24"/>
          <w:szCs w:val="24"/>
        </w:rPr>
        <w:t xml:space="preserve">  gladiator, </w:t>
      </w:r>
      <w:r>
        <w:rPr>
          <w:i/>
          <w:color w:val="000000"/>
          <w:sz w:val="24"/>
          <w:szCs w:val="24"/>
        </w:rPr>
        <w:t xml:space="preserve">gladiator</w:t>
      </w:r>
      <w:r>
        <w:rPr>
          <w:color w:val="000000"/>
          <w:sz w:val="24"/>
          <w:szCs w:val="24"/>
        </w:rPr>
        <w:t xml:space="preserve"> (from gladius).</w:t>
      </w:r>
    </w:p>
    <w:p>
      <w:pPr>
        <w:widowControl w:val="on"/>
        <w:pBdr/>
        <w:spacing w:before="240" w:after="240" w:line="240" w:lineRule="auto"/>
        <w:ind w:left="0" w:right="0"/>
        <w:jc w:val="left"/>
      </w:pPr>
      <w:r>
        <w:rPr>
          <w:color w:val="000000"/>
          <w:sz w:val="24"/>
          <w:szCs w:val="24"/>
        </w:rPr>
        <w:t xml:space="preserve">2.  The suffix -or (originally -os) denotes </w:t>
      </w:r>
      <w:r>
        <w:rPr>
          <w:i/>
          <w:color w:val="000000"/>
          <w:sz w:val="24"/>
          <w:szCs w:val="24"/>
        </w:rPr>
        <w:t xml:space="preserve">an activity or a condition</w:t>
      </w:r>
      <w:r>
        <w:rPr>
          <w:color w:val="000000"/>
          <w:sz w:val="24"/>
          <w:szCs w:val="24"/>
        </w:rPr>
        <w:t xml:space="preserve">; as,—­</w:t>
      </w:r>
    </w:p>
    <w:p>
      <w:pPr>
        <w:widowControl w:val="on"/>
        <w:pBdr/>
        <w:spacing w:before="240" w:after="240" w:line="240" w:lineRule="auto"/>
        <w:ind w:left="0" w:right="0"/>
        <w:jc w:val="left"/>
      </w:pPr>
      <w:r>
        <w:rPr>
          <w:color w:val="000000"/>
          <w:sz w:val="24"/>
          <w:szCs w:val="24"/>
        </w:rPr>
        <w:t xml:space="preserve">  amor, </w:t>
      </w:r>
      <w:r>
        <w:rPr>
          <w:i/>
          <w:color w:val="000000"/>
          <w:sz w:val="24"/>
          <w:szCs w:val="24"/>
        </w:rPr>
        <w:t xml:space="preserve">love</w:t>
      </w:r>
      <w:r>
        <w:rPr>
          <w:color w:val="000000"/>
          <w:sz w:val="24"/>
          <w:szCs w:val="24"/>
        </w:rPr>
        <w:t xml:space="preserve">; timor, </w:t>
      </w:r>
      <w:r>
        <w:rPr>
          <w:i/>
          <w:color w:val="000000"/>
          <w:sz w:val="24"/>
          <w:szCs w:val="24"/>
        </w:rPr>
        <w:t xml:space="preserve">fear</w:t>
      </w:r>
      <w:r>
        <w:rPr>
          <w:color w:val="000000"/>
          <w:sz w:val="24"/>
          <w:szCs w:val="24"/>
        </w:rPr>
        <w:t xml:space="preserve">; dolor, </w:t>
      </w:r>
      <w:r>
        <w:rPr>
          <w:i/>
          <w:color w:val="000000"/>
          <w:sz w:val="24"/>
          <w:szCs w:val="24"/>
        </w:rPr>
        <w:t xml:space="preserve">pain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3.  The suffixes -tio (-sio), Gen. -onis, and -tus (-sus), Gen. -us, denote </w:t>
      </w:r>
      <w:r>
        <w:rPr>
          <w:i/>
          <w:color w:val="000000"/>
          <w:sz w:val="24"/>
          <w:szCs w:val="24"/>
        </w:rPr>
        <w:t xml:space="preserve">an action as in process</w:t>
      </w:r>
      <w:r>
        <w:rPr>
          <w:color w:val="000000"/>
          <w:sz w:val="24"/>
          <w:szCs w:val="24"/>
        </w:rPr>
        <w:t xml:space="preserve">; as,—­</w:t>
      </w:r>
    </w:p>
    <w:p>
      <w:pPr>
        <w:widowControl w:val="on"/>
        <w:pBdr/>
        <w:spacing w:before="240" w:after="240" w:line="240" w:lineRule="auto"/>
        <w:ind w:left="0" w:right="0"/>
        <w:jc w:val="left"/>
      </w:pPr>
      <w:r>
        <w:rPr>
          <w:color w:val="000000"/>
          <w:sz w:val="24"/>
          <w:szCs w:val="24"/>
        </w:rPr>
        <w:t xml:space="preserve">  venatio, </w:t>
      </w:r>
      <w:r>
        <w:rPr>
          <w:i/>
          <w:color w:val="000000"/>
          <w:sz w:val="24"/>
          <w:szCs w:val="24"/>
        </w:rPr>
        <w:t xml:space="preserve">hunting</w:t>
      </w:r>
      <w:r>
        <w:rPr>
          <w:color w:val="000000"/>
          <w:sz w:val="24"/>
          <w:szCs w:val="24"/>
        </w:rPr>
        <w:t xml:space="preserve">; obsessio, </w:t>
      </w:r>
      <w:r>
        <w:rPr>
          <w:i/>
          <w:color w:val="000000"/>
          <w:sz w:val="24"/>
          <w:szCs w:val="24"/>
        </w:rPr>
        <w:t xml:space="preserve">blockade</w:t>
      </w:r>
      <w:r>
        <w:rPr>
          <w:color w:val="000000"/>
          <w:sz w:val="24"/>
          <w:szCs w:val="24"/>
        </w:rPr>
        <w:t xml:space="preserve">; gemitus, </w:t>
      </w:r>
      <w:r>
        <w:rPr>
          <w:i/>
          <w:color w:val="000000"/>
          <w:sz w:val="24"/>
          <w:szCs w:val="24"/>
        </w:rPr>
        <w:t xml:space="preserve">sighing</w:t>
      </w:r>
      <w:r>
        <w:rPr>
          <w:color w:val="000000"/>
          <w:sz w:val="24"/>
          <w:szCs w:val="24"/>
        </w:rPr>
        <w:t xml:space="preserve">; cursus,</w:t>
      </w:r>
      <w:r>
        <w:rPr>
          <w:color w:val="000000"/>
          <w:sz w:val="24"/>
          <w:szCs w:val="24"/>
        </w:rPr>
        <w:br/>
        <w:t xml:space="preserve">  </w:t>
      </w:r>
      <w:r>
        <w:rPr>
          <w:i/>
          <w:color w:val="000000"/>
          <w:sz w:val="24"/>
          <w:szCs w:val="24"/>
        </w:rPr>
        <w:t xml:space="preserve">running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NOTE.—­Rarer endings with the same force are:—­</w:t>
      </w:r>
    </w:p>
    <w:p>
      <w:pPr>
        <w:widowControl w:val="on"/>
        <w:pBdr/>
        <w:spacing w:before="240" w:after="240" w:line="240" w:lineRule="auto"/>
        <w:ind w:left="0" w:right="0"/>
        <w:jc w:val="left"/>
      </w:pPr>
      <w:r>
        <w:rPr>
          <w:color w:val="000000"/>
          <w:sz w:val="24"/>
          <w:szCs w:val="24"/>
        </w:rPr>
        <w:t xml:space="preserve">  a) -tura, -sura; as,—­</w:t>
      </w:r>
    </w:p>
    <w:p>
      <w:pPr>
        <w:widowControl w:val="on"/>
        <w:pBdr/>
        <w:spacing w:before="240" w:after="240" w:line="240" w:lineRule="auto"/>
        <w:ind w:left="0" w:right="0"/>
        <w:jc w:val="left"/>
      </w:pPr>
      <w:r>
        <w:rPr>
          <w:color w:val="000000"/>
          <w:sz w:val="24"/>
          <w:szCs w:val="24"/>
        </w:rPr>
        <w:t xml:space="preserve">    sepultura, </w:t>
      </w:r>
      <w:r>
        <w:rPr>
          <w:i/>
          <w:color w:val="000000"/>
          <w:sz w:val="24"/>
          <w:szCs w:val="24"/>
        </w:rPr>
        <w:t xml:space="preserve">burial</w:t>
      </w:r>
      <w:r>
        <w:rPr>
          <w:color w:val="000000"/>
          <w:sz w:val="24"/>
          <w:szCs w:val="24"/>
        </w:rPr>
        <w:t xml:space="preserve">; mensura, </w:t>
      </w:r>
      <w:r>
        <w:rPr>
          <w:i/>
          <w:color w:val="000000"/>
          <w:sz w:val="24"/>
          <w:szCs w:val="24"/>
        </w:rPr>
        <w:t xml:space="preserve">measuring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b) -ium; as,—­</w:t>
      </w:r>
    </w:p>
    <w:p>
      <w:pPr>
        <w:widowControl w:val="on"/>
        <w:pBdr/>
        <w:spacing w:before="240" w:after="240" w:line="240" w:lineRule="auto"/>
        <w:ind w:left="0" w:right="0"/>
        <w:jc w:val="left"/>
      </w:pPr>
      <w:r>
        <w:rPr>
          <w:color w:val="000000"/>
          <w:sz w:val="24"/>
          <w:szCs w:val="24"/>
        </w:rPr>
        <w:t xml:space="preserve">    gaudium, </w:t>
      </w:r>
      <w:r>
        <w:rPr>
          <w:i/>
          <w:color w:val="000000"/>
          <w:sz w:val="24"/>
          <w:szCs w:val="24"/>
        </w:rPr>
        <w:t xml:space="preserve">rejoicing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 -ido; as,—­</w:t>
      </w:r>
    </w:p>
    <w:p>
      <w:pPr>
        <w:widowControl w:val="on"/>
        <w:pBdr/>
        <w:spacing w:before="240" w:after="240" w:line="240" w:lineRule="auto"/>
        <w:ind w:left="0" w:right="0"/>
        <w:jc w:val="left"/>
      </w:pPr>
      <w:r>
        <w:rPr>
          <w:color w:val="000000"/>
          <w:sz w:val="24"/>
          <w:szCs w:val="24"/>
        </w:rPr>
        <w:t xml:space="preserve">cupido, </w:t>
      </w:r>
      <w:r>
        <w:rPr>
          <w:i/>
          <w:color w:val="000000"/>
          <w:sz w:val="24"/>
          <w:szCs w:val="24"/>
        </w:rPr>
        <w:t xml:space="preserve">desire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4.  The suffixes -men, -mentum, -crum, -trum, -bulum, -culum, denote </w:t>
      </w:r>
      <w:r>
        <w:rPr>
          <w:i/>
          <w:color w:val="000000"/>
          <w:sz w:val="24"/>
          <w:szCs w:val="24"/>
        </w:rPr>
        <w:t xml:space="preserve">the means</w:t>
      </w:r>
      <w:r>
        <w:rPr>
          <w:color w:val="000000"/>
          <w:sz w:val="24"/>
          <w:szCs w:val="24"/>
        </w:rPr>
        <w:t xml:space="preserve"> or </w:t>
      </w:r>
      <w:r>
        <w:rPr>
          <w:i/>
          <w:color w:val="000000"/>
          <w:sz w:val="24"/>
          <w:szCs w:val="24"/>
        </w:rPr>
        <w:t xml:space="preserve">place</w:t>
      </w:r>
      <w:r>
        <w:rPr>
          <w:color w:val="000000"/>
          <w:sz w:val="24"/>
          <w:szCs w:val="24"/>
        </w:rPr>
        <w:t xml:space="preserve"> of an action; as,—­</w:t>
      </w:r>
    </w:p>
    <w:p>
      <w:pPr>
        <w:widowControl w:val="on"/>
        <w:pBdr/>
        <w:spacing w:before="0" w:after="0" w:line="240" w:lineRule="auto"/>
        <w:ind w:left="0" w:right="0"/>
        <w:jc w:val="left"/>
      </w:pPr>
      <w:r>
        <w:rPr>
          <w:color w:val="000000"/>
          <w:sz w:val="24"/>
          <w:szCs w:val="24"/>
        </w:rPr>
        <w:t xml:space="preserve">lumen (luc-s-men), </w:t>
      </w:r>
      <w:r>
        <w:rPr>
          <w:i/>
          <w:color w:val="000000"/>
          <w:sz w:val="24"/>
          <w:szCs w:val="24"/>
        </w:rPr>
        <w:t xml:space="preserve">light</w:t>
      </w:r>
      <w:r>
        <w:rPr>
          <w:color w:val="000000"/>
          <w:sz w:val="24"/>
          <w:szCs w:val="24"/>
        </w:rPr>
        <w:t xml:space="preserve">; vocabulum, </w:t>
      </w:r>
      <w:r>
        <w:rPr>
          <w:i/>
          <w:color w:val="000000"/>
          <w:sz w:val="24"/>
          <w:szCs w:val="24"/>
        </w:rPr>
        <w:t xml:space="preserve">word</w:t>
      </w:r>
      <w:r>
        <w:rPr>
          <w:color w:val="000000"/>
          <w:sz w:val="24"/>
          <w:szCs w:val="24"/>
        </w:rPr>
        <w:t xml:space="preserve">;</w:t>
      </w:r>
      <w:r>
        <w:rPr>
          <w:color w:val="000000"/>
          <w:sz w:val="24"/>
          <w:szCs w:val="24"/>
        </w:rPr>
        <w:br/>
        <w:t xml:space="preserve">ornamentum, </w:t>
      </w:r>
      <w:r>
        <w:rPr>
          <w:i/>
          <w:color w:val="000000"/>
          <w:sz w:val="24"/>
          <w:szCs w:val="24"/>
        </w:rPr>
        <w:t xml:space="preserve">ornament</w:t>
      </w:r>
      <w:r>
        <w:rPr>
          <w:color w:val="000000"/>
          <w:sz w:val="24"/>
          <w:szCs w:val="24"/>
        </w:rPr>
        <w:t xml:space="preserve">; documentum, </w:t>
      </w:r>
      <w:r>
        <w:rPr>
          <w:i/>
          <w:color w:val="000000"/>
          <w:sz w:val="24"/>
          <w:szCs w:val="24"/>
        </w:rPr>
        <w:t xml:space="preserve">proof</w:t>
      </w:r>
      <w:r>
        <w:rPr>
          <w:color w:val="000000"/>
          <w:sz w:val="24"/>
          <w:szCs w:val="24"/>
        </w:rPr>
        <w:t xml:space="preserve">;</w:t>
      </w:r>
      <w:r>
        <w:rPr>
          <w:color w:val="000000"/>
          <w:sz w:val="24"/>
          <w:szCs w:val="24"/>
        </w:rPr>
        <w:br/>
        <w:t xml:space="preserve">sepulcrum, </w:t>
      </w:r>
      <w:r>
        <w:rPr>
          <w:i/>
          <w:color w:val="000000"/>
          <w:sz w:val="24"/>
          <w:szCs w:val="24"/>
        </w:rPr>
        <w:t xml:space="preserve">grave</w:t>
      </w:r>
      <w:r>
        <w:rPr>
          <w:color w:val="000000"/>
          <w:sz w:val="24"/>
          <w:szCs w:val="24"/>
        </w:rPr>
        <w:t xml:space="preserve">; aratrum, </w:t>
      </w:r>
      <w:r>
        <w:rPr>
          <w:i/>
          <w:color w:val="000000"/>
          <w:sz w:val="24"/>
          <w:szCs w:val="24"/>
        </w:rPr>
        <w:t xml:space="preserve">plough</w:t>
      </w:r>
      <w:r>
        <w:rPr>
          <w:color w:val="000000"/>
          <w:sz w:val="24"/>
          <w:szCs w:val="24"/>
        </w:rPr>
        <w:t xml:space="preserve">;</w:t>
      </w:r>
      <w:r>
        <w:rPr>
          <w:color w:val="000000"/>
          <w:sz w:val="24"/>
          <w:szCs w:val="24"/>
        </w:rPr>
        <w:br/>
        <w:br/>
        <w:t xml:space="preserve">                                  vehiculum, </w:t>
      </w:r>
      <w:r>
        <w:rPr>
          <w:i/>
          <w:color w:val="000000"/>
          <w:sz w:val="24"/>
          <w:szCs w:val="24"/>
        </w:rPr>
        <w:t xml:space="preserve">carriage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  Nouns derived from Nouns.</w:t>
      </w:r>
    </w:p>
    <w:p>
      <w:pPr>
        <w:widowControl w:val="on"/>
        <w:pBdr/>
        <w:spacing w:before="240" w:after="240" w:line="240" w:lineRule="auto"/>
        <w:ind w:left="0" w:right="0"/>
        <w:jc w:val="left"/>
      </w:pPr>
      <w:r>
        <w:rPr>
          <w:color w:val="000000"/>
          <w:sz w:val="24"/>
          <w:szCs w:val="24"/>
        </w:rPr>
        <w:t xml:space="preserve">148. 1.  Diminutives end in—­</w:t>
      </w:r>
    </w:p>
    <w:p>
      <w:pPr>
        <w:widowControl w:val="on"/>
        <w:pBdr/>
        <w:spacing w:before="0" w:after="0" w:line="240" w:lineRule="auto"/>
        <w:ind w:left="0" w:right="0"/>
        <w:jc w:val="left"/>
      </w:pPr>
      <w:r>
        <w:rPr>
          <w:color w:val="000000"/>
          <w:sz w:val="24"/>
          <w:szCs w:val="24"/>
        </w:rPr>
        <w:t xml:space="preserve">-ulus, (-ula, -ulum) -olus, (-ola, -olum), after a vowel -culus, (-cula, -culum) -ellus, (-ella, -ellum) -illus, (-illa, -illum)</w:t>
      </w:r>
    </w:p>
    <w:p>
      <w:pPr>
        <w:widowControl w:val="on"/>
        <w:pBdr/>
        <w:spacing w:before="240" w:after="240" w:line="240" w:lineRule="auto"/>
        <w:ind w:left="0" w:right="0"/>
        <w:jc w:val="left"/>
      </w:pPr>
      <w:r>
        <w:rPr>
          <w:color w:val="000000"/>
          <w:sz w:val="24"/>
          <w:szCs w:val="24"/>
        </w:rPr>
        <w:t xml:space="preserve">as,—­</w:t>
      </w:r>
    </w:p>
    <w:p>
      <w:pPr>
        <w:widowControl w:val="on"/>
        <w:pBdr/>
        <w:spacing w:before="0" w:after="0" w:line="240" w:lineRule="auto"/>
        <w:ind w:left="0" w:right="0"/>
        <w:jc w:val="left"/>
      </w:pPr>
      <w:r>
        <w:rPr>
          <w:color w:val="000000"/>
          <w:sz w:val="24"/>
          <w:szCs w:val="24"/>
        </w:rPr>
        <w:t xml:space="preserve">nidulus, </w:t>
      </w:r>
      <w:r>
        <w:rPr>
          <w:i/>
          <w:color w:val="000000"/>
          <w:sz w:val="24"/>
          <w:szCs w:val="24"/>
        </w:rPr>
        <w:t xml:space="preserve">little nest</w:t>
      </w:r>
      <w:r>
        <w:rPr>
          <w:color w:val="000000"/>
          <w:sz w:val="24"/>
          <w:szCs w:val="24"/>
        </w:rPr>
        <w:t xml:space="preserve"> (nidus); virgula, </w:t>
      </w:r>
      <w:r>
        <w:rPr>
          <w:i/>
          <w:color w:val="000000"/>
          <w:sz w:val="24"/>
          <w:szCs w:val="24"/>
        </w:rPr>
        <w:t xml:space="preserve">wand</w:t>
      </w:r>
      <w:r>
        <w:rPr>
          <w:color w:val="000000"/>
          <w:sz w:val="24"/>
          <w:szCs w:val="24"/>
        </w:rPr>
        <w:t xml:space="preserve"> (virga); oppidulum, </w:t>
      </w:r>
      <w:r>
        <w:rPr>
          <w:i/>
          <w:color w:val="000000"/>
          <w:sz w:val="24"/>
          <w:szCs w:val="24"/>
        </w:rPr>
        <w:t xml:space="preserve">little town</w:t>
      </w:r>
      <w:r>
        <w:rPr>
          <w:color w:val="000000"/>
          <w:sz w:val="24"/>
          <w:szCs w:val="24"/>
        </w:rPr>
        <w:t xml:space="preserve"> (oppidum); filiolus, </w:t>
      </w:r>
      <w:r>
        <w:rPr>
          <w:i/>
          <w:color w:val="000000"/>
          <w:sz w:val="24"/>
          <w:szCs w:val="24"/>
        </w:rPr>
        <w:t xml:space="preserve">little son</w:t>
      </w:r>
      <w:r>
        <w:rPr>
          <w:color w:val="000000"/>
          <w:sz w:val="24"/>
          <w:szCs w:val="24"/>
        </w:rPr>
        <w:t xml:space="preserve"> (filius); opusculum, </w:t>
      </w:r>
      <w:r>
        <w:rPr>
          <w:i/>
          <w:color w:val="000000"/>
          <w:sz w:val="24"/>
          <w:szCs w:val="24"/>
        </w:rPr>
        <w:t xml:space="preserve">little work</w:t>
      </w:r>
      <w:r>
        <w:rPr>
          <w:color w:val="000000"/>
          <w:sz w:val="24"/>
          <w:szCs w:val="24"/>
        </w:rPr>
        <w:t xml:space="preserve"> (opus); tabella, </w:t>
      </w:r>
      <w:r>
        <w:rPr>
          <w:i/>
          <w:color w:val="000000"/>
          <w:sz w:val="24"/>
          <w:szCs w:val="24"/>
        </w:rPr>
        <w:t xml:space="preserve">tablet</w:t>
      </w:r>
      <w:r>
        <w:rPr>
          <w:color w:val="000000"/>
          <w:sz w:val="24"/>
          <w:szCs w:val="24"/>
        </w:rPr>
        <w:t xml:space="preserve"> (tabula); lapillus, </w:t>
      </w:r>
      <w:r>
        <w:rPr>
          <w:i/>
          <w:color w:val="000000"/>
          <w:sz w:val="24"/>
          <w:szCs w:val="24"/>
        </w:rPr>
        <w:t xml:space="preserve">pebble</w:t>
      </w:r>
      <w:r>
        <w:rPr>
          <w:color w:val="000000"/>
          <w:sz w:val="24"/>
          <w:szCs w:val="24"/>
        </w:rPr>
        <w:t xml:space="preserve"> (lapis).</w:t>
      </w:r>
    </w:p>
    <w:p>
      <w:pPr>
        <w:widowControl w:val="on"/>
        <w:pBdr/>
        <w:spacing w:before="240" w:after="240" w:line="240" w:lineRule="auto"/>
        <w:ind w:left="0" w:right="0"/>
        <w:jc w:val="left"/>
      </w:pPr>
      <w:r>
        <w:rPr>
          <w:color w:val="000000"/>
          <w:sz w:val="24"/>
          <w:szCs w:val="24"/>
        </w:rPr>
        <w:t xml:space="preserve">NOTE 1.—­It will be observed that in gender the Diminutives follow the gender of the words from which they are derived.</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NOTE 2.—­The endings -ellus, -illus contain the primitive form of the diminutive suffix, </w:t>
      </w:r>
      <w:r>
        <w:rPr>
          <w:i/>
          <w:color w:val="000000"/>
          <w:sz w:val="24"/>
          <w:szCs w:val="24"/>
        </w:rPr>
        <w:t xml:space="preserve">viz</w:t>
      </w:r>
      <w:r>
        <w:rPr>
          <w:color w:val="000000"/>
          <w:sz w:val="24"/>
          <w:szCs w:val="24"/>
        </w:rPr>
        <w:t xml:space="preserve">., -lo-.  Thus:—­</w:t>
      </w:r>
    </w:p>
    <w:p>
      <w:pPr>
        <w:widowControl w:val="on"/>
        <w:pBdr/>
        <w:spacing w:before="240" w:after="240" w:line="240" w:lineRule="auto"/>
        <w:ind w:left="0" w:right="0"/>
        <w:jc w:val="left"/>
      </w:pPr>
      <w:r>
        <w:rPr>
          <w:color w:val="000000"/>
          <w:sz w:val="24"/>
          <w:szCs w:val="24"/>
        </w:rPr>
        <w:t xml:space="preserve">  agellus, </w:t>
      </w:r>
      <w:r>
        <w:rPr>
          <w:i/>
          <w:color w:val="000000"/>
          <w:sz w:val="24"/>
          <w:szCs w:val="24"/>
        </w:rPr>
        <w:t xml:space="preserve">field</w:t>
      </w:r>
      <w:r>
        <w:rPr>
          <w:color w:val="000000"/>
          <w:sz w:val="24"/>
          <w:szCs w:val="24"/>
        </w:rPr>
        <w:t xml:space="preserve">, for ager-lus;</w:t>
      </w:r>
      <w:r>
        <w:rPr>
          <w:color w:val="000000"/>
          <w:sz w:val="24"/>
          <w:szCs w:val="24"/>
        </w:rPr>
        <w:br/>
        <w:t xml:space="preserve">  lapillus, </w:t>
      </w:r>
      <w:r>
        <w:rPr>
          <w:i/>
          <w:color w:val="000000"/>
          <w:sz w:val="24"/>
          <w:szCs w:val="24"/>
        </w:rPr>
        <w:t xml:space="preserve">pebble</w:t>
      </w:r>
      <w:r>
        <w:rPr>
          <w:color w:val="000000"/>
          <w:sz w:val="24"/>
          <w:szCs w:val="24"/>
        </w:rPr>
        <w:t xml:space="preserve">, for lapid-lus.</w:t>
      </w:r>
    </w:p>
    <w:p>
      <w:pPr>
        <w:widowControl w:val="on"/>
        <w:pBdr/>
        <w:spacing w:before="240" w:after="240" w:line="240" w:lineRule="auto"/>
        <w:ind w:left="0" w:right="0"/>
        <w:jc w:val="left"/>
      </w:pPr>
      <w:r>
        <w:rPr>
          <w:color w:val="000000"/>
          <w:sz w:val="24"/>
          <w:szCs w:val="24"/>
        </w:rPr>
        <w:t xml:space="preserve">2.  The suffix -ium appended to nouns denoting persons designates either </w:t>
      </w:r>
      <w:r>
        <w:rPr>
          <w:i/>
          <w:color w:val="000000"/>
          <w:sz w:val="24"/>
          <w:szCs w:val="24"/>
        </w:rPr>
        <w:t xml:space="preserve">a collection</w:t>
      </w:r>
      <w:r>
        <w:rPr>
          <w:color w:val="000000"/>
          <w:sz w:val="24"/>
          <w:szCs w:val="24"/>
        </w:rPr>
        <w:t xml:space="preserve"> of such persons or </w:t>
      </w:r>
      <w:r>
        <w:rPr>
          <w:i/>
          <w:color w:val="000000"/>
          <w:sz w:val="24"/>
          <w:szCs w:val="24"/>
        </w:rPr>
        <w:t xml:space="preserve">their function</w:t>
      </w:r>
      <w:r>
        <w:rPr>
          <w:color w:val="000000"/>
          <w:sz w:val="24"/>
          <w:szCs w:val="24"/>
        </w:rPr>
        <w:t xml:space="preserve">; as,—­</w:t>
      </w:r>
    </w:p>
    <w:p>
      <w:pPr>
        <w:widowControl w:val="on"/>
        <w:pBdr/>
        <w:spacing w:before="240" w:after="240" w:line="240" w:lineRule="auto"/>
        <w:ind w:left="0" w:right="0"/>
        <w:jc w:val="left"/>
      </w:pPr>
      <w:r>
        <w:rPr>
          <w:color w:val="000000"/>
          <w:sz w:val="24"/>
          <w:szCs w:val="24"/>
        </w:rPr>
        <w:t xml:space="preserve">  collegium, </w:t>
      </w:r>
      <w:r>
        <w:rPr>
          <w:i/>
          <w:color w:val="000000"/>
          <w:sz w:val="24"/>
          <w:szCs w:val="24"/>
        </w:rPr>
        <w:t xml:space="preserve">a corporation, body of colleagues</w:t>
      </w:r>
      <w:r>
        <w:rPr>
          <w:color w:val="000000"/>
          <w:sz w:val="24"/>
          <w:szCs w:val="24"/>
        </w:rPr>
        <w:t xml:space="preserve"> (collega);</w:t>
      </w:r>
      <w:r>
        <w:rPr>
          <w:color w:val="000000"/>
          <w:sz w:val="24"/>
          <w:szCs w:val="24"/>
        </w:rPr>
        <w:br/>
        <w:t xml:space="preserve">  sacerdotium, </w:t>
      </w:r>
      <w:r>
        <w:rPr>
          <w:i/>
          <w:color w:val="000000"/>
          <w:sz w:val="24"/>
          <w:szCs w:val="24"/>
        </w:rPr>
        <w:t xml:space="preserve">priestly function</w:t>
      </w:r>
      <w:r>
        <w:rPr>
          <w:color w:val="000000"/>
          <w:sz w:val="24"/>
          <w:szCs w:val="24"/>
        </w:rPr>
        <w:t xml:space="preserve"> (sacerdos).</w:t>
      </w:r>
    </w:p>
    <w:p>
      <w:pPr>
        <w:widowControl w:val="on"/>
        <w:pBdr/>
        <w:spacing w:before="240" w:after="240" w:line="240" w:lineRule="auto"/>
        <w:ind w:left="0" w:right="0"/>
        <w:jc w:val="left"/>
      </w:pPr>
      <w:r>
        <w:rPr>
          <w:color w:val="000000"/>
          <w:sz w:val="24"/>
          <w:szCs w:val="24"/>
        </w:rPr>
        <w:t xml:space="preserve">3.  The suffixes -arium, -etum, -ile designate a place where objects </w:t>
      </w:r>
      <w:r>
        <w:rPr>
          <w:i/>
          <w:color w:val="000000"/>
          <w:sz w:val="24"/>
          <w:szCs w:val="24"/>
        </w:rPr>
        <w:t xml:space="preserve">are kept</w:t>
      </w:r>
      <w:r>
        <w:rPr>
          <w:color w:val="000000"/>
          <w:sz w:val="24"/>
          <w:szCs w:val="24"/>
        </w:rPr>
        <w:t xml:space="preserve"> or </w:t>
      </w:r>
      <w:r>
        <w:rPr>
          <w:i/>
          <w:color w:val="000000"/>
          <w:sz w:val="24"/>
          <w:szCs w:val="24"/>
        </w:rPr>
        <w:t xml:space="preserve">are found in abundance</w:t>
      </w:r>
      <w:r>
        <w:rPr>
          <w:color w:val="000000"/>
          <w:sz w:val="24"/>
          <w:szCs w:val="24"/>
        </w:rPr>
        <w:t xml:space="preserve">; as,—­</w:t>
      </w:r>
    </w:p>
    <w:p>
      <w:pPr>
        <w:widowControl w:val="on"/>
        <w:pBdr/>
        <w:spacing w:before="0" w:after="0" w:line="240" w:lineRule="auto"/>
        <w:ind w:left="0" w:right="0"/>
        <w:jc w:val="left"/>
      </w:pPr>
      <w:r>
        <w:rPr>
          <w:rFonts w:ascii="fixed" w:hAnsi="fixed" w:cs="fixed"/>
          <w:color w:val="000000"/>
          <w:sz w:val="24"/>
          <w:szCs w:val="24"/>
        </w:rPr>
        <w:t xml:space="preserve">
columbarium,  </w:t>
      </w:r>
      <w:r>
        <w:rPr>
          <w:rFonts w:ascii="fixed" w:hAnsi="fixed" w:cs="fixed"/>
          <w:i/>
          <w:color w:val="000000"/>
          <w:sz w:val="24"/>
          <w:szCs w:val="24"/>
        </w:rPr>
        <w:t xml:space="preserve">dove-cote</w:t>
      </w:r>
      <w:r>
        <w:rPr>
          <w:rFonts w:ascii="fixed" w:hAnsi="fixed" w:cs="fixed"/>
          <w:color w:val="000000"/>
          <w:sz w:val="24"/>
          <w:szCs w:val="24"/>
        </w:rPr>
        <w:t xml:space="preserve">       (columba);
olivetum,     </w:t>
      </w:r>
      <w:r>
        <w:rPr>
          <w:rFonts w:ascii="fixed" w:hAnsi="fixed" w:cs="fixed"/>
          <w:i/>
          <w:color w:val="000000"/>
          <w:sz w:val="24"/>
          <w:szCs w:val="24"/>
        </w:rPr>
        <w:t xml:space="preserve">olive-orchard</w:t>
      </w:r>
      <w:r>
        <w:rPr>
          <w:rFonts w:ascii="fixed" w:hAnsi="fixed" w:cs="fixed"/>
          <w:color w:val="000000"/>
          <w:sz w:val="24"/>
          <w:szCs w:val="24"/>
        </w:rPr>
        <w:t xml:space="preserve">   (oliva);
ovile,        </w:t>
      </w:r>
      <w:r>
        <w:rPr>
          <w:rFonts w:ascii="fixed" w:hAnsi="fixed" w:cs="fixed"/>
          <w:i/>
          <w:color w:val="000000"/>
          <w:sz w:val="24"/>
          <w:szCs w:val="24"/>
        </w:rPr>
        <w:t xml:space="preserve">sheep-fold</w:t>
      </w:r>
      <w:r>
        <w:rPr>
          <w:rFonts w:ascii="fixed" w:hAnsi="fixed" w:cs="fixed"/>
          <w:color w:val="000000"/>
          <w:sz w:val="24"/>
          <w:szCs w:val="24"/>
        </w:rPr>
        <w:t xml:space="preserve">      (ovis).
</w:t>
      </w:r>
    </w:p>
    <w:p>
      <w:pPr>
        <w:widowControl w:val="on"/>
        <w:pBdr/>
        <w:spacing w:before="240" w:after="240" w:line="240" w:lineRule="auto"/>
        <w:ind w:left="0" w:right="0"/>
        <w:jc w:val="left"/>
      </w:pPr>
      <w:r>
        <w:rPr>
          <w:color w:val="000000"/>
          <w:sz w:val="24"/>
          <w:szCs w:val="24"/>
        </w:rPr>
        <w:t xml:space="preserve">4.  The suffix -atus denotes </w:t>
      </w:r>
      <w:r>
        <w:rPr>
          <w:i/>
          <w:color w:val="000000"/>
          <w:sz w:val="24"/>
          <w:szCs w:val="24"/>
        </w:rPr>
        <w:t xml:space="preserve">official position</w:t>
      </w:r>
      <w:r>
        <w:rPr>
          <w:color w:val="000000"/>
          <w:sz w:val="24"/>
          <w:szCs w:val="24"/>
        </w:rPr>
        <w:t xml:space="preserve"> or </w:t>
      </w:r>
      <w:r>
        <w:rPr>
          <w:i/>
          <w:color w:val="000000"/>
          <w:sz w:val="24"/>
          <w:szCs w:val="24"/>
        </w:rPr>
        <w:t xml:space="preserve">honor</w:t>
      </w:r>
      <w:r>
        <w:rPr>
          <w:color w:val="000000"/>
          <w:sz w:val="24"/>
          <w:szCs w:val="24"/>
        </w:rPr>
        <w:t xml:space="preserve">; as,—­</w:t>
      </w:r>
    </w:p>
    <w:p>
      <w:pPr>
        <w:widowControl w:val="on"/>
        <w:pBdr/>
        <w:spacing w:before="240" w:after="240" w:line="240" w:lineRule="auto"/>
        <w:ind w:left="0" w:right="0"/>
        <w:jc w:val="left"/>
      </w:pPr>
      <w:r>
        <w:rPr>
          <w:color w:val="000000"/>
          <w:sz w:val="24"/>
          <w:szCs w:val="24"/>
        </w:rPr>
        <w:t xml:space="preserve">  consulatus, </w:t>
      </w:r>
      <w:r>
        <w:rPr>
          <w:i/>
          <w:color w:val="000000"/>
          <w:sz w:val="24"/>
          <w:szCs w:val="24"/>
        </w:rPr>
        <w:t xml:space="preserve">consulship</w:t>
      </w:r>
      <w:r>
        <w:rPr>
          <w:color w:val="000000"/>
          <w:sz w:val="24"/>
          <w:szCs w:val="24"/>
        </w:rPr>
        <w:t xml:space="preserve"> (consul).</w:t>
      </w:r>
    </w:p>
    <w:p>
      <w:pPr>
        <w:widowControl w:val="on"/>
        <w:pBdr/>
        <w:spacing w:before="240" w:after="240" w:line="240" w:lineRule="auto"/>
        <w:ind w:left="0" w:right="0"/>
        <w:jc w:val="left"/>
      </w:pPr>
      <w:r>
        <w:rPr>
          <w:color w:val="000000"/>
          <w:sz w:val="24"/>
          <w:szCs w:val="24"/>
        </w:rPr>
        <w:t xml:space="preserve">5.  The suffix -ina appended to nouns denoting persons designates </w:t>
      </w:r>
      <w:r>
        <w:rPr>
          <w:i/>
          <w:color w:val="000000"/>
          <w:sz w:val="24"/>
          <w:szCs w:val="24"/>
        </w:rPr>
        <w:t xml:space="preserve">a vocation</w:t>
      </w:r>
      <w:r>
        <w:rPr>
          <w:color w:val="000000"/>
          <w:sz w:val="24"/>
          <w:szCs w:val="24"/>
        </w:rPr>
        <w:t xml:space="preserve"> or </w:t>
      </w:r>
      <w:r>
        <w:rPr>
          <w:i/>
          <w:color w:val="000000"/>
          <w:sz w:val="24"/>
          <w:szCs w:val="24"/>
        </w:rPr>
        <w:t xml:space="preserve">the place where it is carried on</w:t>
      </w:r>
      <w:r>
        <w:rPr>
          <w:color w:val="000000"/>
          <w:sz w:val="24"/>
          <w:szCs w:val="24"/>
        </w:rPr>
        <w:t xml:space="preserve">; as,—­</w:t>
      </w:r>
    </w:p>
    <w:p>
      <w:pPr>
        <w:widowControl w:val="on"/>
        <w:pBdr/>
        <w:spacing w:before="240" w:after="240" w:line="240" w:lineRule="auto"/>
        <w:ind w:left="0" w:right="0"/>
        <w:jc w:val="left"/>
      </w:pPr>
      <w:r>
        <w:rPr>
          <w:color w:val="000000"/>
          <w:sz w:val="24"/>
          <w:szCs w:val="24"/>
        </w:rPr>
        <w:t xml:space="preserve">  doctrina, </w:t>
      </w:r>
      <w:r>
        <w:rPr>
          <w:i/>
          <w:color w:val="000000"/>
          <w:sz w:val="24"/>
          <w:szCs w:val="24"/>
        </w:rPr>
        <w:t xml:space="preserve">teaching</w:t>
      </w:r>
      <w:r>
        <w:rPr>
          <w:color w:val="000000"/>
          <w:sz w:val="24"/>
          <w:szCs w:val="24"/>
        </w:rPr>
        <w:t xml:space="preserve"> (doctor, </w:t>
      </w:r>
      <w:r>
        <w:rPr>
          <w:i/>
          <w:color w:val="000000"/>
          <w:sz w:val="24"/>
          <w:szCs w:val="24"/>
        </w:rPr>
        <w:t xml:space="preserve">teacher</w:t>
      </w:r>
      <w:r>
        <w:rPr>
          <w:color w:val="000000"/>
          <w:sz w:val="24"/>
          <w:szCs w:val="24"/>
        </w:rPr>
        <w:t xml:space="preserve">);</w:t>
      </w:r>
      <w:r>
        <w:rPr>
          <w:color w:val="000000"/>
          <w:sz w:val="24"/>
          <w:szCs w:val="24"/>
        </w:rPr>
        <w:br/>
        <w:t xml:space="preserve">  medicina, </w:t>
      </w:r>
      <w:r>
        <w:rPr>
          <w:i/>
          <w:color w:val="000000"/>
          <w:sz w:val="24"/>
          <w:szCs w:val="24"/>
        </w:rPr>
        <w:t xml:space="preserve">the art of healing</w:t>
      </w:r>
      <w:r>
        <w:rPr>
          <w:color w:val="000000"/>
          <w:sz w:val="24"/>
          <w:szCs w:val="24"/>
        </w:rPr>
        <w:t xml:space="preserve"> (medicus, </w:t>
      </w:r>
      <w:r>
        <w:rPr>
          <w:i/>
          <w:color w:val="000000"/>
          <w:sz w:val="24"/>
          <w:szCs w:val="24"/>
        </w:rPr>
        <w:t xml:space="preserve">physician</w:t>
      </w:r>
      <w:r>
        <w:rPr>
          <w:color w:val="000000"/>
          <w:sz w:val="24"/>
          <w:szCs w:val="24"/>
        </w:rPr>
        <w:t xml:space="preserve">);</w:t>
      </w:r>
      <w:r>
        <w:rPr>
          <w:color w:val="000000"/>
          <w:sz w:val="24"/>
          <w:szCs w:val="24"/>
        </w:rPr>
        <w:br/>
        <w:t xml:space="preserve">  sutrina, </w:t>
      </w:r>
      <w:r>
        <w:rPr>
          <w:i/>
          <w:color w:val="000000"/>
          <w:sz w:val="24"/>
          <w:szCs w:val="24"/>
        </w:rPr>
        <w:t xml:space="preserve">cobbler’s shop</w:t>
      </w:r>
      <w:r>
        <w:rPr>
          <w:color w:val="000000"/>
          <w:sz w:val="24"/>
          <w:szCs w:val="24"/>
        </w:rPr>
        <w:t xml:space="preserve"> (sutor, </w:t>
      </w:r>
      <w:r>
        <w:rPr>
          <w:i/>
          <w:color w:val="000000"/>
          <w:sz w:val="24"/>
          <w:szCs w:val="24"/>
        </w:rPr>
        <w:t xml:space="preserve">cobbler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6.  Patronymics are Greek proper names denoting </w:t>
      </w:r>
      <w:r>
        <w:rPr>
          <w:i/>
          <w:color w:val="000000"/>
          <w:sz w:val="24"/>
          <w:szCs w:val="24"/>
        </w:rPr>
        <w:t xml:space="preserve">son of</w:t>
      </w:r>
      <w:r>
        <w:rPr>
          <w:color w:val="000000"/>
          <w:sz w:val="24"/>
          <w:szCs w:val="24"/>
        </w:rPr>
        <w:t xml:space="preserve"> ..., </w:t>
      </w:r>
      <w:r>
        <w:rPr>
          <w:i/>
          <w:color w:val="000000"/>
          <w:sz w:val="24"/>
          <w:szCs w:val="24"/>
        </w:rPr>
        <w:t xml:space="preserve">daughter of</w:t>
      </w:r>
      <w:r>
        <w:rPr>
          <w:color w:val="000000"/>
          <w:sz w:val="24"/>
          <w:szCs w:val="24"/>
        </w:rPr>
        <w:t xml:space="preserve"> ....  They have the following suffixes:—­</w:t>
      </w:r>
    </w:p>
    <w:p>
      <w:pPr>
        <w:widowControl w:val="on"/>
        <w:pBdr/>
        <w:spacing w:before="240" w:after="240" w:line="240" w:lineRule="auto"/>
        <w:ind w:left="0" w:right="0"/>
        <w:jc w:val="left"/>
      </w:pPr>
      <w:r>
        <w:rPr>
          <w:color w:val="000000"/>
          <w:sz w:val="24"/>
          <w:szCs w:val="24"/>
        </w:rPr>
        <w:t xml:space="preserve">  a) Masculines:  -ides, -ades, -ides; as, Priamides, </w:t>
      </w:r>
      <w:r>
        <w:rPr>
          <w:i/>
          <w:color w:val="000000"/>
          <w:sz w:val="24"/>
          <w:szCs w:val="24"/>
        </w:rPr>
        <w:t xml:space="preserve">son of Priam</w:t>
      </w:r>
      <w:r>
        <w:rPr>
          <w:color w:val="000000"/>
          <w:sz w:val="24"/>
          <w:szCs w:val="24"/>
        </w:rPr>
        <w:t xml:space="preserve">;</w:t>
      </w:r>
      <w:r>
        <w:rPr>
          <w:color w:val="000000"/>
          <w:sz w:val="24"/>
          <w:szCs w:val="24"/>
        </w:rPr>
        <w:br/>
        <w:t xml:space="preserve">  Aeneades, </w:t>
      </w:r>
      <w:r>
        <w:rPr>
          <w:i/>
          <w:color w:val="000000"/>
          <w:sz w:val="24"/>
          <w:szCs w:val="24"/>
        </w:rPr>
        <w:t xml:space="preserve">son of Aeneas</w:t>
      </w:r>
      <w:r>
        <w:rPr>
          <w:color w:val="000000"/>
          <w:sz w:val="24"/>
          <w:szCs w:val="24"/>
        </w:rPr>
        <w:t xml:space="preserve">; Pelides, </w:t>
      </w:r>
      <w:r>
        <w:rPr>
          <w:i/>
          <w:color w:val="000000"/>
          <w:sz w:val="24"/>
          <w:szCs w:val="24"/>
        </w:rPr>
        <w:t xml:space="preserve">son of Peleus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b) Feminines:  -eis, -is, -ias; as, Nereis, </w:t>
      </w:r>
      <w:r>
        <w:rPr>
          <w:i/>
          <w:color w:val="000000"/>
          <w:sz w:val="24"/>
          <w:szCs w:val="24"/>
        </w:rPr>
        <w:t xml:space="preserve">daughter of Nereus</w:t>
      </w:r>
      <w:r>
        <w:rPr>
          <w:color w:val="000000"/>
          <w:sz w:val="24"/>
          <w:szCs w:val="24"/>
        </w:rPr>
        <w:t xml:space="preserve">;</w:t>
      </w:r>
      <w:r>
        <w:rPr>
          <w:color w:val="000000"/>
          <w:sz w:val="24"/>
          <w:szCs w:val="24"/>
        </w:rPr>
        <w:br/>
        <w:t xml:space="preserve">  Atlantis, </w:t>
      </w:r>
      <w:r>
        <w:rPr>
          <w:i/>
          <w:color w:val="000000"/>
          <w:sz w:val="24"/>
          <w:szCs w:val="24"/>
        </w:rPr>
        <w:t xml:space="preserve">daughter of Atlas</w:t>
      </w:r>
      <w:r>
        <w:rPr>
          <w:color w:val="000000"/>
          <w:sz w:val="24"/>
          <w:szCs w:val="24"/>
        </w:rPr>
        <w:t xml:space="preserve">; Thaumantias, </w:t>
      </w:r>
      <w:r>
        <w:rPr>
          <w:i/>
          <w:color w:val="000000"/>
          <w:sz w:val="24"/>
          <w:szCs w:val="24"/>
        </w:rPr>
        <w:t xml:space="preserve">daughter of Thaumas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3.  Nouns derived from Adjectives.</w:t>
      </w:r>
    </w:p>
    <w:p>
      <w:pPr>
        <w:widowControl w:val="on"/>
        <w:pBdr/>
        <w:spacing w:before="240" w:after="240" w:line="240" w:lineRule="auto"/>
        <w:ind w:left="0" w:right="0"/>
        <w:jc w:val="left"/>
      </w:pPr>
      <w:r>
        <w:rPr>
          <w:color w:val="000000"/>
          <w:sz w:val="24"/>
          <w:szCs w:val="24"/>
        </w:rPr>
        <w:t xml:space="preserve">149.  The suffixes -tas (-itas), -tudo (-itudo), -ia, -itia are used for the formation of abstract nouns </w:t>
      </w:r>
      <w:r>
        <w:rPr>
          <w:i/>
          <w:color w:val="000000"/>
          <w:sz w:val="24"/>
          <w:szCs w:val="24"/>
        </w:rPr>
        <w:t xml:space="preserve">denoting qualities</w:t>
      </w:r>
      <w:r>
        <w:rPr>
          <w:color w:val="000000"/>
          <w:sz w:val="24"/>
          <w:szCs w:val="24"/>
        </w:rPr>
        <w:t xml:space="preserve">; as,—­</w:t>
      </w:r>
    </w:p>
    <w:p>
      <w:pPr>
        <w:widowControl w:val="on"/>
        <w:pBdr/>
        <w:spacing w:before="240" w:after="240" w:line="240" w:lineRule="auto"/>
        <w:ind w:left="0" w:right="0"/>
        <w:jc w:val="left"/>
      </w:pPr>
      <w:r>
        <w:rPr>
          <w:color w:val="000000"/>
          <w:sz w:val="24"/>
          <w:szCs w:val="24"/>
        </w:rPr>
        <w:t xml:space="preserve">  bonitas, </w:t>
      </w:r>
      <w:r>
        <w:rPr>
          <w:i/>
          <w:color w:val="000000"/>
          <w:sz w:val="24"/>
          <w:szCs w:val="24"/>
        </w:rPr>
        <w:t xml:space="preserve">goodness</w:t>
      </w:r>
      <w:r>
        <w:rPr>
          <w:color w:val="000000"/>
          <w:sz w:val="24"/>
          <w:szCs w:val="24"/>
        </w:rPr>
        <w:t xml:space="preserve">; celeritas, </w:t>
      </w:r>
      <w:r>
        <w:rPr>
          <w:i/>
          <w:color w:val="000000"/>
          <w:sz w:val="24"/>
          <w:szCs w:val="24"/>
        </w:rPr>
        <w:t xml:space="preserve">swiftness</w:t>
      </w:r>
      <w:r>
        <w:rPr>
          <w:color w:val="000000"/>
          <w:sz w:val="24"/>
          <w:szCs w:val="24"/>
        </w:rPr>
        <w:t xml:space="preserve">; magnitudo, </w:t>
      </w:r>
      <w:r>
        <w:rPr>
          <w:i/>
          <w:color w:val="000000"/>
          <w:sz w:val="24"/>
          <w:szCs w:val="24"/>
        </w:rPr>
        <w:t xml:space="preserve">greatness</w:t>
      </w:r>
      <w:r>
        <w:rPr>
          <w:color w:val="000000"/>
          <w:sz w:val="24"/>
          <w:szCs w:val="24"/>
        </w:rPr>
        <w:t xml:space="preserve">;</w:t>
      </w:r>
      <w:r>
        <w:rPr>
          <w:color w:val="000000"/>
          <w:sz w:val="24"/>
          <w:szCs w:val="24"/>
        </w:rPr>
        <w:br/>
        <w:t xml:space="preserve">  audacia, </w:t>
      </w:r>
      <w:r>
        <w:rPr>
          <w:i/>
          <w:color w:val="000000"/>
          <w:sz w:val="24"/>
          <w:szCs w:val="24"/>
        </w:rPr>
        <w:t xml:space="preserve">boldness</w:t>
      </w:r>
      <w:r>
        <w:rPr>
          <w:color w:val="000000"/>
          <w:sz w:val="24"/>
          <w:szCs w:val="24"/>
        </w:rPr>
        <w:t xml:space="preserve">; amicitia, </w:t>
      </w:r>
      <w:r>
        <w:rPr>
          <w:i/>
          <w:color w:val="000000"/>
          <w:sz w:val="24"/>
          <w:szCs w:val="24"/>
        </w:rPr>
        <w:t xml:space="preserve">friendship</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B. ADJECTIVES.</w:t>
      </w:r>
    </w:p>
    <w:p>
      <w:pPr>
        <w:widowControl w:val="on"/>
        <w:pBdr/>
        <w:spacing w:before="240" w:after="240" w:line="240" w:lineRule="auto"/>
        <w:ind w:left="0" w:right="0"/>
        <w:jc w:val="left"/>
      </w:pPr>
      <w:r>
        <w:rPr>
          <w:color w:val="000000"/>
          <w:sz w:val="24"/>
          <w:szCs w:val="24"/>
        </w:rPr>
        <w:t xml:space="preserve">1.  Adjectives derived from Verbs.</w:t>
      </w:r>
    </w:p>
    <w:p>
      <w:pPr>
        <w:widowControl w:val="on"/>
        <w:pBdr/>
        <w:spacing w:before="240" w:after="240" w:line="240" w:lineRule="auto"/>
        <w:ind w:left="0" w:right="0"/>
        <w:jc w:val="left"/>
      </w:pPr>
      <w:r>
        <w:rPr>
          <w:color w:val="000000"/>
          <w:sz w:val="24"/>
          <w:szCs w:val="24"/>
        </w:rPr>
        <w:t xml:space="preserve">150. 1.  The suffixes -bundus and -cundus give nearly the force of a present participle; as,—­</w:t>
      </w:r>
    </w:p>
    <w:p>
      <w:pPr>
        <w:widowControl w:val="on"/>
        <w:pBdr/>
        <w:spacing w:before="240" w:after="240" w:line="240" w:lineRule="auto"/>
        <w:ind w:left="0" w:right="0"/>
        <w:jc w:val="left"/>
      </w:pPr>
      <w:r>
        <w:rPr>
          <w:color w:val="000000"/>
          <w:sz w:val="24"/>
          <w:szCs w:val="24"/>
        </w:rPr>
        <w:t xml:space="preserve">  tremebundus, </w:t>
      </w:r>
      <w:r>
        <w:rPr>
          <w:i/>
          <w:color w:val="000000"/>
          <w:sz w:val="24"/>
          <w:szCs w:val="24"/>
        </w:rPr>
        <w:t xml:space="preserve">trembling</w:t>
      </w:r>
      <w:r>
        <w:rPr>
          <w:color w:val="000000"/>
          <w:sz w:val="24"/>
          <w:szCs w:val="24"/>
        </w:rPr>
        <w:t xml:space="preserve">; jucundus (juvo), </w:t>
      </w:r>
      <w:r>
        <w:rPr>
          <w:i/>
          <w:color w:val="000000"/>
          <w:sz w:val="24"/>
          <w:szCs w:val="24"/>
        </w:rPr>
        <w:t xml:space="preserve">pleasing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  The suffixes -ax and -ulus denote </w:t>
      </w:r>
      <w:r>
        <w:rPr>
          <w:i/>
          <w:color w:val="000000"/>
          <w:sz w:val="24"/>
          <w:szCs w:val="24"/>
        </w:rPr>
        <w:t xml:space="preserve">an inclination</w:t>
      </w:r>
      <w:r>
        <w:rPr>
          <w:color w:val="000000"/>
          <w:sz w:val="24"/>
          <w:szCs w:val="24"/>
        </w:rPr>
        <w:t xml:space="preserve"> or </w:t>
      </w:r>
      <w:r>
        <w:rPr>
          <w:i/>
          <w:color w:val="000000"/>
          <w:sz w:val="24"/>
          <w:szCs w:val="24"/>
        </w:rPr>
        <w:t xml:space="preserve">tendency</w:t>
      </w:r>
      <w:r>
        <w:rPr>
          <w:color w:val="000000"/>
          <w:sz w:val="24"/>
          <w:szCs w:val="24"/>
        </w:rPr>
        <w:t xml:space="preserve">, mostly a faulty one; as,—­</w:t>
      </w:r>
    </w:p>
    <w:p>
      <w:pPr>
        <w:widowControl w:val="on"/>
        <w:pBdr/>
        <w:spacing w:before="240" w:after="240" w:line="240" w:lineRule="auto"/>
        <w:ind w:left="0" w:right="0"/>
        <w:jc w:val="left"/>
      </w:pPr>
      <w:r>
        <w:rPr>
          <w:color w:val="000000"/>
          <w:sz w:val="24"/>
          <w:szCs w:val="24"/>
        </w:rPr>
        <w:t xml:space="preserve">  loquax, </w:t>
      </w:r>
      <w:r>
        <w:rPr>
          <w:i/>
          <w:color w:val="000000"/>
          <w:sz w:val="24"/>
          <w:szCs w:val="24"/>
        </w:rPr>
        <w:t xml:space="preserve">loquacious</w:t>
      </w:r>
      <w:r>
        <w:rPr>
          <w:color w:val="000000"/>
          <w:sz w:val="24"/>
          <w:szCs w:val="24"/>
        </w:rPr>
        <w:t xml:space="preserve">; credulus, </w:t>
      </w:r>
      <w:r>
        <w:rPr>
          <w:i/>
          <w:color w:val="000000"/>
          <w:sz w:val="24"/>
          <w:szCs w:val="24"/>
        </w:rPr>
        <w:t xml:space="preserve">credulous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3.  The suffix -idus denotes </w:t>
      </w:r>
      <w:r>
        <w:rPr>
          <w:i/>
          <w:color w:val="000000"/>
          <w:sz w:val="24"/>
          <w:szCs w:val="24"/>
        </w:rPr>
        <w:t xml:space="preserve">a state</w:t>
      </w:r>
      <w:r>
        <w:rPr>
          <w:color w:val="000000"/>
          <w:sz w:val="24"/>
          <w:szCs w:val="24"/>
        </w:rPr>
        <w:t xml:space="preserve">; as,—­</w:t>
      </w:r>
    </w:p>
    <w:p>
      <w:pPr>
        <w:widowControl w:val="on"/>
        <w:pBdr/>
        <w:spacing w:before="240" w:after="240" w:line="240" w:lineRule="auto"/>
        <w:ind w:left="0" w:right="0"/>
        <w:jc w:val="left"/>
      </w:pPr>
      <w:r>
        <w:rPr>
          <w:color w:val="000000"/>
          <w:sz w:val="24"/>
          <w:szCs w:val="24"/>
        </w:rPr>
        <w:t xml:space="preserve">  calidus, </w:t>
      </w:r>
      <w:r>
        <w:rPr>
          <w:i/>
          <w:color w:val="000000"/>
          <w:sz w:val="24"/>
          <w:szCs w:val="24"/>
        </w:rPr>
        <w:t xml:space="preserve">hot</w:t>
      </w:r>
      <w:r>
        <w:rPr>
          <w:color w:val="000000"/>
          <w:sz w:val="24"/>
          <w:szCs w:val="24"/>
        </w:rPr>
        <w:t xml:space="preserve">; timidus, </w:t>
      </w:r>
      <w:r>
        <w:rPr>
          <w:i/>
          <w:color w:val="000000"/>
          <w:sz w:val="24"/>
          <w:szCs w:val="24"/>
        </w:rPr>
        <w:t xml:space="preserve">timid</w:t>
      </w:r>
      <w:r>
        <w:rPr>
          <w:color w:val="000000"/>
          <w:sz w:val="24"/>
          <w:szCs w:val="24"/>
        </w:rPr>
        <w:t xml:space="preserve">; cupidus, </w:t>
      </w:r>
      <w:r>
        <w:rPr>
          <w:i/>
          <w:color w:val="000000"/>
          <w:sz w:val="24"/>
          <w:szCs w:val="24"/>
        </w:rPr>
        <w:t xml:space="preserve">eager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4.  The suffixes -ilis and -bilis denote </w:t>
      </w:r>
      <w:r>
        <w:rPr>
          <w:i/>
          <w:color w:val="000000"/>
          <w:sz w:val="24"/>
          <w:szCs w:val="24"/>
        </w:rPr>
        <w:t xml:space="preserve">capacity</w:t>
      </w:r>
      <w:r>
        <w:rPr>
          <w:color w:val="000000"/>
          <w:sz w:val="24"/>
          <w:szCs w:val="24"/>
        </w:rPr>
        <w:t xml:space="preserve"> or </w:t>
      </w:r>
      <w:r>
        <w:rPr>
          <w:i/>
          <w:color w:val="000000"/>
          <w:sz w:val="24"/>
          <w:szCs w:val="24"/>
        </w:rPr>
        <w:t xml:space="preserve">ability</w:t>
      </w:r>
      <w:r>
        <w:rPr>
          <w:color w:val="000000"/>
          <w:sz w:val="24"/>
          <w:szCs w:val="24"/>
        </w:rPr>
        <w:t xml:space="preserve">, usually in a passive sense; as,—­</w:t>
      </w:r>
    </w:p>
    <w:p>
      <w:pPr>
        <w:widowControl w:val="on"/>
        <w:pBdr/>
        <w:spacing w:before="240" w:after="240" w:line="240" w:lineRule="auto"/>
        <w:ind w:left="0" w:right="0"/>
        <w:jc w:val="left"/>
      </w:pPr>
      <w:r>
        <w:rPr>
          <w:color w:val="000000"/>
          <w:sz w:val="24"/>
          <w:szCs w:val="24"/>
        </w:rPr>
        <w:t xml:space="preserve">  fragilis, </w:t>
      </w:r>
      <w:r>
        <w:rPr>
          <w:i/>
          <w:color w:val="000000"/>
          <w:sz w:val="24"/>
          <w:szCs w:val="24"/>
        </w:rPr>
        <w:t xml:space="preserve">fragile</w:t>
      </w:r>
      <w:r>
        <w:rPr>
          <w:color w:val="000000"/>
          <w:sz w:val="24"/>
          <w:szCs w:val="24"/>
        </w:rPr>
        <w:t xml:space="preserve"> (</w:t>
      </w:r>
      <w:r>
        <w:rPr>
          <w:i/>
          <w:color w:val="000000"/>
          <w:sz w:val="24"/>
          <w:szCs w:val="24"/>
        </w:rPr>
        <w:t xml:space="preserve">i.e.</w:t>
      </w:r>
      <w:r>
        <w:rPr>
          <w:color w:val="000000"/>
          <w:sz w:val="24"/>
          <w:szCs w:val="24"/>
        </w:rPr>
        <w:t xml:space="preserve"> capable of being broken);</w:t>
      </w:r>
      <w:r>
        <w:rPr>
          <w:color w:val="000000"/>
          <w:sz w:val="24"/>
          <w:szCs w:val="24"/>
        </w:rPr>
        <w:br/>
        <w:t xml:space="preserve">  docilis, </w:t>
      </w:r>
      <w:r>
        <w:rPr>
          <w:i/>
          <w:color w:val="000000"/>
          <w:sz w:val="24"/>
          <w:szCs w:val="24"/>
        </w:rPr>
        <w:t xml:space="preserve">docile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2.  Adjectives derived from Nouns.</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From Common Nouns.</w:t>
      </w:r>
    </w:p>
    <w:p>
      <w:pPr>
        <w:widowControl w:val="on"/>
        <w:pBdr/>
        <w:spacing w:before="240" w:after="240" w:line="240" w:lineRule="auto"/>
        <w:ind w:left="0" w:right="0"/>
        <w:jc w:val="left"/>
      </w:pPr>
      <w:r>
        <w:rPr>
          <w:color w:val="000000"/>
          <w:sz w:val="24"/>
          <w:szCs w:val="24"/>
        </w:rPr>
        <w:t xml:space="preserve">151. 1.  The suffixes -eus and -inus are appended to names of substances or materials; as,—­</w:t>
      </w:r>
    </w:p>
    <w:p>
      <w:pPr>
        <w:widowControl w:val="on"/>
        <w:pBdr/>
        <w:spacing w:before="240" w:after="240" w:line="240" w:lineRule="auto"/>
        <w:ind w:left="0" w:right="0"/>
        <w:jc w:val="left"/>
      </w:pPr>
      <w:r>
        <w:rPr>
          <w:color w:val="000000"/>
          <w:sz w:val="24"/>
          <w:szCs w:val="24"/>
        </w:rPr>
        <w:t xml:space="preserve">aureus, </w:t>
      </w:r>
      <w:r>
        <w:rPr>
          <w:i/>
          <w:color w:val="000000"/>
          <w:sz w:val="24"/>
          <w:szCs w:val="24"/>
        </w:rPr>
        <w:t xml:space="preserve">of gold</w:t>
      </w:r>
      <w:r>
        <w:rPr>
          <w:color w:val="000000"/>
          <w:sz w:val="24"/>
          <w:szCs w:val="24"/>
        </w:rPr>
        <w:t xml:space="preserve">; ferreus, </w:t>
      </w:r>
      <w:r>
        <w:rPr>
          <w:i/>
          <w:color w:val="000000"/>
          <w:sz w:val="24"/>
          <w:szCs w:val="24"/>
        </w:rPr>
        <w:t xml:space="preserve">of iron</w:t>
      </w:r>
      <w:r>
        <w:rPr>
          <w:color w:val="000000"/>
          <w:sz w:val="24"/>
          <w:szCs w:val="24"/>
        </w:rPr>
        <w:t xml:space="preserve">; faginus, </w:t>
      </w:r>
      <w:r>
        <w:rPr>
          <w:i/>
          <w:color w:val="000000"/>
          <w:sz w:val="24"/>
          <w:szCs w:val="24"/>
        </w:rPr>
        <w:t xml:space="preserve">of beech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  The suffixes -ius, -icus, -ilis, -alis, -aris, -arius, -nus, -anus, -inus, -ivus, -ensis signify </w:t>
      </w:r>
      <w:r>
        <w:rPr>
          <w:i/>
          <w:color w:val="000000"/>
          <w:sz w:val="24"/>
          <w:szCs w:val="24"/>
        </w:rPr>
        <w:t xml:space="preserve">belonging to</w:t>
      </w:r>
      <w:r>
        <w:rPr>
          <w:color w:val="000000"/>
          <w:sz w:val="24"/>
          <w:szCs w:val="24"/>
        </w:rPr>
        <w:t xml:space="preserve">, </w:t>
      </w:r>
      <w:r>
        <w:rPr>
          <w:i/>
          <w:color w:val="000000"/>
          <w:sz w:val="24"/>
          <w:szCs w:val="24"/>
        </w:rPr>
        <w:t xml:space="preserve">connected with</w:t>
      </w:r>
      <w:r>
        <w:rPr>
          <w:color w:val="000000"/>
          <w:sz w:val="24"/>
          <w:szCs w:val="24"/>
        </w:rPr>
        <w:t xml:space="preserve">; as,—­</w:t>
      </w:r>
    </w:p>
    <w:p>
      <w:pPr>
        <w:widowControl w:val="on"/>
        <w:pBdr/>
        <w:spacing w:before="240" w:after="240" w:line="240" w:lineRule="auto"/>
        <w:ind w:left="0" w:right="0"/>
        <w:jc w:val="left"/>
      </w:pPr>
      <w:r>
        <w:rPr>
          <w:color w:val="000000"/>
          <w:sz w:val="24"/>
          <w:szCs w:val="24"/>
        </w:rPr>
        <w:t xml:space="preserve">oratorius, </w:t>
      </w:r>
      <w:r>
        <w:rPr>
          <w:i/>
          <w:color w:val="000000"/>
          <w:sz w:val="24"/>
          <w:szCs w:val="24"/>
        </w:rPr>
        <w:t xml:space="preserve">oratorical</w:t>
      </w:r>
      <w:r>
        <w:rPr>
          <w:color w:val="000000"/>
          <w:sz w:val="24"/>
          <w:szCs w:val="24"/>
        </w:rPr>
        <w:t xml:space="preserve">; legionarius, </w:t>
      </w:r>
      <w:r>
        <w:rPr>
          <w:i/>
          <w:color w:val="000000"/>
          <w:sz w:val="24"/>
          <w:szCs w:val="24"/>
        </w:rPr>
        <w:t xml:space="preserve">legionary</w:t>
      </w:r>
      <w:r>
        <w:rPr>
          <w:color w:val="000000"/>
          <w:sz w:val="24"/>
          <w:szCs w:val="24"/>
        </w:rPr>
        <w:t xml:space="preserve">;</w:t>
      </w:r>
      <w:r>
        <w:rPr>
          <w:color w:val="000000"/>
          <w:sz w:val="24"/>
          <w:szCs w:val="24"/>
        </w:rPr>
        <w:br/>
        <w:t xml:space="preserve">bellicus, </w:t>
      </w:r>
      <w:r>
        <w:rPr>
          <w:i/>
          <w:color w:val="000000"/>
          <w:sz w:val="24"/>
          <w:szCs w:val="24"/>
        </w:rPr>
        <w:t xml:space="preserve">pertaining to war</w:t>
      </w:r>
      <w:r>
        <w:rPr>
          <w:color w:val="000000"/>
          <w:sz w:val="24"/>
          <w:szCs w:val="24"/>
        </w:rPr>
        <w:t xml:space="preserve">; paternus, </w:t>
      </w:r>
      <w:r>
        <w:rPr>
          <w:i/>
          <w:color w:val="000000"/>
          <w:sz w:val="24"/>
          <w:szCs w:val="24"/>
        </w:rPr>
        <w:t xml:space="preserve">paternal</w:t>
      </w:r>
      <w:r>
        <w:rPr>
          <w:color w:val="000000"/>
          <w:sz w:val="24"/>
          <w:szCs w:val="24"/>
        </w:rPr>
        <w:t xml:space="preserve">;</w:t>
      </w:r>
      <w:r>
        <w:rPr>
          <w:color w:val="000000"/>
          <w:sz w:val="24"/>
          <w:szCs w:val="24"/>
        </w:rPr>
        <w:br/>
        <w:t xml:space="preserve">civilis, </w:t>
      </w:r>
      <w:r>
        <w:rPr>
          <w:i/>
          <w:color w:val="000000"/>
          <w:sz w:val="24"/>
          <w:szCs w:val="24"/>
        </w:rPr>
        <w:t xml:space="preserve">civil</w:t>
      </w:r>
      <w:r>
        <w:rPr>
          <w:color w:val="000000"/>
          <w:sz w:val="24"/>
          <w:szCs w:val="24"/>
        </w:rPr>
        <w:t xml:space="preserve">; urbanus, </w:t>
      </w:r>
      <w:r>
        <w:rPr>
          <w:i/>
          <w:color w:val="000000"/>
          <w:sz w:val="24"/>
          <w:szCs w:val="24"/>
        </w:rPr>
        <w:t xml:space="preserve">of the city</w:t>
      </w:r>
      <w:r>
        <w:rPr>
          <w:color w:val="000000"/>
          <w:sz w:val="24"/>
          <w:szCs w:val="24"/>
        </w:rPr>
        <w:t xml:space="preserve">;</w:t>
      </w:r>
      <w:r>
        <w:rPr>
          <w:color w:val="000000"/>
          <w:sz w:val="24"/>
          <w:szCs w:val="24"/>
        </w:rPr>
        <w:br/>
        <w:t xml:space="preserve">regalis, </w:t>
      </w:r>
      <w:r>
        <w:rPr>
          <w:i/>
          <w:color w:val="000000"/>
          <w:sz w:val="24"/>
          <w:szCs w:val="24"/>
        </w:rPr>
        <w:t xml:space="preserve">regal</w:t>
      </w:r>
      <w:r>
        <w:rPr>
          <w:color w:val="000000"/>
          <w:sz w:val="24"/>
          <w:szCs w:val="24"/>
        </w:rPr>
        <w:t xml:space="preserve">; marinus, </w:t>
      </w:r>
      <w:r>
        <w:rPr>
          <w:i/>
          <w:color w:val="000000"/>
          <w:sz w:val="24"/>
          <w:szCs w:val="24"/>
        </w:rPr>
        <w:t xml:space="preserve">marine</w:t>
      </w:r>
      <w:r>
        <w:rPr>
          <w:color w:val="000000"/>
          <w:sz w:val="24"/>
          <w:szCs w:val="24"/>
        </w:rPr>
        <w:t xml:space="preserve">;</w:t>
      </w:r>
      <w:r>
        <w:rPr>
          <w:color w:val="000000"/>
          <w:sz w:val="24"/>
          <w:szCs w:val="24"/>
        </w:rPr>
        <w:br/>
        <w:t xml:space="preserve">consularis, </w:t>
      </w:r>
      <w:r>
        <w:rPr>
          <w:i/>
          <w:color w:val="000000"/>
          <w:sz w:val="24"/>
          <w:szCs w:val="24"/>
        </w:rPr>
        <w:t xml:space="preserve">consular</w:t>
      </w:r>
      <w:r>
        <w:rPr>
          <w:color w:val="000000"/>
          <w:sz w:val="24"/>
          <w:szCs w:val="24"/>
        </w:rPr>
        <w:t xml:space="preserve">; aestivus, </w:t>
      </w:r>
      <w:r>
        <w:rPr>
          <w:i/>
          <w:color w:val="000000"/>
          <w:sz w:val="24"/>
          <w:szCs w:val="24"/>
        </w:rPr>
        <w:t xml:space="preserve">pertaining to</w:t>
      </w:r>
      <w:r>
        <w:rPr>
          <w:i/>
          <w:color w:val="000000"/>
          <w:sz w:val="24"/>
          <w:szCs w:val="24"/>
        </w:rPr>
        <w:br/>
        <w:t xml:space="preserve">summer</w:t>
      </w:r>
      <w:r>
        <w:rPr>
          <w:color w:val="000000"/>
          <w:sz w:val="24"/>
          <w:szCs w:val="24"/>
        </w:rPr>
        <w:t xml:space="preserve">;</w:t>
      </w:r>
      <w:r>
        <w:rPr>
          <w:color w:val="000000"/>
          <w:sz w:val="24"/>
          <w:szCs w:val="24"/>
        </w:rPr>
        <w:br/>
        <w:t xml:space="preserve">circensis, </w:t>
      </w:r>
      <w:r>
        <w:rPr>
          <w:i/>
          <w:color w:val="000000"/>
          <w:sz w:val="24"/>
          <w:szCs w:val="24"/>
        </w:rPr>
        <w:t xml:space="preserve">belonging to the circus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3.  The suffixes -osus and -lentus denote </w:t>
      </w:r>
      <w:r>
        <w:rPr>
          <w:i/>
          <w:color w:val="000000"/>
          <w:sz w:val="24"/>
          <w:szCs w:val="24"/>
        </w:rPr>
        <w:t xml:space="preserve">fullness</w:t>
      </w:r>
      <w:r>
        <w:rPr>
          <w:color w:val="000000"/>
          <w:sz w:val="24"/>
          <w:szCs w:val="24"/>
        </w:rPr>
        <w:t xml:space="preserve">; as,—­</w:t>
      </w:r>
    </w:p>
    <w:p>
      <w:pPr>
        <w:widowControl w:val="on"/>
        <w:pBdr/>
        <w:spacing w:before="240" w:after="240" w:line="240" w:lineRule="auto"/>
        <w:ind w:left="0" w:right="0"/>
        <w:jc w:val="left"/>
      </w:pPr>
      <w:r>
        <w:rPr>
          <w:color w:val="000000"/>
          <w:sz w:val="24"/>
          <w:szCs w:val="24"/>
        </w:rPr>
        <w:t xml:space="preserve">periculosus, </w:t>
      </w:r>
      <w:r>
        <w:rPr>
          <w:i/>
          <w:color w:val="000000"/>
          <w:sz w:val="24"/>
          <w:szCs w:val="24"/>
        </w:rPr>
        <w:t xml:space="preserve">full of danger</w:t>
      </w:r>
      <w:r>
        <w:rPr>
          <w:color w:val="000000"/>
          <w:sz w:val="24"/>
          <w:szCs w:val="24"/>
        </w:rPr>
        <w:t xml:space="preserve">, gloriosus, </w:t>
      </w:r>
      <w:r>
        <w:rPr>
          <w:i/>
          <w:color w:val="000000"/>
          <w:sz w:val="24"/>
          <w:szCs w:val="24"/>
        </w:rPr>
        <w:t xml:space="preserve">glorious</w:t>
      </w:r>
      <w:r>
        <w:rPr>
          <w:color w:val="000000"/>
          <w:sz w:val="24"/>
          <w:szCs w:val="24"/>
        </w:rPr>
        <w:t xml:space="preserve">;</w:t>
      </w:r>
      <w:r>
        <w:rPr>
          <w:i/>
          <w:color w:val="000000"/>
          <w:sz w:val="24"/>
          <w:szCs w:val="24"/>
        </w:rPr>
        <w:br/>
        <w:t xml:space="preserve">dangerous</w:t>
      </w:r>
      <w:r>
        <w:rPr>
          <w:color w:val="000000"/>
          <w:sz w:val="24"/>
          <w:szCs w:val="24"/>
        </w:rPr>
        <w:t xml:space="preserve">; opulentus, </w:t>
      </w:r>
      <w:r>
        <w:rPr>
          <w:i/>
          <w:color w:val="000000"/>
          <w:sz w:val="24"/>
          <w:szCs w:val="24"/>
        </w:rPr>
        <w:t xml:space="preserve">wealthy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4.  The suffix -tus has the force of </w:t>
      </w:r>
      <w:r>
        <w:rPr>
          <w:i/>
          <w:color w:val="000000"/>
          <w:sz w:val="24"/>
          <w:szCs w:val="24"/>
        </w:rPr>
        <w:t xml:space="preserve">provided with</w:t>
      </w:r>
      <w:r>
        <w:rPr>
          <w:color w:val="000000"/>
          <w:sz w:val="24"/>
          <w:szCs w:val="24"/>
        </w:rPr>
        <w:t xml:space="preserve">; as,—­</w:t>
      </w:r>
    </w:p>
    <w:p>
      <w:pPr>
        <w:widowControl w:val="on"/>
        <w:pBdr/>
        <w:spacing w:before="240" w:after="240" w:line="240" w:lineRule="auto"/>
        <w:ind w:left="0" w:right="0"/>
        <w:jc w:val="left"/>
      </w:pPr>
      <w:r>
        <w:rPr>
          <w:color w:val="000000"/>
          <w:sz w:val="24"/>
          <w:szCs w:val="24"/>
        </w:rPr>
        <w:t xml:space="preserve">barbatus, </w:t>
      </w:r>
      <w:r>
        <w:rPr>
          <w:i/>
          <w:color w:val="000000"/>
          <w:sz w:val="24"/>
          <w:szCs w:val="24"/>
        </w:rPr>
        <w:t xml:space="preserve">bearded</w:t>
      </w:r>
      <w:r>
        <w:rPr>
          <w:color w:val="000000"/>
          <w:sz w:val="24"/>
          <w:szCs w:val="24"/>
        </w:rPr>
        <w:t xml:space="preserve">; stellatus, </w:t>
      </w:r>
      <w:r>
        <w:rPr>
          <w:i/>
          <w:color w:val="000000"/>
          <w:sz w:val="24"/>
          <w:szCs w:val="24"/>
        </w:rPr>
        <w:t xml:space="preserve">set with stars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 </w:t>
      </w:r>
      <w:r>
        <w:rPr>
          <w:i/>
          <w:color w:val="000000"/>
          <w:sz w:val="24"/>
          <w:szCs w:val="24"/>
        </w:rPr>
        <w:t xml:space="preserve">From Proper Names.</w:t>
      </w:r>
    </w:p>
    <w:p>
      <w:pPr>
        <w:widowControl w:val="on"/>
        <w:pBdr/>
        <w:spacing w:before="240" w:after="240" w:line="240" w:lineRule="auto"/>
        <w:ind w:left="0" w:right="0"/>
        <w:jc w:val="left"/>
      </w:pPr>
      <w:r>
        <w:rPr>
          <w:color w:val="000000"/>
          <w:sz w:val="24"/>
          <w:szCs w:val="24"/>
        </w:rPr>
        <w:t xml:space="preserve">152. 1.  Names of </w:t>
      </w:r>
      <w:r>
        <w:rPr>
          <w:i/>
          <w:color w:val="000000"/>
          <w:sz w:val="24"/>
          <w:szCs w:val="24"/>
        </w:rPr>
        <w:t xml:space="preserve">persons</w:t>
      </w:r>
      <w:r>
        <w:rPr>
          <w:color w:val="000000"/>
          <w:sz w:val="24"/>
          <w:szCs w:val="24"/>
        </w:rPr>
        <w:t xml:space="preserve"> take the suffixes:  -anus, -ianus, -inus; as,—­</w:t>
      </w:r>
    </w:p>
    <w:p>
      <w:pPr>
        <w:widowControl w:val="on"/>
        <w:pBdr/>
        <w:spacing w:before="0" w:after="0" w:line="240" w:lineRule="auto"/>
        <w:ind w:left="0" w:right="0"/>
        <w:jc w:val="left"/>
      </w:pPr>
      <w:r>
        <w:rPr>
          <w:rFonts w:ascii="fixed" w:hAnsi="fixed" w:cs="fixed"/>
          <w:color w:val="000000"/>
          <w:sz w:val="24"/>
          <w:szCs w:val="24"/>
        </w:rPr>
        <w:t xml:space="preserve">
Catonianus, </w:t>
      </w:r>
      <w:r>
        <w:rPr>
          <w:rFonts w:ascii="fixed" w:hAnsi="fixed" w:cs="fixed"/>
          <w:i/>
          <w:color w:val="000000"/>
          <w:sz w:val="24"/>
          <w:szCs w:val="24"/>
        </w:rPr>
        <w:t xml:space="preserve">belonging to       Plautinus, </w:t>
      </w:r>
      <w:r>
        <w:rPr>
          <w:rFonts w:ascii="fixed" w:hAnsi="fixed" w:cs="fixed"/>
          <w:color w:val="000000"/>
          <w:sz w:val="24"/>
          <w:szCs w:val="24"/>
        </w:rPr>
        <w:t xml:space="preserve">belonging to
Cato_;                          Plautus_.
</w:t>
      </w:r>
    </w:p>
    <w:p>
      <w:pPr>
        <w:widowControl w:val="on"/>
        <w:pBdr/>
        <w:spacing w:before="240" w:after="240" w:line="240" w:lineRule="auto"/>
        <w:ind w:left="0" w:right="0"/>
        <w:jc w:val="left"/>
      </w:pPr>
      <w:r>
        <w:rPr>
          <w:color w:val="000000"/>
          <w:sz w:val="24"/>
          <w:szCs w:val="24"/>
        </w:rPr>
        <w:t xml:space="preserve">2.  Names of </w:t>
      </w:r>
      <w:r>
        <w:rPr>
          <w:i/>
          <w:color w:val="000000"/>
          <w:sz w:val="24"/>
          <w:szCs w:val="24"/>
        </w:rPr>
        <w:t xml:space="preserve">nations</w:t>
      </w:r>
      <w:r>
        <w:rPr>
          <w:color w:val="000000"/>
          <w:sz w:val="24"/>
          <w:szCs w:val="24"/>
        </w:rPr>
        <w:t xml:space="preserve"> take the suffixes -icus, -ius; as,—­</w:t>
      </w:r>
    </w:p>
    <w:p>
      <w:pPr>
        <w:widowControl w:val="on"/>
        <w:pBdr/>
        <w:spacing w:before="240" w:after="240" w:line="240" w:lineRule="auto"/>
        <w:ind w:left="0" w:right="0"/>
        <w:jc w:val="left"/>
      </w:pPr>
      <w:r>
        <w:rPr>
          <w:color w:val="000000"/>
          <w:sz w:val="24"/>
          <w:szCs w:val="24"/>
        </w:rPr>
        <w:t xml:space="preserve">Germanicus, </w:t>
      </w:r>
      <w:r>
        <w:rPr>
          <w:i/>
          <w:color w:val="000000"/>
          <w:sz w:val="24"/>
          <w:szCs w:val="24"/>
        </w:rPr>
        <w:t xml:space="preserve">German</w:t>
      </w:r>
      <w:r>
        <w:rPr>
          <w:color w:val="000000"/>
          <w:sz w:val="24"/>
          <w:szCs w:val="24"/>
        </w:rPr>
        <w:t xml:space="preserve">; Thracius, </w:t>
      </w:r>
      <w:r>
        <w:rPr>
          <w:i/>
          <w:color w:val="000000"/>
          <w:sz w:val="24"/>
          <w:szCs w:val="24"/>
        </w:rPr>
        <w:t xml:space="preserve">Thracian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3.  Names of </w:t>
      </w:r>
      <w:r>
        <w:rPr>
          <w:i/>
          <w:color w:val="000000"/>
          <w:sz w:val="24"/>
          <w:szCs w:val="24"/>
        </w:rPr>
        <w:t xml:space="preserve">places</w:t>
      </w:r>
      <w:r>
        <w:rPr>
          <w:color w:val="000000"/>
          <w:sz w:val="24"/>
          <w:szCs w:val="24"/>
        </w:rPr>
        <w:t xml:space="preserve"> take the suffixes -anus, -inus, -ensis, -aeus, -ius; as,—­</w:t>
      </w:r>
    </w:p>
    <w:p>
      <w:pPr>
        <w:widowControl w:val="on"/>
        <w:pBdr/>
        <w:spacing w:before="240" w:after="240" w:line="240" w:lineRule="auto"/>
        <w:ind w:left="0" w:right="0"/>
        <w:jc w:val="left"/>
      </w:pPr>
      <w:r>
        <w:rPr>
          <w:color w:val="000000"/>
          <w:sz w:val="24"/>
          <w:szCs w:val="24"/>
        </w:rPr>
        <w:t xml:space="preserve">Romanus, </w:t>
      </w:r>
      <w:r>
        <w:rPr>
          <w:i/>
          <w:color w:val="000000"/>
          <w:sz w:val="24"/>
          <w:szCs w:val="24"/>
        </w:rPr>
        <w:t xml:space="preserve">Roman</w:t>
      </w:r>
      <w:r>
        <w:rPr>
          <w:color w:val="000000"/>
          <w:sz w:val="24"/>
          <w:szCs w:val="24"/>
        </w:rPr>
        <w:t xml:space="preserve">; Atheniensis, </w:t>
      </w:r>
      <w:r>
        <w:rPr>
          <w:i/>
          <w:color w:val="000000"/>
          <w:sz w:val="24"/>
          <w:szCs w:val="24"/>
        </w:rPr>
        <w:t xml:space="preserve">Athenian</w:t>
      </w:r>
      <w:r>
        <w:rPr>
          <w:color w:val="000000"/>
          <w:sz w:val="24"/>
          <w:szCs w:val="24"/>
        </w:rPr>
        <w:t xml:space="preserve">;</w:t>
      </w:r>
      <w:r>
        <w:rPr>
          <w:color w:val="000000"/>
          <w:sz w:val="24"/>
          <w:szCs w:val="24"/>
        </w:rPr>
        <w:br/>
        <w:t xml:space="preserve">Amerinus, </w:t>
      </w:r>
      <w:r>
        <w:rPr>
          <w:i/>
          <w:color w:val="000000"/>
          <w:sz w:val="24"/>
          <w:szCs w:val="24"/>
        </w:rPr>
        <w:t xml:space="preserve">of Ameria</w:t>
      </w:r>
      <w:r>
        <w:rPr>
          <w:color w:val="000000"/>
          <w:sz w:val="24"/>
          <w:szCs w:val="24"/>
        </w:rPr>
        <w:t xml:space="preserve">; Smyrnaeus, </w:t>
      </w:r>
      <w:r>
        <w:rPr>
          <w:i/>
          <w:color w:val="000000"/>
          <w:sz w:val="24"/>
          <w:szCs w:val="24"/>
        </w:rPr>
        <w:t xml:space="preserve">of Smyrna</w:t>
      </w:r>
      <w:r>
        <w:rPr>
          <w:color w:val="000000"/>
          <w:sz w:val="24"/>
          <w:szCs w:val="24"/>
        </w:rPr>
        <w:t xml:space="preserve">;</w:t>
      </w:r>
      <w:r>
        <w:rPr>
          <w:color w:val="000000"/>
          <w:sz w:val="24"/>
          <w:szCs w:val="24"/>
        </w:rPr>
        <w:br/>
        <w:t xml:space="preserve">Corinthius, </w:t>
      </w:r>
      <w:r>
        <w:rPr>
          <w:i/>
          <w:color w:val="000000"/>
          <w:sz w:val="24"/>
          <w:szCs w:val="24"/>
        </w:rPr>
        <w:t xml:space="preserve">Corinthian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NOTE.—­ -anus and -ensis, appended to names of countries, designate something </w:t>
      </w:r>
      <w:r>
        <w:rPr>
          <w:i/>
          <w:color w:val="000000"/>
          <w:sz w:val="24"/>
          <w:szCs w:val="24"/>
        </w:rPr>
        <w:t xml:space="preserve">stationed in</w:t>
      </w:r>
      <w:r>
        <w:rPr>
          <w:color w:val="000000"/>
          <w:sz w:val="24"/>
          <w:szCs w:val="24"/>
        </w:rPr>
        <w:t xml:space="preserve"> the country or </w:t>
      </w:r>
      <w:r>
        <w:rPr>
          <w:i/>
          <w:color w:val="000000"/>
          <w:sz w:val="24"/>
          <w:szCs w:val="24"/>
        </w:rPr>
        <w:t xml:space="preserve">connected with</w:t>
      </w:r>
      <w:r>
        <w:rPr>
          <w:color w:val="000000"/>
          <w:sz w:val="24"/>
          <w:szCs w:val="24"/>
        </w:rPr>
        <w:t xml:space="preserve"> it, but not indigenous; as,—­</w:t>
      </w:r>
    </w:p>
    <w:p>
      <w:pPr>
        <w:widowControl w:val="on"/>
        <w:pBdr/>
        <w:spacing w:before="240" w:after="240" w:line="240" w:lineRule="auto"/>
        <w:ind w:left="0" w:right="0"/>
        <w:jc w:val="left"/>
      </w:pPr>
      <w:r>
        <w:rPr>
          <w:color w:val="000000"/>
          <w:sz w:val="24"/>
          <w:szCs w:val="24"/>
        </w:rPr>
        <w:t xml:space="preserve">bellum Africanum, </w:t>
      </w:r>
      <w:r>
        <w:rPr>
          <w:i/>
          <w:color w:val="000000"/>
          <w:sz w:val="24"/>
          <w:szCs w:val="24"/>
        </w:rPr>
        <w:t xml:space="preserve">a war (of Romans with Romans) in Africa</w:t>
      </w:r>
      <w:r>
        <w:rPr>
          <w:color w:val="000000"/>
          <w:sz w:val="24"/>
          <w:szCs w:val="24"/>
        </w:rPr>
        <w:t xml:space="preserve">.</w:t>
      </w:r>
      <w:r>
        <w:rPr>
          <w:color w:val="000000"/>
          <w:sz w:val="24"/>
          <w:szCs w:val="24"/>
        </w:rPr>
        <w:br/>
        <w:t xml:space="preserve">bellum Hispaniense, </w:t>
      </w:r>
      <w:r>
        <w:rPr>
          <w:i/>
          <w:color w:val="000000"/>
          <w:sz w:val="24"/>
          <w:szCs w:val="24"/>
        </w:rPr>
        <w:t xml:space="preserve">a war carried on in Spain</w:t>
      </w:r>
      <w:r>
        <w:rPr>
          <w:color w:val="000000"/>
          <w:sz w:val="24"/>
          <w:szCs w:val="24"/>
        </w:rPr>
        <w:t xml:space="preserve">.</w:t>
      </w:r>
      <w:r>
        <w:rPr>
          <w:color w:val="000000"/>
          <w:sz w:val="24"/>
          <w:szCs w:val="24"/>
        </w:rPr>
        <w:br/>
        <w:t xml:space="preserve">legiones Gallicanae, </w:t>
      </w:r>
      <w:r>
        <w:rPr>
          <w:i/>
          <w:color w:val="000000"/>
          <w:sz w:val="24"/>
          <w:szCs w:val="24"/>
        </w:rPr>
        <w:t xml:space="preserve">(Roman) legions stationed in Gaul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3.  Adjectives derived from Adjectives.</w:t>
      </w:r>
    </w:p>
    <w:p>
      <w:pPr>
        <w:widowControl w:val="on"/>
        <w:pBdr/>
        <w:spacing w:before="240" w:after="240" w:line="240" w:lineRule="auto"/>
        <w:ind w:left="0" w:right="0"/>
        <w:jc w:val="left"/>
      </w:pPr>
      <w:r>
        <w:rPr>
          <w:color w:val="000000"/>
          <w:sz w:val="24"/>
          <w:szCs w:val="24"/>
        </w:rPr>
        <w:t xml:space="preserve">153.  Diminutives in -lus sometimes occur; as,—­</w:t>
      </w:r>
    </w:p>
    <w:p>
      <w:pPr>
        <w:widowControl w:val="on"/>
        <w:pBdr/>
        <w:spacing w:before="240" w:after="240" w:line="240" w:lineRule="auto"/>
        <w:ind w:left="0" w:right="0"/>
        <w:jc w:val="left"/>
      </w:pPr>
      <w:r>
        <w:rPr>
          <w:color w:val="000000"/>
          <w:sz w:val="24"/>
          <w:szCs w:val="24"/>
        </w:rPr>
        <w:t xml:space="preserve">  parvolus, </w:t>
      </w:r>
      <w:r>
        <w:rPr>
          <w:i/>
          <w:color w:val="000000"/>
          <w:sz w:val="24"/>
          <w:szCs w:val="24"/>
        </w:rPr>
        <w:t xml:space="preserve">little</w:t>
      </w:r>
      <w:r>
        <w:rPr>
          <w:color w:val="000000"/>
          <w:sz w:val="24"/>
          <w:szCs w:val="24"/>
        </w:rPr>
        <w:t xml:space="preserve">;</w:t>
      </w:r>
      <w:r>
        <w:rPr>
          <w:color w:val="000000"/>
          <w:sz w:val="24"/>
          <w:szCs w:val="24"/>
        </w:rPr>
        <w:br/>
        <w:t xml:space="preserve">  misellus (passer), </w:t>
      </w:r>
      <w:r>
        <w:rPr>
          <w:i/>
          <w:color w:val="000000"/>
          <w:sz w:val="24"/>
          <w:szCs w:val="24"/>
        </w:rPr>
        <w:t xml:space="preserve">poor little</w:t>
      </w:r>
      <w:r>
        <w:rPr>
          <w:color w:val="000000"/>
          <w:sz w:val="24"/>
          <w:szCs w:val="24"/>
        </w:rPr>
        <w:t xml:space="preserve"> (</w:t>
      </w:r>
      <w:r>
        <w:rPr>
          <w:i/>
          <w:color w:val="000000"/>
          <w:sz w:val="24"/>
          <w:szCs w:val="24"/>
        </w:rPr>
        <w:t xml:space="preserve">sparrow</w:t>
      </w:r>
      <w:r>
        <w:rPr>
          <w:color w:val="000000"/>
          <w:sz w:val="24"/>
          <w:szCs w:val="24"/>
        </w:rPr>
        <w:t xml:space="preserve">);</w:t>
      </w:r>
      <w:r>
        <w:rPr>
          <w:color w:val="000000"/>
          <w:sz w:val="24"/>
          <w:szCs w:val="24"/>
        </w:rPr>
        <w:br/>
        <w:t xml:space="preserve">  pauperculus, </w:t>
      </w:r>
      <w:r>
        <w:rPr>
          <w:i/>
          <w:color w:val="000000"/>
          <w:sz w:val="24"/>
          <w:szCs w:val="24"/>
        </w:rPr>
        <w:t xml:space="preserve">needy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4.  Adjectives derived from Adverbs.</w:t>
      </w:r>
    </w:p>
    <w:p>
      <w:pPr>
        <w:widowControl w:val="on"/>
        <w:pBdr/>
        <w:spacing w:before="240" w:after="240" w:line="240" w:lineRule="auto"/>
        <w:ind w:left="0" w:right="0"/>
        <w:jc w:val="left"/>
      </w:pPr>
      <w:r>
        <w:rPr>
          <w:color w:val="000000"/>
          <w:sz w:val="24"/>
          <w:szCs w:val="24"/>
        </w:rPr>
        <w:t xml:space="preserve">154.  These end in -ernus, -ternus, -tinus, -tinus; as,—­</w:t>
      </w:r>
    </w:p>
    <w:p>
      <w:pPr>
        <w:widowControl w:val="on"/>
        <w:pBdr/>
        <w:spacing w:before="0" w:after="0" w:line="240" w:lineRule="auto"/>
        <w:ind w:left="0" w:right="0"/>
        <w:jc w:val="left"/>
      </w:pPr>
      <w:r>
        <w:rPr>
          <w:color w:val="000000"/>
          <w:sz w:val="24"/>
          <w:szCs w:val="24"/>
        </w:rPr>
        <w:t xml:space="preserve">hodiernus, </w:t>
      </w:r>
      <w:r>
        <w:rPr>
          <w:i/>
          <w:color w:val="000000"/>
          <w:sz w:val="24"/>
          <w:szCs w:val="24"/>
        </w:rPr>
        <w:t xml:space="preserve">of to-day</w:t>
      </w:r>
      <w:r>
        <w:rPr>
          <w:color w:val="000000"/>
          <w:sz w:val="24"/>
          <w:szCs w:val="24"/>
        </w:rPr>
        <w:t xml:space="preserve"> (hodie); hesternus, </w:t>
      </w:r>
      <w:r>
        <w:rPr>
          <w:i/>
          <w:color w:val="000000"/>
          <w:sz w:val="24"/>
          <w:szCs w:val="24"/>
        </w:rPr>
        <w:t xml:space="preserve">of yesterday</w:t>
      </w:r>
      <w:r>
        <w:rPr>
          <w:color w:val="000000"/>
          <w:sz w:val="24"/>
          <w:szCs w:val="24"/>
        </w:rPr>
        <w:t xml:space="preserve"> (heri); intestinus, </w:t>
      </w:r>
      <w:r>
        <w:rPr>
          <w:i/>
          <w:color w:val="000000"/>
          <w:sz w:val="24"/>
          <w:szCs w:val="24"/>
        </w:rPr>
        <w:t xml:space="preserve">internal</w:t>
      </w:r>
      <w:r>
        <w:rPr>
          <w:color w:val="000000"/>
          <w:sz w:val="24"/>
          <w:szCs w:val="24"/>
        </w:rPr>
        <w:t xml:space="preserve"> (intus); diutinus, </w:t>
      </w:r>
      <w:r>
        <w:rPr>
          <w:i/>
          <w:color w:val="000000"/>
          <w:sz w:val="24"/>
          <w:szCs w:val="24"/>
        </w:rPr>
        <w:t xml:space="preserve">long-lasting</w:t>
      </w:r>
      <w:r>
        <w:rPr>
          <w:color w:val="000000"/>
          <w:sz w:val="24"/>
          <w:szCs w:val="24"/>
        </w:rPr>
        <w:t xml:space="preserve"> (diu).</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C. VERBS.</w:t>
      </w:r>
    </w:p>
    <w:p>
      <w:pPr>
        <w:widowControl w:val="on"/>
        <w:pBdr/>
        <w:spacing w:before="240" w:after="240" w:line="240" w:lineRule="auto"/>
        <w:ind w:left="0" w:right="0"/>
        <w:jc w:val="left"/>
      </w:pPr>
      <w:r>
        <w:rPr>
          <w:color w:val="000000"/>
          <w:sz w:val="24"/>
          <w:szCs w:val="24"/>
        </w:rPr>
        <w:t xml:space="preserve">1.  Verbs derived from Verbs.</w:t>
      </w:r>
    </w:p>
    <w:p>
      <w:pPr>
        <w:widowControl w:val="on"/>
        <w:pBdr/>
        <w:spacing w:before="240" w:after="240" w:line="240" w:lineRule="auto"/>
        <w:ind w:left="0" w:right="0"/>
        <w:jc w:val="left"/>
      </w:pPr>
      <w:r>
        <w:rPr>
          <w:color w:val="000000"/>
          <w:sz w:val="24"/>
          <w:szCs w:val="24"/>
        </w:rPr>
        <w:t xml:space="preserve">155. 1.  INCEPTIVES OR INCHOATIVES.  These end in -sco, and are formed from Present Stems.  They denote </w:t>
      </w:r>
      <w:r>
        <w:rPr>
          <w:i/>
          <w:color w:val="000000"/>
          <w:sz w:val="24"/>
          <w:szCs w:val="24"/>
        </w:rPr>
        <w:t xml:space="preserve">the beginning of an action</w:t>
      </w:r>
      <w:r>
        <w:rPr>
          <w:color w:val="000000"/>
          <w:sz w:val="24"/>
          <w:szCs w:val="24"/>
        </w:rPr>
        <w:t xml:space="preserve">; as,—­</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0" w:after="0" w:line="240" w:lineRule="auto"/>
        <w:ind w:left="0" w:right="0"/>
        <w:jc w:val="left"/>
      </w:pPr>
      <w:r>
        <w:rPr>
          <w:color w:val="000000"/>
          <w:sz w:val="24"/>
          <w:szCs w:val="24"/>
        </w:rPr>
        <w:t xml:space="preserve">labasco, </w:t>
      </w:r>
      <w:r>
        <w:rPr>
          <w:i/>
          <w:color w:val="000000"/>
          <w:sz w:val="24"/>
          <w:szCs w:val="24"/>
        </w:rPr>
        <w:t xml:space="preserve">begin to totter</w:t>
      </w:r>
      <w:r>
        <w:rPr>
          <w:color w:val="000000"/>
          <w:sz w:val="24"/>
          <w:szCs w:val="24"/>
        </w:rPr>
        <w:t xml:space="preserve"> (from labo); horresco, </w:t>
      </w:r>
      <w:r>
        <w:rPr>
          <w:i/>
          <w:color w:val="000000"/>
          <w:sz w:val="24"/>
          <w:szCs w:val="24"/>
        </w:rPr>
        <w:t xml:space="preserve">grow rough</w:t>
      </w:r>
      <w:r>
        <w:rPr>
          <w:color w:val="000000"/>
          <w:sz w:val="24"/>
          <w:szCs w:val="24"/>
        </w:rPr>
        <w:t xml:space="preserve"> (from horreo); tremesco, </w:t>
      </w:r>
      <w:r>
        <w:rPr>
          <w:i/>
          <w:color w:val="000000"/>
          <w:sz w:val="24"/>
          <w:szCs w:val="24"/>
        </w:rPr>
        <w:t xml:space="preserve">begin to tremble</w:t>
      </w:r>
      <w:r>
        <w:rPr>
          <w:color w:val="000000"/>
          <w:sz w:val="24"/>
          <w:szCs w:val="24"/>
        </w:rPr>
        <w:t xml:space="preserve"> (from tremo); obdormisco, </w:t>
      </w:r>
      <w:r>
        <w:rPr>
          <w:i/>
          <w:color w:val="000000"/>
          <w:sz w:val="24"/>
          <w:szCs w:val="24"/>
        </w:rPr>
        <w:t xml:space="preserve">fall asleep</w:t>
      </w:r>
      <w:r>
        <w:rPr>
          <w:color w:val="000000"/>
          <w:sz w:val="24"/>
          <w:szCs w:val="24"/>
        </w:rPr>
        <w:t xml:space="preserve"> (from dormio).</w:t>
      </w:r>
    </w:p>
    <w:p>
      <w:pPr>
        <w:widowControl w:val="on"/>
        <w:pBdr/>
        <w:spacing w:before="240" w:after="240" w:line="240" w:lineRule="auto"/>
        <w:ind w:left="0" w:right="0"/>
        <w:jc w:val="left"/>
      </w:pPr>
      <w:r>
        <w:rPr>
          <w:color w:val="000000"/>
          <w:sz w:val="24"/>
          <w:szCs w:val="24"/>
        </w:rPr>
        <w:t xml:space="preserve">2.  FREQUENTATIVES OR INTENSIVES.  These denote </w:t>
      </w:r>
      <w:r>
        <w:rPr>
          <w:i/>
          <w:color w:val="000000"/>
          <w:sz w:val="24"/>
          <w:szCs w:val="24"/>
        </w:rPr>
        <w:t xml:space="preserve">a repeated or energetic action</w:t>
      </w:r>
      <w:r>
        <w:rPr>
          <w:color w:val="000000"/>
          <w:sz w:val="24"/>
          <w:szCs w:val="24"/>
        </w:rPr>
        <w:t xml:space="preserve">.  They are formed from the Participial Stem, and end in -to or -so.  Those derived from verbs of the First Conjugation end in -ito (not -ato, as we should expect).  Examples of Frequentatives are—­</w:t>
      </w:r>
    </w:p>
    <w:p>
      <w:pPr>
        <w:widowControl w:val="on"/>
        <w:pBdr/>
        <w:spacing w:before="240" w:after="240" w:line="240" w:lineRule="auto"/>
        <w:ind w:left="0" w:right="0"/>
        <w:jc w:val="left"/>
      </w:pPr>
      <w:r>
        <w:rPr>
          <w:color w:val="000000"/>
          <w:sz w:val="24"/>
          <w:szCs w:val="24"/>
        </w:rPr>
        <w:t xml:space="preserve">jacto, </w:t>
      </w:r>
      <w:r>
        <w:rPr>
          <w:i/>
          <w:color w:val="000000"/>
          <w:sz w:val="24"/>
          <w:szCs w:val="24"/>
        </w:rPr>
        <w:t xml:space="preserve">toss about</w:t>
      </w:r>
      <w:r>
        <w:rPr>
          <w:color w:val="000000"/>
          <w:sz w:val="24"/>
          <w:szCs w:val="24"/>
        </w:rPr>
        <w:t xml:space="preserve">, </w:t>
      </w:r>
      <w:r>
        <w:rPr>
          <w:i/>
          <w:color w:val="000000"/>
          <w:sz w:val="24"/>
          <w:szCs w:val="24"/>
        </w:rPr>
        <w:t xml:space="preserve">brandish</w:t>
      </w:r>
      <w:r>
        <w:rPr>
          <w:color w:val="000000"/>
          <w:sz w:val="24"/>
          <w:szCs w:val="24"/>
        </w:rPr>
        <w:t xml:space="preserve"> (from jacio,</w:t>
      </w:r>
      <w:r>
        <w:rPr>
          <w:i/>
          <w:color w:val="000000"/>
          <w:sz w:val="24"/>
          <w:szCs w:val="24"/>
        </w:rPr>
        <w:br/>
        <w:t xml:space="preserve">hurl</w:t>
      </w:r>
      <w:r>
        <w:rPr>
          <w:color w:val="000000"/>
          <w:sz w:val="24"/>
          <w:szCs w:val="24"/>
        </w:rPr>
        <w:t xml:space="preserve">);</w:t>
      </w:r>
      <w:r>
        <w:rPr>
          <w:color w:val="000000"/>
          <w:sz w:val="24"/>
          <w:szCs w:val="24"/>
        </w:rPr>
        <w:br/>
        <w:t xml:space="preserve">curso, </w:t>
      </w:r>
      <w:r>
        <w:rPr>
          <w:i/>
          <w:color w:val="000000"/>
          <w:sz w:val="24"/>
          <w:szCs w:val="24"/>
        </w:rPr>
        <w:t xml:space="preserve">run hither and thither</w:t>
      </w:r>
      <w:r>
        <w:rPr>
          <w:color w:val="000000"/>
          <w:sz w:val="24"/>
          <w:szCs w:val="24"/>
        </w:rPr>
        <w:t xml:space="preserve"> (from curro, </w:t>
      </w:r>
      <w:r>
        <w:rPr>
          <w:i/>
          <w:color w:val="000000"/>
          <w:sz w:val="24"/>
          <w:szCs w:val="24"/>
        </w:rPr>
        <w:t xml:space="preserve">run</w:t>
      </w:r>
      <w:r>
        <w:rPr>
          <w:color w:val="000000"/>
          <w:sz w:val="24"/>
          <w:szCs w:val="24"/>
        </w:rPr>
        <w:t xml:space="preserve">);</w:t>
      </w:r>
      <w:r>
        <w:rPr>
          <w:color w:val="000000"/>
          <w:sz w:val="24"/>
          <w:szCs w:val="24"/>
        </w:rPr>
        <w:br/>
        <w:t xml:space="preserve">volito, </w:t>
      </w:r>
      <w:r>
        <w:rPr>
          <w:i/>
          <w:color w:val="000000"/>
          <w:sz w:val="24"/>
          <w:szCs w:val="24"/>
        </w:rPr>
        <w:t xml:space="preserve">flit about</w:t>
      </w:r>
      <w:r>
        <w:rPr>
          <w:color w:val="000000"/>
          <w:sz w:val="24"/>
          <w:szCs w:val="24"/>
        </w:rPr>
        <w:t xml:space="preserve"> (from volo, </w:t>
      </w:r>
      <w:r>
        <w:rPr>
          <w:i/>
          <w:color w:val="000000"/>
          <w:sz w:val="24"/>
          <w:szCs w:val="24"/>
        </w:rPr>
        <w:t xml:space="preserve">fly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Some double Frequentatives occur; as,—­</w:t>
      </w:r>
    </w:p>
    <w:p>
      <w:pPr>
        <w:widowControl w:val="on"/>
        <w:pBdr/>
        <w:spacing w:before="0" w:after="0" w:line="240" w:lineRule="auto"/>
        <w:ind w:left="0" w:right="0"/>
        <w:jc w:val="left"/>
      </w:pPr>
      <w:r>
        <w:rPr>
          <w:rFonts w:ascii="fixed" w:hAnsi="fixed" w:cs="fixed"/>
          <w:color w:val="000000"/>
          <w:sz w:val="24"/>
          <w:szCs w:val="24"/>
        </w:rPr>
        <w:t xml:space="preserve">
cantito,    </w:t>
      </w:r>
      <w:r>
        <w:rPr>
          <w:rFonts w:ascii="fixed" w:hAnsi="fixed" w:cs="fixed"/>
          <w:i/>
          <w:color w:val="000000"/>
          <w:sz w:val="24"/>
          <w:szCs w:val="24"/>
        </w:rPr>
        <w:t xml:space="preserve">sing over and over</w:t>
      </w:r>
      <w:r>
        <w:rPr>
          <w:rFonts w:ascii="fixed" w:hAnsi="fixed" w:cs="fixed"/>
          <w:color w:val="000000"/>
          <w:sz w:val="24"/>
          <w:szCs w:val="24"/>
        </w:rPr>
        <w:t xml:space="preserve">  (canto);
cursito,    </w:t>
      </w:r>
      <w:r>
        <w:rPr>
          <w:rFonts w:ascii="fixed" w:hAnsi="fixed" w:cs="fixed"/>
          <w:i/>
          <w:color w:val="000000"/>
          <w:sz w:val="24"/>
          <w:szCs w:val="24"/>
        </w:rPr>
        <w:t xml:space="preserve">keep running about</w:t>
      </w:r>
      <w:r>
        <w:rPr>
          <w:rFonts w:ascii="fixed" w:hAnsi="fixed" w:cs="fixed"/>
          <w:color w:val="000000"/>
          <w:sz w:val="24"/>
          <w:szCs w:val="24"/>
        </w:rPr>
        <w:t xml:space="preserve">  (curso);
ventito,    </w:t>
      </w:r>
      <w:r>
        <w:rPr>
          <w:rFonts w:ascii="fixed" w:hAnsi="fixed" w:cs="fixed"/>
          <w:i/>
          <w:color w:val="000000"/>
          <w:sz w:val="24"/>
          <w:szCs w:val="24"/>
        </w:rPr>
        <w:t xml:space="preserve">keep coming</w:t>
      </w:r>
      <w:r>
        <w:rPr>
          <w:rFonts w:ascii="fixed" w:hAnsi="fixed" w:cs="fixed"/>
          <w:color w:val="000000"/>
          <w:sz w:val="24"/>
          <w:szCs w:val="24"/>
        </w:rPr>
        <w:t xml:space="preserve">.
</w:t>
      </w:r>
    </w:p>
    <w:p>
      <w:pPr>
        <w:widowControl w:val="on"/>
        <w:pBdr/>
        <w:spacing w:before="240" w:after="240" w:line="240" w:lineRule="auto"/>
        <w:ind w:left="0" w:right="0"/>
        <w:jc w:val="left"/>
      </w:pPr>
      <w:r>
        <w:rPr>
          <w:color w:val="000000"/>
          <w:sz w:val="24"/>
          <w:szCs w:val="24"/>
        </w:rPr>
        <w:t xml:space="preserve">b. agito, </w:t>
      </w:r>
      <w:r>
        <w:rPr>
          <w:i/>
          <w:color w:val="000000"/>
          <w:sz w:val="24"/>
          <w:szCs w:val="24"/>
        </w:rPr>
        <w:t xml:space="preserve">set in motion</w:t>
      </w:r>
      <w:r>
        <w:rPr>
          <w:color w:val="000000"/>
          <w:sz w:val="24"/>
          <w:szCs w:val="24"/>
        </w:rPr>
        <w:t xml:space="preserve">, is formed from the Present Stem.</w:t>
      </w:r>
    </w:p>
    <w:p>
      <w:pPr>
        <w:widowControl w:val="on"/>
        <w:pBdr/>
        <w:spacing w:before="240" w:after="240" w:line="240" w:lineRule="auto"/>
        <w:ind w:left="0" w:right="0"/>
        <w:jc w:val="left"/>
      </w:pPr>
      <w:r>
        <w:rPr>
          <w:color w:val="000000"/>
          <w:sz w:val="24"/>
          <w:szCs w:val="24"/>
        </w:rPr>
        <w:t xml:space="preserve">3.  DESIDERATIVES.  These denote </w:t>
      </w:r>
      <w:r>
        <w:rPr>
          <w:i/>
          <w:color w:val="000000"/>
          <w:sz w:val="24"/>
          <w:szCs w:val="24"/>
        </w:rPr>
        <w:t xml:space="preserve">a desire to do something</w:t>
      </w:r>
      <w:r>
        <w:rPr>
          <w:color w:val="000000"/>
          <w:sz w:val="24"/>
          <w:szCs w:val="24"/>
        </w:rPr>
        <w:t xml:space="preserve">.  They are formed from the Participial Stem, and end in -urio; as,—­</w:t>
      </w:r>
    </w:p>
    <w:p>
      <w:pPr>
        <w:widowControl w:val="on"/>
        <w:pBdr/>
        <w:spacing w:before="240" w:after="240" w:line="240" w:lineRule="auto"/>
        <w:ind w:left="0" w:right="0"/>
        <w:jc w:val="left"/>
      </w:pPr>
      <w:r>
        <w:rPr>
          <w:color w:val="000000"/>
          <w:sz w:val="24"/>
          <w:szCs w:val="24"/>
        </w:rPr>
        <w:t xml:space="preserve">  esurio, </w:t>
      </w:r>
      <w:r>
        <w:rPr>
          <w:i/>
          <w:color w:val="000000"/>
          <w:sz w:val="24"/>
          <w:szCs w:val="24"/>
        </w:rPr>
        <w:t xml:space="preserve">desire to eat</w:t>
      </w:r>
      <w:r>
        <w:rPr>
          <w:color w:val="000000"/>
          <w:sz w:val="24"/>
          <w:szCs w:val="24"/>
        </w:rPr>
        <w:t xml:space="preserve">, </w:t>
      </w:r>
      <w:r>
        <w:rPr>
          <w:i/>
          <w:color w:val="000000"/>
          <w:sz w:val="24"/>
          <w:szCs w:val="24"/>
        </w:rPr>
        <w:t xml:space="preserve">am hungry</w:t>
      </w:r>
      <w:r>
        <w:rPr>
          <w:color w:val="000000"/>
          <w:sz w:val="24"/>
          <w:szCs w:val="24"/>
        </w:rPr>
        <w:t xml:space="preserve"> (edo);</w:t>
      </w:r>
      <w:r>
        <w:rPr>
          <w:color w:val="000000"/>
          <w:sz w:val="24"/>
          <w:szCs w:val="24"/>
        </w:rPr>
        <w:br/>
        <w:t xml:space="preserve">  parturio, </w:t>
      </w:r>
      <w:r>
        <w:rPr>
          <w:i/>
          <w:color w:val="000000"/>
          <w:sz w:val="24"/>
          <w:szCs w:val="24"/>
        </w:rPr>
        <w:t xml:space="preserve">want to bring forth</w:t>
      </w:r>
      <w:r>
        <w:rPr>
          <w:color w:val="000000"/>
          <w:sz w:val="24"/>
          <w:szCs w:val="24"/>
        </w:rPr>
        <w:t xml:space="preserve">, </w:t>
      </w:r>
      <w:r>
        <w:rPr>
          <w:i/>
          <w:color w:val="000000"/>
          <w:sz w:val="24"/>
          <w:szCs w:val="24"/>
        </w:rPr>
        <w:t xml:space="preserve">am in (pario).</w:t>
      </w:r>
      <w:r>
        <w:rPr>
          <w:i/>
          <w:color w:val="000000"/>
          <w:sz w:val="24"/>
          <w:szCs w:val="24"/>
        </w:rPr>
        <w:br/>
        <w:t xml:space="preserve">                labor</w:t>
      </w:r>
    </w:p>
    <w:p>
      <w:pPr>
        <w:widowControl w:val="on"/>
        <w:pBdr/>
        <w:spacing w:before="240" w:after="240" w:line="240" w:lineRule="auto"/>
        <w:ind w:left="0" w:right="0"/>
        <w:jc w:val="left"/>
      </w:pPr>
      <w:r>
        <w:rPr>
          <w:color w:val="000000"/>
          <w:sz w:val="24"/>
          <w:szCs w:val="24"/>
        </w:rPr>
        <w:t xml:space="preserve">2.  Verbs derived from Nouns and Adjectives (Denominatives).</w:t>
      </w:r>
    </w:p>
    <w:p>
      <w:pPr>
        <w:widowControl w:val="on"/>
        <w:pBdr/>
        <w:spacing w:before="240" w:after="240" w:line="240" w:lineRule="auto"/>
        <w:ind w:left="0" w:right="0"/>
        <w:jc w:val="left"/>
      </w:pPr>
      <w:r>
        <w:rPr>
          <w:color w:val="000000"/>
          <w:sz w:val="24"/>
          <w:szCs w:val="24"/>
        </w:rPr>
        <w:t xml:space="preserve">156.  Denominatives of the First Conjugation are mostly transitive; those of the Second exclusively intransitive.  Those of the Third and Fourth Conjugations are partly transitive, partly intransitive.  Examples are—­</w:t>
      </w:r>
    </w:p>
    <w:p>
      <w:pPr>
        <w:widowControl w:val="on"/>
        <w:pBdr/>
        <w:spacing w:before="240" w:after="240" w:line="240" w:lineRule="auto"/>
        <w:ind w:left="0" w:right="0"/>
        <w:jc w:val="left"/>
      </w:pPr>
      <w:r>
        <w:rPr>
          <w:color w:val="000000"/>
          <w:sz w:val="24"/>
          <w:szCs w:val="24"/>
        </w:rPr>
        <w:t xml:space="preserve">  a) From Nouns:—­</w:t>
      </w:r>
    </w:p>
    <w:p>
      <w:pPr>
        <w:widowControl w:val="on"/>
        <w:pBdr/>
        <w:spacing w:before="0" w:after="0" w:line="240" w:lineRule="auto"/>
        <w:ind w:left="0" w:right="0"/>
        <w:jc w:val="left"/>
      </w:pPr>
      <w:r>
        <w:rPr>
          <w:rFonts w:ascii="fixed" w:hAnsi="fixed" w:cs="fixed"/>
          <w:color w:val="000000"/>
          <w:sz w:val="24"/>
          <w:szCs w:val="24"/>
        </w:rPr>
        <w:t xml:space="preserve">
fraudo,   </w:t>
      </w:r>
      <w:r>
        <w:rPr>
          <w:rFonts w:ascii="fixed" w:hAnsi="fixed" w:cs="fixed"/>
          <w:i/>
          <w:color w:val="000000"/>
          <w:sz w:val="24"/>
          <w:szCs w:val="24"/>
        </w:rPr>
        <w:t xml:space="preserve">defraud</w:t>
      </w:r>
      <w:r>
        <w:rPr>
          <w:rFonts w:ascii="fixed" w:hAnsi="fixed" w:cs="fixed"/>
          <w:color w:val="000000"/>
          <w:sz w:val="24"/>
          <w:szCs w:val="24"/>
        </w:rPr>
        <w:t xml:space="preserve">     (fraus);
vestio,   </w:t>
      </w:r>
      <w:r>
        <w:rPr>
          <w:rFonts w:ascii="fixed" w:hAnsi="fixed" w:cs="fixed"/>
          <w:i/>
          <w:color w:val="000000"/>
          <w:sz w:val="24"/>
          <w:szCs w:val="24"/>
        </w:rPr>
        <w:t xml:space="preserve">clothe</w:t>
      </w:r>
      <w:r>
        <w:rPr>
          <w:rFonts w:ascii="fixed" w:hAnsi="fixed" w:cs="fixed"/>
          <w:color w:val="000000"/>
          <w:sz w:val="24"/>
          <w:szCs w:val="24"/>
        </w:rPr>
        <w:t xml:space="preserve">      (vestis);
floreo,   </w:t>
      </w:r>
      <w:r>
        <w:rPr>
          <w:rFonts w:ascii="fixed" w:hAnsi="fixed" w:cs="fixed"/>
          <w:i/>
          <w:color w:val="000000"/>
          <w:sz w:val="24"/>
          <w:szCs w:val="24"/>
        </w:rPr>
        <w:t xml:space="preserve">bloom</w:t>
      </w:r>
      <w:r>
        <w:rPr>
          <w:rFonts w:ascii="fixed" w:hAnsi="fixed" w:cs="fixed"/>
          <w:color w:val="000000"/>
          <w:sz w:val="24"/>
          <w:szCs w:val="24"/>
        </w:rPr>
        <w:t xml:space="preserve">       (flos).
</w:t>
      </w:r>
    </w:p>
    <w:p>
      <w:pPr>
        <w:widowControl w:val="on"/>
        <w:pBdr/>
        <w:spacing w:before="240" w:after="240" w:line="240" w:lineRule="auto"/>
        <w:ind w:left="0" w:right="0"/>
        <w:jc w:val="left"/>
      </w:pPr>
      <w:r>
        <w:rPr>
          <w:color w:val="000000"/>
          <w:sz w:val="24"/>
          <w:szCs w:val="24"/>
        </w:rPr>
        <w:t xml:space="preserve">  b) From Adjectives:—­</w:t>
      </w:r>
    </w:p>
    <w:p>
      <w:pPr>
        <w:widowControl w:val="on"/>
        <w:pBdr/>
        <w:spacing w:before="240" w:after="240" w:line="240" w:lineRule="auto"/>
        <w:ind w:left="0" w:right="0"/>
        <w:jc w:val="left"/>
      </w:pPr>
      <w:r>
        <w:rPr>
          <w:color w:val="000000"/>
          <w:sz w:val="24"/>
          <w:szCs w:val="24"/>
        </w:rPr>
        <w:t xml:space="preserve">  libero, </w:t>
      </w:r>
      <w:r>
        <w:rPr>
          <w:i/>
          <w:color w:val="000000"/>
          <w:sz w:val="24"/>
          <w:szCs w:val="24"/>
        </w:rPr>
        <w:t xml:space="preserve">free</w:t>
      </w:r>
      <w:r>
        <w:rPr>
          <w:color w:val="000000"/>
          <w:sz w:val="24"/>
          <w:szCs w:val="24"/>
        </w:rPr>
        <w:t xml:space="preserve"> (liber);</w:t>
      </w:r>
      <w:r>
        <w:rPr>
          <w:color w:val="000000"/>
          <w:sz w:val="24"/>
          <w:szCs w:val="24"/>
        </w:rPr>
        <w:br/>
        <w:t xml:space="preserve">  saevio, </w:t>
      </w:r>
      <w:r>
        <w:rPr>
          <w:i/>
          <w:color w:val="000000"/>
          <w:sz w:val="24"/>
          <w:szCs w:val="24"/>
        </w:rPr>
        <w:t xml:space="preserve">be fierce</w:t>
      </w:r>
      <w:r>
        <w:rPr>
          <w:color w:val="000000"/>
          <w:sz w:val="24"/>
          <w:szCs w:val="24"/>
        </w:rPr>
        <w:t xml:space="preserve"> (saevus).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D. ADVERBS.</w:t>
      </w:r>
    </w:p>
    <w:p>
      <w:pPr>
        <w:widowControl w:val="on"/>
        <w:pBdr/>
        <w:spacing w:before="240" w:after="240" w:line="240" w:lineRule="auto"/>
        <w:ind w:left="0" w:right="0"/>
        <w:jc w:val="left"/>
      </w:pPr>
      <w:r>
        <w:rPr>
          <w:color w:val="000000"/>
          <w:sz w:val="24"/>
          <w:szCs w:val="24"/>
        </w:rPr>
        <w:t xml:space="preserve">157. 1.  Adverbs derived from verbs are formed from the Participial Stem by means of the suffix -im; as,—­</w:t>
      </w:r>
    </w:p>
    <w:p>
      <w:pPr>
        <w:widowControl w:val="on"/>
        <w:pBdr/>
        <w:spacing w:before="240" w:after="240" w:line="240" w:lineRule="auto"/>
        <w:ind w:left="0" w:right="0"/>
        <w:jc w:val="left"/>
      </w:pPr>
      <w:r>
        <w:rPr>
          <w:color w:val="000000"/>
          <w:sz w:val="24"/>
          <w:szCs w:val="24"/>
        </w:rPr>
        <w:t xml:space="preserve">  certatim, </w:t>
      </w:r>
      <w:r>
        <w:rPr>
          <w:i/>
          <w:color w:val="000000"/>
          <w:sz w:val="24"/>
          <w:szCs w:val="24"/>
        </w:rPr>
        <w:t xml:space="preserve">emulously</w:t>
      </w:r>
      <w:r>
        <w:rPr>
          <w:color w:val="000000"/>
          <w:sz w:val="24"/>
          <w:szCs w:val="24"/>
        </w:rPr>
        <w:t xml:space="preserve"> (certo);</w:t>
      </w:r>
      <w:r>
        <w:rPr>
          <w:color w:val="000000"/>
          <w:sz w:val="24"/>
          <w:szCs w:val="24"/>
        </w:rPr>
        <w:br/>
        <w:t xml:space="preserve">  cursim, </w:t>
      </w:r>
      <w:r>
        <w:rPr>
          <w:i/>
          <w:color w:val="000000"/>
          <w:sz w:val="24"/>
          <w:szCs w:val="24"/>
        </w:rPr>
        <w:t xml:space="preserve">in haste</w:t>
      </w:r>
      <w:r>
        <w:rPr>
          <w:color w:val="000000"/>
          <w:sz w:val="24"/>
          <w:szCs w:val="24"/>
        </w:rPr>
        <w:t xml:space="preserve"> (curro);</w:t>
      </w:r>
      <w:r>
        <w:rPr>
          <w:color w:val="000000"/>
          <w:sz w:val="24"/>
          <w:szCs w:val="24"/>
        </w:rPr>
        <w:br/>
        <w:t xml:space="preserve">  statim, </w:t>
      </w:r>
      <w:r>
        <w:rPr>
          <w:i/>
          <w:color w:val="000000"/>
          <w:sz w:val="24"/>
          <w:szCs w:val="24"/>
        </w:rPr>
        <w:t xml:space="preserve">immediately</w:t>
      </w:r>
      <w:r>
        <w:rPr>
          <w:color w:val="000000"/>
          <w:sz w:val="24"/>
          <w:szCs w:val="24"/>
        </w:rPr>
        <w:t xml:space="preserve"> (sto).</w:t>
      </w:r>
    </w:p>
    <w:p>
      <w:pPr>
        <w:widowControl w:val="on"/>
        <w:pBdr/>
        <w:spacing w:before="240" w:after="240" w:line="240" w:lineRule="auto"/>
        <w:ind w:left="0" w:right="0"/>
        <w:jc w:val="left"/>
      </w:pPr>
      <w:r>
        <w:rPr>
          <w:color w:val="000000"/>
          <w:sz w:val="24"/>
          <w:szCs w:val="24"/>
        </w:rPr>
        <w:t xml:space="preserve">2.  Adverbs derived from nouns and adjectives are formed:—­</w:t>
      </w:r>
    </w:p>
    <w:p>
      <w:pPr>
        <w:widowControl w:val="on"/>
        <w:pBdr/>
        <w:spacing w:before="240" w:after="240" w:line="240" w:lineRule="auto"/>
        <w:ind w:left="0" w:right="0"/>
        <w:jc w:val="left"/>
      </w:pPr>
      <w:r>
        <w:rPr>
          <w:color w:val="000000"/>
          <w:sz w:val="24"/>
          <w:szCs w:val="24"/>
        </w:rPr>
        <w:t xml:space="preserve">  a) With the suffixes -tim (-sim), -atim; as,—­</w:t>
      </w:r>
    </w:p>
    <w:p>
      <w:pPr>
        <w:widowControl w:val="on"/>
        <w:pBdr/>
        <w:spacing w:before="240" w:after="240" w:line="240" w:lineRule="auto"/>
        <w:ind w:left="0" w:right="0"/>
        <w:jc w:val="left"/>
      </w:pPr>
      <w:r>
        <w:rPr>
          <w:color w:val="000000"/>
          <w:sz w:val="24"/>
          <w:szCs w:val="24"/>
        </w:rPr>
        <w:t xml:space="preserve">    gradatim, </w:t>
      </w:r>
      <w:r>
        <w:rPr>
          <w:i/>
          <w:color w:val="000000"/>
          <w:sz w:val="24"/>
          <w:szCs w:val="24"/>
        </w:rPr>
        <w:t xml:space="preserve">step by step</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paulatim, </w:t>
      </w:r>
      <w:r>
        <w:rPr>
          <w:i/>
          <w:color w:val="000000"/>
          <w:sz w:val="24"/>
          <w:szCs w:val="24"/>
        </w:rPr>
        <w:t xml:space="preserve">gradually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viritim, </w:t>
      </w:r>
      <w:r>
        <w:rPr>
          <w:i/>
          <w:color w:val="000000"/>
          <w:sz w:val="24"/>
          <w:szCs w:val="24"/>
        </w:rPr>
        <w:t xml:space="preserve">man by man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b) With the suffix -tus; as,—­</w:t>
      </w:r>
    </w:p>
    <w:p>
      <w:pPr>
        <w:widowControl w:val="on"/>
        <w:pBdr/>
        <w:spacing w:before="240" w:after="240" w:line="240" w:lineRule="auto"/>
        <w:ind w:left="0" w:right="0"/>
        <w:jc w:val="left"/>
      </w:pPr>
      <w:r>
        <w:rPr>
          <w:color w:val="000000"/>
          <w:sz w:val="24"/>
          <w:szCs w:val="24"/>
        </w:rPr>
        <w:t xml:space="preserve">    antiquitus, </w:t>
      </w:r>
      <w:r>
        <w:rPr>
          <w:i/>
          <w:color w:val="000000"/>
          <w:sz w:val="24"/>
          <w:szCs w:val="24"/>
        </w:rPr>
        <w:t xml:space="preserve">of old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radicitus, </w:t>
      </w:r>
      <w:r>
        <w:rPr>
          <w:i/>
          <w:color w:val="000000"/>
          <w:sz w:val="24"/>
          <w:szCs w:val="24"/>
        </w:rPr>
        <w:t xml:space="preserve">from the roots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c) With the suffix -ter; as,—­</w:t>
      </w:r>
    </w:p>
    <w:p>
      <w:pPr>
        <w:widowControl w:val="on"/>
        <w:pBdr/>
        <w:spacing w:before="240" w:after="240" w:line="240" w:lineRule="auto"/>
        <w:ind w:left="0" w:right="0"/>
        <w:jc w:val="left"/>
      </w:pPr>
      <w:r>
        <w:rPr>
          <w:color w:val="000000"/>
          <w:sz w:val="24"/>
          <w:szCs w:val="24"/>
        </w:rPr>
        <w:t xml:space="preserve">    breviter, </w:t>
      </w:r>
      <w:r>
        <w:rPr>
          <w:i/>
          <w:color w:val="000000"/>
          <w:sz w:val="24"/>
          <w:szCs w:val="24"/>
        </w:rPr>
        <w:t xml:space="preserve">briefly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II.  COMPOUNDS.</w:t>
      </w:r>
    </w:p>
    <w:p>
      <w:pPr>
        <w:widowControl w:val="on"/>
        <w:pBdr/>
        <w:spacing w:before="240" w:after="240" w:line="240" w:lineRule="auto"/>
        <w:ind w:left="0" w:right="0"/>
        <w:jc w:val="left"/>
      </w:pPr>
      <w:r>
        <w:rPr>
          <w:color w:val="000000"/>
          <w:sz w:val="24"/>
          <w:szCs w:val="24"/>
        </w:rPr>
        <w:t xml:space="preserve">158. 1.  Compounds are formed by the union of simple words.  The second member usually contains the </w:t>
      </w:r>
      <w:r>
        <w:rPr>
          <w:i/>
          <w:color w:val="000000"/>
          <w:sz w:val="24"/>
          <w:szCs w:val="24"/>
        </w:rPr>
        <w:t xml:space="preserve">essential meaning</w:t>
      </w:r>
      <w:r>
        <w:rPr>
          <w:color w:val="000000"/>
          <w:sz w:val="24"/>
          <w:szCs w:val="24"/>
        </w:rPr>
        <w:t xml:space="preserve"> of the compound; the first member expresses </w:t>
      </w:r>
      <w:r>
        <w:rPr>
          <w:i/>
          <w:color w:val="000000"/>
          <w:sz w:val="24"/>
          <w:szCs w:val="24"/>
        </w:rPr>
        <w:t xml:space="preserve">some modification</w:t>
      </w:r>
      <w:r>
        <w:rPr>
          <w:color w:val="000000"/>
          <w:sz w:val="24"/>
          <w:szCs w:val="24"/>
        </w:rPr>
        <w:t xml:space="preserve"> of this.</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2.  Vowel changes often occur in the process of composition.  Thus:—­</w:t>
      </w:r>
    </w:p>
    <w:p>
      <w:pPr>
        <w:widowControl w:val="on"/>
        <w:pBdr/>
        <w:spacing w:before="240" w:after="240" w:line="240" w:lineRule="auto"/>
        <w:ind w:left="0" w:right="0"/>
        <w:jc w:val="left"/>
      </w:pPr>
      <w:r>
        <w:rPr>
          <w:color w:val="000000"/>
          <w:sz w:val="24"/>
          <w:szCs w:val="24"/>
        </w:rPr>
        <w:t xml:space="preserve">  a.  In the second member of compounds. (See Sec. 7, 1.)</w:t>
      </w:r>
    </w:p>
    <w:p>
      <w:pPr>
        <w:widowControl w:val="on"/>
        <w:pBdr/>
        <w:spacing w:before="240" w:after="240" w:line="240" w:lineRule="auto"/>
        <w:ind w:left="0" w:right="0"/>
        <w:jc w:val="left"/>
      </w:pPr>
      <w:r>
        <w:rPr>
          <w:color w:val="000000"/>
          <w:sz w:val="24"/>
          <w:szCs w:val="24"/>
        </w:rPr>
        <w:t xml:space="preserve">  b.  The final vowel of the stem of the first member of the compound often</w:t>
      </w:r>
      <w:r>
        <w:rPr>
          <w:color w:val="000000"/>
          <w:sz w:val="24"/>
          <w:szCs w:val="24"/>
        </w:rPr>
        <w:br/>
        <w:t xml:space="preserve">  appears as i where we should expect o or a; sometimes it is dropped</w:t>
      </w:r>
      <w:r>
        <w:rPr>
          <w:color w:val="000000"/>
          <w:sz w:val="24"/>
          <w:szCs w:val="24"/>
        </w:rPr>
        <w:br/>
        <w:t xml:space="preserve">  altogether, and in case of consonant stems i is often inserted; as,—­</w:t>
      </w:r>
    </w:p>
    <w:p>
      <w:pPr>
        <w:widowControl w:val="on"/>
        <w:pBdr/>
        <w:spacing w:before="240" w:after="240" w:line="240" w:lineRule="auto"/>
        <w:ind w:left="0" w:right="0"/>
        <w:jc w:val="left"/>
      </w:pPr>
      <w:r>
        <w:rPr>
          <w:color w:val="000000"/>
          <w:sz w:val="24"/>
          <w:szCs w:val="24"/>
        </w:rPr>
        <w:t xml:space="preserve">    signifer, </w:t>
      </w:r>
      <w:r>
        <w:rPr>
          <w:i/>
          <w:color w:val="000000"/>
          <w:sz w:val="24"/>
          <w:szCs w:val="24"/>
        </w:rPr>
        <w:t xml:space="preserve">standard-bearer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tubicen, </w:t>
      </w:r>
      <w:r>
        <w:rPr>
          <w:i/>
          <w:color w:val="000000"/>
          <w:sz w:val="24"/>
          <w:szCs w:val="24"/>
        </w:rPr>
        <w:t xml:space="preserve">trumpeter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magnanimus, </w:t>
      </w:r>
      <w:r>
        <w:rPr>
          <w:i/>
          <w:color w:val="000000"/>
          <w:sz w:val="24"/>
          <w:szCs w:val="24"/>
        </w:rPr>
        <w:t xml:space="preserve">high-minded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matricida, </w:t>
      </w:r>
      <w:r>
        <w:rPr>
          <w:i/>
          <w:color w:val="000000"/>
          <w:sz w:val="24"/>
          <w:szCs w:val="24"/>
        </w:rPr>
        <w:t xml:space="preserve">matricide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159.  EXAMPLES OF COMPOUNDS.</w:t>
      </w:r>
    </w:p>
    <w:p>
      <w:pPr>
        <w:widowControl w:val="on"/>
        <w:pBdr/>
        <w:spacing w:before="240" w:after="240" w:line="240" w:lineRule="auto"/>
        <w:ind w:left="0" w:right="0"/>
        <w:jc w:val="left"/>
      </w:pPr>
      <w:r>
        <w:rPr>
          <w:color w:val="000000"/>
          <w:sz w:val="24"/>
          <w:szCs w:val="24"/>
        </w:rPr>
        <w:t xml:space="preserve">1.  Nouns:—­</w:t>
      </w:r>
    </w:p>
    <w:p>
      <w:pPr>
        <w:widowControl w:val="on"/>
        <w:pBdr/>
        <w:spacing w:before="240" w:after="240" w:line="240" w:lineRule="auto"/>
        <w:ind w:left="0" w:right="0"/>
        <w:jc w:val="left"/>
      </w:pPr>
      <w:r>
        <w:rPr>
          <w:color w:val="000000"/>
          <w:sz w:val="24"/>
          <w:szCs w:val="24"/>
        </w:rPr>
        <w:t xml:space="preserve">  a) Preposition + Noun; as,—­</w:t>
      </w:r>
    </w:p>
    <w:p>
      <w:pPr>
        <w:widowControl w:val="on"/>
        <w:pBdr/>
        <w:spacing w:before="240" w:after="240" w:line="240" w:lineRule="auto"/>
        <w:ind w:left="0" w:right="0"/>
        <w:jc w:val="left"/>
      </w:pPr>
      <w:r>
        <w:rPr>
          <w:color w:val="000000"/>
          <w:sz w:val="24"/>
          <w:szCs w:val="24"/>
        </w:rPr>
        <w:t xml:space="preserve">    de-decus, </w:t>
      </w:r>
      <w:r>
        <w:rPr>
          <w:i/>
          <w:color w:val="000000"/>
          <w:sz w:val="24"/>
          <w:szCs w:val="24"/>
        </w:rPr>
        <w:t xml:space="preserve">disgrace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pro-avus, </w:t>
      </w:r>
      <w:r>
        <w:rPr>
          <w:i/>
          <w:color w:val="000000"/>
          <w:sz w:val="24"/>
          <w:szCs w:val="24"/>
        </w:rPr>
        <w:t xml:space="preserve">great-grandfather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b) Noun + Verb Stem; as,—­</w:t>
      </w:r>
    </w:p>
    <w:p>
      <w:pPr>
        <w:widowControl w:val="on"/>
        <w:pBdr/>
        <w:spacing w:before="240" w:after="240" w:line="240" w:lineRule="auto"/>
        <w:ind w:left="0" w:right="0"/>
        <w:jc w:val="left"/>
      </w:pPr>
      <w:r>
        <w:rPr>
          <w:color w:val="000000"/>
          <w:sz w:val="24"/>
          <w:szCs w:val="24"/>
        </w:rPr>
        <w:t xml:space="preserve">    agri-cola, </w:t>
      </w:r>
      <w:r>
        <w:rPr>
          <w:i/>
          <w:color w:val="000000"/>
          <w:sz w:val="24"/>
          <w:szCs w:val="24"/>
        </w:rPr>
        <w:t xml:space="preserve">farmer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fratri-cida, </w:t>
      </w:r>
      <w:r>
        <w:rPr>
          <w:i/>
          <w:color w:val="000000"/>
          <w:sz w:val="24"/>
          <w:szCs w:val="24"/>
        </w:rPr>
        <w:t xml:space="preserve">fratricide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  Adjectives:—­</w:t>
      </w:r>
    </w:p>
    <w:p>
      <w:pPr>
        <w:widowControl w:val="on"/>
        <w:pBdr/>
        <w:spacing w:before="240" w:after="240" w:line="240" w:lineRule="auto"/>
        <w:ind w:left="0" w:right="0"/>
        <w:jc w:val="left"/>
      </w:pPr>
      <w:r>
        <w:rPr>
          <w:color w:val="000000"/>
          <w:sz w:val="24"/>
          <w:szCs w:val="24"/>
        </w:rPr>
        <w:t xml:space="preserve">  a) Preposition + Adjective (or Noun); as,—­</w:t>
      </w:r>
    </w:p>
    <w:p>
      <w:pPr>
        <w:widowControl w:val="on"/>
        <w:pBdr/>
        <w:spacing w:before="240" w:after="240" w:line="240" w:lineRule="auto"/>
        <w:ind w:left="0" w:right="0"/>
        <w:jc w:val="left"/>
      </w:pPr>
      <w:r>
        <w:rPr>
          <w:color w:val="000000"/>
          <w:sz w:val="24"/>
          <w:szCs w:val="24"/>
        </w:rPr>
        <w:t xml:space="preserve">    per-magnus, </w:t>
      </w:r>
      <w:r>
        <w:rPr>
          <w:i/>
          <w:color w:val="000000"/>
          <w:sz w:val="24"/>
          <w:szCs w:val="24"/>
        </w:rPr>
        <w:t xml:space="preserve">very great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sub-obscurus, </w:t>
      </w:r>
      <w:r>
        <w:rPr>
          <w:i/>
          <w:color w:val="000000"/>
          <w:sz w:val="24"/>
          <w:szCs w:val="24"/>
        </w:rPr>
        <w:t xml:space="preserve">rather obscure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a-mens, </w:t>
      </w:r>
      <w:r>
        <w:rPr>
          <w:i/>
          <w:color w:val="000000"/>
          <w:sz w:val="24"/>
          <w:szCs w:val="24"/>
        </w:rPr>
        <w:t xml:space="preserve">frantic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b) Adjective + Noun; as,—­</w:t>
      </w:r>
    </w:p>
    <w:p>
      <w:pPr>
        <w:widowControl w:val="on"/>
        <w:pBdr/>
        <w:spacing w:before="240" w:after="240" w:line="240" w:lineRule="auto"/>
        <w:ind w:left="0" w:right="0"/>
        <w:jc w:val="left"/>
      </w:pPr>
      <w:r>
        <w:rPr>
          <w:color w:val="000000"/>
          <w:sz w:val="24"/>
          <w:szCs w:val="24"/>
        </w:rPr>
        <w:t xml:space="preserve">    magn-animus, </w:t>
      </w:r>
      <w:r>
        <w:rPr>
          <w:i/>
          <w:color w:val="000000"/>
          <w:sz w:val="24"/>
          <w:szCs w:val="24"/>
        </w:rPr>
        <w:t xml:space="preserve">great-hearted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celeri-pes, </w:t>
      </w:r>
      <w:r>
        <w:rPr>
          <w:i/>
          <w:color w:val="000000"/>
          <w:sz w:val="24"/>
          <w:szCs w:val="24"/>
        </w:rPr>
        <w:t xml:space="preserve">swift-footed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c) Noun + Verb Stem; as,—­</w:t>
      </w:r>
    </w:p>
    <w:p>
      <w:pPr>
        <w:widowControl w:val="on"/>
        <w:pBdr/>
        <w:spacing w:before="240" w:after="240" w:line="240" w:lineRule="auto"/>
        <w:ind w:left="0" w:right="0"/>
        <w:jc w:val="left"/>
      </w:pPr>
      <w:r>
        <w:rPr>
          <w:color w:val="000000"/>
          <w:sz w:val="24"/>
          <w:szCs w:val="24"/>
        </w:rPr>
        <w:t xml:space="preserve">    parti-ceps, </w:t>
      </w:r>
      <w:r>
        <w:rPr>
          <w:i/>
          <w:color w:val="000000"/>
          <w:sz w:val="24"/>
          <w:szCs w:val="24"/>
        </w:rPr>
        <w:t xml:space="preserve">sharing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morti-fer, </w:t>
      </w:r>
      <w:r>
        <w:rPr>
          <w:i/>
          <w:color w:val="000000"/>
          <w:sz w:val="24"/>
          <w:szCs w:val="24"/>
        </w:rPr>
        <w:t xml:space="preserve">death-dealing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3.  Verbs:—­</w:t>
      </w:r>
    </w:p>
    <w:p>
      <w:pPr>
        <w:widowControl w:val="on"/>
        <w:pBdr/>
        <w:spacing w:before="240" w:after="240" w:line="240" w:lineRule="auto"/>
        <w:ind w:left="0" w:right="0"/>
        <w:jc w:val="left"/>
      </w:pPr>
      <w:r>
        <w:rPr>
          <w:color w:val="000000"/>
          <w:sz w:val="24"/>
          <w:szCs w:val="24"/>
        </w:rPr>
        <w:t xml:space="preserve">The second member is always a verb.  The first may be—­</w:t>
      </w:r>
    </w:p>
    <w:p>
      <w:pPr>
        <w:widowControl w:val="on"/>
        <w:pBdr/>
        <w:spacing w:before="240" w:after="240" w:line="240" w:lineRule="auto"/>
        <w:ind w:left="0" w:right="0"/>
        <w:jc w:val="left"/>
      </w:pPr>
      <w:r>
        <w:rPr>
          <w:color w:val="000000"/>
          <w:sz w:val="24"/>
          <w:szCs w:val="24"/>
        </w:rPr>
        <w:t xml:space="preserve">  a) A Noun; as,—­</w:t>
      </w:r>
    </w:p>
    <w:p>
      <w:pPr>
        <w:widowControl w:val="on"/>
        <w:pBdr/>
        <w:spacing w:before="240" w:after="240" w:line="240" w:lineRule="auto"/>
        <w:ind w:left="0" w:right="0"/>
        <w:jc w:val="left"/>
      </w:pPr>
      <w:r>
        <w:rPr>
          <w:color w:val="000000"/>
          <w:sz w:val="24"/>
          <w:szCs w:val="24"/>
        </w:rPr>
        <w:t xml:space="preserve">    aedi-fico, </w:t>
      </w:r>
      <w:r>
        <w:rPr>
          <w:i/>
          <w:color w:val="000000"/>
          <w:sz w:val="24"/>
          <w:szCs w:val="24"/>
        </w:rPr>
        <w:t xml:space="preserve">build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b) An Adjective; as,—­</w:t>
      </w:r>
    </w:p>
    <w:p>
      <w:pPr>
        <w:widowControl w:val="on"/>
        <w:pBdr/>
        <w:spacing w:before="240" w:after="240" w:line="240" w:lineRule="auto"/>
        <w:ind w:left="0" w:right="0"/>
        <w:jc w:val="left"/>
      </w:pPr>
      <w:r>
        <w:rPr>
          <w:color w:val="000000"/>
          <w:sz w:val="24"/>
          <w:szCs w:val="24"/>
        </w:rPr>
        <w:t xml:space="preserve">    ampli-fico, </w:t>
      </w:r>
      <w:r>
        <w:rPr>
          <w:i/>
          <w:color w:val="000000"/>
          <w:sz w:val="24"/>
          <w:szCs w:val="24"/>
        </w:rPr>
        <w:t xml:space="preserve">enlarge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c) An Adverb; as,—­</w:t>
      </w:r>
    </w:p>
    <w:p>
      <w:pPr>
        <w:widowControl w:val="on"/>
        <w:pBdr/>
        <w:spacing w:before="240" w:after="240" w:line="240" w:lineRule="auto"/>
        <w:ind w:left="0" w:right="0"/>
        <w:jc w:val="left"/>
      </w:pPr>
      <w:r>
        <w:rPr>
          <w:color w:val="000000"/>
          <w:sz w:val="24"/>
          <w:szCs w:val="24"/>
        </w:rPr>
        <w:t xml:space="preserve">    male-dico, </w:t>
      </w:r>
      <w:r>
        <w:rPr>
          <w:i/>
          <w:color w:val="000000"/>
          <w:sz w:val="24"/>
          <w:szCs w:val="24"/>
        </w:rPr>
        <w:t xml:space="preserve">rail at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d) Another Verb; as,—­</w:t>
      </w:r>
    </w:p>
    <w:p>
      <w:pPr>
        <w:widowControl w:val="on"/>
        <w:pBdr/>
        <w:spacing w:before="240" w:after="240" w:line="240" w:lineRule="auto"/>
        <w:ind w:left="0" w:right="0"/>
        <w:jc w:val="left"/>
      </w:pPr>
      <w:r>
        <w:rPr>
          <w:color w:val="000000"/>
          <w:sz w:val="24"/>
          <w:szCs w:val="24"/>
        </w:rPr>
        <w:t xml:space="preserve">    cale-facio, </w:t>
      </w:r>
      <w:r>
        <w:rPr>
          <w:i/>
          <w:color w:val="000000"/>
          <w:sz w:val="24"/>
          <w:szCs w:val="24"/>
        </w:rPr>
        <w:t xml:space="preserve">make warm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e) A Preposition; as,—­</w:t>
      </w:r>
    </w:p>
    <w:p>
      <w:pPr>
        <w:widowControl w:val="on"/>
        <w:pBdr/>
        <w:spacing w:before="240" w:after="240" w:line="240" w:lineRule="auto"/>
        <w:ind w:left="0" w:right="0"/>
        <w:jc w:val="left"/>
      </w:pPr>
      <w:r>
        <w:rPr>
          <w:color w:val="000000"/>
          <w:sz w:val="24"/>
          <w:szCs w:val="24"/>
        </w:rPr>
        <w:t xml:space="preserve">    ab-jungo, </w:t>
      </w:r>
      <w:r>
        <w:rPr>
          <w:i/>
          <w:color w:val="000000"/>
          <w:sz w:val="24"/>
          <w:szCs w:val="24"/>
        </w:rPr>
        <w:t xml:space="preserve">detach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re-fero, </w:t>
      </w:r>
      <w:r>
        <w:rPr>
          <w:i/>
          <w:color w:val="000000"/>
          <w:sz w:val="24"/>
          <w:szCs w:val="24"/>
        </w:rPr>
        <w:t xml:space="preserve">bring back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dis-cerno, </w:t>
      </w:r>
      <w:r>
        <w:rPr>
          <w:i/>
          <w:color w:val="000000"/>
          <w:sz w:val="24"/>
          <w:szCs w:val="24"/>
        </w:rPr>
        <w:t xml:space="preserve">distinguish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ex-specto, </w:t>
      </w:r>
      <w:r>
        <w:rPr>
          <w:i/>
          <w:color w:val="000000"/>
          <w:sz w:val="24"/>
          <w:szCs w:val="24"/>
        </w:rPr>
        <w:t xml:space="preserve">await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NOTE.—­Here belong the so-called INSEPARABLE PREPOSITIONS: </w:t>
      </w:r>
    </w:p>
    <w:p>
      <w:pPr>
        <w:widowControl w:val="on"/>
        <w:pBdr/>
        <w:spacing w:before="240" w:after="240" w:line="240" w:lineRule="auto"/>
        <w:ind w:left="0" w:right="0"/>
        <w:jc w:val="left"/>
      </w:pPr>
      <w:r>
        <w:rPr>
          <w:color w:val="000000"/>
          <w:sz w:val="24"/>
          <w:szCs w:val="24"/>
        </w:rPr>
        <w:t xml:space="preserve">    ambi- (amb-), </w:t>
      </w:r>
      <w:r>
        <w:rPr>
          <w:i/>
          <w:color w:val="000000"/>
          <w:sz w:val="24"/>
          <w:szCs w:val="24"/>
        </w:rPr>
        <w:t xml:space="preserve">around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dis- (dir-, di-), </w:t>
      </w:r>
      <w:r>
        <w:rPr>
          <w:i/>
          <w:color w:val="000000"/>
          <w:sz w:val="24"/>
          <w:szCs w:val="24"/>
        </w:rPr>
        <w:t xml:space="preserve">apart</w:t>
      </w:r>
      <w:r>
        <w:rPr>
          <w:color w:val="000000"/>
          <w:sz w:val="24"/>
          <w:szCs w:val="24"/>
        </w:rPr>
        <w:t xml:space="preserve">, </w:t>
      </w:r>
      <w:r>
        <w:rPr>
          <w:i/>
          <w:color w:val="000000"/>
          <w:sz w:val="24"/>
          <w:szCs w:val="24"/>
        </w:rPr>
        <w:t xml:space="preserve">asunder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por-, </w:t>
      </w:r>
      <w:r>
        <w:rPr>
          <w:i/>
          <w:color w:val="000000"/>
          <w:sz w:val="24"/>
          <w:szCs w:val="24"/>
        </w:rPr>
        <w:t xml:space="preserve">forward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red- (re-), </w:t>
      </w:r>
      <w:r>
        <w:rPr>
          <w:i/>
          <w:color w:val="000000"/>
          <w:sz w:val="24"/>
          <w:szCs w:val="24"/>
        </w:rPr>
        <w:t xml:space="preserve">back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sed- (se-), </w:t>
      </w:r>
      <w:r>
        <w:rPr>
          <w:i/>
          <w:color w:val="000000"/>
          <w:sz w:val="24"/>
          <w:szCs w:val="24"/>
        </w:rPr>
        <w:t xml:space="preserve">apart from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ve-, </w:t>
      </w:r>
      <w:r>
        <w:rPr>
          <w:i/>
          <w:color w:val="000000"/>
          <w:sz w:val="24"/>
          <w:szCs w:val="24"/>
        </w:rPr>
        <w:t xml:space="preserve">without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4.  Adverbs:—­</w:t>
      </w:r>
    </w:p>
    <w:p>
      <w:pPr>
        <w:widowControl w:val="on"/>
        <w:pBdr/>
        <w:spacing w:before="240" w:after="240" w:line="240" w:lineRule="auto"/>
        <w:ind w:left="0" w:right="0"/>
        <w:jc w:val="left"/>
      </w:pPr>
      <w:r>
        <w:rPr>
          <w:color w:val="000000"/>
          <w:sz w:val="24"/>
          <w:szCs w:val="24"/>
        </w:rPr>
        <w:t xml:space="preserve">These are of various types; as,—­</w:t>
      </w:r>
    </w:p>
    <w:p>
      <w:pPr>
        <w:widowControl w:val="on"/>
        <w:pBdr/>
        <w:spacing w:before="240" w:after="240" w:line="240" w:lineRule="auto"/>
        <w:ind w:left="0" w:right="0"/>
        <w:jc w:val="left"/>
      </w:pPr>
      <w:r>
        <w:rPr>
          <w:color w:val="000000"/>
          <w:sz w:val="24"/>
          <w:szCs w:val="24"/>
        </w:rPr>
        <w:t xml:space="preserve">    antea, </w:t>
      </w:r>
      <w:r>
        <w:rPr>
          <w:i/>
          <w:color w:val="000000"/>
          <w:sz w:val="24"/>
          <w:szCs w:val="24"/>
        </w:rPr>
        <w:t xml:space="preserve">before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ilico (in loco), </w:t>
      </w:r>
      <w:r>
        <w:rPr>
          <w:i/>
          <w:color w:val="000000"/>
          <w:sz w:val="24"/>
          <w:szCs w:val="24"/>
        </w:rPr>
        <w:t xml:space="preserve">on the spot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imprimis, </w:t>
      </w:r>
      <w:r>
        <w:rPr>
          <w:i/>
          <w:color w:val="000000"/>
          <w:sz w:val="24"/>
          <w:szCs w:val="24"/>
        </w:rPr>
        <w:t xml:space="preserve">especially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obviam, </w:t>
      </w:r>
      <w:r>
        <w:rPr>
          <w:i/>
          <w:color w:val="000000"/>
          <w:sz w:val="24"/>
          <w:szCs w:val="24"/>
        </w:rPr>
        <w:t xml:space="preserve">in the way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PART V.</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SYNTAX.</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160.  Syntax treats of the use of words in sentences</w:t>
      </w:r>
    </w:p>
    <w:p>
      <w:pPr>
        <w:widowControl w:val="on"/>
        <w:pBdr/>
        <w:spacing w:before="240" w:after="240" w:line="240" w:lineRule="auto"/>
        <w:ind w:left="0" w:right="0"/>
        <w:jc w:val="left"/>
      </w:pPr>
      <w:r>
        <w:rPr>
          <w:color w:val="000000"/>
          <w:sz w:val="24"/>
          <w:szCs w:val="24"/>
        </w:rPr>
        <w:t xml:space="preserve">CHAPTER I.—­</w:t>
      </w:r>
      <w:r>
        <w:rPr>
          <w:i/>
          <w:color w:val="000000"/>
          <w:sz w:val="24"/>
          <w:szCs w:val="24"/>
        </w:rPr>
        <w:t xml:space="preserve">Sentences.</w:t>
      </w:r>
    </w:p>
    <w:p>
      <w:pPr>
        <w:widowControl w:val="on"/>
        <w:pBdr/>
        <w:spacing w:before="240" w:after="240" w:line="240" w:lineRule="auto"/>
        <w:ind w:left="0" w:right="0"/>
        <w:jc w:val="left"/>
      </w:pPr>
      <w:r>
        <w:rPr>
          <w:color w:val="000000"/>
          <w:sz w:val="24"/>
          <w:szCs w:val="24"/>
        </w:rPr>
        <w:t xml:space="preserve">CLASSIFICATION OF SENTENCES.</w:t>
      </w:r>
    </w:p>
    <w:p>
      <w:pPr>
        <w:widowControl w:val="on"/>
        <w:pBdr/>
        <w:spacing w:before="240" w:after="240" w:line="240" w:lineRule="auto"/>
        <w:ind w:left="0" w:right="0"/>
        <w:jc w:val="left"/>
      </w:pPr>
      <w:r>
        <w:rPr>
          <w:color w:val="000000"/>
          <w:sz w:val="24"/>
          <w:szCs w:val="24"/>
        </w:rPr>
        <w:t xml:space="preserve">161.  Sentences may be classified as follows:—­</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1.  DECLARATIVE, which state something; as,—­</w:t>
      </w:r>
    </w:p>
    <w:p>
      <w:pPr>
        <w:widowControl w:val="on"/>
        <w:pBdr/>
        <w:spacing w:before="240" w:after="240" w:line="240" w:lineRule="auto"/>
        <w:ind w:left="0" w:right="0"/>
        <w:jc w:val="left"/>
      </w:pPr>
      <w:r>
        <w:rPr>
          <w:color w:val="000000"/>
          <w:sz w:val="24"/>
          <w:szCs w:val="24"/>
        </w:rPr>
        <w:t xml:space="preserve">    puer scribit, </w:t>
      </w:r>
      <w:r>
        <w:rPr>
          <w:i/>
          <w:color w:val="000000"/>
          <w:sz w:val="24"/>
          <w:szCs w:val="24"/>
        </w:rPr>
        <w:t xml:space="preserve">the boy is writing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  INTERROGATIVE, Which ask a question; as,—­</w:t>
      </w:r>
    </w:p>
    <w:p>
      <w:pPr>
        <w:widowControl w:val="on"/>
        <w:pBdr/>
        <w:spacing w:before="240" w:after="240" w:line="240" w:lineRule="auto"/>
        <w:ind w:left="0" w:right="0"/>
        <w:jc w:val="left"/>
      </w:pPr>
      <w:r>
        <w:rPr>
          <w:color w:val="000000"/>
          <w:sz w:val="24"/>
          <w:szCs w:val="24"/>
        </w:rPr>
        <w:t xml:space="preserve">    quid puer scribit, </w:t>
      </w:r>
      <w:r>
        <w:rPr>
          <w:i/>
          <w:color w:val="000000"/>
          <w:sz w:val="24"/>
          <w:szCs w:val="24"/>
        </w:rPr>
        <w:t xml:space="preserve">what is the boy writing?</w:t>
      </w:r>
    </w:p>
    <w:p>
      <w:pPr>
        <w:widowControl w:val="on"/>
        <w:pBdr/>
        <w:spacing w:before="240" w:after="240" w:line="240" w:lineRule="auto"/>
        <w:ind w:left="0" w:right="0"/>
        <w:jc w:val="left"/>
      </w:pPr>
      <w:r>
        <w:rPr>
          <w:color w:val="000000"/>
          <w:sz w:val="24"/>
          <w:szCs w:val="24"/>
        </w:rPr>
        <w:t xml:space="preserve">3.  EXCLAMATORY, which are in the form of an exclamation; as,—­</w:t>
      </w:r>
    </w:p>
    <w:p>
      <w:pPr>
        <w:widowControl w:val="on"/>
        <w:pBdr/>
        <w:spacing w:before="240" w:after="240" w:line="240" w:lineRule="auto"/>
        <w:ind w:left="0" w:right="0"/>
        <w:jc w:val="left"/>
      </w:pPr>
      <w:r>
        <w:rPr>
          <w:color w:val="000000"/>
          <w:sz w:val="24"/>
          <w:szCs w:val="24"/>
        </w:rPr>
        <w:t xml:space="preserve">    quot libros scribit, </w:t>
      </w:r>
      <w:r>
        <w:rPr>
          <w:i/>
          <w:color w:val="000000"/>
          <w:sz w:val="24"/>
          <w:szCs w:val="24"/>
        </w:rPr>
        <w:t xml:space="preserve">how many books he writes!</w:t>
      </w:r>
    </w:p>
    <w:p>
      <w:pPr>
        <w:widowControl w:val="on"/>
        <w:pBdr/>
        <w:spacing w:before="240" w:after="240" w:line="240" w:lineRule="auto"/>
        <w:ind w:left="0" w:right="0"/>
        <w:jc w:val="left"/>
      </w:pPr>
      <w:r>
        <w:rPr>
          <w:color w:val="000000"/>
          <w:sz w:val="24"/>
          <w:szCs w:val="24"/>
        </w:rPr>
        <w:t xml:space="preserve">4.  IMPERATIVE, which express a command or an admonition; as,—­</w:t>
      </w:r>
    </w:p>
    <w:p>
      <w:pPr>
        <w:widowControl w:val="on"/>
        <w:pBdr/>
        <w:spacing w:before="240" w:after="240" w:line="240" w:lineRule="auto"/>
        <w:ind w:left="0" w:right="0"/>
        <w:jc w:val="left"/>
      </w:pPr>
      <w:r>
        <w:rPr>
          <w:color w:val="000000"/>
          <w:sz w:val="24"/>
          <w:szCs w:val="24"/>
        </w:rPr>
        <w:t xml:space="preserve">    scribe, </w:t>
      </w:r>
      <w:r>
        <w:rPr>
          <w:i/>
          <w:color w:val="000000"/>
          <w:sz w:val="24"/>
          <w:szCs w:val="24"/>
        </w:rPr>
        <w:t xml:space="preserve">write!</w:t>
      </w:r>
    </w:p>
    <w:p>
      <w:pPr>
        <w:widowControl w:val="on"/>
        <w:pBdr/>
        <w:spacing w:before="240" w:after="240" w:line="240" w:lineRule="auto"/>
        <w:ind w:left="0" w:right="0"/>
        <w:jc w:val="left"/>
      </w:pPr>
      <w:r>
        <w:rPr>
          <w:color w:val="000000"/>
          <w:sz w:val="24"/>
          <w:szCs w:val="24"/>
        </w:rPr>
        <w:t xml:space="preserve">FORM OF INTERROGATIVE SENTENCES.</w:t>
      </w:r>
    </w:p>
    <w:p>
      <w:pPr>
        <w:widowControl w:val="on"/>
        <w:pBdr/>
        <w:spacing w:before="240" w:after="240" w:line="240" w:lineRule="auto"/>
        <w:ind w:left="0" w:right="0"/>
        <w:jc w:val="left"/>
      </w:pPr>
      <w:r>
        <w:rPr>
          <w:color w:val="000000"/>
          <w:sz w:val="24"/>
          <w:szCs w:val="24"/>
        </w:rPr>
        <w:t xml:space="preserve">162.  Questions may be either Word-Questions or Sentence-Questions.</w:t>
      </w:r>
    </w:p>
    <w:p>
      <w:pPr>
        <w:widowControl w:val="on"/>
        <w:pBdr/>
        <w:spacing w:before="240" w:after="240" w:line="240" w:lineRule="auto"/>
        <w:ind w:left="0" w:right="0"/>
        <w:jc w:val="left"/>
      </w:pPr>
      <w:r>
        <w:rPr>
          <w:color w:val="000000"/>
          <w:sz w:val="24"/>
          <w:szCs w:val="24"/>
        </w:rPr>
        <w:t xml:space="preserve">1.  Word-Questions.  These are introduced by the various interrogative pronouns and adverbs, such as—­quis, qui, qualis, quantus, quot, quotiens, quo, qua, </w:t>
      </w:r>
      <w:r>
        <w:rPr>
          <w:i/>
          <w:color w:val="000000"/>
          <w:sz w:val="24"/>
          <w:szCs w:val="24"/>
        </w:rPr>
        <w:t xml:space="preserve">etc</w:t>
      </w:r>
      <w:r>
        <w:rPr>
          <w:color w:val="000000"/>
          <w:sz w:val="24"/>
          <w:szCs w:val="24"/>
        </w:rPr>
        <w:t xml:space="preserve">.  Thus:—­</w:t>
      </w:r>
    </w:p>
    <w:p>
      <w:pPr>
        <w:widowControl w:val="on"/>
        <w:pBdr/>
        <w:spacing w:before="240" w:after="240" w:line="240" w:lineRule="auto"/>
        <w:ind w:left="0" w:right="0"/>
        <w:jc w:val="left"/>
      </w:pPr>
      <w:r>
        <w:rPr>
          <w:color w:val="000000"/>
          <w:sz w:val="24"/>
          <w:szCs w:val="24"/>
        </w:rPr>
        <w:t xml:space="preserve">    quis venit, </w:t>
      </w:r>
      <w:r>
        <w:rPr>
          <w:i/>
          <w:color w:val="000000"/>
          <w:sz w:val="24"/>
          <w:szCs w:val="24"/>
        </w:rPr>
        <w:t xml:space="preserve">who comes?</w:t>
      </w:r>
      <w:r>
        <w:rPr>
          <w:color w:val="000000"/>
          <w:sz w:val="24"/>
          <w:szCs w:val="24"/>
        </w:rPr>
        <w:t xml:space="preserve"> quam diu manebit, </w:t>
      </w:r>
      <w:r>
        <w:rPr>
          <w:i/>
          <w:color w:val="000000"/>
          <w:sz w:val="24"/>
          <w:szCs w:val="24"/>
        </w:rPr>
        <w:t xml:space="preserve">how long will he stay?</w:t>
      </w:r>
    </w:p>
    <w:p>
      <w:pPr>
        <w:widowControl w:val="on"/>
        <w:pBdr/>
        <w:spacing w:before="240" w:after="240" w:line="240" w:lineRule="auto"/>
        <w:ind w:left="0" w:right="0"/>
        <w:jc w:val="left"/>
      </w:pPr>
      <w:r>
        <w:rPr>
          <w:color w:val="000000"/>
          <w:sz w:val="24"/>
          <w:szCs w:val="24"/>
        </w:rPr>
        <w:t xml:space="preserve">2.  Sentence-Questions.  These are introduced—­</w:t>
      </w:r>
    </w:p>
    <w:p>
      <w:pPr>
        <w:widowControl w:val="on"/>
        <w:pBdr/>
        <w:spacing w:before="240" w:after="240" w:line="240" w:lineRule="auto"/>
        <w:ind w:left="0" w:right="0"/>
        <w:jc w:val="left"/>
      </w:pPr>
      <w:r>
        <w:rPr>
          <w:color w:val="000000"/>
          <w:sz w:val="24"/>
          <w:szCs w:val="24"/>
        </w:rPr>
        <w:t xml:space="preserve">  a) By nonne implying the answer ‘yes’; as,—­</w:t>
      </w:r>
    </w:p>
    <w:p>
      <w:pPr>
        <w:widowControl w:val="on"/>
        <w:pBdr/>
        <w:spacing w:before="240" w:after="240" w:line="240" w:lineRule="auto"/>
        <w:ind w:left="0" w:right="0"/>
        <w:jc w:val="left"/>
      </w:pPr>
      <w:r>
        <w:rPr>
          <w:color w:val="000000"/>
          <w:sz w:val="24"/>
          <w:szCs w:val="24"/>
        </w:rPr>
        <w:t xml:space="preserve">    nonne videtis, </w:t>
      </w:r>
      <w:r>
        <w:rPr>
          <w:i/>
          <w:color w:val="000000"/>
          <w:sz w:val="24"/>
          <w:szCs w:val="24"/>
        </w:rPr>
        <w:t xml:space="preserve">do you not see?</w:t>
      </w:r>
    </w:p>
    <w:p>
      <w:pPr>
        <w:widowControl w:val="on"/>
        <w:pBdr/>
        <w:spacing w:before="240" w:after="240" w:line="240" w:lineRule="auto"/>
        <w:ind w:left="0" w:right="0"/>
        <w:jc w:val="left"/>
      </w:pPr>
      <w:r>
        <w:rPr>
          <w:color w:val="000000"/>
          <w:sz w:val="24"/>
          <w:szCs w:val="24"/>
        </w:rPr>
        <w:t xml:space="preserve">  b) By num implying the answer ‘no’; as,—­</w:t>
      </w:r>
    </w:p>
    <w:p>
      <w:pPr>
        <w:widowControl w:val="on"/>
        <w:pBdr/>
        <w:spacing w:before="240" w:after="240" w:line="240" w:lineRule="auto"/>
        <w:ind w:left="0" w:right="0"/>
        <w:jc w:val="left"/>
      </w:pPr>
      <w:r>
        <w:rPr>
          <w:color w:val="000000"/>
          <w:sz w:val="24"/>
          <w:szCs w:val="24"/>
        </w:rPr>
        <w:t xml:space="preserve">    num exspectas, </w:t>
      </w:r>
      <w:r>
        <w:rPr>
          <w:i/>
          <w:color w:val="000000"/>
          <w:sz w:val="24"/>
          <w:szCs w:val="24"/>
        </w:rPr>
        <w:t xml:space="preserve">do you expect?</w:t>
      </w:r>
      <w:r>
        <w:rPr>
          <w:color w:val="000000"/>
          <w:sz w:val="24"/>
          <w:szCs w:val="24"/>
        </w:rPr>
        <w:t xml:space="preserve"> (i.e. </w:t>
      </w:r>
      <w:r>
        <w:rPr>
          <w:i/>
          <w:color w:val="000000"/>
          <w:sz w:val="24"/>
          <w:szCs w:val="24"/>
        </w:rPr>
        <w:t xml:space="preserve">you don’t expect, do you?</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c) by the enclitic -ne, appended to the emphatic word (which usually</w:t>
      </w:r>
      <w:r>
        <w:rPr>
          <w:color w:val="000000"/>
          <w:sz w:val="24"/>
          <w:szCs w:val="24"/>
        </w:rPr>
        <w:br/>
        <w:t xml:space="preserve">  stands first), and simply asking for information; as,—­</w:t>
      </w:r>
    </w:p>
    <w:p>
      <w:pPr>
        <w:widowControl w:val="on"/>
        <w:pBdr/>
        <w:spacing w:before="240" w:after="240" w:line="240" w:lineRule="auto"/>
        <w:ind w:left="0" w:right="0"/>
        <w:jc w:val="left"/>
      </w:pPr>
      <w:r>
        <w:rPr>
          <w:color w:val="000000"/>
          <w:sz w:val="24"/>
          <w:szCs w:val="24"/>
        </w:rPr>
        <w:t xml:space="preserve">    videsne, </w:t>
      </w:r>
      <w:r>
        <w:rPr>
          <w:i/>
          <w:color w:val="000000"/>
          <w:sz w:val="24"/>
          <w:szCs w:val="24"/>
        </w:rPr>
        <w:t xml:space="preserve">do you see?</w:t>
      </w:r>
    </w:p>
    <w:p>
      <w:pPr>
        <w:widowControl w:val="on"/>
        <w:pBdr/>
        <w:spacing w:before="240" w:after="240" w:line="240" w:lineRule="auto"/>
        <w:ind w:left="0" w:right="0"/>
        <w:jc w:val="left"/>
      </w:pPr>
      <w:r>
        <w:rPr>
          <w:color w:val="000000"/>
          <w:sz w:val="24"/>
          <w:szCs w:val="24"/>
        </w:rPr>
        <w:t xml:space="preserve">  A question introduced by -ne may receive a special implication from the</w:t>
      </w:r>
      <w:r>
        <w:rPr>
          <w:color w:val="000000"/>
          <w:sz w:val="24"/>
          <w:szCs w:val="24"/>
        </w:rPr>
        <w:br/>
        <w:t xml:space="preserve">  context; as,—­</w:t>
      </w:r>
    </w:p>
    <w:p>
      <w:pPr>
        <w:widowControl w:val="on"/>
        <w:pBdr/>
        <w:spacing w:before="240" w:after="240" w:line="240" w:lineRule="auto"/>
        <w:ind w:left="0" w:right="0"/>
        <w:jc w:val="left"/>
      </w:pPr>
      <w:r>
        <w:rPr>
          <w:color w:val="000000"/>
          <w:sz w:val="24"/>
          <w:szCs w:val="24"/>
        </w:rPr>
        <w:t xml:space="preserve">    sensistine, </w:t>
      </w:r>
      <w:r>
        <w:rPr>
          <w:i/>
          <w:color w:val="000000"/>
          <w:sz w:val="24"/>
          <w:szCs w:val="24"/>
        </w:rPr>
        <w:t xml:space="preserve">did you not perceive?</w:t>
      </w:r>
    </w:p>
    <w:p>
      <w:pPr>
        <w:widowControl w:val="on"/>
        <w:pBdr/>
        <w:spacing w:before="240" w:after="240" w:line="240" w:lineRule="auto"/>
        <w:ind w:left="0" w:right="0"/>
        <w:jc w:val="left"/>
      </w:pPr>
      <w:r>
        <w:rPr>
          <w:color w:val="000000"/>
          <w:sz w:val="24"/>
          <w:szCs w:val="24"/>
        </w:rPr>
        <w:t xml:space="preserve">  d) Sometimes by no special word, particularly in expressions of</w:t>
      </w:r>
      <w:r>
        <w:rPr>
          <w:color w:val="000000"/>
          <w:sz w:val="24"/>
          <w:szCs w:val="24"/>
        </w:rPr>
        <w:br/>
        <w:t xml:space="preserve">  </w:t>
      </w:r>
      <w:r>
        <w:rPr>
          <w:i/>
          <w:color w:val="000000"/>
          <w:sz w:val="24"/>
          <w:szCs w:val="24"/>
        </w:rPr>
        <w:t xml:space="preserve">surprise</w:t>
      </w:r>
      <w:r>
        <w:rPr>
          <w:color w:val="000000"/>
          <w:sz w:val="24"/>
          <w:szCs w:val="24"/>
        </w:rPr>
        <w:t xml:space="preserve"> or </w:t>
      </w:r>
      <w:r>
        <w:rPr>
          <w:i/>
          <w:color w:val="000000"/>
          <w:sz w:val="24"/>
          <w:szCs w:val="24"/>
        </w:rPr>
        <w:t xml:space="preserve">indignation</w:t>
      </w:r>
      <w:r>
        <w:rPr>
          <w:color w:val="000000"/>
          <w:sz w:val="24"/>
          <w:szCs w:val="24"/>
        </w:rPr>
        <w:t xml:space="preserve">; as,—­</w:t>
      </w:r>
    </w:p>
    <w:p>
      <w:pPr>
        <w:widowControl w:val="on"/>
        <w:pBdr/>
        <w:spacing w:before="240" w:after="240" w:line="240" w:lineRule="auto"/>
        <w:ind w:left="0" w:right="0"/>
        <w:jc w:val="left"/>
      </w:pPr>
      <w:r>
        <w:rPr>
          <w:color w:val="000000"/>
          <w:sz w:val="24"/>
          <w:szCs w:val="24"/>
        </w:rPr>
        <w:t xml:space="preserve">    tu in judicum conspectum venire audes, </w:t>
      </w:r>
      <w:r>
        <w:rPr>
          <w:i/>
          <w:color w:val="000000"/>
          <w:sz w:val="24"/>
          <w:szCs w:val="24"/>
        </w:rPr>
        <w:t xml:space="preserve">do you dare to come into the</w:t>
      </w:r>
      <w:r>
        <w:rPr>
          <w:i/>
          <w:color w:val="000000"/>
          <w:sz w:val="24"/>
          <w:szCs w:val="24"/>
        </w:rPr>
        <w:br/>
        <w:t xml:space="preserve">    presence of the judges?</w:t>
      </w:r>
    </w:p>
    <w:p>
      <w:pPr>
        <w:widowControl w:val="on"/>
        <w:pBdr/>
        <w:spacing w:before="240" w:after="240" w:line="240" w:lineRule="auto"/>
        <w:ind w:left="0" w:right="0"/>
        <w:jc w:val="left"/>
      </w:pPr>
      <w:r>
        <w:rPr>
          <w:color w:val="000000"/>
          <w:sz w:val="24"/>
          <w:szCs w:val="24"/>
        </w:rPr>
        <w:t xml:space="preserve">3.  Rhetorical Questions.  These are questions merely in form, being employed to express an emphatic assertion; as, quis dubitat, </w:t>
      </w:r>
      <w:r>
        <w:rPr>
          <w:i/>
          <w:color w:val="000000"/>
          <w:sz w:val="24"/>
          <w:szCs w:val="24"/>
        </w:rPr>
        <w:t xml:space="preserve">who doubts?</w:t>
      </w:r>
      <w:r>
        <w:rPr>
          <w:color w:val="000000"/>
          <w:sz w:val="24"/>
          <w:szCs w:val="24"/>
        </w:rPr>
        <w:t xml:space="preserve"> (_= no one doubts_).</w:t>
      </w:r>
    </w:p>
    <w:p>
      <w:pPr>
        <w:widowControl w:val="on"/>
        <w:pBdr/>
        <w:spacing w:before="240" w:after="240" w:line="240" w:lineRule="auto"/>
        <w:ind w:left="0" w:right="0"/>
        <w:jc w:val="left"/>
      </w:pPr>
      <w:r>
        <w:rPr>
          <w:color w:val="000000"/>
          <w:sz w:val="24"/>
          <w:szCs w:val="24"/>
        </w:rPr>
        <w:t xml:space="preserve">4.  Double Questions.  Double Questions are introduced by the following particles:—­</w:t>
      </w:r>
    </w:p>
    <w:p>
      <w:pPr>
        <w:widowControl w:val="on"/>
        <w:pBdr/>
        <w:spacing w:before="240" w:after="240" w:line="240" w:lineRule="auto"/>
        <w:ind w:left="0" w:right="0"/>
        <w:jc w:val="left"/>
      </w:pPr>
      <w:r>
        <w:rPr>
          <w:color w:val="000000"/>
          <w:sz w:val="24"/>
          <w:szCs w:val="24"/>
        </w:rPr>
        <w:t xml:space="preserve">    utrum ... an;</w:t>
      </w:r>
    </w:p>
    <w:p>
      <w:pPr>
        <w:widowControl w:val="on"/>
        <w:pBdr/>
        <w:spacing w:before="240" w:after="240" w:line="240" w:lineRule="auto"/>
        <w:ind w:left="0" w:right="0"/>
        <w:jc w:val="left"/>
      </w:pPr>
      <w:r>
        <w:rPr>
          <w:color w:val="000000"/>
          <w:sz w:val="24"/>
          <w:szCs w:val="24"/>
        </w:rPr>
        <w:t xml:space="preserve">    -ne ... an;</w:t>
      </w:r>
    </w:p>
    <w:p>
      <w:pPr>
        <w:widowControl w:val="on"/>
        <w:pBdr/>
        <w:spacing w:before="240" w:after="240" w:line="240" w:lineRule="auto"/>
        <w:ind w:left="0" w:right="0"/>
        <w:jc w:val="left"/>
      </w:pPr>
      <w:r>
        <w:rPr>
          <w:color w:val="000000"/>
          <w:sz w:val="24"/>
          <w:szCs w:val="24"/>
        </w:rPr>
        <w:t xml:space="preserve">    ——­ ... an.</w:t>
      </w:r>
    </w:p>
    <w:p>
      <w:pPr>
        <w:widowControl w:val="on"/>
        <w:pBdr/>
        <w:spacing w:before="240" w:after="240" w:line="240" w:lineRule="auto"/>
        <w:ind w:left="0" w:right="0"/>
        <w:jc w:val="left"/>
      </w:pPr>
      <w:r>
        <w:rPr>
          <w:color w:val="000000"/>
          <w:sz w:val="24"/>
          <w:szCs w:val="24"/>
        </w:rPr>
        <w:t xml:space="preserve">If the second member is negative, annon (less often necne) is used.  Examples:—­</w:t>
      </w:r>
    </w:p>
    <w:p>
      <w:pPr>
        <w:widowControl w:val="on"/>
        <w:pBdr/>
        <w:spacing w:before="0" w:after="0" w:line="240" w:lineRule="auto"/>
        <w:ind w:left="0" w:right="0"/>
        <w:jc w:val="left"/>
      </w:pPr>
      <w:r>
        <w:rPr>
          <w:color w:val="000000"/>
          <w:sz w:val="24"/>
          <w:szCs w:val="24"/>
        </w:rPr>
        <w:t xml:space="preserve">utrum honestum est an turpe, } honestumne est an turpe, } </w:t>
      </w:r>
      <w:r>
        <w:rPr>
          <w:i/>
          <w:color w:val="000000"/>
          <w:sz w:val="24"/>
          <w:szCs w:val="24"/>
        </w:rPr>
        <w:t xml:space="preserve">is it honorable or base?</w:t>
      </w:r>
      <w:r>
        <w:rPr>
          <w:color w:val="000000"/>
          <w:sz w:val="24"/>
          <w:szCs w:val="24"/>
        </w:rPr>
        <w:t xml:space="preserve"> honestum est an turpe, } suntne di annon, </w:t>
      </w:r>
      <w:r>
        <w:rPr>
          <w:i/>
          <w:color w:val="000000"/>
          <w:sz w:val="24"/>
          <w:szCs w:val="24"/>
        </w:rPr>
        <w:t xml:space="preserve">are there gods or not?</w:t>
      </w:r>
    </w:p>
    <w:p>
      <w:pPr>
        <w:widowControl w:val="on"/>
        <w:pBdr/>
        <w:spacing w:before="240" w:after="240" w:line="240" w:lineRule="auto"/>
        <w:ind w:left="0" w:right="0"/>
        <w:jc w:val="left"/>
      </w:pPr>
      <w:r>
        <w:rPr>
          <w:color w:val="000000"/>
          <w:sz w:val="24"/>
          <w:szCs w:val="24"/>
        </w:rPr>
        <w:t xml:space="preserve">  a.  An was not originally confined to double questions, but introduced</w:t>
      </w:r>
      <w:r>
        <w:rPr>
          <w:color w:val="000000"/>
          <w:sz w:val="24"/>
          <w:szCs w:val="24"/>
        </w:rPr>
        <w:br/>
        <w:t xml:space="preserve">  single questions, having the force of -ne, nonne, or num.  Traces of this</w:t>
      </w:r>
      <w:r>
        <w:rPr>
          <w:color w:val="000000"/>
          <w:sz w:val="24"/>
          <w:szCs w:val="24"/>
        </w:rPr>
        <w:br/>
        <w:t xml:space="preserve">  use survive in classical Latin; as,—­</w:t>
      </w:r>
    </w:p>
    <w:p>
      <w:pPr>
        <w:widowControl w:val="on"/>
        <w:pBdr/>
        <w:spacing w:before="0" w:after="0" w:line="240" w:lineRule="auto"/>
        <w:ind w:left="0" w:right="0"/>
        <w:jc w:val="left"/>
      </w:pPr>
      <w:r>
        <w:rPr>
          <w:color w:val="000000"/>
          <w:sz w:val="24"/>
          <w:szCs w:val="24"/>
        </w:rPr>
        <w:t xml:space="preserve">A rebus gerendis abstrahit senectus.  Quibus?  An eis quae juventute geruntur et viribus? </w:t>
      </w:r>
      <w:r>
        <w:rPr>
          <w:i/>
          <w:color w:val="000000"/>
          <w:sz w:val="24"/>
          <w:szCs w:val="24"/>
        </w:rPr>
        <w:t xml:space="preserve">Old age (it is alleged) withdraws men from active pursuits.  From what pursuits?  Is it not merely from those which are carried on by the strength of youth?</w:t>
      </w:r>
    </w:p>
    <w:p>
      <w:pPr>
        <w:widowControl w:val="on"/>
        <w:pBdr/>
        <w:spacing w:before="240" w:after="240" w:line="240" w:lineRule="auto"/>
        <w:ind w:left="0" w:right="0"/>
        <w:jc w:val="left"/>
      </w:pPr>
      <w:r>
        <w:rPr>
          <w:color w:val="000000"/>
          <w:sz w:val="24"/>
          <w:szCs w:val="24"/>
        </w:rPr>
        <w:t xml:space="preserve">5.  Answers.</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  a.  The answer YES is expressed by ita, etiam, vero, sane, or by</w:t>
      </w:r>
      <w:r>
        <w:rPr>
          <w:color w:val="000000"/>
          <w:sz w:val="24"/>
          <w:szCs w:val="24"/>
        </w:rPr>
        <w:br/>
        <w:t xml:space="preserve">  repetition of the verb; as,—­</w:t>
      </w:r>
    </w:p>
    <w:p>
      <w:pPr>
        <w:widowControl w:val="on"/>
        <w:pBdr/>
        <w:spacing w:before="240" w:after="240" w:line="240" w:lineRule="auto"/>
        <w:ind w:left="0" w:right="0"/>
        <w:jc w:val="left"/>
      </w:pPr>
      <w:r>
        <w:rPr>
          <w:color w:val="000000"/>
          <w:sz w:val="24"/>
          <w:szCs w:val="24"/>
        </w:rPr>
        <w:t xml:space="preserve">    ‘visne locum mutemus?’ ‘sane’. </w:t>
      </w:r>
      <w:r>
        <w:rPr>
          <w:i/>
          <w:color w:val="000000"/>
          <w:sz w:val="24"/>
          <w:szCs w:val="24"/>
        </w:rPr>
        <w:t xml:space="preserve">’Shall we change the place?’</w:t>
      </w:r>
      <w:r>
        <w:rPr>
          <w:color w:val="000000"/>
          <w:sz w:val="24"/>
          <w:szCs w:val="24"/>
        </w:rPr>
        <w:br/>
        <w:t xml:space="preserve">    </w:t>
      </w:r>
      <w:r>
        <w:rPr>
          <w:i/>
          <w:color w:val="000000"/>
          <w:sz w:val="24"/>
          <w:szCs w:val="24"/>
        </w:rPr>
        <w:t xml:space="preserve">’Certainly.’</w:t>
      </w:r>
    </w:p>
    <w:p>
      <w:pPr>
        <w:widowControl w:val="on"/>
        <w:pBdr/>
        <w:spacing w:before="240" w:after="240" w:line="240" w:lineRule="auto"/>
        <w:ind w:left="0" w:right="0"/>
        <w:jc w:val="left"/>
      </w:pPr>
      <w:r>
        <w:rPr>
          <w:color w:val="000000"/>
          <w:sz w:val="24"/>
          <w:szCs w:val="24"/>
        </w:rPr>
        <w:t xml:space="preserve">    ‘estisne vos legati?’ ‘sumus.’ </w:t>
      </w:r>
      <w:r>
        <w:rPr>
          <w:i/>
          <w:color w:val="000000"/>
          <w:sz w:val="24"/>
          <w:szCs w:val="24"/>
        </w:rPr>
        <w:t xml:space="preserve">’Are you envoys?’</w:t>
      </w:r>
      <w:r>
        <w:rPr>
          <w:color w:val="000000"/>
          <w:sz w:val="24"/>
          <w:szCs w:val="24"/>
        </w:rPr>
        <w:t xml:space="preserve"> </w:t>
      </w:r>
      <w:r>
        <w:rPr>
          <w:i/>
          <w:color w:val="000000"/>
          <w:sz w:val="24"/>
          <w:szCs w:val="24"/>
        </w:rPr>
        <w:t xml:space="preserve">’Yes.’</w:t>
      </w:r>
    </w:p>
    <w:p>
      <w:pPr>
        <w:widowControl w:val="on"/>
        <w:pBdr/>
        <w:spacing w:before="240" w:after="240" w:line="240" w:lineRule="auto"/>
        <w:ind w:left="0" w:right="0"/>
        <w:jc w:val="left"/>
      </w:pPr>
      <w:r>
        <w:rPr>
          <w:color w:val="000000"/>
          <w:sz w:val="24"/>
          <w:szCs w:val="24"/>
        </w:rPr>
        <w:t xml:space="preserve">  b.  The answer NO is expressed by non, minime, minime vero, or by</w:t>
      </w:r>
      <w:r>
        <w:rPr>
          <w:color w:val="000000"/>
          <w:sz w:val="24"/>
          <w:szCs w:val="24"/>
        </w:rPr>
        <w:br/>
        <w:t xml:space="preserve">  repeating the verb with a negative; as,—­</w:t>
      </w:r>
    </w:p>
    <w:p>
      <w:pPr>
        <w:widowControl w:val="on"/>
        <w:pBdr/>
        <w:spacing w:before="240" w:after="240" w:line="240" w:lineRule="auto"/>
        <w:ind w:left="0" w:right="0"/>
        <w:jc w:val="left"/>
      </w:pPr>
      <w:r>
        <w:rPr>
          <w:color w:val="000000"/>
          <w:sz w:val="24"/>
          <w:szCs w:val="24"/>
        </w:rPr>
        <w:t xml:space="preserve">    ‘jam ea praeteriit?’ ‘non.’ </w:t>
      </w:r>
      <w:r>
        <w:rPr>
          <w:i/>
          <w:color w:val="000000"/>
          <w:sz w:val="24"/>
          <w:szCs w:val="24"/>
        </w:rPr>
        <w:t xml:space="preserve">’Has it passed?’</w:t>
      </w:r>
      <w:r>
        <w:rPr>
          <w:color w:val="000000"/>
          <w:sz w:val="24"/>
          <w:szCs w:val="24"/>
        </w:rPr>
        <w:t xml:space="preserve"> </w:t>
      </w:r>
      <w:r>
        <w:rPr>
          <w:i/>
          <w:color w:val="000000"/>
          <w:sz w:val="24"/>
          <w:szCs w:val="24"/>
        </w:rPr>
        <w:t xml:space="preserve">’No.’</w:t>
      </w:r>
    </w:p>
    <w:p>
      <w:pPr>
        <w:widowControl w:val="on"/>
        <w:pBdr/>
        <w:spacing w:before="240" w:after="240" w:line="240" w:lineRule="auto"/>
        <w:ind w:left="0" w:right="0"/>
        <w:jc w:val="left"/>
      </w:pPr>
      <w:r>
        <w:rPr>
          <w:color w:val="000000"/>
          <w:sz w:val="24"/>
          <w:szCs w:val="24"/>
        </w:rPr>
        <w:t xml:space="preserve">    ‘estne frater intus?’ ‘non est.’ </w:t>
      </w:r>
      <w:r>
        <w:rPr>
          <w:i/>
          <w:color w:val="000000"/>
          <w:sz w:val="24"/>
          <w:szCs w:val="24"/>
        </w:rPr>
        <w:t xml:space="preserve">’Is your brother within?’</w:t>
      </w:r>
      <w:r>
        <w:rPr>
          <w:color w:val="000000"/>
          <w:sz w:val="24"/>
          <w:szCs w:val="24"/>
        </w:rPr>
        <w:t xml:space="preserve"> </w:t>
      </w:r>
      <w:r>
        <w:rPr>
          <w:i/>
          <w:color w:val="000000"/>
          <w:sz w:val="24"/>
          <w:szCs w:val="24"/>
        </w:rPr>
        <w:t xml:space="preserve">’No.’</w:t>
      </w:r>
    </w:p>
    <w:p>
      <w:pPr>
        <w:widowControl w:val="on"/>
        <w:pBdr/>
        <w:spacing w:before="240" w:after="240" w:line="240" w:lineRule="auto"/>
        <w:ind w:left="0" w:right="0"/>
        <w:jc w:val="left"/>
      </w:pPr>
      <w:r>
        <w:rPr>
          <w:color w:val="000000"/>
          <w:sz w:val="24"/>
          <w:szCs w:val="24"/>
        </w:rPr>
        <w:t xml:space="preserve">SUBJECT AND PREDICATE.</w:t>
      </w:r>
    </w:p>
    <w:p>
      <w:pPr>
        <w:widowControl w:val="on"/>
        <w:pBdr/>
        <w:spacing w:before="240" w:after="240" w:line="240" w:lineRule="auto"/>
        <w:ind w:left="0" w:right="0"/>
        <w:jc w:val="left"/>
      </w:pPr>
      <w:r>
        <w:rPr>
          <w:color w:val="000000"/>
          <w:sz w:val="24"/>
          <w:szCs w:val="24"/>
        </w:rPr>
        <w:t xml:space="preserve">163.  The two essential parts of a sentence are the SUBJECT and PREDICATE.</w:t>
      </w:r>
    </w:p>
    <w:p>
      <w:pPr>
        <w:widowControl w:val="on"/>
        <w:pBdr/>
        <w:spacing w:before="240" w:after="240" w:line="240" w:lineRule="auto"/>
        <w:ind w:left="0" w:right="0"/>
        <w:jc w:val="left"/>
      </w:pPr>
      <w:r>
        <w:rPr>
          <w:color w:val="000000"/>
          <w:sz w:val="24"/>
          <w:szCs w:val="24"/>
        </w:rPr>
        <w:t xml:space="preserve">The SUBJECT is that </w:t>
      </w:r>
      <w:r>
        <w:rPr>
          <w:i/>
          <w:color w:val="000000"/>
          <w:sz w:val="24"/>
          <w:szCs w:val="24"/>
        </w:rPr>
        <w:t xml:space="preserve">concerning which something is said, asked, etc.</w:t>
      </w:r>
      <w:r>
        <w:rPr>
          <w:color w:val="000000"/>
          <w:sz w:val="24"/>
          <w:szCs w:val="24"/>
        </w:rPr>
        <w:t xml:space="preserve"> The PREDICATE is that </w:t>
      </w:r>
      <w:r>
        <w:rPr>
          <w:i/>
          <w:color w:val="000000"/>
          <w:sz w:val="24"/>
          <w:szCs w:val="24"/>
        </w:rPr>
        <w:t xml:space="preserve">which is said, asked, etc., concerning</w:t>
      </w:r>
      <w:r>
        <w:rPr>
          <w:color w:val="000000"/>
          <w:sz w:val="24"/>
          <w:szCs w:val="24"/>
        </w:rPr>
        <w:t xml:space="preserve"> the SUBJECT.</w:t>
      </w:r>
    </w:p>
    <w:p>
      <w:pPr>
        <w:widowControl w:val="on"/>
        <w:pBdr/>
        <w:spacing w:before="240" w:after="240" w:line="240" w:lineRule="auto"/>
        <w:ind w:left="0" w:right="0"/>
        <w:jc w:val="left"/>
      </w:pPr>
      <w:r>
        <w:rPr>
          <w:color w:val="000000"/>
          <w:sz w:val="24"/>
          <w:szCs w:val="24"/>
        </w:rPr>
        <w:t xml:space="preserve">SIMPLE AND COMPOUND SENTENCES.</w:t>
      </w:r>
    </w:p>
    <w:p>
      <w:pPr>
        <w:widowControl w:val="on"/>
        <w:pBdr/>
        <w:spacing w:before="240" w:after="240" w:line="240" w:lineRule="auto"/>
        <w:ind w:left="0" w:right="0"/>
        <w:jc w:val="left"/>
      </w:pPr>
      <w:r>
        <w:rPr>
          <w:color w:val="000000"/>
          <w:sz w:val="24"/>
          <w:szCs w:val="24"/>
        </w:rPr>
        <w:t xml:space="preserve">164.  Sentences containing but one Subject and one Predicate are called SIMPLE SENTENCES, those containing more are called COMPOUND SENTENCES.  Thus puer libros legit, </w:t>
      </w:r>
      <w:r>
        <w:rPr>
          <w:i/>
          <w:color w:val="000000"/>
          <w:sz w:val="24"/>
          <w:szCs w:val="24"/>
        </w:rPr>
        <w:t xml:space="preserve">the boy reads books</w:t>
      </w:r>
      <w:r>
        <w:rPr>
          <w:color w:val="000000"/>
          <w:sz w:val="24"/>
          <w:szCs w:val="24"/>
        </w:rPr>
        <w:t xml:space="preserve">, is a Simple Sentence; but puer libros legit et epistulas scribit, </w:t>
      </w:r>
      <w:r>
        <w:rPr>
          <w:i/>
          <w:color w:val="000000"/>
          <w:sz w:val="24"/>
          <w:szCs w:val="24"/>
        </w:rPr>
        <w:t xml:space="preserve">the boy reads books and writes letters</w:t>
      </w:r>
      <w:r>
        <w:rPr>
          <w:color w:val="000000"/>
          <w:sz w:val="24"/>
          <w:szCs w:val="24"/>
        </w:rPr>
        <w:t xml:space="preserve">, is a Compound Sentence.  The different members of a Compound Sentence are called Clauses.</w:t>
      </w:r>
    </w:p>
    <w:p>
      <w:pPr>
        <w:widowControl w:val="on"/>
        <w:pBdr/>
        <w:spacing w:before="240" w:after="240" w:line="240" w:lineRule="auto"/>
        <w:ind w:left="0" w:right="0"/>
        <w:jc w:val="left"/>
      </w:pPr>
      <w:r>
        <w:rPr>
          <w:color w:val="000000"/>
          <w:sz w:val="24"/>
          <w:szCs w:val="24"/>
        </w:rPr>
        <w:t xml:space="preserve">165.  COOeRDINATE AND SUBORDINATE CLAUSES.  Clauses which stand upon an equality are called COOeRDINATE; a Clause dependent on another is called SUBORDINATE.  Thus in puer libros legit et epistulas scribit the two clauses are Cooerdinate; but in puer libros legit quos pater scribit, </w:t>
      </w:r>
      <w:r>
        <w:rPr>
          <w:i/>
          <w:color w:val="000000"/>
          <w:sz w:val="24"/>
          <w:szCs w:val="24"/>
        </w:rPr>
        <w:t xml:space="preserve">the boy reads the books which his father writes</w:t>
      </w:r>
      <w:r>
        <w:rPr>
          <w:color w:val="000000"/>
          <w:sz w:val="24"/>
          <w:szCs w:val="24"/>
        </w:rPr>
        <w:t xml:space="preserve">, the second clause is Subordinate to the first.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CHAPTER II.—­</w:t>
      </w:r>
      <w:r>
        <w:rPr>
          <w:i/>
          <w:color w:val="000000"/>
          <w:sz w:val="24"/>
          <w:szCs w:val="24"/>
        </w:rPr>
        <w:t xml:space="preserve">Syntax of Nouns.</w:t>
      </w:r>
    </w:p>
    <w:p>
      <w:pPr>
        <w:widowControl w:val="on"/>
        <w:pBdr/>
        <w:spacing w:before="240" w:after="240" w:line="240" w:lineRule="auto"/>
        <w:ind w:left="0" w:right="0"/>
        <w:jc w:val="left"/>
      </w:pPr>
      <w:r>
        <w:rPr>
          <w:color w:val="000000"/>
          <w:sz w:val="24"/>
          <w:szCs w:val="24"/>
        </w:rPr>
        <w:t xml:space="preserve">SUBJECT.</w:t>
      </w:r>
    </w:p>
    <w:p>
      <w:pPr>
        <w:widowControl w:val="on"/>
        <w:pBdr/>
        <w:spacing w:before="240" w:after="240" w:line="240" w:lineRule="auto"/>
        <w:ind w:left="0" w:right="0"/>
        <w:jc w:val="left"/>
      </w:pPr>
      <w:r>
        <w:rPr>
          <w:color w:val="000000"/>
          <w:sz w:val="24"/>
          <w:szCs w:val="24"/>
        </w:rPr>
        <w:t xml:space="preserve">166.  The Subject of a Finite Verb (i.e. any form of the Indicative, Subjunctive, or Imperative) is in the Nominative Case.</w:t>
      </w:r>
    </w:p>
    <w:p>
      <w:pPr>
        <w:widowControl w:val="on"/>
        <w:pBdr/>
        <w:spacing w:before="240" w:after="240" w:line="240" w:lineRule="auto"/>
        <w:ind w:left="0" w:right="0"/>
        <w:jc w:val="left"/>
      </w:pPr>
      <w:r>
        <w:rPr>
          <w:color w:val="000000"/>
          <w:sz w:val="24"/>
          <w:szCs w:val="24"/>
        </w:rPr>
        <w:t xml:space="preserve">1.  The Subject may be—­</w:t>
      </w:r>
    </w:p>
    <w:p>
      <w:pPr>
        <w:widowControl w:val="on"/>
        <w:pBdr/>
        <w:spacing w:before="240" w:after="240" w:line="240" w:lineRule="auto"/>
        <w:ind w:left="0" w:right="0"/>
        <w:jc w:val="left"/>
      </w:pPr>
      <w:r>
        <w:rPr>
          <w:color w:val="000000"/>
          <w:sz w:val="24"/>
          <w:szCs w:val="24"/>
        </w:rPr>
        <w:t xml:space="preserve">  a) A Noun or Pronoun; as,—­</w:t>
      </w:r>
    </w:p>
    <w:p>
      <w:pPr>
        <w:widowControl w:val="on"/>
        <w:pBdr/>
        <w:spacing w:before="240" w:after="240" w:line="240" w:lineRule="auto"/>
        <w:ind w:left="0" w:right="0"/>
        <w:jc w:val="left"/>
      </w:pPr>
      <w:r>
        <w:rPr>
          <w:color w:val="000000"/>
          <w:sz w:val="24"/>
          <w:szCs w:val="24"/>
        </w:rPr>
        <w:t xml:space="preserve">    puer scribit, </w:t>
      </w:r>
      <w:r>
        <w:rPr>
          <w:i/>
          <w:color w:val="000000"/>
          <w:sz w:val="24"/>
          <w:szCs w:val="24"/>
        </w:rPr>
        <w:t xml:space="preserve">the boy writes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hic scribit, </w:t>
      </w:r>
      <w:r>
        <w:rPr>
          <w:i/>
          <w:color w:val="000000"/>
          <w:sz w:val="24"/>
          <w:szCs w:val="24"/>
        </w:rPr>
        <w:t xml:space="preserve">this man writes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b) An Infinitive; as,—­</w:t>
      </w:r>
    </w:p>
    <w:p>
      <w:pPr>
        <w:widowControl w:val="on"/>
        <w:pBdr/>
        <w:spacing w:before="240" w:after="240" w:line="240" w:lineRule="auto"/>
        <w:ind w:left="0" w:right="0"/>
        <w:jc w:val="left"/>
      </w:pPr>
      <w:r>
        <w:rPr>
          <w:color w:val="000000"/>
          <w:sz w:val="24"/>
          <w:szCs w:val="24"/>
        </w:rPr>
        <w:t xml:space="preserve">    decorum est pro patria mori, </w:t>
      </w:r>
      <w:r>
        <w:rPr>
          <w:i/>
          <w:color w:val="000000"/>
          <w:sz w:val="24"/>
          <w:szCs w:val="24"/>
        </w:rPr>
        <w:t xml:space="preserve">to die for one’s county is a noble</w:t>
      </w:r>
      <w:r>
        <w:rPr>
          <w:i/>
          <w:color w:val="000000"/>
          <w:sz w:val="24"/>
          <w:szCs w:val="24"/>
        </w:rPr>
        <w:br/>
        <w:t xml:space="preserve">    thing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c) A Clause; as,—­</w:t>
      </w:r>
    </w:p>
    <w:p>
      <w:pPr>
        <w:widowControl w:val="on"/>
        <w:pBdr/>
        <w:spacing w:before="240" w:after="240" w:line="240" w:lineRule="auto"/>
        <w:ind w:left="0" w:right="0"/>
        <w:jc w:val="left"/>
      </w:pPr>
      <w:r>
        <w:rPr>
          <w:color w:val="000000"/>
          <w:sz w:val="24"/>
          <w:szCs w:val="24"/>
        </w:rPr>
        <w:t xml:space="preserve">    opportune accidit quod vidisti, </w:t>
      </w:r>
      <w:r>
        <w:rPr>
          <w:i/>
          <w:color w:val="000000"/>
          <w:sz w:val="24"/>
          <w:szCs w:val="24"/>
        </w:rPr>
        <w:t xml:space="preserve">it happened opportunely that you saw</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  A Personal Pronoun as Subject is usually implied in the Verb and is not separately expressed; as,—­</w:t>
      </w:r>
    </w:p>
    <w:p>
      <w:pPr>
        <w:widowControl w:val="on"/>
        <w:pBdr/>
        <w:spacing w:before="240" w:after="240" w:line="240" w:lineRule="auto"/>
        <w:ind w:left="0" w:right="0"/>
        <w:jc w:val="left"/>
      </w:pPr>
      <w:r>
        <w:rPr>
          <w:color w:val="000000"/>
          <w:sz w:val="24"/>
          <w:szCs w:val="24"/>
        </w:rPr>
        <w:t xml:space="preserve">    scribo, </w:t>
      </w:r>
      <w:r>
        <w:rPr>
          <w:i/>
          <w:color w:val="000000"/>
          <w:sz w:val="24"/>
          <w:szCs w:val="24"/>
        </w:rPr>
        <w:t xml:space="preserve">I write</w:t>
      </w:r>
      <w:r>
        <w:rPr>
          <w:color w:val="000000"/>
          <w:sz w:val="24"/>
          <w:szCs w:val="24"/>
        </w:rPr>
        <w:t xml:space="preserve">; videt, </w:t>
      </w:r>
      <w:r>
        <w:rPr>
          <w:i/>
          <w:color w:val="000000"/>
          <w:sz w:val="24"/>
          <w:szCs w:val="24"/>
        </w:rPr>
        <w:t xml:space="preserve">he sees.</w:t>
      </w:r>
    </w:p>
    <w:p>
      <w:pPr>
        <w:widowControl w:val="on"/>
        <w:pBdr/>
        <w:spacing w:before="240" w:after="240" w:line="240" w:lineRule="auto"/>
        <w:ind w:left="0" w:right="0"/>
        <w:jc w:val="left"/>
      </w:pPr>
      <w:r>
        <w:rPr>
          <w:color w:val="000000"/>
          <w:sz w:val="24"/>
          <w:szCs w:val="24"/>
        </w:rPr>
        <w:t xml:space="preserve">  a.  But for the purpose of emphasis or contrast the Pronoun is expressed;</w:t>
      </w:r>
      <w:r>
        <w:rPr>
          <w:color w:val="000000"/>
          <w:sz w:val="24"/>
          <w:szCs w:val="24"/>
        </w:rPr>
        <w:br/>
        <w:t xml:space="preserve">  as,—­</w:t>
      </w:r>
    </w:p>
    <w:p>
      <w:pPr>
        <w:widowControl w:val="on"/>
        <w:pBdr/>
        <w:spacing w:before="240" w:after="240" w:line="240" w:lineRule="auto"/>
        <w:ind w:left="0" w:right="0"/>
        <w:jc w:val="left"/>
      </w:pPr>
      <w:r>
        <w:rPr>
          <w:color w:val="000000"/>
          <w:sz w:val="24"/>
          <w:szCs w:val="24"/>
        </w:rPr>
        <w:t xml:space="preserve">    ego scribo et tu legis, </w:t>
      </w:r>
      <w:r>
        <w:rPr>
          <w:i/>
          <w:color w:val="000000"/>
          <w:sz w:val="24"/>
          <w:szCs w:val="24"/>
        </w:rPr>
        <w:t xml:space="preserve">I write, and you read.</w:t>
      </w:r>
    </w:p>
    <w:p>
      <w:pPr>
        <w:widowControl w:val="on"/>
        <w:pBdr/>
        <w:spacing w:before="240" w:after="240" w:line="240" w:lineRule="auto"/>
        <w:ind w:left="0" w:right="0"/>
        <w:jc w:val="left"/>
      </w:pPr>
      <w:r>
        <w:rPr>
          <w:color w:val="000000"/>
          <w:sz w:val="24"/>
          <w:szCs w:val="24"/>
        </w:rPr>
        <w:t xml:space="preserve">3.  The verb is sometimes omitted when it can be easily supplied from the context, especially the auxiliary sum; as,—­</w:t>
      </w:r>
    </w:p>
    <w:p>
      <w:pPr>
        <w:widowControl w:val="on"/>
        <w:pBdr/>
        <w:spacing w:before="240" w:after="240" w:line="240" w:lineRule="auto"/>
        <w:ind w:left="0" w:right="0"/>
        <w:jc w:val="left"/>
      </w:pPr>
      <w:r>
        <w:rPr>
          <w:color w:val="000000"/>
          <w:sz w:val="24"/>
          <w:szCs w:val="24"/>
        </w:rPr>
        <w:t xml:space="preserve">    recte ille (</w:t>
      </w:r>
      <w:r>
        <w:rPr>
          <w:i/>
          <w:color w:val="000000"/>
          <w:sz w:val="24"/>
          <w:szCs w:val="24"/>
        </w:rPr>
        <w:t xml:space="preserve">sc</w:t>
      </w:r>
      <w:r>
        <w:rPr>
          <w:color w:val="000000"/>
          <w:sz w:val="24"/>
          <w:szCs w:val="24"/>
        </w:rPr>
        <w:t xml:space="preserve">. facit), </w:t>
      </w:r>
      <w:r>
        <w:rPr>
          <w:i/>
          <w:color w:val="000000"/>
          <w:sz w:val="24"/>
          <w:szCs w:val="24"/>
        </w:rPr>
        <w:t xml:space="preserve">he does rightly</w:t>
      </w:r>
      <w:r>
        <w:rPr>
          <w:color w:val="000000"/>
          <w:sz w:val="24"/>
          <w:szCs w:val="24"/>
        </w:rPr>
        <w:t xml:space="preserve">; consul profectus (</w:t>
      </w:r>
      <w:r>
        <w:rPr>
          <w:i/>
          <w:color w:val="000000"/>
          <w:sz w:val="24"/>
          <w:szCs w:val="24"/>
        </w:rPr>
        <w:t xml:space="preserve">sc</w:t>
      </w:r>
      <w:r>
        <w:rPr>
          <w:color w:val="000000"/>
          <w:sz w:val="24"/>
          <w:szCs w:val="24"/>
        </w:rPr>
        <w:t xml:space="preserve">.</w:t>
      </w:r>
      <w:r>
        <w:rPr>
          <w:color w:val="000000"/>
          <w:sz w:val="24"/>
          <w:szCs w:val="24"/>
        </w:rPr>
        <w:br/>
        <w:t xml:space="preserve">    est), </w:t>
      </w:r>
      <w:r>
        <w:rPr>
          <w:i/>
          <w:color w:val="000000"/>
          <w:sz w:val="24"/>
          <w:szCs w:val="24"/>
        </w:rPr>
        <w:t xml:space="preserve">the consul set out</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PREDICATE NOUNS.</w:t>
      </w:r>
    </w:p>
    <w:p>
      <w:pPr>
        <w:widowControl w:val="on"/>
        <w:pBdr/>
        <w:spacing w:before="240" w:after="240" w:line="240" w:lineRule="auto"/>
        <w:ind w:left="0" w:right="0"/>
        <w:jc w:val="left"/>
      </w:pPr>
      <w:r>
        <w:rPr>
          <w:color w:val="000000"/>
          <w:sz w:val="24"/>
          <w:szCs w:val="24"/>
        </w:rPr>
        <w:t xml:space="preserve">167.  A PREDICATE NOUN is one connected with the Subject by some form of the verb Sum or a similar verb.</w:t>
      </w:r>
    </w:p>
    <w:p>
      <w:pPr>
        <w:widowControl w:val="on"/>
        <w:pBdr/>
        <w:spacing w:before="240" w:after="240" w:line="240" w:lineRule="auto"/>
        <w:ind w:left="0" w:right="0"/>
        <w:jc w:val="left"/>
      </w:pPr>
      <w:r>
        <w:rPr>
          <w:color w:val="000000"/>
          <w:sz w:val="24"/>
          <w:szCs w:val="24"/>
        </w:rPr>
        <w:t xml:space="preserve">168.  A Predicate Noun agrees with its Subject in Case;[47] as,—­</w:t>
      </w:r>
    </w:p>
    <w:p>
      <w:pPr>
        <w:widowControl w:val="on"/>
        <w:pBdr/>
        <w:spacing w:before="240" w:after="240" w:line="240" w:lineRule="auto"/>
        <w:ind w:left="0" w:right="0"/>
        <w:jc w:val="left"/>
      </w:pPr>
      <w:r>
        <w:rPr>
          <w:color w:val="000000"/>
          <w:sz w:val="24"/>
          <w:szCs w:val="24"/>
        </w:rPr>
        <w:t xml:space="preserve">    Cicero orator fuit, </w:t>
      </w:r>
      <w:r>
        <w:rPr>
          <w:i/>
          <w:color w:val="000000"/>
          <w:sz w:val="24"/>
          <w:szCs w:val="24"/>
        </w:rPr>
        <w:t xml:space="preserve">Cicero was an orator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Numa creatus est rex, </w:t>
      </w:r>
      <w:r>
        <w:rPr>
          <w:i/>
          <w:color w:val="000000"/>
          <w:sz w:val="24"/>
          <w:szCs w:val="24"/>
        </w:rPr>
        <w:t xml:space="preserve">Numa was elected king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 when possible, the Predicate Noun usually agrees with its Subect in Gender also; as,—­</w:t>
      </w:r>
    </w:p>
    <w:p>
      <w:pPr>
        <w:widowControl w:val="on"/>
        <w:pBdr/>
        <w:spacing w:before="240" w:after="240" w:line="240" w:lineRule="auto"/>
        <w:ind w:left="0" w:right="0"/>
        <w:jc w:val="left"/>
      </w:pPr>
      <w:r>
        <w:rPr>
          <w:color w:val="000000"/>
          <w:sz w:val="24"/>
          <w:szCs w:val="24"/>
        </w:rPr>
        <w:t xml:space="preserve">    philosophia est vitae magistra, </w:t>
      </w:r>
      <w:r>
        <w:rPr>
          <w:i/>
          <w:color w:val="000000"/>
          <w:sz w:val="24"/>
          <w:szCs w:val="24"/>
        </w:rPr>
        <w:t xml:space="preserve">philosophy is the guide of life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  Besides sum, the verbs most frequently accompanied by a Predicate Noun are—­</w:t>
      </w:r>
    </w:p>
    <w:p>
      <w:pPr>
        <w:widowControl w:val="on"/>
        <w:pBdr/>
        <w:spacing w:before="240" w:after="240" w:line="240" w:lineRule="auto"/>
        <w:ind w:left="0" w:right="0"/>
        <w:jc w:val="left"/>
      </w:pPr>
      <w:r>
        <w:rPr>
          <w:color w:val="000000"/>
          <w:sz w:val="24"/>
          <w:szCs w:val="24"/>
        </w:rPr>
        <w:t xml:space="preserve">  a) fio, evado, exsisto; maneo; videor; as,—­</w:t>
      </w:r>
    </w:p>
    <w:p>
      <w:pPr>
        <w:widowControl w:val="on"/>
        <w:pBdr/>
        <w:spacing w:before="240" w:after="240" w:line="240" w:lineRule="auto"/>
        <w:ind w:left="0" w:right="0"/>
        <w:jc w:val="left"/>
      </w:pPr>
      <w:r>
        <w:rPr>
          <w:color w:val="000000"/>
          <w:sz w:val="24"/>
          <w:szCs w:val="24"/>
        </w:rPr>
        <w:t xml:space="preserve">    Croesus non semper mansit rex, </w:t>
      </w:r>
      <w:r>
        <w:rPr>
          <w:i/>
          <w:color w:val="000000"/>
          <w:sz w:val="24"/>
          <w:szCs w:val="24"/>
        </w:rPr>
        <w:t xml:space="preserve">Croesus did not always remain king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b) Passive verbs of </w:t>
      </w:r>
      <w:r>
        <w:rPr>
          <w:i/>
          <w:color w:val="000000"/>
          <w:sz w:val="24"/>
          <w:szCs w:val="24"/>
        </w:rPr>
        <w:t xml:space="preserve">making</w:t>
      </w:r>
      <w:r>
        <w:rPr>
          <w:color w:val="000000"/>
          <w:sz w:val="24"/>
          <w:szCs w:val="24"/>
        </w:rPr>
        <w:t xml:space="preserve">, </w:t>
      </w:r>
      <w:r>
        <w:rPr>
          <w:i/>
          <w:color w:val="000000"/>
          <w:sz w:val="24"/>
          <w:szCs w:val="24"/>
        </w:rPr>
        <w:t xml:space="preserve">calling</w:t>
      </w:r>
      <w:r>
        <w:rPr>
          <w:color w:val="000000"/>
          <w:sz w:val="24"/>
          <w:szCs w:val="24"/>
        </w:rPr>
        <w:t xml:space="preserve">, </w:t>
      </w:r>
      <w:r>
        <w:rPr>
          <w:i/>
          <w:color w:val="000000"/>
          <w:sz w:val="24"/>
          <w:szCs w:val="24"/>
        </w:rPr>
        <w:t xml:space="preserve">regarding</w:t>
      </w:r>
      <w:r>
        <w:rPr>
          <w:color w:val="000000"/>
          <w:sz w:val="24"/>
          <w:szCs w:val="24"/>
        </w:rPr>
        <w:t xml:space="preserve">, </w:t>
      </w:r>
      <w:r>
        <w:rPr>
          <w:i/>
          <w:color w:val="000000"/>
          <w:sz w:val="24"/>
          <w:szCs w:val="24"/>
        </w:rPr>
        <w:t xml:space="preserve">etc</w:t>
      </w:r>
      <w:r>
        <w:rPr>
          <w:color w:val="000000"/>
          <w:sz w:val="24"/>
          <w:szCs w:val="24"/>
        </w:rPr>
        <w:t xml:space="preserve">.; as, creor,</w:t>
      </w:r>
      <w:r>
        <w:rPr>
          <w:color w:val="000000"/>
          <w:sz w:val="24"/>
          <w:szCs w:val="24"/>
        </w:rPr>
        <w:br/>
        <w:t xml:space="preserve">  appellor, habeor; as,—­</w:t>
      </w:r>
    </w:p>
    <w:p>
      <w:pPr>
        <w:widowControl w:val="on"/>
        <w:pBdr/>
        <w:spacing w:before="240" w:after="240" w:line="240" w:lineRule="auto"/>
        <w:ind w:left="0" w:right="0"/>
        <w:jc w:val="left"/>
      </w:pPr>
      <w:r>
        <w:rPr>
          <w:color w:val="000000"/>
          <w:sz w:val="24"/>
          <w:szCs w:val="24"/>
        </w:rPr>
        <w:t xml:space="preserve">    Romulus rex appellatus est, </w:t>
      </w:r>
      <w:r>
        <w:rPr>
          <w:i/>
          <w:color w:val="000000"/>
          <w:sz w:val="24"/>
          <w:szCs w:val="24"/>
        </w:rPr>
        <w:t xml:space="preserve">Romulus was called king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habitus est deus, </w:t>
      </w:r>
      <w:r>
        <w:rPr>
          <w:i/>
          <w:color w:val="000000"/>
          <w:sz w:val="24"/>
          <w:szCs w:val="24"/>
        </w:rPr>
        <w:t xml:space="preserve">he was regarded as a god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APPOSITIVES.</w:t>
      </w:r>
    </w:p>
    <w:p>
      <w:pPr>
        <w:widowControl w:val="on"/>
        <w:pBdr/>
        <w:spacing w:before="240" w:after="240" w:line="240" w:lineRule="auto"/>
        <w:ind w:left="0" w:right="0"/>
        <w:jc w:val="left"/>
      </w:pPr>
      <w:r>
        <w:rPr>
          <w:color w:val="000000"/>
          <w:sz w:val="24"/>
          <w:szCs w:val="24"/>
        </w:rPr>
        <w:t xml:space="preserve">169. 1.  An Appositive is a Noun explaining or defining another Noun denoting the same person or thing; as,—­</w:t>
      </w:r>
    </w:p>
    <w:p>
      <w:pPr>
        <w:widowControl w:val="on"/>
        <w:pBdr/>
        <w:spacing w:before="240" w:after="240" w:line="240" w:lineRule="auto"/>
        <w:ind w:left="0" w:right="0"/>
        <w:jc w:val="left"/>
      </w:pPr>
      <w:r>
        <w:rPr>
          <w:color w:val="000000"/>
          <w:sz w:val="24"/>
          <w:szCs w:val="24"/>
        </w:rPr>
        <w:t xml:space="preserve">    Cicero consul, </w:t>
      </w:r>
      <w:r>
        <w:rPr>
          <w:i/>
          <w:color w:val="000000"/>
          <w:sz w:val="24"/>
          <w:szCs w:val="24"/>
        </w:rPr>
        <w:t xml:space="preserve">Cicero, the Consul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urbs Roma, </w:t>
      </w:r>
      <w:r>
        <w:rPr>
          <w:i/>
          <w:color w:val="000000"/>
          <w:sz w:val="24"/>
          <w:szCs w:val="24"/>
        </w:rPr>
        <w:t xml:space="preserve">the city Rome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  An Appositive agrees with its Subject in Case; as,—­</w:t>
      </w:r>
    </w:p>
    <w:p>
      <w:pPr>
        <w:widowControl w:val="on"/>
        <w:pBdr/>
        <w:spacing w:before="240" w:after="240" w:line="240" w:lineRule="auto"/>
        <w:ind w:left="0" w:right="0"/>
        <w:jc w:val="left"/>
      </w:pPr>
      <w:r>
        <w:rPr>
          <w:color w:val="000000"/>
          <w:sz w:val="24"/>
          <w:szCs w:val="24"/>
        </w:rPr>
        <w:t xml:space="preserve">    opera Ciceronis oratoris, </w:t>
      </w:r>
      <w:r>
        <w:rPr>
          <w:i/>
          <w:color w:val="000000"/>
          <w:sz w:val="24"/>
          <w:szCs w:val="24"/>
        </w:rPr>
        <w:t xml:space="preserve">the works of Cicero, the orator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apud Herodotum, patrem historiae, </w:t>
      </w:r>
      <w:r>
        <w:rPr>
          <w:i/>
          <w:color w:val="000000"/>
          <w:sz w:val="24"/>
          <w:szCs w:val="24"/>
        </w:rPr>
        <w:t xml:space="preserve">in the works of Herodotus, the</w:t>
      </w:r>
      <w:r>
        <w:rPr>
          <w:i/>
          <w:color w:val="000000"/>
          <w:sz w:val="24"/>
          <w:szCs w:val="24"/>
        </w:rPr>
        <w:br/>
        <w:t xml:space="preserve">    father of history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3.  When possible, the Appositive agrees with its Subject in Gender also; as,—­</w:t>
      </w:r>
    </w:p>
    <w:p>
      <w:pPr>
        <w:widowControl w:val="on"/>
        <w:pBdr/>
        <w:spacing w:before="240" w:after="240" w:line="240" w:lineRule="auto"/>
        <w:ind w:left="0" w:right="0"/>
        <w:jc w:val="left"/>
      </w:pPr>
      <w:r>
        <w:rPr>
          <w:color w:val="000000"/>
          <w:sz w:val="24"/>
          <w:szCs w:val="24"/>
        </w:rPr>
        <w:t xml:space="preserve">    assentatio adjutrix vitiorum, </w:t>
      </w:r>
      <w:r>
        <w:rPr>
          <w:i/>
          <w:color w:val="000000"/>
          <w:sz w:val="24"/>
          <w:szCs w:val="24"/>
        </w:rPr>
        <w:t xml:space="preserve">flattery, the promoter of evils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4.  A Locative may take in Apposition the Ablative of urbs or oppidum, with or without a preposition; as,—­</w:t>
      </w:r>
    </w:p>
    <w:p>
      <w:pPr>
        <w:widowControl w:val="on"/>
        <w:pBdr/>
        <w:spacing w:before="240" w:after="240" w:line="240" w:lineRule="auto"/>
        <w:ind w:left="0" w:right="0"/>
        <w:jc w:val="left"/>
      </w:pPr>
      <w:r>
        <w:rPr>
          <w:color w:val="000000"/>
          <w:sz w:val="24"/>
          <w:szCs w:val="24"/>
        </w:rPr>
        <w:t xml:space="preserve">    Corinthi, Achaiae urbe, or in Achaiae urbe, </w:t>
      </w:r>
      <w:r>
        <w:rPr>
          <w:i/>
          <w:color w:val="000000"/>
          <w:sz w:val="24"/>
          <w:szCs w:val="24"/>
        </w:rPr>
        <w:t xml:space="preserve">at Corinth, a city of</w:t>
      </w:r>
      <w:r>
        <w:rPr>
          <w:i/>
          <w:color w:val="000000"/>
          <w:sz w:val="24"/>
          <w:szCs w:val="24"/>
        </w:rPr>
        <w:br/>
        <w:t xml:space="preserve">    Greece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5.  PARTITIVE APPOSITION.  A Noun denoting a whole is frequently followed by an Appositive denoting a part; as,—­</w:t>
      </w:r>
    </w:p>
    <w:p>
      <w:pPr>
        <w:widowControl w:val="on"/>
        <w:pBdr/>
        <w:spacing w:before="240" w:after="240" w:line="240" w:lineRule="auto"/>
        <w:ind w:left="0" w:right="0"/>
        <w:jc w:val="left"/>
      </w:pPr>
      <w:r>
        <w:rPr>
          <w:color w:val="000000"/>
          <w:sz w:val="24"/>
          <w:szCs w:val="24"/>
        </w:rPr>
        <w:t xml:space="preserve">    milites, fortissimus quisque, hostibus restiterunt, </w:t>
      </w:r>
      <w:r>
        <w:rPr>
          <w:i/>
          <w:color w:val="000000"/>
          <w:sz w:val="24"/>
          <w:szCs w:val="24"/>
        </w:rPr>
        <w:t xml:space="preserve">the soldiers, all</w:t>
      </w:r>
      <w:r>
        <w:rPr>
          <w:i/>
          <w:color w:val="000000"/>
          <w:sz w:val="24"/>
          <w:szCs w:val="24"/>
        </w:rPr>
        <w:br/>
        <w:t xml:space="preserve">    the bravest of them, resisted the enemy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CASES.</w:t>
      </w:r>
    </w:p>
    <w:p>
      <w:pPr>
        <w:widowControl w:val="on"/>
        <w:pBdr/>
        <w:spacing w:before="240" w:after="240" w:line="240" w:lineRule="auto"/>
        <w:ind w:left="0" w:right="0"/>
        <w:jc w:val="left"/>
      </w:pPr>
      <w:r>
        <w:rPr>
          <w:color w:val="000000"/>
          <w:sz w:val="24"/>
          <w:szCs w:val="24"/>
        </w:rPr>
        <w:t xml:space="preserve">THE NOMINATIVE.</w:t>
      </w:r>
    </w:p>
    <w:p>
      <w:pPr>
        <w:widowControl w:val="on"/>
        <w:pBdr/>
        <w:spacing w:before="240" w:after="240" w:line="240" w:lineRule="auto"/>
        <w:ind w:left="0" w:right="0"/>
        <w:jc w:val="left"/>
      </w:pPr>
      <w:r>
        <w:rPr>
          <w:color w:val="000000"/>
          <w:sz w:val="24"/>
          <w:szCs w:val="24"/>
        </w:rPr>
        <w:t xml:space="preserve">170.  The Nominative is confined to its use as Subject, Appositive, or Predicate Noun, as already explained.  See Sec. 166-169.</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VOCATIVE.</w:t>
      </w:r>
    </w:p>
    <w:p>
      <w:pPr>
        <w:widowControl w:val="on"/>
        <w:pBdr/>
        <w:spacing w:before="240" w:after="240" w:line="240" w:lineRule="auto"/>
        <w:ind w:left="0" w:right="0"/>
        <w:jc w:val="left"/>
      </w:pPr>
      <w:r>
        <w:rPr>
          <w:color w:val="000000"/>
          <w:sz w:val="24"/>
          <w:szCs w:val="24"/>
        </w:rPr>
        <w:t xml:space="preserve">171.  The Vocative is the Case of direct address; as,—­</w:t>
      </w:r>
    </w:p>
    <w:p>
      <w:pPr>
        <w:widowControl w:val="on"/>
        <w:pBdr/>
        <w:spacing w:before="240" w:after="240" w:line="240" w:lineRule="auto"/>
        <w:ind w:left="0" w:right="0"/>
        <w:jc w:val="left"/>
      </w:pPr>
      <w:r>
        <w:rPr>
          <w:color w:val="000000"/>
          <w:sz w:val="24"/>
          <w:szCs w:val="24"/>
        </w:rPr>
        <w:t xml:space="preserve">    credite mihi, judices, </w:t>
      </w:r>
      <w:r>
        <w:rPr>
          <w:i/>
          <w:color w:val="000000"/>
          <w:sz w:val="24"/>
          <w:szCs w:val="24"/>
        </w:rPr>
        <w:t xml:space="preserve">believe me, judges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  By a species of attraction, the Nominative is occasionally used for the Vocative, especially in poetry and formal prose; as, audi tu, populus Albanus, </w:t>
      </w:r>
      <w:r>
        <w:rPr>
          <w:i/>
          <w:color w:val="000000"/>
          <w:sz w:val="24"/>
          <w:szCs w:val="24"/>
        </w:rPr>
        <w:t xml:space="preserve">hear ye, Alban people!</w:t>
      </w:r>
    </w:p>
    <w:p>
      <w:pPr>
        <w:widowControl w:val="on"/>
        <w:pBdr/>
        <w:spacing w:before="240" w:after="240" w:line="240" w:lineRule="auto"/>
        <w:ind w:left="0" w:right="0"/>
        <w:jc w:val="left"/>
      </w:pPr>
      <w:r>
        <w:rPr>
          <w:color w:val="000000"/>
          <w:sz w:val="24"/>
          <w:szCs w:val="24"/>
        </w:rPr>
        <w:t xml:space="preserve">2.  Similarly the Appositive of a Vocative may, in poetry, stand in the Nominative; as, nate, mea magna potentia solus, </w:t>
      </w:r>
      <w:r>
        <w:rPr>
          <w:i/>
          <w:color w:val="000000"/>
          <w:sz w:val="24"/>
          <w:szCs w:val="24"/>
        </w:rPr>
        <w:t xml:space="preserve">O son, alone the source of my great power</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ACCUSATIVE.</w:t>
      </w:r>
    </w:p>
    <w:p>
      <w:pPr>
        <w:widowControl w:val="on"/>
        <w:pBdr/>
        <w:spacing w:before="240" w:after="240" w:line="240" w:lineRule="auto"/>
        <w:ind w:left="0" w:right="0"/>
        <w:jc w:val="left"/>
      </w:pPr>
      <w:r>
        <w:rPr>
          <w:color w:val="000000"/>
          <w:sz w:val="24"/>
          <w:szCs w:val="24"/>
        </w:rPr>
        <w:t xml:space="preserve">172.  The Accusative is the Case of the Direct Object.</w:t>
      </w:r>
    </w:p>
    <w:p>
      <w:pPr>
        <w:widowControl w:val="on"/>
        <w:pBdr/>
        <w:spacing w:before="240" w:after="240" w:line="240" w:lineRule="auto"/>
        <w:ind w:left="0" w:right="0"/>
        <w:jc w:val="left"/>
      </w:pPr>
      <w:r>
        <w:rPr>
          <w:color w:val="000000"/>
          <w:sz w:val="24"/>
          <w:szCs w:val="24"/>
        </w:rPr>
        <w:t xml:space="preserve">173.  The Direct Object may express either of the two following relations:—­</w:t>
      </w:r>
    </w:p>
    <w:p>
      <w:pPr>
        <w:widowControl w:val="on"/>
        <w:pBdr/>
        <w:spacing w:before="240" w:after="240" w:line="240" w:lineRule="auto"/>
        <w:ind w:left="0" w:right="0"/>
        <w:jc w:val="left"/>
      </w:pPr>
      <w:r>
        <w:rPr>
          <w:color w:val="000000"/>
          <w:sz w:val="24"/>
          <w:szCs w:val="24"/>
        </w:rPr>
        <w:t xml:space="preserve">A. The PERSON OR THING AFFECTED by the action; as,—­</w:t>
      </w:r>
    </w:p>
    <w:p>
      <w:pPr>
        <w:widowControl w:val="on"/>
        <w:pBdr/>
        <w:spacing w:before="240" w:after="240" w:line="240" w:lineRule="auto"/>
        <w:ind w:left="0" w:right="0"/>
        <w:jc w:val="left"/>
      </w:pPr>
      <w:r>
        <w:rPr>
          <w:color w:val="000000"/>
          <w:sz w:val="24"/>
          <w:szCs w:val="24"/>
        </w:rPr>
        <w:t xml:space="preserve">    consulem interfecit, </w:t>
      </w:r>
      <w:r>
        <w:rPr>
          <w:i/>
          <w:color w:val="000000"/>
          <w:sz w:val="24"/>
          <w:szCs w:val="24"/>
        </w:rPr>
        <w:t xml:space="preserve">he slew the consul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lego librum, </w:t>
      </w:r>
      <w:r>
        <w:rPr>
          <w:i/>
          <w:color w:val="000000"/>
          <w:sz w:val="24"/>
          <w:szCs w:val="24"/>
        </w:rPr>
        <w:t xml:space="preserve">I read the book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 The RESULT PRODUCED by the action; as,—­</w:t>
      </w:r>
    </w:p>
    <w:p>
      <w:pPr>
        <w:widowControl w:val="on"/>
        <w:pBdr/>
        <w:spacing w:before="240" w:after="240" w:line="240" w:lineRule="auto"/>
        <w:ind w:left="0" w:right="0"/>
        <w:jc w:val="left"/>
      </w:pPr>
      <w:r>
        <w:rPr>
          <w:color w:val="000000"/>
          <w:sz w:val="24"/>
          <w:szCs w:val="24"/>
        </w:rPr>
        <w:t xml:space="preserve">    librum scripsi, </w:t>
      </w:r>
      <w:r>
        <w:rPr>
          <w:i/>
          <w:color w:val="000000"/>
          <w:sz w:val="24"/>
          <w:szCs w:val="24"/>
        </w:rPr>
        <w:t xml:space="preserve">I wrote a book</w:t>
      </w:r>
      <w:r>
        <w:rPr>
          <w:color w:val="000000"/>
          <w:sz w:val="24"/>
          <w:szCs w:val="24"/>
        </w:rPr>
        <w:t xml:space="preserve"> (i.e. produced one);</w:t>
      </w:r>
    </w:p>
    <w:p>
      <w:pPr>
        <w:widowControl w:val="on"/>
        <w:pBdr/>
        <w:spacing w:before="240" w:after="240" w:line="240" w:lineRule="auto"/>
        <w:ind w:left="0" w:right="0"/>
        <w:jc w:val="left"/>
      </w:pPr>
      <w:r>
        <w:rPr>
          <w:color w:val="000000"/>
          <w:sz w:val="24"/>
          <w:szCs w:val="24"/>
        </w:rPr>
        <w:t xml:space="preserve">    templum struit, </w:t>
      </w:r>
      <w:r>
        <w:rPr>
          <w:i/>
          <w:color w:val="000000"/>
          <w:sz w:val="24"/>
          <w:szCs w:val="24"/>
        </w:rPr>
        <w:t xml:space="preserve">he constructs a temple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174.  Verbs that admit a Direct Object of either of these two types are TRANSITIVE VERBS.</w:t>
      </w:r>
    </w:p>
    <w:p>
      <w:pPr>
        <w:widowControl w:val="on"/>
        <w:pBdr/>
        <w:spacing w:before="240" w:after="240" w:line="240" w:lineRule="auto"/>
        <w:ind w:left="0" w:right="0"/>
        <w:jc w:val="left"/>
      </w:pPr>
      <w:r>
        <w:rPr>
          <w:color w:val="000000"/>
          <w:sz w:val="24"/>
          <w:szCs w:val="24"/>
        </w:rPr>
        <w:t xml:space="preserve">  a.  Verbs that regularly take a Direct Object are sometimes used without</w:t>
      </w:r>
      <w:r>
        <w:rPr>
          <w:color w:val="000000"/>
          <w:sz w:val="24"/>
          <w:szCs w:val="24"/>
        </w:rPr>
        <w:br/>
        <w:t xml:space="preserve">  it.  They are then said to be employed </w:t>
      </w:r>
      <w:r>
        <w:rPr>
          <w:i/>
          <w:color w:val="000000"/>
          <w:sz w:val="24"/>
          <w:szCs w:val="24"/>
        </w:rPr>
        <w:t xml:space="preserve">absolutely</w:t>
      </w:r>
      <w:r>
        <w:rPr>
          <w:color w:val="000000"/>
          <w:sz w:val="24"/>
          <w:szCs w:val="24"/>
        </w:rPr>
        <w:t xml:space="preserve">; as,—­</w:t>
      </w:r>
    </w:p>
    <w:p>
      <w:pPr>
        <w:widowControl w:val="on"/>
        <w:pBdr/>
        <w:spacing w:before="240" w:after="240" w:line="240" w:lineRule="auto"/>
        <w:ind w:left="0" w:right="0"/>
        <w:jc w:val="left"/>
      </w:pPr>
      <w:r>
        <w:rPr>
          <w:color w:val="000000"/>
          <w:sz w:val="24"/>
          <w:szCs w:val="24"/>
        </w:rPr>
        <w:t xml:space="preserve">    rumor est meum gnatum amare, </w:t>
      </w:r>
      <w:r>
        <w:rPr>
          <w:i/>
          <w:color w:val="000000"/>
          <w:sz w:val="24"/>
          <w:szCs w:val="24"/>
        </w:rPr>
        <w:t xml:space="preserve">it is rumored that my son is in love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Accusative of the Person or Thing Affected.</w:t>
      </w:r>
    </w:p>
    <w:p>
      <w:pPr>
        <w:widowControl w:val="on"/>
        <w:pBdr/>
        <w:spacing w:before="240" w:after="240" w:line="240" w:lineRule="auto"/>
        <w:ind w:left="0" w:right="0"/>
        <w:jc w:val="left"/>
      </w:pPr>
      <w:r>
        <w:rPr>
          <w:color w:val="000000"/>
          <w:sz w:val="24"/>
          <w:szCs w:val="24"/>
        </w:rPr>
        <w:t xml:space="preserve">175. 1.  This is the most frequent use of the Accusative; as in—­</w:t>
      </w:r>
    </w:p>
    <w:p>
      <w:pPr>
        <w:widowControl w:val="on"/>
        <w:pBdr/>
        <w:spacing w:before="240" w:after="240" w:line="240" w:lineRule="auto"/>
        <w:ind w:left="0" w:right="0"/>
        <w:jc w:val="left"/>
      </w:pPr>
      <w:r>
        <w:rPr>
          <w:color w:val="000000"/>
          <w:sz w:val="24"/>
          <w:szCs w:val="24"/>
        </w:rPr>
        <w:t xml:space="preserve">    parentes amamus, </w:t>
      </w:r>
      <w:r>
        <w:rPr>
          <w:i/>
          <w:color w:val="000000"/>
          <w:sz w:val="24"/>
          <w:szCs w:val="24"/>
        </w:rPr>
        <w:t xml:space="preserve">we love our parents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mare aspicit, </w:t>
      </w:r>
      <w:r>
        <w:rPr>
          <w:i/>
          <w:color w:val="000000"/>
          <w:sz w:val="24"/>
          <w:szCs w:val="24"/>
        </w:rPr>
        <w:t xml:space="preserve">he gazes at the sea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  The following classes of Verbs taking an Accusative of this kind are worthy of note:—­</w:t>
      </w:r>
    </w:p>
    <w:p>
      <w:pPr>
        <w:widowControl w:val="on"/>
        <w:pBdr/>
        <w:spacing w:before="240" w:after="240" w:line="240" w:lineRule="auto"/>
        <w:ind w:left="0" w:right="0"/>
        <w:jc w:val="left"/>
      </w:pPr>
      <w:r>
        <w:rPr>
          <w:color w:val="000000"/>
          <w:sz w:val="24"/>
          <w:szCs w:val="24"/>
        </w:rPr>
        <w:t xml:space="preserve">  a) Many Intransitive Verbs, when compounded with a Preposition, become</w:t>
      </w:r>
      <w:r>
        <w:rPr>
          <w:color w:val="000000"/>
          <w:sz w:val="24"/>
          <w:szCs w:val="24"/>
        </w:rPr>
        <w:br/>
        <w:t xml:space="preserve">  Transitive.  Thus:—­</w:t>
      </w:r>
    </w:p>
    <w:p>
      <w:pPr>
        <w:widowControl w:val="on"/>
        <w:pBdr/>
        <w:spacing w:before="240" w:after="240" w:line="240" w:lineRule="auto"/>
        <w:ind w:left="0" w:right="0"/>
        <w:jc w:val="left"/>
      </w:pPr>
      <w:r>
        <w:rPr>
          <w:color w:val="000000"/>
          <w:sz w:val="24"/>
          <w:szCs w:val="24"/>
        </w:rPr>
        <w:t xml:space="preserve">    1) Compounds of circum, praeter, trans; as,—­</w:t>
      </w:r>
    </w:p>
    <w:p>
      <w:pPr>
        <w:widowControl w:val="on"/>
        <w:pBdr/>
        <w:spacing w:before="240" w:after="240" w:line="240" w:lineRule="auto"/>
        <w:ind w:left="0" w:right="0"/>
        <w:jc w:val="left"/>
      </w:pPr>
      <w:r>
        <w:rPr>
          <w:color w:val="000000"/>
          <w:sz w:val="24"/>
          <w:szCs w:val="24"/>
        </w:rPr>
        <w:t xml:space="preserve">    hostes circumstare, </w:t>
      </w:r>
      <w:r>
        <w:rPr>
          <w:i/>
          <w:color w:val="000000"/>
          <w:sz w:val="24"/>
          <w:szCs w:val="24"/>
        </w:rPr>
        <w:t xml:space="preserve">to surround the enemy;</w:t>
      </w:r>
    </w:p>
    <w:p>
      <w:pPr>
        <w:widowControl w:val="on"/>
        <w:pBdr/>
        <w:spacing w:before="240" w:after="240" w:line="240" w:lineRule="auto"/>
        <w:ind w:left="0" w:right="0"/>
        <w:jc w:val="left"/>
      </w:pPr>
      <w:r>
        <w:rPr>
          <w:color w:val="000000"/>
          <w:sz w:val="24"/>
          <w:szCs w:val="24"/>
        </w:rPr>
        <w:t xml:space="preserve">    urbem praeterire, </w:t>
      </w:r>
      <w:r>
        <w:rPr>
          <w:i/>
          <w:color w:val="000000"/>
          <w:sz w:val="24"/>
          <w:szCs w:val="24"/>
        </w:rPr>
        <w:t xml:space="preserve">to pass by the city;</w:t>
      </w:r>
    </w:p>
    <w:p>
      <w:pPr>
        <w:widowControl w:val="on"/>
        <w:pBdr/>
        <w:spacing w:before="240" w:after="240" w:line="240" w:lineRule="auto"/>
        <w:ind w:left="0" w:right="0"/>
        <w:jc w:val="left"/>
      </w:pPr>
      <w:r>
        <w:rPr>
          <w:color w:val="000000"/>
          <w:sz w:val="24"/>
          <w:szCs w:val="24"/>
        </w:rPr>
        <w:t xml:space="preserve">    muros transcendere, </w:t>
      </w:r>
      <w:r>
        <w:rPr>
          <w:i/>
          <w:color w:val="000000"/>
          <w:sz w:val="24"/>
          <w:szCs w:val="24"/>
        </w:rPr>
        <w:t xml:space="preserve">to climb over the walls.</w:t>
      </w:r>
    </w:p>
    <w:p>
      <w:pPr>
        <w:widowControl w:val="on"/>
        <w:pBdr/>
        <w:spacing w:before="240" w:after="240" w:line="240" w:lineRule="auto"/>
        <w:ind w:left="0" w:right="0"/>
        <w:jc w:val="left"/>
      </w:pPr>
      <w:r>
        <w:rPr>
          <w:color w:val="000000"/>
          <w:sz w:val="24"/>
          <w:szCs w:val="24"/>
        </w:rPr>
        <w:t xml:space="preserve">    2) Less frequently, compounds of ad, per, in, sub; as,—­</w:t>
      </w:r>
    </w:p>
    <w:p>
      <w:pPr>
        <w:widowControl w:val="on"/>
        <w:pBdr/>
        <w:spacing w:before="240" w:after="240" w:line="240" w:lineRule="auto"/>
        <w:ind w:left="0" w:right="0"/>
        <w:jc w:val="left"/>
      </w:pPr>
      <w:r>
        <w:rPr>
          <w:color w:val="000000"/>
          <w:sz w:val="24"/>
          <w:szCs w:val="24"/>
        </w:rPr>
        <w:t xml:space="preserve">    adire urbem, </w:t>
      </w:r>
      <w:r>
        <w:rPr>
          <w:i/>
          <w:color w:val="000000"/>
          <w:sz w:val="24"/>
          <w:szCs w:val="24"/>
        </w:rPr>
        <w:t xml:space="preserve">to visit the city;</w:t>
      </w:r>
    </w:p>
    <w:p>
      <w:pPr>
        <w:widowControl w:val="on"/>
        <w:pBdr/>
        <w:spacing w:before="240" w:after="240" w:line="240" w:lineRule="auto"/>
        <w:ind w:left="0" w:right="0"/>
        <w:jc w:val="left"/>
      </w:pPr>
      <w:r>
        <w:rPr>
          <w:color w:val="000000"/>
          <w:sz w:val="24"/>
          <w:szCs w:val="24"/>
        </w:rPr>
        <w:t xml:space="preserve">    peragrare Italiam, </w:t>
      </w:r>
      <w:r>
        <w:rPr>
          <w:i/>
          <w:color w:val="000000"/>
          <w:sz w:val="24"/>
          <w:szCs w:val="24"/>
        </w:rPr>
        <w:t xml:space="preserve">to travel through Italy;</w:t>
      </w:r>
    </w:p>
    <w:p>
      <w:pPr>
        <w:widowControl w:val="on"/>
        <w:pBdr/>
        <w:spacing w:before="240" w:after="240" w:line="240" w:lineRule="auto"/>
        <w:ind w:left="0" w:right="0"/>
        <w:jc w:val="left"/>
      </w:pPr>
      <w:r>
        <w:rPr>
          <w:color w:val="000000"/>
          <w:sz w:val="24"/>
          <w:szCs w:val="24"/>
        </w:rPr>
        <w:t xml:space="preserve">    inire magistratum, </w:t>
      </w:r>
      <w:r>
        <w:rPr>
          <w:i/>
          <w:color w:val="000000"/>
          <w:sz w:val="24"/>
          <w:szCs w:val="24"/>
        </w:rPr>
        <w:t xml:space="preserve">to take office;</w:t>
      </w:r>
    </w:p>
    <w:p>
      <w:pPr>
        <w:widowControl w:val="on"/>
        <w:pBdr/>
        <w:spacing w:before="240" w:after="240" w:line="240" w:lineRule="auto"/>
        <w:ind w:left="0" w:right="0"/>
        <w:jc w:val="left"/>
      </w:pPr>
      <w:r>
        <w:rPr>
          <w:color w:val="000000"/>
          <w:sz w:val="24"/>
          <w:szCs w:val="24"/>
        </w:rPr>
        <w:t xml:space="preserve">    subire periculum, </w:t>
      </w:r>
      <w:r>
        <w:rPr>
          <w:i/>
          <w:color w:val="000000"/>
          <w:sz w:val="24"/>
          <w:szCs w:val="24"/>
        </w:rPr>
        <w:t xml:space="preserve">to undergo danger.</w:t>
      </w:r>
    </w:p>
    <w:p>
      <w:pPr>
        <w:widowControl w:val="on"/>
        <w:pBdr/>
        <w:spacing w:before="240" w:after="240" w:line="240" w:lineRule="auto"/>
        <w:ind w:left="0" w:right="0"/>
        <w:jc w:val="left"/>
      </w:pPr>
      <w:r>
        <w:rPr>
          <w:color w:val="000000"/>
          <w:sz w:val="24"/>
          <w:szCs w:val="24"/>
        </w:rPr>
        <w:t xml:space="preserve">  b) Many Verbs expressing emotions, regularly Intransitive, have also a</w:t>
      </w:r>
      <w:r>
        <w:rPr>
          <w:color w:val="000000"/>
          <w:sz w:val="24"/>
          <w:szCs w:val="24"/>
        </w:rPr>
        <w:br/>
        <w:t xml:space="preserve">  Transitive use; as,—­</w:t>
      </w:r>
    </w:p>
    <w:p>
      <w:pPr>
        <w:widowControl w:val="on"/>
        <w:pBdr/>
        <w:spacing w:before="240" w:after="240" w:line="240" w:lineRule="auto"/>
        <w:ind w:left="0" w:right="0"/>
        <w:jc w:val="left"/>
      </w:pPr>
      <w:r>
        <w:rPr>
          <w:color w:val="000000"/>
          <w:sz w:val="24"/>
          <w:szCs w:val="24"/>
        </w:rPr>
        <w:t xml:space="preserve">    queror fatum, </w:t>
      </w:r>
      <w:r>
        <w:rPr>
          <w:i/>
          <w:color w:val="000000"/>
          <w:sz w:val="24"/>
          <w:szCs w:val="24"/>
        </w:rPr>
        <w:t xml:space="preserve">I lament my fate;</w:t>
      </w:r>
    </w:p>
    <w:p>
      <w:pPr>
        <w:widowControl w:val="on"/>
        <w:pBdr/>
        <w:spacing w:before="240" w:after="240" w:line="240" w:lineRule="auto"/>
        <w:ind w:left="0" w:right="0"/>
        <w:jc w:val="left"/>
      </w:pPr>
      <w:r>
        <w:rPr>
          <w:color w:val="000000"/>
          <w:sz w:val="24"/>
          <w:szCs w:val="24"/>
        </w:rPr>
        <w:t xml:space="preserve">    doleo ejus mortem, </w:t>
      </w:r>
      <w:r>
        <w:rPr>
          <w:i/>
          <w:color w:val="000000"/>
          <w:sz w:val="24"/>
          <w:szCs w:val="24"/>
        </w:rPr>
        <w:t xml:space="preserve">I grieve at his death;</w:t>
      </w:r>
    </w:p>
    <w:p>
      <w:pPr>
        <w:widowControl w:val="on"/>
        <w:pBdr/>
        <w:spacing w:before="240" w:after="240" w:line="240" w:lineRule="auto"/>
        <w:ind w:left="0" w:right="0"/>
        <w:jc w:val="left"/>
      </w:pPr>
      <w:r>
        <w:rPr>
          <w:color w:val="000000"/>
          <w:sz w:val="24"/>
          <w:szCs w:val="24"/>
        </w:rPr>
        <w:t xml:space="preserve">    rideo tuam stultitiam, </w:t>
      </w:r>
      <w:r>
        <w:rPr>
          <w:i/>
          <w:color w:val="000000"/>
          <w:sz w:val="24"/>
          <w:szCs w:val="24"/>
        </w:rPr>
        <w:t xml:space="preserve">I laugh at your folly.</w:t>
      </w:r>
    </w:p>
    <w:p>
      <w:pPr>
        <w:widowControl w:val="on"/>
        <w:pBdr/>
        <w:spacing w:before="240" w:after="240" w:line="240" w:lineRule="auto"/>
        <w:ind w:left="0" w:right="0"/>
        <w:jc w:val="left"/>
      </w:pPr>
      <w:r>
        <w:rPr>
          <w:color w:val="000000"/>
          <w:sz w:val="24"/>
          <w:szCs w:val="24"/>
        </w:rPr>
        <w:t xml:space="preserve">  So also lugeo, maereo, </w:t>
      </w:r>
      <w:r>
        <w:rPr>
          <w:i/>
          <w:color w:val="000000"/>
          <w:sz w:val="24"/>
          <w:szCs w:val="24"/>
        </w:rPr>
        <w:t xml:space="preserve">mourn</w:t>
      </w:r>
      <w:r>
        <w:rPr>
          <w:color w:val="000000"/>
          <w:sz w:val="24"/>
          <w:szCs w:val="24"/>
        </w:rPr>
        <w:t xml:space="preserve">; gemo, </w:t>
      </w:r>
      <w:r>
        <w:rPr>
          <w:i/>
          <w:color w:val="000000"/>
          <w:sz w:val="24"/>
          <w:szCs w:val="24"/>
        </w:rPr>
        <w:t xml:space="preserve">bemoan</w:t>
      </w:r>
      <w:r>
        <w:rPr>
          <w:color w:val="000000"/>
          <w:sz w:val="24"/>
          <w:szCs w:val="24"/>
        </w:rPr>
        <w:t xml:space="preserve">; horreo, </w:t>
      </w:r>
      <w:r>
        <w:rPr>
          <w:i/>
          <w:color w:val="000000"/>
          <w:sz w:val="24"/>
          <w:szCs w:val="24"/>
        </w:rPr>
        <w:t xml:space="preserve">shudder</w:t>
      </w:r>
      <w:r>
        <w:rPr>
          <w:color w:val="000000"/>
          <w:sz w:val="24"/>
          <w:szCs w:val="24"/>
        </w:rPr>
        <w:t xml:space="preserve">, and</w:t>
      </w:r>
      <w:r>
        <w:rPr>
          <w:color w:val="000000"/>
          <w:sz w:val="24"/>
          <w:szCs w:val="24"/>
        </w:rPr>
        <w:br/>
        <w:t xml:space="preserve">  others.</w:t>
      </w:r>
    </w:p>
    <w:p>
      <w:pPr>
        <w:widowControl w:val="on"/>
        <w:pBdr/>
        <w:spacing w:before="240" w:after="240" w:line="240" w:lineRule="auto"/>
        <w:ind w:left="0" w:right="0"/>
        <w:jc w:val="left"/>
      </w:pPr>
      <w:r>
        <w:rPr>
          <w:color w:val="000000"/>
          <w:sz w:val="24"/>
          <w:szCs w:val="24"/>
        </w:rPr>
        <w:t xml:space="preserve">  c) The impersonals decet, </w:t>
      </w:r>
      <w:r>
        <w:rPr>
          <w:i/>
          <w:color w:val="000000"/>
          <w:sz w:val="24"/>
          <w:szCs w:val="24"/>
        </w:rPr>
        <w:t xml:space="preserve">it becomes</w:t>
      </w:r>
      <w:r>
        <w:rPr>
          <w:color w:val="000000"/>
          <w:sz w:val="24"/>
          <w:szCs w:val="24"/>
        </w:rPr>
        <w:t xml:space="preserve">; dedecet, </w:t>
      </w:r>
      <w:r>
        <w:rPr>
          <w:i/>
          <w:color w:val="000000"/>
          <w:sz w:val="24"/>
          <w:szCs w:val="24"/>
        </w:rPr>
        <w:t xml:space="preserve">it is unbecoming</w:t>
      </w:r>
      <w:r>
        <w:rPr>
          <w:color w:val="000000"/>
          <w:sz w:val="24"/>
          <w:szCs w:val="24"/>
        </w:rPr>
        <w:t xml:space="preserve">;</w:t>
      </w:r>
      <w:r>
        <w:rPr>
          <w:color w:val="000000"/>
          <w:sz w:val="24"/>
          <w:szCs w:val="24"/>
        </w:rPr>
        <w:br/>
        <w:t xml:space="preserve">  juvat, </w:t>
      </w:r>
      <w:r>
        <w:rPr>
          <w:i/>
          <w:color w:val="000000"/>
          <w:sz w:val="24"/>
          <w:szCs w:val="24"/>
        </w:rPr>
        <w:t xml:space="preserve">it pleases</w:t>
      </w:r>
      <w:r>
        <w:rPr>
          <w:color w:val="000000"/>
          <w:sz w:val="24"/>
          <w:szCs w:val="24"/>
        </w:rPr>
        <w:t xml:space="preserve">, take the Accusative of the Person Affected; as,—­</w:t>
      </w:r>
    </w:p>
    <w:p>
      <w:pPr>
        <w:widowControl w:val="on"/>
        <w:pBdr/>
        <w:spacing w:before="240" w:after="240" w:line="240" w:lineRule="auto"/>
        <w:ind w:left="0" w:right="0"/>
        <w:jc w:val="left"/>
      </w:pPr>
      <w:r>
        <w:rPr>
          <w:color w:val="000000"/>
          <w:sz w:val="24"/>
          <w:szCs w:val="24"/>
        </w:rPr>
        <w:t xml:space="preserve">    me decet haec dicere, </w:t>
      </w:r>
      <w:r>
        <w:rPr>
          <w:i/>
          <w:color w:val="000000"/>
          <w:sz w:val="24"/>
          <w:szCs w:val="24"/>
        </w:rPr>
        <w:t xml:space="preserve">it becomes me to say this.</w:t>
      </w:r>
    </w:p>
    <w:p>
      <w:pPr>
        <w:widowControl w:val="on"/>
        <w:pBdr/>
        <w:spacing w:before="240" w:after="240" w:line="240" w:lineRule="auto"/>
        <w:ind w:left="0" w:right="0"/>
        <w:jc w:val="left"/>
      </w:pPr>
      <w:r>
        <w:rPr>
          <w:color w:val="000000"/>
          <w:sz w:val="24"/>
          <w:szCs w:val="24"/>
        </w:rPr>
        <w:t xml:space="preserve">  d) In poetry many Passive Verbs, in imitation of Greek usage, are</w:t>
      </w:r>
      <w:r>
        <w:rPr>
          <w:color w:val="000000"/>
          <w:sz w:val="24"/>
          <w:szCs w:val="24"/>
        </w:rPr>
        <w:br/>
        <w:t xml:space="preserve">  employed as Middles (Sec. 256, 1; 2), and take the Accusative as Object;</w:t>
      </w:r>
      <w:r>
        <w:rPr>
          <w:color w:val="000000"/>
          <w:sz w:val="24"/>
          <w:szCs w:val="24"/>
        </w:rPr>
        <w:br/>
        <w:t xml:space="preserve">  as,—­</w:t>
      </w:r>
    </w:p>
    <w:p>
      <w:pPr>
        <w:widowControl w:val="on"/>
        <w:pBdr/>
        <w:spacing w:before="240" w:after="240" w:line="240" w:lineRule="auto"/>
        <w:ind w:left="0" w:right="0"/>
        <w:jc w:val="left"/>
      </w:pPr>
      <w:r>
        <w:rPr>
          <w:color w:val="000000"/>
          <w:sz w:val="24"/>
          <w:szCs w:val="24"/>
        </w:rPr>
        <w:t xml:space="preserve">    galeam induitur, </w:t>
      </w:r>
      <w:r>
        <w:rPr>
          <w:i/>
          <w:color w:val="000000"/>
          <w:sz w:val="24"/>
          <w:szCs w:val="24"/>
        </w:rPr>
        <w:t xml:space="preserve">he puts on his helmet;</w:t>
      </w:r>
    </w:p>
    <w:p>
      <w:pPr>
        <w:widowControl w:val="on"/>
        <w:pBdr/>
        <w:spacing w:before="240" w:after="240" w:line="240" w:lineRule="auto"/>
        <w:ind w:left="0" w:right="0"/>
        <w:jc w:val="left"/>
      </w:pPr>
      <w:r>
        <w:rPr>
          <w:color w:val="000000"/>
          <w:sz w:val="24"/>
          <w:szCs w:val="24"/>
        </w:rPr>
        <w:t xml:space="preserve">    cinctus tempora hedera, </w:t>
      </w:r>
      <w:r>
        <w:rPr>
          <w:i/>
          <w:color w:val="000000"/>
          <w:sz w:val="24"/>
          <w:szCs w:val="24"/>
        </w:rPr>
        <w:t xml:space="preserve">having bound his temples with ivy;</w:t>
      </w:r>
    </w:p>
    <w:p>
      <w:pPr>
        <w:widowControl w:val="on"/>
        <w:pBdr/>
        <w:spacing w:before="240" w:after="240" w:line="240" w:lineRule="auto"/>
        <w:ind w:left="0" w:right="0"/>
        <w:jc w:val="left"/>
      </w:pPr>
      <w:r>
        <w:rPr>
          <w:color w:val="000000"/>
          <w:sz w:val="24"/>
          <w:szCs w:val="24"/>
        </w:rPr>
        <w:t xml:space="preserve">    nodo sinus collecta, </w:t>
      </w:r>
      <w:r>
        <w:rPr>
          <w:i/>
          <w:color w:val="000000"/>
          <w:sz w:val="24"/>
          <w:szCs w:val="24"/>
        </w:rPr>
        <w:t xml:space="preserve">having gathered her dress in a knot.</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Accusative of the Result Produced.</w:t>
      </w:r>
    </w:p>
    <w:p>
      <w:pPr>
        <w:widowControl w:val="on"/>
        <w:pBdr/>
        <w:spacing w:before="240" w:after="240" w:line="240" w:lineRule="auto"/>
        <w:ind w:left="0" w:right="0"/>
        <w:jc w:val="left"/>
      </w:pPr>
      <w:r>
        <w:rPr>
          <w:color w:val="000000"/>
          <w:sz w:val="24"/>
          <w:szCs w:val="24"/>
        </w:rPr>
        <w:t xml:space="preserve">176. 1.  The ordinary type of this Accusative is seen in such expressions as—­</w:t>
      </w:r>
    </w:p>
    <w:p>
      <w:pPr>
        <w:widowControl w:val="on"/>
        <w:pBdr/>
        <w:spacing w:before="240" w:after="240" w:line="240" w:lineRule="auto"/>
        <w:ind w:left="0" w:right="0"/>
        <w:jc w:val="left"/>
      </w:pPr>
      <w:r>
        <w:rPr>
          <w:color w:val="000000"/>
          <w:sz w:val="24"/>
          <w:szCs w:val="24"/>
        </w:rPr>
        <w:t xml:space="preserve">    librum scribo, </w:t>
      </w:r>
      <w:r>
        <w:rPr>
          <w:i/>
          <w:color w:val="000000"/>
          <w:sz w:val="24"/>
          <w:szCs w:val="24"/>
        </w:rPr>
        <w:t xml:space="preserve">I write a book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domum aedifico, </w:t>
      </w:r>
      <w:r>
        <w:rPr>
          <w:i/>
          <w:color w:val="000000"/>
          <w:sz w:val="24"/>
          <w:szCs w:val="24"/>
        </w:rPr>
        <w:t xml:space="preserve">I build a house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  Many Verbs usually Intransitive take a </w:t>
      </w:r>
      <w:r>
        <w:rPr>
          <w:i/>
          <w:color w:val="000000"/>
          <w:sz w:val="24"/>
          <w:szCs w:val="24"/>
        </w:rPr>
        <w:t xml:space="preserve">Neuter Pronoun</w:t>
      </w:r>
      <w:r>
        <w:rPr>
          <w:color w:val="000000"/>
          <w:sz w:val="24"/>
          <w:szCs w:val="24"/>
        </w:rPr>
        <w:t xml:space="preserve">, or </w:t>
      </w:r>
      <w:r>
        <w:rPr>
          <w:i/>
          <w:color w:val="000000"/>
          <w:sz w:val="24"/>
          <w:szCs w:val="24"/>
        </w:rPr>
        <w:t xml:space="preserve">Adjective</w:t>
      </w:r>
      <w:r>
        <w:rPr>
          <w:color w:val="000000"/>
          <w:sz w:val="24"/>
          <w:szCs w:val="24"/>
        </w:rPr>
        <w:t xml:space="preserve">, as an Accusative of Result.  Thus:—­</w:t>
      </w:r>
    </w:p>
    <w:p>
      <w:pPr>
        <w:widowControl w:val="on"/>
        <w:pBdr/>
        <w:spacing w:before="240" w:after="240" w:line="240" w:lineRule="auto"/>
        <w:ind w:left="0" w:right="0"/>
        <w:jc w:val="left"/>
      </w:pPr>
      <w:r>
        <w:rPr>
          <w:color w:val="000000"/>
          <w:sz w:val="24"/>
          <w:szCs w:val="24"/>
        </w:rPr>
        <w:t xml:space="preserve">  a) A Neuter Pronoun; as,—­</w:t>
      </w:r>
    </w:p>
    <w:p>
      <w:pPr>
        <w:widowControl w:val="on"/>
        <w:pBdr/>
        <w:spacing w:before="240" w:after="240" w:line="240" w:lineRule="auto"/>
        <w:ind w:left="0" w:right="0"/>
        <w:jc w:val="left"/>
      </w:pPr>
      <w:r>
        <w:rPr>
          <w:color w:val="000000"/>
          <w:sz w:val="24"/>
          <w:szCs w:val="24"/>
        </w:rPr>
        <w:t xml:space="preserve">    haec gemebat, </w:t>
      </w:r>
      <w:r>
        <w:rPr>
          <w:i/>
          <w:color w:val="000000"/>
          <w:sz w:val="24"/>
          <w:szCs w:val="24"/>
        </w:rPr>
        <w:t xml:space="preserve">he made these moans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idem gloriari, </w:t>
      </w:r>
      <w:r>
        <w:rPr>
          <w:i/>
          <w:color w:val="000000"/>
          <w:sz w:val="24"/>
          <w:szCs w:val="24"/>
        </w:rPr>
        <w:t xml:space="preserve">to make the same boast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eadem peccat, </w:t>
      </w:r>
      <w:r>
        <w:rPr>
          <w:i/>
          <w:color w:val="000000"/>
          <w:sz w:val="24"/>
          <w:szCs w:val="24"/>
        </w:rPr>
        <w:t xml:space="preserve">he makes the same mistakes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b) A Neuter Adjective,—­particularly </w:t>
      </w:r>
      <w:r>
        <w:rPr>
          <w:i/>
          <w:color w:val="000000"/>
          <w:sz w:val="24"/>
          <w:szCs w:val="24"/>
        </w:rPr>
        <w:t xml:space="preserve">Adjectives of number</w:t>
      </w:r>
      <w:r>
        <w:rPr>
          <w:color w:val="000000"/>
          <w:sz w:val="24"/>
          <w:szCs w:val="24"/>
        </w:rPr>
        <w:t xml:space="preserve"> or</w:t>
      </w:r>
      <w:r>
        <w:rPr>
          <w:color w:val="000000"/>
          <w:sz w:val="24"/>
          <w:szCs w:val="24"/>
        </w:rPr>
        <w:br/>
        <w:t xml:space="preserve">  </w:t>
      </w:r>
      <w:r>
        <w:rPr>
          <w:i/>
          <w:color w:val="000000"/>
          <w:sz w:val="24"/>
          <w:szCs w:val="24"/>
        </w:rPr>
        <w:t xml:space="preserve">amount</w:t>
      </w:r>
      <w:r>
        <w:rPr>
          <w:color w:val="000000"/>
          <w:sz w:val="24"/>
          <w:szCs w:val="24"/>
        </w:rPr>
        <w:t xml:space="preserve">,—­multum, multa, pauca, </w:t>
      </w:r>
      <w:r>
        <w:rPr>
          <w:i/>
          <w:color w:val="000000"/>
          <w:sz w:val="24"/>
          <w:szCs w:val="24"/>
        </w:rPr>
        <w:t xml:space="preserve">etc</w:t>
      </w:r>
      <w:r>
        <w:rPr>
          <w:color w:val="000000"/>
          <w:sz w:val="24"/>
          <w:szCs w:val="24"/>
        </w:rPr>
        <w:t xml:space="preserve">.; also nihil; as,—­</w:t>
      </w:r>
    </w:p>
    <w:p>
      <w:pPr>
        <w:widowControl w:val="on"/>
        <w:pBdr/>
        <w:spacing w:before="240" w:after="240" w:line="240" w:lineRule="auto"/>
        <w:ind w:left="0" w:right="0"/>
        <w:jc w:val="left"/>
      </w:pPr>
      <w:r>
        <w:rPr>
          <w:color w:val="000000"/>
          <w:sz w:val="24"/>
          <w:szCs w:val="24"/>
        </w:rPr>
        <w:t xml:space="preserve">    multa egeo, </w:t>
      </w:r>
      <w:r>
        <w:rPr>
          <w:i/>
          <w:color w:val="000000"/>
          <w:sz w:val="24"/>
          <w:szCs w:val="24"/>
        </w:rPr>
        <w:t xml:space="preserve">I have many needs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pauca studet, </w:t>
      </w:r>
      <w:r>
        <w:rPr>
          <w:i/>
          <w:color w:val="000000"/>
          <w:sz w:val="24"/>
          <w:szCs w:val="24"/>
        </w:rPr>
        <w:t xml:space="preserve">he has few interests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multum valet, </w:t>
      </w:r>
      <w:r>
        <w:rPr>
          <w:i/>
          <w:color w:val="000000"/>
          <w:sz w:val="24"/>
          <w:szCs w:val="24"/>
        </w:rPr>
        <w:t xml:space="preserve">he has great strength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nihil peccat, </w:t>
      </w:r>
      <w:r>
        <w:rPr>
          <w:i/>
          <w:color w:val="000000"/>
          <w:sz w:val="24"/>
          <w:szCs w:val="24"/>
        </w:rPr>
        <w:t xml:space="preserve">he makes no mistake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NOTE.—­In poetry other Adjectives are freely used in this construction; as—­</w:t>
      </w:r>
    </w:p>
    <w:p>
      <w:pPr>
        <w:widowControl w:val="on"/>
        <w:pBdr/>
        <w:spacing w:before="240" w:after="240" w:line="240" w:lineRule="auto"/>
        <w:ind w:left="0" w:right="0"/>
        <w:jc w:val="left"/>
      </w:pPr>
      <w:r>
        <w:rPr>
          <w:color w:val="000000"/>
          <w:sz w:val="24"/>
          <w:szCs w:val="24"/>
        </w:rPr>
        <w:t xml:space="preserve">    minitantem vana, </w:t>
      </w:r>
      <w:r>
        <w:rPr>
          <w:i/>
          <w:color w:val="000000"/>
          <w:sz w:val="24"/>
          <w:szCs w:val="24"/>
        </w:rPr>
        <w:t xml:space="preserve">making vain threats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acerba tuens, </w:t>
      </w:r>
      <w:r>
        <w:rPr>
          <w:i/>
          <w:color w:val="000000"/>
          <w:sz w:val="24"/>
          <w:szCs w:val="24"/>
        </w:rPr>
        <w:t xml:space="preserve">giving a fierce look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dulce loquentem, </w:t>
      </w:r>
      <w:r>
        <w:rPr>
          <w:i/>
          <w:color w:val="000000"/>
          <w:sz w:val="24"/>
          <w:szCs w:val="24"/>
        </w:rPr>
        <w:t xml:space="preserve">sweetly talking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3.  The adverbial use of several Neuter Pronouns and Adjectives grows out of this Accusative; as,—­</w:t>
      </w:r>
    </w:p>
    <w:p>
      <w:pPr>
        <w:widowControl w:val="on"/>
        <w:pBdr/>
        <w:spacing w:before="240" w:after="240" w:line="240" w:lineRule="auto"/>
        <w:ind w:left="0" w:right="0"/>
        <w:jc w:val="left"/>
      </w:pPr>
      <w:r>
        <w:rPr>
          <w:color w:val="000000"/>
          <w:sz w:val="24"/>
          <w:szCs w:val="24"/>
        </w:rPr>
        <w:t xml:space="preserve">    multum sunt in venatione, </w:t>
      </w:r>
      <w:r>
        <w:rPr>
          <w:i/>
          <w:color w:val="000000"/>
          <w:sz w:val="24"/>
          <w:szCs w:val="24"/>
        </w:rPr>
        <w:t xml:space="preserve">they are much engaged in hunting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a.  So also plurimum, </w:t>
      </w:r>
      <w:r>
        <w:rPr>
          <w:i/>
          <w:color w:val="000000"/>
          <w:sz w:val="24"/>
          <w:szCs w:val="24"/>
        </w:rPr>
        <w:t xml:space="preserve">very greatly</w:t>
      </w:r>
      <w:r>
        <w:rPr>
          <w:color w:val="000000"/>
          <w:sz w:val="24"/>
          <w:szCs w:val="24"/>
        </w:rPr>
        <w:t xml:space="preserve">; plerumque, </w:t>
      </w:r>
      <w:r>
        <w:rPr>
          <w:i/>
          <w:color w:val="000000"/>
          <w:sz w:val="24"/>
          <w:szCs w:val="24"/>
        </w:rPr>
        <w:t xml:space="preserve">generally</w:t>
      </w:r>
      <w:r>
        <w:rPr>
          <w:color w:val="000000"/>
          <w:sz w:val="24"/>
          <w:szCs w:val="24"/>
        </w:rPr>
        <w:t xml:space="preserve">; aliquid,</w:t>
      </w:r>
      <w:r>
        <w:rPr>
          <w:color w:val="000000"/>
          <w:sz w:val="24"/>
          <w:szCs w:val="24"/>
        </w:rPr>
        <w:br/>
        <w:t xml:space="preserve">  </w:t>
      </w:r>
      <w:r>
        <w:rPr>
          <w:i/>
          <w:color w:val="000000"/>
          <w:sz w:val="24"/>
          <w:szCs w:val="24"/>
        </w:rPr>
        <w:t xml:space="preserve">somewhat</w:t>
      </w:r>
      <w:r>
        <w:rPr>
          <w:color w:val="000000"/>
          <w:sz w:val="24"/>
          <w:szCs w:val="24"/>
        </w:rPr>
        <w:t xml:space="preserve">; quid, </w:t>
      </w:r>
      <w:r>
        <w:rPr>
          <w:i/>
          <w:color w:val="000000"/>
          <w:sz w:val="24"/>
          <w:szCs w:val="24"/>
        </w:rPr>
        <w:t xml:space="preserve">why?</w:t>
      </w:r>
      <w:r>
        <w:rPr>
          <w:color w:val="000000"/>
          <w:sz w:val="24"/>
          <w:szCs w:val="24"/>
        </w:rPr>
        <w:t xml:space="preserve"> nihil, </w:t>
      </w:r>
      <w:r>
        <w:rPr>
          <w:i/>
          <w:color w:val="000000"/>
          <w:sz w:val="24"/>
          <w:szCs w:val="24"/>
        </w:rPr>
        <w:t xml:space="preserve">not at all</w:t>
      </w:r>
      <w:r>
        <w:rPr>
          <w:color w:val="000000"/>
          <w:sz w:val="24"/>
          <w:szCs w:val="24"/>
        </w:rPr>
        <w:t xml:space="preserv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4.  Sometimes an Intransitive Verb takes an Accusative of Result which is of kindred etymology with the Verb.  This is called a COGNATE ACCUSATIVE, and is usually modified by an Adjective; as,—­</w:t>
      </w:r>
    </w:p>
    <w:p>
      <w:pPr>
        <w:widowControl w:val="on"/>
        <w:pBdr/>
        <w:spacing w:before="240" w:after="240" w:line="240" w:lineRule="auto"/>
        <w:ind w:left="0" w:right="0"/>
        <w:jc w:val="left"/>
      </w:pPr>
      <w:r>
        <w:rPr>
          <w:color w:val="000000"/>
          <w:sz w:val="24"/>
          <w:szCs w:val="24"/>
        </w:rPr>
        <w:t xml:space="preserve">    sempiternam servitutem serviat, </w:t>
      </w:r>
      <w:r>
        <w:rPr>
          <w:i/>
          <w:color w:val="000000"/>
          <w:sz w:val="24"/>
          <w:szCs w:val="24"/>
        </w:rPr>
        <w:t xml:space="preserve">let him serve an everlasting slavery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vitam duram vixi, </w:t>
      </w:r>
      <w:r>
        <w:rPr>
          <w:i/>
          <w:color w:val="000000"/>
          <w:sz w:val="24"/>
          <w:szCs w:val="24"/>
        </w:rPr>
        <w:t xml:space="preserve">I have lived a hard life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a.  Sometimes the Cognate Accusative is not of kindred etymology, but</w:t>
      </w:r>
      <w:r>
        <w:rPr>
          <w:color w:val="000000"/>
          <w:sz w:val="24"/>
          <w:szCs w:val="24"/>
        </w:rPr>
        <w:br/>
        <w:t xml:space="preserve">  merely of kindred meaning; as,—­</w:t>
      </w:r>
    </w:p>
    <w:p>
      <w:pPr>
        <w:widowControl w:val="on"/>
        <w:pBdr/>
        <w:spacing w:before="240" w:after="240" w:line="240" w:lineRule="auto"/>
        <w:ind w:left="0" w:right="0"/>
        <w:jc w:val="left"/>
      </w:pPr>
      <w:r>
        <w:rPr>
          <w:color w:val="000000"/>
          <w:sz w:val="24"/>
          <w:szCs w:val="24"/>
        </w:rPr>
        <w:t xml:space="preserve">    stadium currit, </w:t>
      </w:r>
      <w:r>
        <w:rPr>
          <w:i/>
          <w:color w:val="000000"/>
          <w:sz w:val="24"/>
          <w:szCs w:val="24"/>
        </w:rPr>
        <w:t xml:space="preserve">he runs a race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Olympia vincit, </w:t>
      </w:r>
      <w:r>
        <w:rPr>
          <w:i/>
          <w:color w:val="000000"/>
          <w:sz w:val="24"/>
          <w:szCs w:val="24"/>
        </w:rPr>
        <w:t xml:space="preserve">he wins an Olympic victory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5.  The Accusative of Result occurs also after Verbs of </w:t>
      </w:r>
      <w:r>
        <w:rPr>
          <w:i/>
          <w:color w:val="000000"/>
          <w:sz w:val="24"/>
          <w:szCs w:val="24"/>
        </w:rPr>
        <w:t xml:space="preserve">tasting</w:t>
      </w:r>
      <w:r>
        <w:rPr>
          <w:color w:val="000000"/>
          <w:sz w:val="24"/>
          <w:szCs w:val="24"/>
        </w:rPr>
        <w:t xml:space="preserve"> and </w:t>
      </w:r>
      <w:r>
        <w:rPr>
          <w:i/>
          <w:color w:val="000000"/>
          <w:sz w:val="24"/>
          <w:szCs w:val="24"/>
        </w:rPr>
        <w:t xml:space="preserve">smelling</w:t>
      </w:r>
      <w:r>
        <w:rPr>
          <w:color w:val="000000"/>
          <w:sz w:val="24"/>
          <w:szCs w:val="24"/>
        </w:rPr>
        <w:t xml:space="preserve">; as,—­</w:t>
      </w:r>
    </w:p>
    <w:p>
      <w:pPr>
        <w:widowControl w:val="on"/>
        <w:pBdr/>
        <w:spacing w:before="240" w:after="240" w:line="240" w:lineRule="auto"/>
        <w:ind w:left="0" w:right="0"/>
        <w:jc w:val="left"/>
      </w:pPr>
      <w:r>
        <w:rPr>
          <w:color w:val="000000"/>
          <w:sz w:val="24"/>
          <w:szCs w:val="24"/>
        </w:rPr>
        <w:t xml:space="preserve">    piscis mare sapit, </w:t>
      </w:r>
      <w:r>
        <w:rPr>
          <w:i/>
          <w:color w:val="000000"/>
          <w:sz w:val="24"/>
          <w:szCs w:val="24"/>
        </w:rPr>
        <w:t xml:space="preserve">the fish tastes of the sea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orationes antiquitatem redolent, </w:t>
      </w:r>
      <w:r>
        <w:rPr>
          <w:i/>
          <w:color w:val="000000"/>
          <w:sz w:val="24"/>
          <w:szCs w:val="24"/>
        </w:rPr>
        <w:t xml:space="preserve">the speeches smack of the past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Two Accusatives—­Direct Object and Predicate Accusative.</w:t>
      </w:r>
    </w:p>
    <w:p>
      <w:pPr>
        <w:widowControl w:val="on"/>
        <w:pBdr/>
        <w:spacing w:before="240" w:after="240" w:line="240" w:lineRule="auto"/>
        <w:ind w:left="0" w:right="0"/>
        <w:jc w:val="left"/>
      </w:pPr>
      <w:r>
        <w:rPr>
          <w:color w:val="000000"/>
          <w:sz w:val="24"/>
          <w:szCs w:val="24"/>
        </w:rPr>
        <w:t xml:space="preserve">177.  Many Verbs of </w:t>
      </w:r>
      <w:r>
        <w:rPr>
          <w:i/>
          <w:color w:val="000000"/>
          <w:sz w:val="24"/>
          <w:szCs w:val="24"/>
        </w:rPr>
        <w:t xml:space="preserve">Making</w:t>
      </w:r>
      <w:r>
        <w:rPr>
          <w:color w:val="000000"/>
          <w:sz w:val="24"/>
          <w:szCs w:val="24"/>
        </w:rPr>
        <w:t xml:space="preserve">, </w:t>
      </w:r>
      <w:r>
        <w:rPr>
          <w:i/>
          <w:color w:val="000000"/>
          <w:sz w:val="24"/>
          <w:szCs w:val="24"/>
        </w:rPr>
        <w:t xml:space="preserve">Choosing</w:t>
      </w:r>
      <w:r>
        <w:rPr>
          <w:color w:val="000000"/>
          <w:sz w:val="24"/>
          <w:szCs w:val="24"/>
        </w:rPr>
        <w:t xml:space="preserve">, </w:t>
      </w:r>
      <w:r>
        <w:rPr>
          <w:i/>
          <w:color w:val="000000"/>
          <w:sz w:val="24"/>
          <w:szCs w:val="24"/>
        </w:rPr>
        <w:t xml:space="preserve">Calling</w:t>
      </w:r>
      <w:r>
        <w:rPr>
          <w:color w:val="000000"/>
          <w:sz w:val="24"/>
          <w:szCs w:val="24"/>
        </w:rPr>
        <w:t xml:space="preserve">, </w:t>
      </w:r>
      <w:r>
        <w:rPr>
          <w:i/>
          <w:color w:val="000000"/>
          <w:sz w:val="24"/>
          <w:szCs w:val="24"/>
        </w:rPr>
        <w:t xml:space="preserve">Showing</w:t>
      </w:r>
      <w:r>
        <w:rPr>
          <w:color w:val="000000"/>
          <w:sz w:val="24"/>
          <w:szCs w:val="24"/>
        </w:rPr>
        <w:t xml:space="preserve">, and the like, take two Accusatives, one of the Person or Thing Affected, the other a Predicate Accusative; as,—­</w:t>
      </w:r>
    </w:p>
    <w:p>
      <w:pPr>
        <w:widowControl w:val="on"/>
        <w:pBdr/>
        <w:spacing w:before="240" w:after="240" w:line="240" w:lineRule="auto"/>
        <w:ind w:left="0" w:right="0"/>
        <w:jc w:val="left"/>
      </w:pPr>
      <w:r>
        <w:rPr>
          <w:color w:val="000000"/>
          <w:sz w:val="24"/>
          <w:szCs w:val="24"/>
        </w:rPr>
        <w:t xml:space="preserve">    me heredem fecit, </w:t>
      </w:r>
      <w:r>
        <w:rPr>
          <w:i/>
          <w:color w:val="000000"/>
          <w:sz w:val="24"/>
          <w:szCs w:val="24"/>
        </w:rPr>
        <w:t xml:space="preserve">he made me heir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Here me is Direct Object, heredem Predicate Accusative.  So also—­</w:t>
      </w:r>
    </w:p>
    <w:p>
      <w:pPr>
        <w:widowControl w:val="on"/>
        <w:pBdr/>
        <w:spacing w:before="240" w:after="240" w:line="240" w:lineRule="auto"/>
        <w:ind w:left="0" w:right="0"/>
        <w:jc w:val="left"/>
      </w:pPr>
      <w:r>
        <w:rPr>
          <w:color w:val="000000"/>
          <w:sz w:val="24"/>
          <w:szCs w:val="24"/>
        </w:rPr>
        <w:t xml:space="preserve">    eum judicem cepere, </w:t>
      </w:r>
      <w:r>
        <w:rPr>
          <w:i/>
          <w:color w:val="000000"/>
          <w:sz w:val="24"/>
          <w:szCs w:val="24"/>
        </w:rPr>
        <w:t xml:space="preserve">they took him as judge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urbem Romam vocavit, </w:t>
      </w:r>
      <w:r>
        <w:rPr>
          <w:i/>
          <w:color w:val="000000"/>
          <w:sz w:val="24"/>
          <w:szCs w:val="24"/>
        </w:rPr>
        <w:t xml:space="preserve">he called the city Rome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    se virum praestitit, </w:t>
      </w:r>
      <w:r>
        <w:rPr>
          <w:i/>
          <w:color w:val="000000"/>
          <w:sz w:val="24"/>
          <w:szCs w:val="24"/>
        </w:rPr>
        <w:t xml:space="preserve">he showed himself a man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  The Predicate Accusative may be an Adjective as well as a Noun; as,—­</w:t>
      </w:r>
    </w:p>
    <w:p>
      <w:pPr>
        <w:widowControl w:val="on"/>
        <w:pBdr/>
        <w:spacing w:before="240" w:after="240" w:line="240" w:lineRule="auto"/>
        <w:ind w:left="0" w:right="0"/>
        <w:jc w:val="left"/>
      </w:pPr>
      <w:r>
        <w:rPr>
          <w:color w:val="000000"/>
          <w:sz w:val="24"/>
          <w:szCs w:val="24"/>
        </w:rPr>
        <w:t xml:space="preserve">    homines caecos reddit cupiditas, </w:t>
      </w:r>
      <w:r>
        <w:rPr>
          <w:i/>
          <w:color w:val="000000"/>
          <w:sz w:val="24"/>
          <w:szCs w:val="24"/>
        </w:rPr>
        <w:t xml:space="preserve">covetousness renders men blind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Apollo Socratem sapientissimum judicavit, </w:t>
      </w:r>
      <w:r>
        <w:rPr>
          <w:i/>
          <w:color w:val="000000"/>
          <w:sz w:val="24"/>
          <w:szCs w:val="24"/>
        </w:rPr>
        <w:t xml:space="preserve">Apollo adjudged Socrates the</w:t>
      </w:r>
      <w:r>
        <w:rPr>
          <w:i/>
          <w:color w:val="000000"/>
          <w:sz w:val="24"/>
          <w:szCs w:val="24"/>
        </w:rPr>
        <w:br/>
        <w:t xml:space="preserve">    wisest man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a.  Some Verbs, as reddo, usually admit only an Adjective as the Predicate</w:t>
      </w:r>
      <w:r>
        <w:rPr>
          <w:color w:val="000000"/>
          <w:sz w:val="24"/>
          <w:szCs w:val="24"/>
        </w:rPr>
        <w:br/>
        <w:t xml:space="preserve">  Accusative.</w:t>
      </w:r>
    </w:p>
    <w:p>
      <w:pPr>
        <w:widowControl w:val="on"/>
        <w:pBdr/>
        <w:spacing w:before="240" w:after="240" w:line="240" w:lineRule="auto"/>
        <w:ind w:left="0" w:right="0"/>
        <w:jc w:val="left"/>
      </w:pPr>
      <w:r>
        <w:rPr>
          <w:color w:val="000000"/>
          <w:sz w:val="24"/>
          <w:szCs w:val="24"/>
        </w:rPr>
        <w:t xml:space="preserve">3.  In the Passive the Direct Object becomes the Subject, and the Predicate Accusative becomes Predicate Nominative (Sec. 168, 2, b):  as,—­</w:t>
      </w:r>
    </w:p>
    <w:p>
      <w:pPr>
        <w:widowControl w:val="on"/>
        <w:pBdr/>
        <w:spacing w:before="240" w:after="240" w:line="240" w:lineRule="auto"/>
        <w:ind w:left="0" w:right="0"/>
        <w:jc w:val="left"/>
      </w:pPr>
      <w:r>
        <w:rPr>
          <w:color w:val="000000"/>
          <w:sz w:val="24"/>
          <w:szCs w:val="24"/>
        </w:rPr>
        <w:t xml:space="preserve">    urbs Roma vocata est, </w:t>
      </w:r>
      <w:r>
        <w:rPr>
          <w:i/>
          <w:color w:val="000000"/>
          <w:sz w:val="24"/>
          <w:szCs w:val="24"/>
        </w:rPr>
        <w:t xml:space="preserve">the city was called Rome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a.  Not all Verbs admit the Passive construction; reddo and efficio, for</w:t>
      </w:r>
      <w:r>
        <w:rPr>
          <w:color w:val="000000"/>
          <w:sz w:val="24"/>
          <w:szCs w:val="24"/>
        </w:rPr>
        <w:br/>
        <w:t xml:space="preserve">  example, never take it.</w:t>
      </w:r>
    </w:p>
    <w:p>
      <w:pPr>
        <w:widowControl w:val="on"/>
        <w:pBdr/>
        <w:spacing w:before="240" w:after="240" w:line="240" w:lineRule="auto"/>
        <w:ind w:left="0" w:right="0"/>
        <w:jc w:val="left"/>
      </w:pPr>
      <w:r>
        <w:rPr>
          <w:color w:val="000000"/>
          <w:sz w:val="24"/>
          <w:szCs w:val="24"/>
        </w:rPr>
        <w:t xml:space="preserve">Two Accusatives—­Person and Thing.</w:t>
      </w:r>
    </w:p>
    <w:p>
      <w:pPr>
        <w:widowControl w:val="on"/>
        <w:pBdr/>
        <w:spacing w:before="240" w:after="240" w:line="240" w:lineRule="auto"/>
        <w:ind w:left="0" w:right="0"/>
        <w:jc w:val="left"/>
      </w:pPr>
      <w:r>
        <w:rPr>
          <w:color w:val="000000"/>
          <w:sz w:val="24"/>
          <w:szCs w:val="24"/>
        </w:rPr>
        <w:t xml:space="preserve">178. 1.  Some Verbs take two Accusatives, one of the Person Affected, the other of the Result Produced.  Thus:—­</w:t>
      </w:r>
    </w:p>
    <w:p>
      <w:pPr>
        <w:widowControl w:val="on"/>
        <w:pBdr/>
        <w:spacing w:before="240" w:after="240" w:line="240" w:lineRule="auto"/>
        <w:ind w:left="0" w:right="0"/>
        <w:jc w:val="left"/>
      </w:pPr>
      <w:r>
        <w:rPr>
          <w:color w:val="000000"/>
          <w:sz w:val="24"/>
          <w:szCs w:val="24"/>
        </w:rPr>
        <w:t xml:space="preserve">  a) Verbs of </w:t>
      </w:r>
      <w:r>
        <w:rPr>
          <w:i/>
          <w:color w:val="000000"/>
          <w:sz w:val="24"/>
          <w:szCs w:val="24"/>
        </w:rPr>
        <w:t xml:space="preserve">requesting</w:t>
      </w:r>
      <w:r>
        <w:rPr>
          <w:color w:val="000000"/>
          <w:sz w:val="24"/>
          <w:szCs w:val="24"/>
        </w:rPr>
        <w:t xml:space="preserve"> and </w:t>
      </w:r>
      <w:r>
        <w:rPr>
          <w:i/>
          <w:color w:val="000000"/>
          <w:sz w:val="24"/>
          <w:szCs w:val="24"/>
        </w:rPr>
        <w:t xml:space="preserve">demanding</w:t>
      </w:r>
      <w:r>
        <w:rPr>
          <w:color w:val="000000"/>
          <w:sz w:val="24"/>
          <w:szCs w:val="24"/>
        </w:rPr>
        <w:t xml:space="preserve">; as,—­</w:t>
      </w:r>
    </w:p>
    <w:p>
      <w:pPr>
        <w:widowControl w:val="on"/>
        <w:pBdr/>
        <w:spacing w:before="240" w:after="240" w:line="240" w:lineRule="auto"/>
        <w:ind w:left="0" w:right="0"/>
        <w:jc w:val="left"/>
      </w:pPr>
      <w:r>
        <w:rPr>
          <w:color w:val="000000"/>
          <w:sz w:val="24"/>
          <w:szCs w:val="24"/>
        </w:rPr>
        <w:t xml:space="preserve">    otium divos rogat, </w:t>
      </w:r>
      <w:r>
        <w:rPr>
          <w:i/>
          <w:color w:val="000000"/>
          <w:sz w:val="24"/>
          <w:szCs w:val="24"/>
        </w:rPr>
        <w:t xml:space="preserve">he asks the gods for rest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me duas orationes postulas, </w:t>
      </w:r>
      <w:r>
        <w:rPr>
          <w:i/>
          <w:color w:val="000000"/>
          <w:sz w:val="24"/>
          <w:szCs w:val="24"/>
        </w:rPr>
        <w:t xml:space="preserve">you demand two speeches of 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So also oro, posco, reposco, exposco, flagito, though some of these</w:t>
      </w:r>
      <w:r>
        <w:rPr>
          <w:color w:val="000000"/>
          <w:sz w:val="24"/>
          <w:szCs w:val="24"/>
        </w:rPr>
        <w:br/>
        <w:t xml:space="preserve">  prefer the Ablative with ab to the Accusative of the Person; as,—­</w:t>
      </w:r>
    </w:p>
    <w:p>
      <w:pPr>
        <w:widowControl w:val="on"/>
        <w:pBdr/>
        <w:spacing w:before="240" w:after="240" w:line="240" w:lineRule="auto"/>
        <w:ind w:left="0" w:right="0"/>
        <w:jc w:val="left"/>
      </w:pPr>
      <w:r>
        <w:rPr>
          <w:color w:val="000000"/>
          <w:sz w:val="24"/>
          <w:szCs w:val="24"/>
        </w:rPr>
        <w:t xml:space="preserve">    opem a te posco, </w:t>
      </w:r>
      <w:r>
        <w:rPr>
          <w:i/>
          <w:color w:val="000000"/>
          <w:sz w:val="24"/>
          <w:szCs w:val="24"/>
        </w:rPr>
        <w:t xml:space="preserve">I demand aid of you</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b) Verbs of </w:t>
      </w:r>
      <w:r>
        <w:rPr>
          <w:i/>
          <w:color w:val="000000"/>
          <w:sz w:val="24"/>
          <w:szCs w:val="24"/>
        </w:rPr>
        <w:t xml:space="preserve">teaching</w:t>
      </w:r>
      <w:r>
        <w:rPr>
          <w:color w:val="000000"/>
          <w:sz w:val="24"/>
          <w:szCs w:val="24"/>
        </w:rPr>
        <w:t xml:space="preserve"> (doceo and its compounds); as,—­</w:t>
      </w:r>
    </w:p>
    <w:p>
      <w:pPr>
        <w:widowControl w:val="on"/>
        <w:pBdr/>
        <w:spacing w:before="240" w:after="240" w:line="240" w:lineRule="auto"/>
        <w:ind w:left="0" w:right="0"/>
        <w:jc w:val="left"/>
      </w:pPr>
      <w:r>
        <w:rPr>
          <w:color w:val="000000"/>
          <w:sz w:val="24"/>
          <w:szCs w:val="24"/>
        </w:rPr>
        <w:t xml:space="preserve">    te litteras doceo, </w:t>
      </w:r>
      <w:r>
        <w:rPr>
          <w:i/>
          <w:color w:val="000000"/>
          <w:sz w:val="24"/>
          <w:szCs w:val="24"/>
        </w:rPr>
        <w:t xml:space="preserve">I teach you your letters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c) Verbs of </w:t>
      </w:r>
      <w:r>
        <w:rPr>
          <w:i/>
          <w:color w:val="000000"/>
          <w:sz w:val="24"/>
          <w:szCs w:val="24"/>
        </w:rPr>
        <w:t xml:space="preserve">inquiring</w:t>
      </w:r>
      <w:r>
        <w:rPr>
          <w:color w:val="000000"/>
          <w:sz w:val="24"/>
          <w:szCs w:val="24"/>
        </w:rPr>
        <w:t xml:space="preserve">; as,—­</w:t>
      </w:r>
    </w:p>
    <w:p>
      <w:pPr>
        <w:widowControl w:val="on"/>
        <w:pBdr/>
        <w:spacing w:before="240" w:after="240" w:line="240" w:lineRule="auto"/>
        <w:ind w:left="0" w:right="0"/>
        <w:jc w:val="left"/>
      </w:pPr>
      <w:r>
        <w:rPr>
          <w:color w:val="000000"/>
          <w:sz w:val="24"/>
          <w:szCs w:val="24"/>
        </w:rPr>
        <w:t xml:space="preserve">    te haec rogo, </w:t>
      </w:r>
      <w:r>
        <w:rPr>
          <w:i/>
          <w:color w:val="000000"/>
          <w:sz w:val="24"/>
          <w:szCs w:val="24"/>
        </w:rPr>
        <w:t xml:space="preserve">I ask you this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te sententiam rogo, </w:t>
      </w:r>
      <w:r>
        <w:rPr>
          <w:i/>
          <w:color w:val="000000"/>
          <w:sz w:val="24"/>
          <w:szCs w:val="24"/>
        </w:rPr>
        <w:t xml:space="preserve">I ask you your opinion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d) Several Special Verbs; </w:t>
      </w:r>
      <w:r>
        <w:rPr>
          <w:i/>
          <w:color w:val="000000"/>
          <w:sz w:val="24"/>
          <w:szCs w:val="24"/>
        </w:rPr>
        <w:t xml:space="preserve">viz</w:t>
      </w:r>
      <w:r>
        <w:rPr>
          <w:color w:val="000000"/>
          <w:sz w:val="24"/>
          <w:szCs w:val="24"/>
        </w:rPr>
        <w:t xml:space="preserve">. moneo, admoneo, commoneo, cogo, accuso,</w:t>
      </w:r>
      <w:r>
        <w:rPr>
          <w:color w:val="000000"/>
          <w:sz w:val="24"/>
          <w:szCs w:val="24"/>
        </w:rPr>
        <w:br/>
        <w:t xml:space="preserve">  arguo, and a few others.  These admit only a Neuter Pronoun or Adjective</w:t>
      </w:r>
      <w:r>
        <w:rPr>
          <w:color w:val="000000"/>
          <w:sz w:val="24"/>
          <w:szCs w:val="24"/>
        </w:rPr>
        <w:br/>
        <w:t xml:space="preserve">  as Accusative of the Thing; as,—­</w:t>
      </w:r>
    </w:p>
    <w:p>
      <w:pPr>
        <w:widowControl w:val="on"/>
        <w:pBdr/>
        <w:spacing w:before="240" w:after="240" w:line="240" w:lineRule="auto"/>
        <w:ind w:left="0" w:right="0"/>
        <w:jc w:val="left"/>
      </w:pPr>
      <w:r>
        <w:rPr>
          <w:color w:val="000000"/>
          <w:sz w:val="24"/>
          <w:szCs w:val="24"/>
        </w:rPr>
        <w:t xml:space="preserve">    hoc te moneo, </w:t>
      </w:r>
      <w:r>
        <w:rPr>
          <w:i/>
          <w:color w:val="000000"/>
          <w:sz w:val="24"/>
          <w:szCs w:val="24"/>
        </w:rPr>
        <w:t xml:space="preserve">I give you this advice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me id accusas, </w:t>
      </w:r>
      <w:r>
        <w:rPr>
          <w:i/>
          <w:color w:val="000000"/>
          <w:sz w:val="24"/>
          <w:szCs w:val="24"/>
        </w:rPr>
        <w:t xml:space="preserve">you bring this accusation against 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id cogit nos natura, </w:t>
      </w:r>
      <w:r>
        <w:rPr>
          <w:i/>
          <w:color w:val="000000"/>
          <w:sz w:val="24"/>
          <w:szCs w:val="24"/>
        </w:rPr>
        <w:t xml:space="preserve">nature compels us (to) this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e) One Verb of </w:t>
      </w:r>
      <w:r>
        <w:rPr>
          <w:i/>
          <w:color w:val="000000"/>
          <w:sz w:val="24"/>
          <w:szCs w:val="24"/>
        </w:rPr>
        <w:t xml:space="preserve">concealing</w:t>
      </w:r>
      <w:r>
        <w:rPr>
          <w:color w:val="000000"/>
          <w:sz w:val="24"/>
          <w:szCs w:val="24"/>
        </w:rPr>
        <w:t xml:space="preserve">, celo; as,—­</w:t>
      </w:r>
    </w:p>
    <w:p>
      <w:pPr>
        <w:widowControl w:val="on"/>
        <w:pBdr/>
        <w:spacing w:before="240" w:after="240" w:line="240" w:lineRule="auto"/>
        <w:ind w:left="0" w:right="0"/>
        <w:jc w:val="left"/>
      </w:pPr>
      <w:r>
        <w:rPr>
          <w:color w:val="000000"/>
          <w:sz w:val="24"/>
          <w:szCs w:val="24"/>
        </w:rPr>
        <w:t xml:space="preserve">    non te celavi sermonem, </w:t>
      </w:r>
      <w:r>
        <w:rPr>
          <w:i/>
          <w:color w:val="000000"/>
          <w:sz w:val="24"/>
          <w:szCs w:val="24"/>
        </w:rPr>
        <w:t xml:space="preserve">I have not concealed the conversation from</w:t>
      </w:r>
      <w:r>
        <w:rPr>
          <w:i/>
          <w:color w:val="000000"/>
          <w:sz w:val="24"/>
          <w:szCs w:val="24"/>
        </w:rPr>
        <w:br/>
        <w:t xml:space="preserve">    you</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  In the Passive construction the Accusative of the Person becomes the Subject, and the Accusative of the Thing is retained; as,—­</w:t>
      </w:r>
    </w:p>
    <w:p>
      <w:pPr>
        <w:widowControl w:val="on"/>
        <w:pBdr/>
        <w:spacing w:before="240" w:after="240" w:line="240" w:lineRule="auto"/>
        <w:ind w:left="0" w:right="0"/>
        <w:jc w:val="left"/>
      </w:pPr>
      <w:r>
        <w:rPr>
          <w:color w:val="000000"/>
          <w:sz w:val="24"/>
          <w:szCs w:val="24"/>
        </w:rPr>
        <w:t xml:space="preserve">    omnes artes edoctus est, </w:t>
      </w:r>
      <w:r>
        <w:rPr>
          <w:i/>
          <w:color w:val="000000"/>
          <w:sz w:val="24"/>
          <w:szCs w:val="24"/>
        </w:rPr>
        <w:t xml:space="preserve">he was taught all accomplishments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rogatus sum sententiam, </w:t>
      </w:r>
      <w:r>
        <w:rPr>
          <w:i/>
          <w:color w:val="000000"/>
          <w:sz w:val="24"/>
          <w:szCs w:val="24"/>
        </w:rPr>
        <w:t xml:space="preserve">I was asked my opinion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multa admonemur, </w:t>
      </w:r>
      <w:r>
        <w:rPr>
          <w:i/>
          <w:color w:val="000000"/>
          <w:sz w:val="24"/>
          <w:szCs w:val="24"/>
        </w:rPr>
        <w:t xml:space="preserve">we are given many admonitions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a.  Only a few Verbs admit the Passive construction.</w:t>
      </w:r>
    </w:p>
    <w:p>
      <w:pPr>
        <w:widowControl w:val="on"/>
        <w:pBdr/>
        <w:spacing w:before="240" w:after="240" w:line="240" w:lineRule="auto"/>
        <w:ind w:left="0" w:right="0"/>
        <w:jc w:val="left"/>
      </w:pPr>
      <w:r>
        <w:rPr>
          <w:color w:val="000000"/>
          <w:sz w:val="24"/>
          <w:szCs w:val="24"/>
        </w:rPr>
        <w:t xml:space="preserve">Two Accusatives with Compounds.</w:t>
      </w:r>
    </w:p>
    <w:p>
      <w:pPr>
        <w:widowControl w:val="on"/>
        <w:pBdr/>
        <w:spacing w:before="240" w:after="240" w:line="240" w:lineRule="auto"/>
        <w:ind w:left="0" w:right="0"/>
        <w:jc w:val="left"/>
      </w:pPr>
      <w:r>
        <w:rPr>
          <w:color w:val="000000"/>
          <w:sz w:val="24"/>
          <w:szCs w:val="24"/>
        </w:rPr>
        <w:t xml:space="preserve">179. 1.  Transitive compounds of trans may take two Accusatives, one dependent upon the Verb, the other upon the Preposition, as,—­</w:t>
      </w:r>
    </w:p>
    <w:p>
      <w:pPr>
        <w:widowControl w:val="on"/>
        <w:pBdr/>
        <w:spacing w:before="240" w:after="240" w:line="240" w:lineRule="auto"/>
        <w:ind w:left="0" w:right="0"/>
        <w:jc w:val="left"/>
      </w:pPr>
      <w:r>
        <w:rPr>
          <w:color w:val="000000"/>
          <w:sz w:val="24"/>
          <w:szCs w:val="24"/>
        </w:rPr>
        <w:t xml:space="preserve">    milites flumen transportat, </w:t>
      </w:r>
      <w:r>
        <w:rPr>
          <w:i/>
          <w:color w:val="000000"/>
          <w:sz w:val="24"/>
          <w:szCs w:val="24"/>
        </w:rPr>
        <w:t xml:space="preserve">he leads his soldiers across the river</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2.  With other compounds this construction is rare.</w:t>
      </w:r>
    </w:p>
    <w:p>
      <w:pPr>
        <w:widowControl w:val="on"/>
        <w:pBdr/>
        <w:spacing w:before="240" w:after="240" w:line="240" w:lineRule="auto"/>
        <w:ind w:left="0" w:right="0"/>
        <w:jc w:val="left"/>
      </w:pPr>
      <w:r>
        <w:rPr>
          <w:color w:val="000000"/>
          <w:sz w:val="24"/>
          <w:szCs w:val="24"/>
        </w:rPr>
        <w:t xml:space="preserve">3.  In the Passive the Accusative dependent upon the preposition is retained; as,—­</w:t>
      </w:r>
    </w:p>
    <w:p>
      <w:pPr>
        <w:widowControl w:val="on"/>
        <w:pBdr/>
        <w:spacing w:before="240" w:after="240" w:line="240" w:lineRule="auto"/>
        <w:ind w:left="0" w:right="0"/>
        <w:jc w:val="left"/>
      </w:pPr>
      <w:r>
        <w:rPr>
          <w:color w:val="000000"/>
          <w:sz w:val="24"/>
          <w:szCs w:val="24"/>
        </w:rPr>
        <w:t xml:space="preserve">    milites flumen traducebantur, </w:t>
      </w:r>
      <w:r>
        <w:rPr>
          <w:i/>
          <w:color w:val="000000"/>
          <w:sz w:val="24"/>
          <w:szCs w:val="24"/>
        </w:rPr>
        <w:t xml:space="preserve">the soldiers were led across the river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Synecdochical (or Greek) Accusative.</w:t>
      </w:r>
    </w:p>
    <w:p>
      <w:pPr>
        <w:widowControl w:val="on"/>
        <w:pBdr/>
        <w:spacing w:before="240" w:after="240" w:line="240" w:lineRule="auto"/>
        <w:ind w:left="0" w:right="0"/>
        <w:jc w:val="left"/>
      </w:pPr>
      <w:r>
        <w:rPr>
          <w:color w:val="000000"/>
          <w:sz w:val="24"/>
          <w:szCs w:val="24"/>
        </w:rPr>
        <w:t xml:space="preserve">180. 1.  The Synecdochical (or Greek) Accusative denotes the </w:t>
      </w:r>
      <w:r>
        <w:rPr>
          <w:i/>
          <w:color w:val="000000"/>
          <w:sz w:val="24"/>
          <w:szCs w:val="24"/>
        </w:rPr>
        <w:t xml:space="preserve">part</w:t>
      </w:r>
      <w:r>
        <w:rPr>
          <w:color w:val="000000"/>
          <w:sz w:val="24"/>
          <w:szCs w:val="24"/>
        </w:rPr>
        <w:t xml:space="preserve"> to which an action or quality refers; as,—­</w:t>
      </w:r>
    </w:p>
    <w:p>
      <w:pPr>
        <w:widowControl w:val="on"/>
        <w:pBdr/>
        <w:spacing w:before="240" w:after="240" w:line="240" w:lineRule="auto"/>
        <w:ind w:left="0" w:right="0"/>
        <w:jc w:val="left"/>
      </w:pPr>
      <w:r>
        <w:rPr>
          <w:color w:val="000000"/>
          <w:sz w:val="24"/>
          <w:szCs w:val="24"/>
        </w:rPr>
        <w:t xml:space="preserve">    tremit artus, literally, </w:t>
      </w:r>
      <w:r>
        <w:rPr>
          <w:i/>
          <w:color w:val="000000"/>
          <w:sz w:val="24"/>
          <w:szCs w:val="24"/>
        </w:rPr>
        <w:t xml:space="preserve">he trembles as to his limbs</w:t>
      </w:r>
      <w:r>
        <w:rPr>
          <w:color w:val="000000"/>
          <w:sz w:val="24"/>
          <w:szCs w:val="24"/>
        </w:rPr>
        <w:t xml:space="preserve">, </w:t>
      </w:r>
      <w:r>
        <w:rPr>
          <w:i/>
          <w:color w:val="000000"/>
          <w:sz w:val="24"/>
          <w:szCs w:val="24"/>
        </w:rPr>
        <w:t xml:space="preserve">i.e</w:t>
      </w:r>
      <w:r>
        <w:rPr>
          <w:color w:val="000000"/>
          <w:sz w:val="24"/>
          <w:szCs w:val="24"/>
        </w:rPr>
        <w:t xml:space="preserve">. his limbs</w:t>
      </w:r>
      <w:r>
        <w:rPr>
          <w:color w:val="000000"/>
          <w:sz w:val="24"/>
          <w:szCs w:val="24"/>
        </w:rPr>
        <w:br/>
        <w:t xml:space="preserve">    tremble;</w:t>
      </w:r>
    </w:p>
    <w:p>
      <w:pPr>
        <w:widowControl w:val="on"/>
        <w:pBdr/>
        <w:spacing w:before="240" w:after="240" w:line="240" w:lineRule="auto"/>
        <w:ind w:left="0" w:right="0"/>
        <w:jc w:val="left"/>
      </w:pPr>
      <w:r>
        <w:rPr>
          <w:color w:val="000000"/>
          <w:sz w:val="24"/>
          <w:szCs w:val="24"/>
        </w:rPr>
        <w:t xml:space="preserve">    nuda genu, lit. </w:t>
      </w:r>
      <w:r>
        <w:rPr>
          <w:i/>
          <w:color w:val="000000"/>
          <w:sz w:val="24"/>
          <w:szCs w:val="24"/>
        </w:rPr>
        <w:t xml:space="preserve">bare as to the knee</w:t>
      </w:r>
      <w:r>
        <w:rPr>
          <w:color w:val="000000"/>
          <w:sz w:val="24"/>
          <w:szCs w:val="24"/>
        </w:rPr>
        <w:t xml:space="preserve">, </w:t>
      </w:r>
      <w:r>
        <w:rPr>
          <w:i/>
          <w:color w:val="000000"/>
          <w:sz w:val="24"/>
          <w:szCs w:val="24"/>
        </w:rPr>
        <w:t xml:space="preserve">i.e</w:t>
      </w:r>
      <w:r>
        <w:rPr>
          <w:color w:val="000000"/>
          <w:sz w:val="24"/>
          <w:szCs w:val="24"/>
        </w:rPr>
        <w:t xml:space="preserve">. with knee bare;</w:t>
      </w:r>
    </w:p>
    <w:p>
      <w:pPr>
        <w:widowControl w:val="on"/>
        <w:pBdr/>
        <w:spacing w:before="240" w:after="240" w:line="240" w:lineRule="auto"/>
        <w:ind w:left="0" w:right="0"/>
        <w:jc w:val="left"/>
      </w:pPr>
      <w:r>
        <w:rPr>
          <w:color w:val="000000"/>
          <w:sz w:val="24"/>
          <w:szCs w:val="24"/>
        </w:rPr>
        <w:t xml:space="preserve">    manus revinctus, lit. </w:t>
      </w:r>
      <w:r>
        <w:rPr>
          <w:i/>
          <w:color w:val="000000"/>
          <w:sz w:val="24"/>
          <w:szCs w:val="24"/>
        </w:rPr>
        <w:t xml:space="preserve">tied as to the hands</w:t>
      </w:r>
      <w:r>
        <w:rPr>
          <w:color w:val="000000"/>
          <w:sz w:val="24"/>
          <w:szCs w:val="24"/>
        </w:rPr>
        <w:t xml:space="preserve">, </w:t>
      </w:r>
      <w:r>
        <w:rPr>
          <w:i/>
          <w:color w:val="000000"/>
          <w:sz w:val="24"/>
          <w:szCs w:val="24"/>
        </w:rPr>
        <w:t xml:space="preserve">i.e</w:t>
      </w:r>
      <w:r>
        <w:rPr>
          <w:color w:val="000000"/>
          <w:sz w:val="24"/>
          <w:szCs w:val="24"/>
        </w:rPr>
        <w:t xml:space="preserve">. with hands tied.</w:t>
      </w:r>
    </w:p>
    <w:p>
      <w:pPr>
        <w:widowControl w:val="on"/>
        <w:pBdr/>
        <w:spacing w:before="240" w:after="240" w:line="240" w:lineRule="auto"/>
        <w:ind w:left="0" w:right="0"/>
        <w:jc w:val="left"/>
      </w:pPr>
      <w:r>
        <w:rPr>
          <w:color w:val="000000"/>
          <w:sz w:val="24"/>
          <w:szCs w:val="24"/>
        </w:rPr>
        <w:t xml:space="preserve">2.  Note that this construction—­</w:t>
      </w:r>
    </w:p>
    <w:p>
      <w:pPr>
        <w:widowControl w:val="on"/>
        <w:pBdr/>
        <w:spacing w:before="0" w:after="0" w:line="240" w:lineRule="auto"/>
        <w:ind w:left="0" w:right="0"/>
        <w:jc w:val="left"/>
      </w:pPr>
      <w:r>
        <w:rPr>
          <w:color w:val="000000"/>
          <w:sz w:val="24"/>
          <w:szCs w:val="24"/>
        </w:rPr>
        <w:t xml:space="preserve">a) Is borrowed from the Greek. b) Is chiefly confined to poetry. c) Usually refers to a part of the body. d) Is used with Adjectives as well as Verbs.</w:t>
      </w:r>
    </w:p>
    <w:p>
      <w:pPr>
        <w:widowControl w:val="on"/>
        <w:pBdr/>
        <w:spacing w:before="240" w:after="240" w:line="240" w:lineRule="auto"/>
        <w:ind w:left="0" w:right="0"/>
        <w:jc w:val="left"/>
      </w:pPr>
      <w:r>
        <w:rPr>
          <w:color w:val="000000"/>
          <w:sz w:val="24"/>
          <w:szCs w:val="24"/>
        </w:rPr>
        <w:t xml:space="preserve">Accusative of Time and Space.</w:t>
      </w:r>
    </w:p>
    <w:p>
      <w:pPr>
        <w:widowControl w:val="on"/>
        <w:pBdr/>
        <w:spacing w:before="240" w:after="240" w:line="240" w:lineRule="auto"/>
        <w:ind w:left="0" w:right="0"/>
        <w:jc w:val="left"/>
      </w:pPr>
      <w:r>
        <w:rPr>
          <w:color w:val="000000"/>
          <w:sz w:val="24"/>
          <w:szCs w:val="24"/>
        </w:rPr>
        <w:t xml:space="preserve">181. 1. </w:t>
      </w:r>
      <w:r>
        <w:rPr>
          <w:i/>
          <w:color w:val="000000"/>
          <w:sz w:val="24"/>
          <w:szCs w:val="24"/>
        </w:rPr>
        <w:t xml:space="preserve">Duration of Time</w:t>
      </w:r>
      <w:r>
        <w:rPr>
          <w:color w:val="000000"/>
          <w:sz w:val="24"/>
          <w:szCs w:val="24"/>
        </w:rPr>
        <w:t xml:space="preserve"> and </w:t>
      </w:r>
      <w:r>
        <w:rPr>
          <w:i/>
          <w:color w:val="000000"/>
          <w:sz w:val="24"/>
          <w:szCs w:val="24"/>
        </w:rPr>
        <w:t xml:space="preserve">Extent of Space</w:t>
      </w:r>
      <w:r>
        <w:rPr>
          <w:color w:val="000000"/>
          <w:sz w:val="24"/>
          <w:szCs w:val="24"/>
        </w:rPr>
        <w:t xml:space="preserve"> are denoted by the Accusative; as,—­</w:t>
      </w:r>
    </w:p>
    <w:p>
      <w:pPr>
        <w:widowControl w:val="on"/>
        <w:pBdr/>
        <w:spacing w:before="240" w:after="240" w:line="240" w:lineRule="auto"/>
        <w:ind w:left="0" w:right="0"/>
        <w:jc w:val="left"/>
      </w:pPr>
      <w:r>
        <w:rPr>
          <w:color w:val="000000"/>
          <w:sz w:val="24"/>
          <w:szCs w:val="24"/>
        </w:rPr>
        <w:t xml:space="preserve">    quadraginta annos vixit, </w:t>
      </w:r>
      <w:r>
        <w:rPr>
          <w:i/>
          <w:color w:val="000000"/>
          <w:sz w:val="24"/>
          <w:szCs w:val="24"/>
        </w:rPr>
        <w:t xml:space="preserve">he lived forty years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hic locus passus sescentos aberat, </w:t>
      </w:r>
      <w:r>
        <w:rPr>
          <w:i/>
          <w:color w:val="000000"/>
          <w:sz w:val="24"/>
          <w:szCs w:val="24"/>
        </w:rPr>
        <w:t xml:space="preserve">this place was six hundred paces</w:t>
      </w:r>
      <w:r>
        <w:rPr>
          <w:i/>
          <w:color w:val="000000"/>
          <w:sz w:val="24"/>
          <w:szCs w:val="24"/>
        </w:rPr>
        <w:br/>
        <w:t xml:space="preserve">    away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arbores quinquaginta pedes altae, </w:t>
      </w:r>
      <w:r>
        <w:rPr>
          <w:i/>
          <w:color w:val="000000"/>
          <w:sz w:val="24"/>
          <w:szCs w:val="24"/>
        </w:rPr>
        <w:t xml:space="preserve">trees fifty feet high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abhinc septem annos, </w:t>
      </w:r>
      <w:r>
        <w:rPr>
          <w:i/>
          <w:color w:val="000000"/>
          <w:sz w:val="24"/>
          <w:szCs w:val="24"/>
        </w:rPr>
        <w:t xml:space="preserve">seven years ago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  Emphasis is sometimes added by using the Preposition per; as,</w:t>
      </w:r>
    </w:p>
    <w:p>
      <w:pPr>
        <w:widowControl w:val="on"/>
        <w:pBdr/>
        <w:spacing w:before="240" w:after="240" w:line="240" w:lineRule="auto"/>
        <w:ind w:left="0" w:right="0"/>
        <w:jc w:val="left"/>
      </w:pPr>
      <w:r>
        <w:rPr>
          <w:color w:val="000000"/>
          <w:sz w:val="24"/>
          <w:szCs w:val="24"/>
        </w:rPr>
        <w:t xml:space="preserve">    per biennium laboravi, </w:t>
      </w:r>
      <w:r>
        <w:rPr>
          <w:i/>
          <w:color w:val="000000"/>
          <w:sz w:val="24"/>
          <w:szCs w:val="24"/>
        </w:rPr>
        <w:t xml:space="preserve">I toiled throughout two years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Accusative of Limit of Motion.</w:t>
      </w:r>
    </w:p>
    <w:p>
      <w:pPr>
        <w:widowControl w:val="on"/>
        <w:pBdr/>
        <w:spacing w:before="240" w:after="240" w:line="240" w:lineRule="auto"/>
        <w:ind w:left="0" w:right="0"/>
        <w:jc w:val="left"/>
      </w:pPr>
      <w:r>
        <w:rPr>
          <w:color w:val="000000"/>
          <w:sz w:val="24"/>
          <w:szCs w:val="24"/>
        </w:rPr>
        <w:t xml:space="preserve">182. 1.  The Accusative of Limit of Motion is used—­</w:t>
      </w:r>
    </w:p>
    <w:p>
      <w:pPr>
        <w:widowControl w:val="on"/>
        <w:pBdr/>
        <w:spacing w:before="240" w:after="240" w:line="240" w:lineRule="auto"/>
        <w:ind w:left="0" w:right="0"/>
        <w:jc w:val="left"/>
      </w:pPr>
      <w:r>
        <w:rPr>
          <w:color w:val="000000"/>
          <w:sz w:val="24"/>
          <w:szCs w:val="24"/>
        </w:rPr>
        <w:t xml:space="preserve">  a) With names of </w:t>
      </w:r>
      <w:r>
        <w:rPr>
          <w:i/>
          <w:color w:val="000000"/>
          <w:sz w:val="24"/>
          <w:szCs w:val="24"/>
        </w:rPr>
        <w:t xml:space="preserve">Towns</w:t>
      </w:r>
      <w:r>
        <w:rPr>
          <w:color w:val="000000"/>
          <w:sz w:val="24"/>
          <w:szCs w:val="24"/>
        </w:rPr>
        <w:t xml:space="preserve">, </w:t>
      </w:r>
      <w:r>
        <w:rPr>
          <w:i/>
          <w:color w:val="000000"/>
          <w:sz w:val="24"/>
          <w:szCs w:val="24"/>
        </w:rPr>
        <w:t xml:space="preserve">Small Islands</w:t>
      </w:r>
      <w:r>
        <w:rPr>
          <w:color w:val="000000"/>
          <w:sz w:val="24"/>
          <w:szCs w:val="24"/>
        </w:rPr>
        <w:t xml:space="preserve">, and </w:t>
      </w:r>
      <w:r>
        <w:rPr>
          <w:i/>
          <w:color w:val="000000"/>
          <w:sz w:val="24"/>
          <w:szCs w:val="24"/>
        </w:rPr>
        <w:t xml:space="preserve">Peninsulas</w:t>
      </w:r>
      <w:r>
        <w:rPr>
          <w:color w:val="000000"/>
          <w:sz w:val="24"/>
          <w:szCs w:val="24"/>
        </w:rPr>
        <w:t xml:space="preserve">; as,—­</w:t>
      </w:r>
    </w:p>
    <w:p>
      <w:pPr>
        <w:widowControl w:val="on"/>
        <w:pBdr/>
        <w:spacing w:before="240" w:after="240" w:line="240" w:lineRule="auto"/>
        <w:ind w:left="0" w:right="0"/>
        <w:jc w:val="left"/>
      </w:pPr>
      <w:r>
        <w:rPr>
          <w:color w:val="000000"/>
          <w:sz w:val="24"/>
          <w:szCs w:val="24"/>
        </w:rPr>
        <w:t xml:space="preserve">    Romam veni, </w:t>
      </w:r>
      <w:r>
        <w:rPr>
          <w:i/>
          <w:color w:val="000000"/>
          <w:sz w:val="24"/>
          <w:szCs w:val="24"/>
        </w:rPr>
        <w:t xml:space="preserve">I came to Rome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Athenas proficiscitur, </w:t>
      </w:r>
      <w:r>
        <w:rPr>
          <w:i/>
          <w:color w:val="000000"/>
          <w:sz w:val="24"/>
          <w:szCs w:val="24"/>
        </w:rPr>
        <w:t xml:space="preserve">he sets out for Athens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Delum perveni, </w:t>
      </w:r>
      <w:r>
        <w:rPr>
          <w:i/>
          <w:color w:val="000000"/>
          <w:sz w:val="24"/>
          <w:szCs w:val="24"/>
        </w:rPr>
        <w:t xml:space="preserve">I arrived at Delos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b) With domum, domos, rus; as,—­</w:t>
      </w:r>
    </w:p>
    <w:p>
      <w:pPr>
        <w:widowControl w:val="on"/>
        <w:pBdr/>
        <w:spacing w:before="240" w:after="240" w:line="240" w:lineRule="auto"/>
        <w:ind w:left="0" w:right="0"/>
        <w:jc w:val="left"/>
      </w:pPr>
      <w:r>
        <w:rPr>
          <w:color w:val="000000"/>
          <w:sz w:val="24"/>
          <w:szCs w:val="24"/>
        </w:rPr>
        <w:t xml:space="preserve">    domum revertitur, </w:t>
      </w:r>
      <w:r>
        <w:rPr>
          <w:i/>
          <w:color w:val="000000"/>
          <w:sz w:val="24"/>
          <w:szCs w:val="24"/>
        </w:rPr>
        <w:t xml:space="preserve">he returns home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rus ibo, </w:t>
      </w:r>
      <w:r>
        <w:rPr>
          <w:i/>
          <w:color w:val="000000"/>
          <w:sz w:val="24"/>
          <w:szCs w:val="24"/>
        </w:rPr>
        <w:t xml:space="preserve">I shall go to the country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NOTE.—­When domus means </w:t>
      </w:r>
      <w:r>
        <w:rPr>
          <w:i/>
          <w:color w:val="000000"/>
          <w:sz w:val="24"/>
          <w:szCs w:val="24"/>
        </w:rPr>
        <w:t xml:space="preserve">house</w:t>
      </w:r>
      <w:r>
        <w:rPr>
          <w:color w:val="000000"/>
          <w:sz w:val="24"/>
          <w:szCs w:val="24"/>
        </w:rPr>
        <w:t xml:space="preserve"> (i.e. building), it takes a preposition; as,—­</w:t>
      </w:r>
    </w:p>
    <w:p>
      <w:pPr>
        <w:widowControl w:val="on"/>
        <w:pBdr/>
        <w:spacing w:before="240" w:after="240" w:line="240" w:lineRule="auto"/>
        <w:ind w:left="0" w:right="0"/>
        <w:jc w:val="left"/>
      </w:pPr>
      <w:r>
        <w:rPr>
          <w:color w:val="000000"/>
          <w:sz w:val="24"/>
          <w:szCs w:val="24"/>
        </w:rPr>
        <w:t xml:space="preserve">    in domum veterem remigrare, </w:t>
      </w:r>
      <w:r>
        <w:rPr>
          <w:i/>
          <w:color w:val="000000"/>
          <w:sz w:val="24"/>
          <w:szCs w:val="24"/>
        </w:rPr>
        <w:t xml:space="preserve">to move back to an old house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  Other designations of place than those above mentioned require a Preposition to denote Limit of Motion; as,—­</w:t>
      </w:r>
    </w:p>
    <w:p>
      <w:pPr>
        <w:widowControl w:val="on"/>
        <w:pBdr/>
        <w:spacing w:before="240" w:after="240" w:line="240" w:lineRule="auto"/>
        <w:ind w:left="0" w:right="0"/>
        <w:jc w:val="left"/>
      </w:pPr>
      <w:r>
        <w:rPr>
          <w:color w:val="000000"/>
          <w:sz w:val="24"/>
          <w:szCs w:val="24"/>
        </w:rPr>
        <w:t xml:space="preserve">    ad Italiam venit, </w:t>
      </w:r>
      <w:r>
        <w:rPr>
          <w:i/>
          <w:color w:val="000000"/>
          <w:sz w:val="24"/>
          <w:szCs w:val="24"/>
        </w:rPr>
        <w:t xml:space="preserve">he came to Italy.</w:t>
      </w:r>
    </w:p>
    <w:p>
      <w:pPr>
        <w:widowControl w:val="on"/>
        <w:pBdr/>
        <w:spacing w:before="240" w:after="240" w:line="240" w:lineRule="auto"/>
        <w:ind w:left="0" w:right="0"/>
        <w:jc w:val="left"/>
      </w:pPr>
      <w:r>
        <w:rPr>
          <w:color w:val="000000"/>
          <w:sz w:val="24"/>
          <w:szCs w:val="24"/>
        </w:rPr>
        <w:t xml:space="preserve">  a.  The Preposition is also customary with the Accusatives urbem or</w:t>
      </w:r>
      <w:r>
        <w:rPr>
          <w:color w:val="000000"/>
          <w:sz w:val="24"/>
          <w:szCs w:val="24"/>
        </w:rPr>
        <w:br/>
        <w:t xml:space="preserve">  oppidum when they stand in apposition with the name of a town; as,—­</w:t>
      </w:r>
    </w:p>
    <w:p>
      <w:pPr>
        <w:widowControl w:val="on"/>
        <w:pBdr/>
        <w:spacing w:before="240" w:after="240" w:line="240" w:lineRule="auto"/>
        <w:ind w:left="0" w:right="0"/>
        <w:jc w:val="left"/>
      </w:pPr>
      <w:r>
        <w:rPr>
          <w:color w:val="000000"/>
          <w:sz w:val="24"/>
          <w:szCs w:val="24"/>
        </w:rPr>
        <w:t xml:space="preserve">    Thalam, in oppidum magnum, </w:t>
      </w:r>
      <w:r>
        <w:rPr>
          <w:i/>
          <w:color w:val="000000"/>
          <w:sz w:val="24"/>
          <w:szCs w:val="24"/>
        </w:rPr>
        <w:t xml:space="preserve">to Thala, a large town;</w:t>
      </w:r>
    </w:p>
    <w:p>
      <w:pPr>
        <w:widowControl w:val="on"/>
        <w:pBdr/>
        <w:spacing w:before="240" w:after="240" w:line="240" w:lineRule="auto"/>
        <w:ind w:left="0" w:right="0"/>
        <w:jc w:val="left"/>
      </w:pPr>
      <w:r>
        <w:rPr>
          <w:color w:val="000000"/>
          <w:sz w:val="24"/>
          <w:szCs w:val="24"/>
        </w:rPr>
        <w:t xml:space="preserve">    Genavam ad oppidum, </w:t>
      </w:r>
      <w:r>
        <w:rPr>
          <w:i/>
          <w:color w:val="000000"/>
          <w:sz w:val="24"/>
          <w:szCs w:val="24"/>
        </w:rPr>
        <w:t xml:space="preserve">to the town Geneva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b.  The name of a town denoting limit of motion may be combined with the</w:t>
      </w:r>
      <w:r>
        <w:rPr>
          <w:color w:val="000000"/>
          <w:sz w:val="24"/>
          <w:szCs w:val="24"/>
        </w:rPr>
        <w:br/>
        <w:t xml:space="preserve">  name of a country or other word dependent upon a preposition; as,—­</w:t>
      </w:r>
    </w:p>
    <w:p>
      <w:pPr>
        <w:widowControl w:val="on"/>
        <w:pBdr/>
        <w:spacing w:before="240" w:after="240" w:line="240" w:lineRule="auto"/>
        <w:ind w:left="0" w:right="0"/>
        <w:jc w:val="left"/>
      </w:pPr>
      <w:r>
        <w:rPr>
          <w:color w:val="000000"/>
          <w:sz w:val="24"/>
          <w:szCs w:val="24"/>
        </w:rPr>
        <w:t xml:space="preserve">    Thurios in Italiam pervectus, </w:t>
      </w:r>
      <w:r>
        <w:rPr>
          <w:i/>
          <w:color w:val="000000"/>
          <w:sz w:val="24"/>
          <w:szCs w:val="24"/>
        </w:rPr>
        <w:t xml:space="preserve">carried to Thurii in Italy;</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    cum Acen ad exercitum venisset, </w:t>
      </w:r>
      <w:r>
        <w:rPr>
          <w:i/>
          <w:color w:val="000000"/>
          <w:sz w:val="24"/>
          <w:szCs w:val="24"/>
        </w:rPr>
        <w:t xml:space="preserve">when he had come to the army at Ace.</w:t>
      </w:r>
    </w:p>
    <w:p>
      <w:pPr>
        <w:widowControl w:val="on"/>
        <w:pBdr/>
        <w:spacing w:before="240" w:after="240" w:line="240" w:lineRule="auto"/>
        <w:ind w:left="0" w:right="0"/>
        <w:jc w:val="left"/>
      </w:pPr>
      <w:r>
        <w:rPr>
          <w:color w:val="000000"/>
          <w:sz w:val="24"/>
          <w:szCs w:val="24"/>
        </w:rPr>
        <w:t xml:space="preserve">3.  To denote </w:t>
      </w:r>
      <w:r>
        <w:rPr>
          <w:i/>
          <w:color w:val="000000"/>
          <w:sz w:val="24"/>
          <w:szCs w:val="24"/>
        </w:rPr>
        <w:t xml:space="preserve">toward</w:t>
      </w:r>
      <w:r>
        <w:rPr>
          <w:color w:val="000000"/>
          <w:sz w:val="24"/>
          <w:szCs w:val="24"/>
        </w:rPr>
        <w:t xml:space="preserve">, </w:t>
      </w:r>
      <w:r>
        <w:rPr>
          <w:i/>
          <w:color w:val="000000"/>
          <w:sz w:val="24"/>
          <w:szCs w:val="24"/>
        </w:rPr>
        <w:t xml:space="preserve">to the vicinity of</w:t>
      </w:r>
      <w:r>
        <w:rPr>
          <w:color w:val="000000"/>
          <w:sz w:val="24"/>
          <w:szCs w:val="24"/>
        </w:rPr>
        <w:t xml:space="preserve">, </w:t>
      </w:r>
      <w:r>
        <w:rPr>
          <w:i/>
          <w:color w:val="000000"/>
          <w:sz w:val="24"/>
          <w:szCs w:val="24"/>
        </w:rPr>
        <w:t xml:space="preserve">in the vicinity of,</w:t>
      </w:r>
      <w:r>
        <w:rPr>
          <w:color w:val="000000"/>
          <w:sz w:val="24"/>
          <w:szCs w:val="24"/>
        </w:rPr>
        <w:t xml:space="preserve"> ad is used; as,—­</w:t>
      </w:r>
    </w:p>
    <w:p>
      <w:pPr>
        <w:widowControl w:val="on"/>
        <w:pBdr/>
        <w:spacing w:before="240" w:after="240" w:line="240" w:lineRule="auto"/>
        <w:ind w:left="0" w:right="0"/>
        <w:jc w:val="left"/>
      </w:pPr>
      <w:r>
        <w:rPr>
          <w:color w:val="000000"/>
          <w:sz w:val="24"/>
          <w:szCs w:val="24"/>
        </w:rPr>
        <w:t xml:space="preserve">    ad Tarentum veni, </w:t>
      </w:r>
      <w:r>
        <w:rPr>
          <w:i/>
          <w:color w:val="000000"/>
          <w:sz w:val="24"/>
          <w:szCs w:val="24"/>
        </w:rPr>
        <w:t xml:space="preserve">I came to the vicinity of Tarentum;</w:t>
      </w:r>
    </w:p>
    <w:p>
      <w:pPr>
        <w:widowControl w:val="on"/>
        <w:pBdr/>
        <w:spacing w:before="240" w:after="240" w:line="240" w:lineRule="auto"/>
        <w:ind w:left="0" w:right="0"/>
        <w:jc w:val="left"/>
      </w:pPr>
      <w:r>
        <w:rPr>
          <w:color w:val="000000"/>
          <w:sz w:val="24"/>
          <w:szCs w:val="24"/>
        </w:rPr>
        <w:t xml:space="preserve">    ad Cannas pugna facta est, </w:t>
      </w:r>
      <w:r>
        <w:rPr>
          <w:i/>
          <w:color w:val="000000"/>
          <w:sz w:val="24"/>
          <w:szCs w:val="24"/>
        </w:rPr>
        <w:t xml:space="preserve">a battle was fought near Cannae.</w:t>
      </w:r>
    </w:p>
    <w:p>
      <w:pPr>
        <w:widowControl w:val="on"/>
        <w:pBdr/>
        <w:spacing w:before="240" w:after="240" w:line="240" w:lineRule="auto"/>
        <w:ind w:left="0" w:right="0"/>
        <w:jc w:val="left"/>
      </w:pPr>
      <w:r>
        <w:rPr>
          <w:color w:val="000000"/>
          <w:sz w:val="24"/>
          <w:szCs w:val="24"/>
        </w:rPr>
        <w:t xml:space="preserve">4.  In poetry the Accusative of any noun denoting a place may be used without a preposition to express the limit of motion; as,—­</w:t>
      </w:r>
    </w:p>
    <w:p>
      <w:pPr>
        <w:widowControl w:val="on"/>
        <w:pBdr/>
        <w:spacing w:before="240" w:after="240" w:line="240" w:lineRule="auto"/>
        <w:ind w:left="0" w:right="0"/>
        <w:jc w:val="left"/>
      </w:pPr>
      <w:r>
        <w:rPr>
          <w:color w:val="000000"/>
          <w:sz w:val="24"/>
          <w:szCs w:val="24"/>
        </w:rPr>
        <w:t xml:space="preserve">    Italiam venit, </w:t>
      </w:r>
      <w:r>
        <w:rPr>
          <w:i/>
          <w:color w:val="000000"/>
          <w:sz w:val="24"/>
          <w:szCs w:val="24"/>
        </w:rPr>
        <w:t xml:space="preserve">he came to Italy.</w:t>
      </w:r>
    </w:p>
    <w:p>
      <w:pPr>
        <w:widowControl w:val="on"/>
        <w:pBdr/>
        <w:spacing w:before="240" w:after="240" w:line="240" w:lineRule="auto"/>
        <w:ind w:left="0" w:right="0"/>
        <w:jc w:val="left"/>
      </w:pPr>
      <w:r>
        <w:rPr>
          <w:color w:val="000000"/>
          <w:sz w:val="24"/>
          <w:szCs w:val="24"/>
        </w:rPr>
        <w:t xml:space="preserve">5.  The </w:t>
      </w:r>
      <w:r>
        <w:rPr>
          <w:i/>
          <w:color w:val="000000"/>
          <w:sz w:val="24"/>
          <w:szCs w:val="24"/>
        </w:rPr>
        <w:t xml:space="preserve">goal</w:t>
      </w:r>
      <w:r>
        <w:rPr>
          <w:color w:val="000000"/>
          <w:sz w:val="24"/>
          <w:szCs w:val="24"/>
        </w:rPr>
        <w:t xml:space="preserve"> notion seems to represent the original function of the Accusative Case.  Traces of this primitive force are recognizable in the phrase infitias ire, </w:t>
      </w:r>
      <w:r>
        <w:rPr>
          <w:i/>
          <w:color w:val="000000"/>
          <w:sz w:val="24"/>
          <w:szCs w:val="24"/>
        </w:rPr>
        <w:t xml:space="preserve">to deny</w:t>
      </w:r>
      <w:r>
        <w:rPr>
          <w:color w:val="000000"/>
          <w:sz w:val="24"/>
          <w:szCs w:val="24"/>
        </w:rPr>
        <w:t xml:space="preserve"> (lit. </w:t>
      </w:r>
      <w:r>
        <w:rPr>
          <w:i/>
          <w:color w:val="000000"/>
          <w:sz w:val="24"/>
          <w:szCs w:val="24"/>
        </w:rPr>
        <w:t xml:space="preserve">to go to a denial</w:t>
      </w:r>
      <w:r>
        <w:rPr>
          <w:color w:val="000000"/>
          <w:sz w:val="24"/>
          <w:szCs w:val="24"/>
        </w:rPr>
        <w:t xml:space="preserve">), and a few other similar expressions.</w:t>
      </w:r>
    </w:p>
    <w:p>
      <w:pPr>
        <w:widowControl w:val="on"/>
        <w:pBdr/>
        <w:spacing w:before="240" w:after="240" w:line="240" w:lineRule="auto"/>
        <w:ind w:left="0" w:right="0"/>
        <w:jc w:val="left"/>
      </w:pPr>
      <w:r>
        <w:rPr>
          <w:color w:val="000000"/>
          <w:sz w:val="24"/>
          <w:szCs w:val="24"/>
        </w:rPr>
        <w:t xml:space="preserve">Accusative in Exclamations.</w:t>
      </w:r>
    </w:p>
    <w:p>
      <w:pPr>
        <w:widowControl w:val="on"/>
        <w:pBdr/>
        <w:spacing w:before="240" w:after="240" w:line="240" w:lineRule="auto"/>
        <w:ind w:left="0" w:right="0"/>
        <w:jc w:val="left"/>
      </w:pPr>
      <w:r>
        <w:rPr>
          <w:color w:val="000000"/>
          <w:sz w:val="24"/>
          <w:szCs w:val="24"/>
        </w:rPr>
        <w:t xml:space="preserve">183.  The Accusative, generally modified by an Adjective, is used in Exclamations; as,—­</w:t>
      </w:r>
    </w:p>
    <w:p>
      <w:pPr>
        <w:widowControl w:val="on"/>
        <w:pBdr/>
        <w:spacing w:before="240" w:after="240" w:line="240" w:lineRule="auto"/>
        <w:ind w:left="0" w:right="0"/>
        <w:jc w:val="left"/>
      </w:pPr>
      <w:r>
        <w:rPr>
          <w:color w:val="000000"/>
          <w:sz w:val="24"/>
          <w:szCs w:val="24"/>
        </w:rPr>
        <w:t xml:space="preserve">    me miserum, </w:t>
      </w:r>
      <w:r>
        <w:rPr>
          <w:i/>
          <w:color w:val="000000"/>
          <w:sz w:val="24"/>
          <w:szCs w:val="24"/>
        </w:rPr>
        <w:t xml:space="preserve">ah, wretched me!</w:t>
      </w:r>
    </w:p>
    <w:p>
      <w:pPr>
        <w:widowControl w:val="on"/>
        <w:pBdr/>
        <w:spacing w:before="240" w:after="240" w:line="240" w:lineRule="auto"/>
        <w:ind w:left="0" w:right="0"/>
        <w:jc w:val="left"/>
      </w:pPr>
      <w:r>
        <w:rPr>
          <w:color w:val="000000"/>
          <w:sz w:val="24"/>
          <w:szCs w:val="24"/>
        </w:rPr>
        <w:t xml:space="preserve">    O fallacem spem, </w:t>
      </w:r>
      <w:r>
        <w:rPr>
          <w:i/>
          <w:color w:val="000000"/>
          <w:sz w:val="24"/>
          <w:szCs w:val="24"/>
        </w:rPr>
        <w:t xml:space="preserve">oh, deceptive hope!</w:t>
      </w:r>
    </w:p>
    <w:p>
      <w:pPr>
        <w:widowControl w:val="on"/>
        <w:pBdr/>
        <w:spacing w:before="240" w:after="240" w:line="240" w:lineRule="auto"/>
        <w:ind w:left="0" w:right="0"/>
        <w:jc w:val="left"/>
      </w:pPr>
      <w:r>
        <w:rPr>
          <w:color w:val="000000"/>
          <w:sz w:val="24"/>
          <w:szCs w:val="24"/>
        </w:rPr>
        <w:t xml:space="preserve">Accusative as Subject of the Infinitive.</w:t>
      </w:r>
    </w:p>
    <w:p>
      <w:pPr>
        <w:widowControl w:val="on"/>
        <w:pBdr/>
        <w:spacing w:before="240" w:after="240" w:line="240" w:lineRule="auto"/>
        <w:ind w:left="0" w:right="0"/>
        <w:jc w:val="left"/>
      </w:pPr>
      <w:r>
        <w:rPr>
          <w:color w:val="000000"/>
          <w:sz w:val="24"/>
          <w:szCs w:val="24"/>
        </w:rPr>
        <w:t xml:space="preserve">184.  The Subject of the Infinitive is put in the Accusative; as,—­</w:t>
      </w:r>
    </w:p>
    <w:p>
      <w:pPr>
        <w:widowControl w:val="on"/>
        <w:pBdr/>
        <w:spacing w:before="240" w:after="240" w:line="240" w:lineRule="auto"/>
        <w:ind w:left="0" w:right="0"/>
        <w:jc w:val="left"/>
      </w:pPr>
      <w:r>
        <w:rPr>
          <w:color w:val="000000"/>
          <w:sz w:val="24"/>
          <w:szCs w:val="24"/>
        </w:rPr>
        <w:t xml:space="preserve">    video hominem abire, </w:t>
      </w:r>
      <w:r>
        <w:rPr>
          <w:i/>
          <w:color w:val="000000"/>
          <w:sz w:val="24"/>
          <w:szCs w:val="24"/>
        </w:rPr>
        <w:t xml:space="preserve">I see that the man is going away.</w:t>
      </w:r>
    </w:p>
    <w:p>
      <w:pPr>
        <w:widowControl w:val="on"/>
        <w:pBdr/>
        <w:spacing w:before="240" w:after="240" w:line="240" w:lineRule="auto"/>
        <w:ind w:left="0" w:right="0"/>
        <w:jc w:val="left"/>
      </w:pPr>
      <w:r>
        <w:rPr>
          <w:color w:val="000000"/>
          <w:sz w:val="24"/>
          <w:szCs w:val="24"/>
        </w:rPr>
        <w:t xml:space="preserve">Other Uses of the Accusative.</w:t>
      </w:r>
    </w:p>
    <w:p>
      <w:pPr>
        <w:widowControl w:val="on"/>
        <w:pBdr/>
        <w:spacing w:before="240" w:after="240" w:line="240" w:lineRule="auto"/>
        <w:ind w:left="0" w:right="0"/>
        <w:jc w:val="left"/>
      </w:pPr>
      <w:r>
        <w:rPr>
          <w:color w:val="000000"/>
          <w:sz w:val="24"/>
          <w:szCs w:val="24"/>
        </w:rPr>
        <w:t xml:space="preserve">185.  Here belong—­</w:t>
      </w:r>
    </w:p>
    <w:p>
      <w:pPr>
        <w:widowControl w:val="on"/>
        <w:pBdr/>
        <w:spacing w:before="240" w:after="240" w:line="240" w:lineRule="auto"/>
        <w:ind w:left="0" w:right="0"/>
        <w:jc w:val="left"/>
      </w:pPr>
      <w:r>
        <w:rPr>
          <w:color w:val="000000"/>
          <w:sz w:val="24"/>
          <w:szCs w:val="24"/>
        </w:rPr>
        <w:t xml:space="preserve">1.  Some Accusatives which were originally Appositives; </w:t>
      </w:r>
      <w:r>
        <w:rPr>
          <w:i/>
          <w:color w:val="000000"/>
          <w:sz w:val="24"/>
          <w:szCs w:val="24"/>
        </w:rPr>
        <w:t xml:space="preserve">viz</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id genus, </w:t>
      </w:r>
      <w:r>
        <w:rPr>
          <w:i/>
          <w:color w:val="000000"/>
          <w:sz w:val="24"/>
          <w:szCs w:val="24"/>
        </w:rPr>
        <w:t xml:space="preserve">of that kind</w:t>
      </w:r>
      <w:r>
        <w:rPr>
          <w:color w:val="000000"/>
          <w:sz w:val="24"/>
          <w:szCs w:val="24"/>
        </w:rPr>
        <w:t xml:space="preserve">; as, homines id genus, </w:t>
      </w:r>
      <w:r>
        <w:rPr>
          <w:i/>
          <w:color w:val="000000"/>
          <w:sz w:val="24"/>
          <w:szCs w:val="24"/>
        </w:rPr>
        <w:t xml:space="preserve">men of that kind</w:t>
      </w:r>
      <w:r>
        <w:rPr>
          <w:color w:val="000000"/>
          <w:sz w:val="24"/>
          <w:szCs w:val="24"/>
        </w:rPr>
        <w:br/>
        <w:t xml:space="preserve">    (originally homines, id genus hominum, </w:t>
      </w:r>
      <w:r>
        <w:rPr>
          <w:i/>
          <w:color w:val="000000"/>
          <w:sz w:val="24"/>
          <w:szCs w:val="24"/>
        </w:rPr>
        <w:t xml:space="preserve">men, that kind of men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virile secus, muliebre secus, </w:t>
      </w:r>
      <w:r>
        <w:rPr>
          <w:i/>
          <w:color w:val="000000"/>
          <w:sz w:val="24"/>
          <w:szCs w:val="24"/>
        </w:rPr>
        <w:t xml:space="preserve">of the male sex</w:t>
      </w:r>
      <w:r>
        <w:rPr>
          <w:color w:val="000000"/>
          <w:sz w:val="24"/>
          <w:szCs w:val="24"/>
        </w:rPr>
        <w:t xml:space="preserve">, </w:t>
      </w:r>
      <w:r>
        <w:rPr>
          <w:i/>
          <w:color w:val="000000"/>
          <w:sz w:val="24"/>
          <w:szCs w:val="24"/>
        </w:rPr>
        <w:t xml:space="preserve">of the female sex</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meam vicem, tuam vicem, </w:t>
      </w:r>
      <w:r>
        <w:rPr>
          <w:i/>
          <w:color w:val="000000"/>
          <w:sz w:val="24"/>
          <w:szCs w:val="24"/>
        </w:rPr>
        <w:t xml:space="preserve">etc</w:t>
      </w:r>
      <w:r>
        <w:rPr>
          <w:color w:val="000000"/>
          <w:sz w:val="24"/>
          <w:szCs w:val="24"/>
        </w:rPr>
        <w:t xml:space="preserve">., </w:t>
      </w:r>
      <w:r>
        <w:rPr>
          <w:i/>
          <w:color w:val="000000"/>
          <w:sz w:val="24"/>
          <w:szCs w:val="24"/>
        </w:rPr>
        <w:t xml:space="preserve">for my part</w:t>
      </w:r>
      <w:r>
        <w:rPr>
          <w:color w:val="000000"/>
          <w:sz w:val="24"/>
          <w:szCs w:val="24"/>
        </w:rPr>
        <w:t xml:space="preserv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bonam partem, magnam partem, </w:t>
      </w:r>
      <w:r>
        <w:rPr>
          <w:i/>
          <w:color w:val="000000"/>
          <w:sz w:val="24"/>
          <w:szCs w:val="24"/>
        </w:rPr>
        <w:t xml:space="preserve">in large part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maximam partem, </w:t>
      </w:r>
      <w:r>
        <w:rPr>
          <w:i/>
          <w:color w:val="000000"/>
          <w:sz w:val="24"/>
          <w:szCs w:val="24"/>
        </w:rPr>
        <w:t xml:space="preserve">for the most part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  Some phrases of doubtful origin; as,—­</w:t>
      </w:r>
    </w:p>
    <w:p>
      <w:pPr>
        <w:widowControl w:val="on"/>
        <w:pBdr/>
        <w:spacing w:before="0" w:after="0" w:line="240" w:lineRule="auto"/>
        <w:ind w:left="0" w:right="0"/>
        <w:jc w:val="left"/>
      </w:pPr>
      <w:r>
        <w:rPr>
          <w:rFonts w:ascii="fixed" w:hAnsi="fixed" w:cs="fixed"/>
          <w:color w:val="000000"/>
          <w:sz w:val="24"/>
          <w:szCs w:val="24"/>
        </w:rPr>
        <w:t xml:space="preserve">
id temporis, </w:t>
      </w:r>
      <w:r>
        <w:rPr>
          <w:rFonts w:ascii="fixed" w:hAnsi="fixed" w:cs="fixed"/>
          <w:i/>
          <w:color w:val="000000"/>
          <w:sz w:val="24"/>
          <w:szCs w:val="24"/>
        </w:rPr>
        <w:t xml:space="preserve">at that time</w:t>
      </w:r>
      <w:r>
        <w:rPr>
          <w:rFonts w:ascii="fixed" w:hAnsi="fixed" w:cs="fixed"/>
          <w:color w:val="000000"/>
          <w:sz w:val="24"/>
          <w:szCs w:val="24"/>
        </w:rPr>
        <w:t xml:space="preserve">;         quod si, </w:t>
      </w:r>
      <w:r>
        <w:rPr>
          <w:rFonts w:ascii="fixed" w:hAnsi="fixed" w:cs="fixed"/>
          <w:i/>
          <w:color w:val="000000"/>
          <w:sz w:val="24"/>
          <w:szCs w:val="24"/>
        </w:rPr>
        <w:t xml:space="preserve">but if</w:t>
      </w:r>
      <w:r>
        <w:rPr>
          <w:rFonts w:ascii="fixed" w:hAnsi="fixed" w:cs="fixed"/>
          <w:color w:val="000000"/>
          <w:sz w:val="24"/>
          <w:szCs w:val="24"/>
        </w:rPr>
        <w:t xml:space="preserve">;
id aetatis, </w:t>
      </w:r>
      <w:r>
        <w:rPr>
          <w:rFonts w:ascii="fixed" w:hAnsi="fixed" w:cs="fixed"/>
          <w:i/>
          <w:color w:val="000000"/>
          <w:sz w:val="24"/>
          <w:szCs w:val="24"/>
        </w:rPr>
        <w:t xml:space="preserve">at that time</w:t>
      </w:r>
      <w:r>
        <w:rPr>
          <w:rFonts w:ascii="fixed" w:hAnsi="fixed" w:cs="fixed"/>
          <w:color w:val="000000"/>
          <w:sz w:val="24"/>
          <w:szCs w:val="24"/>
        </w:rPr>
        <w:t xml:space="preserve">;          cetera, </w:t>
      </w:r>
      <w:r>
        <w:rPr>
          <w:rFonts w:ascii="fixed" w:hAnsi="fixed" w:cs="fixed"/>
          <w:i/>
          <w:color w:val="000000"/>
          <w:sz w:val="24"/>
          <w:szCs w:val="24"/>
        </w:rPr>
        <w:t xml:space="preserve">in other respects</w:t>
      </w:r>
      <w:r>
        <w:rPr>
          <w:rFonts w:ascii="fixed" w:hAnsi="fixed" w:cs="fixed"/>
          <w:color w:val="000000"/>
          <w:sz w:val="24"/>
          <w:szCs w:val="24"/>
        </w:rPr>
        <w:t xml:space="preserve">.
</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DATIVE.</w:t>
      </w:r>
    </w:p>
    <w:p>
      <w:pPr>
        <w:widowControl w:val="on"/>
        <w:pBdr/>
        <w:spacing w:before="240" w:after="240" w:line="240" w:lineRule="auto"/>
        <w:ind w:left="0" w:right="0"/>
        <w:jc w:val="left"/>
      </w:pPr>
      <w:r>
        <w:rPr>
          <w:color w:val="000000"/>
          <w:sz w:val="24"/>
          <w:szCs w:val="24"/>
        </w:rPr>
        <w:t xml:space="preserve">186.  The Dative case, in general, expresses relations which are designated in English by the prepositions to and for.</w:t>
      </w:r>
    </w:p>
    <w:p>
      <w:pPr>
        <w:widowControl w:val="on"/>
        <w:pBdr/>
        <w:spacing w:before="240" w:after="240" w:line="240" w:lineRule="auto"/>
        <w:ind w:left="0" w:right="0"/>
        <w:jc w:val="left"/>
      </w:pPr>
      <w:r>
        <w:rPr>
          <w:color w:val="000000"/>
          <w:sz w:val="24"/>
          <w:szCs w:val="24"/>
        </w:rPr>
        <w:t xml:space="preserve">Dative of Indirect Object.</w:t>
      </w:r>
    </w:p>
    <w:p>
      <w:pPr>
        <w:widowControl w:val="on"/>
        <w:pBdr/>
        <w:spacing w:before="240" w:after="240" w:line="240" w:lineRule="auto"/>
        <w:ind w:left="0" w:right="0"/>
        <w:jc w:val="left"/>
      </w:pPr>
      <w:r>
        <w:rPr>
          <w:color w:val="000000"/>
          <w:sz w:val="24"/>
          <w:szCs w:val="24"/>
        </w:rPr>
        <w:t xml:space="preserve">187.  The commonest use of the Dative is to denote the person </w:t>
      </w:r>
      <w:r>
        <w:rPr>
          <w:i/>
          <w:color w:val="000000"/>
          <w:sz w:val="24"/>
          <w:szCs w:val="24"/>
        </w:rPr>
        <w:t xml:space="preserve">to whom</w:t>
      </w:r>
      <w:r>
        <w:rPr>
          <w:color w:val="000000"/>
          <w:sz w:val="24"/>
          <w:szCs w:val="24"/>
        </w:rPr>
        <w:t xml:space="preserve"> something is </w:t>
      </w:r>
      <w:r>
        <w:rPr>
          <w:i/>
          <w:color w:val="000000"/>
          <w:sz w:val="24"/>
          <w:szCs w:val="24"/>
        </w:rPr>
        <w:t xml:space="preserve">given</w:t>
      </w:r>
      <w:r>
        <w:rPr>
          <w:color w:val="000000"/>
          <w:sz w:val="24"/>
          <w:szCs w:val="24"/>
        </w:rPr>
        <w:t xml:space="preserve">, </w:t>
      </w:r>
      <w:r>
        <w:rPr>
          <w:i/>
          <w:color w:val="000000"/>
          <w:sz w:val="24"/>
          <w:szCs w:val="24"/>
        </w:rPr>
        <w:t xml:space="preserve">said</w:t>
      </w:r>
      <w:r>
        <w:rPr>
          <w:color w:val="000000"/>
          <w:sz w:val="24"/>
          <w:szCs w:val="24"/>
        </w:rPr>
        <w:t xml:space="preserve">, or </w:t>
      </w:r>
      <w:r>
        <w:rPr>
          <w:i/>
          <w:color w:val="000000"/>
          <w:sz w:val="24"/>
          <w:szCs w:val="24"/>
        </w:rPr>
        <w:t xml:space="preserve">done</w:t>
      </w:r>
      <w:r>
        <w:rPr>
          <w:color w:val="000000"/>
          <w:sz w:val="24"/>
          <w:szCs w:val="24"/>
        </w:rPr>
        <w:t xml:space="preserve">.  Thus:—­</w:t>
      </w:r>
    </w:p>
    <w:p>
      <w:pPr>
        <w:widowControl w:val="on"/>
        <w:pBdr/>
        <w:spacing w:before="240" w:after="240" w:line="240" w:lineRule="auto"/>
        <w:ind w:left="0" w:right="0"/>
        <w:jc w:val="left"/>
      </w:pPr>
      <w:r>
        <w:rPr>
          <w:color w:val="000000"/>
          <w:sz w:val="24"/>
          <w:szCs w:val="24"/>
        </w:rPr>
        <w:t xml:space="preserve">I. With transitive verbs in connection with the Accusative; as,—­</w:t>
      </w:r>
    </w:p>
    <w:p>
      <w:pPr>
        <w:widowControl w:val="on"/>
        <w:pBdr/>
        <w:spacing w:before="240" w:after="240" w:line="240" w:lineRule="auto"/>
        <w:ind w:left="0" w:right="0"/>
        <w:jc w:val="left"/>
      </w:pPr>
      <w:r>
        <w:rPr>
          <w:color w:val="000000"/>
          <w:sz w:val="24"/>
          <w:szCs w:val="24"/>
        </w:rPr>
        <w:t xml:space="preserve">    hanc pecuniam mihi dat, </w:t>
      </w:r>
      <w:r>
        <w:rPr>
          <w:i/>
          <w:color w:val="000000"/>
          <w:sz w:val="24"/>
          <w:szCs w:val="24"/>
        </w:rPr>
        <w:t xml:space="preserve">he gives me this money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haec nobis dixit, </w:t>
      </w:r>
      <w:r>
        <w:rPr>
          <w:i/>
          <w:color w:val="000000"/>
          <w:sz w:val="24"/>
          <w:szCs w:val="24"/>
        </w:rPr>
        <w:t xml:space="preserve">he said this to us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a.  Some verbs which take this construction (particularly dono and</w:t>
      </w:r>
      <w:r>
        <w:rPr>
          <w:color w:val="000000"/>
          <w:sz w:val="24"/>
          <w:szCs w:val="24"/>
        </w:rPr>
        <w:br/>
        <w:t xml:space="preserve">  circumdo) admit also the Accusative of the person along with the Ablative</w:t>
      </w:r>
      <w:r>
        <w:rPr>
          <w:color w:val="000000"/>
          <w:sz w:val="24"/>
          <w:szCs w:val="24"/>
        </w:rPr>
        <w:br/>
        <w:t xml:space="preserve">  of the thing.  Thus:—­</w:t>
      </w:r>
    </w:p>
    <w:p>
      <w:pPr>
        <w:widowControl w:val="on"/>
        <w:pBdr/>
        <w:spacing w:before="240" w:after="240" w:line="240" w:lineRule="auto"/>
        <w:ind w:left="0" w:right="0"/>
        <w:jc w:val="left"/>
      </w:pPr>
      <w:r>
        <w:rPr>
          <w:color w:val="000000"/>
          <w:sz w:val="24"/>
          <w:szCs w:val="24"/>
        </w:rPr>
        <w:t xml:space="preserve">    Either Themistocli munera donavit, </w:t>
      </w:r>
      <w:r>
        <w:rPr>
          <w:i/>
          <w:color w:val="000000"/>
          <w:sz w:val="24"/>
          <w:szCs w:val="24"/>
        </w:rPr>
        <w:t xml:space="preserve">he presented gifts to</w:t>
      </w:r>
      <w:r>
        <w:rPr>
          <w:i/>
          <w:color w:val="000000"/>
          <w:sz w:val="24"/>
          <w:szCs w:val="24"/>
        </w:rPr>
        <w:br/>
        <w:t xml:space="preserve">    Themistocles</w:t>
      </w:r>
      <w:r>
        <w:rPr>
          <w:color w:val="000000"/>
          <w:sz w:val="24"/>
          <w:szCs w:val="24"/>
        </w:rPr>
        <w:t xml:space="preserve">, or</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    Themistoclem muneribus donavit, </w:t>
      </w:r>
      <w:r>
        <w:rPr>
          <w:i/>
          <w:color w:val="000000"/>
          <w:sz w:val="24"/>
          <w:szCs w:val="24"/>
        </w:rPr>
        <w:t xml:space="preserve">he presented Themistocles with gifts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urbi muros circumdat, </w:t>
      </w:r>
      <w:r>
        <w:rPr>
          <w:i/>
          <w:color w:val="000000"/>
          <w:sz w:val="24"/>
          <w:szCs w:val="24"/>
        </w:rPr>
        <w:t xml:space="preserve">he builds walls around the city</w:t>
      </w:r>
      <w:r>
        <w:rPr>
          <w:color w:val="000000"/>
          <w:sz w:val="24"/>
          <w:szCs w:val="24"/>
        </w:rPr>
        <w:t xml:space="preserve">, or</w:t>
      </w:r>
    </w:p>
    <w:p>
      <w:pPr>
        <w:widowControl w:val="on"/>
        <w:pBdr/>
        <w:spacing w:before="240" w:after="240" w:line="240" w:lineRule="auto"/>
        <w:ind w:left="0" w:right="0"/>
        <w:jc w:val="left"/>
      </w:pPr>
      <w:r>
        <w:rPr>
          <w:color w:val="000000"/>
          <w:sz w:val="24"/>
          <w:szCs w:val="24"/>
        </w:rPr>
        <w:t xml:space="preserve">    urbem muris circumdat, </w:t>
      </w:r>
      <w:r>
        <w:rPr>
          <w:i/>
          <w:color w:val="000000"/>
          <w:sz w:val="24"/>
          <w:szCs w:val="24"/>
        </w:rPr>
        <w:t xml:space="preserve">he surrounds the city with walls</w:t>
      </w:r>
    </w:p>
    <w:p>
      <w:pPr>
        <w:widowControl w:val="on"/>
        <w:pBdr/>
        <w:spacing w:before="240" w:after="240" w:line="240" w:lineRule="auto"/>
        <w:ind w:left="0" w:right="0"/>
        <w:jc w:val="left"/>
      </w:pPr>
      <w:r>
        <w:rPr>
          <w:color w:val="000000"/>
          <w:sz w:val="24"/>
          <w:szCs w:val="24"/>
        </w:rPr>
        <w:t xml:space="preserve">II.  With many intransitive verbs; as,—­</w:t>
      </w:r>
    </w:p>
    <w:p>
      <w:pPr>
        <w:widowControl w:val="on"/>
        <w:pBdr/>
        <w:spacing w:before="240" w:after="240" w:line="240" w:lineRule="auto"/>
        <w:ind w:left="0" w:right="0"/>
        <w:jc w:val="left"/>
      </w:pPr>
      <w:r>
        <w:rPr>
          <w:color w:val="000000"/>
          <w:sz w:val="24"/>
          <w:szCs w:val="24"/>
        </w:rPr>
        <w:t xml:space="preserve">    nulli labori cedit, </w:t>
      </w:r>
      <w:r>
        <w:rPr>
          <w:i/>
          <w:color w:val="000000"/>
          <w:sz w:val="24"/>
          <w:szCs w:val="24"/>
        </w:rPr>
        <w:t xml:space="preserve">he yields to no labor.</w:t>
      </w:r>
    </w:p>
    <w:p>
      <w:pPr>
        <w:widowControl w:val="on"/>
        <w:pBdr/>
        <w:spacing w:before="0" w:after="0" w:line="240" w:lineRule="auto"/>
        <w:ind w:left="0" w:right="0"/>
        <w:jc w:val="left"/>
      </w:pPr>
      <w:r>
        <w:rPr>
          <w:color w:val="000000"/>
          <w:sz w:val="24"/>
          <w:szCs w:val="24"/>
        </w:rPr>
        <w:t xml:space="preserve">a.  Here belong many verbs signifying </w:t>
      </w:r>
      <w:r>
        <w:rPr>
          <w:i/>
          <w:color w:val="000000"/>
          <w:sz w:val="24"/>
          <w:szCs w:val="24"/>
        </w:rPr>
        <w:t xml:space="preserve">favor</w:t>
      </w:r>
      <w:r>
        <w:rPr>
          <w:color w:val="000000"/>
          <w:sz w:val="24"/>
          <w:szCs w:val="24"/>
        </w:rPr>
        <w:t xml:space="preserve">,[48] </w:t>
      </w:r>
      <w:r>
        <w:rPr>
          <w:i/>
          <w:color w:val="000000"/>
          <w:sz w:val="24"/>
          <w:szCs w:val="24"/>
        </w:rPr>
        <w:t xml:space="preserve">help</w:t>
      </w:r>
      <w:r>
        <w:rPr>
          <w:color w:val="000000"/>
          <w:sz w:val="24"/>
          <w:szCs w:val="24"/>
        </w:rPr>
        <w:t xml:space="preserve">, </w:t>
      </w:r>
      <w:r>
        <w:rPr>
          <w:i/>
          <w:color w:val="000000"/>
          <w:sz w:val="24"/>
          <w:szCs w:val="24"/>
        </w:rPr>
        <w:t xml:space="preserve">injure</w:t>
      </w:r>
      <w:r>
        <w:rPr>
          <w:color w:val="000000"/>
          <w:sz w:val="24"/>
          <w:szCs w:val="24"/>
        </w:rPr>
        <w:t xml:space="preserve">, </w:t>
      </w:r>
      <w:r>
        <w:rPr>
          <w:i/>
          <w:color w:val="000000"/>
          <w:sz w:val="24"/>
          <w:szCs w:val="24"/>
        </w:rPr>
        <w:t xml:space="preserve">please</w:t>
      </w:r>
      <w:r>
        <w:rPr>
          <w:color w:val="000000"/>
          <w:sz w:val="24"/>
          <w:szCs w:val="24"/>
        </w:rPr>
        <w:t xml:space="preserve">, </w:t>
      </w:r>
      <w:r>
        <w:rPr>
          <w:i/>
          <w:color w:val="000000"/>
          <w:sz w:val="24"/>
          <w:szCs w:val="24"/>
        </w:rPr>
        <w:t xml:space="preserve">displease</w:t>
      </w:r>
      <w:r>
        <w:rPr>
          <w:color w:val="000000"/>
          <w:sz w:val="24"/>
          <w:szCs w:val="24"/>
        </w:rPr>
        <w:t xml:space="preserve">, </w:t>
      </w:r>
      <w:r>
        <w:rPr>
          <w:i/>
          <w:color w:val="000000"/>
          <w:sz w:val="24"/>
          <w:szCs w:val="24"/>
        </w:rPr>
        <w:t xml:space="preserve">trust</w:t>
      </w:r>
      <w:r>
        <w:rPr>
          <w:color w:val="000000"/>
          <w:sz w:val="24"/>
          <w:szCs w:val="24"/>
        </w:rPr>
        <w:t xml:space="preserve">, </w:t>
      </w:r>
      <w:r>
        <w:rPr>
          <w:i/>
          <w:color w:val="000000"/>
          <w:sz w:val="24"/>
          <w:szCs w:val="24"/>
        </w:rPr>
        <w:t xml:space="preserve">distrust</w:t>
      </w:r>
      <w:r>
        <w:rPr>
          <w:color w:val="000000"/>
          <w:sz w:val="24"/>
          <w:szCs w:val="24"/>
        </w:rPr>
        <w:t xml:space="preserve">, </w:t>
      </w:r>
      <w:r>
        <w:rPr>
          <w:i/>
          <w:color w:val="000000"/>
          <w:sz w:val="24"/>
          <w:szCs w:val="24"/>
        </w:rPr>
        <w:t xml:space="preserve">command</w:t>
      </w:r>
      <w:r>
        <w:rPr>
          <w:color w:val="000000"/>
          <w:sz w:val="24"/>
          <w:szCs w:val="24"/>
        </w:rPr>
        <w:t xml:space="preserve">, </w:t>
      </w:r>
      <w:r>
        <w:rPr>
          <w:i/>
          <w:color w:val="000000"/>
          <w:sz w:val="24"/>
          <w:szCs w:val="24"/>
        </w:rPr>
        <w:t xml:space="preserve">obey</w:t>
      </w:r>
      <w:r>
        <w:rPr>
          <w:color w:val="000000"/>
          <w:sz w:val="24"/>
          <w:szCs w:val="24"/>
        </w:rPr>
        <w:t xml:space="preserve">, </w:t>
      </w:r>
      <w:r>
        <w:rPr>
          <w:i/>
          <w:color w:val="000000"/>
          <w:sz w:val="24"/>
          <w:szCs w:val="24"/>
        </w:rPr>
        <w:t xml:space="preserve">serve</w:t>
      </w:r>
      <w:r>
        <w:rPr>
          <w:color w:val="000000"/>
          <w:sz w:val="24"/>
          <w:szCs w:val="24"/>
        </w:rPr>
        <w:t xml:space="preserve">, </w:t>
      </w:r>
      <w:r>
        <w:rPr>
          <w:i/>
          <w:color w:val="000000"/>
          <w:sz w:val="24"/>
          <w:szCs w:val="24"/>
        </w:rPr>
        <w:t xml:space="preserve">resist</w:t>
      </w:r>
      <w:r>
        <w:rPr>
          <w:color w:val="000000"/>
          <w:sz w:val="24"/>
          <w:szCs w:val="24"/>
        </w:rPr>
        <w:t xml:space="preserve">, </w:t>
      </w:r>
      <w:r>
        <w:rPr>
          <w:i/>
          <w:color w:val="000000"/>
          <w:sz w:val="24"/>
          <w:szCs w:val="24"/>
        </w:rPr>
        <w:t xml:space="preserve">indulge</w:t>
      </w:r>
      <w:r>
        <w:rPr>
          <w:color w:val="000000"/>
          <w:sz w:val="24"/>
          <w:szCs w:val="24"/>
        </w:rPr>
        <w:t xml:space="preserve">, </w:t>
      </w:r>
      <w:r>
        <w:rPr>
          <w:i/>
          <w:color w:val="000000"/>
          <w:sz w:val="24"/>
          <w:szCs w:val="24"/>
        </w:rPr>
        <w:t xml:space="preserve">spare</w:t>
      </w:r>
      <w:r>
        <w:rPr>
          <w:color w:val="000000"/>
          <w:sz w:val="24"/>
          <w:szCs w:val="24"/>
        </w:rPr>
        <w:t xml:space="preserve">, </w:t>
      </w:r>
      <w:r>
        <w:rPr>
          <w:i/>
          <w:color w:val="000000"/>
          <w:sz w:val="24"/>
          <w:szCs w:val="24"/>
        </w:rPr>
        <w:t xml:space="preserve">pardon</w:t>
      </w:r>
      <w:r>
        <w:rPr>
          <w:color w:val="000000"/>
          <w:sz w:val="24"/>
          <w:szCs w:val="24"/>
        </w:rPr>
        <w:t xml:space="preserve">, </w:t>
      </w:r>
      <w:r>
        <w:rPr>
          <w:i/>
          <w:color w:val="000000"/>
          <w:sz w:val="24"/>
          <w:szCs w:val="24"/>
        </w:rPr>
        <w:t xml:space="preserve">envy</w:t>
      </w:r>
      <w:r>
        <w:rPr>
          <w:color w:val="000000"/>
          <w:sz w:val="24"/>
          <w:szCs w:val="24"/>
        </w:rPr>
        <w:t xml:space="preserve">, </w:t>
      </w:r>
      <w:r>
        <w:rPr>
          <w:i/>
          <w:color w:val="000000"/>
          <w:sz w:val="24"/>
          <w:szCs w:val="24"/>
        </w:rPr>
        <w:t xml:space="preserve">threaten</w:t>
      </w:r>
      <w:r>
        <w:rPr>
          <w:color w:val="000000"/>
          <w:sz w:val="24"/>
          <w:szCs w:val="24"/>
        </w:rPr>
        <w:t xml:space="preserve">, </w:t>
      </w:r>
      <w:r>
        <w:rPr>
          <w:i/>
          <w:color w:val="000000"/>
          <w:sz w:val="24"/>
          <w:szCs w:val="24"/>
        </w:rPr>
        <w:t xml:space="preserve">be angry</w:t>
      </w:r>
      <w:r>
        <w:rPr>
          <w:color w:val="000000"/>
          <w:sz w:val="24"/>
          <w:szCs w:val="24"/>
        </w:rPr>
        <w:t xml:space="preserve">, </w:t>
      </w:r>
      <w:r>
        <w:rPr>
          <w:i/>
          <w:color w:val="000000"/>
          <w:sz w:val="24"/>
          <w:szCs w:val="24"/>
        </w:rPr>
        <w:t xml:space="preserve">believe</w:t>
      </w:r>
      <w:r>
        <w:rPr>
          <w:color w:val="000000"/>
          <w:sz w:val="24"/>
          <w:szCs w:val="24"/>
        </w:rPr>
        <w:t xml:space="preserve">, </w:t>
      </w:r>
      <w:r>
        <w:rPr>
          <w:i/>
          <w:color w:val="000000"/>
          <w:sz w:val="24"/>
          <w:szCs w:val="24"/>
        </w:rPr>
        <w:t xml:space="preserve">persuade</w:t>
      </w:r>
      <w:r>
        <w:rPr>
          <w:color w:val="000000"/>
          <w:sz w:val="24"/>
          <w:szCs w:val="24"/>
        </w:rPr>
        <w:t xml:space="preserve">, and the like; as,—­</w:t>
      </w:r>
    </w:p>
    <w:p>
      <w:pPr>
        <w:widowControl w:val="on"/>
        <w:pBdr/>
        <w:spacing w:before="240" w:after="240" w:line="240" w:lineRule="auto"/>
        <w:ind w:left="0" w:right="0"/>
        <w:jc w:val="left"/>
      </w:pPr>
      <w:r>
        <w:rPr>
          <w:color w:val="000000"/>
          <w:sz w:val="24"/>
          <w:szCs w:val="24"/>
        </w:rPr>
        <w:t xml:space="preserve">    Caesar popularibus favet, </w:t>
      </w:r>
      <w:r>
        <w:rPr>
          <w:i/>
          <w:color w:val="000000"/>
          <w:sz w:val="24"/>
          <w:szCs w:val="24"/>
        </w:rPr>
        <w:t xml:space="preserve">Caesar favors (i.e. is favorable to) the</w:t>
      </w:r>
      <w:r>
        <w:rPr>
          <w:i/>
          <w:color w:val="000000"/>
          <w:sz w:val="24"/>
          <w:szCs w:val="24"/>
        </w:rPr>
        <w:br/>
        <w:t xml:space="preserve">    popular party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amicis confido, </w:t>
      </w:r>
      <w:r>
        <w:rPr>
          <w:i/>
          <w:color w:val="000000"/>
          <w:sz w:val="24"/>
          <w:szCs w:val="24"/>
        </w:rPr>
        <w:t xml:space="preserve">I trust (to) my friends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Orgetorix Helvetiis persuasit, </w:t>
      </w:r>
      <w:r>
        <w:rPr>
          <w:i/>
          <w:color w:val="000000"/>
          <w:sz w:val="24"/>
          <w:szCs w:val="24"/>
        </w:rPr>
        <w:t xml:space="preserve">Orgetorix persuaded (made it acceptable</w:t>
      </w:r>
      <w:r>
        <w:rPr>
          <w:i/>
          <w:color w:val="000000"/>
          <w:sz w:val="24"/>
          <w:szCs w:val="24"/>
        </w:rPr>
        <w:br/>
        <w:t xml:space="preserve">    to) the Helvetians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bonis nocet qui malis parcit, </w:t>
      </w:r>
      <w:r>
        <w:rPr>
          <w:i/>
          <w:color w:val="000000"/>
          <w:sz w:val="24"/>
          <w:szCs w:val="24"/>
        </w:rPr>
        <w:t xml:space="preserve">he injures (does harm to) the good, who</w:t>
      </w:r>
      <w:r>
        <w:rPr>
          <w:i/>
          <w:color w:val="000000"/>
          <w:sz w:val="24"/>
          <w:szCs w:val="24"/>
        </w:rPr>
        <w:br/>
        <w:t xml:space="preserve">    spares the bad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NOTE.—­It is to be borne in mind that these verbs do not take the Dative by virtue of their apparent English equivalence, but simply because they are </w:t>
      </w:r>
      <w:r>
        <w:rPr>
          <w:i/>
          <w:color w:val="000000"/>
          <w:sz w:val="24"/>
          <w:szCs w:val="24"/>
        </w:rPr>
        <w:t xml:space="preserve">intransitive</w:t>
      </w:r>
      <w:r>
        <w:rPr>
          <w:color w:val="000000"/>
          <w:sz w:val="24"/>
          <w:szCs w:val="24"/>
        </w:rPr>
        <w:t xml:space="preserve">, and adapted to an indirect object.  Some verbs of the same apparent English equivalence are </w:t>
      </w:r>
      <w:r>
        <w:rPr>
          <w:i/>
          <w:color w:val="000000"/>
          <w:sz w:val="24"/>
          <w:szCs w:val="24"/>
        </w:rPr>
        <w:t xml:space="preserve">transitive</w:t>
      </w:r>
      <w:r>
        <w:rPr>
          <w:color w:val="000000"/>
          <w:sz w:val="24"/>
          <w:szCs w:val="24"/>
        </w:rPr>
        <w:t xml:space="preserve"> and govern the Accusative; as, juvo, laedo, delecto.  Thus:  audentes deus juvat, </w:t>
      </w:r>
      <w:r>
        <w:rPr>
          <w:i/>
          <w:color w:val="000000"/>
          <w:sz w:val="24"/>
          <w:szCs w:val="24"/>
        </w:rPr>
        <w:t xml:space="preserve">God helps the bold</w:t>
      </w:r>
      <w:r>
        <w:rPr>
          <w:color w:val="000000"/>
          <w:sz w:val="24"/>
          <w:szCs w:val="24"/>
        </w:rPr>
        <w:t xml:space="preserve">; neminem laesit </w:t>
      </w:r>
      <w:r>
        <w:rPr>
          <w:i/>
          <w:color w:val="000000"/>
          <w:sz w:val="24"/>
          <w:szCs w:val="24"/>
        </w:rPr>
        <w:t xml:space="preserve">he injured no one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b.  Verbs of this class are used in the passive only impersonally; as,—­</w:t>
      </w:r>
    </w:p>
    <w:p>
      <w:pPr>
        <w:widowControl w:val="on"/>
        <w:pBdr/>
        <w:spacing w:before="240" w:after="240" w:line="240" w:lineRule="auto"/>
        <w:ind w:left="0" w:right="0"/>
        <w:jc w:val="left"/>
      </w:pPr>
      <w:r>
        <w:rPr>
          <w:color w:val="000000"/>
          <w:sz w:val="24"/>
          <w:szCs w:val="24"/>
        </w:rPr>
        <w:t xml:space="preserve">    tibi parcitur, </w:t>
      </w:r>
      <w:r>
        <w:rPr>
          <w:i/>
          <w:color w:val="000000"/>
          <w:sz w:val="24"/>
          <w:szCs w:val="24"/>
        </w:rPr>
        <w:t xml:space="preserve">you are spared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mihi persuadetur, </w:t>
      </w:r>
      <w:r>
        <w:rPr>
          <w:i/>
          <w:color w:val="000000"/>
          <w:sz w:val="24"/>
          <w:szCs w:val="24"/>
        </w:rPr>
        <w:t xml:space="preserve">I am being persuaded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ei invidetur, </w:t>
      </w:r>
      <w:r>
        <w:rPr>
          <w:i/>
          <w:color w:val="000000"/>
          <w:sz w:val="24"/>
          <w:szCs w:val="24"/>
        </w:rPr>
        <w:t xml:space="preserve">he is envied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c.  Some of the foregoing verbs admit also a Direct Object in connection</w:t>
      </w:r>
      <w:r>
        <w:rPr>
          <w:color w:val="000000"/>
          <w:sz w:val="24"/>
          <w:szCs w:val="24"/>
        </w:rPr>
        <w:br/>
        <w:t xml:space="preserve">  with the Dative; as,—­</w:t>
      </w:r>
    </w:p>
    <w:p>
      <w:pPr>
        <w:widowControl w:val="on"/>
        <w:pBdr/>
        <w:spacing w:before="240" w:after="240" w:line="240" w:lineRule="auto"/>
        <w:ind w:left="0" w:right="0"/>
        <w:jc w:val="left"/>
      </w:pPr>
      <w:r>
        <w:rPr>
          <w:color w:val="000000"/>
          <w:sz w:val="24"/>
          <w:szCs w:val="24"/>
        </w:rPr>
        <w:t xml:space="preserve">    mihi mortem minitatur, </w:t>
      </w:r>
      <w:r>
        <w:rPr>
          <w:i/>
          <w:color w:val="000000"/>
          <w:sz w:val="24"/>
          <w:szCs w:val="24"/>
        </w:rPr>
        <w:t xml:space="preserve">he threatens me with death</w:t>
      </w:r>
      <w:r>
        <w:rPr>
          <w:color w:val="000000"/>
          <w:sz w:val="24"/>
          <w:szCs w:val="24"/>
        </w:rPr>
        <w:t xml:space="preserve"> (</w:t>
      </w:r>
      <w:r>
        <w:rPr>
          <w:i/>
          <w:color w:val="000000"/>
          <w:sz w:val="24"/>
          <w:szCs w:val="24"/>
        </w:rPr>
        <w:t xml:space="preserve">threatens death</w:t>
      </w:r>
      <w:r>
        <w:rPr>
          <w:i/>
          <w:color w:val="000000"/>
          <w:sz w:val="24"/>
          <w:szCs w:val="24"/>
        </w:rPr>
        <w:br/>
        <w:t xml:space="preserve">    to 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III.  With many verbs compounded with the prepositions:  ad, ante, circum, com,[49] in, inter, ob, post, prae, pro, sub, super.</w:t>
      </w:r>
    </w:p>
    <w:p>
      <w:pPr>
        <w:widowControl w:val="on"/>
        <w:pBdr/>
        <w:spacing w:before="240" w:after="240" w:line="240" w:lineRule="auto"/>
        <w:ind w:left="0" w:right="0"/>
        <w:jc w:val="left"/>
      </w:pPr>
      <w:r>
        <w:rPr>
          <w:color w:val="000000"/>
          <w:sz w:val="24"/>
          <w:szCs w:val="24"/>
        </w:rPr>
        <w:t xml:space="preserve">These verbs fall into two main classes,—­</w:t>
      </w:r>
    </w:p>
    <w:p>
      <w:pPr>
        <w:widowControl w:val="on"/>
        <w:pBdr/>
        <w:spacing w:before="240" w:after="240" w:line="240" w:lineRule="auto"/>
        <w:ind w:left="0" w:right="0"/>
        <w:jc w:val="left"/>
      </w:pPr>
      <w:r>
        <w:rPr>
          <w:color w:val="000000"/>
          <w:sz w:val="24"/>
          <w:szCs w:val="24"/>
        </w:rPr>
        <w:t xml:space="preserve">1.  Many simple verbs which cannot take a Dative of the indirect object become capable of doing so when compounded with a preposition; as,—­</w:t>
      </w:r>
    </w:p>
    <w:p>
      <w:pPr>
        <w:widowControl w:val="on"/>
        <w:pBdr/>
        <w:spacing w:before="240" w:after="240" w:line="240" w:lineRule="auto"/>
        <w:ind w:left="0" w:right="0"/>
        <w:jc w:val="left"/>
      </w:pPr>
      <w:r>
        <w:rPr>
          <w:color w:val="000000"/>
          <w:sz w:val="24"/>
          <w:szCs w:val="24"/>
        </w:rPr>
        <w:t xml:space="preserve">    afflictis succurrit, </w:t>
      </w:r>
      <w:r>
        <w:rPr>
          <w:i/>
          <w:color w:val="000000"/>
          <w:sz w:val="24"/>
          <w:szCs w:val="24"/>
        </w:rPr>
        <w:t xml:space="preserve">he helps the aflicted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exercitui praefuit, </w:t>
      </w:r>
      <w:r>
        <w:rPr>
          <w:i/>
          <w:color w:val="000000"/>
          <w:sz w:val="24"/>
          <w:szCs w:val="24"/>
        </w:rPr>
        <w:t xml:space="preserve">he was in command of the army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intersum consiliis, </w:t>
      </w:r>
      <w:r>
        <w:rPr>
          <w:i/>
          <w:color w:val="000000"/>
          <w:sz w:val="24"/>
          <w:szCs w:val="24"/>
        </w:rPr>
        <w:t xml:space="preserve">I share in the deliberations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  Many transitive verbs which take only a direct object become capable, when compounded, of taking a dative also as indirect object; as,—­</w:t>
      </w:r>
    </w:p>
    <w:p>
      <w:pPr>
        <w:widowControl w:val="on"/>
        <w:pBdr/>
        <w:spacing w:before="240" w:after="240" w:line="240" w:lineRule="auto"/>
        <w:ind w:left="0" w:right="0"/>
        <w:jc w:val="left"/>
      </w:pPr>
      <w:r>
        <w:rPr>
          <w:color w:val="000000"/>
          <w:sz w:val="24"/>
          <w:szCs w:val="24"/>
        </w:rPr>
        <w:t xml:space="preserve">    pecuniae pudorem anteponit, </w:t>
      </w:r>
      <w:r>
        <w:rPr>
          <w:i/>
          <w:color w:val="000000"/>
          <w:sz w:val="24"/>
          <w:szCs w:val="24"/>
        </w:rPr>
        <w:t xml:space="preserve">he puts honor before money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inicere spem amicis, </w:t>
      </w:r>
      <w:r>
        <w:rPr>
          <w:i/>
          <w:color w:val="000000"/>
          <w:sz w:val="24"/>
          <w:szCs w:val="24"/>
        </w:rPr>
        <w:t xml:space="preserve">to inspire hope in one’s friends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munitioni Labienum praefecit, </w:t>
      </w:r>
      <w:r>
        <w:rPr>
          <w:i/>
          <w:color w:val="000000"/>
          <w:sz w:val="24"/>
          <w:szCs w:val="24"/>
        </w:rPr>
        <w:t xml:space="preserve">he put Labienus in charge of the</w:t>
      </w:r>
      <w:r>
        <w:rPr>
          <w:i/>
          <w:color w:val="000000"/>
          <w:sz w:val="24"/>
          <w:szCs w:val="24"/>
        </w:rPr>
        <w:br/>
        <w:t xml:space="preserve">    fortifications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Dative of Reference.</w:t>
      </w:r>
    </w:p>
    <w:p>
      <w:pPr>
        <w:widowControl w:val="on"/>
        <w:pBdr/>
        <w:spacing w:before="240" w:after="240" w:line="240" w:lineRule="auto"/>
        <w:ind w:left="0" w:right="0"/>
        <w:jc w:val="left"/>
      </w:pPr>
      <w:r>
        <w:rPr>
          <w:color w:val="000000"/>
          <w:sz w:val="24"/>
          <w:szCs w:val="24"/>
        </w:rPr>
        <w:t xml:space="preserve">188. 1.  The Dative of Reference denotes the person </w:t>
      </w:r>
      <w:r>
        <w:rPr>
          <w:i/>
          <w:color w:val="000000"/>
          <w:sz w:val="24"/>
          <w:szCs w:val="24"/>
        </w:rPr>
        <w:t xml:space="preserve">to whom a statement refers, of whom it is true</w:t>
      </w:r>
      <w:r>
        <w:rPr>
          <w:color w:val="000000"/>
          <w:sz w:val="24"/>
          <w:szCs w:val="24"/>
        </w:rPr>
        <w:t xml:space="preserve">, or </w:t>
      </w:r>
      <w:r>
        <w:rPr>
          <w:i/>
          <w:color w:val="000000"/>
          <w:sz w:val="24"/>
          <w:szCs w:val="24"/>
        </w:rPr>
        <w:t xml:space="preserve">to whom it is of interest;</w:t>
      </w:r>
      <w:r>
        <w:rPr>
          <w:color w:val="000000"/>
          <w:sz w:val="24"/>
          <w:szCs w:val="24"/>
        </w:rPr>
        <w:t xml:space="preserve"> as,—­</w:t>
      </w:r>
    </w:p>
    <w:p>
      <w:pPr>
        <w:widowControl w:val="on"/>
        <w:pBdr/>
        <w:spacing w:before="240" w:after="240" w:line="240" w:lineRule="auto"/>
        <w:ind w:left="0" w:right="0"/>
        <w:jc w:val="left"/>
      </w:pPr>
      <w:r>
        <w:rPr>
          <w:color w:val="000000"/>
          <w:sz w:val="24"/>
          <w:szCs w:val="24"/>
        </w:rPr>
        <w:t xml:space="preserve">    mihi ante oculos versaris, </w:t>
      </w:r>
      <w:r>
        <w:rPr>
          <w:i/>
          <w:color w:val="000000"/>
          <w:sz w:val="24"/>
          <w:szCs w:val="24"/>
        </w:rPr>
        <w:t xml:space="preserve">you hover before my eyes</w:t>
      </w:r>
      <w:r>
        <w:rPr>
          <w:color w:val="000000"/>
          <w:sz w:val="24"/>
          <w:szCs w:val="24"/>
        </w:rPr>
        <w:t xml:space="preserve"> (lit. </w:t>
      </w:r>
      <w:r>
        <w:rPr>
          <w:i/>
          <w:color w:val="000000"/>
          <w:sz w:val="24"/>
          <w:szCs w:val="24"/>
        </w:rPr>
        <w:t xml:space="preserve">hover</w:t>
      </w:r>
      <w:r>
        <w:rPr>
          <w:i/>
          <w:color w:val="000000"/>
          <w:sz w:val="24"/>
          <w:szCs w:val="24"/>
        </w:rPr>
        <w:br/>
        <w:t xml:space="preserve">    before the eyes to 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illi severitas amorem non deminuit, </w:t>
      </w:r>
      <w:r>
        <w:rPr>
          <w:i/>
          <w:color w:val="000000"/>
          <w:sz w:val="24"/>
          <w:szCs w:val="24"/>
        </w:rPr>
        <w:t xml:space="preserve">in his case severity did not</w:t>
      </w:r>
      <w:r>
        <w:rPr>
          <w:i/>
          <w:color w:val="000000"/>
          <w:sz w:val="24"/>
          <w:szCs w:val="24"/>
        </w:rPr>
        <w:br/>
        <w:t xml:space="preserve">    diminish love</w:t>
      </w:r>
      <w:r>
        <w:rPr>
          <w:color w:val="000000"/>
          <w:sz w:val="24"/>
          <w:szCs w:val="24"/>
        </w:rPr>
        <w:t xml:space="preserve"> (lit. </w:t>
      </w:r>
      <w:r>
        <w:rPr>
          <w:i/>
          <w:color w:val="000000"/>
          <w:sz w:val="24"/>
          <w:szCs w:val="24"/>
        </w:rPr>
        <w:t xml:space="preserve">to him severity did not diminish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intercludere inimicis commeatum, </w:t>
      </w:r>
      <w:r>
        <w:rPr>
          <w:i/>
          <w:color w:val="000000"/>
          <w:sz w:val="24"/>
          <w:szCs w:val="24"/>
        </w:rPr>
        <w:t xml:space="preserve">to cut of the supplies of the enemy.</w:t>
      </w:r>
    </w:p>
    <w:p>
      <w:pPr>
        <w:widowControl w:val="on"/>
        <w:pBdr/>
        <w:spacing w:before="240" w:after="240" w:line="240" w:lineRule="auto"/>
        <w:ind w:left="0" w:right="0"/>
        <w:jc w:val="left"/>
      </w:pPr>
      <w:r>
        <w:rPr>
          <w:color w:val="000000"/>
          <w:sz w:val="24"/>
          <w:szCs w:val="24"/>
        </w:rPr>
        <w:t xml:space="preserve">  a.  Note the phrase alicui interdicere aqua et igni, </w:t>
      </w:r>
      <w:r>
        <w:rPr>
          <w:i/>
          <w:color w:val="000000"/>
          <w:sz w:val="24"/>
          <w:szCs w:val="24"/>
        </w:rPr>
        <w:t xml:space="preserve">to interdict one</w:t>
      </w:r>
      <w:r>
        <w:rPr>
          <w:i/>
          <w:color w:val="000000"/>
          <w:sz w:val="24"/>
          <w:szCs w:val="24"/>
        </w:rPr>
        <w:br/>
        <w:t xml:space="preserve">  from fire and water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NOTE.—­The Dative of Reference, unlike the Dative of Indirect Object, does not modify the verb, but rather the sentence as a whole.  It is often used where, according to the English idiom, we should expect a Genitive; so in the first and third of the above examples.</w:t>
      </w:r>
    </w:p>
    <w:p>
      <w:pPr>
        <w:widowControl w:val="on"/>
        <w:pBdr/>
        <w:spacing w:before="240" w:after="240" w:line="240" w:lineRule="auto"/>
        <w:ind w:left="0" w:right="0"/>
        <w:jc w:val="left"/>
      </w:pPr>
      <w:r>
        <w:rPr>
          <w:color w:val="000000"/>
          <w:sz w:val="24"/>
          <w:szCs w:val="24"/>
        </w:rPr>
        <w:t xml:space="preserve">2.  Special varieties of the Dative of Reference are—­</w:t>
      </w:r>
    </w:p>
    <w:p>
      <w:pPr>
        <w:widowControl w:val="on"/>
        <w:pBdr/>
        <w:spacing w:before="240" w:after="240" w:line="240" w:lineRule="auto"/>
        <w:ind w:left="0" w:right="0"/>
        <w:jc w:val="left"/>
      </w:pPr>
      <w:r>
        <w:rPr>
          <w:color w:val="000000"/>
          <w:sz w:val="24"/>
          <w:szCs w:val="24"/>
        </w:rPr>
        <w:t xml:space="preserve">  a) Dative of the Local Standpoint.  This is regularly a participle; as,—­</w:t>
      </w:r>
    </w:p>
    <w:p>
      <w:pPr>
        <w:widowControl w:val="on"/>
        <w:pBdr/>
        <w:spacing w:before="240" w:after="240" w:line="240" w:lineRule="auto"/>
        <w:ind w:left="0" w:right="0"/>
        <w:jc w:val="left"/>
      </w:pPr>
      <w:r>
        <w:rPr>
          <w:color w:val="000000"/>
          <w:sz w:val="24"/>
          <w:szCs w:val="24"/>
        </w:rPr>
        <w:t xml:space="preserve">    oppidum primum Thessaliae venientibus ab Epiro, </w:t>
      </w:r>
      <w:r>
        <w:rPr>
          <w:i/>
          <w:color w:val="000000"/>
          <w:sz w:val="24"/>
          <w:szCs w:val="24"/>
        </w:rPr>
        <w:t xml:space="preserve">the first town of</w:t>
      </w:r>
      <w:r>
        <w:rPr>
          <w:i/>
          <w:color w:val="000000"/>
          <w:sz w:val="24"/>
          <w:szCs w:val="24"/>
        </w:rPr>
        <w:br/>
        <w:t xml:space="preserve">    Thessaly as you come from Epirus</w:t>
      </w:r>
      <w:r>
        <w:rPr>
          <w:color w:val="000000"/>
          <w:sz w:val="24"/>
          <w:szCs w:val="24"/>
        </w:rPr>
        <w:t xml:space="preserve"> (lit. </w:t>
      </w:r>
      <w:r>
        <w:rPr>
          <w:i/>
          <w:color w:val="000000"/>
          <w:sz w:val="24"/>
          <w:szCs w:val="24"/>
        </w:rPr>
        <w:t xml:space="preserve">to those coming from Epirus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b) Ethical Dative.  This name is given to those Dative constructions of</w:t>
      </w:r>
      <w:r>
        <w:rPr>
          <w:color w:val="000000"/>
          <w:sz w:val="24"/>
          <w:szCs w:val="24"/>
        </w:rPr>
        <w:br/>
        <w:t xml:space="preserve">  the personal pronouns in which the connection of the Dative with the rest</w:t>
      </w:r>
      <w:r>
        <w:rPr>
          <w:color w:val="000000"/>
          <w:sz w:val="24"/>
          <w:szCs w:val="24"/>
        </w:rPr>
        <w:br/>
        <w:t xml:space="preserve">  of the sentence is of the very slightest sort; as,—­</w:t>
      </w:r>
    </w:p>
    <w:p>
      <w:pPr>
        <w:widowControl w:val="on"/>
        <w:pBdr/>
        <w:spacing w:before="240" w:after="240" w:line="240" w:lineRule="auto"/>
        <w:ind w:left="0" w:right="0"/>
        <w:jc w:val="left"/>
      </w:pPr>
      <w:r>
        <w:rPr>
          <w:color w:val="000000"/>
          <w:sz w:val="24"/>
          <w:szCs w:val="24"/>
        </w:rPr>
        <w:t xml:space="preserve">    tu mihi istius audaciam defendis? </w:t>
      </w:r>
      <w:r>
        <w:rPr>
          <w:i/>
          <w:color w:val="000000"/>
          <w:sz w:val="24"/>
          <w:szCs w:val="24"/>
        </w:rPr>
        <w:t xml:space="preserve">tell me, do you defend that man’s</w:t>
      </w:r>
      <w:r>
        <w:rPr>
          <w:i/>
          <w:color w:val="000000"/>
          <w:sz w:val="24"/>
          <w:szCs w:val="24"/>
        </w:rPr>
        <w:br/>
        <w:t xml:space="preserve">    audacity?</w:t>
      </w:r>
    </w:p>
    <w:p>
      <w:pPr>
        <w:widowControl w:val="on"/>
        <w:pBdr/>
        <w:spacing w:before="240" w:after="240" w:line="240" w:lineRule="auto"/>
        <w:ind w:left="0" w:right="0"/>
        <w:jc w:val="left"/>
      </w:pPr>
      <w:r>
        <w:rPr>
          <w:color w:val="000000"/>
          <w:sz w:val="24"/>
          <w:szCs w:val="24"/>
        </w:rPr>
        <w:t xml:space="preserve">    quid mihi Celsus agit? </w:t>
      </w:r>
      <w:r>
        <w:rPr>
          <w:i/>
          <w:color w:val="000000"/>
          <w:sz w:val="24"/>
          <w:szCs w:val="24"/>
        </w:rPr>
        <w:t xml:space="preserve">what is my Celsus doing?</w:t>
      </w:r>
    </w:p>
    <w:p>
      <w:pPr>
        <w:widowControl w:val="on"/>
        <w:pBdr/>
        <w:spacing w:before="240" w:after="240" w:line="240" w:lineRule="auto"/>
        <w:ind w:left="0" w:right="0"/>
        <w:jc w:val="left"/>
      </w:pPr>
      <w:r>
        <w:rPr>
          <w:color w:val="000000"/>
          <w:sz w:val="24"/>
          <w:szCs w:val="24"/>
        </w:rPr>
        <w:t xml:space="preserve">  c) Dative of Person Judging; as,—­</w:t>
      </w:r>
    </w:p>
    <w:p>
      <w:pPr>
        <w:widowControl w:val="on"/>
        <w:pBdr/>
        <w:spacing w:before="240" w:after="240" w:line="240" w:lineRule="auto"/>
        <w:ind w:left="0" w:right="0"/>
        <w:jc w:val="left"/>
      </w:pPr>
      <w:r>
        <w:rPr>
          <w:color w:val="000000"/>
          <w:sz w:val="24"/>
          <w:szCs w:val="24"/>
        </w:rPr>
        <w:t xml:space="preserve">    erit ille mihi semper deus, </w:t>
      </w:r>
      <w:r>
        <w:rPr>
          <w:i/>
          <w:color w:val="000000"/>
          <w:sz w:val="24"/>
          <w:szCs w:val="24"/>
        </w:rPr>
        <w:t xml:space="preserve">he will always be a god to me</w:t>
      </w:r>
      <w:r>
        <w:rPr>
          <w:color w:val="000000"/>
          <w:sz w:val="24"/>
          <w:szCs w:val="24"/>
        </w:rPr>
        <w:t xml:space="preserve"> (i.e. in my</w:t>
      </w:r>
      <w:r>
        <w:rPr>
          <w:color w:val="000000"/>
          <w:sz w:val="24"/>
          <w:szCs w:val="24"/>
        </w:rPr>
        <w:br/>
        <w:t xml:space="preserve">    opinion);</w:t>
      </w:r>
    </w:p>
    <w:p>
      <w:pPr>
        <w:widowControl w:val="on"/>
        <w:pBdr/>
        <w:spacing w:before="240" w:after="240" w:line="240" w:lineRule="auto"/>
        <w:ind w:left="0" w:right="0"/>
        <w:jc w:val="left"/>
      </w:pPr>
      <w:r>
        <w:rPr>
          <w:color w:val="000000"/>
          <w:sz w:val="24"/>
          <w:szCs w:val="24"/>
        </w:rPr>
        <w:t xml:space="preserve">    quae ista servitus tam claro homini, </w:t>
      </w:r>
      <w:r>
        <w:rPr>
          <w:i/>
          <w:color w:val="000000"/>
          <w:sz w:val="24"/>
          <w:szCs w:val="24"/>
        </w:rPr>
        <w:t xml:space="preserve">how can that be slavery to so</w:t>
      </w:r>
      <w:r>
        <w:rPr>
          <w:i/>
          <w:color w:val="000000"/>
          <w:sz w:val="24"/>
          <w:szCs w:val="24"/>
        </w:rPr>
        <w:br/>
        <w:t xml:space="preserve">    illustrious a man</w:t>
      </w:r>
      <w:r>
        <w:rPr>
          <w:color w:val="000000"/>
          <w:sz w:val="24"/>
          <w:szCs w:val="24"/>
        </w:rPr>
        <w:t xml:space="preserve"> (i.e. to his mind)!</w:t>
      </w:r>
    </w:p>
    <w:p>
      <w:pPr>
        <w:widowControl w:val="on"/>
        <w:pBdr/>
        <w:spacing w:before="240" w:after="240" w:line="240" w:lineRule="auto"/>
        <w:ind w:left="0" w:right="0"/>
        <w:jc w:val="left"/>
      </w:pPr>
      <w:r>
        <w:rPr>
          <w:color w:val="000000"/>
          <w:sz w:val="24"/>
          <w:szCs w:val="24"/>
        </w:rPr>
        <w:t xml:space="preserve">  d) Dative of Separation.  Some verbs of </w:t>
      </w:r>
      <w:r>
        <w:rPr>
          <w:i/>
          <w:color w:val="000000"/>
          <w:sz w:val="24"/>
          <w:szCs w:val="24"/>
        </w:rPr>
        <w:t xml:space="preserve">taking away</w:t>
      </w:r>
      <w:r>
        <w:rPr>
          <w:color w:val="000000"/>
          <w:sz w:val="24"/>
          <w:szCs w:val="24"/>
        </w:rPr>
        <w:t xml:space="preserve">, especially</w:t>
      </w:r>
      <w:r>
        <w:rPr>
          <w:color w:val="000000"/>
          <w:sz w:val="24"/>
          <w:szCs w:val="24"/>
        </w:rPr>
        <w:br/>
        <w:t xml:space="preserve">  compounds of ab, de, ex, ad, govern a Dative of the person, less often of</w:t>
      </w:r>
      <w:r>
        <w:rPr>
          <w:color w:val="000000"/>
          <w:sz w:val="24"/>
          <w:szCs w:val="24"/>
        </w:rPr>
        <w:br/>
        <w:t xml:space="preserve">  the thing; as,—­</w:t>
      </w:r>
    </w:p>
    <w:p>
      <w:pPr>
        <w:widowControl w:val="on"/>
        <w:pBdr/>
        <w:spacing w:before="240" w:after="240" w:line="240" w:lineRule="auto"/>
        <w:ind w:left="0" w:right="0"/>
        <w:jc w:val="left"/>
      </w:pPr>
      <w:r>
        <w:rPr>
          <w:color w:val="000000"/>
          <w:sz w:val="24"/>
          <w:szCs w:val="24"/>
        </w:rPr>
        <w:t xml:space="preserve">    honorem detraxerunt homini, </w:t>
      </w:r>
      <w:r>
        <w:rPr>
          <w:i/>
          <w:color w:val="000000"/>
          <w:sz w:val="24"/>
          <w:szCs w:val="24"/>
        </w:rPr>
        <w:t xml:space="preserve">they took away the honor from the man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Caesar regi tetrarchiam eripuit, </w:t>
      </w:r>
      <w:r>
        <w:rPr>
          <w:i/>
          <w:color w:val="000000"/>
          <w:sz w:val="24"/>
          <w:szCs w:val="24"/>
        </w:rPr>
        <w:t xml:space="preserve">Caesar took the tetrarchy away from</w:t>
      </w:r>
      <w:r>
        <w:rPr>
          <w:i/>
          <w:color w:val="000000"/>
          <w:sz w:val="24"/>
          <w:szCs w:val="24"/>
        </w:rPr>
        <w:br/>
        <w:t xml:space="preserve">    the king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silici scintillam excudit, </w:t>
      </w:r>
      <w:r>
        <w:rPr>
          <w:i/>
          <w:color w:val="000000"/>
          <w:sz w:val="24"/>
          <w:szCs w:val="24"/>
        </w:rPr>
        <w:t xml:space="preserve">he struck a spark from the flint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Dative of Agency.</w:t>
      </w:r>
    </w:p>
    <w:p>
      <w:pPr>
        <w:widowControl w:val="on"/>
        <w:pBdr/>
        <w:spacing w:before="240" w:after="240" w:line="240" w:lineRule="auto"/>
        <w:ind w:left="0" w:right="0"/>
        <w:jc w:val="left"/>
      </w:pPr>
      <w:r>
        <w:rPr>
          <w:color w:val="000000"/>
          <w:sz w:val="24"/>
          <w:szCs w:val="24"/>
        </w:rPr>
        <w:t xml:space="preserve">189.  The Dative is used to denote </w:t>
      </w:r>
      <w:r>
        <w:rPr>
          <w:i/>
          <w:color w:val="000000"/>
          <w:sz w:val="24"/>
          <w:szCs w:val="24"/>
        </w:rPr>
        <w:t xml:space="preserve">agency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  Regularly with the Gerundive; as,—­</w:t>
      </w:r>
    </w:p>
    <w:p>
      <w:pPr>
        <w:widowControl w:val="on"/>
        <w:pBdr/>
        <w:spacing w:before="240" w:after="240" w:line="240" w:lineRule="auto"/>
        <w:ind w:left="0" w:right="0"/>
        <w:jc w:val="left"/>
      </w:pPr>
      <w:r>
        <w:rPr>
          <w:color w:val="000000"/>
          <w:sz w:val="24"/>
          <w:szCs w:val="24"/>
        </w:rPr>
        <w:t xml:space="preserve">    haec nobis agenda sunt, </w:t>
      </w:r>
      <w:r>
        <w:rPr>
          <w:i/>
          <w:color w:val="000000"/>
          <w:sz w:val="24"/>
          <w:szCs w:val="24"/>
        </w:rPr>
        <w:t xml:space="preserve">these things must be done by us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mihi eundum est, </w:t>
      </w:r>
      <w:r>
        <w:rPr>
          <w:i/>
          <w:color w:val="000000"/>
          <w:sz w:val="24"/>
          <w:szCs w:val="24"/>
        </w:rPr>
        <w:t xml:space="preserve">I must go</w:t>
      </w:r>
      <w:r>
        <w:rPr>
          <w:color w:val="000000"/>
          <w:sz w:val="24"/>
          <w:szCs w:val="24"/>
        </w:rPr>
        <w:t xml:space="preserve"> (lit. </w:t>
      </w:r>
      <w:r>
        <w:rPr>
          <w:i/>
          <w:color w:val="000000"/>
          <w:sz w:val="24"/>
          <w:szCs w:val="24"/>
        </w:rPr>
        <w:t xml:space="preserve">it must be gone by 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a.  To avoid ambiguity, a with the Ablative is sometimes used with the</w:t>
      </w:r>
      <w:r>
        <w:rPr>
          <w:color w:val="000000"/>
          <w:sz w:val="24"/>
          <w:szCs w:val="24"/>
        </w:rPr>
        <w:br/>
        <w:t xml:space="preserve">  Gerundive; as,—­</w:t>
      </w:r>
    </w:p>
    <w:p>
      <w:pPr>
        <w:widowControl w:val="on"/>
        <w:pBdr/>
        <w:spacing w:before="240" w:after="240" w:line="240" w:lineRule="auto"/>
        <w:ind w:left="0" w:right="0"/>
        <w:jc w:val="left"/>
      </w:pPr>
      <w:r>
        <w:rPr>
          <w:color w:val="000000"/>
          <w:sz w:val="24"/>
          <w:szCs w:val="24"/>
        </w:rPr>
        <w:t xml:space="preserve">    hostibus a nobis parcendum est, </w:t>
      </w:r>
      <w:r>
        <w:rPr>
          <w:i/>
          <w:color w:val="000000"/>
          <w:sz w:val="24"/>
          <w:szCs w:val="24"/>
        </w:rPr>
        <w:t xml:space="preserve">the enemy must be spared by us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  Much less frequently with the compound tenses of the passive voice and the perfect passive participle; as,—­</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    disputatio quae mihi nuper habita est, </w:t>
      </w:r>
      <w:r>
        <w:rPr>
          <w:i/>
          <w:color w:val="000000"/>
          <w:sz w:val="24"/>
          <w:szCs w:val="24"/>
        </w:rPr>
        <w:t xml:space="preserve">the discussion which was</w:t>
      </w:r>
      <w:r>
        <w:rPr>
          <w:i/>
          <w:color w:val="000000"/>
          <w:sz w:val="24"/>
          <w:szCs w:val="24"/>
        </w:rPr>
        <w:br/>
        <w:t xml:space="preserve">    recently conducted by 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3.  Rarely with the uncompounded tenses of the passive; as,—­</w:t>
      </w:r>
    </w:p>
    <w:p>
      <w:pPr>
        <w:widowControl w:val="on"/>
        <w:pBdr/>
        <w:spacing w:before="240" w:after="240" w:line="240" w:lineRule="auto"/>
        <w:ind w:left="0" w:right="0"/>
        <w:jc w:val="left"/>
      </w:pPr>
      <w:r>
        <w:rPr>
          <w:color w:val="000000"/>
          <w:sz w:val="24"/>
          <w:szCs w:val="24"/>
        </w:rPr>
        <w:t xml:space="preserve">    honesta bonis viris quaeruntur, </w:t>
      </w:r>
      <w:r>
        <w:rPr>
          <w:i/>
          <w:color w:val="000000"/>
          <w:sz w:val="24"/>
          <w:szCs w:val="24"/>
        </w:rPr>
        <w:t xml:space="preserve">noble ends are sought by good men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Dative of Possession.</w:t>
      </w:r>
    </w:p>
    <w:p>
      <w:pPr>
        <w:widowControl w:val="on"/>
        <w:pBdr/>
        <w:spacing w:before="240" w:after="240" w:line="240" w:lineRule="auto"/>
        <w:ind w:left="0" w:right="0"/>
        <w:jc w:val="left"/>
      </w:pPr>
      <w:r>
        <w:rPr>
          <w:color w:val="000000"/>
          <w:sz w:val="24"/>
          <w:szCs w:val="24"/>
        </w:rPr>
        <w:t xml:space="preserve">190.  The Dative of Possession occurs with the verb esse in such expressions as:—­</w:t>
      </w:r>
    </w:p>
    <w:p>
      <w:pPr>
        <w:widowControl w:val="on"/>
        <w:pBdr/>
        <w:spacing w:before="240" w:after="240" w:line="240" w:lineRule="auto"/>
        <w:ind w:left="0" w:right="0"/>
        <w:jc w:val="left"/>
      </w:pPr>
      <w:r>
        <w:rPr>
          <w:color w:val="000000"/>
          <w:sz w:val="24"/>
          <w:szCs w:val="24"/>
        </w:rPr>
        <w:t xml:space="preserve">    mihi est liber, </w:t>
      </w:r>
      <w:r>
        <w:rPr>
          <w:i/>
          <w:color w:val="000000"/>
          <w:sz w:val="24"/>
          <w:szCs w:val="24"/>
        </w:rPr>
        <w:t xml:space="preserve">I have a book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mihi nomen est Marcus, </w:t>
      </w:r>
      <w:r>
        <w:rPr>
          <w:i/>
          <w:color w:val="000000"/>
          <w:sz w:val="24"/>
          <w:szCs w:val="24"/>
        </w:rPr>
        <w:t xml:space="preserve">I have the name Marcus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  But with nomen est the name is more commonly attracted into the Dative; as, mihi Marco nomen est.</w:t>
      </w:r>
    </w:p>
    <w:p>
      <w:pPr>
        <w:widowControl w:val="on"/>
        <w:pBdr/>
        <w:spacing w:before="240" w:after="240" w:line="240" w:lineRule="auto"/>
        <w:ind w:left="0" w:right="0"/>
        <w:jc w:val="left"/>
      </w:pPr>
      <w:r>
        <w:rPr>
          <w:color w:val="000000"/>
          <w:sz w:val="24"/>
          <w:szCs w:val="24"/>
        </w:rPr>
        <w:t xml:space="preserve">Dative of Purpose or Tendency.</w:t>
      </w:r>
    </w:p>
    <w:p>
      <w:pPr>
        <w:widowControl w:val="on"/>
        <w:pBdr/>
        <w:spacing w:before="240" w:after="240" w:line="240" w:lineRule="auto"/>
        <w:ind w:left="0" w:right="0"/>
        <w:jc w:val="left"/>
      </w:pPr>
      <w:r>
        <w:rPr>
          <w:color w:val="000000"/>
          <w:sz w:val="24"/>
          <w:szCs w:val="24"/>
        </w:rPr>
        <w:t xml:space="preserve">191.  The Dative of Purpose or Tendency designates </w:t>
      </w:r>
      <w:r>
        <w:rPr>
          <w:i/>
          <w:color w:val="000000"/>
          <w:sz w:val="24"/>
          <w:szCs w:val="24"/>
        </w:rPr>
        <w:t xml:space="preserve">the end toward which an action is directed</w:t>
      </w:r>
      <w:r>
        <w:rPr>
          <w:color w:val="000000"/>
          <w:sz w:val="24"/>
          <w:szCs w:val="24"/>
        </w:rPr>
        <w:t xml:space="preserve"> or </w:t>
      </w:r>
      <w:r>
        <w:rPr>
          <w:i/>
          <w:color w:val="000000"/>
          <w:sz w:val="24"/>
          <w:szCs w:val="24"/>
        </w:rPr>
        <w:t xml:space="preserve">the direction in which it tends</w:t>
      </w:r>
      <w:r>
        <w:rPr>
          <w:color w:val="000000"/>
          <w:sz w:val="24"/>
          <w:szCs w:val="24"/>
        </w:rPr>
        <w:t xml:space="preserve">.  It is used—­</w:t>
      </w:r>
    </w:p>
    <w:p>
      <w:pPr>
        <w:widowControl w:val="on"/>
        <w:pBdr/>
        <w:spacing w:before="240" w:after="240" w:line="240" w:lineRule="auto"/>
        <w:ind w:left="0" w:right="0"/>
        <w:jc w:val="left"/>
      </w:pPr>
      <w:r>
        <w:rPr>
          <w:color w:val="000000"/>
          <w:sz w:val="24"/>
          <w:szCs w:val="24"/>
        </w:rPr>
        <w:t xml:space="preserve">1.  Unaccompanied by another Dative; as,—­</w:t>
      </w:r>
    </w:p>
    <w:p>
      <w:pPr>
        <w:widowControl w:val="on"/>
        <w:pBdr/>
        <w:spacing w:before="240" w:after="240" w:line="240" w:lineRule="auto"/>
        <w:ind w:left="0" w:right="0"/>
        <w:jc w:val="left"/>
      </w:pPr>
      <w:r>
        <w:rPr>
          <w:color w:val="000000"/>
          <w:sz w:val="24"/>
          <w:szCs w:val="24"/>
        </w:rPr>
        <w:t xml:space="preserve">    castris locum deligere, </w:t>
      </w:r>
      <w:r>
        <w:rPr>
          <w:i/>
          <w:color w:val="000000"/>
          <w:sz w:val="24"/>
          <w:szCs w:val="24"/>
        </w:rPr>
        <w:t xml:space="preserve">to choose a place for a camp</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legiones praesidio relinquere, </w:t>
      </w:r>
      <w:r>
        <w:rPr>
          <w:i/>
          <w:color w:val="000000"/>
          <w:sz w:val="24"/>
          <w:szCs w:val="24"/>
        </w:rPr>
        <w:t xml:space="preserve">to leave the legions as a guard</w:t>
      </w:r>
      <w:r>
        <w:rPr>
          <w:color w:val="000000"/>
          <w:sz w:val="24"/>
          <w:szCs w:val="24"/>
        </w:rPr>
        <w:t xml:space="preserve"> (lit.</w:t>
      </w:r>
      <w:r>
        <w:rPr>
          <w:color w:val="000000"/>
          <w:sz w:val="24"/>
          <w:szCs w:val="24"/>
        </w:rPr>
        <w:br/>
        <w:t xml:space="preserve">    </w:t>
      </w:r>
      <w:r>
        <w:rPr>
          <w:i/>
          <w:color w:val="000000"/>
          <w:sz w:val="24"/>
          <w:szCs w:val="24"/>
        </w:rPr>
        <w:t xml:space="preserve">for a guard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receptui canere, </w:t>
      </w:r>
      <w:r>
        <w:rPr>
          <w:i/>
          <w:color w:val="000000"/>
          <w:sz w:val="24"/>
          <w:szCs w:val="24"/>
        </w:rPr>
        <w:t xml:space="preserve">to sound the signal for a retreat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  Much more frequently in connection with another Dative of the person:—­</w:t>
      </w:r>
    </w:p>
    <w:p>
      <w:pPr>
        <w:widowControl w:val="on"/>
        <w:pBdr/>
        <w:spacing w:before="240" w:after="240" w:line="240" w:lineRule="auto"/>
        <w:ind w:left="0" w:right="0"/>
        <w:jc w:val="left"/>
      </w:pPr>
      <w:r>
        <w:rPr>
          <w:color w:val="000000"/>
          <w:sz w:val="24"/>
          <w:szCs w:val="24"/>
        </w:rPr>
        <w:t xml:space="preserve">  a) Especially with some form of esse; as,—­</w:t>
      </w:r>
    </w:p>
    <w:p>
      <w:pPr>
        <w:widowControl w:val="on"/>
        <w:pBdr/>
        <w:spacing w:before="240" w:after="240" w:line="240" w:lineRule="auto"/>
        <w:ind w:left="0" w:right="0"/>
        <w:jc w:val="left"/>
      </w:pPr>
      <w:r>
        <w:rPr>
          <w:color w:val="000000"/>
          <w:sz w:val="24"/>
          <w:szCs w:val="24"/>
        </w:rPr>
        <w:t xml:space="preserve">    fortunae tuae mihi curae sunt, </w:t>
      </w:r>
      <w:r>
        <w:rPr>
          <w:i/>
          <w:color w:val="000000"/>
          <w:sz w:val="24"/>
          <w:szCs w:val="24"/>
        </w:rPr>
        <w:t xml:space="preserve">your fortunes are a care to me</w:t>
      </w:r>
      <w:r>
        <w:rPr>
          <w:color w:val="000000"/>
          <w:sz w:val="24"/>
          <w:szCs w:val="24"/>
        </w:rPr>
        <w:t xml:space="preserve"> (lit.</w:t>
      </w:r>
      <w:r>
        <w:rPr>
          <w:color w:val="000000"/>
          <w:sz w:val="24"/>
          <w:szCs w:val="24"/>
        </w:rPr>
        <w:br/>
        <w:t xml:space="preserve">    </w:t>
      </w:r>
      <w:r>
        <w:rPr>
          <w:i/>
          <w:color w:val="000000"/>
          <w:sz w:val="24"/>
          <w:szCs w:val="24"/>
        </w:rPr>
        <w:t xml:space="preserve">for a care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quibus sunt odio, </w:t>
      </w:r>
      <w:r>
        <w:rPr>
          <w:i/>
          <w:color w:val="000000"/>
          <w:sz w:val="24"/>
          <w:szCs w:val="24"/>
        </w:rPr>
        <w:t xml:space="preserve">to whom they are an object of hatred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cui bono? </w:t>
      </w:r>
      <w:r>
        <w:rPr>
          <w:i/>
          <w:color w:val="000000"/>
          <w:sz w:val="24"/>
          <w:szCs w:val="24"/>
        </w:rPr>
        <w:t xml:space="preserve">to whom is it of advantage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b) With other verbs; as,—­</w:t>
      </w:r>
    </w:p>
    <w:p>
      <w:pPr>
        <w:widowControl w:val="on"/>
        <w:pBdr/>
        <w:spacing w:before="240" w:after="240" w:line="240" w:lineRule="auto"/>
        <w:ind w:left="0" w:right="0"/>
        <w:jc w:val="left"/>
      </w:pPr>
      <w:r>
        <w:rPr>
          <w:color w:val="000000"/>
          <w:sz w:val="24"/>
          <w:szCs w:val="24"/>
        </w:rPr>
        <w:t xml:space="preserve">    hos tibi muneri misit, </w:t>
      </w:r>
      <w:r>
        <w:rPr>
          <w:i/>
          <w:color w:val="000000"/>
          <w:sz w:val="24"/>
          <w:szCs w:val="24"/>
        </w:rPr>
        <w:t xml:space="preserve">he has sent these to you for a present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Pausanias Atticis venit auxilio, </w:t>
      </w:r>
      <w:r>
        <w:rPr>
          <w:i/>
          <w:color w:val="000000"/>
          <w:sz w:val="24"/>
          <w:szCs w:val="24"/>
        </w:rPr>
        <w:t xml:space="preserve">Pausanias came to the aid of the</w:t>
      </w:r>
      <w:r>
        <w:rPr>
          <w:i/>
          <w:color w:val="000000"/>
          <w:sz w:val="24"/>
          <w:szCs w:val="24"/>
        </w:rPr>
        <w:br/>
        <w:t xml:space="preserve">    Athenians</w:t>
      </w:r>
      <w:r>
        <w:rPr>
          <w:color w:val="000000"/>
          <w:sz w:val="24"/>
          <w:szCs w:val="24"/>
        </w:rPr>
        <w:t xml:space="preserve"> (lit. </w:t>
      </w:r>
      <w:r>
        <w:rPr>
          <w:i/>
          <w:color w:val="000000"/>
          <w:sz w:val="24"/>
          <w:szCs w:val="24"/>
        </w:rPr>
        <w:t xml:space="preserve">to the Athenians for aid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3.  In connection with the Gerundive; as,—­</w:t>
      </w:r>
    </w:p>
    <w:p>
      <w:pPr>
        <w:widowControl w:val="on"/>
        <w:pBdr/>
        <w:spacing w:before="240" w:after="240" w:line="240" w:lineRule="auto"/>
        <w:ind w:left="0" w:right="0"/>
        <w:jc w:val="left"/>
      </w:pPr>
      <w:r>
        <w:rPr>
          <w:color w:val="000000"/>
          <w:sz w:val="24"/>
          <w:szCs w:val="24"/>
        </w:rPr>
        <w:t xml:space="preserve">    decemviri legibus scribundis, </w:t>
      </w:r>
      <w:r>
        <w:rPr>
          <w:i/>
          <w:color w:val="000000"/>
          <w:sz w:val="24"/>
          <w:szCs w:val="24"/>
        </w:rPr>
        <w:t xml:space="preserve">decemvirs for codifying the laws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me gerendo bello ducem creavere, </w:t>
      </w:r>
      <w:r>
        <w:rPr>
          <w:i/>
          <w:color w:val="000000"/>
          <w:sz w:val="24"/>
          <w:szCs w:val="24"/>
        </w:rPr>
        <w:t xml:space="preserve">me they have made leader for carrying</w:t>
      </w:r>
      <w:r>
        <w:rPr>
          <w:i/>
          <w:color w:val="000000"/>
          <w:sz w:val="24"/>
          <w:szCs w:val="24"/>
        </w:rPr>
        <w:br/>
        <w:t xml:space="preserve">    on the war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NOTE.—­This construction with the gerundive is not common till Livy.</w:t>
      </w:r>
    </w:p>
    <w:p>
      <w:pPr>
        <w:widowControl w:val="on"/>
        <w:pBdr/>
        <w:spacing w:before="240" w:after="240" w:line="240" w:lineRule="auto"/>
        <w:ind w:left="0" w:right="0"/>
        <w:jc w:val="left"/>
      </w:pPr>
      <w:r>
        <w:rPr>
          <w:color w:val="000000"/>
          <w:sz w:val="24"/>
          <w:szCs w:val="24"/>
        </w:rPr>
        <w:t xml:space="preserve">Dative with Adjectives.</w:t>
      </w:r>
    </w:p>
    <w:p>
      <w:pPr>
        <w:widowControl w:val="on"/>
        <w:pBdr/>
        <w:spacing w:before="240" w:after="240" w:line="240" w:lineRule="auto"/>
        <w:ind w:left="0" w:right="0"/>
        <w:jc w:val="left"/>
      </w:pPr>
      <w:r>
        <w:rPr>
          <w:color w:val="000000"/>
          <w:sz w:val="24"/>
          <w:szCs w:val="24"/>
        </w:rPr>
        <w:t xml:space="preserve">192.  The use of the Dative with Adjectives corresponds very closely to its use with verbs.  Thus:—­</w:t>
      </w:r>
    </w:p>
    <w:p>
      <w:pPr>
        <w:widowControl w:val="on"/>
        <w:pBdr/>
        <w:spacing w:before="240" w:after="240" w:line="240" w:lineRule="auto"/>
        <w:ind w:left="0" w:right="0"/>
        <w:jc w:val="left"/>
      </w:pPr>
      <w:r>
        <w:rPr>
          <w:color w:val="000000"/>
          <w:sz w:val="24"/>
          <w:szCs w:val="24"/>
        </w:rPr>
        <w:t xml:space="preserve">1.  Corresponding to the Dative of Indirect Object it occurs with adjectives signifying:  </w:t>
      </w:r>
      <w:r>
        <w:rPr>
          <w:i/>
          <w:color w:val="000000"/>
          <w:sz w:val="24"/>
          <w:szCs w:val="24"/>
        </w:rPr>
        <w:t xml:space="preserve">friendly</w:t>
      </w:r>
      <w:r>
        <w:rPr>
          <w:color w:val="000000"/>
          <w:sz w:val="24"/>
          <w:szCs w:val="24"/>
        </w:rPr>
        <w:t xml:space="preserve">, </w:t>
      </w:r>
      <w:r>
        <w:rPr>
          <w:i/>
          <w:color w:val="000000"/>
          <w:sz w:val="24"/>
          <w:szCs w:val="24"/>
        </w:rPr>
        <w:t xml:space="preserve">unfriendly</w:t>
      </w:r>
      <w:r>
        <w:rPr>
          <w:color w:val="000000"/>
          <w:sz w:val="24"/>
          <w:szCs w:val="24"/>
        </w:rPr>
        <w:t xml:space="preserve">, </w:t>
      </w:r>
      <w:r>
        <w:rPr>
          <w:i/>
          <w:color w:val="000000"/>
          <w:sz w:val="24"/>
          <w:szCs w:val="24"/>
        </w:rPr>
        <w:t xml:space="preserve">similar</w:t>
      </w:r>
      <w:r>
        <w:rPr>
          <w:color w:val="000000"/>
          <w:sz w:val="24"/>
          <w:szCs w:val="24"/>
        </w:rPr>
        <w:t xml:space="preserve">, </w:t>
      </w:r>
      <w:r>
        <w:rPr>
          <w:i/>
          <w:color w:val="000000"/>
          <w:sz w:val="24"/>
          <w:szCs w:val="24"/>
        </w:rPr>
        <w:t xml:space="preserve">dissimilar</w:t>
      </w:r>
      <w:r>
        <w:rPr>
          <w:color w:val="000000"/>
          <w:sz w:val="24"/>
          <w:szCs w:val="24"/>
        </w:rPr>
        <w:t xml:space="preserve">, </w:t>
      </w:r>
      <w:r>
        <w:rPr>
          <w:i/>
          <w:color w:val="000000"/>
          <w:sz w:val="24"/>
          <w:szCs w:val="24"/>
        </w:rPr>
        <w:t xml:space="preserve">equal</w:t>
      </w:r>
      <w:r>
        <w:rPr>
          <w:color w:val="000000"/>
          <w:sz w:val="24"/>
          <w:szCs w:val="24"/>
        </w:rPr>
        <w:t xml:space="preserve">, </w:t>
      </w:r>
      <w:r>
        <w:rPr>
          <w:i/>
          <w:color w:val="000000"/>
          <w:sz w:val="24"/>
          <w:szCs w:val="24"/>
        </w:rPr>
        <w:t xml:space="preserve">near</w:t>
      </w:r>
      <w:r>
        <w:rPr>
          <w:color w:val="000000"/>
          <w:sz w:val="24"/>
          <w:szCs w:val="24"/>
        </w:rPr>
        <w:t xml:space="preserve">, </w:t>
      </w:r>
      <w:r>
        <w:rPr>
          <w:i/>
          <w:color w:val="000000"/>
          <w:sz w:val="24"/>
          <w:szCs w:val="24"/>
        </w:rPr>
        <w:t xml:space="preserve">related to</w:t>
      </w:r>
      <w:r>
        <w:rPr>
          <w:color w:val="000000"/>
          <w:sz w:val="24"/>
          <w:szCs w:val="24"/>
        </w:rPr>
        <w:t xml:space="preserve">, </w:t>
      </w:r>
      <w:r>
        <w:rPr>
          <w:i/>
          <w:color w:val="000000"/>
          <w:sz w:val="24"/>
          <w:szCs w:val="24"/>
        </w:rPr>
        <w:t xml:space="preserve">etc</w:t>
      </w:r>
      <w:r>
        <w:rPr>
          <w:color w:val="000000"/>
          <w:sz w:val="24"/>
          <w:szCs w:val="24"/>
        </w:rPr>
        <w:t xml:space="preserve">.; as,—­</w:t>
      </w:r>
    </w:p>
    <w:p>
      <w:pPr>
        <w:widowControl w:val="on"/>
        <w:pBdr/>
        <w:spacing w:before="240" w:after="240" w:line="240" w:lineRule="auto"/>
        <w:ind w:left="0" w:right="0"/>
        <w:jc w:val="left"/>
      </w:pPr>
      <w:r>
        <w:rPr>
          <w:color w:val="000000"/>
          <w:sz w:val="24"/>
          <w:szCs w:val="24"/>
        </w:rPr>
        <w:t xml:space="preserve">    mihi inimicus, </w:t>
      </w:r>
      <w:r>
        <w:rPr>
          <w:i/>
          <w:color w:val="000000"/>
          <w:sz w:val="24"/>
          <w:szCs w:val="24"/>
        </w:rPr>
        <w:t xml:space="preserve">hostile to 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sunt proximi Germanis, </w:t>
      </w:r>
      <w:r>
        <w:rPr>
          <w:i/>
          <w:color w:val="000000"/>
          <w:sz w:val="24"/>
          <w:szCs w:val="24"/>
        </w:rPr>
        <w:t xml:space="preserve">they are next to the Germans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noxiae poena par esto, </w:t>
      </w:r>
      <w:r>
        <w:rPr>
          <w:i/>
          <w:color w:val="000000"/>
          <w:sz w:val="24"/>
          <w:szCs w:val="24"/>
        </w:rPr>
        <w:t xml:space="preserve">let the penalty be equal to the damage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a.  For propior and proximus with the Accusative, see Sec. 141, 3.</w:t>
      </w:r>
    </w:p>
    <w:p>
      <w:pPr>
        <w:widowControl w:val="on"/>
        <w:pBdr/>
        <w:spacing w:before="240" w:after="240" w:line="240" w:lineRule="auto"/>
        <w:ind w:left="0" w:right="0"/>
        <w:jc w:val="left"/>
      </w:pPr>
      <w:r>
        <w:rPr>
          <w:color w:val="000000"/>
          <w:sz w:val="24"/>
          <w:szCs w:val="24"/>
        </w:rPr>
        <w:t xml:space="preserve">2.  Corresponding to the Dative of Purpose, the Dative occurs with adjectives signifying:  </w:t>
      </w:r>
      <w:r>
        <w:rPr>
          <w:i/>
          <w:color w:val="000000"/>
          <w:sz w:val="24"/>
          <w:szCs w:val="24"/>
        </w:rPr>
        <w:t xml:space="preserve">suitable</w:t>
      </w:r>
      <w:r>
        <w:rPr>
          <w:color w:val="000000"/>
          <w:sz w:val="24"/>
          <w:szCs w:val="24"/>
        </w:rPr>
        <w:t xml:space="preserve">, </w:t>
      </w:r>
      <w:r>
        <w:rPr>
          <w:i/>
          <w:color w:val="000000"/>
          <w:sz w:val="24"/>
          <w:szCs w:val="24"/>
        </w:rPr>
        <w:t xml:space="preserve">adapted</w:t>
      </w:r>
      <w:r>
        <w:rPr>
          <w:color w:val="000000"/>
          <w:sz w:val="24"/>
          <w:szCs w:val="24"/>
        </w:rPr>
        <w:t xml:space="preserve">, </w:t>
      </w:r>
      <w:r>
        <w:rPr>
          <w:i/>
          <w:color w:val="000000"/>
          <w:sz w:val="24"/>
          <w:szCs w:val="24"/>
        </w:rPr>
        <w:t xml:space="preserve">fit</w:t>
      </w:r>
      <w:r>
        <w:rPr>
          <w:color w:val="000000"/>
          <w:sz w:val="24"/>
          <w:szCs w:val="24"/>
        </w:rPr>
        <w:t xml:space="preserve">; as,—­</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    castris idoneus locus, </w:t>
      </w:r>
      <w:r>
        <w:rPr>
          <w:i/>
          <w:color w:val="000000"/>
          <w:sz w:val="24"/>
          <w:szCs w:val="24"/>
        </w:rPr>
        <w:t xml:space="preserve">a place fit for a camp</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apta dies sacrificio, </w:t>
      </w:r>
      <w:r>
        <w:rPr>
          <w:i/>
          <w:color w:val="000000"/>
          <w:sz w:val="24"/>
          <w:szCs w:val="24"/>
        </w:rPr>
        <w:t xml:space="preserve">a day suitable for a sacrifice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NOTE.—­Adjectives of this last class often take the Accusative with ad.</w:t>
      </w:r>
    </w:p>
    <w:p>
      <w:pPr>
        <w:widowControl w:val="on"/>
        <w:pBdr/>
        <w:spacing w:before="240" w:after="240" w:line="240" w:lineRule="auto"/>
        <w:ind w:left="0" w:right="0"/>
        <w:jc w:val="left"/>
      </w:pPr>
      <w:r>
        <w:rPr>
          <w:color w:val="000000"/>
          <w:sz w:val="24"/>
          <w:szCs w:val="24"/>
        </w:rPr>
        <w:t xml:space="preserve">Dative of Direction.</w:t>
      </w:r>
    </w:p>
    <w:p>
      <w:pPr>
        <w:widowControl w:val="on"/>
        <w:pBdr/>
        <w:spacing w:before="240" w:after="240" w:line="240" w:lineRule="auto"/>
        <w:ind w:left="0" w:right="0"/>
        <w:jc w:val="left"/>
      </w:pPr>
      <w:r>
        <w:rPr>
          <w:color w:val="000000"/>
          <w:sz w:val="24"/>
          <w:szCs w:val="24"/>
        </w:rPr>
        <w:t xml:space="preserve">193.  In the poets the Dative is occasionally used to denote the </w:t>
      </w:r>
      <w:r>
        <w:rPr>
          <w:i/>
          <w:color w:val="000000"/>
          <w:sz w:val="24"/>
          <w:szCs w:val="24"/>
        </w:rPr>
        <w:t xml:space="preserve">direction of motion</w:t>
      </w:r>
      <w:r>
        <w:rPr>
          <w:color w:val="000000"/>
          <w:sz w:val="24"/>
          <w:szCs w:val="24"/>
        </w:rPr>
        <w:t xml:space="preserve">; as,—­</w:t>
      </w:r>
    </w:p>
    <w:p>
      <w:pPr>
        <w:widowControl w:val="on"/>
        <w:pBdr/>
        <w:spacing w:before="240" w:after="240" w:line="240" w:lineRule="auto"/>
        <w:ind w:left="0" w:right="0"/>
        <w:jc w:val="left"/>
      </w:pPr>
      <w:r>
        <w:rPr>
          <w:color w:val="000000"/>
          <w:sz w:val="24"/>
          <w:szCs w:val="24"/>
        </w:rPr>
        <w:t xml:space="preserve">    it clamor caelo, </w:t>
      </w:r>
      <w:r>
        <w:rPr>
          <w:i/>
          <w:color w:val="000000"/>
          <w:sz w:val="24"/>
          <w:szCs w:val="24"/>
        </w:rPr>
        <w:t xml:space="preserve">the shout goes heavenward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cineres rivo fluenti jace, </w:t>
      </w:r>
      <w:r>
        <w:rPr>
          <w:i/>
          <w:color w:val="000000"/>
          <w:sz w:val="24"/>
          <w:szCs w:val="24"/>
        </w:rPr>
        <w:t xml:space="preserve">cast the ashes toward a flowing stream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  By an extension of this construction the poets sometimes use the Dative to denote the </w:t>
      </w:r>
      <w:r>
        <w:rPr>
          <w:i/>
          <w:color w:val="000000"/>
          <w:sz w:val="24"/>
          <w:szCs w:val="24"/>
        </w:rPr>
        <w:t xml:space="preserve">limit of motion</w:t>
      </w:r>
      <w:r>
        <w:rPr>
          <w:color w:val="000000"/>
          <w:sz w:val="24"/>
          <w:szCs w:val="24"/>
        </w:rPr>
        <w:t xml:space="preserve">; as,—­</w:t>
      </w:r>
    </w:p>
    <w:p>
      <w:pPr>
        <w:widowControl w:val="on"/>
        <w:pBdr/>
        <w:spacing w:before="240" w:after="240" w:line="240" w:lineRule="auto"/>
        <w:ind w:left="0" w:right="0"/>
        <w:jc w:val="left"/>
      </w:pPr>
      <w:r>
        <w:rPr>
          <w:color w:val="000000"/>
          <w:sz w:val="24"/>
          <w:szCs w:val="24"/>
        </w:rPr>
        <w:t xml:space="preserve">    dum Latio deos inferret, </w:t>
      </w:r>
      <w:r>
        <w:rPr>
          <w:i/>
          <w:color w:val="000000"/>
          <w:sz w:val="24"/>
          <w:szCs w:val="24"/>
        </w:rPr>
        <w:t xml:space="preserve">till he should bring his gods to Latium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GENITIVE.</w:t>
      </w:r>
    </w:p>
    <w:p>
      <w:pPr>
        <w:widowControl w:val="on"/>
        <w:pBdr/>
        <w:spacing w:before="240" w:after="240" w:line="240" w:lineRule="auto"/>
        <w:ind w:left="0" w:right="0"/>
        <w:jc w:val="left"/>
      </w:pPr>
      <w:r>
        <w:rPr>
          <w:color w:val="000000"/>
          <w:sz w:val="24"/>
          <w:szCs w:val="24"/>
        </w:rPr>
        <w:t xml:space="preserve">194.  The Genitive is used with Nouns, Adjectives, and Verbs.</w:t>
      </w:r>
    </w:p>
    <w:p>
      <w:pPr>
        <w:widowControl w:val="on"/>
        <w:pBdr/>
        <w:spacing w:before="240" w:after="240" w:line="240" w:lineRule="auto"/>
        <w:ind w:left="0" w:right="0"/>
        <w:jc w:val="left"/>
      </w:pPr>
      <w:r>
        <w:rPr>
          <w:color w:val="000000"/>
          <w:sz w:val="24"/>
          <w:szCs w:val="24"/>
        </w:rPr>
        <w:t xml:space="preserve">GENITIVE WITH NOUNS.</w:t>
      </w:r>
    </w:p>
    <w:p>
      <w:pPr>
        <w:widowControl w:val="on"/>
        <w:pBdr/>
        <w:spacing w:before="240" w:after="240" w:line="240" w:lineRule="auto"/>
        <w:ind w:left="0" w:right="0"/>
        <w:jc w:val="left"/>
      </w:pPr>
      <w:r>
        <w:rPr>
          <w:color w:val="000000"/>
          <w:sz w:val="24"/>
          <w:szCs w:val="24"/>
        </w:rPr>
        <w:t xml:space="preserve">195.  With Nouns the Genitive is </w:t>
      </w:r>
      <w:r>
        <w:rPr>
          <w:i/>
          <w:color w:val="000000"/>
          <w:sz w:val="24"/>
          <w:szCs w:val="24"/>
        </w:rPr>
        <w:t xml:space="preserve">the case which defines the meaning of the limited noun more closely</w:t>
      </w:r>
      <w:r>
        <w:rPr>
          <w:color w:val="000000"/>
          <w:sz w:val="24"/>
          <w:szCs w:val="24"/>
        </w:rPr>
        <w:t xml:space="preserve">.  This relation is generally indicated in English by the preposition of.  There are the following varieties of the Genitive with Nouns:—­</w:t>
      </w:r>
    </w:p>
    <w:p>
      <w:pPr>
        <w:widowControl w:val="on"/>
        <w:pBdr/>
        <w:spacing w:before="0" w:after="0" w:line="240" w:lineRule="auto"/>
        <w:ind w:left="0" w:right="0"/>
        <w:jc w:val="left"/>
      </w:pPr>
      <w:r>
        <w:rPr>
          <w:rFonts w:ascii="fixed" w:hAnsi="fixed" w:cs="fixed"/>
          <w:color w:val="000000"/>
          <w:sz w:val="24"/>
          <w:szCs w:val="24"/>
        </w:rPr>
        <w:t xml:space="preserve">
Genitive of Origin,        Objective Genitive,
Genitive of Material,      Genitive of the Whole,
Genitive of Possession,    Appositional Genitive,
Subjective Genitive,       Genitive of Quality.
</w:t>
      </w:r>
    </w:p>
    <w:p>
      <w:pPr>
        <w:widowControl w:val="on"/>
        <w:pBdr/>
        <w:spacing w:before="240" w:after="240" w:line="240" w:lineRule="auto"/>
        <w:ind w:left="0" w:right="0"/>
        <w:jc w:val="left"/>
      </w:pPr>
      <w:r>
        <w:rPr>
          <w:color w:val="000000"/>
          <w:sz w:val="24"/>
          <w:szCs w:val="24"/>
        </w:rPr>
        <w:t xml:space="preserve">196.  Genitive of Origin; as,—­</w:t>
      </w:r>
    </w:p>
    <w:p>
      <w:pPr>
        <w:widowControl w:val="on"/>
        <w:pBdr/>
        <w:spacing w:before="240" w:after="240" w:line="240" w:lineRule="auto"/>
        <w:ind w:left="0" w:right="0"/>
        <w:jc w:val="left"/>
      </w:pPr>
      <w:r>
        <w:rPr>
          <w:color w:val="000000"/>
          <w:sz w:val="24"/>
          <w:szCs w:val="24"/>
        </w:rPr>
        <w:t xml:space="preserve">    Marci filius, </w:t>
      </w:r>
      <w:r>
        <w:rPr>
          <w:i/>
          <w:color w:val="000000"/>
          <w:sz w:val="24"/>
          <w:szCs w:val="24"/>
        </w:rPr>
        <w:t xml:space="preserve">the son of Marcus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197.  Genitive of Material; as,—­</w:t>
      </w:r>
    </w:p>
    <w:p>
      <w:pPr>
        <w:widowControl w:val="on"/>
        <w:pBdr/>
        <w:spacing w:before="240" w:after="240" w:line="240" w:lineRule="auto"/>
        <w:ind w:left="0" w:right="0"/>
        <w:jc w:val="left"/>
      </w:pPr>
      <w:r>
        <w:rPr>
          <w:color w:val="000000"/>
          <w:sz w:val="24"/>
          <w:szCs w:val="24"/>
        </w:rPr>
        <w:t xml:space="preserve">    talentum auri, </w:t>
      </w:r>
      <w:r>
        <w:rPr>
          <w:i/>
          <w:color w:val="000000"/>
          <w:sz w:val="24"/>
          <w:szCs w:val="24"/>
        </w:rPr>
        <w:t xml:space="preserve">a talent of gold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acervus frumenti, </w:t>
      </w:r>
      <w:r>
        <w:rPr>
          <w:i/>
          <w:color w:val="000000"/>
          <w:sz w:val="24"/>
          <w:szCs w:val="24"/>
        </w:rPr>
        <w:t xml:space="preserve">a pile of grain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198.  Genitive of Possession or Ownership; as,—­</w:t>
      </w:r>
    </w:p>
    <w:p>
      <w:pPr>
        <w:widowControl w:val="on"/>
        <w:pBdr/>
        <w:spacing w:before="240" w:after="240" w:line="240" w:lineRule="auto"/>
        <w:ind w:left="0" w:right="0"/>
        <w:jc w:val="left"/>
      </w:pPr>
      <w:r>
        <w:rPr>
          <w:color w:val="000000"/>
          <w:sz w:val="24"/>
          <w:szCs w:val="24"/>
        </w:rPr>
        <w:t xml:space="preserve">    domus Ciceronis, </w:t>
      </w:r>
      <w:r>
        <w:rPr>
          <w:i/>
          <w:color w:val="000000"/>
          <w:sz w:val="24"/>
          <w:szCs w:val="24"/>
        </w:rPr>
        <w:t xml:space="preserve">Cicero’s house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  Here belongs the Genitive with causa and gratia.  The Genitive always precedes; as,—­</w:t>
      </w:r>
    </w:p>
    <w:p>
      <w:pPr>
        <w:widowControl w:val="on"/>
        <w:pBdr/>
        <w:spacing w:before="240" w:after="240" w:line="240" w:lineRule="auto"/>
        <w:ind w:left="0" w:right="0"/>
        <w:jc w:val="left"/>
      </w:pPr>
      <w:r>
        <w:rPr>
          <w:color w:val="000000"/>
          <w:sz w:val="24"/>
          <w:szCs w:val="24"/>
        </w:rPr>
        <w:t xml:space="preserve">    hominum causa, </w:t>
      </w:r>
      <w:r>
        <w:rPr>
          <w:i/>
          <w:color w:val="000000"/>
          <w:sz w:val="24"/>
          <w:szCs w:val="24"/>
        </w:rPr>
        <w:t xml:space="preserve">for the sake of men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meorum amicorum gratia, </w:t>
      </w:r>
      <w:r>
        <w:rPr>
          <w:i/>
          <w:color w:val="000000"/>
          <w:sz w:val="24"/>
          <w:szCs w:val="24"/>
        </w:rPr>
        <w:t xml:space="preserve">for the sake of my friends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  The Possessive Genitive is often used predicatively, especially with esse and fieri; as,—­</w:t>
      </w:r>
    </w:p>
    <w:p>
      <w:pPr>
        <w:widowControl w:val="on"/>
        <w:pBdr/>
        <w:spacing w:before="240" w:after="240" w:line="240" w:lineRule="auto"/>
        <w:ind w:left="0" w:right="0"/>
        <w:jc w:val="left"/>
      </w:pPr>
      <w:r>
        <w:rPr>
          <w:color w:val="000000"/>
          <w:sz w:val="24"/>
          <w:szCs w:val="24"/>
        </w:rPr>
        <w:t xml:space="preserve">    domus est regis, </w:t>
      </w:r>
      <w:r>
        <w:rPr>
          <w:i/>
          <w:color w:val="000000"/>
          <w:sz w:val="24"/>
          <w:szCs w:val="24"/>
        </w:rPr>
        <w:t xml:space="preserve">the house is the king’s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stulti est in errore manere, </w:t>
      </w:r>
      <w:r>
        <w:rPr>
          <w:i/>
          <w:color w:val="000000"/>
          <w:sz w:val="24"/>
          <w:szCs w:val="24"/>
        </w:rPr>
        <w:t xml:space="preserve">it is (the part) of a fool to remain in</w:t>
      </w:r>
      <w:r>
        <w:rPr>
          <w:i/>
          <w:color w:val="000000"/>
          <w:sz w:val="24"/>
          <w:szCs w:val="24"/>
        </w:rPr>
        <w:br/>
        <w:t xml:space="preserve">    error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de bello judicium imperatoris est, non militum, </w:t>
      </w:r>
      <w:r>
        <w:rPr>
          <w:i/>
          <w:color w:val="000000"/>
          <w:sz w:val="24"/>
          <w:szCs w:val="24"/>
        </w:rPr>
        <w:t xml:space="preserve">the decision</w:t>
      </w:r>
      <w:r>
        <w:rPr>
          <w:i/>
          <w:color w:val="000000"/>
          <w:sz w:val="24"/>
          <w:szCs w:val="24"/>
        </w:rPr>
        <w:br/>
        <w:t xml:space="preserve">    concerning war belongs to the general, not to the soldiers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a.  For the difference in force between the Possessive Genitive and the</w:t>
      </w:r>
      <w:r>
        <w:rPr>
          <w:color w:val="000000"/>
          <w:sz w:val="24"/>
          <w:szCs w:val="24"/>
        </w:rPr>
        <w:br/>
        <w:t xml:space="preserve">  Dative of Possession, see Sec. 359, 1.</w:t>
      </w:r>
    </w:p>
    <w:p>
      <w:pPr>
        <w:widowControl w:val="on"/>
        <w:pBdr/>
        <w:spacing w:before="240" w:after="240" w:line="240" w:lineRule="auto"/>
        <w:ind w:left="0" w:right="0"/>
        <w:jc w:val="left"/>
      </w:pPr>
      <w:r>
        <w:rPr>
          <w:color w:val="000000"/>
          <w:sz w:val="24"/>
          <w:szCs w:val="24"/>
        </w:rPr>
        <w:t xml:space="preserve">199.  Subjective Genitive.  This denotes </w:t>
      </w:r>
      <w:r>
        <w:rPr>
          <w:i/>
          <w:color w:val="000000"/>
          <w:sz w:val="24"/>
          <w:szCs w:val="24"/>
        </w:rPr>
        <w:t xml:space="preserve">the person who makes or produces something or who has a feeling</w:t>
      </w:r>
      <w:r>
        <w:rPr>
          <w:color w:val="000000"/>
          <w:sz w:val="24"/>
          <w:szCs w:val="24"/>
        </w:rPr>
        <w:t xml:space="preserve">; as,—­</w:t>
      </w:r>
    </w:p>
    <w:p>
      <w:pPr>
        <w:widowControl w:val="on"/>
        <w:pBdr/>
        <w:spacing w:before="240" w:after="240" w:line="240" w:lineRule="auto"/>
        <w:ind w:left="0" w:right="0"/>
        <w:jc w:val="left"/>
      </w:pPr>
      <w:r>
        <w:rPr>
          <w:color w:val="000000"/>
          <w:sz w:val="24"/>
          <w:szCs w:val="24"/>
        </w:rPr>
        <w:t xml:space="preserve">    dicta Platonis, </w:t>
      </w:r>
      <w:r>
        <w:rPr>
          <w:i/>
          <w:color w:val="000000"/>
          <w:sz w:val="24"/>
          <w:szCs w:val="24"/>
        </w:rPr>
        <w:t xml:space="preserve">the utterances of Plato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timores liberorum, </w:t>
      </w:r>
      <w:r>
        <w:rPr>
          <w:i/>
          <w:color w:val="000000"/>
          <w:sz w:val="24"/>
          <w:szCs w:val="24"/>
        </w:rPr>
        <w:t xml:space="preserve">the fears of the children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200.  Objective Genitive.  This denotes </w:t>
      </w:r>
      <w:r>
        <w:rPr>
          <w:i/>
          <w:color w:val="000000"/>
          <w:sz w:val="24"/>
          <w:szCs w:val="24"/>
        </w:rPr>
        <w:t xml:space="preserve">the object of an action or feeling</w:t>
      </w:r>
      <w:r>
        <w:rPr>
          <w:color w:val="000000"/>
          <w:sz w:val="24"/>
          <w:szCs w:val="24"/>
        </w:rPr>
        <w:t xml:space="preserve">; as,—­</w:t>
      </w:r>
    </w:p>
    <w:p>
      <w:pPr>
        <w:widowControl w:val="on"/>
        <w:pBdr/>
        <w:spacing w:before="240" w:after="240" w:line="240" w:lineRule="auto"/>
        <w:ind w:left="0" w:right="0"/>
        <w:jc w:val="left"/>
      </w:pPr>
      <w:r>
        <w:rPr>
          <w:color w:val="000000"/>
          <w:sz w:val="24"/>
          <w:szCs w:val="24"/>
        </w:rPr>
        <w:t xml:space="preserve">    metus deorum, </w:t>
      </w:r>
      <w:r>
        <w:rPr>
          <w:i/>
          <w:color w:val="000000"/>
          <w:sz w:val="24"/>
          <w:szCs w:val="24"/>
        </w:rPr>
        <w:t xml:space="preserve">the fear of the gods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amor libertatis, </w:t>
      </w:r>
      <w:r>
        <w:rPr>
          <w:i/>
          <w:color w:val="000000"/>
          <w:sz w:val="24"/>
          <w:szCs w:val="24"/>
        </w:rPr>
        <w:t xml:space="preserve">love of liberty</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    consuetudo bonorum hominum, </w:t>
      </w:r>
      <w:r>
        <w:rPr>
          <w:i/>
          <w:color w:val="000000"/>
          <w:sz w:val="24"/>
          <w:szCs w:val="24"/>
        </w:rPr>
        <w:t xml:space="preserve">intercourse with good men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  This relation is often expressed by means of prepositions; as,—­</w:t>
      </w:r>
    </w:p>
    <w:p>
      <w:pPr>
        <w:widowControl w:val="on"/>
        <w:pBdr/>
        <w:spacing w:before="240" w:after="240" w:line="240" w:lineRule="auto"/>
        <w:ind w:left="0" w:right="0"/>
        <w:jc w:val="left"/>
      </w:pPr>
      <w:r>
        <w:rPr>
          <w:color w:val="000000"/>
          <w:sz w:val="24"/>
          <w:szCs w:val="24"/>
        </w:rPr>
        <w:t xml:space="preserve">    amor erga parentes, </w:t>
      </w:r>
      <w:r>
        <w:rPr>
          <w:i/>
          <w:color w:val="000000"/>
          <w:sz w:val="24"/>
          <w:szCs w:val="24"/>
        </w:rPr>
        <w:t xml:space="preserve">love toward one’s parents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201.  Genitive of the Whole.  This designates the </w:t>
      </w:r>
      <w:r>
        <w:rPr>
          <w:i/>
          <w:color w:val="000000"/>
          <w:sz w:val="24"/>
          <w:szCs w:val="24"/>
        </w:rPr>
        <w:t xml:space="preserve">whole</w:t>
      </w:r>
      <w:r>
        <w:rPr>
          <w:color w:val="000000"/>
          <w:sz w:val="24"/>
          <w:szCs w:val="24"/>
        </w:rPr>
        <w:t xml:space="preserve"> of which a part is taken.  It is used—­</w:t>
      </w:r>
    </w:p>
    <w:p>
      <w:pPr>
        <w:widowControl w:val="on"/>
        <w:pBdr/>
        <w:spacing w:before="240" w:after="240" w:line="240" w:lineRule="auto"/>
        <w:ind w:left="0" w:right="0"/>
        <w:jc w:val="left"/>
      </w:pPr>
      <w:r>
        <w:rPr>
          <w:color w:val="000000"/>
          <w:sz w:val="24"/>
          <w:szCs w:val="24"/>
        </w:rPr>
        <w:t xml:space="preserve">1.  With Nouns, Pronouns, Comparatives, Superlatives, and Ordinal Numerals; as,—­</w:t>
      </w:r>
    </w:p>
    <w:p>
      <w:pPr>
        <w:widowControl w:val="on"/>
        <w:pBdr/>
        <w:spacing w:before="240" w:after="240" w:line="240" w:lineRule="auto"/>
        <w:ind w:left="0" w:right="0"/>
        <w:jc w:val="left"/>
      </w:pPr>
      <w:r>
        <w:rPr>
          <w:color w:val="000000"/>
          <w:sz w:val="24"/>
          <w:szCs w:val="24"/>
        </w:rPr>
        <w:t xml:space="preserve">    magna pars hominum, </w:t>
      </w:r>
      <w:r>
        <w:rPr>
          <w:i/>
          <w:color w:val="000000"/>
          <w:sz w:val="24"/>
          <w:szCs w:val="24"/>
        </w:rPr>
        <w:t xml:space="preserve">a great part of mankind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duo milia peditum, </w:t>
      </w:r>
      <w:r>
        <w:rPr>
          <w:i/>
          <w:color w:val="000000"/>
          <w:sz w:val="24"/>
          <w:szCs w:val="24"/>
        </w:rPr>
        <w:t xml:space="preserve">two thousand foot-soldiers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quis mortalium, </w:t>
      </w:r>
      <w:r>
        <w:rPr>
          <w:i/>
          <w:color w:val="000000"/>
          <w:sz w:val="24"/>
          <w:szCs w:val="24"/>
        </w:rPr>
        <w:t xml:space="preserve">who of mortals?</w:t>
      </w:r>
    </w:p>
    <w:p>
      <w:pPr>
        <w:widowControl w:val="on"/>
        <w:pBdr/>
        <w:spacing w:before="240" w:after="240" w:line="240" w:lineRule="auto"/>
        <w:ind w:left="0" w:right="0"/>
        <w:jc w:val="left"/>
      </w:pPr>
      <w:r>
        <w:rPr>
          <w:color w:val="000000"/>
          <w:sz w:val="24"/>
          <w:szCs w:val="24"/>
        </w:rPr>
        <w:t xml:space="preserve">    major fratrum, </w:t>
      </w:r>
      <w:r>
        <w:rPr>
          <w:i/>
          <w:color w:val="000000"/>
          <w:sz w:val="24"/>
          <w:szCs w:val="24"/>
        </w:rPr>
        <w:t xml:space="preserve">the elder of the brothers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gens maxima Germanorum, </w:t>
      </w:r>
      <w:r>
        <w:rPr>
          <w:i/>
          <w:color w:val="000000"/>
          <w:sz w:val="24"/>
          <w:szCs w:val="24"/>
        </w:rPr>
        <w:t xml:space="preserve">the largest tribe of the Germans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primus omnium, </w:t>
      </w:r>
      <w:r>
        <w:rPr>
          <w:i/>
          <w:color w:val="000000"/>
          <w:sz w:val="24"/>
          <w:szCs w:val="24"/>
        </w:rPr>
        <w:t xml:space="preserve">the first of all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a.  Yet instead of the Genitive of the Whole we often find ex or de with</w:t>
      </w:r>
      <w:r>
        <w:rPr>
          <w:color w:val="000000"/>
          <w:sz w:val="24"/>
          <w:szCs w:val="24"/>
        </w:rPr>
        <w:br/>
        <w:t xml:space="preserve">  the Ablative, regularly so with Cardinal numbers and quidam; as,—­</w:t>
      </w:r>
    </w:p>
    <w:p>
      <w:pPr>
        <w:widowControl w:val="on"/>
        <w:pBdr/>
        <w:spacing w:before="240" w:after="240" w:line="240" w:lineRule="auto"/>
        <w:ind w:left="0" w:right="0"/>
        <w:jc w:val="left"/>
      </w:pPr>
      <w:r>
        <w:rPr>
          <w:color w:val="000000"/>
          <w:sz w:val="24"/>
          <w:szCs w:val="24"/>
        </w:rPr>
        <w:t xml:space="preserve">    fidelissimus de servis, </w:t>
      </w:r>
      <w:r>
        <w:rPr>
          <w:i/>
          <w:color w:val="000000"/>
          <w:sz w:val="24"/>
          <w:szCs w:val="24"/>
        </w:rPr>
        <w:t xml:space="preserve">the most trusty of the slaves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quidam ex amicis, </w:t>
      </w:r>
      <w:r>
        <w:rPr>
          <w:i/>
          <w:color w:val="000000"/>
          <w:sz w:val="24"/>
          <w:szCs w:val="24"/>
        </w:rPr>
        <w:t xml:space="preserve">certain of his friends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unus ex militibus, </w:t>
      </w:r>
      <w:r>
        <w:rPr>
          <w:i/>
          <w:color w:val="000000"/>
          <w:sz w:val="24"/>
          <w:szCs w:val="24"/>
        </w:rPr>
        <w:t xml:space="preserve">one of the soldiers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b.  In English we often use </w:t>
      </w:r>
      <w:r>
        <w:rPr>
          <w:i/>
          <w:color w:val="000000"/>
          <w:sz w:val="24"/>
          <w:szCs w:val="24"/>
        </w:rPr>
        <w:t xml:space="preserve">of</w:t>
      </w:r>
      <w:r>
        <w:rPr>
          <w:color w:val="000000"/>
          <w:sz w:val="24"/>
          <w:szCs w:val="24"/>
        </w:rPr>
        <w:t xml:space="preserve"> where there is no relation of whole to</w:t>
      </w:r>
      <w:r>
        <w:rPr>
          <w:color w:val="000000"/>
          <w:sz w:val="24"/>
          <w:szCs w:val="24"/>
        </w:rPr>
        <w:br/>
        <w:t xml:space="preserve">  part.  In such cases the Latin is more exact, and does not use the</w:t>
      </w:r>
      <w:r>
        <w:rPr>
          <w:color w:val="000000"/>
          <w:sz w:val="24"/>
          <w:szCs w:val="24"/>
        </w:rPr>
        <w:br/>
        <w:t xml:space="preserve">  Genitive; as,—­</w:t>
      </w:r>
    </w:p>
    <w:p>
      <w:pPr>
        <w:widowControl w:val="on"/>
        <w:pBdr/>
        <w:spacing w:before="240" w:after="240" w:line="240" w:lineRule="auto"/>
        <w:ind w:left="0" w:right="0"/>
        <w:jc w:val="left"/>
      </w:pPr>
      <w:r>
        <w:rPr>
          <w:color w:val="000000"/>
          <w:sz w:val="24"/>
          <w:szCs w:val="24"/>
        </w:rPr>
        <w:t xml:space="preserve">    quot vos estis, </w:t>
      </w:r>
      <w:r>
        <w:rPr>
          <w:i/>
          <w:color w:val="000000"/>
          <w:sz w:val="24"/>
          <w:szCs w:val="24"/>
        </w:rPr>
        <w:t xml:space="preserve">how many of you are there?</w:t>
      </w:r>
    </w:p>
    <w:p>
      <w:pPr>
        <w:widowControl w:val="on"/>
        <w:pBdr/>
        <w:spacing w:before="240" w:after="240" w:line="240" w:lineRule="auto"/>
        <w:ind w:left="0" w:right="0"/>
        <w:jc w:val="left"/>
      </w:pPr>
      <w:r>
        <w:rPr>
          <w:color w:val="000000"/>
          <w:sz w:val="24"/>
          <w:szCs w:val="24"/>
        </w:rPr>
        <w:t xml:space="preserve">    trecenti conjuravimus, </w:t>
      </w:r>
      <w:r>
        <w:rPr>
          <w:i/>
          <w:color w:val="000000"/>
          <w:sz w:val="24"/>
          <w:szCs w:val="24"/>
        </w:rPr>
        <w:t xml:space="preserve">three hundred of us have conspired</w:t>
      </w:r>
      <w:r>
        <w:rPr>
          <w:color w:val="000000"/>
          <w:sz w:val="24"/>
          <w:szCs w:val="24"/>
        </w:rPr>
        <w:t xml:space="preserve"> (i.e. we,</w:t>
      </w:r>
      <w:r>
        <w:rPr>
          <w:color w:val="000000"/>
          <w:sz w:val="24"/>
          <w:szCs w:val="24"/>
        </w:rPr>
        <w:br/>
        <w:t xml:space="preserve">    three hundred in number).</w:t>
      </w:r>
    </w:p>
    <w:p>
      <w:pPr>
        <w:widowControl w:val="on"/>
        <w:pBdr/>
        <w:spacing w:before="240" w:after="240" w:line="240" w:lineRule="auto"/>
        <w:ind w:left="0" w:right="0"/>
        <w:jc w:val="left"/>
      </w:pPr>
      <w:r>
        <w:rPr>
          <w:color w:val="000000"/>
          <w:sz w:val="24"/>
          <w:szCs w:val="24"/>
        </w:rPr>
        <w:t xml:space="preserve">2.  The Genitive of the Whole is used also with the Nominative or Accusative Singular Neuter of Pronouns, or of Adjectives used substantively; also with the Adverbs parum, satis, and partim when used substantively; as,—­</w:t>
      </w:r>
    </w:p>
    <w:p>
      <w:pPr>
        <w:widowControl w:val="on"/>
        <w:pBdr/>
        <w:spacing w:before="240" w:after="240" w:line="240" w:lineRule="auto"/>
        <w:ind w:left="0" w:right="0"/>
        <w:jc w:val="left"/>
      </w:pPr>
      <w:r>
        <w:rPr>
          <w:color w:val="000000"/>
          <w:sz w:val="24"/>
          <w:szCs w:val="24"/>
        </w:rPr>
        <w:t xml:space="preserve">    quid consili, </w:t>
      </w:r>
      <w:r>
        <w:rPr>
          <w:i/>
          <w:color w:val="000000"/>
          <w:sz w:val="24"/>
          <w:szCs w:val="24"/>
        </w:rPr>
        <w:t xml:space="preserve">what purpose?</w:t>
      </w:r>
    </w:p>
    <w:p>
      <w:pPr>
        <w:widowControl w:val="on"/>
        <w:pBdr/>
        <w:spacing w:before="240" w:after="240" w:line="240" w:lineRule="auto"/>
        <w:ind w:left="0" w:right="0"/>
        <w:jc w:val="left"/>
      </w:pPr>
      <w:r>
        <w:rPr>
          <w:color w:val="000000"/>
          <w:sz w:val="24"/>
          <w:szCs w:val="24"/>
        </w:rPr>
        <w:t xml:space="preserve">    tantum cibi, </w:t>
      </w:r>
      <w:r>
        <w:rPr>
          <w:i/>
          <w:color w:val="000000"/>
          <w:sz w:val="24"/>
          <w:szCs w:val="24"/>
        </w:rPr>
        <w:t xml:space="preserve">so much food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plus auctoritatis, </w:t>
      </w:r>
      <w:r>
        <w:rPr>
          <w:i/>
          <w:color w:val="000000"/>
          <w:sz w:val="24"/>
          <w:szCs w:val="24"/>
        </w:rPr>
        <w:t xml:space="preserve">more authority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minus laboris, </w:t>
      </w:r>
      <w:r>
        <w:rPr>
          <w:i/>
          <w:color w:val="000000"/>
          <w:sz w:val="24"/>
          <w:szCs w:val="24"/>
        </w:rPr>
        <w:t xml:space="preserve">less labor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satis pecuniae, </w:t>
      </w:r>
      <w:r>
        <w:rPr>
          <w:i/>
          <w:color w:val="000000"/>
          <w:sz w:val="24"/>
          <w:szCs w:val="24"/>
        </w:rPr>
        <w:t xml:space="preserve">enough money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parum industriae, </w:t>
      </w:r>
      <w:r>
        <w:rPr>
          <w:i/>
          <w:color w:val="000000"/>
          <w:sz w:val="24"/>
          <w:szCs w:val="24"/>
        </w:rPr>
        <w:t xml:space="preserve">too little industry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a.  An Adjective of the second declension used substantively may be</w:t>
      </w:r>
      <w:r>
        <w:rPr>
          <w:color w:val="000000"/>
          <w:sz w:val="24"/>
          <w:szCs w:val="24"/>
        </w:rPr>
        <w:br/>
        <w:t xml:space="preserve">  employed as a Genitive of the Whole; as, nihil boni, </w:t>
      </w:r>
      <w:r>
        <w:rPr>
          <w:i/>
          <w:color w:val="000000"/>
          <w:sz w:val="24"/>
          <w:szCs w:val="24"/>
        </w:rPr>
        <w:t xml:space="preserve">nothing good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b.  But Adjectives of the third declension agree directly with the noun</w:t>
      </w:r>
      <w:r>
        <w:rPr>
          <w:color w:val="000000"/>
          <w:sz w:val="24"/>
          <w:szCs w:val="24"/>
        </w:rPr>
        <w:br/>
        <w:t xml:space="preserve">  they limit; as, nihil dulcius, </w:t>
      </w:r>
      <w:r>
        <w:rPr>
          <w:i/>
          <w:color w:val="000000"/>
          <w:sz w:val="24"/>
          <w:szCs w:val="24"/>
        </w:rPr>
        <w:t xml:space="preserve">nothing sweeter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3.  Occasionally we find the Genitive of the Whole dependent upon Adverbs of place; as,—­</w:t>
      </w:r>
    </w:p>
    <w:p>
      <w:pPr>
        <w:widowControl w:val="on"/>
        <w:pBdr/>
        <w:spacing w:before="240" w:after="240" w:line="240" w:lineRule="auto"/>
        <w:ind w:left="0" w:right="0"/>
        <w:jc w:val="left"/>
      </w:pPr>
      <w:r>
        <w:rPr>
          <w:color w:val="000000"/>
          <w:sz w:val="24"/>
          <w:szCs w:val="24"/>
        </w:rPr>
        <w:t xml:space="preserve">    ubi terrarum? ubi gentium? </w:t>
      </w:r>
      <w:r>
        <w:rPr>
          <w:i/>
          <w:color w:val="000000"/>
          <w:sz w:val="24"/>
          <w:szCs w:val="24"/>
        </w:rPr>
        <w:t xml:space="preserve">where in the world?</w:t>
      </w:r>
    </w:p>
    <w:p>
      <w:pPr>
        <w:widowControl w:val="on"/>
        <w:pBdr/>
        <w:spacing w:before="0" w:after="0" w:line="240" w:lineRule="auto"/>
        <w:ind w:left="0" w:right="0"/>
        <w:jc w:val="left"/>
      </w:pPr>
      <w:r>
        <w:rPr>
          <w:color w:val="000000"/>
          <w:sz w:val="24"/>
          <w:szCs w:val="24"/>
        </w:rPr>
        <w:t xml:space="preserve">a.  By an extension of this usage the Genitive sometimes occurs in dependence upon pridie and postridie, but only in the phrases pridie ejus diei, </w:t>
      </w:r>
      <w:r>
        <w:rPr>
          <w:i/>
          <w:color w:val="000000"/>
          <w:sz w:val="24"/>
          <w:szCs w:val="24"/>
        </w:rPr>
        <w:t xml:space="preserve">on the day before that</w:t>
      </w:r>
      <w:r>
        <w:rPr>
          <w:color w:val="000000"/>
          <w:sz w:val="24"/>
          <w:szCs w:val="24"/>
        </w:rPr>
        <w:t xml:space="preserve">; postridie ejus diei, </w:t>
      </w:r>
      <w:r>
        <w:rPr>
          <w:i/>
          <w:color w:val="000000"/>
          <w:sz w:val="24"/>
          <w:szCs w:val="24"/>
        </w:rPr>
        <w:t xml:space="preserve">on the day after that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202.  Appositional Genitive.  The Genitive sometimes has the force of an appositive; as,—­</w:t>
      </w:r>
    </w:p>
    <w:p>
      <w:pPr>
        <w:widowControl w:val="on"/>
        <w:pBdr/>
        <w:spacing w:before="240" w:after="240" w:line="240" w:lineRule="auto"/>
        <w:ind w:left="0" w:right="0"/>
        <w:jc w:val="left"/>
      </w:pPr>
      <w:r>
        <w:rPr>
          <w:color w:val="000000"/>
          <w:sz w:val="24"/>
          <w:szCs w:val="24"/>
        </w:rPr>
        <w:t xml:space="preserve">    nomen regis, </w:t>
      </w:r>
      <w:r>
        <w:rPr>
          <w:i/>
          <w:color w:val="000000"/>
          <w:sz w:val="24"/>
          <w:szCs w:val="24"/>
        </w:rPr>
        <w:t xml:space="preserve">the name of king</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    poena mortis, </w:t>
      </w:r>
      <w:r>
        <w:rPr>
          <w:i/>
          <w:color w:val="000000"/>
          <w:sz w:val="24"/>
          <w:szCs w:val="24"/>
        </w:rPr>
        <w:t xml:space="preserve">the penalty of death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ars scribendi, </w:t>
      </w:r>
      <w:r>
        <w:rPr>
          <w:i/>
          <w:color w:val="000000"/>
          <w:sz w:val="24"/>
          <w:szCs w:val="24"/>
        </w:rPr>
        <w:t xml:space="preserve">the art of writing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203.  Genitive of Quality.  The Genitive modified by an Adjective is used to denote quality.  This construction presents several varieties.  Thus it is used—­</w:t>
      </w:r>
    </w:p>
    <w:p>
      <w:pPr>
        <w:widowControl w:val="on"/>
        <w:pBdr/>
        <w:spacing w:before="240" w:after="240" w:line="240" w:lineRule="auto"/>
        <w:ind w:left="0" w:right="0"/>
        <w:jc w:val="left"/>
      </w:pPr>
      <w:r>
        <w:rPr>
          <w:color w:val="000000"/>
          <w:sz w:val="24"/>
          <w:szCs w:val="24"/>
        </w:rPr>
        <w:t xml:space="preserve">1.  To denote some internal or permanent characteristic of a person or thing; as,—­</w:t>
      </w:r>
    </w:p>
    <w:p>
      <w:pPr>
        <w:widowControl w:val="on"/>
        <w:pBdr/>
        <w:spacing w:before="240" w:after="240" w:line="240" w:lineRule="auto"/>
        <w:ind w:left="0" w:right="0"/>
        <w:jc w:val="left"/>
      </w:pPr>
      <w:r>
        <w:rPr>
          <w:color w:val="000000"/>
          <w:sz w:val="24"/>
          <w:szCs w:val="24"/>
        </w:rPr>
        <w:t xml:space="preserve">    vir magnae virtutis, </w:t>
      </w:r>
      <w:r>
        <w:rPr>
          <w:i/>
          <w:color w:val="000000"/>
          <w:sz w:val="24"/>
          <w:szCs w:val="24"/>
        </w:rPr>
        <w:t xml:space="preserve">a man of great virtue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rationes ejus modi, </w:t>
      </w:r>
      <w:r>
        <w:rPr>
          <w:i/>
          <w:color w:val="000000"/>
          <w:sz w:val="24"/>
          <w:szCs w:val="24"/>
        </w:rPr>
        <w:t xml:space="preserve">considerations of that sort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a.  Only a limited number of Adjectives occur in this construction,</w:t>
      </w:r>
      <w:r>
        <w:rPr>
          <w:color w:val="000000"/>
          <w:sz w:val="24"/>
          <w:szCs w:val="24"/>
        </w:rPr>
        <w:br/>
        <w:t xml:space="preserve">  chiefly magnus, maximus, summus, tantus, along with ejus.</w:t>
      </w:r>
    </w:p>
    <w:p>
      <w:pPr>
        <w:widowControl w:val="on"/>
        <w:pBdr/>
        <w:spacing w:before="240" w:after="240" w:line="240" w:lineRule="auto"/>
        <w:ind w:left="0" w:right="0"/>
        <w:jc w:val="left"/>
      </w:pPr>
      <w:r>
        <w:rPr>
          <w:color w:val="000000"/>
          <w:sz w:val="24"/>
          <w:szCs w:val="24"/>
        </w:rPr>
        <w:t xml:space="preserve">2.  To denote measure (</w:t>
      </w:r>
      <w:r>
        <w:rPr>
          <w:i/>
          <w:color w:val="000000"/>
          <w:sz w:val="24"/>
          <w:szCs w:val="24"/>
        </w:rPr>
        <w:t xml:space="preserve">breadth</w:t>
      </w:r>
      <w:r>
        <w:rPr>
          <w:color w:val="000000"/>
          <w:sz w:val="24"/>
          <w:szCs w:val="24"/>
        </w:rPr>
        <w:t xml:space="preserve">, </w:t>
      </w:r>
      <w:r>
        <w:rPr>
          <w:i/>
          <w:color w:val="000000"/>
          <w:sz w:val="24"/>
          <w:szCs w:val="24"/>
        </w:rPr>
        <w:t xml:space="preserve">length</w:t>
      </w:r>
      <w:r>
        <w:rPr>
          <w:color w:val="000000"/>
          <w:sz w:val="24"/>
          <w:szCs w:val="24"/>
        </w:rPr>
        <w:t xml:space="preserve">, </w:t>
      </w:r>
      <w:r>
        <w:rPr>
          <w:i/>
          <w:color w:val="000000"/>
          <w:sz w:val="24"/>
          <w:szCs w:val="24"/>
        </w:rPr>
        <w:t xml:space="preserve">etc</w:t>
      </w:r>
      <w:r>
        <w:rPr>
          <w:color w:val="000000"/>
          <w:sz w:val="24"/>
          <w:szCs w:val="24"/>
        </w:rPr>
        <w:t xml:space="preserve">.); as,—­</w:t>
      </w:r>
    </w:p>
    <w:p>
      <w:pPr>
        <w:widowControl w:val="on"/>
        <w:pBdr/>
        <w:spacing w:before="240" w:after="240" w:line="240" w:lineRule="auto"/>
        <w:ind w:left="0" w:right="0"/>
        <w:jc w:val="left"/>
      </w:pPr>
      <w:r>
        <w:rPr>
          <w:color w:val="000000"/>
          <w:sz w:val="24"/>
          <w:szCs w:val="24"/>
        </w:rPr>
        <w:t xml:space="preserve">    fossa quindecim pedum, </w:t>
      </w:r>
      <w:r>
        <w:rPr>
          <w:i/>
          <w:color w:val="000000"/>
          <w:sz w:val="24"/>
          <w:szCs w:val="24"/>
        </w:rPr>
        <w:t xml:space="preserve">a trench fifteen feet wide</w:t>
      </w:r>
      <w:r>
        <w:rPr>
          <w:color w:val="000000"/>
          <w:sz w:val="24"/>
          <w:szCs w:val="24"/>
        </w:rPr>
        <w:t xml:space="preserve"> (or </w:t>
      </w:r>
      <w:r>
        <w:rPr>
          <w:i/>
          <w:color w:val="000000"/>
          <w:sz w:val="24"/>
          <w:szCs w:val="24"/>
        </w:rPr>
        <w:t xml:space="preserve">deep</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exsilium decem annorum, </w:t>
      </w:r>
      <w:r>
        <w:rPr>
          <w:i/>
          <w:color w:val="000000"/>
          <w:sz w:val="24"/>
          <w:szCs w:val="24"/>
        </w:rPr>
        <w:t xml:space="preserve">an exile of ten years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3.  Equivalent to the Genitive of Quality (though probably of different origin) are the Genitives tanti, quanti, parvi, magni, minoris, pluris, minimi, plurimi, maximi.  These are used predicatively to denote </w:t>
      </w:r>
      <w:r>
        <w:rPr>
          <w:i/>
          <w:color w:val="000000"/>
          <w:sz w:val="24"/>
          <w:szCs w:val="24"/>
        </w:rPr>
        <w:t xml:space="preserve">indefinite value</w:t>
      </w:r>
      <w:r>
        <w:rPr>
          <w:color w:val="000000"/>
          <w:sz w:val="24"/>
          <w:szCs w:val="24"/>
        </w:rPr>
        <w:t xml:space="preserve">; as,—­</w:t>
      </w:r>
    </w:p>
    <w:p>
      <w:pPr>
        <w:widowControl w:val="on"/>
        <w:pBdr/>
        <w:spacing w:before="240" w:after="240" w:line="240" w:lineRule="auto"/>
        <w:ind w:left="0" w:right="0"/>
        <w:jc w:val="left"/>
      </w:pPr>
      <w:r>
        <w:rPr>
          <w:color w:val="000000"/>
          <w:sz w:val="24"/>
          <w:szCs w:val="24"/>
        </w:rPr>
        <w:t xml:space="preserve">    nulla studia tanti sunt, </w:t>
      </w:r>
      <w:r>
        <w:rPr>
          <w:i/>
          <w:color w:val="000000"/>
          <w:sz w:val="24"/>
          <w:szCs w:val="24"/>
        </w:rPr>
        <w:t xml:space="preserve">no studies are of so much value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magni opera ejus existimata est, </w:t>
      </w:r>
      <w:r>
        <w:rPr>
          <w:i/>
          <w:color w:val="000000"/>
          <w:sz w:val="24"/>
          <w:szCs w:val="24"/>
        </w:rPr>
        <w:t xml:space="preserve">his assistance was highly esteemed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4.  By an extension of the notion of </w:t>
      </w:r>
      <w:r>
        <w:rPr>
          <w:i/>
          <w:color w:val="000000"/>
          <w:sz w:val="24"/>
          <w:szCs w:val="24"/>
        </w:rPr>
        <w:t xml:space="preserve">value</w:t>
      </w:r>
      <w:r>
        <w:rPr>
          <w:color w:val="000000"/>
          <w:sz w:val="24"/>
          <w:szCs w:val="24"/>
        </w:rPr>
        <w:t xml:space="preserve">, quanti, tanti, pluris, and minoris are also used with verbs of </w:t>
      </w:r>
      <w:r>
        <w:rPr>
          <w:i/>
          <w:color w:val="000000"/>
          <w:sz w:val="24"/>
          <w:szCs w:val="24"/>
        </w:rPr>
        <w:t xml:space="preserve">buying</w:t>
      </w:r>
      <w:r>
        <w:rPr>
          <w:color w:val="000000"/>
          <w:sz w:val="24"/>
          <w:szCs w:val="24"/>
        </w:rPr>
        <w:t xml:space="preserve"> and </w:t>
      </w:r>
      <w:r>
        <w:rPr>
          <w:i/>
          <w:color w:val="000000"/>
          <w:sz w:val="24"/>
          <w:szCs w:val="24"/>
        </w:rPr>
        <w:t xml:space="preserve">selling</w:t>
      </w:r>
      <w:r>
        <w:rPr>
          <w:color w:val="000000"/>
          <w:sz w:val="24"/>
          <w:szCs w:val="24"/>
        </w:rPr>
        <w:t xml:space="preserve">, to denote </w:t>
      </w:r>
      <w:r>
        <w:rPr>
          <w:i/>
          <w:color w:val="000000"/>
          <w:sz w:val="24"/>
          <w:szCs w:val="24"/>
        </w:rPr>
        <w:t xml:space="preserve">indefinite price</w:t>
      </w:r>
      <w:r>
        <w:rPr>
          <w:color w:val="000000"/>
          <w:sz w:val="24"/>
          <w:szCs w:val="24"/>
        </w:rPr>
        <w:t xml:space="preserve">; as,—­</w:t>
      </w:r>
    </w:p>
    <w:p>
      <w:pPr>
        <w:widowControl w:val="on"/>
        <w:pBdr/>
        <w:spacing w:before="240" w:after="240" w:line="240" w:lineRule="auto"/>
        <w:ind w:left="0" w:right="0"/>
        <w:jc w:val="left"/>
      </w:pPr>
      <w:r>
        <w:rPr>
          <w:color w:val="000000"/>
          <w:sz w:val="24"/>
          <w:szCs w:val="24"/>
        </w:rPr>
        <w:t xml:space="preserve">    quanti aedes emisti, </w:t>
      </w:r>
      <w:r>
        <w:rPr>
          <w:i/>
          <w:color w:val="000000"/>
          <w:sz w:val="24"/>
          <w:szCs w:val="24"/>
        </w:rPr>
        <w:t xml:space="preserve">at how high a price did you purchase the house?</w:t>
      </w:r>
    </w:p>
    <w:p>
      <w:pPr>
        <w:widowControl w:val="on"/>
        <w:pBdr/>
        <w:spacing w:before="240" w:after="240" w:line="240" w:lineRule="auto"/>
        <w:ind w:left="0" w:right="0"/>
        <w:jc w:val="left"/>
      </w:pPr>
      <w:r>
        <w:rPr>
          <w:color w:val="000000"/>
          <w:sz w:val="24"/>
          <w:szCs w:val="24"/>
        </w:rPr>
        <w:t xml:space="preserve">5.  Any of the above varieties of the Genitive of Quality may be used predicatively; as,—­</w:t>
      </w:r>
    </w:p>
    <w:p>
      <w:pPr>
        <w:widowControl w:val="on"/>
        <w:pBdr/>
        <w:spacing w:before="240" w:after="240" w:line="240" w:lineRule="auto"/>
        <w:ind w:left="0" w:right="0"/>
        <w:jc w:val="left"/>
      </w:pPr>
      <w:r>
        <w:rPr>
          <w:color w:val="000000"/>
          <w:sz w:val="24"/>
          <w:szCs w:val="24"/>
        </w:rPr>
        <w:t xml:space="preserve">    tantae molis erat Romanam condere gentem, </w:t>
      </w:r>
      <w:r>
        <w:rPr>
          <w:i/>
          <w:color w:val="000000"/>
          <w:sz w:val="24"/>
          <w:szCs w:val="24"/>
        </w:rPr>
        <w:t xml:space="preserve">of so great difficulty was</w:t>
      </w:r>
      <w:r>
        <w:rPr>
          <w:i/>
          <w:color w:val="000000"/>
          <w:sz w:val="24"/>
          <w:szCs w:val="24"/>
        </w:rPr>
        <w:br/>
        <w:t xml:space="preserve">    it to found the Roman race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GENITIVE WITH ADJECTIVES.</w:t>
      </w:r>
    </w:p>
    <w:p>
      <w:pPr>
        <w:widowControl w:val="on"/>
        <w:pBdr/>
        <w:spacing w:before="240" w:after="240" w:line="240" w:lineRule="auto"/>
        <w:ind w:left="0" w:right="0"/>
        <w:jc w:val="left"/>
      </w:pPr>
      <w:r>
        <w:rPr>
          <w:color w:val="000000"/>
          <w:sz w:val="24"/>
          <w:szCs w:val="24"/>
        </w:rPr>
        <w:t xml:space="preserve">204.  The Genitive is used with many Adjectives </w:t>
      </w:r>
      <w:r>
        <w:rPr>
          <w:i/>
          <w:color w:val="000000"/>
          <w:sz w:val="24"/>
          <w:szCs w:val="24"/>
        </w:rPr>
        <w:t xml:space="preserve">to limit the extent of their application</w:t>
      </w:r>
      <w:r>
        <w:rPr>
          <w:color w:val="000000"/>
          <w:sz w:val="24"/>
          <w:szCs w:val="24"/>
        </w:rPr>
        <w:t xml:space="preserve">.  Thus:—­</w:t>
      </w:r>
    </w:p>
    <w:p>
      <w:pPr>
        <w:widowControl w:val="on"/>
        <w:pBdr/>
        <w:spacing w:before="240" w:after="240" w:line="240" w:lineRule="auto"/>
        <w:ind w:left="0" w:right="0"/>
        <w:jc w:val="left"/>
      </w:pPr>
      <w:r>
        <w:rPr>
          <w:color w:val="000000"/>
          <w:sz w:val="24"/>
          <w:szCs w:val="24"/>
        </w:rPr>
        <w:t xml:space="preserve">1.  With adjectives signifying </w:t>
      </w:r>
      <w:r>
        <w:rPr>
          <w:i/>
          <w:color w:val="000000"/>
          <w:sz w:val="24"/>
          <w:szCs w:val="24"/>
        </w:rPr>
        <w:t xml:space="preserve">desire</w:t>
      </w:r>
      <w:r>
        <w:rPr>
          <w:color w:val="000000"/>
          <w:sz w:val="24"/>
          <w:szCs w:val="24"/>
        </w:rPr>
        <w:t xml:space="preserve">, </w:t>
      </w:r>
      <w:r>
        <w:rPr>
          <w:i/>
          <w:color w:val="000000"/>
          <w:sz w:val="24"/>
          <w:szCs w:val="24"/>
        </w:rPr>
        <w:t xml:space="preserve">knowledge</w:t>
      </w:r>
      <w:r>
        <w:rPr>
          <w:color w:val="000000"/>
          <w:sz w:val="24"/>
          <w:szCs w:val="24"/>
        </w:rPr>
        <w:t xml:space="preserve">, </w:t>
      </w:r>
      <w:r>
        <w:rPr>
          <w:i/>
          <w:color w:val="000000"/>
          <w:sz w:val="24"/>
          <w:szCs w:val="24"/>
        </w:rPr>
        <w:t xml:space="preserve">familiarity</w:t>
      </w:r>
      <w:r>
        <w:rPr>
          <w:color w:val="000000"/>
          <w:sz w:val="24"/>
          <w:szCs w:val="24"/>
        </w:rPr>
        <w:t xml:space="preserve">, </w:t>
      </w:r>
      <w:r>
        <w:rPr>
          <w:i/>
          <w:color w:val="000000"/>
          <w:sz w:val="24"/>
          <w:szCs w:val="24"/>
        </w:rPr>
        <w:t xml:space="preserve">memory</w:t>
      </w:r>
      <w:r>
        <w:rPr>
          <w:color w:val="000000"/>
          <w:sz w:val="24"/>
          <w:szCs w:val="24"/>
        </w:rPr>
        <w:t xml:space="preserve">, </w:t>
      </w:r>
      <w:r>
        <w:rPr>
          <w:i/>
          <w:color w:val="000000"/>
          <w:sz w:val="24"/>
          <w:szCs w:val="24"/>
        </w:rPr>
        <w:t xml:space="preserve">participation</w:t>
      </w:r>
      <w:r>
        <w:rPr>
          <w:color w:val="000000"/>
          <w:sz w:val="24"/>
          <w:szCs w:val="24"/>
        </w:rPr>
        <w:t xml:space="preserve">, </w:t>
      </w:r>
      <w:r>
        <w:rPr>
          <w:i/>
          <w:color w:val="000000"/>
          <w:sz w:val="24"/>
          <w:szCs w:val="24"/>
        </w:rPr>
        <w:t xml:space="preserve">power</w:t>
      </w:r>
      <w:r>
        <w:rPr>
          <w:color w:val="000000"/>
          <w:sz w:val="24"/>
          <w:szCs w:val="24"/>
        </w:rPr>
        <w:t xml:space="preserve">, </w:t>
      </w:r>
      <w:r>
        <w:rPr>
          <w:i/>
          <w:color w:val="000000"/>
          <w:sz w:val="24"/>
          <w:szCs w:val="24"/>
        </w:rPr>
        <w:t xml:space="preserve">fullness</w:t>
      </w:r>
      <w:r>
        <w:rPr>
          <w:color w:val="000000"/>
          <w:sz w:val="24"/>
          <w:szCs w:val="24"/>
        </w:rPr>
        <w:t xml:space="preserve">, and their opposites; as,—­</w:t>
      </w:r>
    </w:p>
    <w:p>
      <w:pPr>
        <w:widowControl w:val="on"/>
        <w:pBdr/>
        <w:spacing w:before="240" w:after="240" w:line="240" w:lineRule="auto"/>
        <w:ind w:left="0" w:right="0"/>
        <w:jc w:val="left"/>
      </w:pPr>
      <w:r>
        <w:rPr>
          <w:color w:val="000000"/>
          <w:sz w:val="24"/>
          <w:szCs w:val="24"/>
        </w:rPr>
        <w:t xml:space="preserve">    studiosus discendi, </w:t>
      </w:r>
      <w:r>
        <w:rPr>
          <w:i/>
          <w:color w:val="000000"/>
          <w:sz w:val="24"/>
          <w:szCs w:val="24"/>
        </w:rPr>
        <w:t xml:space="preserve">desirous of learning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peritus belli, </w:t>
      </w:r>
      <w:r>
        <w:rPr>
          <w:i/>
          <w:color w:val="000000"/>
          <w:sz w:val="24"/>
          <w:szCs w:val="24"/>
        </w:rPr>
        <w:t xml:space="preserve">skilled in war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insuetus laboris, </w:t>
      </w:r>
      <w:r>
        <w:rPr>
          <w:i/>
          <w:color w:val="000000"/>
          <w:sz w:val="24"/>
          <w:szCs w:val="24"/>
        </w:rPr>
        <w:t xml:space="preserve">unused to toil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immemor mandati tui, </w:t>
      </w:r>
      <w:r>
        <w:rPr>
          <w:i/>
          <w:color w:val="000000"/>
          <w:sz w:val="24"/>
          <w:szCs w:val="24"/>
        </w:rPr>
        <w:t xml:space="preserve">unmindful of your commission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plena periculorum est vita, </w:t>
      </w:r>
      <w:r>
        <w:rPr>
          <w:i/>
          <w:color w:val="000000"/>
          <w:sz w:val="24"/>
          <w:szCs w:val="24"/>
        </w:rPr>
        <w:t xml:space="preserve">life is full of dangers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a.  Some participles used adjectively also take the Genitive; as,—­</w:t>
      </w:r>
    </w:p>
    <w:p>
      <w:pPr>
        <w:widowControl w:val="on"/>
        <w:pBdr/>
        <w:spacing w:before="240" w:after="240" w:line="240" w:lineRule="auto"/>
        <w:ind w:left="0" w:right="0"/>
        <w:jc w:val="left"/>
      </w:pPr>
      <w:r>
        <w:rPr>
          <w:color w:val="000000"/>
          <w:sz w:val="24"/>
          <w:szCs w:val="24"/>
        </w:rPr>
        <w:t xml:space="preserve">    diligens veritatis, </w:t>
      </w:r>
      <w:r>
        <w:rPr>
          <w:i/>
          <w:color w:val="000000"/>
          <w:sz w:val="24"/>
          <w:szCs w:val="24"/>
        </w:rPr>
        <w:t xml:space="preserve">fond of truth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amans patriae, </w:t>
      </w:r>
      <w:r>
        <w:rPr>
          <w:i/>
          <w:color w:val="000000"/>
          <w:sz w:val="24"/>
          <w:szCs w:val="24"/>
        </w:rPr>
        <w:t xml:space="preserve">devoted to one’s country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  Sometimes with proprius and communis; as,—­</w:t>
      </w:r>
    </w:p>
    <w:p>
      <w:pPr>
        <w:widowControl w:val="on"/>
        <w:pBdr/>
        <w:spacing w:before="240" w:after="240" w:line="240" w:lineRule="auto"/>
        <w:ind w:left="0" w:right="0"/>
        <w:jc w:val="left"/>
      </w:pPr>
      <w:r>
        <w:rPr>
          <w:color w:val="000000"/>
          <w:sz w:val="24"/>
          <w:szCs w:val="24"/>
        </w:rPr>
        <w:t xml:space="preserve">    viri propria est fortitudo, </w:t>
      </w:r>
      <w:r>
        <w:rPr>
          <w:i/>
          <w:color w:val="000000"/>
          <w:sz w:val="24"/>
          <w:szCs w:val="24"/>
        </w:rPr>
        <w:t xml:space="preserve">bravery is characteristic of a man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memoria est communis omnium artium, </w:t>
      </w:r>
      <w:r>
        <w:rPr>
          <w:i/>
          <w:color w:val="000000"/>
          <w:sz w:val="24"/>
          <w:szCs w:val="24"/>
        </w:rPr>
        <w:t xml:space="preserve">memory is common to all</w:t>
      </w:r>
      <w:r>
        <w:rPr>
          <w:i/>
          <w:color w:val="000000"/>
          <w:sz w:val="24"/>
          <w:szCs w:val="24"/>
        </w:rPr>
        <w:br/>
        <w:t xml:space="preserve">    professions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a. proprius and communis are also construed with the Dative.</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3.  With similis the Genitive is the commoner construction in Cicero, when the reference is to living objects; as,—­</w:t>
      </w:r>
    </w:p>
    <w:p>
      <w:pPr>
        <w:widowControl w:val="on"/>
        <w:pBdr/>
        <w:spacing w:before="240" w:after="240" w:line="240" w:lineRule="auto"/>
        <w:ind w:left="0" w:right="0"/>
        <w:jc w:val="left"/>
      </w:pPr>
      <w:r>
        <w:rPr>
          <w:color w:val="000000"/>
          <w:sz w:val="24"/>
          <w:szCs w:val="24"/>
        </w:rPr>
        <w:t xml:space="preserve">    filius patris simillimus est, </w:t>
      </w:r>
      <w:r>
        <w:rPr>
          <w:i/>
          <w:color w:val="000000"/>
          <w:sz w:val="24"/>
          <w:szCs w:val="24"/>
        </w:rPr>
        <w:t xml:space="preserve">the son is exactly like his father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mei similis, </w:t>
      </w:r>
      <w:r>
        <w:rPr>
          <w:i/>
          <w:color w:val="000000"/>
          <w:sz w:val="24"/>
          <w:szCs w:val="24"/>
        </w:rPr>
        <w:t xml:space="preserve">like me</w:t>
      </w:r>
      <w:r>
        <w:rPr>
          <w:color w:val="000000"/>
          <w:sz w:val="24"/>
          <w:szCs w:val="24"/>
        </w:rPr>
        <w:t xml:space="preserve">; vestri similis, </w:t>
      </w:r>
      <w:r>
        <w:rPr>
          <w:i/>
          <w:color w:val="000000"/>
          <w:sz w:val="24"/>
          <w:szCs w:val="24"/>
        </w:rPr>
        <w:t xml:space="preserve">like you</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When the reference is to things, both Genitive and Dative occur; as,—­</w:t>
      </w:r>
    </w:p>
    <w:p>
      <w:pPr>
        <w:widowControl w:val="on"/>
        <w:pBdr/>
        <w:spacing w:before="240" w:after="240" w:line="240" w:lineRule="auto"/>
        <w:ind w:left="0" w:right="0"/>
        <w:jc w:val="left"/>
      </w:pPr>
      <w:r>
        <w:rPr>
          <w:color w:val="000000"/>
          <w:sz w:val="24"/>
          <w:szCs w:val="24"/>
        </w:rPr>
        <w:t xml:space="preserve">    mors somno (or somni) similis est, </w:t>
      </w:r>
      <w:r>
        <w:rPr>
          <w:i/>
          <w:color w:val="000000"/>
          <w:sz w:val="24"/>
          <w:szCs w:val="24"/>
        </w:rPr>
        <w:t xml:space="preserve">death is like sleep</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4.  In the poets and later prose writers the use of the Genitive with Adjectives is extended far beyond earlier limits; as, atrox animi, </w:t>
      </w:r>
      <w:r>
        <w:rPr>
          <w:i/>
          <w:color w:val="000000"/>
          <w:sz w:val="24"/>
          <w:szCs w:val="24"/>
        </w:rPr>
        <w:t xml:space="preserve">fierce of temper</w:t>
      </w:r>
      <w:r>
        <w:rPr>
          <w:color w:val="000000"/>
          <w:sz w:val="24"/>
          <w:szCs w:val="24"/>
        </w:rPr>
        <w:t xml:space="preserve">; incertus consili, </w:t>
      </w:r>
      <w:r>
        <w:rPr>
          <w:i/>
          <w:color w:val="000000"/>
          <w:sz w:val="24"/>
          <w:szCs w:val="24"/>
        </w:rPr>
        <w:t xml:space="preserve">undecided in purpose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GENITIVE WITH VERBS.</w:t>
      </w:r>
    </w:p>
    <w:p>
      <w:pPr>
        <w:widowControl w:val="on"/>
        <w:pBdr/>
        <w:spacing w:before="240" w:after="240" w:line="240" w:lineRule="auto"/>
        <w:ind w:left="0" w:right="0"/>
        <w:jc w:val="left"/>
      </w:pPr>
      <w:r>
        <w:rPr>
          <w:color w:val="000000"/>
          <w:sz w:val="24"/>
          <w:szCs w:val="24"/>
        </w:rPr>
        <w:t xml:space="preserve">205.  The Genitive is used with the following classes of Verbs:—­</w:t>
      </w:r>
    </w:p>
    <w:p>
      <w:pPr>
        <w:widowControl w:val="on"/>
        <w:pBdr/>
        <w:spacing w:before="240" w:after="240" w:line="240" w:lineRule="auto"/>
        <w:ind w:left="0" w:right="0"/>
        <w:jc w:val="left"/>
      </w:pPr>
      <w:r>
        <w:rPr>
          <w:i/>
          <w:color w:val="000000"/>
          <w:sz w:val="24"/>
          <w:szCs w:val="24"/>
        </w:rPr>
        <w:t xml:space="preserve">Memini</w:t>
      </w:r>
      <w:r>
        <w:rPr>
          <w:color w:val="000000"/>
          <w:sz w:val="24"/>
          <w:szCs w:val="24"/>
        </w:rPr>
        <w:t xml:space="preserve">, </w:t>
      </w:r>
      <w:r>
        <w:rPr>
          <w:i/>
          <w:color w:val="000000"/>
          <w:sz w:val="24"/>
          <w:szCs w:val="24"/>
        </w:rPr>
        <w:t xml:space="preserve">Reminiscor</w:t>
      </w:r>
      <w:r>
        <w:rPr>
          <w:color w:val="000000"/>
          <w:sz w:val="24"/>
          <w:szCs w:val="24"/>
        </w:rPr>
        <w:t xml:space="preserve">, </w:t>
      </w:r>
      <w:r>
        <w:rPr>
          <w:i/>
          <w:color w:val="000000"/>
          <w:sz w:val="24"/>
          <w:szCs w:val="24"/>
        </w:rPr>
        <w:t xml:space="preserve">Obliviscor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206. 1.  WHEN REFERRING TO PERSONS—­</w:t>
      </w:r>
    </w:p>
    <w:p>
      <w:pPr>
        <w:widowControl w:val="on"/>
        <w:pBdr/>
        <w:spacing w:before="240" w:after="240" w:line="240" w:lineRule="auto"/>
        <w:ind w:left="0" w:right="0"/>
        <w:jc w:val="left"/>
      </w:pPr>
      <w:r>
        <w:rPr>
          <w:color w:val="000000"/>
          <w:sz w:val="24"/>
          <w:szCs w:val="24"/>
        </w:rPr>
        <w:t xml:space="preserve">  a. memini always takes the Genitive of personal or reflexive pronouns;</w:t>
      </w:r>
      <w:r>
        <w:rPr>
          <w:color w:val="000000"/>
          <w:sz w:val="24"/>
          <w:szCs w:val="24"/>
        </w:rPr>
        <w:br/>
        <w:t xml:space="preserve">  as,—­</w:t>
      </w:r>
    </w:p>
    <w:p>
      <w:pPr>
        <w:widowControl w:val="on"/>
        <w:pBdr/>
        <w:spacing w:before="240" w:after="240" w:line="240" w:lineRule="auto"/>
        <w:ind w:left="0" w:right="0"/>
        <w:jc w:val="left"/>
      </w:pPr>
      <w:r>
        <w:rPr>
          <w:color w:val="000000"/>
          <w:sz w:val="24"/>
          <w:szCs w:val="24"/>
        </w:rPr>
        <w:t xml:space="preserve">    mei memineris, </w:t>
      </w:r>
      <w:r>
        <w:rPr>
          <w:i/>
          <w:color w:val="000000"/>
          <w:sz w:val="24"/>
          <w:szCs w:val="24"/>
        </w:rPr>
        <w:t xml:space="preserve">remember 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nostri meminit, </w:t>
      </w:r>
      <w:r>
        <w:rPr>
          <w:i/>
          <w:color w:val="000000"/>
          <w:sz w:val="24"/>
          <w:szCs w:val="24"/>
        </w:rPr>
        <w:t xml:space="preserve">he remembers us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With other words denoting persons memini takes the Accusative, rarely the Genitive; as,—­</w:t>
      </w:r>
    </w:p>
    <w:p>
      <w:pPr>
        <w:widowControl w:val="on"/>
        <w:pBdr/>
        <w:spacing w:before="240" w:after="240" w:line="240" w:lineRule="auto"/>
        <w:ind w:left="0" w:right="0"/>
        <w:jc w:val="left"/>
      </w:pPr>
      <w:r>
        <w:rPr>
          <w:color w:val="000000"/>
          <w:sz w:val="24"/>
          <w:szCs w:val="24"/>
        </w:rPr>
        <w:t xml:space="preserve">    Sullam memini, </w:t>
      </w:r>
      <w:r>
        <w:rPr>
          <w:i/>
          <w:color w:val="000000"/>
          <w:sz w:val="24"/>
          <w:szCs w:val="24"/>
        </w:rPr>
        <w:t xml:space="preserve">I recall Sulla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vivorum memini, </w:t>
      </w:r>
      <w:r>
        <w:rPr>
          <w:i/>
          <w:color w:val="000000"/>
          <w:sz w:val="24"/>
          <w:szCs w:val="24"/>
        </w:rPr>
        <w:t xml:space="preserve">I remember the living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b. obliviscor regularly takes the Genitive; as,—­</w:t>
      </w:r>
    </w:p>
    <w:p>
      <w:pPr>
        <w:widowControl w:val="on"/>
        <w:pBdr/>
        <w:spacing w:before="240" w:after="240" w:line="240" w:lineRule="auto"/>
        <w:ind w:left="0" w:right="0"/>
        <w:jc w:val="left"/>
      </w:pPr>
      <w:r>
        <w:rPr>
          <w:color w:val="000000"/>
          <w:sz w:val="24"/>
          <w:szCs w:val="24"/>
        </w:rPr>
        <w:t xml:space="preserve">    Epicuri non licet oblivisci, </w:t>
      </w:r>
      <w:r>
        <w:rPr>
          <w:i/>
          <w:color w:val="000000"/>
          <w:sz w:val="24"/>
          <w:szCs w:val="24"/>
        </w:rPr>
        <w:t xml:space="preserve">we mustn’t forget Epicurus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  WHEN REFERRING TO THINGS, memini, reminiscor, obliviscor take sometimes the Genitive, sometimes the Accusative, without difference of meaning; as,—­</w:t>
      </w:r>
    </w:p>
    <w:p>
      <w:pPr>
        <w:widowControl w:val="on"/>
        <w:pBdr/>
        <w:spacing w:before="240" w:after="240" w:line="240" w:lineRule="auto"/>
        <w:ind w:left="0" w:right="0"/>
        <w:jc w:val="left"/>
      </w:pPr>
      <w:r>
        <w:rPr>
          <w:color w:val="000000"/>
          <w:sz w:val="24"/>
          <w:szCs w:val="24"/>
        </w:rPr>
        <w:t xml:space="preserve">    animus praeteritorum meminit, </w:t>
      </w:r>
      <w:r>
        <w:rPr>
          <w:i/>
          <w:color w:val="000000"/>
          <w:sz w:val="24"/>
          <w:szCs w:val="24"/>
        </w:rPr>
        <w:t xml:space="preserve">the mind remembers the past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meministine nomina, </w:t>
      </w:r>
      <w:r>
        <w:rPr>
          <w:i/>
          <w:color w:val="000000"/>
          <w:sz w:val="24"/>
          <w:szCs w:val="24"/>
        </w:rPr>
        <w:t xml:space="preserve">do you remember the names?</w:t>
      </w:r>
    </w:p>
    <w:p>
      <w:pPr>
        <w:widowControl w:val="on"/>
        <w:pBdr/>
        <w:spacing w:before="240" w:after="240" w:line="240" w:lineRule="auto"/>
        <w:ind w:left="0" w:right="0"/>
        <w:jc w:val="left"/>
      </w:pPr>
      <w:r>
        <w:rPr>
          <w:color w:val="000000"/>
          <w:sz w:val="24"/>
          <w:szCs w:val="24"/>
        </w:rPr>
        <w:t xml:space="preserve">    reminiscere veteris incommodi, </w:t>
      </w:r>
      <w:r>
        <w:rPr>
          <w:i/>
          <w:color w:val="000000"/>
          <w:sz w:val="24"/>
          <w:szCs w:val="24"/>
        </w:rPr>
        <w:t xml:space="preserve">remember the former disaster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reminiscens acerbitatem, </w:t>
      </w:r>
      <w:r>
        <w:rPr>
          <w:i/>
          <w:color w:val="000000"/>
          <w:sz w:val="24"/>
          <w:szCs w:val="24"/>
        </w:rPr>
        <w:t xml:space="preserve">remembering the bitterness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a.  But neuter pronouns, and adjectives used substantively, regularly</w:t>
      </w:r>
      <w:r>
        <w:rPr>
          <w:color w:val="000000"/>
          <w:sz w:val="24"/>
          <w:szCs w:val="24"/>
        </w:rPr>
        <w:br/>
        <w:t xml:space="preserve">  stand in the Accusative; as,—­</w:t>
      </w:r>
    </w:p>
    <w:p>
      <w:pPr>
        <w:widowControl w:val="on"/>
        <w:pBdr/>
        <w:spacing w:before="240" w:after="240" w:line="240" w:lineRule="auto"/>
        <w:ind w:left="0" w:right="0"/>
        <w:jc w:val="left"/>
      </w:pPr>
      <w:r>
        <w:rPr>
          <w:color w:val="000000"/>
          <w:sz w:val="24"/>
          <w:szCs w:val="24"/>
        </w:rPr>
        <w:t xml:space="preserve">    haec memini, </w:t>
      </w:r>
      <w:r>
        <w:rPr>
          <w:i/>
          <w:color w:val="000000"/>
          <w:sz w:val="24"/>
          <w:szCs w:val="24"/>
        </w:rPr>
        <w:t xml:space="preserve">I remember this;</w:t>
      </w:r>
    </w:p>
    <w:p>
      <w:pPr>
        <w:widowControl w:val="on"/>
        <w:pBdr/>
        <w:spacing w:before="240" w:after="240" w:line="240" w:lineRule="auto"/>
        <w:ind w:left="0" w:right="0"/>
        <w:jc w:val="left"/>
      </w:pPr>
      <w:r>
        <w:rPr>
          <w:color w:val="000000"/>
          <w:sz w:val="24"/>
          <w:szCs w:val="24"/>
        </w:rPr>
        <w:t xml:space="preserve">    multa reminiscor, </w:t>
      </w:r>
      <w:r>
        <w:rPr>
          <w:i/>
          <w:color w:val="000000"/>
          <w:sz w:val="24"/>
          <w:szCs w:val="24"/>
        </w:rPr>
        <w:t xml:space="preserve">I remember many things.</w:t>
      </w:r>
    </w:p>
    <w:p>
      <w:pPr>
        <w:widowControl w:val="on"/>
        <w:pBdr/>
        <w:spacing w:before="240" w:after="240" w:line="240" w:lineRule="auto"/>
        <w:ind w:left="0" w:right="0"/>
        <w:jc w:val="left"/>
      </w:pPr>
      <w:r>
        <w:rPr>
          <w:color w:val="000000"/>
          <w:sz w:val="24"/>
          <w:szCs w:val="24"/>
        </w:rPr>
        <w:t xml:space="preserve">3.  The phrase mihi (tibi, </w:t>
      </w:r>
      <w:r>
        <w:rPr>
          <w:i/>
          <w:color w:val="000000"/>
          <w:sz w:val="24"/>
          <w:szCs w:val="24"/>
        </w:rPr>
        <w:t xml:space="preserve">etc</w:t>
      </w:r>
      <w:r>
        <w:rPr>
          <w:color w:val="000000"/>
          <w:sz w:val="24"/>
          <w:szCs w:val="24"/>
        </w:rPr>
        <w:t xml:space="preserve">.) in mentem venit, following the analogy of memini, takes the Genitive; as,—­</w:t>
      </w:r>
    </w:p>
    <w:p>
      <w:pPr>
        <w:widowControl w:val="on"/>
        <w:pBdr/>
        <w:spacing w:before="240" w:after="240" w:line="240" w:lineRule="auto"/>
        <w:ind w:left="0" w:right="0"/>
        <w:jc w:val="left"/>
      </w:pPr>
      <w:r>
        <w:rPr>
          <w:color w:val="000000"/>
          <w:sz w:val="24"/>
          <w:szCs w:val="24"/>
        </w:rPr>
        <w:t xml:space="preserve">    mihi patriae veniebat in mentem, </w:t>
      </w:r>
      <w:r>
        <w:rPr>
          <w:i/>
          <w:color w:val="000000"/>
          <w:sz w:val="24"/>
          <w:szCs w:val="24"/>
        </w:rPr>
        <w:t xml:space="preserve">I remembered my country.</w:t>
      </w:r>
    </w:p>
    <w:p>
      <w:pPr>
        <w:widowControl w:val="on"/>
        <w:pBdr/>
        <w:spacing w:before="240" w:after="240" w:line="240" w:lineRule="auto"/>
        <w:ind w:left="0" w:right="0"/>
        <w:jc w:val="left"/>
      </w:pPr>
      <w:r>
        <w:rPr>
          <w:i/>
          <w:color w:val="000000"/>
          <w:sz w:val="24"/>
          <w:szCs w:val="24"/>
        </w:rPr>
        <w:t xml:space="preserve">Admoneo</w:t>
      </w:r>
      <w:r>
        <w:rPr>
          <w:color w:val="000000"/>
          <w:sz w:val="24"/>
          <w:szCs w:val="24"/>
        </w:rPr>
        <w:t xml:space="preserve">, </w:t>
      </w:r>
      <w:r>
        <w:rPr>
          <w:i/>
          <w:color w:val="000000"/>
          <w:sz w:val="24"/>
          <w:szCs w:val="24"/>
        </w:rPr>
        <w:t xml:space="preserve">Commoneo</w:t>
      </w:r>
      <w:r>
        <w:rPr>
          <w:color w:val="000000"/>
          <w:sz w:val="24"/>
          <w:szCs w:val="24"/>
        </w:rPr>
        <w:t xml:space="preserve">, </w:t>
      </w:r>
      <w:r>
        <w:rPr>
          <w:i/>
          <w:color w:val="000000"/>
          <w:sz w:val="24"/>
          <w:szCs w:val="24"/>
        </w:rPr>
        <w:t xml:space="preserve">Commonefacio.</w:t>
      </w:r>
    </w:p>
    <w:p>
      <w:pPr>
        <w:widowControl w:val="on"/>
        <w:pBdr/>
        <w:spacing w:before="240" w:after="240" w:line="240" w:lineRule="auto"/>
        <w:ind w:left="0" w:right="0"/>
        <w:jc w:val="left"/>
      </w:pPr>
      <w:r>
        <w:rPr>
          <w:color w:val="000000"/>
          <w:sz w:val="24"/>
          <w:szCs w:val="24"/>
        </w:rPr>
        <w:t xml:space="preserve">207.  These verbs, in addition to an Accusative of the person, occasionally take a Genitive of the thing; as,—­</w:t>
      </w:r>
    </w:p>
    <w:p>
      <w:pPr>
        <w:widowControl w:val="on"/>
        <w:pBdr/>
        <w:spacing w:before="240" w:after="240" w:line="240" w:lineRule="auto"/>
        <w:ind w:left="0" w:right="0"/>
        <w:jc w:val="left"/>
      </w:pPr>
      <w:r>
        <w:rPr>
          <w:color w:val="000000"/>
          <w:sz w:val="24"/>
          <w:szCs w:val="24"/>
        </w:rPr>
        <w:t xml:space="preserve">    te veteris amicitiae commonefacio, </w:t>
      </w:r>
      <w:r>
        <w:rPr>
          <w:i/>
          <w:color w:val="000000"/>
          <w:sz w:val="24"/>
          <w:szCs w:val="24"/>
        </w:rPr>
        <w:t xml:space="preserve">I remind you of our old</w:t>
      </w:r>
      <w:r>
        <w:rPr>
          <w:i/>
          <w:color w:val="000000"/>
          <w:sz w:val="24"/>
          <w:szCs w:val="24"/>
        </w:rPr>
        <w:br/>
        <w:t xml:space="preserve">    friendship.</w:t>
      </w:r>
    </w:p>
    <w:p>
      <w:pPr>
        <w:widowControl w:val="on"/>
        <w:pBdr/>
        <w:spacing w:before="240" w:after="240" w:line="240" w:lineRule="auto"/>
        <w:ind w:left="0" w:right="0"/>
        <w:jc w:val="left"/>
      </w:pPr>
      <w:r>
        <w:rPr>
          <w:color w:val="000000"/>
          <w:sz w:val="24"/>
          <w:szCs w:val="24"/>
        </w:rPr>
        <w:t xml:space="preserve">  a.  But more frequently (in Cicero almost invariably) these verbs take de</w:t>
      </w:r>
      <w:r>
        <w:rPr>
          <w:color w:val="000000"/>
          <w:sz w:val="24"/>
          <w:szCs w:val="24"/>
        </w:rPr>
        <w:br/>
        <w:t xml:space="preserve">  with the Ablative; as,—­</w:t>
      </w:r>
    </w:p>
    <w:p>
      <w:pPr>
        <w:widowControl w:val="on"/>
        <w:pBdr/>
        <w:spacing w:before="240" w:after="240" w:line="240" w:lineRule="auto"/>
        <w:ind w:left="0" w:right="0"/>
        <w:jc w:val="left"/>
      </w:pPr>
      <w:r>
        <w:rPr>
          <w:color w:val="000000"/>
          <w:sz w:val="24"/>
          <w:szCs w:val="24"/>
        </w:rPr>
        <w:t xml:space="preserve">    me admones de sorore, </w:t>
      </w:r>
      <w:r>
        <w:rPr>
          <w:i/>
          <w:color w:val="000000"/>
          <w:sz w:val="24"/>
          <w:szCs w:val="24"/>
        </w:rPr>
        <w:t xml:space="preserve">you remind me of your sister.</w:t>
      </w:r>
    </w:p>
    <w:p>
      <w:pPr>
        <w:widowControl w:val="on"/>
        <w:pBdr/>
        <w:spacing w:before="240" w:after="240" w:line="240" w:lineRule="auto"/>
        <w:ind w:left="0" w:right="0"/>
        <w:jc w:val="left"/>
      </w:pPr>
      <w:r>
        <w:rPr>
          <w:color w:val="000000"/>
          <w:sz w:val="24"/>
          <w:szCs w:val="24"/>
        </w:rPr>
        <w:t xml:space="preserve">  b.  A neuter pronoun or adjective used substantively regularly stands in</w:t>
      </w:r>
      <w:r>
        <w:rPr>
          <w:color w:val="000000"/>
          <w:sz w:val="24"/>
          <w:szCs w:val="24"/>
        </w:rPr>
        <w:br/>
        <w:t xml:space="preserve">  the Accusative (Sec. 178, 1, d); as,—­</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    te hoc admoneo, </w:t>
      </w:r>
      <w:r>
        <w:rPr>
          <w:i/>
          <w:color w:val="000000"/>
          <w:sz w:val="24"/>
          <w:szCs w:val="24"/>
        </w:rPr>
        <w:t xml:space="preserve">I give you this warning.</w:t>
      </w:r>
    </w:p>
    <w:p>
      <w:pPr>
        <w:widowControl w:val="on"/>
        <w:pBdr/>
        <w:spacing w:before="240" w:after="240" w:line="240" w:lineRule="auto"/>
        <w:ind w:left="0" w:right="0"/>
        <w:jc w:val="left"/>
      </w:pPr>
      <w:r>
        <w:rPr>
          <w:color w:val="000000"/>
          <w:sz w:val="24"/>
          <w:szCs w:val="24"/>
        </w:rPr>
        <w:t xml:space="preserve">Verbs of Judicial Action.</w:t>
      </w:r>
    </w:p>
    <w:p>
      <w:pPr>
        <w:widowControl w:val="on"/>
        <w:pBdr/>
        <w:spacing w:before="240" w:after="240" w:line="240" w:lineRule="auto"/>
        <w:ind w:left="0" w:right="0"/>
        <w:jc w:val="left"/>
      </w:pPr>
      <w:r>
        <w:rPr>
          <w:color w:val="000000"/>
          <w:sz w:val="24"/>
          <w:szCs w:val="24"/>
        </w:rPr>
        <w:t xml:space="preserve">208. 1.  Verbs of </w:t>
      </w:r>
      <w:r>
        <w:rPr>
          <w:i/>
          <w:color w:val="000000"/>
          <w:sz w:val="24"/>
          <w:szCs w:val="24"/>
        </w:rPr>
        <w:t xml:space="preserve">Accusing</w:t>
      </w:r>
      <w:r>
        <w:rPr>
          <w:color w:val="000000"/>
          <w:sz w:val="24"/>
          <w:szCs w:val="24"/>
        </w:rPr>
        <w:t xml:space="preserve">, </w:t>
      </w:r>
      <w:r>
        <w:rPr>
          <w:i/>
          <w:color w:val="000000"/>
          <w:sz w:val="24"/>
          <w:szCs w:val="24"/>
        </w:rPr>
        <w:t xml:space="preserve">Convicting</w:t>
      </w:r>
      <w:r>
        <w:rPr>
          <w:color w:val="000000"/>
          <w:sz w:val="24"/>
          <w:szCs w:val="24"/>
        </w:rPr>
        <w:t xml:space="preserve">, </w:t>
      </w:r>
      <w:r>
        <w:rPr>
          <w:i/>
          <w:color w:val="000000"/>
          <w:sz w:val="24"/>
          <w:szCs w:val="24"/>
        </w:rPr>
        <w:t xml:space="preserve">Acquitting</w:t>
      </w:r>
      <w:r>
        <w:rPr>
          <w:color w:val="000000"/>
          <w:sz w:val="24"/>
          <w:szCs w:val="24"/>
        </w:rPr>
        <w:t xml:space="preserve"> take the Genitive of the </w:t>
      </w:r>
      <w:r>
        <w:rPr>
          <w:i/>
          <w:color w:val="000000"/>
          <w:sz w:val="24"/>
          <w:szCs w:val="24"/>
        </w:rPr>
        <w:t xml:space="preserve">charge</w:t>
      </w:r>
      <w:r>
        <w:rPr>
          <w:color w:val="000000"/>
          <w:sz w:val="24"/>
          <w:szCs w:val="24"/>
        </w:rPr>
        <w:t xml:space="preserve">; as,—­</w:t>
      </w:r>
    </w:p>
    <w:p>
      <w:pPr>
        <w:widowControl w:val="on"/>
        <w:pBdr/>
        <w:spacing w:before="240" w:after="240" w:line="240" w:lineRule="auto"/>
        <w:ind w:left="0" w:right="0"/>
        <w:jc w:val="left"/>
      </w:pPr>
      <w:r>
        <w:rPr>
          <w:color w:val="000000"/>
          <w:sz w:val="24"/>
          <w:szCs w:val="24"/>
        </w:rPr>
        <w:t xml:space="preserve">    me furti accusat, </w:t>
      </w:r>
      <w:r>
        <w:rPr>
          <w:i/>
          <w:color w:val="000000"/>
          <w:sz w:val="24"/>
          <w:szCs w:val="24"/>
        </w:rPr>
        <w:t xml:space="preserve">he accuses me of theft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Verrem avaritiae coarguit, </w:t>
      </w:r>
      <w:r>
        <w:rPr>
          <w:i/>
          <w:color w:val="000000"/>
          <w:sz w:val="24"/>
          <w:szCs w:val="24"/>
        </w:rPr>
        <w:t xml:space="preserve">he convicts Verres of avarice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impietatis absolutus est, </w:t>
      </w:r>
      <w:r>
        <w:rPr>
          <w:i/>
          <w:color w:val="000000"/>
          <w:sz w:val="24"/>
          <w:szCs w:val="24"/>
        </w:rPr>
        <w:t xml:space="preserve">he was acquitted of blasphemy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  Verbs of </w:t>
      </w:r>
      <w:r>
        <w:rPr>
          <w:i/>
          <w:color w:val="000000"/>
          <w:sz w:val="24"/>
          <w:szCs w:val="24"/>
        </w:rPr>
        <w:t xml:space="preserve">Condemning</w:t>
      </w:r>
      <w:r>
        <w:rPr>
          <w:color w:val="000000"/>
          <w:sz w:val="24"/>
          <w:szCs w:val="24"/>
        </w:rPr>
        <w:t xml:space="preserve"> take—­</w:t>
      </w:r>
    </w:p>
    <w:p>
      <w:pPr>
        <w:widowControl w:val="on"/>
        <w:pBdr/>
        <w:spacing w:before="240" w:after="240" w:line="240" w:lineRule="auto"/>
        <w:ind w:left="0" w:right="0"/>
        <w:jc w:val="left"/>
      </w:pPr>
      <w:r>
        <w:rPr>
          <w:color w:val="000000"/>
          <w:sz w:val="24"/>
          <w:szCs w:val="24"/>
        </w:rPr>
        <w:t xml:space="preserve">  a.  The Genitive of the </w:t>
      </w:r>
      <w:r>
        <w:rPr>
          <w:i/>
          <w:color w:val="000000"/>
          <w:sz w:val="24"/>
          <w:szCs w:val="24"/>
        </w:rPr>
        <w:t xml:space="preserve">charge</w:t>
      </w:r>
      <w:r>
        <w:rPr>
          <w:color w:val="000000"/>
          <w:sz w:val="24"/>
          <w:szCs w:val="24"/>
        </w:rPr>
        <w:t xml:space="preserve">; as,—­</w:t>
      </w:r>
    </w:p>
    <w:p>
      <w:pPr>
        <w:widowControl w:val="on"/>
        <w:pBdr/>
        <w:spacing w:before="240" w:after="240" w:line="240" w:lineRule="auto"/>
        <w:ind w:left="0" w:right="0"/>
        <w:jc w:val="left"/>
      </w:pPr>
      <w:r>
        <w:rPr>
          <w:color w:val="000000"/>
          <w:sz w:val="24"/>
          <w:szCs w:val="24"/>
        </w:rPr>
        <w:t xml:space="preserve">    pecuniae publicae condemnatus, </w:t>
      </w:r>
      <w:r>
        <w:rPr>
          <w:i/>
          <w:color w:val="000000"/>
          <w:sz w:val="24"/>
          <w:szCs w:val="24"/>
        </w:rPr>
        <w:t xml:space="preserve">condemned (on the charge) of</w:t>
      </w:r>
      <w:r>
        <w:rPr>
          <w:i/>
          <w:color w:val="000000"/>
          <w:sz w:val="24"/>
          <w:szCs w:val="24"/>
        </w:rPr>
        <w:br/>
        <w:t xml:space="preserve">    embezzlement</w:t>
      </w:r>
      <w:r>
        <w:rPr>
          <w:color w:val="000000"/>
          <w:sz w:val="24"/>
          <w:szCs w:val="24"/>
        </w:rPr>
        <w:t xml:space="preserve"> (lit. </w:t>
      </w:r>
      <w:r>
        <w:rPr>
          <w:i/>
          <w:color w:val="000000"/>
          <w:sz w:val="24"/>
          <w:szCs w:val="24"/>
        </w:rPr>
        <w:t xml:space="preserve">public money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capitis damnatus, </w:t>
      </w:r>
      <w:r>
        <w:rPr>
          <w:i/>
          <w:color w:val="000000"/>
          <w:sz w:val="24"/>
          <w:szCs w:val="24"/>
        </w:rPr>
        <w:t xml:space="preserve">condemned on a capital charge</w:t>
      </w:r>
      <w:r>
        <w:rPr>
          <w:color w:val="000000"/>
          <w:sz w:val="24"/>
          <w:szCs w:val="24"/>
        </w:rPr>
        <w:t xml:space="preserve"> (lit. </w:t>
      </w:r>
      <w:r>
        <w:rPr>
          <w:i/>
          <w:color w:val="000000"/>
          <w:sz w:val="24"/>
          <w:szCs w:val="24"/>
        </w:rPr>
        <w:t xml:space="preserve">on a charge</w:t>
      </w:r>
      <w:r>
        <w:rPr>
          <w:i/>
          <w:color w:val="000000"/>
          <w:sz w:val="24"/>
          <w:szCs w:val="24"/>
        </w:rPr>
        <w:br/>
        <w:t xml:space="preserve">    involving his head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b.  The Ablative of the </w:t>
      </w:r>
      <w:r>
        <w:rPr>
          <w:i/>
          <w:color w:val="000000"/>
          <w:sz w:val="24"/>
          <w:szCs w:val="24"/>
        </w:rPr>
        <w:t xml:space="preserve">penalty;</w:t>
      </w:r>
      <w:r>
        <w:rPr>
          <w:color w:val="000000"/>
          <w:sz w:val="24"/>
          <w:szCs w:val="24"/>
        </w:rPr>
        <w:t xml:space="preserve"> as,—­</w:t>
      </w:r>
    </w:p>
    <w:p>
      <w:pPr>
        <w:widowControl w:val="on"/>
        <w:pBdr/>
        <w:spacing w:before="240" w:after="240" w:line="240" w:lineRule="auto"/>
        <w:ind w:left="0" w:right="0"/>
        <w:jc w:val="left"/>
      </w:pPr>
      <w:r>
        <w:rPr>
          <w:color w:val="000000"/>
          <w:sz w:val="24"/>
          <w:szCs w:val="24"/>
        </w:rPr>
        <w:t xml:space="preserve">    capite damnatus est, </w:t>
      </w:r>
      <w:r>
        <w:rPr>
          <w:i/>
          <w:color w:val="000000"/>
          <w:sz w:val="24"/>
          <w:szCs w:val="24"/>
        </w:rPr>
        <w:t xml:space="preserve">he was condemned to death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mille nummis damnatus est, </w:t>
      </w:r>
      <w:r>
        <w:rPr>
          <w:i/>
          <w:color w:val="000000"/>
          <w:sz w:val="24"/>
          <w:szCs w:val="24"/>
        </w:rPr>
        <w:t xml:space="preserve">he was condemned (to pay) a thousand</w:t>
      </w:r>
      <w:r>
        <w:rPr>
          <w:i/>
          <w:color w:val="000000"/>
          <w:sz w:val="24"/>
          <w:szCs w:val="24"/>
        </w:rPr>
        <w:br/>
        <w:t xml:space="preserve">    sesterces</w:t>
      </w:r>
      <w:r>
        <w:rPr>
          <w:color w:val="000000"/>
          <w:sz w:val="24"/>
          <w:szCs w:val="24"/>
        </w:rPr>
        <w:t xml:space="preserve"> (lit. </w:t>
      </w:r>
      <w:r>
        <w:rPr>
          <w:i/>
          <w:color w:val="000000"/>
          <w:sz w:val="24"/>
          <w:szCs w:val="24"/>
        </w:rPr>
        <w:t xml:space="preserve">by a thousand sesterces</w:t>
      </w:r>
      <w:r>
        <w:rPr>
          <w:color w:val="000000"/>
          <w:sz w:val="24"/>
          <w:szCs w:val="24"/>
        </w:rPr>
        <w:t xml:space="preserve">, Abl. of Means).</w:t>
      </w:r>
    </w:p>
    <w:p>
      <w:pPr>
        <w:widowControl w:val="on"/>
        <w:pBdr/>
        <w:spacing w:before="240" w:after="240" w:line="240" w:lineRule="auto"/>
        <w:ind w:left="0" w:right="0"/>
        <w:jc w:val="left"/>
      </w:pPr>
      <w:r>
        <w:rPr>
          <w:color w:val="000000"/>
          <w:sz w:val="24"/>
          <w:szCs w:val="24"/>
        </w:rPr>
        <w:t xml:space="preserve">3.  Note the phrases:—­</w:t>
      </w:r>
    </w:p>
    <w:p>
      <w:pPr>
        <w:widowControl w:val="on"/>
        <w:pBdr/>
        <w:spacing w:before="240" w:after="240" w:line="240" w:lineRule="auto"/>
        <w:ind w:left="0" w:right="0"/>
        <w:jc w:val="left"/>
      </w:pPr>
      <w:r>
        <w:rPr>
          <w:color w:val="000000"/>
          <w:sz w:val="24"/>
          <w:szCs w:val="24"/>
        </w:rPr>
        <w:t xml:space="preserve">    voti damnatus, voti reus, </w:t>
      </w:r>
      <w:r>
        <w:rPr>
          <w:i/>
          <w:color w:val="000000"/>
          <w:sz w:val="24"/>
          <w:szCs w:val="24"/>
        </w:rPr>
        <w:t xml:space="preserve">having attained one’s prayer</w:t>
      </w:r>
      <w:r>
        <w:rPr>
          <w:color w:val="000000"/>
          <w:sz w:val="24"/>
          <w:szCs w:val="24"/>
        </w:rPr>
        <w:t xml:space="preserve"> (lit.</w:t>
      </w:r>
      <w:r>
        <w:rPr>
          <w:color w:val="000000"/>
          <w:sz w:val="24"/>
          <w:szCs w:val="24"/>
        </w:rPr>
        <w:br/>
        <w:t xml:space="preserve">    </w:t>
      </w:r>
      <w:r>
        <w:rPr>
          <w:i/>
          <w:color w:val="000000"/>
          <w:sz w:val="24"/>
          <w:szCs w:val="24"/>
        </w:rPr>
        <w:t xml:space="preserve">condemned on the score of one’s vow</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de vi, (</w:t>
      </w:r>
      <w:r>
        <w:rPr>
          <w:i/>
          <w:color w:val="000000"/>
          <w:sz w:val="24"/>
          <w:szCs w:val="24"/>
        </w:rPr>
        <w:t xml:space="preserve">accused</w:t>
      </w:r>
      <w:r>
        <w:rPr>
          <w:color w:val="000000"/>
          <w:sz w:val="24"/>
          <w:szCs w:val="24"/>
        </w:rPr>
        <w:t xml:space="preserve">, </w:t>
      </w:r>
      <w:r>
        <w:rPr>
          <w:i/>
          <w:color w:val="000000"/>
          <w:sz w:val="24"/>
          <w:szCs w:val="24"/>
        </w:rPr>
        <w:t xml:space="preserve">convicted</w:t>
      </w:r>
      <w:r>
        <w:rPr>
          <w:color w:val="000000"/>
          <w:sz w:val="24"/>
          <w:szCs w:val="24"/>
        </w:rPr>
        <w:t xml:space="preserve">, </w:t>
      </w:r>
      <w:r>
        <w:rPr>
          <w:i/>
          <w:color w:val="000000"/>
          <w:sz w:val="24"/>
          <w:szCs w:val="24"/>
        </w:rPr>
        <w:t xml:space="preserve">etc</w:t>
      </w:r>
      <w:r>
        <w:rPr>
          <w:color w:val="000000"/>
          <w:sz w:val="24"/>
          <w:szCs w:val="24"/>
        </w:rPr>
        <w:t xml:space="preserve">.) </w:t>
      </w:r>
      <w:r>
        <w:rPr>
          <w:i/>
          <w:color w:val="000000"/>
          <w:sz w:val="24"/>
          <w:szCs w:val="24"/>
        </w:rPr>
        <w:t xml:space="preserve">of assault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inter sicarios, (</w:t>
      </w:r>
      <w:r>
        <w:rPr>
          <w:i/>
          <w:color w:val="000000"/>
          <w:sz w:val="24"/>
          <w:szCs w:val="24"/>
        </w:rPr>
        <w:t xml:space="preserve">accused</w:t>
      </w:r>
      <w:r>
        <w:rPr>
          <w:color w:val="000000"/>
          <w:sz w:val="24"/>
          <w:szCs w:val="24"/>
        </w:rPr>
        <w:t xml:space="preserve">, </w:t>
      </w:r>
      <w:r>
        <w:rPr>
          <w:i/>
          <w:color w:val="000000"/>
          <w:sz w:val="24"/>
          <w:szCs w:val="24"/>
        </w:rPr>
        <w:t xml:space="preserve">convicted</w:t>
      </w:r>
      <w:r>
        <w:rPr>
          <w:color w:val="000000"/>
          <w:sz w:val="24"/>
          <w:szCs w:val="24"/>
        </w:rPr>
        <w:t xml:space="preserve">, </w:t>
      </w:r>
      <w:r>
        <w:rPr>
          <w:i/>
          <w:color w:val="000000"/>
          <w:sz w:val="24"/>
          <w:szCs w:val="24"/>
        </w:rPr>
        <w:t xml:space="preserve">etc</w:t>
      </w:r>
      <w:r>
        <w:rPr>
          <w:color w:val="000000"/>
          <w:sz w:val="24"/>
          <w:szCs w:val="24"/>
        </w:rPr>
        <w:t xml:space="preserve">.) </w:t>
      </w:r>
      <w:r>
        <w:rPr>
          <w:i/>
          <w:color w:val="000000"/>
          <w:sz w:val="24"/>
          <w:szCs w:val="24"/>
        </w:rPr>
        <w:t xml:space="preserve">of murder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Genitive with Impersonal Verbs.</w:t>
      </w:r>
    </w:p>
    <w:p>
      <w:pPr>
        <w:widowControl w:val="on"/>
        <w:pBdr/>
        <w:spacing w:before="240" w:after="240" w:line="240" w:lineRule="auto"/>
        <w:ind w:left="0" w:right="0"/>
        <w:jc w:val="left"/>
      </w:pPr>
      <w:r>
        <w:rPr>
          <w:color w:val="000000"/>
          <w:sz w:val="24"/>
          <w:szCs w:val="24"/>
        </w:rPr>
        <w:t xml:space="preserve">209. 1.  The Impersonals pudet, paenitet, miseret, taedet, piget take the Accusative of </w:t>
      </w:r>
      <w:r>
        <w:rPr>
          <w:i/>
          <w:color w:val="000000"/>
          <w:sz w:val="24"/>
          <w:szCs w:val="24"/>
        </w:rPr>
        <w:t xml:space="preserve">the person affected</w:t>
      </w:r>
      <w:r>
        <w:rPr>
          <w:color w:val="000000"/>
          <w:sz w:val="24"/>
          <w:szCs w:val="24"/>
        </w:rPr>
        <w:t xml:space="preserve">, along with the Genitive </w:t>
      </w:r>
      <w:r>
        <w:rPr>
          <w:i/>
          <w:color w:val="000000"/>
          <w:sz w:val="24"/>
          <w:szCs w:val="24"/>
        </w:rPr>
        <w:t xml:space="preserve">of the person or thing toward whom the feeling is directed</w:t>
      </w:r>
      <w:r>
        <w:rPr>
          <w:color w:val="000000"/>
          <w:sz w:val="24"/>
          <w:szCs w:val="24"/>
        </w:rPr>
        <w:t xml:space="preserve">; as,—­</w:t>
      </w:r>
    </w:p>
    <w:p>
      <w:pPr>
        <w:widowControl w:val="on"/>
        <w:pBdr/>
        <w:spacing w:before="240" w:after="240" w:line="240" w:lineRule="auto"/>
        <w:ind w:left="0" w:right="0"/>
        <w:jc w:val="left"/>
      </w:pPr>
      <w:r>
        <w:rPr>
          <w:color w:val="000000"/>
          <w:sz w:val="24"/>
          <w:szCs w:val="24"/>
        </w:rPr>
        <w:t xml:space="preserve">    pudet me tui, </w:t>
      </w:r>
      <w:r>
        <w:rPr>
          <w:i/>
          <w:color w:val="000000"/>
          <w:sz w:val="24"/>
          <w:szCs w:val="24"/>
        </w:rPr>
        <w:t xml:space="preserve">I am ashamed of you</w:t>
      </w:r>
      <w:r>
        <w:rPr>
          <w:color w:val="000000"/>
          <w:sz w:val="24"/>
          <w:szCs w:val="24"/>
        </w:rPr>
        <w:t xml:space="preserve"> (lit. </w:t>
      </w:r>
      <w:r>
        <w:rPr>
          <w:i/>
          <w:color w:val="000000"/>
          <w:sz w:val="24"/>
          <w:szCs w:val="24"/>
        </w:rPr>
        <w:t xml:space="preserve">it shames me of you</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paenitet me hujus facti, </w:t>
      </w:r>
      <w:r>
        <w:rPr>
          <w:i/>
          <w:color w:val="000000"/>
          <w:sz w:val="24"/>
          <w:szCs w:val="24"/>
        </w:rPr>
        <w:t xml:space="preserve">I repent of this act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eum taedet vitae, </w:t>
      </w:r>
      <w:r>
        <w:rPr>
          <w:i/>
          <w:color w:val="000000"/>
          <w:sz w:val="24"/>
          <w:szCs w:val="24"/>
        </w:rPr>
        <w:t xml:space="preserve">he is weary of life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pauperum te miseret, </w:t>
      </w:r>
      <w:r>
        <w:rPr>
          <w:i/>
          <w:color w:val="000000"/>
          <w:sz w:val="24"/>
          <w:szCs w:val="24"/>
        </w:rPr>
        <w:t xml:space="preserve">you pity the poor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a.  Instead of the Genitive of the thing we often find an Infinitive or</w:t>
      </w:r>
      <w:r>
        <w:rPr>
          <w:color w:val="000000"/>
          <w:sz w:val="24"/>
          <w:szCs w:val="24"/>
        </w:rPr>
        <w:br/>
        <w:t xml:space="preserve">  Neuter Pronoun used as subject of the verb.  Thus;—­</w:t>
      </w:r>
    </w:p>
    <w:p>
      <w:pPr>
        <w:widowControl w:val="on"/>
        <w:pBdr/>
        <w:spacing w:before="240" w:after="240" w:line="240" w:lineRule="auto"/>
        <w:ind w:left="0" w:right="0"/>
        <w:jc w:val="left"/>
      </w:pPr>
      <w:r>
        <w:rPr>
          <w:color w:val="000000"/>
          <w:sz w:val="24"/>
          <w:szCs w:val="24"/>
        </w:rPr>
        <w:t xml:space="preserve">    me paenitet hoc fecisse, </w:t>
      </w:r>
      <w:r>
        <w:rPr>
          <w:i/>
          <w:color w:val="000000"/>
          <w:sz w:val="24"/>
          <w:szCs w:val="24"/>
        </w:rPr>
        <w:t xml:space="preserve">I repent of having done this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me hoc pudet, </w:t>
      </w:r>
      <w:r>
        <w:rPr>
          <w:i/>
          <w:color w:val="000000"/>
          <w:sz w:val="24"/>
          <w:szCs w:val="24"/>
        </w:rPr>
        <w:t xml:space="preserve">I am ashamed of this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  Misereor and miseresco also govern the Genitive; as,—­</w:t>
      </w:r>
    </w:p>
    <w:p>
      <w:pPr>
        <w:widowControl w:val="on"/>
        <w:pBdr/>
        <w:spacing w:before="240" w:after="240" w:line="240" w:lineRule="auto"/>
        <w:ind w:left="0" w:right="0"/>
        <w:jc w:val="left"/>
      </w:pPr>
      <w:r>
        <w:rPr>
          <w:color w:val="000000"/>
          <w:sz w:val="24"/>
          <w:szCs w:val="24"/>
        </w:rPr>
        <w:t xml:space="preserve">    miseremini sociorum, </w:t>
      </w:r>
      <w:r>
        <w:rPr>
          <w:i/>
          <w:color w:val="000000"/>
          <w:sz w:val="24"/>
          <w:szCs w:val="24"/>
        </w:rPr>
        <w:t xml:space="preserve">pity the allies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Interest</w:t>
      </w:r>
      <w:r>
        <w:rPr>
          <w:color w:val="000000"/>
          <w:sz w:val="24"/>
          <w:szCs w:val="24"/>
        </w:rPr>
        <w:t xml:space="preserve">, </w:t>
      </w:r>
      <w:r>
        <w:rPr>
          <w:i/>
          <w:color w:val="000000"/>
          <w:sz w:val="24"/>
          <w:szCs w:val="24"/>
        </w:rPr>
        <w:t xml:space="preserve">Refert.</w:t>
      </w:r>
    </w:p>
    <w:p>
      <w:pPr>
        <w:widowControl w:val="on"/>
        <w:pBdr/>
        <w:spacing w:before="240" w:after="240" w:line="240" w:lineRule="auto"/>
        <w:ind w:left="0" w:right="0"/>
        <w:jc w:val="left"/>
      </w:pPr>
      <w:r>
        <w:rPr>
          <w:color w:val="000000"/>
          <w:sz w:val="24"/>
          <w:szCs w:val="24"/>
        </w:rPr>
        <w:t xml:space="preserve">210.  With interest, </w:t>
      </w:r>
      <w:r>
        <w:rPr>
          <w:i/>
          <w:color w:val="000000"/>
          <w:sz w:val="24"/>
          <w:szCs w:val="24"/>
        </w:rPr>
        <w:t xml:space="preserve">it concerns</w:t>
      </w:r>
      <w:r>
        <w:rPr>
          <w:color w:val="000000"/>
          <w:sz w:val="24"/>
          <w:szCs w:val="24"/>
        </w:rPr>
        <w:t xml:space="preserve">, three points enter into consideration; </w:t>
      </w:r>
      <w:r>
        <w:rPr>
          <w:i/>
          <w:color w:val="000000"/>
          <w:sz w:val="24"/>
          <w:szCs w:val="24"/>
        </w:rPr>
        <w:t xml:space="preserve">viz</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a) the </w:t>
      </w:r>
      <w:r>
        <w:rPr>
          <w:i/>
          <w:color w:val="000000"/>
          <w:sz w:val="24"/>
          <w:szCs w:val="24"/>
        </w:rPr>
        <w:t xml:space="preserve">person concerned</w:t>
      </w:r>
      <w:r>
        <w:rPr>
          <w:color w:val="000000"/>
          <w:sz w:val="24"/>
          <w:szCs w:val="24"/>
        </w:rPr>
        <w:t xml:space="preserve">;</w:t>
      </w:r>
      <w:r>
        <w:rPr>
          <w:color w:val="000000"/>
          <w:sz w:val="24"/>
          <w:szCs w:val="24"/>
        </w:rPr>
        <w:br/>
        <w:t xml:space="preserve">  b) the </w:t>
      </w:r>
      <w:r>
        <w:rPr>
          <w:i/>
          <w:color w:val="000000"/>
          <w:sz w:val="24"/>
          <w:szCs w:val="24"/>
        </w:rPr>
        <w:t xml:space="preserve">thing about which</w:t>
      </w:r>
      <w:r>
        <w:rPr>
          <w:color w:val="000000"/>
          <w:sz w:val="24"/>
          <w:szCs w:val="24"/>
        </w:rPr>
        <w:t xml:space="preserve"> he is concerned;</w:t>
      </w:r>
      <w:r>
        <w:rPr>
          <w:color w:val="000000"/>
          <w:sz w:val="24"/>
          <w:szCs w:val="24"/>
        </w:rPr>
        <w:br/>
        <w:t xml:space="preserve">  c) the </w:t>
      </w:r>
      <w:r>
        <w:rPr>
          <w:i/>
          <w:color w:val="000000"/>
          <w:sz w:val="24"/>
          <w:szCs w:val="24"/>
        </w:rPr>
        <w:t xml:space="preserve">extent</w:t>
      </w:r>
      <w:r>
        <w:rPr>
          <w:color w:val="000000"/>
          <w:sz w:val="24"/>
          <w:szCs w:val="24"/>
        </w:rPr>
        <w:t xml:space="preserve"> of his concern.</w:t>
      </w:r>
    </w:p>
    <w:p>
      <w:pPr>
        <w:widowControl w:val="on"/>
        <w:pBdr/>
        <w:spacing w:before="240" w:after="240" w:line="240" w:lineRule="auto"/>
        <w:ind w:left="0" w:right="0"/>
        <w:jc w:val="left"/>
      </w:pPr>
      <w:r>
        <w:rPr>
          <w:color w:val="000000"/>
          <w:sz w:val="24"/>
          <w:szCs w:val="24"/>
        </w:rPr>
        <w:t xml:space="preserve">211. 1.  The </w:t>
      </w:r>
      <w:r>
        <w:rPr>
          <w:i/>
          <w:color w:val="000000"/>
          <w:sz w:val="24"/>
          <w:szCs w:val="24"/>
        </w:rPr>
        <w:t xml:space="preserve">person concerned</w:t>
      </w:r>
      <w:r>
        <w:rPr>
          <w:color w:val="000000"/>
          <w:sz w:val="24"/>
          <w:szCs w:val="24"/>
        </w:rPr>
        <w:t xml:space="preserve"> is regularly denoted by the Genitive; as,—­</w:t>
      </w:r>
    </w:p>
    <w:p>
      <w:pPr>
        <w:widowControl w:val="on"/>
        <w:pBdr/>
        <w:spacing w:before="240" w:after="240" w:line="240" w:lineRule="auto"/>
        <w:ind w:left="0" w:right="0"/>
        <w:jc w:val="left"/>
      </w:pPr>
      <w:r>
        <w:rPr>
          <w:color w:val="000000"/>
          <w:sz w:val="24"/>
          <w:szCs w:val="24"/>
        </w:rPr>
        <w:t xml:space="preserve">    patris interest, </w:t>
      </w:r>
      <w:r>
        <w:rPr>
          <w:i/>
          <w:color w:val="000000"/>
          <w:sz w:val="24"/>
          <w:szCs w:val="24"/>
        </w:rPr>
        <w:t xml:space="preserve">it concerns the father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a.  But instead of the Genitive of the personal pronouns, mei, tui,</w:t>
      </w:r>
      <w:r>
        <w:rPr>
          <w:color w:val="000000"/>
          <w:sz w:val="24"/>
          <w:szCs w:val="24"/>
        </w:rPr>
        <w:br/>
        <w:t xml:space="preserve">  nostri, vestri, the Latin uses the Ablative Singular Feminine of the</w:t>
      </w:r>
      <w:r>
        <w:rPr>
          <w:color w:val="000000"/>
          <w:sz w:val="24"/>
          <w:szCs w:val="24"/>
        </w:rPr>
        <w:br/>
        <w:t xml:space="preserve">  Possessive, </w:t>
      </w:r>
      <w:r>
        <w:rPr>
          <w:i/>
          <w:color w:val="000000"/>
          <w:sz w:val="24"/>
          <w:szCs w:val="24"/>
        </w:rPr>
        <w:t xml:space="preserve">viz</w:t>
      </w:r>
      <w:r>
        <w:rPr>
          <w:color w:val="000000"/>
          <w:sz w:val="24"/>
          <w:szCs w:val="24"/>
        </w:rPr>
        <w:t xml:space="preserve">.:  mea, tua, </w:t>
      </w:r>
      <w:r>
        <w:rPr>
          <w:i/>
          <w:color w:val="000000"/>
          <w:sz w:val="24"/>
          <w:szCs w:val="24"/>
        </w:rPr>
        <w:t xml:space="preserve">etc</w:t>
      </w:r>
      <w:r>
        <w:rPr>
          <w:color w:val="000000"/>
          <w:sz w:val="24"/>
          <w:szCs w:val="24"/>
        </w:rPr>
        <w:t xml:space="preserve">.; as,—­</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    mea interest, </w:t>
      </w:r>
      <w:r>
        <w:rPr>
          <w:i/>
          <w:color w:val="000000"/>
          <w:sz w:val="24"/>
          <w:szCs w:val="24"/>
        </w:rPr>
        <w:t xml:space="preserve">it concerns 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  The </w:t>
      </w:r>
      <w:r>
        <w:rPr>
          <w:i/>
          <w:color w:val="000000"/>
          <w:sz w:val="24"/>
          <w:szCs w:val="24"/>
        </w:rPr>
        <w:t xml:space="preserve">thing about which</w:t>
      </w:r>
      <w:r>
        <w:rPr>
          <w:color w:val="000000"/>
          <w:sz w:val="24"/>
          <w:szCs w:val="24"/>
        </w:rPr>
        <w:t xml:space="preserve"> a person is concerned is denoted—­</w:t>
      </w:r>
    </w:p>
    <w:p>
      <w:pPr>
        <w:widowControl w:val="on"/>
        <w:pBdr/>
        <w:spacing w:before="240" w:after="240" w:line="240" w:lineRule="auto"/>
        <w:ind w:left="0" w:right="0"/>
        <w:jc w:val="left"/>
      </w:pPr>
      <w:r>
        <w:rPr>
          <w:color w:val="000000"/>
          <w:sz w:val="24"/>
          <w:szCs w:val="24"/>
        </w:rPr>
        <w:t xml:space="preserve">  a) by a Neuter Pronoun as subject; as,—­</w:t>
      </w:r>
    </w:p>
    <w:p>
      <w:pPr>
        <w:widowControl w:val="on"/>
        <w:pBdr/>
        <w:spacing w:before="240" w:after="240" w:line="240" w:lineRule="auto"/>
        <w:ind w:left="0" w:right="0"/>
        <w:jc w:val="left"/>
      </w:pPr>
      <w:r>
        <w:rPr>
          <w:color w:val="000000"/>
          <w:sz w:val="24"/>
          <w:szCs w:val="24"/>
        </w:rPr>
        <w:t xml:space="preserve">    hoc rei publicae interest, </w:t>
      </w:r>
      <w:r>
        <w:rPr>
          <w:i/>
          <w:color w:val="000000"/>
          <w:sz w:val="24"/>
          <w:szCs w:val="24"/>
        </w:rPr>
        <w:t xml:space="preserve">this concerns the state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b) by an Infinitive; as,—­</w:t>
      </w:r>
    </w:p>
    <w:p>
      <w:pPr>
        <w:widowControl w:val="on"/>
        <w:pBdr/>
        <w:spacing w:before="240" w:after="240" w:line="240" w:lineRule="auto"/>
        <w:ind w:left="0" w:right="0"/>
        <w:jc w:val="left"/>
      </w:pPr>
      <w:r>
        <w:rPr>
          <w:color w:val="000000"/>
          <w:sz w:val="24"/>
          <w:szCs w:val="24"/>
        </w:rPr>
        <w:t xml:space="preserve">    omnium interest valere, </w:t>
      </w:r>
      <w:r>
        <w:rPr>
          <w:i/>
          <w:color w:val="000000"/>
          <w:sz w:val="24"/>
          <w:szCs w:val="24"/>
        </w:rPr>
        <w:t xml:space="preserve">it concerns all to keep well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c) by an Indirect Question; as,—­</w:t>
      </w:r>
    </w:p>
    <w:p>
      <w:pPr>
        <w:widowControl w:val="on"/>
        <w:pBdr/>
        <w:spacing w:before="240" w:after="240" w:line="240" w:lineRule="auto"/>
        <w:ind w:left="0" w:right="0"/>
        <w:jc w:val="left"/>
      </w:pPr>
      <w:r>
        <w:rPr>
          <w:color w:val="000000"/>
          <w:sz w:val="24"/>
          <w:szCs w:val="24"/>
        </w:rPr>
        <w:t xml:space="preserve">    mea interest quando venias, </w:t>
      </w:r>
      <w:r>
        <w:rPr>
          <w:i/>
          <w:color w:val="000000"/>
          <w:sz w:val="24"/>
          <w:szCs w:val="24"/>
        </w:rPr>
        <w:t xml:space="preserve">I am concerned as to when you are coming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3.  The </w:t>
      </w:r>
      <w:r>
        <w:rPr>
          <w:i/>
          <w:color w:val="000000"/>
          <w:sz w:val="24"/>
          <w:szCs w:val="24"/>
        </w:rPr>
        <w:t xml:space="preserve">degree of concern</w:t>
      </w:r>
      <w:r>
        <w:rPr>
          <w:color w:val="000000"/>
          <w:sz w:val="24"/>
          <w:szCs w:val="24"/>
        </w:rPr>
        <w:t xml:space="preserve"> is denoted—­</w:t>
      </w:r>
    </w:p>
    <w:p>
      <w:pPr>
        <w:widowControl w:val="on"/>
        <w:pBdr/>
        <w:spacing w:before="240" w:after="240" w:line="240" w:lineRule="auto"/>
        <w:ind w:left="0" w:right="0"/>
        <w:jc w:val="left"/>
      </w:pPr>
      <w:r>
        <w:rPr>
          <w:color w:val="000000"/>
          <w:sz w:val="24"/>
          <w:szCs w:val="24"/>
        </w:rPr>
        <w:t xml:space="preserve">  a) by the Genitive (cf.  Sec. 203, 3):  magni, parvi, </w:t>
      </w:r>
      <w:r>
        <w:rPr>
          <w:i/>
          <w:color w:val="000000"/>
          <w:sz w:val="24"/>
          <w:szCs w:val="24"/>
        </w:rPr>
        <w:t xml:space="preserve">etc</w:t>
      </w:r>
      <w:r>
        <w:rPr>
          <w:color w:val="000000"/>
          <w:sz w:val="24"/>
          <w:szCs w:val="24"/>
        </w:rPr>
        <w:t xml:space="preserve">.; as,—­</w:t>
      </w:r>
    </w:p>
    <w:p>
      <w:pPr>
        <w:widowControl w:val="on"/>
        <w:pBdr/>
        <w:spacing w:before="240" w:after="240" w:line="240" w:lineRule="auto"/>
        <w:ind w:left="0" w:right="0"/>
        <w:jc w:val="left"/>
      </w:pPr>
      <w:r>
        <w:rPr>
          <w:color w:val="000000"/>
          <w:sz w:val="24"/>
          <w:szCs w:val="24"/>
        </w:rPr>
        <w:t xml:space="preserve">    mea magni interest, </w:t>
      </w:r>
      <w:r>
        <w:rPr>
          <w:i/>
          <w:color w:val="000000"/>
          <w:sz w:val="24"/>
          <w:szCs w:val="24"/>
        </w:rPr>
        <w:t xml:space="preserve">it concerns me greatly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b) by the Adverbs, magnopere, magis, maxime, </w:t>
      </w:r>
      <w:r>
        <w:rPr>
          <w:i/>
          <w:color w:val="000000"/>
          <w:sz w:val="24"/>
          <w:szCs w:val="24"/>
        </w:rPr>
        <w:t xml:space="preserve">etc</w:t>
      </w:r>
      <w:r>
        <w:rPr>
          <w:color w:val="000000"/>
          <w:sz w:val="24"/>
          <w:szCs w:val="24"/>
        </w:rPr>
        <w:t xml:space="preserve">.; as,—­</w:t>
      </w:r>
    </w:p>
    <w:p>
      <w:pPr>
        <w:widowControl w:val="on"/>
        <w:pBdr/>
        <w:spacing w:before="240" w:after="240" w:line="240" w:lineRule="auto"/>
        <w:ind w:left="0" w:right="0"/>
        <w:jc w:val="left"/>
      </w:pPr>
      <w:r>
        <w:rPr>
          <w:color w:val="000000"/>
          <w:sz w:val="24"/>
          <w:szCs w:val="24"/>
        </w:rPr>
        <w:t xml:space="preserve">    civium minime interest, </w:t>
      </w:r>
      <w:r>
        <w:rPr>
          <w:i/>
          <w:color w:val="000000"/>
          <w:sz w:val="24"/>
          <w:szCs w:val="24"/>
        </w:rPr>
        <w:t xml:space="preserve">it concerns the citizens very little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c) by the Neuters, multum, plus, minus, </w:t>
      </w:r>
      <w:r>
        <w:rPr>
          <w:i/>
          <w:color w:val="000000"/>
          <w:sz w:val="24"/>
          <w:szCs w:val="24"/>
        </w:rPr>
        <w:t xml:space="preserve">etc</w:t>
      </w:r>
      <w:r>
        <w:rPr>
          <w:color w:val="000000"/>
          <w:sz w:val="24"/>
          <w:szCs w:val="24"/>
        </w:rPr>
        <w:t xml:space="preserve">.; as,—­</w:t>
      </w:r>
    </w:p>
    <w:p>
      <w:pPr>
        <w:widowControl w:val="on"/>
        <w:pBdr/>
        <w:spacing w:before="240" w:after="240" w:line="240" w:lineRule="auto"/>
        <w:ind w:left="0" w:right="0"/>
        <w:jc w:val="left"/>
      </w:pPr>
      <w:r>
        <w:rPr>
          <w:color w:val="000000"/>
          <w:sz w:val="24"/>
          <w:szCs w:val="24"/>
        </w:rPr>
        <w:t xml:space="preserve">    multum vestra interest, </w:t>
      </w:r>
      <w:r>
        <w:rPr>
          <w:i/>
          <w:color w:val="000000"/>
          <w:sz w:val="24"/>
          <w:szCs w:val="24"/>
        </w:rPr>
        <w:t xml:space="preserve">it concerns you much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4.  Refert follows interest in its construction, except that it rarely takes the Genitive of the person.  Thus:—­</w:t>
      </w:r>
    </w:p>
    <w:p>
      <w:pPr>
        <w:widowControl w:val="on"/>
        <w:pBdr/>
        <w:spacing w:before="240" w:after="240" w:line="240" w:lineRule="auto"/>
        <w:ind w:left="0" w:right="0"/>
        <w:jc w:val="left"/>
      </w:pPr>
      <w:r>
        <w:rPr>
          <w:color w:val="000000"/>
          <w:sz w:val="24"/>
          <w:szCs w:val="24"/>
        </w:rPr>
        <w:t xml:space="preserve">    mea refert, </w:t>
      </w:r>
      <w:r>
        <w:rPr>
          <w:i/>
          <w:color w:val="000000"/>
          <w:sz w:val="24"/>
          <w:szCs w:val="24"/>
        </w:rPr>
        <w:t xml:space="preserve">it concerns 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but rarely illius refert, </w:t>
      </w:r>
      <w:r>
        <w:rPr>
          <w:i/>
          <w:color w:val="000000"/>
          <w:sz w:val="24"/>
          <w:szCs w:val="24"/>
        </w:rPr>
        <w:t xml:space="preserve">it concerns him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Genitive with Other Verbs.</w:t>
      </w:r>
    </w:p>
    <w:p>
      <w:pPr>
        <w:widowControl w:val="on"/>
        <w:pBdr/>
        <w:spacing w:before="240" w:after="240" w:line="240" w:lineRule="auto"/>
        <w:ind w:left="0" w:right="0"/>
        <w:jc w:val="left"/>
      </w:pPr>
      <w:r>
        <w:rPr>
          <w:color w:val="000000"/>
          <w:sz w:val="24"/>
          <w:szCs w:val="24"/>
        </w:rPr>
        <w:t xml:space="preserve">212. 1.  Verbs of </w:t>
      </w:r>
      <w:r>
        <w:rPr>
          <w:i/>
          <w:color w:val="000000"/>
          <w:sz w:val="24"/>
          <w:szCs w:val="24"/>
        </w:rPr>
        <w:t xml:space="preserve">Plenty</w:t>
      </w:r>
      <w:r>
        <w:rPr>
          <w:color w:val="000000"/>
          <w:sz w:val="24"/>
          <w:szCs w:val="24"/>
        </w:rPr>
        <w:t xml:space="preserve"> and </w:t>
      </w:r>
      <w:r>
        <w:rPr>
          <w:i/>
          <w:color w:val="000000"/>
          <w:sz w:val="24"/>
          <w:szCs w:val="24"/>
        </w:rPr>
        <w:t xml:space="preserve">Want</w:t>
      </w:r>
      <w:r>
        <w:rPr>
          <w:color w:val="000000"/>
          <w:sz w:val="24"/>
          <w:szCs w:val="24"/>
        </w:rPr>
        <w:t xml:space="preserve"> sometimes govern the Genitive; as,—­</w:t>
      </w:r>
    </w:p>
    <w:p>
      <w:pPr>
        <w:widowControl w:val="on"/>
        <w:pBdr/>
        <w:spacing w:before="240" w:after="240" w:line="240" w:lineRule="auto"/>
        <w:ind w:left="0" w:right="0"/>
        <w:jc w:val="left"/>
      </w:pPr>
      <w:r>
        <w:rPr>
          <w:color w:val="000000"/>
          <w:sz w:val="24"/>
          <w:szCs w:val="24"/>
        </w:rPr>
        <w:t xml:space="preserve">    pecuniae indiges, </w:t>
      </w:r>
      <w:r>
        <w:rPr>
          <w:i/>
          <w:color w:val="000000"/>
          <w:sz w:val="24"/>
          <w:szCs w:val="24"/>
        </w:rPr>
        <w:t xml:space="preserve">you need money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a.  These verbs more commonly take the Ablative (Sec. 214, 1); indigeo is the</w:t>
      </w:r>
      <w:r>
        <w:rPr>
          <w:color w:val="000000"/>
          <w:sz w:val="24"/>
          <w:szCs w:val="24"/>
        </w:rPr>
        <w:br/>
        <w:t xml:space="preserve">  only verb which has a preference for the Genitive.</w:t>
      </w:r>
    </w:p>
    <w:p>
      <w:pPr>
        <w:widowControl w:val="on"/>
        <w:pBdr/>
        <w:spacing w:before="240" w:after="240" w:line="240" w:lineRule="auto"/>
        <w:ind w:left="0" w:right="0"/>
        <w:jc w:val="left"/>
      </w:pPr>
      <w:r>
        <w:rPr>
          <w:color w:val="000000"/>
          <w:sz w:val="24"/>
          <w:szCs w:val="24"/>
        </w:rPr>
        <w:t xml:space="preserve">2.  Potior, though usually followed by the Ablative, sometimes takes the Genitive, almost always so in Sallust; and regularly in the phrase potiri rerum, </w:t>
      </w:r>
      <w:r>
        <w:rPr>
          <w:i/>
          <w:color w:val="000000"/>
          <w:sz w:val="24"/>
          <w:szCs w:val="24"/>
        </w:rPr>
        <w:t xml:space="preserve">to get control of affairs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3.  In poetry some verbs take the Genitive in imitation of the Greek; as,—­</w:t>
      </w:r>
    </w:p>
    <w:p>
      <w:pPr>
        <w:widowControl w:val="on"/>
        <w:pBdr/>
        <w:spacing w:before="240" w:after="240" w:line="240" w:lineRule="auto"/>
        <w:ind w:left="0" w:right="0"/>
        <w:jc w:val="left"/>
      </w:pPr>
      <w:r>
        <w:rPr>
          <w:color w:val="000000"/>
          <w:sz w:val="24"/>
          <w:szCs w:val="24"/>
        </w:rPr>
        <w:t xml:space="preserve">    desine querellarum, </w:t>
      </w:r>
      <w:r>
        <w:rPr>
          <w:i/>
          <w:color w:val="000000"/>
          <w:sz w:val="24"/>
          <w:szCs w:val="24"/>
        </w:rPr>
        <w:t xml:space="preserve">cease your complaints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operum soluti, </w:t>
      </w:r>
      <w:r>
        <w:rPr>
          <w:i/>
          <w:color w:val="000000"/>
          <w:sz w:val="24"/>
          <w:szCs w:val="24"/>
        </w:rPr>
        <w:t xml:space="preserve">freed from their tasks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ABLATIVE.</w:t>
      </w:r>
    </w:p>
    <w:p>
      <w:pPr>
        <w:widowControl w:val="on"/>
        <w:pBdr/>
        <w:spacing w:before="240" w:after="240" w:line="240" w:lineRule="auto"/>
        <w:ind w:left="0" w:right="0"/>
        <w:jc w:val="left"/>
      </w:pPr>
      <w:r>
        <w:rPr>
          <w:color w:val="000000"/>
          <w:sz w:val="24"/>
          <w:szCs w:val="24"/>
        </w:rPr>
        <w:t xml:space="preserve">213.  The Latin Ablative unites in itself three cases which were originally distinct both in form and in meaning; </w:t>
      </w:r>
      <w:r>
        <w:rPr>
          <w:i/>
          <w:color w:val="000000"/>
          <w:sz w:val="24"/>
          <w:szCs w:val="24"/>
        </w:rPr>
        <w:t xml:space="preserve">viz</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The Ablative or from-case. </w:t>
      </w:r>
      <w:r>
        <w:rPr>
          <w:color w:val="000000"/>
          <w:sz w:val="24"/>
          <w:szCs w:val="24"/>
        </w:rPr>
        <w:br/>
        <w:t xml:space="preserve">  The Instrumental or with-case. </w:t>
      </w:r>
      <w:r>
        <w:rPr>
          <w:color w:val="000000"/>
          <w:sz w:val="24"/>
          <w:szCs w:val="24"/>
        </w:rPr>
        <w:br/>
        <w:t xml:space="preserve">  The Locative or where-case.</w:t>
      </w:r>
    </w:p>
    <w:p>
      <w:pPr>
        <w:widowControl w:val="on"/>
        <w:pBdr/>
        <w:spacing w:before="240" w:after="240" w:line="240" w:lineRule="auto"/>
        <w:ind w:left="0" w:right="0"/>
        <w:jc w:val="left"/>
      </w:pPr>
      <w:r>
        <w:rPr>
          <w:color w:val="000000"/>
          <w:sz w:val="24"/>
          <w:szCs w:val="24"/>
        </w:rPr>
        <w:t xml:space="preserve">The uses of the Latin Ablative accordingly fall into Genuine Ablative uses, Instrumental uses, and Locative uses.</w:t>
      </w:r>
    </w:p>
    <w:p>
      <w:pPr>
        <w:widowControl w:val="on"/>
        <w:pBdr/>
        <w:spacing w:before="240" w:after="240" w:line="240" w:lineRule="auto"/>
        <w:ind w:left="0" w:right="0"/>
        <w:jc w:val="left"/>
      </w:pPr>
      <w:r>
        <w:rPr>
          <w:color w:val="000000"/>
          <w:sz w:val="24"/>
          <w:szCs w:val="24"/>
        </w:rPr>
        <w:t xml:space="preserve">GENUINE ABLATIVE USES.</w:t>
      </w:r>
    </w:p>
    <w:p>
      <w:pPr>
        <w:widowControl w:val="on"/>
        <w:pBdr/>
        <w:spacing w:before="240" w:after="240" w:line="240" w:lineRule="auto"/>
        <w:ind w:left="0" w:right="0"/>
        <w:jc w:val="left"/>
      </w:pPr>
      <w:r>
        <w:rPr>
          <w:color w:val="000000"/>
          <w:sz w:val="24"/>
          <w:szCs w:val="24"/>
        </w:rPr>
        <w:t xml:space="preserve">Ablative of Separation.</w:t>
      </w:r>
    </w:p>
    <w:p>
      <w:pPr>
        <w:widowControl w:val="on"/>
        <w:pBdr/>
        <w:spacing w:before="240" w:after="240" w:line="240" w:lineRule="auto"/>
        <w:ind w:left="0" w:right="0"/>
        <w:jc w:val="left"/>
      </w:pPr>
      <w:r>
        <w:rPr>
          <w:color w:val="000000"/>
          <w:sz w:val="24"/>
          <w:szCs w:val="24"/>
        </w:rPr>
        <w:t xml:space="preserve">214.  The Ablative of Separation is construed sometimes with, sometimes without, a preposition.</w:t>
      </w:r>
    </w:p>
    <w:p>
      <w:pPr>
        <w:widowControl w:val="on"/>
        <w:pBdr/>
        <w:spacing w:before="240" w:after="240" w:line="240" w:lineRule="auto"/>
        <w:ind w:left="0" w:right="0"/>
        <w:jc w:val="left"/>
      </w:pPr>
      <w:r>
        <w:rPr>
          <w:color w:val="000000"/>
          <w:sz w:val="24"/>
          <w:szCs w:val="24"/>
        </w:rPr>
        <w:t xml:space="preserve">1.  The following words regularly take the Ablative without a preposition:—­</w:t>
      </w:r>
    </w:p>
    <w:p>
      <w:pPr>
        <w:widowControl w:val="on"/>
        <w:pBdr/>
        <w:spacing w:before="240" w:after="240" w:line="240" w:lineRule="auto"/>
        <w:ind w:left="0" w:right="0"/>
        <w:jc w:val="left"/>
      </w:pPr>
      <w:r>
        <w:rPr>
          <w:color w:val="000000"/>
          <w:sz w:val="24"/>
          <w:szCs w:val="24"/>
        </w:rPr>
        <w:t xml:space="preserve">  a) The Verbs of </w:t>
      </w:r>
      <w:r>
        <w:rPr>
          <w:i/>
          <w:color w:val="000000"/>
          <w:sz w:val="24"/>
          <w:szCs w:val="24"/>
        </w:rPr>
        <w:t xml:space="preserve">freeing</w:t>
      </w:r>
      <w:r>
        <w:rPr>
          <w:color w:val="000000"/>
          <w:sz w:val="24"/>
          <w:szCs w:val="24"/>
        </w:rPr>
        <w:t xml:space="preserve">:  libero, solvo, levo;</w:t>
      </w:r>
    </w:p>
    <w:p>
      <w:pPr>
        <w:widowControl w:val="on"/>
        <w:pBdr/>
        <w:spacing w:before="240" w:after="240" w:line="240" w:lineRule="auto"/>
        <w:ind w:left="0" w:right="0"/>
        <w:jc w:val="left"/>
      </w:pPr>
      <w:r>
        <w:rPr>
          <w:color w:val="000000"/>
          <w:sz w:val="24"/>
          <w:szCs w:val="24"/>
        </w:rPr>
        <w:t xml:space="preserve">  b) The Verbs of </w:t>
      </w:r>
      <w:r>
        <w:rPr>
          <w:i/>
          <w:color w:val="000000"/>
          <w:sz w:val="24"/>
          <w:szCs w:val="24"/>
        </w:rPr>
        <w:t xml:space="preserve">depriving</w:t>
      </w:r>
      <w:r>
        <w:rPr>
          <w:color w:val="000000"/>
          <w:sz w:val="24"/>
          <w:szCs w:val="24"/>
        </w:rPr>
        <w:t xml:space="preserve">:  privo, spolio, exuo, fraudo, nudo;</w:t>
      </w:r>
    </w:p>
    <w:p>
      <w:pPr>
        <w:widowControl w:val="on"/>
        <w:pBdr/>
        <w:spacing w:before="240" w:after="240" w:line="240" w:lineRule="auto"/>
        <w:ind w:left="0" w:right="0"/>
        <w:jc w:val="left"/>
      </w:pPr>
      <w:r>
        <w:rPr>
          <w:color w:val="000000"/>
          <w:sz w:val="24"/>
          <w:szCs w:val="24"/>
        </w:rPr>
        <w:t xml:space="preserve">  c) The Verbs of </w:t>
      </w:r>
      <w:r>
        <w:rPr>
          <w:i/>
          <w:color w:val="000000"/>
          <w:sz w:val="24"/>
          <w:szCs w:val="24"/>
        </w:rPr>
        <w:t xml:space="preserve">lacking</w:t>
      </w:r>
      <w:r>
        <w:rPr>
          <w:color w:val="000000"/>
          <w:sz w:val="24"/>
          <w:szCs w:val="24"/>
        </w:rPr>
        <w:t xml:space="preserve">:  egeo, careo, vaco;</w:t>
      </w:r>
    </w:p>
    <w:p>
      <w:pPr>
        <w:widowControl w:val="on"/>
        <w:pBdr/>
        <w:spacing w:before="240" w:after="240" w:line="240" w:lineRule="auto"/>
        <w:ind w:left="0" w:right="0"/>
        <w:jc w:val="left"/>
      </w:pPr>
      <w:r>
        <w:rPr>
          <w:color w:val="000000"/>
          <w:sz w:val="24"/>
          <w:szCs w:val="24"/>
        </w:rPr>
        <w:t xml:space="preserve">  d) The corresponding Adjectives, liber, inanis, vacuus, nudus,</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  and some others of similar meaning.</w:t>
      </w:r>
    </w:p>
    <w:p>
      <w:pPr>
        <w:widowControl w:val="on"/>
        <w:pBdr/>
        <w:spacing w:before="240" w:after="240" w:line="240" w:lineRule="auto"/>
        <w:ind w:left="0" w:right="0"/>
        <w:jc w:val="left"/>
      </w:pPr>
      <w:r>
        <w:rPr>
          <w:color w:val="000000"/>
          <w:sz w:val="24"/>
          <w:szCs w:val="24"/>
        </w:rPr>
        <w:t xml:space="preserve">  Thus:—­</w:t>
      </w:r>
    </w:p>
    <w:p>
      <w:pPr>
        <w:widowControl w:val="on"/>
        <w:pBdr/>
        <w:spacing w:before="240" w:after="240" w:line="240" w:lineRule="auto"/>
        <w:ind w:left="0" w:right="0"/>
        <w:jc w:val="left"/>
      </w:pPr>
      <w:r>
        <w:rPr>
          <w:color w:val="000000"/>
          <w:sz w:val="24"/>
          <w:szCs w:val="24"/>
        </w:rPr>
        <w:t xml:space="preserve">    curis liberatus, </w:t>
      </w:r>
      <w:r>
        <w:rPr>
          <w:i/>
          <w:color w:val="000000"/>
          <w:sz w:val="24"/>
          <w:szCs w:val="24"/>
        </w:rPr>
        <w:t xml:space="preserve">freed from cares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Caesar hostes armis exuit, </w:t>
      </w:r>
      <w:r>
        <w:rPr>
          <w:i/>
          <w:color w:val="000000"/>
          <w:sz w:val="24"/>
          <w:szCs w:val="24"/>
        </w:rPr>
        <w:t xml:space="preserve">Caesar stripped the enemy of their arms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caret sensu communi, </w:t>
      </w:r>
      <w:r>
        <w:rPr>
          <w:i/>
          <w:color w:val="000000"/>
          <w:sz w:val="24"/>
          <w:szCs w:val="24"/>
        </w:rPr>
        <w:t xml:space="preserve">he lacks common sense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auxilio eget, </w:t>
      </w:r>
      <w:r>
        <w:rPr>
          <w:i/>
          <w:color w:val="000000"/>
          <w:sz w:val="24"/>
          <w:szCs w:val="24"/>
        </w:rPr>
        <w:t xml:space="preserve">he needs help</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bonorum vita vacua est metu, </w:t>
      </w:r>
      <w:r>
        <w:rPr>
          <w:i/>
          <w:color w:val="000000"/>
          <w:sz w:val="24"/>
          <w:szCs w:val="24"/>
        </w:rPr>
        <w:t xml:space="preserve">the life of the good is free from fear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NOTE 1.—­Yet Adjectives and libero may take the preposition ab,—­regularly so with the Ablative of persons; as,—­</w:t>
      </w:r>
    </w:p>
    <w:p>
      <w:pPr>
        <w:widowControl w:val="on"/>
        <w:pBdr/>
        <w:spacing w:before="240" w:after="240" w:line="240" w:lineRule="auto"/>
        <w:ind w:left="0" w:right="0"/>
        <w:jc w:val="left"/>
      </w:pPr>
      <w:r>
        <w:rPr>
          <w:color w:val="000000"/>
          <w:sz w:val="24"/>
          <w:szCs w:val="24"/>
        </w:rPr>
        <w:t xml:space="preserve">    urbem a tyranno liberarunt, </w:t>
      </w:r>
      <w:r>
        <w:rPr>
          <w:i/>
          <w:color w:val="000000"/>
          <w:sz w:val="24"/>
          <w:szCs w:val="24"/>
        </w:rPr>
        <w:t xml:space="preserve">they freed the city from the tyrant.</w:t>
      </w:r>
    </w:p>
    <w:p>
      <w:pPr>
        <w:widowControl w:val="on"/>
        <w:pBdr/>
        <w:spacing w:before="240" w:after="240" w:line="240" w:lineRule="auto"/>
        <w:ind w:left="0" w:right="0"/>
        <w:jc w:val="left"/>
      </w:pPr>
      <w:r>
        <w:rPr>
          <w:color w:val="000000"/>
          <w:sz w:val="24"/>
          <w:szCs w:val="24"/>
        </w:rPr>
        <w:t xml:space="preserve">NOTE 2.—­Indigeo usually takes the Genitive.  See Sec. 212, 1, a.</w:t>
      </w:r>
    </w:p>
    <w:p>
      <w:pPr>
        <w:widowControl w:val="on"/>
        <w:pBdr/>
        <w:spacing w:before="240" w:after="240" w:line="240" w:lineRule="auto"/>
        <w:ind w:left="0" w:right="0"/>
        <w:jc w:val="left"/>
      </w:pPr>
      <w:r>
        <w:rPr>
          <w:color w:val="000000"/>
          <w:sz w:val="24"/>
          <w:szCs w:val="24"/>
        </w:rPr>
        <w:t xml:space="preserve">2.  Of Verbs signifying </w:t>
      </w:r>
      <w:r>
        <w:rPr>
          <w:i/>
          <w:color w:val="000000"/>
          <w:sz w:val="24"/>
          <w:szCs w:val="24"/>
        </w:rPr>
        <w:t xml:space="preserve">to keep from</w:t>
      </w:r>
      <w:r>
        <w:rPr>
          <w:color w:val="000000"/>
          <w:sz w:val="24"/>
          <w:szCs w:val="24"/>
        </w:rPr>
        <w:t xml:space="preserve">, </w:t>
      </w:r>
      <w:r>
        <w:rPr>
          <w:i/>
          <w:color w:val="000000"/>
          <w:sz w:val="24"/>
          <w:szCs w:val="24"/>
        </w:rPr>
        <w:t xml:space="preserve">to remove</w:t>
      </w:r>
      <w:r>
        <w:rPr>
          <w:color w:val="000000"/>
          <w:sz w:val="24"/>
          <w:szCs w:val="24"/>
        </w:rPr>
        <w:t xml:space="preserve">, </w:t>
      </w:r>
      <w:r>
        <w:rPr>
          <w:i/>
          <w:color w:val="000000"/>
          <w:sz w:val="24"/>
          <w:szCs w:val="24"/>
        </w:rPr>
        <w:t xml:space="preserve">to withdraw</w:t>
      </w:r>
      <w:r>
        <w:rPr>
          <w:color w:val="000000"/>
          <w:sz w:val="24"/>
          <w:szCs w:val="24"/>
        </w:rPr>
        <w:t xml:space="preserve">, some take the preposition, others omit it.  The same Verb often admits both constructions.  Examples:—­</w:t>
      </w:r>
    </w:p>
    <w:p>
      <w:pPr>
        <w:widowControl w:val="on"/>
        <w:pBdr/>
        <w:spacing w:before="240" w:after="240" w:line="240" w:lineRule="auto"/>
        <w:ind w:left="0" w:right="0"/>
        <w:jc w:val="left"/>
      </w:pPr>
      <w:r>
        <w:rPr>
          <w:color w:val="000000"/>
          <w:sz w:val="24"/>
          <w:szCs w:val="24"/>
        </w:rPr>
        <w:t xml:space="preserve">    abstinere cibo, </w:t>
      </w:r>
      <w:r>
        <w:rPr>
          <w:i/>
          <w:color w:val="000000"/>
          <w:sz w:val="24"/>
          <w:szCs w:val="24"/>
        </w:rPr>
        <w:t xml:space="preserve">to abstain from food;</w:t>
      </w:r>
    </w:p>
    <w:p>
      <w:pPr>
        <w:widowControl w:val="on"/>
        <w:pBdr/>
        <w:spacing w:before="240" w:after="240" w:line="240" w:lineRule="auto"/>
        <w:ind w:left="0" w:right="0"/>
        <w:jc w:val="left"/>
      </w:pPr>
      <w:r>
        <w:rPr>
          <w:color w:val="000000"/>
          <w:sz w:val="24"/>
          <w:szCs w:val="24"/>
        </w:rPr>
        <w:t xml:space="preserve">    hostes finibus prohibuerunt, </w:t>
      </w:r>
      <w:r>
        <w:rPr>
          <w:i/>
          <w:color w:val="000000"/>
          <w:sz w:val="24"/>
          <w:szCs w:val="24"/>
        </w:rPr>
        <w:t xml:space="preserve">they kept the enemy from their borders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praedones ab insula prohibuit, </w:t>
      </w:r>
      <w:r>
        <w:rPr>
          <w:i/>
          <w:color w:val="000000"/>
          <w:sz w:val="24"/>
          <w:szCs w:val="24"/>
        </w:rPr>
        <w:t xml:space="preserve">he kept the pirates from the island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3.  Other Verbs of separation usually take the Ablative with a Prepositon, particularly compounds of dis- and se-; as,—­</w:t>
      </w:r>
    </w:p>
    <w:p>
      <w:pPr>
        <w:widowControl w:val="on"/>
        <w:pBdr/>
        <w:spacing w:before="240" w:after="240" w:line="240" w:lineRule="auto"/>
        <w:ind w:left="0" w:right="0"/>
        <w:jc w:val="left"/>
      </w:pPr>
      <w:r>
        <w:rPr>
          <w:color w:val="000000"/>
          <w:sz w:val="24"/>
          <w:szCs w:val="24"/>
        </w:rPr>
        <w:t xml:space="preserve">    dissentio a te, </w:t>
      </w:r>
      <w:r>
        <w:rPr>
          <w:i/>
          <w:color w:val="000000"/>
          <w:sz w:val="24"/>
          <w:szCs w:val="24"/>
        </w:rPr>
        <w:t xml:space="preserve">I dissent from you</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secernantur a nobis, </w:t>
      </w:r>
      <w:r>
        <w:rPr>
          <w:i/>
          <w:color w:val="000000"/>
          <w:sz w:val="24"/>
          <w:szCs w:val="24"/>
        </w:rPr>
        <w:t xml:space="preserve">let them be separated from us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4.  The Preposition is freely omitted in poetry.</w:t>
      </w:r>
    </w:p>
    <w:p>
      <w:pPr>
        <w:widowControl w:val="on"/>
        <w:pBdr/>
        <w:spacing w:before="240" w:after="240" w:line="240" w:lineRule="auto"/>
        <w:ind w:left="0" w:right="0"/>
        <w:jc w:val="left"/>
      </w:pPr>
      <w:r>
        <w:rPr>
          <w:color w:val="000000"/>
          <w:sz w:val="24"/>
          <w:szCs w:val="24"/>
        </w:rPr>
        <w:t xml:space="preserve">Ablative of Source.</w:t>
      </w:r>
    </w:p>
    <w:p>
      <w:pPr>
        <w:widowControl w:val="on"/>
        <w:pBdr/>
        <w:spacing w:before="240" w:after="240" w:line="240" w:lineRule="auto"/>
        <w:ind w:left="0" w:right="0"/>
        <w:jc w:val="left"/>
      </w:pPr>
      <w:r>
        <w:rPr>
          <w:color w:val="000000"/>
          <w:sz w:val="24"/>
          <w:szCs w:val="24"/>
        </w:rPr>
        <w:t xml:space="preserve">215.  The Ablative of Source is used with the participles natus and ortus (in poetry also with editus, satus, and some others), to designate </w:t>
      </w:r>
      <w:r>
        <w:rPr>
          <w:i/>
          <w:color w:val="000000"/>
          <w:sz w:val="24"/>
          <w:szCs w:val="24"/>
        </w:rPr>
        <w:t xml:space="preserve">parentage</w:t>
      </w:r>
      <w:r>
        <w:rPr>
          <w:color w:val="000000"/>
          <w:sz w:val="24"/>
          <w:szCs w:val="24"/>
        </w:rPr>
        <w:t xml:space="preserve"> or </w:t>
      </w:r>
      <w:r>
        <w:rPr>
          <w:i/>
          <w:color w:val="000000"/>
          <w:sz w:val="24"/>
          <w:szCs w:val="24"/>
        </w:rPr>
        <w:t xml:space="preserve">station</w:t>
      </w:r>
      <w:r>
        <w:rPr>
          <w:color w:val="000000"/>
          <w:sz w:val="24"/>
          <w:szCs w:val="24"/>
        </w:rPr>
        <w:t xml:space="preserve">; as,—­</w:t>
      </w:r>
    </w:p>
    <w:p>
      <w:pPr>
        <w:widowControl w:val="on"/>
        <w:pBdr/>
        <w:spacing w:before="240" w:after="240" w:line="240" w:lineRule="auto"/>
        <w:ind w:left="0" w:right="0"/>
        <w:jc w:val="left"/>
      </w:pPr>
      <w:r>
        <w:rPr>
          <w:color w:val="000000"/>
          <w:sz w:val="24"/>
          <w:szCs w:val="24"/>
        </w:rPr>
        <w:t xml:space="preserve">    Jove natus, </w:t>
      </w:r>
      <w:r>
        <w:rPr>
          <w:i/>
          <w:color w:val="000000"/>
          <w:sz w:val="24"/>
          <w:szCs w:val="24"/>
        </w:rPr>
        <w:t xml:space="preserve">son of Jupiter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summo loco natus, </w:t>
      </w:r>
      <w:r>
        <w:rPr>
          <w:i/>
          <w:color w:val="000000"/>
          <w:sz w:val="24"/>
          <w:szCs w:val="24"/>
        </w:rPr>
        <w:t xml:space="preserve">high-born</w:t>
      </w:r>
      <w:r>
        <w:rPr>
          <w:color w:val="000000"/>
          <w:sz w:val="24"/>
          <w:szCs w:val="24"/>
        </w:rPr>
        <w:t xml:space="preserve"> (lit. </w:t>
      </w:r>
      <w:r>
        <w:rPr>
          <w:i/>
          <w:color w:val="000000"/>
          <w:sz w:val="24"/>
          <w:szCs w:val="24"/>
        </w:rPr>
        <w:t xml:space="preserve">born from a very high place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nobili genere ortus, </w:t>
      </w:r>
      <w:r>
        <w:rPr>
          <w:i/>
          <w:color w:val="000000"/>
          <w:sz w:val="24"/>
          <w:szCs w:val="24"/>
        </w:rPr>
        <w:t xml:space="preserve">born of a noble family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  Pronouns regularly (nouns rarely) take ex; as,</w:t>
      </w:r>
    </w:p>
    <w:p>
      <w:pPr>
        <w:widowControl w:val="on"/>
        <w:pBdr/>
        <w:spacing w:before="240" w:after="240" w:line="240" w:lineRule="auto"/>
        <w:ind w:left="0" w:right="0"/>
        <w:jc w:val="left"/>
      </w:pPr>
      <w:r>
        <w:rPr>
          <w:color w:val="000000"/>
          <w:sz w:val="24"/>
          <w:szCs w:val="24"/>
        </w:rPr>
        <w:t xml:space="preserve">    ex me natus, </w:t>
      </w:r>
      <w:r>
        <w:rPr>
          <w:i/>
          <w:color w:val="000000"/>
          <w:sz w:val="24"/>
          <w:szCs w:val="24"/>
        </w:rPr>
        <w:t xml:space="preserve">sprung from 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  To denote remoter descent, ortus ab, or oriundus (with or without ab), is used; as,—­</w:t>
      </w:r>
    </w:p>
    <w:p>
      <w:pPr>
        <w:widowControl w:val="on"/>
        <w:pBdr/>
        <w:spacing w:before="240" w:after="240" w:line="240" w:lineRule="auto"/>
        <w:ind w:left="0" w:right="0"/>
        <w:jc w:val="left"/>
      </w:pPr>
      <w:r>
        <w:rPr>
          <w:color w:val="000000"/>
          <w:sz w:val="24"/>
          <w:szCs w:val="24"/>
        </w:rPr>
        <w:t xml:space="preserve">    ab Ulixe oriundus, </w:t>
      </w:r>
      <w:r>
        <w:rPr>
          <w:i/>
          <w:color w:val="000000"/>
          <w:sz w:val="24"/>
          <w:szCs w:val="24"/>
        </w:rPr>
        <w:t xml:space="preserve">descended from Ulysses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Ablative of Agent.</w:t>
      </w:r>
    </w:p>
    <w:p>
      <w:pPr>
        <w:widowControl w:val="on"/>
        <w:pBdr/>
        <w:spacing w:before="240" w:after="240" w:line="240" w:lineRule="auto"/>
        <w:ind w:left="0" w:right="0"/>
        <w:jc w:val="left"/>
      </w:pPr>
      <w:r>
        <w:rPr>
          <w:color w:val="000000"/>
          <w:sz w:val="24"/>
          <w:szCs w:val="24"/>
        </w:rPr>
        <w:t xml:space="preserve">216.  The Ablative accompanied by a (ab) is used with passive verbs to denote the </w:t>
      </w:r>
      <w:r>
        <w:rPr>
          <w:i/>
          <w:color w:val="000000"/>
          <w:sz w:val="24"/>
          <w:szCs w:val="24"/>
        </w:rPr>
        <w:t xml:space="preserve">personal agent</w:t>
      </w:r>
      <w:r>
        <w:rPr>
          <w:color w:val="000000"/>
          <w:sz w:val="24"/>
          <w:szCs w:val="24"/>
        </w:rPr>
        <w:t xml:space="preserve">; as,—­</w:t>
      </w:r>
    </w:p>
    <w:p>
      <w:pPr>
        <w:widowControl w:val="on"/>
        <w:pBdr/>
        <w:spacing w:before="240" w:after="240" w:line="240" w:lineRule="auto"/>
        <w:ind w:left="0" w:right="0"/>
        <w:jc w:val="left"/>
      </w:pPr>
      <w:r>
        <w:rPr>
          <w:color w:val="000000"/>
          <w:sz w:val="24"/>
          <w:szCs w:val="24"/>
        </w:rPr>
        <w:t xml:space="preserve">    a Caesare accusatus est, </w:t>
      </w:r>
      <w:r>
        <w:rPr>
          <w:i/>
          <w:color w:val="000000"/>
          <w:sz w:val="24"/>
          <w:szCs w:val="24"/>
        </w:rPr>
        <w:t xml:space="preserve">he was arraigned by Caesar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  Collective nouns referring to persons, and abstract nouns when personified, may be construed as the personal agent.  Thus:—­</w:t>
      </w:r>
    </w:p>
    <w:p>
      <w:pPr>
        <w:widowControl w:val="on"/>
        <w:pBdr/>
        <w:spacing w:before="240" w:after="240" w:line="240" w:lineRule="auto"/>
        <w:ind w:left="0" w:right="0"/>
        <w:jc w:val="left"/>
      </w:pPr>
      <w:r>
        <w:rPr>
          <w:color w:val="000000"/>
          <w:sz w:val="24"/>
          <w:szCs w:val="24"/>
        </w:rPr>
        <w:t xml:space="preserve">    hostes a fortuna deserebantur, </w:t>
      </w:r>
      <w:r>
        <w:rPr>
          <w:i/>
          <w:color w:val="000000"/>
          <w:sz w:val="24"/>
          <w:szCs w:val="24"/>
        </w:rPr>
        <w:t xml:space="preserve">the enemy were deserted by Fortune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a multitudine hostium montes tenebantur, </w:t>
      </w:r>
      <w:r>
        <w:rPr>
          <w:i/>
          <w:color w:val="000000"/>
          <w:sz w:val="24"/>
          <w:szCs w:val="24"/>
        </w:rPr>
        <w:t xml:space="preserve">the mountains were held by a</w:t>
      </w:r>
      <w:r>
        <w:rPr>
          <w:i/>
          <w:color w:val="000000"/>
          <w:sz w:val="24"/>
          <w:szCs w:val="24"/>
        </w:rPr>
        <w:br/>
        <w:t xml:space="preserve">    multitude of the enemy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  Names of animals sometimes admit the same construction.  Thus:—­</w:t>
      </w:r>
    </w:p>
    <w:p>
      <w:pPr>
        <w:widowControl w:val="on"/>
        <w:pBdr/>
        <w:spacing w:before="240" w:after="240" w:line="240" w:lineRule="auto"/>
        <w:ind w:left="0" w:right="0"/>
        <w:jc w:val="left"/>
      </w:pPr>
      <w:r>
        <w:rPr>
          <w:color w:val="000000"/>
          <w:sz w:val="24"/>
          <w:szCs w:val="24"/>
        </w:rPr>
        <w:t xml:space="preserve">    a canibus laniatus est, </w:t>
      </w:r>
      <w:r>
        <w:rPr>
          <w:i/>
          <w:color w:val="000000"/>
          <w:sz w:val="24"/>
          <w:szCs w:val="24"/>
        </w:rPr>
        <w:t xml:space="preserve">he was torn to pieces by dogs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Ablative of Comparison.</w:t>
      </w:r>
    </w:p>
    <w:p>
      <w:pPr>
        <w:widowControl w:val="on"/>
        <w:pBdr/>
        <w:spacing w:before="240" w:after="240" w:line="240" w:lineRule="auto"/>
        <w:ind w:left="0" w:right="0"/>
        <w:jc w:val="left"/>
      </w:pPr>
      <w:r>
        <w:rPr>
          <w:color w:val="000000"/>
          <w:sz w:val="24"/>
          <w:szCs w:val="24"/>
        </w:rPr>
        <w:t xml:space="preserve">217. 1.  The Ablative is often used with Comparatives in the sense of </w:t>
      </w:r>
      <w:r>
        <w:rPr>
          <w:i/>
          <w:color w:val="000000"/>
          <w:sz w:val="24"/>
          <w:szCs w:val="24"/>
        </w:rPr>
        <w:t xml:space="preserve">than</w:t>
      </w:r>
      <w:r>
        <w:rPr>
          <w:color w:val="000000"/>
          <w:sz w:val="24"/>
          <w:szCs w:val="24"/>
        </w:rPr>
        <w:t xml:space="preserve">; as,—­</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    melle dulcior, </w:t>
      </w:r>
      <w:r>
        <w:rPr>
          <w:i/>
          <w:color w:val="000000"/>
          <w:sz w:val="24"/>
          <w:szCs w:val="24"/>
        </w:rPr>
        <w:t xml:space="preserve">sweeter than honey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patria mihi vita carior est, </w:t>
      </w:r>
      <w:r>
        <w:rPr>
          <w:i/>
          <w:color w:val="000000"/>
          <w:sz w:val="24"/>
          <w:szCs w:val="24"/>
        </w:rPr>
        <w:t xml:space="preserve">my country is dearer to me than life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  This construction, as a rule, occurs only as a substitute for quam (</w:t>
      </w:r>
      <w:r>
        <w:rPr>
          <w:i/>
          <w:color w:val="000000"/>
          <w:sz w:val="24"/>
          <w:szCs w:val="24"/>
        </w:rPr>
        <w:t xml:space="preserve">than</w:t>
      </w:r>
      <w:r>
        <w:rPr>
          <w:color w:val="000000"/>
          <w:sz w:val="24"/>
          <w:szCs w:val="24"/>
        </w:rPr>
        <w:t xml:space="preserve">) with the Nominative or Accusative.  In other cases quam must be used; as,—­</w:t>
      </w:r>
    </w:p>
    <w:p>
      <w:pPr>
        <w:widowControl w:val="on"/>
        <w:pBdr/>
        <w:spacing w:before="240" w:after="240" w:line="240" w:lineRule="auto"/>
        <w:ind w:left="0" w:right="0"/>
        <w:jc w:val="left"/>
      </w:pPr>
      <w:r>
        <w:rPr>
          <w:color w:val="000000"/>
          <w:sz w:val="24"/>
          <w:szCs w:val="24"/>
        </w:rPr>
        <w:t xml:space="preserve">    tui studiosior sum quam illius, </w:t>
      </w:r>
      <w:r>
        <w:rPr>
          <w:i/>
          <w:color w:val="000000"/>
          <w:sz w:val="24"/>
          <w:szCs w:val="24"/>
        </w:rPr>
        <w:t xml:space="preserve">I am fonder of you than of him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—­Studiosior illo would have meant, </w:t>
      </w:r>
      <w:r>
        <w:rPr>
          <w:i/>
          <w:color w:val="000000"/>
          <w:sz w:val="24"/>
          <w:szCs w:val="24"/>
        </w:rPr>
        <w:t xml:space="preserve">I am fonder of you than he is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Plus, minus, amplius, longius are often employed as the equivalents of plus quam, minus quam, </w:t>
      </w:r>
      <w:r>
        <w:rPr>
          <w:i/>
          <w:color w:val="000000"/>
          <w:sz w:val="24"/>
          <w:szCs w:val="24"/>
        </w:rPr>
        <w:t xml:space="preserve">etc</w:t>
      </w:r>
      <w:r>
        <w:rPr>
          <w:color w:val="000000"/>
          <w:sz w:val="24"/>
          <w:szCs w:val="24"/>
        </w:rPr>
        <w:t xml:space="preserve">.  Thus:—­</w:t>
      </w:r>
    </w:p>
    <w:p>
      <w:pPr>
        <w:widowControl w:val="on"/>
        <w:pBdr/>
        <w:spacing w:before="240" w:after="240" w:line="240" w:lineRule="auto"/>
        <w:ind w:left="0" w:right="0"/>
        <w:jc w:val="left"/>
      </w:pPr>
      <w:r>
        <w:rPr>
          <w:color w:val="000000"/>
          <w:sz w:val="24"/>
          <w:szCs w:val="24"/>
        </w:rPr>
        <w:t xml:space="preserve">    amplius viginti urbes incenduntur, </w:t>
      </w:r>
      <w:r>
        <w:rPr>
          <w:i/>
          <w:color w:val="000000"/>
          <w:sz w:val="24"/>
          <w:szCs w:val="24"/>
        </w:rPr>
        <w:t xml:space="preserve">more than twenty cities are fired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minus quinque milia processit, </w:t>
      </w:r>
      <w:r>
        <w:rPr>
          <w:i/>
          <w:color w:val="000000"/>
          <w:sz w:val="24"/>
          <w:szCs w:val="24"/>
        </w:rPr>
        <w:t xml:space="preserve">he advanced less than five miles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3.  Note the use of opinione with Comparatives; as,—­</w:t>
      </w:r>
    </w:p>
    <w:p>
      <w:pPr>
        <w:widowControl w:val="on"/>
        <w:pBdr/>
        <w:spacing w:before="240" w:after="240" w:line="240" w:lineRule="auto"/>
        <w:ind w:left="0" w:right="0"/>
        <w:jc w:val="left"/>
      </w:pPr>
      <w:r>
        <w:rPr>
          <w:color w:val="000000"/>
          <w:sz w:val="24"/>
          <w:szCs w:val="24"/>
        </w:rPr>
        <w:t xml:space="preserve">    opinione celerius venit, </w:t>
      </w:r>
      <w:r>
        <w:rPr>
          <w:i/>
          <w:color w:val="000000"/>
          <w:sz w:val="24"/>
          <w:szCs w:val="24"/>
        </w:rPr>
        <w:t xml:space="preserve">he comes more quickly than expected</w:t>
      </w:r>
      <w:r>
        <w:rPr>
          <w:color w:val="000000"/>
          <w:sz w:val="24"/>
          <w:szCs w:val="24"/>
        </w:rPr>
        <w:t xml:space="preserve"> (lit.</w:t>
      </w:r>
      <w:r>
        <w:rPr>
          <w:color w:val="000000"/>
          <w:sz w:val="24"/>
          <w:szCs w:val="24"/>
        </w:rPr>
        <w:br/>
        <w:t xml:space="preserve">    </w:t>
      </w:r>
      <w:r>
        <w:rPr>
          <w:i/>
          <w:color w:val="000000"/>
          <w:sz w:val="24"/>
          <w:szCs w:val="24"/>
        </w:rPr>
        <w:t xml:space="preserve">than opinion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INSTRUMENTAL USES OF THE ABLATIVE.</w:t>
      </w:r>
    </w:p>
    <w:p>
      <w:pPr>
        <w:widowControl w:val="on"/>
        <w:pBdr/>
        <w:spacing w:before="240" w:after="240" w:line="240" w:lineRule="auto"/>
        <w:ind w:left="0" w:right="0"/>
        <w:jc w:val="left"/>
      </w:pPr>
      <w:r>
        <w:rPr>
          <w:color w:val="000000"/>
          <w:sz w:val="24"/>
          <w:szCs w:val="24"/>
        </w:rPr>
        <w:t xml:space="preserve">Ablative of Means.</w:t>
      </w:r>
    </w:p>
    <w:p>
      <w:pPr>
        <w:widowControl w:val="on"/>
        <w:pBdr/>
        <w:spacing w:before="240" w:after="240" w:line="240" w:lineRule="auto"/>
        <w:ind w:left="0" w:right="0"/>
        <w:jc w:val="left"/>
      </w:pPr>
      <w:r>
        <w:rPr>
          <w:color w:val="000000"/>
          <w:sz w:val="24"/>
          <w:szCs w:val="24"/>
        </w:rPr>
        <w:t xml:space="preserve">218.  The Ablative is used to denote </w:t>
      </w:r>
      <w:r>
        <w:rPr>
          <w:i/>
          <w:color w:val="000000"/>
          <w:sz w:val="24"/>
          <w:szCs w:val="24"/>
        </w:rPr>
        <w:t xml:space="preserve">means</w:t>
      </w:r>
      <w:r>
        <w:rPr>
          <w:color w:val="000000"/>
          <w:sz w:val="24"/>
          <w:szCs w:val="24"/>
        </w:rPr>
        <w:t xml:space="preserve"> or </w:t>
      </w:r>
      <w:r>
        <w:rPr>
          <w:i/>
          <w:color w:val="000000"/>
          <w:sz w:val="24"/>
          <w:szCs w:val="24"/>
        </w:rPr>
        <w:t xml:space="preserve">instrument</w:t>
      </w:r>
      <w:r>
        <w:rPr>
          <w:color w:val="000000"/>
          <w:sz w:val="24"/>
          <w:szCs w:val="24"/>
        </w:rPr>
        <w:t xml:space="preserve">; as,—­</w:t>
      </w:r>
    </w:p>
    <w:p>
      <w:pPr>
        <w:widowControl w:val="on"/>
        <w:pBdr/>
        <w:spacing w:before="240" w:after="240" w:line="240" w:lineRule="auto"/>
        <w:ind w:left="0" w:right="0"/>
        <w:jc w:val="left"/>
      </w:pPr>
      <w:r>
        <w:rPr>
          <w:color w:val="000000"/>
          <w:sz w:val="24"/>
          <w:szCs w:val="24"/>
        </w:rPr>
        <w:t xml:space="preserve">    Alexander sagitta vulneratus est, </w:t>
      </w:r>
      <w:r>
        <w:rPr>
          <w:i/>
          <w:color w:val="000000"/>
          <w:sz w:val="24"/>
          <w:szCs w:val="24"/>
        </w:rPr>
        <w:t xml:space="preserve">Alexander was wounded by an arrow</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There are the following special varieties of this Ablative:—­</w:t>
      </w:r>
    </w:p>
    <w:p>
      <w:pPr>
        <w:widowControl w:val="on"/>
        <w:pBdr/>
        <w:spacing w:before="240" w:after="240" w:line="240" w:lineRule="auto"/>
        <w:ind w:left="0" w:right="0"/>
        <w:jc w:val="left"/>
      </w:pPr>
      <w:r>
        <w:rPr>
          <w:color w:val="000000"/>
          <w:sz w:val="24"/>
          <w:szCs w:val="24"/>
        </w:rPr>
        <w:t xml:space="preserve">1.  Utor, fruor, fungor, potior, vescor, and their compounds take the Ablative; as,—­</w:t>
      </w:r>
    </w:p>
    <w:p>
      <w:pPr>
        <w:widowControl w:val="on"/>
        <w:pBdr/>
        <w:spacing w:before="240" w:after="240" w:line="240" w:lineRule="auto"/>
        <w:ind w:left="0" w:right="0"/>
        <w:jc w:val="left"/>
      </w:pPr>
      <w:r>
        <w:rPr>
          <w:color w:val="000000"/>
          <w:sz w:val="24"/>
          <w:szCs w:val="24"/>
        </w:rPr>
        <w:t xml:space="preserve">    divitiis utitur, </w:t>
      </w:r>
      <w:r>
        <w:rPr>
          <w:i/>
          <w:color w:val="000000"/>
          <w:sz w:val="24"/>
          <w:szCs w:val="24"/>
        </w:rPr>
        <w:t xml:space="preserve">he uses his wealth</w:t>
      </w:r>
      <w:r>
        <w:rPr>
          <w:color w:val="000000"/>
          <w:sz w:val="24"/>
          <w:szCs w:val="24"/>
        </w:rPr>
        <w:t xml:space="preserve"> (lit. </w:t>
      </w:r>
      <w:r>
        <w:rPr>
          <w:i/>
          <w:color w:val="000000"/>
          <w:sz w:val="24"/>
          <w:szCs w:val="24"/>
        </w:rPr>
        <w:t xml:space="preserve">he benefits himself by his</w:t>
      </w:r>
      <w:r>
        <w:rPr>
          <w:i/>
          <w:color w:val="000000"/>
          <w:sz w:val="24"/>
          <w:szCs w:val="24"/>
        </w:rPr>
        <w:br/>
        <w:t xml:space="preserve">    wealth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vita fruitur, </w:t>
      </w:r>
      <w:r>
        <w:rPr>
          <w:i/>
          <w:color w:val="000000"/>
          <w:sz w:val="24"/>
          <w:szCs w:val="24"/>
        </w:rPr>
        <w:t xml:space="preserve">he enjoys life</w:t>
      </w:r>
      <w:r>
        <w:rPr>
          <w:color w:val="000000"/>
          <w:sz w:val="24"/>
          <w:szCs w:val="24"/>
        </w:rPr>
        <w:t xml:space="preserve"> (lit. </w:t>
      </w:r>
      <w:r>
        <w:rPr>
          <w:i/>
          <w:color w:val="000000"/>
          <w:sz w:val="24"/>
          <w:szCs w:val="24"/>
        </w:rPr>
        <w:t xml:space="preserve">he enjoys himself by life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munere fungor, </w:t>
      </w:r>
      <w:r>
        <w:rPr>
          <w:i/>
          <w:color w:val="000000"/>
          <w:sz w:val="24"/>
          <w:szCs w:val="24"/>
        </w:rPr>
        <w:t xml:space="preserve">I perform my duty</w:t>
      </w:r>
      <w:r>
        <w:rPr>
          <w:color w:val="000000"/>
          <w:sz w:val="24"/>
          <w:szCs w:val="24"/>
        </w:rPr>
        <w:t xml:space="preserve"> (lit. </w:t>
      </w:r>
      <w:r>
        <w:rPr>
          <w:i/>
          <w:color w:val="000000"/>
          <w:sz w:val="24"/>
          <w:szCs w:val="24"/>
        </w:rPr>
        <w:t xml:space="preserve">I busy myself with duty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carne vescuntur, </w:t>
      </w:r>
      <w:r>
        <w:rPr>
          <w:i/>
          <w:color w:val="000000"/>
          <w:sz w:val="24"/>
          <w:szCs w:val="24"/>
        </w:rPr>
        <w:t xml:space="preserve">they eat flesh</w:t>
      </w:r>
      <w:r>
        <w:rPr>
          <w:color w:val="000000"/>
          <w:sz w:val="24"/>
          <w:szCs w:val="24"/>
        </w:rPr>
        <w:t xml:space="preserve"> (lit. </w:t>
      </w:r>
      <w:r>
        <w:rPr>
          <w:i/>
          <w:color w:val="000000"/>
          <w:sz w:val="24"/>
          <w:szCs w:val="24"/>
        </w:rPr>
        <w:t xml:space="preserve">feed themselves by means of</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castris potitus est, </w:t>
      </w:r>
      <w:r>
        <w:rPr>
          <w:i/>
          <w:color w:val="000000"/>
          <w:sz w:val="24"/>
          <w:szCs w:val="24"/>
        </w:rPr>
        <w:t xml:space="preserve">he got possession of the camp</w:t>
      </w:r>
      <w:r>
        <w:rPr>
          <w:color w:val="000000"/>
          <w:sz w:val="24"/>
          <w:szCs w:val="24"/>
        </w:rPr>
        <w:t xml:space="preserve"> (lit. </w:t>
      </w:r>
      <w:r>
        <w:rPr>
          <w:i/>
          <w:color w:val="000000"/>
          <w:sz w:val="24"/>
          <w:szCs w:val="24"/>
        </w:rPr>
        <w:t xml:space="preserve">made</w:t>
      </w:r>
      <w:r>
        <w:rPr>
          <w:i/>
          <w:color w:val="000000"/>
          <w:sz w:val="24"/>
          <w:szCs w:val="24"/>
        </w:rPr>
        <w:br/>
        <w:t xml:space="preserve">    himself powerful by the camp</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a..  Potior sometimes governs the Genitive.  See Sec. 212, 2.</w:t>
      </w:r>
    </w:p>
    <w:p>
      <w:pPr>
        <w:widowControl w:val="on"/>
        <w:pBdr/>
        <w:spacing w:before="240" w:after="240" w:line="240" w:lineRule="auto"/>
        <w:ind w:left="0" w:right="0"/>
        <w:jc w:val="left"/>
      </w:pPr>
      <w:r>
        <w:rPr>
          <w:color w:val="000000"/>
          <w:sz w:val="24"/>
          <w:szCs w:val="24"/>
        </w:rPr>
        <w:t xml:space="preserve">2.  With opus est (rarely usus est), </w:t>
      </w:r>
      <w:r>
        <w:rPr>
          <w:i/>
          <w:color w:val="000000"/>
          <w:sz w:val="24"/>
          <w:szCs w:val="24"/>
        </w:rPr>
        <w:t xml:space="preserve">there is need</w:t>
      </w:r>
      <w:r>
        <w:rPr>
          <w:color w:val="000000"/>
          <w:sz w:val="24"/>
          <w:szCs w:val="24"/>
        </w:rPr>
        <w:t xml:space="preserve">; as,—­</w:t>
      </w:r>
    </w:p>
    <w:p>
      <w:pPr>
        <w:widowControl w:val="on"/>
        <w:pBdr/>
        <w:spacing w:before="240" w:after="240" w:line="240" w:lineRule="auto"/>
        <w:ind w:left="0" w:right="0"/>
        <w:jc w:val="left"/>
      </w:pPr>
      <w:r>
        <w:rPr>
          <w:color w:val="000000"/>
          <w:sz w:val="24"/>
          <w:szCs w:val="24"/>
        </w:rPr>
        <w:t xml:space="preserve">    duce nobis opus est, </w:t>
      </w:r>
      <w:r>
        <w:rPr>
          <w:i/>
          <w:color w:val="000000"/>
          <w:sz w:val="24"/>
          <w:szCs w:val="24"/>
        </w:rPr>
        <w:t xml:space="preserve">we need a leader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a.  A Neuter Pronoun or Adjective often stands as subject with opus as</w:t>
      </w:r>
      <w:r>
        <w:rPr>
          <w:color w:val="000000"/>
          <w:sz w:val="24"/>
          <w:szCs w:val="24"/>
        </w:rPr>
        <w:br/>
        <w:t xml:space="preserve">  predicate.  Thus:—­</w:t>
      </w:r>
    </w:p>
    <w:p>
      <w:pPr>
        <w:widowControl w:val="on"/>
        <w:pBdr/>
        <w:spacing w:before="240" w:after="240" w:line="240" w:lineRule="auto"/>
        <w:ind w:left="0" w:right="0"/>
        <w:jc w:val="left"/>
      </w:pPr>
      <w:r>
        <w:rPr>
          <w:color w:val="000000"/>
          <w:sz w:val="24"/>
          <w:szCs w:val="24"/>
        </w:rPr>
        <w:t xml:space="preserve">    hoc mihi opus est, </w:t>
      </w:r>
      <w:r>
        <w:rPr>
          <w:i/>
          <w:color w:val="000000"/>
          <w:sz w:val="24"/>
          <w:szCs w:val="24"/>
        </w:rPr>
        <w:t xml:space="preserve">this is necessary for 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b.  An ordinary substantive rarely stands as subject.  Thus dux nobis opus</w:t>
      </w:r>
      <w:r>
        <w:rPr>
          <w:color w:val="000000"/>
          <w:sz w:val="24"/>
          <w:szCs w:val="24"/>
        </w:rPr>
        <w:br/>
        <w:t xml:space="preserve">  est is a rare form of expression.</w:t>
      </w:r>
    </w:p>
    <w:p>
      <w:pPr>
        <w:widowControl w:val="on"/>
        <w:pBdr/>
        <w:spacing w:before="240" w:after="240" w:line="240" w:lineRule="auto"/>
        <w:ind w:left="0" w:right="0"/>
        <w:jc w:val="left"/>
      </w:pPr>
      <w:r>
        <w:rPr>
          <w:color w:val="000000"/>
          <w:sz w:val="24"/>
          <w:szCs w:val="24"/>
        </w:rPr>
        <w:t xml:space="preserve">  c.  Note the occasional use of a perfect passive participle with opus est;</w:t>
      </w:r>
      <w:r>
        <w:rPr>
          <w:color w:val="000000"/>
          <w:sz w:val="24"/>
          <w:szCs w:val="24"/>
        </w:rPr>
        <w:br/>
        <w:t xml:space="preserve">  as,—­</w:t>
      </w:r>
    </w:p>
    <w:p>
      <w:pPr>
        <w:widowControl w:val="on"/>
        <w:pBdr/>
        <w:spacing w:before="240" w:after="240" w:line="240" w:lineRule="auto"/>
        <w:ind w:left="0" w:right="0"/>
        <w:jc w:val="left"/>
      </w:pPr>
      <w:r>
        <w:rPr>
          <w:color w:val="000000"/>
          <w:sz w:val="24"/>
          <w:szCs w:val="24"/>
        </w:rPr>
        <w:t xml:space="preserve">    opus est properato, </w:t>
      </w:r>
      <w:r>
        <w:rPr>
          <w:i/>
          <w:color w:val="000000"/>
          <w:sz w:val="24"/>
          <w:szCs w:val="24"/>
        </w:rPr>
        <w:t xml:space="preserve">there is need of haste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3.  With nitor, innixus, and fretus; as,—­</w:t>
      </w:r>
    </w:p>
    <w:p>
      <w:pPr>
        <w:widowControl w:val="on"/>
        <w:pBdr/>
        <w:spacing w:before="240" w:after="240" w:line="240" w:lineRule="auto"/>
        <w:ind w:left="0" w:right="0"/>
        <w:jc w:val="left"/>
      </w:pPr>
      <w:r>
        <w:rPr>
          <w:color w:val="000000"/>
          <w:sz w:val="24"/>
          <w:szCs w:val="24"/>
        </w:rPr>
        <w:t xml:space="preserve">    nititur hasta, </w:t>
      </w:r>
      <w:r>
        <w:rPr>
          <w:i/>
          <w:color w:val="000000"/>
          <w:sz w:val="24"/>
          <w:szCs w:val="24"/>
        </w:rPr>
        <w:t xml:space="preserve">he rests on a spear</w:t>
      </w:r>
      <w:r>
        <w:rPr>
          <w:color w:val="000000"/>
          <w:sz w:val="24"/>
          <w:szCs w:val="24"/>
        </w:rPr>
        <w:t xml:space="preserve"> (lit. </w:t>
      </w:r>
      <w:r>
        <w:rPr>
          <w:i/>
          <w:color w:val="000000"/>
          <w:sz w:val="24"/>
          <w:szCs w:val="24"/>
        </w:rPr>
        <w:t xml:space="preserve">supports himself by a</w:t>
      </w:r>
      <w:r>
        <w:rPr>
          <w:i/>
          <w:color w:val="000000"/>
          <w:sz w:val="24"/>
          <w:szCs w:val="24"/>
        </w:rPr>
        <w:br/>
        <w:t xml:space="preserve">    spear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fretus virtute, </w:t>
      </w:r>
      <w:r>
        <w:rPr>
          <w:i/>
          <w:color w:val="000000"/>
          <w:sz w:val="24"/>
          <w:szCs w:val="24"/>
        </w:rPr>
        <w:t xml:space="preserve">relying on virtue</w:t>
      </w:r>
      <w:r>
        <w:rPr>
          <w:color w:val="000000"/>
          <w:sz w:val="24"/>
          <w:szCs w:val="24"/>
        </w:rPr>
        <w:t xml:space="preserve"> (lit. </w:t>
      </w:r>
      <w:r>
        <w:rPr>
          <w:i/>
          <w:color w:val="000000"/>
          <w:sz w:val="24"/>
          <w:szCs w:val="24"/>
        </w:rPr>
        <w:t xml:space="preserve">supported by virtue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4.  With contineri, consistere, constare, </w:t>
      </w:r>
      <w:r>
        <w:rPr>
          <w:i/>
          <w:color w:val="000000"/>
          <w:sz w:val="24"/>
          <w:szCs w:val="24"/>
        </w:rPr>
        <w:t xml:space="preserve">consist of</w:t>
      </w:r>
      <w:r>
        <w:rPr>
          <w:color w:val="000000"/>
          <w:sz w:val="24"/>
          <w:szCs w:val="24"/>
        </w:rPr>
        <w:t xml:space="preserve">; as,—­</w:t>
      </w:r>
    </w:p>
    <w:p>
      <w:pPr>
        <w:widowControl w:val="on"/>
        <w:pBdr/>
        <w:spacing w:before="240" w:after="240" w:line="240" w:lineRule="auto"/>
        <w:ind w:left="0" w:right="0"/>
        <w:jc w:val="left"/>
      </w:pPr>
      <w:r>
        <w:rPr>
          <w:color w:val="000000"/>
          <w:sz w:val="24"/>
          <w:szCs w:val="24"/>
        </w:rPr>
        <w:t xml:space="preserve">    nervis et ossibus continentur, </w:t>
      </w:r>
      <w:r>
        <w:rPr>
          <w:i/>
          <w:color w:val="000000"/>
          <w:sz w:val="24"/>
          <w:szCs w:val="24"/>
        </w:rPr>
        <w:t xml:space="preserve">they consist of sinews and bones</w:t>
      </w:r>
      <w:r>
        <w:rPr>
          <w:color w:val="000000"/>
          <w:sz w:val="24"/>
          <w:szCs w:val="24"/>
        </w:rPr>
        <w:t xml:space="preserve"> (lit.</w:t>
      </w:r>
      <w:r>
        <w:rPr>
          <w:color w:val="000000"/>
          <w:sz w:val="24"/>
          <w:szCs w:val="24"/>
        </w:rPr>
        <w:br/>
        <w:t xml:space="preserve">    </w:t>
      </w:r>
      <w:r>
        <w:rPr>
          <w:i/>
          <w:color w:val="000000"/>
          <w:sz w:val="24"/>
          <w:szCs w:val="24"/>
        </w:rPr>
        <w:t xml:space="preserve">they are held together by sinews and bones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    mortali consistit corpore mundus, </w:t>
      </w:r>
      <w:r>
        <w:rPr>
          <w:i/>
          <w:color w:val="000000"/>
          <w:sz w:val="24"/>
          <w:szCs w:val="24"/>
        </w:rPr>
        <w:t xml:space="preserve">the world consists of mortal</w:t>
      </w:r>
      <w:r>
        <w:rPr>
          <w:i/>
          <w:color w:val="000000"/>
          <w:sz w:val="24"/>
          <w:szCs w:val="24"/>
        </w:rPr>
        <w:br/>
        <w:t xml:space="preserve">    substance</w:t>
      </w:r>
      <w:r>
        <w:rPr>
          <w:color w:val="000000"/>
          <w:sz w:val="24"/>
          <w:szCs w:val="24"/>
        </w:rPr>
        <w:t xml:space="preserve"> (lit. </w:t>
      </w:r>
      <w:r>
        <w:rPr>
          <w:i/>
          <w:color w:val="000000"/>
          <w:sz w:val="24"/>
          <w:szCs w:val="24"/>
        </w:rPr>
        <w:t xml:space="preserve">holds together by means of</w:t>
      </w:r>
      <w:r>
        <w:rPr>
          <w:color w:val="000000"/>
          <w:sz w:val="24"/>
          <w:szCs w:val="24"/>
        </w:rPr>
        <w:t xml:space="preserv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6.  In expressions of the following type:—­</w:t>
      </w:r>
    </w:p>
    <w:p>
      <w:pPr>
        <w:widowControl w:val="on"/>
        <w:pBdr/>
        <w:spacing w:before="240" w:after="240" w:line="240" w:lineRule="auto"/>
        <w:ind w:left="0" w:right="0"/>
        <w:jc w:val="left"/>
      </w:pPr>
      <w:r>
        <w:rPr>
          <w:color w:val="000000"/>
          <w:sz w:val="24"/>
          <w:szCs w:val="24"/>
        </w:rPr>
        <w:t xml:space="preserve">    quid hoc homine facias, </w:t>
      </w:r>
      <w:r>
        <w:rPr>
          <w:i/>
          <w:color w:val="000000"/>
          <w:sz w:val="24"/>
          <w:szCs w:val="24"/>
        </w:rPr>
        <w:t xml:space="preserve">what can you do with this man?</w:t>
      </w:r>
    </w:p>
    <w:p>
      <w:pPr>
        <w:widowControl w:val="on"/>
        <w:pBdr/>
        <w:spacing w:before="240" w:after="240" w:line="240" w:lineRule="auto"/>
        <w:ind w:left="0" w:right="0"/>
        <w:jc w:val="left"/>
      </w:pPr>
      <w:r>
        <w:rPr>
          <w:color w:val="000000"/>
          <w:sz w:val="24"/>
          <w:szCs w:val="24"/>
        </w:rPr>
        <w:t xml:space="preserve">    quid mea Tulliola fiet, </w:t>
      </w:r>
      <w:r>
        <w:rPr>
          <w:i/>
          <w:color w:val="000000"/>
          <w:sz w:val="24"/>
          <w:szCs w:val="24"/>
        </w:rPr>
        <w:t xml:space="preserve">what will become of my dear Tullia?</w:t>
      </w:r>
      <w:r>
        <w:rPr>
          <w:color w:val="000000"/>
          <w:sz w:val="24"/>
          <w:szCs w:val="24"/>
        </w:rPr>
        <w:t xml:space="preserve"> (lit.</w:t>
      </w:r>
      <w:r>
        <w:rPr>
          <w:color w:val="000000"/>
          <w:sz w:val="24"/>
          <w:szCs w:val="24"/>
        </w:rPr>
        <w:br/>
        <w:t xml:space="preserve">    </w:t>
      </w:r>
      <w:r>
        <w:rPr>
          <w:i/>
          <w:color w:val="000000"/>
          <w:sz w:val="24"/>
          <w:szCs w:val="24"/>
        </w:rPr>
        <w:t xml:space="preserve">what will be done with my dear Tullia?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7.  In the following special phrases at variance with the ordinary English idiom:—­</w:t>
      </w:r>
    </w:p>
    <w:p>
      <w:pPr>
        <w:widowControl w:val="on"/>
        <w:pBdr/>
        <w:spacing w:before="240" w:after="240" w:line="240" w:lineRule="auto"/>
        <w:ind w:left="0" w:right="0"/>
        <w:jc w:val="left"/>
      </w:pPr>
      <w:r>
        <w:rPr>
          <w:color w:val="000000"/>
          <w:sz w:val="24"/>
          <w:szCs w:val="24"/>
        </w:rPr>
        <w:t xml:space="preserve">    proelio contendere, vincere, </w:t>
      </w:r>
      <w:r>
        <w:rPr>
          <w:i/>
          <w:color w:val="000000"/>
          <w:sz w:val="24"/>
          <w:szCs w:val="24"/>
        </w:rPr>
        <w:t xml:space="preserve">to contend</w:t>
      </w:r>
      <w:r>
        <w:rPr>
          <w:color w:val="000000"/>
          <w:sz w:val="24"/>
          <w:szCs w:val="24"/>
        </w:rPr>
        <w:t xml:space="preserve">, </w:t>
      </w:r>
      <w:r>
        <w:rPr>
          <w:i/>
          <w:color w:val="000000"/>
          <w:sz w:val="24"/>
          <w:szCs w:val="24"/>
        </w:rPr>
        <w:t xml:space="preserve">conquer in battle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proelio lacessere, </w:t>
      </w:r>
      <w:r>
        <w:rPr>
          <w:i/>
          <w:color w:val="000000"/>
          <w:sz w:val="24"/>
          <w:szCs w:val="24"/>
        </w:rPr>
        <w:t xml:space="preserve">to provoke to battle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curru vehi, </w:t>
      </w:r>
      <w:r>
        <w:rPr>
          <w:i/>
          <w:color w:val="000000"/>
          <w:sz w:val="24"/>
          <w:szCs w:val="24"/>
        </w:rPr>
        <w:t xml:space="preserve">to ride in a chariot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pedibus ire, </w:t>
      </w:r>
      <w:r>
        <w:rPr>
          <w:i/>
          <w:color w:val="000000"/>
          <w:sz w:val="24"/>
          <w:szCs w:val="24"/>
        </w:rPr>
        <w:t xml:space="preserve">to go on foot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castris se tenere, </w:t>
      </w:r>
      <w:r>
        <w:rPr>
          <w:i/>
          <w:color w:val="000000"/>
          <w:sz w:val="24"/>
          <w:szCs w:val="24"/>
        </w:rPr>
        <w:t xml:space="preserve">to keep in camp</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8.  With Verbs of </w:t>
      </w:r>
      <w:r>
        <w:rPr>
          <w:i/>
          <w:color w:val="000000"/>
          <w:sz w:val="24"/>
          <w:szCs w:val="24"/>
        </w:rPr>
        <w:t xml:space="preserve">filling</w:t>
      </w:r>
      <w:r>
        <w:rPr>
          <w:color w:val="000000"/>
          <w:sz w:val="24"/>
          <w:szCs w:val="24"/>
        </w:rPr>
        <w:t xml:space="preserve"> and Adjectives of </w:t>
      </w:r>
      <w:r>
        <w:rPr>
          <w:i/>
          <w:color w:val="000000"/>
          <w:sz w:val="24"/>
          <w:szCs w:val="24"/>
        </w:rPr>
        <w:t xml:space="preserve">plenty</w:t>
      </w:r>
      <w:r>
        <w:rPr>
          <w:color w:val="000000"/>
          <w:sz w:val="24"/>
          <w:szCs w:val="24"/>
        </w:rPr>
        <w:t xml:space="preserve">; as,—­</w:t>
      </w:r>
    </w:p>
    <w:p>
      <w:pPr>
        <w:widowControl w:val="on"/>
        <w:pBdr/>
        <w:spacing w:before="240" w:after="240" w:line="240" w:lineRule="auto"/>
        <w:ind w:left="0" w:right="0"/>
        <w:jc w:val="left"/>
      </w:pPr>
      <w:r>
        <w:rPr>
          <w:color w:val="000000"/>
          <w:sz w:val="24"/>
          <w:szCs w:val="24"/>
        </w:rPr>
        <w:t xml:space="preserve">    fossas virgultis complerunt, </w:t>
      </w:r>
      <w:r>
        <w:rPr>
          <w:i/>
          <w:color w:val="000000"/>
          <w:sz w:val="24"/>
          <w:szCs w:val="24"/>
        </w:rPr>
        <w:t xml:space="preserve">they filled the trenches with brush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a.  But plenus more commonly takes the Genitive.  See Sec. 204, 1.</w:t>
      </w:r>
    </w:p>
    <w:p>
      <w:pPr>
        <w:widowControl w:val="on"/>
        <w:pBdr/>
        <w:spacing w:before="240" w:after="240" w:line="240" w:lineRule="auto"/>
        <w:ind w:left="0" w:right="0"/>
        <w:jc w:val="left"/>
      </w:pPr>
      <w:r>
        <w:rPr>
          <w:color w:val="000000"/>
          <w:sz w:val="24"/>
          <w:szCs w:val="24"/>
        </w:rPr>
        <w:t xml:space="preserve">9.  Under ‘Means’ belongs also the Ablative of the Way by Which; as,—­</w:t>
      </w:r>
    </w:p>
    <w:p>
      <w:pPr>
        <w:widowControl w:val="on"/>
        <w:pBdr/>
        <w:spacing w:before="240" w:after="240" w:line="240" w:lineRule="auto"/>
        <w:ind w:left="0" w:right="0"/>
        <w:jc w:val="left"/>
      </w:pPr>
      <w:r>
        <w:rPr>
          <w:color w:val="000000"/>
          <w:sz w:val="24"/>
          <w:szCs w:val="24"/>
        </w:rPr>
        <w:t xml:space="preserve">    vinum Tiberi devectum, </w:t>
      </w:r>
      <w:r>
        <w:rPr>
          <w:i/>
          <w:color w:val="000000"/>
          <w:sz w:val="24"/>
          <w:szCs w:val="24"/>
        </w:rPr>
        <w:t xml:space="preserve">wine brought down (by) the Tiber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10.  The means may be a person as well as a thing.  Thus:—­</w:t>
      </w:r>
    </w:p>
    <w:p>
      <w:pPr>
        <w:widowControl w:val="on"/>
        <w:pBdr/>
        <w:spacing w:before="240" w:after="240" w:line="240" w:lineRule="auto"/>
        <w:ind w:left="0" w:right="0"/>
        <w:jc w:val="left"/>
      </w:pPr>
      <w:r>
        <w:rPr>
          <w:color w:val="000000"/>
          <w:sz w:val="24"/>
          <w:szCs w:val="24"/>
        </w:rPr>
        <w:t xml:space="preserve">    militibus a lacu Lemanno ad montem Juram murum perducit, </w:t>
      </w:r>
      <w:r>
        <w:rPr>
          <w:i/>
          <w:color w:val="000000"/>
          <w:sz w:val="24"/>
          <w:szCs w:val="24"/>
        </w:rPr>
        <w:t xml:space="preserve">with</w:t>
      </w:r>
      <w:r>
        <w:rPr>
          <w:color w:val="000000"/>
          <w:sz w:val="24"/>
          <w:szCs w:val="24"/>
        </w:rPr>
        <w:t xml:space="preserve"> (i.e.</w:t>
      </w:r>
      <w:r>
        <w:rPr>
          <w:color w:val="000000"/>
          <w:sz w:val="24"/>
          <w:szCs w:val="24"/>
        </w:rPr>
        <w:br/>
        <w:t xml:space="preserve">    by means of) </w:t>
      </w:r>
      <w:r>
        <w:rPr>
          <w:i/>
          <w:color w:val="000000"/>
          <w:sz w:val="24"/>
          <w:szCs w:val="24"/>
        </w:rPr>
        <w:t xml:space="preserve">his troops he runs a wall from Lake Geneva to Mt.  Jura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Ablative of Cause.</w:t>
      </w:r>
    </w:p>
    <w:p>
      <w:pPr>
        <w:widowControl w:val="on"/>
        <w:pBdr/>
        <w:spacing w:before="240" w:after="240" w:line="240" w:lineRule="auto"/>
        <w:ind w:left="0" w:right="0"/>
        <w:jc w:val="left"/>
      </w:pPr>
      <w:r>
        <w:rPr>
          <w:color w:val="000000"/>
          <w:sz w:val="24"/>
          <w:szCs w:val="24"/>
        </w:rPr>
        <w:t xml:space="preserve">219.  The Ablative is used to denote cause; as,—­</w:t>
      </w:r>
    </w:p>
    <w:p>
      <w:pPr>
        <w:widowControl w:val="on"/>
        <w:pBdr/>
        <w:spacing w:before="240" w:after="240" w:line="240" w:lineRule="auto"/>
        <w:ind w:left="0" w:right="0"/>
        <w:jc w:val="left"/>
      </w:pPr>
      <w:r>
        <w:rPr>
          <w:color w:val="000000"/>
          <w:sz w:val="24"/>
          <w:szCs w:val="24"/>
        </w:rPr>
        <w:t xml:space="preserve">    multa gloriae cupiditate fecit, </w:t>
      </w:r>
      <w:r>
        <w:rPr>
          <w:i/>
          <w:color w:val="000000"/>
          <w:sz w:val="24"/>
          <w:szCs w:val="24"/>
        </w:rPr>
        <w:t xml:space="preserve">he did many things on account of his</w:t>
      </w:r>
      <w:r>
        <w:rPr>
          <w:i/>
          <w:color w:val="000000"/>
          <w:sz w:val="24"/>
          <w:szCs w:val="24"/>
        </w:rPr>
        <w:br/>
        <w:t xml:space="preserve">    love of glory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  So especially with verbs denoting mental states; as, delector, gaudeo, laetor, glorior, fido, confido.  Also with contentus; as,—­</w:t>
      </w:r>
    </w:p>
    <w:p>
      <w:pPr>
        <w:widowControl w:val="on"/>
        <w:pBdr/>
        <w:spacing w:before="240" w:after="240" w:line="240" w:lineRule="auto"/>
        <w:ind w:left="0" w:right="0"/>
        <w:jc w:val="left"/>
      </w:pPr>
      <w:r>
        <w:rPr>
          <w:color w:val="000000"/>
          <w:sz w:val="24"/>
          <w:szCs w:val="24"/>
        </w:rPr>
        <w:t xml:space="preserve">    fortuna amici gaudeo, </w:t>
      </w:r>
      <w:r>
        <w:rPr>
          <w:i/>
          <w:color w:val="000000"/>
          <w:sz w:val="24"/>
          <w:szCs w:val="24"/>
        </w:rPr>
        <w:t xml:space="preserve">I rejoice at the fortune of my friend (i.e. on</w:t>
      </w:r>
      <w:r>
        <w:rPr>
          <w:i/>
          <w:color w:val="000000"/>
          <w:sz w:val="24"/>
          <w:szCs w:val="24"/>
        </w:rPr>
        <w:br/>
        <w:t xml:space="preserve">    account of it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victoria sua gloriantur, </w:t>
      </w:r>
      <w:r>
        <w:rPr>
          <w:i/>
          <w:color w:val="000000"/>
          <w:sz w:val="24"/>
          <w:szCs w:val="24"/>
        </w:rPr>
        <w:t xml:space="preserve">they exult over their victory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natura loci confidebant, </w:t>
      </w:r>
      <w:r>
        <w:rPr>
          <w:i/>
          <w:color w:val="000000"/>
          <w:sz w:val="24"/>
          <w:szCs w:val="24"/>
        </w:rPr>
        <w:t xml:space="preserve">they trusted in the character of their</w:t>
      </w:r>
      <w:r>
        <w:rPr>
          <w:i/>
          <w:color w:val="000000"/>
          <w:sz w:val="24"/>
          <w:szCs w:val="24"/>
        </w:rPr>
        <w:br/>
        <w:t xml:space="preserve">    country</w:t>
      </w:r>
      <w:r>
        <w:rPr>
          <w:color w:val="000000"/>
          <w:sz w:val="24"/>
          <w:szCs w:val="24"/>
        </w:rPr>
        <w:t xml:space="preserve"> (lit. </w:t>
      </w:r>
      <w:r>
        <w:rPr>
          <w:i/>
          <w:color w:val="000000"/>
          <w:sz w:val="24"/>
          <w:szCs w:val="24"/>
        </w:rPr>
        <w:t xml:space="preserve">were confident on account of the character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a. fido and confido always take the Dative of the person (Sec. 187, II, a);</w:t>
      </w:r>
      <w:r>
        <w:rPr>
          <w:color w:val="000000"/>
          <w:sz w:val="24"/>
          <w:szCs w:val="24"/>
        </w:rPr>
        <w:br/>
        <w:t xml:space="preserve">  sometimes the Dative of the thing.</w:t>
      </w:r>
    </w:p>
    <w:p>
      <w:pPr>
        <w:widowControl w:val="on"/>
        <w:pBdr/>
        <w:spacing w:before="240" w:after="240" w:line="240" w:lineRule="auto"/>
        <w:ind w:left="0" w:right="0"/>
        <w:jc w:val="left"/>
      </w:pPr>
      <w:r>
        <w:rPr>
          <w:color w:val="000000"/>
          <w:sz w:val="24"/>
          <w:szCs w:val="24"/>
        </w:rPr>
        <w:t xml:space="preserve">2.  As Ablatives of Cause are to be reckoned also such Ablatives as jussu, by order of, injussu, </w:t>
      </w:r>
      <w:r>
        <w:rPr>
          <w:i/>
          <w:color w:val="000000"/>
          <w:sz w:val="24"/>
          <w:szCs w:val="24"/>
        </w:rPr>
        <w:t xml:space="preserve">without the order</w:t>
      </w:r>
      <w:r>
        <w:rPr>
          <w:color w:val="000000"/>
          <w:sz w:val="24"/>
          <w:szCs w:val="24"/>
        </w:rPr>
        <w:t xml:space="preserve">, rogatu,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Ablative of Manner.</w:t>
      </w:r>
    </w:p>
    <w:p>
      <w:pPr>
        <w:widowControl w:val="on"/>
        <w:pBdr/>
        <w:spacing w:before="240" w:after="240" w:line="240" w:lineRule="auto"/>
        <w:ind w:left="0" w:right="0"/>
        <w:jc w:val="left"/>
      </w:pPr>
      <w:r>
        <w:rPr>
          <w:color w:val="000000"/>
          <w:sz w:val="24"/>
          <w:szCs w:val="24"/>
        </w:rPr>
        <w:t xml:space="preserve">220.  The Ablative with cum is used to denote manner; as,—­</w:t>
      </w:r>
    </w:p>
    <w:p>
      <w:pPr>
        <w:widowControl w:val="on"/>
        <w:pBdr/>
        <w:spacing w:before="240" w:after="240" w:line="240" w:lineRule="auto"/>
        <w:ind w:left="0" w:right="0"/>
        <w:jc w:val="left"/>
      </w:pPr>
      <w:r>
        <w:rPr>
          <w:color w:val="000000"/>
          <w:sz w:val="24"/>
          <w:szCs w:val="24"/>
        </w:rPr>
        <w:t xml:space="preserve">    cum gravitate loquitur, </w:t>
      </w:r>
      <w:r>
        <w:rPr>
          <w:i/>
          <w:color w:val="000000"/>
          <w:sz w:val="24"/>
          <w:szCs w:val="24"/>
        </w:rPr>
        <w:t xml:space="preserve">he speaks with dignity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  The preposition may be absent when the Ablative is modified by an adjective; as,—­</w:t>
      </w:r>
    </w:p>
    <w:p>
      <w:pPr>
        <w:widowControl w:val="on"/>
        <w:pBdr/>
        <w:spacing w:before="240" w:after="240" w:line="240" w:lineRule="auto"/>
        <w:ind w:left="0" w:right="0"/>
        <w:jc w:val="left"/>
      </w:pPr>
      <w:r>
        <w:rPr>
          <w:color w:val="000000"/>
          <w:sz w:val="24"/>
          <w:szCs w:val="24"/>
        </w:rPr>
        <w:t xml:space="preserve">    magna gravitate loquitur, </w:t>
      </w:r>
      <w:r>
        <w:rPr>
          <w:i/>
          <w:color w:val="000000"/>
          <w:sz w:val="24"/>
          <w:szCs w:val="24"/>
        </w:rPr>
        <w:t xml:space="preserve">he speaks with great dignity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  The preposition is regularly absent in the expressions jure, injuria, joco, vi, fraude, voluntate, furto, silentio.</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3.  A special variety of the Ablative of Manner denotes that </w:t>
      </w:r>
      <w:r>
        <w:rPr>
          <w:i/>
          <w:color w:val="000000"/>
          <w:sz w:val="24"/>
          <w:szCs w:val="24"/>
        </w:rPr>
        <w:t xml:space="preserve">in accordance with which</w:t>
      </w:r>
      <w:r>
        <w:rPr>
          <w:color w:val="000000"/>
          <w:sz w:val="24"/>
          <w:szCs w:val="24"/>
        </w:rPr>
        <w:t xml:space="preserve"> or </w:t>
      </w:r>
      <w:r>
        <w:rPr>
          <w:i/>
          <w:color w:val="000000"/>
          <w:sz w:val="24"/>
          <w:szCs w:val="24"/>
        </w:rPr>
        <w:t xml:space="preserve">in pursuance of which</w:t>
      </w:r>
      <w:r>
        <w:rPr>
          <w:color w:val="000000"/>
          <w:sz w:val="24"/>
          <w:szCs w:val="24"/>
        </w:rPr>
        <w:t xml:space="preserve"> anything is or is done.  It is generally used without a preposition.  Thus:—­</w:t>
      </w:r>
    </w:p>
    <w:p>
      <w:pPr>
        <w:widowControl w:val="on"/>
        <w:pBdr/>
        <w:spacing w:before="240" w:after="240" w:line="240" w:lineRule="auto"/>
        <w:ind w:left="0" w:right="0"/>
        <w:jc w:val="left"/>
      </w:pPr>
      <w:r>
        <w:rPr>
          <w:color w:val="000000"/>
          <w:sz w:val="24"/>
          <w:szCs w:val="24"/>
        </w:rPr>
        <w:t xml:space="preserve">    mea sententia, </w:t>
      </w:r>
      <w:r>
        <w:rPr>
          <w:i/>
          <w:color w:val="000000"/>
          <w:sz w:val="24"/>
          <w:szCs w:val="24"/>
        </w:rPr>
        <w:t xml:space="preserve">according to my opinion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suis moribus, </w:t>
      </w:r>
      <w:r>
        <w:rPr>
          <w:i/>
          <w:color w:val="000000"/>
          <w:sz w:val="24"/>
          <w:szCs w:val="24"/>
        </w:rPr>
        <w:t xml:space="preserve">in accordance with their custom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sua sponte, </w:t>
      </w:r>
      <w:r>
        <w:rPr>
          <w:i/>
          <w:color w:val="000000"/>
          <w:sz w:val="24"/>
          <w:szCs w:val="24"/>
        </w:rPr>
        <w:t xml:space="preserve">voluntarily</w:t>
      </w:r>
      <w:r>
        <w:rPr>
          <w:color w:val="000000"/>
          <w:sz w:val="24"/>
          <w:szCs w:val="24"/>
        </w:rPr>
        <w:t xml:space="preserve">, </w:t>
      </w:r>
      <w:r>
        <w:rPr>
          <w:i/>
          <w:color w:val="000000"/>
          <w:sz w:val="24"/>
          <w:szCs w:val="24"/>
        </w:rPr>
        <w:t xml:space="preserve">of his (their) own accord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ea condicione, </w:t>
      </w:r>
      <w:r>
        <w:rPr>
          <w:i/>
          <w:color w:val="000000"/>
          <w:sz w:val="24"/>
          <w:szCs w:val="24"/>
        </w:rPr>
        <w:t xml:space="preserve">on these terms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Ablative of Attendant Circumstance.</w:t>
      </w:r>
    </w:p>
    <w:p>
      <w:pPr>
        <w:widowControl w:val="on"/>
        <w:pBdr/>
        <w:spacing w:before="240" w:after="240" w:line="240" w:lineRule="auto"/>
        <w:ind w:left="0" w:right="0"/>
        <w:jc w:val="left"/>
      </w:pPr>
      <w:r>
        <w:rPr>
          <w:color w:val="000000"/>
          <w:sz w:val="24"/>
          <w:szCs w:val="24"/>
        </w:rPr>
        <w:t xml:space="preserve">221.  The Ablative is often used to denote an </w:t>
      </w:r>
      <w:r>
        <w:rPr>
          <w:i/>
          <w:color w:val="000000"/>
          <w:sz w:val="24"/>
          <w:szCs w:val="24"/>
        </w:rPr>
        <w:t xml:space="preserve">attendant circumstance</w:t>
      </w:r>
      <w:r>
        <w:rPr>
          <w:color w:val="000000"/>
          <w:sz w:val="24"/>
          <w:szCs w:val="24"/>
        </w:rPr>
        <w:t xml:space="preserve"> of an action or an event; as,—­</w:t>
      </w:r>
    </w:p>
    <w:p>
      <w:pPr>
        <w:widowControl w:val="on"/>
        <w:pBdr/>
        <w:spacing w:before="240" w:after="240" w:line="240" w:lineRule="auto"/>
        <w:ind w:left="0" w:right="0"/>
        <w:jc w:val="left"/>
      </w:pPr>
      <w:r>
        <w:rPr>
          <w:color w:val="000000"/>
          <w:sz w:val="24"/>
          <w:szCs w:val="24"/>
        </w:rPr>
        <w:t xml:space="preserve">    bonis auspiciis, </w:t>
      </w:r>
      <w:r>
        <w:rPr>
          <w:i/>
          <w:color w:val="000000"/>
          <w:sz w:val="24"/>
          <w:szCs w:val="24"/>
        </w:rPr>
        <w:t xml:space="preserve">under good auspices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nulla est altercatio clamoribus umquam habita majoribus, </w:t>
      </w:r>
      <w:r>
        <w:rPr>
          <w:i/>
          <w:color w:val="000000"/>
          <w:sz w:val="24"/>
          <w:szCs w:val="24"/>
        </w:rPr>
        <w:t xml:space="preserve">no debate was</w:t>
      </w:r>
      <w:r>
        <w:rPr>
          <w:i/>
          <w:color w:val="000000"/>
          <w:sz w:val="24"/>
          <w:szCs w:val="24"/>
        </w:rPr>
        <w:br/>
        <w:t xml:space="preserve">    ever held under circumstances of greater applause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exstinguitur ingenti luctu provinciae, </w:t>
      </w:r>
      <w:r>
        <w:rPr>
          <w:i/>
          <w:color w:val="000000"/>
          <w:sz w:val="24"/>
          <w:szCs w:val="24"/>
        </w:rPr>
        <w:t xml:space="preserve">he dies under circumstances of</w:t>
      </w:r>
      <w:r>
        <w:rPr>
          <w:i/>
          <w:color w:val="000000"/>
          <w:sz w:val="24"/>
          <w:szCs w:val="24"/>
        </w:rPr>
        <w:br/>
        <w:t xml:space="preserve">    great grief on the part of the province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longo intervallo sequitur, </w:t>
      </w:r>
      <w:r>
        <w:rPr>
          <w:i/>
          <w:color w:val="000000"/>
          <w:sz w:val="24"/>
          <w:szCs w:val="24"/>
        </w:rPr>
        <w:t xml:space="preserve">he follows at a great distance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Ablative of Accompaniment.</w:t>
      </w:r>
    </w:p>
    <w:p>
      <w:pPr>
        <w:widowControl w:val="on"/>
        <w:pBdr/>
        <w:spacing w:before="240" w:after="240" w:line="240" w:lineRule="auto"/>
        <w:ind w:left="0" w:right="0"/>
        <w:jc w:val="left"/>
      </w:pPr>
      <w:r>
        <w:rPr>
          <w:color w:val="000000"/>
          <w:sz w:val="24"/>
          <w:szCs w:val="24"/>
        </w:rPr>
        <w:t xml:space="preserve">222.  The Ablative with cum is used with verbs of motion to denote </w:t>
      </w:r>
      <w:r>
        <w:rPr>
          <w:i/>
          <w:color w:val="000000"/>
          <w:sz w:val="24"/>
          <w:szCs w:val="24"/>
        </w:rPr>
        <w:t xml:space="preserve">accompaniment</w:t>
      </w:r>
      <w:r>
        <w:rPr>
          <w:color w:val="000000"/>
          <w:sz w:val="24"/>
          <w:szCs w:val="24"/>
        </w:rPr>
        <w:t xml:space="preserve">; as,—­</w:t>
      </w:r>
    </w:p>
    <w:p>
      <w:pPr>
        <w:widowControl w:val="on"/>
        <w:pBdr/>
        <w:spacing w:before="240" w:after="240" w:line="240" w:lineRule="auto"/>
        <w:ind w:left="0" w:right="0"/>
        <w:jc w:val="left"/>
      </w:pPr>
      <w:r>
        <w:rPr>
          <w:color w:val="000000"/>
          <w:sz w:val="24"/>
          <w:szCs w:val="24"/>
        </w:rPr>
        <w:t xml:space="preserve">    cum comitibus profectus est, </w:t>
      </w:r>
      <w:r>
        <w:rPr>
          <w:i/>
          <w:color w:val="000000"/>
          <w:sz w:val="24"/>
          <w:szCs w:val="24"/>
        </w:rPr>
        <w:t xml:space="preserve">he set out with his attendants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cum febri domum rediit, </w:t>
      </w:r>
      <w:r>
        <w:rPr>
          <w:i/>
          <w:color w:val="000000"/>
          <w:sz w:val="24"/>
          <w:szCs w:val="24"/>
        </w:rPr>
        <w:t xml:space="preserve">he returned home with a fever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  In military expressions the Ablative may stand without cum when modified by any adjective except a numeral; as,—­</w:t>
      </w:r>
    </w:p>
    <w:p>
      <w:pPr>
        <w:widowControl w:val="on"/>
        <w:pBdr/>
        <w:spacing w:before="240" w:after="240" w:line="240" w:lineRule="auto"/>
        <w:ind w:left="0" w:right="0"/>
        <w:jc w:val="left"/>
      </w:pPr>
      <w:r>
        <w:rPr>
          <w:color w:val="000000"/>
          <w:sz w:val="24"/>
          <w:szCs w:val="24"/>
        </w:rPr>
        <w:t xml:space="preserve">    omnibus copiis, ingenti exercitu, magna manu; but usually cum exercitu,</w:t>
      </w:r>
      <w:r>
        <w:rPr>
          <w:color w:val="000000"/>
          <w:sz w:val="24"/>
          <w:szCs w:val="24"/>
        </w:rPr>
        <w:br/>
        <w:t xml:space="preserve">    cum duabus legionibus.</w:t>
      </w:r>
    </w:p>
    <w:p>
      <w:pPr>
        <w:widowControl w:val="on"/>
        <w:pBdr/>
        <w:spacing w:before="240" w:after="240" w:line="240" w:lineRule="auto"/>
        <w:ind w:left="0" w:right="0"/>
        <w:jc w:val="left"/>
      </w:pPr>
      <w:r>
        <w:rPr>
          <w:color w:val="000000"/>
          <w:sz w:val="24"/>
          <w:szCs w:val="24"/>
        </w:rPr>
        <w:t xml:space="preserve">Ablative of Association.</w:t>
      </w:r>
    </w:p>
    <w:p>
      <w:pPr>
        <w:widowControl w:val="on"/>
        <w:pBdr/>
        <w:spacing w:before="240" w:after="240" w:line="240" w:lineRule="auto"/>
        <w:ind w:left="0" w:right="0"/>
        <w:jc w:val="left"/>
      </w:pPr>
      <w:r>
        <w:rPr>
          <w:color w:val="000000"/>
          <w:sz w:val="24"/>
          <w:szCs w:val="24"/>
        </w:rPr>
        <w:t xml:space="preserve">222A.  The Ablative is often used with verbs of </w:t>
      </w:r>
      <w:r>
        <w:rPr>
          <w:i/>
          <w:color w:val="000000"/>
          <w:sz w:val="24"/>
          <w:szCs w:val="24"/>
        </w:rPr>
        <w:t xml:space="preserve">joining</w:t>
      </w:r>
      <w:r>
        <w:rPr>
          <w:color w:val="000000"/>
          <w:sz w:val="24"/>
          <w:szCs w:val="24"/>
        </w:rPr>
        <w:t xml:space="preserve">, </w:t>
      </w:r>
      <w:r>
        <w:rPr>
          <w:i/>
          <w:color w:val="000000"/>
          <w:sz w:val="24"/>
          <w:szCs w:val="24"/>
        </w:rPr>
        <w:t xml:space="preserve">mixing</w:t>
      </w:r>
      <w:r>
        <w:rPr>
          <w:color w:val="000000"/>
          <w:sz w:val="24"/>
          <w:szCs w:val="24"/>
        </w:rPr>
        <w:t xml:space="preserve">, </w:t>
      </w:r>
      <w:r>
        <w:rPr>
          <w:i/>
          <w:color w:val="000000"/>
          <w:sz w:val="24"/>
          <w:szCs w:val="24"/>
        </w:rPr>
        <w:t xml:space="preserve">clinging</w:t>
      </w:r>
      <w:r>
        <w:rPr>
          <w:color w:val="000000"/>
          <w:sz w:val="24"/>
          <w:szCs w:val="24"/>
        </w:rPr>
        <w:t xml:space="preserve">, </w:t>
      </w:r>
      <w:r>
        <w:rPr>
          <w:i/>
          <w:color w:val="000000"/>
          <w:sz w:val="24"/>
          <w:szCs w:val="24"/>
        </w:rPr>
        <w:t xml:space="preserve">exchanging</w:t>
      </w:r>
      <w:r>
        <w:rPr>
          <w:color w:val="000000"/>
          <w:sz w:val="24"/>
          <w:szCs w:val="24"/>
        </w:rPr>
        <w:t xml:space="preserve">; also with assuesco, consuesco, assuefacio, and some others to denote </w:t>
      </w:r>
      <w:r>
        <w:rPr>
          <w:i/>
          <w:color w:val="000000"/>
          <w:sz w:val="24"/>
          <w:szCs w:val="24"/>
        </w:rPr>
        <w:t xml:space="preserve">association</w:t>
      </w:r>
      <w:r>
        <w:rPr>
          <w:color w:val="000000"/>
          <w:sz w:val="24"/>
          <w:szCs w:val="24"/>
        </w:rPr>
        <w:t xml:space="preserve">; as,—­</w:t>
      </w:r>
    </w:p>
    <w:p>
      <w:pPr>
        <w:widowControl w:val="on"/>
        <w:pBdr/>
        <w:spacing w:before="240" w:after="240" w:line="240" w:lineRule="auto"/>
        <w:ind w:left="0" w:right="0"/>
        <w:jc w:val="left"/>
      </w:pPr>
      <w:r>
        <w:rPr>
          <w:color w:val="000000"/>
          <w:sz w:val="24"/>
          <w:szCs w:val="24"/>
        </w:rPr>
        <w:t xml:space="preserve">    improbitas scelere juncta, </w:t>
      </w:r>
      <w:r>
        <w:rPr>
          <w:i/>
          <w:color w:val="000000"/>
          <w:sz w:val="24"/>
          <w:szCs w:val="24"/>
        </w:rPr>
        <w:t xml:space="preserve">badness joined with crime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aer calore admixtus, </w:t>
      </w:r>
      <w:r>
        <w:rPr>
          <w:i/>
          <w:color w:val="000000"/>
          <w:sz w:val="24"/>
          <w:szCs w:val="24"/>
        </w:rPr>
        <w:t xml:space="preserve">air mixed with heat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assuetus labore, </w:t>
      </w:r>
      <w:r>
        <w:rPr>
          <w:i/>
          <w:color w:val="000000"/>
          <w:sz w:val="24"/>
          <w:szCs w:val="24"/>
        </w:rPr>
        <w:t xml:space="preserve">accustomed to</w:t>
      </w:r>
      <w:r>
        <w:rPr>
          <w:color w:val="000000"/>
          <w:sz w:val="24"/>
          <w:szCs w:val="24"/>
        </w:rPr>
        <w:t xml:space="preserve"> (lit. </w:t>
      </w:r>
      <w:r>
        <w:rPr>
          <w:i/>
          <w:color w:val="000000"/>
          <w:sz w:val="24"/>
          <w:szCs w:val="24"/>
        </w:rPr>
        <w:t xml:space="preserve">familiarized with) toil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pacem bello permutant, </w:t>
      </w:r>
      <w:r>
        <w:rPr>
          <w:i/>
          <w:color w:val="000000"/>
          <w:sz w:val="24"/>
          <w:szCs w:val="24"/>
        </w:rPr>
        <w:t xml:space="preserve">they change peace for</w:t>
      </w:r>
      <w:r>
        <w:rPr>
          <w:color w:val="000000"/>
          <w:sz w:val="24"/>
          <w:szCs w:val="24"/>
        </w:rPr>
        <w:t xml:space="preserve"> (lit. </w:t>
      </w:r>
      <w:r>
        <w:rPr>
          <w:i/>
          <w:color w:val="000000"/>
          <w:sz w:val="24"/>
          <w:szCs w:val="24"/>
        </w:rPr>
        <w:t xml:space="preserve">with) war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Ablative of Degree of Difference.</w:t>
      </w:r>
    </w:p>
    <w:p>
      <w:pPr>
        <w:widowControl w:val="on"/>
        <w:pBdr/>
        <w:spacing w:before="240" w:after="240" w:line="240" w:lineRule="auto"/>
        <w:ind w:left="0" w:right="0"/>
        <w:jc w:val="left"/>
      </w:pPr>
      <w:r>
        <w:rPr>
          <w:color w:val="000000"/>
          <w:sz w:val="24"/>
          <w:szCs w:val="24"/>
        </w:rPr>
        <w:t xml:space="preserve">223.  The Ablative is used with comparatives and words involving comparison (as post, ante, infra, supra) to denote the </w:t>
      </w:r>
      <w:r>
        <w:rPr>
          <w:i/>
          <w:color w:val="000000"/>
          <w:sz w:val="24"/>
          <w:szCs w:val="24"/>
        </w:rPr>
        <w:t xml:space="preserve">degree of difference</w:t>
      </w:r>
      <w:r>
        <w:rPr>
          <w:color w:val="000000"/>
          <w:sz w:val="24"/>
          <w:szCs w:val="24"/>
        </w:rPr>
        <w:t xml:space="preserve">; as,—­</w:t>
      </w:r>
    </w:p>
    <w:p>
      <w:pPr>
        <w:widowControl w:val="on"/>
        <w:pBdr/>
        <w:spacing w:before="240" w:after="240" w:line="240" w:lineRule="auto"/>
        <w:ind w:left="0" w:right="0"/>
        <w:jc w:val="left"/>
      </w:pPr>
      <w:r>
        <w:rPr>
          <w:color w:val="000000"/>
          <w:sz w:val="24"/>
          <w:szCs w:val="24"/>
        </w:rPr>
        <w:t xml:space="preserve">    dimidio minor, </w:t>
      </w:r>
      <w:r>
        <w:rPr>
          <w:i/>
          <w:color w:val="000000"/>
          <w:sz w:val="24"/>
          <w:szCs w:val="24"/>
        </w:rPr>
        <w:t xml:space="preserve">smaller by a half</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tribus pedibus altior, </w:t>
      </w:r>
      <w:r>
        <w:rPr>
          <w:i/>
          <w:color w:val="000000"/>
          <w:sz w:val="24"/>
          <w:szCs w:val="24"/>
        </w:rPr>
        <w:t xml:space="preserve">three feet higher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paulo post, </w:t>
      </w:r>
      <w:r>
        <w:rPr>
          <w:i/>
          <w:color w:val="000000"/>
          <w:sz w:val="24"/>
          <w:szCs w:val="24"/>
        </w:rPr>
        <w:t xml:space="preserve">a little afterwards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quo plura habemus, eo cupimus ampliora, </w:t>
      </w:r>
      <w:r>
        <w:rPr>
          <w:i/>
          <w:color w:val="000000"/>
          <w:sz w:val="24"/>
          <w:szCs w:val="24"/>
        </w:rPr>
        <w:t xml:space="preserve">the more we have, the more we</w:t>
      </w:r>
      <w:r>
        <w:rPr>
          <w:i/>
          <w:color w:val="000000"/>
          <w:sz w:val="24"/>
          <w:szCs w:val="24"/>
        </w:rPr>
        <w:br/>
        <w:t xml:space="preserve">    want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Ablative of Quality.</w:t>
      </w:r>
    </w:p>
    <w:p>
      <w:pPr>
        <w:widowControl w:val="on"/>
        <w:pBdr/>
        <w:spacing w:before="240" w:after="240" w:line="240" w:lineRule="auto"/>
        <w:ind w:left="0" w:right="0"/>
        <w:jc w:val="left"/>
      </w:pPr>
      <w:r>
        <w:rPr>
          <w:color w:val="000000"/>
          <w:sz w:val="24"/>
          <w:szCs w:val="24"/>
        </w:rPr>
        <w:t xml:space="preserve">224.  The Ablative, modified by an adjective, is used to denote </w:t>
      </w:r>
      <w:r>
        <w:rPr>
          <w:i/>
          <w:color w:val="000000"/>
          <w:sz w:val="24"/>
          <w:szCs w:val="24"/>
        </w:rPr>
        <w:t xml:space="preserve">quality;</w:t>
      </w:r>
      <w:r>
        <w:rPr>
          <w:color w:val="000000"/>
          <w:sz w:val="24"/>
          <w:szCs w:val="24"/>
        </w:rPr>
        <w:t xml:space="preserve"> as,—­</w:t>
      </w:r>
    </w:p>
    <w:p>
      <w:pPr>
        <w:widowControl w:val="on"/>
        <w:pBdr/>
        <w:spacing w:before="240" w:after="240" w:line="240" w:lineRule="auto"/>
        <w:ind w:left="0" w:right="0"/>
        <w:jc w:val="left"/>
      </w:pPr>
      <w:r>
        <w:rPr>
          <w:color w:val="000000"/>
          <w:sz w:val="24"/>
          <w:szCs w:val="24"/>
        </w:rPr>
        <w:t xml:space="preserve">    puella eximia forma, </w:t>
      </w:r>
      <w:r>
        <w:rPr>
          <w:i/>
          <w:color w:val="000000"/>
          <w:sz w:val="24"/>
          <w:szCs w:val="24"/>
        </w:rPr>
        <w:t xml:space="preserve">a girl of exceptional beauty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vir singulari industria, </w:t>
      </w:r>
      <w:r>
        <w:rPr>
          <w:i/>
          <w:color w:val="000000"/>
          <w:sz w:val="24"/>
          <w:szCs w:val="24"/>
        </w:rPr>
        <w:t xml:space="preserve">a man of singular industry</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1.  The Ablative of Quality may also be used predicatively; as,—­</w:t>
      </w:r>
    </w:p>
    <w:p>
      <w:pPr>
        <w:widowControl w:val="on"/>
        <w:pBdr/>
        <w:spacing w:before="240" w:after="240" w:line="240" w:lineRule="auto"/>
        <w:ind w:left="0" w:right="0"/>
        <w:jc w:val="left"/>
      </w:pPr>
      <w:r>
        <w:rPr>
          <w:color w:val="000000"/>
          <w:sz w:val="24"/>
          <w:szCs w:val="24"/>
        </w:rPr>
        <w:t xml:space="preserve">    est magna prudentia, </w:t>
      </w:r>
      <w:r>
        <w:rPr>
          <w:i/>
          <w:color w:val="000000"/>
          <w:sz w:val="24"/>
          <w:szCs w:val="24"/>
        </w:rPr>
        <w:t xml:space="preserve">he is (a man) of great wisdom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bono anima sunt, </w:t>
      </w:r>
      <w:r>
        <w:rPr>
          <w:i/>
          <w:color w:val="000000"/>
          <w:sz w:val="24"/>
          <w:szCs w:val="24"/>
        </w:rPr>
        <w:t xml:space="preserve">they are of good courage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  In place of the Adjective we sometimes find a limiting Genitive; as,—­</w:t>
      </w:r>
    </w:p>
    <w:p>
      <w:pPr>
        <w:widowControl w:val="on"/>
        <w:pBdr/>
        <w:spacing w:before="240" w:after="240" w:line="240" w:lineRule="auto"/>
        <w:ind w:left="0" w:right="0"/>
        <w:jc w:val="left"/>
      </w:pPr>
      <w:r>
        <w:rPr>
          <w:color w:val="000000"/>
          <w:sz w:val="24"/>
          <w:szCs w:val="24"/>
        </w:rPr>
        <w:t xml:space="preserve">    sunt specie et colore tauri, </w:t>
      </w:r>
      <w:r>
        <w:rPr>
          <w:i/>
          <w:color w:val="000000"/>
          <w:sz w:val="24"/>
          <w:szCs w:val="24"/>
        </w:rPr>
        <w:t xml:space="preserve">they are of the appearance and color of a</w:t>
      </w:r>
      <w:r>
        <w:rPr>
          <w:i/>
          <w:color w:val="000000"/>
          <w:sz w:val="24"/>
          <w:szCs w:val="24"/>
        </w:rPr>
        <w:br/>
        <w:t xml:space="preserve">    bull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3.  In poetry the Ablative of Quality sometimes denotes </w:t>
      </w:r>
      <w:r>
        <w:rPr>
          <w:i/>
          <w:color w:val="000000"/>
          <w:sz w:val="24"/>
          <w:szCs w:val="24"/>
        </w:rPr>
        <w:t xml:space="preserve">material;</w:t>
      </w:r>
      <w:r>
        <w:rPr>
          <w:color w:val="000000"/>
          <w:sz w:val="24"/>
          <w:szCs w:val="24"/>
        </w:rPr>
        <w:t xml:space="preserve"> as,—­</w:t>
      </w:r>
    </w:p>
    <w:p>
      <w:pPr>
        <w:widowControl w:val="on"/>
        <w:pBdr/>
        <w:spacing w:before="240" w:after="240" w:line="240" w:lineRule="auto"/>
        <w:ind w:left="0" w:right="0"/>
        <w:jc w:val="left"/>
      </w:pPr>
      <w:r>
        <w:rPr>
          <w:color w:val="000000"/>
          <w:sz w:val="24"/>
          <w:szCs w:val="24"/>
        </w:rPr>
        <w:t xml:space="preserve">    scopulis pendentibus antrum, </w:t>
      </w:r>
      <w:r>
        <w:rPr>
          <w:i/>
          <w:color w:val="000000"/>
          <w:sz w:val="24"/>
          <w:szCs w:val="24"/>
        </w:rPr>
        <w:t xml:space="preserve">a cave of arching rocks.</w:t>
      </w:r>
    </w:p>
    <w:p>
      <w:pPr>
        <w:widowControl w:val="on"/>
        <w:pBdr/>
        <w:spacing w:before="240" w:after="240" w:line="240" w:lineRule="auto"/>
        <w:ind w:left="0" w:right="0"/>
        <w:jc w:val="left"/>
      </w:pPr>
      <w:r>
        <w:rPr>
          <w:color w:val="000000"/>
          <w:sz w:val="24"/>
          <w:szCs w:val="24"/>
        </w:rPr>
        <w:t xml:space="preserve">Ablative of Price.</w:t>
      </w:r>
    </w:p>
    <w:p>
      <w:pPr>
        <w:widowControl w:val="on"/>
        <w:pBdr/>
        <w:spacing w:before="240" w:after="240" w:line="240" w:lineRule="auto"/>
        <w:ind w:left="0" w:right="0"/>
        <w:jc w:val="left"/>
      </w:pPr>
      <w:r>
        <w:rPr>
          <w:color w:val="000000"/>
          <w:sz w:val="24"/>
          <w:szCs w:val="24"/>
        </w:rPr>
        <w:t xml:space="preserve">225.  With verbs of </w:t>
      </w:r>
      <w:r>
        <w:rPr>
          <w:i/>
          <w:color w:val="000000"/>
          <w:sz w:val="24"/>
          <w:szCs w:val="24"/>
        </w:rPr>
        <w:t xml:space="preserve">buying</w:t>
      </w:r>
      <w:r>
        <w:rPr>
          <w:color w:val="000000"/>
          <w:sz w:val="24"/>
          <w:szCs w:val="24"/>
        </w:rPr>
        <w:t xml:space="preserve"> and </w:t>
      </w:r>
      <w:r>
        <w:rPr>
          <w:i/>
          <w:color w:val="000000"/>
          <w:sz w:val="24"/>
          <w:szCs w:val="24"/>
        </w:rPr>
        <w:t xml:space="preserve">selling</w:t>
      </w:r>
      <w:r>
        <w:rPr>
          <w:color w:val="000000"/>
          <w:sz w:val="24"/>
          <w:szCs w:val="24"/>
        </w:rPr>
        <w:t xml:space="preserve">, price is designated by the Ablative; as—­</w:t>
      </w:r>
    </w:p>
    <w:p>
      <w:pPr>
        <w:widowControl w:val="on"/>
        <w:pBdr/>
        <w:spacing w:before="240" w:after="240" w:line="240" w:lineRule="auto"/>
        <w:ind w:left="0" w:right="0"/>
        <w:jc w:val="left"/>
      </w:pPr>
      <w:r>
        <w:rPr>
          <w:color w:val="000000"/>
          <w:sz w:val="24"/>
          <w:szCs w:val="24"/>
        </w:rPr>
        <w:t xml:space="preserve">    servum quinque minis emit, </w:t>
      </w:r>
      <w:r>
        <w:rPr>
          <w:i/>
          <w:color w:val="000000"/>
          <w:sz w:val="24"/>
          <w:szCs w:val="24"/>
        </w:rPr>
        <w:t xml:space="preserve">he bought the slave for five minae.</w:t>
      </w:r>
    </w:p>
    <w:p>
      <w:pPr>
        <w:widowControl w:val="on"/>
        <w:pBdr/>
        <w:spacing w:before="240" w:after="240" w:line="240" w:lineRule="auto"/>
        <w:ind w:left="0" w:right="0"/>
        <w:jc w:val="left"/>
      </w:pPr>
      <w:r>
        <w:rPr>
          <w:color w:val="000000"/>
          <w:sz w:val="24"/>
          <w:szCs w:val="24"/>
        </w:rPr>
        <w:t xml:space="preserve">1.  The Ablatives magno, plurimo, parvo, minimo (by omission of pretio) are used to denote </w:t>
      </w:r>
      <w:r>
        <w:rPr>
          <w:i/>
          <w:color w:val="000000"/>
          <w:sz w:val="24"/>
          <w:szCs w:val="24"/>
        </w:rPr>
        <w:t xml:space="preserve">indefinite price</w:t>
      </w:r>
      <w:r>
        <w:rPr>
          <w:color w:val="000000"/>
          <w:sz w:val="24"/>
          <w:szCs w:val="24"/>
        </w:rPr>
        <w:t xml:space="preserve">; as,—­</w:t>
      </w:r>
    </w:p>
    <w:p>
      <w:pPr>
        <w:widowControl w:val="on"/>
        <w:pBdr/>
        <w:spacing w:before="240" w:after="240" w:line="240" w:lineRule="auto"/>
        <w:ind w:left="0" w:right="0"/>
        <w:jc w:val="left"/>
      </w:pPr>
      <w:r>
        <w:rPr>
          <w:color w:val="000000"/>
          <w:sz w:val="24"/>
          <w:szCs w:val="24"/>
        </w:rPr>
        <w:t xml:space="preserve">    aedes magno vendidit, </w:t>
      </w:r>
      <w:r>
        <w:rPr>
          <w:i/>
          <w:color w:val="000000"/>
          <w:sz w:val="24"/>
          <w:szCs w:val="24"/>
        </w:rPr>
        <w:t xml:space="preserve">he sold the house for a high price.</w:t>
      </w:r>
    </w:p>
    <w:p>
      <w:pPr>
        <w:widowControl w:val="on"/>
        <w:pBdr/>
        <w:spacing w:before="240" w:after="240" w:line="240" w:lineRule="auto"/>
        <w:ind w:left="0" w:right="0"/>
        <w:jc w:val="left"/>
      </w:pPr>
      <w:r>
        <w:rPr>
          <w:color w:val="000000"/>
          <w:sz w:val="24"/>
          <w:szCs w:val="24"/>
        </w:rPr>
        <w:t xml:space="preserve">2.  For the Genitive of Indefinite Price, see Sec. 203, 4.</w:t>
      </w:r>
    </w:p>
    <w:p>
      <w:pPr>
        <w:widowControl w:val="on"/>
        <w:pBdr/>
        <w:spacing w:before="240" w:after="240" w:line="240" w:lineRule="auto"/>
        <w:ind w:left="0" w:right="0"/>
        <w:jc w:val="left"/>
      </w:pPr>
      <w:r>
        <w:rPr>
          <w:color w:val="000000"/>
          <w:sz w:val="24"/>
          <w:szCs w:val="24"/>
        </w:rPr>
        <w:t xml:space="preserve">Ablative of Specification.</w:t>
      </w:r>
    </w:p>
    <w:p>
      <w:pPr>
        <w:widowControl w:val="on"/>
        <w:pBdr/>
        <w:spacing w:before="240" w:after="240" w:line="240" w:lineRule="auto"/>
        <w:ind w:left="0" w:right="0"/>
        <w:jc w:val="left"/>
      </w:pPr>
      <w:r>
        <w:rPr>
          <w:color w:val="000000"/>
          <w:sz w:val="24"/>
          <w:szCs w:val="24"/>
        </w:rPr>
        <w:t xml:space="preserve">226.  The Ablative of Specification is used to denote that </w:t>
      </w:r>
      <w:r>
        <w:rPr>
          <w:i/>
          <w:color w:val="000000"/>
          <w:sz w:val="24"/>
          <w:szCs w:val="24"/>
        </w:rPr>
        <w:t xml:space="preserve">in respect to which</w:t>
      </w:r>
      <w:r>
        <w:rPr>
          <w:color w:val="000000"/>
          <w:sz w:val="24"/>
          <w:szCs w:val="24"/>
        </w:rPr>
        <w:t xml:space="preserve"> something is or is done; as,—­</w:t>
      </w:r>
    </w:p>
    <w:p>
      <w:pPr>
        <w:widowControl w:val="on"/>
        <w:pBdr/>
        <w:spacing w:before="240" w:after="240" w:line="240" w:lineRule="auto"/>
        <w:ind w:left="0" w:right="0"/>
        <w:jc w:val="left"/>
      </w:pPr>
      <w:r>
        <w:rPr>
          <w:color w:val="000000"/>
          <w:sz w:val="24"/>
          <w:szCs w:val="24"/>
        </w:rPr>
        <w:t xml:space="preserve">    Helvetii omnibus Gallis virtute praestabant, </w:t>
      </w:r>
      <w:r>
        <w:rPr>
          <w:i/>
          <w:color w:val="000000"/>
          <w:sz w:val="24"/>
          <w:szCs w:val="24"/>
        </w:rPr>
        <w:t xml:space="preserve">the Helvetians surpassed</w:t>
      </w:r>
      <w:r>
        <w:rPr>
          <w:i/>
          <w:color w:val="000000"/>
          <w:sz w:val="24"/>
          <w:szCs w:val="24"/>
        </w:rPr>
        <w:br/>
        <w:t xml:space="preserve">    all the Gauls in valor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pede claudus, </w:t>
      </w:r>
      <w:r>
        <w:rPr>
          <w:i/>
          <w:color w:val="000000"/>
          <w:sz w:val="24"/>
          <w:szCs w:val="24"/>
        </w:rPr>
        <w:t xml:space="preserve">lame in his foot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  Note the phrases:—­</w:t>
      </w:r>
    </w:p>
    <w:p>
      <w:pPr>
        <w:widowControl w:val="on"/>
        <w:pBdr/>
        <w:spacing w:before="240" w:after="240" w:line="240" w:lineRule="auto"/>
        <w:ind w:left="0" w:right="0"/>
        <w:jc w:val="left"/>
      </w:pPr>
      <w:r>
        <w:rPr>
          <w:color w:val="000000"/>
          <w:sz w:val="24"/>
          <w:szCs w:val="24"/>
        </w:rPr>
        <w:t xml:space="preserve">    major natu, </w:t>
      </w:r>
      <w:r>
        <w:rPr>
          <w:i/>
          <w:color w:val="000000"/>
          <w:sz w:val="24"/>
          <w:szCs w:val="24"/>
        </w:rPr>
        <w:t xml:space="preserve">older</w:t>
      </w:r>
      <w:r>
        <w:rPr>
          <w:color w:val="000000"/>
          <w:sz w:val="24"/>
          <w:szCs w:val="24"/>
        </w:rPr>
        <w:t xml:space="preserve"> (lit. </w:t>
      </w:r>
      <w:r>
        <w:rPr>
          <w:i/>
          <w:color w:val="000000"/>
          <w:sz w:val="24"/>
          <w:szCs w:val="24"/>
        </w:rPr>
        <w:t xml:space="preserve">greater as to age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minor natu, </w:t>
      </w:r>
      <w:r>
        <w:rPr>
          <w:i/>
          <w:color w:val="000000"/>
          <w:sz w:val="24"/>
          <w:szCs w:val="24"/>
        </w:rPr>
        <w:t xml:space="preserve">younger.</w:t>
      </w:r>
    </w:p>
    <w:p>
      <w:pPr>
        <w:widowControl w:val="on"/>
        <w:pBdr/>
        <w:spacing w:before="240" w:after="240" w:line="240" w:lineRule="auto"/>
        <w:ind w:left="0" w:right="0"/>
        <w:jc w:val="left"/>
      </w:pPr>
      <w:r>
        <w:rPr>
          <w:color w:val="000000"/>
          <w:sz w:val="24"/>
          <w:szCs w:val="24"/>
        </w:rPr>
        <w:t xml:space="preserve">2.  Here belongs the use of the Ablative with dignus, </w:t>
      </w:r>
      <w:r>
        <w:rPr>
          <w:i/>
          <w:color w:val="000000"/>
          <w:sz w:val="24"/>
          <w:szCs w:val="24"/>
        </w:rPr>
        <w:t xml:space="preserve">worthy</w:t>
      </w:r>
      <w:r>
        <w:rPr>
          <w:color w:val="000000"/>
          <w:sz w:val="24"/>
          <w:szCs w:val="24"/>
        </w:rPr>
        <w:t xml:space="preserve">, indignus, </w:t>
      </w:r>
      <w:r>
        <w:rPr>
          <w:i/>
          <w:color w:val="000000"/>
          <w:sz w:val="24"/>
          <w:szCs w:val="24"/>
        </w:rPr>
        <w:t xml:space="preserve">unworthy</w:t>
      </w:r>
      <w:r>
        <w:rPr>
          <w:color w:val="000000"/>
          <w:sz w:val="24"/>
          <w:szCs w:val="24"/>
        </w:rPr>
        <w:t xml:space="preserve">, and dignor, </w:t>
      </w:r>
      <w:r>
        <w:rPr>
          <w:i/>
          <w:color w:val="000000"/>
          <w:sz w:val="24"/>
          <w:szCs w:val="24"/>
        </w:rPr>
        <w:t xml:space="preserve">deem worthy of</w:t>
      </w:r>
      <w:r>
        <w:rPr>
          <w:color w:val="000000"/>
          <w:sz w:val="24"/>
          <w:szCs w:val="24"/>
        </w:rPr>
        <w:t xml:space="preserve">; as,—­</w:t>
      </w:r>
    </w:p>
    <w:p>
      <w:pPr>
        <w:widowControl w:val="on"/>
        <w:pBdr/>
        <w:spacing w:before="240" w:after="240" w:line="240" w:lineRule="auto"/>
        <w:ind w:left="0" w:right="0"/>
        <w:jc w:val="left"/>
      </w:pPr>
      <w:r>
        <w:rPr>
          <w:color w:val="000000"/>
          <w:sz w:val="24"/>
          <w:szCs w:val="24"/>
        </w:rPr>
        <w:t xml:space="preserve">    digni honore, </w:t>
      </w:r>
      <w:r>
        <w:rPr>
          <w:i/>
          <w:color w:val="000000"/>
          <w:sz w:val="24"/>
          <w:szCs w:val="24"/>
        </w:rPr>
        <w:t xml:space="preserve">worthy of honor (i.e. in point of honor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fide indigni, </w:t>
      </w:r>
      <w:r>
        <w:rPr>
          <w:i/>
          <w:color w:val="000000"/>
          <w:sz w:val="24"/>
          <w:szCs w:val="24"/>
        </w:rPr>
        <w:t xml:space="preserve">unworthy of confidence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me dignor honore, </w:t>
      </w:r>
      <w:r>
        <w:rPr>
          <w:i/>
          <w:color w:val="000000"/>
          <w:sz w:val="24"/>
          <w:szCs w:val="24"/>
        </w:rPr>
        <w:t xml:space="preserve">I deem myself worthy of honor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Ablative Absolute.</w:t>
      </w:r>
    </w:p>
    <w:p>
      <w:pPr>
        <w:widowControl w:val="on"/>
        <w:pBdr/>
        <w:spacing w:before="240" w:after="240" w:line="240" w:lineRule="auto"/>
        <w:ind w:left="0" w:right="0"/>
        <w:jc w:val="left"/>
      </w:pPr>
      <w:r>
        <w:rPr>
          <w:color w:val="000000"/>
          <w:sz w:val="24"/>
          <w:szCs w:val="24"/>
        </w:rPr>
        <w:t xml:space="preserve">227.  The Ablative Absolute is grammatically independent of the rest of the sentence.  In its commonest form it consists of a noun or pronoun limited by a participle; as,—­</w:t>
      </w:r>
    </w:p>
    <w:p>
      <w:pPr>
        <w:widowControl w:val="on"/>
        <w:pBdr/>
        <w:spacing w:before="240" w:after="240" w:line="240" w:lineRule="auto"/>
        <w:ind w:left="0" w:right="0"/>
        <w:jc w:val="left"/>
      </w:pPr>
      <w:r>
        <w:rPr>
          <w:color w:val="000000"/>
          <w:sz w:val="24"/>
          <w:szCs w:val="24"/>
        </w:rPr>
        <w:t xml:space="preserve">    urbe capta, Aeneas fugit, </w:t>
      </w:r>
      <w:r>
        <w:rPr>
          <w:i/>
          <w:color w:val="000000"/>
          <w:sz w:val="24"/>
          <w:szCs w:val="24"/>
        </w:rPr>
        <w:t xml:space="preserve">when the city had been captured, Aeneas</w:t>
      </w:r>
      <w:r>
        <w:rPr>
          <w:i/>
          <w:color w:val="000000"/>
          <w:sz w:val="24"/>
          <w:szCs w:val="24"/>
        </w:rPr>
        <w:br/>
        <w:t xml:space="preserve">    fled</w:t>
      </w:r>
      <w:r>
        <w:rPr>
          <w:color w:val="000000"/>
          <w:sz w:val="24"/>
          <w:szCs w:val="24"/>
        </w:rPr>
        <w:t xml:space="preserve"> (lit. </w:t>
      </w:r>
      <w:r>
        <w:rPr>
          <w:i/>
          <w:color w:val="000000"/>
          <w:sz w:val="24"/>
          <w:szCs w:val="24"/>
        </w:rPr>
        <w:t xml:space="preserve">the city having been captured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  Instead of a participle we often find an adjective or noun; as,—­</w:t>
      </w:r>
    </w:p>
    <w:p>
      <w:pPr>
        <w:widowControl w:val="on"/>
        <w:pBdr/>
        <w:spacing w:before="240" w:after="240" w:line="240" w:lineRule="auto"/>
        <w:ind w:left="0" w:right="0"/>
        <w:jc w:val="left"/>
      </w:pPr>
      <w:r>
        <w:rPr>
          <w:color w:val="000000"/>
          <w:sz w:val="24"/>
          <w:szCs w:val="24"/>
        </w:rPr>
        <w:t xml:space="preserve">    vivo Caesare res publica salva erat, </w:t>
      </w:r>
      <w:r>
        <w:rPr>
          <w:i/>
          <w:color w:val="000000"/>
          <w:sz w:val="24"/>
          <w:szCs w:val="24"/>
        </w:rPr>
        <w:t xml:space="preserve">while Caesar was alive the state</w:t>
      </w:r>
      <w:r>
        <w:rPr>
          <w:i/>
          <w:color w:val="000000"/>
          <w:sz w:val="24"/>
          <w:szCs w:val="24"/>
        </w:rPr>
        <w:br/>
        <w:t xml:space="preserve">    was safe</w:t>
      </w:r>
      <w:r>
        <w:rPr>
          <w:color w:val="000000"/>
          <w:sz w:val="24"/>
          <w:szCs w:val="24"/>
        </w:rPr>
        <w:t xml:space="preserve"> (lit. </w:t>
      </w:r>
      <w:r>
        <w:rPr>
          <w:i/>
          <w:color w:val="000000"/>
          <w:sz w:val="24"/>
          <w:szCs w:val="24"/>
        </w:rPr>
        <w:t xml:space="preserve">Caesar being alive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Tarquinio rege, Pythagoras in Italiam venit, </w:t>
      </w:r>
      <w:r>
        <w:rPr>
          <w:i/>
          <w:color w:val="000000"/>
          <w:sz w:val="24"/>
          <w:szCs w:val="24"/>
        </w:rPr>
        <w:t xml:space="preserve">in the reign of Tarquin</w:t>
      </w:r>
      <w:r>
        <w:rPr>
          <w:i/>
          <w:color w:val="000000"/>
          <w:sz w:val="24"/>
          <w:szCs w:val="24"/>
        </w:rPr>
        <w:br/>
        <w:t xml:space="preserve">    Pythagoras came into Italy</w:t>
      </w:r>
      <w:r>
        <w:rPr>
          <w:color w:val="000000"/>
          <w:sz w:val="24"/>
          <w:szCs w:val="24"/>
        </w:rPr>
        <w:t xml:space="preserve"> (lit. </w:t>
      </w:r>
      <w:r>
        <w:rPr>
          <w:i/>
          <w:color w:val="000000"/>
          <w:sz w:val="24"/>
          <w:szCs w:val="24"/>
        </w:rPr>
        <w:t xml:space="preserve">Tarquin being king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Cn.  Pompejo, M. Crasso consulibus, </w:t>
      </w:r>
      <w:r>
        <w:rPr>
          <w:i/>
          <w:color w:val="000000"/>
          <w:sz w:val="24"/>
          <w:szCs w:val="24"/>
        </w:rPr>
        <w:t xml:space="preserve">in the consulship of Gnaeus Pompey</w:t>
      </w:r>
      <w:r>
        <w:rPr>
          <w:i/>
          <w:color w:val="000000"/>
          <w:sz w:val="24"/>
          <w:szCs w:val="24"/>
        </w:rPr>
        <w:br/>
        <w:t xml:space="preserve">    and Marcus Crassus</w:t>
      </w:r>
      <w:r>
        <w:rPr>
          <w:color w:val="000000"/>
          <w:sz w:val="24"/>
          <w:szCs w:val="24"/>
        </w:rPr>
        <w:t xml:space="preserve"> (lit. </w:t>
      </w:r>
      <w:r>
        <w:rPr>
          <w:i/>
          <w:color w:val="000000"/>
          <w:sz w:val="24"/>
          <w:szCs w:val="24"/>
        </w:rPr>
        <w:t xml:space="preserve">P. and C. being consuls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  The Ablative Absolute is generally used in Latin where in English we employ subordinate clauses.  Thus the Ablative Absolute may correspond to a clause denoting—­</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  a) Time, as in the foregoing examples.</w:t>
      </w:r>
    </w:p>
    <w:p>
      <w:pPr>
        <w:widowControl w:val="on"/>
        <w:pBdr/>
        <w:spacing w:before="240" w:after="240" w:line="240" w:lineRule="auto"/>
        <w:ind w:left="0" w:right="0"/>
        <w:jc w:val="left"/>
      </w:pPr>
      <w:r>
        <w:rPr>
          <w:color w:val="000000"/>
          <w:sz w:val="24"/>
          <w:szCs w:val="24"/>
        </w:rPr>
        <w:t xml:space="preserve">  b) Condition; as,—­</w:t>
      </w:r>
    </w:p>
    <w:p>
      <w:pPr>
        <w:widowControl w:val="on"/>
        <w:pBdr/>
        <w:spacing w:before="240" w:after="240" w:line="240" w:lineRule="auto"/>
        <w:ind w:left="0" w:right="0"/>
        <w:jc w:val="left"/>
      </w:pPr>
      <w:r>
        <w:rPr>
          <w:color w:val="000000"/>
          <w:sz w:val="24"/>
          <w:szCs w:val="24"/>
        </w:rPr>
        <w:t xml:space="preserve">    omnes virtutes jacent, voluptate dominante, </w:t>
      </w:r>
      <w:r>
        <w:rPr>
          <w:i/>
          <w:color w:val="000000"/>
          <w:sz w:val="24"/>
          <w:szCs w:val="24"/>
        </w:rPr>
        <w:t xml:space="preserve">all virtues lie prostrate,</w:t>
      </w:r>
      <w:r>
        <w:rPr>
          <w:i/>
          <w:color w:val="000000"/>
          <w:sz w:val="24"/>
          <w:szCs w:val="24"/>
        </w:rPr>
        <w:br/>
        <w:t xml:space="preserve">    if pleasure is master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c) Opposition; as,—­</w:t>
      </w:r>
    </w:p>
    <w:p>
      <w:pPr>
        <w:widowControl w:val="on"/>
        <w:pBdr/>
        <w:spacing w:before="240" w:after="240" w:line="240" w:lineRule="auto"/>
        <w:ind w:left="0" w:right="0"/>
        <w:jc w:val="left"/>
      </w:pPr>
      <w:r>
        <w:rPr>
          <w:color w:val="000000"/>
          <w:sz w:val="24"/>
          <w:szCs w:val="24"/>
        </w:rPr>
        <w:t xml:space="preserve">    perditis omnibus rebus, virtus se sustentare potest, </w:t>
      </w:r>
      <w:r>
        <w:rPr>
          <w:i/>
          <w:color w:val="000000"/>
          <w:sz w:val="24"/>
          <w:szCs w:val="24"/>
        </w:rPr>
        <w:t xml:space="preserve">though everything</w:t>
      </w:r>
      <w:r>
        <w:rPr>
          <w:i/>
          <w:color w:val="000000"/>
          <w:sz w:val="24"/>
          <w:szCs w:val="24"/>
        </w:rPr>
        <w:br/>
        <w:t xml:space="preserve">    else is lost, yet Virtue can maintain herself</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d) Cause; as,—­</w:t>
      </w:r>
    </w:p>
    <w:p>
      <w:pPr>
        <w:widowControl w:val="on"/>
        <w:pBdr/>
        <w:spacing w:before="240" w:after="240" w:line="240" w:lineRule="auto"/>
        <w:ind w:left="0" w:right="0"/>
        <w:jc w:val="left"/>
      </w:pPr>
      <w:r>
        <w:rPr>
          <w:color w:val="000000"/>
          <w:sz w:val="24"/>
          <w:szCs w:val="24"/>
        </w:rPr>
        <w:t xml:space="preserve">    nullo adversante regnum obtinuit, </w:t>
      </w:r>
      <w:r>
        <w:rPr>
          <w:i/>
          <w:color w:val="000000"/>
          <w:sz w:val="24"/>
          <w:szCs w:val="24"/>
        </w:rPr>
        <w:t xml:space="preserve">since no one opposed him, he secured</w:t>
      </w:r>
      <w:r>
        <w:rPr>
          <w:i/>
          <w:color w:val="000000"/>
          <w:sz w:val="24"/>
          <w:szCs w:val="24"/>
        </w:rPr>
        <w:br/>
        <w:t xml:space="preserve">    the throne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e) Attendant circumstance; as,—­</w:t>
      </w:r>
    </w:p>
    <w:p>
      <w:pPr>
        <w:widowControl w:val="on"/>
        <w:pBdr/>
        <w:spacing w:before="240" w:after="240" w:line="240" w:lineRule="auto"/>
        <w:ind w:left="0" w:right="0"/>
        <w:jc w:val="left"/>
      </w:pPr>
      <w:r>
        <w:rPr>
          <w:color w:val="000000"/>
          <w:sz w:val="24"/>
          <w:szCs w:val="24"/>
        </w:rPr>
        <w:t xml:space="preserve">    passis palmis pacem petiverunt, </w:t>
      </w:r>
      <w:r>
        <w:rPr>
          <w:i/>
          <w:color w:val="000000"/>
          <w:sz w:val="24"/>
          <w:szCs w:val="24"/>
        </w:rPr>
        <w:t xml:space="preserve">with hands outstretched, they sued for</w:t>
      </w:r>
      <w:r>
        <w:rPr>
          <w:i/>
          <w:color w:val="000000"/>
          <w:sz w:val="24"/>
          <w:szCs w:val="24"/>
        </w:rPr>
        <w:br/>
        <w:t xml:space="preserve">    peace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3.  An Infinitive or clause sometimes occurs in the Ablative Absolute construction, especially in Livy and later writers; as,—­</w:t>
      </w:r>
    </w:p>
    <w:p>
      <w:pPr>
        <w:widowControl w:val="on"/>
        <w:pBdr/>
        <w:spacing w:before="240" w:after="240" w:line="240" w:lineRule="auto"/>
        <w:ind w:left="0" w:right="0"/>
        <w:jc w:val="left"/>
      </w:pPr>
      <w:r>
        <w:rPr>
          <w:color w:val="000000"/>
          <w:sz w:val="24"/>
          <w:szCs w:val="24"/>
        </w:rPr>
        <w:t xml:space="preserve">    audito eum fugisse, </w:t>
      </w:r>
      <w:r>
        <w:rPr>
          <w:i/>
          <w:color w:val="000000"/>
          <w:sz w:val="24"/>
          <w:szCs w:val="24"/>
        </w:rPr>
        <w:t xml:space="preserve">when it was heard that he had fled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4.  A noun or pronoun stands in the Ablative Absolute construction only when it denotes a different person or thing from any in the clause in which it stands.  Exceptions to this principle are extremely rare.</w:t>
      </w:r>
    </w:p>
    <w:p>
      <w:pPr>
        <w:widowControl w:val="on"/>
        <w:pBdr/>
        <w:spacing w:before="240" w:after="240" w:line="240" w:lineRule="auto"/>
        <w:ind w:left="0" w:right="0"/>
        <w:jc w:val="left"/>
      </w:pPr>
      <w:r>
        <w:rPr>
          <w:color w:val="000000"/>
          <w:sz w:val="24"/>
          <w:szCs w:val="24"/>
        </w:rPr>
        <w:t xml:space="preserve">LOCATIVE USES OF THE ABLATIVE.</w:t>
      </w:r>
    </w:p>
    <w:p>
      <w:pPr>
        <w:widowControl w:val="on"/>
        <w:pBdr/>
        <w:spacing w:before="240" w:after="240" w:line="240" w:lineRule="auto"/>
        <w:ind w:left="0" w:right="0"/>
        <w:jc w:val="left"/>
      </w:pPr>
      <w:r>
        <w:rPr>
          <w:color w:val="000000"/>
          <w:sz w:val="24"/>
          <w:szCs w:val="24"/>
        </w:rPr>
        <w:t xml:space="preserve">Ablative of Place.</w:t>
      </w:r>
    </w:p>
    <w:p>
      <w:pPr>
        <w:widowControl w:val="on"/>
        <w:pBdr/>
        <w:spacing w:before="240" w:after="240" w:line="240" w:lineRule="auto"/>
        <w:ind w:left="0" w:right="0"/>
        <w:jc w:val="left"/>
      </w:pPr>
      <w:r>
        <w:rPr>
          <w:i/>
          <w:color w:val="000000"/>
          <w:sz w:val="24"/>
          <w:szCs w:val="24"/>
        </w:rPr>
        <w:t xml:space="preserve">A.  Place where.</w:t>
      </w:r>
    </w:p>
    <w:p>
      <w:pPr>
        <w:widowControl w:val="on"/>
        <w:pBdr/>
        <w:spacing w:before="240" w:after="240" w:line="240" w:lineRule="auto"/>
        <w:ind w:left="0" w:right="0"/>
        <w:jc w:val="left"/>
      </w:pPr>
      <w:r>
        <w:rPr>
          <w:color w:val="000000"/>
          <w:sz w:val="24"/>
          <w:szCs w:val="24"/>
        </w:rPr>
        <w:t xml:space="preserve">228.  The place where is regularly denoted by the </w:t>
      </w:r>
      <w:r>
        <w:rPr>
          <w:i/>
          <w:color w:val="000000"/>
          <w:sz w:val="24"/>
          <w:szCs w:val="24"/>
        </w:rPr>
        <w:t xml:space="preserve">Ablative with a preposition</w:t>
      </w:r>
      <w:r>
        <w:rPr>
          <w:color w:val="000000"/>
          <w:sz w:val="24"/>
          <w:szCs w:val="24"/>
        </w:rPr>
        <w:t xml:space="preserve">; as,—­</w:t>
      </w:r>
    </w:p>
    <w:p>
      <w:pPr>
        <w:widowControl w:val="on"/>
        <w:pBdr/>
        <w:spacing w:before="240" w:after="240" w:line="240" w:lineRule="auto"/>
        <w:ind w:left="0" w:right="0"/>
        <w:jc w:val="left"/>
      </w:pPr>
      <w:r>
        <w:rPr>
          <w:color w:val="000000"/>
          <w:sz w:val="24"/>
          <w:szCs w:val="24"/>
        </w:rPr>
        <w:t xml:space="preserve">    in urbe habitat, </w:t>
      </w:r>
      <w:r>
        <w:rPr>
          <w:i/>
          <w:color w:val="000000"/>
          <w:sz w:val="24"/>
          <w:szCs w:val="24"/>
        </w:rPr>
        <w:t xml:space="preserve">he dwells in the city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  But certain words stand in the Ablative without a preposition; </w:t>
      </w:r>
      <w:r>
        <w:rPr>
          <w:i/>
          <w:color w:val="000000"/>
          <w:sz w:val="24"/>
          <w:szCs w:val="24"/>
        </w:rPr>
        <w:t xml:space="preserve">viz</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a) Names of towns,—­except Singulars of the First and Second Declensions</w:t>
      </w:r>
      <w:r>
        <w:rPr>
          <w:color w:val="000000"/>
          <w:sz w:val="24"/>
          <w:szCs w:val="24"/>
        </w:rPr>
        <w:br/>
        <w:t xml:space="preserve">  (see Sec. 232, 1); as,—­</w:t>
      </w:r>
    </w:p>
    <w:p>
      <w:pPr>
        <w:widowControl w:val="on"/>
        <w:pBdr/>
        <w:spacing w:before="240" w:after="240" w:line="240" w:lineRule="auto"/>
        <w:ind w:left="0" w:right="0"/>
        <w:jc w:val="left"/>
      </w:pPr>
      <w:r>
        <w:rPr>
          <w:color w:val="000000"/>
          <w:sz w:val="24"/>
          <w:szCs w:val="24"/>
        </w:rPr>
        <w:t xml:space="preserve">    Carthagini, </w:t>
      </w:r>
      <w:r>
        <w:rPr>
          <w:i/>
          <w:color w:val="000000"/>
          <w:sz w:val="24"/>
          <w:szCs w:val="24"/>
        </w:rPr>
        <w:t xml:space="preserve">at Carthage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Athenis, </w:t>
      </w:r>
      <w:r>
        <w:rPr>
          <w:i/>
          <w:color w:val="000000"/>
          <w:sz w:val="24"/>
          <w:szCs w:val="24"/>
        </w:rPr>
        <w:t xml:space="preserve">at Athens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Vejis, </w:t>
      </w:r>
      <w:r>
        <w:rPr>
          <w:i/>
          <w:color w:val="000000"/>
          <w:sz w:val="24"/>
          <w:szCs w:val="24"/>
        </w:rPr>
        <w:t xml:space="preserve">at Veii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b) The general words loco, locis, parte; also many words modified by</w:t>
      </w:r>
      <w:r>
        <w:rPr>
          <w:color w:val="000000"/>
          <w:sz w:val="24"/>
          <w:szCs w:val="24"/>
        </w:rPr>
        <w:br/>
        <w:t xml:space="preserve">  totus or even by other Adjectives; as,—­</w:t>
      </w:r>
    </w:p>
    <w:p>
      <w:pPr>
        <w:widowControl w:val="on"/>
        <w:pBdr/>
        <w:spacing w:before="240" w:after="240" w:line="240" w:lineRule="auto"/>
        <w:ind w:left="0" w:right="0"/>
        <w:jc w:val="left"/>
      </w:pPr>
      <w:r>
        <w:rPr>
          <w:color w:val="000000"/>
          <w:sz w:val="24"/>
          <w:szCs w:val="24"/>
        </w:rPr>
        <w:t xml:space="preserve">    hoc loco, </w:t>
      </w:r>
      <w:r>
        <w:rPr>
          <w:i/>
          <w:color w:val="000000"/>
          <w:sz w:val="24"/>
          <w:szCs w:val="24"/>
        </w:rPr>
        <w:t xml:space="preserve">at this place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totis castris, </w:t>
      </w:r>
      <w:r>
        <w:rPr>
          <w:i/>
          <w:color w:val="000000"/>
          <w:sz w:val="24"/>
          <w:szCs w:val="24"/>
        </w:rPr>
        <w:t xml:space="preserve">in the whole camp</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c) The special words:  foris, </w:t>
      </w:r>
      <w:r>
        <w:rPr>
          <w:i/>
          <w:color w:val="000000"/>
          <w:sz w:val="24"/>
          <w:szCs w:val="24"/>
        </w:rPr>
        <w:t xml:space="preserve">out of doors</w:t>
      </w:r>
      <w:r>
        <w:rPr>
          <w:color w:val="000000"/>
          <w:sz w:val="24"/>
          <w:szCs w:val="24"/>
        </w:rPr>
        <w:t xml:space="preserve">; ruri, </w:t>
      </w:r>
      <w:r>
        <w:rPr>
          <w:i/>
          <w:color w:val="000000"/>
          <w:sz w:val="24"/>
          <w:szCs w:val="24"/>
        </w:rPr>
        <w:t xml:space="preserve">in the country</w:t>
      </w:r>
      <w:r>
        <w:rPr>
          <w:color w:val="000000"/>
          <w:sz w:val="24"/>
          <w:szCs w:val="24"/>
        </w:rPr>
        <w:t xml:space="preserve">,</w:t>
      </w:r>
      <w:r>
        <w:rPr>
          <w:color w:val="000000"/>
          <w:sz w:val="24"/>
          <w:szCs w:val="24"/>
        </w:rPr>
        <w:br/>
        <w:t xml:space="preserve">  terra marique, </w:t>
      </w:r>
      <w:r>
        <w:rPr>
          <w:i/>
          <w:color w:val="000000"/>
          <w:sz w:val="24"/>
          <w:szCs w:val="24"/>
        </w:rPr>
        <w:t xml:space="preserve">on land and sea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d) The poets freely omit the preposition with any word denoting place;</w:t>
      </w:r>
      <w:r>
        <w:rPr>
          <w:color w:val="000000"/>
          <w:sz w:val="24"/>
          <w:szCs w:val="24"/>
        </w:rPr>
        <w:br/>
        <w:t xml:space="preserve">  as,—­</w:t>
      </w:r>
    </w:p>
    <w:p>
      <w:pPr>
        <w:widowControl w:val="on"/>
        <w:pBdr/>
        <w:spacing w:before="240" w:after="240" w:line="240" w:lineRule="auto"/>
        <w:ind w:left="0" w:right="0"/>
        <w:jc w:val="left"/>
      </w:pPr>
      <w:r>
        <w:rPr>
          <w:color w:val="000000"/>
          <w:sz w:val="24"/>
          <w:szCs w:val="24"/>
        </w:rPr>
        <w:t xml:space="preserve">    stant litore puppes, </w:t>
      </w:r>
      <w:r>
        <w:rPr>
          <w:i/>
          <w:color w:val="000000"/>
          <w:sz w:val="24"/>
          <w:szCs w:val="24"/>
        </w:rPr>
        <w:t xml:space="preserve">the sterns rest on the beach</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B.  Place from which.[50]</w:t>
      </w:r>
    </w:p>
    <w:p>
      <w:pPr>
        <w:widowControl w:val="on"/>
        <w:pBdr/>
        <w:spacing w:before="240" w:after="240" w:line="240" w:lineRule="auto"/>
        <w:ind w:left="0" w:right="0"/>
        <w:jc w:val="left"/>
      </w:pPr>
      <w:r>
        <w:rPr>
          <w:color w:val="000000"/>
          <w:sz w:val="24"/>
          <w:szCs w:val="24"/>
        </w:rPr>
        <w:t xml:space="preserve">229.  Place from which is regularly denoted by the </w:t>
      </w:r>
      <w:r>
        <w:rPr>
          <w:i/>
          <w:color w:val="000000"/>
          <w:sz w:val="24"/>
          <w:szCs w:val="24"/>
        </w:rPr>
        <w:t xml:space="preserve">Ablative with a preposition</w:t>
      </w:r>
      <w:r>
        <w:rPr>
          <w:color w:val="000000"/>
          <w:sz w:val="24"/>
          <w:szCs w:val="24"/>
        </w:rPr>
        <w:t xml:space="preserve">; as,—­</w:t>
      </w:r>
    </w:p>
    <w:p>
      <w:pPr>
        <w:widowControl w:val="on"/>
        <w:pBdr/>
        <w:spacing w:before="240" w:after="240" w:line="240" w:lineRule="auto"/>
        <w:ind w:left="0" w:right="0"/>
        <w:jc w:val="left"/>
      </w:pPr>
      <w:r>
        <w:rPr>
          <w:color w:val="000000"/>
          <w:sz w:val="24"/>
          <w:szCs w:val="24"/>
        </w:rPr>
        <w:t xml:space="preserve">    ab Italia profectus est, </w:t>
      </w:r>
      <w:r>
        <w:rPr>
          <w:i/>
          <w:color w:val="000000"/>
          <w:sz w:val="24"/>
          <w:szCs w:val="24"/>
        </w:rPr>
        <w:t xml:space="preserve">he set out from Italy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ex urbe rediit, </w:t>
      </w:r>
      <w:r>
        <w:rPr>
          <w:i/>
          <w:color w:val="000000"/>
          <w:sz w:val="24"/>
          <w:szCs w:val="24"/>
        </w:rPr>
        <w:t xml:space="preserve">he returned from the city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  But certain words stand in the Ablative without a preposition; </w:t>
      </w:r>
      <w:r>
        <w:rPr>
          <w:i/>
          <w:color w:val="000000"/>
          <w:sz w:val="24"/>
          <w:szCs w:val="24"/>
        </w:rPr>
        <w:t xml:space="preserve">viz</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a) Names of towns and small islands; as,—­</w:t>
      </w:r>
    </w:p>
    <w:p>
      <w:pPr>
        <w:widowControl w:val="on"/>
        <w:pBdr/>
        <w:spacing w:before="240" w:after="240" w:line="240" w:lineRule="auto"/>
        <w:ind w:left="0" w:right="0"/>
        <w:jc w:val="left"/>
      </w:pPr>
      <w:r>
        <w:rPr>
          <w:color w:val="000000"/>
          <w:sz w:val="24"/>
          <w:szCs w:val="24"/>
        </w:rPr>
        <w:t xml:space="preserve">    Roma profectus est, </w:t>
      </w:r>
      <w:r>
        <w:rPr>
          <w:i/>
          <w:color w:val="000000"/>
          <w:sz w:val="24"/>
          <w:szCs w:val="24"/>
        </w:rPr>
        <w:t xml:space="preserve">he set out from Rome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Rhodo revertit, </w:t>
      </w:r>
      <w:r>
        <w:rPr>
          <w:i/>
          <w:color w:val="000000"/>
          <w:sz w:val="24"/>
          <w:szCs w:val="24"/>
        </w:rPr>
        <w:t xml:space="preserve">he returned from Rhodes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b) domo, </w:t>
      </w:r>
      <w:r>
        <w:rPr>
          <w:i/>
          <w:color w:val="000000"/>
          <w:sz w:val="24"/>
          <w:szCs w:val="24"/>
        </w:rPr>
        <w:t xml:space="preserve">from home</w:t>
      </w:r>
      <w:r>
        <w:rPr>
          <w:color w:val="000000"/>
          <w:sz w:val="24"/>
          <w:szCs w:val="24"/>
        </w:rPr>
        <w:t xml:space="preserve">; rure, </w:t>
      </w:r>
      <w:r>
        <w:rPr>
          <w:i/>
          <w:color w:val="000000"/>
          <w:sz w:val="24"/>
          <w:szCs w:val="24"/>
        </w:rPr>
        <w:t xml:space="preserve">from the country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c) Freely in poetry; as,—­</w:t>
      </w:r>
    </w:p>
    <w:p>
      <w:pPr>
        <w:widowControl w:val="on"/>
        <w:pBdr/>
        <w:spacing w:before="240" w:after="240" w:line="240" w:lineRule="auto"/>
        <w:ind w:left="0" w:right="0"/>
        <w:jc w:val="left"/>
      </w:pPr>
      <w:r>
        <w:rPr>
          <w:color w:val="000000"/>
          <w:sz w:val="24"/>
          <w:szCs w:val="24"/>
        </w:rPr>
        <w:t xml:space="preserve">    Italia decessit, </w:t>
      </w:r>
      <w:r>
        <w:rPr>
          <w:i/>
          <w:color w:val="000000"/>
          <w:sz w:val="24"/>
          <w:szCs w:val="24"/>
        </w:rPr>
        <w:t xml:space="preserve">he withdrew from Italy</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2.  With names of towns, ab is used to mean </w:t>
      </w:r>
      <w:r>
        <w:rPr>
          <w:i/>
          <w:color w:val="000000"/>
          <w:sz w:val="24"/>
          <w:szCs w:val="24"/>
        </w:rPr>
        <w:t xml:space="preserve">from the vicinity of</w:t>
      </w:r>
      <w:r>
        <w:rPr>
          <w:color w:val="000000"/>
          <w:sz w:val="24"/>
          <w:szCs w:val="24"/>
        </w:rPr>
        <w:t xml:space="preserve">, or to denote the point </w:t>
      </w:r>
      <w:r>
        <w:rPr>
          <w:i/>
          <w:color w:val="000000"/>
          <w:sz w:val="24"/>
          <w:szCs w:val="24"/>
        </w:rPr>
        <w:t xml:space="preserve">whence distance is measured;</w:t>
      </w:r>
      <w:r>
        <w:rPr>
          <w:color w:val="000000"/>
          <w:sz w:val="24"/>
          <w:szCs w:val="24"/>
        </w:rPr>
        <w:t xml:space="preserve"> as,—­</w:t>
      </w:r>
    </w:p>
    <w:p>
      <w:pPr>
        <w:widowControl w:val="on"/>
        <w:pBdr/>
        <w:spacing w:before="240" w:after="240" w:line="240" w:lineRule="auto"/>
        <w:ind w:left="0" w:right="0"/>
        <w:jc w:val="left"/>
      </w:pPr>
      <w:r>
        <w:rPr>
          <w:color w:val="000000"/>
          <w:sz w:val="24"/>
          <w:szCs w:val="24"/>
        </w:rPr>
        <w:t xml:space="preserve">  a Gergovia discessit, </w:t>
      </w:r>
      <w:r>
        <w:rPr>
          <w:i/>
          <w:color w:val="000000"/>
          <w:sz w:val="24"/>
          <w:szCs w:val="24"/>
        </w:rPr>
        <w:t xml:space="preserve">he withdrew from the vicinity of Gergovia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a Roma X milia aberat, </w:t>
      </w:r>
      <w:r>
        <w:rPr>
          <w:i/>
          <w:color w:val="000000"/>
          <w:sz w:val="24"/>
          <w:szCs w:val="24"/>
        </w:rPr>
        <w:t xml:space="preserve">he was ten miles distant from Rome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Urbe and oppido, when standing in apposition with a town name, are accompanied by a preposition; as,—­</w:t>
      </w:r>
    </w:p>
    <w:p>
      <w:pPr>
        <w:widowControl w:val="on"/>
        <w:pBdr/>
        <w:spacing w:before="240" w:after="240" w:line="240" w:lineRule="auto"/>
        <w:ind w:left="0" w:right="0"/>
        <w:jc w:val="left"/>
      </w:pPr>
      <w:r>
        <w:rPr>
          <w:color w:val="000000"/>
          <w:sz w:val="24"/>
          <w:szCs w:val="24"/>
        </w:rPr>
        <w:t xml:space="preserve">  Curibus ex oppido Sabinorum, </w:t>
      </w:r>
      <w:r>
        <w:rPr>
          <w:i/>
          <w:color w:val="000000"/>
          <w:sz w:val="24"/>
          <w:szCs w:val="24"/>
        </w:rPr>
        <w:t xml:space="preserve">from Cures, a town of the Sabines</w:t>
      </w:r>
    </w:p>
    <w:p>
      <w:pPr>
        <w:widowControl w:val="on"/>
        <w:pBdr/>
        <w:spacing w:before="240" w:after="240" w:line="240" w:lineRule="auto"/>
        <w:ind w:left="0" w:right="0"/>
        <w:jc w:val="left"/>
      </w:pPr>
      <w:r>
        <w:rPr>
          <w:color w:val="000000"/>
          <w:sz w:val="24"/>
          <w:szCs w:val="24"/>
        </w:rPr>
        <w:t xml:space="preserve">Ablative of Time.</w:t>
      </w:r>
    </w:p>
    <w:p>
      <w:pPr>
        <w:widowControl w:val="on"/>
        <w:pBdr/>
        <w:spacing w:before="240" w:after="240" w:line="240" w:lineRule="auto"/>
        <w:ind w:left="0" w:right="0"/>
        <w:jc w:val="left"/>
      </w:pPr>
      <w:r>
        <w:rPr>
          <w:i/>
          <w:color w:val="000000"/>
          <w:sz w:val="24"/>
          <w:szCs w:val="24"/>
        </w:rPr>
        <w:t xml:space="preserve">A.  Time at which.</w:t>
      </w:r>
    </w:p>
    <w:p>
      <w:pPr>
        <w:widowControl w:val="on"/>
        <w:pBdr/>
        <w:spacing w:before="240" w:after="240" w:line="240" w:lineRule="auto"/>
        <w:ind w:left="0" w:right="0"/>
        <w:jc w:val="left"/>
      </w:pPr>
      <w:r>
        <w:rPr>
          <w:color w:val="000000"/>
          <w:sz w:val="24"/>
          <w:szCs w:val="24"/>
        </w:rPr>
        <w:t xml:space="preserve">230.  The Ablative is used to denote the time </w:t>
      </w:r>
      <w:r>
        <w:rPr>
          <w:i/>
          <w:color w:val="000000"/>
          <w:sz w:val="24"/>
          <w:szCs w:val="24"/>
        </w:rPr>
        <w:t xml:space="preserve">at which</w:t>
      </w:r>
      <w:r>
        <w:rPr>
          <w:color w:val="000000"/>
          <w:sz w:val="24"/>
          <w:szCs w:val="24"/>
        </w:rPr>
        <w:t xml:space="preserve">; as,—­</w:t>
      </w:r>
    </w:p>
    <w:p>
      <w:pPr>
        <w:widowControl w:val="on"/>
        <w:pBdr/>
        <w:spacing w:before="240" w:after="240" w:line="240" w:lineRule="auto"/>
        <w:ind w:left="0" w:right="0"/>
        <w:jc w:val="left"/>
      </w:pPr>
      <w:r>
        <w:rPr>
          <w:color w:val="000000"/>
          <w:sz w:val="24"/>
          <w:szCs w:val="24"/>
        </w:rPr>
        <w:t xml:space="preserve">  quarta hora mortuus est, </w:t>
      </w:r>
      <w:r>
        <w:rPr>
          <w:i/>
          <w:color w:val="000000"/>
          <w:sz w:val="24"/>
          <w:szCs w:val="24"/>
        </w:rPr>
        <w:t xml:space="preserve">he died at the fourth hour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anno septuagesimo consul creatus, </w:t>
      </w:r>
      <w:r>
        <w:rPr>
          <w:i/>
          <w:color w:val="000000"/>
          <w:sz w:val="24"/>
          <w:szCs w:val="24"/>
        </w:rPr>
        <w:t xml:space="preserve">elected consul in his seventieth</w:t>
      </w:r>
      <w:r>
        <w:rPr>
          <w:i/>
          <w:color w:val="000000"/>
          <w:sz w:val="24"/>
          <w:szCs w:val="24"/>
        </w:rPr>
        <w:br/>
        <w:t xml:space="preserve">  year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  Any word denoting a period of time may stand in this construction, particularly annus, ver, aestas, hiems, dies, nox, hora, comitia (</w:t>
      </w:r>
      <w:r>
        <w:rPr>
          <w:i/>
          <w:color w:val="000000"/>
          <w:sz w:val="24"/>
          <w:szCs w:val="24"/>
        </w:rPr>
        <w:t xml:space="preserve">Election Day</w:t>
      </w:r>
      <w:r>
        <w:rPr>
          <w:color w:val="000000"/>
          <w:sz w:val="24"/>
          <w:szCs w:val="24"/>
        </w:rPr>
        <w:t xml:space="preserve">), ludi (</w:t>
      </w:r>
      <w:r>
        <w:rPr>
          <w:i/>
          <w:color w:val="000000"/>
          <w:sz w:val="24"/>
          <w:szCs w:val="24"/>
        </w:rPr>
        <w:t xml:space="preserve">the Games</w:t>
      </w:r>
      <w:r>
        <w:rPr>
          <w:color w:val="000000"/>
          <w:sz w:val="24"/>
          <w:szCs w:val="24"/>
        </w:rPr>
        <w:t xml:space="preserv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  Words not denoting time require the preposition in, unless accompanied by a modifier.  Thus:—­</w:t>
      </w:r>
    </w:p>
    <w:p>
      <w:pPr>
        <w:widowControl w:val="on"/>
        <w:pBdr/>
        <w:spacing w:before="240" w:after="240" w:line="240" w:lineRule="auto"/>
        <w:ind w:left="0" w:right="0"/>
        <w:jc w:val="left"/>
      </w:pPr>
      <w:r>
        <w:rPr>
          <w:color w:val="000000"/>
          <w:sz w:val="24"/>
          <w:szCs w:val="24"/>
        </w:rPr>
        <w:t xml:space="preserve">  in pace, </w:t>
      </w:r>
      <w:r>
        <w:rPr>
          <w:i/>
          <w:color w:val="000000"/>
          <w:sz w:val="24"/>
          <w:szCs w:val="24"/>
        </w:rPr>
        <w:t xml:space="preserve">in peace</w:t>
      </w:r>
      <w:r>
        <w:rPr>
          <w:color w:val="000000"/>
          <w:sz w:val="24"/>
          <w:szCs w:val="24"/>
        </w:rPr>
        <w:t xml:space="preserve">; in bello, </w:t>
      </w:r>
      <w:r>
        <w:rPr>
          <w:i/>
          <w:color w:val="000000"/>
          <w:sz w:val="24"/>
          <w:szCs w:val="24"/>
        </w:rPr>
        <w:t xml:space="preserve">in war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but secundo bello Punico, </w:t>
      </w:r>
      <w:r>
        <w:rPr>
          <w:i/>
          <w:color w:val="000000"/>
          <w:sz w:val="24"/>
          <w:szCs w:val="24"/>
        </w:rPr>
        <w:t xml:space="preserve">in the second Punic War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3.  Expressions like in eo tempore, in summa senectute, take the preposition because they denote </w:t>
      </w:r>
      <w:r>
        <w:rPr>
          <w:i/>
          <w:color w:val="000000"/>
          <w:sz w:val="24"/>
          <w:szCs w:val="24"/>
        </w:rPr>
        <w:t xml:space="preserve">situation</w:t>
      </w:r>
      <w:r>
        <w:rPr>
          <w:color w:val="000000"/>
          <w:sz w:val="24"/>
          <w:szCs w:val="24"/>
        </w:rPr>
        <w:t xml:space="preserve"> rather than </w:t>
      </w:r>
      <w:r>
        <w:rPr>
          <w:i/>
          <w:color w:val="000000"/>
          <w:sz w:val="24"/>
          <w:szCs w:val="24"/>
        </w:rPr>
        <w:t xml:space="preserve">time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B.  Time within which.</w:t>
      </w:r>
    </w:p>
    <w:p>
      <w:pPr>
        <w:widowControl w:val="on"/>
        <w:pBdr/>
        <w:spacing w:before="240" w:after="240" w:line="240" w:lineRule="auto"/>
        <w:ind w:left="0" w:right="0"/>
        <w:jc w:val="left"/>
      </w:pPr>
      <w:r>
        <w:rPr>
          <w:color w:val="000000"/>
          <w:sz w:val="24"/>
          <w:szCs w:val="24"/>
        </w:rPr>
        <w:t xml:space="preserve">231.  Time </w:t>
      </w:r>
      <w:r>
        <w:rPr>
          <w:i/>
          <w:color w:val="000000"/>
          <w:sz w:val="24"/>
          <w:szCs w:val="24"/>
        </w:rPr>
        <w:t xml:space="preserve">within which</w:t>
      </w:r>
      <w:r>
        <w:rPr>
          <w:color w:val="000000"/>
          <w:sz w:val="24"/>
          <w:szCs w:val="24"/>
        </w:rPr>
        <w:t xml:space="preserve"> is denoted by the Ablative either </w:t>
      </w:r>
      <w:r>
        <w:rPr>
          <w:i/>
          <w:color w:val="000000"/>
          <w:sz w:val="24"/>
          <w:szCs w:val="24"/>
        </w:rPr>
        <w:t xml:space="preserve">with</w:t>
      </w:r>
      <w:r>
        <w:rPr>
          <w:color w:val="000000"/>
          <w:sz w:val="24"/>
          <w:szCs w:val="24"/>
        </w:rPr>
        <w:t xml:space="preserve"> or </w:t>
      </w:r>
      <w:r>
        <w:rPr>
          <w:i/>
          <w:color w:val="000000"/>
          <w:sz w:val="24"/>
          <w:szCs w:val="24"/>
        </w:rPr>
        <w:t xml:space="preserve">without a preposition</w:t>
      </w:r>
      <w:r>
        <w:rPr>
          <w:color w:val="000000"/>
          <w:sz w:val="24"/>
          <w:szCs w:val="24"/>
        </w:rPr>
        <w:t xml:space="preserve">; as,—­</w:t>
      </w:r>
    </w:p>
    <w:p>
      <w:pPr>
        <w:widowControl w:val="on"/>
        <w:pBdr/>
        <w:spacing w:before="240" w:after="240" w:line="240" w:lineRule="auto"/>
        <w:ind w:left="0" w:right="0"/>
        <w:jc w:val="left"/>
      </w:pPr>
      <w:r>
        <w:rPr>
          <w:color w:val="000000"/>
          <w:sz w:val="24"/>
          <w:szCs w:val="24"/>
        </w:rPr>
        <w:t xml:space="preserve">    stella Saturni triginta annis cursum conficit, </w:t>
      </w:r>
      <w:r>
        <w:rPr>
          <w:i/>
          <w:color w:val="000000"/>
          <w:sz w:val="24"/>
          <w:szCs w:val="24"/>
        </w:rPr>
        <w:t xml:space="preserve">the planet Saturn</w:t>
      </w:r>
      <w:r>
        <w:rPr>
          <w:i/>
          <w:color w:val="000000"/>
          <w:sz w:val="24"/>
          <w:szCs w:val="24"/>
        </w:rPr>
        <w:br/>
        <w:t xml:space="preserve">    completes its orbit within thirty years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ter in anno, thrice in the course of the year.</w:t>
      </w:r>
    </w:p>
    <w:p>
      <w:pPr>
        <w:widowControl w:val="on"/>
        <w:pBdr/>
        <w:spacing w:before="240" w:after="240" w:line="240" w:lineRule="auto"/>
        <w:ind w:left="0" w:right="0"/>
        <w:jc w:val="left"/>
      </w:pPr>
      <w:r>
        <w:rPr>
          <w:color w:val="000000"/>
          <w:sz w:val="24"/>
          <w:szCs w:val="24"/>
        </w:rPr>
        <w:t xml:space="preserve">1.  Occasionally the Ablative denotes </w:t>
      </w:r>
      <w:r>
        <w:rPr>
          <w:i/>
          <w:color w:val="000000"/>
          <w:sz w:val="24"/>
          <w:szCs w:val="24"/>
        </w:rPr>
        <w:t xml:space="preserve">duration of time</w:t>
      </w:r>
      <w:r>
        <w:rPr>
          <w:color w:val="000000"/>
          <w:sz w:val="24"/>
          <w:szCs w:val="24"/>
        </w:rPr>
        <w:t xml:space="preserve">; as,—­</w:t>
      </w:r>
    </w:p>
    <w:p>
      <w:pPr>
        <w:widowControl w:val="on"/>
        <w:pBdr/>
        <w:spacing w:before="240" w:after="240" w:line="240" w:lineRule="auto"/>
        <w:ind w:left="0" w:right="0"/>
        <w:jc w:val="left"/>
      </w:pPr>
      <w:r>
        <w:rPr>
          <w:color w:val="000000"/>
          <w:sz w:val="24"/>
          <w:szCs w:val="24"/>
        </w:rPr>
        <w:t xml:space="preserve">    biennio prosperas res habuit, </w:t>
      </w:r>
      <w:r>
        <w:rPr>
          <w:i/>
          <w:color w:val="000000"/>
          <w:sz w:val="24"/>
          <w:szCs w:val="24"/>
        </w:rPr>
        <w:t xml:space="preserve">for two years he had a prosperous</w:t>
      </w:r>
      <w:r>
        <w:rPr>
          <w:i/>
          <w:color w:val="000000"/>
          <w:sz w:val="24"/>
          <w:szCs w:val="24"/>
        </w:rPr>
        <w:br/>
        <w:t xml:space="preserve">    administration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LOCATIVE.</w:t>
      </w:r>
    </w:p>
    <w:p>
      <w:pPr>
        <w:widowControl w:val="on"/>
        <w:pBdr/>
        <w:spacing w:before="240" w:after="240" w:line="240" w:lineRule="auto"/>
        <w:ind w:left="0" w:right="0"/>
        <w:jc w:val="left"/>
      </w:pPr>
      <w:r>
        <w:rPr>
          <w:color w:val="000000"/>
          <w:sz w:val="24"/>
          <w:szCs w:val="24"/>
        </w:rPr>
        <w:t xml:space="preserve">232.  The Locative case occurs chiefly in the following words:—­</w:t>
      </w:r>
    </w:p>
    <w:p>
      <w:pPr>
        <w:widowControl w:val="on"/>
        <w:pBdr/>
        <w:spacing w:before="240" w:after="240" w:line="240" w:lineRule="auto"/>
        <w:ind w:left="0" w:right="0"/>
        <w:jc w:val="left"/>
      </w:pPr>
      <w:r>
        <w:rPr>
          <w:color w:val="000000"/>
          <w:sz w:val="24"/>
          <w:szCs w:val="24"/>
        </w:rPr>
        <w:t xml:space="preserve">1.  Regularly in the Singular of names of towns and small islands of the first and second declensions, to denote the place </w:t>
      </w:r>
      <w:r>
        <w:rPr>
          <w:i/>
          <w:color w:val="000000"/>
          <w:sz w:val="24"/>
          <w:szCs w:val="24"/>
        </w:rPr>
        <w:t xml:space="preserve">in which</w:t>
      </w:r>
      <w:r>
        <w:rPr>
          <w:color w:val="000000"/>
          <w:sz w:val="24"/>
          <w:szCs w:val="24"/>
        </w:rPr>
        <w:t xml:space="preserve">; as,—­</w:t>
      </w:r>
    </w:p>
    <w:p>
      <w:pPr>
        <w:widowControl w:val="on"/>
        <w:pBdr/>
        <w:spacing w:before="240" w:after="240" w:line="240" w:lineRule="auto"/>
        <w:ind w:left="0" w:right="0"/>
        <w:jc w:val="left"/>
      </w:pPr>
      <w:r>
        <w:rPr>
          <w:color w:val="000000"/>
          <w:sz w:val="24"/>
          <w:szCs w:val="24"/>
        </w:rPr>
        <w:t xml:space="preserve">Romae, </w:t>
      </w:r>
      <w:r>
        <w:rPr>
          <w:i/>
          <w:color w:val="000000"/>
          <w:sz w:val="24"/>
          <w:szCs w:val="24"/>
        </w:rPr>
        <w:t xml:space="preserve">at Rome</w:t>
      </w:r>
      <w:r>
        <w:rPr>
          <w:color w:val="000000"/>
          <w:sz w:val="24"/>
          <w:szCs w:val="24"/>
        </w:rPr>
        <w:t xml:space="preserve">; Corinthi, </w:t>
      </w:r>
      <w:r>
        <w:rPr>
          <w:i/>
          <w:color w:val="000000"/>
          <w:sz w:val="24"/>
          <w:szCs w:val="24"/>
        </w:rPr>
        <w:t xml:space="preserve">at Corinth</w:t>
      </w:r>
      <w:r>
        <w:rPr>
          <w:color w:val="000000"/>
          <w:sz w:val="24"/>
          <w:szCs w:val="24"/>
        </w:rPr>
        <w:t xml:space="preserve">;</w:t>
      </w:r>
      <w:r>
        <w:rPr>
          <w:color w:val="000000"/>
          <w:sz w:val="24"/>
          <w:szCs w:val="24"/>
        </w:rPr>
        <w:br/>
        <w:t xml:space="preserve">Rhodi, </w:t>
      </w:r>
      <w:r>
        <w:rPr>
          <w:i/>
          <w:color w:val="000000"/>
          <w:sz w:val="24"/>
          <w:szCs w:val="24"/>
        </w:rPr>
        <w:t xml:space="preserve">at Rhodes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  In the following special forms:—­</w:t>
      </w:r>
    </w:p>
    <w:p>
      <w:pPr>
        <w:widowControl w:val="on"/>
        <w:pBdr/>
        <w:spacing w:before="0" w:after="0" w:line="240" w:lineRule="auto"/>
        <w:ind w:left="0" w:right="0"/>
        <w:jc w:val="left"/>
      </w:pPr>
      <w:r>
        <w:rPr>
          <w:rFonts w:ascii="fixed" w:hAnsi="fixed" w:cs="fixed"/>
          <w:color w:val="000000"/>
          <w:sz w:val="24"/>
          <w:szCs w:val="24"/>
        </w:rPr>
        <w:t xml:space="preserve">
domi, </w:t>
      </w:r>
      <w:r>
        <w:rPr>
          <w:rFonts w:ascii="fixed" w:hAnsi="fixed" w:cs="fixed"/>
          <w:i/>
          <w:color w:val="000000"/>
          <w:sz w:val="24"/>
          <w:szCs w:val="24"/>
        </w:rPr>
        <w:t xml:space="preserve">at home</w:t>
      </w:r>
      <w:r>
        <w:rPr>
          <w:rFonts w:ascii="fixed" w:hAnsi="fixed" w:cs="fixed"/>
          <w:color w:val="000000"/>
          <w:sz w:val="24"/>
          <w:szCs w:val="24"/>
        </w:rPr>
        <w:t xml:space="preserve">;              humi, </w:t>
      </w:r>
      <w:r>
        <w:rPr>
          <w:rFonts w:ascii="fixed" w:hAnsi="fixed" w:cs="fixed"/>
          <w:i/>
          <w:color w:val="000000"/>
          <w:sz w:val="24"/>
          <w:szCs w:val="24"/>
        </w:rPr>
        <w:t xml:space="preserve">on the ground</w:t>
      </w:r>
      <w:r>
        <w:rPr>
          <w:rFonts w:ascii="fixed" w:hAnsi="fixed" w:cs="fixed"/>
          <w:color w:val="000000"/>
          <w:sz w:val="24"/>
          <w:szCs w:val="24"/>
        </w:rPr>
        <w:t xml:space="preserve">;
belli, </w:t>
      </w:r>
      <w:r>
        <w:rPr>
          <w:rFonts w:ascii="fixed" w:hAnsi="fixed" w:cs="fixed"/>
          <w:i/>
          <w:color w:val="000000"/>
          <w:sz w:val="24"/>
          <w:szCs w:val="24"/>
        </w:rPr>
        <w:t xml:space="preserve">in war</w:t>
      </w:r>
      <w:r>
        <w:rPr>
          <w:rFonts w:ascii="fixed" w:hAnsi="fixed" w:cs="fixed"/>
          <w:color w:val="000000"/>
          <w:sz w:val="24"/>
          <w:szCs w:val="24"/>
        </w:rPr>
        <w:t xml:space="preserve">;              militiae, </w:t>
      </w:r>
      <w:r>
        <w:rPr>
          <w:rFonts w:ascii="fixed" w:hAnsi="fixed" w:cs="fixed"/>
          <w:i/>
          <w:color w:val="000000"/>
          <w:sz w:val="24"/>
          <w:szCs w:val="24"/>
        </w:rPr>
        <w:t xml:space="preserve">in war</w:t>
      </w:r>
      <w:r>
        <w:rPr>
          <w:rFonts w:ascii="fixed" w:hAnsi="fixed" w:cs="fixed"/>
          <w:color w:val="000000"/>
          <w:sz w:val="24"/>
          <w:szCs w:val="24"/>
        </w:rPr>
        <w:t xml:space="preserve">;
vesperi, </w:t>
      </w:r>
      <w:r>
        <w:rPr>
          <w:rFonts w:ascii="fixed" w:hAnsi="fixed" w:cs="fixed"/>
          <w:i/>
          <w:color w:val="000000"/>
          <w:sz w:val="24"/>
          <w:szCs w:val="24"/>
        </w:rPr>
        <w:t xml:space="preserve">at evening</w:t>
      </w:r>
      <w:r>
        <w:rPr>
          <w:rFonts w:ascii="fixed" w:hAnsi="fixed" w:cs="fixed"/>
          <w:color w:val="000000"/>
          <w:sz w:val="24"/>
          <w:szCs w:val="24"/>
        </w:rPr>
        <w:t xml:space="preserve">;        heri, </w:t>
      </w:r>
      <w:r>
        <w:rPr>
          <w:rFonts w:ascii="fixed" w:hAnsi="fixed" w:cs="fixed"/>
          <w:i/>
          <w:color w:val="000000"/>
          <w:sz w:val="24"/>
          <w:szCs w:val="24"/>
        </w:rPr>
        <w:t xml:space="preserve">yesterday</w:t>
      </w:r>
      <w:r>
        <w:rPr>
          <w:rFonts w:ascii="fixed" w:hAnsi="fixed" w:cs="fixed"/>
          <w:color w:val="000000"/>
          <w:sz w:val="24"/>
          <w:szCs w:val="24"/>
        </w:rPr>
        <w:t xml:space="preserve">.
</w:t>
      </w:r>
    </w:p>
    <w:p>
      <w:pPr>
        <w:widowControl w:val="on"/>
        <w:pBdr/>
        <w:spacing w:before="240" w:after="240" w:line="240" w:lineRule="auto"/>
        <w:ind w:left="0" w:right="0"/>
        <w:jc w:val="left"/>
      </w:pPr>
      <w:r>
        <w:rPr>
          <w:color w:val="000000"/>
          <w:sz w:val="24"/>
          <w:szCs w:val="24"/>
        </w:rPr>
        <w:t xml:space="preserve">3.  Note the phrase pendere animi, lit. </w:t>
      </w:r>
      <w:r>
        <w:rPr>
          <w:i/>
          <w:color w:val="000000"/>
          <w:sz w:val="24"/>
          <w:szCs w:val="24"/>
        </w:rPr>
        <w:t xml:space="preserve">to be in suspense in one’s mind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4.  For urbs and oppidum in apposition with a Locative, see Sec. 169, 4.</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CHAPTER III.—­</w:t>
      </w:r>
      <w:r>
        <w:rPr>
          <w:i/>
          <w:color w:val="000000"/>
          <w:sz w:val="24"/>
          <w:szCs w:val="24"/>
        </w:rPr>
        <w:t xml:space="preserve">Syntax of Adjectives.</w:t>
      </w:r>
    </w:p>
    <w:p>
      <w:pPr>
        <w:widowControl w:val="on"/>
        <w:pBdr/>
        <w:spacing w:before="240" w:after="240" w:line="240" w:lineRule="auto"/>
        <w:ind w:left="0" w:right="0"/>
        <w:jc w:val="left"/>
      </w:pPr>
      <w:r>
        <w:rPr>
          <w:color w:val="000000"/>
          <w:sz w:val="24"/>
          <w:szCs w:val="24"/>
        </w:rPr>
        <w:t xml:space="preserve">233. 1.  The word with which an Adjective agrees is called its Subject.</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2.  Attributive and Predicate Adjectives.  An Attributive Adjective is one that limits its subject directly; as,—­</w:t>
      </w:r>
    </w:p>
    <w:p>
      <w:pPr>
        <w:widowControl w:val="on"/>
        <w:pBdr/>
        <w:spacing w:before="240" w:after="240" w:line="240" w:lineRule="auto"/>
        <w:ind w:left="0" w:right="0"/>
        <w:jc w:val="left"/>
      </w:pPr>
      <w:r>
        <w:rPr>
          <w:color w:val="000000"/>
          <w:sz w:val="24"/>
          <w:szCs w:val="24"/>
        </w:rPr>
        <w:t xml:space="preserve">    vir sapiens, </w:t>
      </w:r>
      <w:r>
        <w:rPr>
          <w:i/>
          <w:color w:val="000000"/>
          <w:sz w:val="24"/>
          <w:szCs w:val="24"/>
        </w:rPr>
        <w:t xml:space="preserve">a wise man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Predicate Adjective is one that limits its subject through the medium of a verb (usually esse); as,—­</w:t>
      </w:r>
    </w:p>
    <w:p>
      <w:pPr>
        <w:widowControl w:val="on"/>
        <w:pBdr/>
        <w:spacing w:before="240" w:after="240" w:line="240" w:lineRule="auto"/>
        <w:ind w:left="0" w:right="0"/>
        <w:jc w:val="left"/>
      </w:pPr>
      <w:r>
        <w:rPr>
          <w:color w:val="000000"/>
          <w:sz w:val="24"/>
          <w:szCs w:val="24"/>
        </w:rPr>
        <w:t xml:space="preserve">    vir est sapiens, </w:t>
      </w:r>
      <w:r>
        <w:rPr>
          <w:i/>
          <w:color w:val="000000"/>
          <w:sz w:val="24"/>
          <w:szCs w:val="24"/>
        </w:rPr>
        <w:t xml:space="preserve">the man is wise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vir videbatur sapiens, </w:t>
      </w:r>
      <w:r>
        <w:rPr>
          <w:i/>
          <w:color w:val="000000"/>
          <w:sz w:val="24"/>
          <w:szCs w:val="24"/>
        </w:rPr>
        <w:t xml:space="preserve">the man seemed wise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vir judicatus est sapiens, </w:t>
      </w:r>
      <w:r>
        <w:rPr>
          <w:i/>
          <w:color w:val="000000"/>
          <w:sz w:val="24"/>
          <w:szCs w:val="24"/>
        </w:rPr>
        <w:t xml:space="preserve">the man was judged wise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hunc virum sapientem judicavimus, </w:t>
      </w:r>
      <w:r>
        <w:rPr>
          <w:i/>
          <w:color w:val="000000"/>
          <w:sz w:val="24"/>
          <w:szCs w:val="24"/>
        </w:rPr>
        <w:t xml:space="preserve">we adjudged this man wise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3.  Participles and Adjective Pronouns have the construction of Adjectives.</w:t>
      </w:r>
    </w:p>
    <w:p>
      <w:pPr>
        <w:widowControl w:val="on"/>
        <w:pBdr/>
        <w:spacing w:before="240" w:after="240" w:line="240" w:lineRule="auto"/>
        <w:ind w:left="0" w:right="0"/>
        <w:jc w:val="left"/>
      </w:pPr>
      <w:r>
        <w:rPr>
          <w:color w:val="000000"/>
          <w:sz w:val="24"/>
          <w:szCs w:val="24"/>
        </w:rPr>
        <w:t xml:space="preserve">AGREEMENT OF ADJECTIVES.</w:t>
      </w:r>
    </w:p>
    <w:p>
      <w:pPr>
        <w:widowControl w:val="on"/>
        <w:pBdr/>
        <w:spacing w:before="240" w:after="240" w:line="240" w:lineRule="auto"/>
        <w:ind w:left="0" w:right="0"/>
        <w:jc w:val="left"/>
      </w:pPr>
      <w:r>
        <w:rPr>
          <w:color w:val="000000"/>
          <w:sz w:val="24"/>
          <w:szCs w:val="24"/>
        </w:rPr>
        <w:t xml:space="preserve">234.  Agreement with One Noun.  When an Adjective limits one noun it agrees with it in Gender, Number, and Case.</w:t>
      </w:r>
    </w:p>
    <w:p>
      <w:pPr>
        <w:widowControl w:val="on"/>
        <w:pBdr/>
        <w:spacing w:before="240" w:after="240" w:line="240" w:lineRule="auto"/>
        <w:ind w:left="0" w:right="0"/>
        <w:jc w:val="left"/>
      </w:pPr>
      <w:r>
        <w:rPr>
          <w:color w:val="000000"/>
          <w:sz w:val="24"/>
          <w:szCs w:val="24"/>
        </w:rPr>
        <w:t xml:space="preserve">1.  Two Adjectives in the Singular may limit a noun in the Plural, as; prima et vicesima legiones, </w:t>
      </w:r>
      <w:r>
        <w:rPr>
          <w:i/>
          <w:color w:val="000000"/>
          <w:sz w:val="24"/>
          <w:szCs w:val="24"/>
        </w:rPr>
        <w:t xml:space="preserve">the first and twentieth legions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  A Predicate Adjective may stand in the Neuter when its Subject is Masculine or Feminine and denotes a thing; as,—­</w:t>
      </w:r>
    </w:p>
    <w:p>
      <w:pPr>
        <w:widowControl w:val="on"/>
        <w:pBdr/>
        <w:spacing w:before="240" w:after="240" w:line="240" w:lineRule="auto"/>
        <w:ind w:left="0" w:right="0"/>
        <w:jc w:val="left"/>
      </w:pPr>
      <w:r>
        <w:rPr>
          <w:color w:val="000000"/>
          <w:sz w:val="24"/>
          <w:szCs w:val="24"/>
        </w:rPr>
        <w:t xml:space="preserve">    omnium rerum mors est extremum, </w:t>
      </w:r>
      <w:r>
        <w:rPr>
          <w:i/>
          <w:color w:val="000000"/>
          <w:sz w:val="24"/>
          <w:szCs w:val="24"/>
        </w:rPr>
        <w:t xml:space="preserve">death is the end of all things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235.  Agreement with Two or More Nouns.</w:t>
      </w:r>
    </w:p>
    <w:p>
      <w:pPr>
        <w:widowControl w:val="on"/>
        <w:pBdr/>
        <w:spacing w:before="240" w:after="240" w:line="240" w:lineRule="auto"/>
        <w:ind w:left="0" w:right="0"/>
        <w:jc w:val="left"/>
      </w:pPr>
      <w:r>
        <w:rPr>
          <w:color w:val="000000"/>
          <w:sz w:val="24"/>
          <w:szCs w:val="24"/>
        </w:rPr>
        <w:t xml:space="preserve">A. AGREEMENT AS TO NUMBER.</w:t>
      </w:r>
    </w:p>
    <w:p>
      <w:pPr>
        <w:widowControl w:val="on"/>
        <w:pBdr/>
        <w:spacing w:before="240" w:after="240" w:line="240" w:lineRule="auto"/>
        <w:ind w:left="0" w:right="0"/>
        <w:jc w:val="left"/>
      </w:pPr>
      <w:r>
        <w:rPr>
          <w:color w:val="000000"/>
          <w:sz w:val="24"/>
          <w:szCs w:val="24"/>
        </w:rPr>
        <w:t xml:space="preserve">1.  When the Adjective is Attributive, it regularly agrees in number with the nearest noun; as,—­</w:t>
      </w:r>
    </w:p>
    <w:p>
      <w:pPr>
        <w:widowControl w:val="on"/>
        <w:pBdr/>
        <w:spacing w:before="240" w:after="240" w:line="240" w:lineRule="auto"/>
        <w:ind w:left="0" w:right="0"/>
        <w:jc w:val="left"/>
      </w:pPr>
      <w:r>
        <w:rPr>
          <w:color w:val="000000"/>
          <w:sz w:val="24"/>
          <w:szCs w:val="24"/>
        </w:rPr>
        <w:t xml:space="preserve">    pater tuus et mater, </w:t>
      </w:r>
      <w:r>
        <w:rPr>
          <w:i/>
          <w:color w:val="000000"/>
          <w:sz w:val="24"/>
          <w:szCs w:val="24"/>
        </w:rPr>
        <w:t xml:space="preserve">your father and mother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eadem alacritas et studium, </w:t>
      </w:r>
      <w:r>
        <w:rPr>
          <w:i/>
          <w:color w:val="000000"/>
          <w:sz w:val="24"/>
          <w:szCs w:val="24"/>
        </w:rPr>
        <w:t xml:space="preserve">the same eagerness and zeal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  When the Adjective is Predicative, it is regularly Plural; as,—­</w:t>
      </w:r>
    </w:p>
    <w:p>
      <w:pPr>
        <w:widowControl w:val="on"/>
        <w:pBdr/>
        <w:spacing w:before="240" w:after="240" w:line="240" w:lineRule="auto"/>
        <w:ind w:left="0" w:right="0"/>
        <w:jc w:val="left"/>
      </w:pPr>
      <w:r>
        <w:rPr>
          <w:color w:val="000000"/>
          <w:sz w:val="24"/>
          <w:szCs w:val="24"/>
        </w:rPr>
        <w:t xml:space="preserve">    pax et concordia sunt pulchrae, </w:t>
      </w:r>
      <w:r>
        <w:rPr>
          <w:i/>
          <w:color w:val="000000"/>
          <w:sz w:val="24"/>
          <w:szCs w:val="24"/>
        </w:rPr>
        <w:t xml:space="preserve">peace and concord are glorious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 AGREEMENT AS TO GENDER.</w:t>
      </w:r>
    </w:p>
    <w:p>
      <w:pPr>
        <w:widowControl w:val="on"/>
        <w:pBdr/>
        <w:spacing w:before="240" w:after="240" w:line="240" w:lineRule="auto"/>
        <w:ind w:left="0" w:right="0"/>
        <w:jc w:val="left"/>
      </w:pPr>
      <w:r>
        <w:rPr>
          <w:color w:val="000000"/>
          <w:sz w:val="24"/>
          <w:szCs w:val="24"/>
        </w:rPr>
        <w:t xml:space="preserve">1.  When the Adjective is Attributive, it regularly agrees in gender with the nearest noun; as,—­</w:t>
      </w:r>
    </w:p>
    <w:p>
      <w:pPr>
        <w:widowControl w:val="on"/>
        <w:pBdr/>
        <w:spacing w:before="240" w:after="240" w:line="240" w:lineRule="auto"/>
        <w:ind w:left="0" w:right="0"/>
        <w:jc w:val="left"/>
      </w:pPr>
      <w:r>
        <w:rPr>
          <w:color w:val="000000"/>
          <w:sz w:val="24"/>
          <w:szCs w:val="24"/>
        </w:rPr>
        <w:t xml:space="preserve">    res operae multae ac laboris, </w:t>
      </w:r>
      <w:r>
        <w:rPr>
          <w:i/>
          <w:color w:val="000000"/>
          <w:sz w:val="24"/>
          <w:szCs w:val="24"/>
        </w:rPr>
        <w:t xml:space="preserve">a matter of much effort and labor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  When the Adjective is Predicative—­</w:t>
      </w:r>
    </w:p>
    <w:p>
      <w:pPr>
        <w:widowControl w:val="on"/>
        <w:pBdr/>
        <w:spacing w:before="240" w:after="240" w:line="240" w:lineRule="auto"/>
        <w:ind w:left="0" w:right="0"/>
        <w:jc w:val="left"/>
      </w:pPr>
      <w:r>
        <w:rPr>
          <w:color w:val="000000"/>
          <w:sz w:val="24"/>
          <w:szCs w:val="24"/>
        </w:rPr>
        <w:t xml:space="preserve">  a) If the nouns are of the same gender, the Adjective agrees with them in</w:t>
      </w:r>
      <w:r>
        <w:rPr>
          <w:color w:val="000000"/>
          <w:sz w:val="24"/>
          <w:szCs w:val="24"/>
        </w:rPr>
        <w:br/>
        <w:t xml:space="preserve">  gender; as,—­</w:t>
      </w:r>
    </w:p>
    <w:p>
      <w:pPr>
        <w:widowControl w:val="on"/>
        <w:pBdr/>
        <w:spacing w:before="240" w:after="240" w:line="240" w:lineRule="auto"/>
        <w:ind w:left="0" w:right="0"/>
        <w:jc w:val="left"/>
      </w:pPr>
      <w:r>
        <w:rPr>
          <w:color w:val="000000"/>
          <w:sz w:val="24"/>
          <w:szCs w:val="24"/>
        </w:rPr>
        <w:t xml:space="preserve">    pater et filius capti sunt, </w:t>
      </w:r>
      <w:r>
        <w:rPr>
          <w:i/>
          <w:color w:val="000000"/>
          <w:sz w:val="24"/>
          <w:szCs w:val="24"/>
        </w:rPr>
        <w:t xml:space="preserve">father and son were captured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Yet with feminine abstract nouns, the Adjective is more frequently</w:t>
      </w:r>
      <w:r>
        <w:rPr>
          <w:color w:val="000000"/>
          <w:sz w:val="24"/>
          <w:szCs w:val="24"/>
        </w:rPr>
        <w:br/>
        <w:t xml:space="preserve">  Neuter; as,—­</w:t>
      </w:r>
    </w:p>
    <w:p>
      <w:pPr>
        <w:widowControl w:val="on"/>
        <w:pBdr/>
        <w:spacing w:before="240" w:after="240" w:line="240" w:lineRule="auto"/>
        <w:ind w:left="0" w:right="0"/>
        <w:jc w:val="left"/>
      </w:pPr>
      <w:r>
        <w:rPr>
          <w:color w:val="000000"/>
          <w:sz w:val="24"/>
          <w:szCs w:val="24"/>
        </w:rPr>
        <w:t xml:space="preserve">    stultitia et timiditas fugienda sunt, </w:t>
      </w:r>
      <w:r>
        <w:rPr>
          <w:i/>
          <w:color w:val="000000"/>
          <w:sz w:val="24"/>
          <w:szCs w:val="24"/>
        </w:rPr>
        <w:t xml:space="preserve">folly and cowardice must be</w:t>
      </w:r>
      <w:r>
        <w:rPr>
          <w:i/>
          <w:color w:val="000000"/>
          <w:sz w:val="24"/>
          <w:szCs w:val="24"/>
        </w:rPr>
        <w:br/>
        <w:t xml:space="preserve">    shunned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b) If the nouns are of different gender; then,—­</w:t>
      </w:r>
    </w:p>
    <w:p>
      <w:pPr>
        <w:widowControl w:val="on"/>
        <w:pBdr/>
        <w:spacing w:before="240" w:after="240" w:line="240" w:lineRule="auto"/>
        <w:ind w:left="0" w:right="0"/>
        <w:jc w:val="left"/>
      </w:pPr>
      <w:r>
        <w:rPr>
          <w:color w:val="000000"/>
          <w:sz w:val="24"/>
          <w:szCs w:val="24"/>
        </w:rPr>
        <w:t xml:space="preserve">    a) In case they denote persons, the Adjective is Masculine; as,—­</w:t>
      </w:r>
    </w:p>
    <w:p>
      <w:pPr>
        <w:widowControl w:val="on"/>
        <w:pBdr/>
        <w:spacing w:before="240" w:after="240" w:line="240" w:lineRule="auto"/>
        <w:ind w:left="0" w:right="0"/>
        <w:jc w:val="left"/>
      </w:pPr>
      <w:r>
        <w:rPr>
          <w:color w:val="000000"/>
          <w:sz w:val="24"/>
          <w:szCs w:val="24"/>
        </w:rPr>
        <w:t xml:space="preserve">    pater et mater mortui sunt, </w:t>
      </w:r>
      <w:r>
        <w:rPr>
          <w:i/>
          <w:color w:val="000000"/>
          <w:sz w:val="24"/>
          <w:szCs w:val="24"/>
        </w:rPr>
        <w:t xml:space="preserve">the father and mother have died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b) In case they denote things, the Adjective is Neuter; as,—­</w:t>
      </w:r>
    </w:p>
    <w:p>
      <w:pPr>
        <w:widowControl w:val="on"/>
        <w:pBdr/>
        <w:spacing w:before="240" w:after="240" w:line="240" w:lineRule="auto"/>
        <w:ind w:left="0" w:right="0"/>
        <w:jc w:val="left"/>
      </w:pPr>
      <w:r>
        <w:rPr>
          <w:color w:val="000000"/>
          <w:sz w:val="24"/>
          <w:szCs w:val="24"/>
        </w:rPr>
        <w:t xml:space="preserve">    honores et victoriae fortuita sunt, </w:t>
      </w:r>
      <w:r>
        <w:rPr>
          <w:i/>
          <w:color w:val="000000"/>
          <w:sz w:val="24"/>
          <w:szCs w:val="24"/>
        </w:rPr>
        <w:t xml:space="preserve">honors and victories are</w:t>
      </w:r>
      <w:r>
        <w:rPr>
          <w:i/>
          <w:color w:val="000000"/>
          <w:sz w:val="24"/>
          <w:szCs w:val="24"/>
        </w:rPr>
        <w:br/>
        <w:t xml:space="preserve">    accidental.</w:t>
      </w:r>
    </w:p>
    <w:p>
      <w:pPr>
        <w:widowControl w:val="on"/>
        <w:pBdr/>
        <w:spacing w:before="240" w:after="240" w:line="240" w:lineRule="auto"/>
        <w:ind w:left="0" w:right="0"/>
        <w:jc w:val="left"/>
      </w:pPr>
      <w:r>
        <w:rPr>
          <w:color w:val="000000"/>
          <w:sz w:val="24"/>
          <w:szCs w:val="24"/>
        </w:rPr>
        <w:t xml:space="preserve">    c) In case they include both persons and things, the Adjective is,—­</w:t>
      </w:r>
    </w:p>
    <w:p>
      <w:pPr>
        <w:widowControl w:val="on"/>
        <w:pBdr/>
        <w:spacing w:before="240" w:after="240" w:line="240" w:lineRule="auto"/>
        <w:ind w:left="0" w:right="0"/>
        <w:jc w:val="left"/>
      </w:pPr>
      <w:r>
        <w:rPr>
          <w:color w:val="000000"/>
          <w:sz w:val="24"/>
          <w:szCs w:val="24"/>
        </w:rPr>
        <w:t xml:space="preserve">      aa) Sometimes Masculine; as,—­</w:t>
      </w:r>
    </w:p>
    <w:p>
      <w:pPr>
        <w:widowControl w:val="on"/>
        <w:pBdr/>
        <w:spacing w:before="240" w:after="240" w:line="240" w:lineRule="auto"/>
        <w:ind w:left="0" w:right="0"/>
        <w:jc w:val="left"/>
      </w:pPr>
      <w:r>
        <w:rPr>
          <w:color w:val="000000"/>
          <w:sz w:val="24"/>
          <w:szCs w:val="24"/>
        </w:rPr>
        <w:t xml:space="preserve">    domus, uxor, liberi inventi sunt, </w:t>
      </w:r>
      <w:r>
        <w:rPr>
          <w:i/>
          <w:color w:val="000000"/>
          <w:sz w:val="24"/>
          <w:szCs w:val="24"/>
        </w:rPr>
        <w:t xml:space="preserve">home, wife, and children are</w:t>
      </w:r>
      <w:r>
        <w:rPr>
          <w:i/>
          <w:color w:val="000000"/>
          <w:sz w:val="24"/>
          <w:szCs w:val="24"/>
        </w:rPr>
        <w:br/>
        <w:t xml:space="preserve">    secured.</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      bb) Sometimes Neuter; as,—­</w:t>
      </w:r>
    </w:p>
    <w:p>
      <w:pPr>
        <w:widowControl w:val="on"/>
        <w:pBdr/>
        <w:spacing w:before="240" w:after="240" w:line="240" w:lineRule="auto"/>
        <w:ind w:left="0" w:right="0"/>
        <w:jc w:val="left"/>
      </w:pPr>
      <w:r>
        <w:rPr>
          <w:color w:val="000000"/>
          <w:sz w:val="24"/>
          <w:szCs w:val="24"/>
        </w:rPr>
        <w:t xml:space="preserve">    parentes, liberos, domos vilia habere, </w:t>
      </w:r>
      <w:r>
        <w:rPr>
          <w:i/>
          <w:color w:val="000000"/>
          <w:sz w:val="24"/>
          <w:szCs w:val="24"/>
        </w:rPr>
        <w:t xml:space="preserve">to hold parents, children,</w:t>
      </w:r>
      <w:r>
        <w:rPr>
          <w:i/>
          <w:color w:val="000000"/>
          <w:sz w:val="24"/>
          <w:szCs w:val="24"/>
        </w:rPr>
        <w:br/>
        <w:t xml:space="preserve">    houses cheap.</w:t>
      </w:r>
    </w:p>
    <w:p>
      <w:pPr>
        <w:widowControl w:val="on"/>
        <w:pBdr/>
        <w:spacing w:before="240" w:after="240" w:line="240" w:lineRule="auto"/>
        <w:ind w:left="0" w:right="0"/>
        <w:jc w:val="left"/>
      </w:pPr>
      <w:r>
        <w:rPr>
          <w:color w:val="000000"/>
          <w:sz w:val="24"/>
          <w:szCs w:val="24"/>
        </w:rPr>
        <w:t xml:space="preserve">      cc) Sometimes it agrees with the nearest noun; as,—­</w:t>
      </w:r>
    </w:p>
    <w:p>
      <w:pPr>
        <w:widowControl w:val="on"/>
        <w:pBdr/>
        <w:spacing w:before="240" w:after="240" w:line="240" w:lineRule="auto"/>
        <w:ind w:left="0" w:right="0"/>
        <w:jc w:val="left"/>
      </w:pPr>
      <w:r>
        <w:rPr>
          <w:color w:val="000000"/>
          <w:sz w:val="24"/>
          <w:szCs w:val="24"/>
        </w:rPr>
        <w:t xml:space="preserve">    populi provinciaeque liberatae sunt, </w:t>
      </w:r>
      <w:r>
        <w:rPr>
          <w:i/>
          <w:color w:val="000000"/>
          <w:sz w:val="24"/>
          <w:szCs w:val="24"/>
        </w:rPr>
        <w:t xml:space="preserve">nations and provinces were</w:t>
      </w:r>
      <w:r>
        <w:rPr>
          <w:i/>
          <w:color w:val="000000"/>
          <w:sz w:val="24"/>
          <w:szCs w:val="24"/>
        </w:rPr>
        <w:br/>
        <w:t xml:space="preserve">    liberated.</w:t>
      </w:r>
    </w:p>
    <w:p>
      <w:pPr>
        <w:widowControl w:val="on"/>
        <w:pBdr/>
        <w:spacing w:before="240" w:after="240" w:line="240" w:lineRule="auto"/>
        <w:ind w:left="0" w:right="0"/>
        <w:jc w:val="left"/>
      </w:pPr>
      <w:r>
        <w:rPr>
          <w:color w:val="000000"/>
          <w:sz w:val="24"/>
          <w:szCs w:val="24"/>
        </w:rPr>
        <w:t xml:space="preserve">  c) Construction according to Sense.  Sometimes an Adjective does not agree</w:t>
      </w:r>
      <w:r>
        <w:rPr>
          <w:color w:val="000000"/>
          <w:sz w:val="24"/>
          <w:szCs w:val="24"/>
        </w:rPr>
        <w:br/>
        <w:t xml:space="preserve">  with a noun according to strict grammatical form, but according to sense;</w:t>
      </w:r>
      <w:r>
        <w:rPr>
          <w:color w:val="000000"/>
          <w:sz w:val="24"/>
          <w:szCs w:val="24"/>
        </w:rPr>
        <w:br/>
        <w:t xml:space="preserve">  as,—­</w:t>
      </w:r>
    </w:p>
    <w:p>
      <w:pPr>
        <w:widowControl w:val="on"/>
        <w:pBdr/>
        <w:spacing w:before="240" w:after="240" w:line="240" w:lineRule="auto"/>
        <w:ind w:left="0" w:right="0"/>
        <w:jc w:val="left"/>
      </w:pPr>
      <w:r>
        <w:rPr>
          <w:color w:val="000000"/>
          <w:sz w:val="24"/>
          <w:szCs w:val="24"/>
        </w:rPr>
        <w:t xml:space="preserve">    pars bestiis objecti sunt, </w:t>
      </w:r>
      <w:r>
        <w:rPr>
          <w:i/>
          <w:color w:val="000000"/>
          <w:sz w:val="24"/>
          <w:szCs w:val="24"/>
        </w:rPr>
        <w:t xml:space="preserve">part (of the men) were thrown to beasts.</w:t>
      </w:r>
    </w:p>
    <w:p>
      <w:pPr>
        <w:widowControl w:val="on"/>
        <w:pBdr/>
        <w:spacing w:before="240" w:after="240" w:line="240" w:lineRule="auto"/>
        <w:ind w:left="0" w:right="0"/>
        <w:jc w:val="left"/>
      </w:pPr>
      <w:r>
        <w:rPr>
          <w:color w:val="000000"/>
          <w:sz w:val="24"/>
          <w:szCs w:val="24"/>
        </w:rPr>
        <w:t xml:space="preserve">ADJECTIVES USED SUBSTANTIVELY.</w:t>
      </w:r>
    </w:p>
    <w:p>
      <w:pPr>
        <w:widowControl w:val="on"/>
        <w:pBdr/>
        <w:spacing w:before="240" w:after="240" w:line="240" w:lineRule="auto"/>
        <w:ind w:left="0" w:right="0"/>
        <w:jc w:val="left"/>
      </w:pPr>
      <w:r>
        <w:rPr>
          <w:color w:val="000000"/>
          <w:sz w:val="24"/>
          <w:szCs w:val="24"/>
        </w:rPr>
        <w:t xml:space="preserve">236. 1.  PLURAL ADJECTIVES USED SUBSTANTIVELY.  Adjectives are quite freely used as Substantives in the Plural.  The Masculine denotes persons; the Neuter denotes things; as,—­</w:t>
      </w:r>
    </w:p>
    <w:p>
      <w:pPr>
        <w:widowControl w:val="on"/>
        <w:pBdr/>
        <w:spacing w:before="240" w:after="240" w:line="240" w:lineRule="auto"/>
        <w:ind w:left="0" w:right="0"/>
        <w:jc w:val="left"/>
      </w:pPr>
      <w:r>
        <w:rPr>
          <w:color w:val="000000"/>
          <w:sz w:val="24"/>
          <w:szCs w:val="24"/>
        </w:rPr>
        <w:t xml:space="preserve">  docti, </w:t>
      </w:r>
      <w:r>
        <w:rPr>
          <w:i/>
          <w:color w:val="000000"/>
          <w:sz w:val="24"/>
          <w:szCs w:val="24"/>
        </w:rPr>
        <w:t xml:space="preserve">scholars</w:t>
      </w:r>
      <w:r>
        <w:rPr>
          <w:color w:val="000000"/>
          <w:sz w:val="24"/>
          <w:szCs w:val="24"/>
        </w:rPr>
        <w:t xml:space="preserve">; parva, </w:t>
      </w:r>
      <w:r>
        <w:rPr>
          <w:i/>
          <w:color w:val="000000"/>
          <w:sz w:val="24"/>
          <w:szCs w:val="24"/>
        </w:rPr>
        <w:t xml:space="preserve">small things</w:t>
      </w:r>
      <w:r>
        <w:rPr>
          <w:color w:val="000000"/>
          <w:sz w:val="24"/>
          <w:szCs w:val="24"/>
        </w:rPr>
        <w:t xml:space="preserve">;</w:t>
      </w:r>
      <w:r>
        <w:rPr>
          <w:color w:val="000000"/>
          <w:sz w:val="24"/>
          <w:szCs w:val="24"/>
        </w:rPr>
        <w:br/>
        <w:t xml:space="preserve">  mali, </w:t>
      </w:r>
      <w:r>
        <w:rPr>
          <w:i/>
          <w:color w:val="000000"/>
          <w:sz w:val="24"/>
          <w:szCs w:val="24"/>
        </w:rPr>
        <w:t xml:space="preserve">the wicked</w:t>
      </w:r>
      <w:r>
        <w:rPr>
          <w:color w:val="000000"/>
          <w:sz w:val="24"/>
          <w:szCs w:val="24"/>
        </w:rPr>
        <w:t xml:space="preserve">; magna, </w:t>
      </w:r>
      <w:r>
        <w:rPr>
          <w:i/>
          <w:color w:val="000000"/>
          <w:sz w:val="24"/>
          <w:szCs w:val="24"/>
        </w:rPr>
        <w:t xml:space="preserve">great things</w:t>
      </w:r>
      <w:r>
        <w:rPr>
          <w:color w:val="000000"/>
          <w:sz w:val="24"/>
          <w:szCs w:val="24"/>
        </w:rPr>
        <w:t xml:space="preserve">;</w:t>
      </w:r>
      <w:r>
        <w:rPr>
          <w:color w:val="000000"/>
          <w:sz w:val="24"/>
          <w:szCs w:val="24"/>
        </w:rPr>
        <w:br/>
        <w:t xml:space="preserve">  Graeci, </w:t>
      </w:r>
      <w:r>
        <w:rPr>
          <w:i/>
          <w:color w:val="000000"/>
          <w:sz w:val="24"/>
          <w:szCs w:val="24"/>
        </w:rPr>
        <w:t xml:space="preserve">the Greeks</w:t>
      </w:r>
      <w:r>
        <w:rPr>
          <w:color w:val="000000"/>
          <w:sz w:val="24"/>
          <w:szCs w:val="24"/>
        </w:rPr>
        <w:t xml:space="preserve">; utilia, </w:t>
      </w:r>
      <w:r>
        <w:rPr>
          <w:i/>
          <w:color w:val="000000"/>
          <w:sz w:val="24"/>
          <w:szCs w:val="24"/>
        </w:rPr>
        <w:t xml:space="preserve">useful things</w:t>
      </w:r>
      <w:r>
        <w:rPr>
          <w:color w:val="000000"/>
          <w:sz w:val="24"/>
          <w:szCs w:val="24"/>
        </w:rPr>
        <w:t xml:space="preserve">;</w:t>
      </w:r>
      <w:r>
        <w:rPr>
          <w:color w:val="000000"/>
          <w:sz w:val="24"/>
          <w:szCs w:val="24"/>
        </w:rPr>
        <w:br/>
        <w:t xml:space="preserve">                nostri, </w:t>
      </w:r>
      <w:r>
        <w:rPr>
          <w:i/>
          <w:color w:val="000000"/>
          <w:sz w:val="24"/>
          <w:szCs w:val="24"/>
        </w:rPr>
        <w:t xml:space="preserve">our men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  Neuter Plural Adjectives thus used are confined mainly to the Nominative and Accusative cases.  Such forms as magnorum, omnium; magnis, omnibus, would ordinarily lead to ambiguity; yet where there is no ambiguity, they sometimes occur; as,—­</w:t>
      </w:r>
    </w:p>
    <w:p>
      <w:pPr>
        <w:widowControl w:val="on"/>
        <w:pBdr/>
        <w:spacing w:before="240" w:after="240" w:line="240" w:lineRule="auto"/>
        <w:ind w:left="0" w:right="0"/>
        <w:jc w:val="left"/>
      </w:pPr>
      <w:r>
        <w:rPr>
          <w:color w:val="000000"/>
          <w:sz w:val="24"/>
          <w:szCs w:val="24"/>
        </w:rPr>
        <w:t xml:space="preserve">    parvis componere magna, </w:t>
      </w:r>
      <w:r>
        <w:rPr>
          <w:i/>
          <w:color w:val="000000"/>
          <w:sz w:val="24"/>
          <w:szCs w:val="24"/>
        </w:rPr>
        <w:t xml:space="preserve">to compare great things with small</w:t>
      </w:r>
    </w:p>
    <w:p>
      <w:pPr>
        <w:widowControl w:val="on"/>
        <w:pBdr/>
        <w:spacing w:before="240" w:after="240" w:line="240" w:lineRule="auto"/>
        <w:ind w:left="0" w:right="0"/>
        <w:jc w:val="left"/>
      </w:pPr>
      <w:r>
        <w:rPr>
          <w:color w:val="000000"/>
          <w:sz w:val="24"/>
          <w:szCs w:val="24"/>
        </w:rPr>
        <w:t xml:space="preserve">Otherwise the Latin says:  magnarum rerum, magnis rebus,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237.  SINGULAR ADJECTIVES USED SUBSTANTIVELY.  Adjectives are less freely used as Substantives in the Singular than in the Plural.</w:t>
      </w:r>
    </w:p>
    <w:p>
      <w:pPr>
        <w:widowControl w:val="on"/>
        <w:pBdr/>
        <w:spacing w:before="240" w:after="240" w:line="240" w:lineRule="auto"/>
        <w:ind w:left="0" w:right="0"/>
        <w:jc w:val="left"/>
      </w:pPr>
      <w:r>
        <w:rPr>
          <w:color w:val="000000"/>
          <w:sz w:val="24"/>
          <w:szCs w:val="24"/>
        </w:rPr>
        <w:t xml:space="preserve">1.  Masculine Adjectives occur only occasionally in this use; as,—­</w:t>
      </w:r>
    </w:p>
    <w:p>
      <w:pPr>
        <w:widowControl w:val="on"/>
        <w:pBdr/>
        <w:spacing w:before="240" w:after="240" w:line="240" w:lineRule="auto"/>
        <w:ind w:left="0" w:right="0"/>
        <w:jc w:val="left"/>
      </w:pPr>
      <w:r>
        <w:rPr>
          <w:color w:val="000000"/>
          <w:sz w:val="24"/>
          <w:szCs w:val="24"/>
        </w:rPr>
        <w:t xml:space="preserve">    probus invidet nemini, </w:t>
      </w:r>
      <w:r>
        <w:rPr>
          <w:i/>
          <w:color w:val="000000"/>
          <w:sz w:val="24"/>
          <w:szCs w:val="24"/>
        </w:rPr>
        <w:t xml:space="preserve">the honest man envies nobody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a.  Usually vir, homo, or some similar word is employed; as,—­</w:t>
      </w:r>
    </w:p>
    <w:p>
      <w:pPr>
        <w:widowControl w:val="on"/>
        <w:pBdr/>
        <w:spacing w:before="240" w:after="240" w:line="240" w:lineRule="auto"/>
        <w:ind w:left="0" w:right="0"/>
        <w:jc w:val="left"/>
      </w:pPr>
      <w:r>
        <w:rPr>
          <w:color w:val="000000"/>
          <w:sz w:val="24"/>
          <w:szCs w:val="24"/>
        </w:rPr>
        <w:t xml:space="preserve">    homo doctus, </w:t>
      </w:r>
      <w:r>
        <w:rPr>
          <w:i/>
          <w:color w:val="000000"/>
          <w:sz w:val="24"/>
          <w:szCs w:val="24"/>
        </w:rPr>
        <w:t xml:space="preserve">a scholar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vir Romanus, </w:t>
      </w:r>
      <w:r>
        <w:rPr>
          <w:i/>
          <w:color w:val="000000"/>
          <w:sz w:val="24"/>
          <w:szCs w:val="24"/>
        </w:rPr>
        <w:t xml:space="preserve">a Roman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b.  But when limited by a pronoun any adjective may be so used; as,—­</w:t>
      </w:r>
    </w:p>
    <w:p>
      <w:pPr>
        <w:widowControl w:val="on"/>
        <w:pBdr/>
        <w:spacing w:before="240" w:after="240" w:line="240" w:lineRule="auto"/>
        <w:ind w:left="0" w:right="0"/>
        <w:jc w:val="left"/>
      </w:pPr>
      <w:r>
        <w:rPr>
          <w:color w:val="000000"/>
          <w:sz w:val="24"/>
          <w:szCs w:val="24"/>
        </w:rPr>
        <w:t xml:space="preserve">    hic doctus, </w:t>
      </w:r>
      <w:r>
        <w:rPr>
          <w:i/>
          <w:color w:val="000000"/>
          <w:sz w:val="24"/>
          <w:szCs w:val="24"/>
        </w:rPr>
        <w:t xml:space="preserve">this scholar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doctus quidam, </w:t>
      </w:r>
      <w:r>
        <w:rPr>
          <w:i/>
          <w:color w:val="000000"/>
          <w:sz w:val="24"/>
          <w:szCs w:val="24"/>
        </w:rPr>
        <w:t xml:space="preserve">a certain scholar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  Neuters are likewise infrequent; as,—­</w:t>
      </w:r>
    </w:p>
    <w:p>
      <w:pPr>
        <w:widowControl w:val="on"/>
        <w:pBdr/>
        <w:spacing w:before="240" w:after="240" w:line="240" w:lineRule="auto"/>
        <w:ind w:left="0" w:right="0"/>
        <w:jc w:val="left"/>
      </w:pPr>
      <w:r>
        <w:rPr>
          <w:color w:val="000000"/>
          <w:sz w:val="24"/>
          <w:szCs w:val="24"/>
        </w:rPr>
        <w:t xml:space="preserve">    verum, </w:t>
      </w:r>
      <w:r>
        <w:rPr>
          <w:i/>
          <w:color w:val="000000"/>
          <w:sz w:val="24"/>
          <w:szCs w:val="24"/>
        </w:rPr>
        <w:t xml:space="preserve">truth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justum, </w:t>
      </w:r>
      <w:r>
        <w:rPr>
          <w:i/>
          <w:color w:val="000000"/>
          <w:sz w:val="24"/>
          <w:szCs w:val="24"/>
        </w:rPr>
        <w:t xml:space="preserve">justice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honestum, </w:t>
      </w:r>
      <w:r>
        <w:rPr>
          <w:i/>
          <w:color w:val="000000"/>
          <w:sz w:val="24"/>
          <w:szCs w:val="24"/>
        </w:rPr>
        <w:t xml:space="preserve">virtue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a.  This substantive use of Neuter Singulars is commonest in the</w:t>
      </w:r>
      <w:r>
        <w:rPr>
          <w:color w:val="000000"/>
          <w:sz w:val="24"/>
          <w:szCs w:val="24"/>
        </w:rPr>
        <w:br/>
        <w:t xml:space="preserve">  construction of the Genitive of the Whole, and after Prepositions; as,—­</w:t>
      </w:r>
    </w:p>
    <w:p>
      <w:pPr>
        <w:widowControl w:val="on"/>
        <w:pBdr/>
        <w:spacing w:before="240" w:after="240" w:line="240" w:lineRule="auto"/>
        <w:ind w:left="0" w:right="0"/>
        <w:jc w:val="left"/>
      </w:pPr>
      <w:r>
        <w:rPr>
          <w:color w:val="000000"/>
          <w:sz w:val="24"/>
          <w:szCs w:val="24"/>
        </w:rPr>
        <w:t xml:space="preserve">    aliquid veri, </w:t>
      </w:r>
      <w:r>
        <w:rPr>
          <w:i/>
          <w:color w:val="000000"/>
          <w:sz w:val="24"/>
          <w:szCs w:val="24"/>
        </w:rPr>
        <w:t xml:space="preserve">something true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nihil novi, </w:t>
      </w:r>
      <w:r>
        <w:rPr>
          <w:i/>
          <w:color w:val="000000"/>
          <w:sz w:val="24"/>
          <w:szCs w:val="24"/>
        </w:rPr>
        <w:t xml:space="preserve">nothing new</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in medio, </w:t>
      </w:r>
      <w:r>
        <w:rPr>
          <w:i/>
          <w:color w:val="000000"/>
          <w:sz w:val="24"/>
          <w:szCs w:val="24"/>
        </w:rPr>
        <w:t xml:space="preserve">in the midst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238.  From Adjectives which, like the above, occasionally admit the substantive use, must be carefully distinguished certain others which have become nouns; as,—­</w:t>
      </w:r>
    </w:p>
    <w:p>
      <w:pPr>
        <w:widowControl w:val="on"/>
        <w:pBdr/>
        <w:spacing w:before="240" w:after="240" w:line="240" w:lineRule="auto"/>
        <w:ind w:left="0" w:right="0"/>
        <w:jc w:val="left"/>
      </w:pPr>
      <w:r>
        <w:rPr>
          <w:color w:val="000000"/>
          <w:sz w:val="24"/>
          <w:szCs w:val="24"/>
        </w:rPr>
        <w:t xml:space="preserve">  adversarius, </w:t>
      </w:r>
      <w:r>
        <w:rPr>
          <w:i/>
          <w:color w:val="000000"/>
          <w:sz w:val="24"/>
          <w:szCs w:val="24"/>
        </w:rPr>
        <w:t xml:space="preserve">opponent</w:t>
      </w:r>
      <w:r>
        <w:rPr>
          <w:color w:val="000000"/>
          <w:sz w:val="24"/>
          <w:szCs w:val="24"/>
        </w:rPr>
        <w:t xml:space="preserve">; hiberna, </w:t>
      </w:r>
      <w:r>
        <w:rPr>
          <w:i/>
          <w:color w:val="000000"/>
          <w:sz w:val="24"/>
          <w:szCs w:val="24"/>
        </w:rPr>
        <w:t xml:space="preserve">winter</w:t>
      </w:r>
      <w:r>
        <w:rPr>
          <w:i/>
          <w:color w:val="000000"/>
          <w:sz w:val="24"/>
          <w:szCs w:val="24"/>
        </w:rPr>
        <w:br/>
        <w:t xml:space="preserve">                              quarters</w:t>
      </w:r>
      <w:r>
        <w:rPr>
          <w:color w:val="000000"/>
          <w:sz w:val="24"/>
          <w:szCs w:val="24"/>
        </w:rPr>
        <w:t xml:space="preserve">;</w:t>
      </w:r>
      <w:r>
        <w:rPr>
          <w:color w:val="000000"/>
          <w:sz w:val="24"/>
          <w:szCs w:val="24"/>
        </w:rPr>
        <w:br/>
        <w:t xml:space="preserve">  aequalis, </w:t>
      </w:r>
      <w:r>
        <w:rPr>
          <w:i/>
          <w:color w:val="000000"/>
          <w:sz w:val="24"/>
          <w:szCs w:val="24"/>
        </w:rPr>
        <w:t xml:space="preserve">contemporary</w:t>
      </w:r>
      <w:r>
        <w:rPr>
          <w:color w:val="000000"/>
          <w:sz w:val="24"/>
          <w:szCs w:val="24"/>
        </w:rPr>
        <w:t xml:space="preserve">; propinquus, </w:t>
      </w:r>
      <w:r>
        <w:rPr>
          <w:i/>
          <w:color w:val="000000"/>
          <w:sz w:val="24"/>
          <w:szCs w:val="24"/>
        </w:rPr>
        <w:t xml:space="preserve">relative</w:t>
      </w:r>
      <w:r>
        <w:rPr>
          <w:color w:val="000000"/>
          <w:sz w:val="24"/>
          <w:szCs w:val="24"/>
        </w:rPr>
        <w:t xml:space="preserve">;</w:t>
      </w:r>
      <w:r>
        <w:rPr>
          <w:color w:val="000000"/>
          <w:sz w:val="24"/>
          <w:szCs w:val="24"/>
        </w:rPr>
        <w:br/>
        <w:t xml:space="preserve">  amicus, </w:t>
      </w:r>
      <w:r>
        <w:rPr>
          <w:i/>
          <w:color w:val="000000"/>
          <w:sz w:val="24"/>
          <w:szCs w:val="24"/>
        </w:rPr>
        <w:t xml:space="preserve">friend</w:t>
      </w:r>
      <w:r>
        <w:rPr>
          <w:color w:val="000000"/>
          <w:sz w:val="24"/>
          <w:szCs w:val="24"/>
        </w:rPr>
        <w:t xml:space="preserve">; socius, </w:t>
      </w:r>
      <w:r>
        <w:rPr>
          <w:i/>
          <w:color w:val="000000"/>
          <w:sz w:val="24"/>
          <w:szCs w:val="24"/>
        </w:rPr>
        <w:t xml:space="preserve">partner</w:t>
      </w:r>
      <w:r>
        <w:rPr>
          <w:color w:val="000000"/>
          <w:sz w:val="24"/>
          <w:szCs w:val="24"/>
        </w:rPr>
        <w:t xml:space="preserve">;</w:t>
      </w:r>
      <w:r>
        <w:rPr>
          <w:color w:val="000000"/>
          <w:sz w:val="24"/>
          <w:szCs w:val="24"/>
        </w:rPr>
        <w:br/>
        <w:t xml:space="preserve">  cognatus, </w:t>
      </w:r>
      <w:r>
        <w:rPr>
          <w:i/>
          <w:color w:val="000000"/>
          <w:sz w:val="24"/>
          <w:szCs w:val="24"/>
        </w:rPr>
        <w:t xml:space="preserve">kinsman</w:t>
      </w:r>
      <w:r>
        <w:rPr>
          <w:color w:val="000000"/>
          <w:sz w:val="24"/>
          <w:szCs w:val="24"/>
        </w:rPr>
        <w:t xml:space="preserve">; sodalis, </w:t>
      </w:r>
      <w:r>
        <w:rPr>
          <w:i/>
          <w:color w:val="000000"/>
          <w:sz w:val="24"/>
          <w:szCs w:val="24"/>
        </w:rPr>
        <w:t xml:space="preserve">comrade</w:t>
      </w:r>
      <w:r>
        <w:rPr>
          <w:color w:val="000000"/>
          <w:sz w:val="24"/>
          <w:szCs w:val="24"/>
        </w:rPr>
        <w:t xml:space="preserve">;</w:t>
      </w:r>
      <w:r>
        <w:rPr>
          <w:color w:val="000000"/>
          <w:sz w:val="24"/>
          <w:szCs w:val="24"/>
        </w:rPr>
        <w:br/>
        <w:t xml:space="preserve">                vicinus, </w:t>
      </w:r>
      <w:r>
        <w:rPr>
          <w:i/>
          <w:color w:val="000000"/>
          <w:sz w:val="24"/>
          <w:szCs w:val="24"/>
        </w:rPr>
        <w:t xml:space="preserve">neighbor</w:t>
      </w:r>
      <w:r>
        <w:rPr>
          <w:color w:val="000000"/>
          <w:sz w:val="24"/>
          <w:szCs w:val="24"/>
        </w:rPr>
        <w:t xml:space="preserve">; </w:t>
      </w:r>
      <w:r>
        <w:rPr>
          <w:i/>
          <w:color w:val="000000"/>
          <w:sz w:val="24"/>
          <w:szCs w:val="24"/>
        </w:rPr>
        <w:t xml:space="preserve">etc</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ADJECTIVES WITH THE FORCE OF ADVERBS.</w:t>
      </w:r>
    </w:p>
    <w:p>
      <w:pPr>
        <w:widowControl w:val="on"/>
        <w:pBdr/>
        <w:spacing w:before="240" w:after="240" w:line="240" w:lineRule="auto"/>
        <w:ind w:left="0" w:right="0"/>
        <w:jc w:val="left"/>
      </w:pPr>
      <w:r>
        <w:rPr>
          <w:color w:val="000000"/>
          <w:sz w:val="24"/>
          <w:szCs w:val="24"/>
        </w:rPr>
        <w:t xml:space="preserve">239.  The Latin often uses an Adjective where the English idiom employs an Adverb or an adverbial phrase; as,—­</w:t>
      </w:r>
    </w:p>
    <w:p>
      <w:pPr>
        <w:widowControl w:val="on"/>
        <w:pBdr/>
        <w:spacing w:before="240" w:after="240" w:line="240" w:lineRule="auto"/>
        <w:ind w:left="0" w:right="0"/>
        <w:jc w:val="left"/>
      </w:pPr>
      <w:r>
        <w:rPr>
          <w:color w:val="000000"/>
          <w:sz w:val="24"/>
          <w:szCs w:val="24"/>
        </w:rPr>
        <w:t xml:space="preserve">    senatus frequens convenit, </w:t>
      </w:r>
      <w:r>
        <w:rPr>
          <w:i/>
          <w:color w:val="000000"/>
          <w:sz w:val="24"/>
          <w:szCs w:val="24"/>
        </w:rPr>
        <w:t xml:space="preserve">the senate assembled in great numbers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fuit assiduus mecum, </w:t>
      </w:r>
      <w:r>
        <w:rPr>
          <w:i/>
          <w:color w:val="000000"/>
          <w:sz w:val="24"/>
          <w:szCs w:val="24"/>
        </w:rPr>
        <w:t xml:space="preserve">he was constantly with 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COMPARATIVES AND SUPERLATIVES.</w:t>
      </w:r>
    </w:p>
    <w:p>
      <w:pPr>
        <w:widowControl w:val="on"/>
        <w:pBdr/>
        <w:spacing w:before="240" w:after="240" w:line="240" w:lineRule="auto"/>
        <w:ind w:left="0" w:right="0"/>
        <w:jc w:val="left"/>
      </w:pPr>
      <w:r>
        <w:rPr>
          <w:color w:val="000000"/>
          <w:sz w:val="24"/>
          <w:szCs w:val="24"/>
        </w:rPr>
        <w:t xml:space="preserve">240. 1.  The Comparative often corresponds to the English Positive with ‘</w:t>
      </w:r>
      <w:r>
        <w:rPr>
          <w:i/>
          <w:color w:val="000000"/>
          <w:sz w:val="24"/>
          <w:szCs w:val="24"/>
        </w:rPr>
        <w:t xml:space="preserve">rather</w:t>
      </w:r>
      <w:r>
        <w:rPr>
          <w:color w:val="000000"/>
          <w:sz w:val="24"/>
          <w:szCs w:val="24"/>
        </w:rPr>
        <w:t xml:space="preserve">,’ ‘</w:t>
      </w:r>
      <w:r>
        <w:rPr>
          <w:i/>
          <w:color w:val="000000"/>
          <w:sz w:val="24"/>
          <w:szCs w:val="24"/>
        </w:rPr>
        <w:t xml:space="preserve">somewhat</w:t>
      </w:r>
      <w:r>
        <w:rPr>
          <w:color w:val="000000"/>
          <w:sz w:val="24"/>
          <w:szCs w:val="24"/>
        </w:rPr>
        <w:t xml:space="preserve">,’ ‘</w:t>
      </w:r>
      <w:r>
        <w:rPr>
          <w:i/>
          <w:color w:val="000000"/>
          <w:sz w:val="24"/>
          <w:szCs w:val="24"/>
        </w:rPr>
        <w:t xml:space="preserve">too</w:t>
      </w:r>
      <w:r>
        <w:rPr>
          <w:color w:val="000000"/>
          <w:sz w:val="24"/>
          <w:szCs w:val="24"/>
        </w:rPr>
        <w:t xml:space="preserve">’; as,—­</w:t>
      </w:r>
    </w:p>
    <w:p>
      <w:pPr>
        <w:widowControl w:val="on"/>
        <w:pBdr/>
        <w:spacing w:before="240" w:after="240" w:line="240" w:lineRule="auto"/>
        <w:ind w:left="0" w:right="0"/>
        <w:jc w:val="left"/>
      </w:pPr>
      <w:r>
        <w:rPr>
          <w:color w:val="000000"/>
          <w:sz w:val="24"/>
          <w:szCs w:val="24"/>
        </w:rPr>
        <w:t xml:space="preserve">    senectus est loquacior, </w:t>
      </w:r>
      <w:r>
        <w:rPr>
          <w:i/>
          <w:color w:val="000000"/>
          <w:sz w:val="24"/>
          <w:szCs w:val="24"/>
        </w:rPr>
        <w:t xml:space="preserve">old age is rather talkative.</w:t>
      </w:r>
    </w:p>
    <w:p>
      <w:pPr>
        <w:widowControl w:val="on"/>
        <w:pBdr/>
        <w:spacing w:before="240" w:after="240" w:line="240" w:lineRule="auto"/>
        <w:ind w:left="0" w:right="0"/>
        <w:jc w:val="left"/>
      </w:pPr>
      <w:r>
        <w:rPr>
          <w:color w:val="000000"/>
          <w:sz w:val="24"/>
          <w:szCs w:val="24"/>
        </w:rPr>
        <w:t xml:space="preserve">2.  So the Superlative often corresponds to the Positive with ‘</w:t>
      </w:r>
      <w:r>
        <w:rPr>
          <w:i/>
          <w:color w:val="000000"/>
          <w:sz w:val="24"/>
          <w:szCs w:val="24"/>
        </w:rPr>
        <w:t xml:space="preserve">very</w:t>
      </w:r>
      <w:r>
        <w:rPr>
          <w:color w:val="000000"/>
          <w:sz w:val="24"/>
          <w:szCs w:val="24"/>
        </w:rPr>
        <w:t xml:space="preserve">’; as,—­</w:t>
      </w:r>
    </w:p>
    <w:p>
      <w:pPr>
        <w:widowControl w:val="on"/>
        <w:pBdr/>
        <w:spacing w:before="240" w:after="240" w:line="240" w:lineRule="auto"/>
        <w:ind w:left="0" w:right="0"/>
        <w:jc w:val="left"/>
      </w:pPr>
      <w:r>
        <w:rPr>
          <w:color w:val="000000"/>
          <w:sz w:val="24"/>
          <w:szCs w:val="24"/>
        </w:rPr>
        <w:t xml:space="preserve">    vir fortissimus, </w:t>
      </w:r>
      <w:r>
        <w:rPr>
          <w:i/>
          <w:color w:val="000000"/>
          <w:sz w:val="24"/>
          <w:szCs w:val="24"/>
        </w:rPr>
        <w:t xml:space="preserve">a very brave man.</w:t>
      </w:r>
    </w:p>
    <w:p>
      <w:pPr>
        <w:widowControl w:val="on"/>
        <w:pBdr/>
        <w:spacing w:before="240" w:after="240" w:line="240" w:lineRule="auto"/>
        <w:ind w:left="0" w:right="0"/>
        <w:jc w:val="left"/>
      </w:pPr>
      <w:r>
        <w:rPr>
          <w:color w:val="000000"/>
          <w:sz w:val="24"/>
          <w:szCs w:val="24"/>
        </w:rPr>
        <w:t xml:space="preserve">3.  Strengthening Words.  Vel and quam are often used with the Superlative as strengthening particles, vel with the force of ‘</w:t>
      </w:r>
      <w:r>
        <w:rPr>
          <w:i/>
          <w:color w:val="000000"/>
          <w:sz w:val="24"/>
          <w:szCs w:val="24"/>
        </w:rPr>
        <w:t xml:space="preserve">very</w:t>
      </w:r>
      <w:r>
        <w:rPr>
          <w:color w:val="000000"/>
          <w:sz w:val="24"/>
          <w:szCs w:val="24"/>
        </w:rPr>
        <w:t xml:space="preserve">,’ and quam with the force of ‘</w:t>
      </w:r>
      <w:r>
        <w:rPr>
          <w:i/>
          <w:color w:val="000000"/>
          <w:sz w:val="24"/>
          <w:szCs w:val="24"/>
        </w:rPr>
        <w:t xml:space="preserve">as possible</w:t>
      </w:r>
      <w:r>
        <w:rPr>
          <w:color w:val="000000"/>
          <w:sz w:val="24"/>
          <w:szCs w:val="24"/>
        </w:rPr>
        <w:t xml:space="preserve">’; as,—­</w:t>
      </w:r>
    </w:p>
    <w:p>
      <w:pPr>
        <w:widowControl w:val="on"/>
        <w:pBdr/>
        <w:spacing w:before="240" w:after="240" w:line="240" w:lineRule="auto"/>
        <w:ind w:left="0" w:right="0"/>
        <w:jc w:val="left"/>
      </w:pPr>
      <w:r>
        <w:rPr>
          <w:color w:val="000000"/>
          <w:sz w:val="24"/>
          <w:szCs w:val="24"/>
        </w:rPr>
        <w:t xml:space="preserve">    vel maximus, </w:t>
      </w:r>
      <w:r>
        <w:rPr>
          <w:i/>
          <w:color w:val="000000"/>
          <w:sz w:val="24"/>
          <w:szCs w:val="24"/>
        </w:rPr>
        <w:t xml:space="preserve">the very greatest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quam maximae copiae, </w:t>
      </w:r>
      <w:r>
        <w:rPr>
          <w:i/>
          <w:color w:val="000000"/>
          <w:sz w:val="24"/>
          <w:szCs w:val="24"/>
        </w:rPr>
        <w:t xml:space="preserve">as great forces as possible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4.  Phrases of the type ‘</w:t>
      </w:r>
      <w:r>
        <w:rPr>
          <w:i/>
          <w:color w:val="000000"/>
          <w:sz w:val="24"/>
          <w:szCs w:val="24"/>
        </w:rPr>
        <w:t xml:space="preserve">more rich than brave</w:t>
      </w:r>
      <w:r>
        <w:rPr>
          <w:color w:val="000000"/>
          <w:sz w:val="24"/>
          <w:szCs w:val="24"/>
        </w:rPr>
        <w:t xml:space="preserve">’ regularly take the Comparative in both members; as,—­</w:t>
      </w:r>
    </w:p>
    <w:p>
      <w:pPr>
        <w:widowControl w:val="on"/>
        <w:pBdr/>
        <w:spacing w:before="240" w:after="240" w:line="240" w:lineRule="auto"/>
        <w:ind w:left="0" w:right="0"/>
        <w:jc w:val="left"/>
      </w:pPr>
      <w:r>
        <w:rPr>
          <w:color w:val="000000"/>
          <w:sz w:val="24"/>
          <w:szCs w:val="24"/>
        </w:rPr>
        <w:t xml:space="preserve">    exercitus erat ditior quam fortior, </w:t>
      </w:r>
      <w:r>
        <w:rPr>
          <w:i/>
          <w:color w:val="000000"/>
          <w:sz w:val="24"/>
          <w:szCs w:val="24"/>
        </w:rPr>
        <w:t xml:space="preserve">the army was more rich than</w:t>
      </w:r>
      <w:r>
        <w:rPr>
          <w:i/>
          <w:color w:val="000000"/>
          <w:sz w:val="24"/>
          <w:szCs w:val="24"/>
        </w:rPr>
        <w:br/>
        <w:t xml:space="preserve">    brave.</w:t>
      </w:r>
    </w:p>
    <w:p>
      <w:pPr>
        <w:widowControl w:val="on"/>
        <w:pBdr/>
        <w:spacing w:before="240" w:after="240" w:line="240" w:lineRule="auto"/>
        <w:ind w:left="0" w:right="0"/>
        <w:jc w:val="left"/>
      </w:pPr>
      <w:r>
        <w:rPr>
          <w:color w:val="000000"/>
          <w:sz w:val="24"/>
          <w:szCs w:val="24"/>
        </w:rPr>
        <w:t xml:space="preserve">OTHER PECULIARITIES.</w:t>
      </w:r>
    </w:p>
    <w:p>
      <w:pPr>
        <w:widowControl w:val="on"/>
        <w:pBdr/>
        <w:spacing w:before="240" w:after="240" w:line="240" w:lineRule="auto"/>
        <w:ind w:left="0" w:right="0"/>
        <w:jc w:val="left"/>
      </w:pPr>
      <w:r>
        <w:rPr>
          <w:color w:val="000000"/>
          <w:sz w:val="24"/>
          <w:szCs w:val="24"/>
        </w:rPr>
        <w:t xml:space="preserve">241. 1.  Certain Adjectives may be used to denote </w:t>
      </w:r>
      <w:r>
        <w:rPr>
          <w:i/>
          <w:color w:val="000000"/>
          <w:sz w:val="24"/>
          <w:szCs w:val="24"/>
        </w:rPr>
        <w:t xml:space="preserve">a part of an object</w:t>
      </w:r>
      <w:r>
        <w:rPr>
          <w:color w:val="000000"/>
          <w:sz w:val="24"/>
          <w:szCs w:val="24"/>
        </w:rPr>
        <w:t xml:space="preserve">, chiefly primus, extremus, summus, medius, infimus, imus; as,—­</w:t>
      </w:r>
    </w:p>
    <w:p>
      <w:pPr>
        <w:widowControl w:val="on"/>
        <w:pBdr/>
        <w:spacing w:before="240" w:after="240" w:line="240" w:lineRule="auto"/>
        <w:ind w:left="0" w:right="0"/>
        <w:jc w:val="left"/>
      </w:pPr>
      <w:r>
        <w:rPr>
          <w:color w:val="000000"/>
          <w:sz w:val="24"/>
          <w:szCs w:val="24"/>
        </w:rPr>
        <w:t xml:space="preserve">    summus mons, </w:t>
      </w:r>
      <w:r>
        <w:rPr>
          <w:i/>
          <w:color w:val="000000"/>
          <w:sz w:val="24"/>
          <w:szCs w:val="24"/>
        </w:rPr>
        <w:t xml:space="preserve">the top of the mountain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extrema hieme, </w:t>
      </w:r>
      <w:r>
        <w:rPr>
          <w:i/>
          <w:color w:val="000000"/>
          <w:sz w:val="24"/>
          <w:szCs w:val="24"/>
        </w:rPr>
        <w:t xml:space="preserve">in the last part of the winter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  Prior, primus, ultimus, and postremus are frequently equivalent to a relative clause; as,—­</w:t>
      </w:r>
    </w:p>
    <w:p>
      <w:pPr>
        <w:widowControl w:val="on"/>
        <w:pBdr/>
        <w:spacing w:before="240" w:after="240" w:line="240" w:lineRule="auto"/>
        <w:ind w:left="0" w:right="0"/>
        <w:jc w:val="left"/>
      </w:pPr>
      <w:r>
        <w:rPr>
          <w:color w:val="000000"/>
          <w:sz w:val="24"/>
          <w:szCs w:val="24"/>
        </w:rPr>
        <w:t xml:space="preserve">    primus eam vidi, </w:t>
      </w:r>
      <w:r>
        <w:rPr>
          <w:i/>
          <w:color w:val="000000"/>
          <w:sz w:val="24"/>
          <w:szCs w:val="24"/>
        </w:rPr>
        <w:t xml:space="preserve">I was the first who saw her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ultimus decessit, </w:t>
      </w:r>
      <w:r>
        <w:rPr>
          <w:i/>
          <w:color w:val="000000"/>
          <w:sz w:val="24"/>
          <w:szCs w:val="24"/>
        </w:rPr>
        <w:t xml:space="preserve">he was the last who withdrew</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3.  When multus and another adjective both limit the same noun et is generally used; as,—­</w:t>
      </w:r>
    </w:p>
    <w:p>
      <w:pPr>
        <w:widowControl w:val="on"/>
        <w:pBdr/>
        <w:spacing w:before="240" w:after="240" w:line="240" w:lineRule="auto"/>
        <w:ind w:left="0" w:right="0"/>
        <w:jc w:val="left"/>
      </w:pPr>
      <w:r>
        <w:rPr>
          <w:color w:val="000000"/>
          <w:sz w:val="24"/>
          <w:szCs w:val="24"/>
        </w:rPr>
        <w:t xml:space="preserve">    multae et magnae cogitationes, </w:t>
      </w:r>
      <w:r>
        <w:rPr>
          <w:i/>
          <w:color w:val="000000"/>
          <w:sz w:val="24"/>
          <w:szCs w:val="24"/>
        </w:rPr>
        <w:t xml:space="preserve">many (and) great thoughts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CHAPTER IV.—­</w:t>
      </w:r>
      <w:r>
        <w:rPr>
          <w:i/>
          <w:color w:val="000000"/>
          <w:sz w:val="24"/>
          <w:szCs w:val="24"/>
        </w:rPr>
        <w:t xml:space="preserve">Syntax of Pronouns.</w:t>
      </w:r>
    </w:p>
    <w:p>
      <w:pPr>
        <w:widowControl w:val="on"/>
        <w:pBdr/>
        <w:spacing w:before="240" w:after="240" w:line="240" w:lineRule="auto"/>
        <w:ind w:left="0" w:right="0"/>
        <w:jc w:val="left"/>
      </w:pPr>
      <w:r>
        <w:rPr>
          <w:color w:val="000000"/>
          <w:sz w:val="24"/>
          <w:szCs w:val="24"/>
        </w:rPr>
        <w:t xml:space="preserve">PERSONAL PRONOUNS.</w:t>
      </w:r>
    </w:p>
    <w:p>
      <w:pPr>
        <w:widowControl w:val="on"/>
        <w:pBdr/>
        <w:spacing w:before="240" w:after="240" w:line="240" w:lineRule="auto"/>
        <w:ind w:left="0" w:right="0"/>
        <w:jc w:val="left"/>
      </w:pPr>
      <w:r>
        <w:rPr>
          <w:color w:val="000000"/>
          <w:sz w:val="24"/>
          <w:szCs w:val="24"/>
        </w:rPr>
        <w:t xml:space="preserve">242. 1.  The Personal Pronouns as subjects of verbs are, as a rule, not expressed except for the purpose of </w:t>
      </w:r>
      <w:r>
        <w:rPr>
          <w:i/>
          <w:color w:val="000000"/>
          <w:sz w:val="24"/>
          <w:szCs w:val="24"/>
        </w:rPr>
        <w:t xml:space="preserve">emphasis</w:t>
      </w:r>
      <w:r>
        <w:rPr>
          <w:color w:val="000000"/>
          <w:sz w:val="24"/>
          <w:szCs w:val="24"/>
        </w:rPr>
        <w:t xml:space="preserve">, </w:t>
      </w:r>
      <w:r>
        <w:rPr>
          <w:i/>
          <w:color w:val="000000"/>
          <w:sz w:val="24"/>
          <w:szCs w:val="24"/>
        </w:rPr>
        <w:t xml:space="preserve">contrast</w:t>
      </w:r>
      <w:r>
        <w:rPr>
          <w:color w:val="000000"/>
          <w:sz w:val="24"/>
          <w:szCs w:val="24"/>
        </w:rPr>
        <w:t xml:space="preserve">, or </w:t>
      </w:r>
      <w:r>
        <w:rPr>
          <w:i/>
          <w:color w:val="000000"/>
          <w:sz w:val="24"/>
          <w:szCs w:val="24"/>
        </w:rPr>
        <w:t xml:space="preserve">clearness</w:t>
      </w:r>
      <w:r>
        <w:rPr>
          <w:color w:val="000000"/>
          <w:sz w:val="24"/>
          <w:szCs w:val="24"/>
        </w:rPr>
        <w:t xml:space="preserve">.  Thus ordinarily:—­</w:t>
      </w:r>
    </w:p>
    <w:p>
      <w:pPr>
        <w:widowControl w:val="on"/>
        <w:pBdr/>
        <w:spacing w:before="240" w:after="240" w:line="240" w:lineRule="auto"/>
        <w:ind w:left="0" w:right="0"/>
        <w:jc w:val="left"/>
      </w:pPr>
      <w:r>
        <w:rPr>
          <w:color w:val="000000"/>
          <w:sz w:val="24"/>
          <w:szCs w:val="24"/>
        </w:rPr>
        <w:t xml:space="preserve">    video, </w:t>
      </w:r>
      <w:r>
        <w:rPr>
          <w:i/>
          <w:color w:val="000000"/>
          <w:sz w:val="24"/>
          <w:szCs w:val="24"/>
        </w:rPr>
        <w:t xml:space="preserve">I see</w:t>
      </w:r>
      <w:r>
        <w:rPr>
          <w:color w:val="000000"/>
          <w:sz w:val="24"/>
          <w:szCs w:val="24"/>
        </w:rPr>
        <w:t xml:space="preserve">; amat, </w:t>
      </w:r>
      <w:r>
        <w:rPr>
          <w:i/>
          <w:color w:val="000000"/>
          <w:sz w:val="24"/>
          <w:szCs w:val="24"/>
        </w:rPr>
        <w:t xml:space="preserve">he loves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But ego te video, et tu me vides, </w:t>
      </w:r>
      <w:r>
        <w:rPr>
          <w:i/>
          <w:color w:val="000000"/>
          <w:sz w:val="24"/>
          <w:szCs w:val="24"/>
        </w:rPr>
        <w:t xml:space="preserve">I see you, and you see 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  The Genitives mei, tui, nostri, vestri are used only as Objective Genitives; nostrum and vestrum as Genitives of the Whole.  Thus:—­</w:t>
      </w:r>
    </w:p>
    <w:p>
      <w:pPr>
        <w:widowControl w:val="on"/>
        <w:pBdr/>
        <w:spacing w:before="240" w:after="240" w:line="240" w:lineRule="auto"/>
        <w:ind w:left="0" w:right="0"/>
        <w:jc w:val="left"/>
      </w:pPr>
      <w:r>
        <w:rPr>
          <w:color w:val="000000"/>
          <w:sz w:val="24"/>
          <w:szCs w:val="24"/>
        </w:rPr>
        <w:t xml:space="preserve">    memor tui, </w:t>
      </w:r>
      <w:r>
        <w:rPr>
          <w:i/>
          <w:color w:val="000000"/>
          <w:sz w:val="24"/>
          <w:szCs w:val="24"/>
        </w:rPr>
        <w:t xml:space="preserve">mindful of you</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desiderium vestri, </w:t>
      </w:r>
      <w:r>
        <w:rPr>
          <w:i/>
          <w:color w:val="000000"/>
          <w:sz w:val="24"/>
          <w:szCs w:val="24"/>
        </w:rPr>
        <w:t xml:space="preserve">longing for you</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nemo vestrum, </w:t>
      </w:r>
      <w:r>
        <w:rPr>
          <w:i/>
          <w:color w:val="000000"/>
          <w:sz w:val="24"/>
          <w:szCs w:val="24"/>
        </w:rPr>
        <w:t xml:space="preserve">no one of you</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a.  But nostrum and vestrum are regularly used in the place of the</w:t>
      </w:r>
      <w:r>
        <w:rPr>
          <w:color w:val="000000"/>
          <w:sz w:val="24"/>
          <w:szCs w:val="24"/>
        </w:rPr>
        <w:br/>
        <w:t xml:space="preserve">  Possessive in the phrases omnium nostrum, omnium vestrum.</w:t>
      </w:r>
    </w:p>
    <w:p>
      <w:pPr>
        <w:widowControl w:val="on"/>
        <w:pBdr/>
        <w:spacing w:before="240" w:after="240" w:line="240" w:lineRule="auto"/>
        <w:ind w:left="0" w:right="0"/>
        <w:jc w:val="left"/>
      </w:pPr>
      <w:r>
        <w:rPr>
          <w:color w:val="000000"/>
          <w:sz w:val="24"/>
          <w:szCs w:val="24"/>
        </w:rPr>
        <w:t xml:space="preserve">3.  The First Plural is often used for the First Singular of Pronouns and Verbs.  Compare the Eng. editorial ‘we.’</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4.  When two Verbs govern the same object, the Latin does not use a pronoun with the second, as is the rule in English.  Thus:—­</w:t>
      </w:r>
    </w:p>
    <w:p>
      <w:pPr>
        <w:widowControl w:val="on"/>
        <w:pBdr/>
        <w:spacing w:before="240" w:after="240" w:line="240" w:lineRule="auto"/>
        <w:ind w:left="0" w:right="0"/>
        <w:jc w:val="left"/>
      </w:pPr>
      <w:r>
        <w:rPr>
          <w:color w:val="000000"/>
          <w:sz w:val="24"/>
          <w:szCs w:val="24"/>
        </w:rPr>
        <w:t xml:space="preserve">    virtus amicitias conciliat et conservat, </w:t>
      </w:r>
      <w:r>
        <w:rPr>
          <w:i/>
          <w:color w:val="000000"/>
          <w:sz w:val="24"/>
          <w:szCs w:val="24"/>
        </w:rPr>
        <w:t xml:space="preserve">virtue establishes</w:t>
      </w:r>
      <w:r>
        <w:rPr>
          <w:i/>
          <w:color w:val="000000"/>
          <w:sz w:val="24"/>
          <w:szCs w:val="24"/>
        </w:rPr>
        <w:br/>
        <w:t xml:space="preserve">    friendships and maintains them</w:t>
      </w:r>
      <w:r>
        <w:rPr>
          <w:color w:val="000000"/>
          <w:sz w:val="24"/>
          <w:szCs w:val="24"/>
        </w:rPr>
        <w:t xml:space="preserve"> (not eas conservat).</w:t>
      </w:r>
    </w:p>
    <w:p>
      <w:pPr>
        <w:widowControl w:val="on"/>
        <w:pBdr/>
        <w:spacing w:before="240" w:after="240" w:line="240" w:lineRule="auto"/>
        <w:ind w:left="0" w:right="0"/>
        <w:jc w:val="left"/>
      </w:pPr>
      <w:r>
        <w:rPr>
          <w:color w:val="000000"/>
          <w:sz w:val="24"/>
          <w:szCs w:val="24"/>
        </w:rPr>
        <w:t xml:space="preserve">POSSESSIVE PRONOUNS.</w:t>
      </w:r>
    </w:p>
    <w:p>
      <w:pPr>
        <w:widowControl w:val="on"/>
        <w:pBdr/>
        <w:spacing w:before="240" w:after="240" w:line="240" w:lineRule="auto"/>
        <w:ind w:left="0" w:right="0"/>
        <w:jc w:val="left"/>
      </w:pPr>
      <w:r>
        <w:rPr>
          <w:color w:val="000000"/>
          <w:sz w:val="24"/>
          <w:szCs w:val="24"/>
        </w:rPr>
        <w:t xml:space="preserve">243. 1.  The Possessive Pronouns, as a rule, are not employed except for the purpose of </w:t>
      </w:r>
      <w:r>
        <w:rPr>
          <w:i/>
          <w:color w:val="000000"/>
          <w:sz w:val="24"/>
          <w:szCs w:val="24"/>
        </w:rPr>
        <w:t xml:space="preserve">clearness</w:t>
      </w:r>
      <w:r>
        <w:rPr>
          <w:color w:val="000000"/>
          <w:sz w:val="24"/>
          <w:szCs w:val="24"/>
        </w:rPr>
        <w:t xml:space="preserve">.  Thus:—­</w:t>
      </w:r>
    </w:p>
    <w:p>
      <w:pPr>
        <w:widowControl w:val="on"/>
        <w:pBdr/>
        <w:spacing w:before="240" w:after="240" w:line="240" w:lineRule="auto"/>
        <w:ind w:left="0" w:right="0"/>
        <w:jc w:val="left"/>
      </w:pPr>
      <w:r>
        <w:rPr>
          <w:color w:val="000000"/>
          <w:sz w:val="24"/>
          <w:szCs w:val="24"/>
        </w:rPr>
        <w:t xml:space="preserve">    patrem amo, </w:t>
      </w:r>
      <w:r>
        <w:rPr>
          <w:i/>
          <w:color w:val="000000"/>
          <w:sz w:val="24"/>
          <w:szCs w:val="24"/>
        </w:rPr>
        <w:t xml:space="preserve">I love my father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de filii morte flebas, </w:t>
      </w:r>
      <w:r>
        <w:rPr>
          <w:i/>
          <w:color w:val="000000"/>
          <w:sz w:val="24"/>
          <w:szCs w:val="24"/>
        </w:rPr>
        <w:t xml:space="preserve">you wept for the death of your son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But—­</w:t>
      </w:r>
    </w:p>
    <w:p>
      <w:pPr>
        <w:widowControl w:val="on"/>
        <w:pBdr/>
        <w:spacing w:before="240" w:after="240" w:line="240" w:lineRule="auto"/>
        <w:ind w:left="0" w:right="0"/>
        <w:jc w:val="left"/>
      </w:pPr>
      <w:r>
        <w:rPr>
          <w:color w:val="000000"/>
          <w:sz w:val="24"/>
          <w:szCs w:val="24"/>
        </w:rPr>
        <w:t xml:space="preserve">    de morte filii mei flebas, </w:t>
      </w:r>
      <w:r>
        <w:rPr>
          <w:i/>
          <w:color w:val="000000"/>
          <w:sz w:val="24"/>
          <w:szCs w:val="24"/>
        </w:rPr>
        <w:t xml:space="preserve">you wept for the death of my son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a.  When expressed merely for the sake of clearness, the possessive</w:t>
      </w:r>
      <w:r>
        <w:rPr>
          <w:color w:val="000000"/>
          <w:sz w:val="24"/>
          <w:szCs w:val="24"/>
        </w:rPr>
        <w:br/>
        <w:t xml:space="preserve">  usually stands after its noun; but in order to indicate emphasis or</w:t>
      </w:r>
      <w:r>
        <w:rPr>
          <w:color w:val="000000"/>
          <w:sz w:val="24"/>
          <w:szCs w:val="24"/>
        </w:rPr>
        <w:br/>
        <w:t xml:space="preserve">  contrast, it precedes; as,—­</w:t>
      </w:r>
    </w:p>
    <w:p>
      <w:pPr>
        <w:widowControl w:val="on"/>
        <w:pBdr/>
        <w:spacing w:before="240" w:after="240" w:line="240" w:lineRule="auto"/>
        <w:ind w:left="0" w:right="0"/>
        <w:jc w:val="left"/>
      </w:pPr>
      <w:r>
        <w:rPr>
          <w:color w:val="000000"/>
          <w:sz w:val="24"/>
          <w:szCs w:val="24"/>
        </w:rPr>
        <w:t xml:space="preserve">    sua manu liberos occidit, </w:t>
      </w:r>
      <w:r>
        <w:rPr>
          <w:i/>
          <w:color w:val="000000"/>
          <w:sz w:val="24"/>
          <w:szCs w:val="24"/>
        </w:rPr>
        <w:t xml:space="preserve">with his own hand he slew his children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mea quidem sententia, </w:t>
      </w:r>
      <w:r>
        <w:rPr>
          <w:i/>
          <w:color w:val="000000"/>
          <w:sz w:val="24"/>
          <w:szCs w:val="24"/>
        </w:rPr>
        <w:t xml:space="preserve">in my opinion at least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  Sometimes the Possessive Pronouns are used with the force of an Objective Genitive; as,—­</w:t>
      </w:r>
    </w:p>
    <w:p>
      <w:pPr>
        <w:widowControl w:val="on"/>
        <w:pBdr/>
        <w:spacing w:before="240" w:after="240" w:line="240" w:lineRule="auto"/>
        <w:ind w:left="0" w:right="0"/>
        <w:jc w:val="left"/>
      </w:pPr>
      <w:r>
        <w:rPr>
          <w:color w:val="000000"/>
          <w:sz w:val="24"/>
          <w:szCs w:val="24"/>
        </w:rPr>
        <w:t xml:space="preserve">    metus vester, </w:t>
      </w:r>
      <w:r>
        <w:rPr>
          <w:i/>
          <w:color w:val="000000"/>
          <w:sz w:val="24"/>
          <w:szCs w:val="24"/>
        </w:rPr>
        <w:t xml:space="preserve">fear of you</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desiderium tuum, </w:t>
      </w:r>
      <w:r>
        <w:rPr>
          <w:i/>
          <w:color w:val="000000"/>
          <w:sz w:val="24"/>
          <w:szCs w:val="24"/>
        </w:rPr>
        <w:t xml:space="preserve">longing for you</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3.  For special emphasis, the Latin employs ipsius or ipsorum, in apposition with the Genitive idea implied in the Possessive; as,—­</w:t>
      </w:r>
    </w:p>
    <w:p>
      <w:pPr>
        <w:widowControl w:val="on"/>
        <w:pBdr/>
        <w:spacing w:before="240" w:after="240" w:line="240" w:lineRule="auto"/>
        <w:ind w:left="0" w:right="0"/>
        <w:jc w:val="left"/>
      </w:pPr>
      <w:r>
        <w:rPr>
          <w:color w:val="000000"/>
          <w:sz w:val="24"/>
          <w:szCs w:val="24"/>
        </w:rPr>
        <w:t xml:space="preserve">    mea ipsius opera, </w:t>
      </w:r>
      <w:r>
        <w:rPr>
          <w:i/>
          <w:color w:val="000000"/>
          <w:sz w:val="24"/>
          <w:szCs w:val="24"/>
        </w:rPr>
        <w:t xml:space="preserve">by my own help</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nostra ipsorum opera, </w:t>
      </w:r>
      <w:r>
        <w:rPr>
          <w:i/>
          <w:color w:val="000000"/>
          <w:sz w:val="24"/>
          <w:szCs w:val="24"/>
        </w:rPr>
        <w:t xml:space="preserve">by our own help</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a.  So sometimes other Genitives; as,—­</w:t>
      </w:r>
    </w:p>
    <w:p>
      <w:pPr>
        <w:widowControl w:val="on"/>
        <w:pBdr/>
        <w:spacing w:before="240" w:after="240" w:line="240" w:lineRule="auto"/>
        <w:ind w:left="0" w:right="0"/>
        <w:jc w:val="left"/>
      </w:pPr>
      <w:r>
        <w:rPr>
          <w:color w:val="000000"/>
          <w:sz w:val="24"/>
          <w:szCs w:val="24"/>
        </w:rPr>
        <w:t xml:space="preserve">    mea unius opera, </w:t>
      </w:r>
      <w:r>
        <w:rPr>
          <w:i/>
          <w:color w:val="000000"/>
          <w:sz w:val="24"/>
          <w:szCs w:val="24"/>
        </w:rPr>
        <w:t xml:space="preserve">by the assistance of me alone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REFLEXIVE PRONOUNS.</w:t>
      </w:r>
    </w:p>
    <w:p>
      <w:pPr>
        <w:widowControl w:val="on"/>
        <w:pBdr/>
        <w:spacing w:before="240" w:after="240" w:line="240" w:lineRule="auto"/>
        <w:ind w:left="0" w:right="0"/>
        <w:jc w:val="left"/>
      </w:pPr>
      <w:r>
        <w:rPr>
          <w:color w:val="000000"/>
          <w:sz w:val="24"/>
          <w:szCs w:val="24"/>
        </w:rPr>
        <w:t xml:space="preserve">244. 1.  The Reflexive Pronoun se and the Possessive Reflexive suus have a double use:—­</w:t>
      </w:r>
    </w:p>
    <w:p>
      <w:pPr>
        <w:widowControl w:val="on"/>
        <w:pBdr/>
        <w:spacing w:before="240" w:after="240" w:line="240" w:lineRule="auto"/>
        <w:ind w:left="0" w:right="0"/>
        <w:jc w:val="left"/>
      </w:pPr>
      <w:r>
        <w:rPr>
          <w:color w:val="000000"/>
          <w:sz w:val="24"/>
          <w:szCs w:val="24"/>
        </w:rPr>
        <w:t xml:space="preserve">I. They may refer to the subject of the clause (either principal or subordinate) in which they stand,—­’Direct Reflexives’; as,—­</w:t>
      </w:r>
    </w:p>
    <w:p>
      <w:pPr>
        <w:widowControl w:val="on"/>
        <w:pBdr/>
        <w:spacing w:before="240" w:after="240" w:line="240" w:lineRule="auto"/>
        <w:ind w:left="0" w:right="0"/>
        <w:jc w:val="left"/>
      </w:pPr>
      <w:r>
        <w:rPr>
          <w:color w:val="000000"/>
          <w:sz w:val="24"/>
          <w:szCs w:val="24"/>
        </w:rPr>
        <w:t xml:space="preserve">    se amant, </w:t>
      </w:r>
      <w:r>
        <w:rPr>
          <w:i/>
          <w:color w:val="000000"/>
          <w:sz w:val="24"/>
          <w:szCs w:val="24"/>
        </w:rPr>
        <w:t xml:space="preserve">they love themselves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suos amicos adjuvat, </w:t>
      </w:r>
      <w:r>
        <w:rPr>
          <w:i/>
          <w:color w:val="000000"/>
          <w:sz w:val="24"/>
          <w:szCs w:val="24"/>
        </w:rPr>
        <w:t xml:space="preserve">he helps his own friends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eum oravi, ut se servaret, </w:t>
      </w:r>
      <w:r>
        <w:rPr>
          <w:i/>
          <w:color w:val="000000"/>
          <w:sz w:val="24"/>
          <w:szCs w:val="24"/>
        </w:rPr>
        <w:t xml:space="preserve">I besought him to save himself</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II.  They may stand in a subordinate clause and refer to the subject of the principal clause,—­’Indirect Reflexives’; as,—­</w:t>
      </w:r>
    </w:p>
    <w:p>
      <w:pPr>
        <w:widowControl w:val="on"/>
        <w:pBdr/>
        <w:spacing w:before="240" w:after="240" w:line="240" w:lineRule="auto"/>
        <w:ind w:left="0" w:right="0"/>
        <w:jc w:val="left"/>
      </w:pPr>
      <w:r>
        <w:rPr>
          <w:color w:val="000000"/>
          <w:sz w:val="24"/>
          <w:szCs w:val="24"/>
        </w:rPr>
        <w:t xml:space="preserve">    me oravit ut se defenderem, </w:t>
      </w:r>
      <w:r>
        <w:rPr>
          <w:i/>
          <w:color w:val="000000"/>
          <w:sz w:val="24"/>
          <w:szCs w:val="24"/>
        </w:rPr>
        <w:t xml:space="preserve">he besought me to defend him</w:t>
      </w:r>
      <w:r>
        <w:rPr>
          <w:color w:val="000000"/>
          <w:sz w:val="24"/>
          <w:szCs w:val="24"/>
        </w:rPr>
        <w:t xml:space="preserve"> (lit. </w:t>
      </w:r>
      <w:r>
        <w:rPr>
          <w:i/>
          <w:color w:val="000000"/>
          <w:sz w:val="24"/>
          <w:szCs w:val="24"/>
        </w:rPr>
        <w:t xml:space="preserve">that</w:t>
      </w:r>
      <w:r>
        <w:rPr>
          <w:i/>
          <w:color w:val="000000"/>
          <w:sz w:val="24"/>
          <w:szCs w:val="24"/>
        </w:rPr>
        <w:br/>
        <w:t xml:space="preserve">    I defend himself</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me oraverunt, ut fortunarum suarum defensionem susciperem, </w:t>
      </w:r>
      <w:r>
        <w:rPr>
          <w:i/>
          <w:color w:val="000000"/>
          <w:sz w:val="24"/>
          <w:szCs w:val="24"/>
        </w:rPr>
        <w:t xml:space="preserve">they</w:t>
      </w:r>
      <w:r>
        <w:rPr>
          <w:i/>
          <w:color w:val="000000"/>
          <w:sz w:val="24"/>
          <w:szCs w:val="24"/>
        </w:rPr>
        <w:br/>
        <w:t xml:space="preserve">    besought me to undertake the defense of their fortunes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a.  The Indirect Reflexive is mainly restricted to those clauses which</w:t>
      </w:r>
      <w:r>
        <w:rPr>
          <w:color w:val="000000"/>
          <w:sz w:val="24"/>
          <w:szCs w:val="24"/>
        </w:rPr>
        <w:br/>
        <w:t xml:space="preserve">  express the thought, not of the author, but of the subject of the</w:t>
      </w:r>
      <w:r>
        <w:rPr>
          <w:color w:val="000000"/>
          <w:sz w:val="24"/>
          <w:szCs w:val="24"/>
        </w:rPr>
        <w:br/>
        <w:t xml:space="preserve">  principal clause.</w:t>
      </w:r>
    </w:p>
    <w:p>
      <w:pPr>
        <w:widowControl w:val="on"/>
        <w:pBdr/>
        <w:spacing w:before="240" w:after="240" w:line="240" w:lineRule="auto"/>
        <w:ind w:left="0" w:right="0"/>
        <w:jc w:val="left"/>
      </w:pPr>
      <w:r>
        <w:rPr>
          <w:color w:val="000000"/>
          <w:sz w:val="24"/>
          <w:szCs w:val="24"/>
        </w:rPr>
        <w:t xml:space="preserve">2.  The Genitive sui is regularly employed, like mei and tui, as an Objective Genitive, </w:t>
      </w:r>
      <w:r>
        <w:rPr>
          <w:i/>
          <w:color w:val="000000"/>
          <w:sz w:val="24"/>
          <w:szCs w:val="24"/>
        </w:rPr>
        <w:t xml:space="preserve">e.g.</w:t>
      </w:r>
      <w:r>
        <w:rPr>
          <w:color w:val="000000"/>
          <w:sz w:val="24"/>
          <w:szCs w:val="24"/>
        </w:rPr>
        <w:t xml:space="preserve"> oblitus sui, </w:t>
      </w:r>
      <w:r>
        <w:rPr>
          <w:i/>
          <w:color w:val="000000"/>
          <w:sz w:val="24"/>
          <w:szCs w:val="24"/>
        </w:rPr>
        <w:t xml:space="preserve">forgetful of himself</w:t>
      </w:r>
      <w:r>
        <w:rPr>
          <w:color w:val="000000"/>
          <w:sz w:val="24"/>
          <w:szCs w:val="24"/>
        </w:rPr>
        <w:t xml:space="preserve">; but it occasionally occurs—­particularly in post-Augustan writers—­in place of the Possessive suus; as, fruitur fama sui, </w:t>
      </w:r>
      <w:r>
        <w:rPr>
          <w:i/>
          <w:color w:val="000000"/>
          <w:sz w:val="24"/>
          <w:szCs w:val="24"/>
        </w:rPr>
        <w:t xml:space="preserve">he enjoys his own fame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3.  Se and suus are sometimes used in the sense, </w:t>
      </w:r>
      <w:r>
        <w:rPr>
          <w:i/>
          <w:color w:val="000000"/>
          <w:sz w:val="24"/>
          <w:szCs w:val="24"/>
        </w:rPr>
        <w:t xml:space="preserve">one’s self</w:t>
      </w:r>
      <w:r>
        <w:rPr>
          <w:color w:val="000000"/>
          <w:sz w:val="24"/>
          <w:szCs w:val="24"/>
        </w:rPr>
        <w:t xml:space="preserve">, </w:t>
      </w:r>
      <w:r>
        <w:rPr>
          <w:i/>
          <w:color w:val="000000"/>
          <w:sz w:val="24"/>
          <w:szCs w:val="24"/>
        </w:rPr>
        <w:t xml:space="preserve">one’s own</w:t>
      </w:r>
      <w:r>
        <w:rPr>
          <w:color w:val="000000"/>
          <w:sz w:val="24"/>
          <w:szCs w:val="24"/>
        </w:rPr>
        <w:t xml:space="preserve">, where the reference is not to any particular person; as,—­</w:t>
      </w:r>
    </w:p>
    <w:p>
      <w:pPr>
        <w:widowControl w:val="on"/>
        <w:pBdr/>
        <w:spacing w:before="240" w:after="240" w:line="240" w:lineRule="auto"/>
        <w:ind w:left="0" w:right="0"/>
        <w:jc w:val="left"/>
      </w:pPr>
      <w:r>
        <w:rPr>
          <w:color w:val="000000"/>
          <w:sz w:val="24"/>
          <w:szCs w:val="24"/>
        </w:rPr>
        <w:t xml:space="preserve">    se amare, </w:t>
      </w:r>
      <w:r>
        <w:rPr>
          <w:i/>
          <w:color w:val="000000"/>
          <w:sz w:val="24"/>
          <w:szCs w:val="24"/>
        </w:rPr>
        <w:t xml:space="preserve">to love one’s self</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suum genium propitiare, </w:t>
      </w:r>
      <w:r>
        <w:rPr>
          <w:i/>
          <w:color w:val="000000"/>
          <w:sz w:val="24"/>
          <w:szCs w:val="24"/>
        </w:rPr>
        <w:t xml:space="preserve">to propitiate one’s own genius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4.  Suus sometimes occurs in the meaning </w:t>
      </w:r>
      <w:r>
        <w:rPr>
          <w:i/>
          <w:color w:val="000000"/>
          <w:sz w:val="24"/>
          <w:szCs w:val="24"/>
        </w:rPr>
        <w:t xml:space="preserve">his own</w:t>
      </w:r>
      <w:r>
        <w:rPr>
          <w:color w:val="000000"/>
          <w:sz w:val="24"/>
          <w:szCs w:val="24"/>
        </w:rPr>
        <w:t xml:space="preserve">, </w:t>
      </w:r>
      <w:r>
        <w:rPr>
          <w:i/>
          <w:color w:val="000000"/>
          <w:sz w:val="24"/>
          <w:szCs w:val="24"/>
        </w:rPr>
        <w:t xml:space="preserve">their own</w:t>
      </w:r>
      <w:r>
        <w:rPr>
          <w:color w:val="000000"/>
          <w:sz w:val="24"/>
          <w:szCs w:val="24"/>
        </w:rPr>
        <w:t xml:space="preserve">, </w:t>
      </w:r>
      <w:r>
        <w:rPr>
          <w:i/>
          <w:color w:val="000000"/>
          <w:sz w:val="24"/>
          <w:szCs w:val="24"/>
        </w:rPr>
        <w:t xml:space="preserve">etc</w:t>
      </w:r>
      <w:r>
        <w:rPr>
          <w:color w:val="000000"/>
          <w:sz w:val="24"/>
          <w:szCs w:val="24"/>
        </w:rPr>
        <w:t xml:space="preserve">., referring not to the subject but to an oblique case; as,—­</w:t>
      </w:r>
    </w:p>
    <w:p>
      <w:pPr>
        <w:widowControl w:val="on"/>
        <w:pBdr/>
        <w:spacing w:before="240" w:after="240" w:line="240" w:lineRule="auto"/>
        <w:ind w:left="0" w:right="0"/>
        <w:jc w:val="left"/>
      </w:pPr>
      <w:r>
        <w:rPr>
          <w:color w:val="000000"/>
          <w:sz w:val="24"/>
          <w:szCs w:val="24"/>
        </w:rPr>
        <w:t xml:space="preserve">    Hannibalem sui cives e civitate ejecerunt, </w:t>
      </w:r>
      <w:r>
        <w:rPr>
          <w:i/>
          <w:color w:val="000000"/>
          <w:sz w:val="24"/>
          <w:szCs w:val="24"/>
        </w:rPr>
        <w:t xml:space="preserve">his own fellow-citizens</w:t>
      </w:r>
      <w:r>
        <w:rPr>
          <w:i/>
          <w:color w:val="000000"/>
          <w:sz w:val="24"/>
          <w:szCs w:val="24"/>
        </w:rPr>
        <w:br/>
        <w:t xml:space="preserve">    drove out Hannibal.</w:t>
      </w:r>
    </w:p>
    <w:p>
      <w:pPr>
        <w:widowControl w:val="on"/>
        <w:pBdr/>
        <w:spacing w:before="240" w:after="240" w:line="240" w:lineRule="auto"/>
        <w:ind w:left="0" w:right="0"/>
        <w:jc w:val="left"/>
      </w:pPr>
      <w:r>
        <w:rPr>
          <w:color w:val="000000"/>
          <w:sz w:val="24"/>
          <w:szCs w:val="24"/>
        </w:rPr>
        <w:t xml:space="preserve">    a.  This usage is particularly frequent in combination with quisque;</w:t>
      </w:r>
      <w:r>
        <w:rPr>
          <w:color w:val="000000"/>
          <w:sz w:val="24"/>
          <w:szCs w:val="24"/>
        </w:rPr>
        <w:br/>
        <w:t xml:space="preserve">    as,—­</w:t>
      </w:r>
    </w:p>
    <w:p>
      <w:pPr>
        <w:widowControl w:val="on"/>
        <w:pBdr/>
        <w:spacing w:before="240" w:after="240" w:line="240" w:lineRule="auto"/>
        <w:ind w:left="0" w:right="0"/>
        <w:jc w:val="left"/>
      </w:pPr>
      <w:r>
        <w:rPr>
          <w:color w:val="000000"/>
          <w:sz w:val="24"/>
          <w:szCs w:val="24"/>
        </w:rPr>
        <w:t xml:space="preserve">    suus quemque error vexat, </w:t>
      </w:r>
      <w:r>
        <w:rPr>
          <w:i/>
          <w:color w:val="000000"/>
          <w:sz w:val="24"/>
          <w:szCs w:val="24"/>
        </w:rPr>
        <w:t xml:space="preserve">his own error troubles each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5.  The Reflexives for the first and second persons are supplied by the oblique cases of ego and tu (Sec. 85); as,—­</w:t>
      </w:r>
    </w:p>
    <w:p>
      <w:pPr>
        <w:widowControl w:val="on"/>
        <w:pBdr/>
        <w:spacing w:before="240" w:after="240" w:line="240" w:lineRule="auto"/>
        <w:ind w:left="0" w:right="0"/>
        <w:jc w:val="left"/>
      </w:pPr>
      <w:r>
        <w:rPr>
          <w:color w:val="000000"/>
          <w:sz w:val="24"/>
          <w:szCs w:val="24"/>
        </w:rPr>
        <w:t xml:space="preserve">    vos defenditis, </w:t>
      </w:r>
      <w:r>
        <w:rPr>
          <w:i/>
          <w:color w:val="000000"/>
          <w:sz w:val="24"/>
          <w:szCs w:val="24"/>
        </w:rPr>
        <w:t xml:space="preserve">you defend yourselves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RECIPROCAL PRONOUNS.</w:t>
      </w:r>
    </w:p>
    <w:p>
      <w:pPr>
        <w:widowControl w:val="on"/>
        <w:pBdr/>
        <w:spacing w:before="240" w:after="240" w:line="240" w:lineRule="auto"/>
        <w:ind w:left="0" w:right="0"/>
        <w:jc w:val="left"/>
      </w:pPr>
      <w:r>
        <w:rPr>
          <w:color w:val="000000"/>
          <w:sz w:val="24"/>
          <w:szCs w:val="24"/>
        </w:rPr>
        <w:t xml:space="preserve">245. 1.  The Latin has no special reciprocal pronoun (’each other’), but expresses the reciprocal notion by the phrases:  inter nos, inter vos, inter se; as,—­</w:t>
      </w:r>
    </w:p>
    <w:p>
      <w:pPr>
        <w:widowControl w:val="on"/>
        <w:pBdr/>
        <w:spacing w:before="240" w:after="240" w:line="240" w:lineRule="auto"/>
        <w:ind w:left="0" w:right="0"/>
        <w:jc w:val="left"/>
      </w:pPr>
      <w:r>
        <w:rPr>
          <w:color w:val="000000"/>
          <w:sz w:val="24"/>
          <w:szCs w:val="24"/>
        </w:rPr>
        <w:t xml:space="preserve">    Belgae obsides inter se dederunt, </w:t>
      </w:r>
      <w:r>
        <w:rPr>
          <w:i/>
          <w:color w:val="000000"/>
          <w:sz w:val="24"/>
          <w:szCs w:val="24"/>
        </w:rPr>
        <w:t xml:space="preserve">the Belgae gave each other hostages</w:t>
      </w:r>
      <w:r>
        <w:rPr>
          <w:color w:val="000000"/>
          <w:sz w:val="24"/>
          <w:szCs w:val="24"/>
        </w:rPr>
        <w:br/>
        <w:t xml:space="preserve">    (lit. </w:t>
      </w:r>
      <w:r>
        <w:rPr>
          <w:i/>
          <w:color w:val="000000"/>
          <w:sz w:val="24"/>
          <w:szCs w:val="24"/>
        </w:rPr>
        <w:t xml:space="preserve">among themselves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amamus inter nos, </w:t>
      </w:r>
      <w:r>
        <w:rPr>
          <w:i/>
          <w:color w:val="000000"/>
          <w:sz w:val="24"/>
          <w:szCs w:val="24"/>
        </w:rPr>
        <w:t xml:space="preserve">we love each other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Galli inter se cohortati sunt, </w:t>
      </w:r>
      <w:r>
        <w:rPr>
          <w:i/>
          <w:color w:val="000000"/>
          <w:sz w:val="24"/>
          <w:szCs w:val="24"/>
        </w:rPr>
        <w:t xml:space="preserve">the Gauls exhorted each other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a.  Note that the Object is not expressed in sentences of this type.</w:t>
      </w:r>
    </w:p>
    <w:p>
      <w:pPr>
        <w:widowControl w:val="on"/>
        <w:pBdr/>
        <w:spacing w:before="240" w:after="240" w:line="240" w:lineRule="auto"/>
        <w:ind w:left="0" w:right="0"/>
        <w:jc w:val="left"/>
      </w:pPr>
      <w:r>
        <w:rPr>
          <w:color w:val="000000"/>
          <w:sz w:val="24"/>
          <w:szCs w:val="24"/>
        </w:rPr>
        <w:t xml:space="preserve">DEMONSTRATIVE PRONOUNS.</w:t>
      </w:r>
    </w:p>
    <w:p>
      <w:pPr>
        <w:widowControl w:val="on"/>
        <w:pBdr/>
        <w:spacing w:before="240" w:after="240" w:line="240" w:lineRule="auto"/>
        <w:ind w:left="0" w:right="0"/>
        <w:jc w:val="left"/>
      </w:pPr>
      <w:r>
        <w:rPr>
          <w:color w:val="000000"/>
          <w:sz w:val="24"/>
          <w:szCs w:val="24"/>
        </w:rPr>
        <w:t xml:space="preserve">Hic, Ille, Iste.</w:t>
      </w:r>
    </w:p>
    <w:p>
      <w:pPr>
        <w:widowControl w:val="on"/>
        <w:pBdr/>
        <w:spacing w:before="240" w:after="240" w:line="240" w:lineRule="auto"/>
        <w:ind w:left="0" w:right="0"/>
        <w:jc w:val="left"/>
      </w:pPr>
      <w:r>
        <w:rPr>
          <w:color w:val="000000"/>
          <w:sz w:val="24"/>
          <w:szCs w:val="24"/>
        </w:rPr>
        <w:t xml:space="preserve">246. 1.  Where hic and ille are used in contrast, hic usually refers to the latter of two objects, and ille to the former.</w:t>
      </w:r>
    </w:p>
    <w:p>
      <w:pPr>
        <w:widowControl w:val="on"/>
        <w:pBdr/>
        <w:spacing w:before="240" w:after="240" w:line="240" w:lineRule="auto"/>
        <w:ind w:left="0" w:right="0"/>
        <w:jc w:val="left"/>
      </w:pPr>
      <w:r>
        <w:rPr>
          <w:color w:val="000000"/>
          <w:sz w:val="24"/>
          <w:szCs w:val="24"/>
        </w:rPr>
        <w:t xml:space="preserve">2.  Hic and ille are often used in the sense of ‘the following’; as,—­</w:t>
      </w:r>
    </w:p>
    <w:p>
      <w:pPr>
        <w:widowControl w:val="on"/>
        <w:pBdr/>
        <w:spacing w:before="240" w:after="240" w:line="240" w:lineRule="auto"/>
        <w:ind w:left="0" w:right="0"/>
        <w:jc w:val="left"/>
      </w:pPr>
      <w:r>
        <w:rPr>
          <w:color w:val="000000"/>
          <w:sz w:val="24"/>
          <w:szCs w:val="24"/>
        </w:rPr>
        <w:t xml:space="preserve">    Themistocles his verbis epistulam misit, </w:t>
      </w:r>
      <w:r>
        <w:rPr>
          <w:i/>
          <w:color w:val="000000"/>
          <w:sz w:val="24"/>
          <w:szCs w:val="24"/>
        </w:rPr>
        <w:t xml:space="preserve">Themistocles sent a letter</w:t>
      </w:r>
      <w:r>
        <w:rPr>
          <w:i/>
          <w:color w:val="000000"/>
          <w:sz w:val="24"/>
          <w:szCs w:val="24"/>
        </w:rPr>
        <w:br/>
        <w:t xml:space="preserve">    (couched) in the following words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illud intellego, omnium ora in me conversa esse, </w:t>
      </w:r>
      <w:r>
        <w:rPr>
          <w:i/>
          <w:color w:val="000000"/>
          <w:sz w:val="24"/>
          <w:szCs w:val="24"/>
        </w:rPr>
        <w:t xml:space="preserve">I understand this,</w:t>
      </w:r>
      <w:r>
        <w:rPr>
          <w:i/>
          <w:color w:val="000000"/>
          <w:sz w:val="24"/>
          <w:szCs w:val="24"/>
        </w:rPr>
        <w:br/>
        <w:t xml:space="preserve">    that the faces of all are turned toward 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3.  Ille often means </w:t>
      </w:r>
      <w:r>
        <w:rPr>
          <w:i/>
          <w:color w:val="000000"/>
          <w:sz w:val="24"/>
          <w:szCs w:val="24"/>
        </w:rPr>
        <w:t xml:space="preserve">the famous</w:t>
      </w:r>
      <w:r>
        <w:rPr>
          <w:color w:val="000000"/>
          <w:sz w:val="24"/>
          <w:szCs w:val="24"/>
        </w:rPr>
        <w:t xml:space="preserve">; as, Solon ille, </w:t>
      </w:r>
      <w:r>
        <w:rPr>
          <w:i/>
          <w:color w:val="000000"/>
          <w:sz w:val="24"/>
          <w:szCs w:val="24"/>
        </w:rPr>
        <w:t xml:space="preserve">the famous Solon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4.  Iste frequently involves contempt; as, iste homo, </w:t>
      </w:r>
      <w:r>
        <w:rPr>
          <w:i/>
          <w:color w:val="000000"/>
          <w:sz w:val="24"/>
          <w:szCs w:val="24"/>
        </w:rPr>
        <w:t xml:space="preserve">that fellow!</w:t>
      </w:r>
    </w:p>
    <w:p>
      <w:pPr>
        <w:widowControl w:val="on"/>
        <w:pBdr/>
        <w:spacing w:before="240" w:after="240" w:line="240" w:lineRule="auto"/>
        <w:ind w:left="0" w:right="0"/>
        <w:jc w:val="left"/>
      </w:pPr>
      <w:r>
        <w:rPr>
          <w:color w:val="000000"/>
          <w:sz w:val="24"/>
          <w:szCs w:val="24"/>
        </w:rPr>
        <w:t xml:space="preserve">5.  The above pronouns, along with is, are usually attracted to the gender of a predicate noun; as, hic est honor, meminisse officium suum, </w:t>
      </w:r>
      <w:r>
        <w:rPr>
          <w:i/>
          <w:color w:val="000000"/>
          <w:sz w:val="24"/>
          <w:szCs w:val="24"/>
        </w:rPr>
        <w:t xml:space="preserve">this is an honor, to be mindful of one’s duty.</w:t>
      </w:r>
    </w:p>
    <w:p>
      <w:pPr>
        <w:widowControl w:val="on"/>
        <w:pBdr/>
        <w:spacing w:before="240" w:after="240" w:line="240" w:lineRule="auto"/>
        <w:ind w:left="0" w:right="0"/>
        <w:jc w:val="left"/>
      </w:pPr>
      <w:r>
        <w:rPr>
          <w:color w:val="000000"/>
          <w:sz w:val="24"/>
          <w:szCs w:val="24"/>
        </w:rPr>
        <w:t xml:space="preserve">Is.</w:t>
      </w:r>
    </w:p>
    <w:p>
      <w:pPr>
        <w:widowControl w:val="on"/>
        <w:pBdr/>
        <w:spacing w:before="240" w:after="240" w:line="240" w:lineRule="auto"/>
        <w:ind w:left="0" w:right="0"/>
        <w:jc w:val="left"/>
      </w:pPr>
      <w:r>
        <w:rPr>
          <w:color w:val="000000"/>
          <w:sz w:val="24"/>
          <w:szCs w:val="24"/>
        </w:rPr>
        <w:t xml:space="preserve">247. 1.  Is often serves as the antecedent of the relative qui.  Thus:—­</w:t>
      </w:r>
    </w:p>
    <w:p>
      <w:pPr>
        <w:widowControl w:val="on"/>
        <w:pBdr/>
        <w:spacing w:before="240" w:after="240" w:line="240" w:lineRule="auto"/>
        <w:ind w:left="0" w:right="0"/>
        <w:jc w:val="left"/>
      </w:pPr>
      <w:r>
        <w:rPr>
          <w:color w:val="000000"/>
          <w:sz w:val="24"/>
          <w:szCs w:val="24"/>
        </w:rPr>
        <w:t xml:space="preserve">    Maximum, eum qui Tarentum recepit, dilexi, </w:t>
      </w:r>
      <w:r>
        <w:rPr>
          <w:i/>
          <w:color w:val="000000"/>
          <w:sz w:val="24"/>
          <w:szCs w:val="24"/>
        </w:rPr>
        <w:t xml:space="preserve">I loved Maximus, the man</w:t>
      </w:r>
      <w:r>
        <w:rPr>
          <w:i/>
          <w:color w:val="000000"/>
          <w:sz w:val="24"/>
          <w:szCs w:val="24"/>
        </w:rPr>
        <w:br/>
        <w:t xml:space="preserve">    who retook Tarentum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a.  Closely akin to this usage is is in the sense of </w:t>
      </w:r>
      <w:r>
        <w:rPr>
          <w:i/>
          <w:color w:val="000000"/>
          <w:sz w:val="24"/>
          <w:szCs w:val="24"/>
        </w:rPr>
        <w:t xml:space="preserve">such</w:t>
      </w:r>
      <w:r>
        <w:rPr>
          <w:color w:val="000000"/>
          <w:sz w:val="24"/>
          <w:szCs w:val="24"/>
        </w:rPr>
        <w:t xml:space="preserve"> (= talis);</w:t>
      </w:r>
      <w:r>
        <w:rPr>
          <w:color w:val="000000"/>
          <w:sz w:val="24"/>
          <w:szCs w:val="24"/>
        </w:rPr>
        <w:br/>
        <w:t xml:space="preserve">  as,—­</w:t>
      </w:r>
    </w:p>
    <w:p>
      <w:pPr>
        <w:widowControl w:val="on"/>
        <w:pBdr/>
        <w:spacing w:before="240" w:after="240" w:line="240" w:lineRule="auto"/>
        <w:ind w:left="0" w:right="0"/>
        <w:jc w:val="left"/>
      </w:pPr>
      <w:r>
        <w:rPr>
          <w:color w:val="000000"/>
          <w:sz w:val="24"/>
          <w:szCs w:val="24"/>
        </w:rPr>
        <w:t xml:space="preserve">    non sum is qui terrear, </w:t>
      </w:r>
      <w:r>
        <w:rPr>
          <w:i/>
          <w:color w:val="000000"/>
          <w:sz w:val="24"/>
          <w:szCs w:val="24"/>
        </w:rPr>
        <w:t xml:space="preserve">I am not such a person as to be frightened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b.  Note the phrase id quod, where id stands in apposition with an entire</w:t>
      </w:r>
      <w:r>
        <w:rPr>
          <w:color w:val="000000"/>
          <w:sz w:val="24"/>
          <w:szCs w:val="24"/>
        </w:rPr>
        <w:br/>
        <w:t xml:space="preserve">  clause; as,—­</w:t>
      </w:r>
    </w:p>
    <w:p>
      <w:pPr>
        <w:widowControl w:val="on"/>
        <w:pBdr/>
        <w:spacing w:before="240" w:after="240" w:line="240" w:lineRule="auto"/>
        <w:ind w:left="0" w:right="0"/>
        <w:jc w:val="left"/>
      </w:pPr>
      <w:r>
        <w:rPr>
          <w:color w:val="000000"/>
          <w:sz w:val="24"/>
          <w:szCs w:val="24"/>
        </w:rPr>
        <w:t xml:space="preserve">    non suspicabatur (id quod nunc sentiet) satis multos testes nobis</w:t>
      </w:r>
      <w:r>
        <w:rPr>
          <w:color w:val="000000"/>
          <w:sz w:val="24"/>
          <w:szCs w:val="24"/>
        </w:rPr>
        <w:br/>
        <w:t xml:space="preserve">    reliquos esse, </w:t>
      </w:r>
      <w:r>
        <w:rPr>
          <w:i/>
          <w:color w:val="000000"/>
          <w:sz w:val="24"/>
          <w:szCs w:val="24"/>
        </w:rPr>
        <w:t xml:space="preserve">he did not suspect (a thing which he will now perceive)</w:t>
      </w:r>
      <w:r>
        <w:rPr>
          <w:i/>
          <w:color w:val="000000"/>
          <w:sz w:val="24"/>
          <w:szCs w:val="24"/>
        </w:rPr>
        <w:br/>
        <w:t xml:space="preserve">    that we had witnesses enough left</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  Yet quod alone, without preceding id, sometimes occurs in this use.</w:t>
      </w:r>
    </w:p>
    <w:p>
      <w:pPr>
        <w:widowControl w:val="on"/>
        <w:pBdr/>
        <w:spacing w:before="240" w:after="240" w:line="240" w:lineRule="auto"/>
        <w:ind w:left="0" w:right="0"/>
        <w:jc w:val="left"/>
      </w:pPr>
      <w:r>
        <w:rPr>
          <w:color w:val="000000"/>
          <w:sz w:val="24"/>
          <w:szCs w:val="24"/>
        </w:rPr>
        <w:t xml:space="preserve">2.  Is also in all cases serves as the personal pronoun of the third person, ‘</w:t>
      </w:r>
      <w:r>
        <w:rPr>
          <w:i/>
          <w:color w:val="000000"/>
          <w:sz w:val="24"/>
          <w:szCs w:val="24"/>
        </w:rPr>
        <w:t xml:space="preserve">he</w:t>
      </w:r>
      <w:r>
        <w:rPr>
          <w:color w:val="000000"/>
          <w:sz w:val="24"/>
          <w:szCs w:val="24"/>
        </w:rPr>
        <w:t xml:space="preserve">,’ ‘</w:t>
      </w:r>
      <w:r>
        <w:rPr>
          <w:i/>
          <w:color w:val="000000"/>
          <w:sz w:val="24"/>
          <w:szCs w:val="24"/>
        </w:rPr>
        <w:t xml:space="preserve">she</w:t>
      </w:r>
      <w:r>
        <w:rPr>
          <w:color w:val="000000"/>
          <w:sz w:val="24"/>
          <w:szCs w:val="24"/>
        </w:rPr>
        <w:t xml:space="preserve">,’ ‘</w:t>
      </w:r>
      <w:r>
        <w:rPr>
          <w:i/>
          <w:color w:val="000000"/>
          <w:sz w:val="24"/>
          <w:szCs w:val="24"/>
        </w:rPr>
        <w:t xml:space="preserve">it</w:t>
      </w:r>
      <w:r>
        <w:rPr>
          <w:color w:val="000000"/>
          <w:sz w:val="24"/>
          <w:szCs w:val="24"/>
        </w:rPr>
        <w:t xml:space="preserve">,’ ‘</w:t>
      </w:r>
      <w:r>
        <w:rPr>
          <w:i/>
          <w:color w:val="000000"/>
          <w:sz w:val="24"/>
          <w:szCs w:val="24"/>
        </w:rPr>
        <w:t xml:space="preserve">they</w:t>
      </w:r>
      <w:r>
        <w:rPr>
          <w:color w:val="000000"/>
          <w:sz w:val="24"/>
          <w:szCs w:val="24"/>
        </w:rPr>
        <w:t xml:space="preserve">,’ ‘</w:t>
      </w:r>
      <w:r>
        <w:rPr>
          <w:i/>
          <w:color w:val="000000"/>
          <w:sz w:val="24"/>
          <w:szCs w:val="24"/>
        </w:rPr>
        <w:t xml:space="preserve">them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3.  When the English uses ‘</w:t>
      </w:r>
      <w:r>
        <w:rPr>
          <w:i/>
          <w:color w:val="000000"/>
          <w:sz w:val="24"/>
          <w:szCs w:val="24"/>
        </w:rPr>
        <w:t xml:space="preserve">that of</w:t>
      </w:r>
      <w:r>
        <w:rPr>
          <w:color w:val="000000"/>
          <w:sz w:val="24"/>
          <w:szCs w:val="24"/>
        </w:rPr>
        <w:t xml:space="preserve">,’ ‘</w:t>
      </w:r>
      <w:r>
        <w:rPr>
          <w:i/>
          <w:color w:val="000000"/>
          <w:sz w:val="24"/>
          <w:szCs w:val="24"/>
        </w:rPr>
        <w:t xml:space="preserve">those of</w:t>
      </w:r>
      <w:r>
        <w:rPr>
          <w:color w:val="000000"/>
          <w:sz w:val="24"/>
          <w:szCs w:val="24"/>
        </w:rPr>
        <w:t xml:space="preserve">,’ to avoid repetition of the noun, the Latin omits the pronoun:  as,—­</w:t>
      </w:r>
    </w:p>
    <w:p>
      <w:pPr>
        <w:widowControl w:val="on"/>
        <w:pBdr/>
        <w:spacing w:before="240" w:after="240" w:line="240" w:lineRule="auto"/>
        <w:ind w:left="0" w:right="0"/>
        <w:jc w:val="left"/>
      </w:pPr>
      <w:r>
        <w:rPr>
          <w:color w:val="000000"/>
          <w:sz w:val="24"/>
          <w:szCs w:val="24"/>
        </w:rPr>
        <w:t xml:space="preserve">    in exercitu Sullae et postea in Crassi fuerat, </w:t>
      </w:r>
      <w:r>
        <w:rPr>
          <w:i/>
          <w:color w:val="000000"/>
          <w:sz w:val="24"/>
          <w:szCs w:val="24"/>
        </w:rPr>
        <w:t xml:space="preserve">he had been in the army</w:t>
      </w:r>
      <w:r>
        <w:rPr>
          <w:i/>
          <w:color w:val="000000"/>
          <w:sz w:val="24"/>
          <w:szCs w:val="24"/>
        </w:rPr>
        <w:br/>
        <w:t xml:space="preserve">    of Sulla and afterward in that of Crassus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nullae me fabulae delectant nisi Plauti, </w:t>
      </w:r>
      <w:r>
        <w:rPr>
          <w:i/>
          <w:color w:val="000000"/>
          <w:sz w:val="24"/>
          <w:szCs w:val="24"/>
        </w:rPr>
        <w:t xml:space="preserve">no plays delight me except</w:t>
      </w:r>
      <w:r>
        <w:rPr>
          <w:i/>
          <w:color w:val="000000"/>
          <w:sz w:val="24"/>
          <w:szCs w:val="24"/>
        </w:rPr>
        <w:br/>
        <w:t xml:space="preserve">    those of Plautus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4.  Note the phrases et is, et ea, </w:t>
      </w:r>
      <w:r>
        <w:rPr>
          <w:i/>
          <w:color w:val="000000"/>
          <w:sz w:val="24"/>
          <w:szCs w:val="24"/>
        </w:rPr>
        <w:t xml:space="preserve">etc</w:t>
      </w:r>
      <w:r>
        <w:rPr>
          <w:color w:val="000000"/>
          <w:sz w:val="24"/>
          <w:szCs w:val="24"/>
        </w:rPr>
        <w:t xml:space="preserve">., in the sense:  </w:t>
      </w:r>
      <w:r>
        <w:rPr>
          <w:i/>
          <w:color w:val="000000"/>
          <w:sz w:val="24"/>
          <w:szCs w:val="24"/>
        </w:rPr>
        <w:t xml:space="preserve">and that too</w:t>
      </w:r>
      <w:r>
        <w:rPr>
          <w:color w:val="000000"/>
          <w:sz w:val="24"/>
          <w:szCs w:val="24"/>
        </w:rPr>
        <w:t xml:space="preserve">; as,—­</w:t>
      </w:r>
    </w:p>
    <w:p>
      <w:pPr>
        <w:widowControl w:val="on"/>
        <w:pBdr/>
        <w:spacing w:before="240" w:after="240" w:line="240" w:lineRule="auto"/>
        <w:ind w:left="0" w:right="0"/>
        <w:jc w:val="left"/>
      </w:pPr>
      <w:r>
        <w:rPr>
          <w:color w:val="000000"/>
          <w:sz w:val="24"/>
          <w:szCs w:val="24"/>
        </w:rPr>
        <w:t xml:space="preserve">    vincula, et ea sempiterna, </w:t>
      </w:r>
      <w:r>
        <w:rPr>
          <w:i/>
          <w:color w:val="000000"/>
          <w:sz w:val="24"/>
          <w:szCs w:val="24"/>
        </w:rPr>
        <w:t xml:space="preserve">imprisonment, and that too permanently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Idem.</w:t>
      </w:r>
    </w:p>
    <w:p>
      <w:pPr>
        <w:widowControl w:val="on"/>
        <w:pBdr/>
        <w:spacing w:before="240" w:after="240" w:line="240" w:lineRule="auto"/>
        <w:ind w:left="0" w:right="0"/>
        <w:jc w:val="left"/>
      </w:pPr>
      <w:r>
        <w:rPr>
          <w:color w:val="000000"/>
          <w:sz w:val="24"/>
          <w:szCs w:val="24"/>
        </w:rPr>
        <w:t xml:space="preserve">248. 1.  Idem in apposition with the subject or object often has the force of </w:t>
      </w:r>
      <w:r>
        <w:rPr>
          <w:i/>
          <w:color w:val="000000"/>
          <w:sz w:val="24"/>
          <w:szCs w:val="24"/>
        </w:rPr>
        <w:t xml:space="preserve">also</w:t>
      </w:r>
      <w:r>
        <w:rPr>
          <w:color w:val="000000"/>
          <w:sz w:val="24"/>
          <w:szCs w:val="24"/>
        </w:rPr>
        <w:t xml:space="preserve">, </w:t>
      </w:r>
      <w:r>
        <w:rPr>
          <w:i/>
          <w:color w:val="000000"/>
          <w:sz w:val="24"/>
          <w:szCs w:val="24"/>
        </w:rPr>
        <w:t xml:space="preserve">likewise</w:t>
      </w:r>
      <w:r>
        <w:rPr>
          <w:color w:val="000000"/>
          <w:sz w:val="24"/>
          <w:szCs w:val="24"/>
        </w:rPr>
        <w:t xml:space="preserve">; as,—­</w:t>
      </w:r>
    </w:p>
    <w:p>
      <w:pPr>
        <w:widowControl w:val="on"/>
        <w:pBdr/>
        <w:spacing w:before="240" w:after="240" w:line="240" w:lineRule="auto"/>
        <w:ind w:left="0" w:right="0"/>
        <w:jc w:val="left"/>
      </w:pPr>
      <w:r>
        <w:rPr>
          <w:color w:val="000000"/>
          <w:sz w:val="24"/>
          <w:szCs w:val="24"/>
        </w:rPr>
        <w:t xml:space="preserve">    quod idem mihi contigit, </w:t>
      </w:r>
      <w:r>
        <w:rPr>
          <w:i/>
          <w:color w:val="000000"/>
          <w:sz w:val="24"/>
          <w:szCs w:val="24"/>
        </w:rPr>
        <w:t xml:space="preserve">which likewise happened to me</w:t>
      </w:r>
      <w:r>
        <w:rPr>
          <w:color w:val="000000"/>
          <w:sz w:val="24"/>
          <w:szCs w:val="24"/>
        </w:rPr>
        <w:t xml:space="preserve"> (lit. </w:t>
      </w:r>
      <w:r>
        <w:rPr>
          <w:i/>
          <w:color w:val="000000"/>
          <w:sz w:val="24"/>
          <w:szCs w:val="24"/>
        </w:rPr>
        <w:t xml:space="preserve">which,</w:t>
      </w:r>
      <w:r>
        <w:rPr>
          <w:i/>
          <w:color w:val="000000"/>
          <w:sz w:val="24"/>
          <w:szCs w:val="24"/>
        </w:rPr>
        <w:br/>
        <w:t xml:space="preserve">    the same thing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bonus vir, quem eundem sapientem appellamus, </w:t>
      </w:r>
      <w:r>
        <w:rPr>
          <w:i/>
          <w:color w:val="000000"/>
          <w:sz w:val="24"/>
          <w:szCs w:val="24"/>
        </w:rPr>
        <w:t xml:space="preserve">a good man, whom we call</w:t>
      </w:r>
      <w:r>
        <w:rPr>
          <w:i/>
          <w:color w:val="000000"/>
          <w:sz w:val="24"/>
          <w:szCs w:val="24"/>
        </w:rPr>
        <w:br/>
        <w:t xml:space="preserve">    also wise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For idem atque (ac), </w:t>
      </w:r>
      <w:r>
        <w:rPr>
          <w:i/>
          <w:color w:val="000000"/>
          <w:sz w:val="24"/>
          <w:szCs w:val="24"/>
        </w:rPr>
        <w:t xml:space="preserve">the same as</w:t>
      </w:r>
      <w:r>
        <w:rPr>
          <w:color w:val="000000"/>
          <w:sz w:val="24"/>
          <w:szCs w:val="24"/>
        </w:rPr>
        <w:t xml:space="preserve">, see Sec. 341, 1. c.</w:t>
      </w:r>
    </w:p>
    <w:p>
      <w:pPr>
        <w:widowControl w:val="on"/>
        <w:pBdr/>
        <w:spacing w:before="240" w:after="240" w:line="240" w:lineRule="auto"/>
        <w:ind w:left="0" w:right="0"/>
        <w:jc w:val="left"/>
      </w:pPr>
      <w:r>
        <w:rPr>
          <w:color w:val="000000"/>
          <w:sz w:val="24"/>
          <w:szCs w:val="24"/>
        </w:rPr>
        <w:t xml:space="preserve">Ipse.</w:t>
      </w:r>
    </w:p>
    <w:p>
      <w:pPr>
        <w:widowControl w:val="on"/>
        <w:pBdr/>
        <w:spacing w:before="240" w:after="240" w:line="240" w:lineRule="auto"/>
        <w:ind w:left="0" w:right="0"/>
        <w:jc w:val="left"/>
      </w:pPr>
      <w:r>
        <w:rPr>
          <w:color w:val="000000"/>
          <w:sz w:val="24"/>
          <w:szCs w:val="24"/>
        </w:rPr>
        <w:t xml:space="preserve">249. 1.  Ipse, literally </w:t>
      </w:r>
      <w:r>
        <w:rPr>
          <w:i/>
          <w:color w:val="000000"/>
          <w:sz w:val="24"/>
          <w:szCs w:val="24"/>
        </w:rPr>
        <w:t xml:space="preserve">self</w:t>
      </w:r>
      <w:r>
        <w:rPr>
          <w:color w:val="000000"/>
          <w:sz w:val="24"/>
          <w:szCs w:val="24"/>
        </w:rPr>
        <w:t xml:space="preserve">, acquires its special force from the context; as,—­</w:t>
      </w:r>
    </w:p>
    <w:p>
      <w:pPr>
        <w:widowControl w:val="on"/>
        <w:pBdr/>
        <w:spacing w:before="240" w:after="240" w:line="240" w:lineRule="auto"/>
        <w:ind w:left="0" w:right="0"/>
        <w:jc w:val="left"/>
      </w:pPr>
      <w:r>
        <w:rPr>
          <w:color w:val="000000"/>
          <w:sz w:val="24"/>
          <w:szCs w:val="24"/>
        </w:rPr>
        <w:t xml:space="preserve">    eo ipso die, </w:t>
      </w:r>
      <w:r>
        <w:rPr>
          <w:i/>
          <w:color w:val="000000"/>
          <w:sz w:val="24"/>
          <w:szCs w:val="24"/>
        </w:rPr>
        <w:t xml:space="preserve">on that very day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ad ipsam ripam, </w:t>
      </w:r>
      <w:r>
        <w:rPr>
          <w:i/>
          <w:color w:val="000000"/>
          <w:sz w:val="24"/>
          <w:szCs w:val="24"/>
        </w:rPr>
        <w:t xml:space="preserve">close to the bank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ipso terrore, </w:t>
      </w:r>
      <w:r>
        <w:rPr>
          <w:i/>
          <w:color w:val="000000"/>
          <w:sz w:val="24"/>
          <w:szCs w:val="24"/>
        </w:rPr>
        <w:t xml:space="preserve">by mere fright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valvae se ipsae aperuerunt, </w:t>
      </w:r>
      <w:r>
        <w:rPr>
          <w:i/>
          <w:color w:val="000000"/>
          <w:sz w:val="24"/>
          <w:szCs w:val="24"/>
        </w:rPr>
        <w:t xml:space="preserve">the doors opened of their own accord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ipse aderat, </w:t>
      </w:r>
      <w:r>
        <w:rPr>
          <w:i/>
          <w:color w:val="000000"/>
          <w:sz w:val="24"/>
          <w:szCs w:val="24"/>
        </w:rPr>
        <w:t xml:space="preserve">he was present in person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  The reflexive pronouns are often emphasized by the addition of ipse, but ipse in such cases, instead of standing in apposition with the reflexive, more commonly agrees with the subject; as,—­</w:t>
      </w:r>
    </w:p>
    <w:p>
      <w:pPr>
        <w:widowControl w:val="on"/>
        <w:pBdr/>
        <w:spacing w:before="240" w:after="240" w:line="240" w:lineRule="auto"/>
        <w:ind w:left="0" w:right="0"/>
        <w:jc w:val="left"/>
      </w:pPr>
      <w:r>
        <w:rPr>
          <w:color w:val="000000"/>
          <w:sz w:val="24"/>
          <w:szCs w:val="24"/>
        </w:rPr>
        <w:t xml:space="preserve">    secum ipsi loquuntur, </w:t>
      </w:r>
      <w:r>
        <w:rPr>
          <w:i/>
          <w:color w:val="000000"/>
          <w:sz w:val="24"/>
          <w:szCs w:val="24"/>
        </w:rPr>
        <w:t xml:space="preserve">they talk with themselves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se ipse continere non potest, </w:t>
      </w:r>
      <w:r>
        <w:rPr>
          <w:i/>
          <w:color w:val="000000"/>
          <w:sz w:val="24"/>
          <w:szCs w:val="24"/>
        </w:rPr>
        <w:t xml:space="preserve">he cannot contain himself</w:t>
      </w:r>
    </w:p>
    <w:p>
      <w:pPr>
        <w:widowControl w:val="on"/>
        <w:pBdr/>
        <w:spacing w:before="240" w:after="240" w:line="240" w:lineRule="auto"/>
        <w:ind w:left="0" w:right="0"/>
        <w:jc w:val="left"/>
      </w:pPr>
      <w:r>
        <w:rPr>
          <w:color w:val="000000"/>
          <w:sz w:val="24"/>
          <w:szCs w:val="24"/>
        </w:rPr>
        <w:t xml:space="preserve">3.  Ipse is also used as an Indirect Reflexive for the purpose of </w:t>
      </w:r>
      <w:r>
        <w:rPr>
          <w:i/>
          <w:color w:val="000000"/>
          <w:sz w:val="24"/>
          <w:szCs w:val="24"/>
        </w:rPr>
        <w:t xml:space="preserve">marking a contrast or avoiding an ambiguity</w:t>
      </w:r>
      <w:r>
        <w:rPr>
          <w:color w:val="000000"/>
          <w:sz w:val="24"/>
          <w:szCs w:val="24"/>
        </w:rPr>
        <w:t xml:space="preserve">; as,—­</w:t>
      </w:r>
    </w:p>
    <w:p>
      <w:pPr>
        <w:widowControl w:val="on"/>
        <w:pBdr/>
        <w:spacing w:before="240" w:after="240" w:line="240" w:lineRule="auto"/>
        <w:ind w:left="0" w:right="0"/>
        <w:jc w:val="left"/>
      </w:pPr>
      <w:r>
        <w:rPr>
          <w:color w:val="000000"/>
          <w:sz w:val="24"/>
          <w:szCs w:val="24"/>
        </w:rPr>
        <w:t xml:space="preserve">    Persae pertimuerunt ne Alcibiades ab ipsis descisceret et cum suis in</w:t>
      </w:r>
      <w:r>
        <w:rPr>
          <w:color w:val="000000"/>
          <w:sz w:val="24"/>
          <w:szCs w:val="24"/>
        </w:rPr>
        <w:br/>
        <w:t xml:space="preserve">    gratiam rediret, </w:t>
      </w:r>
      <w:r>
        <w:rPr>
          <w:i/>
          <w:color w:val="000000"/>
          <w:sz w:val="24"/>
          <w:szCs w:val="24"/>
        </w:rPr>
        <w:t xml:space="preserve">the Persians feared that Alcibiades would break with</w:t>
      </w:r>
      <w:r>
        <w:rPr>
          <w:i/>
          <w:color w:val="000000"/>
          <w:sz w:val="24"/>
          <w:szCs w:val="24"/>
        </w:rPr>
        <w:br/>
        <w:t xml:space="preserve">    them and become reconciled with his countrymen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ea molestissime ferre debent homines quae ipsorum culpa contracta sunt,</w:t>
      </w:r>
      <w:r>
        <w:rPr>
          <w:color w:val="000000"/>
          <w:sz w:val="24"/>
          <w:szCs w:val="24"/>
        </w:rPr>
        <w:br/>
        <w:t xml:space="preserve">    </w:t>
      </w:r>
      <w:r>
        <w:rPr>
          <w:i/>
          <w:color w:val="000000"/>
          <w:sz w:val="24"/>
          <w:szCs w:val="24"/>
        </w:rPr>
        <w:t xml:space="preserve">men ought to chafe most over those things which have been brought</w:t>
      </w:r>
      <w:r>
        <w:rPr>
          <w:i/>
          <w:color w:val="000000"/>
          <w:sz w:val="24"/>
          <w:szCs w:val="24"/>
        </w:rPr>
        <w:br/>
        <w:t xml:space="preserve">    about by their own fault</w:t>
      </w:r>
      <w:r>
        <w:rPr>
          <w:color w:val="000000"/>
          <w:sz w:val="24"/>
          <w:szCs w:val="24"/>
        </w:rPr>
        <w:t xml:space="preserve"> (as opposed to the fault of others).</w:t>
      </w:r>
    </w:p>
    <w:p>
      <w:pPr>
        <w:widowControl w:val="on"/>
        <w:pBdr/>
        <w:spacing w:before="240" w:after="240" w:line="240" w:lineRule="auto"/>
        <w:ind w:left="0" w:right="0"/>
        <w:jc w:val="left"/>
      </w:pPr>
      <w:r>
        <w:rPr>
          <w:color w:val="000000"/>
          <w:sz w:val="24"/>
          <w:szCs w:val="24"/>
        </w:rPr>
        <w:t xml:space="preserve">RELATIVE PRONOUNS.</w:t>
      </w:r>
    </w:p>
    <w:p>
      <w:pPr>
        <w:widowControl w:val="on"/>
        <w:pBdr/>
        <w:spacing w:before="240" w:after="240" w:line="240" w:lineRule="auto"/>
        <w:ind w:left="0" w:right="0"/>
        <w:jc w:val="left"/>
      </w:pPr>
      <w:r>
        <w:rPr>
          <w:color w:val="000000"/>
          <w:sz w:val="24"/>
          <w:szCs w:val="24"/>
        </w:rPr>
        <w:t xml:space="preserve">250.  Agreement. 1.  The Relative Pronoun agrees with its antecedent in Gender, Number, and Person, but its case is determined by its construction in the clause in which it stands; as,—­</w:t>
      </w:r>
    </w:p>
    <w:p>
      <w:pPr>
        <w:widowControl w:val="on"/>
        <w:pBdr/>
        <w:spacing w:before="240" w:after="240" w:line="240" w:lineRule="auto"/>
        <w:ind w:left="0" w:right="0"/>
        <w:jc w:val="left"/>
      </w:pPr>
      <w:r>
        <w:rPr>
          <w:color w:val="000000"/>
          <w:sz w:val="24"/>
          <w:szCs w:val="24"/>
        </w:rPr>
        <w:t xml:space="preserve">    mulier quam videbamus, </w:t>
      </w:r>
      <w:r>
        <w:rPr>
          <w:i/>
          <w:color w:val="000000"/>
          <w:sz w:val="24"/>
          <w:szCs w:val="24"/>
        </w:rPr>
        <w:t xml:space="preserve">the woman whom we saw</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bona quibus fruimur, </w:t>
      </w:r>
      <w:r>
        <w:rPr>
          <w:i/>
          <w:color w:val="000000"/>
          <w:sz w:val="24"/>
          <w:szCs w:val="24"/>
        </w:rPr>
        <w:t xml:space="preserve">the blessings which we enjoy</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2.  Where the antecedent is compound, the same principles for number and gender prevail as in case of predicate adjectives under similar conditions (see Sec. 235, B, 2).  Thus:—­</w:t>
      </w:r>
    </w:p>
    <w:p>
      <w:pPr>
        <w:widowControl w:val="on"/>
        <w:pBdr/>
        <w:spacing w:before="240" w:after="240" w:line="240" w:lineRule="auto"/>
        <w:ind w:left="0" w:right="0"/>
        <w:jc w:val="left"/>
      </w:pPr>
      <w:r>
        <w:rPr>
          <w:color w:val="000000"/>
          <w:sz w:val="24"/>
          <w:szCs w:val="24"/>
        </w:rPr>
        <w:t xml:space="preserve">    pater et filius, qui capti sunt, </w:t>
      </w:r>
      <w:r>
        <w:rPr>
          <w:i/>
          <w:color w:val="000000"/>
          <w:sz w:val="24"/>
          <w:szCs w:val="24"/>
        </w:rPr>
        <w:t xml:space="preserve">the father and son who were</w:t>
      </w:r>
      <w:r>
        <w:rPr>
          <w:i/>
          <w:color w:val="000000"/>
          <w:sz w:val="24"/>
          <w:szCs w:val="24"/>
        </w:rPr>
        <w:br/>
        <w:t xml:space="preserve">    captured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stultitia et timiditas quae fugienda sunt, </w:t>
      </w:r>
      <w:r>
        <w:rPr>
          <w:i/>
          <w:color w:val="000000"/>
          <w:sz w:val="24"/>
          <w:szCs w:val="24"/>
        </w:rPr>
        <w:t xml:space="preserve">folly and cowardice which</w:t>
      </w:r>
      <w:r>
        <w:rPr>
          <w:i/>
          <w:color w:val="000000"/>
          <w:sz w:val="24"/>
          <w:szCs w:val="24"/>
        </w:rPr>
        <w:br/>
        <w:t xml:space="preserve">    must be shunned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honores et victoriae quae sunt fortuita, </w:t>
      </w:r>
      <w:r>
        <w:rPr>
          <w:i/>
          <w:color w:val="000000"/>
          <w:sz w:val="24"/>
          <w:szCs w:val="24"/>
        </w:rPr>
        <w:t xml:space="preserve">honors and victories, which</w:t>
      </w:r>
      <w:r>
        <w:rPr>
          <w:i/>
          <w:color w:val="000000"/>
          <w:sz w:val="24"/>
          <w:szCs w:val="24"/>
        </w:rPr>
        <w:br/>
        <w:t xml:space="preserve">    are accidental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3.  The Relative regularly agrees with a predicate noun (either Nominative or Accusative) instead of its antecedent; as,—­</w:t>
      </w:r>
    </w:p>
    <w:p>
      <w:pPr>
        <w:widowControl w:val="on"/>
        <w:pBdr/>
        <w:spacing w:before="240" w:after="240" w:line="240" w:lineRule="auto"/>
        <w:ind w:left="0" w:right="0"/>
        <w:jc w:val="left"/>
      </w:pPr>
      <w:r>
        <w:rPr>
          <w:color w:val="000000"/>
          <w:sz w:val="24"/>
          <w:szCs w:val="24"/>
        </w:rPr>
        <w:t xml:space="preserve">    carcer, quae lautumiae vocantur, </w:t>
      </w:r>
      <w:r>
        <w:rPr>
          <w:i/>
          <w:color w:val="000000"/>
          <w:sz w:val="24"/>
          <w:szCs w:val="24"/>
        </w:rPr>
        <w:t xml:space="preserve">the prison, which is called</w:t>
      </w:r>
      <w:r>
        <w:rPr>
          <w:i/>
          <w:color w:val="000000"/>
          <w:sz w:val="24"/>
          <w:szCs w:val="24"/>
        </w:rPr>
        <w:br/>
        <w:t xml:space="preserve">    Lautumiae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Belgae, quae est tertia pars, </w:t>
      </w:r>
      <w:r>
        <w:rPr>
          <w:i/>
          <w:color w:val="000000"/>
          <w:sz w:val="24"/>
          <w:szCs w:val="24"/>
        </w:rPr>
        <w:t xml:space="preserve">the Belgians, who are the third part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4.  Sometimes the Relative takes its gender and number from the meaning of its antecedent; as,—­</w:t>
      </w:r>
    </w:p>
    <w:p>
      <w:pPr>
        <w:widowControl w:val="on"/>
        <w:pBdr/>
        <w:spacing w:before="240" w:after="240" w:line="240" w:lineRule="auto"/>
        <w:ind w:left="0" w:right="0"/>
        <w:jc w:val="left"/>
      </w:pPr>
      <w:r>
        <w:rPr>
          <w:color w:val="000000"/>
          <w:sz w:val="24"/>
          <w:szCs w:val="24"/>
        </w:rPr>
        <w:t xml:space="preserve">    pars qui bestiis objecti sunt, </w:t>
      </w:r>
      <w:r>
        <w:rPr>
          <w:i/>
          <w:color w:val="000000"/>
          <w:sz w:val="24"/>
          <w:szCs w:val="24"/>
        </w:rPr>
        <w:t xml:space="preserve">a part (of the men) who were thrown to</w:t>
      </w:r>
      <w:r>
        <w:rPr>
          <w:i/>
          <w:color w:val="000000"/>
          <w:sz w:val="24"/>
          <w:szCs w:val="24"/>
        </w:rPr>
        <w:br/>
        <w:t xml:space="preserve">    beasts.</w:t>
      </w:r>
    </w:p>
    <w:p>
      <w:pPr>
        <w:widowControl w:val="on"/>
        <w:pBdr/>
        <w:spacing w:before="240" w:after="240" w:line="240" w:lineRule="auto"/>
        <w:ind w:left="0" w:right="0"/>
        <w:jc w:val="left"/>
      </w:pPr>
      <w:r>
        <w:rPr>
          <w:color w:val="000000"/>
          <w:sz w:val="24"/>
          <w:szCs w:val="24"/>
        </w:rPr>
        <w:t xml:space="preserve">5.  Occasionally the Relative is attracted into the case of its antecedent; as,—­</w:t>
      </w:r>
    </w:p>
    <w:p>
      <w:pPr>
        <w:widowControl w:val="on"/>
        <w:pBdr/>
        <w:spacing w:before="240" w:after="240" w:line="240" w:lineRule="auto"/>
        <w:ind w:left="0" w:right="0"/>
        <w:jc w:val="left"/>
      </w:pPr>
      <w:r>
        <w:rPr>
          <w:color w:val="000000"/>
          <w:sz w:val="24"/>
          <w:szCs w:val="24"/>
        </w:rPr>
        <w:t xml:space="preserve">    natus eo patre quo dixi, </w:t>
      </w:r>
      <w:r>
        <w:rPr>
          <w:i/>
          <w:color w:val="000000"/>
          <w:sz w:val="24"/>
          <w:szCs w:val="24"/>
        </w:rPr>
        <w:t xml:space="preserve">born of the father that I said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251.  Antecedent. 1.  The antecedent of the Relative is sometimes omitted; as,—­</w:t>
      </w:r>
    </w:p>
    <w:p>
      <w:pPr>
        <w:widowControl w:val="on"/>
        <w:pBdr/>
        <w:spacing w:before="240" w:after="240" w:line="240" w:lineRule="auto"/>
        <w:ind w:left="0" w:right="0"/>
        <w:jc w:val="left"/>
      </w:pPr>
      <w:r>
        <w:rPr>
          <w:color w:val="000000"/>
          <w:sz w:val="24"/>
          <w:szCs w:val="24"/>
        </w:rPr>
        <w:t xml:space="preserve">    qui naturam sequitur sapiens est, </w:t>
      </w:r>
      <w:r>
        <w:rPr>
          <w:i/>
          <w:color w:val="000000"/>
          <w:sz w:val="24"/>
          <w:szCs w:val="24"/>
        </w:rPr>
        <w:t xml:space="preserve">he who follows Nature is wise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  The antecedent may be implied in a possessive pronoun (or rarely an adjective); as,—­</w:t>
      </w:r>
    </w:p>
    <w:p>
      <w:pPr>
        <w:widowControl w:val="on"/>
        <w:pBdr/>
        <w:spacing w:before="240" w:after="240" w:line="240" w:lineRule="auto"/>
        <w:ind w:left="0" w:right="0"/>
        <w:jc w:val="left"/>
      </w:pPr>
      <w:r>
        <w:rPr>
          <w:color w:val="000000"/>
          <w:sz w:val="24"/>
          <w:szCs w:val="24"/>
        </w:rPr>
        <w:t xml:space="preserve">    nostra qui remansimus caedes, </w:t>
      </w:r>
      <w:r>
        <w:rPr>
          <w:i/>
          <w:color w:val="000000"/>
          <w:sz w:val="24"/>
          <w:szCs w:val="24"/>
        </w:rPr>
        <w:t xml:space="preserve">the slaughter of us who remained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servili tumultu, quos usus ac disciplina sublevarunt, </w:t>
      </w:r>
      <w:r>
        <w:rPr>
          <w:i/>
          <w:color w:val="000000"/>
          <w:sz w:val="24"/>
          <w:szCs w:val="24"/>
        </w:rPr>
        <w:t xml:space="preserve">at the uprising</w:t>
      </w:r>
      <w:r>
        <w:rPr>
          <w:i/>
          <w:color w:val="000000"/>
          <w:sz w:val="24"/>
          <w:szCs w:val="24"/>
        </w:rPr>
        <w:br/>
        <w:t xml:space="preserve">    of the slaves, whom experience and discipline assisted</w:t>
      </w:r>
      <w:r>
        <w:rPr>
          <w:color w:val="000000"/>
          <w:sz w:val="24"/>
          <w:szCs w:val="24"/>
        </w:rPr>
        <w:t xml:space="preserve"> (servili =</w:t>
      </w:r>
      <w:r>
        <w:rPr>
          <w:color w:val="000000"/>
          <w:sz w:val="24"/>
          <w:szCs w:val="24"/>
        </w:rPr>
        <w:br/>
        <w:t xml:space="preserve">    servorum).</w:t>
      </w:r>
    </w:p>
    <w:p>
      <w:pPr>
        <w:widowControl w:val="on"/>
        <w:pBdr/>
        <w:spacing w:before="240" w:after="240" w:line="240" w:lineRule="auto"/>
        <w:ind w:left="0" w:right="0"/>
        <w:jc w:val="left"/>
      </w:pPr>
      <w:r>
        <w:rPr>
          <w:color w:val="000000"/>
          <w:sz w:val="24"/>
          <w:szCs w:val="24"/>
        </w:rPr>
        <w:t xml:space="preserve">3.  Sometimes the antecedent is repeated with the Relative; as,—­</w:t>
      </w:r>
    </w:p>
    <w:p>
      <w:pPr>
        <w:widowControl w:val="on"/>
        <w:pBdr/>
        <w:spacing w:before="240" w:after="240" w:line="240" w:lineRule="auto"/>
        <w:ind w:left="0" w:right="0"/>
        <w:jc w:val="left"/>
      </w:pPr>
      <w:r>
        <w:rPr>
          <w:color w:val="000000"/>
          <w:sz w:val="24"/>
          <w:szCs w:val="24"/>
        </w:rPr>
        <w:t xml:space="preserve">    erant itinera duo, quibus itineribus, </w:t>
      </w:r>
      <w:r>
        <w:rPr>
          <w:i/>
          <w:color w:val="000000"/>
          <w:sz w:val="24"/>
          <w:szCs w:val="24"/>
        </w:rPr>
        <w:t xml:space="preserve">there were two routes, by which</w:t>
      </w:r>
      <w:r>
        <w:rPr>
          <w:i/>
          <w:color w:val="000000"/>
          <w:sz w:val="24"/>
          <w:szCs w:val="24"/>
        </w:rPr>
        <w:br/>
        <w:t xml:space="preserve">    (routes).</w:t>
      </w:r>
    </w:p>
    <w:p>
      <w:pPr>
        <w:widowControl w:val="on"/>
        <w:pBdr/>
        <w:spacing w:before="240" w:after="240" w:line="240" w:lineRule="auto"/>
        <w:ind w:left="0" w:right="0"/>
        <w:jc w:val="left"/>
      </w:pPr>
      <w:r>
        <w:rPr>
          <w:color w:val="000000"/>
          <w:sz w:val="24"/>
          <w:szCs w:val="24"/>
        </w:rPr>
        <w:t xml:space="preserve">4.  Incorporation of Antecedent in Relative Clause.  The antecedent is often incorporated in the relative clause.  Thus:—­</w:t>
      </w:r>
    </w:p>
    <w:p>
      <w:pPr>
        <w:widowControl w:val="on"/>
        <w:pBdr/>
        <w:spacing w:before="240" w:after="240" w:line="240" w:lineRule="auto"/>
        <w:ind w:left="0" w:right="0"/>
        <w:jc w:val="left"/>
      </w:pPr>
      <w:r>
        <w:rPr>
          <w:color w:val="000000"/>
          <w:sz w:val="24"/>
          <w:szCs w:val="24"/>
        </w:rPr>
        <w:t xml:space="preserve">  a) When the relative clause stands first; as,—­</w:t>
      </w:r>
    </w:p>
    <w:p>
      <w:pPr>
        <w:widowControl w:val="on"/>
        <w:pBdr/>
        <w:spacing w:before="240" w:after="240" w:line="240" w:lineRule="auto"/>
        <w:ind w:left="0" w:right="0"/>
        <w:jc w:val="left"/>
      </w:pPr>
      <w:r>
        <w:rPr>
          <w:color w:val="000000"/>
          <w:sz w:val="24"/>
          <w:szCs w:val="24"/>
        </w:rPr>
        <w:t xml:space="preserve">    quam quisque novit artem, in hac se exerceat, </w:t>
      </w:r>
      <w:r>
        <w:rPr>
          <w:i/>
          <w:color w:val="000000"/>
          <w:sz w:val="24"/>
          <w:szCs w:val="24"/>
        </w:rPr>
        <w:t xml:space="preserve">let each one practice</w:t>
      </w:r>
      <w:r>
        <w:rPr>
          <w:i/>
          <w:color w:val="000000"/>
          <w:sz w:val="24"/>
          <w:szCs w:val="24"/>
        </w:rPr>
        <w:br/>
        <w:t xml:space="preserve">    the branch which he knows.</w:t>
      </w:r>
    </w:p>
    <w:p>
      <w:pPr>
        <w:widowControl w:val="on"/>
        <w:pBdr/>
        <w:spacing w:before="240" w:after="240" w:line="240" w:lineRule="auto"/>
        <w:ind w:left="0" w:right="0"/>
        <w:jc w:val="left"/>
      </w:pPr>
      <w:r>
        <w:rPr>
          <w:color w:val="000000"/>
          <w:sz w:val="24"/>
          <w:szCs w:val="24"/>
        </w:rPr>
        <w:t xml:space="preserve">  b) When the antecedent is an appositive; as,—­</w:t>
      </w:r>
    </w:p>
    <w:p>
      <w:pPr>
        <w:widowControl w:val="on"/>
        <w:pBdr/>
        <w:spacing w:before="240" w:after="240" w:line="240" w:lineRule="auto"/>
        <w:ind w:left="0" w:right="0"/>
        <w:jc w:val="left"/>
      </w:pPr>
      <w:r>
        <w:rPr>
          <w:color w:val="000000"/>
          <w:sz w:val="24"/>
          <w:szCs w:val="24"/>
        </w:rPr>
        <w:t xml:space="preserve">    non longe a Tolosatium finibus absunt, quae civitas est in provincia,</w:t>
      </w:r>
      <w:r>
        <w:rPr>
          <w:color w:val="000000"/>
          <w:sz w:val="24"/>
          <w:szCs w:val="24"/>
        </w:rPr>
        <w:br/>
        <w:t xml:space="preserve">    </w:t>
      </w:r>
      <w:r>
        <w:rPr>
          <w:i/>
          <w:color w:val="000000"/>
          <w:sz w:val="24"/>
          <w:szCs w:val="24"/>
        </w:rPr>
        <w:t xml:space="preserve">they are not far from the borders of the Tolosates, a state which is</w:t>
      </w:r>
      <w:r>
        <w:rPr>
          <w:i/>
          <w:color w:val="000000"/>
          <w:sz w:val="24"/>
          <w:szCs w:val="24"/>
        </w:rPr>
        <w:br/>
        <w:t xml:space="preserve">    in our province.</w:t>
      </w:r>
    </w:p>
    <w:p>
      <w:pPr>
        <w:widowControl w:val="on"/>
        <w:pBdr/>
        <w:spacing w:before="240" w:after="240" w:line="240" w:lineRule="auto"/>
        <w:ind w:left="0" w:right="0"/>
        <w:jc w:val="left"/>
      </w:pPr>
      <w:r>
        <w:rPr>
          <w:color w:val="000000"/>
          <w:sz w:val="24"/>
          <w:szCs w:val="24"/>
        </w:rPr>
        <w:t xml:space="preserve">  c) When the logical antecedent is a superlative; as,—­</w:t>
      </w:r>
    </w:p>
    <w:p>
      <w:pPr>
        <w:widowControl w:val="on"/>
        <w:pBdr/>
        <w:spacing w:before="240" w:after="240" w:line="240" w:lineRule="auto"/>
        <w:ind w:left="0" w:right="0"/>
        <w:jc w:val="left"/>
      </w:pPr>
      <w:r>
        <w:rPr>
          <w:color w:val="000000"/>
          <w:sz w:val="24"/>
          <w:szCs w:val="24"/>
        </w:rPr>
        <w:t xml:space="preserve">    Themistocles de servis suis, quem habuit fidelissimum, misit,</w:t>
      </w:r>
      <w:r>
        <w:rPr>
          <w:color w:val="000000"/>
          <w:sz w:val="24"/>
          <w:szCs w:val="24"/>
        </w:rPr>
        <w:br/>
        <w:t xml:space="preserve">    </w:t>
      </w:r>
      <w:r>
        <w:rPr>
          <w:i/>
          <w:color w:val="000000"/>
          <w:sz w:val="24"/>
          <w:szCs w:val="24"/>
        </w:rPr>
        <w:t xml:space="preserve">Themistocles sent the most trusty slave he had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d) In expressions of the following type—­</w:t>
      </w:r>
    </w:p>
    <w:p>
      <w:pPr>
        <w:widowControl w:val="on"/>
        <w:pBdr/>
        <w:spacing w:before="240" w:after="240" w:line="240" w:lineRule="auto"/>
        <w:ind w:left="0" w:right="0"/>
        <w:jc w:val="left"/>
      </w:pPr>
      <w:r>
        <w:rPr>
          <w:color w:val="000000"/>
          <w:sz w:val="24"/>
          <w:szCs w:val="24"/>
        </w:rPr>
        <w:t xml:space="preserve">    qua es prudentia; quae tua est prudentia, </w:t>
      </w:r>
      <w:r>
        <w:rPr>
          <w:i/>
          <w:color w:val="000000"/>
          <w:sz w:val="24"/>
          <w:szCs w:val="24"/>
        </w:rPr>
        <w:t xml:space="preserve">such is your prudence</w:t>
      </w:r>
      <w:r>
        <w:rPr>
          <w:color w:val="000000"/>
          <w:sz w:val="24"/>
          <w:szCs w:val="24"/>
        </w:rPr>
        <w:t xml:space="preserve"> (lit.</w:t>
      </w:r>
      <w:r>
        <w:rPr>
          <w:color w:val="000000"/>
          <w:sz w:val="24"/>
          <w:szCs w:val="24"/>
        </w:rPr>
        <w:br/>
        <w:t xml:space="preserve">    </w:t>
      </w:r>
      <w:r>
        <w:rPr>
          <w:i/>
          <w:color w:val="000000"/>
          <w:sz w:val="24"/>
          <w:szCs w:val="24"/>
        </w:rPr>
        <w:t xml:space="preserve">of which prudence you are; which is your prudence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5.  The Relative is never omitted in Latin as it is in English.  Thus </w:t>
      </w:r>
      <w:r>
        <w:rPr>
          <w:i/>
          <w:color w:val="000000"/>
          <w:sz w:val="24"/>
          <w:szCs w:val="24"/>
        </w:rPr>
        <w:t xml:space="preserve">the boy I saw</w:t>
      </w:r>
      <w:r>
        <w:rPr>
          <w:color w:val="000000"/>
          <w:sz w:val="24"/>
          <w:szCs w:val="24"/>
        </w:rPr>
        <w:t xml:space="preserve"> must be puer quem vidi.</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6.  The Relative is used freely in Latin, particularly at the beginning of a sentence, where in English we employ a demonstrative; as,—­</w:t>
      </w:r>
    </w:p>
    <w:p>
      <w:pPr>
        <w:widowControl w:val="on"/>
        <w:pBdr/>
        <w:spacing w:before="240" w:after="240" w:line="240" w:lineRule="auto"/>
        <w:ind w:left="0" w:right="0"/>
        <w:jc w:val="left"/>
      </w:pPr>
      <w:r>
        <w:rPr>
          <w:color w:val="000000"/>
          <w:sz w:val="24"/>
          <w:szCs w:val="24"/>
        </w:rPr>
        <w:t xml:space="preserve">    quo factum est, </w:t>
      </w:r>
      <w:r>
        <w:rPr>
          <w:i/>
          <w:color w:val="000000"/>
          <w:sz w:val="24"/>
          <w:szCs w:val="24"/>
        </w:rPr>
        <w:t xml:space="preserve">by this it happened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quae cum ita sint, </w:t>
      </w:r>
      <w:r>
        <w:rPr>
          <w:i/>
          <w:color w:val="000000"/>
          <w:sz w:val="24"/>
          <w:szCs w:val="24"/>
        </w:rPr>
        <w:t xml:space="preserve">since this is so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quibus rebus cognitis, </w:t>
      </w:r>
      <w:r>
        <w:rPr>
          <w:i/>
          <w:color w:val="000000"/>
          <w:sz w:val="24"/>
          <w:szCs w:val="24"/>
        </w:rPr>
        <w:t xml:space="preserve">when these things became known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7.  The Relative introducing a subordinate clause may belong grammatically to a clause which is subordinate to the one it introduces; as,—­</w:t>
      </w:r>
    </w:p>
    <w:p>
      <w:pPr>
        <w:widowControl w:val="on"/>
        <w:pBdr/>
        <w:spacing w:before="0" w:after="0" w:line="240" w:lineRule="auto"/>
        <w:ind w:left="0" w:right="0"/>
        <w:jc w:val="left"/>
      </w:pPr>
      <w:r>
        <w:rPr>
          <w:color w:val="000000"/>
          <w:sz w:val="24"/>
          <w:szCs w:val="24"/>
        </w:rPr>
        <w:t xml:space="preserve">numquam digne satis laudari philosophia poterit, cui qui pareat, omne tempus aetatis sine molestia possit degere, </w:t>
      </w:r>
      <w:r>
        <w:rPr>
          <w:i/>
          <w:color w:val="000000"/>
          <w:sz w:val="24"/>
          <w:szCs w:val="24"/>
        </w:rPr>
        <w:t xml:space="preserve">philosophy can never be praised enough, since he who obeys her can pass every period of life without annoyance</w:t>
      </w:r>
      <w:r>
        <w:rPr>
          <w:color w:val="000000"/>
          <w:sz w:val="24"/>
          <w:szCs w:val="24"/>
        </w:rPr>
        <w:t xml:space="preserve"> (lit. </w:t>
      </w:r>
      <w:r>
        <w:rPr>
          <w:i/>
          <w:color w:val="000000"/>
          <w:sz w:val="24"/>
          <w:szCs w:val="24"/>
        </w:rPr>
        <w:t xml:space="preserve">he who obeys which, 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Here cui introduces the subordinate clause possit and connects it with philosophia; but cui is governed by pareat, which is subordinate to possit.</w:t>
      </w:r>
    </w:p>
    <w:p>
      <w:pPr>
        <w:widowControl w:val="on"/>
        <w:pBdr/>
        <w:spacing w:before="240" w:after="240" w:line="240" w:lineRule="auto"/>
        <w:ind w:left="0" w:right="0"/>
        <w:jc w:val="left"/>
      </w:pPr>
      <w:r>
        <w:rPr>
          <w:color w:val="000000"/>
          <w:sz w:val="24"/>
          <w:szCs w:val="24"/>
        </w:rPr>
        <w:t xml:space="preserve">INDEFINITE PRONOUNS.</w:t>
      </w:r>
    </w:p>
    <w:p>
      <w:pPr>
        <w:widowControl w:val="on"/>
        <w:pBdr/>
        <w:spacing w:before="240" w:after="240" w:line="240" w:lineRule="auto"/>
        <w:ind w:left="0" w:right="0"/>
        <w:jc w:val="left"/>
      </w:pPr>
      <w:r>
        <w:rPr>
          <w:color w:val="000000"/>
          <w:sz w:val="24"/>
          <w:szCs w:val="24"/>
        </w:rPr>
        <w:t xml:space="preserve">252. 1.  Quis, </w:t>
      </w:r>
      <w:r>
        <w:rPr>
          <w:i/>
          <w:color w:val="000000"/>
          <w:sz w:val="24"/>
          <w:szCs w:val="24"/>
        </w:rPr>
        <w:t xml:space="preserve">any one</w:t>
      </w:r>
      <w:r>
        <w:rPr>
          <w:color w:val="000000"/>
          <w:sz w:val="24"/>
          <w:szCs w:val="24"/>
        </w:rPr>
        <w:t xml:space="preserve">, is the weakest of the Indefinites, and stands usually in combination with si, nisi, ne, num; as,—­</w:t>
      </w:r>
    </w:p>
    <w:p>
      <w:pPr>
        <w:widowControl w:val="on"/>
        <w:pBdr/>
        <w:spacing w:before="240" w:after="240" w:line="240" w:lineRule="auto"/>
        <w:ind w:left="0" w:right="0"/>
        <w:jc w:val="left"/>
      </w:pPr>
      <w:r>
        <w:rPr>
          <w:color w:val="000000"/>
          <w:sz w:val="24"/>
          <w:szCs w:val="24"/>
        </w:rPr>
        <w:t xml:space="preserve">    si quis putat, </w:t>
      </w:r>
      <w:r>
        <w:rPr>
          <w:i/>
          <w:color w:val="000000"/>
          <w:sz w:val="24"/>
          <w:szCs w:val="24"/>
        </w:rPr>
        <w:t xml:space="preserve">if any one thinks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  Aliquis (adj. aliqui) is more definite than quis, and corresponds usually to the English </w:t>
      </w:r>
      <w:r>
        <w:rPr>
          <w:i/>
          <w:color w:val="000000"/>
          <w:sz w:val="24"/>
          <w:szCs w:val="24"/>
        </w:rPr>
        <w:t xml:space="preserve">some one</w:t>
      </w:r>
      <w:r>
        <w:rPr>
          <w:color w:val="000000"/>
          <w:sz w:val="24"/>
          <w:szCs w:val="24"/>
        </w:rPr>
        <w:t xml:space="preserve">, </w:t>
      </w:r>
      <w:r>
        <w:rPr>
          <w:i/>
          <w:color w:val="000000"/>
          <w:sz w:val="24"/>
          <w:szCs w:val="24"/>
        </w:rPr>
        <w:t xml:space="preserve">somebody</w:t>
      </w:r>
      <w:r>
        <w:rPr>
          <w:color w:val="000000"/>
          <w:sz w:val="24"/>
          <w:szCs w:val="24"/>
        </w:rPr>
        <w:t xml:space="preserve">, </w:t>
      </w:r>
      <w:r>
        <w:rPr>
          <w:i/>
          <w:color w:val="000000"/>
          <w:sz w:val="24"/>
          <w:szCs w:val="24"/>
        </w:rPr>
        <w:t xml:space="preserve">some</w:t>
      </w:r>
      <w:r>
        <w:rPr>
          <w:color w:val="000000"/>
          <w:sz w:val="24"/>
          <w:szCs w:val="24"/>
        </w:rPr>
        <w:t xml:space="preserve">; as,—­</w:t>
      </w:r>
    </w:p>
    <w:p>
      <w:pPr>
        <w:widowControl w:val="on"/>
        <w:pBdr/>
        <w:spacing w:before="240" w:after="240" w:line="240" w:lineRule="auto"/>
        <w:ind w:left="0" w:right="0"/>
        <w:jc w:val="left"/>
      </w:pPr>
      <w:r>
        <w:rPr>
          <w:color w:val="000000"/>
          <w:sz w:val="24"/>
          <w:szCs w:val="24"/>
        </w:rPr>
        <w:t xml:space="preserve">    nunc aliquis dicat mihi, </w:t>
      </w:r>
      <w:r>
        <w:rPr>
          <w:i/>
          <w:color w:val="000000"/>
          <w:sz w:val="24"/>
          <w:szCs w:val="24"/>
        </w:rPr>
        <w:t xml:space="preserve">now let somebody tell 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utinam modo agatur aliquid, </w:t>
      </w:r>
      <w:r>
        <w:rPr>
          <w:i/>
          <w:color w:val="000000"/>
          <w:sz w:val="24"/>
          <w:szCs w:val="24"/>
        </w:rPr>
        <w:t xml:space="preserve">oh that something may be done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3.  Quidam, </w:t>
      </w:r>
      <w:r>
        <w:rPr>
          <w:i/>
          <w:color w:val="000000"/>
          <w:sz w:val="24"/>
          <w:szCs w:val="24"/>
        </w:rPr>
        <w:t xml:space="preserve">a certain one</w:t>
      </w:r>
      <w:r>
        <w:rPr>
          <w:color w:val="000000"/>
          <w:sz w:val="24"/>
          <w:szCs w:val="24"/>
        </w:rPr>
        <w:t xml:space="preserve">, is still more definite than aliquis; as,—­</w:t>
      </w:r>
    </w:p>
    <w:p>
      <w:pPr>
        <w:widowControl w:val="on"/>
        <w:pBdr/>
        <w:spacing w:before="240" w:after="240" w:line="240" w:lineRule="auto"/>
        <w:ind w:left="0" w:right="0"/>
        <w:jc w:val="left"/>
      </w:pPr>
      <w:r>
        <w:rPr>
          <w:color w:val="000000"/>
          <w:sz w:val="24"/>
          <w:szCs w:val="24"/>
        </w:rPr>
        <w:t xml:space="preserve">    homo quidam, </w:t>
      </w:r>
      <w:r>
        <w:rPr>
          <w:i/>
          <w:color w:val="000000"/>
          <w:sz w:val="24"/>
          <w:szCs w:val="24"/>
        </w:rPr>
        <w:t xml:space="preserve">a certain man</w:t>
      </w:r>
      <w:r>
        <w:rPr>
          <w:color w:val="000000"/>
          <w:sz w:val="24"/>
          <w:szCs w:val="24"/>
        </w:rPr>
        <w:t xml:space="preserve"> (i.e., </w:t>
      </w:r>
      <w:r>
        <w:rPr>
          <w:i/>
          <w:color w:val="000000"/>
          <w:sz w:val="24"/>
          <w:szCs w:val="24"/>
        </w:rPr>
        <w:t xml:space="preserve">one whom I have in mind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a.  Quidam (with or without quasi, </w:t>
      </w:r>
      <w:r>
        <w:rPr>
          <w:i/>
          <w:color w:val="000000"/>
          <w:sz w:val="24"/>
          <w:szCs w:val="24"/>
        </w:rPr>
        <w:t xml:space="preserve">as if</w:t>
      </w:r>
      <w:r>
        <w:rPr>
          <w:color w:val="000000"/>
          <w:sz w:val="24"/>
          <w:szCs w:val="24"/>
        </w:rPr>
        <w:t xml:space="preserve">) is sometimes used in the</w:t>
      </w:r>
      <w:r>
        <w:rPr>
          <w:color w:val="000000"/>
          <w:sz w:val="24"/>
          <w:szCs w:val="24"/>
        </w:rPr>
        <w:br/>
        <w:t xml:space="preserve">  sense:  </w:t>
      </w:r>
      <w:r>
        <w:rPr>
          <w:i/>
          <w:color w:val="000000"/>
          <w:sz w:val="24"/>
          <w:szCs w:val="24"/>
        </w:rPr>
        <w:t xml:space="preserve">a sort of</w:t>
      </w:r>
      <w:r>
        <w:rPr>
          <w:color w:val="000000"/>
          <w:sz w:val="24"/>
          <w:szCs w:val="24"/>
        </w:rPr>
        <w:t xml:space="preserve">, </w:t>
      </w:r>
      <w:r>
        <w:rPr>
          <w:i/>
          <w:color w:val="000000"/>
          <w:sz w:val="24"/>
          <w:szCs w:val="24"/>
        </w:rPr>
        <w:t xml:space="preserve">kind of;</w:t>
      </w:r>
      <w:r>
        <w:rPr>
          <w:color w:val="000000"/>
          <w:sz w:val="24"/>
          <w:szCs w:val="24"/>
        </w:rPr>
        <w:t xml:space="preserve"> as,—­</w:t>
      </w:r>
    </w:p>
    <w:p>
      <w:pPr>
        <w:widowControl w:val="on"/>
        <w:pBdr/>
        <w:spacing w:before="240" w:after="240" w:line="240" w:lineRule="auto"/>
        <w:ind w:left="0" w:right="0"/>
        <w:jc w:val="left"/>
      </w:pPr>
      <w:r>
        <w:rPr>
          <w:color w:val="000000"/>
          <w:sz w:val="24"/>
          <w:szCs w:val="24"/>
        </w:rPr>
        <w:t xml:space="preserve">    cognatio quaedam, </w:t>
      </w:r>
      <w:r>
        <w:rPr>
          <w:i/>
          <w:color w:val="000000"/>
          <w:sz w:val="24"/>
          <w:szCs w:val="24"/>
        </w:rPr>
        <w:t xml:space="preserve">a sort of relationship</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mors est quasi quaedam migratio, </w:t>
      </w:r>
      <w:r>
        <w:rPr>
          <w:i/>
          <w:color w:val="000000"/>
          <w:sz w:val="24"/>
          <w:szCs w:val="24"/>
        </w:rPr>
        <w:t xml:space="preserve">death is a kind of transfer as it</w:t>
      </w:r>
      <w:r>
        <w:rPr>
          <w:i/>
          <w:color w:val="000000"/>
          <w:sz w:val="24"/>
          <w:szCs w:val="24"/>
        </w:rPr>
        <w:br/>
        <w:t xml:space="preserve">    were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4.  Quisquam, </w:t>
      </w:r>
      <w:r>
        <w:rPr>
          <w:i/>
          <w:color w:val="000000"/>
          <w:sz w:val="24"/>
          <w:szCs w:val="24"/>
        </w:rPr>
        <w:t xml:space="preserve">any one</w:t>
      </w:r>
      <w:r>
        <w:rPr>
          <w:color w:val="000000"/>
          <w:sz w:val="24"/>
          <w:szCs w:val="24"/>
        </w:rPr>
        <w:t xml:space="preserve">, </w:t>
      </w:r>
      <w:r>
        <w:rPr>
          <w:i/>
          <w:color w:val="000000"/>
          <w:sz w:val="24"/>
          <w:szCs w:val="24"/>
        </w:rPr>
        <w:t xml:space="preserve">any one whoever</w:t>
      </w:r>
      <w:r>
        <w:rPr>
          <w:color w:val="000000"/>
          <w:sz w:val="24"/>
          <w:szCs w:val="24"/>
        </w:rPr>
        <w:t xml:space="preserve"> (more general than quis), and its corresponding adjective ullus, </w:t>
      </w:r>
      <w:r>
        <w:rPr>
          <w:i/>
          <w:color w:val="000000"/>
          <w:sz w:val="24"/>
          <w:szCs w:val="24"/>
        </w:rPr>
        <w:t xml:space="preserve">any</w:t>
      </w:r>
      <w:r>
        <w:rPr>
          <w:color w:val="000000"/>
          <w:sz w:val="24"/>
          <w:szCs w:val="24"/>
        </w:rPr>
        <w:t xml:space="preserve">, occur mostly in negative and conditional sentences, in interrogative sentences implying a negative, and in clauses of comparison; as,—­</w:t>
      </w:r>
    </w:p>
    <w:p>
      <w:pPr>
        <w:widowControl w:val="on"/>
        <w:pBdr/>
        <w:spacing w:before="240" w:after="240" w:line="240" w:lineRule="auto"/>
        <w:ind w:left="0" w:right="0"/>
        <w:jc w:val="left"/>
      </w:pPr>
      <w:r>
        <w:rPr>
          <w:color w:val="000000"/>
          <w:sz w:val="24"/>
          <w:szCs w:val="24"/>
        </w:rPr>
        <w:t xml:space="preserve">    justitia numquam nocet cuiquam, </w:t>
      </w:r>
      <w:r>
        <w:rPr>
          <w:i/>
          <w:color w:val="000000"/>
          <w:sz w:val="24"/>
          <w:szCs w:val="24"/>
        </w:rPr>
        <w:t xml:space="preserve">justice never harms anybody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si quisquam, Cato sapiens fuit, </w:t>
      </w:r>
      <w:r>
        <w:rPr>
          <w:i/>
          <w:color w:val="000000"/>
          <w:sz w:val="24"/>
          <w:szCs w:val="24"/>
        </w:rPr>
        <w:t xml:space="preserve">if anybody was ever wise, Cato was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potestne quisquam sine perturbatione animi irasci, </w:t>
      </w:r>
      <w:r>
        <w:rPr>
          <w:i/>
          <w:color w:val="000000"/>
          <w:sz w:val="24"/>
          <w:szCs w:val="24"/>
        </w:rPr>
        <w:t xml:space="preserve">can anybody be</w:t>
      </w:r>
      <w:r>
        <w:rPr>
          <w:i/>
          <w:color w:val="000000"/>
          <w:sz w:val="24"/>
          <w:szCs w:val="24"/>
        </w:rPr>
        <w:br/>
        <w:t xml:space="preserve">    angry without excitement?</w:t>
      </w:r>
    </w:p>
    <w:p>
      <w:pPr>
        <w:widowControl w:val="on"/>
        <w:pBdr/>
        <w:spacing w:before="240" w:after="240" w:line="240" w:lineRule="auto"/>
        <w:ind w:left="0" w:right="0"/>
        <w:jc w:val="left"/>
      </w:pPr>
      <w:r>
        <w:rPr>
          <w:color w:val="000000"/>
          <w:sz w:val="24"/>
          <w:szCs w:val="24"/>
        </w:rPr>
        <w:t xml:space="preserve">    si ullo modo poterit, </w:t>
      </w:r>
      <w:r>
        <w:rPr>
          <w:i/>
          <w:color w:val="000000"/>
          <w:sz w:val="24"/>
          <w:szCs w:val="24"/>
        </w:rPr>
        <w:t xml:space="preserve">if it can be done in any way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taetrior hic tyrannus fuit quam quisquam superiorum, </w:t>
      </w:r>
      <w:r>
        <w:rPr>
          <w:i/>
          <w:color w:val="000000"/>
          <w:sz w:val="24"/>
          <w:szCs w:val="24"/>
        </w:rPr>
        <w:t xml:space="preserve">he was a viler</w:t>
      </w:r>
      <w:r>
        <w:rPr>
          <w:i/>
          <w:color w:val="000000"/>
          <w:sz w:val="24"/>
          <w:szCs w:val="24"/>
        </w:rPr>
        <w:br/>
        <w:t xml:space="preserve">    tyrant than any of his predecessors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5.  Quisque, </w:t>
      </w:r>
      <w:r>
        <w:rPr>
          <w:i/>
          <w:color w:val="000000"/>
          <w:sz w:val="24"/>
          <w:szCs w:val="24"/>
        </w:rPr>
        <w:t xml:space="preserve">each one</w:t>
      </w:r>
      <w:r>
        <w:rPr>
          <w:color w:val="000000"/>
          <w:sz w:val="24"/>
          <w:szCs w:val="24"/>
        </w:rPr>
        <w:t xml:space="preserve">, is used especially under the following circumstances:—­</w:t>
      </w:r>
    </w:p>
    <w:p>
      <w:pPr>
        <w:widowControl w:val="on"/>
        <w:pBdr/>
        <w:spacing w:before="240" w:after="240" w:line="240" w:lineRule="auto"/>
        <w:ind w:left="0" w:right="0"/>
        <w:jc w:val="left"/>
      </w:pPr>
      <w:r>
        <w:rPr>
          <w:color w:val="000000"/>
          <w:sz w:val="24"/>
          <w:szCs w:val="24"/>
        </w:rPr>
        <w:t xml:space="preserve">  a) In connection with suus.  See Sec. 244, 4, a.</w:t>
      </w:r>
    </w:p>
    <w:p>
      <w:pPr>
        <w:widowControl w:val="on"/>
        <w:pBdr/>
        <w:spacing w:before="240" w:after="240" w:line="240" w:lineRule="auto"/>
        <w:ind w:left="0" w:right="0"/>
        <w:jc w:val="left"/>
      </w:pPr>
      <w:r>
        <w:rPr>
          <w:color w:val="000000"/>
          <w:sz w:val="24"/>
          <w:szCs w:val="24"/>
        </w:rPr>
        <w:t xml:space="preserve">  b) In connection with a Relative or Interrogative Pronoun; as,—­</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    quod cuique obtigit, id teneat, </w:t>
      </w:r>
      <w:r>
        <w:rPr>
          <w:i/>
          <w:color w:val="000000"/>
          <w:sz w:val="24"/>
          <w:szCs w:val="24"/>
        </w:rPr>
        <w:t xml:space="preserve">what falls to each, that let him</w:t>
      </w:r>
      <w:r>
        <w:rPr>
          <w:i/>
          <w:color w:val="000000"/>
          <w:sz w:val="24"/>
          <w:szCs w:val="24"/>
        </w:rPr>
        <w:br/>
        <w:t xml:space="preserve">    hold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c) In connection with superlatives; as,—­</w:t>
      </w:r>
    </w:p>
    <w:p>
      <w:pPr>
        <w:widowControl w:val="on"/>
        <w:pBdr/>
        <w:spacing w:before="240" w:after="240" w:line="240" w:lineRule="auto"/>
        <w:ind w:left="0" w:right="0"/>
        <w:jc w:val="left"/>
      </w:pPr>
      <w:r>
        <w:rPr>
          <w:color w:val="000000"/>
          <w:sz w:val="24"/>
          <w:szCs w:val="24"/>
        </w:rPr>
        <w:t xml:space="preserve">    optimus quisque, </w:t>
      </w:r>
      <w:r>
        <w:rPr>
          <w:i/>
          <w:color w:val="000000"/>
          <w:sz w:val="24"/>
          <w:szCs w:val="24"/>
        </w:rPr>
        <w:t xml:space="preserve">all the best</w:t>
      </w:r>
      <w:r>
        <w:rPr>
          <w:color w:val="000000"/>
          <w:sz w:val="24"/>
          <w:szCs w:val="24"/>
        </w:rPr>
        <w:t xml:space="preserve"> (lit. </w:t>
      </w:r>
      <w:r>
        <w:rPr>
          <w:i/>
          <w:color w:val="000000"/>
          <w:sz w:val="24"/>
          <w:szCs w:val="24"/>
        </w:rPr>
        <w:t xml:space="preserve">each best one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d) With ordinal numerals; as,—­</w:t>
      </w:r>
    </w:p>
    <w:p>
      <w:pPr>
        <w:widowControl w:val="on"/>
        <w:pBdr/>
        <w:spacing w:before="240" w:after="240" w:line="240" w:lineRule="auto"/>
        <w:ind w:left="0" w:right="0"/>
        <w:jc w:val="left"/>
      </w:pPr>
      <w:r>
        <w:rPr>
          <w:color w:val="000000"/>
          <w:sz w:val="24"/>
          <w:szCs w:val="24"/>
        </w:rPr>
        <w:t xml:space="preserve">    quinto quoque anno, </w:t>
      </w:r>
      <w:r>
        <w:rPr>
          <w:i/>
          <w:color w:val="000000"/>
          <w:sz w:val="24"/>
          <w:szCs w:val="24"/>
        </w:rPr>
        <w:t xml:space="preserve">every four years</w:t>
      </w:r>
      <w:r>
        <w:rPr>
          <w:color w:val="000000"/>
          <w:sz w:val="24"/>
          <w:szCs w:val="24"/>
        </w:rPr>
        <w:t xml:space="preserve"> (lit. </w:t>
      </w:r>
      <w:r>
        <w:rPr>
          <w:i/>
          <w:color w:val="000000"/>
          <w:sz w:val="24"/>
          <w:szCs w:val="24"/>
        </w:rPr>
        <w:t xml:space="preserve">each fifth year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6.  Nemo, </w:t>
      </w:r>
      <w:r>
        <w:rPr>
          <w:i/>
          <w:color w:val="000000"/>
          <w:sz w:val="24"/>
          <w:szCs w:val="24"/>
        </w:rPr>
        <w:t xml:space="preserve">no one</w:t>
      </w:r>
      <w:r>
        <w:rPr>
          <w:color w:val="000000"/>
          <w:sz w:val="24"/>
          <w:szCs w:val="24"/>
        </w:rPr>
        <w:t xml:space="preserve">, in addition to its other uses, stands regularly with adjectives used substantively; as,—­</w:t>
      </w:r>
    </w:p>
    <w:p>
      <w:pPr>
        <w:widowControl w:val="on"/>
        <w:pBdr/>
        <w:spacing w:before="240" w:after="240" w:line="240" w:lineRule="auto"/>
        <w:ind w:left="0" w:right="0"/>
        <w:jc w:val="left"/>
      </w:pPr>
      <w:r>
        <w:rPr>
          <w:color w:val="000000"/>
          <w:sz w:val="24"/>
          <w:szCs w:val="24"/>
        </w:rPr>
        <w:t xml:space="preserve">    nemo mortalis, </w:t>
      </w:r>
      <w:r>
        <w:rPr>
          <w:i/>
          <w:color w:val="000000"/>
          <w:sz w:val="24"/>
          <w:szCs w:val="24"/>
        </w:rPr>
        <w:t xml:space="preserve">no mortal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nemo Romanus, </w:t>
      </w:r>
      <w:r>
        <w:rPr>
          <w:i/>
          <w:color w:val="000000"/>
          <w:sz w:val="24"/>
          <w:szCs w:val="24"/>
        </w:rPr>
        <w:t xml:space="preserve">no Roman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PRONOMINAL ADJECTIVES.</w:t>
      </w:r>
    </w:p>
    <w:p>
      <w:pPr>
        <w:widowControl w:val="on"/>
        <w:pBdr/>
        <w:spacing w:before="240" w:after="240" w:line="240" w:lineRule="auto"/>
        <w:ind w:left="0" w:right="0"/>
        <w:jc w:val="left"/>
      </w:pPr>
      <w:r>
        <w:rPr>
          <w:color w:val="000000"/>
          <w:sz w:val="24"/>
          <w:szCs w:val="24"/>
        </w:rPr>
        <w:t xml:space="preserve">253. 1.  Alius, </w:t>
      </w:r>
      <w:r>
        <w:rPr>
          <w:i/>
          <w:color w:val="000000"/>
          <w:sz w:val="24"/>
          <w:szCs w:val="24"/>
        </w:rPr>
        <w:t xml:space="preserve">another</w:t>
      </w:r>
      <w:r>
        <w:rPr>
          <w:color w:val="000000"/>
          <w:sz w:val="24"/>
          <w:szCs w:val="24"/>
        </w:rPr>
        <w:t xml:space="preserve">, and alter, </w:t>
      </w:r>
      <w:r>
        <w:rPr>
          <w:i/>
          <w:color w:val="000000"/>
          <w:sz w:val="24"/>
          <w:szCs w:val="24"/>
        </w:rPr>
        <w:t xml:space="preserve">the other</w:t>
      </w:r>
      <w:r>
        <w:rPr>
          <w:color w:val="000000"/>
          <w:sz w:val="24"/>
          <w:szCs w:val="24"/>
        </w:rPr>
        <w:t xml:space="preserve">, are often used correlatively; as,—­</w:t>
      </w:r>
    </w:p>
    <w:p>
      <w:pPr>
        <w:widowControl w:val="on"/>
        <w:pBdr/>
        <w:spacing w:before="240" w:after="240" w:line="240" w:lineRule="auto"/>
        <w:ind w:left="0" w:right="0"/>
        <w:jc w:val="left"/>
      </w:pPr>
      <w:r>
        <w:rPr>
          <w:color w:val="000000"/>
          <w:sz w:val="24"/>
          <w:szCs w:val="24"/>
        </w:rPr>
        <w:t xml:space="preserve">    aliud loquitur, aliud sentit, </w:t>
      </w:r>
      <w:r>
        <w:rPr>
          <w:i/>
          <w:color w:val="000000"/>
          <w:sz w:val="24"/>
          <w:szCs w:val="24"/>
        </w:rPr>
        <w:t xml:space="preserve">he says one thing, he thinks another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alii resistunt, alii fugiunt, </w:t>
      </w:r>
      <w:r>
        <w:rPr>
          <w:i/>
          <w:color w:val="000000"/>
          <w:sz w:val="24"/>
          <w:szCs w:val="24"/>
        </w:rPr>
        <w:t xml:space="preserve">some resist, others flee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alter exercitum perdidit, alter vendidit, </w:t>
      </w:r>
      <w:r>
        <w:rPr>
          <w:i/>
          <w:color w:val="000000"/>
          <w:sz w:val="24"/>
          <w:szCs w:val="24"/>
        </w:rPr>
        <w:t xml:space="preserve">one ruined the army, the</w:t>
      </w:r>
      <w:r>
        <w:rPr>
          <w:i/>
          <w:color w:val="000000"/>
          <w:sz w:val="24"/>
          <w:szCs w:val="24"/>
        </w:rPr>
        <w:br/>
        <w:t xml:space="preserve">    other sold it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alteri se in montem receperunt, alteri ad impedimenta se contulerunt,</w:t>
      </w:r>
      <w:r>
        <w:rPr>
          <w:color w:val="000000"/>
          <w:sz w:val="24"/>
          <w:szCs w:val="24"/>
        </w:rPr>
        <w:br/>
        <w:t xml:space="preserve">    </w:t>
      </w:r>
      <w:r>
        <w:rPr>
          <w:i/>
          <w:color w:val="000000"/>
          <w:sz w:val="24"/>
          <w:szCs w:val="24"/>
        </w:rPr>
        <w:t xml:space="preserve">the one party retreated to the mountain, the others betook themselves</w:t>
      </w:r>
      <w:r>
        <w:rPr>
          <w:i/>
          <w:color w:val="000000"/>
          <w:sz w:val="24"/>
          <w:szCs w:val="24"/>
        </w:rPr>
        <w:br/>
        <w:t xml:space="preserve">    to the baggage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  Where the English says </w:t>
      </w:r>
      <w:r>
        <w:rPr>
          <w:i/>
          <w:color w:val="000000"/>
          <w:sz w:val="24"/>
          <w:szCs w:val="24"/>
        </w:rPr>
        <w:t xml:space="preserve">one does one thing, another another</w:t>
      </w:r>
      <w:r>
        <w:rPr>
          <w:color w:val="000000"/>
          <w:sz w:val="24"/>
          <w:szCs w:val="24"/>
        </w:rPr>
        <w:t xml:space="preserve">, the Latin uses a more condensed form of statement; as,—­</w:t>
      </w:r>
    </w:p>
    <w:p>
      <w:pPr>
        <w:widowControl w:val="on"/>
        <w:pBdr/>
        <w:spacing w:before="240" w:after="240" w:line="240" w:lineRule="auto"/>
        <w:ind w:left="0" w:right="0"/>
        <w:jc w:val="left"/>
      </w:pPr>
      <w:r>
        <w:rPr>
          <w:color w:val="000000"/>
          <w:sz w:val="24"/>
          <w:szCs w:val="24"/>
        </w:rPr>
        <w:t xml:space="preserve">    alius aliud amat, </w:t>
      </w:r>
      <w:r>
        <w:rPr>
          <w:i/>
          <w:color w:val="000000"/>
          <w:sz w:val="24"/>
          <w:szCs w:val="24"/>
        </w:rPr>
        <w:t xml:space="preserve">one likes one thing, another another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aliud aliis placet, </w:t>
      </w:r>
      <w:r>
        <w:rPr>
          <w:i/>
          <w:color w:val="000000"/>
          <w:sz w:val="24"/>
          <w:szCs w:val="24"/>
        </w:rPr>
        <w:t xml:space="preserve">one thing pleases some, another others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a.  So sometimes with adverbs; as,—­</w:t>
      </w:r>
    </w:p>
    <w:p>
      <w:pPr>
        <w:widowControl w:val="on"/>
        <w:pBdr/>
        <w:spacing w:before="240" w:after="240" w:line="240" w:lineRule="auto"/>
        <w:ind w:left="0" w:right="0"/>
        <w:jc w:val="left"/>
      </w:pPr>
      <w:r>
        <w:rPr>
          <w:color w:val="000000"/>
          <w:sz w:val="24"/>
          <w:szCs w:val="24"/>
        </w:rPr>
        <w:t xml:space="preserve">    alii alio fugiunt, </w:t>
      </w:r>
      <w:r>
        <w:rPr>
          <w:i/>
          <w:color w:val="000000"/>
          <w:sz w:val="24"/>
          <w:szCs w:val="24"/>
        </w:rPr>
        <w:t xml:space="preserve">some flee in one direction, others in another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3.  The Latin also expresses the notion ‘</w:t>
      </w:r>
      <w:r>
        <w:rPr>
          <w:i/>
          <w:color w:val="000000"/>
          <w:sz w:val="24"/>
          <w:szCs w:val="24"/>
        </w:rPr>
        <w:t xml:space="preserve">each other</w:t>
      </w:r>
      <w:r>
        <w:rPr>
          <w:color w:val="000000"/>
          <w:sz w:val="24"/>
          <w:szCs w:val="24"/>
        </w:rPr>
        <w:t xml:space="preserve">’ by means of alius repeated; as,—­</w:t>
      </w:r>
    </w:p>
    <w:p>
      <w:pPr>
        <w:widowControl w:val="on"/>
        <w:pBdr/>
        <w:spacing w:before="240" w:after="240" w:line="240" w:lineRule="auto"/>
        <w:ind w:left="0" w:right="0"/>
        <w:jc w:val="left"/>
      </w:pPr>
      <w:r>
        <w:rPr>
          <w:color w:val="000000"/>
          <w:sz w:val="24"/>
          <w:szCs w:val="24"/>
        </w:rPr>
        <w:t xml:space="preserve">    Galli alius alium cohortati sunt, </w:t>
      </w:r>
      <w:r>
        <w:rPr>
          <w:i/>
          <w:color w:val="000000"/>
          <w:sz w:val="24"/>
          <w:szCs w:val="24"/>
        </w:rPr>
        <w:t xml:space="preserve">the Gauls encouraged each other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4.  Ceteri means </w:t>
      </w:r>
      <w:r>
        <w:rPr>
          <w:i/>
          <w:color w:val="000000"/>
          <w:sz w:val="24"/>
          <w:szCs w:val="24"/>
        </w:rPr>
        <w:t xml:space="preserve">the rest</w:t>
      </w:r>
      <w:r>
        <w:rPr>
          <w:color w:val="000000"/>
          <w:sz w:val="24"/>
          <w:szCs w:val="24"/>
        </w:rPr>
        <w:t xml:space="preserve">, </w:t>
      </w:r>
      <w:r>
        <w:rPr>
          <w:i/>
          <w:color w:val="000000"/>
          <w:sz w:val="24"/>
          <w:szCs w:val="24"/>
        </w:rPr>
        <w:t xml:space="preserve">all the others</w:t>
      </w:r>
      <w:r>
        <w:rPr>
          <w:color w:val="000000"/>
          <w:sz w:val="24"/>
          <w:szCs w:val="24"/>
        </w:rPr>
        <w:t xml:space="preserve">; as,—­</w:t>
      </w:r>
    </w:p>
    <w:p>
      <w:pPr>
        <w:widowControl w:val="on"/>
        <w:pBdr/>
        <w:spacing w:before="240" w:after="240" w:line="240" w:lineRule="auto"/>
        <w:ind w:left="0" w:right="0"/>
        <w:jc w:val="left"/>
      </w:pPr>
      <w:r>
        <w:rPr>
          <w:color w:val="000000"/>
          <w:sz w:val="24"/>
          <w:szCs w:val="24"/>
        </w:rPr>
        <w:t xml:space="preserve">    ceteris praestare, </w:t>
      </w:r>
      <w:r>
        <w:rPr>
          <w:i/>
          <w:color w:val="000000"/>
          <w:sz w:val="24"/>
          <w:szCs w:val="24"/>
        </w:rPr>
        <w:t xml:space="preserve">to be superior to all the others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5.  Reliqui means </w:t>
      </w:r>
      <w:r>
        <w:rPr>
          <w:i/>
          <w:color w:val="000000"/>
          <w:sz w:val="24"/>
          <w:szCs w:val="24"/>
        </w:rPr>
        <w:t xml:space="preserve">the others</w:t>
      </w:r>
      <w:r>
        <w:rPr>
          <w:color w:val="000000"/>
          <w:sz w:val="24"/>
          <w:szCs w:val="24"/>
        </w:rPr>
        <w:t xml:space="preserve"> in the sense of </w:t>
      </w:r>
      <w:r>
        <w:rPr>
          <w:i/>
          <w:color w:val="000000"/>
          <w:sz w:val="24"/>
          <w:szCs w:val="24"/>
        </w:rPr>
        <w:t xml:space="preserve">the rest</w:t>
      </w:r>
      <w:r>
        <w:rPr>
          <w:color w:val="000000"/>
          <w:sz w:val="24"/>
          <w:szCs w:val="24"/>
        </w:rPr>
        <w:t xml:space="preserve">, </w:t>
      </w:r>
      <w:r>
        <w:rPr>
          <w:i/>
          <w:color w:val="000000"/>
          <w:sz w:val="24"/>
          <w:szCs w:val="24"/>
        </w:rPr>
        <w:t xml:space="preserve">those remaining</w:t>
      </w:r>
      <w:r>
        <w:rPr>
          <w:color w:val="000000"/>
          <w:sz w:val="24"/>
          <w:szCs w:val="24"/>
        </w:rPr>
        <w:t xml:space="preserve">,—­hence is the regular word with numerals; as,—­</w:t>
      </w:r>
    </w:p>
    <w:p>
      <w:pPr>
        <w:widowControl w:val="on"/>
        <w:pBdr/>
        <w:spacing w:before="240" w:after="240" w:line="240" w:lineRule="auto"/>
        <w:ind w:left="0" w:right="0"/>
        <w:jc w:val="left"/>
      </w:pPr>
      <w:r>
        <w:rPr>
          <w:color w:val="000000"/>
          <w:sz w:val="24"/>
          <w:szCs w:val="24"/>
        </w:rPr>
        <w:t xml:space="preserve">    reliqui sex, </w:t>
      </w:r>
      <w:r>
        <w:rPr>
          <w:i/>
          <w:color w:val="000000"/>
          <w:sz w:val="24"/>
          <w:szCs w:val="24"/>
        </w:rPr>
        <w:t xml:space="preserve">the six others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6.  Nescio quis forms a compound indefinite pronoun with the force of </w:t>
      </w:r>
      <w:r>
        <w:rPr>
          <w:i/>
          <w:color w:val="000000"/>
          <w:sz w:val="24"/>
          <w:szCs w:val="24"/>
        </w:rPr>
        <w:t xml:space="preserve">some one or other</w:t>
      </w:r>
      <w:r>
        <w:rPr>
          <w:color w:val="000000"/>
          <w:sz w:val="24"/>
          <w:szCs w:val="24"/>
        </w:rPr>
        <w:t xml:space="preserve">; as,—­</w:t>
      </w:r>
    </w:p>
    <w:p>
      <w:pPr>
        <w:widowControl w:val="on"/>
        <w:pBdr/>
        <w:spacing w:before="240" w:after="240" w:line="240" w:lineRule="auto"/>
        <w:ind w:left="0" w:right="0"/>
        <w:jc w:val="left"/>
      </w:pPr>
      <w:r>
        <w:rPr>
          <w:color w:val="000000"/>
          <w:sz w:val="24"/>
          <w:szCs w:val="24"/>
        </w:rPr>
        <w:t xml:space="preserve">    causidicus nescio quis, </w:t>
      </w:r>
      <w:r>
        <w:rPr>
          <w:i/>
          <w:color w:val="000000"/>
          <w:sz w:val="24"/>
          <w:szCs w:val="24"/>
        </w:rPr>
        <w:t xml:space="preserve">some pettifogger or other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misit nescio quem, </w:t>
      </w:r>
      <w:r>
        <w:rPr>
          <w:i/>
          <w:color w:val="000000"/>
          <w:sz w:val="24"/>
          <w:szCs w:val="24"/>
        </w:rPr>
        <w:t xml:space="preserve">he sent some one or other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nescio quo pacto, </w:t>
      </w:r>
      <w:r>
        <w:rPr>
          <w:i/>
          <w:color w:val="000000"/>
          <w:sz w:val="24"/>
          <w:szCs w:val="24"/>
        </w:rPr>
        <w:t xml:space="preserve">somehow or other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CHAPTER V.—­</w:t>
      </w:r>
      <w:r>
        <w:rPr>
          <w:i/>
          <w:color w:val="000000"/>
          <w:sz w:val="24"/>
          <w:szCs w:val="24"/>
        </w:rPr>
        <w:t xml:space="preserve">Syntax of Verbs.</w:t>
      </w:r>
    </w:p>
    <w:p>
      <w:pPr>
        <w:widowControl w:val="on"/>
        <w:pBdr/>
        <w:spacing w:before="240" w:after="240" w:line="240" w:lineRule="auto"/>
        <w:ind w:left="0" w:right="0"/>
        <w:jc w:val="left"/>
      </w:pPr>
      <w:r>
        <w:rPr>
          <w:color w:val="000000"/>
          <w:sz w:val="24"/>
          <w:szCs w:val="24"/>
        </w:rPr>
        <w:t xml:space="preserve">AGREEMENT.</w:t>
      </w:r>
    </w:p>
    <w:p>
      <w:pPr>
        <w:widowControl w:val="on"/>
        <w:pBdr/>
        <w:spacing w:before="240" w:after="240" w:line="240" w:lineRule="auto"/>
        <w:ind w:left="0" w:right="0"/>
        <w:jc w:val="left"/>
      </w:pPr>
      <w:r>
        <w:rPr>
          <w:color w:val="000000"/>
          <w:sz w:val="24"/>
          <w:szCs w:val="24"/>
        </w:rPr>
        <w:t xml:space="preserve">With One Subject.</w:t>
      </w:r>
    </w:p>
    <w:p>
      <w:pPr>
        <w:widowControl w:val="on"/>
        <w:pBdr/>
        <w:spacing w:before="240" w:after="240" w:line="240" w:lineRule="auto"/>
        <w:ind w:left="0" w:right="0"/>
        <w:jc w:val="left"/>
      </w:pPr>
      <w:r>
        <w:rPr>
          <w:color w:val="000000"/>
          <w:sz w:val="24"/>
          <w:szCs w:val="24"/>
        </w:rPr>
        <w:t xml:space="preserve">254. 1.  Agreement in Number and Person.  A Finite Verb agrees with its subject in Number and Person; as,—­</w:t>
      </w:r>
    </w:p>
    <w:p>
      <w:pPr>
        <w:widowControl w:val="on"/>
        <w:pBdr/>
        <w:spacing w:before="240" w:after="240" w:line="240" w:lineRule="auto"/>
        <w:ind w:left="0" w:right="0"/>
        <w:jc w:val="left"/>
      </w:pPr>
      <w:r>
        <w:rPr>
          <w:color w:val="000000"/>
          <w:sz w:val="24"/>
          <w:szCs w:val="24"/>
        </w:rPr>
        <w:t xml:space="preserve">    vos videtis, </w:t>
      </w:r>
      <w:r>
        <w:rPr>
          <w:i/>
          <w:color w:val="000000"/>
          <w:sz w:val="24"/>
          <w:szCs w:val="24"/>
        </w:rPr>
        <w:t xml:space="preserve">you see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pater filios instituit, </w:t>
      </w:r>
      <w:r>
        <w:rPr>
          <w:i/>
          <w:color w:val="000000"/>
          <w:sz w:val="24"/>
          <w:szCs w:val="24"/>
        </w:rPr>
        <w:t xml:space="preserve">the father trains his sons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  Agreement in Gender.  In the compound forms of the verb the participle regularly agrees with its subject in gender; as,—­</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    seditio repressa est, </w:t>
      </w:r>
      <w:r>
        <w:rPr>
          <w:i/>
          <w:color w:val="000000"/>
          <w:sz w:val="24"/>
          <w:szCs w:val="24"/>
        </w:rPr>
        <w:t xml:space="preserve">the mutiny was checked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3.  But when a predicate noun is of different gender or number from its subject, the verb usually agrees with its nearest substantive; as,—­</w:t>
      </w:r>
    </w:p>
    <w:p>
      <w:pPr>
        <w:widowControl w:val="on"/>
        <w:pBdr/>
        <w:spacing w:before="240" w:after="240" w:line="240" w:lineRule="auto"/>
        <w:ind w:left="0" w:right="0"/>
        <w:jc w:val="left"/>
      </w:pPr>
      <w:r>
        <w:rPr>
          <w:color w:val="000000"/>
          <w:sz w:val="24"/>
          <w:szCs w:val="24"/>
        </w:rPr>
        <w:t xml:space="preserve">    Tarquinii materna patria erat, </w:t>
      </w:r>
      <w:r>
        <w:rPr>
          <w:i/>
          <w:color w:val="000000"/>
          <w:sz w:val="24"/>
          <w:szCs w:val="24"/>
        </w:rPr>
        <w:t xml:space="preserve">Tarquinii was his native country on his</w:t>
      </w:r>
      <w:r>
        <w:rPr>
          <w:i/>
          <w:color w:val="000000"/>
          <w:sz w:val="24"/>
          <w:szCs w:val="24"/>
        </w:rPr>
        <w:br/>
        <w:t xml:space="preserve">    mother’s side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non omnis error stultitia est dicenda, </w:t>
      </w:r>
      <w:r>
        <w:rPr>
          <w:i/>
          <w:color w:val="000000"/>
          <w:sz w:val="24"/>
          <w:szCs w:val="24"/>
        </w:rPr>
        <w:t xml:space="preserve">not every error is to be called</w:t>
      </w:r>
      <w:r>
        <w:rPr>
          <w:i/>
          <w:color w:val="000000"/>
          <w:sz w:val="24"/>
          <w:szCs w:val="24"/>
        </w:rPr>
        <w:br/>
        <w:t xml:space="preserve">    folly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a.  Less frequently the verb agrees with an appositive; as,—­</w:t>
      </w:r>
    </w:p>
    <w:p>
      <w:pPr>
        <w:widowControl w:val="on"/>
        <w:pBdr/>
        <w:spacing w:before="240" w:after="240" w:line="240" w:lineRule="auto"/>
        <w:ind w:left="0" w:right="0"/>
        <w:jc w:val="left"/>
      </w:pPr>
      <w:r>
        <w:rPr>
          <w:color w:val="000000"/>
          <w:sz w:val="24"/>
          <w:szCs w:val="24"/>
        </w:rPr>
        <w:t xml:space="preserve">    Corioli, oppidum Volscorum, captum est, </w:t>
      </w:r>
      <w:r>
        <w:rPr>
          <w:i/>
          <w:color w:val="000000"/>
          <w:sz w:val="24"/>
          <w:szCs w:val="24"/>
        </w:rPr>
        <w:t xml:space="preserve">Corioli, a town of the Volsci,</w:t>
      </w:r>
      <w:r>
        <w:rPr>
          <w:i/>
          <w:color w:val="000000"/>
          <w:sz w:val="24"/>
          <w:szCs w:val="24"/>
        </w:rPr>
        <w:br/>
        <w:t xml:space="preserve">    was captured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4.  Construction according to Sense.  Sometimes the verb agrees with its subject according to sense instead of strict grammatical form.  Thus:—­</w:t>
      </w:r>
    </w:p>
    <w:p>
      <w:pPr>
        <w:widowControl w:val="on"/>
        <w:pBdr/>
        <w:spacing w:before="240" w:after="240" w:line="240" w:lineRule="auto"/>
        <w:ind w:left="0" w:right="0"/>
        <w:jc w:val="left"/>
      </w:pPr>
      <w:r>
        <w:rPr>
          <w:color w:val="000000"/>
          <w:sz w:val="24"/>
          <w:szCs w:val="24"/>
        </w:rPr>
        <w:t xml:space="preserve">  a) In Number; as,—­</w:t>
      </w:r>
    </w:p>
    <w:p>
      <w:pPr>
        <w:widowControl w:val="on"/>
        <w:pBdr/>
        <w:spacing w:before="240" w:after="240" w:line="240" w:lineRule="auto"/>
        <w:ind w:left="0" w:right="0"/>
        <w:jc w:val="left"/>
      </w:pPr>
      <w:r>
        <w:rPr>
          <w:color w:val="000000"/>
          <w:sz w:val="24"/>
          <w:szCs w:val="24"/>
        </w:rPr>
        <w:t xml:space="preserve">    multitudo hominum convenerant, </w:t>
      </w:r>
      <w:r>
        <w:rPr>
          <w:i/>
          <w:color w:val="000000"/>
          <w:sz w:val="24"/>
          <w:szCs w:val="24"/>
        </w:rPr>
        <w:t xml:space="preserve">a crowd of men had gathered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b) In Gender; as,—­</w:t>
      </w:r>
    </w:p>
    <w:p>
      <w:pPr>
        <w:widowControl w:val="on"/>
        <w:pBdr/>
        <w:spacing w:before="240" w:after="240" w:line="240" w:lineRule="auto"/>
        <w:ind w:left="0" w:right="0"/>
        <w:jc w:val="left"/>
      </w:pPr>
      <w:r>
        <w:rPr>
          <w:color w:val="000000"/>
          <w:sz w:val="24"/>
          <w:szCs w:val="24"/>
        </w:rPr>
        <w:t xml:space="preserve">    duo milia crucibus adfixi sunt, </w:t>
      </w:r>
      <w:r>
        <w:rPr>
          <w:i/>
          <w:color w:val="000000"/>
          <w:sz w:val="24"/>
          <w:szCs w:val="24"/>
        </w:rPr>
        <w:t xml:space="preserve">two thousand (men) were crucified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With Two or More Subjects.</w:t>
      </w:r>
    </w:p>
    <w:p>
      <w:pPr>
        <w:widowControl w:val="on"/>
        <w:pBdr/>
        <w:spacing w:before="240" w:after="240" w:line="240" w:lineRule="auto"/>
        <w:ind w:left="0" w:right="0"/>
        <w:jc w:val="left"/>
      </w:pPr>
      <w:r>
        <w:rPr>
          <w:color w:val="000000"/>
          <w:sz w:val="24"/>
          <w:szCs w:val="24"/>
        </w:rPr>
        <w:t xml:space="preserve">255. 1.  Agreement in Number.  With two or more subjects the verb is regularly plural; as,—­</w:t>
      </w:r>
    </w:p>
    <w:p>
      <w:pPr>
        <w:widowControl w:val="on"/>
        <w:pBdr/>
        <w:spacing w:before="240" w:after="240" w:line="240" w:lineRule="auto"/>
        <w:ind w:left="0" w:right="0"/>
        <w:jc w:val="left"/>
      </w:pPr>
      <w:r>
        <w:rPr>
          <w:color w:val="000000"/>
          <w:sz w:val="24"/>
          <w:szCs w:val="24"/>
        </w:rPr>
        <w:t xml:space="preserve">    pater et filius mortui sunt, </w:t>
      </w:r>
      <w:r>
        <w:rPr>
          <w:i/>
          <w:color w:val="000000"/>
          <w:sz w:val="24"/>
          <w:szCs w:val="24"/>
        </w:rPr>
        <w:t xml:space="preserve">the father and son died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  But sometimes the verb agrees with the nearest subject; </w:t>
      </w:r>
      <w:r>
        <w:rPr>
          <w:i/>
          <w:color w:val="000000"/>
          <w:sz w:val="24"/>
          <w:szCs w:val="24"/>
        </w:rPr>
        <w:t xml:space="preserve">viz</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a) When the verb precedes both subjects or stands between them; as,—­</w:t>
      </w:r>
    </w:p>
    <w:p>
      <w:pPr>
        <w:widowControl w:val="on"/>
        <w:pBdr/>
        <w:spacing w:before="240" w:after="240" w:line="240" w:lineRule="auto"/>
        <w:ind w:left="0" w:right="0"/>
        <w:jc w:val="left"/>
      </w:pPr>
      <w:r>
        <w:rPr>
          <w:color w:val="000000"/>
          <w:sz w:val="24"/>
          <w:szCs w:val="24"/>
        </w:rPr>
        <w:t xml:space="preserve">    mortuus est pater et filius;</w:t>
      </w:r>
    </w:p>
    <w:p>
      <w:pPr>
        <w:widowControl w:val="on"/>
        <w:pBdr/>
        <w:spacing w:before="240" w:after="240" w:line="240" w:lineRule="auto"/>
        <w:ind w:left="0" w:right="0"/>
        <w:jc w:val="left"/>
      </w:pPr>
      <w:r>
        <w:rPr>
          <w:color w:val="000000"/>
          <w:sz w:val="24"/>
          <w:szCs w:val="24"/>
        </w:rPr>
        <w:t xml:space="preserve">    pater mortuus est et filius.</w:t>
      </w:r>
    </w:p>
    <w:p>
      <w:pPr>
        <w:widowControl w:val="on"/>
        <w:pBdr/>
        <w:spacing w:before="240" w:after="240" w:line="240" w:lineRule="auto"/>
        <w:ind w:left="0" w:right="0"/>
        <w:jc w:val="left"/>
      </w:pPr>
      <w:r>
        <w:rPr>
          <w:color w:val="000000"/>
          <w:sz w:val="24"/>
          <w:szCs w:val="24"/>
        </w:rPr>
        <w:t xml:space="preserve">  b) When the subjects are connected by aut; aut ... aut; vel ... vel;</w:t>
      </w:r>
      <w:r>
        <w:rPr>
          <w:color w:val="000000"/>
          <w:sz w:val="24"/>
          <w:szCs w:val="24"/>
        </w:rPr>
        <w:br/>
        <w:t xml:space="preserve">  neque ... neque; as,—­</w:t>
      </w:r>
    </w:p>
    <w:p>
      <w:pPr>
        <w:widowControl w:val="on"/>
        <w:pBdr/>
        <w:spacing w:before="240" w:after="240" w:line="240" w:lineRule="auto"/>
        <w:ind w:left="0" w:right="0"/>
        <w:jc w:val="left"/>
      </w:pPr>
      <w:r>
        <w:rPr>
          <w:color w:val="000000"/>
          <w:sz w:val="24"/>
          <w:szCs w:val="24"/>
        </w:rPr>
        <w:t xml:space="preserve">    neque pater neque filius mortuus est, </w:t>
      </w:r>
      <w:r>
        <w:rPr>
          <w:i/>
          <w:color w:val="000000"/>
          <w:sz w:val="24"/>
          <w:szCs w:val="24"/>
        </w:rPr>
        <w:t xml:space="preserve">neither father nor son died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3.  When the different subjects are felt together as constituting a whole, the singular is used; as,—­</w:t>
      </w:r>
    </w:p>
    <w:p>
      <w:pPr>
        <w:widowControl w:val="on"/>
        <w:pBdr/>
        <w:spacing w:before="240" w:after="240" w:line="240" w:lineRule="auto"/>
        <w:ind w:left="0" w:right="0"/>
        <w:jc w:val="left"/>
      </w:pPr>
      <w:r>
        <w:rPr>
          <w:color w:val="000000"/>
          <w:sz w:val="24"/>
          <w:szCs w:val="24"/>
        </w:rPr>
        <w:t xml:space="preserve">    temeritas ignoratioque vitiosa est, </w:t>
      </w:r>
      <w:r>
        <w:rPr>
          <w:i/>
          <w:color w:val="000000"/>
          <w:sz w:val="24"/>
          <w:szCs w:val="24"/>
        </w:rPr>
        <w:t xml:space="preserve">rashness and ignorance are bad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a.  This is regularly the case in senatus populusque Romanus.</w:t>
      </w:r>
    </w:p>
    <w:p>
      <w:pPr>
        <w:widowControl w:val="on"/>
        <w:pBdr/>
        <w:spacing w:before="240" w:after="240" w:line="240" w:lineRule="auto"/>
        <w:ind w:left="0" w:right="0"/>
        <w:jc w:val="left"/>
      </w:pPr>
      <w:r>
        <w:rPr>
          <w:color w:val="000000"/>
          <w:sz w:val="24"/>
          <w:szCs w:val="24"/>
        </w:rPr>
        <w:t xml:space="preserve">4.  Agreement in Person.  With compound subjects of different persons the verb always takes the </w:t>
      </w:r>
      <w:r>
        <w:rPr>
          <w:i/>
          <w:color w:val="000000"/>
          <w:sz w:val="24"/>
          <w:szCs w:val="24"/>
        </w:rPr>
        <w:t xml:space="preserve">first</w:t>
      </w:r>
      <w:r>
        <w:rPr>
          <w:color w:val="000000"/>
          <w:sz w:val="24"/>
          <w:szCs w:val="24"/>
        </w:rPr>
        <w:t xml:space="preserve"> person rather than the </w:t>
      </w:r>
      <w:r>
        <w:rPr>
          <w:i/>
          <w:color w:val="000000"/>
          <w:sz w:val="24"/>
          <w:szCs w:val="24"/>
        </w:rPr>
        <w:t xml:space="preserve">second</w:t>
      </w:r>
      <w:r>
        <w:rPr>
          <w:color w:val="000000"/>
          <w:sz w:val="24"/>
          <w:szCs w:val="24"/>
        </w:rPr>
        <w:t xml:space="preserve">, and the </w:t>
      </w:r>
      <w:r>
        <w:rPr>
          <w:i/>
          <w:color w:val="000000"/>
          <w:sz w:val="24"/>
          <w:szCs w:val="24"/>
        </w:rPr>
        <w:t xml:space="preserve">second</w:t>
      </w:r>
      <w:r>
        <w:rPr>
          <w:color w:val="000000"/>
          <w:sz w:val="24"/>
          <w:szCs w:val="24"/>
        </w:rPr>
        <w:t xml:space="preserve"> rather than the </w:t>
      </w:r>
      <w:r>
        <w:rPr>
          <w:i/>
          <w:color w:val="000000"/>
          <w:sz w:val="24"/>
          <w:szCs w:val="24"/>
        </w:rPr>
        <w:t xml:space="preserve">third</w:t>
      </w:r>
      <w:r>
        <w:rPr>
          <w:color w:val="000000"/>
          <w:sz w:val="24"/>
          <w:szCs w:val="24"/>
        </w:rPr>
        <w:t xml:space="preserve">; as,—­</w:t>
      </w:r>
    </w:p>
    <w:p>
      <w:pPr>
        <w:widowControl w:val="on"/>
        <w:pBdr/>
        <w:spacing w:before="240" w:after="240" w:line="240" w:lineRule="auto"/>
        <w:ind w:left="0" w:right="0"/>
        <w:jc w:val="left"/>
      </w:pPr>
      <w:r>
        <w:rPr>
          <w:color w:val="000000"/>
          <w:sz w:val="24"/>
          <w:szCs w:val="24"/>
        </w:rPr>
        <w:t xml:space="preserve">    si tu et Tullia valetis, ego et Cicero valemus, </w:t>
      </w:r>
      <w:r>
        <w:rPr>
          <w:i/>
          <w:color w:val="000000"/>
          <w:sz w:val="24"/>
          <w:szCs w:val="24"/>
        </w:rPr>
        <w:t xml:space="preserve">if you and Tullia are</w:t>
      </w:r>
      <w:r>
        <w:rPr>
          <w:i/>
          <w:color w:val="000000"/>
          <w:sz w:val="24"/>
          <w:szCs w:val="24"/>
        </w:rPr>
        <w:br/>
        <w:t xml:space="preserve">    well, Cicero and I are well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5.  Agreement in Gender.  With subjects of different genders the participle in the compound tenses follows the same principles as laid down for predicate adjectives.  See Sec. 235, B, 2.</w:t>
      </w:r>
    </w:p>
    <w:p>
      <w:pPr>
        <w:widowControl w:val="on"/>
        <w:pBdr/>
        <w:spacing w:before="240" w:after="240" w:line="240" w:lineRule="auto"/>
        <w:ind w:left="0" w:right="0"/>
        <w:jc w:val="left"/>
      </w:pPr>
      <w:r>
        <w:rPr>
          <w:color w:val="000000"/>
          <w:sz w:val="24"/>
          <w:szCs w:val="24"/>
        </w:rPr>
        <w:t xml:space="preserve">VOICES.</w:t>
      </w:r>
    </w:p>
    <w:p>
      <w:pPr>
        <w:widowControl w:val="on"/>
        <w:pBdr/>
        <w:spacing w:before="240" w:after="240" w:line="240" w:lineRule="auto"/>
        <w:ind w:left="0" w:right="0"/>
        <w:jc w:val="left"/>
      </w:pPr>
      <w:r>
        <w:rPr>
          <w:color w:val="000000"/>
          <w:sz w:val="24"/>
          <w:szCs w:val="24"/>
        </w:rPr>
        <w:t xml:space="preserve">256. 1.  The Passive Voice sometimes retains traces of its original middle or reflexive meaning; as,—­</w:t>
      </w:r>
    </w:p>
    <w:p>
      <w:pPr>
        <w:widowControl w:val="on"/>
        <w:pBdr/>
        <w:spacing w:before="240" w:after="240" w:line="240" w:lineRule="auto"/>
        <w:ind w:left="0" w:right="0"/>
        <w:jc w:val="left"/>
      </w:pPr>
      <w:r>
        <w:rPr>
          <w:color w:val="000000"/>
          <w:sz w:val="24"/>
          <w:szCs w:val="24"/>
        </w:rPr>
        <w:t xml:space="preserve">    ego non patiar eum defendi, </w:t>
      </w:r>
      <w:r>
        <w:rPr>
          <w:i/>
          <w:color w:val="000000"/>
          <w:sz w:val="24"/>
          <w:szCs w:val="24"/>
        </w:rPr>
        <w:t xml:space="preserve">I shall not allow him to defend himself</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  In imitation of Greek usage many perfect passive participles are used by the poets as indirect middles, </w:t>
      </w:r>
      <w:r>
        <w:rPr>
          <w:i/>
          <w:color w:val="000000"/>
          <w:sz w:val="24"/>
          <w:szCs w:val="24"/>
        </w:rPr>
        <w:t xml:space="preserve">i.e</w:t>
      </w:r>
      <w:r>
        <w:rPr>
          <w:color w:val="000000"/>
          <w:sz w:val="24"/>
          <w:szCs w:val="24"/>
        </w:rPr>
        <w:t xml:space="preserve">. the subject is viewed as acting not upon itself, but as doing something </w:t>
      </w:r>
      <w:r>
        <w:rPr>
          <w:i/>
          <w:color w:val="000000"/>
          <w:sz w:val="24"/>
          <w:szCs w:val="24"/>
        </w:rPr>
        <w:t xml:space="preserve">in his own interest</w:t>
      </w:r>
      <w:r>
        <w:rPr>
          <w:color w:val="000000"/>
          <w:sz w:val="24"/>
          <w:szCs w:val="24"/>
        </w:rPr>
        <w:t xml:space="preserve">; as,—­</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    velatus tempora, </w:t>
      </w:r>
      <w:r>
        <w:rPr>
          <w:i/>
          <w:color w:val="000000"/>
          <w:sz w:val="24"/>
          <w:szCs w:val="24"/>
        </w:rPr>
        <w:t xml:space="preserve">having veiled his temples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a.  Occasionally finite forms of the verb are thus used; as,—­</w:t>
      </w:r>
    </w:p>
    <w:p>
      <w:pPr>
        <w:widowControl w:val="on"/>
        <w:pBdr/>
        <w:spacing w:before="240" w:after="240" w:line="240" w:lineRule="auto"/>
        <w:ind w:left="0" w:right="0"/>
        <w:jc w:val="left"/>
      </w:pPr>
      <w:r>
        <w:rPr>
          <w:color w:val="000000"/>
          <w:sz w:val="24"/>
          <w:szCs w:val="24"/>
        </w:rPr>
        <w:t xml:space="preserve">    tunica inducitur artus, </w:t>
      </w:r>
      <w:r>
        <w:rPr>
          <w:i/>
          <w:color w:val="000000"/>
          <w:sz w:val="24"/>
          <w:szCs w:val="24"/>
        </w:rPr>
        <w:t xml:space="preserve">he covers his limbs with a tunic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3.  Intransitive Verbs may be used impersonally in the passive; as,—­</w:t>
      </w:r>
    </w:p>
    <w:p>
      <w:pPr>
        <w:widowControl w:val="on"/>
        <w:pBdr/>
        <w:spacing w:before="240" w:after="240" w:line="240" w:lineRule="auto"/>
        <w:ind w:left="0" w:right="0"/>
        <w:jc w:val="left"/>
      </w:pPr>
      <w:r>
        <w:rPr>
          <w:color w:val="000000"/>
          <w:sz w:val="24"/>
          <w:szCs w:val="24"/>
        </w:rPr>
        <w:t xml:space="preserve">    curritur, </w:t>
      </w:r>
      <w:r>
        <w:rPr>
          <w:i/>
          <w:color w:val="000000"/>
          <w:sz w:val="24"/>
          <w:szCs w:val="24"/>
        </w:rPr>
        <w:t xml:space="preserve">people run</w:t>
      </w:r>
      <w:r>
        <w:rPr>
          <w:color w:val="000000"/>
          <w:sz w:val="24"/>
          <w:szCs w:val="24"/>
        </w:rPr>
        <w:t xml:space="preserve"> (lit. </w:t>
      </w:r>
      <w:r>
        <w:rPr>
          <w:i/>
          <w:color w:val="000000"/>
          <w:sz w:val="24"/>
          <w:szCs w:val="24"/>
        </w:rPr>
        <w:t xml:space="preserve">it is run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ventum est, </w:t>
      </w:r>
      <w:r>
        <w:rPr>
          <w:i/>
          <w:color w:val="000000"/>
          <w:sz w:val="24"/>
          <w:szCs w:val="24"/>
        </w:rPr>
        <w:t xml:space="preserve">he</w:t>
      </w:r>
      <w:r>
        <w:rPr>
          <w:color w:val="000000"/>
          <w:sz w:val="24"/>
          <w:szCs w:val="24"/>
        </w:rPr>
        <w:t xml:space="preserve"> (</w:t>
      </w:r>
      <w:r>
        <w:rPr>
          <w:i/>
          <w:color w:val="000000"/>
          <w:sz w:val="24"/>
          <w:szCs w:val="24"/>
        </w:rPr>
        <w:t xml:space="preserve">they</w:t>
      </w:r>
      <w:r>
        <w:rPr>
          <w:color w:val="000000"/>
          <w:sz w:val="24"/>
          <w:szCs w:val="24"/>
        </w:rPr>
        <w:t xml:space="preserve">, </w:t>
      </w:r>
      <w:r>
        <w:rPr>
          <w:i/>
          <w:color w:val="000000"/>
          <w:sz w:val="24"/>
          <w:szCs w:val="24"/>
        </w:rPr>
        <w:t xml:space="preserve">etc</w:t>
      </w:r>
      <w:r>
        <w:rPr>
          <w:color w:val="000000"/>
          <w:sz w:val="24"/>
          <w:szCs w:val="24"/>
        </w:rPr>
        <w:t xml:space="preserve">.) </w:t>
      </w:r>
      <w:r>
        <w:rPr>
          <w:i/>
          <w:color w:val="000000"/>
          <w:sz w:val="24"/>
          <w:szCs w:val="24"/>
        </w:rPr>
        <w:t xml:space="preserve">came</w:t>
      </w:r>
      <w:r>
        <w:rPr>
          <w:color w:val="000000"/>
          <w:sz w:val="24"/>
          <w:szCs w:val="24"/>
        </w:rPr>
        <w:t xml:space="preserve"> (lit. </w:t>
      </w:r>
      <w:r>
        <w:rPr>
          <w:i/>
          <w:color w:val="000000"/>
          <w:sz w:val="24"/>
          <w:szCs w:val="24"/>
        </w:rPr>
        <w:t xml:space="preserve">it was come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TENSES.</w:t>
      </w:r>
    </w:p>
    <w:p>
      <w:pPr>
        <w:widowControl w:val="on"/>
        <w:pBdr/>
        <w:spacing w:before="240" w:after="240" w:line="240" w:lineRule="auto"/>
        <w:ind w:left="0" w:right="0"/>
        <w:jc w:val="left"/>
      </w:pPr>
      <w:r>
        <w:rPr>
          <w:color w:val="000000"/>
          <w:sz w:val="24"/>
          <w:szCs w:val="24"/>
        </w:rPr>
        <w:t xml:space="preserve">TENSES OF THE INDICATIVE.</w:t>
      </w:r>
    </w:p>
    <w:p>
      <w:pPr>
        <w:widowControl w:val="on"/>
        <w:pBdr/>
        <w:spacing w:before="240" w:after="240" w:line="240" w:lineRule="auto"/>
        <w:ind w:left="0" w:right="0"/>
        <w:jc w:val="left"/>
      </w:pPr>
      <w:r>
        <w:rPr>
          <w:color w:val="000000"/>
          <w:sz w:val="24"/>
          <w:szCs w:val="24"/>
        </w:rPr>
        <w:t xml:space="preserve">257. 1.  The Latin tenses express two distinct notions:—­</w:t>
      </w:r>
    </w:p>
    <w:p>
      <w:pPr>
        <w:widowControl w:val="on"/>
        <w:pBdr/>
        <w:spacing w:before="240" w:after="240" w:line="240" w:lineRule="auto"/>
        <w:ind w:left="0" w:right="0"/>
        <w:jc w:val="left"/>
      </w:pPr>
      <w:r>
        <w:rPr>
          <w:color w:val="000000"/>
          <w:sz w:val="24"/>
          <w:szCs w:val="24"/>
        </w:rPr>
        <w:t xml:space="preserve">  a) The </w:t>
      </w:r>
      <w:r>
        <w:rPr>
          <w:i/>
          <w:color w:val="000000"/>
          <w:sz w:val="24"/>
          <w:szCs w:val="24"/>
        </w:rPr>
        <w:t xml:space="preserve">period of time</w:t>
      </w:r>
      <w:r>
        <w:rPr>
          <w:color w:val="000000"/>
          <w:sz w:val="24"/>
          <w:szCs w:val="24"/>
        </w:rPr>
        <w:t xml:space="preserve"> to which the action belongs:  Present, Past, or</w:t>
      </w:r>
      <w:r>
        <w:rPr>
          <w:color w:val="000000"/>
          <w:sz w:val="24"/>
          <w:szCs w:val="24"/>
        </w:rPr>
        <w:br/>
        <w:t xml:space="preserve">  Future.</w:t>
      </w:r>
    </w:p>
    <w:p>
      <w:pPr>
        <w:widowControl w:val="on"/>
        <w:pBdr/>
        <w:spacing w:before="240" w:after="240" w:line="240" w:lineRule="auto"/>
        <w:ind w:left="0" w:right="0"/>
        <w:jc w:val="left"/>
      </w:pPr>
      <w:r>
        <w:rPr>
          <w:color w:val="000000"/>
          <w:sz w:val="24"/>
          <w:szCs w:val="24"/>
        </w:rPr>
        <w:t xml:space="preserve">b) The </w:t>
      </w:r>
      <w:r>
        <w:rPr>
          <w:i/>
          <w:color w:val="000000"/>
          <w:sz w:val="24"/>
          <w:szCs w:val="24"/>
        </w:rPr>
        <w:t xml:space="preserve">kind of action</w:t>
      </w:r>
      <w:r>
        <w:rPr>
          <w:color w:val="000000"/>
          <w:sz w:val="24"/>
          <w:szCs w:val="24"/>
        </w:rPr>
        <w:t xml:space="preserve">:  Undefined, Going on, or Completed.</w:t>
      </w:r>
    </w:p>
    <w:p>
      <w:pPr>
        <w:widowControl w:val="on"/>
        <w:pBdr/>
        <w:spacing w:before="240" w:after="240" w:line="240" w:lineRule="auto"/>
        <w:ind w:left="0" w:right="0"/>
        <w:jc w:val="left"/>
      </w:pPr>
      <w:r>
        <w:rPr>
          <w:color w:val="000000"/>
          <w:sz w:val="24"/>
          <w:szCs w:val="24"/>
        </w:rPr>
        <w:t xml:space="preserve">The Latin with its six tenses is able to express each of the three kinds of action for each of the three periods of time (making practically nine tenses).  It does this by employing certain tenses in more than one way, as may be seen by the following table:—­</w:t>
      </w:r>
    </w:p>
    <w:p>
      <w:pPr>
        <w:widowControl w:val="on"/>
        <w:pBdr/>
        <w:spacing w:before="240" w:after="240" w:line="240" w:lineRule="auto"/>
        <w:ind w:left="0" w:right="0"/>
        <w:jc w:val="left"/>
      </w:pPr>
      <w:r>
        <w:rPr>
          <w:color w:val="000000"/>
          <w:sz w:val="24"/>
          <w:szCs w:val="24"/>
        </w:rPr>
        <w:t xml:space="preserve">KIND OF PERIOD OF TIME. </w:t>
      </w:r>
      <w:r>
        <w:rPr>
          <w:color w:val="000000"/>
          <w:sz w:val="24"/>
          <w:szCs w:val="24"/>
        </w:rPr>
        <w:br/>
        <w:t xml:space="preserve">ACTION. </w:t>
      </w:r>
      <w:r>
        <w:rPr>
          <w:color w:val="000000"/>
          <w:sz w:val="24"/>
          <w:szCs w:val="24"/>
        </w:rPr>
        <w:br/>
        <w:t xml:space="preserve">PRESENT.  PAST. FUTURE. </w:t>
      </w:r>
      <w:r>
        <w:rPr>
          <w:color w:val="000000"/>
          <w:sz w:val="24"/>
          <w:szCs w:val="24"/>
        </w:rPr>
        <w:br/>
        <w:t xml:space="preserve">UNDEFINED Present:  Historical Future: </w:t>
      </w:r>
      <w:r>
        <w:rPr>
          <w:color w:val="000000"/>
          <w:sz w:val="24"/>
          <w:szCs w:val="24"/>
        </w:rPr>
        <w:br/>
        <w:t xml:space="preserve">scribo, </w:t>
      </w:r>
      <w:r>
        <w:rPr>
          <w:i/>
          <w:color w:val="000000"/>
          <w:sz w:val="24"/>
          <w:szCs w:val="24"/>
        </w:rPr>
        <w:t xml:space="preserve">I write</w:t>
      </w:r>
      <w:r>
        <w:rPr>
          <w:color w:val="000000"/>
          <w:sz w:val="24"/>
          <w:szCs w:val="24"/>
        </w:rPr>
        <w:t xml:space="preserve">.  Perfect:  scribam, </w:t>
      </w:r>
      <w:r>
        <w:rPr>
          <w:i/>
          <w:color w:val="000000"/>
          <w:sz w:val="24"/>
          <w:szCs w:val="24"/>
        </w:rPr>
        <w:t xml:space="preserve">I shall</w:t>
      </w:r>
      <w:r>
        <w:rPr>
          <w:i/>
          <w:color w:val="000000"/>
          <w:sz w:val="24"/>
          <w:szCs w:val="24"/>
        </w:rPr>
        <w:br/>
        <w:t xml:space="preserve">scripsi,</w:t>
      </w:r>
      <w:r>
        <w:rPr>
          <w:color w:val="000000"/>
          <w:sz w:val="24"/>
          <w:szCs w:val="24"/>
        </w:rPr>
        <w:t xml:space="preserve"> I write_.</w:t>
      </w:r>
      <w:r>
        <w:rPr>
          <w:color w:val="000000"/>
          <w:sz w:val="24"/>
          <w:szCs w:val="24"/>
        </w:rPr>
        <w:br/>
        <w:t xml:space="preserve">wrote_. </w:t>
      </w:r>
      <w:r>
        <w:rPr>
          <w:color w:val="000000"/>
          <w:sz w:val="24"/>
          <w:szCs w:val="24"/>
        </w:rPr>
        <w:br/>
        <w:t xml:space="preserve">GOING ON.  Present:  Imperfect:  Future: </w:t>
      </w:r>
      <w:r>
        <w:rPr>
          <w:color w:val="000000"/>
          <w:sz w:val="24"/>
          <w:szCs w:val="24"/>
        </w:rPr>
        <w:br/>
        <w:t xml:space="preserve">scribo, </w:t>
      </w:r>
      <w:r>
        <w:rPr>
          <w:i/>
          <w:color w:val="000000"/>
          <w:sz w:val="24"/>
          <w:szCs w:val="24"/>
        </w:rPr>
        <w:t xml:space="preserve">I am scribebam,</w:t>
      </w:r>
      <w:r>
        <w:rPr>
          <w:color w:val="000000"/>
          <w:sz w:val="24"/>
          <w:szCs w:val="24"/>
        </w:rPr>
        <w:t xml:space="preserve"> I was scribam, </w:t>
      </w:r>
      <w:r>
        <w:rPr>
          <w:i/>
          <w:color w:val="000000"/>
          <w:sz w:val="24"/>
          <w:szCs w:val="24"/>
        </w:rPr>
        <w:t xml:space="preserve">I shall</w:t>
      </w:r>
      <w:r>
        <w:rPr>
          <w:i/>
          <w:color w:val="000000"/>
          <w:sz w:val="24"/>
          <w:szCs w:val="24"/>
        </w:rPr>
        <w:br/>
        <w:t xml:space="preserve">writing</w:t>
      </w:r>
      <w:r>
        <w:rPr>
          <w:color w:val="000000"/>
          <w:sz w:val="24"/>
          <w:szCs w:val="24"/>
        </w:rPr>
        <w:t xml:space="preserve">. writing_. be writing_. </w:t>
      </w:r>
      <w:r>
        <w:rPr>
          <w:color w:val="000000"/>
          <w:sz w:val="24"/>
          <w:szCs w:val="24"/>
        </w:rPr>
        <w:br/>
        <w:t xml:space="preserve">COMPLETED. Present Pluperfect:  Future Perfect: </w:t>
      </w:r>
      <w:r>
        <w:rPr>
          <w:color w:val="000000"/>
          <w:sz w:val="24"/>
          <w:szCs w:val="24"/>
        </w:rPr>
        <w:br/>
        <w:t xml:space="preserve">Perfect:  scripseram, </w:t>
      </w:r>
      <w:r>
        <w:rPr>
          <w:i/>
          <w:color w:val="000000"/>
          <w:sz w:val="24"/>
          <w:szCs w:val="24"/>
        </w:rPr>
        <w:t xml:space="preserve">I had scripsero,</w:t>
      </w:r>
      <w:r>
        <w:rPr>
          <w:color w:val="000000"/>
          <w:sz w:val="24"/>
          <w:szCs w:val="24"/>
        </w:rPr>
        <w:t xml:space="preserve"> I</w:t>
      </w:r>
      <w:r>
        <w:rPr>
          <w:color w:val="000000"/>
          <w:sz w:val="24"/>
          <w:szCs w:val="24"/>
        </w:rPr>
        <w:br/>
        <w:t xml:space="preserve">scripsi, </w:t>
      </w:r>
      <w:r>
        <w:rPr>
          <w:i/>
          <w:color w:val="000000"/>
          <w:sz w:val="24"/>
          <w:szCs w:val="24"/>
        </w:rPr>
        <w:t xml:space="preserve">I have written</w:t>
      </w:r>
      <w:r>
        <w:rPr>
          <w:color w:val="000000"/>
          <w:sz w:val="24"/>
          <w:szCs w:val="24"/>
        </w:rPr>
        <w:t xml:space="preserve">. shall have</w:t>
      </w:r>
      <w:r>
        <w:rPr>
          <w:color w:val="000000"/>
          <w:sz w:val="24"/>
          <w:szCs w:val="24"/>
        </w:rPr>
        <w:br/>
        <w:t xml:space="preserve">written_. written_.</w:t>
      </w:r>
    </w:p>
    <w:p>
      <w:pPr>
        <w:widowControl w:val="on"/>
        <w:pBdr/>
        <w:spacing w:before="240" w:after="240" w:line="240" w:lineRule="auto"/>
        <w:ind w:left="0" w:right="0"/>
        <w:jc w:val="left"/>
      </w:pPr>
      <w:r>
        <w:rPr>
          <w:color w:val="000000"/>
          <w:sz w:val="24"/>
          <w:szCs w:val="24"/>
        </w:rPr>
        <w:t xml:space="preserve">2.  It will be seen that the Present may express Undefined action or action Going on; so also the Future.  The Perfect likewise has a double use, according as it denotes action Completed in present time (Present Perfect) or Undefined action belonging to past time (Historical Perfect).</w:t>
      </w:r>
    </w:p>
    <w:p>
      <w:pPr>
        <w:widowControl w:val="on"/>
        <w:pBdr/>
        <w:spacing w:before="240" w:after="240" w:line="240" w:lineRule="auto"/>
        <w:ind w:left="0" w:right="0"/>
        <w:jc w:val="left"/>
      </w:pPr>
      <w:r>
        <w:rPr>
          <w:color w:val="000000"/>
          <w:sz w:val="24"/>
          <w:szCs w:val="24"/>
        </w:rPr>
        <w:t xml:space="preserve">Principal and Historical Tenses.</w:t>
      </w:r>
    </w:p>
    <w:p>
      <w:pPr>
        <w:widowControl w:val="on"/>
        <w:pBdr/>
        <w:spacing w:before="240" w:after="240" w:line="240" w:lineRule="auto"/>
        <w:ind w:left="0" w:right="0"/>
        <w:jc w:val="left"/>
      </w:pPr>
      <w:r>
        <w:rPr>
          <w:color w:val="000000"/>
          <w:sz w:val="24"/>
          <w:szCs w:val="24"/>
        </w:rPr>
        <w:t xml:space="preserve">258.  Tenses which denote Present or Future time are called Principal (or Primary) Tenses, those which denote Past time are called Historical (or Secondary).</w:t>
      </w:r>
    </w:p>
    <w:p>
      <w:pPr>
        <w:widowControl w:val="on"/>
        <w:pBdr/>
        <w:spacing w:before="240" w:after="240" w:line="240" w:lineRule="auto"/>
        <w:ind w:left="0" w:right="0"/>
        <w:jc w:val="left"/>
      </w:pPr>
      <w:r>
        <w:rPr>
          <w:color w:val="000000"/>
          <w:sz w:val="24"/>
          <w:szCs w:val="24"/>
        </w:rPr>
        <w:t xml:space="preserve">The Principal Tenses of the Indicative are:  Present, Future, Present Perfect, Future Perfect.</w:t>
      </w:r>
    </w:p>
    <w:p>
      <w:pPr>
        <w:widowControl w:val="on"/>
        <w:pBdr/>
        <w:spacing w:before="240" w:after="240" w:line="240" w:lineRule="auto"/>
        <w:ind w:left="0" w:right="0"/>
        <w:jc w:val="left"/>
      </w:pPr>
      <w:r>
        <w:rPr>
          <w:color w:val="000000"/>
          <w:sz w:val="24"/>
          <w:szCs w:val="24"/>
        </w:rPr>
        <w:t xml:space="preserve">The Historical Tenses are:  Imperfect, Historical Perfect, Pluperfect.</w:t>
      </w:r>
    </w:p>
    <w:p>
      <w:pPr>
        <w:widowControl w:val="on"/>
        <w:pBdr/>
        <w:spacing w:before="240" w:after="240" w:line="240" w:lineRule="auto"/>
        <w:ind w:left="0" w:right="0"/>
        <w:jc w:val="left"/>
      </w:pPr>
      <w:r>
        <w:rPr>
          <w:color w:val="000000"/>
          <w:sz w:val="24"/>
          <w:szCs w:val="24"/>
        </w:rPr>
        <w:t xml:space="preserve">Present Indicative.</w:t>
      </w:r>
    </w:p>
    <w:p>
      <w:pPr>
        <w:widowControl w:val="on"/>
        <w:pBdr/>
        <w:spacing w:before="240" w:after="240" w:line="240" w:lineRule="auto"/>
        <w:ind w:left="0" w:right="0"/>
        <w:jc w:val="left"/>
      </w:pPr>
      <w:r>
        <w:rPr>
          <w:color w:val="000000"/>
          <w:sz w:val="24"/>
          <w:szCs w:val="24"/>
        </w:rPr>
        <w:t xml:space="preserve">259.  Besides the two uses indicated in the table, the Present Indicative presents the following peculiarities:—­</w:t>
      </w:r>
    </w:p>
    <w:p>
      <w:pPr>
        <w:widowControl w:val="on"/>
        <w:pBdr/>
        <w:spacing w:before="240" w:after="240" w:line="240" w:lineRule="auto"/>
        <w:ind w:left="0" w:right="0"/>
        <w:jc w:val="left"/>
      </w:pPr>
      <w:r>
        <w:rPr>
          <w:color w:val="000000"/>
          <w:sz w:val="24"/>
          <w:szCs w:val="24"/>
        </w:rPr>
        <w:t xml:space="preserve">1.  It is used to denote </w:t>
      </w:r>
      <w:r>
        <w:rPr>
          <w:i/>
          <w:color w:val="000000"/>
          <w:sz w:val="24"/>
          <w:szCs w:val="24"/>
        </w:rPr>
        <w:t xml:space="preserve">a general truth</w:t>
      </w:r>
      <w:r>
        <w:rPr>
          <w:color w:val="000000"/>
          <w:sz w:val="24"/>
          <w:szCs w:val="24"/>
        </w:rPr>
        <w:t xml:space="preserve">, </w:t>
      </w:r>
      <w:r>
        <w:rPr>
          <w:i/>
          <w:color w:val="000000"/>
          <w:sz w:val="24"/>
          <w:szCs w:val="24"/>
        </w:rPr>
        <w:t xml:space="preserve">i.e</w:t>
      </w:r>
      <w:r>
        <w:rPr>
          <w:color w:val="000000"/>
          <w:sz w:val="24"/>
          <w:szCs w:val="24"/>
        </w:rPr>
        <w:t xml:space="preserve">. something true not merely in the present but at all times (’Gnomic Present’); as,—­</w:t>
      </w:r>
    </w:p>
    <w:p>
      <w:pPr>
        <w:widowControl w:val="on"/>
        <w:pBdr/>
        <w:spacing w:before="240" w:after="240" w:line="240" w:lineRule="auto"/>
        <w:ind w:left="0" w:right="0"/>
        <w:jc w:val="left"/>
      </w:pPr>
      <w:r>
        <w:rPr>
          <w:color w:val="000000"/>
          <w:sz w:val="24"/>
          <w:szCs w:val="24"/>
        </w:rPr>
        <w:t xml:space="preserve">    virtus conciliat amicitias et conservat, </w:t>
      </w:r>
      <w:r>
        <w:rPr>
          <w:i/>
          <w:color w:val="000000"/>
          <w:sz w:val="24"/>
          <w:szCs w:val="24"/>
        </w:rPr>
        <w:t xml:space="preserve">virtue establishes ties of</w:t>
      </w:r>
      <w:r>
        <w:rPr>
          <w:i/>
          <w:color w:val="000000"/>
          <w:sz w:val="24"/>
          <w:szCs w:val="24"/>
        </w:rPr>
        <w:br/>
        <w:t xml:space="preserve">    friendship and maintains them</w:t>
      </w:r>
      <w:r>
        <w:rPr>
          <w:color w:val="000000"/>
          <w:sz w:val="24"/>
          <w:szCs w:val="24"/>
        </w:rPr>
        <w:t xml:space="preserve"> (i.e. always does so).</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2.  It is used of an attempted action (’Conative Present’); as,—­</w:t>
      </w:r>
    </w:p>
    <w:p>
      <w:pPr>
        <w:widowControl w:val="on"/>
        <w:pBdr/>
        <w:spacing w:before="240" w:after="240" w:line="240" w:lineRule="auto"/>
        <w:ind w:left="0" w:right="0"/>
        <w:jc w:val="left"/>
      </w:pPr>
      <w:r>
        <w:rPr>
          <w:color w:val="000000"/>
          <w:sz w:val="24"/>
          <w:szCs w:val="24"/>
        </w:rPr>
        <w:t xml:space="preserve">    dum vitant vitia, in contraria currunt, </w:t>
      </w:r>
      <w:r>
        <w:rPr>
          <w:i/>
          <w:color w:val="000000"/>
          <w:sz w:val="24"/>
          <w:szCs w:val="24"/>
        </w:rPr>
        <w:t xml:space="preserve">while they try to avoid</w:t>
      </w:r>
      <w:r>
        <w:rPr>
          <w:color w:val="000000"/>
          <w:sz w:val="24"/>
          <w:szCs w:val="24"/>
        </w:rPr>
        <w:br/>
        <w:t xml:space="preserve">    (vitant) </w:t>
      </w:r>
      <w:r>
        <w:rPr>
          <w:i/>
          <w:color w:val="000000"/>
          <w:sz w:val="24"/>
          <w:szCs w:val="24"/>
        </w:rPr>
        <w:t xml:space="preserve">vices, they rush into opposite ones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3.  In lively narration the Present is often used of a past action (’Historical Present’); as,—­</w:t>
      </w:r>
    </w:p>
    <w:p>
      <w:pPr>
        <w:widowControl w:val="on"/>
        <w:pBdr/>
        <w:spacing w:before="240" w:after="240" w:line="240" w:lineRule="auto"/>
        <w:ind w:left="0" w:right="0"/>
        <w:jc w:val="left"/>
      </w:pPr>
      <w:r>
        <w:rPr>
          <w:color w:val="000000"/>
          <w:sz w:val="24"/>
          <w:szCs w:val="24"/>
        </w:rPr>
        <w:t xml:space="preserve">    Caesar imperat magnum numerum obsidum, </w:t>
      </w:r>
      <w:r>
        <w:rPr>
          <w:i/>
          <w:color w:val="000000"/>
          <w:sz w:val="24"/>
          <w:szCs w:val="24"/>
        </w:rPr>
        <w:t xml:space="preserve">Caesar demanded a large number</w:t>
      </w:r>
      <w:r>
        <w:rPr>
          <w:i/>
          <w:color w:val="000000"/>
          <w:sz w:val="24"/>
          <w:szCs w:val="24"/>
        </w:rPr>
        <w:br/>
        <w:t xml:space="preserve">    of hostages</w:t>
      </w:r>
      <w:r>
        <w:rPr>
          <w:color w:val="000000"/>
          <w:sz w:val="24"/>
          <w:szCs w:val="24"/>
        </w:rPr>
        <w:t xml:space="preserve"> (lit. </w:t>
      </w:r>
      <w:r>
        <w:rPr>
          <w:i/>
          <w:color w:val="000000"/>
          <w:sz w:val="24"/>
          <w:szCs w:val="24"/>
        </w:rPr>
        <w:t xml:space="preserve">demands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4.  In combination with jam, jam diu, jam pridem, and similar words, the Present is frequently used of an action originating in the past and continuing in the present; as,—­</w:t>
      </w:r>
    </w:p>
    <w:p>
      <w:pPr>
        <w:widowControl w:val="on"/>
        <w:pBdr/>
        <w:spacing w:before="240" w:after="240" w:line="240" w:lineRule="auto"/>
        <w:ind w:left="0" w:right="0"/>
        <w:jc w:val="left"/>
      </w:pPr>
      <w:r>
        <w:rPr>
          <w:color w:val="000000"/>
          <w:sz w:val="24"/>
          <w:szCs w:val="24"/>
        </w:rPr>
        <w:t xml:space="preserve">    jam pridem cupio te visere, </w:t>
      </w:r>
      <w:r>
        <w:rPr>
          <w:i/>
          <w:color w:val="000000"/>
          <w:sz w:val="24"/>
          <w:szCs w:val="24"/>
        </w:rPr>
        <w:t xml:space="preserve">I have long been desiring to visit you</w:t>
      </w:r>
      <w:r>
        <w:rPr>
          <w:color w:val="000000"/>
          <w:sz w:val="24"/>
          <w:szCs w:val="24"/>
        </w:rPr>
        <w:br/>
        <w:t xml:space="preserve">    (i.e.  I desire and have long desired).</w:t>
      </w:r>
    </w:p>
    <w:p>
      <w:pPr>
        <w:widowControl w:val="on"/>
        <w:pBdr/>
        <w:spacing w:before="240" w:after="240" w:line="240" w:lineRule="auto"/>
        <w:ind w:left="0" w:right="0"/>
        <w:jc w:val="left"/>
      </w:pPr>
      <w:r>
        <w:rPr>
          <w:color w:val="000000"/>
          <w:sz w:val="24"/>
          <w:szCs w:val="24"/>
        </w:rPr>
        <w:t xml:space="preserve">Imperfect Indicative.</w:t>
      </w:r>
    </w:p>
    <w:p>
      <w:pPr>
        <w:widowControl w:val="on"/>
        <w:pBdr/>
        <w:spacing w:before="240" w:after="240" w:line="240" w:lineRule="auto"/>
        <w:ind w:left="0" w:right="0"/>
        <w:jc w:val="left"/>
      </w:pPr>
      <w:r>
        <w:rPr>
          <w:color w:val="000000"/>
          <w:sz w:val="24"/>
          <w:szCs w:val="24"/>
        </w:rPr>
        <w:t xml:space="preserve">260. 1.  The Imperfect primarily denotes action </w:t>
      </w:r>
      <w:r>
        <w:rPr>
          <w:i/>
          <w:color w:val="000000"/>
          <w:sz w:val="24"/>
          <w:szCs w:val="24"/>
        </w:rPr>
        <w:t xml:space="preserve">going on in past time</w:t>
      </w:r>
      <w:r>
        <w:rPr>
          <w:color w:val="000000"/>
          <w:sz w:val="24"/>
          <w:szCs w:val="24"/>
        </w:rPr>
        <w:t xml:space="preserve">; as,—­</w:t>
      </w:r>
    </w:p>
    <w:p>
      <w:pPr>
        <w:widowControl w:val="on"/>
        <w:pBdr/>
        <w:spacing w:before="240" w:after="240" w:line="240" w:lineRule="auto"/>
        <w:ind w:left="0" w:right="0"/>
        <w:jc w:val="left"/>
      </w:pPr>
      <w:r>
        <w:rPr>
          <w:color w:val="000000"/>
          <w:sz w:val="24"/>
          <w:szCs w:val="24"/>
        </w:rPr>
        <w:t xml:space="preserve">    librum legebam, </w:t>
      </w:r>
      <w:r>
        <w:rPr>
          <w:i/>
          <w:color w:val="000000"/>
          <w:sz w:val="24"/>
          <w:szCs w:val="24"/>
        </w:rPr>
        <w:t xml:space="preserve">I was reading a book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a.  This force makes the Imperfect especially adapted to serve as the</w:t>
      </w:r>
      <w:r>
        <w:rPr>
          <w:color w:val="000000"/>
          <w:sz w:val="24"/>
          <w:szCs w:val="24"/>
        </w:rPr>
        <w:br/>
        <w:t xml:space="preserve">  tense of </w:t>
      </w:r>
      <w:r>
        <w:rPr>
          <w:i/>
          <w:color w:val="000000"/>
          <w:sz w:val="24"/>
          <w:szCs w:val="24"/>
        </w:rPr>
        <w:t xml:space="preserve">description</w:t>
      </w:r>
      <w:r>
        <w:rPr>
          <w:color w:val="000000"/>
          <w:sz w:val="24"/>
          <w:szCs w:val="24"/>
        </w:rPr>
        <w:t xml:space="preserve"> (as opposed to mere </w:t>
      </w:r>
      <w:r>
        <w:rPr>
          <w:i/>
          <w:color w:val="000000"/>
          <w:sz w:val="24"/>
          <w:szCs w:val="24"/>
        </w:rPr>
        <w:t xml:space="preserve">narration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  From the notion of action </w:t>
      </w:r>
      <w:r>
        <w:rPr>
          <w:i/>
          <w:color w:val="000000"/>
          <w:sz w:val="24"/>
          <w:szCs w:val="24"/>
        </w:rPr>
        <w:t xml:space="preserve">going on</w:t>
      </w:r>
      <w:r>
        <w:rPr>
          <w:color w:val="000000"/>
          <w:sz w:val="24"/>
          <w:szCs w:val="24"/>
        </w:rPr>
        <w:t xml:space="preserve">, there easily develops the notion of </w:t>
      </w:r>
      <w:r>
        <w:rPr>
          <w:i/>
          <w:color w:val="000000"/>
          <w:sz w:val="24"/>
          <w:szCs w:val="24"/>
        </w:rPr>
        <w:t xml:space="preserve">repeated</w:t>
      </w:r>
      <w:r>
        <w:rPr>
          <w:color w:val="000000"/>
          <w:sz w:val="24"/>
          <w:szCs w:val="24"/>
        </w:rPr>
        <w:t xml:space="preserve"> or </w:t>
      </w:r>
      <w:r>
        <w:rPr>
          <w:i/>
          <w:color w:val="000000"/>
          <w:sz w:val="24"/>
          <w:szCs w:val="24"/>
        </w:rPr>
        <w:t xml:space="preserve">customary</w:t>
      </w:r>
      <w:r>
        <w:rPr>
          <w:color w:val="000000"/>
          <w:sz w:val="24"/>
          <w:szCs w:val="24"/>
        </w:rPr>
        <w:t xml:space="preserve"> action; as,—­</w:t>
      </w:r>
    </w:p>
    <w:p>
      <w:pPr>
        <w:widowControl w:val="on"/>
        <w:pBdr/>
        <w:spacing w:before="240" w:after="240" w:line="240" w:lineRule="auto"/>
        <w:ind w:left="0" w:right="0"/>
        <w:jc w:val="left"/>
      </w:pPr>
      <w:r>
        <w:rPr>
          <w:color w:val="000000"/>
          <w:sz w:val="24"/>
          <w:szCs w:val="24"/>
        </w:rPr>
        <w:t xml:space="preserve">    legatos interrogabat, </w:t>
      </w:r>
      <w:r>
        <w:rPr>
          <w:i/>
          <w:color w:val="000000"/>
          <w:sz w:val="24"/>
          <w:szCs w:val="24"/>
        </w:rPr>
        <w:t xml:space="preserve">he kept asking the envoys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C. Duilium videbam puer, </w:t>
      </w:r>
      <w:r>
        <w:rPr>
          <w:i/>
          <w:color w:val="000000"/>
          <w:sz w:val="24"/>
          <w:szCs w:val="24"/>
        </w:rPr>
        <w:t xml:space="preserve">as a boy I often used to see Gaius Duilius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3.  The Imperfect often denotes an attempted action (’Conative Imperfect’) or an action as beginning (’Inceptive Imperfect’); as,—­</w:t>
      </w:r>
    </w:p>
    <w:p>
      <w:pPr>
        <w:widowControl w:val="on"/>
        <w:pBdr/>
        <w:spacing w:before="240" w:after="240" w:line="240" w:lineRule="auto"/>
        <w:ind w:left="0" w:right="0"/>
        <w:jc w:val="left"/>
      </w:pPr>
      <w:r>
        <w:rPr>
          <w:color w:val="000000"/>
          <w:sz w:val="24"/>
          <w:szCs w:val="24"/>
        </w:rPr>
        <w:t xml:space="preserve">    hostes nostros intra munitiones progredi prohibebant, </w:t>
      </w:r>
      <w:r>
        <w:rPr>
          <w:i/>
          <w:color w:val="000000"/>
          <w:sz w:val="24"/>
          <w:szCs w:val="24"/>
        </w:rPr>
        <w:t xml:space="preserve">the enemy tried</w:t>
      </w:r>
      <w:r>
        <w:rPr>
          <w:i/>
          <w:color w:val="000000"/>
          <w:sz w:val="24"/>
          <w:szCs w:val="24"/>
        </w:rPr>
        <w:br/>
        <w:t xml:space="preserve">    to prevent</w:t>
      </w:r>
      <w:r>
        <w:rPr>
          <w:color w:val="000000"/>
          <w:sz w:val="24"/>
          <w:szCs w:val="24"/>
        </w:rPr>
        <w:t xml:space="preserve"> (prohibebant) </w:t>
      </w:r>
      <w:r>
        <w:rPr>
          <w:i/>
          <w:color w:val="000000"/>
          <w:sz w:val="24"/>
          <w:szCs w:val="24"/>
        </w:rPr>
        <w:t xml:space="preserve">our men from advancing within the</w:t>
      </w:r>
      <w:r>
        <w:rPr>
          <w:i/>
          <w:color w:val="000000"/>
          <w:sz w:val="24"/>
          <w:szCs w:val="24"/>
        </w:rPr>
        <w:br/>
        <w:t xml:space="preserve">    fortifications</w:t>
      </w:r>
      <w:r>
        <w:rPr>
          <w:color w:val="000000"/>
          <w:sz w:val="24"/>
          <w:szCs w:val="24"/>
        </w:rPr>
        <w:t xml:space="preserve"> (’Conative’);</w:t>
      </w:r>
    </w:p>
    <w:p>
      <w:pPr>
        <w:widowControl w:val="on"/>
        <w:pBdr/>
        <w:spacing w:before="240" w:after="240" w:line="240" w:lineRule="auto"/>
        <w:ind w:left="0" w:right="0"/>
        <w:jc w:val="left"/>
      </w:pPr>
      <w:r>
        <w:rPr>
          <w:color w:val="000000"/>
          <w:sz w:val="24"/>
          <w:szCs w:val="24"/>
        </w:rPr>
        <w:t xml:space="preserve">    ad proelium se expediebant, </w:t>
      </w:r>
      <w:r>
        <w:rPr>
          <w:i/>
          <w:color w:val="000000"/>
          <w:sz w:val="24"/>
          <w:szCs w:val="24"/>
        </w:rPr>
        <w:t xml:space="preserve">they were beginning to get ready for</w:t>
      </w:r>
      <w:r>
        <w:rPr>
          <w:i/>
          <w:color w:val="000000"/>
          <w:sz w:val="24"/>
          <w:szCs w:val="24"/>
        </w:rPr>
        <w:br/>
        <w:t xml:space="preserve">    battle</w:t>
      </w:r>
      <w:r>
        <w:rPr>
          <w:color w:val="000000"/>
          <w:sz w:val="24"/>
          <w:szCs w:val="24"/>
        </w:rPr>
        <w:t xml:space="preserve"> (’Inceptive’).</w:t>
      </w:r>
    </w:p>
    <w:p>
      <w:pPr>
        <w:widowControl w:val="on"/>
        <w:pBdr/>
        <w:spacing w:before="240" w:after="240" w:line="240" w:lineRule="auto"/>
        <w:ind w:left="0" w:right="0"/>
        <w:jc w:val="left"/>
      </w:pPr>
      <w:r>
        <w:rPr>
          <w:color w:val="000000"/>
          <w:sz w:val="24"/>
          <w:szCs w:val="24"/>
        </w:rPr>
        <w:t xml:space="preserve">4.  The Imperfect, with jam, jam diu, jam dudum, </w:t>
      </w:r>
      <w:r>
        <w:rPr>
          <w:i/>
          <w:color w:val="000000"/>
          <w:sz w:val="24"/>
          <w:szCs w:val="24"/>
        </w:rPr>
        <w:t xml:space="preserve">etc</w:t>
      </w:r>
      <w:r>
        <w:rPr>
          <w:color w:val="000000"/>
          <w:sz w:val="24"/>
          <w:szCs w:val="24"/>
        </w:rPr>
        <w:t xml:space="preserve">., is sometimes used of an action which had been continuing some time; as,—­</w:t>
      </w:r>
    </w:p>
    <w:p>
      <w:pPr>
        <w:widowControl w:val="on"/>
        <w:pBdr/>
        <w:spacing w:before="240" w:after="240" w:line="240" w:lineRule="auto"/>
        <w:ind w:left="0" w:right="0"/>
        <w:jc w:val="left"/>
      </w:pPr>
      <w:r>
        <w:rPr>
          <w:color w:val="000000"/>
          <w:sz w:val="24"/>
          <w:szCs w:val="24"/>
        </w:rPr>
        <w:t xml:space="preserve">    domicilium Romae multos jam annos habebat, </w:t>
      </w:r>
      <w:r>
        <w:rPr>
          <w:i/>
          <w:color w:val="000000"/>
          <w:sz w:val="24"/>
          <w:szCs w:val="24"/>
        </w:rPr>
        <w:t xml:space="preserve">he had had his residence at</w:t>
      </w:r>
      <w:r>
        <w:rPr>
          <w:i/>
          <w:color w:val="000000"/>
          <w:sz w:val="24"/>
          <w:szCs w:val="24"/>
        </w:rPr>
        <w:br/>
        <w:t xml:space="preserve">    Rome for many years</w:t>
      </w:r>
      <w:r>
        <w:rPr>
          <w:color w:val="000000"/>
          <w:sz w:val="24"/>
          <w:szCs w:val="24"/>
        </w:rPr>
        <w:t xml:space="preserve"> (i.e. he had it at this time and had long had it).</w:t>
      </w:r>
    </w:p>
    <w:p>
      <w:pPr>
        <w:widowControl w:val="on"/>
        <w:pBdr/>
        <w:spacing w:before="240" w:after="240" w:line="240" w:lineRule="auto"/>
        <w:ind w:left="0" w:right="0"/>
        <w:jc w:val="left"/>
      </w:pPr>
      <w:r>
        <w:rPr>
          <w:color w:val="000000"/>
          <w:sz w:val="24"/>
          <w:szCs w:val="24"/>
        </w:rPr>
        <w:t xml:space="preserve">Future Indicative.</w:t>
      </w:r>
    </w:p>
    <w:p>
      <w:pPr>
        <w:widowControl w:val="on"/>
        <w:pBdr/>
        <w:spacing w:before="240" w:after="240" w:line="240" w:lineRule="auto"/>
        <w:ind w:left="0" w:right="0"/>
        <w:jc w:val="left"/>
      </w:pPr>
      <w:r>
        <w:rPr>
          <w:color w:val="000000"/>
          <w:sz w:val="24"/>
          <w:szCs w:val="24"/>
        </w:rPr>
        <w:t xml:space="preserve">261. 1.  The Latin is much more exact in the use of the Future than is the English.  We say:  ‘</w:t>
      </w:r>
      <w:r>
        <w:rPr>
          <w:i/>
          <w:color w:val="000000"/>
          <w:sz w:val="24"/>
          <w:szCs w:val="24"/>
        </w:rPr>
        <w:t xml:space="preserve">If he comes, I shall be glad</w:t>
      </w:r>
      <w:r>
        <w:rPr>
          <w:color w:val="000000"/>
          <w:sz w:val="24"/>
          <w:szCs w:val="24"/>
        </w:rPr>
        <w:t xml:space="preserve">,’ where we really mean:  ‘</w:t>
      </w:r>
      <w:r>
        <w:rPr>
          <w:i/>
          <w:color w:val="000000"/>
          <w:sz w:val="24"/>
          <w:szCs w:val="24"/>
        </w:rPr>
        <w:t xml:space="preserve">If he shall come</w:t>
      </w:r>
      <w:r>
        <w:rPr>
          <w:color w:val="000000"/>
          <w:sz w:val="24"/>
          <w:szCs w:val="24"/>
        </w:rPr>
        <w:t xml:space="preserve">,’ </w:t>
      </w:r>
      <w:r>
        <w:rPr>
          <w:i/>
          <w:color w:val="000000"/>
          <w:sz w:val="24"/>
          <w:szCs w:val="24"/>
        </w:rPr>
        <w:t xml:space="preserve">etc</w:t>
      </w:r>
      <w:r>
        <w:rPr>
          <w:color w:val="000000"/>
          <w:sz w:val="24"/>
          <w:szCs w:val="24"/>
        </w:rPr>
        <w:t xml:space="preserve">.  In such cases the Latin rarely admits the Present, but generally employs the Future.</w:t>
      </w:r>
    </w:p>
    <w:p>
      <w:pPr>
        <w:widowControl w:val="on"/>
        <w:pBdr/>
        <w:spacing w:before="240" w:after="240" w:line="240" w:lineRule="auto"/>
        <w:ind w:left="0" w:right="0"/>
        <w:jc w:val="left"/>
      </w:pPr>
      <w:r>
        <w:rPr>
          <w:color w:val="000000"/>
          <w:sz w:val="24"/>
          <w:szCs w:val="24"/>
        </w:rPr>
        <w:t xml:space="preserve">2.  Sometimes the Future has Imperative force; as, dices, </w:t>
      </w:r>
      <w:r>
        <w:rPr>
          <w:i/>
          <w:color w:val="000000"/>
          <w:sz w:val="24"/>
          <w:szCs w:val="24"/>
        </w:rPr>
        <w:t xml:space="preserve">say!</w:t>
      </w:r>
    </w:p>
    <w:p>
      <w:pPr>
        <w:widowControl w:val="on"/>
        <w:pBdr/>
        <w:spacing w:before="240" w:after="240" w:line="240" w:lineRule="auto"/>
        <w:ind w:left="0" w:right="0"/>
        <w:jc w:val="left"/>
      </w:pPr>
      <w:r>
        <w:rPr>
          <w:color w:val="000000"/>
          <w:sz w:val="24"/>
          <w:szCs w:val="24"/>
        </w:rPr>
        <w:t xml:space="preserve">Perfect Indicative.</w:t>
      </w:r>
    </w:p>
    <w:p>
      <w:pPr>
        <w:widowControl w:val="on"/>
        <w:pBdr/>
        <w:spacing w:before="240" w:after="240" w:line="240" w:lineRule="auto"/>
        <w:ind w:left="0" w:right="0"/>
        <w:jc w:val="left"/>
      </w:pPr>
      <w:r>
        <w:rPr>
          <w:color w:val="000000"/>
          <w:sz w:val="24"/>
          <w:szCs w:val="24"/>
        </w:rPr>
        <w:t xml:space="preserve">262.  A. PRESENT PERFECT.  Several Present Perfects denote the </w:t>
      </w:r>
      <w:r>
        <w:rPr>
          <w:i/>
          <w:color w:val="000000"/>
          <w:sz w:val="24"/>
          <w:szCs w:val="24"/>
        </w:rPr>
        <w:t xml:space="preserve">state resulting from a completed act</w:t>
      </w:r>
      <w:r>
        <w:rPr>
          <w:color w:val="000000"/>
          <w:sz w:val="24"/>
          <w:szCs w:val="24"/>
        </w:rPr>
        <w:t xml:space="preserve">, and so seem equivalent to the Present; as,—­</w:t>
      </w:r>
    </w:p>
    <w:p>
      <w:pPr>
        <w:widowControl w:val="on"/>
        <w:pBdr/>
        <w:spacing w:before="240" w:after="240" w:line="240" w:lineRule="auto"/>
        <w:ind w:left="0" w:right="0"/>
        <w:jc w:val="left"/>
      </w:pPr>
      <w:r>
        <w:rPr>
          <w:color w:val="000000"/>
          <w:sz w:val="24"/>
          <w:szCs w:val="24"/>
        </w:rPr>
        <w:t xml:space="preserve">    novi, cognovi, </w:t>
      </w:r>
      <w:r>
        <w:rPr>
          <w:i/>
          <w:color w:val="000000"/>
          <w:sz w:val="24"/>
          <w:szCs w:val="24"/>
        </w:rPr>
        <w:t xml:space="preserve">I know</w:t>
      </w:r>
      <w:r>
        <w:rPr>
          <w:color w:val="000000"/>
          <w:sz w:val="24"/>
          <w:szCs w:val="24"/>
        </w:rPr>
        <w:t xml:space="preserve"> (lit. </w:t>
      </w:r>
      <w:r>
        <w:rPr>
          <w:i/>
          <w:color w:val="000000"/>
          <w:sz w:val="24"/>
          <w:szCs w:val="24"/>
        </w:rPr>
        <w:t xml:space="preserve">I have become acquainted with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consuevi, </w:t>
      </w:r>
      <w:r>
        <w:rPr>
          <w:i/>
          <w:color w:val="000000"/>
          <w:sz w:val="24"/>
          <w:szCs w:val="24"/>
        </w:rPr>
        <w:t xml:space="preserve">I am wont</w:t>
      </w:r>
      <w:r>
        <w:rPr>
          <w:color w:val="000000"/>
          <w:sz w:val="24"/>
          <w:szCs w:val="24"/>
        </w:rPr>
        <w:t xml:space="preserve"> (lit. </w:t>
      </w:r>
      <w:r>
        <w:rPr>
          <w:i/>
          <w:color w:val="000000"/>
          <w:sz w:val="24"/>
          <w:szCs w:val="24"/>
        </w:rPr>
        <w:t xml:space="preserve">I have become accustomed</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B. HISTORICAL PERFECT.  The Historical Perfect is the tense of </w:t>
      </w:r>
      <w:r>
        <w:rPr>
          <w:i/>
          <w:color w:val="000000"/>
          <w:sz w:val="24"/>
          <w:szCs w:val="24"/>
        </w:rPr>
        <w:t xml:space="preserve">narration</w:t>
      </w:r>
      <w:r>
        <w:rPr>
          <w:color w:val="000000"/>
          <w:sz w:val="24"/>
          <w:szCs w:val="24"/>
        </w:rPr>
        <w:t xml:space="preserve"> (as opposed to the Imperfect, the tense of </w:t>
      </w:r>
      <w:r>
        <w:rPr>
          <w:i/>
          <w:color w:val="000000"/>
          <w:sz w:val="24"/>
          <w:szCs w:val="24"/>
        </w:rPr>
        <w:t xml:space="preserve">description</w:t>
      </w:r>
      <w:r>
        <w:rPr>
          <w:color w:val="000000"/>
          <w:sz w:val="24"/>
          <w:szCs w:val="24"/>
        </w:rPr>
        <w:t xml:space="preserve">); as,—­</w:t>
      </w:r>
    </w:p>
    <w:p>
      <w:pPr>
        <w:widowControl w:val="on"/>
        <w:pBdr/>
        <w:spacing w:before="240" w:after="240" w:line="240" w:lineRule="auto"/>
        <w:ind w:left="0" w:right="0"/>
        <w:jc w:val="left"/>
      </w:pPr>
      <w:r>
        <w:rPr>
          <w:color w:val="000000"/>
          <w:sz w:val="24"/>
          <w:szCs w:val="24"/>
        </w:rPr>
        <w:t xml:space="preserve">    Regulus in senatum venit, mandata exposuit, reddi captivos negavit esse</w:t>
      </w:r>
      <w:r>
        <w:rPr>
          <w:color w:val="000000"/>
          <w:sz w:val="24"/>
          <w:szCs w:val="24"/>
        </w:rPr>
        <w:br/>
        <w:t xml:space="preserve">    utile, </w:t>
      </w:r>
      <w:r>
        <w:rPr>
          <w:i/>
          <w:color w:val="000000"/>
          <w:sz w:val="24"/>
          <w:szCs w:val="24"/>
        </w:rPr>
        <w:t xml:space="preserve">Regulus came into the Senate, set forth his commission, said it</w:t>
      </w:r>
      <w:r>
        <w:rPr>
          <w:i/>
          <w:color w:val="000000"/>
          <w:sz w:val="24"/>
          <w:szCs w:val="24"/>
        </w:rPr>
        <w:br/>
        <w:t xml:space="preserve">    was useless for captives to be returned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  Occasionally the Historical Perfect is used of a general truth (’Gnomic Perfect’).</w:t>
      </w:r>
    </w:p>
    <w:p>
      <w:pPr>
        <w:widowControl w:val="on"/>
        <w:pBdr/>
        <w:spacing w:before="240" w:after="240" w:line="240" w:lineRule="auto"/>
        <w:ind w:left="0" w:right="0"/>
        <w:jc w:val="left"/>
      </w:pPr>
      <w:r>
        <w:rPr>
          <w:color w:val="000000"/>
          <w:sz w:val="24"/>
          <w:szCs w:val="24"/>
        </w:rPr>
        <w:t xml:space="preserve">Pluperfect Indicative.</w:t>
      </w:r>
    </w:p>
    <w:p>
      <w:pPr>
        <w:widowControl w:val="on"/>
        <w:pBdr/>
        <w:spacing w:before="240" w:after="240" w:line="240" w:lineRule="auto"/>
        <w:ind w:left="0" w:right="0"/>
        <w:jc w:val="left"/>
      </w:pPr>
      <w:r>
        <w:rPr>
          <w:color w:val="000000"/>
          <w:sz w:val="24"/>
          <w:szCs w:val="24"/>
        </w:rPr>
        <w:t xml:space="preserve">263.  The Latin Pluperfect, like the English Past Perfect, denotes an act </w:t>
      </w:r>
      <w:r>
        <w:rPr>
          <w:i/>
          <w:color w:val="000000"/>
          <w:sz w:val="24"/>
          <w:szCs w:val="24"/>
        </w:rPr>
        <w:t xml:space="preserve">completed in the past</w:t>
      </w:r>
      <w:r>
        <w:rPr>
          <w:color w:val="000000"/>
          <w:sz w:val="24"/>
          <w:szCs w:val="24"/>
        </w:rPr>
        <w:t xml:space="preserve">; as,—­</w:t>
      </w:r>
    </w:p>
    <w:p>
      <w:pPr>
        <w:widowControl w:val="on"/>
        <w:pBdr/>
        <w:spacing w:before="240" w:after="240" w:line="240" w:lineRule="auto"/>
        <w:ind w:left="0" w:right="0"/>
        <w:jc w:val="left"/>
      </w:pPr>
      <w:r>
        <w:rPr>
          <w:color w:val="000000"/>
          <w:sz w:val="24"/>
          <w:szCs w:val="24"/>
        </w:rPr>
        <w:t xml:space="preserve">    Caesar Rhenum transire decreverat, sed naves deerant, </w:t>
      </w:r>
      <w:r>
        <w:rPr>
          <w:i/>
          <w:color w:val="000000"/>
          <w:sz w:val="24"/>
          <w:szCs w:val="24"/>
        </w:rPr>
        <w:t xml:space="preserve">Caesar had</w:t>
      </w:r>
      <w:r>
        <w:rPr>
          <w:i/>
          <w:color w:val="000000"/>
          <w:sz w:val="24"/>
          <w:szCs w:val="24"/>
        </w:rPr>
        <w:br/>
        <w:t xml:space="preserve">    decided to cross the Rhine, but had no boats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a.  In those verbs whose Perfect has Present force (Sec. 262, A), the</w:t>
      </w:r>
      <w:r>
        <w:rPr>
          <w:color w:val="000000"/>
          <w:sz w:val="24"/>
          <w:szCs w:val="24"/>
        </w:rPr>
        <w:br/>
        <w:t xml:space="preserve">  Pluperfect has the force of an Imperfect; as,—­</w:t>
      </w:r>
    </w:p>
    <w:p>
      <w:pPr>
        <w:widowControl w:val="on"/>
        <w:pBdr/>
        <w:spacing w:before="240" w:after="240" w:line="240" w:lineRule="auto"/>
        <w:ind w:left="0" w:right="0"/>
        <w:jc w:val="left"/>
      </w:pPr>
      <w:r>
        <w:rPr>
          <w:color w:val="000000"/>
          <w:sz w:val="24"/>
          <w:szCs w:val="24"/>
        </w:rPr>
        <w:t xml:space="preserve">    noveram, </w:t>
      </w:r>
      <w:r>
        <w:rPr>
          <w:i/>
          <w:color w:val="000000"/>
          <w:sz w:val="24"/>
          <w:szCs w:val="24"/>
        </w:rPr>
        <w:t xml:space="preserve">I knew</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Future Perfect Indicative.</w:t>
      </w:r>
    </w:p>
    <w:p>
      <w:pPr>
        <w:widowControl w:val="on"/>
        <w:pBdr/>
        <w:spacing w:before="240" w:after="240" w:line="240" w:lineRule="auto"/>
        <w:ind w:left="0" w:right="0"/>
        <w:jc w:val="left"/>
      </w:pPr>
      <w:r>
        <w:rPr>
          <w:color w:val="000000"/>
          <w:sz w:val="24"/>
          <w:szCs w:val="24"/>
        </w:rPr>
        <w:t xml:space="preserve">264.  The Future Perfect denotes an action </w:t>
      </w:r>
      <w:r>
        <w:rPr>
          <w:i/>
          <w:color w:val="000000"/>
          <w:sz w:val="24"/>
          <w:szCs w:val="24"/>
        </w:rPr>
        <w:t xml:space="preserve">completed in future time</w:t>
      </w:r>
      <w:r>
        <w:rPr>
          <w:color w:val="000000"/>
          <w:sz w:val="24"/>
          <w:szCs w:val="24"/>
        </w:rPr>
        <w:t xml:space="preserve">.  Thus:—­</w:t>
      </w:r>
    </w:p>
    <w:p>
      <w:pPr>
        <w:widowControl w:val="on"/>
        <w:pBdr/>
        <w:spacing w:before="240" w:after="240" w:line="240" w:lineRule="auto"/>
        <w:ind w:left="0" w:right="0"/>
        <w:jc w:val="left"/>
      </w:pPr>
      <w:r>
        <w:rPr>
          <w:color w:val="000000"/>
          <w:sz w:val="24"/>
          <w:szCs w:val="24"/>
        </w:rPr>
        <w:t xml:space="preserve">    scribam epistulam, cum redieris, </w:t>
      </w:r>
      <w:r>
        <w:rPr>
          <w:i/>
          <w:color w:val="000000"/>
          <w:sz w:val="24"/>
          <w:szCs w:val="24"/>
        </w:rPr>
        <w:t xml:space="preserve">I will write the letter when you have</w:t>
      </w:r>
      <w:r>
        <w:rPr>
          <w:i/>
          <w:color w:val="000000"/>
          <w:sz w:val="24"/>
          <w:szCs w:val="24"/>
        </w:rPr>
        <w:br/>
        <w:t xml:space="preserve">    returned</w:t>
      </w:r>
      <w:r>
        <w:rPr>
          <w:color w:val="000000"/>
          <w:sz w:val="24"/>
          <w:szCs w:val="24"/>
        </w:rPr>
        <w:t xml:space="preserve"> (lit. </w:t>
      </w:r>
      <w:r>
        <w:rPr>
          <w:i/>
          <w:color w:val="000000"/>
          <w:sz w:val="24"/>
          <w:szCs w:val="24"/>
        </w:rPr>
        <w:t xml:space="preserve">when you shall have returned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a.  The Latin is much more exact in the use of the Future Perfect than the</w:t>
      </w:r>
      <w:r>
        <w:rPr>
          <w:color w:val="000000"/>
          <w:sz w:val="24"/>
          <w:szCs w:val="24"/>
        </w:rPr>
        <w:br/>
        <w:t xml:space="preserve">  English, which commonly employs the Present Perfect instead of the Future</w:t>
      </w:r>
      <w:r>
        <w:rPr>
          <w:color w:val="000000"/>
          <w:sz w:val="24"/>
          <w:szCs w:val="24"/>
        </w:rPr>
        <w:br/>
        <w:t xml:space="preserve">  Perfect.</w:t>
      </w:r>
    </w:p>
    <w:p>
      <w:pPr>
        <w:widowControl w:val="on"/>
        <w:pBdr/>
        <w:spacing w:before="240" w:after="240" w:line="240" w:lineRule="auto"/>
        <w:ind w:left="0" w:right="0"/>
        <w:jc w:val="left"/>
      </w:pPr>
      <w:r>
        <w:rPr>
          <w:color w:val="000000"/>
          <w:sz w:val="24"/>
          <w:szCs w:val="24"/>
        </w:rPr>
        <w:t xml:space="preserve">  b.  In those verbs whose Perfect has Present force (Sec. 262, A) the Future</w:t>
      </w:r>
      <w:r>
        <w:rPr>
          <w:color w:val="000000"/>
          <w:sz w:val="24"/>
          <w:szCs w:val="24"/>
        </w:rPr>
        <w:br/>
        <w:t xml:space="preserve">  Perfect has the force of a Future; as,—­</w:t>
      </w:r>
    </w:p>
    <w:p>
      <w:pPr>
        <w:widowControl w:val="on"/>
        <w:pBdr/>
        <w:spacing w:before="240" w:after="240" w:line="240" w:lineRule="auto"/>
        <w:ind w:left="0" w:right="0"/>
        <w:jc w:val="left"/>
      </w:pPr>
      <w:r>
        <w:rPr>
          <w:color w:val="000000"/>
          <w:sz w:val="24"/>
          <w:szCs w:val="24"/>
        </w:rPr>
        <w:t xml:space="preserve">    novero, </w:t>
      </w:r>
      <w:r>
        <w:rPr>
          <w:i/>
          <w:color w:val="000000"/>
          <w:sz w:val="24"/>
          <w:szCs w:val="24"/>
        </w:rPr>
        <w:t xml:space="preserve">I shall know</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Epistolary Tenses.</w:t>
      </w:r>
    </w:p>
    <w:p>
      <w:pPr>
        <w:widowControl w:val="on"/>
        <w:pBdr/>
        <w:spacing w:before="240" w:after="240" w:line="240" w:lineRule="auto"/>
        <w:ind w:left="0" w:right="0"/>
        <w:jc w:val="left"/>
      </w:pPr>
      <w:r>
        <w:rPr>
          <w:color w:val="000000"/>
          <w:sz w:val="24"/>
          <w:szCs w:val="24"/>
        </w:rPr>
        <w:t xml:space="preserve">265.  In letters the writer often uses tenses which are not appropriate at the time of writing, but which will be so at the time when his letter is received; he thus employs the Imperfect and the Perfect for the Present, and the Pluperfect for the Present Perfect; as,—­</w:t>
      </w:r>
    </w:p>
    <w:p>
      <w:pPr>
        <w:widowControl w:val="on"/>
        <w:pBdr/>
        <w:spacing w:before="240" w:after="240" w:line="240" w:lineRule="auto"/>
        <w:ind w:left="0" w:right="0"/>
        <w:jc w:val="left"/>
      </w:pPr>
      <w:r>
        <w:rPr>
          <w:color w:val="000000"/>
          <w:sz w:val="24"/>
          <w:szCs w:val="24"/>
        </w:rPr>
        <w:t xml:space="preserve">    nihil habebam quod scriberem, neque enim novi quidquam audieram et ad</w:t>
      </w:r>
      <w:r>
        <w:rPr>
          <w:color w:val="000000"/>
          <w:sz w:val="24"/>
          <w:szCs w:val="24"/>
        </w:rPr>
        <w:br/>
        <w:t xml:space="preserve">    tuas omnes epistulas jam rescripseram, </w:t>
      </w:r>
      <w:r>
        <w:rPr>
          <w:i/>
          <w:color w:val="000000"/>
          <w:sz w:val="24"/>
          <w:szCs w:val="24"/>
        </w:rPr>
        <w:t xml:space="preserve">I have nothing to write, for I</w:t>
      </w:r>
      <w:r>
        <w:rPr>
          <w:i/>
          <w:color w:val="000000"/>
          <w:sz w:val="24"/>
          <w:szCs w:val="24"/>
        </w:rPr>
        <w:br/>
        <w:t xml:space="preserve">    have heard no news and have already answered all your letters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TENSES OF THE SUBJUNCTIVE.</w:t>
      </w:r>
    </w:p>
    <w:p>
      <w:pPr>
        <w:widowControl w:val="on"/>
        <w:pBdr/>
        <w:spacing w:before="240" w:after="240" w:line="240" w:lineRule="auto"/>
        <w:ind w:left="0" w:right="0"/>
        <w:jc w:val="left"/>
      </w:pPr>
      <w:r>
        <w:rPr>
          <w:color w:val="000000"/>
          <w:sz w:val="24"/>
          <w:szCs w:val="24"/>
        </w:rPr>
        <w:t xml:space="preserve">266.  A. In Independent sentences.  See Sec. 272-280.</w:t>
      </w:r>
    </w:p>
    <w:p>
      <w:pPr>
        <w:widowControl w:val="on"/>
        <w:pBdr/>
        <w:spacing w:before="240" w:after="240" w:line="240" w:lineRule="auto"/>
        <w:ind w:left="0" w:right="0"/>
        <w:jc w:val="left"/>
      </w:pPr>
      <w:r>
        <w:rPr>
          <w:color w:val="000000"/>
          <w:sz w:val="24"/>
          <w:szCs w:val="24"/>
        </w:rPr>
        <w:t xml:space="preserve">B. In Dependent Sentences.  In dependent sentences the tenses of the subjunctive usually conform to the so-called</w:t>
      </w:r>
    </w:p>
    <w:p>
      <w:pPr>
        <w:widowControl w:val="on"/>
        <w:pBdr/>
        <w:spacing w:before="240" w:after="240" w:line="240" w:lineRule="auto"/>
        <w:ind w:left="0" w:right="0"/>
        <w:jc w:val="left"/>
      </w:pPr>
      <w:r>
        <w:rPr>
          <w:color w:val="000000"/>
          <w:sz w:val="24"/>
          <w:szCs w:val="24"/>
        </w:rPr>
        <w:t xml:space="preserve">Sequence of Tenses.</w:t>
      </w:r>
    </w:p>
    <w:p>
      <w:pPr>
        <w:widowControl w:val="on"/>
        <w:pBdr/>
        <w:spacing w:before="240" w:after="240" w:line="240" w:lineRule="auto"/>
        <w:ind w:left="0" w:right="0"/>
        <w:jc w:val="left"/>
      </w:pPr>
      <w:r>
        <w:rPr>
          <w:color w:val="000000"/>
          <w:sz w:val="24"/>
          <w:szCs w:val="24"/>
        </w:rPr>
        <w:t xml:space="preserve">267. 1.  In the Subjunctive the Present and Perfect are Principal tenses, the Imperfect and Pluperfect, Historical.</w:t>
      </w:r>
    </w:p>
    <w:p>
      <w:pPr>
        <w:widowControl w:val="on"/>
        <w:pBdr/>
        <w:spacing w:before="240" w:after="240" w:line="240" w:lineRule="auto"/>
        <w:ind w:left="0" w:right="0"/>
        <w:jc w:val="left"/>
      </w:pPr>
      <w:r>
        <w:rPr>
          <w:color w:val="000000"/>
          <w:sz w:val="24"/>
          <w:szCs w:val="24"/>
        </w:rPr>
        <w:t xml:space="preserve">2.  By the Sequence of Tenses Principal tenses are followed by Principal, Historical by Historical.  Thus:—­</w:t>
      </w:r>
    </w:p>
    <w:p>
      <w:pPr>
        <w:widowControl w:val="on"/>
        <w:pBdr/>
        <w:spacing w:before="240" w:after="240" w:line="240" w:lineRule="auto"/>
        <w:ind w:left="0" w:right="0"/>
        <w:jc w:val="left"/>
      </w:pPr>
      <w:r>
        <w:rPr>
          <w:color w:val="000000"/>
          <w:sz w:val="24"/>
          <w:szCs w:val="24"/>
        </w:rPr>
        <w:t xml:space="preserve">PRINCIPAL SEQUENCE,—­</w:t>
      </w:r>
    </w:p>
    <w:p>
      <w:pPr>
        <w:widowControl w:val="on"/>
        <w:pBdr/>
        <w:spacing w:before="240" w:after="240" w:line="240" w:lineRule="auto"/>
        <w:ind w:left="0" w:right="0"/>
        <w:jc w:val="left"/>
      </w:pPr>
      <w:r>
        <w:rPr>
          <w:color w:val="000000"/>
          <w:sz w:val="24"/>
          <w:szCs w:val="24"/>
        </w:rPr>
        <w:t xml:space="preserve">    video quid facias, </w:t>
      </w:r>
      <w:r>
        <w:rPr>
          <w:i/>
          <w:color w:val="000000"/>
          <w:sz w:val="24"/>
          <w:szCs w:val="24"/>
        </w:rPr>
        <w:t xml:space="preserve">I see what you are doing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videbo quid facias, </w:t>
      </w:r>
      <w:r>
        <w:rPr>
          <w:i/>
          <w:color w:val="000000"/>
          <w:sz w:val="24"/>
          <w:szCs w:val="24"/>
        </w:rPr>
        <w:t xml:space="preserve">I shall see what you are doing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videro quid facias, </w:t>
      </w:r>
      <w:r>
        <w:rPr>
          <w:i/>
          <w:color w:val="000000"/>
          <w:sz w:val="24"/>
          <w:szCs w:val="24"/>
        </w:rPr>
        <w:t xml:space="preserve">I shall have seen what you are doing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video quid feceris, </w:t>
      </w:r>
      <w:r>
        <w:rPr>
          <w:i/>
          <w:color w:val="000000"/>
          <w:sz w:val="24"/>
          <w:szCs w:val="24"/>
        </w:rPr>
        <w:t xml:space="preserve">I see what you have done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    videbo quid feceris, </w:t>
      </w:r>
      <w:r>
        <w:rPr>
          <w:i/>
          <w:color w:val="000000"/>
          <w:sz w:val="24"/>
          <w:szCs w:val="24"/>
        </w:rPr>
        <w:t xml:space="preserve">I shall see what you have done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videro quid feceris, </w:t>
      </w:r>
      <w:r>
        <w:rPr>
          <w:i/>
          <w:color w:val="000000"/>
          <w:sz w:val="24"/>
          <w:szCs w:val="24"/>
        </w:rPr>
        <w:t xml:space="preserve">I shall have seen what you have done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HISTORICAL SEQUENCE,—­</w:t>
      </w:r>
    </w:p>
    <w:p>
      <w:pPr>
        <w:widowControl w:val="on"/>
        <w:pBdr/>
        <w:spacing w:before="240" w:after="240" w:line="240" w:lineRule="auto"/>
        <w:ind w:left="0" w:right="0"/>
        <w:jc w:val="left"/>
      </w:pPr>
      <w:r>
        <w:rPr>
          <w:color w:val="000000"/>
          <w:sz w:val="24"/>
          <w:szCs w:val="24"/>
        </w:rPr>
        <w:t xml:space="preserve">    videbam quid faceres, </w:t>
      </w:r>
      <w:r>
        <w:rPr>
          <w:i/>
          <w:color w:val="000000"/>
          <w:sz w:val="24"/>
          <w:szCs w:val="24"/>
        </w:rPr>
        <w:t xml:space="preserve">I saw what you were doing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vidi quid faceres, </w:t>
      </w:r>
      <w:r>
        <w:rPr>
          <w:i/>
          <w:color w:val="000000"/>
          <w:sz w:val="24"/>
          <w:szCs w:val="24"/>
        </w:rPr>
        <w:t xml:space="preserve">I saw what you were doing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videram quid faceres, </w:t>
      </w:r>
      <w:r>
        <w:rPr>
          <w:i/>
          <w:color w:val="000000"/>
          <w:sz w:val="24"/>
          <w:szCs w:val="24"/>
        </w:rPr>
        <w:t xml:space="preserve">I had seen what you were doing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videbam quid fecisses, </w:t>
      </w:r>
      <w:r>
        <w:rPr>
          <w:i/>
          <w:color w:val="000000"/>
          <w:sz w:val="24"/>
          <w:szCs w:val="24"/>
        </w:rPr>
        <w:t xml:space="preserve">I saw what you had done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vidi quid fecisses, </w:t>
      </w:r>
      <w:r>
        <w:rPr>
          <w:i/>
          <w:color w:val="000000"/>
          <w:sz w:val="24"/>
          <w:szCs w:val="24"/>
        </w:rPr>
        <w:t xml:space="preserve">I saw what you had done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videram quid fecisses, </w:t>
      </w:r>
      <w:r>
        <w:rPr>
          <w:i/>
          <w:color w:val="000000"/>
          <w:sz w:val="24"/>
          <w:szCs w:val="24"/>
        </w:rPr>
        <w:t xml:space="preserve">I had seen what you had done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3.  The Present and Imperfect Subjunctive denote incomplete action, the Perfect and Pluperfect completed action, exactly as in the Indicative.</w:t>
      </w:r>
    </w:p>
    <w:p>
      <w:pPr>
        <w:widowControl w:val="on"/>
        <w:pBdr/>
        <w:spacing w:before="240" w:after="240" w:line="240" w:lineRule="auto"/>
        <w:ind w:left="0" w:right="0"/>
        <w:jc w:val="left"/>
      </w:pPr>
      <w:r>
        <w:rPr>
          <w:color w:val="000000"/>
          <w:sz w:val="24"/>
          <w:szCs w:val="24"/>
        </w:rPr>
        <w:t xml:space="preserve">Peculiarities of Sequence.</w:t>
      </w:r>
    </w:p>
    <w:p>
      <w:pPr>
        <w:widowControl w:val="on"/>
        <w:pBdr/>
        <w:spacing w:before="240" w:after="240" w:line="240" w:lineRule="auto"/>
        <w:ind w:left="0" w:right="0"/>
        <w:jc w:val="left"/>
      </w:pPr>
      <w:r>
        <w:rPr>
          <w:color w:val="000000"/>
          <w:sz w:val="24"/>
          <w:szCs w:val="24"/>
        </w:rPr>
        <w:t xml:space="preserve">268. 1.  The Perfect Indicative is usually an historical tense (even when translated in English as a Present Perfect), and so is followed by the Imperfect and Pluperfect Subjunctive; as,—­</w:t>
      </w:r>
    </w:p>
    <w:p>
      <w:pPr>
        <w:widowControl w:val="on"/>
        <w:pBdr/>
        <w:spacing w:before="240" w:after="240" w:line="240" w:lineRule="auto"/>
        <w:ind w:left="0" w:right="0"/>
        <w:jc w:val="left"/>
      </w:pPr>
      <w:r>
        <w:rPr>
          <w:color w:val="000000"/>
          <w:sz w:val="24"/>
          <w:szCs w:val="24"/>
        </w:rPr>
        <w:t xml:space="preserve">    demonstravi quare ad causam accederem, </w:t>
      </w:r>
      <w:r>
        <w:rPr>
          <w:i/>
          <w:color w:val="000000"/>
          <w:sz w:val="24"/>
          <w:szCs w:val="24"/>
        </w:rPr>
        <w:t xml:space="preserve">I have shown why I took the</w:t>
      </w:r>
      <w:r>
        <w:rPr>
          <w:i/>
          <w:color w:val="000000"/>
          <w:sz w:val="24"/>
          <w:szCs w:val="24"/>
        </w:rPr>
        <w:br/>
        <w:t xml:space="preserve">    case</w:t>
      </w:r>
      <w:r>
        <w:rPr>
          <w:color w:val="000000"/>
          <w:sz w:val="24"/>
          <w:szCs w:val="24"/>
        </w:rPr>
        <w:t xml:space="preserve"> (lit. </w:t>
      </w:r>
      <w:r>
        <w:rPr>
          <w:i/>
          <w:color w:val="000000"/>
          <w:sz w:val="24"/>
          <w:szCs w:val="24"/>
        </w:rPr>
        <w:t xml:space="preserve">I showed why</w:t>
      </w:r>
      <w:r>
        <w:rPr>
          <w:color w:val="000000"/>
          <w:sz w:val="24"/>
          <w:szCs w:val="24"/>
        </w:rPr>
        <w:t xml:space="preserv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  A dependent Perfect Infinitive is treated as an historical tense wherever, if resolved into an equivalent Indicative, it would be historical; as,—­</w:t>
      </w:r>
    </w:p>
    <w:p>
      <w:pPr>
        <w:widowControl w:val="on"/>
        <w:pBdr/>
        <w:spacing w:before="240" w:after="240" w:line="240" w:lineRule="auto"/>
        <w:ind w:left="0" w:right="0"/>
        <w:jc w:val="left"/>
      </w:pPr>
      <w:r>
        <w:rPr>
          <w:color w:val="000000"/>
          <w:sz w:val="24"/>
          <w:szCs w:val="24"/>
        </w:rPr>
        <w:t xml:space="preserve">    videor ostendisse quales dei essent, </w:t>
      </w:r>
      <w:r>
        <w:rPr>
          <w:i/>
          <w:color w:val="000000"/>
          <w:sz w:val="24"/>
          <w:szCs w:val="24"/>
        </w:rPr>
        <w:t xml:space="preserve">I seem to have shown of what</w:t>
      </w:r>
      <w:r>
        <w:rPr>
          <w:i/>
          <w:color w:val="000000"/>
          <w:sz w:val="24"/>
          <w:szCs w:val="24"/>
        </w:rPr>
        <w:br/>
        <w:t xml:space="preserve">    nature the gods are</w:t>
      </w:r>
      <w:r>
        <w:rPr>
          <w:color w:val="000000"/>
          <w:sz w:val="24"/>
          <w:szCs w:val="24"/>
        </w:rPr>
        <w:t xml:space="preserve"> (ostendisse here corresponds to an Indicative,</w:t>
      </w:r>
      <w:r>
        <w:rPr>
          <w:color w:val="000000"/>
          <w:sz w:val="24"/>
          <w:szCs w:val="24"/>
        </w:rPr>
        <w:br/>
        <w:t xml:space="preserve">    ostendi, </w:t>
      </w:r>
      <w:r>
        <w:rPr>
          <w:i/>
          <w:color w:val="000000"/>
          <w:sz w:val="24"/>
          <w:szCs w:val="24"/>
        </w:rPr>
        <w:t xml:space="preserve">I showed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3.  The Historical Present is sometimes regarded as a principal tense, sometimes as historical.  Thus:—­</w:t>
      </w:r>
    </w:p>
    <w:p>
      <w:pPr>
        <w:widowControl w:val="on"/>
        <w:pBdr/>
        <w:spacing w:before="240" w:after="240" w:line="240" w:lineRule="auto"/>
        <w:ind w:left="0" w:right="0"/>
        <w:jc w:val="left"/>
      </w:pPr>
      <w:r>
        <w:rPr>
          <w:color w:val="000000"/>
          <w:sz w:val="24"/>
          <w:szCs w:val="24"/>
        </w:rPr>
        <w:t xml:space="preserve">    Sulla suos hortatur ut forti animo sint, </w:t>
      </w:r>
      <w:r>
        <w:rPr>
          <w:i/>
          <w:color w:val="000000"/>
          <w:sz w:val="24"/>
          <w:szCs w:val="24"/>
        </w:rPr>
        <w:t xml:space="preserve">Sulla exhorts his soldiers to</w:t>
      </w:r>
      <w:r>
        <w:rPr>
          <w:i/>
          <w:color w:val="000000"/>
          <w:sz w:val="24"/>
          <w:szCs w:val="24"/>
        </w:rPr>
        <w:br/>
        <w:t xml:space="preserve">    be stout-hearted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Gallos hortatur ut arma caperent, </w:t>
      </w:r>
      <w:r>
        <w:rPr>
          <w:i/>
          <w:color w:val="000000"/>
          <w:sz w:val="24"/>
          <w:szCs w:val="24"/>
        </w:rPr>
        <w:t xml:space="preserve">he exhorted the Gauls to take arms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4.  Conditional sentences of the ‘contrary-to-fact’ type are not affected by the principles for the Sequence of Tenses; as,—­</w:t>
      </w:r>
    </w:p>
    <w:p>
      <w:pPr>
        <w:widowControl w:val="on"/>
        <w:pBdr/>
        <w:spacing w:before="0" w:after="0" w:line="240" w:lineRule="auto"/>
        <w:ind w:left="0" w:right="0"/>
        <w:jc w:val="left"/>
      </w:pPr>
      <w:r>
        <w:rPr>
          <w:color w:val="000000"/>
          <w:sz w:val="24"/>
          <w:szCs w:val="24"/>
        </w:rPr>
        <w:t xml:space="preserve">honestum tale est ut, vel si ignorarent id homines, sua tamen pulchritudine laudabile esset, </w:t>
      </w:r>
      <w:r>
        <w:rPr>
          <w:i/>
          <w:color w:val="000000"/>
          <w:sz w:val="24"/>
          <w:szCs w:val="24"/>
        </w:rPr>
        <w:t xml:space="preserve">virtue is such a thing that even if men were ignorant of it, it would still be worthy of praise for its own loveliness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5.  In conditional sentences of the ‘contrary-to-fact’ type the Imperfect Subjunctive is usually treated as an Historical tense; as,—­</w:t>
      </w:r>
    </w:p>
    <w:p>
      <w:pPr>
        <w:widowControl w:val="on"/>
        <w:pBdr/>
        <w:spacing w:before="240" w:after="240" w:line="240" w:lineRule="auto"/>
        <w:ind w:left="0" w:right="0"/>
        <w:jc w:val="left"/>
      </w:pPr>
      <w:r>
        <w:rPr>
          <w:color w:val="000000"/>
          <w:sz w:val="24"/>
          <w:szCs w:val="24"/>
        </w:rPr>
        <w:t xml:space="preserve">    si solos eos diceres miseros, quibus moriendum esset, neminem tu quidem</w:t>
      </w:r>
      <w:r>
        <w:rPr>
          <w:color w:val="000000"/>
          <w:sz w:val="24"/>
          <w:szCs w:val="24"/>
        </w:rPr>
        <w:br/>
        <w:t xml:space="preserve">    eorum qui viverent exciperes, </w:t>
      </w:r>
      <w:r>
        <w:rPr>
          <w:i/>
          <w:color w:val="000000"/>
          <w:sz w:val="24"/>
          <w:szCs w:val="24"/>
        </w:rPr>
        <w:t xml:space="preserve">if you called only those wretched who</w:t>
      </w:r>
      <w:r>
        <w:rPr>
          <w:i/>
          <w:color w:val="000000"/>
          <w:sz w:val="24"/>
          <w:szCs w:val="24"/>
        </w:rPr>
        <w:br/>
        <w:t xml:space="preserve">    must die, you would except no one of those who live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6.  In clauses of Result and some others, the Perfect Subjunctive is sometimes used as an historical tense.  Thus:—­</w:t>
      </w:r>
    </w:p>
    <w:p>
      <w:pPr>
        <w:widowControl w:val="on"/>
        <w:pBdr/>
        <w:spacing w:before="240" w:after="240" w:line="240" w:lineRule="auto"/>
        <w:ind w:left="0" w:right="0"/>
        <w:jc w:val="left"/>
      </w:pPr>
      <w:r>
        <w:rPr>
          <w:color w:val="000000"/>
          <w:sz w:val="24"/>
          <w:szCs w:val="24"/>
        </w:rPr>
        <w:t xml:space="preserve">    rex tantum motus est, ut Tissaphernem hostem judicarit, </w:t>
      </w:r>
      <w:r>
        <w:rPr>
          <w:i/>
          <w:color w:val="000000"/>
          <w:sz w:val="24"/>
          <w:szCs w:val="24"/>
        </w:rPr>
        <w:t xml:space="preserve">the king was</w:t>
      </w:r>
      <w:r>
        <w:rPr>
          <w:i/>
          <w:color w:val="000000"/>
          <w:sz w:val="24"/>
          <w:szCs w:val="24"/>
        </w:rPr>
        <w:br/>
        <w:t xml:space="preserve">    so much moved that he adjudged Tissaphernes an enemy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 construction is rare in Cicero, but frequent in Nepos and subsequent historians.  The Perfect Subjunctive in this use represents a result simply </w:t>
      </w:r>
      <w:r>
        <w:rPr>
          <w:i/>
          <w:color w:val="000000"/>
          <w:sz w:val="24"/>
          <w:szCs w:val="24"/>
        </w:rPr>
        <w:t xml:space="preserve">as a fact without reference to the continuance of the act</w:t>
      </w:r>
      <w:r>
        <w:rPr>
          <w:color w:val="000000"/>
          <w:sz w:val="24"/>
          <w:szCs w:val="24"/>
        </w:rPr>
        <w:t xml:space="preserve">, and therefore corresponds to an Historical Perfect Indicative of direct statement.  Thus, judicarit in the above example corresponds to adjudicavit, </w:t>
      </w:r>
      <w:r>
        <w:rPr>
          <w:i/>
          <w:color w:val="000000"/>
          <w:sz w:val="24"/>
          <w:szCs w:val="24"/>
        </w:rPr>
        <w:t xml:space="preserve">he adjudged</w:t>
      </w:r>
      <w:r>
        <w:rPr>
          <w:color w:val="000000"/>
          <w:sz w:val="24"/>
          <w:szCs w:val="24"/>
        </w:rPr>
        <w:t xml:space="preserve">.  To denote a result as </w:t>
      </w:r>
      <w:r>
        <w:rPr>
          <w:i/>
          <w:color w:val="000000"/>
          <w:sz w:val="24"/>
          <w:szCs w:val="24"/>
        </w:rPr>
        <w:t xml:space="preserve">something continuous</w:t>
      </w:r>
      <w:r>
        <w:rPr>
          <w:color w:val="000000"/>
          <w:sz w:val="24"/>
          <w:szCs w:val="24"/>
        </w:rPr>
        <w:t xml:space="preserve">, all writers use the Imperfect Subjunctive after historical tenses.</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7.  Sometimes perspicuity demands that the ordinary principles of Sequence be abandoned altogether.  Thus: </w:t>
      </w:r>
    </w:p>
    <w:p>
      <w:pPr>
        <w:widowControl w:val="on"/>
        <w:pBdr/>
        <w:spacing w:before="240" w:after="240" w:line="240" w:lineRule="auto"/>
        <w:ind w:left="0" w:right="0"/>
        <w:jc w:val="left"/>
      </w:pPr>
      <w:r>
        <w:rPr>
          <w:color w:val="000000"/>
          <w:sz w:val="24"/>
          <w:szCs w:val="24"/>
        </w:rPr>
        <w:t xml:space="preserve">  a) We may have the Present or Perfect Subjunctive after an historical</w:t>
      </w:r>
      <w:r>
        <w:rPr>
          <w:color w:val="000000"/>
          <w:sz w:val="24"/>
          <w:szCs w:val="24"/>
        </w:rPr>
        <w:br/>
        <w:t xml:space="preserve">  tense; as,—­</w:t>
      </w:r>
    </w:p>
    <w:p>
      <w:pPr>
        <w:widowControl w:val="on"/>
        <w:pBdr/>
        <w:spacing w:before="240" w:after="240" w:line="240" w:lineRule="auto"/>
        <w:ind w:left="0" w:right="0"/>
        <w:jc w:val="left"/>
      </w:pPr>
      <w:r>
        <w:rPr>
          <w:color w:val="000000"/>
          <w:sz w:val="24"/>
          <w:szCs w:val="24"/>
        </w:rPr>
        <w:t xml:space="preserve">    Verres Siciliam ita perdidit ut ea restitui non possit, </w:t>
      </w:r>
      <w:r>
        <w:rPr>
          <w:i/>
          <w:color w:val="000000"/>
          <w:sz w:val="24"/>
          <w:szCs w:val="24"/>
        </w:rPr>
        <w:t xml:space="preserve">Verres so</w:t>
      </w:r>
      <w:r>
        <w:rPr>
          <w:i/>
          <w:color w:val="000000"/>
          <w:sz w:val="24"/>
          <w:szCs w:val="24"/>
        </w:rPr>
        <w:br/>
        <w:t xml:space="preserve">    ruined Sicily that it cannot be restored</w:t>
      </w:r>
      <w:r>
        <w:rPr>
          <w:color w:val="000000"/>
          <w:sz w:val="24"/>
          <w:szCs w:val="24"/>
        </w:rPr>
        <w:t xml:space="preserve"> (Direct statement:  non potest</w:t>
      </w:r>
      <w:r>
        <w:rPr>
          <w:color w:val="000000"/>
          <w:sz w:val="24"/>
          <w:szCs w:val="24"/>
        </w:rPr>
        <w:br/>
        <w:t xml:space="preserve">    restitui);</w:t>
      </w:r>
    </w:p>
    <w:p>
      <w:pPr>
        <w:widowControl w:val="on"/>
        <w:pBdr/>
        <w:spacing w:before="0" w:after="0" w:line="240" w:lineRule="auto"/>
        <w:ind w:left="0" w:right="0"/>
        <w:jc w:val="left"/>
      </w:pPr>
      <w:r>
        <w:rPr>
          <w:color w:val="000000"/>
          <w:sz w:val="24"/>
          <w:szCs w:val="24"/>
        </w:rPr>
        <w:t xml:space="preserve">ardebat Hortensius dicendi cupiditate sic, ut in nullo flagrantius studium viderim, </w:t>
      </w:r>
      <w:r>
        <w:rPr>
          <w:i/>
          <w:color w:val="000000"/>
          <w:sz w:val="24"/>
          <w:szCs w:val="24"/>
        </w:rPr>
        <w:t xml:space="preserve">Hortensius burned so with eagerness to speak that I have seen in no one a greater desire</w:t>
      </w:r>
      <w:r>
        <w:rPr>
          <w:color w:val="000000"/>
          <w:sz w:val="24"/>
          <w:szCs w:val="24"/>
        </w:rPr>
        <w:t xml:space="preserve"> (Direct statement:  in nullo vidi, </w:t>
      </w:r>
      <w:r>
        <w:rPr>
          <w:i/>
          <w:color w:val="000000"/>
          <w:sz w:val="24"/>
          <w:szCs w:val="24"/>
        </w:rPr>
        <w:t xml:space="preserve">I have seen in no one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NOTE.—­This usage is different from that cited under 6.  Here, by neglect of Sequence, the Perfect is used, though a principal tense; there the Perfect was used as an historical tense.</w:t>
      </w:r>
    </w:p>
    <w:p>
      <w:pPr>
        <w:widowControl w:val="on"/>
        <w:pBdr/>
        <w:spacing w:before="240" w:after="240" w:line="240" w:lineRule="auto"/>
        <w:ind w:left="0" w:right="0"/>
        <w:jc w:val="left"/>
      </w:pPr>
      <w:r>
        <w:rPr>
          <w:color w:val="000000"/>
          <w:sz w:val="24"/>
          <w:szCs w:val="24"/>
        </w:rPr>
        <w:t xml:space="preserve">  b) We may have a principal tense followed by the Perfect Subjunctive used</w:t>
      </w:r>
      <w:r>
        <w:rPr>
          <w:color w:val="000000"/>
          <w:sz w:val="24"/>
          <w:szCs w:val="24"/>
        </w:rPr>
        <w:br/>
        <w:t xml:space="preserve">  historically; as,—­</w:t>
      </w:r>
    </w:p>
    <w:p>
      <w:pPr>
        <w:widowControl w:val="on"/>
        <w:pBdr/>
        <w:spacing w:before="240" w:after="240" w:line="240" w:lineRule="auto"/>
        <w:ind w:left="0" w:right="0"/>
        <w:jc w:val="left"/>
      </w:pPr>
      <w:r>
        <w:rPr>
          <w:color w:val="000000"/>
          <w:sz w:val="24"/>
          <w:szCs w:val="24"/>
        </w:rPr>
        <w:t xml:space="preserve">    nescio quid causae fuerit cur nullas ad me litteras dares, </w:t>
      </w:r>
      <w:r>
        <w:rPr>
          <w:i/>
          <w:color w:val="000000"/>
          <w:sz w:val="24"/>
          <w:szCs w:val="24"/>
        </w:rPr>
        <w:t xml:space="preserve">I do not</w:t>
      </w:r>
      <w:r>
        <w:rPr>
          <w:i/>
          <w:color w:val="000000"/>
          <w:sz w:val="24"/>
          <w:szCs w:val="24"/>
        </w:rPr>
        <w:br/>
        <w:t xml:space="preserve">    know what reason there was why you did not send me a letter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Here fuerit is historical, as is shown by the following Imperfect</w:t>
      </w:r>
      <w:r>
        <w:rPr>
          <w:color w:val="000000"/>
          <w:sz w:val="24"/>
          <w:szCs w:val="24"/>
        </w:rPr>
        <w:br/>
        <w:t xml:space="preserve">  Subjunctive.</w:t>
      </w:r>
    </w:p>
    <w:p>
      <w:pPr>
        <w:widowControl w:val="on"/>
        <w:pBdr/>
        <w:spacing w:before="240" w:after="240" w:line="240" w:lineRule="auto"/>
        <w:ind w:left="0" w:right="0"/>
        <w:jc w:val="left"/>
      </w:pPr>
      <w:r>
        <w:rPr>
          <w:color w:val="000000"/>
          <w:sz w:val="24"/>
          <w:szCs w:val="24"/>
        </w:rPr>
        <w:t xml:space="preserve">Method of Expressing Future Time in the Subjunctive.</w:t>
      </w:r>
    </w:p>
    <w:p>
      <w:pPr>
        <w:widowControl w:val="on"/>
        <w:pBdr/>
        <w:spacing w:before="240" w:after="240" w:line="240" w:lineRule="auto"/>
        <w:ind w:left="0" w:right="0"/>
        <w:jc w:val="left"/>
      </w:pPr>
      <w:r>
        <w:rPr>
          <w:color w:val="000000"/>
          <w:sz w:val="24"/>
          <w:szCs w:val="24"/>
        </w:rPr>
        <w:t xml:space="preserve">269.  The Future and Future Perfect, which are lacking to the Latin Subjunctive, are supplied in subordinate clauses as follows:—­</w:t>
      </w:r>
    </w:p>
    <w:p>
      <w:pPr>
        <w:widowControl w:val="on"/>
        <w:pBdr/>
        <w:spacing w:before="240" w:after="240" w:line="240" w:lineRule="auto"/>
        <w:ind w:left="0" w:right="0"/>
        <w:jc w:val="left"/>
      </w:pPr>
      <w:r>
        <w:rPr>
          <w:color w:val="000000"/>
          <w:sz w:val="24"/>
          <w:szCs w:val="24"/>
        </w:rPr>
        <w:t xml:space="preserve">1. a) The Future is supplied by the Present after principal tenses, by the</w:t>
      </w:r>
      <w:r>
        <w:rPr>
          <w:color w:val="000000"/>
          <w:sz w:val="24"/>
          <w:szCs w:val="24"/>
        </w:rPr>
        <w:br/>
        <w:t xml:space="preserve">  Imperfect after historical tenses.</w:t>
      </w:r>
    </w:p>
    <w:p>
      <w:pPr>
        <w:widowControl w:val="on"/>
        <w:pBdr/>
        <w:spacing w:before="240" w:after="240" w:line="240" w:lineRule="auto"/>
        <w:ind w:left="0" w:right="0"/>
        <w:jc w:val="left"/>
      </w:pPr>
      <w:r>
        <w:rPr>
          <w:color w:val="000000"/>
          <w:sz w:val="24"/>
          <w:szCs w:val="24"/>
        </w:rPr>
        <w:t xml:space="preserve">  b) The Future Perfect is supplied by the Perfect after principal tenses,</w:t>
      </w:r>
      <w:r>
        <w:rPr>
          <w:color w:val="000000"/>
          <w:sz w:val="24"/>
          <w:szCs w:val="24"/>
        </w:rPr>
        <w:br/>
        <w:t xml:space="preserve">  by the Pluperfect after historical tenses.</w:t>
      </w:r>
    </w:p>
    <w:p>
      <w:pPr>
        <w:widowControl w:val="on"/>
        <w:pBdr/>
        <w:spacing w:before="240" w:after="240" w:line="240" w:lineRule="auto"/>
        <w:ind w:left="0" w:right="0"/>
        <w:jc w:val="left"/>
      </w:pPr>
      <w:r>
        <w:rPr>
          <w:color w:val="000000"/>
          <w:sz w:val="24"/>
          <w:szCs w:val="24"/>
        </w:rPr>
        <w:t xml:space="preserve">  This is especially frequent when the context clearly shows, by the</w:t>
      </w:r>
      <w:r>
        <w:rPr>
          <w:color w:val="000000"/>
          <w:sz w:val="24"/>
          <w:szCs w:val="24"/>
        </w:rPr>
        <w:br/>
        <w:t xml:space="preserve">  presence of a future tense in the main clause, that the reference is to</w:t>
      </w:r>
      <w:r>
        <w:rPr>
          <w:color w:val="000000"/>
          <w:sz w:val="24"/>
          <w:szCs w:val="24"/>
        </w:rPr>
        <w:br/>
        <w:t xml:space="preserve">  future time.  Thus:—­</w:t>
      </w:r>
    </w:p>
    <w:p>
      <w:pPr>
        <w:widowControl w:val="on"/>
        <w:pBdr/>
        <w:spacing w:before="240" w:after="240" w:line="240" w:lineRule="auto"/>
        <w:ind w:left="0" w:right="0"/>
        <w:jc w:val="left"/>
      </w:pPr>
      <w:r>
        <w:rPr>
          <w:color w:val="000000"/>
          <w:sz w:val="24"/>
          <w:szCs w:val="24"/>
        </w:rPr>
        <w:t xml:space="preserve">    Galli pollicentur se facturos, quae Caesar imperet, </w:t>
      </w:r>
      <w:r>
        <w:rPr>
          <w:i/>
          <w:color w:val="000000"/>
          <w:sz w:val="24"/>
          <w:szCs w:val="24"/>
        </w:rPr>
        <w:t xml:space="preserve">the Gauls promise</w:t>
      </w:r>
      <w:r>
        <w:rPr>
          <w:i/>
          <w:color w:val="000000"/>
          <w:sz w:val="24"/>
          <w:szCs w:val="24"/>
        </w:rPr>
        <w:br/>
        <w:t xml:space="preserve">    they will do what Caesar shall order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Galli pollicebantur se facturos, quae Caesar imperaret, </w:t>
      </w:r>
      <w:r>
        <w:rPr>
          <w:i/>
          <w:color w:val="000000"/>
          <w:sz w:val="24"/>
          <w:szCs w:val="24"/>
        </w:rPr>
        <w:t xml:space="preserve">the Gauls</w:t>
      </w:r>
      <w:r>
        <w:rPr>
          <w:i/>
          <w:color w:val="000000"/>
          <w:sz w:val="24"/>
          <w:szCs w:val="24"/>
        </w:rPr>
        <w:br/>
        <w:t xml:space="preserve">    promised they would do what Caesar should order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Galli pollicentur se facturos quae Caesar imperaverit, </w:t>
      </w:r>
      <w:r>
        <w:rPr>
          <w:i/>
          <w:color w:val="000000"/>
          <w:sz w:val="24"/>
          <w:szCs w:val="24"/>
        </w:rPr>
        <w:t xml:space="preserve">the Gauls</w:t>
      </w:r>
      <w:r>
        <w:rPr>
          <w:i/>
          <w:color w:val="000000"/>
          <w:sz w:val="24"/>
          <w:szCs w:val="24"/>
        </w:rPr>
        <w:br/>
        <w:t xml:space="preserve">    promise they will do what Caesar shall have ordered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Galli pollicebantur se facturos quae Caesar imperavisset, </w:t>
      </w:r>
      <w:r>
        <w:rPr>
          <w:i/>
          <w:color w:val="000000"/>
          <w:sz w:val="24"/>
          <w:szCs w:val="24"/>
        </w:rPr>
        <w:t xml:space="preserve">the Gauls</w:t>
      </w:r>
      <w:r>
        <w:rPr>
          <w:i/>
          <w:color w:val="000000"/>
          <w:sz w:val="24"/>
          <w:szCs w:val="24"/>
        </w:rPr>
        <w:br/>
        <w:t xml:space="preserve">    promised they would do what Caesar should have ordered.</w:t>
      </w:r>
    </w:p>
    <w:p>
      <w:pPr>
        <w:widowControl w:val="on"/>
        <w:pBdr/>
        <w:spacing w:before="240" w:after="240" w:line="240" w:lineRule="auto"/>
        <w:ind w:left="0" w:right="0"/>
        <w:jc w:val="left"/>
      </w:pPr>
      <w:r>
        <w:rPr>
          <w:color w:val="000000"/>
          <w:sz w:val="24"/>
          <w:szCs w:val="24"/>
        </w:rPr>
        <w:t xml:space="preserve">2.  Even where the context does not contain a Future tense in the main clause, Future time is often expressed in the subordinate clauses by the Present and Imperfect Subjunctive.  Thus:—­</w:t>
      </w:r>
    </w:p>
    <w:p>
      <w:pPr>
        <w:widowControl w:val="on"/>
        <w:pBdr/>
        <w:spacing w:before="240" w:after="240" w:line="240" w:lineRule="auto"/>
        <w:ind w:left="0" w:right="0"/>
        <w:jc w:val="left"/>
      </w:pPr>
      <w:r>
        <w:rPr>
          <w:color w:val="000000"/>
          <w:sz w:val="24"/>
          <w:szCs w:val="24"/>
        </w:rPr>
        <w:t xml:space="preserve">    timeo ne veniat, </w:t>
      </w:r>
      <w:r>
        <w:rPr>
          <w:i/>
          <w:color w:val="000000"/>
          <w:sz w:val="24"/>
          <w:szCs w:val="24"/>
        </w:rPr>
        <w:t xml:space="preserve">I am afraid he will come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Caesar exspectabat quid consili hostes caperent, </w:t>
      </w:r>
      <w:r>
        <w:rPr>
          <w:i/>
          <w:color w:val="000000"/>
          <w:sz w:val="24"/>
          <w:szCs w:val="24"/>
        </w:rPr>
        <w:t xml:space="preserve">Caesar was waiting to</w:t>
      </w:r>
      <w:r>
        <w:rPr>
          <w:i/>
          <w:color w:val="000000"/>
          <w:sz w:val="24"/>
          <w:szCs w:val="24"/>
        </w:rPr>
        <w:br/>
        <w:t xml:space="preserve">    see what plan the enemy would adopt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3.  Where greater definiteness is necessary, the periphrastic forms in -urus sim and -urus essem are employed, especially in clauses of Result, Indirect Questions, and after non dubito quin; as,—­</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    non dubito quin pater venturus sit, </w:t>
      </w:r>
      <w:r>
        <w:rPr>
          <w:i/>
          <w:color w:val="000000"/>
          <w:sz w:val="24"/>
          <w:szCs w:val="24"/>
        </w:rPr>
        <w:t xml:space="preserve">I do not doubt that my father will</w:t>
      </w:r>
      <w:r>
        <w:rPr>
          <w:i/>
          <w:color w:val="000000"/>
          <w:sz w:val="24"/>
          <w:szCs w:val="24"/>
        </w:rPr>
        <w:br/>
        <w:t xml:space="preserve">    come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non dubitabam quin pater venturus esset, </w:t>
      </w:r>
      <w:r>
        <w:rPr>
          <w:i/>
          <w:color w:val="000000"/>
          <w:sz w:val="24"/>
          <w:szCs w:val="24"/>
        </w:rPr>
        <w:t xml:space="preserve">I did not doubt that my</w:t>
      </w:r>
      <w:r>
        <w:rPr>
          <w:i/>
          <w:color w:val="000000"/>
          <w:sz w:val="24"/>
          <w:szCs w:val="24"/>
        </w:rPr>
        <w:br/>
        <w:t xml:space="preserve">    father would come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4.  Where the verb has no Future Active Participle, or where it stands in the passive voice, its Future character may be indicated by the use of the particles mox, brevi, statim, </w:t>
      </w:r>
      <w:r>
        <w:rPr>
          <w:i/>
          <w:color w:val="000000"/>
          <w:sz w:val="24"/>
          <w:szCs w:val="24"/>
        </w:rPr>
        <w:t xml:space="preserve">etc</w:t>
      </w:r>
      <w:r>
        <w:rPr>
          <w:color w:val="000000"/>
          <w:sz w:val="24"/>
          <w:szCs w:val="24"/>
        </w:rPr>
        <w:t xml:space="preserve">., in connection with the Present and Imperfect Subjunctive; as,—­</w:t>
      </w:r>
    </w:p>
    <w:p>
      <w:pPr>
        <w:widowControl w:val="on"/>
        <w:pBdr/>
        <w:spacing w:before="240" w:after="240" w:line="240" w:lineRule="auto"/>
        <w:ind w:left="0" w:right="0"/>
        <w:jc w:val="left"/>
      </w:pPr>
      <w:r>
        <w:rPr>
          <w:color w:val="000000"/>
          <w:sz w:val="24"/>
          <w:szCs w:val="24"/>
        </w:rPr>
        <w:t xml:space="preserve">    non dubito quin te mox hujus rei paeniteat, </w:t>
      </w:r>
      <w:r>
        <w:rPr>
          <w:i/>
          <w:color w:val="000000"/>
          <w:sz w:val="24"/>
          <w:szCs w:val="24"/>
        </w:rPr>
        <w:t xml:space="preserve">I do not doubt that you</w:t>
      </w:r>
      <w:r>
        <w:rPr>
          <w:i/>
          <w:color w:val="000000"/>
          <w:sz w:val="24"/>
          <w:szCs w:val="24"/>
        </w:rPr>
        <w:br/>
        <w:t xml:space="preserve">    will soon repent of this thing;</w:t>
      </w:r>
    </w:p>
    <w:p>
      <w:pPr>
        <w:widowControl w:val="on"/>
        <w:pBdr/>
        <w:spacing w:before="240" w:after="240" w:line="240" w:lineRule="auto"/>
        <w:ind w:left="0" w:right="0"/>
        <w:jc w:val="left"/>
      </w:pPr>
      <w:r>
        <w:rPr>
          <w:color w:val="000000"/>
          <w:sz w:val="24"/>
          <w:szCs w:val="24"/>
        </w:rPr>
        <w:t xml:space="preserve">    non dubitabam quin haec res brevi conficeretur, </w:t>
      </w:r>
      <w:r>
        <w:rPr>
          <w:i/>
          <w:color w:val="000000"/>
          <w:sz w:val="24"/>
          <w:szCs w:val="24"/>
        </w:rPr>
        <w:t xml:space="preserve">I did not doubt that</w:t>
      </w:r>
      <w:r>
        <w:rPr>
          <w:i/>
          <w:color w:val="000000"/>
          <w:sz w:val="24"/>
          <w:szCs w:val="24"/>
        </w:rPr>
        <w:br/>
        <w:t xml:space="preserve">    this thing would soon be fnished.</w:t>
      </w:r>
    </w:p>
    <w:p>
      <w:pPr>
        <w:widowControl w:val="on"/>
        <w:pBdr/>
        <w:spacing w:before="240" w:after="240" w:line="240" w:lineRule="auto"/>
        <w:ind w:left="0" w:right="0"/>
        <w:jc w:val="left"/>
      </w:pPr>
      <w:r>
        <w:rPr>
          <w:color w:val="000000"/>
          <w:sz w:val="24"/>
          <w:szCs w:val="24"/>
        </w:rPr>
        <w:t xml:space="preserve">TENSES OF THE INFINITIVE.</w:t>
      </w:r>
    </w:p>
    <w:p>
      <w:pPr>
        <w:widowControl w:val="on"/>
        <w:pBdr/>
        <w:spacing w:before="240" w:after="240" w:line="240" w:lineRule="auto"/>
        <w:ind w:left="0" w:right="0"/>
        <w:jc w:val="left"/>
      </w:pPr>
      <w:r>
        <w:rPr>
          <w:color w:val="000000"/>
          <w:sz w:val="24"/>
          <w:szCs w:val="24"/>
        </w:rPr>
        <w:t xml:space="preserve">270. 1.  The tenses of the Infinitive denote time not absolutely, but </w:t>
      </w:r>
      <w:r>
        <w:rPr>
          <w:i/>
          <w:color w:val="000000"/>
          <w:sz w:val="24"/>
          <w:szCs w:val="24"/>
        </w:rPr>
        <w:t xml:space="preserve">with reference to the verb on which they depend.</w:t>
      </w:r>
      <w:r>
        <w:rPr>
          <w:color w:val="000000"/>
          <w:sz w:val="24"/>
          <w:szCs w:val="24"/>
        </w:rPr>
        <w:t xml:space="preserve"> Thus:—­</w:t>
      </w:r>
    </w:p>
    <w:p>
      <w:pPr>
        <w:widowControl w:val="on"/>
        <w:pBdr/>
        <w:spacing w:before="240" w:after="240" w:line="240" w:lineRule="auto"/>
        <w:ind w:left="0" w:right="0"/>
        <w:jc w:val="left"/>
      </w:pPr>
      <w:r>
        <w:rPr>
          <w:color w:val="000000"/>
          <w:sz w:val="24"/>
          <w:szCs w:val="24"/>
        </w:rPr>
        <w:t xml:space="preserve">  a) The Present Infinitive represents an act as </w:t>
      </w:r>
      <w:r>
        <w:rPr>
          <w:i/>
          <w:color w:val="000000"/>
          <w:sz w:val="24"/>
          <w:szCs w:val="24"/>
        </w:rPr>
        <w:t xml:space="preserve">contemporaneous with</w:t>
      </w:r>
      <w:r>
        <w:rPr>
          <w:color w:val="000000"/>
          <w:sz w:val="24"/>
          <w:szCs w:val="24"/>
        </w:rPr>
        <w:t xml:space="preserve"> the</w:t>
      </w:r>
      <w:r>
        <w:rPr>
          <w:color w:val="000000"/>
          <w:sz w:val="24"/>
          <w:szCs w:val="24"/>
        </w:rPr>
        <w:br/>
        <w:t xml:space="preserve">  time of the verb on which it depends; as,—­</w:t>
      </w:r>
    </w:p>
    <w:p>
      <w:pPr>
        <w:widowControl w:val="on"/>
        <w:pBdr/>
        <w:spacing w:before="240" w:after="240" w:line="240" w:lineRule="auto"/>
        <w:ind w:left="0" w:right="0"/>
        <w:jc w:val="left"/>
      </w:pPr>
      <w:r>
        <w:rPr>
          <w:color w:val="000000"/>
          <w:sz w:val="24"/>
          <w:szCs w:val="24"/>
        </w:rPr>
        <w:t xml:space="preserve">    videtur honores adsequi, </w:t>
      </w:r>
      <w:r>
        <w:rPr>
          <w:i/>
          <w:color w:val="000000"/>
          <w:sz w:val="24"/>
          <w:szCs w:val="24"/>
        </w:rPr>
        <w:t xml:space="preserve">he seems to be gaining honors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videbatur honores adsequi, </w:t>
      </w:r>
      <w:r>
        <w:rPr>
          <w:i/>
          <w:color w:val="000000"/>
          <w:sz w:val="24"/>
          <w:szCs w:val="24"/>
        </w:rPr>
        <w:t xml:space="preserve">he seemed to be gaining honors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b) The Perfect Infinitive represents an act as </w:t>
      </w:r>
      <w:r>
        <w:rPr>
          <w:i/>
          <w:color w:val="000000"/>
          <w:sz w:val="24"/>
          <w:szCs w:val="24"/>
        </w:rPr>
        <w:t xml:space="preserve">prior to</w:t>
      </w:r>
      <w:r>
        <w:rPr>
          <w:color w:val="000000"/>
          <w:sz w:val="24"/>
          <w:szCs w:val="24"/>
        </w:rPr>
        <w:t xml:space="preserve"> the time of the</w:t>
      </w:r>
      <w:r>
        <w:rPr>
          <w:color w:val="000000"/>
          <w:sz w:val="24"/>
          <w:szCs w:val="24"/>
        </w:rPr>
        <w:br/>
        <w:t xml:space="preserve">  verb on which it depends; as,—­</w:t>
      </w:r>
    </w:p>
    <w:p>
      <w:pPr>
        <w:widowControl w:val="on"/>
        <w:pBdr/>
        <w:spacing w:before="240" w:after="240" w:line="240" w:lineRule="auto"/>
        <w:ind w:left="0" w:right="0"/>
        <w:jc w:val="left"/>
      </w:pPr>
      <w:r>
        <w:rPr>
          <w:color w:val="000000"/>
          <w:sz w:val="24"/>
          <w:szCs w:val="24"/>
        </w:rPr>
        <w:t xml:space="preserve">    videtur honores adsecutus esse, </w:t>
      </w:r>
      <w:r>
        <w:rPr>
          <w:i/>
          <w:color w:val="000000"/>
          <w:sz w:val="24"/>
          <w:szCs w:val="24"/>
        </w:rPr>
        <w:t xml:space="preserve">he seems to have gained honors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visus est honores adsecutus esse, </w:t>
      </w:r>
      <w:r>
        <w:rPr>
          <w:i/>
          <w:color w:val="000000"/>
          <w:sz w:val="24"/>
          <w:szCs w:val="24"/>
        </w:rPr>
        <w:t xml:space="preserve">he seemed to have gained honors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c) The Future Infinitive represents an act as </w:t>
      </w:r>
      <w:r>
        <w:rPr>
          <w:i/>
          <w:color w:val="000000"/>
          <w:sz w:val="24"/>
          <w:szCs w:val="24"/>
        </w:rPr>
        <w:t xml:space="preserve">subsequent to</w:t>
      </w:r>
      <w:r>
        <w:rPr>
          <w:color w:val="000000"/>
          <w:sz w:val="24"/>
          <w:szCs w:val="24"/>
        </w:rPr>
        <w:t xml:space="preserve"> that of the</w:t>
      </w:r>
      <w:r>
        <w:rPr>
          <w:color w:val="000000"/>
          <w:sz w:val="24"/>
          <w:szCs w:val="24"/>
        </w:rPr>
        <w:br/>
        <w:t xml:space="preserve">  verb on which it depends; as,—­</w:t>
      </w:r>
    </w:p>
    <w:p>
      <w:pPr>
        <w:widowControl w:val="on"/>
        <w:pBdr/>
        <w:spacing w:before="240" w:after="240" w:line="240" w:lineRule="auto"/>
        <w:ind w:left="0" w:right="0"/>
        <w:jc w:val="left"/>
      </w:pPr>
      <w:r>
        <w:rPr>
          <w:color w:val="000000"/>
          <w:sz w:val="24"/>
          <w:szCs w:val="24"/>
        </w:rPr>
        <w:t xml:space="preserve">    videtur honores adsecuturus esse, </w:t>
      </w:r>
      <w:r>
        <w:rPr>
          <w:i/>
          <w:color w:val="000000"/>
          <w:sz w:val="24"/>
          <w:szCs w:val="24"/>
        </w:rPr>
        <w:t xml:space="preserve">he seems to be about to gain</w:t>
      </w:r>
      <w:r>
        <w:rPr>
          <w:i/>
          <w:color w:val="000000"/>
          <w:sz w:val="24"/>
          <w:szCs w:val="24"/>
        </w:rPr>
        <w:br/>
        <w:t xml:space="preserve">    honors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visus est honores adsecuturus esse, </w:t>
      </w:r>
      <w:r>
        <w:rPr>
          <w:i/>
          <w:color w:val="000000"/>
          <w:sz w:val="24"/>
          <w:szCs w:val="24"/>
        </w:rPr>
        <w:t xml:space="preserve">he seemed to be about to gain</w:t>
      </w:r>
      <w:r>
        <w:rPr>
          <w:i/>
          <w:color w:val="000000"/>
          <w:sz w:val="24"/>
          <w:szCs w:val="24"/>
        </w:rPr>
        <w:br/>
        <w:t xml:space="preserve">    honors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  Where the English says ‘</w:t>
      </w:r>
      <w:r>
        <w:rPr>
          <w:i/>
          <w:color w:val="000000"/>
          <w:sz w:val="24"/>
          <w:szCs w:val="24"/>
        </w:rPr>
        <w:t xml:space="preserve">ought to have done</w:t>
      </w:r>
      <w:r>
        <w:rPr>
          <w:color w:val="000000"/>
          <w:sz w:val="24"/>
          <w:szCs w:val="24"/>
        </w:rPr>
        <w:t xml:space="preserve">,’ ‘</w:t>
      </w:r>
      <w:r>
        <w:rPr>
          <w:i/>
          <w:color w:val="000000"/>
          <w:sz w:val="24"/>
          <w:szCs w:val="24"/>
        </w:rPr>
        <w:t xml:space="preserve">might have done</w:t>
      </w:r>
      <w:r>
        <w:rPr>
          <w:color w:val="000000"/>
          <w:sz w:val="24"/>
          <w:szCs w:val="24"/>
        </w:rPr>
        <w:t xml:space="preserve">,’ </w:t>
      </w:r>
      <w:r>
        <w:rPr>
          <w:i/>
          <w:color w:val="000000"/>
          <w:sz w:val="24"/>
          <w:szCs w:val="24"/>
        </w:rPr>
        <w:t xml:space="preserve">etc</w:t>
      </w:r>
      <w:r>
        <w:rPr>
          <w:color w:val="000000"/>
          <w:sz w:val="24"/>
          <w:szCs w:val="24"/>
        </w:rPr>
        <w:t xml:space="preserve">., the Latin uses debui, oportuit, potui (debebam, oportebat, poteram), with the Present Infinitive; as,—­</w:t>
      </w:r>
    </w:p>
    <w:p>
      <w:pPr>
        <w:widowControl w:val="on"/>
        <w:pBdr/>
        <w:spacing w:before="240" w:after="240" w:line="240" w:lineRule="auto"/>
        <w:ind w:left="0" w:right="0"/>
        <w:jc w:val="left"/>
      </w:pPr>
      <w:r>
        <w:rPr>
          <w:color w:val="000000"/>
          <w:sz w:val="24"/>
          <w:szCs w:val="24"/>
        </w:rPr>
        <w:t xml:space="preserve">    debuit dicere, </w:t>
      </w:r>
      <w:r>
        <w:rPr>
          <w:i/>
          <w:color w:val="000000"/>
          <w:sz w:val="24"/>
          <w:szCs w:val="24"/>
        </w:rPr>
        <w:t xml:space="preserve">he ought to have said</w:t>
      </w:r>
      <w:r>
        <w:rPr>
          <w:color w:val="000000"/>
          <w:sz w:val="24"/>
          <w:szCs w:val="24"/>
        </w:rPr>
        <w:t xml:space="preserve"> (lit. </w:t>
      </w:r>
      <w:r>
        <w:rPr>
          <w:i/>
          <w:color w:val="000000"/>
          <w:sz w:val="24"/>
          <w:szCs w:val="24"/>
        </w:rPr>
        <w:t xml:space="preserve">owed it to say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oportuit venire, </w:t>
      </w:r>
      <w:r>
        <w:rPr>
          <w:i/>
          <w:color w:val="000000"/>
          <w:sz w:val="24"/>
          <w:szCs w:val="24"/>
        </w:rPr>
        <w:t xml:space="preserve">he ought to have come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potuit videre, </w:t>
      </w:r>
      <w:r>
        <w:rPr>
          <w:i/>
          <w:color w:val="000000"/>
          <w:sz w:val="24"/>
          <w:szCs w:val="24"/>
        </w:rPr>
        <w:t xml:space="preserve">he might have seen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a.  Oportuit, volo, nolo (and in poetry some other verbs), may take a</w:t>
      </w:r>
      <w:r>
        <w:rPr>
          <w:color w:val="000000"/>
          <w:sz w:val="24"/>
          <w:szCs w:val="24"/>
        </w:rPr>
        <w:br/>
        <w:t xml:space="preserve">  Perfect Infinitive instead of the Present; as,—­</w:t>
      </w:r>
    </w:p>
    <w:p>
      <w:pPr>
        <w:widowControl w:val="on"/>
        <w:pBdr/>
        <w:spacing w:before="240" w:after="240" w:line="240" w:lineRule="auto"/>
        <w:ind w:left="0" w:right="0"/>
        <w:jc w:val="left"/>
      </w:pPr>
      <w:r>
        <w:rPr>
          <w:color w:val="000000"/>
          <w:sz w:val="24"/>
          <w:szCs w:val="24"/>
        </w:rPr>
        <w:t xml:space="preserve">    hoc jam pridem factum esse oportuit, </w:t>
      </w:r>
      <w:r>
        <w:rPr>
          <w:i/>
          <w:color w:val="000000"/>
          <w:sz w:val="24"/>
          <w:szCs w:val="24"/>
        </w:rPr>
        <w:t xml:space="preserve">this ought long ago to have been</w:t>
      </w:r>
      <w:r>
        <w:rPr>
          <w:i/>
          <w:color w:val="000000"/>
          <w:sz w:val="24"/>
          <w:szCs w:val="24"/>
        </w:rPr>
        <w:br/>
        <w:t xml:space="preserve">    done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3.  PERIPHRASTIC FUTURE INFINITIVE.  Verbs that have no Participial Stem, express the Future Infinitive Active and Passive by fore ut or futurum esse ut, with the Subjunctive; as,—­</w:t>
      </w:r>
    </w:p>
    <w:p>
      <w:pPr>
        <w:widowControl w:val="on"/>
        <w:pBdr/>
        <w:spacing w:before="240" w:after="240" w:line="240" w:lineRule="auto"/>
        <w:ind w:left="0" w:right="0"/>
        <w:jc w:val="left"/>
      </w:pPr>
      <w:r>
        <w:rPr>
          <w:color w:val="000000"/>
          <w:sz w:val="24"/>
          <w:szCs w:val="24"/>
        </w:rPr>
        <w:t xml:space="preserve">    spero fore ut te paeniteat levitatis, </w:t>
      </w:r>
      <w:r>
        <w:rPr>
          <w:i/>
          <w:color w:val="000000"/>
          <w:sz w:val="24"/>
          <w:szCs w:val="24"/>
        </w:rPr>
        <w:t xml:space="preserve">I hope you will repent of your</w:t>
      </w:r>
      <w:r>
        <w:rPr>
          <w:i/>
          <w:color w:val="000000"/>
          <w:sz w:val="24"/>
          <w:szCs w:val="24"/>
        </w:rPr>
        <w:br/>
        <w:t xml:space="preserve">    fickleness</w:t>
      </w:r>
      <w:r>
        <w:rPr>
          <w:color w:val="000000"/>
          <w:sz w:val="24"/>
          <w:szCs w:val="24"/>
        </w:rPr>
        <w:t xml:space="preserve"> (lit. </w:t>
      </w:r>
      <w:r>
        <w:rPr>
          <w:i/>
          <w:color w:val="000000"/>
          <w:sz w:val="24"/>
          <w:szCs w:val="24"/>
        </w:rPr>
        <w:t xml:space="preserve">hope it will happen that you repent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spero futurum esse ut hostes arceantur, </w:t>
      </w:r>
      <w:r>
        <w:rPr>
          <w:i/>
          <w:color w:val="000000"/>
          <w:sz w:val="24"/>
          <w:szCs w:val="24"/>
        </w:rPr>
        <w:t xml:space="preserve">I hope that the enemy will be</w:t>
      </w:r>
      <w:r>
        <w:rPr>
          <w:i/>
          <w:color w:val="000000"/>
          <w:sz w:val="24"/>
          <w:szCs w:val="24"/>
        </w:rPr>
        <w:br/>
        <w:t xml:space="preserve">    kept off</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  a.  The Periphrastic Future Infinitive is often used, especially in the</w:t>
      </w:r>
      <w:r>
        <w:rPr>
          <w:color w:val="000000"/>
          <w:sz w:val="24"/>
          <w:szCs w:val="24"/>
        </w:rPr>
        <w:br/>
        <w:t xml:space="preserve">  Passive, even in case of verbs which have the Participial Stem; as,—­</w:t>
      </w:r>
    </w:p>
    <w:p>
      <w:pPr>
        <w:widowControl w:val="on"/>
        <w:pBdr/>
        <w:spacing w:before="240" w:after="240" w:line="240" w:lineRule="auto"/>
        <w:ind w:left="0" w:right="0"/>
        <w:jc w:val="left"/>
      </w:pPr>
      <w:r>
        <w:rPr>
          <w:color w:val="000000"/>
          <w:sz w:val="24"/>
          <w:szCs w:val="24"/>
        </w:rPr>
        <w:t xml:space="preserve">    spero fore ut hostes vincantur, </w:t>
      </w:r>
      <w:r>
        <w:rPr>
          <w:i/>
          <w:color w:val="000000"/>
          <w:sz w:val="24"/>
          <w:szCs w:val="24"/>
        </w:rPr>
        <w:t xml:space="preserve">I hope the enemy will be conquered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4.  Passives and Deponents sometimes form a Future Perfect Infinitive with fore; as,—­</w:t>
      </w:r>
    </w:p>
    <w:p>
      <w:pPr>
        <w:widowControl w:val="on"/>
        <w:pBdr/>
        <w:spacing w:before="240" w:after="240" w:line="240" w:lineRule="auto"/>
        <w:ind w:left="0" w:right="0"/>
        <w:jc w:val="left"/>
      </w:pPr>
      <w:r>
        <w:rPr>
          <w:color w:val="000000"/>
          <w:sz w:val="24"/>
          <w:szCs w:val="24"/>
        </w:rPr>
        <w:t xml:space="preserve">    spero epistulam scriptam fore, </w:t>
      </w:r>
      <w:r>
        <w:rPr>
          <w:i/>
          <w:color w:val="000000"/>
          <w:sz w:val="24"/>
          <w:szCs w:val="24"/>
        </w:rPr>
        <w:t xml:space="preserve">I hope the letter will have been</w:t>
      </w:r>
      <w:r>
        <w:rPr>
          <w:i/>
          <w:color w:val="000000"/>
          <w:sz w:val="24"/>
          <w:szCs w:val="24"/>
        </w:rPr>
        <w:br/>
        <w:t xml:space="preserve">    written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dico me satis adeptum fore, </w:t>
      </w:r>
      <w:r>
        <w:rPr>
          <w:i/>
          <w:color w:val="000000"/>
          <w:sz w:val="24"/>
          <w:szCs w:val="24"/>
        </w:rPr>
        <w:t xml:space="preserve">I say that I shall have gained enough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MOODS.</w:t>
      </w:r>
    </w:p>
    <w:p>
      <w:pPr>
        <w:widowControl w:val="on"/>
        <w:pBdr/>
        <w:spacing w:before="240" w:after="240" w:line="240" w:lineRule="auto"/>
        <w:ind w:left="0" w:right="0"/>
        <w:jc w:val="left"/>
      </w:pPr>
      <w:r>
        <w:rPr>
          <w:color w:val="000000"/>
          <w:sz w:val="24"/>
          <w:szCs w:val="24"/>
        </w:rPr>
        <w:t xml:space="preserve">MOODS IN INDEPENDENT SENTENCES.</w:t>
      </w:r>
    </w:p>
    <w:p>
      <w:pPr>
        <w:widowControl w:val="on"/>
        <w:pBdr/>
        <w:spacing w:before="240" w:after="240" w:line="240" w:lineRule="auto"/>
        <w:ind w:left="0" w:right="0"/>
        <w:jc w:val="left"/>
      </w:pPr>
      <w:r>
        <w:rPr>
          <w:color w:val="000000"/>
          <w:sz w:val="24"/>
          <w:szCs w:val="24"/>
        </w:rPr>
        <w:t xml:space="preserve">The Indicative in Independent Sentences.</w:t>
      </w:r>
    </w:p>
    <w:p>
      <w:pPr>
        <w:widowControl w:val="on"/>
        <w:pBdr/>
        <w:spacing w:before="240" w:after="240" w:line="240" w:lineRule="auto"/>
        <w:ind w:left="0" w:right="0"/>
        <w:jc w:val="left"/>
      </w:pPr>
      <w:r>
        <w:rPr>
          <w:color w:val="000000"/>
          <w:sz w:val="24"/>
          <w:szCs w:val="24"/>
        </w:rPr>
        <w:t xml:space="preserve">271.  The Indicative is used for the </w:t>
      </w:r>
      <w:r>
        <w:rPr>
          <w:i/>
          <w:color w:val="000000"/>
          <w:sz w:val="24"/>
          <w:szCs w:val="24"/>
        </w:rPr>
        <w:t xml:space="preserve">statement of facts</w:t>
      </w:r>
      <w:r>
        <w:rPr>
          <w:color w:val="000000"/>
          <w:sz w:val="24"/>
          <w:szCs w:val="24"/>
        </w:rPr>
        <w:t xml:space="preserve">, </w:t>
      </w:r>
      <w:r>
        <w:rPr>
          <w:i/>
          <w:color w:val="000000"/>
          <w:sz w:val="24"/>
          <w:szCs w:val="24"/>
        </w:rPr>
        <w:t xml:space="preserve">the supposition of facts</w:t>
      </w:r>
      <w:r>
        <w:rPr>
          <w:color w:val="000000"/>
          <w:sz w:val="24"/>
          <w:szCs w:val="24"/>
        </w:rPr>
        <w:t xml:space="preserve">, or </w:t>
      </w:r>
      <w:r>
        <w:rPr>
          <w:i/>
          <w:color w:val="000000"/>
          <w:sz w:val="24"/>
          <w:szCs w:val="24"/>
        </w:rPr>
        <w:t xml:space="preserve">inquiry after facts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  Note the following idiomatic uses:—­</w:t>
      </w:r>
    </w:p>
    <w:p>
      <w:pPr>
        <w:widowControl w:val="on"/>
        <w:pBdr/>
        <w:spacing w:before="240" w:after="240" w:line="240" w:lineRule="auto"/>
        <w:ind w:left="0" w:right="0"/>
        <w:jc w:val="left"/>
      </w:pPr>
      <w:r>
        <w:rPr>
          <w:color w:val="000000"/>
          <w:sz w:val="24"/>
          <w:szCs w:val="24"/>
        </w:rPr>
        <w:t xml:space="preserve">  a) With possum; as,—­</w:t>
      </w:r>
    </w:p>
    <w:p>
      <w:pPr>
        <w:widowControl w:val="on"/>
        <w:pBdr/>
        <w:spacing w:before="240" w:after="240" w:line="240" w:lineRule="auto"/>
        <w:ind w:left="0" w:right="0"/>
        <w:jc w:val="left"/>
      </w:pPr>
      <w:r>
        <w:rPr>
          <w:color w:val="000000"/>
          <w:sz w:val="24"/>
          <w:szCs w:val="24"/>
        </w:rPr>
        <w:t xml:space="preserve">    possum multa dicere, </w:t>
      </w:r>
      <w:r>
        <w:rPr>
          <w:i/>
          <w:color w:val="000000"/>
          <w:sz w:val="24"/>
          <w:szCs w:val="24"/>
        </w:rPr>
        <w:t xml:space="preserve">I might say much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poteram multa dicere, </w:t>
      </w:r>
      <w:r>
        <w:rPr>
          <w:i/>
          <w:color w:val="000000"/>
          <w:sz w:val="24"/>
          <w:szCs w:val="24"/>
        </w:rPr>
        <w:t xml:space="preserve">I might have said much</w:t>
      </w:r>
      <w:r>
        <w:rPr>
          <w:color w:val="000000"/>
          <w:sz w:val="24"/>
          <w:szCs w:val="24"/>
        </w:rPr>
        <w:t xml:space="preserve"> (Sec. 270, 2).</w:t>
      </w:r>
    </w:p>
    <w:p>
      <w:pPr>
        <w:widowControl w:val="on"/>
        <w:pBdr/>
        <w:spacing w:before="240" w:after="240" w:line="240" w:lineRule="auto"/>
        <w:ind w:left="0" w:right="0"/>
        <w:jc w:val="left"/>
      </w:pPr>
      <w:r>
        <w:rPr>
          <w:color w:val="000000"/>
          <w:sz w:val="24"/>
          <w:szCs w:val="24"/>
        </w:rPr>
        <w:t xml:space="preserve">  b) In such expressions as longum est, aequum est, melius est, difficile</w:t>
      </w:r>
      <w:r>
        <w:rPr>
          <w:color w:val="000000"/>
          <w:sz w:val="24"/>
          <w:szCs w:val="24"/>
        </w:rPr>
        <w:br/>
        <w:t xml:space="preserve">  est, utilius est, and some others; as,—­</w:t>
      </w:r>
    </w:p>
    <w:p>
      <w:pPr>
        <w:widowControl w:val="on"/>
        <w:pBdr/>
        <w:spacing w:before="240" w:after="240" w:line="240" w:lineRule="auto"/>
        <w:ind w:left="0" w:right="0"/>
        <w:jc w:val="left"/>
      </w:pPr>
      <w:r>
        <w:rPr>
          <w:color w:val="000000"/>
          <w:sz w:val="24"/>
          <w:szCs w:val="24"/>
        </w:rPr>
        <w:t xml:space="preserve">    longum est ea dicere, </w:t>
      </w:r>
      <w:r>
        <w:rPr>
          <w:i/>
          <w:color w:val="000000"/>
          <w:sz w:val="24"/>
          <w:szCs w:val="24"/>
        </w:rPr>
        <w:t xml:space="preserve">it would be tedious to tell that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difficile est omnia persequi, </w:t>
      </w:r>
      <w:r>
        <w:rPr>
          <w:i/>
          <w:color w:val="000000"/>
          <w:sz w:val="24"/>
          <w:szCs w:val="24"/>
        </w:rPr>
        <w:t xml:space="preserve">it would be difficult to enumerate</w:t>
      </w:r>
      <w:r>
        <w:rPr>
          <w:i/>
          <w:color w:val="000000"/>
          <w:sz w:val="24"/>
          <w:szCs w:val="24"/>
        </w:rPr>
        <w:br/>
        <w:t xml:space="preserve">    everything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Subjunctive in Independent Sentences.</w:t>
      </w:r>
    </w:p>
    <w:p>
      <w:pPr>
        <w:widowControl w:val="on"/>
        <w:pBdr/>
        <w:spacing w:before="240" w:after="240" w:line="240" w:lineRule="auto"/>
        <w:ind w:left="0" w:right="0"/>
        <w:jc w:val="left"/>
      </w:pPr>
      <w:r>
        <w:rPr>
          <w:color w:val="000000"/>
          <w:sz w:val="24"/>
          <w:szCs w:val="24"/>
        </w:rPr>
        <w:t xml:space="preserve">272.  The Subjunctive is used in Independent Sentences to express something—­</w:t>
      </w:r>
    </w:p>
    <w:p>
      <w:pPr>
        <w:widowControl w:val="on"/>
        <w:pBdr/>
        <w:spacing w:before="240" w:after="240" w:line="240" w:lineRule="auto"/>
        <w:ind w:left="0" w:right="0"/>
        <w:jc w:val="left"/>
      </w:pPr>
      <w:r>
        <w:rPr>
          <w:color w:val="000000"/>
          <w:sz w:val="24"/>
          <w:szCs w:val="24"/>
        </w:rPr>
        <w:t xml:space="preserve">  1.  As willed—­Volitive Subjunctive;</w:t>
      </w:r>
      <w:r>
        <w:rPr>
          <w:color w:val="000000"/>
          <w:sz w:val="24"/>
          <w:szCs w:val="24"/>
        </w:rPr>
        <w:br/>
        <w:t xml:space="preserve">  2.  As desired—­Optative Subjunctive;</w:t>
      </w:r>
      <w:r>
        <w:rPr>
          <w:color w:val="000000"/>
          <w:sz w:val="24"/>
          <w:szCs w:val="24"/>
        </w:rPr>
        <w:br/>
        <w:t xml:space="preserve">  3.  Conceived of as possible—­Potential Subjunctive.</w:t>
      </w:r>
    </w:p>
    <w:p>
      <w:pPr>
        <w:widowControl w:val="on"/>
        <w:pBdr/>
        <w:spacing w:before="240" w:after="240" w:line="240" w:lineRule="auto"/>
        <w:ind w:left="0" w:right="0"/>
        <w:jc w:val="left"/>
      </w:pPr>
      <w:r>
        <w:rPr>
          <w:color w:val="000000"/>
          <w:sz w:val="24"/>
          <w:szCs w:val="24"/>
        </w:rPr>
        <w:t xml:space="preserve">VOLITIVE SUBJUNCTIVE.</w:t>
      </w:r>
    </w:p>
    <w:p>
      <w:pPr>
        <w:widowControl w:val="on"/>
        <w:pBdr/>
        <w:spacing w:before="240" w:after="240" w:line="240" w:lineRule="auto"/>
        <w:ind w:left="0" w:right="0"/>
        <w:jc w:val="left"/>
      </w:pPr>
      <w:r>
        <w:rPr>
          <w:color w:val="000000"/>
          <w:sz w:val="24"/>
          <w:szCs w:val="24"/>
        </w:rPr>
        <w:t xml:space="preserve">273.  The Volitive Subjunctive represents the action </w:t>
      </w:r>
      <w:r>
        <w:rPr>
          <w:i/>
          <w:color w:val="000000"/>
          <w:sz w:val="24"/>
          <w:szCs w:val="24"/>
        </w:rPr>
        <w:t xml:space="preserve">as willed</w:t>
      </w:r>
      <w:r>
        <w:rPr>
          <w:color w:val="000000"/>
          <w:sz w:val="24"/>
          <w:szCs w:val="24"/>
        </w:rPr>
        <w:t xml:space="preserve">.  It always implies authority on the part of the speaker, and has the following varieties:—­</w:t>
      </w:r>
    </w:p>
    <w:p>
      <w:pPr>
        <w:widowControl w:val="on"/>
        <w:pBdr/>
        <w:spacing w:before="240" w:after="240" w:line="240" w:lineRule="auto"/>
        <w:ind w:left="0" w:right="0"/>
        <w:jc w:val="left"/>
      </w:pPr>
      <w:r>
        <w:rPr>
          <w:color w:val="000000"/>
          <w:sz w:val="24"/>
          <w:szCs w:val="24"/>
        </w:rPr>
        <w:t xml:space="preserve">A. HORTATORY SUBJUNCTIVE.</w:t>
      </w:r>
    </w:p>
    <w:p>
      <w:pPr>
        <w:widowControl w:val="on"/>
        <w:pBdr/>
        <w:spacing w:before="240" w:after="240" w:line="240" w:lineRule="auto"/>
        <w:ind w:left="0" w:right="0"/>
        <w:jc w:val="left"/>
      </w:pPr>
      <w:r>
        <w:rPr>
          <w:color w:val="000000"/>
          <w:sz w:val="24"/>
          <w:szCs w:val="24"/>
        </w:rPr>
        <w:t xml:space="preserve">274.  The Hortatory Subjunctive expresses </w:t>
      </w:r>
      <w:r>
        <w:rPr>
          <w:i/>
          <w:color w:val="000000"/>
          <w:sz w:val="24"/>
          <w:szCs w:val="24"/>
        </w:rPr>
        <w:t xml:space="preserve">an exhortation</w:t>
      </w:r>
      <w:r>
        <w:rPr>
          <w:color w:val="000000"/>
          <w:sz w:val="24"/>
          <w:szCs w:val="24"/>
        </w:rPr>
        <w:t xml:space="preserve">.  This use is confined to the first person plural of the Present.  The negative is ne.  Thus:—­</w:t>
      </w:r>
    </w:p>
    <w:p>
      <w:pPr>
        <w:widowControl w:val="on"/>
        <w:pBdr/>
        <w:spacing w:before="240" w:after="240" w:line="240" w:lineRule="auto"/>
        <w:ind w:left="0" w:right="0"/>
        <w:jc w:val="left"/>
      </w:pPr>
      <w:r>
        <w:rPr>
          <w:color w:val="000000"/>
          <w:sz w:val="24"/>
          <w:szCs w:val="24"/>
        </w:rPr>
        <w:t xml:space="preserve">    eamus, </w:t>
      </w:r>
      <w:r>
        <w:rPr>
          <w:i/>
          <w:color w:val="000000"/>
          <w:sz w:val="24"/>
          <w:szCs w:val="24"/>
        </w:rPr>
        <w:t xml:space="preserve">let us go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amemus patriam, </w:t>
      </w:r>
      <w:r>
        <w:rPr>
          <w:i/>
          <w:color w:val="000000"/>
          <w:sz w:val="24"/>
          <w:szCs w:val="24"/>
        </w:rPr>
        <w:t xml:space="preserve">let us love our country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ne desperemus, </w:t>
      </w:r>
      <w:r>
        <w:rPr>
          <w:i/>
          <w:color w:val="000000"/>
          <w:sz w:val="24"/>
          <w:szCs w:val="24"/>
        </w:rPr>
        <w:t xml:space="preserve">let us not despair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 JUSSIVE SUBJUNCTIVE.</w:t>
      </w:r>
    </w:p>
    <w:p>
      <w:pPr>
        <w:widowControl w:val="on"/>
        <w:pBdr/>
        <w:spacing w:before="240" w:after="240" w:line="240" w:lineRule="auto"/>
        <w:ind w:left="0" w:right="0"/>
        <w:jc w:val="left"/>
      </w:pPr>
      <w:r>
        <w:rPr>
          <w:color w:val="000000"/>
          <w:sz w:val="24"/>
          <w:szCs w:val="24"/>
        </w:rPr>
        <w:t xml:space="preserve">275.  The Jussive Subjunctive expresses a </w:t>
      </w:r>
      <w:r>
        <w:rPr>
          <w:i/>
          <w:color w:val="000000"/>
          <w:sz w:val="24"/>
          <w:szCs w:val="24"/>
        </w:rPr>
        <w:t xml:space="preserve">command</w:t>
      </w:r>
      <w:r>
        <w:rPr>
          <w:color w:val="000000"/>
          <w:sz w:val="24"/>
          <w:szCs w:val="24"/>
        </w:rPr>
        <w:t xml:space="preserve">.  The Jussive stands regularly in the Present Tense, and is used—­</w:t>
      </w:r>
    </w:p>
    <w:p>
      <w:pPr>
        <w:widowControl w:val="on"/>
        <w:pBdr/>
        <w:spacing w:before="240" w:after="240" w:line="240" w:lineRule="auto"/>
        <w:ind w:left="0" w:right="0"/>
        <w:jc w:val="left"/>
      </w:pPr>
      <w:r>
        <w:rPr>
          <w:color w:val="000000"/>
          <w:sz w:val="24"/>
          <w:szCs w:val="24"/>
        </w:rPr>
        <w:t xml:space="preserve">1.  Most frequently in the third singular and the third plural; as,—­</w:t>
      </w:r>
    </w:p>
    <w:p>
      <w:pPr>
        <w:widowControl w:val="on"/>
        <w:pBdr/>
        <w:spacing w:before="240" w:after="240" w:line="240" w:lineRule="auto"/>
        <w:ind w:left="0" w:right="0"/>
        <w:jc w:val="left"/>
      </w:pPr>
      <w:r>
        <w:rPr>
          <w:color w:val="000000"/>
          <w:sz w:val="24"/>
          <w:szCs w:val="24"/>
        </w:rPr>
        <w:t xml:space="preserve">    dicat, </w:t>
      </w:r>
      <w:r>
        <w:rPr>
          <w:i/>
          <w:color w:val="000000"/>
          <w:sz w:val="24"/>
          <w:szCs w:val="24"/>
        </w:rPr>
        <w:t xml:space="preserve">let him tell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dicant, </w:t>
      </w:r>
      <w:r>
        <w:rPr>
          <w:i/>
          <w:color w:val="000000"/>
          <w:sz w:val="24"/>
          <w:szCs w:val="24"/>
        </w:rPr>
        <w:t xml:space="preserve">let them tell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quare secedant improbi, </w:t>
      </w:r>
      <w:r>
        <w:rPr>
          <w:i/>
          <w:color w:val="000000"/>
          <w:sz w:val="24"/>
          <w:szCs w:val="24"/>
        </w:rPr>
        <w:t xml:space="preserve">wherefore let the wicked depart!</w:t>
      </w:r>
    </w:p>
    <w:p>
      <w:pPr>
        <w:widowControl w:val="on"/>
        <w:pBdr/>
        <w:spacing w:before="240" w:after="240" w:line="240" w:lineRule="auto"/>
        <w:ind w:left="0" w:right="0"/>
        <w:jc w:val="left"/>
      </w:pPr>
      <w:r>
        <w:rPr>
          <w:color w:val="000000"/>
          <w:sz w:val="24"/>
          <w:szCs w:val="24"/>
        </w:rPr>
        <w:t xml:space="preserve">2.  Less frequently in the second person, often with indefinite force; as,—­</w:t>
      </w:r>
    </w:p>
    <w:p>
      <w:pPr>
        <w:widowControl w:val="on"/>
        <w:pBdr/>
        <w:spacing w:before="240" w:after="240" w:line="240" w:lineRule="auto"/>
        <w:ind w:left="0" w:right="0"/>
        <w:jc w:val="left"/>
      </w:pPr>
      <w:r>
        <w:rPr>
          <w:color w:val="000000"/>
          <w:sz w:val="24"/>
          <w:szCs w:val="24"/>
        </w:rPr>
        <w:t xml:space="preserve">    isto bono utare, </w:t>
      </w:r>
      <w:r>
        <w:rPr>
          <w:i/>
          <w:color w:val="000000"/>
          <w:sz w:val="24"/>
          <w:szCs w:val="24"/>
        </w:rPr>
        <w:t xml:space="preserve">use that advantage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modeste vivas, </w:t>
      </w:r>
      <w:r>
        <w:rPr>
          <w:i/>
          <w:color w:val="000000"/>
          <w:sz w:val="24"/>
          <w:szCs w:val="24"/>
        </w:rPr>
        <w:t xml:space="preserve">live temperately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 PROHIBITIVE SUBJUNCTIVE.</w:t>
      </w:r>
    </w:p>
    <w:p>
      <w:pPr>
        <w:widowControl w:val="on"/>
        <w:pBdr/>
        <w:spacing w:before="240" w:after="240" w:line="240" w:lineRule="auto"/>
        <w:ind w:left="0" w:right="0"/>
        <w:jc w:val="left"/>
      </w:pPr>
      <w:r>
        <w:rPr>
          <w:color w:val="000000"/>
          <w:sz w:val="24"/>
          <w:szCs w:val="24"/>
        </w:rPr>
        <w:t xml:space="preserve">276.  The Subjunctive is used in the second and third persons singular and plural, with ne, to express </w:t>
      </w:r>
      <w:r>
        <w:rPr>
          <w:i/>
          <w:color w:val="000000"/>
          <w:sz w:val="24"/>
          <w:szCs w:val="24"/>
        </w:rPr>
        <w:t xml:space="preserve">a prohibition</w:t>
      </w:r>
      <w:r>
        <w:rPr>
          <w:color w:val="000000"/>
          <w:sz w:val="24"/>
          <w:szCs w:val="24"/>
        </w:rPr>
        <w:t xml:space="preserve">.  Both Present and Perfect occur, and without appreciable difference of meaning; as,—­</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    ne repugnetis, </w:t>
      </w:r>
      <w:r>
        <w:rPr>
          <w:i/>
          <w:color w:val="000000"/>
          <w:sz w:val="24"/>
          <w:szCs w:val="24"/>
        </w:rPr>
        <w:t xml:space="preserve">do not resist!</w:t>
      </w:r>
    </w:p>
    <w:p>
      <w:pPr>
        <w:widowControl w:val="on"/>
        <w:pBdr/>
        <w:spacing w:before="240" w:after="240" w:line="240" w:lineRule="auto"/>
        <w:ind w:left="0" w:right="0"/>
        <w:jc w:val="left"/>
      </w:pPr>
      <w:r>
        <w:rPr>
          <w:color w:val="000000"/>
          <w:sz w:val="24"/>
          <w:szCs w:val="24"/>
        </w:rPr>
        <w:t xml:space="preserve">    tu vero istam ne reliqueris, </w:t>
      </w:r>
      <w:r>
        <w:rPr>
          <w:i/>
          <w:color w:val="000000"/>
          <w:sz w:val="24"/>
          <w:szCs w:val="24"/>
        </w:rPr>
        <w:t xml:space="preserve">don’t leave her!</w:t>
      </w:r>
    </w:p>
    <w:p>
      <w:pPr>
        <w:widowControl w:val="on"/>
        <w:pBdr/>
        <w:spacing w:before="240" w:after="240" w:line="240" w:lineRule="auto"/>
        <w:ind w:left="0" w:right="0"/>
        <w:jc w:val="left"/>
      </w:pPr>
      <w:r>
        <w:rPr>
          <w:color w:val="000000"/>
          <w:sz w:val="24"/>
          <w:szCs w:val="24"/>
        </w:rPr>
        <w:t xml:space="preserve">    impii ne placare audeant deos, </w:t>
      </w:r>
      <w:r>
        <w:rPr>
          <w:i/>
          <w:color w:val="000000"/>
          <w:sz w:val="24"/>
          <w:szCs w:val="24"/>
        </w:rPr>
        <w:t xml:space="preserve">let not the impious dare to appease the</w:t>
      </w:r>
      <w:r>
        <w:rPr>
          <w:i/>
          <w:color w:val="000000"/>
          <w:sz w:val="24"/>
          <w:szCs w:val="24"/>
        </w:rPr>
        <w:br/>
        <w:t xml:space="preserve">    gods!</w:t>
      </w:r>
    </w:p>
    <w:p>
      <w:pPr>
        <w:widowControl w:val="on"/>
        <w:pBdr/>
        <w:spacing w:before="240" w:after="240" w:line="240" w:lineRule="auto"/>
        <w:ind w:left="0" w:right="0"/>
        <w:jc w:val="left"/>
      </w:pPr>
      <w:r>
        <w:rPr>
          <w:color w:val="000000"/>
          <w:sz w:val="24"/>
          <w:szCs w:val="24"/>
        </w:rPr>
        <w:t xml:space="preserve">  a.  Neither of these constructions is frequent in classical prose.</w:t>
      </w:r>
    </w:p>
    <w:p>
      <w:pPr>
        <w:widowControl w:val="on"/>
        <w:pBdr/>
        <w:spacing w:before="240" w:after="240" w:line="240" w:lineRule="auto"/>
        <w:ind w:left="0" w:right="0"/>
        <w:jc w:val="left"/>
      </w:pPr>
      <w:r>
        <w:rPr>
          <w:color w:val="000000"/>
          <w:sz w:val="24"/>
          <w:szCs w:val="24"/>
        </w:rPr>
        <w:t xml:space="preserve">  b.  A commoner method of expressing a prohibition in the second person is</w:t>
      </w:r>
      <w:r>
        <w:rPr>
          <w:color w:val="000000"/>
          <w:sz w:val="24"/>
          <w:szCs w:val="24"/>
        </w:rPr>
        <w:br/>
        <w:t xml:space="preserve">  by the use of noli (nolite) with a following infinitive, or by cave or</w:t>
      </w:r>
      <w:r>
        <w:rPr>
          <w:color w:val="000000"/>
          <w:sz w:val="24"/>
          <w:szCs w:val="24"/>
        </w:rPr>
        <w:br/>
        <w:t xml:space="preserve">  cave ne with the Subjunctive; as,—­</w:t>
      </w:r>
    </w:p>
    <w:p>
      <w:pPr>
        <w:widowControl w:val="on"/>
        <w:pBdr/>
        <w:spacing w:before="240" w:after="240" w:line="240" w:lineRule="auto"/>
        <w:ind w:left="0" w:right="0"/>
        <w:jc w:val="left"/>
      </w:pPr>
      <w:r>
        <w:rPr>
          <w:color w:val="000000"/>
          <w:sz w:val="24"/>
          <w:szCs w:val="24"/>
        </w:rPr>
        <w:t xml:space="preserve">    noli hoc facere, </w:t>
      </w:r>
      <w:r>
        <w:rPr>
          <w:i/>
          <w:color w:val="000000"/>
          <w:sz w:val="24"/>
          <w:szCs w:val="24"/>
        </w:rPr>
        <w:t xml:space="preserve">don’t do this</w:t>
      </w:r>
      <w:r>
        <w:rPr>
          <w:color w:val="000000"/>
          <w:sz w:val="24"/>
          <w:szCs w:val="24"/>
        </w:rPr>
        <w:t xml:space="preserve"> (lit. </w:t>
      </w:r>
      <w:r>
        <w:rPr>
          <w:i/>
          <w:color w:val="000000"/>
          <w:sz w:val="24"/>
          <w:szCs w:val="24"/>
        </w:rPr>
        <w:t xml:space="preserve">be unwilling to do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nolite mentiri, </w:t>
      </w:r>
      <w:r>
        <w:rPr>
          <w:i/>
          <w:color w:val="000000"/>
          <w:sz w:val="24"/>
          <w:szCs w:val="24"/>
        </w:rPr>
        <w:t xml:space="preserve">do not lie!</w:t>
      </w:r>
    </w:p>
    <w:p>
      <w:pPr>
        <w:widowControl w:val="on"/>
        <w:pBdr/>
        <w:spacing w:before="240" w:after="240" w:line="240" w:lineRule="auto"/>
        <w:ind w:left="0" w:right="0"/>
        <w:jc w:val="left"/>
      </w:pPr>
      <w:r>
        <w:rPr>
          <w:color w:val="000000"/>
          <w:sz w:val="24"/>
          <w:szCs w:val="24"/>
        </w:rPr>
        <w:t xml:space="preserve">    cave ignoscas, cave te misereat, </w:t>
      </w:r>
      <w:r>
        <w:rPr>
          <w:i/>
          <w:color w:val="000000"/>
          <w:sz w:val="24"/>
          <w:szCs w:val="24"/>
        </w:rPr>
        <w:t xml:space="preserve">do not forgive, do not pity!</w:t>
      </w:r>
    </w:p>
    <w:p>
      <w:pPr>
        <w:widowControl w:val="on"/>
        <w:pBdr/>
        <w:spacing w:before="240" w:after="240" w:line="240" w:lineRule="auto"/>
        <w:ind w:left="0" w:right="0"/>
        <w:jc w:val="left"/>
      </w:pPr>
      <w:r>
        <w:rPr>
          <w:color w:val="000000"/>
          <w:sz w:val="24"/>
          <w:szCs w:val="24"/>
        </w:rPr>
        <w:t xml:space="preserve">    cave ne haec facias, </w:t>
      </w:r>
      <w:r>
        <w:rPr>
          <w:i/>
          <w:color w:val="000000"/>
          <w:sz w:val="24"/>
          <w:szCs w:val="24"/>
        </w:rPr>
        <w:t xml:space="preserve">do not do this</w:t>
      </w:r>
      <w:r>
        <w:rPr>
          <w:color w:val="000000"/>
          <w:sz w:val="24"/>
          <w:szCs w:val="24"/>
        </w:rPr>
        <w:t xml:space="preserve"> (lit. </w:t>
      </w:r>
      <w:r>
        <w:rPr>
          <w:i/>
          <w:color w:val="000000"/>
          <w:sz w:val="24"/>
          <w:szCs w:val="24"/>
        </w:rPr>
        <w:t xml:space="preserve">take care lest you do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 DELIBERATIVE SUBJUNCTIVE.</w:t>
      </w:r>
    </w:p>
    <w:p>
      <w:pPr>
        <w:widowControl w:val="on"/>
        <w:pBdr/>
        <w:spacing w:before="240" w:after="240" w:line="240" w:lineRule="auto"/>
        <w:ind w:left="0" w:right="0"/>
        <w:jc w:val="left"/>
      </w:pPr>
      <w:r>
        <w:rPr>
          <w:color w:val="000000"/>
          <w:sz w:val="24"/>
          <w:szCs w:val="24"/>
        </w:rPr>
        <w:t xml:space="preserve">277.  The Deliberative Subjunctive is used </w:t>
      </w:r>
      <w:r>
        <w:rPr>
          <w:i/>
          <w:color w:val="000000"/>
          <w:sz w:val="24"/>
          <w:szCs w:val="24"/>
        </w:rPr>
        <w:t xml:space="preserve">in questions and exclamations implying doubt, indignation, the impossibility of an act, obligation, or propriety</w:t>
      </w:r>
      <w:r>
        <w:rPr>
          <w:color w:val="000000"/>
          <w:sz w:val="24"/>
          <w:szCs w:val="24"/>
        </w:rPr>
        <w:t xml:space="preserve">.  The Present is used referring to present time, the Imperfect referring to past.  The negative is non.  Thus:—­</w:t>
      </w:r>
    </w:p>
    <w:p>
      <w:pPr>
        <w:widowControl w:val="on"/>
        <w:pBdr/>
        <w:spacing w:before="240" w:after="240" w:line="240" w:lineRule="auto"/>
        <w:ind w:left="0" w:right="0"/>
        <w:jc w:val="left"/>
      </w:pPr>
      <w:r>
        <w:rPr>
          <w:color w:val="000000"/>
          <w:sz w:val="24"/>
          <w:szCs w:val="24"/>
        </w:rPr>
        <w:t xml:space="preserve">    quid faciam, </w:t>
      </w:r>
      <w:r>
        <w:rPr>
          <w:i/>
          <w:color w:val="000000"/>
          <w:sz w:val="24"/>
          <w:szCs w:val="24"/>
        </w:rPr>
        <w:t xml:space="preserve">what shall I do?</w:t>
      </w:r>
    </w:p>
    <w:p>
      <w:pPr>
        <w:widowControl w:val="on"/>
        <w:pBdr/>
        <w:spacing w:before="240" w:after="240" w:line="240" w:lineRule="auto"/>
        <w:ind w:left="0" w:right="0"/>
        <w:jc w:val="left"/>
      </w:pPr>
      <w:r>
        <w:rPr>
          <w:color w:val="000000"/>
          <w:sz w:val="24"/>
          <w:szCs w:val="24"/>
        </w:rPr>
        <w:t xml:space="preserve">    ego redeam, </w:t>
      </w:r>
      <w:r>
        <w:rPr>
          <w:i/>
          <w:color w:val="000000"/>
          <w:sz w:val="24"/>
          <w:szCs w:val="24"/>
        </w:rPr>
        <w:t xml:space="preserve">I go back!</w:t>
      </w:r>
    </w:p>
    <w:p>
      <w:pPr>
        <w:widowControl w:val="on"/>
        <w:pBdr/>
        <w:spacing w:before="240" w:after="240" w:line="240" w:lineRule="auto"/>
        <w:ind w:left="0" w:right="0"/>
        <w:jc w:val="left"/>
      </w:pPr>
      <w:r>
        <w:rPr>
          <w:color w:val="000000"/>
          <w:sz w:val="24"/>
          <w:szCs w:val="24"/>
        </w:rPr>
        <w:t xml:space="preserve">    huic cedamus! hujus condiciones audiamus! </w:t>
      </w:r>
      <w:r>
        <w:rPr>
          <w:i/>
          <w:color w:val="000000"/>
          <w:sz w:val="24"/>
          <w:szCs w:val="24"/>
        </w:rPr>
        <w:t xml:space="preserve">are we to bow to him! are we</w:t>
      </w:r>
      <w:r>
        <w:rPr>
          <w:i/>
          <w:color w:val="000000"/>
          <w:sz w:val="24"/>
          <w:szCs w:val="24"/>
        </w:rPr>
        <w:br/>
        <w:t xml:space="preserve">    to listen to his terms!</w:t>
      </w:r>
    </w:p>
    <w:p>
      <w:pPr>
        <w:widowControl w:val="on"/>
        <w:pBdr/>
        <w:spacing w:before="240" w:after="240" w:line="240" w:lineRule="auto"/>
        <w:ind w:left="0" w:right="0"/>
        <w:jc w:val="left"/>
      </w:pPr>
      <w:r>
        <w:rPr>
          <w:color w:val="000000"/>
          <w:sz w:val="24"/>
          <w:szCs w:val="24"/>
        </w:rPr>
        <w:t xml:space="preserve">    quid facerem, </w:t>
      </w:r>
      <w:r>
        <w:rPr>
          <w:i/>
          <w:color w:val="000000"/>
          <w:sz w:val="24"/>
          <w:szCs w:val="24"/>
        </w:rPr>
        <w:t xml:space="preserve">what was I to do?</w:t>
      </w:r>
    </w:p>
    <w:p>
      <w:pPr>
        <w:widowControl w:val="on"/>
        <w:pBdr/>
        <w:spacing w:before="240" w:after="240" w:line="240" w:lineRule="auto"/>
        <w:ind w:left="0" w:right="0"/>
        <w:jc w:val="left"/>
      </w:pPr>
      <w:r>
        <w:rPr>
          <w:color w:val="000000"/>
          <w:sz w:val="24"/>
          <w:szCs w:val="24"/>
        </w:rPr>
        <w:t xml:space="preserve">    hunc ego non diligam, </w:t>
      </w:r>
      <w:r>
        <w:rPr>
          <w:i/>
          <w:color w:val="000000"/>
          <w:sz w:val="24"/>
          <w:szCs w:val="24"/>
        </w:rPr>
        <w:t xml:space="preserve">should I not cherish this man?</w:t>
      </w:r>
    </w:p>
    <w:p>
      <w:pPr>
        <w:widowControl w:val="on"/>
        <w:pBdr/>
        <w:spacing w:before="240" w:after="240" w:line="240" w:lineRule="auto"/>
        <w:ind w:left="0" w:right="0"/>
        <w:jc w:val="left"/>
      </w:pPr>
      <w:r>
        <w:rPr>
          <w:color w:val="000000"/>
          <w:sz w:val="24"/>
          <w:szCs w:val="24"/>
        </w:rPr>
        <w:t xml:space="preserve">  a.  These Deliberative Questions are usually purely Rhetorical in</w:t>
      </w:r>
      <w:r>
        <w:rPr>
          <w:color w:val="000000"/>
          <w:sz w:val="24"/>
          <w:szCs w:val="24"/>
        </w:rPr>
        <w:br/>
        <w:t xml:space="preserve">  character, and do not expect an answer.</w:t>
      </w:r>
    </w:p>
    <w:p>
      <w:pPr>
        <w:widowControl w:val="on"/>
        <w:pBdr/>
        <w:spacing w:before="240" w:after="240" w:line="240" w:lineRule="auto"/>
        <w:ind w:left="0" w:right="0"/>
        <w:jc w:val="left"/>
      </w:pPr>
      <w:r>
        <w:rPr>
          <w:color w:val="000000"/>
          <w:sz w:val="24"/>
          <w:szCs w:val="24"/>
        </w:rPr>
        <w:t xml:space="preserve">E. CONCESSIVE SUBJUNCTIVE.</w:t>
      </w:r>
    </w:p>
    <w:p>
      <w:pPr>
        <w:widowControl w:val="on"/>
        <w:pBdr/>
        <w:spacing w:before="240" w:after="240" w:line="240" w:lineRule="auto"/>
        <w:ind w:left="0" w:right="0"/>
        <w:jc w:val="left"/>
      </w:pPr>
      <w:r>
        <w:rPr>
          <w:color w:val="000000"/>
          <w:sz w:val="24"/>
          <w:szCs w:val="24"/>
        </w:rPr>
        <w:t xml:space="preserve">278.  The Subjunctive is used to indicate something </w:t>
      </w:r>
      <w:r>
        <w:rPr>
          <w:i/>
          <w:color w:val="000000"/>
          <w:sz w:val="24"/>
          <w:szCs w:val="24"/>
        </w:rPr>
        <w:t xml:space="preserve">as granted or conceded for the sake of argument</w:t>
      </w:r>
      <w:r>
        <w:rPr>
          <w:color w:val="000000"/>
          <w:sz w:val="24"/>
          <w:szCs w:val="24"/>
        </w:rPr>
        <w:t xml:space="preserve">.  The Present is used for present time, the Perfect regularly for past.  The negative is ne.  Thus:—­</w:t>
      </w:r>
    </w:p>
    <w:p>
      <w:pPr>
        <w:widowControl w:val="on"/>
        <w:pBdr/>
        <w:spacing w:before="240" w:after="240" w:line="240" w:lineRule="auto"/>
        <w:ind w:left="0" w:right="0"/>
        <w:jc w:val="left"/>
      </w:pPr>
      <w:r>
        <w:rPr>
          <w:color w:val="000000"/>
          <w:sz w:val="24"/>
          <w:szCs w:val="24"/>
        </w:rPr>
        <w:t xml:space="preserve">    sit hoc verum, </w:t>
      </w:r>
      <w:r>
        <w:rPr>
          <w:i/>
          <w:color w:val="000000"/>
          <w:sz w:val="24"/>
          <w:szCs w:val="24"/>
        </w:rPr>
        <w:t xml:space="preserve">I grant that this is true</w:t>
      </w:r>
      <w:r>
        <w:rPr>
          <w:color w:val="000000"/>
          <w:sz w:val="24"/>
          <w:szCs w:val="24"/>
        </w:rPr>
        <w:t xml:space="preserve"> (lit. </w:t>
      </w:r>
      <w:r>
        <w:rPr>
          <w:i/>
          <w:color w:val="000000"/>
          <w:sz w:val="24"/>
          <w:szCs w:val="24"/>
        </w:rPr>
        <w:t xml:space="preserve">let this be true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ne sint in senectute vires, </w:t>
      </w:r>
      <w:r>
        <w:rPr>
          <w:i/>
          <w:color w:val="000000"/>
          <w:sz w:val="24"/>
          <w:szCs w:val="24"/>
        </w:rPr>
        <w:t xml:space="preserve">I grant there is not strength in old age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fuerit malus civis aliis; tibi quando esse coepit, </w:t>
      </w:r>
      <w:r>
        <w:rPr>
          <w:i/>
          <w:color w:val="000000"/>
          <w:sz w:val="24"/>
          <w:szCs w:val="24"/>
        </w:rPr>
        <w:t xml:space="preserve">I grant that he was</w:t>
      </w:r>
      <w:r>
        <w:rPr>
          <w:i/>
          <w:color w:val="000000"/>
          <w:sz w:val="24"/>
          <w:szCs w:val="24"/>
        </w:rPr>
        <w:br/>
        <w:t xml:space="preserve">    a bad citizen to others; when did he begin to be so toward you?</w:t>
      </w:r>
    </w:p>
    <w:p>
      <w:pPr>
        <w:widowControl w:val="on"/>
        <w:pBdr/>
        <w:spacing w:before="240" w:after="240" w:line="240" w:lineRule="auto"/>
        <w:ind w:left="0" w:right="0"/>
        <w:jc w:val="left"/>
      </w:pPr>
      <w:r>
        <w:rPr>
          <w:color w:val="000000"/>
          <w:sz w:val="24"/>
          <w:szCs w:val="24"/>
        </w:rPr>
        <w:t xml:space="preserve">OPTATIVE SUBJUNCTIVE.</w:t>
      </w:r>
    </w:p>
    <w:p>
      <w:pPr>
        <w:widowControl w:val="on"/>
        <w:pBdr/>
        <w:spacing w:before="240" w:after="240" w:line="240" w:lineRule="auto"/>
        <w:ind w:left="0" w:right="0"/>
        <w:jc w:val="left"/>
      </w:pPr>
      <w:r>
        <w:rPr>
          <w:color w:val="000000"/>
          <w:sz w:val="24"/>
          <w:szCs w:val="24"/>
        </w:rPr>
        <w:t xml:space="preserve">279.  The Optative Subjunctive occurs in expressions of </w:t>
      </w:r>
      <w:r>
        <w:rPr>
          <w:i/>
          <w:color w:val="000000"/>
          <w:sz w:val="24"/>
          <w:szCs w:val="24"/>
        </w:rPr>
        <w:t xml:space="preserve">wishing</w:t>
      </w:r>
      <w:r>
        <w:rPr>
          <w:color w:val="000000"/>
          <w:sz w:val="24"/>
          <w:szCs w:val="24"/>
        </w:rPr>
        <w:t xml:space="preserve">.  The negative is regularly ne.</w:t>
      </w:r>
    </w:p>
    <w:p>
      <w:pPr>
        <w:widowControl w:val="on"/>
        <w:pBdr/>
        <w:spacing w:before="240" w:after="240" w:line="240" w:lineRule="auto"/>
        <w:ind w:left="0" w:right="0"/>
        <w:jc w:val="left"/>
      </w:pPr>
      <w:r>
        <w:rPr>
          <w:color w:val="000000"/>
          <w:sz w:val="24"/>
          <w:szCs w:val="24"/>
        </w:rPr>
        <w:t xml:space="preserve">1.  The Present Tense, often accompanied by utinam, is used where the wish is conceived of </w:t>
      </w:r>
      <w:r>
        <w:rPr>
          <w:i/>
          <w:color w:val="000000"/>
          <w:sz w:val="24"/>
          <w:szCs w:val="24"/>
        </w:rPr>
        <w:t xml:space="preserve">as possible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di istaec prohibeant, </w:t>
      </w:r>
      <w:r>
        <w:rPr>
          <w:i/>
          <w:color w:val="000000"/>
          <w:sz w:val="24"/>
          <w:szCs w:val="24"/>
        </w:rPr>
        <w:t xml:space="preserve">may the gods prevent that!</w:t>
      </w:r>
    </w:p>
    <w:p>
      <w:pPr>
        <w:widowControl w:val="on"/>
        <w:pBdr/>
        <w:spacing w:before="240" w:after="240" w:line="240" w:lineRule="auto"/>
        <w:ind w:left="0" w:right="0"/>
        <w:jc w:val="left"/>
      </w:pPr>
      <w:r>
        <w:rPr>
          <w:color w:val="000000"/>
          <w:sz w:val="24"/>
          <w:szCs w:val="24"/>
        </w:rPr>
        <w:t xml:space="preserve">    falsus utinam vates sim, </w:t>
      </w:r>
      <w:r>
        <w:rPr>
          <w:i/>
          <w:color w:val="000000"/>
          <w:sz w:val="24"/>
          <w:szCs w:val="24"/>
        </w:rPr>
        <w:t xml:space="preserve">oh that I may be a false prophet!</w:t>
      </w:r>
    </w:p>
    <w:p>
      <w:pPr>
        <w:widowControl w:val="on"/>
        <w:pBdr/>
        <w:spacing w:before="240" w:after="240" w:line="240" w:lineRule="auto"/>
        <w:ind w:left="0" w:right="0"/>
        <w:jc w:val="left"/>
      </w:pPr>
      <w:r>
        <w:rPr>
          <w:color w:val="000000"/>
          <w:sz w:val="24"/>
          <w:szCs w:val="24"/>
        </w:rPr>
        <w:t xml:space="preserve">    ne veniant, </w:t>
      </w:r>
      <w:r>
        <w:rPr>
          <w:i/>
          <w:color w:val="000000"/>
          <w:sz w:val="24"/>
          <w:szCs w:val="24"/>
        </w:rPr>
        <w:t xml:space="preserve">may they not come!</w:t>
      </w:r>
    </w:p>
    <w:p>
      <w:pPr>
        <w:widowControl w:val="on"/>
        <w:pBdr/>
        <w:spacing w:before="240" w:after="240" w:line="240" w:lineRule="auto"/>
        <w:ind w:left="0" w:right="0"/>
        <w:jc w:val="left"/>
      </w:pPr>
      <w:r>
        <w:rPr>
          <w:color w:val="000000"/>
          <w:sz w:val="24"/>
          <w:szCs w:val="24"/>
        </w:rPr>
        <w:t xml:space="preserve">2.  The Imperfect expresses, in the form of a wish, the </w:t>
      </w:r>
      <w:r>
        <w:rPr>
          <w:i/>
          <w:color w:val="000000"/>
          <w:sz w:val="24"/>
          <w:szCs w:val="24"/>
        </w:rPr>
        <w:t xml:space="preserve">regret that something is not so now</w:t>
      </w:r>
      <w:r>
        <w:rPr>
          <w:color w:val="000000"/>
          <w:sz w:val="24"/>
          <w:szCs w:val="24"/>
        </w:rPr>
        <w:t xml:space="preserve">; the Pluperfect that something </w:t>
      </w:r>
      <w:r>
        <w:rPr>
          <w:i/>
          <w:color w:val="000000"/>
          <w:sz w:val="24"/>
          <w:szCs w:val="24"/>
        </w:rPr>
        <w:t xml:space="preserve">was not so in the past</w:t>
      </w:r>
      <w:r>
        <w:rPr>
          <w:color w:val="000000"/>
          <w:sz w:val="24"/>
          <w:szCs w:val="24"/>
        </w:rPr>
        <w:t xml:space="preserve">.  The Imperfect and Pluperfect are regularly accompanied by utinam; as,—­</w:t>
      </w:r>
    </w:p>
    <w:p>
      <w:pPr>
        <w:widowControl w:val="on"/>
        <w:pBdr/>
        <w:spacing w:before="240" w:after="240" w:line="240" w:lineRule="auto"/>
        <w:ind w:left="0" w:right="0"/>
        <w:jc w:val="left"/>
      </w:pPr>
      <w:r>
        <w:rPr>
          <w:color w:val="000000"/>
          <w:sz w:val="24"/>
          <w:szCs w:val="24"/>
        </w:rPr>
        <w:t xml:space="preserve">    utinam istud ex animo diceres, </w:t>
      </w:r>
      <w:r>
        <w:rPr>
          <w:i/>
          <w:color w:val="000000"/>
          <w:sz w:val="24"/>
          <w:szCs w:val="24"/>
        </w:rPr>
        <w:t xml:space="preserve">would that you were saying that in</w:t>
      </w:r>
      <w:r>
        <w:rPr>
          <w:i/>
          <w:color w:val="000000"/>
          <w:sz w:val="24"/>
          <w:szCs w:val="24"/>
        </w:rPr>
        <w:br/>
        <w:t xml:space="preserve">    earnest</w:t>
      </w:r>
      <w:r>
        <w:rPr>
          <w:color w:val="000000"/>
          <w:sz w:val="24"/>
          <w:szCs w:val="24"/>
        </w:rPr>
        <w:t xml:space="preserve"> (i.e.  I regret that you are not saying it in earnest);</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    Pelides utinam vitasset Apollinis arcus, </w:t>
      </w:r>
      <w:r>
        <w:rPr>
          <w:i/>
          <w:color w:val="000000"/>
          <w:sz w:val="24"/>
          <w:szCs w:val="24"/>
        </w:rPr>
        <w:t xml:space="preserve">would that Achilles had</w:t>
      </w:r>
      <w:r>
        <w:rPr>
          <w:i/>
          <w:color w:val="000000"/>
          <w:sz w:val="24"/>
          <w:szCs w:val="24"/>
        </w:rPr>
        <w:br/>
        <w:t xml:space="preserve">    escaped the bow of Apollo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utinam ne natus essem, </w:t>
      </w:r>
      <w:r>
        <w:rPr>
          <w:i/>
          <w:color w:val="000000"/>
          <w:sz w:val="24"/>
          <w:szCs w:val="24"/>
        </w:rPr>
        <w:t xml:space="preserve">would that I had not been born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POTENTIAL SUBJUNCTIVE.</w:t>
      </w:r>
    </w:p>
    <w:p>
      <w:pPr>
        <w:widowControl w:val="on"/>
        <w:pBdr/>
        <w:spacing w:before="240" w:after="240" w:line="240" w:lineRule="auto"/>
        <w:ind w:left="0" w:right="0"/>
        <w:jc w:val="left"/>
      </w:pPr>
      <w:r>
        <w:rPr>
          <w:color w:val="000000"/>
          <w:sz w:val="24"/>
          <w:szCs w:val="24"/>
        </w:rPr>
        <w:t xml:space="preserve">280.  The Potential Subjunctive expresses </w:t>
      </w:r>
      <w:r>
        <w:rPr>
          <w:i/>
          <w:color w:val="000000"/>
          <w:sz w:val="24"/>
          <w:szCs w:val="24"/>
        </w:rPr>
        <w:t xml:space="preserve">a possibility</w:t>
      </w:r>
      <w:r>
        <w:rPr>
          <w:color w:val="000000"/>
          <w:sz w:val="24"/>
          <w:szCs w:val="24"/>
        </w:rPr>
        <w:t xml:space="preserve">.  The negative is non.  The following uses are to be noted:—­</w:t>
      </w:r>
    </w:p>
    <w:p>
      <w:pPr>
        <w:widowControl w:val="on"/>
        <w:pBdr/>
        <w:spacing w:before="240" w:after="240" w:line="240" w:lineRule="auto"/>
        <w:ind w:left="0" w:right="0"/>
        <w:jc w:val="left"/>
      </w:pPr>
      <w:r>
        <w:rPr>
          <w:color w:val="000000"/>
          <w:sz w:val="24"/>
          <w:szCs w:val="24"/>
        </w:rPr>
        <w:t xml:space="preserve">1.  The ‘May’ Potential.—­The Potential Subjunctive may designate </w:t>
      </w:r>
      <w:r>
        <w:rPr>
          <w:i/>
          <w:color w:val="000000"/>
          <w:sz w:val="24"/>
          <w:szCs w:val="24"/>
        </w:rPr>
        <w:t xml:space="preserve">a mere possibility</w:t>
      </w:r>
      <w:r>
        <w:rPr>
          <w:color w:val="000000"/>
          <w:sz w:val="24"/>
          <w:szCs w:val="24"/>
        </w:rPr>
        <w:t xml:space="preserve"> (English auxiliary </w:t>
      </w:r>
      <w:r>
        <w:rPr>
          <w:i/>
          <w:color w:val="000000"/>
          <w:sz w:val="24"/>
          <w:szCs w:val="24"/>
        </w:rPr>
        <w:t xml:space="preserve">may</w:t>
      </w:r>
      <w:r>
        <w:rPr>
          <w:color w:val="000000"/>
          <w:sz w:val="24"/>
          <w:szCs w:val="24"/>
        </w:rPr>
        <w:t xml:space="preserve">).  Both Present and Perfect occur, and without appreciable difference of meaning.  Thus:—­</w:t>
      </w:r>
    </w:p>
    <w:p>
      <w:pPr>
        <w:widowControl w:val="on"/>
        <w:pBdr/>
        <w:spacing w:before="240" w:after="240" w:line="240" w:lineRule="auto"/>
        <w:ind w:left="0" w:right="0"/>
        <w:jc w:val="left"/>
      </w:pPr>
      <w:r>
        <w:rPr>
          <w:color w:val="000000"/>
          <w:sz w:val="24"/>
          <w:szCs w:val="24"/>
        </w:rPr>
        <w:t xml:space="preserve">    dicat aliquis, </w:t>
      </w:r>
      <w:r>
        <w:rPr>
          <w:i/>
          <w:color w:val="000000"/>
          <w:sz w:val="24"/>
          <w:szCs w:val="24"/>
        </w:rPr>
        <w:t xml:space="preserve">some one may say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dixerit aliquis, </w:t>
      </w:r>
      <w:r>
        <w:rPr>
          <w:i/>
          <w:color w:val="000000"/>
          <w:sz w:val="24"/>
          <w:szCs w:val="24"/>
        </w:rPr>
        <w:t xml:space="preserve">some one may say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a.  This construction is by no means frequent, and is confined mainly to a</w:t>
      </w:r>
      <w:r>
        <w:rPr>
          <w:color w:val="000000"/>
          <w:sz w:val="24"/>
          <w:szCs w:val="24"/>
        </w:rPr>
        <w:br/>
        <w:t xml:space="preserve">  few phrases like those given as examples.</w:t>
      </w:r>
    </w:p>
    <w:p>
      <w:pPr>
        <w:widowControl w:val="on"/>
        <w:pBdr/>
        <w:spacing w:before="240" w:after="240" w:line="240" w:lineRule="auto"/>
        <w:ind w:left="0" w:right="0"/>
        <w:jc w:val="left"/>
      </w:pPr>
      <w:r>
        <w:rPr>
          <w:color w:val="000000"/>
          <w:sz w:val="24"/>
          <w:szCs w:val="24"/>
        </w:rPr>
        <w:t xml:space="preserve">2.  ‘Should’-’Would’ Potential.—­The Potential Subjunctive may represent something as </w:t>
      </w:r>
      <w:r>
        <w:rPr>
          <w:i/>
          <w:color w:val="000000"/>
          <w:sz w:val="24"/>
          <w:szCs w:val="24"/>
        </w:rPr>
        <w:t xml:space="preserve">depending upon a condition expressed or understood</w:t>
      </w:r>
      <w:r>
        <w:rPr>
          <w:color w:val="000000"/>
          <w:sz w:val="24"/>
          <w:szCs w:val="24"/>
        </w:rPr>
        <w:t xml:space="preserve"> (English auxiliary </w:t>
      </w:r>
      <w:r>
        <w:rPr>
          <w:i/>
          <w:color w:val="000000"/>
          <w:sz w:val="24"/>
          <w:szCs w:val="24"/>
        </w:rPr>
        <w:t xml:space="preserve">should</w:t>
      </w:r>
      <w:r>
        <w:rPr>
          <w:color w:val="000000"/>
          <w:sz w:val="24"/>
          <w:szCs w:val="24"/>
        </w:rPr>
        <w:t xml:space="preserve">, </w:t>
      </w:r>
      <w:r>
        <w:rPr>
          <w:i/>
          <w:color w:val="000000"/>
          <w:sz w:val="24"/>
          <w:szCs w:val="24"/>
        </w:rPr>
        <w:t xml:space="preserve">would</w:t>
      </w:r>
      <w:r>
        <w:rPr>
          <w:color w:val="000000"/>
          <w:sz w:val="24"/>
          <w:szCs w:val="24"/>
        </w:rPr>
        <w:t xml:space="preserve">).  Both Present and Perfect occur, and without appreciable difference of meaning.  Thus:—­</w:t>
      </w:r>
    </w:p>
    <w:p>
      <w:pPr>
        <w:widowControl w:val="on"/>
        <w:pBdr/>
        <w:spacing w:before="240" w:after="240" w:line="240" w:lineRule="auto"/>
        <w:ind w:left="0" w:right="0"/>
        <w:jc w:val="left"/>
      </w:pPr>
      <w:r>
        <w:rPr>
          <w:color w:val="000000"/>
          <w:sz w:val="24"/>
          <w:szCs w:val="24"/>
        </w:rPr>
        <w:t xml:space="preserve">    fortunam citius reperias quam retineas, </w:t>
      </w:r>
      <w:r>
        <w:rPr>
          <w:i/>
          <w:color w:val="000000"/>
          <w:sz w:val="24"/>
          <w:szCs w:val="24"/>
        </w:rPr>
        <w:t xml:space="preserve">one would more quickly find</w:t>
      </w:r>
      <w:r>
        <w:rPr>
          <w:i/>
          <w:color w:val="000000"/>
          <w:sz w:val="24"/>
          <w:szCs w:val="24"/>
        </w:rPr>
        <w:br/>
        <w:t xml:space="preserve">    Fortune than keep it</w:t>
      </w:r>
      <w:r>
        <w:rPr>
          <w:color w:val="000000"/>
          <w:sz w:val="24"/>
          <w:szCs w:val="24"/>
        </w:rPr>
        <w:t xml:space="preserve"> (i.e. if one should make the trial);</w:t>
      </w:r>
    </w:p>
    <w:p>
      <w:pPr>
        <w:widowControl w:val="on"/>
        <w:pBdr/>
        <w:spacing w:before="240" w:after="240" w:line="240" w:lineRule="auto"/>
        <w:ind w:left="0" w:right="0"/>
        <w:jc w:val="left"/>
      </w:pPr>
      <w:r>
        <w:rPr>
          <w:color w:val="000000"/>
          <w:sz w:val="24"/>
          <w:szCs w:val="24"/>
        </w:rPr>
        <w:t xml:space="preserve">    crediderim, </w:t>
      </w:r>
      <w:r>
        <w:rPr>
          <w:i/>
          <w:color w:val="000000"/>
          <w:sz w:val="24"/>
          <w:szCs w:val="24"/>
        </w:rPr>
        <w:t xml:space="preserve">I should believe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a.  Here belongs the use of velim, malim, nolim, as softened forms of</w:t>
      </w:r>
      <w:r>
        <w:rPr>
          <w:color w:val="000000"/>
          <w:sz w:val="24"/>
          <w:szCs w:val="24"/>
        </w:rPr>
        <w:br/>
        <w:t xml:space="preserve">  statement for volo, malo, nolo.  Thus:—­</w:t>
      </w:r>
    </w:p>
    <w:p>
      <w:pPr>
        <w:widowControl w:val="on"/>
        <w:pBdr/>
        <w:spacing w:before="240" w:after="240" w:line="240" w:lineRule="auto"/>
        <w:ind w:left="0" w:right="0"/>
        <w:jc w:val="left"/>
      </w:pPr>
      <w:r>
        <w:rPr>
          <w:color w:val="000000"/>
          <w:sz w:val="24"/>
          <w:szCs w:val="24"/>
        </w:rPr>
        <w:t xml:space="preserve">    velim mihi ignoscas, </w:t>
      </w:r>
      <w:r>
        <w:rPr>
          <w:i/>
          <w:color w:val="000000"/>
          <w:sz w:val="24"/>
          <w:szCs w:val="24"/>
        </w:rPr>
        <w:t xml:space="preserve">I wish you would forgive 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nolim putes me jocari, </w:t>
      </w:r>
      <w:r>
        <w:rPr>
          <w:i/>
          <w:color w:val="000000"/>
          <w:sz w:val="24"/>
          <w:szCs w:val="24"/>
        </w:rPr>
        <w:t xml:space="preserve">I don’t want you to think I’m joking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b.  When the condition is expressed, we get one of the regular types of</w:t>
      </w:r>
      <w:r>
        <w:rPr>
          <w:color w:val="000000"/>
          <w:sz w:val="24"/>
          <w:szCs w:val="24"/>
        </w:rPr>
        <w:br/>
        <w:t xml:space="preserve">  Conditional Sentences (see Sec. 303); as,—­</w:t>
      </w:r>
    </w:p>
    <w:p>
      <w:pPr>
        <w:widowControl w:val="on"/>
        <w:pBdr/>
        <w:spacing w:before="240" w:after="240" w:line="240" w:lineRule="auto"/>
        <w:ind w:left="0" w:right="0"/>
        <w:jc w:val="left"/>
      </w:pPr>
      <w:r>
        <w:rPr>
          <w:color w:val="000000"/>
          <w:sz w:val="24"/>
          <w:szCs w:val="24"/>
        </w:rPr>
        <w:t xml:space="preserve">    dies deficiat, si coner enumerare causas, </w:t>
      </w:r>
      <w:r>
        <w:rPr>
          <w:i/>
          <w:color w:val="000000"/>
          <w:sz w:val="24"/>
          <w:szCs w:val="24"/>
        </w:rPr>
        <w:t xml:space="preserve">time would fail if I should</w:t>
      </w:r>
      <w:r>
        <w:rPr>
          <w:i/>
          <w:color w:val="000000"/>
          <w:sz w:val="24"/>
          <w:szCs w:val="24"/>
        </w:rPr>
        <w:br/>
        <w:t xml:space="preserve">    attempt to enumerate the reasons.</w:t>
      </w:r>
    </w:p>
    <w:p>
      <w:pPr>
        <w:widowControl w:val="on"/>
        <w:pBdr/>
        <w:spacing w:before="240" w:after="240" w:line="240" w:lineRule="auto"/>
        <w:ind w:left="0" w:right="0"/>
        <w:jc w:val="left"/>
      </w:pPr>
      <w:r>
        <w:rPr>
          <w:color w:val="000000"/>
          <w:sz w:val="24"/>
          <w:szCs w:val="24"/>
        </w:rPr>
        <w:t xml:space="preserve">3.  ‘Can’-’Could’ Potential.—­In the Present and Imperfect the Potential occurs in the second person singular (with </w:t>
      </w:r>
      <w:r>
        <w:rPr>
          <w:i/>
          <w:color w:val="000000"/>
          <w:sz w:val="24"/>
          <w:szCs w:val="24"/>
        </w:rPr>
        <w:t xml:space="preserve">indefinite</w:t>
      </w:r>
      <w:r>
        <w:rPr>
          <w:color w:val="000000"/>
          <w:sz w:val="24"/>
          <w:szCs w:val="24"/>
        </w:rPr>
        <w:t xml:space="preserve"> force; Sec. 356, 3) of a few verbs of </w:t>
      </w:r>
      <w:r>
        <w:rPr>
          <w:i/>
          <w:color w:val="000000"/>
          <w:sz w:val="24"/>
          <w:szCs w:val="24"/>
        </w:rPr>
        <w:t xml:space="preserve">perceiving</w:t>
      </w:r>
      <w:r>
        <w:rPr>
          <w:color w:val="000000"/>
          <w:sz w:val="24"/>
          <w:szCs w:val="24"/>
        </w:rPr>
        <w:t xml:space="preserve">, </w:t>
      </w:r>
      <w:r>
        <w:rPr>
          <w:i/>
          <w:color w:val="000000"/>
          <w:sz w:val="24"/>
          <w:szCs w:val="24"/>
        </w:rPr>
        <w:t xml:space="preserve">seeing</w:t>
      </w:r>
      <w:r>
        <w:rPr>
          <w:color w:val="000000"/>
          <w:sz w:val="24"/>
          <w:szCs w:val="24"/>
        </w:rPr>
        <w:t xml:space="preserve">, </w:t>
      </w:r>
      <w:r>
        <w:rPr>
          <w:i/>
          <w:color w:val="000000"/>
          <w:sz w:val="24"/>
          <w:szCs w:val="24"/>
        </w:rPr>
        <w:t xml:space="preserve">thinking</w:t>
      </w:r>
      <w:r>
        <w:rPr>
          <w:color w:val="000000"/>
          <w:sz w:val="24"/>
          <w:szCs w:val="24"/>
        </w:rPr>
        <w:t xml:space="preserve">, and the like; as,—­</w:t>
      </w:r>
    </w:p>
    <w:p>
      <w:pPr>
        <w:widowControl w:val="on"/>
        <w:pBdr/>
        <w:spacing w:before="240" w:after="240" w:line="240" w:lineRule="auto"/>
        <w:ind w:left="0" w:right="0"/>
        <w:jc w:val="left"/>
      </w:pPr>
      <w:r>
        <w:rPr>
          <w:color w:val="000000"/>
          <w:sz w:val="24"/>
          <w:szCs w:val="24"/>
        </w:rPr>
        <w:t xml:space="preserve">    videas, cernas, </w:t>
      </w:r>
      <w:r>
        <w:rPr>
          <w:i/>
          <w:color w:val="000000"/>
          <w:sz w:val="24"/>
          <w:szCs w:val="24"/>
        </w:rPr>
        <w:t xml:space="preserve">one can see</w:t>
      </w:r>
      <w:r>
        <w:rPr>
          <w:color w:val="000000"/>
          <w:sz w:val="24"/>
          <w:szCs w:val="24"/>
        </w:rPr>
        <w:t xml:space="preserve">, </w:t>
      </w:r>
      <w:r>
        <w:rPr>
          <w:i/>
          <w:color w:val="000000"/>
          <w:sz w:val="24"/>
          <w:szCs w:val="24"/>
        </w:rPr>
        <w:t xml:space="preserve">one can perceive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crederes, </w:t>
      </w:r>
      <w:r>
        <w:rPr>
          <w:i/>
          <w:color w:val="000000"/>
          <w:sz w:val="24"/>
          <w:szCs w:val="24"/>
        </w:rPr>
        <w:t xml:space="preserve">one could believe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videres, cerneres, </w:t>
      </w:r>
      <w:r>
        <w:rPr>
          <w:i/>
          <w:color w:val="000000"/>
          <w:sz w:val="24"/>
          <w:szCs w:val="24"/>
        </w:rPr>
        <w:t xml:space="preserve">one could see</w:t>
      </w:r>
      <w:r>
        <w:rPr>
          <w:color w:val="000000"/>
          <w:sz w:val="24"/>
          <w:szCs w:val="24"/>
        </w:rPr>
        <w:t xml:space="preserve">, </w:t>
      </w:r>
      <w:r>
        <w:rPr>
          <w:i/>
          <w:color w:val="000000"/>
          <w:sz w:val="24"/>
          <w:szCs w:val="24"/>
        </w:rPr>
        <w:t xml:space="preserve">perceive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putares, </w:t>
      </w:r>
      <w:r>
        <w:rPr>
          <w:i/>
          <w:color w:val="000000"/>
          <w:sz w:val="24"/>
          <w:szCs w:val="24"/>
        </w:rPr>
        <w:t xml:space="preserve">one could imagine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4.  The Imperfect and Pluperfect in the Apodosis of conditional sentences of the contrary-to-fact type (see Sec. 304) are also Potential in character.  By omission of the Protasis, such an Apodosis sometimes stands alone, particularly vellem, nollem, mallem; as,—­</w:t>
      </w:r>
    </w:p>
    <w:p>
      <w:pPr>
        <w:widowControl w:val="on"/>
        <w:pBdr/>
        <w:spacing w:before="240" w:after="240" w:line="240" w:lineRule="auto"/>
        <w:ind w:left="0" w:right="0"/>
        <w:jc w:val="left"/>
      </w:pPr>
      <w:r>
        <w:rPr>
          <w:color w:val="000000"/>
          <w:sz w:val="24"/>
          <w:szCs w:val="24"/>
        </w:rPr>
        <w:t xml:space="preserve">    vellem id quidem, </w:t>
      </w:r>
      <w:r>
        <w:rPr>
          <w:i/>
          <w:color w:val="000000"/>
          <w:sz w:val="24"/>
          <w:szCs w:val="24"/>
        </w:rPr>
        <w:t xml:space="preserve">I should wish that</w:t>
      </w:r>
      <w:r>
        <w:rPr>
          <w:color w:val="000000"/>
          <w:sz w:val="24"/>
          <w:szCs w:val="24"/>
        </w:rPr>
        <w:t xml:space="preserve"> (i.e. were I bold enough).</w:t>
      </w:r>
    </w:p>
    <w:p>
      <w:pPr>
        <w:widowControl w:val="on"/>
        <w:pBdr/>
        <w:spacing w:before="240" w:after="240" w:line="240" w:lineRule="auto"/>
        <w:ind w:left="0" w:right="0"/>
        <w:jc w:val="left"/>
      </w:pPr>
      <w:r>
        <w:rPr>
          <w:color w:val="000000"/>
          <w:sz w:val="24"/>
          <w:szCs w:val="24"/>
        </w:rPr>
        <w:t xml:space="preserve">The Imperative.</w:t>
      </w:r>
    </w:p>
    <w:p>
      <w:pPr>
        <w:widowControl w:val="on"/>
        <w:pBdr/>
        <w:spacing w:before="240" w:after="240" w:line="240" w:lineRule="auto"/>
        <w:ind w:left="0" w:right="0"/>
        <w:jc w:val="left"/>
      </w:pPr>
      <w:r>
        <w:rPr>
          <w:color w:val="000000"/>
          <w:sz w:val="24"/>
          <w:szCs w:val="24"/>
        </w:rPr>
        <w:t xml:space="preserve">281.  The Imperative is used in </w:t>
      </w:r>
      <w:r>
        <w:rPr>
          <w:i/>
          <w:color w:val="000000"/>
          <w:sz w:val="24"/>
          <w:szCs w:val="24"/>
        </w:rPr>
        <w:t xml:space="preserve">commands</w:t>
      </w:r>
      <w:r>
        <w:rPr>
          <w:color w:val="000000"/>
          <w:sz w:val="24"/>
          <w:szCs w:val="24"/>
        </w:rPr>
        <w:t xml:space="preserve">, </w:t>
      </w:r>
      <w:r>
        <w:rPr>
          <w:i/>
          <w:color w:val="000000"/>
          <w:sz w:val="24"/>
          <w:szCs w:val="24"/>
        </w:rPr>
        <w:t xml:space="preserve">admonitions</w:t>
      </w:r>
      <w:r>
        <w:rPr>
          <w:color w:val="000000"/>
          <w:sz w:val="24"/>
          <w:szCs w:val="24"/>
        </w:rPr>
        <w:t xml:space="preserve"> and </w:t>
      </w:r>
      <w:r>
        <w:rPr>
          <w:i/>
          <w:color w:val="000000"/>
          <w:sz w:val="24"/>
          <w:szCs w:val="24"/>
        </w:rPr>
        <w:t xml:space="preserve">entreaties</w:t>
      </w:r>
      <w:r>
        <w:rPr>
          <w:color w:val="000000"/>
          <w:sz w:val="24"/>
          <w:szCs w:val="24"/>
        </w:rPr>
        <w:t xml:space="preserve"> (negative ne), as,—­</w:t>
      </w:r>
    </w:p>
    <w:p>
      <w:pPr>
        <w:widowControl w:val="on"/>
        <w:pBdr/>
        <w:spacing w:before="240" w:after="240" w:line="240" w:lineRule="auto"/>
        <w:ind w:left="0" w:right="0"/>
        <w:jc w:val="left"/>
      </w:pPr>
      <w:r>
        <w:rPr>
          <w:color w:val="000000"/>
          <w:sz w:val="24"/>
          <w:szCs w:val="24"/>
        </w:rPr>
        <w:t xml:space="preserve">    egredere ex urbe, </w:t>
      </w:r>
      <w:r>
        <w:rPr>
          <w:i/>
          <w:color w:val="000000"/>
          <w:sz w:val="24"/>
          <w:szCs w:val="24"/>
        </w:rPr>
        <w:t xml:space="preserve">depart from the city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mihi ignosce, </w:t>
      </w:r>
      <w:r>
        <w:rPr>
          <w:i/>
          <w:color w:val="000000"/>
          <w:sz w:val="24"/>
          <w:szCs w:val="24"/>
        </w:rPr>
        <w:t xml:space="preserve">pardon me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    vale, </w:t>
      </w:r>
      <w:r>
        <w:rPr>
          <w:i/>
          <w:color w:val="000000"/>
          <w:sz w:val="24"/>
          <w:szCs w:val="24"/>
        </w:rPr>
        <w:t xml:space="preserve">farewell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  The Present is the tense of the Imperative most commonly used, but the Future is employed—­</w:t>
      </w:r>
    </w:p>
    <w:p>
      <w:pPr>
        <w:widowControl w:val="on"/>
        <w:pBdr/>
        <w:spacing w:before="240" w:after="240" w:line="240" w:lineRule="auto"/>
        <w:ind w:left="0" w:right="0"/>
        <w:jc w:val="left"/>
      </w:pPr>
      <w:r>
        <w:rPr>
          <w:color w:val="000000"/>
          <w:sz w:val="24"/>
          <w:szCs w:val="24"/>
        </w:rPr>
        <w:t xml:space="preserve">  a) Where there is a distinct reference to future time, especially in the</w:t>
      </w:r>
      <w:r>
        <w:rPr>
          <w:color w:val="000000"/>
          <w:sz w:val="24"/>
          <w:szCs w:val="24"/>
        </w:rPr>
        <w:br/>
        <w:t xml:space="preserve">  apodosis of conditional sentences; as,—­</w:t>
      </w:r>
    </w:p>
    <w:p>
      <w:pPr>
        <w:widowControl w:val="on"/>
        <w:pBdr/>
        <w:spacing w:before="240" w:after="240" w:line="240" w:lineRule="auto"/>
        <w:ind w:left="0" w:right="0"/>
        <w:jc w:val="left"/>
      </w:pPr>
      <w:r>
        <w:rPr>
          <w:color w:val="000000"/>
          <w:sz w:val="24"/>
          <w:szCs w:val="24"/>
        </w:rPr>
        <w:t xml:space="preserve">    rem vobis proponam; vos eam penditote, </w:t>
      </w:r>
      <w:r>
        <w:rPr>
          <w:i/>
          <w:color w:val="000000"/>
          <w:sz w:val="24"/>
          <w:szCs w:val="24"/>
        </w:rPr>
        <w:t xml:space="preserve">I will lay the matter before</w:t>
      </w:r>
      <w:r>
        <w:rPr>
          <w:i/>
          <w:color w:val="000000"/>
          <w:sz w:val="24"/>
          <w:szCs w:val="24"/>
        </w:rPr>
        <w:br/>
        <w:t xml:space="preserve">    you; do you (then) consider it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si bene disputabit, tribuito litteris Graecis, </w:t>
      </w:r>
      <w:r>
        <w:rPr>
          <w:i/>
          <w:color w:val="000000"/>
          <w:sz w:val="24"/>
          <w:szCs w:val="24"/>
        </w:rPr>
        <w:t xml:space="preserve">if he shall speak well,</w:t>
      </w:r>
      <w:r>
        <w:rPr>
          <w:i/>
          <w:color w:val="000000"/>
          <w:sz w:val="24"/>
          <w:szCs w:val="24"/>
        </w:rPr>
        <w:br/>
        <w:t xml:space="preserve">    attribute it to Greek literature.</w:t>
      </w:r>
    </w:p>
    <w:p>
      <w:pPr>
        <w:widowControl w:val="on"/>
        <w:pBdr/>
        <w:spacing w:before="240" w:after="240" w:line="240" w:lineRule="auto"/>
        <w:ind w:left="0" w:right="0"/>
        <w:jc w:val="left"/>
      </w:pPr>
      <w:r>
        <w:rPr>
          <w:color w:val="000000"/>
          <w:sz w:val="24"/>
          <w:szCs w:val="24"/>
        </w:rPr>
        <w:t xml:space="preserve">  b) In laws, treaties, wills, maxims, </w:t>
      </w:r>
      <w:r>
        <w:rPr>
          <w:i/>
          <w:color w:val="000000"/>
          <w:sz w:val="24"/>
          <w:szCs w:val="24"/>
        </w:rPr>
        <w:t xml:space="preserve">etc</w:t>
      </w:r>
      <w:r>
        <w:rPr>
          <w:color w:val="000000"/>
          <w:sz w:val="24"/>
          <w:szCs w:val="24"/>
        </w:rPr>
        <w:t xml:space="preserve">.; as,—­</w:t>
      </w:r>
    </w:p>
    <w:p>
      <w:pPr>
        <w:widowControl w:val="on"/>
        <w:pBdr/>
        <w:spacing w:before="240" w:after="240" w:line="240" w:lineRule="auto"/>
        <w:ind w:left="0" w:right="0"/>
        <w:jc w:val="left"/>
      </w:pPr>
      <w:r>
        <w:rPr>
          <w:color w:val="000000"/>
          <w:sz w:val="24"/>
          <w:szCs w:val="24"/>
        </w:rPr>
        <w:t xml:space="preserve">    consules summum jus habento, </w:t>
      </w:r>
      <w:r>
        <w:rPr>
          <w:i/>
          <w:color w:val="000000"/>
          <w:sz w:val="24"/>
          <w:szCs w:val="24"/>
        </w:rPr>
        <w:t xml:space="preserve">the consuls shall have supreme power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hominem mortuom in urbe ne sepelito, </w:t>
      </w:r>
      <w:r>
        <w:rPr>
          <w:i/>
          <w:color w:val="000000"/>
          <w:sz w:val="24"/>
          <w:szCs w:val="24"/>
        </w:rPr>
        <w:t xml:space="preserve">no one shall bury a dead body in</w:t>
      </w:r>
      <w:r>
        <w:rPr>
          <w:i/>
          <w:color w:val="000000"/>
          <w:sz w:val="24"/>
          <w:szCs w:val="24"/>
        </w:rPr>
        <w:br/>
        <w:t xml:space="preserve">    the city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amicitia regi Antiocho cum populo Romano his legibus et condicionibus</w:t>
      </w:r>
      <w:r>
        <w:rPr>
          <w:color w:val="000000"/>
          <w:sz w:val="24"/>
          <w:szCs w:val="24"/>
        </w:rPr>
        <w:br/>
        <w:t xml:space="preserve">    esto, </w:t>
      </w:r>
      <w:r>
        <w:rPr>
          <w:i/>
          <w:color w:val="000000"/>
          <w:sz w:val="24"/>
          <w:szCs w:val="24"/>
        </w:rPr>
        <w:t xml:space="preserve">let there be friendship between Antiochus and the Roman people</w:t>
      </w:r>
      <w:r>
        <w:rPr>
          <w:i/>
          <w:color w:val="000000"/>
          <w:sz w:val="24"/>
          <w:szCs w:val="24"/>
        </w:rPr>
        <w:br/>
        <w:t xml:space="preserve">    on the following terms and conditions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quartae esto partis Marcus heres, </w:t>
      </w:r>
      <w:r>
        <w:rPr>
          <w:i/>
          <w:color w:val="000000"/>
          <w:sz w:val="24"/>
          <w:szCs w:val="24"/>
        </w:rPr>
        <w:t xml:space="preserve">let Marcus be heir to a fourth (of</w:t>
      </w:r>
      <w:r>
        <w:rPr>
          <w:i/>
          <w:color w:val="000000"/>
          <w:sz w:val="24"/>
          <w:szCs w:val="24"/>
        </w:rPr>
        <w:br/>
        <w:t xml:space="preserve">    the property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ignoscito saepe alteri, numquam tibi, </w:t>
      </w:r>
      <w:r>
        <w:rPr>
          <w:i/>
          <w:color w:val="000000"/>
          <w:sz w:val="24"/>
          <w:szCs w:val="24"/>
        </w:rPr>
        <w:t xml:space="preserve">forgive your neighbor often,</w:t>
      </w:r>
      <w:r>
        <w:rPr>
          <w:i/>
          <w:color w:val="000000"/>
          <w:sz w:val="24"/>
          <w:szCs w:val="24"/>
        </w:rPr>
        <w:br/>
        <w:t xml:space="preserve">    yourself never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  Except with the Future Imperative the negative is not used in classical prose.  Prohibitions are regularly expressed in other ways.  See Sec. 276, b.</w:t>
      </w:r>
    </w:p>
    <w:p>
      <w:pPr>
        <w:widowControl w:val="on"/>
        <w:pBdr/>
        <w:spacing w:before="240" w:after="240" w:line="240" w:lineRule="auto"/>
        <w:ind w:left="0" w:right="0"/>
        <w:jc w:val="left"/>
      </w:pPr>
      <w:r>
        <w:rPr>
          <w:color w:val="000000"/>
          <w:sz w:val="24"/>
          <w:szCs w:val="24"/>
        </w:rPr>
        <w:t xml:space="preserve">3.  Questions in the Indicative introduced by quin (</w:t>
      </w:r>
      <w:r>
        <w:rPr>
          <w:i/>
          <w:color w:val="000000"/>
          <w:sz w:val="24"/>
          <w:szCs w:val="24"/>
        </w:rPr>
        <w:t xml:space="preserve">why not?</w:t>
      </w:r>
      <w:r>
        <w:rPr>
          <w:color w:val="000000"/>
          <w:sz w:val="24"/>
          <w:szCs w:val="24"/>
        </w:rPr>
        <w:t xml:space="preserve">) are often equivalent to an Imperative or to the Hortatory Subjunctive; as,—­</w:t>
      </w:r>
    </w:p>
    <w:p>
      <w:pPr>
        <w:widowControl w:val="on"/>
        <w:pBdr/>
        <w:spacing w:before="240" w:after="240" w:line="240" w:lineRule="auto"/>
        <w:ind w:left="0" w:right="0"/>
        <w:jc w:val="left"/>
      </w:pPr>
      <w:r>
        <w:rPr>
          <w:color w:val="000000"/>
          <w:sz w:val="24"/>
          <w:szCs w:val="24"/>
        </w:rPr>
        <w:t xml:space="preserve">    quin abis, </w:t>
      </w:r>
      <w:r>
        <w:rPr>
          <w:i/>
          <w:color w:val="000000"/>
          <w:sz w:val="24"/>
          <w:szCs w:val="24"/>
        </w:rPr>
        <w:t xml:space="preserve">go away!</w:t>
      </w:r>
      <w:r>
        <w:rPr>
          <w:color w:val="000000"/>
          <w:sz w:val="24"/>
          <w:szCs w:val="24"/>
        </w:rPr>
        <w:t xml:space="preserve"> (lit. </w:t>
      </w:r>
      <w:r>
        <w:rPr>
          <w:i/>
          <w:color w:val="000000"/>
          <w:sz w:val="24"/>
          <w:szCs w:val="24"/>
        </w:rPr>
        <w:t xml:space="preserve">why don’t you go away?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quin vocem continetis, </w:t>
      </w:r>
      <w:r>
        <w:rPr>
          <w:i/>
          <w:color w:val="000000"/>
          <w:sz w:val="24"/>
          <w:szCs w:val="24"/>
        </w:rPr>
        <w:t xml:space="preserve">keep still!</w:t>
      </w:r>
      <w:r>
        <w:rPr>
          <w:color w:val="000000"/>
          <w:sz w:val="24"/>
          <w:szCs w:val="24"/>
        </w:rPr>
        <w:t xml:space="preserve"> (lit. </w:t>
      </w:r>
      <w:r>
        <w:rPr>
          <w:i/>
          <w:color w:val="000000"/>
          <w:sz w:val="24"/>
          <w:szCs w:val="24"/>
        </w:rPr>
        <w:t xml:space="preserve">why don’t you stop your</w:t>
      </w:r>
      <w:r>
        <w:rPr>
          <w:i/>
          <w:color w:val="000000"/>
          <w:sz w:val="24"/>
          <w:szCs w:val="24"/>
        </w:rPr>
        <w:br/>
        <w:t xml:space="preserve">    voices?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quin equos conscendimus, </w:t>
      </w:r>
      <w:r>
        <w:rPr>
          <w:i/>
          <w:color w:val="000000"/>
          <w:sz w:val="24"/>
          <w:szCs w:val="24"/>
        </w:rPr>
        <w:t xml:space="preserve">let us mount our horses</w:t>
      </w:r>
      <w:r>
        <w:rPr>
          <w:color w:val="000000"/>
          <w:sz w:val="24"/>
          <w:szCs w:val="24"/>
        </w:rPr>
        <w:t xml:space="preserve"> (lit. </w:t>
      </w:r>
      <w:r>
        <w:rPr>
          <w:i/>
          <w:color w:val="000000"/>
          <w:sz w:val="24"/>
          <w:szCs w:val="24"/>
        </w:rPr>
        <w:t xml:space="preserve">why do we not</w:t>
      </w:r>
      <w:r>
        <w:rPr>
          <w:i/>
          <w:color w:val="000000"/>
          <w:sz w:val="24"/>
          <w:szCs w:val="24"/>
        </w:rPr>
        <w:br/>
        <w:t xml:space="preserve">    mount our horses?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MOODS IN DEPENDENT CLAUSES.</w:t>
      </w:r>
    </w:p>
    <w:p>
      <w:pPr>
        <w:widowControl w:val="on"/>
        <w:pBdr/>
        <w:spacing w:before="240" w:after="240" w:line="240" w:lineRule="auto"/>
        <w:ind w:left="0" w:right="0"/>
        <w:jc w:val="left"/>
      </w:pPr>
      <w:r>
        <w:rPr>
          <w:color w:val="000000"/>
          <w:sz w:val="24"/>
          <w:szCs w:val="24"/>
        </w:rPr>
        <w:t xml:space="preserve">Clauses of Purpose.</w:t>
      </w:r>
    </w:p>
    <w:p>
      <w:pPr>
        <w:widowControl w:val="on"/>
        <w:pBdr/>
        <w:spacing w:before="240" w:after="240" w:line="240" w:lineRule="auto"/>
        <w:ind w:left="0" w:right="0"/>
        <w:jc w:val="left"/>
      </w:pPr>
      <w:r>
        <w:rPr>
          <w:color w:val="000000"/>
          <w:sz w:val="24"/>
          <w:szCs w:val="24"/>
        </w:rPr>
        <w:t xml:space="preserve">282. 1.  Clauses of Purpose are introduced most commonly by ut (uti), quo (</w:t>
      </w:r>
      <w:r>
        <w:rPr>
          <w:i/>
          <w:color w:val="000000"/>
          <w:sz w:val="24"/>
          <w:szCs w:val="24"/>
        </w:rPr>
        <w:t xml:space="preserve">that</w:t>
      </w:r>
      <w:r>
        <w:rPr>
          <w:color w:val="000000"/>
          <w:sz w:val="24"/>
          <w:szCs w:val="24"/>
        </w:rPr>
        <w:t xml:space="preserve">, </w:t>
      </w:r>
      <w:r>
        <w:rPr>
          <w:i/>
          <w:color w:val="000000"/>
          <w:sz w:val="24"/>
          <w:szCs w:val="24"/>
        </w:rPr>
        <w:t xml:space="preserve">in order that</w:t>
      </w:r>
      <w:r>
        <w:rPr>
          <w:color w:val="000000"/>
          <w:sz w:val="24"/>
          <w:szCs w:val="24"/>
        </w:rPr>
        <w:t xml:space="preserve">), ne (</w:t>
      </w:r>
      <w:r>
        <w:rPr>
          <w:i/>
          <w:color w:val="000000"/>
          <w:sz w:val="24"/>
          <w:szCs w:val="24"/>
        </w:rPr>
        <w:t xml:space="preserve">in order that not, lest</w:t>
      </w:r>
      <w:r>
        <w:rPr>
          <w:color w:val="000000"/>
          <w:sz w:val="24"/>
          <w:szCs w:val="24"/>
        </w:rPr>
        <w:t xml:space="preserve">), and stand in the Subjunctive, as,—­</w:t>
      </w:r>
    </w:p>
    <w:p>
      <w:pPr>
        <w:widowControl w:val="on"/>
        <w:pBdr/>
        <w:spacing w:before="240" w:after="240" w:line="240" w:lineRule="auto"/>
        <w:ind w:left="0" w:right="0"/>
        <w:jc w:val="left"/>
      </w:pPr>
      <w:r>
        <w:rPr>
          <w:color w:val="000000"/>
          <w:sz w:val="24"/>
          <w:szCs w:val="24"/>
        </w:rPr>
        <w:t xml:space="preserve">    edimus ut vivamus, </w:t>
      </w:r>
      <w:r>
        <w:rPr>
          <w:i/>
          <w:color w:val="000000"/>
          <w:sz w:val="24"/>
          <w:szCs w:val="24"/>
        </w:rPr>
        <w:t xml:space="preserve">we eat that we may live;</w:t>
      </w:r>
    </w:p>
    <w:p>
      <w:pPr>
        <w:widowControl w:val="on"/>
        <w:pBdr/>
        <w:spacing w:before="240" w:after="240" w:line="240" w:lineRule="auto"/>
        <w:ind w:left="0" w:right="0"/>
        <w:jc w:val="left"/>
      </w:pPr>
      <w:r>
        <w:rPr>
          <w:color w:val="000000"/>
          <w:sz w:val="24"/>
          <w:szCs w:val="24"/>
        </w:rPr>
        <w:t xml:space="preserve">    adjuta me quo hoc fiat facilius, </w:t>
      </w:r>
      <w:r>
        <w:rPr>
          <w:i/>
          <w:color w:val="000000"/>
          <w:sz w:val="24"/>
          <w:szCs w:val="24"/>
        </w:rPr>
        <w:t xml:space="preserve">help me, in order that this may be</w:t>
      </w:r>
      <w:r>
        <w:rPr>
          <w:i/>
          <w:color w:val="000000"/>
          <w:sz w:val="24"/>
          <w:szCs w:val="24"/>
        </w:rPr>
        <w:br/>
        <w:t xml:space="preserve">    done more easily;</w:t>
      </w:r>
    </w:p>
    <w:p>
      <w:pPr>
        <w:widowControl w:val="on"/>
        <w:pBdr/>
        <w:spacing w:before="240" w:after="240" w:line="240" w:lineRule="auto"/>
        <w:ind w:left="0" w:right="0"/>
        <w:jc w:val="left"/>
      </w:pPr>
      <w:r>
        <w:rPr>
          <w:color w:val="000000"/>
          <w:sz w:val="24"/>
          <w:szCs w:val="24"/>
        </w:rPr>
        <w:t xml:space="preserve">    portas clausit, ne quam oppidani injuriam acciperent, </w:t>
      </w:r>
      <w:r>
        <w:rPr>
          <w:i/>
          <w:color w:val="000000"/>
          <w:sz w:val="24"/>
          <w:szCs w:val="24"/>
        </w:rPr>
        <w:t xml:space="preserve">he closed the</w:t>
      </w:r>
      <w:r>
        <w:rPr>
          <w:i/>
          <w:color w:val="000000"/>
          <w:sz w:val="24"/>
          <w:szCs w:val="24"/>
        </w:rPr>
        <w:br/>
        <w:t xml:space="preserve">    gates, lest the townspeople should receive any injury.</w:t>
      </w:r>
    </w:p>
    <w:p>
      <w:pPr>
        <w:widowControl w:val="on"/>
        <w:pBdr/>
        <w:spacing w:before="240" w:after="240" w:line="240" w:lineRule="auto"/>
        <w:ind w:left="0" w:right="0"/>
        <w:jc w:val="left"/>
      </w:pPr>
      <w:r>
        <w:rPr>
          <w:color w:val="000000"/>
          <w:sz w:val="24"/>
          <w:szCs w:val="24"/>
        </w:rPr>
        <w:t xml:space="preserve">  a.  Quo, as a rule, is employed only when the purpose clause contains a</w:t>
      </w:r>
      <w:r>
        <w:rPr>
          <w:color w:val="000000"/>
          <w:sz w:val="24"/>
          <w:szCs w:val="24"/>
        </w:rPr>
        <w:br/>
        <w:t xml:space="preserve">  comparative or a comparative idea.  Occasional exceptions occur; as,—­</w:t>
      </w:r>
    </w:p>
    <w:p>
      <w:pPr>
        <w:widowControl w:val="on"/>
        <w:pBdr/>
        <w:spacing w:before="240" w:after="240" w:line="240" w:lineRule="auto"/>
        <w:ind w:left="0" w:right="0"/>
        <w:jc w:val="left"/>
      </w:pPr>
      <w:r>
        <w:rPr>
          <w:color w:val="000000"/>
          <w:sz w:val="24"/>
          <w:szCs w:val="24"/>
        </w:rPr>
        <w:t xml:space="preserve">    haec faciunt quo Chremetem absterreant, </w:t>
      </w:r>
      <w:r>
        <w:rPr>
          <w:i/>
          <w:color w:val="000000"/>
          <w:sz w:val="24"/>
          <w:szCs w:val="24"/>
        </w:rPr>
        <w:t xml:space="preserve">they are doing this in order</w:t>
      </w:r>
      <w:r>
        <w:rPr>
          <w:i/>
          <w:color w:val="000000"/>
          <w:sz w:val="24"/>
          <w:szCs w:val="24"/>
        </w:rPr>
        <w:br/>
        <w:t xml:space="preserve">    to frighten Chremes.</w:t>
      </w:r>
    </w:p>
    <w:p>
      <w:pPr>
        <w:widowControl w:val="on"/>
        <w:pBdr/>
        <w:spacing w:before="240" w:after="240" w:line="240" w:lineRule="auto"/>
        <w:ind w:left="0" w:right="0"/>
        <w:jc w:val="left"/>
      </w:pPr>
      <w:r>
        <w:rPr>
          <w:color w:val="000000"/>
          <w:sz w:val="24"/>
          <w:szCs w:val="24"/>
        </w:rPr>
        <w:t xml:space="preserve">  b.  Ut ne is sometimes found instead of ne.  Thus:—­</w:t>
      </w:r>
    </w:p>
    <w:p>
      <w:pPr>
        <w:widowControl w:val="on"/>
        <w:pBdr/>
        <w:spacing w:before="240" w:after="240" w:line="240" w:lineRule="auto"/>
        <w:ind w:left="0" w:right="0"/>
        <w:jc w:val="left"/>
      </w:pPr>
      <w:r>
        <w:rPr>
          <w:color w:val="000000"/>
          <w:sz w:val="24"/>
          <w:szCs w:val="24"/>
        </w:rPr>
        <w:t xml:space="preserve">    ut ne quid neglegenter agamus, </w:t>
      </w:r>
      <w:r>
        <w:rPr>
          <w:i/>
          <w:color w:val="000000"/>
          <w:sz w:val="24"/>
          <w:szCs w:val="24"/>
        </w:rPr>
        <w:t xml:space="preserve">in order that we may not do anything</w:t>
      </w:r>
      <w:r>
        <w:rPr>
          <w:i/>
          <w:color w:val="000000"/>
          <w:sz w:val="24"/>
          <w:szCs w:val="24"/>
        </w:rPr>
        <w:br/>
        <w:t xml:space="preserve">    carelessly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c.  Ut non (not ne) is used where the negation belongs to some single</w:t>
      </w:r>
      <w:r>
        <w:rPr>
          <w:color w:val="000000"/>
          <w:sz w:val="24"/>
          <w:szCs w:val="24"/>
        </w:rPr>
        <w:br/>
        <w:t xml:space="preserve">  word, instead of to the purpose clause as a whole.  Thus:—­</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    ut non ejectus ad alienos, sed invitatus ad tuos videare, </w:t>
      </w:r>
      <w:r>
        <w:rPr>
          <w:i/>
          <w:color w:val="000000"/>
          <w:sz w:val="24"/>
          <w:szCs w:val="24"/>
        </w:rPr>
        <w:t xml:space="preserve">that you may</w:t>
      </w:r>
      <w:r>
        <w:rPr>
          <w:i/>
          <w:color w:val="000000"/>
          <w:sz w:val="24"/>
          <w:szCs w:val="24"/>
        </w:rPr>
        <w:br/>
        <w:t xml:space="preserve">    seem not driven out among strangers, but invited to your own friends.</w:t>
      </w:r>
    </w:p>
    <w:p>
      <w:pPr>
        <w:widowControl w:val="on"/>
        <w:pBdr/>
        <w:spacing w:before="240" w:after="240" w:line="240" w:lineRule="auto"/>
        <w:ind w:left="0" w:right="0"/>
        <w:jc w:val="left"/>
      </w:pPr>
      <w:r>
        <w:rPr>
          <w:color w:val="000000"/>
          <w:sz w:val="24"/>
          <w:szCs w:val="24"/>
        </w:rPr>
        <w:t xml:space="preserve">  d.  To say ‘</w:t>
      </w:r>
      <w:r>
        <w:rPr>
          <w:i/>
          <w:color w:val="000000"/>
          <w:sz w:val="24"/>
          <w:szCs w:val="24"/>
        </w:rPr>
        <w:t xml:space="preserve">and that not</w:t>
      </w:r>
      <w:r>
        <w:rPr>
          <w:color w:val="000000"/>
          <w:sz w:val="24"/>
          <w:szCs w:val="24"/>
        </w:rPr>
        <w:t xml:space="preserve">’ or ‘</w:t>
      </w:r>
      <w:r>
        <w:rPr>
          <w:i/>
          <w:color w:val="000000"/>
          <w:sz w:val="24"/>
          <w:szCs w:val="24"/>
        </w:rPr>
        <w:t xml:space="preserve">or that not</w:t>
      </w:r>
      <w:r>
        <w:rPr>
          <w:color w:val="000000"/>
          <w:sz w:val="24"/>
          <w:szCs w:val="24"/>
        </w:rPr>
        <w:t xml:space="preserve">,’ the Latin regularly uses</w:t>
      </w:r>
      <w:r>
        <w:rPr>
          <w:color w:val="000000"/>
          <w:sz w:val="24"/>
          <w:szCs w:val="24"/>
        </w:rPr>
        <w:br/>
        <w:t xml:space="preserve">  neve (neu); as,—­</w:t>
      </w:r>
    </w:p>
    <w:p>
      <w:pPr>
        <w:widowControl w:val="on"/>
        <w:pBdr/>
        <w:spacing w:before="240" w:after="240" w:line="240" w:lineRule="auto"/>
        <w:ind w:left="0" w:right="0"/>
        <w:jc w:val="left"/>
      </w:pPr>
      <w:r>
        <w:rPr>
          <w:color w:val="000000"/>
          <w:sz w:val="24"/>
          <w:szCs w:val="24"/>
        </w:rPr>
        <w:t xml:space="preserve">    ut earum rerum vis minueretur, neu ponti nocerent, </w:t>
      </w:r>
      <w:r>
        <w:rPr>
          <w:i/>
          <w:color w:val="000000"/>
          <w:sz w:val="24"/>
          <w:szCs w:val="24"/>
        </w:rPr>
        <w:t xml:space="preserve">that the violence</w:t>
      </w:r>
      <w:r>
        <w:rPr>
          <w:i/>
          <w:color w:val="000000"/>
          <w:sz w:val="24"/>
          <w:szCs w:val="24"/>
        </w:rPr>
        <w:br/>
        <w:t xml:space="preserve">    of these things might be lessened, and that they might not harm the</w:t>
      </w:r>
      <w:r>
        <w:rPr>
          <w:i/>
          <w:color w:val="000000"/>
          <w:sz w:val="24"/>
          <w:szCs w:val="24"/>
        </w:rPr>
        <w:br/>
        <w:t xml:space="preserve">    bridge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profugit, ne caperetur neve interficeretur, </w:t>
      </w:r>
      <w:r>
        <w:rPr>
          <w:i/>
          <w:color w:val="000000"/>
          <w:sz w:val="24"/>
          <w:szCs w:val="24"/>
        </w:rPr>
        <w:t xml:space="preserve">he fled, that he might not</w:t>
      </w:r>
      <w:r>
        <w:rPr>
          <w:i/>
          <w:color w:val="000000"/>
          <w:sz w:val="24"/>
          <w:szCs w:val="24"/>
        </w:rPr>
        <w:br/>
        <w:t xml:space="preserve">    be captured or killed.</w:t>
      </w:r>
    </w:p>
    <w:p>
      <w:pPr>
        <w:widowControl w:val="on"/>
        <w:pBdr/>
        <w:spacing w:before="240" w:after="240" w:line="240" w:lineRule="auto"/>
        <w:ind w:left="0" w:right="0"/>
        <w:jc w:val="left"/>
      </w:pPr>
      <w:r>
        <w:rPr>
          <w:color w:val="000000"/>
          <w:sz w:val="24"/>
          <w:szCs w:val="24"/>
        </w:rPr>
        <w:t xml:space="preserve">  e.  But neque (for neve) is sometimes used in a second Purpose Clause when</w:t>
      </w:r>
      <w:r>
        <w:rPr>
          <w:color w:val="000000"/>
          <w:sz w:val="24"/>
          <w:szCs w:val="24"/>
        </w:rPr>
        <w:br/>
        <w:t xml:space="preserve">  ut stands in the first, and, after the Augustan era, even when the first</w:t>
      </w:r>
      <w:r>
        <w:rPr>
          <w:color w:val="000000"/>
          <w:sz w:val="24"/>
          <w:szCs w:val="24"/>
        </w:rPr>
        <w:br/>
        <w:t xml:space="preserve">  clause is introduced by ne.</w:t>
      </w:r>
    </w:p>
    <w:p>
      <w:pPr>
        <w:widowControl w:val="on"/>
        <w:pBdr/>
        <w:spacing w:before="240" w:after="240" w:line="240" w:lineRule="auto"/>
        <w:ind w:left="0" w:right="0"/>
        <w:jc w:val="left"/>
      </w:pPr>
      <w:r>
        <w:rPr>
          <w:color w:val="000000"/>
          <w:sz w:val="24"/>
          <w:szCs w:val="24"/>
        </w:rPr>
        <w:t xml:space="preserve">  f.  Purpose Clauses sometimes stand in apposition with a preceding noun or</w:t>
      </w:r>
      <w:r>
        <w:rPr>
          <w:color w:val="000000"/>
          <w:sz w:val="24"/>
          <w:szCs w:val="24"/>
        </w:rPr>
        <w:br/>
        <w:t xml:space="preserve">  pronoun:  as,—­</w:t>
      </w:r>
    </w:p>
    <w:p>
      <w:pPr>
        <w:widowControl w:val="on"/>
        <w:pBdr/>
        <w:spacing w:before="240" w:after="240" w:line="240" w:lineRule="auto"/>
        <w:ind w:left="0" w:right="0"/>
        <w:jc w:val="left"/>
      </w:pPr>
      <w:r>
        <w:rPr>
          <w:color w:val="000000"/>
          <w:sz w:val="24"/>
          <w:szCs w:val="24"/>
        </w:rPr>
        <w:t xml:space="preserve">    hac causa, ut pacem haberent, </w:t>
      </w:r>
      <w:r>
        <w:rPr>
          <w:i/>
          <w:color w:val="000000"/>
          <w:sz w:val="24"/>
          <w:szCs w:val="24"/>
        </w:rPr>
        <w:t xml:space="preserve">on this account, that they might have</w:t>
      </w:r>
      <w:r>
        <w:rPr>
          <w:i/>
          <w:color w:val="000000"/>
          <w:sz w:val="24"/>
          <w:szCs w:val="24"/>
        </w:rPr>
        <w:br/>
        <w:t xml:space="preserve">    peace.</w:t>
      </w:r>
    </w:p>
    <w:p>
      <w:pPr>
        <w:widowControl w:val="on"/>
        <w:pBdr/>
        <w:spacing w:before="240" w:after="240" w:line="240" w:lineRule="auto"/>
        <w:ind w:left="0" w:right="0"/>
        <w:jc w:val="left"/>
      </w:pPr>
      <w:r>
        <w:rPr>
          <w:color w:val="000000"/>
          <w:sz w:val="24"/>
          <w:szCs w:val="24"/>
        </w:rPr>
        <w:t xml:space="preserve">2.  A Relative Pronoun (qui) or Adverb (ubi, unde, quo) is frequently used to introduce a Purpose Clause; as,—­</w:t>
      </w:r>
    </w:p>
    <w:p>
      <w:pPr>
        <w:widowControl w:val="on"/>
        <w:pBdr/>
        <w:spacing w:before="240" w:after="240" w:line="240" w:lineRule="auto"/>
        <w:ind w:left="0" w:right="0"/>
        <w:jc w:val="left"/>
      </w:pPr>
      <w:r>
        <w:rPr>
          <w:color w:val="000000"/>
          <w:sz w:val="24"/>
          <w:szCs w:val="24"/>
        </w:rPr>
        <w:t xml:space="preserve">    Helvetii legatos mittunt, qui dicerent, </w:t>
      </w:r>
      <w:r>
        <w:rPr>
          <w:i/>
          <w:color w:val="000000"/>
          <w:sz w:val="24"/>
          <w:szCs w:val="24"/>
        </w:rPr>
        <w:t xml:space="preserve">the Helvetii sent envoys to</w:t>
      </w:r>
      <w:r>
        <w:rPr>
          <w:i/>
          <w:color w:val="000000"/>
          <w:sz w:val="24"/>
          <w:szCs w:val="24"/>
        </w:rPr>
        <w:br/>
        <w:t xml:space="preserve">    say</w:t>
      </w:r>
      <w:r>
        <w:rPr>
          <w:color w:val="000000"/>
          <w:sz w:val="24"/>
          <w:szCs w:val="24"/>
        </w:rPr>
        <w:t xml:space="preserve"> (lit. </w:t>
      </w:r>
      <w:r>
        <w:rPr>
          <w:i/>
          <w:color w:val="000000"/>
          <w:sz w:val="24"/>
          <w:szCs w:val="24"/>
        </w:rPr>
        <w:t xml:space="preserve">who should say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haec habui, de senectute quae dicerem, </w:t>
      </w:r>
      <w:r>
        <w:rPr>
          <w:i/>
          <w:color w:val="000000"/>
          <w:sz w:val="24"/>
          <w:szCs w:val="24"/>
        </w:rPr>
        <w:t xml:space="preserve">I had these things to say about</w:t>
      </w:r>
      <w:r>
        <w:rPr>
          <w:i/>
          <w:color w:val="000000"/>
          <w:sz w:val="24"/>
          <w:szCs w:val="24"/>
        </w:rPr>
        <w:br/>
        <w:t xml:space="preserve">    old age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non habebant quo se reciperent, </w:t>
      </w:r>
      <w:r>
        <w:rPr>
          <w:i/>
          <w:color w:val="000000"/>
          <w:sz w:val="24"/>
          <w:szCs w:val="24"/>
        </w:rPr>
        <w:t xml:space="preserve">they had no place to which to flee</w:t>
      </w:r>
      <w:r>
        <w:rPr>
          <w:color w:val="000000"/>
          <w:sz w:val="24"/>
          <w:szCs w:val="24"/>
        </w:rPr>
        <w:br/>
        <w:t xml:space="preserve">    (lit. </w:t>
      </w:r>
      <w:r>
        <w:rPr>
          <w:i/>
          <w:color w:val="000000"/>
          <w:sz w:val="24"/>
          <w:szCs w:val="24"/>
        </w:rPr>
        <w:t xml:space="preserve">whither they might flee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a.  Qui in such clauses is equivalent to ut is, ut ego, </w:t>
      </w:r>
      <w:r>
        <w:rPr>
          <w:i/>
          <w:color w:val="000000"/>
          <w:sz w:val="24"/>
          <w:szCs w:val="24"/>
        </w:rPr>
        <w:t xml:space="preserve">etc</w:t>
      </w:r>
      <w:r>
        <w:rPr>
          <w:color w:val="000000"/>
          <w:sz w:val="24"/>
          <w:szCs w:val="24"/>
        </w:rPr>
        <w:t xml:space="preserve">.; ubi to ut</w:t>
      </w:r>
      <w:r>
        <w:rPr>
          <w:color w:val="000000"/>
          <w:sz w:val="24"/>
          <w:szCs w:val="24"/>
        </w:rPr>
        <w:br/>
        <w:t xml:space="preserve">  ibi; unde to ut inde; quo to ut eo.</w:t>
      </w:r>
    </w:p>
    <w:p>
      <w:pPr>
        <w:widowControl w:val="on"/>
        <w:pBdr/>
        <w:spacing w:before="240" w:after="240" w:line="240" w:lineRule="auto"/>
        <w:ind w:left="0" w:right="0"/>
        <w:jc w:val="left"/>
      </w:pPr>
      <w:r>
        <w:rPr>
          <w:color w:val="000000"/>
          <w:sz w:val="24"/>
          <w:szCs w:val="24"/>
        </w:rPr>
        <w:t xml:space="preserve">3.  Relative Clauses of purpose follow dignus, indignus, and idoneus; as,—­</w:t>
      </w:r>
    </w:p>
    <w:p>
      <w:pPr>
        <w:widowControl w:val="on"/>
        <w:pBdr/>
        <w:spacing w:before="240" w:after="240" w:line="240" w:lineRule="auto"/>
        <w:ind w:left="0" w:right="0"/>
        <w:jc w:val="left"/>
      </w:pPr>
      <w:r>
        <w:rPr>
          <w:color w:val="000000"/>
          <w:sz w:val="24"/>
          <w:szCs w:val="24"/>
        </w:rPr>
        <w:t xml:space="preserve">    idoneus fuit nemo quem imitarere, </w:t>
      </w:r>
      <w:r>
        <w:rPr>
          <w:i/>
          <w:color w:val="000000"/>
          <w:sz w:val="24"/>
          <w:szCs w:val="24"/>
        </w:rPr>
        <w:t xml:space="preserve">there was no one suitable for you to</w:t>
      </w:r>
      <w:r>
        <w:rPr>
          <w:i/>
          <w:color w:val="000000"/>
          <w:sz w:val="24"/>
          <w:szCs w:val="24"/>
        </w:rPr>
        <w:br/>
        <w:t xml:space="preserve">    imitate</w:t>
      </w:r>
      <w:r>
        <w:rPr>
          <w:color w:val="000000"/>
          <w:sz w:val="24"/>
          <w:szCs w:val="24"/>
        </w:rPr>
        <w:t xml:space="preserve"> (</w:t>
      </w:r>
      <w:r>
        <w:rPr>
          <w:i/>
          <w:color w:val="000000"/>
          <w:sz w:val="24"/>
          <w:szCs w:val="24"/>
        </w:rPr>
        <w:t xml:space="preserve">cf</w:t>
      </w:r>
      <w:r>
        <w:rPr>
          <w:color w:val="000000"/>
          <w:sz w:val="24"/>
          <w:szCs w:val="24"/>
        </w:rPr>
        <w:t xml:space="preserve">. nemo fuit quem imitarere, </w:t>
      </w:r>
      <w:r>
        <w:rPr>
          <w:i/>
          <w:color w:val="000000"/>
          <w:sz w:val="24"/>
          <w:szCs w:val="24"/>
        </w:rPr>
        <w:t xml:space="preserve">there was no one for you to</w:t>
      </w:r>
      <w:r>
        <w:rPr>
          <w:i/>
          <w:color w:val="000000"/>
          <w:sz w:val="24"/>
          <w:szCs w:val="24"/>
        </w:rPr>
        <w:br/>
        <w:t xml:space="preserve">    imitate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dignus est qui aliquando imperet, </w:t>
      </w:r>
      <w:r>
        <w:rPr>
          <w:i/>
          <w:color w:val="000000"/>
          <w:sz w:val="24"/>
          <w:szCs w:val="24"/>
        </w:rPr>
        <w:t xml:space="preserve">he is worthy to rule sometime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4.  Purpose Clauses often depend upon something to be supplied from the context instead of upon the principal verb of their own sentences; as,—­</w:t>
      </w:r>
    </w:p>
    <w:p>
      <w:pPr>
        <w:widowControl w:val="on"/>
        <w:pBdr/>
        <w:spacing w:before="240" w:after="240" w:line="240" w:lineRule="auto"/>
        <w:ind w:left="0" w:right="0"/>
        <w:jc w:val="left"/>
      </w:pPr>
      <w:r>
        <w:rPr>
          <w:color w:val="000000"/>
          <w:sz w:val="24"/>
          <w:szCs w:val="24"/>
        </w:rPr>
        <w:t xml:space="preserve">    ut haec omnia omittam, abiimus, </w:t>
      </w:r>
      <w:r>
        <w:rPr>
          <w:i/>
          <w:color w:val="000000"/>
          <w:sz w:val="24"/>
          <w:szCs w:val="24"/>
        </w:rPr>
        <w:t xml:space="preserve">to pass over all this,</w:t>
      </w:r>
      <w:r>
        <w:rPr>
          <w:color w:val="000000"/>
          <w:sz w:val="24"/>
          <w:szCs w:val="24"/>
        </w:rPr>
        <w:t xml:space="preserve"> (</w:t>
      </w:r>
      <w:r>
        <w:rPr>
          <w:i/>
          <w:color w:val="000000"/>
          <w:sz w:val="24"/>
          <w:szCs w:val="24"/>
        </w:rPr>
        <w:t xml:space="preserve">I will say</w:t>
      </w:r>
      <w:r>
        <w:rPr>
          <w:i/>
          <w:color w:val="000000"/>
          <w:sz w:val="24"/>
          <w:szCs w:val="24"/>
        </w:rPr>
        <w:br/>
        <w:t xml:space="preserve">    that</w:t>
      </w:r>
      <w:r>
        <w:rPr>
          <w:color w:val="000000"/>
          <w:sz w:val="24"/>
          <w:szCs w:val="24"/>
        </w:rPr>
        <w:t xml:space="preserve">) </w:t>
      </w:r>
      <w:r>
        <w:rPr>
          <w:i/>
          <w:color w:val="000000"/>
          <w:sz w:val="24"/>
          <w:szCs w:val="24"/>
        </w:rPr>
        <w:t xml:space="preserve">we departed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Clauses of Characteristic.</w:t>
      </w:r>
    </w:p>
    <w:p>
      <w:pPr>
        <w:widowControl w:val="on"/>
        <w:pBdr/>
        <w:spacing w:before="240" w:after="240" w:line="240" w:lineRule="auto"/>
        <w:ind w:left="0" w:right="0"/>
        <w:jc w:val="left"/>
      </w:pPr>
      <w:r>
        <w:rPr>
          <w:color w:val="000000"/>
          <w:sz w:val="24"/>
          <w:szCs w:val="24"/>
        </w:rPr>
        <w:t xml:space="preserve">283. 1.  A relative clause used </w:t>
      </w:r>
      <w:r>
        <w:rPr>
          <w:i/>
          <w:color w:val="000000"/>
          <w:sz w:val="24"/>
          <w:szCs w:val="24"/>
        </w:rPr>
        <w:t xml:space="preserve">to express a quality or characteristic of a general or indefinite antecedent</w:t>
      </w:r>
      <w:r>
        <w:rPr>
          <w:color w:val="000000"/>
          <w:sz w:val="24"/>
          <w:szCs w:val="24"/>
        </w:rPr>
        <w:t xml:space="preserve"> is called a Clause of Characteristic, and usually stands in the Subjunctive; as,—­</w:t>
      </w:r>
    </w:p>
    <w:p>
      <w:pPr>
        <w:widowControl w:val="on"/>
        <w:pBdr/>
        <w:spacing w:before="240" w:after="240" w:line="240" w:lineRule="auto"/>
        <w:ind w:left="0" w:right="0"/>
        <w:jc w:val="left"/>
      </w:pPr>
      <w:r>
        <w:rPr>
          <w:color w:val="000000"/>
          <w:sz w:val="24"/>
          <w:szCs w:val="24"/>
        </w:rPr>
        <w:t xml:space="preserve">    multa sunt, quae mentem acuant, </w:t>
      </w:r>
      <w:r>
        <w:rPr>
          <w:i/>
          <w:color w:val="000000"/>
          <w:sz w:val="24"/>
          <w:szCs w:val="24"/>
        </w:rPr>
        <w:t xml:space="preserve">there are many things which sharpen</w:t>
      </w:r>
      <w:r>
        <w:rPr>
          <w:i/>
          <w:color w:val="000000"/>
          <w:sz w:val="24"/>
          <w:szCs w:val="24"/>
        </w:rPr>
        <w:br/>
        <w:t xml:space="preserve">    the wits.</w:t>
      </w:r>
    </w:p>
    <w:p>
      <w:pPr>
        <w:widowControl w:val="on"/>
        <w:pBdr/>
        <w:spacing w:before="240" w:after="240" w:line="240" w:lineRule="auto"/>
        <w:ind w:left="0" w:right="0"/>
        <w:jc w:val="left"/>
      </w:pPr>
      <w:r>
        <w:rPr>
          <w:color w:val="000000"/>
          <w:sz w:val="24"/>
          <w:szCs w:val="24"/>
        </w:rPr>
        <w:t xml:space="preserve">Clauses of Characteristic are opposed to those relative clauses which are used merely to state some fact about a definite antecedent, and which therefore take the Indicative; as,—­</w:t>
      </w:r>
    </w:p>
    <w:p>
      <w:pPr>
        <w:widowControl w:val="on"/>
        <w:pBdr/>
        <w:spacing w:before="240" w:after="240" w:line="240" w:lineRule="auto"/>
        <w:ind w:left="0" w:right="0"/>
        <w:jc w:val="left"/>
      </w:pPr>
      <w:r>
        <w:rPr>
          <w:color w:val="000000"/>
          <w:sz w:val="24"/>
          <w:szCs w:val="24"/>
        </w:rPr>
        <w:t xml:space="preserve">    Cato, senex jucundus, qui Sapiens appellatus est, </w:t>
      </w:r>
      <w:r>
        <w:rPr>
          <w:i/>
          <w:color w:val="000000"/>
          <w:sz w:val="24"/>
          <w:szCs w:val="24"/>
        </w:rPr>
        <w:t xml:space="preserve">Cato, a delightful</w:t>
      </w:r>
      <w:r>
        <w:rPr>
          <w:i/>
          <w:color w:val="000000"/>
          <w:sz w:val="24"/>
          <w:szCs w:val="24"/>
        </w:rPr>
        <w:br/>
        <w:t xml:space="preserve">    old man, who was called ’The Wise.’</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The Clause of Characteristic implies ’</w:t>
      </w:r>
      <w:r>
        <w:rPr>
          <w:i/>
          <w:color w:val="000000"/>
          <w:sz w:val="24"/>
          <w:szCs w:val="24"/>
        </w:rPr>
        <w:t xml:space="preserve">a person of the sort that does something</w:t>
      </w:r>
      <w:r>
        <w:rPr>
          <w:color w:val="000000"/>
          <w:sz w:val="24"/>
          <w:szCs w:val="24"/>
        </w:rPr>
        <w:t xml:space="preserve">’; the Indicative relative clause implies ’</w:t>
      </w:r>
      <w:r>
        <w:rPr>
          <w:i/>
          <w:color w:val="000000"/>
          <w:sz w:val="24"/>
          <w:szCs w:val="24"/>
        </w:rPr>
        <w:t xml:space="preserve">a particular person who does something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  Clauses of Characteristic are used especially after such expressions as, est qui; sunt qui; nemo est qui; nullus est qui; unus est qui; solus est qui; quis est qui; is qui; </w:t>
      </w:r>
      <w:r>
        <w:rPr>
          <w:i/>
          <w:color w:val="000000"/>
          <w:sz w:val="24"/>
          <w:szCs w:val="24"/>
        </w:rPr>
        <w:t xml:space="preserve">etc</w:t>
      </w:r>
      <w:r>
        <w:rPr>
          <w:color w:val="000000"/>
          <w:sz w:val="24"/>
          <w:szCs w:val="24"/>
        </w:rPr>
        <w:t xml:space="preserve">.  Thus:—­</w:t>
      </w:r>
    </w:p>
    <w:p>
      <w:pPr>
        <w:widowControl w:val="on"/>
        <w:pBdr/>
        <w:spacing w:before="240" w:after="240" w:line="240" w:lineRule="auto"/>
        <w:ind w:left="0" w:right="0"/>
        <w:jc w:val="left"/>
      </w:pPr>
      <w:r>
        <w:rPr>
          <w:color w:val="000000"/>
          <w:sz w:val="24"/>
          <w:szCs w:val="24"/>
        </w:rPr>
        <w:t xml:space="preserve">    sunt qui dicant, </w:t>
      </w:r>
      <w:r>
        <w:rPr>
          <w:i/>
          <w:color w:val="000000"/>
          <w:sz w:val="24"/>
          <w:szCs w:val="24"/>
        </w:rPr>
        <w:t xml:space="preserve">there are (some) who say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nemo est qui nesciat, </w:t>
      </w:r>
      <w:r>
        <w:rPr>
          <w:i/>
          <w:color w:val="000000"/>
          <w:sz w:val="24"/>
          <w:szCs w:val="24"/>
        </w:rPr>
        <w:t xml:space="preserve">there is nobody who is ignorant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sapientia est una quae maestitiam pellat, </w:t>
      </w:r>
      <w:r>
        <w:rPr>
          <w:i/>
          <w:color w:val="000000"/>
          <w:sz w:val="24"/>
          <w:szCs w:val="24"/>
        </w:rPr>
        <w:t xml:space="preserve">philosophy is the only thing</w:t>
      </w:r>
      <w:r>
        <w:rPr>
          <w:i/>
          <w:color w:val="000000"/>
          <w:sz w:val="24"/>
          <w:szCs w:val="24"/>
        </w:rPr>
        <w:br/>
        <w:t xml:space="preserve">    that drives away sorrow</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quae civitas est quae non everti possit, </w:t>
      </w:r>
      <w:r>
        <w:rPr>
          <w:i/>
          <w:color w:val="000000"/>
          <w:sz w:val="24"/>
          <w:szCs w:val="24"/>
        </w:rPr>
        <w:t xml:space="preserve">what state is there that</w:t>
      </w:r>
      <w:r>
        <w:rPr>
          <w:i/>
          <w:color w:val="000000"/>
          <w:sz w:val="24"/>
          <w:szCs w:val="24"/>
        </w:rPr>
        <w:br/>
        <w:t xml:space="preserve">    cannot be overthrown?</w:t>
      </w:r>
    </w:p>
    <w:p>
      <w:pPr>
        <w:widowControl w:val="on"/>
        <w:pBdr/>
        <w:spacing w:before="240" w:after="240" w:line="240" w:lineRule="auto"/>
        <w:ind w:left="0" w:right="0"/>
        <w:jc w:val="left"/>
      </w:pPr>
      <w:r>
        <w:rPr>
          <w:color w:val="000000"/>
          <w:sz w:val="24"/>
          <w:szCs w:val="24"/>
        </w:rPr>
        <w:t xml:space="preserve">    non is sum qui improbos laudem, </w:t>
      </w:r>
      <w:r>
        <w:rPr>
          <w:i/>
          <w:color w:val="000000"/>
          <w:sz w:val="24"/>
          <w:szCs w:val="24"/>
        </w:rPr>
        <w:t xml:space="preserve">I am not the sort of man that praises</w:t>
      </w:r>
      <w:r>
        <w:rPr>
          <w:i/>
          <w:color w:val="000000"/>
          <w:sz w:val="24"/>
          <w:szCs w:val="24"/>
        </w:rPr>
        <w:br/>
        <w:t xml:space="preserve">    the wicked.</w:t>
      </w:r>
    </w:p>
    <w:p>
      <w:pPr>
        <w:widowControl w:val="on"/>
        <w:pBdr/>
        <w:spacing w:before="240" w:after="240" w:line="240" w:lineRule="auto"/>
        <w:ind w:left="0" w:right="0"/>
        <w:jc w:val="left"/>
      </w:pPr>
      <w:r>
        <w:rPr>
          <w:color w:val="000000"/>
          <w:sz w:val="24"/>
          <w:szCs w:val="24"/>
        </w:rPr>
        <w:t xml:space="preserve">  a.  Sometimes (very rarely in Cicero and Caesar) the clause of</w:t>
      </w:r>
      <w:r>
        <w:rPr>
          <w:color w:val="000000"/>
          <w:sz w:val="24"/>
          <w:szCs w:val="24"/>
        </w:rPr>
        <w:br/>
        <w:t xml:space="preserve">  characteristic is used after comparatives; as,—­</w:t>
      </w:r>
    </w:p>
    <w:p>
      <w:pPr>
        <w:widowControl w:val="on"/>
        <w:pBdr/>
        <w:spacing w:before="240" w:after="240" w:line="240" w:lineRule="auto"/>
        <w:ind w:left="0" w:right="0"/>
        <w:jc w:val="left"/>
      </w:pPr>
      <w:r>
        <w:rPr>
          <w:color w:val="000000"/>
          <w:sz w:val="24"/>
          <w:szCs w:val="24"/>
        </w:rPr>
        <w:t xml:space="preserve">    non longius hostes aberant quam quo telum adigi posset, </w:t>
      </w:r>
      <w:r>
        <w:rPr>
          <w:i/>
          <w:color w:val="000000"/>
          <w:sz w:val="24"/>
          <w:szCs w:val="24"/>
        </w:rPr>
        <w:t xml:space="preserve">the enemy were</w:t>
      </w:r>
      <w:r>
        <w:rPr>
          <w:i/>
          <w:color w:val="000000"/>
          <w:sz w:val="24"/>
          <w:szCs w:val="24"/>
        </w:rPr>
        <w:br/>
        <w:t xml:space="preserve">    not too far off for a dart to reach them</w:t>
      </w:r>
      <w:r>
        <w:rPr>
          <w:color w:val="000000"/>
          <w:sz w:val="24"/>
          <w:szCs w:val="24"/>
        </w:rPr>
        <w:t xml:space="preserve"> (lit. </w:t>
      </w:r>
      <w:r>
        <w:rPr>
          <w:i/>
          <w:color w:val="000000"/>
          <w:sz w:val="24"/>
          <w:szCs w:val="24"/>
        </w:rPr>
        <w:t xml:space="preserve">further off than [a</w:t>
      </w:r>
      <w:r>
        <w:rPr>
          <w:i/>
          <w:color w:val="000000"/>
          <w:sz w:val="24"/>
          <w:szCs w:val="24"/>
        </w:rPr>
        <w:br/>
        <w:t xml:space="preserve">    point] to which a dart could be cast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3.  The Clause of Characteristic often conveys an accessory notion of cause (</w:t>
      </w:r>
      <w:r>
        <w:rPr>
          <w:i/>
          <w:color w:val="000000"/>
          <w:sz w:val="24"/>
          <w:szCs w:val="24"/>
        </w:rPr>
        <w:t xml:space="preserve">since</w:t>
      </w:r>
      <w:r>
        <w:rPr>
          <w:color w:val="000000"/>
          <w:sz w:val="24"/>
          <w:szCs w:val="24"/>
        </w:rPr>
        <w:t xml:space="preserve">) or opposition (</w:t>
      </w:r>
      <w:r>
        <w:rPr>
          <w:i/>
          <w:color w:val="000000"/>
          <w:sz w:val="24"/>
          <w:szCs w:val="24"/>
        </w:rPr>
        <w:t xml:space="preserve">although</w:t>
      </w:r>
      <w:r>
        <w:rPr>
          <w:color w:val="000000"/>
          <w:sz w:val="24"/>
          <w:szCs w:val="24"/>
        </w:rPr>
        <w:t xml:space="preserve">).  Thus:—­</w:t>
      </w:r>
    </w:p>
    <w:p>
      <w:pPr>
        <w:widowControl w:val="on"/>
        <w:pBdr/>
        <w:spacing w:before="240" w:after="240" w:line="240" w:lineRule="auto"/>
        <w:ind w:left="0" w:right="0"/>
        <w:jc w:val="left"/>
      </w:pPr>
      <w:r>
        <w:rPr>
          <w:color w:val="000000"/>
          <w:sz w:val="24"/>
          <w:szCs w:val="24"/>
        </w:rPr>
        <w:t xml:space="preserve">  a) Cause.  The relative is then frequently accompanied by ut, quippe,</w:t>
      </w:r>
      <w:r>
        <w:rPr>
          <w:color w:val="000000"/>
          <w:sz w:val="24"/>
          <w:szCs w:val="24"/>
        </w:rPr>
        <w:br/>
        <w:t xml:space="preserve">  utpote; as,—­</w:t>
      </w:r>
    </w:p>
    <w:p>
      <w:pPr>
        <w:widowControl w:val="on"/>
        <w:pBdr/>
        <w:spacing w:before="240" w:after="240" w:line="240" w:lineRule="auto"/>
        <w:ind w:left="0" w:right="0"/>
        <w:jc w:val="left"/>
      </w:pPr>
      <w:r>
        <w:rPr>
          <w:color w:val="000000"/>
          <w:sz w:val="24"/>
          <w:szCs w:val="24"/>
        </w:rPr>
        <w:t xml:space="preserve">    o fortunate adulescens, qui tuae virtutis Homerum praeconem inveneris,</w:t>
      </w:r>
      <w:r>
        <w:rPr>
          <w:color w:val="000000"/>
          <w:sz w:val="24"/>
          <w:szCs w:val="24"/>
        </w:rPr>
        <w:br/>
        <w:t xml:space="preserve">    </w:t>
      </w:r>
      <w:r>
        <w:rPr>
          <w:i/>
          <w:color w:val="000000"/>
          <w:sz w:val="24"/>
          <w:szCs w:val="24"/>
        </w:rPr>
        <w:t xml:space="preserve">O fortunate man, since you have found a Homer as the herald of your</w:t>
      </w:r>
      <w:r>
        <w:rPr>
          <w:i/>
          <w:color w:val="000000"/>
          <w:sz w:val="24"/>
          <w:szCs w:val="24"/>
        </w:rPr>
        <w:br/>
        <w:t xml:space="preserve">    valor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ut qui optimo jure eam provinciam obtinuerit, </w:t>
      </w:r>
      <w:r>
        <w:rPr>
          <w:i/>
          <w:color w:val="000000"/>
          <w:sz w:val="24"/>
          <w:szCs w:val="24"/>
        </w:rPr>
        <w:t xml:space="preserve">since he held that</w:t>
      </w:r>
      <w:r>
        <w:rPr>
          <w:i/>
          <w:color w:val="000000"/>
          <w:sz w:val="24"/>
          <w:szCs w:val="24"/>
        </w:rPr>
        <w:br/>
        <w:t xml:space="preserve">    province by excellent right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b) Opposition:—­</w:t>
      </w:r>
    </w:p>
    <w:p>
      <w:pPr>
        <w:widowControl w:val="on"/>
        <w:pBdr/>
        <w:spacing w:before="240" w:after="240" w:line="240" w:lineRule="auto"/>
        <w:ind w:left="0" w:right="0"/>
        <w:jc w:val="left"/>
      </w:pPr>
      <w:r>
        <w:rPr>
          <w:color w:val="000000"/>
          <w:sz w:val="24"/>
          <w:szCs w:val="24"/>
        </w:rPr>
        <w:t xml:space="preserve">    egomet qui sero Graecas litteras attigissem, tamen complures dies</w:t>
      </w:r>
      <w:r>
        <w:rPr>
          <w:color w:val="000000"/>
          <w:sz w:val="24"/>
          <w:szCs w:val="24"/>
        </w:rPr>
        <w:br/>
        <w:t xml:space="preserve">    Athenis commoratus sum, </w:t>
      </w:r>
      <w:r>
        <w:rPr>
          <w:i/>
          <w:color w:val="000000"/>
          <w:sz w:val="24"/>
          <w:szCs w:val="24"/>
        </w:rPr>
        <w:t xml:space="preserve">I, although I had taken up Greek literature</w:t>
      </w:r>
      <w:r>
        <w:rPr>
          <w:i/>
          <w:color w:val="000000"/>
          <w:sz w:val="24"/>
          <w:szCs w:val="24"/>
        </w:rPr>
        <w:br/>
        <w:t xml:space="preserve">    late in life, nevertheless tarried several days at Athens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4.  Clauses of Characteristic may also be introduced by quin = qui (quae, quod) non; as,—­</w:t>
      </w:r>
    </w:p>
    <w:p>
      <w:pPr>
        <w:widowControl w:val="on"/>
        <w:pBdr/>
        <w:spacing w:before="240" w:after="240" w:line="240" w:lineRule="auto"/>
        <w:ind w:left="0" w:right="0"/>
        <w:jc w:val="left"/>
      </w:pPr>
      <w:r>
        <w:rPr>
          <w:color w:val="000000"/>
          <w:sz w:val="24"/>
          <w:szCs w:val="24"/>
        </w:rPr>
        <w:t xml:space="preserve">    nemo est quin saepe audierit, </w:t>
      </w:r>
      <w:r>
        <w:rPr>
          <w:i/>
          <w:color w:val="000000"/>
          <w:sz w:val="24"/>
          <w:szCs w:val="24"/>
        </w:rPr>
        <w:t xml:space="preserve">there is no one who has not often</w:t>
      </w:r>
      <w:r>
        <w:rPr>
          <w:i/>
          <w:color w:val="000000"/>
          <w:sz w:val="24"/>
          <w:szCs w:val="24"/>
        </w:rPr>
        <w:br/>
        <w:t xml:space="preserve">    heard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nemo fuit militum quin vulneraretur, </w:t>
      </w:r>
      <w:r>
        <w:rPr>
          <w:i/>
          <w:color w:val="000000"/>
          <w:sz w:val="24"/>
          <w:szCs w:val="24"/>
        </w:rPr>
        <w:t xml:space="preserve">there was no one of the soldiers</w:t>
      </w:r>
      <w:r>
        <w:rPr>
          <w:i/>
          <w:color w:val="000000"/>
          <w:sz w:val="24"/>
          <w:szCs w:val="24"/>
        </w:rPr>
        <w:br/>
        <w:t xml:space="preserve">    who was not wounded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5.  Related to Clauses of Characteristic are also phrases of the type: </w:t>
      </w:r>
    </w:p>
    <w:p>
      <w:pPr>
        <w:widowControl w:val="on"/>
        <w:pBdr/>
        <w:spacing w:before="240" w:after="240" w:line="240" w:lineRule="auto"/>
        <w:ind w:left="0" w:right="0"/>
        <w:jc w:val="left"/>
      </w:pPr>
      <w:r>
        <w:rPr>
          <w:color w:val="000000"/>
          <w:sz w:val="24"/>
          <w:szCs w:val="24"/>
        </w:rPr>
        <w:t xml:space="preserve">    quod sciam, </w:t>
      </w:r>
      <w:r>
        <w:rPr>
          <w:i/>
          <w:color w:val="000000"/>
          <w:sz w:val="24"/>
          <w:szCs w:val="24"/>
        </w:rPr>
        <w:t xml:space="preserve">so far as I know</w:t>
      </w:r>
      <w:r>
        <w:rPr>
          <w:color w:val="000000"/>
          <w:sz w:val="24"/>
          <w:szCs w:val="24"/>
        </w:rPr>
        <w:t xml:space="preserve">; quem (quam, quod), audierim, </w:t>
      </w:r>
      <w:r>
        <w:rPr>
          <w:i/>
          <w:color w:val="000000"/>
          <w:sz w:val="24"/>
          <w:szCs w:val="24"/>
        </w:rPr>
        <w:t xml:space="preserve">so far as</w:t>
      </w:r>
      <w:r>
        <w:rPr>
          <w:i/>
          <w:color w:val="000000"/>
          <w:sz w:val="24"/>
          <w:szCs w:val="24"/>
        </w:rPr>
        <w:br/>
        <w:t xml:space="preserve">    I have heard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Clauses of Result.</w:t>
      </w:r>
    </w:p>
    <w:p>
      <w:pPr>
        <w:widowControl w:val="on"/>
        <w:pBdr/>
        <w:spacing w:before="240" w:after="240" w:line="240" w:lineRule="auto"/>
        <w:ind w:left="0" w:right="0"/>
        <w:jc w:val="left"/>
      </w:pPr>
      <w:r>
        <w:rPr>
          <w:color w:val="000000"/>
          <w:sz w:val="24"/>
          <w:szCs w:val="24"/>
        </w:rPr>
        <w:t xml:space="preserve">284. 1.  Clauses of Result are usually introduced by ut (</w:t>
      </w:r>
      <w:r>
        <w:rPr>
          <w:i/>
          <w:color w:val="000000"/>
          <w:sz w:val="24"/>
          <w:szCs w:val="24"/>
        </w:rPr>
        <w:t xml:space="preserve">that</w:t>
      </w:r>
      <w:r>
        <w:rPr>
          <w:color w:val="000000"/>
          <w:sz w:val="24"/>
          <w:szCs w:val="24"/>
        </w:rPr>
        <w:t xml:space="preserve">, </w:t>
      </w:r>
      <w:r>
        <w:rPr>
          <w:i/>
          <w:color w:val="000000"/>
          <w:sz w:val="24"/>
          <w:szCs w:val="24"/>
        </w:rPr>
        <w:t xml:space="preserve">so that</w:t>
      </w:r>
      <w:r>
        <w:rPr>
          <w:color w:val="000000"/>
          <w:sz w:val="24"/>
          <w:szCs w:val="24"/>
        </w:rPr>
        <w:t xml:space="preserve">), negative ut non (</w:t>
      </w:r>
      <w:r>
        <w:rPr>
          <w:i/>
          <w:color w:val="000000"/>
          <w:sz w:val="24"/>
          <w:szCs w:val="24"/>
        </w:rPr>
        <w:t xml:space="preserve">so that not</w:t>
      </w:r>
      <w:r>
        <w:rPr>
          <w:color w:val="000000"/>
          <w:sz w:val="24"/>
          <w:szCs w:val="24"/>
        </w:rPr>
        <w:t xml:space="preserve">), and take the Subjunctive.  The main clause often contains tantus, talis, tot, is (= talis), tam, ita, sic, adeo, or some similar word.  Thus:—­</w:t>
      </w:r>
    </w:p>
    <w:p>
      <w:pPr>
        <w:widowControl w:val="on"/>
        <w:pBdr/>
        <w:spacing w:before="240" w:after="240" w:line="240" w:lineRule="auto"/>
        <w:ind w:left="0" w:right="0"/>
        <w:jc w:val="left"/>
      </w:pPr>
      <w:r>
        <w:rPr>
          <w:color w:val="000000"/>
          <w:sz w:val="24"/>
          <w:szCs w:val="24"/>
        </w:rPr>
        <w:t xml:space="preserve">    quis tam demens est ut sua voluntate maereat, </w:t>
      </w:r>
      <w:r>
        <w:rPr>
          <w:i/>
          <w:color w:val="000000"/>
          <w:sz w:val="24"/>
          <w:szCs w:val="24"/>
        </w:rPr>
        <w:t xml:space="preserve">who is so senseless as</w:t>
      </w:r>
      <w:r>
        <w:rPr>
          <w:i/>
          <w:color w:val="000000"/>
          <w:sz w:val="24"/>
          <w:szCs w:val="24"/>
        </w:rPr>
        <w:br/>
        <w:t xml:space="preserve">    to mourn of his own volition?</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    Siciliam ita vastavit ut restitui in antiquum statum non possit, </w:t>
      </w:r>
      <w:r>
        <w:rPr>
          <w:i/>
          <w:color w:val="000000"/>
          <w:sz w:val="24"/>
          <w:szCs w:val="24"/>
        </w:rPr>
        <w:t xml:space="preserve">he so</w:t>
      </w:r>
      <w:r>
        <w:rPr>
          <w:i/>
          <w:color w:val="000000"/>
          <w:sz w:val="24"/>
          <w:szCs w:val="24"/>
        </w:rPr>
        <w:br/>
        <w:t xml:space="preserve">    ravaged Sicily that it cannot be restored to its former condition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mons altissimus impendebat, ut facile perpauci prohibere possent, </w:t>
      </w:r>
      <w:r>
        <w:rPr>
          <w:i/>
          <w:color w:val="000000"/>
          <w:sz w:val="24"/>
          <w:szCs w:val="24"/>
        </w:rPr>
        <w:t xml:space="preserve">a</w:t>
      </w:r>
      <w:r>
        <w:rPr>
          <w:i/>
          <w:color w:val="000000"/>
          <w:sz w:val="24"/>
          <w:szCs w:val="24"/>
        </w:rPr>
        <w:br/>
        <w:t xml:space="preserve">    very high mountain overhung, so that a very few could easily stop</w:t>
      </w:r>
      <w:r>
        <w:rPr>
          <w:i/>
          <w:color w:val="000000"/>
          <w:sz w:val="24"/>
          <w:szCs w:val="24"/>
        </w:rPr>
        <w:br/>
        <w:t xml:space="preserve">    them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non is es ut te pudor umquam a turpitudine avocarit, </w:t>
      </w:r>
      <w:r>
        <w:rPr>
          <w:i/>
          <w:color w:val="000000"/>
          <w:sz w:val="24"/>
          <w:szCs w:val="24"/>
        </w:rPr>
        <w:t xml:space="preserve">you are not so</w:t>
      </w:r>
      <w:r>
        <w:rPr>
          <w:i/>
          <w:color w:val="000000"/>
          <w:sz w:val="24"/>
          <w:szCs w:val="24"/>
        </w:rPr>
        <w:br/>
        <w:t xml:space="preserve">    constituted that shame ever called you back from baseness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  A Result Clause is often introduced by a Relative Pronoun or Adverb, qui (= ut is), quo (= ut eo), </w:t>
      </w:r>
      <w:r>
        <w:rPr>
          <w:i/>
          <w:color w:val="000000"/>
          <w:sz w:val="24"/>
          <w:szCs w:val="24"/>
        </w:rPr>
        <w:t xml:space="preserve">etc</w:t>
      </w:r>
      <w:r>
        <w:rPr>
          <w:color w:val="000000"/>
          <w:sz w:val="24"/>
          <w:szCs w:val="24"/>
        </w:rPr>
        <w:t xml:space="preserve">.; as,—­</w:t>
      </w:r>
    </w:p>
    <w:p>
      <w:pPr>
        <w:widowControl w:val="on"/>
        <w:pBdr/>
        <w:spacing w:before="240" w:after="240" w:line="240" w:lineRule="auto"/>
        <w:ind w:left="0" w:right="0"/>
        <w:jc w:val="left"/>
      </w:pPr>
      <w:r>
        <w:rPr>
          <w:color w:val="000000"/>
          <w:sz w:val="24"/>
          <w:szCs w:val="24"/>
        </w:rPr>
        <w:t xml:space="preserve">    nemo est tam senex qui se annum non putet posse vivere, </w:t>
      </w:r>
      <w:r>
        <w:rPr>
          <w:i/>
          <w:color w:val="000000"/>
          <w:sz w:val="24"/>
          <w:szCs w:val="24"/>
        </w:rPr>
        <w:t xml:space="preserve">nobody is so</w:t>
      </w:r>
      <w:r>
        <w:rPr>
          <w:i/>
          <w:color w:val="000000"/>
          <w:sz w:val="24"/>
          <w:szCs w:val="24"/>
        </w:rPr>
        <w:br/>
        <w:t xml:space="preserve">    old as not to think he can live a year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habetis eum consulem qui parere vestris decretis non dubitet, </w:t>
      </w:r>
      <w:r>
        <w:rPr>
          <w:i/>
          <w:color w:val="000000"/>
          <w:sz w:val="24"/>
          <w:szCs w:val="24"/>
        </w:rPr>
        <w:t xml:space="preserve">you have</w:t>
      </w:r>
      <w:r>
        <w:rPr>
          <w:i/>
          <w:color w:val="000000"/>
          <w:sz w:val="24"/>
          <w:szCs w:val="24"/>
        </w:rPr>
        <w:br/>
        <w:t xml:space="preserve">    a consul such as does not hesitate to obey your decrees</w:t>
      </w:r>
      <w:r>
        <w:rPr>
          <w:color w:val="000000"/>
          <w:sz w:val="24"/>
          <w:szCs w:val="24"/>
        </w:rPr>
        <w:t xml:space="preserve">.</w:t>
      </w:r>
    </w:p>
    <w:p>
      <w:pPr>
        <w:widowControl w:val="on"/>
        <w:pBdr/>
        <w:spacing w:before="0" w:after="0" w:line="240" w:lineRule="auto"/>
        <w:ind w:left="0" w:right="0"/>
        <w:jc w:val="left"/>
      </w:pPr>
      <w:r>
        <w:rPr>
          <w:color w:val="000000"/>
          <w:sz w:val="24"/>
          <w:szCs w:val="24"/>
        </w:rPr>
        <w:t xml:space="preserve">a.  These Relative Clauses of Result are closely related to the Clause of Characteristic, and sometimes it is difficult to distinguish the two constructions.  It is best to class the relative clause as one of Characteristic, unless the result idea is clear and unmistakable.</w:t>
      </w:r>
    </w:p>
    <w:p>
      <w:pPr>
        <w:widowControl w:val="on"/>
        <w:pBdr/>
        <w:spacing w:before="240" w:after="240" w:line="240" w:lineRule="auto"/>
        <w:ind w:left="0" w:right="0"/>
        <w:jc w:val="left"/>
      </w:pPr>
      <w:r>
        <w:rPr>
          <w:color w:val="000000"/>
          <w:sz w:val="24"/>
          <w:szCs w:val="24"/>
        </w:rPr>
        <w:t xml:space="preserve">3.  Result clauses may also be introduced by quin = ut non; as,—­</w:t>
      </w:r>
    </w:p>
    <w:p>
      <w:pPr>
        <w:widowControl w:val="on"/>
        <w:pBdr/>
        <w:spacing w:before="240" w:after="240" w:line="240" w:lineRule="auto"/>
        <w:ind w:left="0" w:right="0"/>
        <w:jc w:val="left"/>
      </w:pPr>
      <w:r>
        <w:rPr>
          <w:color w:val="000000"/>
          <w:sz w:val="24"/>
          <w:szCs w:val="24"/>
        </w:rPr>
        <w:t xml:space="preserve">    nihil tam difficile est quin quaerendo investigari possit, </w:t>
      </w:r>
      <w:r>
        <w:rPr>
          <w:i/>
          <w:color w:val="000000"/>
          <w:sz w:val="24"/>
          <w:szCs w:val="24"/>
        </w:rPr>
        <w:t xml:space="preserve">nothing is</w:t>
      </w:r>
      <w:r>
        <w:rPr>
          <w:i/>
          <w:color w:val="000000"/>
          <w:sz w:val="24"/>
          <w:szCs w:val="24"/>
        </w:rPr>
        <w:br/>
        <w:t xml:space="preserve">    so difficult that it cannot be discovered by searching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nemo est tam fortis quin rei novitate perturbetur, </w:t>
      </w:r>
      <w:r>
        <w:rPr>
          <w:i/>
          <w:color w:val="000000"/>
          <w:sz w:val="24"/>
          <w:szCs w:val="24"/>
        </w:rPr>
        <w:t xml:space="preserve">no one is so</w:t>
      </w:r>
      <w:r>
        <w:rPr>
          <w:i/>
          <w:color w:val="000000"/>
          <w:sz w:val="24"/>
          <w:szCs w:val="24"/>
        </w:rPr>
        <w:br/>
        <w:t xml:space="preserve">    steadfast as not to be thrown into confusion by a strange occurrence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4.  Note the use of quam ut (sometimes quam alone) to denote Result after comparatives; as,—­</w:t>
      </w:r>
    </w:p>
    <w:p>
      <w:pPr>
        <w:widowControl w:val="on"/>
        <w:pBdr/>
        <w:spacing w:before="240" w:after="240" w:line="240" w:lineRule="auto"/>
        <w:ind w:left="0" w:right="0"/>
        <w:jc w:val="left"/>
      </w:pPr>
      <w:r>
        <w:rPr>
          <w:color w:val="000000"/>
          <w:sz w:val="24"/>
          <w:szCs w:val="24"/>
        </w:rPr>
        <w:t xml:space="preserve">    urbs erat munitior quam ut primo impetu capi posset, </w:t>
      </w:r>
      <w:r>
        <w:rPr>
          <w:i/>
          <w:color w:val="000000"/>
          <w:sz w:val="24"/>
          <w:szCs w:val="24"/>
        </w:rPr>
        <w:t xml:space="preserve">the city was too</w:t>
      </w:r>
      <w:r>
        <w:rPr>
          <w:i/>
          <w:color w:val="000000"/>
          <w:sz w:val="24"/>
          <w:szCs w:val="24"/>
        </w:rPr>
        <w:br/>
        <w:t xml:space="preserve">    strongly fortified to be taken at the first attack</w:t>
      </w:r>
      <w:r>
        <w:rPr>
          <w:color w:val="000000"/>
          <w:sz w:val="24"/>
          <w:szCs w:val="24"/>
        </w:rPr>
        <w:t xml:space="preserve"> (lit. </w:t>
      </w:r>
      <w:r>
        <w:rPr>
          <w:i/>
          <w:color w:val="000000"/>
          <w:sz w:val="24"/>
          <w:szCs w:val="24"/>
        </w:rPr>
        <w:t xml:space="preserve">more</w:t>
      </w:r>
      <w:r>
        <w:rPr>
          <w:i/>
          <w:color w:val="000000"/>
          <w:sz w:val="24"/>
          <w:szCs w:val="24"/>
        </w:rPr>
        <w:br/>
        <w:t xml:space="preserve">    strongly fortified than [so] that it could be taken, 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Causal Clauses.</w:t>
      </w:r>
    </w:p>
    <w:p>
      <w:pPr>
        <w:widowControl w:val="on"/>
        <w:pBdr/>
        <w:spacing w:before="240" w:after="240" w:line="240" w:lineRule="auto"/>
        <w:ind w:left="0" w:right="0"/>
        <w:jc w:val="left"/>
      </w:pPr>
      <w:r>
        <w:rPr>
          <w:color w:val="000000"/>
          <w:sz w:val="24"/>
          <w:szCs w:val="24"/>
        </w:rPr>
        <w:t xml:space="preserve">285.  Causal clauses are introduced chiefly by the following particles:—­</w:t>
      </w:r>
    </w:p>
    <w:p>
      <w:pPr>
        <w:widowControl w:val="on"/>
        <w:pBdr/>
        <w:spacing w:before="240" w:after="240" w:line="240" w:lineRule="auto"/>
        <w:ind w:left="0" w:right="0"/>
        <w:jc w:val="left"/>
      </w:pPr>
      <w:r>
        <w:rPr>
          <w:color w:val="000000"/>
          <w:sz w:val="24"/>
          <w:szCs w:val="24"/>
        </w:rPr>
        <w:t xml:space="preserve">  1.  Quod, quia, quoniam.</w:t>
      </w:r>
      <w:r>
        <w:rPr>
          <w:color w:val="000000"/>
          <w:sz w:val="24"/>
          <w:szCs w:val="24"/>
        </w:rPr>
        <w:br/>
        <w:t xml:space="preserve">  2.  Cum.</w:t>
      </w:r>
      <w:r>
        <w:rPr>
          <w:color w:val="000000"/>
          <w:sz w:val="24"/>
          <w:szCs w:val="24"/>
        </w:rPr>
        <w:br/>
        <w:t xml:space="preserve">  3.  Quando.</w:t>
      </w:r>
    </w:p>
    <w:p>
      <w:pPr>
        <w:widowControl w:val="on"/>
        <w:pBdr/>
        <w:spacing w:before="240" w:after="240" w:line="240" w:lineRule="auto"/>
        <w:ind w:left="0" w:right="0"/>
        <w:jc w:val="left"/>
      </w:pPr>
      <w:r>
        <w:rPr>
          <w:color w:val="000000"/>
          <w:sz w:val="24"/>
          <w:szCs w:val="24"/>
        </w:rPr>
        <w:t xml:space="preserve">286.  The use of moods is as follows:—­</w:t>
      </w:r>
    </w:p>
    <w:p>
      <w:pPr>
        <w:widowControl w:val="on"/>
        <w:pBdr/>
        <w:spacing w:before="240" w:after="240" w:line="240" w:lineRule="auto"/>
        <w:ind w:left="0" w:right="0"/>
        <w:jc w:val="left"/>
      </w:pPr>
      <w:r>
        <w:rPr>
          <w:color w:val="000000"/>
          <w:sz w:val="24"/>
          <w:szCs w:val="24"/>
        </w:rPr>
        <w:t xml:space="preserve">1.  Quod, quia, quoniam take the Indicative when the reason is </w:t>
      </w:r>
      <w:r>
        <w:rPr>
          <w:i/>
          <w:color w:val="000000"/>
          <w:sz w:val="24"/>
          <w:szCs w:val="24"/>
        </w:rPr>
        <w:t xml:space="preserve">that of the writer or speaker;</w:t>
      </w:r>
      <w:r>
        <w:rPr>
          <w:color w:val="000000"/>
          <w:sz w:val="24"/>
          <w:szCs w:val="24"/>
        </w:rPr>
        <w:t xml:space="preserve"> they take the Subjunctive when the reason is viewed </w:t>
      </w:r>
      <w:r>
        <w:rPr>
          <w:i/>
          <w:color w:val="000000"/>
          <w:sz w:val="24"/>
          <w:szCs w:val="24"/>
        </w:rPr>
        <w:t xml:space="preserve">as that of another.</w:t>
      </w:r>
      <w:r>
        <w:rPr>
          <w:color w:val="000000"/>
          <w:sz w:val="24"/>
          <w:szCs w:val="24"/>
        </w:rPr>
        <w:t xml:space="preserve"> Thus:—­</w:t>
      </w:r>
    </w:p>
    <w:p>
      <w:pPr>
        <w:widowControl w:val="on"/>
        <w:pBdr/>
        <w:spacing w:before="240" w:after="240" w:line="240" w:lineRule="auto"/>
        <w:ind w:left="0" w:right="0"/>
        <w:jc w:val="left"/>
      </w:pPr>
      <w:r>
        <w:rPr>
          <w:color w:val="000000"/>
          <w:sz w:val="24"/>
          <w:szCs w:val="24"/>
        </w:rPr>
        <w:t xml:space="preserve">    Parthos timeo quod diffido copiis nostris, </w:t>
      </w:r>
      <w:r>
        <w:rPr>
          <w:i/>
          <w:color w:val="000000"/>
          <w:sz w:val="24"/>
          <w:szCs w:val="24"/>
        </w:rPr>
        <w:t xml:space="preserve">I fear the Parthians,</w:t>
      </w:r>
      <w:r>
        <w:rPr>
          <w:i/>
          <w:color w:val="000000"/>
          <w:sz w:val="24"/>
          <w:szCs w:val="24"/>
        </w:rPr>
        <w:br/>
        <w:t xml:space="preserve">    because I distrust our troops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Themistocles, quia non tutus erat, Corcyram demigravit, </w:t>
      </w:r>
      <w:r>
        <w:rPr>
          <w:i/>
          <w:color w:val="000000"/>
          <w:sz w:val="24"/>
          <w:szCs w:val="24"/>
        </w:rPr>
        <w:t xml:space="preserve">Themistocles,</w:t>
      </w:r>
      <w:r>
        <w:rPr>
          <w:i/>
          <w:color w:val="000000"/>
          <w:sz w:val="24"/>
          <w:szCs w:val="24"/>
        </w:rPr>
        <w:br/>
        <w:t xml:space="preserve">    since he was not safe, moved to Corcyra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neque me vixisse paenitet, quoniam bene vixi, </w:t>
      </w:r>
      <w:r>
        <w:rPr>
          <w:i/>
          <w:color w:val="000000"/>
          <w:sz w:val="24"/>
          <w:szCs w:val="24"/>
        </w:rPr>
        <w:t xml:space="preserve">I do not regret having</w:t>
      </w:r>
      <w:r>
        <w:rPr>
          <w:i/>
          <w:color w:val="000000"/>
          <w:sz w:val="24"/>
          <w:szCs w:val="24"/>
        </w:rPr>
        <w:br/>
        <w:t xml:space="preserve">    lived, since I have lived well</w:t>
      </w:r>
      <w:r>
        <w:rPr>
          <w:color w:val="000000"/>
          <w:sz w:val="24"/>
          <w:szCs w:val="24"/>
        </w:rPr>
        <w:t xml:space="preserve">.</w:t>
      </w:r>
    </w:p>
    <w:p>
      <w:pPr>
        <w:widowControl w:val="on"/>
        <w:pBdr/>
        <w:spacing w:before="0" w:after="0" w:line="240" w:lineRule="auto"/>
        <w:ind w:left="0" w:right="0"/>
        <w:jc w:val="left"/>
      </w:pPr>
      <w:r>
        <w:rPr>
          <w:color w:val="000000"/>
          <w:sz w:val="24"/>
          <w:szCs w:val="24"/>
        </w:rPr>
        <w:t xml:space="preserve">Socrates accusatus est quod corrumperet juventutem, </w:t>
      </w:r>
      <w:r>
        <w:rPr>
          <w:i/>
          <w:color w:val="000000"/>
          <w:sz w:val="24"/>
          <w:szCs w:val="24"/>
        </w:rPr>
        <w:t xml:space="preserve">Socrates was arraigned on the ground that he was corrupting the young</w:t>
      </w:r>
      <w:r>
        <w:rPr>
          <w:color w:val="000000"/>
          <w:sz w:val="24"/>
          <w:szCs w:val="24"/>
        </w:rPr>
        <w:t xml:space="preserve">. (Here the reason is not that of the writer but of the accuser.  Hence the Subjunctive.)</w:t>
      </w:r>
    </w:p>
    <w:p>
      <w:pPr>
        <w:widowControl w:val="on"/>
        <w:pBdr/>
        <w:spacing w:before="240" w:after="240" w:line="240" w:lineRule="auto"/>
        <w:ind w:left="0" w:right="0"/>
        <w:jc w:val="left"/>
      </w:pPr>
      <w:r>
        <w:rPr>
          <w:color w:val="000000"/>
          <w:sz w:val="24"/>
          <w:szCs w:val="24"/>
        </w:rPr>
        <w:t xml:space="preserve">    Haedui Caesari gratias egerunt quod se periculo liberavisset, </w:t>
      </w:r>
      <w:r>
        <w:rPr>
          <w:i/>
          <w:color w:val="000000"/>
          <w:sz w:val="24"/>
          <w:szCs w:val="24"/>
        </w:rPr>
        <w:t xml:space="preserve">the</w:t>
      </w:r>
      <w:r>
        <w:rPr>
          <w:i/>
          <w:color w:val="000000"/>
          <w:sz w:val="24"/>
          <w:szCs w:val="24"/>
        </w:rPr>
        <w:br/>
        <w:t xml:space="preserve">    Haedui thanked Caesar because he had delivered them from danger</w:t>
      </w:r>
      <w:r>
        <w:rPr>
          <w:color w:val="000000"/>
          <w:sz w:val="24"/>
          <w:szCs w:val="24"/>
        </w:rPr>
        <w:t xml:space="preserve">. (The</w:t>
      </w:r>
      <w:r>
        <w:rPr>
          <w:color w:val="000000"/>
          <w:sz w:val="24"/>
          <w:szCs w:val="24"/>
        </w:rPr>
        <w:br/>
        <w:t xml:space="preserve">    reason of the Haedui.)</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    quoniam Miltiades dicere non posset, verba pro eo fecit Tisagoras,</w:t>
      </w:r>
      <w:r>
        <w:rPr>
          <w:color w:val="000000"/>
          <w:sz w:val="24"/>
          <w:szCs w:val="24"/>
        </w:rPr>
        <w:br/>
        <w:t xml:space="preserve">    </w:t>
      </w:r>
      <w:r>
        <w:rPr>
          <w:i/>
          <w:color w:val="000000"/>
          <w:sz w:val="24"/>
          <w:szCs w:val="24"/>
        </w:rPr>
        <w:t xml:space="preserve">since Miltiades could not speak, Tisagoras spoke for him</w:t>
      </w:r>
      <w:r>
        <w:rPr>
          <w:color w:val="000000"/>
          <w:sz w:val="24"/>
          <w:szCs w:val="24"/>
        </w:rPr>
        <w:t xml:space="preserve">. (The reason</w:t>
      </w:r>
      <w:r>
        <w:rPr>
          <w:color w:val="000000"/>
          <w:sz w:val="24"/>
          <w:szCs w:val="24"/>
        </w:rPr>
        <w:br/>
        <w:t xml:space="preserve">    of Tisagoras.)</w:t>
      </w:r>
    </w:p>
    <w:p>
      <w:pPr>
        <w:widowControl w:val="on"/>
        <w:pBdr/>
        <w:spacing w:before="240" w:after="240" w:line="240" w:lineRule="auto"/>
        <w:ind w:left="0" w:right="0"/>
        <w:jc w:val="left"/>
      </w:pPr>
      <w:r>
        <w:rPr>
          <w:color w:val="000000"/>
          <w:sz w:val="24"/>
          <w:szCs w:val="24"/>
        </w:rPr>
        <w:t xml:space="preserve">    noctu ambulabat Themistocles, quod somnum capere non posset,</w:t>
      </w:r>
      <w:r>
        <w:rPr>
          <w:color w:val="000000"/>
          <w:sz w:val="24"/>
          <w:szCs w:val="24"/>
        </w:rPr>
        <w:br/>
        <w:t xml:space="preserve">    </w:t>
      </w:r>
      <w:r>
        <w:rPr>
          <w:i/>
          <w:color w:val="000000"/>
          <w:sz w:val="24"/>
          <w:szCs w:val="24"/>
        </w:rPr>
        <w:t xml:space="preserve">Themistocles used to walk at night because (as he said) he couldn’t</w:t>
      </w:r>
      <w:r>
        <w:rPr>
          <w:i/>
          <w:color w:val="000000"/>
          <w:sz w:val="24"/>
          <w:szCs w:val="24"/>
        </w:rPr>
        <w:br/>
        <w:t xml:space="preserve">    sleep</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a.  Verbs of </w:t>
      </w:r>
      <w:r>
        <w:rPr>
          <w:i/>
          <w:color w:val="000000"/>
          <w:sz w:val="24"/>
          <w:szCs w:val="24"/>
        </w:rPr>
        <w:t xml:space="preserve">thinking</w:t>
      </w:r>
      <w:r>
        <w:rPr>
          <w:color w:val="000000"/>
          <w:sz w:val="24"/>
          <w:szCs w:val="24"/>
        </w:rPr>
        <w:t xml:space="preserve"> and </w:t>
      </w:r>
      <w:r>
        <w:rPr>
          <w:i/>
          <w:color w:val="000000"/>
          <w:sz w:val="24"/>
          <w:szCs w:val="24"/>
        </w:rPr>
        <w:t xml:space="preserve">saying</w:t>
      </w:r>
      <w:r>
        <w:rPr>
          <w:color w:val="000000"/>
          <w:sz w:val="24"/>
          <w:szCs w:val="24"/>
        </w:rPr>
        <w:t xml:space="preserve"> often stand in the Subjunctive in</w:t>
      </w:r>
      <w:r>
        <w:rPr>
          <w:color w:val="000000"/>
          <w:sz w:val="24"/>
          <w:szCs w:val="24"/>
        </w:rPr>
        <w:br/>
        <w:t xml:space="preserve">  causal clauses as though the act of thinking or saying, and not the</w:t>
      </w:r>
      <w:r>
        <w:rPr>
          <w:color w:val="000000"/>
          <w:sz w:val="24"/>
          <w:szCs w:val="24"/>
        </w:rPr>
        <w:br/>
        <w:t xml:space="preserve">  contents of the thought or language, constituted the reason.  Thus:—­</w:t>
      </w:r>
    </w:p>
    <w:p>
      <w:pPr>
        <w:widowControl w:val="on"/>
        <w:pBdr/>
        <w:spacing w:before="0" w:after="0" w:line="240" w:lineRule="auto"/>
        <w:ind w:left="0" w:right="0"/>
        <w:jc w:val="left"/>
      </w:pPr>
      <w:r>
        <w:rPr>
          <w:color w:val="000000"/>
          <w:sz w:val="24"/>
          <w:szCs w:val="24"/>
        </w:rPr>
        <w:t xml:space="preserve">Bellovaci suum numerum non compleverunt quod se suo nomine cum Romanis bellum gesturos dicerent, </w:t>
      </w:r>
      <w:r>
        <w:rPr>
          <w:i/>
          <w:color w:val="000000"/>
          <w:sz w:val="24"/>
          <w:szCs w:val="24"/>
        </w:rPr>
        <w:t xml:space="preserve">the Bellovaci did not furnish their complement, because they said they were going to wage war with the Romans on their own account</w:t>
      </w:r>
      <w:r>
        <w:rPr>
          <w:color w:val="000000"/>
          <w:sz w:val="24"/>
          <w:szCs w:val="24"/>
        </w:rPr>
        <w:t xml:space="preserve">.</w:t>
      </w:r>
      <w:r>
        <w:rPr>
          <w:color w:val="000000"/>
          <w:sz w:val="24"/>
          <w:szCs w:val="24"/>
        </w:rPr>
        <w:t xml:space="preserve">b.  Non quod, non quo (by attraction for non eo quod), non quia, </w:t>
      </w:r>
      <w:r>
        <w:rPr>
          <w:i/>
          <w:color w:val="000000"/>
          <w:sz w:val="24"/>
          <w:szCs w:val="24"/>
        </w:rPr>
        <w:t xml:space="preserve">not that</w:t>
      </w:r>
      <w:r>
        <w:rPr>
          <w:color w:val="000000"/>
          <w:sz w:val="24"/>
          <w:szCs w:val="24"/>
        </w:rPr>
        <w:t xml:space="preserve">, </w:t>
      </w:r>
      <w:r>
        <w:rPr>
          <w:i/>
          <w:color w:val="000000"/>
          <w:sz w:val="24"/>
          <w:szCs w:val="24"/>
        </w:rPr>
        <w:t xml:space="preserve">not because</w:t>
      </w:r>
      <w:r>
        <w:rPr>
          <w:color w:val="000000"/>
          <w:sz w:val="24"/>
          <w:szCs w:val="24"/>
        </w:rPr>
        <w:t xml:space="preserve">; and non quod non, non quo non, non quin, </w:t>
      </w:r>
      <w:r>
        <w:rPr>
          <w:i/>
          <w:color w:val="000000"/>
          <w:sz w:val="24"/>
          <w:szCs w:val="24"/>
        </w:rPr>
        <w:t xml:space="preserve">not that ... not</w:t>
      </w:r>
      <w:r>
        <w:rPr>
          <w:color w:val="000000"/>
          <w:sz w:val="24"/>
          <w:szCs w:val="24"/>
        </w:rPr>
        <w:t xml:space="preserve">; </w:t>
      </w:r>
      <w:r>
        <w:rPr>
          <w:i/>
          <w:color w:val="000000"/>
          <w:sz w:val="24"/>
          <w:szCs w:val="24"/>
        </w:rPr>
        <w:t xml:space="preserve">not because ... not</w:t>
      </w:r>
      <w:r>
        <w:rPr>
          <w:color w:val="000000"/>
          <w:sz w:val="24"/>
          <w:szCs w:val="24"/>
        </w:rPr>
        <w:t xml:space="preserve">; </w:t>
      </w:r>
      <w:r>
        <w:rPr>
          <w:i/>
          <w:color w:val="000000"/>
          <w:sz w:val="24"/>
          <w:szCs w:val="24"/>
        </w:rPr>
        <w:t xml:space="preserve">not but that</w:t>
      </w:r>
      <w:r>
        <w:rPr>
          <w:color w:val="000000"/>
          <w:sz w:val="24"/>
          <w:szCs w:val="24"/>
        </w:rPr>
        <w:t xml:space="preserve">, are usually employed merely to introduce a hypothetical reason, and hence take the Subjunctive; as,—­</w:t>
      </w:r>
    </w:p>
    <w:p>
      <w:pPr>
        <w:widowControl w:val="on"/>
        <w:pBdr/>
        <w:spacing w:before="240" w:after="240" w:line="240" w:lineRule="auto"/>
        <w:ind w:left="0" w:right="0"/>
        <w:jc w:val="left"/>
      </w:pPr>
      <w:r>
        <w:rPr>
          <w:color w:val="000000"/>
          <w:sz w:val="24"/>
          <w:szCs w:val="24"/>
        </w:rPr>
        <w:t xml:space="preserve">    id feci, non quod vos hanc defensionem desiderare arbitrarer, sed ut</w:t>
      </w:r>
      <w:r>
        <w:rPr>
          <w:color w:val="000000"/>
          <w:sz w:val="24"/>
          <w:szCs w:val="24"/>
        </w:rPr>
        <w:br/>
        <w:t xml:space="preserve">    omnes intellegerent, </w:t>
      </w:r>
      <w:r>
        <w:rPr>
          <w:i/>
          <w:color w:val="000000"/>
          <w:sz w:val="24"/>
          <w:szCs w:val="24"/>
        </w:rPr>
        <w:t xml:space="preserve">this I did, not because I thought you needed this</w:t>
      </w:r>
      <w:r>
        <w:rPr>
          <w:i/>
          <w:color w:val="000000"/>
          <w:sz w:val="24"/>
          <w:szCs w:val="24"/>
        </w:rPr>
        <w:br/>
        <w:t xml:space="preserve">    defense, but that all might perceive</w:t>
      </w:r>
      <w:r>
        <w:rPr>
          <w:color w:val="000000"/>
          <w:sz w:val="24"/>
          <w:szCs w:val="24"/>
        </w:rPr>
        <w:t xml:space="preserve">;</w:t>
      </w:r>
    </w:p>
    <w:p>
      <w:pPr>
        <w:widowControl w:val="on"/>
        <w:pBdr/>
        <w:spacing w:before="0" w:after="0" w:line="240" w:lineRule="auto"/>
        <w:ind w:left="0" w:right="0"/>
        <w:jc w:val="left"/>
      </w:pPr>
      <w:r>
        <w:rPr>
          <w:color w:val="000000"/>
          <w:sz w:val="24"/>
          <w:szCs w:val="24"/>
        </w:rPr>
        <w:t xml:space="preserve">Crasso commendationem non sum pollicitus, non quin eam valituram apud te arbitrarer, sed egere mihi commendatione non videbatur, </w:t>
      </w:r>
      <w:r>
        <w:rPr>
          <w:i/>
          <w:color w:val="000000"/>
          <w:sz w:val="24"/>
          <w:szCs w:val="24"/>
        </w:rPr>
        <w:t xml:space="preserve">I did not promise a recommendation to Crassus, not that I did not think it would have weight with you, but because he did not seem to me to need recommendation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c.  But clauses introduced by non quod, non quia take the Indicative </w:t>
      </w:r>
      <w:r>
        <w:rPr>
          <w:i/>
          <w:color w:val="000000"/>
          <w:sz w:val="24"/>
          <w:szCs w:val="24"/>
        </w:rPr>
        <w:t xml:space="preserve">if</w:t>
      </w:r>
      <w:r>
        <w:rPr>
          <w:i/>
          <w:color w:val="000000"/>
          <w:sz w:val="24"/>
          <w:szCs w:val="24"/>
        </w:rPr>
        <w:br/>
        <w:t xml:space="preserve">  they state a fact</w:t>
      </w:r>
      <w:r>
        <w:rPr>
          <w:color w:val="000000"/>
          <w:sz w:val="24"/>
          <w:szCs w:val="24"/>
        </w:rPr>
        <w:t xml:space="preserve">, even though that fact is denied to be the reason for</w:t>
      </w:r>
      <w:r>
        <w:rPr>
          <w:color w:val="000000"/>
          <w:sz w:val="24"/>
          <w:szCs w:val="24"/>
        </w:rPr>
        <w:br/>
        <w:t xml:space="preserve">  something; as,—­</w:t>
      </w:r>
    </w:p>
    <w:p>
      <w:pPr>
        <w:widowControl w:val="on"/>
        <w:pBdr/>
        <w:spacing w:before="240" w:after="240" w:line="240" w:lineRule="auto"/>
        <w:ind w:left="0" w:right="0"/>
        <w:jc w:val="left"/>
      </w:pPr>
      <w:r>
        <w:rPr>
          <w:color w:val="000000"/>
          <w:sz w:val="24"/>
          <w:szCs w:val="24"/>
        </w:rPr>
        <w:t xml:space="preserve">    hoc ita sentio, non quia sum ipse augur, sed quia sic existimare nos</w:t>
      </w:r>
      <w:r>
        <w:rPr>
          <w:color w:val="000000"/>
          <w:sz w:val="24"/>
          <w:szCs w:val="24"/>
        </w:rPr>
        <w:br/>
        <w:t xml:space="preserve">    est necesse, </w:t>
      </w:r>
      <w:r>
        <w:rPr>
          <w:i/>
          <w:color w:val="000000"/>
          <w:sz w:val="24"/>
          <w:szCs w:val="24"/>
        </w:rPr>
        <w:t xml:space="preserve">this I think, not because I am myself an augur (which I</w:t>
      </w:r>
      <w:r>
        <w:rPr>
          <w:i/>
          <w:color w:val="000000"/>
          <w:sz w:val="24"/>
          <w:szCs w:val="24"/>
        </w:rPr>
        <w:br/>
        <w:t xml:space="preserve">    really am), but because it is necessary for us to think so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  Cum causal regularly takes the Subjunctive; as,—­</w:t>
      </w:r>
    </w:p>
    <w:p>
      <w:pPr>
        <w:widowControl w:val="on"/>
        <w:pBdr/>
        <w:spacing w:before="240" w:after="240" w:line="240" w:lineRule="auto"/>
        <w:ind w:left="0" w:right="0"/>
        <w:jc w:val="left"/>
      </w:pPr>
      <w:r>
        <w:rPr>
          <w:color w:val="000000"/>
          <w:sz w:val="24"/>
          <w:szCs w:val="24"/>
        </w:rPr>
        <w:t xml:space="preserve">    quae cum ita sint, </w:t>
      </w:r>
      <w:r>
        <w:rPr>
          <w:i/>
          <w:color w:val="000000"/>
          <w:sz w:val="24"/>
          <w:szCs w:val="24"/>
        </w:rPr>
        <w:t xml:space="preserve">since this is so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cum sis mortalis, quae mortalia sunt, cura, </w:t>
      </w:r>
      <w:r>
        <w:rPr>
          <w:i/>
          <w:color w:val="000000"/>
          <w:sz w:val="24"/>
          <w:szCs w:val="24"/>
        </w:rPr>
        <w:t xml:space="preserve">since you are mortal, care</w:t>
      </w:r>
      <w:r>
        <w:rPr>
          <w:i/>
          <w:color w:val="000000"/>
          <w:sz w:val="24"/>
          <w:szCs w:val="24"/>
        </w:rPr>
        <w:br/>
        <w:t xml:space="preserve">    for what is mortal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a.  Note the phrase cum praesertim (praesertim cum), </w:t>
      </w:r>
      <w:r>
        <w:rPr>
          <w:i/>
          <w:color w:val="000000"/>
          <w:sz w:val="24"/>
          <w:szCs w:val="24"/>
        </w:rPr>
        <w:t xml:space="preserve">especially since;</w:t>
      </w:r>
      <w:r>
        <w:rPr>
          <w:color w:val="000000"/>
          <w:sz w:val="24"/>
          <w:szCs w:val="24"/>
        </w:rPr>
        <w:br/>
        <w:t xml:space="preserve">  as,—­</w:t>
      </w:r>
    </w:p>
    <w:p>
      <w:pPr>
        <w:widowControl w:val="on"/>
        <w:pBdr/>
        <w:spacing w:before="240" w:after="240" w:line="240" w:lineRule="auto"/>
        <w:ind w:left="0" w:right="0"/>
        <w:jc w:val="left"/>
      </w:pPr>
      <w:r>
        <w:rPr>
          <w:color w:val="000000"/>
          <w:sz w:val="24"/>
          <w:szCs w:val="24"/>
        </w:rPr>
        <w:t xml:space="preserve">    Haeduos accusat, praesertim cum eorum precibus adductus bellum</w:t>
      </w:r>
      <w:r>
        <w:rPr>
          <w:color w:val="000000"/>
          <w:sz w:val="24"/>
          <w:szCs w:val="24"/>
        </w:rPr>
        <w:br/>
        <w:t xml:space="preserve">    susceperit, </w:t>
      </w:r>
      <w:r>
        <w:rPr>
          <w:i/>
          <w:color w:val="000000"/>
          <w:sz w:val="24"/>
          <w:szCs w:val="24"/>
        </w:rPr>
        <w:t xml:space="preserve">he blamed the Haedui, especially since he had undertaken</w:t>
      </w:r>
      <w:r>
        <w:rPr>
          <w:i/>
          <w:color w:val="000000"/>
          <w:sz w:val="24"/>
          <w:szCs w:val="24"/>
        </w:rPr>
        <w:br/>
        <w:t xml:space="preserve">    the war at their entreaties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3.  Quando (less frequent than the other causal particles) governs the Indicative; as,—­</w:t>
      </w:r>
    </w:p>
    <w:p>
      <w:pPr>
        <w:widowControl w:val="on"/>
        <w:pBdr/>
        <w:spacing w:before="240" w:after="240" w:line="240" w:lineRule="auto"/>
        <w:ind w:left="0" w:right="0"/>
        <w:jc w:val="left"/>
      </w:pPr>
      <w:r>
        <w:rPr>
          <w:color w:val="000000"/>
          <w:sz w:val="24"/>
          <w:szCs w:val="24"/>
        </w:rPr>
        <w:t xml:space="preserve">    id omitto, quando vobis ita placet, </w:t>
      </w:r>
      <w:r>
        <w:rPr>
          <w:i/>
          <w:color w:val="000000"/>
          <w:sz w:val="24"/>
          <w:szCs w:val="24"/>
        </w:rPr>
        <w:t xml:space="preserve">I pass over that, since you so</w:t>
      </w:r>
      <w:r>
        <w:rPr>
          <w:i/>
          <w:color w:val="000000"/>
          <w:sz w:val="24"/>
          <w:szCs w:val="24"/>
        </w:rPr>
        <w:br/>
        <w:t xml:space="preserve">    wish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Temporal Clauses introduced by </w:t>
      </w:r>
      <w:r>
        <w:rPr>
          <w:i/>
          <w:color w:val="000000"/>
          <w:sz w:val="24"/>
          <w:szCs w:val="24"/>
        </w:rPr>
        <w:t xml:space="preserve">Postquam</w:t>
      </w:r>
      <w:r>
        <w:rPr>
          <w:color w:val="000000"/>
          <w:sz w:val="24"/>
          <w:szCs w:val="24"/>
        </w:rPr>
        <w:t xml:space="preserve">, </w:t>
      </w:r>
      <w:r>
        <w:rPr>
          <w:i/>
          <w:color w:val="000000"/>
          <w:sz w:val="24"/>
          <w:szCs w:val="24"/>
        </w:rPr>
        <w:t xml:space="preserve">Ut</w:t>
      </w:r>
      <w:r>
        <w:rPr>
          <w:color w:val="000000"/>
          <w:sz w:val="24"/>
          <w:szCs w:val="24"/>
        </w:rPr>
        <w:t xml:space="preserve">, </w:t>
      </w:r>
      <w:r>
        <w:rPr>
          <w:i/>
          <w:color w:val="000000"/>
          <w:sz w:val="24"/>
          <w:szCs w:val="24"/>
        </w:rPr>
        <w:t xml:space="preserve">Ubi</w:t>
      </w:r>
      <w:r>
        <w:rPr>
          <w:color w:val="000000"/>
          <w:sz w:val="24"/>
          <w:szCs w:val="24"/>
        </w:rPr>
        <w:t xml:space="preserve">, </w:t>
      </w:r>
      <w:r>
        <w:rPr>
          <w:i/>
          <w:color w:val="000000"/>
          <w:sz w:val="24"/>
          <w:szCs w:val="24"/>
        </w:rPr>
        <w:t xml:space="preserve">Simul ac</w:t>
      </w:r>
      <w:r>
        <w:rPr>
          <w:color w:val="000000"/>
          <w:sz w:val="24"/>
          <w:szCs w:val="24"/>
        </w:rPr>
        <w:t xml:space="preserve">, </w:t>
      </w:r>
      <w:r>
        <w:rPr>
          <w:i/>
          <w:color w:val="000000"/>
          <w:sz w:val="24"/>
          <w:szCs w:val="24"/>
        </w:rPr>
        <w:t xml:space="preserve">etc</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287. 1.  Postquam (posteaquam), </w:t>
      </w:r>
      <w:r>
        <w:rPr>
          <w:i/>
          <w:color w:val="000000"/>
          <w:sz w:val="24"/>
          <w:szCs w:val="24"/>
        </w:rPr>
        <w:t xml:space="preserve">after</w:t>
      </w:r>
      <w:r>
        <w:rPr>
          <w:color w:val="000000"/>
          <w:sz w:val="24"/>
          <w:szCs w:val="24"/>
        </w:rPr>
        <w:t xml:space="preserve">; ut, ubi, </w:t>
      </w:r>
      <w:r>
        <w:rPr>
          <w:i/>
          <w:color w:val="000000"/>
          <w:sz w:val="24"/>
          <w:szCs w:val="24"/>
        </w:rPr>
        <w:t xml:space="preserve">when</w:t>
      </w:r>
      <w:r>
        <w:rPr>
          <w:color w:val="000000"/>
          <w:sz w:val="24"/>
          <w:szCs w:val="24"/>
        </w:rPr>
        <w:t xml:space="preserve">; cum primum, simul, simul ac (simul atque), </w:t>
      </w:r>
      <w:r>
        <w:rPr>
          <w:i/>
          <w:color w:val="000000"/>
          <w:sz w:val="24"/>
          <w:szCs w:val="24"/>
        </w:rPr>
        <w:t xml:space="preserve">as soon as</w:t>
      </w:r>
      <w:r>
        <w:rPr>
          <w:color w:val="000000"/>
          <w:sz w:val="24"/>
          <w:szCs w:val="24"/>
        </w:rPr>
        <w:t xml:space="preserve">, when used to refer </w:t>
      </w:r>
      <w:r>
        <w:rPr>
          <w:i/>
          <w:color w:val="000000"/>
          <w:sz w:val="24"/>
          <w:szCs w:val="24"/>
        </w:rPr>
        <w:t xml:space="preserve">to a single past act</w:t>
      </w:r>
      <w:r>
        <w:rPr>
          <w:color w:val="000000"/>
          <w:sz w:val="24"/>
          <w:szCs w:val="24"/>
        </w:rPr>
        <w:t xml:space="preserve"> regularly take the Perfect Indicative; as,—­</w:t>
      </w:r>
    </w:p>
    <w:p>
      <w:pPr>
        <w:widowControl w:val="on"/>
        <w:pBdr/>
        <w:spacing w:before="240" w:after="240" w:line="240" w:lineRule="auto"/>
        <w:ind w:left="0" w:right="0"/>
        <w:jc w:val="left"/>
      </w:pPr>
      <w:r>
        <w:rPr>
          <w:color w:val="000000"/>
          <w:sz w:val="24"/>
          <w:szCs w:val="24"/>
        </w:rPr>
        <w:t xml:space="preserve">    Epaminondas postquam audivit vicisse Boeotios, ‘Satis’ inquit ‘vixi,’</w:t>
      </w:r>
      <w:r>
        <w:rPr>
          <w:color w:val="000000"/>
          <w:sz w:val="24"/>
          <w:szCs w:val="24"/>
        </w:rPr>
        <w:br/>
        <w:t xml:space="preserve">    </w:t>
      </w:r>
      <w:r>
        <w:rPr>
          <w:i/>
          <w:color w:val="000000"/>
          <w:sz w:val="24"/>
          <w:szCs w:val="24"/>
        </w:rPr>
        <w:t xml:space="preserve">Epaminondas, after he heard that the Boeotians had conquered, said, ’I</w:t>
      </w:r>
      <w:r>
        <w:rPr>
          <w:i/>
          <w:color w:val="000000"/>
          <w:sz w:val="24"/>
          <w:szCs w:val="24"/>
        </w:rPr>
        <w:br/>
        <w:t xml:space="preserve">    have lived enough;’</w:t>
      </w:r>
    </w:p>
    <w:p>
      <w:pPr>
        <w:widowControl w:val="on"/>
        <w:pBdr/>
        <w:spacing w:before="240" w:after="240" w:line="240" w:lineRule="auto"/>
        <w:ind w:left="0" w:right="0"/>
        <w:jc w:val="left"/>
      </w:pPr>
      <w:r>
        <w:rPr>
          <w:color w:val="000000"/>
          <w:sz w:val="24"/>
          <w:szCs w:val="24"/>
        </w:rPr>
        <w:t xml:space="preserve">    id ut audivit, Corcyram demigravit, </w:t>
      </w:r>
      <w:r>
        <w:rPr>
          <w:i/>
          <w:color w:val="000000"/>
          <w:sz w:val="24"/>
          <w:szCs w:val="24"/>
        </w:rPr>
        <w:t xml:space="preserve">when he heard this, he moved to</w:t>
      </w:r>
      <w:r>
        <w:rPr>
          <w:i/>
          <w:color w:val="000000"/>
          <w:sz w:val="24"/>
          <w:szCs w:val="24"/>
        </w:rPr>
        <w:br/>
        <w:t xml:space="preserve">    Corcyra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Caesar cum primum potuit, ad exercitum contendit, </w:t>
      </w:r>
      <w:r>
        <w:rPr>
          <w:i/>
          <w:color w:val="000000"/>
          <w:sz w:val="24"/>
          <w:szCs w:val="24"/>
        </w:rPr>
        <w:t xml:space="preserve">Caesar, as soon as</w:t>
      </w:r>
      <w:r>
        <w:rPr>
          <w:i/>
          <w:color w:val="000000"/>
          <w:sz w:val="24"/>
          <w:szCs w:val="24"/>
        </w:rPr>
        <w:br/>
        <w:t xml:space="preserve">    he could, hurried to the army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ubi de Caesaris adventu certiores facti sunt, legatos ad eum mittunt,</w:t>
      </w:r>
      <w:r>
        <w:rPr>
          <w:color w:val="000000"/>
          <w:sz w:val="24"/>
          <w:szCs w:val="24"/>
        </w:rPr>
        <w:br/>
        <w:t xml:space="preserve">    </w:t>
      </w:r>
      <w:r>
        <w:rPr>
          <w:i/>
          <w:color w:val="000000"/>
          <w:sz w:val="24"/>
          <w:szCs w:val="24"/>
        </w:rPr>
        <w:t xml:space="preserve">when they were informed of Caesar’s arrival, they sent envoys to him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a.  The Historical Present may take the place of the Perfect in this</w:t>
      </w:r>
      <w:r>
        <w:rPr>
          <w:color w:val="000000"/>
          <w:sz w:val="24"/>
          <w:szCs w:val="24"/>
        </w:rPr>
        <w:br/>
        <w:t xml:space="preserve">  construction.</w:t>
      </w:r>
    </w:p>
    <w:p>
      <w:pPr>
        <w:widowControl w:val="on"/>
        <w:pBdr/>
        <w:spacing w:before="240" w:after="240" w:line="240" w:lineRule="auto"/>
        <w:ind w:left="0" w:right="0"/>
        <w:jc w:val="left"/>
      </w:pPr>
      <w:r>
        <w:rPr>
          <w:color w:val="000000"/>
          <w:sz w:val="24"/>
          <w:szCs w:val="24"/>
        </w:rPr>
        <w:t xml:space="preserve">2.  To denote </w:t>
      </w:r>
      <w:r>
        <w:rPr>
          <w:i/>
          <w:color w:val="000000"/>
          <w:sz w:val="24"/>
          <w:szCs w:val="24"/>
        </w:rPr>
        <w:t xml:space="preserve">the repeated occurrence</w:t>
      </w:r>
      <w:r>
        <w:rPr>
          <w:color w:val="000000"/>
          <w:sz w:val="24"/>
          <w:szCs w:val="24"/>
        </w:rPr>
        <w:t xml:space="preserve"> of an act, ut, ubi, simul atque, </w:t>
      </w:r>
      <w:r>
        <w:rPr>
          <w:i/>
          <w:color w:val="000000"/>
          <w:sz w:val="24"/>
          <w:szCs w:val="24"/>
        </w:rPr>
        <w:t xml:space="preserve">as often as</w:t>
      </w:r>
      <w:r>
        <w:rPr>
          <w:color w:val="000000"/>
          <w:sz w:val="24"/>
          <w:szCs w:val="24"/>
        </w:rPr>
        <w:t xml:space="preserve">, when following an historical tense, take the Pluperfect Indicative (compare Sec. 288, 3; 302, 3); as,—­</w:t>
      </w:r>
    </w:p>
    <w:p>
      <w:pPr>
        <w:widowControl w:val="on"/>
        <w:pBdr/>
        <w:spacing w:before="240" w:after="240" w:line="240" w:lineRule="auto"/>
        <w:ind w:left="0" w:right="0"/>
        <w:jc w:val="left"/>
      </w:pPr>
      <w:r>
        <w:rPr>
          <w:color w:val="000000"/>
          <w:sz w:val="24"/>
          <w:szCs w:val="24"/>
        </w:rPr>
        <w:t xml:space="preserve">    ut quisque Verris animum offenderat, in lautumias statim coniciebatur,</w:t>
      </w:r>
      <w:r>
        <w:rPr>
          <w:color w:val="000000"/>
          <w:sz w:val="24"/>
          <w:szCs w:val="24"/>
        </w:rPr>
        <w:br/>
        <w:t xml:space="preserve">    </w:t>
      </w:r>
      <w:r>
        <w:rPr>
          <w:i/>
          <w:color w:val="000000"/>
          <w:sz w:val="24"/>
          <w:szCs w:val="24"/>
        </w:rPr>
        <w:t xml:space="preserve">whenever anybody had offended Verres’s feelings, he was forthwith put</w:t>
      </w:r>
      <w:r>
        <w:rPr>
          <w:i/>
          <w:color w:val="000000"/>
          <w:sz w:val="24"/>
          <w:szCs w:val="24"/>
        </w:rPr>
        <w:br/>
        <w:t xml:space="preserve">    in the stone-quarry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hostes, ubi aliquos egredientes conspexerant, adoriebantur, </w:t>
      </w:r>
      <w:r>
        <w:rPr>
          <w:i/>
          <w:color w:val="000000"/>
          <w:sz w:val="24"/>
          <w:szCs w:val="24"/>
        </w:rPr>
        <w:t xml:space="preserve">whenever</w:t>
      </w:r>
      <w:r>
        <w:rPr>
          <w:i/>
          <w:color w:val="000000"/>
          <w:sz w:val="24"/>
          <w:szCs w:val="24"/>
        </w:rPr>
        <w:br/>
        <w:t xml:space="preserve">    the enemy had seen any men disembarking, they attacked them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a.  In Livy and succeeding historians the Imperfect and Pluperfect</w:t>
      </w:r>
      <w:r>
        <w:rPr>
          <w:color w:val="000000"/>
          <w:sz w:val="24"/>
          <w:szCs w:val="24"/>
        </w:rPr>
        <w:br/>
        <w:t xml:space="preserve">  Subjunctive are used to denote this repeated occurrence of an act</w:t>
      </w:r>
      <w:r>
        <w:rPr>
          <w:color w:val="000000"/>
          <w:sz w:val="24"/>
          <w:szCs w:val="24"/>
        </w:rPr>
        <w:br/>
        <w:t xml:space="preserve">  (’Indefinite Frequency’); as,—­</w:t>
      </w:r>
    </w:p>
    <w:p>
      <w:pPr>
        <w:widowControl w:val="on"/>
        <w:pBdr/>
        <w:spacing w:before="240" w:after="240" w:line="240" w:lineRule="auto"/>
        <w:ind w:left="0" w:right="0"/>
        <w:jc w:val="left"/>
      </w:pPr>
      <w:r>
        <w:rPr>
          <w:color w:val="000000"/>
          <w:sz w:val="24"/>
          <w:szCs w:val="24"/>
        </w:rPr>
        <w:t xml:space="preserve">    id ubi dixisset hastam mittebat, </w:t>
      </w:r>
      <w:r>
        <w:rPr>
          <w:i/>
          <w:color w:val="000000"/>
          <w:sz w:val="24"/>
          <w:szCs w:val="24"/>
        </w:rPr>
        <w:t xml:space="preserve">whenever he had said that, he hurled</w:t>
      </w:r>
      <w:r>
        <w:rPr>
          <w:i/>
          <w:color w:val="000000"/>
          <w:sz w:val="24"/>
          <w:szCs w:val="24"/>
        </w:rPr>
        <w:br/>
        <w:t xml:space="preserve">    a spear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3.  Occasionally the above conjunctions are followed by the Pluperfect Indicative of a single occurrence.  This is regularly the case with postquam in expressions denoting a definite interval of time (days, months, years, </w:t>
      </w:r>
      <w:r>
        <w:rPr>
          <w:i/>
          <w:color w:val="000000"/>
          <w:sz w:val="24"/>
          <w:szCs w:val="24"/>
        </w:rPr>
        <w:t xml:space="preserve">etc</w:t>
      </w:r>
      <w:r>
        <w:rPr>
          <w:color w:val="000000"/>
          <w:sz w:val="24"/>
          <w:szCs w:val="24"/>
        </w:rPr>
        <w:t xml:space="preserve">.), such as post tertium annum quam, triennio postquam.  Thus:—­</w:t>
      </w:r>
    </w:p>
    <w:p>
      <w:pPr>
        <w:widowControl w:val="on"/>
        <w:pBdr/>
        <w:spacing w:before="240" w:after="240" w:line="240" w:lineRule="auto"/>
        <w:ind w:left="0" w:right="0"/>
        <w:jc w:val="left"/>
      </w:pPr>
      <w:r>
        <w:rPr>
          <w:color w:val="000000"/>
          <w:sz w:val="24"/>
          <w:szCs w:val="24"/>
        </w:rPr>
        <w:t xml:space="preserve">    quinque post diebus quam Luca discesserat, ad Sardiniam venit </w:t>
      </w:r>
      <w:r>
        <w:rPr>
          <w:i/>
          <w:color w:val="000000"/>
          <w:sz w:val="24"/>
          <w:szCs w:val="24"/>
        </w:rPr>
        <w:t xml:space="preserve">five</w:t>
      </w:r>
      <w:r>
        <w:rPr>
          <w:i/>
          <w:color w:val="000000"/>
          <w:sz w:val="24"/>
          <w:szCs w:val="24"/>
        </w:rPr>
        <w:br/>
        <w:t xml:space="preserve">    days after he had departed from Luca he came to Sardinia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postquam occupatae Syracusae erant, profectus est Carthaginem, </w:t>
      </w:r>
      <w:r>
        <w:rPr>
          <w:i/>
          <w:color w:val="000000"/>
          <w:sz w:val="24"/>
          <w:szCs w:val="24"/>
        </w:rPr>
        <w:t xml:space="preserve">after</w:t>
      </w:r>
      <w:r>
        <w:rPr>
          <w:i/>
          <w:color w:val="000000"/>
          <w:sz w:val="24"/>
          <w:szCs w:val="24"/>
        </w:rPr>
        <w:br/>
        <w:t xml:space="preserve">    Syracuse had been seized, he set out for Carthage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4.  The Imperfect Indicative also sometimes occurs, to denote </w:t>
      </w:r>
      <w:r>
        <w:rPr>
          <w:i/>
          <w:color w:val="000000"/>
          <w:sz w:val="24"/>
          <w:szCs w:val="24"/>
        </w:rPr>
        <w:t xml:space="preserve">a continued state;</w:t>
      </w:r>
      <w:r>
        <w:rPr>
          <w:color w:val="000000"/>
          <w:sz w:val="24"/>
          <w:szCs w:val="24"/>
        </w:rPr>
        <w:t xml:space="preserve"> as,—­</w:t>
      </w:r>
    </w:p>
    <w:p>
      <w:pPr>
        <w:widowControl w:val="on"/>
        <w:pBdr/>
        <w:spacing w:before="240" w:after="240" w:line="240" w:lineRule="auto"/>
        <w:ind w:left="0" w:right="0"/>
        <w:jc w:val="left"/>
      </w:pPr>
      <w:r>
        <w:rPr>
          <w:color w:val="000000"/>
          <w:sz w:val="24"/>
          <w:szCs w:val="24"/>
        </w:rPr>
        <w:t xml:space="preserve">    postquam Romam adventabant, senatus consultus est, </w:t>
      </w:r>
      <w:r>
        <w:rPr>
          <w:i/>
          <w:color w:val="000000"/>
          <w:sz w:val="24"/>
          <w:szCs w:val="24"/>
        </w:rPr>
        <w:t xml:space="preserve">after they were on</w:t>
      </w:r>
      <w:r>
        <w:rPr>
          <w:i/>
          <w:color w:val="000000"/>
          <w:sz w:val="24"/>
          <w:szCs w:val="24"/>
        </w:rPr>
        <w:br/>
        <w:t xml:space="preserve">    the march toward Rome, the Senate was consulted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postquam structi utrimque stabant, </w:t>
      </w:r>
      <w:r>
        <w:rPr>
          <w:i/>
          <w:color w:val="000000"/>
          <w:sz w:val="24"/>
          <w:szCs w:val="24"/>
        </w:rPr>
        <w:t xml:space="preserve">after they had been drawn up on</w:t>
      </w:r>
      <w:r>
        <w:rPr>
          <w:i/>
          <w:color w:val="000000"/>
          <w:sz w:val="24"/>
          <w:szCs w:val="24"/>
        </w:rPr>
        <w:br/>
        <w:t xml:space="preserve">    both sides and were in position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5.  Rarely postquam, posteaquam, following the analogy of cum, take the Subjunctive, but only in the historical tenses; as,—­</w:t>
      </w:r>
    </w:p>
    <w:p>
      <w:pPr>
        <w:widowControl w:val="on"/>
        <w:pBdr/>
        <w:spacing w:before="240" w:after="240" w:line="240" w:lineRule="auto"/>
        <w:ind w:left="0" w:right="0"/>
        <w:jc w:val="left"/>
      </w:pPr>
      <w:r>
        <w:rPr>
          <w:color w:val="000000"/>
          <w:sz w:val="24"/>
          <w:szCs w:val="24"/>
        </w:rPr>
        <w:t xml:space="preserve">    posteaquam sumptuosa fieri funera coepissent, lege sublata sunt, </w:t>
      </w:r>
      <w:r>
        <w:rPr>
          <w:i/>
          <w:color w:val="000000"/>
          <w:sz w:val="24"/>
          <w:szCs w:val="24"/>
        </w:rPr>
        <w:t xml:space="preserve">after</w:t>
      </w:r>
      <w:r>
        <w:rPr>
          <w:i/>
          <w:color w:val="000000"/>
          <w:sz w:val="24"/>
          <w:szCs w:val="24"/>
        </w:rPr>
        <w:br/>
        <w:t xml:space="preserve">    funerals had begun to be elaborate, they were done away with by law</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Temporal Clauses introduced by </w:t>
      </w:r>
      <w:r>
        <w:rPr>
          <w:i/>
          <w:color w:val="000000"/>
          <w:sz w:val="24"/>
          <w:szCs w:val="24"/>
        </w:rPr>
        <w:t xml:space="preserve">Cum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Cum REFERRING TO THE PAST.</w:t>
      </w:r>
    </w:p>
    <w:p>
      <w:pPr>
        <w:widowControl w:val="on"/>
        <w:pBdr/>
        <w:spacing w:before="240" w:after="240" w:line="240" w:lineRule="auto"/>
        <w:ind w:left="0" w:right="0"/>
        <w:jc w:val="left"/>
      </w:pPr>
      <w:r>
        <w:rPr>
          <w:color w:val="000000"/>
          <w:sz w:val="24"/>
          <w:szCs w:val="24"/>
        </w:rPr>
        <w:t xml:space="preserve">288. 1.  Cum, when referring to the past, takes,—­</w:t>
      </w:r>
    </w:p>
    <w:p>
      <w:pPr>
        <w:widowControl w:val="on"/>
        <w:pBdr/>
        <w:spacing w:before="240" w:after="240" w:line="240" w:lineRule="auto"/>
        <w:ind w:left="0" w:right="0"/>
        <w:jc w:val="left"/>
      </w:pPr>
      <w:r>
        <w:rPr>
          <w:color w:val="000000"/>
          <w:sz w:val="24"/>
          <w:szCs w:val="24"/>
        </w:rPr>
        <w:t xml:space="preserve">A. The Indicative (Imperfect, Historical Perfect, or Pluperfect) to denote </w:t>
      </w:r>
      <w:r>
        <w:rPr>
          <w:i/>
          <w:color w:val="000000"/>
          <w:sz w:val="24"/>
          <w:szCs w:val="24"/>
        </w:rPr>
        <w:t xml:space="preserve">the point of time at which</w:t>
      </w:r>
      <w:r>
        <w:rPr>
          <w:color w:val="000000"/>
          <w:sz w:val="24"/>
          <w:szCs w:val="24"/>
        </w:rPr>
        <w:t xml:space="preserve"> something occurs.</w:t>
      </w:r>
    </w:p>
    <w:p>
      <w:pPr>
        <w:widowControl w:val="on"/>
        <w:pBdr/>
        <w:spacing w:before="240" w:after="240" w:line="240" w:lineRule="auto"/>
        <w:ind w:left="0" w:right="0"/>
        <w:jc w:val="left"/>
      </w:pPr>
      <w:r>
        <w:rPr>
          <w:color w:val="000000"/>
          <w:sz w:val="24"/>
          <w:szCs w:val="24"/>
        </w:rPr>
        <w:t xml:space="preserve">B. The Subjunctive (Imperfect or Pluperfect) to denote </w:t>
      </w:r>
      <w:r>
        <w:rPr>
          <w:i/>
          <w:color w:val="000000"/>
          <w:sz w:val="24"/>
          <w:szCs w:val="24"/>
        </w:rPr>
        <w:t xml:space="preserve">the situation or circumstances under which</w:t>
      </w:r>
      <w:r>
        <w:rPr>
          <w:color w:val="000000"/>
          <w:sz w:val="24"/>
          <w:szCs w:val="24"/>
        </w:rPr>
        <w:t xml:space="preserve"> something occurs.</w:t>
      </w:r>
    </w:p>
    <w:p>
      <w:pPr>
        <w:widowControl w:val="on"/>
        <w:pBdr/>
        <w:spacing w:before="240" w:after="240" w:line="240" w:lineRule="auto"/>
        <w:ind w:left="0" w:right="0"/>
        <w:jc w:val="left"/>
      </w:pPr>
      <w:r>
        <w:rPr>
          <w:color w:val="000000"/>
          <w:sz w:val="24"/>
          <w:szCs w:val="24"/>
        </w:rPr>
        <w:t xml:space="preserve">Examples:—­</w:t>
      </w:r>
    </w:p>
    <w:p>
      <w:pPr>
        <w:widowControl w:val="on"/>
        <w:pBdr/>
        <w:spacing w:before="240" w:after="240" w:line="240" w:lineRule="auto"/>
        <w:ind w:left="0" w:right="0"/>
        <w:jc w:val="left"/>
      </w:pPr>
      <w:r>
        <w:rPr>
          <w:color w:val="000000"/>
          <w:sz w:val="24"/>
          <w:szCs w:val="24"/>
        </w:rPr>
        <w:t xml:space="preserve">  INDICATIVE.</w:t>
      </w:r>
    </w:p>
    <w:p>
      <w:pPr>
        <w:widowControl w:val="on"/>
        <w:pBdr/>
        <w:spacing w:before="240" w:after="240" w:line="240" w:lineRule="auto"/>
        <w:ind w:left="0" w:right="0"/>
        <w:jc w:val="left"/>
      </w:pPr>
      <w:r>
        <w:rPr>
          <w:color w:val="000000"/>
          <w:sz w:val="24"/>
          <w:szCs w:val="24"/>
        </w:rPr>
        <w:t xml:space="preserve">    an tum eras consul, cum in Palatio mea domus ardebat, </w:t>
      </w:r>
      <w:r>
        <w:rPr>
          <w:i/>
          <w:color w:val="000000"/>
          <w:sz w:val="24"/>
          <w:szCs w:val="24"/>
        </w:rPr>
        <w:t xml:space="preserve">or were you</w:t>
      </w:r>
      <w:r>
        <w:rPr>
          <w:i/>
          <w:color w:val="000000"/>
          <w:sz w:val="24"/>
          <w:szCs w:val="24"/>
        </w:rPr>
        <w:br/>
        <w:t xml:space="preserve">    consul at the time when my house burned up on the Palatine?</w:t>
      </w:r>
    </w:p>
    <w:p>
      <w:pPr>
        <w:widowControl w:val="on"/>
        <w:pBdr/>
        <w:spacing w:before="240" w:after="240" w:line="240" w:lineRule="auto"/>
        <w:ind w:left="0" w:right="0"/>
        <w:jc w:val="left"/>
      </w:pPr>
      <w:r>
        <w:rPr>
          <w:color w:val="000000"/>
          <w:sz w:val="24"/>
          <w:szCs w:val="24"/>
        </w:rPr>
        <w:t xml:space="preserve">    credo tum cum Sicilia florebat opibus et copiis magna artificia fuisse</w:t>
      </w:r>
      <w:r>
        <w:rPr>
          <w:color w:val="000000"/>
          <w:sz w:val="24"/>
          <w:szCs w:val="24"/>
        </w:rPr>
        <w:br/>
        <w:t xml:space="preserve">    in ea insula, </w:t>
      </w:r>
      <w:r>
        <w:rPr>
          <w:i/>
          <w:color w:val="000000"/>
          <w:sz w:val="24"/>
          <w:szCs w:val="24"/>
        </w:rPr>
        <w:t xml:space="preserve">I believe that at the time when Sicily was powerful in</w:t>
      </w:r>
      <w:r>
        <w:rPr>
          <w:i/>
          <w:color w:val="000000"/>
          <w:sz w:val="24"/>
          <w:szCs w:val="24"/>
        </w:rPr>
        <w:br/>
        <w:t xml:space="preserve">    riches and resources there were great crafts in that island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eo tempore paruit cum parere necesse erat, </w:t>
      </w:r>
      <w:r>
        <w:rPr>
          <w:i/>
          <w:color w:val="000000"/>
          <w:sz w:val="24"/>
          <w:szCs w:val="24"/>
        </w:rPr>
        <w:t xml:space="preserve">he obeyed at the time when</w:t>
      </w:r>
      <w:r>
        <w:rPr>
          <w:i/>
          <w:color w:val="000000"/>
          <w:sz w:val="24"/>
          <w:szCs w:val="24"/>
        </w:rPr>
        <w:br/>
        <w:t xml:space="preserve">    it was necessary to obey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illo die, cum est lata lex de me, </w:t>
      </w:r>
      <w:r>
        <w:rPr>
          <w:i/>
          <w:color w:val="000000"/>
          <w:sz w:val="24"/>
          <w:szCs w:val="24"/>
        </w:rPr>
        <w:t xml:space="preserve">on that day when the law concerning</w:t>
      </w:r>
      <w:r>
        <w:rPr>
          <w:i/>
          <w:color w:val="000000"/>
          <w:sz w:val="24"/>
          <w:szCs w:val="24"/>
        </w:rPr>
        <w:br/>
        <w:t xml:space="preserve">    me was passed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SUBJUNCTIVE.</w:t>
      </w:r>
    </w:p>
    <w:p>
      <w:pPr>
        <w:widowControl w:val="on"/>
        <w:pBdr/>
        <w:spacing w:before="240" w:after="240" w:line="240" w:lineRule="auto"/>
        <w:ind w:left="0" w:right="0"/>
        <w:jc w:val="left"/>
      </w:pPr>
      <w:r>
        <w:rPr>
          <w:color w:val="000000"/>
          <w:sz w:val="24"/>
          <w:szCs w:val="24"/>
        </w:rPr>
        <w:t xml:space="preserve">    Lysander cum vellet Lycurgi leges commutare, prohibitus est, </w:t>
      </w:r>
      <w:r>
        <w:rPr>
          <w:i/>
          <w:color w:val="000000"/>
          <w:sz w:val="24"/>
          <w:szCs w:val="24"/>
        </w:rPr>
        <w:t xml:space="preserve">when</w:t>
      </w:r>
      <w:r>
        <w:rPr>
          <w:i/>
          <w:color w:val="000000"/>
          <w:sz w:val="24"/>
          <w:szCs w:val="24"/>
        </w:rPr>
        <w:br/>
        <w:t xml:space="preserve">    Lysander desired to change the laws of Lycurgus, he was prevented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Pythagoras cum in geometria quiddam novi invenisset, Musis bovem</w:t>
      </w:r>
      <w:r>
        <w:rPr>
          <w:color w:val="000000"/>
          <w:sz w:val="24"/>
          <w:szCs w:val="24"/>
        </w:rPr>
        <w:br/>
        <w:t xml:space="preserve">    immolasse dicitur, </w:t>
      </w:r>
      <w:r>
        <w:rPr>
          <w:i/>
          <w:color w:val="000000"/>
          <w:sz w:val="24"/>
          <w:szCs w:val="24"/>
        </w:rPr>
        <w:t xml:space="preserve">when Pythagoras had discovered something new in</w:t>
      </w:r>
      <w:r>
        <w:rPr>
          <w:i/>
          <w:color w:val="000000"/>
          <w:sz w:val="24"/>
          <w:szCs w:val="24"/>
        </w:rPr>
        <w:br/>
        <w:t xml:space="preserve">    geometry, he is said to have sacrificed an ox to the Muses</w:t>
      </w:r>
      <w:r>
        <w:rPr>
          <w:color w:val="000000"/>
          <w:sz w:val="24"/>
          <w:szCs w:val="24"/>
        </w:rPr>
        <w:t xml:space="preserve">.</w:t>
      </w:r>
    </w:p>
    <w:p>
      <w:pPr>
        <w:widowControl w:val="on"/>
        <w:pBdr/>
        <w:spacing w:before="0" w:after="0" w:line="240" w:lineRule="auto"/>
        <w:ind w:left="0" w:right="0"/>
        <w:jc w:val="left"/>
      </w:pPr>
      <w:r>
        <w:rPr>
          <w:color w:val="000000"/>
          <w:sz w:val="24"/>
          <w:szCs w:val="24"/>
        </w:rPr>
        <w:t xml:space="preserve">a.  Note that the Indicative is much less frequent in such clauses than the Subjunctive, and is regularly confined to those cases where the main clause has tum, eo die, eo anno, eo tempore or some similar correlative of the cum.  Sometimes it depends entirely upon the point of view of the writer whether he shall employ the Indicative or Subjunctive.</w:t>
      </w:r>
    </w:p>
    <w:p>
      <w:pPr>
        <w:widowControl w:val="on"/>
        <w:pBdr/>
        <w:spacing w:before="240" w:after="240" w:line="240" w:lineRule="auto"/>
        <w:ind w:left="0" w:right="0"/>
        <w:jc w:val="left"/>
      </w:pPr>
      <w:r>
        <w:rPr>
          <w:color w:val="000000"/>
          <w:sz w:val="24"/>
          <w:szCs w:val="24"/>
        </w:rPr>
        <w:t xml:space="preserve">2.  Cum Inversum.  When the logical order of the clauses is inverted, we find cum with the Perfect Indicative or Historical Present, in the sense of </w:t>
      </w:r>
      <w:r>
        <w:rPr>
          <w:i/>
          <w:color w:val="000000"/>
          <w:sz w:val="24"/>
          <w:szCs w:val="24"/>
        </w:rPr>
        <w:t xml:space="preserve">when</w:t>
      </w:r>
      <w:r>
        <w:rPr>
          <w:color w:val="000000"/>
          <w:sz w:val="24"/>
          <w:szCs w:val="24"/>
        </w:rPr>
        <w:t xml:space="preserve">, </w:t>
      </w:r>
      <w:r>
        <w:rPr>
          <w:i/>
          <w:color w:val="000000"/>
          <w:sz w:val="24"/>
          <w:szCs w:val="24"/>
        </w:rPr>
        <w:t xml:space="preserve">when suddenly</w:t>
      </w:r>
      <w:r>
        <w:rPr>
          <w:color w:val="000000"/>
          <w:sz w:val="24"/>
          <w:szCs w:val="24"/>
        </w:rPr>
        <w:t xml:space="preserve">.  The main clause in such cases often has jam, vix, aegre, nondum; as,—­</w:t>
      </w:r>
    </w:p>
    <w:p>
      <w:pPr>
        <w:widowControl w:val="on"/>
        <w:pBdr/>
        <w:spacing w:before="0" w:after="0" w:line="240" w:lineRule="auto"/>
        <w:ind w:left="0" w:right="0"/>
        <w:jc w:val="left"/>
      </w:pPr>
      <w:r>
        <w:rPr>
          <w:color w:val="000000"/>
          <w:sz w:val="24"/>
          <w:szCs w:val="24"/>
        </w:rPr>
        <w:t xml:space="preserve">jam Galli ex oppido fugere apparabant, cum matres familiae repente procurrerunt, </w:t>
      </w:r>
      <w:r>
        <w:rPr>
          <w:i/>
          <w:color w:val="000000"/>
          <w:sz w:val="24"/>
          <w:szCs w:val="24"/>
        </w:rPr>
        <w:t xml:space="preserve">the Gauls were already preparing to flee, when suddenly the matrons rushed forth</w:t>
      </w:r>
      <w:r>
        <w:rPr>
          <w:color w:val="000000"/>
          <w:sz w:val="24"/>
          <w:szCs w:val="24"/>
        </w:rPr>
        <w:t xml:space="preserve"> (logically, </w:t>
      </w:r>
      <w:r>
        <w:rPr>
          <w:i/>
          <w:color w:val="000000"/>
          <w:sz w:val="24"/>
          <w:szCs w:val="24"/>
        </w:rPr>
        <w:t xml:space="preserve">the matrons rushed forth as the Gauls were preparing to flee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Treviri Labienum adoriri parabant, cum duas legiones venisse</w:t>
      </w:r>
      <w:r>
        <w:rPr>
          <w:color w:val="000000"/>
          <w:sz w:val="24"/>
          <w:szCs w:val="24"/>
        </w:rPr>
        <w:br/>
        <w:t xml:space="preserve">    cognoscunt, </w:t>
      </w:r>
      <w:r>
        <w:rPr>
          <w:i/>
          <w:color w:val="000000"/>
          <w:sz w:val="24"/>
          <w:szCs w:val="24"/>
        </w:rPr>
        <w:t xml:space="preserve">the Treviri were preparing to attack, when (suddenly) they</w:t>
      </w:r>
      <w:r>
        <w:rPr>
          <w:i/>
          <w:color w:val="000000"/>
          <w:sz w:val="24"/>
          <w:szCs w:val="24"/>
        </w:rPr>
        <w:br/>
        <w:t xml:space="preserve">    learned that two legions had arrived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3.  To denote a </w:t>
      </w:r>
      <w:r>
        <w:rPr>
          <w:i/>
          <w:color w:val="000000"/>
          <w:sz w:val="24"/>
          <w:szCs w:val="24"/>
        </w:rPr>
        <w:t xml:space="preserve">recurring action</w:t>
      </w:r>
      <w:r>
        <w:rPr>
          <w:color w:val="000000"/>
          <w:sz w:val="24"/>
          <w:szCs w:val="24"/>
        </w:rPr>
        <w:t xml:space="preserve"> in the past, cum is followed by the Indicative, particularly of the Pluperfect (compare Sec. 287, 2; 302, 3); as,—­</w:t>
      </w:r>
    </w:p>
    <w:p>
      <w:pPr>
        <w:widowControl w:val="on"/>
        <w:pBdr/>
        <w:spacing w:before="240" w:after="240" w:line="240" w:lineRule="auto"/>
        <w:ind w:left="0" w:right="0"/>
        <w:jc w:val="left"/>
      </w:pPr>
      <w:r>
        <w:rPr>
          <w:color w:val="000000"/>
          <w:sz w:val="24"/>
          <w:szCs w:val="24"/>
        </w:rPr>
        <w:t xml:space="preserve">    cum ad aliquod oppidum venerat, eadem lectica ad cubiculum deferebatur,</w:t>
      </w:r>
      <w:r>
        <w:rPr>
          <w:color w:val="000000"/>
          <w:sz w:val="24"/>
          <w:szCs w:val="24"/>
        </w:rPr>
        <w:br/>
        <w:t xml:space="preserve">    </w:t>
      </w:r>
      <w:r>
        <w:rPr>
          <w:i/>
          <w:color w:val="000000"/>
          <w:sz w:val="24"/>
          <w:szCs w:val="24"/>
        </w:rPr>
        <w:t xml:space="preserve">whenever he had arrived at some town, he was (always) carried in the</w:t>
      </w:r>
      <w:r>
        <w:rPr>
          <w:i/>
          <w:color w:val="000000"/>
          <w:sz w:val="24"/>
          <w:szCs w:val="24"/>
        </w:rPr>
        <w:br/>
        <w:t xml:space="preserve">    same litter to his room</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    cum equitatus noster se in agros ejecerat, essedarios ex silvis</w:t>
      </w:r>
      <w:r>
        <w:rPr>
          <w:color w:val="000000"/>
          <w:sz w:val="24"/>
          <w:szCs w:val="24"/>
        </w:rPr>
        <w:br/>
        <w:t xml:space="preserve">    emittebat, </w:t>
      </w:r>
      <w:r>
        <w:rPr>
          <w:i/>
          <w:color w:val="000000"/>
          <w:sz w:val="24"/>
          <w:szCs w:val="24"/>
        </w:rPr>
        <w:t xml:space="preserve">whenever our cavalry had advanced into the fields, he would</w:t>
      </w:r>
      <w:r>
        <w:rPr>
          <w:i/>
          <w:color w:val="000000"/>
          <w:sz w:val="24"/>
          <w:szCs w:val="24"/>
        </w:rPr>
        <w:br/>
        <w:t xml:space="preserve">    send his charioteers out from the woods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a.  Sometimes the Imperfect or Pluperfect Subjunctive is thus used; as,—­</w:t>
      </w:r>
    </w:p>
    <w:p>
      <w:pPr>
        <w:widowControl w:val="on"/>
        <w:pBdr/>
        <w:spacing w:before="240" w:after="240" w:line="240" w:lineRule="auto"/>
        <w:ind w:left="0" w:right="0"/>
        <w:jc w:val="left"/>
      </w:pPr>
      <w:r>
        <w:rPr>
          <w:color w:val="000000"/>
          <w:sz w:val="24"/>
          <w:szCs w:val="24"/>
        </w:rPr>
        <w:t xml:space="preserve">    saepe cum aliquem videret minus bene vestitum, suum amiculum dedit,</w:t>
      </w:r>
      <w:r>
        <w:rPr>
          <w:color w:val="000000"/>
          <w:sz w:val="24"/>
          <w:szCs w:val="24"/>
        </w:rPr>
        <w:br/>
        <w:t xml:space="preserve">    </w:t>
      </w:r>
      <w:r>
        <w:rPr>
          <w:i/>
          <w:color w:val="000000"/>
          <w:sz w:val="24"/>
          <w:szCs w:val="24"/>
        </w:rPr>
        <w:t xml:space="preserve">often, wherever he saw some one more poorly clothed, he gave him his</w:t>
      </w:r>
      <w:r>
        <w:rPr>
          <w:i/>
          <w:color w:val="000000"/>
          <w:sz w:val="24"/>
          <w:szCs w:val="24"/>
        </w:rPr>
        <w:br/>
        <w:t xml:space="preserve">    own mantle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cum procucurrissent, Numidae effugiebant, </w:t>
      </w:r>
      <w:r>
        <w:rPr>
          <w:i/>
          <w:color w:val="000000"/>
          <w:sz w:val="24"/>
          <w:szCs w:val="24"/>
        </w:rPr>
        <w:t xml:space="preserve">as often as they had</w:t>
      </w:r>
      <w:r>
        <w:rPr>
          <w:i/>
          <w:color w:val="000000"/>
          <w:sz w:val="24"/>
          <w:szCs w:val="24"/>
        </w:rPr>
        <w:br/>
        <w:t xml:space="preserve">    advanced, the Numidians ran away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This construction is frequent in Livy and subsequent historians.</w:t>
      </w:r>
    </w:p>
    <w:p>
      <w:pPr>
        <w:widowControl w:val="on"/>
        <w:pBdr/>
        <w:spacing w:before="240" w:after="240" w:line="240" w:lineRule="auto"/>
        <w:ind w:left="0" w:right="0"/>
        <w:jc w:val="left"/>
      </w:pPr>
      <w:r>
        <w:rPr>
          <w:color w:val="000000"/>
          <w:sz w:val="24"/>
          <w:szCs w:val="24"/>
        </w:rPr>
        <w:t xml:space="preserve">B. Cum REFERRING TO THE PRESENT OR FUTURE.</w:t>
      </w:r>
    </w:p>
    <w:p>
      <w:pPr>
        <w:widowControl w:val="on"/>
        <w:pBdr/>
        <w:spacing w:before="240" w:after="240" w:line="240" w:lineRule="auto"/>
        <w:ind w:left="0" w:right="0"/>
        <w:jc w:val="left"/>
      </w:pPr>
      <w:r>
        <w:rPr>
          <w:color w:val="000000"/>
          <w:sz w:val="24"/>
          <w:szCs w:val="24"/>
        </w:rPr>
        <w:t xml:space="preserve">289.  When cum refers to the Present or Future it regularly takes the Indicative; as,—­</w:t>
      </w:r>
    </w:p>
    <w:p>
      <w:pPr>
        <w:widowControl w:val="on"/>
        <w:pBdr/>
        <w:spacing w:before="240" w:after="240" w:line="240" w:lineRule="auto"/>
        <w:ind w:left="0" w:right="0"/>
        <w:jc w:val="left"/>
      </w:pPr>
      <w:r>
        <w:rPr>
          <w:color w:val="000000"/>
          <w:sz w:val="24"/>
          <w:szCs w:val="24"/>
        </w:rPr>
        <w:t xml:space="preserve">    tum tua res agitur, paries cum proximus ardet, </w:t>
      </w:r>
      <w:r>
        <w:rPr>
          <w:i/>
          <w:color w:val="000000"/>
          <w:sz w:val="24"/>
          <w:szCs w:val="24"/>
        </w:rPr>
        <w:t xml:space="preserve">your own interests are</w:t>
      </w:r>
      <w:r>
        <w:rPr>
          <w:i/>
          <w:color w:val="000000"/>
          <w:sz w:val="24"/>
          <w:szCs w:val="24"/>
        </w:rPr>
        <w:br/>
        <w:t xml:space="preserve">    at stake when your neighbor’s house is burning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cum videbis, tum scies, </w:t>
      </w:r>
      <w:r>
        <w:rPr>
          <w:i/>
          <w:color w:val="000000"/>
          <w:sz w:val="24"/>
          <w:szCs w:val="24"/>
        </w:rPr>
        <w:t xml:space="preserve">when you see, then you will know.</w:t>
      </w:r>
    </w:p>
    <w:p>
      <w:pPr>
        <w:widowControl w:val="on"/>
        <w:pBdr/>
        <w:spacing w:before="240" w:after="240" w:line="240" w:lineRule="auto"/>
        <w:ind w:left="0" w:right="0"/>
        <w:jc w:val="left"/>
      </w:pPr>
      <w:r>
        <w:rPr>
          <w:color w:val="000000"/>
          <w:sz w:val="24"/>
          <w:szCs w:val="24"/>
        </w:rPr>
        <w:t xml:space="preserve">  a.  The Indicative of the Present or Future may denote also a </w:t>
      </w:r>
      <w:r>
        <w:rPr>
          <w:i/>
          <w:color w:val="000000"/>
          <w:sz w:val="24"/>
          <w:szCs w:val="24"/>
        </w:rPr>
        <w:t xml:space="preserve">recurring</w:t>
      </w:r>
      <w:r>
        <w:rPr>
          <w:i/>
          <w:color w:val="000000"/>
          <w:sz w:val="24"/>
          <w:szCs w:val="24"/>
        </w:rPr>
        <w:br/>
        <w:t xml:space="preserve">  action;</w:t>
      </w:r>
      <w:r>
        <w:rPr>
          <w:color w:val="000000"/>
          <w:sz w:val="24"/>
          <w:szCs w:val="24"/>
        </w:rPr>
        <w:t xml:space="preserve"> as,—­</w:t>
      </w:r>
    </w:p>
    <w:p>
      <w:pPr>
        <w:widowControl w:val="on"/>
        <w:pBdr/>
        <w:spacing w:before="240" w:after="240" w:line="240" w:lineRule="auto"/>
        <w:ind w:left="0" w:right="0"/>
        <w:jc w:val="left"/>
      </w:pPr>
      <w:r>
        <w:rPr>
          <w:color w:val="000000"/>
          <w:sz w:val="24"/>
          <w:szCs w:val="24"/>
        </w:rPr>
        <w:t xml:space="preserve">    stabilitas amicitiae confirmari potest, cum homines cupidinibus</w:t>
      </w:r>
      <w:r>
        <w:rPr>
          <w:color w:val="000000"/>
          <w:sz w:val="24"/>
          <w:szCs w:val="24"/>
        </w:rPr>
        <w:br/>
        <w:t xml:space="preserve">    imperabunt, </w:t>
      </w:r>
      <w:r>
        <w:rPr>
          <w:i/>
          <w:color w:val="000000"/>
          <w:sz w:val="24"/>
          <w:szCs w:val="24"/>
        </w:rPr>
        <w:t xml:space="preserve">firm friendship can be established whenever men shall</w:t>
      </w:r>
      <w:r>
        <w:rPr>
          <w:i/>
          <w:color w:val="000000"/>
          <w:sz w:val="24"/>
          <w:szCs w:val="24"/>
        </w:rPr>
        <w:br/>
        <w:t xml:space="preserve">    control their desires.</w:t>
      </w:r>
    </w:p>
    <w:p>
      <w:pPr>
        <w:widowControl w:val="on"/>
        <w:pBdr/>
        <w:spacing w:before="240" w:after="240" w:line="240" w:lineRule="auto"/>
        <w:ind w:left="0" w:right="0"/>
        <w:jc w:val="left"/>
      </w:pPr>
      <w:r>
        <w:rPr>
          <w:color w:val="000000"/>
          <w:sz w:val="24"/>
          <w:szCs w:val="24"/>
        </w:rPr>
        <w:t xml:space="preserve">C. OTHER USES OF Cum.</w:t>
      </w:r>
    </w:p>
    <w:p>
      <w:pPr>
        <w:widowControl w:val="on"/>
        <w:pBdr/>
        <w:spacing w:before="240" w:after="240" w:line="240" w:lineRule="auto"/>
        <w:ind w:left="0" w:right="0"/>
        <w:jc w:val="left"/>
      </w:pPr>
      <w:r>
        <w:rPr>
          <w:color w:val="000000"/>
          <w:sz w:val="24"/>
          <w:szCs w:val="24"/>
        </w:rPr>
        <w:t xml:space="preserve">290. 1.  Cum Explicative.  Cum, with the Indicative, is sometimes used to indicate the identity of one act with another; as,—­</w:t>
      </w:r>
    </w:p>
    <w:p>
      <w:pPr>
        <w:widowControl w:val="on"/>
        <w:pBdr/>
        <w:spacing w:before="240" w:after="240" w:line="240" w:lineRule="auto"/>
        <w:ind w:left="0" w:right="0"/>
        <w:jc w:val="left"/>
      </w:pPr>
      <w:r>
        <w:rPr>
          <w:color w:val="000000"/>
          <w:sz w:val="24"/>
          <w:szCs w:val="24"/>
        </w:rPr>
        <w:t xml:space="preserve">    cum tacent clamant, </w:t>
      </w:r>
      <w:r>
        <w:rPr>
          <w:i/>
          <w:color w:val="000000"/>
          <w:sz w:val="24"/>
          <w:szCs w:val="24"/>
        </w:rPr>
        <w:t xml:space="preserve">their silence is a shout</w:t>
      </w:r>
      <w:r>
        <w:rPr>
          <w:color w:val="000000"/>
          <w:sz w:val="24"/>
          <w:szCs w:val="24"/>
        </w:rPr>
        <w:t xml:space="preserve"> (lit. </w:t>
      </w:r>
      <w:r>
        <w:rPr>
          <w:i/>
          <w:color w:val="000000"/>
          <w:sz w:val="24"/>
          <w:szCs w:val="24"/>
        </w:rPr>
        <w:t xml:space="preserve">when they are</w:t>
      </w:r>
      <w:r>
        <w:rPr>
          <w:i/>
          <w:color w:val="000000"/>
          <w:sz w:val="24"/>
          <w:szCs w:val="24"/>
        </w:rPr>
        <w:br/>
        <w:t xml:space="preserve">    silent, they shout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  Cum ... tum.  When cum ... tum mean </w:t>
      </w:r>
      <w:r>
        <w:rPr>
          <w:i/>
          <w:color w:val="000000"/>
          <w:sz w:val="24"/>
          <w:szCs w:val="24"/>
        </w:rPr>
        <w:t xml:space="preserve">both ... and</w:t>
      </w:r>
      <w:r>
        <w:rPr>
          <w:color w:val="000000"/>
          <w:sz w:val="24"/>
          <w:szCs w:val="24"/>
        </w:rPr>
        <w:t xml:space="preserve">, the cum-clause is in the Indicative; but when cum has the force of </w:t>
      </w:r>
      <w:r>
        <w:rPr>
          <w:i/>
          <w:color w:val="000000"/>
          <w:sz w:val="24"/>
          <w:szCs w:val="24"/>
        </w:rPr>
        <w:t xml:space="preserve">while</w:t>
      </w:r>
      <w:r>
        <w:rPr>
          <w:color w:val="000000"/>
          <w:sz w:val="24"/>
          <w:szCs w:val="24"/>
        </w:rPr>
        <w:t xml:space="preserve">, </w:t>
      </w:r>
      <w:r>
        <w:rPr>
          <w:i/>
          <w:color w:val="000000"/>
          <w:sz w:val="24"/>
          <w:szCs w:val="24"/>
        </w:rPr>
        <w:t xml:space="preserve">though</w:t>
      </w:r>
      <w:r>
        <w:rPr>
          <w:color w:val="000000"/>
          <w:sz w:val="24"/>
          <w:szCs w:val="24"/>
        </w:rPr>
        <w:t xml:space="preserve">, it may take the Subjunctive; as,—­</w:t>
      </w:r>
    </w:p>
    <w:p>
      <w:pPr>
        <w:widowControl w:val="on"/>
        <w:pBdr/>
        <w:spacing w:before="240" w:after="240" w:line="240" w:lineRule="auto"/>
        <w:ind w:left="0" w:right="0"/>
        <w:jc w:val="left"/>
      </w:pPr>
      <w:r>
        <w:rPr>
          <w:color w:val="000000"/>
          <w:sz w:val="24"/>
          <w:szCs w:val="24"/>
        </w:rPr>
        <w:t xml:space="preserve">    cum te semper dilexerim, tum tuis factis incensus sum, </w:t>
      </w:r>
      <w:r>
        <w:rPr>
          <w:i/>
          <w:color w:val="000000"/>
          <w:sz w:val="24"/>
          <w:szCs w:val="24"/>
        </w:rPr>
        <w:t xml:space="preserve">while I have</w:t>
      </w:r>
      <w:r>
        <w:rPr>
          <w:i/>
          <w:color w:val="000000"/>
          <w:sz w:val="24"/>
          <w:szCs w:val="24"/>
        </w:rPr>
        <w:br/>
        <w:t xml:space="preserve">    always loved you, at the same time I am stirred by your conduct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Clauses introduced by </w:t>
      </w:r>
      <w:r>
        <w:rPr>
          <w:i/>
          <w:color w:val="000000"/>
          <w:sz w:val="24"/>
          <w:szCs w:val="24"/>
        </w:rPr>
        <w:t xml:space="preserve">Antequam</w:t>
      </w:r>
      <w:r>
        <w:rPr>
          <w:color w:val="000000"/>
          <w:sz w:val="24"/>
          <w:szCs w:val="24"/>
        </w:rPr>
        <w:t xml:space="preserve"> and </w:t>
      </w:r>
      <w:r>
        <w:rPr>
          <w:i/>
          <w:color w:val="000000"/>
          <w:sz w:val="24"/>
          <w:szCs w:val="24"/>
        </w:rPr>
        <w:t xml:space="preserve">Priusquam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WITH THE INDICATIVE.</w:t>
      </w:r>
    </w:p>
    <w:p>
      <w:pPr>
        <w:widowControl w:val="on"/>
        <w:pBdr/>
        <w:spacing w:before="240" w:after="240" w:line="240" w:lineRule="auto"/>
        <w:ind w:left="0" w:right="0"/>
        <w:jc w:val="left"/>
      </w:pPr>
      <w:r>
        <w:rPr>
          <w:color w:val="000000"/>
          <w:sz w:val="24"/>
          <w:szCs w:val="24"/>
        </w:rPr>
        <w:t xml:space="preserve">291.  Antequam and priusquam (often written ante ... quam, prius ... quam) take the Indicative to denote </w:t>
      </w:r>
      <w:r>
        <w:rPr>
          <w:i/>
          <w:color w:val="000000"/>
          <w:sz w:val="24"/>
          <w:szCs w:val="24"/>
        </w:rPr>
        <w:t xml:space="preserve">an actual fact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  Sometimes the Present or Future Perfect; as,—­</w:t>
      </w:r>
    </w:p>
    <w:p>
      <w:pPr>
        <w:widowControl w:val="on"/>
        <w:pBdr/>
        <w:spacing w:before="240" w:after="240" w:line="240" w:lineRule="auto"/>
        <w:ind w:left="0" w:right="0"/>
        <w:jc w:val="left"/>
      </w:pPr>
      <w:r>
        <w:rPr>
          <w:color w:val="000000"/>
          <w:sz w:val="24"/>
          <w:szCs w:val="24"/>
        </w:rPr>
        <w:t xml:space="preserve">    prius respondes quam rogo, </w:t>
      </w:r>
      <w:r>
        <w:rPr>
          <w:i/>
          <w:color w:val="000000"/>
          <w:sz w:val="24"/>
          <w:szCs w:val="24"/>
        </w:rPr>
        <w:t xml:space="preserve">you answer before I ask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nihil contra disputabo priusquam dixerit, </w:t>
      </w:r>
      <w:r>
        <w:rPr>
          <w:i/>
          <w:color w:val="000000"/>
          <w:sz w:val="24"/>
          <w:szCs w:val="24"/>
        </w:rPr>
        <w:t xml:space="preserve">I will say nothing in</w:t>
      </w:r>
      <w:r>
        <w:rPr>
          <w:i/>
          <w:color w:val="000000"/>
          <w:sz w:val="24"/>
          <w:szCs w:val="24"/>
        </w:rPr>
        <w:br/>
        <w:t xml:space="preserve">    opposition, before he speaks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  Sometimes the Perfect, especially after negative clauses; as,—­</w:t>
      </w:r>
    </w:p>
    <w:p>
      <w:pPr>
        <w:widowControl w:val="on"/>
        <w:pBdr/>
        <w:spacing w:before="240" w:after="240" w:line="240" w:lineRule="auto"/>
        <w:ind w:left="0" w:right="0"/>
        <w:jc w:val="left"/>
      </w:pPr>
      <w:r>
        <w:rPr>
          <w:color w:val="000000"/>
          <w:sz w:val="24"/>
          <w:szCs w:val="24"/>
        </w:rPr>
        <w:t xml:space="preserve">    non prius jugulandi finis fuit, quam Sulla omnes suos divitiis</w:t>
      </w:r>
      <w:r>
        <w:rPr>
          <w:color w:val="000000"/>
          <w:sz w:val="24"/>
          <w:szCs w:val="24"/>
        </w:rPr>
        <w:br/>
        <w:t xml:space="preserve">    explevit, </w:t>
      </w:r>
      <w:r>
        <w:rPr>
          <w:i/>
          <w:color w:val="000000"/>
          <w:sz w:val="24"/>
          <w:szCs w:val="24"/>
        </w:rPr>
        <w:t xml:space="preserve">there was no end of murder until Sulla satisfied all his</w:t>
      </w:r>
      <w:r>
        <w:rPr>
          <w:i/>
          <w:color w:val="000000"/>
          <w:sz w:val="24"/>
          <w:szCs w:val="24"/>
        </w:rPr>
        <w:br/>
        <w:t xml:space="preserve">    henchmen with wealth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 WITH THE SUBJUNCTIVE.</w:t>
      </w:r>
    </w:p>
    <w:p>
      <w:pPr>
        <w:widowControl w:val="on"/>
        <w:pBdr/>
        <w:spacing w:before="240" w:after="240" w:line="240" w:lineRule="auto"/>
        <w:ind w:left="0" w:right="0"/>
        <w:jc w:val="left"/>
      </w:pPr>
      <w:r>
        <w:rPr>
          <w:color w:val="000000"/>
          <w:sz w:val="24"/>
          <w:szCs w:val="24"/>
        </w:rPr>
        <w:t xml:space="preserve">292.  Antequam and priusquam take the Subjunctive to denote an act as </w:t>
      </w:r>
      <w:r>
        <w:rPr>
          <w:i/>
          <w:color w:val="000000"/>
          <w:sz w:val="24"/>
          <w:szCs w:val="24"/>
        </w:rPr>
        <w:t xml:space="preserve">anticipated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  Thus the Subjunctive may denote—­</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  a) An act in preparation for which the main act takes place; as,—­</w:t>
      </w:r>
    </w:p>
    <w:p>
      <w:pPr>
        <w:widowControl w:val="on"/>
        <w:pBdr/>
        <w:spacing w:before="240" w:after="240" w:line="240" w:lineRule="auto"/>
        <w:ind w:left="0" w:right="0"/>
        <w:jc w:val="left"/>
      </w:pPr>
      <w:r>
        <w:rPr>
          <w:color w:val="000000"/>
          <w:sz w:val="24"/>
          <w:szCs w:val="24"/>
        </w:rPr>
        <w:t xml:space="preserve">    priusquam dimicarent, foedus ictum est, </w:t>
      </w:r>
      <w:r>
        <w:rPr>
          <w:i/>
          <w:color w:val="000000"/>
          <w:sz w:val="24"/>
          <w:szCs w:val="24"/>
        </w:rPr>
        <w:t xml:space="preserve">i.e. in anticipation of the</w:t>
      </w:r>
      <w:r>
        <w:rPr>
          <w:i/>
          <w:color w:val="000000"/>
          <w:sz w:val="24"/>
          <w:szCs w:val="24"/>
        </w:rPr>
        <w:br/>
        <w:t xml:space="preserve">    fight, a treaty was struck.</w:t>
      </w:r>
    </w:p>
    <w:p>
      <w:pPr>
        <w:widowControl w:val="on"/>
        <w:pBdr/>
        <w:spacing w:before="240" w:after="240" w:line="240" w:lineRule="auto"/>
        <w:ind w:left="0" w:right="0"/>
        <w:jc w:val="left"/>
      </w:pPr>
      <w:r>
        <w:rPr>
          <w:color w:val="000000"/>
          <w:sz w:val="24"/>
          <w:szCs w:val="24"/>
        </w:rPr>
        <w:t xml:space="preserve">  By an extension of this usage, the Subjunctive is sometimes used of</w:t>
      </w:r>
      <w:r>
        <w:rPr>
          <w:color w:val="000000"/>
          <w:sz w:val="24"/>
          <w:szCs w:val="24"/>
        </w:rPr>
        <w:br/>
        <w:t xml:space="preserve">  </w:t>
      </w:r>
      <w:r>
        <w:rPr>
          <w:i/>
          <w:color w:val="000000"/>
          <w:sz w:val="24"/>
          <w:szCs w:val="24"/>
        </w:rPr>
        <w:t xml:space="preserve">general truths</w:t>
      </w:r>
      <w:r>
        <w:rPr>
          <w:color w:val="000000"/>
          <w:sz w:val="24"/>
          <w:szCs w:val="24"/>
        </w:rPr>
        <w:t xml:space="preserve">, where the anticipatory notion has faded out; as,—­</w:t>
      </w:r>
    </w:p>
    <w:p>
      <w:pPr>
        <w:widowControl w:val="on"/>
        <w:pBdr/>
        <w:spacing w:before="240" w:after="240" w:line="240" w:lineRule="auto"/>
        <w:ind w:left="0" w:right="0"/>
        <w:jc w:val="left"/>
      </w:pPr>
      <w:r>
        <w:rPr>
          <w:color w:val="000000"/>
          <w:sz w:val="24"/>
          <w:szCs w:val="24"/>
        </w:rPr>
        <w:t xml:space="preserve">    tempestas minatur antequam surgat, </w:t>
      </w:r>
      <w:r>
        <w:rPr>
          <w:i/>
          <w:color w:val="000000"/>
          <w:sz w:val="24"/>
          <w:szCs w:val="24"/>
        </w:rPr>
        <w:t xml:space="preserve">the tempest threatens before it</w:t>
      </w:r>
      <w:r>
        <w:rPr>
          <w:i/>
          <w:color w:val="000000"/>
          <w:sz w:val="24"/>
          <w:szCs w:val="24"/>
        </w:rPr>
        <w:br/>
        <w:t xml:space="preserve">    rises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b) An act anticipated and forestalled; as,—­</w:t>
      </w:r>
    </w:p>
    <w:p>
      <w:pPr>
        <w:widowControl w:val="on"/>
        <w:pBdr/>
        <w:spacing w:before="240" w:after="240" w:line="240" w:lineRule="auto"/>
        <w:ind w:left="0" w:right="0"/>
        <w:jc w:val="left"/>
      </w:pPr>
      <w:r>
        <w:rPr>
          <w:color w:val="000000"/>
          <w:sz w:val="24"/>
          <w:szCs w:val="24"/>
        </w:rPr>
        <w:t xml:space="preserve">    priusquam telum adici posset, omnis acies terga vertit, </w:t>
      </w:r>
      <w:r>
        <w:rPr>
          <w:i/>
          <w:color w:val="000000"/>
          <w:sz w:val="24"/>
          <w:szCs w:val="24"/>
        </w:rPr>
        <w:t xml:space="preserve">before a spear</w:t>
      </w:r>
      <w:r>
        <w:rPr>
          <w:i/>
          <w:color w:val="000000"/>
          <w:sz w:val="24"/>
          <w:szCs w:val="24"/>
        </w:rPr>
        <w:br/>
        <w:t xml:space="preserve">    could be hurled, the whole army fled.</w:t>
      </w:r>
    </w:p>
    <w:p>
      <w:pPr>
        <w:widowControl w:val="on"/>
        <w:pBdr/>
        <w:spacing w:before="240" w:after="240" w:line="240" w:lineRule="auto"/>
        <w:ind w:left="0" w:right="0"/>
        <w:jc w:val="left"/>
      </w:pPr>
      <w:r>
        <w:rPr>
          <w:color w:val="000000"/>
          <w:sz w:val="24"/>
          <w:szCs w:val="24"/>
        </w:rPr>
        <w:t xml:space="preserve">  c) An act anticipated and deprecated; as,—­</w:t>
      </w:r>
    </w:p>
    <w:p>
      <w:pPr>
        <w:widowControl w:val="on"/>
        <w:pBdr/>
        <w:spacing w:before="240" w:after="240" w:line="240" w:lineRule="auto"/>
        <w:ind w:left="0" w:right="0"/>
        <w:jc w:val="left"/>
      </w:pPr>
      <w:r>
        <w:rPr>
          <w:color w:val="000000"/>
          <w:sz w:val="24"/>
          <w:szCs w:val="24"/>
        </w:rPr>
        <w:t xml:space="preserve">    animum omittunt priusquam loco demigrent, </w:t>
      </w:r>
      <w:r>
        <w:rPr>
          <w:i/>
          <w:color w:val="000000"/>
          <w:sz w:val="24"/>
          <w:szCs w:val="24"/>
        </w:rPr>
        <w:t xml:space="preserve">they die rather than quit</w:t>
      </w:r>
      <w:r>
        <w:rPr>
          <w:i/>
          <w:color w:val="000000"/>
          <w:sz w:val="24"/>
          <w:szCs w:val="24"/>
        </w:rPr>
        <w:br/>
        <w:t xml:space="preserve">    their post.</w:t>
      </w:r>
    </w:p>
    <w:p>
      <w:pPr>
        <w:widowControl w:val="on"/>
        <w:pBdr/>
        <w:spacing w:before="240" w:after="240" w:line="240" w:lineRule="auto"/>
        <w:ind w:left="0" w:right="0"/>
        <w:jc w:val="left"/>
      </w:pPr>
      <w:r>
        <w:rPr>
          <w:color w:val="000000"/>
          <w:sz w:val="24"/>
          <w:szCs w:val="24"/>
        </w:rPr>
        <w:t xml:space="preserve">2.  After historical tenses the Imperfect Subjunctive is used, especially by some writers, where the notion of anticipation has practically vanished; as,—­</w:t>
      </w:r>
    </w:p>
    <w:p>
      <w:pPr>
        <w:widowControl w:val="on"/>
        <w:pBdr/>
        <w:spacing w:before="240" w:after="240" w:line="240" w:lineRule="auto"/>
        <w:ind w:left="0" w:right="0"/>
        <w:jc w:val="left"/>
      </w:pPr>
      <w:r>
        <w:rPr>
          <w:color w:val="000000"/>
          <w:sz w:val="24"/>
          <w:szCs w:val="24"/>
        </w:rPr>
        <w:t xml:space="preserve">    sol antequam se abderet fugientem vidit Antonium, </w:t>
      </w:r>
      <w:r>
        <w:rPr>
          <w:i/>
          <w:color w:val="000000"/>
          <w:sz w:val="24"/>
          <w:szCs w:val="24"/>
        </w:rPr>
        <w:t xml:space="preserve">the sun before it</w:t>
      </w:r>
      <w:r>
        <w:rPr>
          <w:i/>
          <w:color w:val="000000"/>
          <w:sz w:val="24"/>
          <w:szCs w:val="24"/>
        </w:rPr>
        <w:br/>
        <w:t xml:space="preserve">    set saw Antony fleeing.</w:t>
      </w:r>
    </w:p>
    <w:p>
      <w:pPr>
        <w:widowControl w:val="on"/>
        <w:pBdr/>
        <w:spacing w:before="240" w:after="240" w:line="240" w:lineRule="auto"/>
        <w:ind w:left="0" w:right="0"/>
        <w:jc w:val="left"/>
      </w:pPr>
      <w:r>
        <w:rPr>
          <w:color w:val="000000"/>
          <w:sz w:val="24"/>
          <w:szCs w:val="24"/>
        </w:rPr>
        <w:t xml:space="preserve">Clauses introduced by </w:t>
      </w:r>
      <w:r>
        <w:rPr>
          <w:i/>
          <w:color w:val="000000"/>
          <w:sz w:val="24"/>
          <w:szCs w:val="24"/>
        </w:rPr>
        <w:t xml:space="preserve">Dum</w:t>
      </w:r>
      <w:r>
        <w:rPr>
          <w:color w:val="000000"/>
          <w:sz w:val="24"/>
          <w:szCs w:val="24"/>
        </w:rPr>
        <w:t xml:space="preserve">, </w:t>
      </w:r>
      <w:r>
        <w:rPr>
          <w:i/>
          <w:color w:val="000000"/>
          <w:sz w:val="24"/>
          <w:szCs w:val="24"/>
        </w:rPr>
        <w:t xml:space="preserve">Donec</w:t>
      </w:r>
      <w:r>
        <w:rPr>
          <w:color w:val="000000"/>
          <w:sz w:val="24"/>
          <w:szCs w:val="24"/>
        </w:rPr>
        <w:t xml:space="preserve">, </w:t>
      </w:r>
      <w:r>
        <w:rPr>
          <w:i/>
          <w:color w:val="000000"/>
          <w:sz w:val="24"/>
          <w:szCs w:val="24"/>
        </w:rPr>
        <w:t xml:space="preserve">Quoad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293. 1.  Dum, </w:t>
      </w:r>
      <w:r>
        <w:rPr>
          <w:i/>
          <w:color w:val="000000"/>
          <w:sz w:val="24"/>
          <w:szCs w:val="24"/>
        </w:rPr>
        <w:t xml:space="preserve">while</w:t>
      </w:r>
      <w:r>
        <w:rPr>
          <w:color w:val="000000"/>
          <w:sz w:val="24"/>
          <w:szCs w:val="24"/>
        </w:rPr>
        <w:t xml:space="preserve">, regularly takes the Indicative of the Historical Present; as,—­</w:t>
      </w:r>
    </w:p>
    <w:p>
      <w:pPr>
        <w:widowControl w:val="on"/>
        <w:pBdr/>
        <w:spacing w:before="240" w:after="240" w:line="240" w:lineRule="auto"/>
        <w:ind w:left="0" w:right="0"/>
        <w:jc w:val="left"/>
      </w:pPr>
      <w:r>
        <w:rPr>
          <w:color w:val="000000"/>
          <w:sz w:val="24"/>
          <w:szCs w:val="24"/>
        </w:rPr>
        <w:t xml:space="preserve">    Alexander, dum inter primores pugnat, sagitta ictus est, </w:t>
      </w:r>
      <w:r>
        <w:rPr>
          <w:i/>
          <w:color w:val="000000"/>
          <w:sz w:val="24"/>
          <w:szCs w:val="24"/>
        </w:rPr>
        <w:t xml:space="preserve">Alexander,</w:t>
      </w:r>
      <w:r>
        <w:rPr>
          <w:i/>
          <w:color w:val="000000"/>
          <w:sz w:val="24"/>
          <w:szCs w:val="24"/>
        </w:rPr>
        <w:br/>
        <w:t xml:space="preserve">    while he was fighting in the van, was struck by an arrow</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dum haec geruntur, in fines Venellorum pervenit, </w:t>
      </w:r>
      <w:r>
        <w:rPr>
          <w:i/>
          <w:color w:val="000000"/>
          <w:sz w:val="24"/>
          <w:szCs w:val="24"/>
        </w:rPr>
        <w:t xml:space="preserve">while these things</w:t>
      </w:r>
      <w:r>
        <w:rPr>
          <w:i/>
          <w:color w:val="000000"/>
          <w:sz w:val="24"/>
          <w:szCs w:val="24"/>
        </w:rPr>
        <w:br/>
        <w:t xml:space="preserve">    were being done, he arrived in the territory of the Venelli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II.  Dum, donec, and quoad, </w:t>
      </w:r>
      <w:r>
        <w:rPr>
          <w:i/>
          <w:color w:val="000000"/>
          <w:sz w:val="24"/>
          <w:szCs w:val="24"/>
        </w:rPr>
        <w:t xml:space="preserve">as long as</w:t>
      </w:r>
      <w:r>
        <w:rPr>
          <w:color w:val="000000"/>
          <w:sz w:val="24"/>
          <w:szCs w:val="24"/>
        </w:rPr>
        <w:t xml:space="preserve">, take the Indicative; as,—­</w:t>
      </w:r>
    </w:p>
    <w:p>
      <w:pPr>
        <w:widowControl w:val="on"/>
        <w:pBdr/>
        <w:spacing w:before="240" w:after="240" w:line="240" w:lineRule="auto"/>
        <w:ind w:left="0" w:right="0"/>
        <w:jc w:val="left"/>
      </w:pPr>
      <w:r>
        <w:rPr>
          <w:color w:val="000000"/>
          <w:sz w:val="24"/>
          <w:szCs w:val="24"/>
        </w:rPr>
        <w:t xml:space="preserve">    dum anima est, spes est, </w:t>
      </w:r>
      <w:r>
        <w:rPr>
          <w:i/>
          <w:color w:val="000000"/>
          <w:sz w:val="24"/>
          <w:szCs w:val="24"/>
        </w:rPr>
        <w:t xml:space="preserve">as long as there is life, there is hope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Lacedaemoniorum gens fortis fuit, dum Lycurgi leges vigebant, </w:t>
      </w:r>
      <w:r>
        <w:rPr>
          <w:i/>
          <w:color w:val="000000"/>
          <w:sz w:val="24"/>
          <w:szCs w:val="24"/>
        </w:rPr>
        <w:t xml:space="preserve">the race</w:t>
      </w:r>
      <w:r>
        <w:rPr>
          <w:i/>
          <w:color w:val="000000"/>
          <w:sz w:val="24"/>
          <w:szCs w:val="24"/>
        </w:rPr>
        <w:br/>
        <w:t xml:space="preserve">    of the Lacedaemonians was powerful, as long as the laws of Lycurgus</w:t>
      </w:r>
      <w:r>
        <w:rPr>
          <w:i/>
          <w:color w:val="000000"/>
          <w:sz w:val="24"/>
          <w:szCs w:val="24"/>
        </w:rPr>
        <w:br/>
        <w:t xml:space="preserve">    were in force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Cato, quoad vixit, virtutum laude crevit, </w:t>
      </w:r>
      <w:r>
        <w:rPr>
          <w:i/>
          <w:color w:val="000000"/>
          <w:sz w:val="24"/>
          <w:szCs w:val="24"/>
        </w:rPr>
        <w:t xml:space="preserve">Cato, at long as he lived,</w:t>
      </w:r>
      <w:r>
        <w:rPr>
          <w:i/>
          <w:color w:val="000000"/>
          <w:sz w:val="24"/>
          <w:szCs w:val="24"/>
        </w:rPr>
        <w:br/>
        <w:t xml:space="preserve">    increased in the fame of his virtues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III.  Dum, donec, and quoad, </w:t>
      </w:r>
      <w:r>
        <w:rPr>
          <w:i/>
          <w:color w:val="000000"/>
          <w:sz w:val="24"/>
          <w:szCs w:val="24"/>
        </w:rPr>
        <w:t xml:space="preserve">until</w:t>
      </w:r>
      <w:r>
        <w:rPr>
          <w:color w:val="000000"/>
          <w:sz w:val="24"/>
          <w:szCs w:val="24"/>
        </w:rPr>
        <w:t xml:space="preserve">, take:—­</w:t>
      </w:r>
    </w:p>
    <w:p>
      <w:pPr>
        <w:widowControl w:val="on"/>
        <w:pBdr/>
        <w:spacing w:before="240" w:after="240" w:line="240" w:lineRule="auto"/>
        <w:ind w:left="0" w:right="0"/>
        <w:jc w:val="left"/>
      </w:pPr>
      <w:r>
        <w:rPr>
          <w:color w:val="000000"/>
          <w:sz w:val="24"/>
          <w:szCs w:val="24"/>
        </w:rPr>
        <w:t xml:space="preserve">1.  The Indicative, to denote </w:t>
      </w:r>
      <w:r>
        <w:rPr>
          <w:i/>
          <w:color w:val="000000"/>
          <w:sz w:val="24"/>
          <w:szCs w:val="24"/>
        </w:rPr>
        <w:t xml:space="preserve">an actual event</w:t>
      </w:r>
      <w:r>
        <w:rPr>
          <w:color w:val="000000"/>
          <w:sz w:val="24"/>
          <w:szCs w:val="24"/>
        </w:rPr>
        <w:t xml:space="preserve">; as,—­</w:t>
      </w:r>
    </w:p>
    <w:p>
      <w:pPr>
        <w:widowControl w:val="on"/>
        <w:pBdr/>
        <w:spacing w:before="240" w:after="240" w:line="240" w:lineRule="auto"/>
        <w:ind w:left="0" w:right="0"/>
        <w:jc w:val="left"/>
      </w:pPr>
      <w:r>
        <w:rPr>
          <w:color w:val="000000"/>
          <w:sz w:val="24"/>
          <w:szCs w:val="24"/>
        </w:rPr>
        <w:t xml:space="preserve">    donec rediit, fuit silentium, </w:t>
      </w:r>
      <w:r>
        <w:rPr>
          <w:i/>
          <w:color w:val="000000"/>
          <w:sz w:val="24"/>
          <w:szCs w:val="24"/>
        </w:rPr>
        <w:t xml:space="preserve">there was silence till he came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ferrum in corpore retinuit, quoad renuntiatum est Boeotios vicisse, </w:t>
      </w:r>
      <w:r>
        <w:rPr>
          <w:i/>
          <w:color w:val="000000"/>
          <w:sz w:val="24"/>
          <w:szCs w:val="24"/>
        </w:rPr>
        <w:t xml:space="preserve">he</w:t>
      </w:r>
      <w:r>
        <w:rPr>
          <w:i/>
          <w:color w:val="000000"/>
          <w:sz w:val="24"/>
          <w:szCs w:val="24"/>
        </w:rPr>
        <w:br/>
        <w:t xml:space="preserve">    kept the iron in his body until word was brought that the Boeotians had</w:t>
      </w:r>
      <w:r>
        <w:rPr>
          <w:i/>
          <w:color w:val="000000"/>
          <w:sz w:val="24"/>
          <w:szCs w:val="24"/>
        </w:rPr>
        <w:br/>
        <w:t xml:space="preserve">    conquered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a.  In Livy and subsequent historians dum and donec in this sense often</w:t>
      </w:r>
      <w:r>
        <w:rPr>
          <w:color w:val="000000"/>
          <w:sz w:val="24"/>
          <w:szCs w:val="24"/>
        </w:rPr>
        <w:br/>
        <w:t xml:space="preserve">  take the Subjunctive instead of the Indicative; as,—­</w:t>
      </w:r>
    </w:p>
    <w:p>
      <w:pPr>
        <w:widowControl w:val="on"/>
        <w:pBdr/>
        <w:spacing w:before="240" w:after="240" w:line="240" w:lineRule="auto"/>
        <w:ind w:left="0" w:right="0"/>
        <w:jc w:val="left"/>
      </w:pPr>
      <w:r>
        <w:rPr>
          <w:color w:val="000000"/>
          <w:sz w:val="24"/>
          <w:szCs w:val="24"/>
        </w:rPr>
        <w:t xml:space="preserve">    trepidationis aliquantum edebant donec timor quietem fecisset, </w:t>
      </w:r>
      <w:r>
        <w:rPr>
          <w:i/>
          <w:color w:val="000000"/>
          <w:sz w:val="24"/>
          <w:szCs w:val="24"/>
        </w:rPr>
        <w:t xml:space="preserve">they</w:t>
      </w:r>
      <w:r>
        <w:rPr>
          <w:i/>
          <w:color w:val="000000"/>
          <w:sz w:val="24"/>
          <w:szCs w:val="24"/>
        </w:rPr>
        <w:br/>
        <w:t xml:space="preserve">    showed some trepidation, until fear produced quiet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  The Subjunctive, to denote </w:t>
      </w:r>
      <w:r>
        <w:rPr>
          <w:i/>
          <w:color w:val="000000"/>
          <w:sz w:val="24"/>
          <w:szCs w:val="24"/>
        </w:rPr>
        <w:t xml:space="preserve">anticipation</w:t>
      </w:r>
      <w:r>
        <w:rPr>
          <w:color w:val="000000"/>
          <w:sz w:val="24"/>
          <w:szCs w:val="24"/>
        </w:rPr>
        <w:t xml:space="preserve"> or </w:t>
      </w:r>
      <w:r>
        <w:rPr>
          <w:i/>
          <w:color w:val="000000"/>
          <w:sz w:val="24"/>
          <w:szCs w:val="24"/>
        </w:rPr>
        <w:t xml:space="preserve">expectancy</w:t>
      </w:r>
      <w:r>
        <w:rPr>
          <w:color w:val="000000"/>
          <w:sz w:val="24"/>
          <w:szCs w:val="24"/>
        </w:rPr>
        <w:t xml:space="preserve">; as,—­</w:t>
      </w:r>
    </w:p>
    <w:p>
      <w:pPr>
        <w:widowControl w:val="on"/>
        <w:pBdr/>
        <w:spacing w:before="240" w:after="240" w:line="240" w:lineRule="auto"/>
        <w:ind w:left="0" w:right="0"/>
        <w:jc w:val="left"/>
      </w:pPr>
      <w:r>
        <w:rPr>
          <w:color w:val="000000"/>
          <w:sz w:val="24"/>
          <w:szCs w:val="24"/>
        </w:rPr>
        <w:t xml:space="preserve">    exspectavit Caesar dum naves convenirent, </w:t>
      </w:r>
      <w:r>
        <w:rPr>
          <w:i/>
          <w:color w:val="000000"/>
          <w:sz w:val="24"/>
          <w:szCs w:val="24"/>
        </w:rPr>
        <w:t xml:space="preserve">Caesar waited for the ships</w:t>
      </w:r>
      <w:r>
        <w:rPr>
          <w:i/>
          <w:color w:val="000000"/>
          <w:sz w:val="24"/>
          <w:szCs w:val="24"/>
        </w:rPr>
        <w:br/>
        <w:t xml:space="preserve">    to assemble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    dum litterae veniant, morabor, </w:t>
      </w:r>
      <w:r>
        <w:rPr>
          <w:i/>
          <w:color w:val="000000"/>
          <w:sz w:val="24"/>
          <w:szCs w:val="24"/>
        </w:rPr>
        <w:t xml:space="preserve">I shall wait for the letter to come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Substantive Clauses.</w:t>
      </w:r>
    </w:p>
    <w:p>
      <w:pPr>
        <w:widowControl w:val="on"/>
        <w:pBdr/>
        <w:spacing w:before="240" w:after="240" w:line="240" w:lineRule="auto"/>
        <w:ind w:left="0" w:right="0"/>
        <w:jc w:val="left"/>
      </w:pPr>
      <w:r>
        <w:rPr>
          <w:color w:val="000000"/>
          <w:sz w:val="24"/>
          <w:szCs w:val="24"/>
        </w:rPr>
        <w:t xml:space="preserve">294.  A Substantive Clause is one which as a whole serves as the Subject or Object of a verb, or stands in some other case relation.</w:t>
      </w:r>
    </w:p>
    <w:p>
      <w:pPr>
        <w:widowControl w:val="on"/>
        <w:pBdr/>
        <w:spacing w:before="240" w:after="240" w:line="240" w:lineRule="auto"/>
        <w:ind w:left="0" w:right="0"/>
        <w:jc w:val="left"/>
      </w:pPr>
      <w:r>
        <w:rPr>
          <w:color w:val="000000"/>
          <w:sz w:val="24"/>
          <w:szCs w:val="24"/>
        </w:rPr>
        <w:t xml:space="preserve">A. Substantive Clauses developed from the Volitive.</w:t>
      </w:r>
    </w:p>
    <w:p>
      <w:pPr>
        <w:widowControl w:val="on"/>
        <w:pBdr/>
        <w:spacing w:before="240" w:after="240" w:line="240" w:lineRule="auto"/>
        <w:ind w:left="0" w:right="0"/>
        <w:jc w:val="left"/>
      </w:pPr>
      <w:r>
        <w:rPr>
          <w:color w:val="000000"/>
          <w:sz w:val="24"/>
          <w:szCs w:val="24"/>
        </w:rPr>
        <w:t xml:space="preserve">295.  Substantive Clauses Developed from the Volitive are used with the following classes of verbs:—­</w:t>
      </w:r>
    </w:p>
    <w:p>
      <w:pPr>
        <w:widowControl w:val="on"/>
        <w:pBdr/>
        <w:spacing w:before="240" w:after="240" w:line="240" w:lineRule="auto"/>
        <w:ind w:left="0" w:right="0"/>
        <w:jc w:val="left"/>
      </w:pPr>
      <w:r>
        <w:rPr>
          <w:color w:val="000000"/>
          <w:sz w:val="24"/>
          <w:szCs w:val="24"/>
        </w:rPr>
        <w:t xml:space="preserve">1.  With verbs signifying </w:t>
      </w:r>
      <w:r>
        <w:rPr>
          <w:i/>
          <w:color w:val="000000"/>
          <w:sz w:val="24"/>
          <w:szCs w:val="24"/>
        </w:rPr>
        <w:t xml:space="preserve">to admonish</w:t>
      </w:r>
      <w:r>
        <w:rPr>
          <w:color w:val="000000"/>
          <w:sz w:val="24"/>
          <w:szCs w:val="24"/>
        </w:rPr>
        <w:t xml:space="preserve">, </w:t>
      </w:r>
      <w:r>
        <w:rPr>
          <w:i/>
          <w:color w:val="000000"/>
          <w:sz w:val="24"/>
          <w:szCs w:val="24"/>
        </w:rPr>
        <w:t xml:space="preserve">request</w:t>
      </w:r>
      <w:r>
        <w:rPr>
          <w:color w:val="000000"/>
          <w:sz w:val="24"/>
          <w:szCs w:val="24"/>
        </w:rPr>
        <w:t xml:space="preserve">, </w:t>
      </w:r>
      <w:r>
        <w:rPr>
          <w:i/>
          <w:color w:val="000000"/>
          <w:sz w:val="24"/>
          <w:szCs w:val="24"/>
        </w:rPr>
        <w:t xml:space="preserve">command</w:t>
      </w:r>
      <w:r>
        <w:rPr>
          <w:color w:val="000000"/>
          <w:sz w:val="24"/>
          <w:szCs w:val="24"/>
        </w:rPr>
        <w:t xml:space="preserve">, </w:t>
      </w:r>
      <w:r>
        <w:rPr>
          <w:i/>
          <w:color w:val="000000"/>
          <w:sz w:val="24"/>
          <w:szCs w:val="24"/>
        </w:rPr>
        <w:t xml:space="preserve">urge</w:t>
      </w:r>
      <w:r>
        <w:rPr>
          <w:color w:val="000000"/>
          <w:sz w:val="24"/>
          <w:szCs w:val="24"/>
        </w:rPr>
        <w:t xml:space="preserve">, </w:t>
      </w:r>
      <w:r>
        <w:rPr>
          <w:i/>
          <w:color w:val="000000"/>
          <w:sz w:val="24"/>
          <w:szCs w:val="24"/>
        </w:rPr>
        <w:t xml:space="preserve">persuade</w:t>
      </w:r>
      <w:r>
        <w:rPr>
          <w:color w:val="000000"/>
          <w:sz w:val="24"/>
          <w:szCs w:val="24"/>
        </w:rPr>
        <w:t xml:space="preserve">, </w:t>
      </w:r>
      <w:r>
        <w:rPr>
          <w:i/>
          <w:color w:val="000000"/>
          <w:sz w:val="24"/>
          <w:szCs w:val="24"/>
        </w:rPr>
        <w:t xml:space="preserve">induce</w:t>
      </w:r>
      <w:r>
        <w:rPr>
          <w:color w:val="000000"/>
          <w:sz w:val="24"/>
          <w:szCs w:val="24"/>
        </w:rPr>
        <w:t xml:space="preserve">,[51] </w:t>
      </w:r>
      <w:r>
        <w:rPr>
          <w:i/>
          <w:color w:val="000000"/>
          <w:sz w:val="24"/>
          <w:szCs w:val="24"/>
        </w:rPr>
        <w:t xml:space="preserve">etc</w:t>
      </w:r>
      <w:r>
        <w:rPr>
          <w:color w:val="000000"/>
          <w:sz w:val="24"/>
          <w:szCs w:val="24"/>
        </w:rPr>
        <w:t xml:space="preserve">. (conjunctions ut, ne, or ut ne); as,—­</w:t>
      </w:r>
    </w:p>
    <w:p>
      <w:pPr>
        <w:widowControl w:val="on"/>
        <w:pBdr/>
        <w:spacing w:before="240" w:after="240" w:line="240" w:lineRule="auto"/>
        <w:ind w:left="0" w:right="0"/>
        <w:jc w:val="left"/>
      </w:pPr>
      <w:r>
        <w:rPr>
          <w:color w:val="000000"/>
          <w:sz w:val="24"/>
          <w:szCs w:val="24"/>
        </w:rPr>
        <w:t xml:space="preserve">    postulo ut fiat, </w:t>
      </w:r>
      <w:r>
        <w:rPr>
          <w:i/>
          <w:color w:val="000000"/>
          <w:sz w:val="24"/>
          <w:szCs w:val="24"/>
        </w:rPr>
        <w:t xml:space="preserve">I demand that it be done</w:t>
      </w:r>
      <w:r>
        <w:rPr>
          <w:color w:val="000000"/>
          <w:sz w:val="24"/>
          <w:szCs w:val="24"/>
        </w:rPr>
        <w:t xml:space="preserve"> (dependent form of the</w:t>
      </w:r>
      <w:r>
        <w:rPr>
          <w:color w:val="000000"/>
          <w:sz w:val="24"/>
          <w:szCs w:val="24"/>
        </w:rPr>
        <w:br/>
        <w:t xml:space="preserve">    Jussive fiat, </w:t>
      </w:r>
      <w:r>
        <w:rPr>
          <w:i/>
          <w:color w:val="000000"/>
          <w:sz w:val="24"/>
          <w:szCs w:val="24"/>
        </w:rPr>
        <w:t xml:space="preserve">let it be done!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orat, ne abeas, </w:t>
      </w:r>
      <w:r>
        <w:rPr>
          <w:i/>
          <w:color w:val="000000"/>
          <w:sz w:val="24"/>
          <w:szCs w:val="24"/>
        </w:rPr>
        <w:t xml:space="preserve">he begs that you will not go away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milites cohortatus est ut hostium impetum sustinerent, </w:t>
      </w:r>
      <w:r>
        <w:rPr>
          <w:i/>
          <w:color w:val="000000"/>
          <w:sz w:val="24"/>
          <w:szCs w:val="24"/>
        </w:rPr>
        <w:t xml:space="preserve">he exhorted his</w:t>
      </w:r>
      <w:r>
        <w:rPr>
          <w:i/>
          <w:color w:val="000000"/>
          <w:sz w:val="24"/>
          <w:szCs w:val="24"/>
        </w:rPr>
        <w:br/>
        <w:t xml:space="preserve">    soldiers to withstand the attack of the enemy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Helvetiis persuasit ut exirent, </w:t>
      </w:r>
      <w:r>
        <w:rPr>
          <w:i/>
          <w:color w:val="000000"/>
          <w:sz w:val="24"/>
          <w:szCs w:val="24"/>
        </w:rPr>
        <w:t xml:space="preserve">he persuaded the Helvetii to march</w:t>
      </w:r>
      <w:r>
        <w:rPr>
          <w:i/>
          <w:color w:val="000000"/>
          <w:sz w:val="24"/>
          <w:szCs w:val="24"/>
        </w:rPr>
        <w:br/>
        <w:t xml:space="preserve">    forth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a.  Jubeo, </w:t>
      </w:r>
      <w:r>
        <w:rPr>
          <w:i/>
          <w:color w:val="000000"/>
          <w:sz w:val="24"/>
          <w:szCs w:val="24"/>
        </w:rPr>
        <w:t xml:space="preserve">command</w:t>
      </w:r>
      <w:r>
        <w:rPr>
          <w:color w:val="000000"/>
          <w:sz w:val="24"/>
          <w:szCs w:val="24"/>
        </w:rPr>
        <w:t xml:space="preserve">, </w:t>
      </w:r>
      <w:r>
        <w:rPr>
          <w:i/>
          <w:color w:val="000000"/>
          <w:sz w:val="24"/>
          <w:szCs w:val="24"/>
        </w:rPr>
        <w:t xml:space="preserve">order</w:t>
      </w:r>
      <w:r>
        <w:rPr>
          <w:color w:val="000000"/>
          <w:sz w:val="24"/>
          <w:szCs w:val="24"/>
        </w:rPr>
        <w:t xml:space="preserve">, regularly takes the Infinitive.</w:t>
      </w:r>
    </w:p>
    <w:p>
      <w:pPr>
        <w:widowControl w:val="on"/>
        <w:pBdr/>
        <w:spacing w:before="240" w:after="240" w:line="240" w:lineRule="auto"/>
        <w:ind w:left="0" w:right="0"/>
        <w:jc w:val="left"/>
      </w:pPr>
      <w:r>
        <w:rPr>
          <w:color w:val="000000"/>
          <w:sz w:val="24"/>
          <w:szCs w:val="24"/>
        </w:rPr>
        <w:t xml:space="preserve">2.  With verbs signifying </w:t>
      </w:r>
      <w:r>
        <w:rPr>
          <w:i/>
          <w:color w:val="000000"/>
          <w:sz w:val="24"/>
          <w:szCs w:val="24"/>
        </w:rPr>
        <w:t xml:space="preserve">to grant</w:t>
      </w:r>
      <w:r>
        <w:rPr>
          <w:color w:val="000000"/>
          <w:sz w:val="24"/>
          <w:szCs w:val="24"/>
        </w:rPr>
        <w:t xml:space="preserve">, </w:t>
      </w:r>
      <w:r>
        <w:rPr>
          <w:i/>
          <w:color w:val="000000"/>
          <w:sz w:val="24"/>
          <w:szCs w:val="24"/>
        </w:rPr>
        <w:t xml:space="preserve">concede</w:t>
      </w:r>
      <w:r>
        <w:rPr>
          <w:color w:val="000000"/>
          <w:sz w:val="24"/>
          <w:szCs w:val="24"/>
        </w:rPr>
        <w:t xml:space="preserve">, </w:t>
      </w:r>
      <w:r>
        <w:rPr>
          <w:i/>
          <w:color w:val="000000"/>
          <w:sz w:val="24"/>
          <w:szCs w:val="24"/>
        </w:rPr>
        <w:t xml:space="preserve">permit</w:t>
      </w:r>
      <w:r>
        <w:rPr>
          <w:color w:val="000000"/>
          <w:sz w:val="24"/>
          <w:szCs w:val="24"/>
        </w:rPr>
        <w:t xml:space="preserve">, </w:t>
      </w:r>
      <w:r>
        <w:rPr>
          <w:i/>
          <w:color w:val="000000"/>
          <w:sz w:val="24"/>
          <w:szCs w:val="24"/>
        </w:rPr>
        <w:t xml:space="preserve">allow</w:t>
      </w:r>
      <w:r>
        <w:rPr>
          <w:color w:val="000000"/>
          <w:sz w:val="24"/>
          <w:szCs w:val="24"/>
        </w:rPr>
        <w:t xml:space="preserve">,[52] </w:t>
      </w:r>
      <w:r>
        <w:rPr>
          <w:i/>
          <w:color w:val="000000"/>
          <w:sz w:val="24"/>
          <w:szCs w:val="24"/>
        </w:rPr>
        <w:t xml:space="preserve">etc</w:t>
      </w:r>
      <w:r>
        <w:rPr>
          <w:color w:val="000000"/>
          <w:sz w:val="24"/>
          <w:szCs w:val="24"/>
        </w:rPr>
        <w:t xml:space="preserve">. (conjunction ut); as,—­</w:t>
      </w:r>
    </w:p>
    <w:p>
      <w:pPr>
        <w:widowControl w:val="on"/>
        <w:pBdr/>
        <w:spacing w:before="240" w:after="240" w:line="240" w:lineRule="auto"/>
        <w:ind w:left="0" w:right="0"/>
        <w:jc w:val="left"/>
      </w:pPr>
      <w:r>
        <w:rPr>
          <w:color w:val="000000"/>
          <w:sz w:val="24"/>
          <w:szCs w:val="24"/>
        </w:rPr>
        <w:t xml:space="preserve">    huic concedo ut ea praetereat, </w:t>
      </w:r>
      <w:r>
        <w:rPr>
          <w:i/>
          <w:color w:val="000000"/>
          <w:sz w:val="24"/>
          <w:szCs w:val="24"/>
        </w:rPr>
        <w:t xml:space="preserve">I allow him to pass that by</w:t>
      </w:r>
      <w:r>
        <w:rPr>
          <w:color w:val="000000"/>
          <w:sz w:val="24"/>
          <w:szCs w:val="24"/>
        </w:rPr>
        <w:t xml:space="preserve"> (dependent</w:t>
      </w:r>
      <w:r>
        <w:rPr>
          <w:color w:val="000000"/>
          <w:sz w:val="24"/>
          <w:szCs w:val="24"/>
        </w:rPr>
        <w:br/>
        <w:t xml:space="preserve">    form of the Jussive ea praetereat, </w:t>
      </w:r>
      <w:r>
        <w:rPr>
          <w:i/>
          <w:color w:val="000000"/>
          <w:sz w:val="24"/>
          <w:szCs w:val="24"/>
        </w:rPr>
        <w:t xml:space="preserve">let him pass that by!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consuli permissum est ut duas legiones scriberet, </w:t>
      </w:r>
      <w:r>
        <w:rPr>
          <w:i/>
          <w:color w:val="000000"/>
          <w:sz w:val="24"/>
          <w:szCs w:val="24"/>
        </w:rPr>
        <w:t xml:space="preserve">the consul was</w:t>
      </w:r>
      <w:r>
        <w:rPr>
          <w:i/>
          <w:color w:val="000000"/>
          <w:sz w:val="24"/>
          <w:szCs w:val="24"/>
        </w:rPr>
        <w:br/>
        <w:t xml:space="preserve">    permitted to enroll two legions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3.  With verbs of </w:t>
      </w:r>
      <w:r>
        <w:rPr>
          <w:i/>
          <w:color w:val="000000"/>
          <w:sz w:val="24"/>
          <w:szCs w:val="24"/>
        </w:rPr>
        <w:t xml:space="preserve">hindering</w:t>
      </w:r>
      <w:r>
        <w:rPr>
          <w:color w:val="000000"/>
          <w:sz w:val="24"/>
          <w:szCs w:val="24"/>
        </w:rPr>
        <w:t xml:space="preserve">, </w:t>
      </w:r>
      <w:r>
        <w:rPr>
          <w:i/>
          <w:color w:val="000000"/>
          <w:sz w:val="24"/>
          <w:szCs w:val="24"/>
        </w:rPr>
        <w:t xml:space="preserve">preventing</w:t>
      </w:r>
      <w:r>
        <w:rPr>
          <w:color w:val="000000"/>
          <w:sz w:val="24"/>
          <w:szCs w:val="24"/>
        </w:rPr>
        <w:t xml:space="preserve">,[53] </w:t>
      </w:r>
      <w:r>
        <w:rPr>
          <w:i/>
          <w:color w:val="000000"/>
          <w:sz w:val="24"/>
          <w:szCs w:val="24"/>
        </w:rPr>
        <w:t xml:space="preserve">etc</w:t>
      </w:r>
      <w:r>
        <w:rPr>
          <w:color w:val="000000"/>
          <w:sz w:val="24"/>
          <w:szCs w:val="24"/>
        </w:rPr>
        <w:t xml:space="preserve">. (conjunctions ne, quominus, quin); as,—­</w:t>
      </w:r>
    </w:p>
    <w:p>
      <w:pPr>
        <w:widowControl w:val="on"/>
        <w:pBdr/>
        <w:spacing w:before="240" w:after="240" w:line="240" w:lineRule="auto"/>
        <w:ind w:left="0" w:right="0"/>
        <w:jc w:val="left"/>
      </w:pPr>
      <w:r>
        <w:rPr>
          <w:color w:val="000000"/>
          <w:sz w:val="24"/>
          <w:szCs w:val="24"/>
        </w:rPr>
        <w:t xml:space="preserve">    ne lustrum perficeret, mors prohibuit, </w:t>
      </w:r>
      <w:r>
        <w:rPr>
          <w:i/>
          <w:color w:val="000000"/>
          <w:sz w:val="24"/>
          <w:szCs w:val="24"/>
        </w:rPr>
        <w:t xml:space="preserve">death prevented him from</w:t>
      </w:r>
      <w:r>
        <w:rPr>
          <w:i/>
          <w:color w:val="000000"/>
          <w:sz w:val="24"/>
          <w:szCs w:val="24"/>
        </w:rPr>
        <w:br/>
        <w:t xml:space="preserve">    finishing the lustrum</w:t>
      </w:r>
      <w:r>
        <w:rPr>
          <w:color w:val="000000"/>
          <w:sz w:val="24"/>
          <w:szCs w:val="24"/>
        </w:rPr>
        <w:t xml:space="preserve"> (dependent form after past tense of ne lustrum</w:t>
      </w:r>
      <w:r>
        <w:rPr>
          <w:color w:val="000000"/>
          <w:sz w:val="24"/>
          <w:szCs w:val="24"/>
        </w:rPr>
        <w:br/>
        <w:t xml:space="preserve">    perficiat, </w:t>
      </w:r>
      <w:r>
        <w:rPr>
          <w:i/>
          <w:color w:val="000000"/>
          <w:sz w:val="24"/>
          <w:szCs w:val="24"/>
        </w:rPr>
        <w:t xml:space="preserve">let him not finish</w:t>
      </w:r>
      <w:r>
        <w:rPr>
          <w:color w:val="000000"/>
          <w:sz w:val="24"/>
          <w:szCs w:val="24"/>
        </w:rPr>
        <w:t xml:space="preserv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prohibuit quominus in unum coirent, </w:t>
      </w:r>
      <w:r>
        <w:rPr>
          <w:i/>
          <w:color w:val="000000"/>
          <w:sz w:val="24"/>
          <w:szCs w:val="24"/>
        </w:rPr>
        <w:t xml:space="preserve">he prevented them from coming</w:t>
      </w:r>
      <w:r>
        <w:rPr>
          <w:i/>
          <w:color w:val="000000"/>
          <w:sz w:val="24"/>
          <w:szCs w:val="24"/>
        </w:rPr>
        <w:br/>
        <w:t xml:space="preserve">    together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nec quin erumperet, prohiberi poterat, </w:t>
      </w:r>
      <w:r>
        <w:rPr>
          <w:i/>
          <w:color w:val="000000"/>
          <w:sz w:val="24"/>
          <w:szCs w:val="24"/>
        </w:rPr>
        <w:t xml:space="preserve">nor could he be prevented from</w:t>
      </w:r>
      <w:r>
        <w:rPr>
          <w:i/>
          <w:color w:val="000000"/>
          <w:sz w:val="24"/>
          <w:szCs w:val="24"/>
        </w:rPr>
        <w:br/>
        <w:t xml:space="preserve">    rushing forth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a.  Quin is used only when the verb of </w:t>
      </w:r>
      <w:r>
        <w:rPr>
          <w:i/>
          <w:color w:val="000000"/>
          <w:sz w:val="24"/>
          <w:szCs w:val="24"/>
        </w:rPr>
        <w:t xml:space="preserve">hindering</w:t>
      </w:r>
      <w:r>
        <w:rPr>
          <w:color w:val="000000"/>
          <w:sz w:val="24"/>
          <w:szCs w:val="24"/>
        </w:rPr>
        <w:t xml:space="preserve"> is accompanied by a</w:t>
      </w:r>
      <w:r>
        <w:rPr>
          <w:color w:val="000000"/>
          <w:sz w:val="24"/>
          <w:szCs w:val="24"/>
        </w:rPr>
        <w:br/>
        <w:t xml:space="preserve">  negative, or stands in a question implying a negative; it is not</w:t>
      </w:r>
      <w:r>
        <w:rPr>
          <w:color w:val="000000"/>
          <w:sz w:val="24"/>
          <w:szCs w:val="24"/>
        </w:rPr>
        <w:br/>
        <w:t xml:space="preserve">  </w:t>
      </w:r>
      <w:r>
        <w:rPr>
          <w:i/>
          <w:color w:val="000000"/>
          <w:sz w:val="24"/>
          <w:szCs w:val="24"/>
        </w:rPr>
        <w:t xml:space="preserve">necessarily</w:t>
      </w:r>
      <w:r>
        <w:rPr>
          <w:color w:val="000000"/>
          <w:sz w:val="24"/>
          <w:szCs w:val="24"/>
        </w:rPr>
        <w:t xml:space="preserve"> used even then.</w:t>
      </w:r>
    </w:p>
    <w:p>
      <w:pPr>
        <w:widowControl w:val="on"/>
        <w:pBdr/>
        <w:spacing w:before="240" w:after="240" w:line="240" w:lineRule="auto"/>
        <w:ind w:left="0" w:right="0"/>
        <w:jc w:val="left"/>
      </w:pPr>
      <w:r>
        <w:rPr>
          <w:color w:val="000000"/>
          <w:sz w:val="24"/>
          <w:szCs w:val="24"/>
        </w:rPr>
        <w:t xml:space="preserve">4.  With verbs of </w:t>
      </w:r>
      <w:r>
        <w:rPr>
          <w:i/>
          <w:color w:val="000000"/>
          <w:sz w:val="24"/>
          <w:szCs w:val="24"/>
        </w:rPr>
        <w:t xml:space="preserve">deciding</w:t>
      </w:r>
      <w:r>
        <w:rPr>
          <w:color w:val="000000"/>
          <w:sz w:val="24"/>
          <w:szCs w:val="24"/>
        </w:rPr>
        <w:t xml:space="preserve">, </w:t>
      </w:r>
      <w:r>
        <w:rPr>
          <w:i/>
          <w:color w:val="000000"/>
          <w:sz w:val="24"/>
          <w:szCs w:val="24"/>
        </w:rPr>
        <w:t xml:space="preserve">resolving</w:t>
      </w:r>
      <w:r>
        <w:rPr>
          <w:color w:val="000000"/>
          <w:sz w:val="24"/>
          <w:szCs w:val="24"/>
        </w:rPr>
        <w:t xml:space="preserve">,[54] </w:t>
      </w:r>
      <w:r>
        <w:rPr>
          <w:i/>
          <w:color w:val="000000"/>
          <w:sz w:val="24"/>
          <w:szCs w:val="24"/>
        </w:rPr>
        <w:t xml:space="preserve">etc</w:t>
      </w:r>
      <w:r>
        <w:rPr>
          <w:color w:val="000000"/>
          <w:sz w:val="24"/>
          <w:szCs w:val="24"/>
        </w:rPr>
        <w:t xml:space="preserve">. (conjunctions ut, ne, or ut ne); as,—­</w:t>
      </w:r>
    </w:p>
    <w:p>
      <w:pPr>
        <w:widowControl w:val="on"/>
        <w:pBdr/>
        <w:spacing w:before="240" w:after="240" w:line="240" w:lineRule="auto"/>
        <w:ind w:left="0" w:right="0"/>
        <w:jc w:val="left"/>
      </w:pPr>
      <w:r>
        <w:rPr>
          <w:color w:val="000000"/>
          <w:sz w:val="24"/>
          <w:szCs w:val="24"/>
        </w:rPr>
        <w:t xml:space="preserve">    constitueram ut pridie Idus Aquini manerem, </w:t>
      </w:r>
      <w:r>
        <w:rPr>
          <w:i/>
          <w:color w:val="000000"/>
          <w:sz w:val="24"/>
          <w:szCs w:val="24"/>
        </w:rPr>
        <w:t xml:space="preserve">I had decided to remain at</w:t>
      </w:r>
      <w:r>
        <w:rPr>
          <w:i/>
          <w:color w:val="000000"/>
          <w:sz w:val="24"/>
          <w:szCs w:val="24"/>
        </w:rPr>
        <w:br/>
        <w:t xml:space="preserve">    Aquinum on the 12th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decrevit senatus ut Opimius videret, </w:t>
      </w:r>
      <w:r>
        <w:rPr>
          <w:i/>
          <w:color w:val="000000"/>
          <w:sz w:val="24"/>
          <w:szCs w:val="24"/>
        </w:rPr>
        <w:t xml:space="preserve">the Senate decreed that Opimius</w:t>
      </w:r>
      <w:r>
        <w:rPr>
          <w:i/>
          <w:color w:val="000000"/>
          <w:sz w:val="24"/>
          <w:szCs w:val="24"/>
        </w:rPr>
        <w:br/>
        <w:t xml:space="preserve">    should see to it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convenit ut unis castris miscerentur, </w:t>
      </w:r>
      <w:r>
        <w:rPr>
          <w:i/>
          <w:color w:val="000000"/>
          <w:sz w:val="24"/>
          <w:szCs w:val="24"/>
        </w:rPr>
        <w:t xml:space="preserve">it was agreed that they should</w:t>
      </w:r>
      <w:r>
        <w:rPr>
          <w:i/>
          <w:color w:val="000000"/>
          <w:sz w:val="24"/>
          <w:szCs w:val="24"/>
        </w:rPr>
        <w:br/>
        <w:t xml:space="preserve">    be united in one camp</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5.  With verbs of </w:t>
      </w:r>
      <w:r>
        <w:rPr>
          <w:i/>
          <w:color w:val="000000"/>
          <w:sz w:val="24"/>
          <w:szCs w:val="24"/>
        </w:rPr>
        <w:t xml:space="preserve">striving</w:t>
      </w:r>
      <w:r>
        <w:rPr>
          <w:color w:val="000000"/>
          <w:sz w:val="24"/>
          <w:szCs w:val="24"/>
        </w:rPr>
        <w:t xml:space="preserve">,[55] </w:t>
      </w:r>
      <w:r>
        <w:rPr>
          <w:i/>
          <w:color w:val="000000"/>
          <w:sz w:val="24"/>
          <w:szCs w:val="24"/>
        </w:rPr>
        <w:t xml:space="preserve">etc</w:t>
      </w:r>
      <w:r>
        <w:rPr>
          <w:color w:val="000000"/>
          <w:sz w:val="24"/>
          <w:szCs w:val="24"/>
        </w:rPr>
        <w:t xml:space="preserve">. (conjunctions ut, ne, or ut ne); as,—­</w:t>
      </w:r>
    </w:p>
    <w:p>
      <w:pPr>
        <w:widowControl w:val="on"/>
        <w:pBdr/>
        <w:spacing w:before="240" w:after="240" w:line="240" w:lineRule="auto"/>
        <w:ind w:left="0" w:right="0"/>
        <w:jc w:val="left"/>
      </w:pPr>
      <w:r>
        <w:rPr>
          <w:color w:val="000000"/>
          <w:sz w:val="24"/>
          <w:szCs w:val="24"/>
        </w:rPr>
        <w:t xml:space="preserve">    fac ut eum exores, </w:t>
      </w:r>
      <w:r>
        <w:rPr>
          <w:i/>
          <w:color w:val="000000"/>
          <w:sz w:val="24"/>
          <w:szCs w:val="24"/>
        </w:rPr>
        <w:t xml:space="preserve">see to it that you prevail upon him!</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    cura ut vir sis, </w:t>
      </w:r>
      <w:r>
        <w:rPr>
          <w:i/>
          <w:color w:val="000000"/>
          <w:sz w:val="24"/>
          <w:szCs w:val="24"/>
        </w:rPr>
        <w:t xml:space="preserve">see to it that you are a man!</w:t>
      </w:r>
    </w:p>
    <w:p>
      <w:pPr>
        <w:widowControl w:val="on"/>
        <w:pBdr/>
        <w:spacing w:before="240" w:after="240" w:line="240" w:lineRule="auto"/>
        <w:ind w:left="0" w:right="0"/>
        <w:jc w:val="left"/>
      </w:pPr>
      <w:r>
        <w:rPr>
          <w:color w:val="000000"/>
          <w:sz w:val="24"/>
          <w:szCs w:val="24"/>
        </w:rPr>
        <w:t xml:space="preserve">    laborabat ut reliquas civitates adjungeret, </w:t>
      </w:r>
      <w:r>
        <w:rPr>
          <w:i/>
          <w:color w:val="000000"/>
          <w:sz w:val="24"/>
          <w:szCs w:val="24"/>
        </w:rPr>
        <w:t xml:space="preserve">he was striving to join</w:t>
      </w:r>
      <w:r>
        <w:rPr>
          <w:i/>
          <w:color w:val="000000"/>
          <w:sz w:val="24"/>
          <w:szCs w:val="24"/>
        </w:rPr>
        <w:br/>
        <w:t xml:space="preserve">    the remaining states to him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a.  Conor, </w:t>
      </w:r>
      <w:r>
        <w:rPr>
          <w:i/>
          <w:color w:val="000000"/>
          <w:sz w:val="24"/>
          <w:szCs w:val="24"/>
        </w:rPr>
        <w:t xml:space="preserve">try</w:t>
      </w:r>
      <w:r>
        <w:rPr>
          <w:color w:val="000000"/>
          <w:sz w:val="24"/>
          <w:szCs w:val="24"/>
        </w:rPr>
        <w:t xml:space="preserve">, always takes the Infinitive.</w:t>
      </w:r>
    </w:p>
    <w:p>
      <w:pPr>
        <w:widowControl w:val="on"/>
        <w:pBdr/>
        <w:spacing w:before="240" w:after="240" w:line="240" w:lineRule="auto"/>
        <w:ind w:left="0" w:right="0"/>
        <w:jc w:val="left"/>
      </w:pPr>
      <w:r>
        <w:rPr>
          <w:color w:val="000000"/>
          <w:sz w:val="24"/>
          <w:szCs w:val="24"/>
        </w:rPr>
        <w:t xml:space="preserve">NOTE.—­Verbs of all the above classes also admit the Infinitive, especially in poetry.</w:t>
      </w:r>
    </w:p>
    <w:p>
      <w:pPr>
        <w:widowControl w:val="on"/>
        <w:pBdr/>
        <w:spacing w:before="240" w:after="240" w:line="240" w:lineRule="auto"/>
        <w:ind w:left="0" w:right="0"/>
        <w:jc w:val="left"/>
      </w:pPr>
      <w:r>
        <w:rPr>
          <w:color w:val="000000"/>
          <w:sz w:val="24"/>
          <w:szCs w:val="24"/>
        </w:rPr>
        <w:t xml:space="preserve">6.  With a few other expressions, such as necesse est, reliquus est, sequitur, licet, oportet; as,—­</w:t>
      </w:r>
    </w:p>
    <w:p>
      <w:pPr>
        <w:widowControl w:val="on"/>
        <w:pBdr/>
        <w:spacing w:before="240" w:after="240" w:line="240" w:lineRule="auto"/>
        <w:ind w:left="0" w:right="0"/>
        <w:jc w:val="left"/>
      </w:pPr>
      <w:r>
        <w:rPr>
          <w:color w:val="000000"/>
          <w:sz w:val="24"/>
          <w:szCs w:val="24"/>
        </w:rPr>
        <w:t xml:space="preserve">    sequitur ut doceam, </w:t>
      </w:r>
      <w:r>
        <w:rPr>
          <w:i/>
          <w:color w:val="000000"/>
          <w:sz w:val="24"/>
          <w:szCs w:val="24"/>
        </w:rPr>
        <w:t xml:space="preserve">it remains for me to show</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licet redeas, </w:t>
      </w:r>
      <w:r>
        <w:rPr>
          <w:i/>
          <w:color w:val="000000"/>
          <w:sz w:val="24"/>
          <w:szCs w:val="24"/>
        </w:rPr>
        <w:t xml:space="preserve">you may return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oportet loquamur, </w:t>
      </w:r>
      <w:r>
        <w:rPr>
          <w:i/>
          <w:color w:val="000000"/>
          <w:sz w:val="24"/>
          <w:szCs w:val="24"/>
        </w:rPr>
        <w:t xml:space="preserve">we must speak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On the absence of ut with licet and oportet, see paragraph 8.</w:t>
      </w:r>
    </w:p>
    <w:p>
      <w:pPr>
        <w:widowControl w:val="on"/>
        <w:pBdr/>
        <w:spacing w:before="240" w:after="240" w:line="240" w:lineRule="auto"/>
        <w:ind w:left="0" w:right="0"/>
        <w:jc w:val="left"/>
      </w:pPr>
      <w:r>
        <w:rPr>
          <w:color w:val="000000"/>
          <w:sz w:val="24"/>
          <w:szCs w:val="24"/>
        </w:rPr>
        <w:t xml:space="preserve">7.  Here also belong phrases of the type:  nulla causa est cur, quin; non est cur, </w:t>
      </w:r>
      <w:r>
        <w:rPr>
          <w:i/>
          <w:color w:val="000000"/>
          <w:sz w:val="24"/>
          <w:szCs w:val="24"/>
        </w:rPr>
        <w:t xml:space="preserve">etc</w:t>
      </w:r>
      <w:r>
        <w:rPr>
          <w:color w:val="000000"/>
          <w:sz w:val="24"/>
          <w:szCs w:val="24"/>
        </w:rPr>
        <w:t xml:space="preserve">.; nihil est cur, </w:t>
      </w:r>
      <w:r>
        <w:rPr>
          <w:i/>
          <w:color w:val="000000"/>
          <w:sz w:val="24"/>
          <w:szCs w:val="24"/>
        </w:rPr>
        <w:t xml:space="preserve">etc</w:t>
      </w:r>
      <w:r>
        <w:rPr>
          <w:color w:val="000000"/>
          <w:sz w:val="24"/>
          <w:szCs w:val="24"/>
        </w:rPr>
        <w:t xml:space="preserve">.; as,—­</w:t>
      </w:r>
    </w:p>
    <w:p>
      <w:pPr>
        <w:widowControl w:val="on"/>
        <w:pBdr/>
        <w:spacing w:before="240" w:after="240" w:line="240" w:lineRule="auto"/>
        <w:ind w:left="0" w:right="0"/>
        <w:jc w:val="left"/>
      </w:pPr>
      <w:r>
        <w:rPr>
          <w:color w:val="000000"/>
          <w:sz w:val="24"/>
          <w:szCs w:val="24"/>
        </w:rPr>
        <w:t xml:space="preserve">    nulla causa est cur timeam, </w:t>
      </w:r>
      <w:r>
        <w:rPr>
          <w:i/>
          <w:color w:val="000000"/>
          <w:sz w:val="24"/>
          <w:szCs w:val="24"/>
        </w:rPr>
        <w:t xml:space="preserve">there is no reason why I should fear</w:t>
      </w:r>
      <w:r>
        <w:rPr>
          <w:color w:val="000000"/>
          <w:sz w:val="24"/>
          <w:szCs w:val="24"/>
        </w:rPr>
        <w:br/>
        <w:t xml:space="preserve">    (originally Deliberative:  </w:t>
      </w:r>
      <w:r>
        <w:rPr>
          <w:i/>
          <w:color w:val="000000"/>
          <w:sz w:val="24"/>
          <w:szCs w:val="24"/>
        </w:rPr>
        <w:t xml:space="preserve">why should I fear?  There’s no reason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nihil est quin dicam, </w:t>
      </w:r>
      <w:r>
        <w:rPr>
          <w:i/>
          <w:color w:val="000000"/>
          <w:sz w:val="24"/>
          <w:szCs w:val="24"/>
        </w:rPr>
        <w:t xml:space="preserve">there is no reason why I should not say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8.  Many of the above classes of verbs at times take the simple Subjunctive without ut.  In such cases we must not recognize any omission of ut, but simply an earlier form of expression which existed before the ut-clause arose.  This is regularly the case with necesse est, licet, and oportet; see 6.  Other examples are:—­</w:t>
      </w:r>
    </w:p>
    <w:p>
      <w:pPr>
        <w:widowControl w:val="on"/>
        <w:pBdr/>
        <w:spacing w:before="240" w:after="240" w:line="240" w:lineRule="auto"/>
        <w:ind w:left="0" w:right="0"/>
        <w:jc w:val="left"/>
      </w:pPr>
      <w:r>
        <w:rPr>
          <w:color w:val="000000"/>
          <w:sz w:val="24"/>
          <w:szCs w:val="24"/>
        </w:rPr>
        <w:t xml:space="preserve">    eos moneo desinant, </w:t>
      </w:r>
      <w:r>
        <w:rPr>
          <w:i/>
          <w:color w:val="000000"/>
          <w:sz w:val="24"/>
          <w:szCs w:val="24"/>
        </w:rPr>
        <w:t xml:space="preserve">I warn them to stop</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huic imperat adeat civitates, </w:t>
      </w:r>
      <w:r>
        <w:rPr>
          <w:i/>
          <w:color w:val="000000"/>
          <w:sz w:val="24"/>
          <w:szCs w:val="24"/>
        </w:rPr>
        <w:t xml:space="preserve">he orders him to visit the states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 Substantive Clauses developed from the Optative.</w:t>
      </w:r>
    </w:p>
    <w:p>
      <w:pPr>
        <w:widowControl w:val="on"/>
        <w:pBdr/>
        <w:spacing w:before="240" w:after="240" w:line="240" w:lineRule="auto"/>
        <w:ind w:left="0" w:right="0"/>
        <w:jc w:val="left"/>
      </w:pPr>
      <w:r>
        <w:rPr>
          <w:color w:val="000000"/>
          <w:sz w:val="24"/>
          <w:szCs w:val="24"/>
        </w:rPr>
        <w:t xml:space="preserve">296.  Substantive Clauses Developed from the Optative occur:—­</w:t>
      </w:r>
    </w:p>
    <w:p>
      <w:pPr>
        <w:widowControl w:val="on"/>
        <w:pBdr/>
        <w:spacing w:before="240" w:after="240" w:line="240" w:lineRule="auto"/>
        <w:ind w:left="0" w:right="0"/>
        <w:jc w:val="left"/>
      </w:pPr>
      <w:r>
        <w:rPr>
          <w:color w:val="000000"/>
          <w:sz w:val="24"/>
          <w:szCs w:val="24"/>
        </w:rPr>
        <w:t xml:space="preserve">1.  With verbs of </w:t>
      </w:r>
      <w:r>
        <w:rPr>
          <w:i/>
          <w:color w:val="000000"/>
          <w:sz w:val="24"/>
          <w:szCs w:val="24"/>
        </w:rPr>
        <w:t xml:space="preserve">wishing</w:t>
      </w:r>
      <w:r>
        <w:rPr>
          <w:color w:val="000000"/>
          <w:sz w:val="24"/>
          <w:szCs w:val="24"/>
        </w:rPr>
        <w:t xml:space="preserve">, </w:t>
      </w:r>
      <w:r>
        <w:rPr>
          <w:i/>
          <w:color w:val="000000"/>
          <w:sz w:val="24"/>
          <w:szCs w:val="24"/>
        </w:rPr>
        <w:t xml:space="preserve">desiring</w:t>
      </w:r>
      <w:r>
        <w:rPr>
          <w:color w:val="000000"/>
          <w:sz w:val="24"/>
          <w:szCs w:val="24"/>
        </w:rPr>
        <w:t xml:space="preserve">, especially cupio, opto, volo, malo (conjunctions ut, ne, ut ne); as,—­</w:t>
      </w:r>
    </w:p>
    <w:p>
      <w:pPr>
        <w:widowControl w:val="on"/>
        <w:pBdr/>
        <w:spacing w:before="0" w:after="0" w:line="240" w:lineRule="auto"/>
        <w:ind w:left="0" w:right="0"/>
        <w:jc w:val="left"/>
      </w:pPr>
      <w:r>
        <w:rPr>
          <w:color w:val="000000"/>
          <w:sz w:val="24"/>
          <w:szCs w:val="24"/>
        </w:rPr>
        <w:t xml:space="preserve">opto ut in hoc judicio nemo improbus reperiatur, </w:t>
      </w:r>
      <w:r>
        <w:rPr>
          <w:i/>
          <w:color w:val="000000"/>
          <w:sz w:val="24"/>
          <w:szCs w:val="24"/>
        </w:rPr>
        <w:t xml:space="preserve">I hope that in this court no bad man may be found</w:t>
      </w:r>
      <w:r>
        <w:rPr>
          <w:color w:val="000000"/>
          <w:sz w:val="24"/>
          <w:szCs w:val="24"/>
        </w:rPr>
        <w:t xml:space="preserve"> (here ut reperiatur represents a simple optative of direct statement, </w:t>
      </w:r>
      <w:r>
        <w:rPr>
          <w:i/>
          <w:color w:val="000000"/>
          <w:sz w:val="24"/>
          <w:szCs w:val="24"/>
        </w:rPr>
        <w:t xml:space="preserve">viz</w:t>
      </w:r>
      <w:r>
        <w:rPr>
          <w:color w:val="000000"/>
          <w:sz w:val="24"/>
          <w:szCs w:val="24"/>
        </w:rPr>
        <w:t xml:space="preserve">. reperiatur, </w:t>
      </w:r>
      <w:r>
        <w:rPr>
          <w:i/>
          <w:color w:val="000000"/>
          <w:sz w:val="24"/>
          <w:szCs w:val="24"/>
        </w:rPr>
        <w:t xml:space="preserve">may no bad man be found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cupio ne veniat, </w:t>
      </w:r>
      <w:r>
        <w:rPr>
          <w:i/>
          <w:color w:val="000000"/>
          <w:sz w:val="24"/>
          <w:szCs w:val="24"/>
        </w:rPr>
        <w:t xml:space="preserve">I desire that he may not come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a.  The simple Subjunctive (without ut) sometimes occurs with verbs of</w:t>
      </w:r>
      <w:r>
        <w:rPr>
          <w:color w:val="000000"/>
          <w:sz w:val="24"/>
          <w:szCs w:val="24"/>
        </w:rPr>
        <w:br/>
        <w:t xml:space="preserve">  this class. (See Sec. 295, 8.) Examples are:  velim scribas, </w:t>
      </w:r>
      <w:r>
        <w:rPr>
          <w:i/>
          <w:color w:val="000000"/>
          <w:sz w:val="24"/>
          <w:szCs w:val="24"/>
        </w:rPr>
        <w:t xml:space="preserve">I wish you</w:t>
      </w:r>
      <w:r>
        <w:rPr>
          <w:i/>
          <w:color w:val="000000"/>
          <w:sz w:val="24"/>
          <w:szCs w:val="24"/>
        </w:rPr>
        <w:br/>
        <w:t xml:space="preserve">  would write</w:t>
      </w:r>
      <w:r>
        <w:rPr>
          <w:color w:val="000000"/>
          <w:sz w:val="24"/>
          <w:szCs w:val="24"/>
        </w:rPr>
        <w:t xml:space="preserve">; vellem scripsisset, </w:t>
      </w:r>
      <w:r>
        <w:rPr>
          <w:i/>
          <w:color w:val="000000"/>
          <w:sz w:val="24"/>
          <w:szCs w:val="24"/>
        </w:rPr>
        <w:t xml:space="preserve">I wish he had written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  With expressions of </w:t>
      </w:r>
      <w:r>
        <w:rPr>
          <w:i/>
          <w:color w:val="000000"/>
          <w:sz w:val="24"/>
          <w:szCs w:val="24"/>
        </w:rPr>
        <w:t xml:space="preserve">fearing</w:t>
      </w:r>
      <w:r>
        <w:rPr>
          <w:color w:val="000000"/>
          <w:sz w:val="24"/>
          <w:szCs w:val="24"/>
        </w:rPr>
        <w:t xml:space="preserve"> (timeo, metuo, vereor, </w:t>
      </w:r>
      <w:r>
        <w:rPr>
          <w:i/>
          <w:color w:val="000000"/>
          <w:sz w:val="24"/>
          <w:szCs w:val="24"/>
        </w:rPr>
        <w:t xml:space="preserve">etc</w:t>
      </w:r>
      <w:r>
        <w:rPr>
          <w:color w:val="000000"/>
          <w:sz w:val="24"/>
          <w:szCs w:val="24"/>
        </w:rPr>
        <w:t xml:space="preserve">.).  Here ne means </w:t>
      </w:r>
      <w:r>
        <w:rPr>
          <w:i/>
          <w:color w:val="000000"/>
          <w:sz w:val="24"/>
          <w:szCs w:val="24"/>
        </w:rPr>
        <w:t xml:space="preserve">that</w:t>
      </w:r>
      <w:r>
        <w:rPr>
          <w:color w:val="000000"/>
          <w:sz w:val="24"/>
          <w:szCs w:val="24"/>
        </w:rPr>
        <w:t xml:space="preserve">, </w:t>
      </w:r>
      <w:r>
        <w:rPr>
          <w:i/>
          <w:color w:val="000000"/>
          <w:sz w:val="24"/>
          <w:szCs w:val="24"/>
        </w:rPr>
        <w:t xml:space="preserve">lest</w:t>
      </w:r>
      <w:r>
        <w:rPr>
          <w:color w:val="000000"/>
          <w:sz w:val="24"/>
          <w:szCs w:val="24"/>
        </w:rPr>
        <w:t xml:space="preserve">, and ut means </w:t>
      </w:r>
      <w:r>
        <w:rPr>
          <w:i/>
          <w:color w:val="000000"/>
          <w:sz w:val="24"/>
          <w:szCs w:val="24"/>
        </w:rPr>
        <w:t xml:space="preserve">that not</w:t>
      </w:r>
      <w:r>
        <w:rPr>
          <w:color w:val="000000"/>
          <w:sz w:val="24"/>
          <w:szCs w:val="24"/>
        </w:rPr>
        <w:t xml:space="preserve">; as,—­</w:t>
      </w:r>
    </w:p>
    <w:p>
      <w:pPr>
        <w:widowControl w:val="on"/>
        <w:pBdr/>
        <w:spacing w:before="240" w:after="240" w:line="240" w:lineRule="auto"/>
        <w:ind w:left="0" w:right="0"/>
        <w:jc w:val="left"/>
      </w:pPr>
      <w:r>
        <w:rPr>
          <w:color w:val="000000"/>
          <w:sz w:val="24"/>
          <w:szCs w:val="24"/>
        </w:rPr>
        <w:t xml:space="preserve">    timeo ne veniat, </w:t>
      </w:r>
      <w:r>
        <w:rPr>
          <w:i/>
          <w:color w:val="000000"/>
          <w:sz w:val="24"/>
          <w:szCs w:val="24"/>
        </w:rPr>
        <w:t xml:space="preserve">I fear that he will come</w:t>
      </w:r>
      <w:r>
        <w:rPr>
          <w:color w:val="000000"/>
          <w:sz w:val="24"/>
          <w:szCs w:val="24"/>
        </w:rPr>
        <w:t xml:space="preserve"> (originally:  </w:t>
      </w:r>
      <w:r>
        <w:rPr>
          <w:i/>
          <w:color w:val="000000"/>
          <w:sz w:val="24"/>
          <w:szCs w:val="24"/>
        </w:rPr>
        <w:t xml:space="preserve">may he not</w:t>
      </w:r>
      <w:r>
        <w:rPr>
          <w:i/>
          <w:color w:val="000000"/>
          <w:sz w:val="24"/>
          <w:szCs w:val="24"/>
        </w:rPr>
        <w:br/>
        <w:t xml:space="preserve">    come!  I’m afraid</w:t>
      </w:r>
      <w:r>
        <w:rPr>
          <w:color w:val="000000"/>
          <w:sz w:val="24"/>
          <w:szCs w:val="24"/>
        </w:rPr>
        <w:t xml:space="preserve"> [</w:t>
      </w:r>
      <w:r>
        <w:rPr>
          <w:i/>
          <w:color w:val="000000"/>
          <w:sz w:val="24"/>
          <w:szCs w:val="24"/>
        </w:rPr>
        <w:t xml:space="preserve">he will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timeo ut veniat, </w:t>
      </w:r>
      <w:r>
        <w:rPr>
          <w:i/>
          <w:color w:val="000000"/>
          <w:sz w:val="24"/>
          <w:szCs w:val="24"/>
        </w:rPr>
        <w:t xml:space="preserve">I fear that he will not come</w:t>
      </w:r>
      <w:r>
        <w:rPr>
          <w:color w:val="000000"/>
          <w:sz w:val="24"/>
          <w:szCs w:val="24"/>
        </w:rPr>
        <w:t xml:space="preserve"> (originally:  </w:t>
      </w:r>
      <w:r>
        <w:rPr>
          <w:i/>
          <w:color w:val="000000"/>
          <w:sz w:val="24"/>
          <w:szCs w:val="24"/>
        </w:rPr>
        <w:t xml:space="preserve">may he</w:t>
      </w:r>
      <w:r>
        <w:rPr>
          <w:i/>
          <w:color w:val="000000"/>
          <w:sz w:val="24"/>
          <w:szCs w:val="24"/>
        </w:rPr>
        <w:br/>
        <w:t xml:space="preserve">    come!  I’m afraid</w:t>
      </w:r>
      <w:r>
        <w:rPr>
          <w:color w:val="000000"/>
          <w:sz w:val="24"/>
          <w:szCs w:val="24"/>
        </w:rPr>
        <w:t xml:space="preserve"> [</w:t>
      </w:r>
      <w:r>
        <w:rPr>
          <w:i/>
          <w:color w:val="000000"/>
          <w:sz w:val="24"/>
          <w:szCs w:val="24"/>
        </w:rPr>
        <w:t xml:space="preserve">he won’t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a.  Ne non sometimes occurs instead of ut, especially where the verb of</w:t>
      </w:r>
      <w:r>
        <w:rPr>
          <w:color w:val="000000"/>
          <w:sz w:val="24"/>
          <w:szCs w:val="24"/>
        </w:rPr>
        <w:br/>
        <w:t xml:space="preserve">  </w:t>
      </w:r>
      <w:r>
        <w:rPr>
          <w:i/>
          <w:color w:val="000000"/>
          <w:sz w:val="24"/>
          <w:szCs w:val="24"/>
        </w:rPr>
        <w:t xml:space="preserve">fearing</w:t>
      </w:r>
      <w:r>
        <w:rPr>
          <w:color w:val="000000"/>
          <w:sz w:val="24"/>
          <w:szCs w:val="24"/>
        </w:rPr>
        <w:t xml:space="preserve"> has a negative, or where the writer desires to emphasize some</w:t>
      </w:r>
      <w:r>
        <w:rPr>
          <w:color w:val="000000"/>
          <w:sz w:val="24"/>
          <w:szCs w:val="24"/>
        </w:rPr>
        <w:br/>
        <w:t xml:space="preserve">  particular word in the dependent clause; as,—­</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    non vereor ne hoc non fiat, </w:t>
      </w:r>
      <w:r>
        <w:rPr>
          <w:i/>
          <w:color w:val="000000"/>
          <w:sz w:val="24"/>
          <w:szCs w:val="24"/>
        </w:rPr>
        <w:t xml:space="preserve">I am not afraid that this will not</w:t>
      </w:r>
      <w:r>
        <w:rPr>
          <w:i/>
          <w:color w:val="000000"/>
          <w:sz w:val="24"/>
          <w:szCs w:val="24"/>
        </w:rPr>
        <w:br/>
        <w:t xml:space="preserve">    happen;</w:t>
      </w:r>
    </w:p>
    <w:p>
      <w:pPr>
        <w:widowControl w:val="on"/>
        <w:pBdr/>
        <w:spacing w:before="240" w:after="240" w:line="240" w:lineRule="auto"/>
        <w:ind w:left="0" w:right="0"/>
        <w:jc w:val="left"/>
      </w:pPr>
      <w:r>
        <w:rPr>
          <w:color w:val="000000"/>
          <w:sz w:val="24"/>
          <w:szCs w:val="24"/>
        </w:rPr>
        <w:t xml:space="preserve">    vereor ne exercitum firmum habere non possit, </w:t>
      </w:r>
      <w:r>
        <w:rPr>
          <w:i/>
          <w:color w:val="000000"/>
          <w:sz w:val="24"/>
          <w:szCs w:val="24"/>
        </w:rPr>
        <w:t xml:space="preserve">I fear that he is</w:t>
      </w:r>
      <w:r>
        <w:rPr>
          <w:i/>
          <w:color w:val="000000"/>
          <w:sz w:val="24"/>
          <w:szCs w:val="24"/>
        </w:rPr>
        <w:br/>
        <w:t xml:space="preserve">    unable</w:t>
      </w:r>
      <w:r>
        <w:rPr>
          <w:color w:val="000000"/>
          <w:sz w:val="24"/>
          <w:szCs w:val="24"/>
        </w:rPr>
        <w:t xml:space="preserve"> (non possit) </w:t>
      </w:r>
      <w:r>
        <w:rPr>
          <w:i/>
          <w:color w:val="000000"/>
          <w:sz w:val="24"/>
          <w:szCs w:val="24"/>
        </w:rPr>
        <w:t xml:space="preserve">to have a strong army.</w:t>
      </w:r>
    </w:p>
    <w:p>
      <w:pPr>
        <w:widowControl w:val="on"/>
        <w:pBdr/>
        <w:spacing w:before="240" w:after="240" w:line="240" w:lineRule="auto"/>
        <w:ind w:left="0" w:right="0"/>
        <w:jc w:val="left"/>
      </w:pPr>
      <w:r>
        <w:rPr>
          <w:color w:val="000000"/>
          <w:sz w:val="24"/>
          <w:szCs w:val="24"/>
        </w:rPr>
        <w:t xml:space="preserve">C. Substantive Clauses of Result.</w:t>
      </w:r>
    </w:p>
    <w:p>
      <w:pPr>
        <w:widowControl w:val="on"/>
        <w:pBdr/>
        <w:spacing w:before="240" w:after="240" w:line="240" w:lineRule="auto"/>
        <w:ind w:left="0" w:right="0"/>
        <w:jc w:val="left"/>
      </w:pPr>
      <w:r>
        <w:rPr>
          <w:color w:val="000000"/>
          <w:sz w:val="24"/>
          <w:szCs w:val="24"/>
        </w:rPr>
        <w:t xml:space="preserve">297.  Substantive Clauses of Result (introduced by ut, ut non) are a development of pure Result clauses, and occur with the following classes of words:—­</w:t>
      </w:r>
    </w:p>
    <w:p>
      <w:pPr>
        <w:widowControl w:val="on"/>
        <w:pBdr/>
        <w:spacing w:before="240" w:after="240" w:line="240" w:lineRule="auto"/>
        <w:ind w:left="0" w:right="0"/>
        <w:jc w:val="left"/>
      </w:pPr>
      <w:r>
        <w:rPr>
          <w:color w:val="000000"/>
          <w:sz w:val="24"/>
          <w:szCs w:val="24"/>
        </w:rPr>
        <w:t xml:space="preserve">1.  As object clauses after verbs of </w:t>
      </w:r>
      <w:r>
        <w:rPr>
          <w:i/>
          <w:color w:val="000000"/>
          <w:sz w:val="24"/>
          <w:szCs w:val="24"/>
        </w:rPr>
        <w:t xml:space="preserve">doing</w:t>
      </w:r>
      <w:r>
        <w:rPr>
          <w:color w:val="000000"/>
          <w:sz w:val="24"/>
          <w:szCs w:val="24"/>
        </w:rPr>
        <w:t xml:space="preserve">, </w:t>
      </w:r>
      <w:r>
        <w:rPr>
          <w:i/>
          <w:color w:val="000000"/>
          <w:sz w:val="24"/>
          <w:szCs w:val="24"/>
        </w:rPr>
        <w:t xml:space="preserve">accomplishing</w:t>
      </w:r>
      <w:r>
        <w:rPr>
          <w:color w:val="000000"/>
          <w:sz w:val="24"/>
          <w:szCs w:val="24"/>
        </w:rPr>
        <w:t xml:space="preserve"> (especially facio, efficio, conficio).  Thus:—­</w:t>
      </w:r>
    </w:p>
    <w:p>
      <w:pPr>
        <w:widowControl w:val="on"/>
        <w:pBdr/>
        <w:spacing w:before="240" w:after="240" w:line="240" w:lineRule="auto"/>
        <w:ind w:left="0" w:right="0"/>
        <w:jc w:val="left"/>
      </w:pPr>
      <w:r>
        <w:rPr>
          <w:color w:val="000000"/>
          <w:sz w:val="24"/>
          <w:szCs w:val="24"/>
        </w:rPr>
        <w:t xml:space="preserve">    gravitas morbi facit ut medicina egeamus, </w:t>
      </w:r>
      <w:r>
        <w:rPr>
          <w:i/>
          <w:color w:val="000000"/>
          <w:sz w:val="24"/>
          <w:szCs w:val="24"/>
        </w:rPr>
        <w:t xml:space="preserve">the severity of disease</w:t>
      </w:r>
      <w:r>
        <w:rPr>
          <w:i/>
          <w:color w:val="000000"/>
          <w:sz w:val="24"/>
          <w:szCs w:val="24"/>
        </w:rPr>
        <w:br/>
        <w:t xml:space="preserve">    makes us need medicine.</w:t>
      </w:r>
    </w:p>
    <w:p>
      <w:pPr>
        <w:widowControl w:val="on"/>
        <w:pBdr/>
        <w:spacing w:before="240" w:after="240" w:line="240" w:lineRule="auto"/>
        <w:ind w:left="0" w:right="0"/>
        <w:jc w:val="left"/>
      </w:pPr>
      <w:r>
        <w:rPr>
          <w:color w:val="000000"/>
          <w:sz w:val="24"/>
          <w:szCs w:val="24"/>
        </w:rPr>
        <w:t xml:space="preserve">2.  As the subject of several impersonal verbs, particularly fit, efficitur, accidit, evenit, contingit, accedit, fieri potest, fore, sequitur, relinquitur.  Thus:—­</w:t>
      </w:r>
    </w:p>
    <w:p>
      <w:pPr>
        <w:widowControl w:val="on"/>
        <w:pBdr/>
        <w:spacing w:before="240" w:after="240" w:line="240" w:lineRule="auto"/>
        <w:ind w:left="0" w:right="0"/>
        <w:jc w:val="left"/>
      </w:pPr>
      <w:r>
        <w:rPr>
          <w:color w:val="000000"/>
          <w:sz w:val="24"/>
          <w:szCs w:val="24"/>
        </w:rPr>
        <w:t xml:space="preserve">    ex quo efficitur, ut voluptas non sit summum bonum, </w:t>
      </w:r>
      <w:r>
        <w:rPr>
          <w:i/>
          <w:color w:val="000000"/>
          <w:sz w:val="24"/>
          <w:szCs w:val="24"/>
        </w:rPr>
        <w:t xml:space="preserve">from which it</w:t>
      </w:r>
      <w:r>
        <w:rPr>
          <w:i/>
          <w:color w:val="000000"/>
          <w:sz w:val="24"/>
          <w:szCs w:val="24"/>
        </w:rPr>
        <w:br/>
        <w:t xml:space="preserve">    follows that pleasure is not the greatest good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ita fit, ut nemo esse possit beatus, </w:t>
      </w:r>
      <w:r>
        <w:rPr>
          <w:i/>
          <w:color w:val="000000"/>
          <w:sz w:val="24"/>
          <w:szCs w:val="24"/>
        </w:rPr>
        <w:t xml:space="preserve">thus it happens that no one can</w:t>
      </w:r>
      <w:r>
        <w:rPr>
          <w:i/>
          <w:color w:val="000000"/>
          <w:sz w:val="24"/>
          <w:szCs w:val="24"/>
        </w:rPr>
        <w:br/>
        <w:t xml:space="preserve">    be happy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accedebat ut naves deessent, </w:t>
      </w:r>
      <w:r>
        <w:rPr>
          <w:i/>
          <w:color w:val="000000"/>
          <w:sz w:val="24"/>
          <w:szCs w:val="24"/>
        </w:rPr>
        <w:t xml:space="preserve">another thing was the lack of ships</w:t>
      </w:r>
      <w:r>
        <w:rPr>
          <w:color w:val="000000"/>
          <w:sz w:val="24"/>
          <w:szCs w:val="24"/>
        </w:rPr>
        <w:br/>
        <w:t xml:space="preserve">    (lit. </w:t>
      </w:r>
      <w:r>
        <w:rPr>
          <w:i/>
          <w:color w:val="000000"/>
          <w:sz w:val="24"/>
          <w:szCs w:val="24"/>
        </w:rPr>
        <w:t xml:space="preserve">it was added that ships were lacking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3.  As predicate or appositive after expressions like jus est, mos est, consuetudo est; also after neuter pronouns, hoc, illud, </w:t>
      </w:r>
      <w:r>
        <w:rPr>
          <w:i/>
          <w:color w:val="000000"/>
          <w:sz w:val="24"/>
          <w:szCs w:val="24"/>
        </w:rPr>
        <w:t xml:space="preserve">etc</w:t>
      </w:r>
      <w:r>
        <w:rPr>
          <w:color w:val="000000"/>
          <w:sz w:val="24"/>
          <w:szCs w:val="24"/>
        </w:rPr>
        <w:t xml:space="preserve">.  Thus:—­</w:t>
      </w:r>
    </w:p>
    <w:p>
      <w:pPr>
        <w:widowControl w:val="on"/>
        <w:pBdr/>
        <w:spacing w:before="240" w:after="240" w:line="240" w:lineRule="auto"/>
        <w:ind w:left="0" w:right="0"/>
        <w:jc w:val="left"/>
      </w:pPr>
      <w:r>
        <w:rPr>
          <w:color w:val="000000"/>
          <w:sz w:val="24"/>
          <w:szCs w:val="24"/>
        </w:rPr>
        <w:t xml:space="preserve">    est mos hominum ut nolint eundem pluribus rebus excellere, </w:t>
      </w:r>
      <w:r>
        <w:rPr>
          <w:i/>
          <w:color w:val="000000"/>
          <w:sz w:val="24"/>
          <w:szCs w:val="24"/>
        </w:rPr>
        <w:t xml:space="preserve">it is the</w:t>
      </w:r>
      <w:r>
        <w:rPr>
          <w:i/>
          <w:color w:val="000000"/>
          <w:sz w:val="24"/>
          <w:szCs w:val="24"/>
        </w:rPr>
        <w:br/>
        <w:t xml:space="preserve">    way of men not to wish the same person to excel in many things.</w:t>
      </w:r>
    </w:p>
    <w:p>
      <w:pPr>
        <w:widowControl w:val="on"/>
        <w:pBdr/>
        <w:spacing w:before="240" w:after="240" w:line="240" w:lineRule="auto"/>
        <w:ind w:left="0" w:right="0"/>
        <w:jc w:val="left"/>
      </w:pPr>
      <w:r>
        <w:rPr>
          <w:color w:val="000000"/>
          <w:sz w:val="24"/>
          <w:szCs w:val="24"/>
        </w:rPr>
        <w:t xml:space="preserve">D. Substantive Clauses introduced by </w:t>
      </w:r>
      <w:r>
        <w:rPr>
          <w:i/>
          <w:color w:val="000000"/>
          <w:sz w:val="24"/>
          <w:szCs w:val="24"/>
        </w:rPr>
        <w:t xml:space="preserve">Quin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298.  Substantive Clauses introduced by quin (used sometimes as subject, sometimes as object) occur after negative and interrogative expressions of </w:t>
      </w:r>
      <w:r>
        <w:rPr>
          <w:i/>
          <w:color w:val="000000"/>
          <w:sz w:val="24"/>
          <w:szCs w:val="24"/>
        </w:rPr>
        <w:t xml:space="preserve">doubt</w:t>
      </w:r>
      <w:r>
        <w:rPr>
          <w:color w:val="000000"/>
          <w:sz w:val="24"/>
          <w:szCs w:val="24"/>
        </w:rPr>
        <w:t xml:space="preserve">, </w:t>
      </w:r>
      <w:r>
        <w:rPr>
          <w:i/>
          <w:color w:val="000000"/>
          <w:sz w:val="24"/>
          <w:szCs w:val="24"/>
        </w:rPr>
        <w:t xml:space="preserve">omission,</w:t>
      </w:r>
      <w:r>
        <w:rPr>
          <w:color w:val="000000"/>
          <w:sz w:val="24"/>
          <w:szCs w:val="24"/>
        </w:rPr>
        <w:t xml:space="preserve"> and the like, particularly after non dubito, </w:t>
      </w:r>
      <w:r>
        <w:rPr>
          <w:i/>
          <w:color w:val="000000"/>
          <w:sz w:val="24"/>
          <w:szCs w:val="24"/>
        </w:rPr>
        <w:t xml:space="preserve">I do not doubt</w:t>
      </w:r>
      <w:r>
        <w:rPr>
          <w:color w:val="000000"/>
          <w:sz w:val="24"/>
          <w:szCs w:val="24"/>
        </w:rPr>
        <w:t xml:space="preserve">; quis dubitat, </w:t>
      </w:r>
      <w:r>
        <w:rPr>
          <w:i/>
          <w:color w:val="000000"/>
          <w:sz w:val="24"/>
          <w:szCs w:val="24"/>
        </w:rPr>
        <w:t xml:space="preserve">who doubts?</w:t>
      </w:r>
      <w:r>
        <w:rPr>
          <w:color w:val="000000"/>
          <w:sz w:val="24"/>
          <w:szCs w:val="24"/>
        </w:rPr>
        <w:t xml:space="preserve">; non (haud) dubium est, </w:t>
      </w:r>
      <w:r>
        <w:rPr>
          <w:i/>
          <w:color w:val="000000"/>
          <w:sz w:val="24"/>
          <w:szCs w:val="24"/>
        </w:rPr>
        <w:t xml:space="preserve">there is no doubt</w:t>
      </w:r>
      <w:r>
        <w:rPr>
          <w:color w:val="000000"/>
          <w:sz w:val="24"/>
          <w:szCs w:val="24"/>
        </w:rPr>
        <w:t xml:space="preserve">.  The mood is the Subjunctive.  Examples:—­</w:t>
      </w:r>
    </w:p>
    <w:p>
      <w:pPr>
        <w:widowControl w:val="on"/>
        <w:pBdr/>
        <w:spacing w:before="240" w:after="240" w:line="240" w:lineRule="auto"/>
        <w:ind w:left="0" w:right="0"/>
        <w:jc w:val="left"/>
      </w:pPr>
      <w:r>
        <w:rPr>
          <w:color w:val="000000"/>
          <w:sz w:val="24"/>
          <w:szCs w:val="24"/>
        </w:rPr>
        <w:t xml:space="preserve">    quis dubitat quin in virtute divitiae sint, </w:t>
      </w:r>
      <w:r>
        <w:rPr>
          <w:i/>
          <w:color w:val="000000"/>
          <w:sz w:val="24"/>
          <w:szCs w:val="24"/>
        </w:rPr>
        <w:t xml:space="preserve">who doubts that in virtue</w:t>
      </w:r>
      <w:r>
        <w:rPr>
          <w:i/>
          <w:color w:val="000000"/>
          <w:sz w:val="24"/>
          <w:szCs w:val="24"/>
        </w:rPr>
        <w:br/>
        <w:t xml:space="preserve">    there are riches?</w:t>
      </w:r>
    </w:p>
    <w:p>
      <w:pPr>
        <w:widowControl w:val="on"/>
        <w:pBdr/>
        <w:spacing w:before="240" w:after="240" w:line="240" w:lineRule="auto"/>
        <w:ind w:left="0" w:right="0"/>
        <w:jc w:val="left"/>
      </w:pPr>
      <w:r>
        <w:rPr>
          <w:color w:val="000000"/>
          <w:sz w:val="24"/>
          <w:szCs w:val="24"/>
        </w:rPr>
        <w:t xml:space="preserve">    non dubium erat quin venturus esset, </w:t>
      </w:r>
      <w:r>
        <w:rPr>
          <w:i/>
          <w:color w:val="000000"/>
          <w:sz w:val="24"/>
          <w:szCs w:val="24"/>
        </w:rPr>
        <w:t xml:space="preserve">there was no doubt that he was</w:t>
      </w:r>
      <w:r>
        <w:rPr>
          <w:i/>
          <w:color w:val="000000"/>
          <w:sz w:val="24"/>
          <w:szCs w:val="24"/>
        </w:rPr>
        <w:br/>
        <w:t xml:space="preserve">    about to come.</w:t>
      </w:r>
    </w:p>
    <w:p>
      <w:pPr>
        <w:widowControl w:val="on"/>
        <w:pBdr/>
        <w:spacing w:before="240" w:after="240" w:line="240" w:lineRule="auto"/>
        <w:ind w:left="0" w:right="0"/>
        <w:jc w:val="left"/>
      </w:pPr>
      <w:r>
        <w:rPr>
          <w:color w:val="000000"/>
          <w:sz w:val="24"/>
          <w:szCs w:val="24"/>
        </w:rPr>
        <w:t xml:space="preserve">  a.  In Nepos, Livy, and post-Augustan writers an Infinitive sometimes</w:t>
      </w:r>
      <w:r>
        <w:rPr>
          <w:color w:val="000000"/>
          <w:sz w:val="24"/>
          <w:szCs w:val="24"/>
        </w:rPr>
        <w:br/>
        <w:t xml:space="preserve">  takes the place of the quin-clause after non dubito; as,—­</w:t>
      </w:r>
    </w:p>
    <w:p>
      <w:pPr>
        <w:widowControl w:val="on"/>
        <w:pBdr/>
        <w:spacing w:before="240" w:after="240" w:line="240" w:lineRule="auto"/>
        <w:ind w:left="0" w:right="0"/>
        <w:jc w:val="left"/>
      </w:pPr>
      <w:r>
        <w:rPr>
          <w:color w:val="000000"/>
          <w:sz w:val="24"/>
          <w:szCs w:val="24"/>
        </w:rPr>
        <w:t xml:space="preserve">    non dubitamus inventos esse, </w:t>
      </w:r>
      <w:r>
        <w:rPr>
          <w:i/>
          <w:color w:val="000000"/>
          <w:sz w:val="24"/>
          <w:szCs w:val="24"/>
        </w:rPr>
        <w:t xml:space="preserve">we do not doubt that men were found</w:t>
      </w:r>
    </w:p>
    <w:p>
      <w:pPr>
        <w:widowControl w:val="on"/>
        <w:pBdr/>
        <w:spacing w:before="240" w:after="240" w:line="240" w:lineRule="auto"/>
        <w:ind w:left="0" w:right="0"/>
        <w:jc w:val="left"/>
      </w:pPr>
      <w:r>
        <w:rPr>
          <w:color w:val="000000"/>
          <w:sz w:val="24"/>
          <w:szCs w:val="24"/>
        </w:rPr>
        <w:t xml:space="preserve">  b.  Non dubito, </w:t>
      </w:r>
      <w:r>
        <w:rPr>
          <w:i/>
          <w:color w:val="000000"/>
          <w:sz w:val="24"/>
          <w:szCs w:val="24"/>
        </w:rPr>
        <w:t xml:space="preserve">I do not hesitate</w:t>
      </w:r>
      <w:r>
        <w:rPr>
          <w:color w:val="000000"/>
          <w:sz w:val="24"/>
          <w:szCs w:val="24"/>
        </w:rPr>
        <w:t xml:space="preserve">, is regularly followed by the</w:t>
      </w:r>
      <w:r>
        <w:rPr>
          <w:color w:val="000000"/>
          <w:sz w:val="24"/>
          <w:szCs w:val="24"/>
        </w:rPr>
        <w:br/>
        <w:t xml:space="preserve">  Infinitive, though sometimes by a quin-clause.</w:t>
      </w:r>
    </w:p>
    <w:p>
      <w:pPr>
        <w:widowControl w:val="on"/>
        <w:pBdr/>
        <w:spacing w:before="240" w:after="240" w:line="240" w:lineRule="auto"/>
        <w:ind w:left="0" w:right="0"/>
        <w:jc w:val="left"/>
      </w:pPr>
      <w:r>
        <w:rPr>
          <w:color w:val="000000"/>
          <w:sz w:val="24"/>
          <w:szCs w:val="24"/>
        </w:rPr>
        <w:t xml:space="preserve">E. Substantive Clauses Introduced by </w:t>
      </w:r>
      <w:r>
        <w:rPr>
          <w:i/>
          <w:color w:val="000000"/>
          <w:sz w:val="24"/>
          <w:szCs w:val="24"/>
        </w:rPr>
        <w:t xml:space="preserve">Quod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299. 1.  Quod, </w:t>
      </w:r>
      <w:r>
        <w:rPr>
          <w:i/>
          <w:color w:val="000000"/>
          <w:sz w:val="24"/>
          <w:szCs w:val="24"/>
        </w:rPr>
        <w:t xml:space="preserve">the fact that</w:t>
      </w:r>
      <w:r>
        <w:rPr>
          <w:color w:val="000000"/>
          <w:sz w:val="24"/>
          <w:szCs w:val="24"/>
        </w:rPr>
        <w:t xml:space="preserve">, </w:t>
      </w:r>
      <w:r>
        <w:rPr>
          <w:i/>
          <w:color w:val="000000"/>
          <w:sz w:val="24"/>
          <w:szCs w:val="24"/>
        </w:rPr>
        <w:t xml:space="preserve">that</w:t>
      </w:r>
      <w:r>
        <w:rPr>
          <w:color w:val="000000"/>
          <w:sz w:val="24"/>
          <w:szCs w:val="24"/>
        </w:rPr>
        <w:t xml:space="preserve">, introduces Substantive Clauses in the Indicative.  This construction occurs especially—­</w:t>
      </w:r>
    </w:p>
    <w:p>
      <w:pPr>
        <w:widowControl w:val="on"/>
        <w:pBdr/>
        <w:spacing w:before="240" w:after="240" w:line="240" w:lineRule="auto"/>
        <w:ind w:left="0" w:right="0"/>
        <w:jc w:val="left"/>
      </w:pPr>
      <w:r>
        <w:rPr>
          <w:color w:val="000000"/>
          <w:sz w:val="24"/>
          <w:szCs w:val="24"/>
        </w:rPr>
        <w:t xml:space="preserve">  a) In apposition with a preceding demonstrative, as hoc, id, illud, illa,</w:t>
      </w:r>
      <w:r>
        <w:rPr>
          <w:color w:val="000000"/>
          <w:sz w:val="24"/>
          <w:szCs w:val="24"/>
        </w:rPr>
        <w:br/>
        <w:t xml:space="preserve">  ex eo, inde, </w:t>
      </w:r>
      <w:r>
        <w:rPr>
          <w:i/>
          <w:color w:val="000000"/>
          <w:sz w:val="24"/>
          <w:szCs w:val="24"/>
        </w:rPr>
        <w:t xml:space="preserve">etc</w:t>
      </w:r>
      <w:r>
        <w:rPr>
          <w:color w:val="000000"/>
          <w:sz w:val="24"/>
          <w:szCs w:val="24"/>
        </w:rPr>
        <w:t xml:space="preserve">.  Thus:—­</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    illud est admiratione dignum, quod captivos retinendos censuit, </w:t>
      </w:r>
      <w:r>
        <w:rPr>
          <w:i/>
          <w:color w:val="000000"/>
          <w:sz w:val="24"/>
          <w:szCs w:val="24"/>
        </w:rPr>
        <w:t xml:space="preserve">this</w:t>
      </w:r>
      <w:r>
        <w:rPr>
          <w:i/>
          <w:color w:val="000000"/>
          <w:sz w:val="24"/>
          <w:szCs w:val="24"/>
        </w:rPr>
        <w:br/>
        <w:t xml:space="preserve">    is especially worthy of admiration, that he thought the prisoners ought</w:t>
      </w:r>
      <w:r>
        <w:rPr>
          <w:i/>
          <w:color w:val="000000"/>
          <w:sz w:val="24"/>
          <w:szCs w:val="24"/>
        </w:rPr>
        <w:br/>
        <w:t xml:space="preserve">    to be kept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hoc uno praestamus vel maxime feris, quod colloquimur inter nos, </w:t>
      </w:r>
      <w:r>
        <w:rPr>
          <w:i/>
          <w:color w:val="000000"/>
          <w:sz w:val="24"/>
          <w:szCs w:val="24"/>
        </w:rPr>
        <w:t xml:space="preserve">in</w:t>
      </w:r>
      <w:r>
        <w:rPr>
          <w:i/>
          <w:color w:val="000000"/>
          <w:sz w:val="24"/>
          <w:szCs w:val="24"/>
        </w:rPr>
        <w:br/>
        <w:t xml:space="preserve">    this one respect we are especially superior to the beasts, that we talk</w:t>
      </w:r>
      <w:r>
        <w:rPr>
          <w:i/>
          <w:color w:val="000000"/>
          <w:sz w:val="24"/>
          <w:szCs w:val="24"/>
        </w:rPr>
        <w:br/>
        <w:t xml:space="preserve">    with each other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b) After bene fit, bene accidit, male fit, bene facere, miror, </w:t>
      </w:r>
      <w:r>
        <w:rPr>
          <w:i/>
          <w:color w:val="000000"/>
          <w:sz w:val="24"/>
          <w:szCs w:val="24"/>
        </w:rPr>
        <w:t xml:space="preserve">etc</w:t>
      </w:r>
      <w:r>
        <w:rPr>
          <w:color w:val="000000"/>
          <w:sz w:val="24"/>
          <w:szCs w:val="24"/>
        </w:rPr>
        <w:t xml:space="preserve">.;</w:t>
      </w:r>
      <w:r>
        <w:rPr>
          <w:color w:val="000000"/>
          <w:sz w:val="24"/>
          <w:szCs w:val="24"/>
        </w:rPr>
        <w:br/>
        <w:t xml:space="preserve">  as,—­</w:t>
      </w:r>
    </w:p>
    <w:p>
      <w:pPr>
        <w:widowControl w:val="on"/>
        <w:pBdr/>
        <w:spacing w:before="240" w:after="240" w:line="240" w:lineRule="auto"/>
        <w:ind w:left="0" w:right="0"/>
        <w:jc w:val="left"/>
      </w:pPr>
      <w:r>
        <w:rPr>
          <w:color w:val="000000"/>
          <w:sz w:val="24"/>
          <w:szCs w:val="24"/>
        </w:rPr>
        <w:t xml:space="preserve">    bene mihi evenit, quod mittor ad mortem, </w:t>
      </w:r>
      <w:r>
        <w:rPr>
          <w:i/>
          <w:color w:val="000000"/>
          <w:sz w:val="24"/>
          <w:szCs w:val="24"/>
        </w:rPr>
        <w:t xml:space="preserve">it is well for me that I am</w:t>
      </w:r>
      <w:r>
        <w:rPr>
          <w:i/>
          <w:color w:val="000000"/>
          <w:sz w:val="24"/>
          <w:szCs w:val="24"/>
        </w:rPr>
        <w:br/>
        <w:t xml:space="preserve">    sent to death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bene fecisti quod mansisti, </w:t>
      </w:r>
      <w:r>
        <w:rPr>
          <w:i/>
          <w:color w:val="000000"/>
          <w:sz w:val="24"/>
          <w:szCs w:val="24"/>
        </w:rPr>
        <w:t xml:space="preserve">you did well in remaining.</w:t>
      </w:r>
    </w:p>
    <w:p>
      <w:pPr>
        <w:widowControl w:val="on"/>
        <w:pBdr/>
        <w:spacing w:before="240" w:after="240" w:line="240" w:lineRule="auto"/>
        <w:ind w:left="0" w:right="0"/>
        <w:jc w:val="left"/>
      </w:pPr>
      <w:r>
        <w:rPr>
          <w:color w:val="000000"/>
          <w:sz w:val="24"/>
          <w:szCs w:val="24"/>
        </w:rPr>
        <w:t xml:space="preserve">2.  Quod at the beginning of the sentence sometimes has the force of </w:t>
      </w:r>
      <w:r>
        <w:rPr>
          <w:i/>
          <w:color w:val="000000"/>
          <w:sz w:val="24"/>
          <w:szCs w:val="24"/>
        </w:rPr>
        <w:t xml:space="preserve">as regards the fact that</w:t>
      </w:r>
      <w:r>
        <w:rPr>
          <w:color w:val="000000"/>
          <w:sz w:val="24"/>
          <w:szCs w:val="24"/>
        </w:rPr>
        <w:t xml:space="preserve">.  Thus:—­</w:t>
      </w:r>
    </w:p>
    <w:p>
      <w:pPr>
        <w:widowControl w:val="on"/>
        <w:pBdr/>
        <w:spacing w:before="240" w:after="240" w:line="240" w:lineRule="auto"/>
        <w:ind w:left="0" w:right="0"/>
        <w:jc w:val="left"/>
      </w:pPr>
      <w:r>
        <w:rPr>
          <w:color w:val="000000"/>
          <w:sz w:val="24"/>
          <w:szCs w:val="24"/>
        </w:rPr>
        <w:t xml:space="preserve">    quod multitudinem Germanorum in Galliam traduco, id mei muniendi causa</w:t>
      </w:r>
      <w:r>
        <w:rPr>
          <w:color w:val="000000"/>
          <w:sz w:val="24"/>
          <w:szCs w:val="24"/>
        </w:rPr>
        <w:br/>
        <w:t xml:space="preserve">    facio, </w:t>
      </w:r>
      <w:r>
        <w:rPr>
          <w:i/>
          <w:color w:val="000000"/>
          <w:sz w:val="24"/>
          <w:szCs w:val="24"/>
        </w:rPr>
        <w:t xml:space="preserve">as regards the fact that I am transporting a multitude of</w:t>
      </w:r>
      <w:r>
        <w:rPr>
          <w:i/>
          <w:color w:val="000000"/>
          <w:sz w:val="24"/>
          <w:szCs w:val="24"/>
        </w:rPr>
        <w:br/>
        <w:t xml:space="preserve">    Germans into Gaul, I am doing it for the sake of strengthening myself;</w:t>
      </w:r>
    </w:p>
    <w:p>
      <w:pPr>
        <w:widowControl w:val="on"/>
        <w:pBdr/>
        <w:spacing w:before="240" w:after="240" w:line="240" w:lineRule="auto"/>
        <w:ind w:left="0" w:right="0"/>
        <w:jc w:val="left"/>
      </w:pPr>
      <w:r>
        <w:rPr>
          <w:color w:val="000000"/>
          <w:sz w:val="24"/>
          <w:szCs w:val="24"/>
        </w:rPr>
        <w:t xml:space="preserve">    quod me Agamemnona aemulari putas, falleris, </w:t>
      </w:r>
      <w:r>
        <w:rPr>
          <w:i/>
          <w:color w:val="000000"/>
          <w:sz w:val="24"/>
          <w:szCs w:val="24"/>
        </w:rPr>
        <w:t xml:space="preserve">as regards your thinking</w:t>
      </w:r>
      <w:r>
        <w:rPr>
          <w:i/>
          <w:color w:val="000000"/>
          <w:sz w:val="24"/>
          <w:szCs w:val="24"/>
        </w:rPr>
        <w:br/>
        <w:t xml:space="preserve">    that I emulate Agamemnon, you are mistaken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 Indirect Questions.</w:t>
      </w:r>
    </w:p>
    <w:p>
      <w:pPr>
        <w:widowControl w:val="on"/>
        <w:pBdr/>
        <w:spacing w:before="240" w:after="240" w:line="240" w:lineRule="auto"/>
        <w:ind w:left="0" w:right="0"/>
        <w:jc w:val="left"/>
      </w:pPr>
      <w:r>
        <w:rPr>
          <w:color w:val="000000"/>
          <w:sz w:val="24"/>
          <w:szCs w:val="24"/>
        </w:rPr>
        <w:t xml:space="preserve">300. 1.  Indirect Questions are Substantive Clauses used after verbs of </w:t>
      </w:r>
      <w:r>
        <w:rPr>
          <w:i/>
          <w:color w:val="000000"/>
          <w:sz w:val="24"/>
          <w:szCs w:val="24"/>
        </w:rPr>
        <w:t xml:space="preserve">asking</w:t>
      </w:r>
      <w:r>
        <w:rPr>
          <w:color w:val="000000"/>
          <w:sz w:val="24"/>
          <w:szCs w:val="24"/>
        </w:rPr>
        <w:t xml:space="preserve">, </w:t>
      </w:r>
      <w:r>
        <w:rPr>
          <w:i/>
          <w:color w:val="000000"/>
          <w:sz w:val="24"/>
          <w:szCs w:val="24"/>
        </w:rPr>
        <w:t xml:space="preserve">inquiring</w:t>
      </w:r>
      <w:r>
        <w:rPr>
          <w:color w:val="000000"/>
          <w:sz w:val="24"/>
          <w:szCs w:val="24"/>
        </w:rPr>
        <w:t xml:space="preserve">, </w:t>
      </w:r>
      <w:r>
        <w:rPr>
          <w:i/>
          <w:color w:val="000000"/>
          <w:sz w:val="24"/>
          <w:szCs w:val="24"/>
        </w:rPr>
        <w:t xml:space="preserve">telling</w:t>
      </w:r>
      <w:r>
        <w:rPr>
          <w:color w:val="000000"/>
          <w:sz w:val="24"/>
          <w:szCs w:val="24"/>
        </w:rPr>
        <w:t xml:space="preserve">, and the like.  They take their verb in the Subjunctive[56].  Like Direct Questions (see Sec. 162) they may be introduced—­</w:t>
      </w:r>
    </w:p>
    <w:p>
      <w:pPr>
        <w:widowControl w:val="on"/>
        <w:pBdr/>
        <w:spacing w:before="240" w:after="240" w:line="240" w:lineRule="auto"/>
        <w:ind w:left="0" w:right="0"/>
        <w:jc w:val="left"/>
      </w:pPr>
      <w:r>
        <w:rPr>
          <w:color w:val="000000"/>
          <w:sz w:val="24"/>
          <w:szCs w:val="24"/>
        </w:rPr>
        <w:t xml:space="preserve">  a) By Interrogative Pronouns or Adverbs; as,—­</w:t>
      </w:r>
    </w:p>
    <w:p>
      <w:pPr>
        <w:widowControl w:val="on"/>
        <w:pBdr/>
        <w:spacing w:before="240" w:after="240" w:line="240" w:lineRule="auto"/>
        <w:ind w:left="0" w:right="0"/>
        <w:jc w:val="left"/>
      </w:pPr>
      <w:r>
        <w:rPr>
          <w:color w:val="000000"/>
          <w:sz w:val="24"/>
          <w:szCs w:val="24"/>
        </w:rPr>
        <w:t xml:space="preserve">    dic mihi ubi fueris, quid feceris, </w:t>
      </w:r>
      <w:r>
        <w:rPr>
          <w:i/>
          <w:color w:val="000000"/>
          <w:sz w:val="24"/>
          <w:szCs w:val="24"/>
        </w:rPr>
        <w:t xml:space="preserve">tell me where you were, what you</w:t>
      </w:r>
      <w:r>
        <w:rPr>
          <w:i/>
          <w:color w:val="000000"/>
          <w:sz w:val="24"/>
          <w:szCs w:val="24"/>
        </w:rPr>
        <w:br/>
        <w:t xml:space="preserve">    did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oculis judicari non potest in utram partem fluat Arar, </w:t>
      </w:r>
      <w:r>
        <w:rPr>
          <w:i/>
          <w:color w:val="000000"/>
          <w:sz w:val="24"/>
          <w:szCs w:val="24"/>
        </w:rPr>
        <w:t xml:space="preserve">it cannot be</w:t>
      </w:r>
      <w:r>
        <w:rPr>
          <w:i/>
          <w:color w:val="000000"/>
          <w:sz w:val="24"/>
          <w:szCs w:val="24"/>
        </w:rPr>
        <w:br/>
        <w:t xml:space="preserve">    determined by the eye in which direction the Arar flows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bis bina quot essent, nesciebat, </w:t>
      </w:r>
      <w:r>
        <w:rPr>
          <w:i/>
          <w:color w:val="000000"/>
          <w:sz w:val="24"/>
          <w:szCs w:val="24"/>
        </w:rPr>
        <w:t xml:space="preserve">he did not know how many two times</w:t>
      </w:r>
      <w:r>
        <w:rPr>
          <w:i/>
          <w:color w:val="000000"/>
          <w:sz w:val="24"/>
          <w:szCs w:val="24"/>
        </w:rPr>
        <w:br/>
        <w:t xml:space="preserve">    two were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NOTE.—­Care should be taken to distinguish Indirect Questions from Relative Clauses.  The difference between the two appears clearly in the following:—­</w:t>
      </w:r>
    </w:p>
    <w:p>
      <w:pPr>
        <w:widowControl w:val="on"/>
        <w:pBdr/>
        <w:spacing w:before="0" w:after="0" w:line="240" w:lineRule="auto"/>
        <w:ind w:left="0" w:right="0"/>
        <w:jc w:val="left"/>
      </w:pPr>
      <w:r>
        <w:rPr>
          <w:color w:val="000000"/>
          <w:sz w:val="24"/>
          <w:szCs w:val="24"/>
        </w:rPr>
        <w:t xml:space="preserve">effugere nemo id potest quod futurum est, </w:t>
      </w:r>
      <w:r>
        <w:rPr>
          <w:i/>
          <w:color w:val="000000"/>
          <w:sz w:val="24"/>
          <w:szCs w:val="24"/>
        </w:rPr>
        <w:t xml:space="preserve">no one can escape what is destined to come to pass;</w:t>
      </w:r>
      <w:r>
        <w:rPr>
          <w:color w:val="000000"/>
          <w:sz w:val="24"/>
          <w:szCs w:val="24"/>
        </w:rPr>
        <w:t xml:space="preserve"> but saepe autem ne utile quidem est scire quid futurum sit, </w:t>
      </w:r>
      <w:r>
        <w:rPr>
          <w:i/>
          <w:color w:val="000000"/>
          <w:sz w:val="24"/>
          <w:szCs w:val="24"/>
        </w:rPr>
        <w:t xml:space="preserve">but often it is not even useful to know what is coming to pass.</w:t>
      </w:r>
    </w:p>
    <w:p>
      <w:pPr>
        <w:widowControl w:val="on"/>
        <w:pBdr/>
        <w:spacing w:before="240" w:after="240" w:line="240" w:lineRule="auto"/>
        <w:ind w:left="0" w:right="0"/>
        <w:jc w:val="left"/>
      </w:pPr>
      <w:r>
        <w:rPr>
          <w:color w:val="000000"/>
          <w:sz w:val="24"/>
          <w:szCs w:val="24"/>
        </w:rPr>
        <w:t xml:space="preserve">  b) By num or -ne, without distinction of meaning; as,—­</w:t>
      </w:r>
    </w:p>
    <w:p>
      <w:pPr>
        <w:widowControl w:val="on"/>
        <w:pBdr/>
        <w:spacing w:before="240" w:after="240" w:line="240" w:lineRule="auto"/>
        <w:ind w:left="0" w:right="0"/>
        <w:jc w:val="left"/>
      </w:pPr>
      <w:r>
        <w:rPr>
          <w:color w:val="000000"/>
          <w:sz w:val="24"/>
          <w:szCs w:val="24"/>
        </w:rPr>
        <w:t xml:space="preserve">    Epaminondas quaesivit num salvus esset clipeus, or salvusne esset</w:t>
      </w:r>
      <w:r>
        <w:rPr>
          <w:color w:val="000000"/>
          <w:sz w:val="24"/>
          <w:szCs w:val="24"/>
        </w:rPr>
        <w:br/>
        <w:t xml:space="preserve">    clipeus, </w:t>
      </w:r>
      <w:r>
        <w:rPr>
          <w:i/>
          <w:color w:val="000000"/>
          <w:sz w:val="24"/>
          <w:szCs w:val="24"/>
        </w:rPr>
        <w:t xml:space="preserve">Epaminondas asked whether his shield was safe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disputatur num interire virtus in homine possit, </w:t>
      </w:r>
      <w:r>
        <w:rPr>
          <w:i/>
          <w:color w:val="000000"/>
          <w:sz w:val="24"/>
          <w:szCs w:val="24"/>
        </w:rPr>
        <w:t xml:space="preserve">the question is</w:t>
      </w:r>
      <w:r>
        <w:rPr>
          <w:i/>
          <w:color w:val="000000"/>
          <w:sz w:val="24"/>
          <w:szCs w:val="24"/>
        </w:rPr>
        <w:br/>
        <w:t xml:space="preserve">    raised whether virtue can die in a man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ex Socrate quaesitum est nonne Archelaum beatum putaret, </w:t>
      </w:r>
      <w:r>
        <w:rPr>
          <w:i/>
          <w:color w:val="000000"/>
          <w:sz w:val="24"/>
          <w:szCs w:val="24"/>
        </w:rPr>
        <w:t xml:space="preserve">the question</w:t>
      </w:r>
      <w:r>
        <w:rPr>
          <w:i/>
          <w:color w:val="000000"/>
          <w:sz w:val="24"/>
          <w:szCs w:val="24"/>
        </w:rPr>
        <w:br/>
        <w:t xml:space="preserve">    was asked of Socrates whether he did not think Archelaus happy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NOTE.—­Nonne in Indirect Questions occurs only after quaero, as in the last example above.</w:t>
      </w:r>
    </w:p>
    <w:p>
      <w:pPr>
        <w:widowControl w:val="on"/>
        <w:pBdr/>
        <w:spacing w:before="240" w:after="240" w:line="240" w:lineRule="auto"/>
        <w:ind w:left="0" w:right="0"/>
        <w:jc w:val="left"/>
      </w:pPr>
      <w:r>
        <w:rPr>
          <w:color w:val="000000"/>
          <w:sz w:val="24"/>
          <w:szCs w:val="24"/>
        </w:rPr>
        <w:t xml:space="preserve">2.  Often the Indirect Question represents a Deliberative Subjunctive of the direct discourse; as,—­</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    nescio quid faciam, </w:t>
      </w:r>
      <w:r>
        <w:rPr>
          <w:i/>
          <w:color w:val="000000"/>
          <w:sz w:val="24"/>
          <w:szCs w:val="24"/>
        </w:rPr>
        <w:t xml:space="preserve">I do not know what to do.</w:t>
      </w:r>
      <w:r>
        <w:rPr>
          <w:color w:val="000000"/>
          <w:sz w:val="24"/>
          <w:szCs w:val="24"/>
        </w:rPr>
        <w:t xml:space="preserve"> (Direct:  quid faciam,</w:t>
      </w:r>
      <w:r>
        <w:rPr>
          <w:color w:val="000000"/>
          <w:sz w:val="24"/>
          <w:szCs w:val="24"/>
        </w:rPr>
        <w:br/>
        <w:t xml:space="preserve">    </w:t>
      </w:r>
      <w:r>
        <w:rPr>
          <w:i/>
          <w:color w:val="000000"/>
          <w:sz w:val="24"/>
          <w:szCs w:val="24"/>
        </w:rPr>
        <w:t xml:space="preserve">what shall I do!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3.  After verbs of </w:t>
      </w:r>
      <w:r>
        <w:rPr>
          <w:i/>
          <w:color w:val="000000"/>
          <w:sz w:val="24"/>
          <w:szCs w:val="24"/>
        </w:rPr>
        <w:t xml:space="preserve">expectation</w:t>
      </w:r>
      <w:r>
        <w:rPr>
          <w:color w:val="000000"/>
          <w:sz w:val="24"/>
          <w:szCs w:val="24"/>
        </w:rPr>
        <w:t xml:space="preserve"> and </w:t>
      </w:r>
      <w:r>
        <w:rPr>
          <w:i/>
          <w:color w:val="000000"/>
          <w:sz w:val="24"/>
          <w:szCs w:val="24"/>
        </w:rPr>
        <w:t xml:space="preserve">endeavor</w:t>
      </w:r>
      <w:r>
        <w:rPr>
          <w:color w:val="000000"/>
          <w:sz w:val="24"/>
          <w:szCs w:val="24"/>
        </w:rPr>
        <w:t xml:space="preserve"> (exspecto, conor, experior, tempto) we sometimes find an Indirect Question introduced by si; as,—­</w:t>
      </w:r>
    </w:p>
    <w:p>
      <w:pPr>
        <w:widowControl w:val="on"/>
        <w:pBdr/>
        <w:spacing w:before="240" w:after="240" w:line="240" w:lineRule="auto"/>
        <w:ind w:left="0" w:right="0"/>
        <w:jc w:val="left"/>
      </w:pPr>
      <w:r>
        <w:rPr>
          <w:color w:val="000000"/>
          <w:sz w:val="24"/>
          <w:szCs w:val="24"/>
        </w:rPr>
        <w:t xml:space="preserve">    conantur si perrumpere possint, </w:t>
      </w:r>
      <w:r>
        <w:rPr>
          <w:i/>
          <w:color w:val="000000"/>
          <w:sz w:val="24"/>
          <w:szCs w:val="24"/>
        </w:rPr>
        <w:t xml:space="preserve">they try whether they can break</w:t>
      </w:r>
      <w:r>
        <w:rPr>
          <w:i/>
          <w:color w:val="000000"/>
          <w:sz w:val="24"/>
          <w:szCs w:val="24"/>
        </w:rPr>
        <w:br/>
        <w:t xml:space="preserve">    through.</w:t>
      </w:r>
    </w:p>
    <w:p>
      <w:pPr>
        <w:widowControl w:val="on"/>
        <w:pBdr/>
        <w:spacing w:before="240" w:after="240" w:line="240" w:lineRule="auto"/>
        <w:ind w:left="0" w:right="0"/>
        <w:jc w:val="left"/>
      </w:pPr>
      <w:r>
        <w:rPr>
          <w:color w:val="000000"/>
          <w:sz w:val="24"/>
          <w:szCs w:val="24"/>
        </w:rPr>
        <w:t xml:space="preserve">  a.  Sometimes the governing verb is omitted; as,—­</w:t>
      </w:r>
    </w:p>
    <w:p>
      <w:pPr>
        <w:widowControl w:val="on"/>
        <w:pBdr/>
        <w:spacing w:before="240" w:after="240" w:line="240" w:lineRule="auto"/>
        <w:ind w:left="0" w:right="0"/>
        <w:jc w:val="left"/>
      </w:pPr>
      <w:r>
        <w:rPr>
          <w:color w:val="000000"/>
          <w:sz w:val="24"/>
          <w:szCs w:val="24"/>
        </w:rPr>
        <w:t xml:space="preserve">    pergit ad proximam speluncam si forte eo vestigia ferrent, </w:t>
      </w:r>
      <w:r>
        <w:rPr>
          <w:i/>
          <w:color w:val="000000"/>
          <w:sz w:val="24"/>
          <w:szCs w:val="24"/>
        </w:rPr>
        <w:t xml:space="preserve">he</w:t>
      </w:r>
      <w:r>
        <w:rPr>
          <w:i/>
          <w:color w:val="000000"/>
          <w:sz w:val="24"/>
          <w:szCs w:val="24"/>
        </w:rPr>
        <w:br/>
        <w:t xml:space="preserve">    proceeded to the nearest cave (to see) if the tracks led thither.</w:t>
      </w:r>
    </w:p>
    <w:p>
      <w:pPr>
        <w:widowControl w:val="on"/>
        <w:pBdr/>
        <w:spacing w:before="240" w:after="240" w:line="240" w:lineRule="auto"/>
        <w:ind w:left="0" w:right="0"/>
        <w:jc w:val="left"/>
      </w:pPr>
      <w:r>
        <w:rPr>
          <w:color w:val="000000"/>
          <w:sz w:val="24"/>
          <w:szCs w:val="24"/>
        </w:rPr>
        <w:t xml:space="preserve">4.  Indirect Double Questions are introduced in the main by the same particles as direct double questions (Sec. 162, 4); </w:t>
      </w:r>
      <w:r>
        <w:rPr>
          <w:i/>
          <w:color w:val="000000"/>
          <w:sz w:val="24"/>
          <w:szCs w:val="24"/>
        </w:rPr>
        <w:t xml:space="preserve">viz</w:t>
      </w:r>
      <w:r>
        <w:rPr>
          <w:color w:val="000000"/>
          <w:sz w:val="24"/>
          <w:szCs w:val="24"/>
        </w:rPr>
        <w:t xml:space="preserve">.;—­</w:t>
      </w:r>
    </w:p>
    <w:p>
      <w:pPr>
        <w:widowControl w:val="on"/>
        <w:pBdr/>
        <w:spacing w:before="0" w:after="0" w:line="240" w:lineRule="auto"/>
        <w:ind w:left="0" w:right="0"/>
        <w:jc w:val="left"/>
      </w:pPr>
      <w:r>
        <w:rPr>
          <w:color w:val="000000"/>
          <w:sz w:val="24"/>
          <w:szCs w:val="24"/>
        </w:rPr>
        <w:t xml:space="preserve">utrum ... an; -ne ... an; ——­ ... an; ——­ ... ne.</w:t>
      </w:r>
    </w:p>
    <w:p>
      <w:pPr>
        <w:widowControl w:val="on"/>
        <w:pBdr/>
        <w:spacing w:before="240" w:after="240" w:line="240" w:lineRule="auto"/>
        <w:ind w:left="0" w:right="0"/>
        <w:jc w:val="left"/>
      </w:pPr>
      <w:r>
        <w:rPr>
          <w:color w:val="000000"/>
          <w:sz w:val="24"/>
          <w:szCs w:val="24"/>
        </w:rPr>
        <w:t xml:space="preserve">Examples:—­</w:t>
      </w:r>
    </w:p>
    <w:p>
      <w:pPr>
        <w:widowControl w:val="on"/>
        <w:pBdr/>
        <w:spacing w:before="0" w:after="0" w:line="240" w:lineRule="auto"/>
        <w:ind w:left="0" w:right="0"/>
        <w:jc w:val="left"/>
      </w:pPr>
      <w:r>
        <w:rPr>
          <w:color w:val="000000"/>
          <w:sz w:val="24"/>
          <w:szCs w:val="24"/>
        </w:rPr>
        <w:t xml:space="preserve">quaero utrum verum an falsum sit, } quaero verumne an falsum sit, } </w:t>
      </w:r>
      <w:r>
        <w:rPr>
          <w:i/>
          <w:color w:val="000000"/>
          <w:sz w:val="24"/>
          <w:szCs w:val="24"/>
        </w:rPr>
        <w:t xml:space="preserve">I ask whether it</w:t>
      </w:r>
      <w:r>
        <w:rPr>
          <w:color w:val="000000"/>
          <w:sz w:val="24"/>
          <w:szCs w:val="24"/>
        </w:rPr>
        <w:t xml:space="preserve"> quaero verum an falsum sit, } </w:t>
      </w:r>
      <w:r>
        <w:rPr>
          <w:i/>
          <w:color w:val="000000"/>
          <w:sz w:val="24"/>
          <w:szCs w:val="24"/>
        </w:rPr>
        <w:t xml:space="preserve">is true or false?</w:t>
      </w:r>
      <w:r>
        <w:rPr>
          <w:color w:val="000000"/>
          <w:sz w:val="24"/>
          <w:szCs w:val="24"/>
        </w:rPr>
        <w:t xml:space="preserve"> quaero verum falsumne sit, }</w:t>
      </w:r>
    </w:p>
    <w:p>
      <w:pPr>
        <w:widowControl w:val="on"/>
        <w:pBdr/>
        <w:spacing w:before="240" w:after="240" w:line="240" w:lineRule="auto"/>
        <w:ind w:left="0" w:right="0"/>
        <w:jc w:val="left"/>
      </w:pPr>
      <w:r>
        <w:rPr>
          <w:color w:val="000000"/>
          <w:sz w:val="24"/>
          <w:szCs w:val="24"/>
        </w:rPr>
        <w:t xml:space="preserve">  a. </w:t>
      </w:r>
      <w:r>
        <w:rPr>
          <w:i/>
          <w:color w:val="000000"/>
          <w:sz w:val="24"/>
          <w:szCs w:val="24"/>
        </w:rPr>
        <w:t xml:space="preserve">’Or not’</w:t>
      </w:r>
      <w:r>
        <w:rPr>
          <w:color w:val="000000"/>
          <w:sz w:val="24"/>
          <w:szCs w:val="24"/>
        </w:rPr>
        <w:t xml:space="preserve"> in the second member of the double question is ordinarily</w:t>
      </w:r>
      <w:r>
        <w:rPr>
          <w:color w:val="000000"/>
          <w:sz w:val="24"/>
          <w:szCs w:val="24"/>
        </w:rPr>
        <w:br/>
        <w:t xml:space="preserve">  expressed by necne, less frequently by an non; as,—­</w:t>
      </w:r>
    </w:p>
    <w:p>
      <w:pPr>
        <w:widowControl w:val="on"/>
        <w:pBdr/>
        <w:spacing w:before="240" w:after="240" w:line="240" w:lineRule="auto"/>
        <w:ind w:left="0" w:right="0"/>
        <w:jc w:val="left"/>
      </w:pPr>
      <w:r>
        <w:rPr>
          <w:color w:val="000000"/>
          <w:sz w:val="24"/>
          <w:szCs w:val="24"/>
        </w:rPr>
        <w:t xml:space="preserve">    di utrum sint necne, quaeritur, </w:t>
      </w:r>
      <w:r>
        <w:rPr>
          <w:i/>
          <w:color w:val="000000"/>
          <w:sz w:val="24"/>
          <w:szCs w:val="24"/>
        </w:rPr>
        <w:t xml:space="preserve">it is asked whether there are gods or</w:t>
      </w:r>
      <w:r>
        <w:rPr>
          <w:i/>
          <w:color w:val="000000"/>
          <w:sz w:val="24"/>
          <w:szCs w:val="24"/>
        </w:rPr>
        <w:br/>
        <w:t xml:space="preserve">    not.</w:t>
      </w:r>
    </w:p>
    <w:p>
      <w:pPr>
        <w:widowControl w:val="on"/>
        <w:pBdr/>
        <w:spacing w:before="240" w:after="240" w:line="240" w:lineRule="auto"/>
        <w:ind w:left="0" w:right="0"/>
        <w:jc w:val="left"/>
      </w:pPr>
      <w:r>
        <w:rPr>
          <w:color w:val="000000"/>
          <w:sz w:val="24"/>
          <w:szCs w:val="24"/>
        </w:rPr>
        <w:t xml:space="preserve">5.  Haud scio an, nescio an, by omission of the first member of the double question, occur with the Subjunctive in the sense:  </w:t>
      </w:r>
      <w:r>
        <w:rPr>
          <w:i/>
          <w:color w:val="000000"/>
          <w:sz w:val="24"/>
          <w:szCs w:val="24"/>
        </w:rPr>
        <w:t xml:space="preserve">I am inclined to think, probably, perhaps;</w:t>
      </w:r>
      <w:r>
        <w:rPr>
          <w:color w:val="000000"/>
          <w:sz w:val="24"/>
          <w:szCs w:val="24"/>
        </w:rPr>
        <w:t xml:space="preserve"> as,—­</w:t>
      </w:r>
    </w:p>
    <w:p>
      <w:pPr>
        <w:widowControl w:val="on"/>
        <w:pBdr/>
        <w:spacing w:before="240" w:after="240" w:line="240" w:lineRule="auto"/>
        <w:ind w:left="0" w:right="0"/>
        <w:jc w:val="left"/>
      </w:pPr>
      <w:r>
        <w:rPr>
          <w:color w:val="000000"/>
          <w:sz w:val="24"/>
          <w:szCs w:val="24"/>
        </w:rPr>
        <w:t xml:space="preserve">    haud scio an ita sit, </w:t>
      </w:r>
      <w:r>
        <w:rPr>
          <w:i/>
          <w:color w:val="000000"/>
          <w:sz w:val="24"/>
          <w:szCs w:val="24"/>
        </w:rPr>
        <w:t xml:space="preserve">I am inclined to think this is so.</w:t>
      </w:r>
    </w:p>
    <w:p>
      <w:pPr>
        <w:widowControl w:val="on"/>
        <w:pBdr/>
        <w:spacing w:before="240" w:after="240" w:line="240" w:lineRule="auto"/>
        <w:ind w:left="0" w:right="0"/>
        <w:jc w:val="left"/>
      </w:pPr>
      <w:r>
        <w:rPr>
          <w:color w:val="000000"/>
          <w:sz w:val="24"/>
          <w:szCs w:val="24"/>
        </w:rPr>
        <w:t xml:space="preserve">6.  In early Latin and in poetry the Indicative is sometimes used in indirect Questions.</w:t>
      </w:r>
    </w:p>
    <w:p>
      <w:pPr>
        <w:widowControl w:val="on"/>
        <w:pBdr/>
        <w:spacing w:before="240" w:after="240" w:line="240" w:lineRule="auto"/>
        <w:ind w:left="0" w:right="0"/>
        <w:jc w:val="left"/>
      </w:pPr>
      <w:r>
        <w:rPr>
          <w:color w:val="000000"/>
          <w:sz w:val="24"/>
          <w:szCs w:val="24"/>
        </w:rPr>
        <w:t xml:space="preserve">CONDITIONAL SENTENCES.</w:t>
      </w:r>
    </w:p>
    <w:p>
      <w:pPr>
        <w:widowControl w:val="on"/>
        <w:pBdr/>
        <w:spacing w:before="240" w:after="240" w:line="240" w:lineRule="auto"/>
        <w:ind w:left="0" w:right="0"/>
        <w:jc w:val="left"/>
      </w:pPr>
      <w:r>
        <w:rPr>
          <w:color w:val="000000"/>
          <w:sz w:val="24"/>
          <w:szCs w:val="24"/>
        </w:rPr>
        <w:t xml:space="preserve">301.  Conditional Sentences are compound sentences (Sec. 164) consisting of two parts, the Protasis (or </w:t>
      </w:r>
      <w:r>
        <w:rPr>
          <w:i/>
          <w:color w:val="000000"/>
          <w:sz w:val="24"/>
          <w:szCs w:val="24"/>
        </w:rPr>
        <w:t xml:space="preserve">condition</w:t>
      </w:r>
      <w:r>
        <w:rPr>
          <w:color w:val="000000"/>
          <w:sz w:val="24"/>
          <w:szCs w:val="24"/>
        </w:rPr>
        <w:t xml:space="preserve">), usually introduced by si, nisi, or sin, and the Apodosis (or </w:t>
      </w:r>
      <w:r>
        <w:rPr>
          <w:i/>
          <w:color w:val="000000"/>
          <w:sz w:val="24"/>
          <w:szCs w:val="24"/>
        </w:rPr>
        <w:t xml:space="preserve">conclusion</w:t>
      </w:r>
      <w:r>
        <w:rPr>
          <w:color w:val="000000"/>
          <w:sz w:val="24"/>
          <w:szCs w:val="24"/>
        </w:rPr>
        <w:t xml:space="preserve">).  There are the following types of Conditional Sentences:—­</w:t>
      </w:r>
    </w:p>
    <w:p>
      <w:pPr>
        <w:widowControl w:val="on"/>
        <w:pBdr/>
        <w:spacing w:before="240" w:after="240" w:line="240" w:lineRule="auto"/>
        <w:ind w:left="0" w:right="0"/>
        <w:jc w:val="left"/>
      </w:pPr>
      <w:r>
        <w:rPr>
          <w:color w:val="000000"/>
          <w:sz w:val="24"/>
          <w:szCs w:val="24"/>
        </w:rPr>
        <w:t xml:space="preserve">First Type.—­Nothing Implied as to the Reality of the Supposed Case.</w:t>
      </w:r>
    </w:p>
    <w:p>
      <w:pPr>
        <w:widowControl w:val="on"/>
        <w:pBdr/>
        <w:spacing w:before="240" w:after="240" w:line="240" w:lineRule="auto"/>
        <w:ind w:left="0" w:right="0"/>
        <w:jc w:val="left"/>
      </w:pPr>
      <w:r>
        <w:rPr>
          <w:color w:val="000000"/>
          <w:sz w:val="24"/>
          <w:szCs w:val="24"/>
        </w:rPr>
        <w:t xml:space="preserve">302. 1.  Here we regularly have the Indicative in both Protasis and Apodosis.  Any tense may be used; as,—­</w:t>
      </w:r>
    </w:p>
    <w:p>
      <w:pPr>
        <w:widowControl w:val="on"/>
        <w:pBdr/>
        <w:spacing w:before="240" w:after="240" w:line="240" w:lineRule="auto"/>
        <w:ind w:left="0" w:right="0"/>
        <w:jc w:val="left"/>
      </w:pPr>
      <w:r>
        <w:rPr>
          <w:color w:val="000000"/>
          <w:sz w:val="24"/>
          <w:szCs w:val="24"/>
        </w:rPr>
        <w:t xml:space="preserve">    si hoc credis, erras, </w:t>
      </w:r>
      <w:r>
        <w:rPr>
          <w:i/>
          <w:color w:val="000000"/>
          <w:sz w:val="24"/>
          <w:szCs w:val="24"/>
        </w:rPr>
        <w:t xml:space="preserve">if you believe this, you are mistaken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naturam si sequemur, numquam aberrabimus, </w:t>
      </w:r>
      <w:r>
        <w:rPr>
          <w:i/>
          <w:color w:val="000000"/>
          <w:sz w:val="24"/>
          <w:szCs w:val="24"/>
        </w:rPr>
        <w:t xml:space="preserve">if we follow Nature, we</w:t>
      </w:r>
      <w:r>
        <w:rPr>
          <w:i/>
          <w:color w:val="000000"/>
          <w:sz w:val="24"/>
          <w:szCs w:val="24"/>
        </w:rPr>
        <w:br/>
        <w:t xml:space="preserve">    shall never go astray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si hoc dixisti, errasti, </w:t>
      </w:r>
      <w:r>
        <w:rPr>
          <w:i/>
          <w:color w:val="000000"/>
          <w:sz w:val="24"/>
          <w:szCs w:val="24"/>
        </w:rPr>
        <w:t xml:space="preserve">if you said this, you were in error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  Sometimes the Protasis takes the Indefinite Second Person Singular (Sec. 356, 3) of the Present or Perfect Subjunctive, with the force of the Indicative; as,—­</w:t>
      </w:r>
    </w:p>
    <w:p>
      <w:pPr>
        <w:widowControl w:val="on"/>
        <w:pBdr/>
        <w:spacing w:before="240" w:after="240" w:line="240" w:lineRule="auto"/>
        <w:ind w:left="0" w:right="0"/>
        <w:jc w:val="left"/>
      </w:pPr>
      <w:r>
        <w:rPr>
          <w:color w:val="000000"/>
          <w:sz w:val="24"/>
          <w:szCs w:val="24"/>
        </w:rPr>
        <w:t xml:space="preserve">    memoria minuitur, nisi eam exerceas, </w:t>
      </w:r>
      <w:r>
        <w:rPr>
          <w:i/>
          <w:color w:val="000000"/>
          <w:sz w:val="24"/>
          <w:szCs w:val="24"/>
        </w:rPr>
        <w:t xml:space="preserve">memory is impaired unless you</w:t>
      </w:r>
      <w:r>
        <w:rPr>
          <w:i/>
          <w:color w:val="000000"/>
          <w:sz w:val="24"/>
          <w:szCs w:val="24"/>
        </w:rPr>
        <w:br/>
        <w:t xml:space="preserve">    exercise it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3.  Here belong also those conditional sentences in which the Protasis denotes a repeated action (compare Sec. 287, 2; 288, 3); as,—­</w:t>
      </w:r>
    </w:p>
    <w:p>
      <w:pPr>
        <w:widowControl w:val="on"/>
        <w:pBdr/>
        <w:spacing w:before="240" w:after="240" w:line="240" w:lineRule="auto"/>
        <w:ind w:left="0" w:right="0"/>
        <w:jc w:val="left"/>
      </w:pPr>
      <w:r>
        <w:rPr>
          <w:color w:val="000000"/>
          <w:sz w:val="24"/>
          <w:szCs w:val="24"/>
        </w:rPr>
        <w:t xml:space="preserve">    si quis equitum deciderat, pedites circumsistebant, </w:t>
      </w:r>
      <w:r>
        <w:rPr>
          <w:i/>
          <w:color w:val="000000"/>
          <w:sz w:val="24"/>
          <w:szCs w:val="24"/>
        </w:rPr>
        <w:t xml:space="preserve">if any one of the</w:t>
      </w:r>
      <w:r>
        <w:rPr>
          <w:i/>
          <w:color w:val="000000"/>
          <w:sz w:val="24"/>
          <w:szCs w:val="24"/>
        </w:rPr>
        <w:br/>
        <w:t xml:space="preserve">    horsemen fell, the foot-soldiers gathered about him</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  a.  Instead of the Indicative, Livy and subsequent writers employ the</w:t>
      </w:r>
      <w:r>
        <w:rPr>
          <w:color w:val="000000"/>
          <w:sz w:val="24"/>
          <w:szCs w:val="24"/>
        </w:rPr>
        <w:br/>
        <w:t xml:space="preserve">  Subjunctive of the Historical tenses in the Protasis to denote repeated</w:t>
      </w:r>
      <w:r>
        <w:rPr>
          <w:color w:val="000000"/>
          <w:sz w:val="24"/>
          <w:szCs w:val="24"/>
        </w:rPr>
        <w:br/>
        <w:t xml:space="preserve">  action; as,—­</w:t>
      </w:r>
    </w:p>
    <w:p>
      <w:pPr>
        <w:widowControl w:val="on"/>
        <w:pBdr/>
        <w:spacing w:before="240" w:after="240" w:line="240" w:lineRule="auto"/>
        <w:ind w:left="0" w:right="0"/>
        <w:jc w:val="left"/>
      </w:pPr>
      <w:r>
        <w:rPr>
          <w:color w:val="000000"/>
          <w:sz w:val="24"/>
          <w:szCs w:val="24"/>
        </w:rPr>
        <w:t xml:space="preserve">    si dicendo quis diem eximeret, </w:t>
      </w:r>
      <w:r>
        <w:rPr>
          <w:i/>
          <w:color w:val="000000"/>
          <w:sz w:val="24"/>
          <w:szCs w:val="24"/>
        </w:rPr>
        <w:t xml:space="preserve">if (ever) anybody consumed a day in</w:t>
      </w:r>
      <w:r>
        <w:rPr>
          <w:i/>
          <w:color w:val="000000"/>
          <w:sz w:val="24"/>
          <w:szCs w:val="24"/>
        </w:rPr>
        <w:br/>
        <w:t xml:space="preserve">    pleading</w:t>
      </w:r>
      <w:r>
        <w:rPr>
          <w:color w:val="000000"/>
          <w:sz w:val="24"/>
          <w:szCs w:val="24"/>
        </w:rPr>
        <w:t xml:space="preserve">; si quando adsideret, </w:t>
      </w:r>
      <w:r>
        <w:rPr>
          <w:i/>
          <w:color w:val="000000"/>
          <w:sz w:val="24"/>
          <w:szCs w:val="24"/>
        </w:rPr>
        <w:t xml:space="preserve">if ever he sat by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4.  Where the sense demands it, the Apodosis in conditional sentences of the First Type may be an Imperative or one of the Independent Subjunctives (Hortatory, Deliberative, </w:t>
      </w:r>
      <w:r>
        <w:rPr>
          <w:i/>
          <w:color w:val="000000"/>
          <w:sz w:val="24"/>
          <w:szCs w:val="24"/>
        </w:rPr>
        <w:t xml:space="preserve">etc</w:t>
      </w:r>
      <w:r>
        <w:rPr>
          <w:color w:val="000000"/>
          <w:sz w:val="24"/>
          <w:szCs w:val="24"/>
        </w:rPr>
        <w:t xml:space="preserve">.); as,—­</w:t>
      </w:r>
    </w:p>
    <w:p>
      <w:pPr>
        <w:widowControl w:val="on"/>
        <w:pBdr/>
        <w:spacing w:before="240" w:after="240" w:line="240" w:lineRule="auto"/>
        <w:ind w:left="0" w:right="0"/>
        <w:jc w:val="left"/>
      </w:pPr>
      <w:r>
        <w:rPr>
          <w:color w:val="000000"/>
          <w:sz w:val="24"/>
          <w:szCs w:val="24"/>
        </w:rPr>
        <w:t xml:space="preserve">    si hoc creditis, tacete, </w:t>
      </w:r>
      <w:r>
        <w:rPr>
          <w:i/>
          <w:color w:val="000000"/>
          <w:sz w:val="24"/>
          <w:szCs w:val="24"/>
        </w:rPr>
        <w:t xml:space="preserve">if you believe this, be silent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si hoc credimus, taceamus, </w:t>
      </w:r>
      <w:r>
        <w:rPr>
          <w:i/>
          <w:color w:val="000000"/>
          <w:sz w:val="24"/>
          <w:szCs w:val="24"/>
        </w:rPr>
        <w:t xml:space="preserve">if we believe this, let us keep silent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Second Type.—­’Should’-’Would’ Conditions.</w:t>
      </w:r>
    </w:p>
    <w:p>
      <w:pPr>
        <w:widowControl w:val="on"/>
        <w:pBdr/>
        <w:spacing w:before="240" w:after="240" w:line="240" w:lineRule="auto"/>
        <w:ind w:left="0" w:right="0"/>
        <w:jc w:val="left"/>
      </w:pPr>
      <w:r>
        <w:rPr>
          <w:color w:val="000000"/>
          <w:sz w:val="24"/>
          <w:szCs w:val="24"/>
        </w:rPr>
        <w:t xml:space="preserve">303.  Here we regularly have the Subjunctive (of the Present or Perfect tense) in both Protasis and Apodosis; as,—­</w:t>
      </w:r>
    </w:p>
    <w:p>
      <w:pPr>
        <w:widowControl w:val="on"/>
        <w:pBdr/>
        <w:spacing w:before="240" w:after="240" w:line="240" w:lineRule="auto"/>
        <w:ind w:left="0" w:right="0"/>
        <w:jc w:val="left"/>
      </w:pPr>
      <w:r>
        <w:rPr>
          <w:color w:val="000000"/>
          <w:sz w:val="24"/>
          <w:szCs w:val="24"/>
        </w:rPr>
        <w:t xml:space="preserve">    si hoc dicas, erres, or si hoc dixeris, erraveris, </w:t>
      </w:r>
      <w:r>
        <w:rPr>
          <w:i/>
          <w:color w:val="000000"/>
          <w:sz w:val="24"/>
          <w:szCs w:val="24"/>
        </w:rPr>
        <w:t xml:space="preserve">if you should say</w:t>
      </w:r>
      <w:r>
        <w:rPr>
          <w:i/>
          <w:color w:val="000000"/>
          <w:sz w:val="24"/>
          <w:szCs w:val="24"/>
        </w:rPr>
        <w:br/>
        <w:t xml:space="preserve">    this, you would be mistaken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si velim Hannibalis proelia omnia describere, dies me deficiat, </w:t>
      </w:r>
      <w:r>
        <w:rPr>
          <w:i/>
          <w:color w:val="000000"/>
          <w:sz w:val="24"/>
          <w:szCs w:val="24"/>
        </w:rPr>
        <w:t xml:space="preserve">if I</w:t>
      </w:r>
      <w:r>
        <w:rPr>
          <w:i/>
          <w:color w:val="000000"/>
          <w:sz w:val="24"/>
          <w:szCs w:val="24"/>
        </w:rPr>
        <w:br/>
        <w:t xml:space="preserve">    should wish to describe all the battles of Hannibal, time would fail</w:t>
      </w:r>
      <w:r>
        <w:rPr>
          <w:i/>
          <w:color w:val="000000"/>
          <w:sz w:val="24"/>
          <w:szCs w:val="24"/>
        </w:rPr>
        <w:br/>
        <w:t xml:space="preserve">    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mentiar, si negem, </w:t>
      </w:r>
      <w:r>
        <w:rPr>
          <w:i/>
          <w:color w:val="000000"/>
          <w:sz w:val="24"/>
          <w:szCs w:val="24"/>
        </w:rPr>
        <w:t xml:space="preserve">I should lie, if I should deny it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haec si tecum patria loquatur, nonne impetrare debeat, </w:t>
      </w:r>
      <w:r>
        <w:rPr>
          <w:i/>
          <w:color w:val="000000"/>
          <w:sz w:val="24"/>
          <w:szCs w:val="24"/>
        </w:rPr>
        <w:t xml:space="preserve">if your country</w:t>
      </w:r>
      <w:r>
        <w:rPr>
          <w:i/>
          <w:color w:val="000000"/>
          <w:sz w:val="24"/>
          <w:szCs w:val="24"/>
        </w:rPr>
        <w:br/>
        <w:t xml:space="preserve">    should plead thus with you, would she not deserve to obtain her</w:t>
      </w:r>
      <w:r>
        <w:rPr>
          <w:i/>
          <w:color w:val="000000"/>
          <w:sz w:val="24"/>
          <w:szCs w:val="24"/>
        </w:rPr>
        <w:br/>
        <w:t xml:space="preserve">    request?</w:t>
      </w:r>
    </w:p>
    <w:p>
      <w:pPr>
        <w:widowControl w:val="on"/>
        <w:pBdr/>
        <w:spacing w:before="240" w:after="240" w:line="240" w:lineRule="auto"/>
        <w:ind w:left="0" w:right="0"/>
        <w:jc w:val="left"/>
      </w:pPr>
      <w:r>
        <w:rPr>
          <w:color w:val="000000"/>
          <w:sz w:val="24"/>
          <w:szCs w:val="24"/>
        </w:rPr>
        <w:t xml:space="preserve">  a.  The Subjunctive in the Apodosis of conditional sentences of this type</w:t>
      </w:r>
      <w:r>
        <w:rPr>
          <w:color w:val="000000"/>
          <w:sz w:val="24"/>
          <w:szCs w:val="24"/>
        </w:rPr>
        <w:br/>
        <w:t xml:space="preserve">  is of the Potential variety.</w:t>
      </w:r>
    </w:p>
    <w:p>
      <w:pPr>
        <w:widowControl w:val="on"/>
        <w:pBdr/>
        <w:spacing w:before="240" w:after="240" w:line="240" w:lineRule="auto"/>
        <w:ind w:left="0" w:right="0"/>
        <w:jc w:val="left"/>
      </w:pPr>
      <w:r>
        <w:rPr>
          <w:color w:val="000000"/>
          <w:sz w:val="24"/>
          <w:szCs w:val="24"/>
        </w:rPr>
        <w:t xml:space="preserve">  b.  Sometimes we find the Indicative in the Apodosis of sentences of the</w:t>
      </w:r>
      <w:r>
        <w:rPr>
          <w:color w:val="000000"/>
          <w:sz w:val="24"/>
          <w:szCs w:val="24"/>
        </w:rPr>
        <w:br/>
        <w:t xml:space="preserve">  Second Type, where the writer wishes to assert the accomplishment of a</w:t>
      </w:r>
      <w:r>
        <w:rPr>
          <w:color w:val="000000"/>
          <w:sz w:val="24"/>
          <w:szCs w:val="24"/>
        </w:rPr>
        <w:br/>
        <w:t xml:space="preserve">  result more positively; as,—­</w:t>
      </w:r>
    </w:p>
    <w:p>
      <w:pPr>
        <w:widowControl w:val="on"/>
        <w:pBdr/>
        <w:spacing w:before="240" w:after="240" w:line="240" w:lineRule="auto"/>
        <w:ind w:left="0" w:right="0"/>
        <w:jc w:val="left"/>
      </w:pPr>
      <w:r>
        <w:rPr>
          <w:color w:val="000000"/>
          <w:sz w:val="24"/>
          <w:szCs w:val="24"/>
        </w:rPr>
        <w:t xml:space="preserve">    aliter si faciat, nullam habet auctoritatem, </w:t>
      </w:r>
      <w:r>
        <w:rPr>
          <w:i/>
          <w:color w:val="000000"/>
          <w:sz w:val="24"/>
          <w:szCs w:val="24"/>
        </w:rPr>
        <w:t xml:space="preserve">if he should do</w:t>
      </w:r>
      <w:r>
        <w:rPr>
          <w:i/>
          <w:color w:val="000000"/>
          <w:sz w:val="24"/>
          <w:szCs w:val="24"/>
        </w:rPr>
        <w:br/>
        <w:t xml:space="preserve">    otherwise, he has no authority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Third Type.—­Supposed Case Represented as Contrary to Fact.</w:t>
      </w:r>
    </w:p>
    <w:p>
      <w:pPr>
        <w:widowControl w:val="on"/>
        <w:pBdr/>
        <w:spacing w:before="240" w:after="240" w:line="240" w:lineRule="auto"/>
        <w:ind w:left="0" w:right="0"/>
        <w:jc w:val="left"/>
      </w:pPr>
      <w:r>
        <w:rPr>
          <w:color w:val="000000"/>
          <w:sz w:val="24"/>
          <w:szCs w:val="24"/>
        </w:rPr>
        <w:t xml:space="preserve">304. 1.  Here we regularly have the Subjunctive in both Protasis and Apodosis, the Imperfect referring </w:t>
      </w:r>
      <w:r>
        <w:rPr>
          <w:i/>
          <w:color w:val="000000"/>
          <w:sz w:val="24"/>
          <w:szCs w:val="24"/>
        </w:rPr>
        <w:t xml:space="preserve">to present time</w:t>
      </w:r>
      <w:r>
        <w:rPr>
          <w:color w:val="000000"/>
          <w:sz w:val="24"/>
          <w:szCs w:val="24"/>
        </w:rPr>
        <w:t xml:space="preserve">, and the Pluperfect referring </w:t>
      </w:r>
      <w:r>
        <w:rPr>
          <w:i/>
          <w:color w:val="000000"/>
          <w:sz w:val="24"/>
          <w:szCs w:val="24"/>
        </w:rPr>
        <w:t xml:space="preserve">to past</w:t>
      </w:r>
      <w:r>
        <w:rPr>
          <w:color w:val="000000"/>
          <w:sz w:val="24"/>
          <w:szCs w:val="24"/>
        </w:rPr>
        <w:t xml:space="preserve">; as,—­</w:t>
      </w:r>
    </w:p>
    <w:p>
      <w:pPr>
        <w:widowControl w:val="on"/>
        <w:pBdr/>
        <w:spacing w:before="240" w:after="240" w:line="240" w:lineRule="auto"/>
        <w:ind w:left="0" w:right="0"/>
        <w:jc w:val="left"/>
      </w:pPr>
      <w:r>
        <w:rPr>
          <w:color w:val="000000"/>
          <w:sz w:val="24"/>
          <w:szCs w:val="24"/>
        </w:rPr>
        <w:t xml:space="preserve">    si amici mei adessent, opis non indigerem, </w:t>
      </w:r>
      <w:r>
        <w:rPr>
          <w:i/>
          <w:color w:val="000000"/>
          <w:sz w:val="24"/>
          <w:szCs w:val="24"/>
        </w:rPr>
        <w:t xml:space="preserve">if my friends were here, I</w:t>
      </w:r>
      <w:r>
        <w:rPr>
          <w:i/>
          <w:color w:val="000000"/>
          <w:sz w:val="24"/>
          <w:szCs w:val="24"/>
        </w:rPr>
        <w:br/>
        <w:t xml:space="preserve">    should not lack assistance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si hoc dixisses, errasses, </w:t>
      </w:r>
      <w:r>
        <w:rPr>
          <w:i/>
          <w:color w:val="000000"/>
          <w:sz w:val="24"/>
          <w:szCs w:val="24"/>
        </w:rPr>
        <w:t xml:space="preserve">if you had said this, you would have</w:t>
      </w:r>
      <w:r>
        <w:rPr>
          <w:i/>
          <w:color w:val="000000"/>
          <w:sz w:val="24"/>
          <w:szCs w:val="24"/>
        </w:rPr>
        <w:br/>
        <w:t xml:space="preserve">    erred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sapientia non expeteretur, si nihil efficeret, </w:t>
      </w:r>
      <w:r>
        <w:rPr>
          <w:i/>
          <w:color w:val="000000"/>
          <w:sz w:val="24"/>
          <w:szCs w:val="24"/>
        </w:rPr>
        <w:t xml:space="preserve">philosophy would not be</w:t>
      </w:r>
      <w:r>
        <w:rPr>
          <w:i/>
          <w:color w:val="000000"/>
          <w:sz w:val="24"/>
          <w:szCs w:val="24"/>
        </w:rPr>
        <w:br/>
        <w:t xml:space="preserve">    desired, if it accomplished nothing</w:t>
      </w:r>
      <w:r>
        <w:rPr>
          <w:color w:val="000000"/>
          <w:sz w:val="24"/>
          <w:szCs w:val="24"/>
        </w:rPr>
        <w:t xml:space="preserve">;</w:t>
      </w:r>
    </w:p>
    <w:p>
      <w:pPr>
        <w:widowControl w:val="on"/>
        <w:pBdr/>
        <w:spacing w:before="0" w:after="0" w:line="240" w:lineRule="auto"/>
        <w:ind w:left="0" w:right="0"/>
        <w:jc w:val="left"/>
      </w:pPr>
      <w:r>
        <w:rPr>
          <w:color w:val="000000"/>
          <w:sz w:val="24"/>
          <w:szCs w:val="24"/>
        </w:rPr>
        <w:t xml:space="preserve">consilium, ratio, sententia nisi essent in senibus, non summum consilium majores nostri appellassent senatum, </w:t>
      </w:r>
      <w:r>
        <w:rPr>
          <w:i/>
          <w:color w:val="000000"/>
          <w:sz w:val="24"/>
          <w:szCs w:val="24"/>
        </w:rPr>
        <w:t xml:space="preserve">unless deliberation, reason, and wisdom existed in old men, our ancestors would not have called their highest deliberative body a senate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  Sometimes the Imperfect Subjunctive is found referring to the past, especially to denote </w:t>
      </w:r>
      <w:r>
        <w:rPr>
          <w:i/>
          <w:color w:val="000000"/>
          <w:sz w:val="24"/>
          <w:szCs w:val="24"/>
        </w:rPr>
        <w:t xml:space="preserve">a continued act, or a state of things still existing</w:t>
      </w:r>
      <w:r>
        <w:rPr>
          <w:color w:val="000000"/>
          <w:sz w:val="24"/>
          <w:szCs w:val="24"/>
        </w:rPr>
        <w:t xml:space="preserve">; as,—­</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0" w:after="0" w:line="240" w:lineRule="auto"/>
        <w:ind w:left="0" w:right="0"/>
        <w:jc w:val="left"/>
      </w:pPr>
      <w:r>
        <w:rPr>
          <w:color w:val="000000"/>
          <w:sz w:val="24"/>
          <w:szCs w:val="24"/>
        </w:rPr>
        <w:t xml:space="preserve">Laelius, Furius, Cato si nihil litteris adjuvarentur, numquam se ad earum studium contulissent, </w:t>
      </w:r>
      <w:r>
        <w:rPr>
          <w:i/>
          <w:color w:val="000000"/>
          <w:sz w:val="24"/>
          <w:szCs w:val="24"/>
        </w:rPr>
        <w:t xml:space="preserve">Laelius, Furius, and Cato would never have devoted themselves to the study of letters, unless they had been (constantly) helped by them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num igitur si ad centesimum annum vixisset, senectutis eum suae</w:t>
      </w:r>
      <w:r>
        <w:rPr>
          <w:color w:val="000000"/>
          <w:sz w:val="24"/>
          <w:szCs w:val="24"/>
        </w:rPr>
        <w:br/>
        <w:t xml:space="preserve">    paeniteret, </w:t>
      </w:r>
      <w:r>
        <w:rPr>
          <w:i/>
          <w:color w:val="000000"/>
          <w:sz w:val="24"/>
          <w:szCs w:val="24"/>
        </w:rPr>
        <w:t xml:space="preserve">if he had lived to his hundredth year, would he have</w:t>
      </w:r>
      <w:r>
        <w:rPr>
          <w:i/>
          <w:color w:val="000000"/>
          <w:sz w:val="24"/>
          <w:szCs w:val="24"/>
        </w:rPr>
        <w:br/>
        <w:t xml:space="preserve">    regretted (and now be regretting) his old age?</w:t>
      </w:r>
    </w:p>
    <w:p>
      <w:pPr>
        <w:widowControl w:val="on"/>
        <w:pBdr/>
        <w:spacing w:before="240" w:after="240" w:line="240" w:lineRule="auto"/>
        <w:ind w:left="0" w:right="0"/>
        <w:jc w:val="left"/>
      </w:pPr>
      <w:r>
        <w:rPr>
          <w:color w:val="000000"/>
          <w:sz w:val="24"/>
          <w:szCs w:val="24"/>
        </w:rPr>
        <w:t xml:space="preserve">3.  The Apodosis in conditional sentences of this type sometimes stands in the Indicative (Imperfect, Perfect, or Pluperfect), </w:t>
      </w:r>
      <w:r>
        <w:rPr>
          <w:i/>
          <w:color w:val="000000"/>
          <w:sz w:val="24"/>
          <w:szCs w:val="24"/>
        </w:rPr>
        <w:t xml:space="preserve">viz</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a) Frequently in expressions of </w:t>
      </w:r>
      <w:r>
        <w:rPr>
          <w:i/>
          <w:color w:val="000000"/>
          <w:sz w:val="24"/>
          <w:szCs w:val="24"/>
        </w:rPr>
        <w:t xml:space="preserve">ability</w:t>
      </w:r>
      <w:r>
        <w:rPr>
          <w:color w:val="000000"/>
          <w:sz w:val="24"/>
          <w:szCs w:val="24"/>
        </w:rPr>
        <w:t xml:space="preserve">, </w:t>
      </w:r>
      <w:r>
        <w:rPr>
          <w:i/>
          <w:color w:val="000000"/>
          <w:sz w:val="24"/>
          <w:szCs w:val="24"/>
        </w:rPr>
        <w:t xml:space="preserve">obligation</w:t>
      </w:r>
      <w:r>
        <w:rPr>
          <w:color w:val="000000"/>
          <w:sz w:val="24"/>
          <w:szCs w:val="24"/>
        </w:rPr>
        <w:t xml:space="preserve">, or </w:t>
      </w:r>
      <w:r>
        <w:rPr>
          <w:i/>
          <w:color w:val="000000"/>
          <w:sz w:val="24"/>
          <w:szCs w:val="24"/>
        </w:rPr>
        <w:t xml:space="preserve">necessity</w:t>
      </w:r>
      <w:r>
        <w:rPr>
          <w:color w:val="000000"/>
          <w:sz w:val="24"/>
          <w:szCs w:val="24"/>
        </w:rPr>
        <w:t xml:space="preserve">;</w:t>
      </w:r>
      <w:r>
        <w:rPr>
          <w:color w:val="000000"/>
          <w:sz w:val="24"/>
          <w:szCs w:val="24"/>
        </w:rPr>
        <w:br/>
        <w:t xml:space="preserve">  as,—­</w:t>
      </w:r>
    </w:p>
    <w:p>
      <w:pPr>
        <w:widowControl w:val="on"/>
        <w:pBdr/>
        <w:spacing w:before="240" w:after="240" w:line="240" w:lineRule="auto"/>
        <w:ind w:left="0" w:right="0"/>
        <w:jc w:val="left"/>
      </w:pPr>
      <w:r>
        <w:rPr>
          <w:color w:val="000000"/>
          <w:sz w:val="24"/>
          <w:szCs w:val="24"/>
        </w:rPr>
        <w:t xml:space="preserve">    nisi felicitas in socordiam vertisset, exuere jugum potuerunt, </w:t>
      </w:r>
      <w:r>
        <w:rPr>
          <w:i/>
          <w:color w:val="000000"/>
          <w:sz w:val="24"/>
          <w:szCs w:val="24"/>
        </w:rPr>
        <w:t xml:space="preserve">unless</w:t>
      </w:r>
      <w:r>
        <w:rPr>
          <w:i/>
          <w:color w:val="000000"/>
          <w:sz w:val="24"/>
          <w:szCs w:val="24"/>
        </w:rPr>
        <w:br/>
        <w:t xml:space="preserve">    their prosperity had turned to folly, they could have thrown off the</w:t>
      </w:r>
      <w:r>
        <w:rPr>
          <w:i/>
          <w:color w:val="000000"/>
          <w:sz w:val="24"/>
          <w:szCs w:val="24"/>
        </w:rPr>
        <w:br/>
        <w:t xml:space="preserve">    yoke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NOTE.—­In sentences of this type, however, it is not the </w:t>
      </w:r>
      <w:r>
        <w:rPr>
          <w:i/>
          <w:color w:val="000000"/>
          <w:sz w:val="24"/>
          <w:szCs w:val="24"/>
        </w:rPr>
        <w:t xml:space="preserve">possibility</w:t>
      </w:r>
      <w:r>
        <w:rPr>
          <w:color w:val="000000"/>
          <w:sz w:val="24"/>
          <w:szCs w:val="24"/>
        </w:rPr>
        <w:t xml:space="preserve"> that is represented as-contrary-to-fact, but something to be supplied in thought from the context.  Thus in the foregoing sentence the logical apodosis is </w:t>
      </w:r>
      <w:r>
        <w:rPr>
          <w:i/>
          <w:color w:val="000000"/>
          <w:sz w:val="24"/>
          <w:szCs w:val="24"/>
        </w:rPr>
        <w:t xml:space="preserve">et exuissent</w:t>
      </w:r>
      <w:r>
        <w:rPr>
          <w:color w:val="000000"/>
          <w:sz w:val="24"/>
          <w:szCs w:val="24"/>
        </w:rPr>
        <w:t xml:space="preserve"> understood (</w:t>
      </w:r>
      <w:r>
        <w:rPr>
          <w:i/>
          <w:color w:val="000000"/>
          <w:sz w:val="24"/>
          <w:szCs w:val="24"/>
        </w:rPr>
        <w:t xml:space="preserve">and they would have shaken it off</w:t>
      </w:r>
      <w:r>
        <w:rPr>
          <w:color w:val="000000"/>
          <w:sz w:val="24"/>
          <w:szCs w:val="24"/>
        </w:rPr>
        <w:t xml:space="preserve">).  When the </w:t>
      </w:r>
      <w:r>
        <w:rPr>
          <w:i/>
          <w:color w:val="000000"/>
          <w:sz w:val="24"/>
          <w:szCs w:val="24"/>
        </w:rPr>
        <w:t xml:space="preserve">possibility</w:t>
      </w:r>
      <w:r>
        <w:rPr>
          <w:color w:val="000000"/>
          <w:sz w:val="24"/>
          <w:szCs w:val="24"/>
        </w:rPr>
        <w:t xml:space="preserve"> itself is conditioned, the Subjunctive is used.</w:t>
      </w:r>
    </w:p>
    <w:p>
      <w:pPr>
        <w:widowControl w:val="on"/>
        <w:pBdr/>
        <w:spacing w:before="240" w:after="240" w:line="240" w:lineRule="auto"/>
        <w:ind w:left="0" w:right="0"/>
        <w:jc w:val="left"/>
      </w:pPr>
      <w:r>
        <w:rPr>
          <w:color w:val="000000"/>
          <w:sz w:val="24"/>
          <w:szCs w:val="24"/>
        </w:rPr>
        <w:t xml:space="preserve">    eum patris loco colere debebas, si ulla in te pietas esset, </w:t>
      </w:r>
      <w:r>
        <w:rPr>
          <w:i/>
          <w:color w:val="000000"/>
          <w:sz w:val="24"/>
          <w:szCs w:val="24"/>
        </w:rPr>
        <w:t xml:space="preserve">you ought</w:t>
      </w:r>
      <w:r>
        <w:rPr>
          <w:i/>
          <w:color w:val="000000"/>
          <w:sz w:val="24"/>
          <w:szCs w:val="24"/>
        </w:rPr>
        <w:br/>
        <w:t xml:space="preserve">    to revere him as a father, if you had any sense of devotion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b) With both the Periphrastic Conjugations; as,—­</w:t>
      </w:r>
    </w:p>
    <w:p>
      <w:pPr>
        <w:widowControl w:val="on"/>
        <w:pBdr/>
        <w:spacing w:before="240" w:after="240" w:line="240" w:lineRule="auto"/>
        <w:ind w:left="0" w:right="0"/>
        <w:jc w:val="left"/>
      </w:pPr>
      <w:r>
        <w:rPr>
          <w:color w:val="000000"/>
          <w:sz w:val="24"/>
          <w:szCs w:val="24"/>
        </w:rPr>
        <w:t xml:space="preserve">    si Sestius occisus esset, fuistisne ad arma ituri, </w:t>
      </w:r>
      <w:r>
        <w:rPr>
          <w:i/>
          <w:color w:val="000000"/>
          <w:sz w:val="24"/>
          <w:szCs w:val="24"/>
        </w:rPr>
        <w:t xml:space="preserve">if Sestius had been</w:t>
      </w:r>
      <w:r>
        <w:rPr>
          <w:i/>
          <w:color w:val="000000"/>
          <w:sz w:val="24"/>
          <w:szCs w:val="24"/>
        </w:rPr>
        <w:br/>
        <w:t xml:space="preserve">    slain, would you have proceeded to arms?</w:t>
      </w:r>
    </w:p>
    <w:p>
      <w:pPr>
        <w:widowControl w:val="on"/>
        <w:pBdr/>
        <w:spacing w:before="240" w:after="240" w:line="240" w:lineRule="auto"/>
        <w:ind w:left="0" w:right="0"/>
        <w:jc w:val="left"/>
      </w:pPr>
      <w:r>
        <w:rPr>
          <w:color w:val="000000"/>
          <w:sz w:val="24"/>
          <w:szCs w:val="24"/>
        </w:rPr>
        <w:t xml:space="preserve">    si unum diem morati essetis, moriendum omnibus fuit, </w:t>
      </w:r>
      <w:r>
        <w:rPr>
          <w:i/>
          <w:color w:val="000000"/>
          <w:sz w:val="24"/>
          <w:szCs w:val="24"/>
        </w:rPr>
        <w:t xml:space="preserve">if you had</w:t>
      </w:r>
      <w:r>
        <w:rPr>
          <w:i/>
          <w:color w:val="000000"/>
          <w:sz w:val="24"/>
          <w:szCs w:val="24"/>
        </w:rPr>
        <w:br/>
        <w:t xml:space="preserve">    delayed one day, you would all have had to die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Protasis expressed without </w:t>
      </w:r>
      <w:r>
        <w:rPr>
          <w:i/>
          <w:color w:val="000000"/>
          <w:sz w:val="24"/>
          <w:szCs w:val="24"/>
        </w:rPr>
        <w:t xml:space="preserve">Si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305. 1.  The Protasis is not always expressed by a clause with si, but may be implied in a word, a phrase, or merely by the context; as,—­</w:t>
      </w:r>
    </w:p>
    <w:p>
      <w:pPr>
        <w:widowControl w:val="on"/>
        <w:pBdr/>
        <w:spacing w:before="240" w:after="240" w:line="240" w:lineRule="auto"/>
        <w:ind w:left="0" w:right="0"/>
        <w:jc w:val="left"/>
      </w:pPr>
      <w:r>
        <w:rPr>
          <w:color w:val="000000"/>
          <w:sz w:val="24"/>
          <w:szCs w:val="24"/>
        </w:rPr>
        <w:t xml:space="preserve">    alioqui haec non scriberentur, </w:t>
      </w:r>
      <w:r>
        <w:rPr>
          <w:i/>
          <w:color w:val="000000"/>
          <w:sz w:val="24"/>
          <w:szCs w:val="24"/>
        </w:rPr>
        <w:t xml:space="preserve">otherwise</w:t>
      </w:r>
      <w:r>
        <w:rPr>
          <w:color w:val="000000"/>
          <w:sz w:val="24"/>
          <w:szCs w:val="24"/>
        </w:rPr>
        <w:t xml:space="preserve"> (i.e. if matters were</w:t>
      </w:r>
      <w:r>
        <w:rPr>
          <w:color w:val="000000"/>
          <w:sz w:val="24"/>
          <w:szCs w:val="24"/>
        </w:rPr>
        <w:br/>
        <w:t xml:space="preserve">    otherwise) </w:t>
      </w:r>
      <w:r>
        <w:rPr>
          <w:i/>
          <w:color w:val="000000"/>
          <w:sz w:val="24"/>
          <w:szCs w:val="24"/>
        </w:rPr>
        <w:t xml:space="preserve">these things would not be written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non potestis, voluptate omnia dirigentes, retinere virtutem, </w:t>
      </w:r>
      <w:r>
        <w:rPr>
          <w:i/>
          <w:color w:val="000000"/>
          <w:sz w:val="24"/>
          <w:szCs w:val="24"/>
        </w:rPr>
        <w:t xml:space="preserve">you</w:t>
      </w:r>
      <w:r>
        <w:rPr>
          <w:i/>
          <w:color w:val="000000"/>
          <w:sz w:val="24"/>
          <w:szCs w:val="24"/>
        </w:rPr>
        <w:br/>
        <w:t xml:space="preserve">    cannot retain virtue, if you direct everything with reference to</w:t>
      </w:r>
      <w:r>
        <w:rPr>
          <w:i/>
          <w:color w:val="000000"/>
          <w:sz w:val="24"/>
          <w:szCs w:val="24"/>
        </w:rPr>
        <w:br/>
        <w:t xml:space="preserve">    pleasure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  Sometimes an Imperative, or a Jussive Subjunctive, serves as Protasis.  Thus:—­</w:t>
      </w:r>
    </w:p>
    <w:p>
      <w:pPr>
        <w:widowControl w:val="on"/>
        <w:pBdr/>
        <w:spacing w:before="240" w:after="240" w:line="240" w:lineRule="auto"/>
        <w:ind w:left="0" w:right="0"/>
        <w:jc w:val="left"/>
      </w:pPr>
      <w:r>
        <w:rPr>
          <w:color w:val="000000"/>
          <w:sz w:val="24"/>
          <w:szCs w:val="24"/>
        </w:rPr>
        <w:t xml:space="preserve">    cras petito, dabitur, </w:t>
      </w:r>
      <w:r>
        <w:rPr>
          <w:i/>
          <w:color w:val="000000"/>
          <w:sz w:val="24"/>
          <w:szCs w:val="24"/>
        </w:rPr>
        <w:t xml:space="preserve">if you ask to-morrow, it shall be given you</w:t>
      </w:r>
      <w:r>
        <w:rPr>
          <w:color w:val="000000"/>
          <w:sz w:val="24"/>
          <w:szCs w:val="24"/>
        </w:rPr>
        <w:br/>
        <w:t xml:space="preserve">    (lit. </w:t>
      </w:r>
      <w:r>
        <w:rPr>
          <w:i/>
          <w:color w:val="000000"/>
          <w:sz w:val="24"/>
          <w:szCs w:val="24"/>
        </w:rPr>
        <w:t xml:space="preserve">ask to-morrow</w:t>
      </w:r>
      <w:r>
        <w:rPr>
          <w:color w:val="000000"/>
          <w:sz w:val="24"/>
          <w:szCs w:val="24"/>
        </w:rPr>
        <w:t xml:space="preserv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haec reputent, videbunt, </w:t>
      </w:r>
      <w:r>
        <w:rPr>
          <w:i/>
          <w:color w:val="000000"/>
          <w:sz w:val="24"/>
          <w:szCs w:val="24"/>
        </w:rPr>
        <w:t xml:space="preserve">if they consider this, they will see</w:t>
      </w:r>
      <w:r>
        <w:rPr>
          <w:color w:val="000000"/>
          <w:sz w:val="24"/>
          <w:szCs w:val="24"/>
        </w:rPr>
        <w:t xml:space="preserve"> (lit.</w:t>
      </w:r>
      <w:r>
        <w:rPr>
          <w:color w:val="000000"/>
          <w:sz w:val="24"/>
          <w:szCs w:val="24"/>
        </w:rPr>
        <w:br/>
        <w:t xml:space="preserve">    </w:t>
      </w:r>
      <w:r>
        <w:rPr>
          <w:i/>
          <w:color w:val="000000"/>
          <w:sz w:val="24"/>
          <w:szCs w:val="24"/>
        </w:rPr>
        <w:t xml:space="preserve">let them consider</w:t>
      </w:r>
      <w:r>
        <w:rPr>
          <w:color w:val="000000"/>
          <w:sz w:val="24"/>
          <w:szCs w:val="24"/>
        </w:rPr>
        <w:t xml:space="preserv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roges Zenonem, respondeat, </w:t>
      </w:r>
      <w:r>
        <w:rPr>
          <w:i/>
          <w:color w:val="000000"/>
          <w:sz w:val="24"/>
          <w:szCs w:val="24"/>
        </w:rPr>
        <w:t xml:space="preserve">if you should ask Zeno, he would answer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Use of </w:t>
      </w:r>
      <w:r>
        <w:rPr>
          <w:i/>
          <w:color w:val="000000"/>
          <w:sz w:val="24"/>
          <w:szCs w:val="24"/>
        </w:rPr>
        <w:t xml:space="preserve">Nisi</w:t>
      </w:r>
      <w:r>
        <w:rPr>
          <w:color w:val="000000"/>
          <w:sz w:val="24"/>
          <w:szCs w:val="24"/>
        </w:rPr>
        <w:t xml:space="preserve">, </w:t>
      </w:r>
      <w:r>
        <w:rPr>
          <w:i/>
          <w:color w:val="000000"/>
          <w:sz w:val="24"/>
          <w:szCs w:val="24"/>
        </w:rPr>
        <w:t xml:space="preserve">Si Non</w:t>
      </w:r>
      <w:r>
        <w:rPr>
          <w:color w:val="000000"/>
          <w:sz w:val="24"/>
          <w:szCs w:val="24"/>
        </w:rPr>
        <w:t xml:space="preserve">, </w:t>
      </w:r>
      <w:r>
        <w:rPr>
          <w:i/>
          <w:color w:val="000000"/>
          <w:sz w:val="24"/>
          <w:szCs w:val="24"/>
        </w:rPr>
        <w:t xml:space="preserve">Sin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306. 1.  Nisi, </w:t>
      </w:r>
      <w:r>
        <w:rPr>
          <w:i/>
          <w:color w:val="000000"/>
          <w:sz w:val="24"/>
          <w:szCs w:val="24"/>
        </w:rPr>
        <w:t xml:space="preserve">unless</w:t>
      </w:r>
      <w:r>
        <w:rPr>
          <w:color w:val="000000"/>
          <w:sz w:val="24"/>
          <w:szCs w:val="24"/>
        </w:rPr>
        <w:t xml:space="preserve">, negatives the entire protasis; si non negatives a single word; as,—­</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    ferreus essem, nisi te amarem, </w:t>
      </w:r>
      <w:r>
        <w:rPr>
          <w:i/>
          <w:color w:val="000000"/>
          <w:sz w:val="24"/>
          <w:szCs w:val="24"/>
        </w:rPr>
        <w:t xml:space="preserve">I should be hard-hearted unless I loved</w:t>
      </w:r>
      <w:r>
        <w:rPr>
          <w:i/>
          <w:color w:val="000000"/>
          <w:sz w:val="24"/>
          <w:szCs w:val="24"/>
        </w:rPr>
        <w:br/>
        <w:t xml:space="preserve">    you</w:t>
      </w:r>
      <w:r>
        <w:rPr>
          <w:color w:val="000000"/>
          <w:sz w:val="24"/>
          <w:szCs w:val="24"/>
        </w:rPr>
        <w:t xml:space="preserve">; but—­</w:t>
      </w:r>
    </w:p>
    <w:p>
      <w:pPr>
        <w:widowControl w:val="on"/>
        <w:pBdr/>
        <w:spacing w:before="240" w:after="240" w:line="240" w:lineRule="auto"/>
        <w:ind w:left="0" w:right="0"/>
        <w:jc w:val="left"/>
      </w:pPr>
      <w:r>
        <w:rPr>
          <w:color w:val="000000"/>
          <w:sz w:val="24"/>
          <w:szCs w:val="24"/>
        </w:rPr>
        <w:t xml:space="preserve">    ferreus essem, si te non amarem, </w:t>
      </w:r>
      <w:r>
        <w:rPr>
          <w:i/>
          <w:color w:val="000000"/>
          <w:sz w:val="24"/>
          <w:szCs w:val="24"/>
        </w:rPr>
        <w:t xml:space="preserve">I should be hard-hearted if I did</w:t>
      </w:r>
      <w:r>
        <w:rPr>
          <w:i/>
          <w:color w:val="000000"/>
          <w:sz w:val="24"/>
          <w:szCs w:val="24"/>
        </w:rPr>
        <w:br/>
        <w:t xml:space="preserve">    </w:t>
      </w:r>
      <w:r>
        <w:rPr>
          <w:color w:val="000000"/>
          <w:sz w:val="24"/>
          <w:szCs w:val="24"/>
        </w:rPr>
        <w:t xml:space="preserve">NOT_ love you_.</w:t>
      </w:r>
    </w:p>
    <w:p>
      <w:pPr>
        <w:widowControl w:val="on"/>
        <w:pBdr/>
        <w:spacing w:before="240" w:after="240" w:line="240" w:lineRule="auto"/>
        <w:ind w:left="0" w:right="0"/>
        <w:jc w:val="left"/>
      </w:pPr>
      <w:r>
        <w:rPr>
          <w:color w:val="000000"/>
          <w:sz w:val="24"/>
          <w:szCs w:val="24"/>
        </w:rPr>
        <w:t xml:space="preserve">In the first example, it is the notion of </w:t>
      </w:r>
      <w:r>
        <w:rPr>
          <w:i/>
          <w:color w:val="000000"/>
          <w:sz w:val="24"/>
          <w:szCs w:val="24"/>
        </w:rPr>
        <w:t xml:space="preserve">loving you</w:t>
      </w:r>
      <w:r>
        <w:rPr>
          <w:color w:val="000000"/>
          <w:sz w:val="24"/>
          <w:szCs w:val="24"/>
        </w:rPr>
        <w:t xml:space="preserve"> that is negatived, in the second, the notion of </w:t>
      </w:r>
      <w:r>
        <w:rPr>
          <w:i/>
          <w:color w:val="000000"/>
          <w:sz w:val="24"/>
          <w:szCs w:val="24"/>
        </w:rPr>
        <w:t xml:space="preserve">loving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  Si non (si minus) is regularly employed:—­</w:t>
      </w:r>
    </w:p>
    <w:p>
      <w:pPr>
        <w:widowControl w:val="on"/>
        <w:pBdr/>
        <w:spacing w:before="240" w:after="240" w:line="240" w:lineRule="auto"/>
        <w:ind w:left="0" w:right="0"/>
        <w:jc w:val="left"/>
      </w:pPr>
      <w:r>
        <w:rPr>
          <w:color w:val="000000"/>
          <w:sz w:val="24"/>
          <w:szCs w:val="24"/>
        </w:rPr>
        <w:t xml:space="preserve">  a) When an apodosis with at, tamen, certe follows; as,—­</w:t>
      </w:r>
    </w:p>
    <w:p>
      <w:pPr>
        <w:widowControl w:val="on"/>
        <w:pBdr/>
        <w:spacing w:before="240" w:after="240" w:line="240" w:lineRule="auto"/>
        <w:ind w:left="0" w:right="0"/>
        <w:jc w:val="left"/>
      </w:pPr>
      <w:r>
        <w:rPr>
          <w:color w:val="000000"/>
          <w:sz w:val="24"/>
          <w:szCs w:val="24"/>
        </w:rPr>
        <w:t xml:space="preserve">    dolorem si non potuero frangere, tamen occultabo, </w:t>
      </w:r>
      <w:r>
        <w:rPr>
          <w:i/>
          <w:color w:val="000000"/>
          <w:sz w:val="24"/>
          <w:szCs w:val="24"/>
        </w:rPr>
        <w:t xml:space="preserve">if I cannot crush my</w:t>
      </w:r>
      <w:r>
        <w:rPr>
          <w:i/>
          <w:color w:val="000000"/>
          <w:sz w:val="24"/>
          <w:szCs w:val="24"/>
        </w:rPr>
        <w:br/>
        <w:t xml:space="preserve">    sorrow, yet I will hide it.</w:t>
      </w:r>
    </w:p>
    <w:p>
      <w:pPr>
        <w:widowControl w:val="on"/>
        <w:pBdr/>
        <w:spacing w:before="240" w:after="240" w:line="240" w:lineRule="auto"/>
        <w:ind w:left="0" w:right="0"/>
        <w:jc w:val="left"/>
      </w:pPr>
      <w:r>
        <w:rPr>
          <w:color w:val="000000"/>
          <w:sz w:val="24"/>
          <w:szCs w:val="24"/>
        </w:rPr>
        <w:t xml:space="preserve">  b) When an affirmative protasis is repeated in negative form; as,—­</w:t>
      </w:r>
    </w:p>
    <w:p>
      <w:pPr>
        <w:widowControl w:val="on"/>
        <w:pBdr/>
        <w:spacing w:before="240" w:after="240" w:line="240" w:lineRule="auto"/>
        <w:ind w:left="0" w:right="0"/>
        <w:jc w:val="left"/>
      </w:pPr>
      <w:r>
        <w:rPr>
          <w:color w:val="000000"/>
          <w:sz w:val="24"/>
          <w:szCs w:val="24"/>
        </w:rPr>
        <w:t xml:space="preserve">    si feceris, magnam habebo gratiam; si non feceris, ignoscam, </w:t>
      </w:r>
      <w:r>
        <w:rPr>
          <w:i/>
          <w:color w:val="000000"/>
          <w:sz w:val="24"/>
          <w:szCs w:val="24"/>
        </w:rPr>
        <w:t xml:space="preserve">if you do</w:t>
      </w:r>
      <w:r>
        <w:rPr>
          <w:i/>
          <w:color w:val="000000"/>
          <w:sz w:val="24"/>
          <w:szCs w:val="24"/>
        </w:rPr>
        <w:br/>
        <w:t xml:space="preserve">    it, I shall be deeply grateful; if you do not do it, I shall pardon</w:t>
      </w:r>
      <w:r>
        <w:rPr>
          <w:i/>
          <w:color w:val="000000"/>
          <w:sz w:val="24"/>
          <w:szCs w:val="24"/>
        </w:rPr>
        <w:br/>
        <w:t xml:space="preserve">    you</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a.  But if the verb is omitted in the repetition, only si minus or sin</w:t>
      </w:r>
      <w:r>
        <w:rPr>
          <w:color w:val="000000"/>
          <w:sz w:val="24"/>
          <w:szCs w:val="24"/>
        </w:rPr>
        <w:br/>
        <w:t xml:space="preserve">  minus is admissible; as,—­</w:t>
      </w:r>
    </w:p>
    <w:p>
      <w:pPr>
        <w:widowControl w:val="on"/>
        <w:pBdr/>
        <w:spacing w:before="240" w:after="240" w:line="240" w:lineRule="auto"/>
        <w:ind w:left="0" w:right="0"/>
        <w:jc w:val="left"/>
      </w:pPr>
      <w:r>
        <w:rPr>
          <w:color w:val="000000"/>
          <w:sz w:val="24"/>
          <w:szCs w:val="24"/>
        </w:rPr>
        <w:t xml:space="preserve">    hoc si assecutus sum, gaudeo; si minus, me consolor, </w:t>
      </w:r>
      <w:r>
        <w:rPr>
          <w:i/>
          <w:color w:val="000000"/>
          <w:sz w:val="24"/>
          <w:szCs w:val="24"/>
        </w:rPr>
        <w:t xml:space="preserve">if I have</w:t>
      </w:r>
      <w:r>
        <w:rPr>
          <w:i/>
          <w:color w:val="000000"/>
          <w:sz w:val="24"/>
          <w:szCs w:val="24"/>
        </w:rPr>
        <w:br/>
        <w:t xml:space="preserve">    attained this, I am glad; if not, I console myself</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3.  Sin.  Where one protasis is followed by another opposed in meaning, but affirmative in form, the second is introduced by sin; as,—­</w:t>
      </w:r>
    </w:p>
    <w:p>
      <w:pPr>
        <w:widowControl w:val="on"/>
        <w:pBdr/>
        <w:spacing w:before="0" w:after="0" w:line="240" w:lineRule="auto"/>
        <w:ind w:left="0" w:right="0"/>
        <w:jc w:val="left"/>
      </w:pPr>
      <w:r>
        <w:rPr>
          <w:color w:val="000000"/>
          <w:sz w:val="24"/>
          <w:szCs w:val="24"/>
        </w:rPr>
        <w:t xml:space="preserve">hunc mihi timorem eripe; si verus est, ne opprimar, sin falsus, ut timere desinam, </w:t>
      </w:r>
      <w:r>
        <w:rPr>
          <w:i/>
          <w:color w:val="000000"/>
          <w:sz w:val="24"/>
          <w:szCs w:val="24"/>
        </w:rPr>
        <w:t xml:space="preserve">relieve me of this fear; if it is well founded, that I may not be destroyed; but if it is groundless, that I may cease to fear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4.  Nisi has a fondness for combining with negatives (non, nemo, nihil); as,—­</w:t>
      </w:r>
    </w:p>
    <w:p>
      <w:pPr>
        <w:widowControl w:val="on"/>
        <w:pBdr/>
        <w:spacing w:before="240" w:after="240" w:line="240" w:lineRule="auto"/>
        <w:ind w:left="0" w:right="0"/>
        <w:jc w:val="left"/>
      </w:pPr>
      <w:r>
        <w:rPr>
          <w:color w:val="000000"/>
          <w:sz w:val="24"/>
          <w:szCs w:val="24"/>
        </w:rPr>
        <w:t xml:space="preserve">    nihil cogitavit nisi caedem, </w:t>
      </w:r>
      <w:r>
        <w:rPr>
          <w:i/>
          <w:color w:val="000000"/>
          <w:sz w:val="24"/>
          <w:szCs w:val="24"/>
        </w:rPr>
        <w:t xml:space="preserve">he had no thought but murder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a.  Non and nisi are always separated in the best Latinity.</w:t>
      </w:r>
    </w:p>
    <w:p>
      <w:pPr>
        <w:widowControl w:val="on"/>
        <w:pBdr/>
        <w:spacing w:before="240" w:after="240" w:line="240" w:lineRule="auto"/>
        <w:ind w:left="0" w:right="0"/>
        <w:jc w:val="left"/>
      </w:pPr>
      <w:r>
        <w:rPr>
          <w:color w:val="000000"/>
          <w:sz w:val="24"/>
          <w:szCs w:val="24"/>
        </w:rPr>
        <w:t xml:space="preserve">5.  Nisi forte, nisi vero, nisi si, </w:t>
      </w:r>
      <w:r>
        <w:rPr>
          <w:i/>
          <w:color w:val="000000"/>
          <w:sz w:val="24"/>
          <w:szCs w:val="24"/>
        </w:rPr>
        <w:t xml:space="preserve">unless perchance, unless indeed</w:t>
      </w:r>
      <w:r>
        <w:rPr>
          <w:color w:val="000000"/>
          <w:sz w:val="24"/>
          <w:szCs w:val="24"/>
        </w:rPr>
        <w:t xml:space="preserve"> (often with ironical force), take the Indicative; as,—­</w:t>
      </w:r>
    </w:p>
    <w:p>
      <w:pPr>
        <w:widowControl w:val="on"/>
        <w:pBdr/>
        <w:spacing w:before="240" w:after="240" w:line="240" w:lineRule="auto"/>
        <w:ind w:left="0" w:right="0"/>
        <w:jc w:val="left"/>
      </w:pPr>
      <w:r>
        <w:rPr>
          <w:color w:val="000000"/>
          <w:sz w:val="24"/>
          <w:szCs w:val="24"/>
        </w:rPr>
        <w:t xml:space="preserve">    nisi vero, quia perfecta res non est, non videtur punienda, </w:t>
      </w:r>
      <w:r>
        <w:rPr>
          <w:i/>
          <w:color w:val="000000"/>
          <w:sz w:val="24"/>
          <w:szCs w:val="24"/>
        </w:rPr>
        <w:t xml:space="preserve">unless</w:t>
      </w:r>
      <w:r>
        <w:rPr>
          <w:i/>
          <w:color w:val="000000"/>
          <w:sz w:val="24"/>
          <w:szCs w:val="24"/>
        </w:rPr>
        <w:br/>
        <w:t xml:space="preserve">    indeed, because an act is not consummated, it does not seem to merit</w:t>
      </w:r>
      <w:r>
        <w:rPr>
          <w:i/>
          <w:color w:val="000000"/>
          <w:sz w:val="24"/>
          <w:szCs w:val="24"/>
        </w:rPr>
        <w:br/>
        <w:t xml:space="preserve">    punishment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Conditional Clauses of Comparison.</w:t>
      </w:r>
    </w:p>
    <w:p>
      <w:pPr>
        <w:widowControl w:val="on"/>
        <w:pBdr/>
        <w:spacing w:before="240" w:after="240" w:line="240" w:lineRule="auto"/>
        <w:ind w:left="0" w:right="0"/>
        <w:jc w:val="left"/>
      </w:pPr>
      <w:r>
        <w:rPr>
          <w:color w:val="000000"/>
          <w:sz w:val="24"/>
          <w:szCs w:val="24"/>
        </w:rPr>
        <w:t xml:space="preserve">307. 1.  Conditional Clauses of Comparison are introduced by the particles, ac si, ut si, quasi, quam si, tamquam si, velut si, or simply by velut or tamquam.  They stand in the Subjunctive mood and regularly involve an ellipsis (see Sec. 374, 1), as indicated in the following examples:—­</w:t>
      </w:r>
    </w:p>
    <w:p>
      <w:pPr>
        <w:widowControl w:val="on"/>
        <w:pBdr/>
        <w:spacing w:before="240" w:after="240" w:line="240" w:lineRule="auto"/>
        <w:ind w:left="0" w:right="0"/>
        <w:jc w:val="left"/>
      </w:pPr>
      <w:r>
        <w:rPr>
          <w:color w:val="000000"/>
          <w:sz w:val="24"/>
          <w:szCs w:val="24"/>
        </w:rPr>
        <w:t xml:space="preserve">    tantus patres metus cepit, velat si jam ad portas hostis esset, </w:t>
      </w:r>
      <w:r>
        <w:rPr>
          <w:i/>
          <w:color w:val="000000"/>
          <w:sz w:val="24"/>
          <w:szCs w:val="24"/>
        </w:rPr>
        <w:t xml:space="preserve">as</w:t>
      </w:r>
      <w:r>
        <w:rPr>
          <w:i/>
          <w:color w:val="000000"/>
          <w:sz w:val="24"/>
          <w:szCs w:val="24"/>
        </w:rPr>
        <w:br/>
        <w:t xml:space="preserve">    great fear seized the senators as (would have seized them) if the enemy</w:t>
      </w:r>
      <w:r>
        <w:rPr>
          <w:i/>
          <w:color w:val="000000"/>
          <w:sz w:val="24"/>
          <w:szCs w:val="24"/>
        </w:rPr>
        <w:br/>
        <w:t xml:space="preserve">    were already at the gates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sed quid ego his testibus utor quasi res dubia aut obscura sit, </w:t>
      </w:r>
      <w:r>
        <w:rPr>
          <w:i/>
          <w:color w:val="000000"/>
          <w:sz w:val="24"/>
          <w:szCs w:val="24"/>
        </w:rPr>
        <w:t xml:space="preserve">but</w:t>
      </w:r>
      <w:r>
        <w:rPr>
          <w:i/>
          <w:color w:val="000000"/>
          <w:sz w:val="24"/>
          <w:szCs w:val="24"/>
        </w:rPr>
        <w:br/>
        <w:t xml:space="preserve">    why do I use these witnesses, as (I should do) if the matter were</w:t>
      </w:r>
      <w:r>
        <w:rPr>
          <w:i/>
          <w:color w:val="000000"/>
          <w:sz w:val="24"/>
          <w:szCs w:val="24"/>
        </w:rPr>
        <w:br/>
        <w:t xml:space="preserve">    doubtful or obscure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serviam tibi tam quasi emeris me argento, </w:t>
      </w:r>
      <w:r>
        <w:rPr>
          <w:i/>
          <w:color w:val="000000"/>
          <w:sz w:val="24"/>
          <w:szCs w:val="24"/>
        </w:rPr>
        <w:t xml:space="preserve">I will serve you as though</w:t>
      </w:r>
      <w:r>
        <w:rPr>
          <w:i/>
          <w:color w:val="000000"/>
          <w:sz w:val="24"/>
          <w:szCs w:val="24"/>
        </w:rPr>
        <w:br/>
        <w:t xml:space="preserve">    you had bought me for money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  Note that in sentences of this kind the Latin observes the regular principles for the Sequence of Tenses.  Thus after principal tenses the Latin uses the Present and Perfect (as in the second and third examples), where the English uses the Past and Past Perfect.</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Concessive Clauses.</w:t>
      </w:r>
    </w:p>
    <w:p>
      <w:pPr>
        <w:widowControl w:val="on"/>
        <w:pBdr/>
        <w:spacing w:before="240" w:after="240" w:line="240" w:lineRule="auto"/>
        <w:ind w:left="0" w:right="0"/>
        <w:jc w:val="left"/>
      </w:pPr>
      <w:r>
        <w:rPr>
          <w:color w:val="000000"/>
          <w:sz w:val="24"/>
          <w:szCs w:val="24"/>
        </w:rPr>
        <w:t xml:space="preserve">308.  The term ‘Concessive’ is best restricted to those clauses developed from the Jussive Subjunctive which have the force of </w:t>
      </w:r>
      <w:r>
        <w:rPr>
          <w:i/>
          <w:color w:val="000000"/>
          <w:sz w:val="24"/>
          <w:szCs w:val="24"/>
        </w:rPr>
        <w:t xml:space="preserve">granted that</w:t>
      </w:r>
      <w:r>
        <w:rPr>
          <w:color w:val="000000"/>
          <w:sz w:val="24"/>
          <w:szCs w:val="24"/>
        </w:rPr>
        <w:t xml:space="preserve">, </w:t>
      </w:r>
      <w:r>
        <w:rPr>
          <w:i/>
          <w:color w:val="000000"/>
          <w:sz w:val="24"/>
          <w:szCs w:val="24"/>
        </w:rPr>
        <w:t xml:space="preserve">etc</w:t>
      </w:r>
      <w:r>
        <w:rPr>
          <w:color w:val="000000"/>
          <w:sz w:val="24"/>
          <w:szCs w:val="24"/>
        </w:rPr>
        <w:t xml:space="preserve">.; (see Sec. 278) as,—­</w:t>
      </w:r>
    </w:p>
    <w:p>
      <w:pPr>
        <w:widowControl w:val="on"/>
        <w:pBdr/>
        <w:spacing w:before="240" w:after="240" w:line="240" w:lineRule="auto"/>
        <w:ind w:left="0" w:right="0"/>
        <w:jc w:val="left"/>
      </w:pPr>
      <w:r>
        <w:rPr>
          <w:color w:val="000000"/>
          <w:sz w:val="24"/>
          <w:szCs w:val="24"/>
        </w:rPr>
        <w:t xml:space="preserve">    sit fur, sit sacrilegus, at est bonus imperator, </w:t>
      </w:r>
      <w:r>
        <w:rPr>
          <w:i/>
          <w:color w:val="000000"/>
          <w:sz w:val="24"/>
          <w:szCs w:val="24"/>
        </w:rPr>
        <w:t xml:space="preserve">granted that he is a</w:t>
      </w:r>
      <w:r>
        <w:rPr>
          <w:i/>
          <w:color w:val="000000"/>
          <w:sz w:val="24"/>
          <w:szCs w:val="24"/>
        </w:rPr>
        <w:br/>
        <w:t xml:space="preserve">    thief and a robber, yet he is a good commander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haec sint falsa, </w:t>
      </w:r>
      <w:r>
        <w:rPr>
          <w:i/>
          <w:color w:val="000000"/>
          <w:sz w:val="24"/>
          <w:szCs w:val="24"/>
        </w:rPr>
        <w:t xml:space="preserve">granted that this is false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ne sit summum malum dolor, malum certe est, </w:t>
      </w:r>
      <w:r>
        <w:rPr>
          <w:i/>
          <w:color w:val="000000"/>
          <w:sz w:val="24"/>
          <w:szCs w:val="24"/>
        </w:rPr>
        <w:t xml:space="preserve">granted that pain is not</w:t>
      </w:r>
      <w:r>
        <w:rPr>
          <w:i/>
          <w:color w:val="000000"/>
          <w:sz w:val="24"/>
          <w:szCs w:val="24"/>
        </w:rPr>
        <w:br/>
        <w:t xml:space="preserve">    the greatest evil, yet it is certainly an evil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Adversative Clauses with </w:t>
      </w:r>
      <w:r>
        <w:rPr>
          <w:i/>
          <w:color w:val="000000"/>
          <w:sz w:val="24"/>
          <w:szCs w:val="24"/>
        </w:rPr>
        <w:t xml:space="preserve">Quamvis</w:t>
      </w:r>
      <w:r>
        <w:rPr>
          <w:color w:val="000000"/>
          <w:sz w:val="24"/>
          <w:szCs w:val="24"/>
        </w:rPr>
        <w:t xml:space="preserve">, </w:t>
      </w:r>
      <w:r>
        <w:rPr>
          <w:i/>
          <w:color w:val="000000"/>
          <w:sz w:val="24"/>
          <w:szCs w:val="24"/>
        </w:rPr>
        <w:t xml:space="preserve">Quamquam</w:t>
      </w:r>
      <w:r>
        <w:rPr>
          <w:color w:val="000000"/>
          <w:sz w:val="24"/>
          <w:szCs w:val="24"/>
        </w:rPr>
        <w:t xml:space="preserv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309.  Clauses introduced by quamvis, quamquam, etsi, tametsi, cum, </w:t>
      </w:r>
      <w:r>
        <w:rPr>
          <w:i/>
          <w:color w:val="000000"/>
          <w:sz w:val="24"/>
          <w:szCs w:val="24"/>
        </w:rPr>
        <w:t xml:space="preserve">although</w:t>
      </w:r>
      <w:r>
        <w:rPr>
          <w:color w:val="000000"/>
          <w:sz w:val="24"/>
          <w:szCs w:val="24"/>
        </w:rPr>
        <w:t xml:space="preserve">, while often classed as ‘Concessive,’ are yet essentially different from genuine Concessive clauses.  As a rule, they do not </w:t>
      </w:r>
      <w:r>
        <w:rPr>
          <w:i/>
          <w:color w:val="000000"/>
          <w:sz w:val="24"/>
          <w:szCs w:val="24"/>
        </w:rPr>
        <w:t xml:space="preserve">grant</w:t>
      </w:r>
      <w:r>
        <w:rPr>
          <w:color w:val="000000"/>
          <w:sz w:val="24"/>
          <w:szCs w:val="24"/>
        </w:rPr>
        <w:t xml:space="preserve"> or </w:t>
      </w:r>
      <w:r>
        <w:rPr>
          <w:i/>
          <w:color w:val="000000"/>
          <w:sz w:val="24"/>
          <w:szCs w:val="24"/>
        </w:rPr>
        <w:t xml:space="preserve">concede</w:t>
      </w:r>
      <w:r>
        <w:rPr>
          <w:color w:val="000000"/>
          <w:sz w:val="24"/>
          <w:szCs w:val="24"/>
        </w:rPr>
        <w:t xml:space="preserve"> anything, but rather state that something is true </w:t>
      </w:r>
      <w:r>
        <w:rPr>
          <w:i/>
          <w:color w:val="000000"/>
          <w:sz w:val="24"/>
          <w:szCs w:val="24"/>
        </w:rPr>
        <w:t xml:space="preserve">in spite of something else</w:t>
      </w:r>
      <w:r>
        <w:rPr>
          <w:color w:val="000000"/>
          <w:sz w:val="24"/>
          <w:szCs w:val="24"/>
        </w:rPr>
        <w:t xml:space="preserve">.  They accordingly emphasize the adversative idea, and are properly Subordinate Adversative Clauses.  The different particles used to introduce these clauses have different meanings and take different constructions, as follows:—­</w:t>
      </w:r>
    </w:p>
    <w:p>
      <w:pPr>
        <w:widowControl w:val="on"/>
        <w:pBdr/>
        <w:spacing w:before="240" w:after="240" w:line="240" w:lineRule="auto"/>
        <w:ind w:left="0" w:right="0"/>
        <w:jc w:val="left"/>
      </w:pPr>
      <w:r>
        <w:rPr>
          <w:color w:val="000000"/>
          <w:sz w:val="24"/>
          <w:szCs w:val="24"/>
        </w:rPr>
        <w:t xml:space="preserve">1.  Quamvis, </w:t>
      </w:r>
      <w:r>
        <w:rPr>
          <w:i/>
          <w:color w:val="000000"/>
          <w:sz w:val="24"/>
          <w:szCs w:val="24"/>
        </w:rPr>
        <w:t xml:space="preserve">however much</w:t>
      </w:r>
      <w:r>
        <w:rPr>
          <w:color w:val="000000"/>
          <w:sz w:val="24"/>
          <w:szCs w:val="24"/>
        </w:rPr>
        <w:t xml:space="preserve">, </w:t>
      </w:r>
      <w:r>
        <w:rPr>
          <w:i/>
          <w:color w:val="000000"/>
          <w:sz w:val="24"/>
          <w:szCs w:val="24"/>
        </w:rPr>
        <w:t xml:space="preserve">although</w:t>
      </w:r>
      <w:r>
        <w:rPr>
          <w:color w:val="000000"/>
          <w:sz w:val="24"/>
          <w:szCs w:val="24"/>
        </w:rPr>
        <w:t xml:space="preserve">, does not introduce a statement of fact, but represents an act merely as conceived.  It is followed by the Subjunctive, usually of the present tense; as,—­</w:t>
      </w:r>
    </w:p>
    <w:p>
      <w:pPr>
        <w:widowControl w:val="on"/>
        <w:pBdr/>
        <w:spacing w:before="240" w:after="240" w:line="240" w:lineRule="auto"/>
        <w:ind w:left="0" w:right="0"/>
        <w:jc w:val="left"/>
      </w:pPr>
      <w:r>
        <w:rPr>
          <w:color w:val="000000"/>
          <w:sz w:val="24"/>
          <w:szCs w:val="24"/>
        </w:rPr>
        <w:t xml:space="preserve">    homines quamvis in turbidis rebus sint, tamen interdum animis</w:t>
      </w:r>
      <w:r>
        <w:rPr>
          <w:color w:val="000000"/>
          <w:sz w:val="24"/>
          <w:szCs w:val="24"/>
        </w:rPr>
        <w:br/>
        <w:t xml:space="preserve">    relaxantur, </w:t>
      </w:r>
      <w:r>
        <w:rPr>
          <w:i/>
          <w:color w:val="000000"/>
          <w:sz w:val="24"/>
          <w:szCs w:val="24"/>
        </w:rPr>
        <w:t xml:space="preserve">in however stirring events men may engage, yet at times</w:t>
      </w:r>
      <w:r>
        <w:rPr>
          <w:i/>
          <w:color w:val="000000"/>
          <w:sz w:val="24"/>
          <w:szCs w:val="24"/>
        </w:rPr>
        <w:br/>
        <w:t xml:space="preserve">    they relax their energies;</w:t>
      </w:r>
    </w:p>
    <w:p>
      <w:pPr>
        <w:widowControl w:val="on"/>
        <w:pBdr/>
        <w:spacing w:before="240" w:after="240" w:line="240" w:lineRule="auto"/>
        <w:ind w:left="0" w:right="0"/>
        <w:jc w:val="left"/>
      </w:pPr>
      <w:r>
        <w:rPr>
          <w:color w:val="000000"/>
          <w:sz w:val="24"/>
          <w:szCs w:val="24"/>
        </w:rPr>
        <w:t xml:space="preserve">    non est potestas opitulandi rei publicae quamvis ea prematur periculis,</w:t>
      </w:r>
      <w:r>
        <w:rPr>
          <w:color w:val="000000"/>
          <w:sz w:val="24"/>
          <w:szCs w:val="24"/>
        </w:rPr>
        <w:br/>
        <w:t xml:space="preserve">    </w:t>
      </w:r>
      <w:r>
        <w:rPr>
          <w:i/>
          <w:color w:val="000000"/>
          <w:sz w:val="24"/>
          <w:szCs w:val="24"/>
        </w:rPr>
        <w:t xml:space="preserve">there is no opportunity to succor the state, though it be beset by</w:t>
      </w:r>
      <w:r>
        <w:rPr>
          <w:i/>
          <w:color w:val="000000"/>
          <w:sz w:val="24"/>
          <w:szCs w:val="24"/>
        </w:rPr>
        <w:br/>
        <w:t xml:space="preserve">    dangers.</w:t>
      </w:r>
    </w:p>
    <w:p>
      <w:pPr>
        <w:widowControl w:val="on"/>
        <w:pBdr/>
        <w:spacing w:before="240" w:after="240" w:line="240" w:lineRule="auto"/>
        <w:ind w:left="0" w:right="0"/>
        <w:jc w:val="left"/>
      </w:pPr>
      <w:r>
        <w:rPr>
          <w:color w:val="000000"/>
          <w:sz w:val="24"/>
          <w:szCs w:val="24"/>
        </w:rPr>
        <w:t xml:space="preserve">2.  Quamquam, etsi, tametsi, </w:t>
      </w:r>
      <w:r>
        <w:rPr>
          <w:i/>
          <w:color w:val="000000"/>
          <w:sz w:val="24"/>
          <w:szCs w:val="24"/>
        </w:rPr>
        <w:t xml:space="preserve">although</w:t>
      </w:r>
      <w:r>
        <w:rPr>
          <w:color w:val="000000"/>
          <w:sz w:val="24"/>
          <w:szCs w:val="24"/>
        </w:rPr>
        <w:t xml:space="preserve">, introduce a statement of fact, and are followed by the Indicative (of any tense); as,—­</w:t>
      </w:r>
    </w:p>
    <w:p>
      <w:pPr>
        <w:widowControl w:val="on"/>
        <w:pBdr/>
        <w:spacing w:before="240" w:after="240" w:line="240" w:lineRule="auto"/>
        <w:ind w:left="0" w:right="0"/>
        <w:jc w:val="left"/>
      </w:pPr>
      <w:r>
        <w:rPr>
          <w:color w:val="000000"/>
          <w:sz w:val="24"/>
          <w:szCs w:val="24"/>
        </w:rPr>
        <w:t xml:space="preserve">    quamquam omnis virtus nos allicit, tamen justitia id maxime efficit,</w:t>
      </w:r>
      <w:r>
        <w:rPr>
          <w:color w:val="000000"/>
          <w:sz w:val="24"/>
          <w:szCs w:val="24"/>
        </w:rPr>
        <w:br/>
        <w:t xml:space="preserve">    </w:t>
      </w:r>
      <w:r>
        <w:rPr>
          <w:i/>
          <w:color w:val="000000"/>
          <w:sz w:val="24"/>
          <w:szCs w:val="24"/>
        </w:rPr>
        <w:t xml:space="preserve">although all virtue attracts us, yet justice does so especially;</w:t>
      </w:r>
    </w:p>
    <w:p>
      <w:pPr>
        <w:widowControl w:val="on"/>
        <w:pBdr/>
        <w:spacing w:before="240" w:after="240" w:line="240" w:lineRule="auto"/>
        <w:ind w:left="0" w:right="0"/>
        <w:jc w:val="left"/>
      </w:pPr>
      <w:r>
        <w:rPr>
          <w:color w:val="000000"/>
          <w:sz w:val="24"/>
          <w:szCs w:val="24"/>
        </w:rPr>
        <w:t xml:space="preserve">    Caesar, etsi nondum consilium hostium cognoverat, tamen id quod accidit</w:t>
      </w:r>
      <w:r>
        <w:rPr>
          <w:color w:val="000000"/>
          <w:sz w:val="24"/>
          <w:szCs w:val="24"/>
        </w:rPr>
        <w:br/>
        <w:t xml:space="preserve">    suspicabatur, </w:t>
      </w:r>
      <w:r>
        <w:rPr>
          <w:i/>
          <w:color w:val="000000"/>
          <w:sz w:val="24"/>
          <w:szCs w:val="24"/>
        </w:rPr>
        <w:t xml:space="preserve">Caesar, though he did not yet know the plans of the</w:t>
      </w:r>
      <w:r>
        <w:rPr>
          <w:i/>
          <w:color w:val="000000"/>
          <w:sz w:val="24"/>
          <w:szCs w:val="24"/>
        </w:rPr>
        <w:br/>
        <w:t xml:space="preserve">    enemy, yet was suspecting what actually occurred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a.  Etsi, </w:t>
      </w:r>
      <w:r>
        <w:rPr>
          <w:i/>
          <w:color w:val="000000"/>
          <w:sz w:val="24"/>
          <w:szCs w:val="24"/>
        </w:rPr>
        <w:t xml:space="preserve">although</w:t>
      </w:r>
      <w:r>
        <w:rPr>
          <w:color w:val="000000"/>
          <w:sz w:val="24"/>
          <w:szCs w:val="24"/>
        </w:rPr>
        <w:t xml:space="preserve">, must be distinguished from etsi, </w:t>
      </w:r>
      <w:r>
        <w:rPr>
          <w:i/>
          <w:color w:val="000000"/>
          <w:sz w:val="24"/>
          <w:szCs w:val="24"/>
        </w:rPr>
        <w:t xml:space="preserve">even if</w:t>
      </w:r>
      <w:r>
        <w:rPr>
          <w:color w:val="000000"/>
          <w:sz w:val="24"/>
          <w:szCs w:val="24"/>
        </w:rPr>
        <w:t xml:space="preserve">.  The</w:t>
      </w:r>
      <w:r>
        <w:rPr>
          <w:color w:val="000000"/>
          <w:sz w:val="24"/>
          <w:szCs w:val="24"/>
        </w:rPr>
        <w:br/>
        <w:t xml:space="preserve">  latter is a conditional particle and takes any of the constructions</w:t>
      </w:r>
      <w:r>
        <w:rPr>
          <w:color w:val="000000"/>
          <w:sz w:val="24"/>
          <w:szCs w:val="24"/>
        </w:rPr>
        <w:br/>
        <w:t xml:space="preserve">  admissible for si. (See Sec. 302-304.)</w:t>
      </w:r>
    </w:p>
    <w:p>
      <w:pPr>
        <w:widowControl w:val="on"/>
        <w:pBdr/>
        <w:spacing w:before="240" w:after="240" w:line="240" w:lineRule="auto"/>
        <w:ind w:left="0" w:right="0"/>
        <w:jc w:val="left"/>
      </w:pPr>
      <w:r>
        <w:rPr>
          <w:color w:val="000000"/>
          <w:sz w:val="24"/>
          <w:szCs w:val="24"/>
        </w:rPr>
        <w:t xml:space="preserve">3.  Cum, </w:t>
      </w:r>
      <w:r>
        <w:rPr>
          <w:i/>
          <w:color w:val="000000"/>
          <w:sz w:val="24"/>
          <w:szCs w:val="24"/>
        </w:rPr>
        <w:t xml:space="preserve">although</w:t>
      </w:r>
      <w:r>
        <w:rPr>
          <w:color w:val="000000"/>
          <w:sz w:val="24"/>
          <w:szCs w:val="24"/>
        </w:rPr>
        <w:t xml:space="preserve">, is followed by the Subjunctive; as,—­</w:t>
      </w:r>
    </w:p>
    <w:p>
      <w:pPr>
        <w:widowControl w:val="on"/>
        <w:pBdr/>
        <w:spacing w:before="240" w:after="240" w:line="240" w:lineRule="auto"/>
        <w:ind w:left="0" w:right="0"/>
        <w:jc w:val="left"/>
      </w:pPr>
      <w:r>
        <w:rPr>
          <w:color w:val="000000"/>
          <w:sz w:val="24"/>
          <w:szCs w:val="24"/>
        </w:rPr>
        <w:t xml:space="preserve">    Atticus honores non petiit, cum ei paterent, </w:t>
      </w:r>
      <w:r>
        <w:rPr>
          <w:i/>
          <w:color w:val="000000"/>
          <w:sz w:val="24"/>
          <w:szCs w:val="24"/>
        </w:rPr>
        <w:t xml:space="preserve">Atticus did not seek</w:t>
      </w:r>
      <w:r>
        <w:rPr>
          <w:i/>
          <w:color w:val="000000"/>
          <w:sz w:val="24"/>
          <w:szCs w:val="24"/>
        </w:rPr>
        <w:br/>
        <w:t xml:space="preserve">    honors, though they were open to him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4.  Licet sometimes loses its verbal force (see Sec. 295, 6) and sinks to the level of a conjunction with the force of </w:t>
      </w:r>
      <w:r>
        <w:rPr>
          <w:i/>
          <w:color w:val="000000"/>
          <w:sz w:val="24"/>
          <w:szCs w:val="24"/>
        </w:rPr>
        <w:t xml:space="preserve">although</w:t>
      </w:r>
      <w:r>
        <w:rPr>
          <w:color w:val="000000"/>
          <w:sz w:val="24"/>
          <w:szCs w:val="24"/>
        </w:rPr>
        <w:t xml:space="preserve">.  It takes the Subjunctive, Present or Perfect; as,—­</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    licet omnes terrores impendeant, succurram, </w:t>
      </w:r>
      <w:r>
        <w:rPr>
          <w:i/>
          <w:color w:val="000000"/>
          <w:sz w:val="24"/>
          <w:szCs w:val="24"/>
        </w:rPr>
        <w:t xml:space="preserve">though all terrors hang</w:t>
      </w:r>
      <w:r>
        <w:rPr>
          <w:i/>
          <w:color w:val="000000"/>
          <w:sz w:val="24"/>
          <w:szCs w:val="24"/>
        </w:rPr>
        <w:br/>
        <w:t xml:space="preserve">    over me, (yet) I will lend aid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5.  Quamquam, with the force </w:t>
      </w:r>
      <w:r>
        <w:rPr>
          <w:i/>
          <w:color w:val="000000"/>
          <w:sz w:val="24"/>
          <w:szCs w:val="24"/>
        </w:rPr>
        <w:t xml:space="preserve">and yet</w:t>
      </w:r>
      <w:r>
        <w:rPr>
          <w:color w:val="000000"/>
          <w:sz w:val="24"/>
          <w:szCs w:val="24"/>
        </w:rPr>
        <w:t xml:space="preserve">, is often used to introduce principal clauses; as,—­</w:t>
      </w:r>
    </w:p>
    <w:p>
      <w:pPr>
        <w:widowControl w:val="on"/>
        <w:pBdr/>
        <w:spacing w:before="240" w:after="240" w:line="240" w:lineRule="auto"/>
        <w:ind w:left="0" w:right="0"/>
        <w:jc w:val="left"/>
      </w:pPr>
      <w:r>
        <w:rPr>
          <w:color w:val="000000"/>
          <w:sz w:val="24"/>
          <w:szCs w:val="24"/>
        </w:rPr>
        <w:t xml:space="preserve">    quamquam quid loquor, </w:t>
      </w:r>
      <w:r>
        <w:rPr>
          <w:i/>
          <w:color w:val="000000"/>
          <w:sz w:val="24"/>
          <w:szCs w:val="24"/>
        </w:rPr>
        <w:t xml:space="preserve">and yet why do I speak?</w:t>
      </w:r>
    </w:p>
    <w:p>
      <w:pPr>
        <w:widowControl w:val="on"/>
        <w:pBdr/>
        <w:spacing w:before="240" w:after="240" w:line="240" w:lineRule="auto"/>
        <w:ind w:left="0" w:right="0"/>
        <w:jc w:val="left"/>
      </w:pPr>
      <w:r>
        <w:rPr>
          <w:color w:val="000000"/>
          <w:sz w:val="24"/>
          <w:szCs w:val="24"/>
        </w:rPr>
        <w:t xml:space="preserve">6.  In post-Augustan writers quamquam is freely construed with the Subjunctive, while quamvis is often used to introduce statements of fact, and takes either the Indicative or the Subjunctive.  Thus:—­</w:t>
      </w:r>
    </w:p>
    <w:p>
      <w:pPr>
        <w:widowControl w:val="on"/>
        <w:pBdr/>
        <w:spacing w:before="240" w:after="240" w:line="240" w:lineRule="auto"/>
        <w:ind w:left="0" w:right="0"/>
        <w:jc w:val="left"/>
      </w:pPr>
      <w:r>
        <w:rPr>
          <w:color w:val="000000"/>
          <w:sz w:val="24"/>
          <w:szCs w:val="24"/>
        </w:rPr>
        <w:t xml:space="preserve">    quamquam moveretur his vocibus, </w:t>
      </w:r>
      <w:r>
        <w:rPr>
          <w:i/>
          <w:color w:val="000000"/>
          <w:sz w:val="24"/>
          <w:szCs w:val="24"/>
        </w:rPr>
        <w:t xml:space="preserve">although he was moved by these words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quamvis multi opinarentur, </w:t>
      </w:r>
      <w:r>
        <w:rPr>
          <w:i/>
          <w:color w:val="000000"/>
          <w:sz w:val="24"/>
          <w:szCs w:val="24"/>
        </w:rPr>
        <w:t xml:space="preserve">though many thought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quamvis infesto animo perveneras, </w:t>
      </w:r>
      <w:r>
        <w:rPr>
          <w:i/>
          <w:color w:val="000000"/>
          <w:sz w:val="24"/>
          <w:szCs w:val="24"/>
        </w:rPr>
        <w:t xml:space="preserve">though you had come with hostile</w:t>
      </w:r>
      <w:r>
        <w:rPr>
          <w:i/>
          <w:color w:val="000000"/>
          <w:sz w:val="24"/>
          <w:szCs w:val="24"/>
        </w:rPr>
        <w:br/>
        <w:t xml:space="preserve">    intent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Clauses with </w:t>
      </w:r>
      <w:r>
        <w:rPr>
          <w:i/>
          <w:color w:val="000000"/>
          <w:sz w:val="24"/>
          <w:szCs w:val="24"/>
        </w:rPr>
        <w:t xml:space="preserve">Dum</w:t>
      </w:r>
      <w:r>
        <w:rPr>
          <w:color w:val="000000"/>
          <w:sz w:val="24"/>
          <w:szCs w:val="24"/>
        </w:rPr>
        <w:t xml:space="preserve">, </w:t>
      </w:r>
      <w:r>
        <w:rPr>
          <w:i/>
          <w:color w:val="000000"/>
          <w:sz w:val="24"/>
          <w:szCs w:val="24"/>
        </w:rPr>
        <w:t xml:space="preserve">Modo</w:t>
      </w:r>
      <w:r>
        <w:rPr>
          <w:color w:val="000000"/>
          <w:sz w:val="24"/>
          <w:szCs w:val="24"/>
        </w:rPr>
        <w:t xml:space="preserve">, </w:t>
      </w:r>
      <w:r>
        <w:rPr>
          <w:i/>
          <w:color w:val="000000"/>
          <w:sz w:val="24"/>
          <w:szCs w:val="24"/>
        </w:rPr>
        <w:t xml:space="preserve">Dummodo</w:t>
      </w:r>
      <w:r>
        <w:rPr>
          <w:color w:val="000000"/>
          <w:sz w:val="24"/>
          <w:szCs w:val="24"/>
        </w:rPr>
        <w:t xml:space="preserve">, denoting a Wish or a Proviso.</w:t>
      </w:r>
    </w:p>
    <w:p>
      <w:pPr>
        <w:widowControl w:val="on"/>
        <w:pBdr/>
        <w:spacing w:before="240" w:after="240" w:line="240" w:lineRule="auto"/>
        <w:ind w:left="0" w:right="0"/>
        <w:jc w:val="left"/>
      </w:pPr>
      <w:r>
        <w:rPr>
          <w:color w:val="000000"/>
          <w:sz w:val="24"/>
          <w:szCs w:val="24"/>
        </w:rPr>
        <w:t xml:space="preserve">310.  These particles are followed by the Subjunctive (negative ne) and have two distinct uses:—­</w:t>
      </w:r>
    </w:p>
    <w:p>
      <w:pPr>
        <w:widowControl w:val="on"/>
        <w:pBdr/>
        <w:spacing w:before="240" w:after="240" w:line="240" w:lineRule="auto"/>
        <w:ind w:left="0" w:right="0"/>
        <w:jc w:val="left"/>
      </w:pPr>
      <w:r>
        <w:rPr>
          <w:color w:val="000000"/>
          <w:sz w:val="24"/>
          <w:szCs w:val="24"/>
        </w:rPr>
        <w:t xml:space="preserve">I. They are used to introduce clauses </w:t>
      </w:r>
      <w:r>
        <w:rPr>
          <w:i/>
          <w:color w:val="000000"/>
          <w:sz w:val="24"/>
          <w:szCs w:val="24"/>
        </w:rPr>
        <w:t xml:space="preserve">embodying a wish</w:t>
      </w:r>
      <w:r>
        <w:rPr>
          <w:color w:val="000000"/>
          <w:sz w:val="24"/>
          <w:szCs w:val="24"/>
        </w:rPr>
        <w:t xml:space="preserve"> entertained by the subject of the leading verb; as,—­</w:t>
      </w:r>
    </w:p>
    <w:p>
      <w:pPr>
        <w:widowControl w:val="on"/>
        <w:pBdr/>
        <w:spacing w:before="240" w:after="240" w:line="240" w:lineRule="auto"/>
        <w:ind w:left="0" w:right="0"/>
        <w:jc w:val="left"/>
      </w:pPr>
      <w:r>
        <w:rPr>
          <w:color w:val="000000"/>
          <w:sz w:val="24"/>
          <w:szCs w:val="24"/>
        </w:rPr>
        <w:t xml:space="preserve">    multi honesta neglegunt dummodo potentiam consequantur, </w:t>
      </w:r>
      <w:r>
        <w:rPr>
          <w:i/>
          <w:color w:val="000000"/>
          <w:sz w:val="24"/>
          <w:szCs w:val="24"/>
        </w:rPr>
        <w:t xml:space="preserve">many neglect</w:t>
      </w:r>
      <w:r>
        <w:rPr>
          <w:i/>
          <w:color w:val="000000"/>
          <w:sz w:val="24"/>
          <w:szCs w:val="24"/>
        </w:rPr>
        <w:br/>
        <w:t xml:space="preserve">    honor in their desire to obtain power</w:t>
      </w:r>
      <w:r>
        <w:rPr>
          <w:color w:val="000000"/>
          <w:sz w:val="24"/>
          <w:szCs w:val="24"/>
        </w:rPr>
        <w:t xml:space="preserve"> (</w:t>
      </w:r>
      <w:r>
        <w:rPr>
          <w:i/>
          <w:color w:val="000000"/>
          <w:sz w:val="24"/>
          <w:szCs w:val="24"/>
        </w:rPr>
        <w:t xml:space="preserve">if only they may attain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omnia postposui, dum praeceptis patris parerem, </w:t>
      </w:r>
      <w:r>
        <w:rPr>
          <w:i/>
          <w:color w:val="000000"/>
          <w:sz w:val="24"/>
          <w:szCs w:val="24"/>
        </w:rPr>
        <w:t xml:space="preserve">I made everything else</w:t>
      </w:r>
      <w:r>
        <w:rPr>
          <w:i/>
          <w:color w:val="000000"/>
          <w:sz w:val="24"/>
          <w:szCs w:val="24"/>
        </w:rPr>
        <w:br/>
        <w:t xml:space="preserve">    secondary, in my desire to obey the injunctions of my father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nil obstat tibi, dum ne sit ditior alter, </w:t>
      </w:r>
      <w:r>
        <w:rPr>
          <w:i/>
          <w:color w:val="000000"/>
          <w:sz w:val="24"/>
          <w:szCs w:val="24"/>
        </w:rPr>
        <w:t xml:space="preserve">nothing hinders you in your</w:t>
      </w:r>
      <w:r>
        <w:rPr>
          <w:i/>
          <w:color w:val="000000"/>
          <w:sz w:val="24"/>
          <w:szCs w:val="24"/>
        </w:rPr>
        <w:br/>
        <w:t xml:space="preserve">    desire that your neighbor may not be richer than you</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II.  They are used to express a </w:t>
      </w:r>
      <w:r>
        <w:rPr>
          <w:i/>
          <w:color w:val="000000"/>
          <w:sz w:val="24"/>
          <w:szCs w:val="24"/>
        </w:rPr>
        <w:t xml:space="preserve">proviso</w:t>
      </w:r>
      <w:r>
        <w:rPr>
          <w:color w:val="000000"/>
          <w:sz w:val="24"/>
          <w:szCs w:val="24"/>
        </w:rPr>
        <w:t xml:space="preserve"> (’</w:t>
      </w:r>
      <w:r>
        <w:rPr>
          <w:i/>
          <w:color w:val="000000"/>
          <w:sz w:val="24"/>
          <w:szCs w:val="24"/>
        </w:rPr>
        <w:t xml:space="preserve">provided that</w:t>
      </w:r>
      <w:r>
        <w:rPr>
          <w:color w:val="000000"/>
          <w:sz w:val="24"/>
          <w:szCs w:val="24"/>
        </w:rPr>
        <w:t xml:space="preserve">’); as,—­</w:t>
      </w:r>
    </w:p>
    <w:p>
      <w:pPr>
        <w:widowControl w:val="on"/>
        <w:pBdr/>
        <w:spacing w:before="240" w:after="240" w:line="240" w:lineRule="auto"/>
        <w:ind w:left="0" w:right="0"/>
        <w:jc w:val="left"/>
      </w:pPr>
      <w:r>
        <w:rPr>
          <w:color w:val="000000"/>
          <w:sz w:val="24"/>
          <w:szCs w:val="24"/>
        </w:rPr>
        <w:t xml:space="preserve">    oderint, dum metuant, </w:t>
      </w:r>
      <w:r>
        <w:rPr>
          <w:i/>
          <w:color w:val="000000"/>
          <w:sz w:val="24"/>
          <w:szCs w:val="24"/>
        </w:rPr>
        <w:t xml:space="preserve">let them hate, provided they fear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manent ingenia senibus, modo permaneat studium et industria, </w:t>
      </w:r>
      <w:r>
        <w:rPr>
          <w:i/>
          <w:color w:val="000000"/>
          <w:sz w:val="24"/>
          <w:szCs w:val="24"/>
        </w:rPr>
        <w:t xml:space="preserve">old men</w:t>
      </w:r>
      <w:r>
        <w:rPr>
          <w:i/>
          <w:color w:val="000000"/>
          <w:sz w:val="24"/>
          <w:szCs w:val="24"/>
        </w:rPr>
        <w:br/>
        <w:t xml:space="preserve">    retain their faculties, provided only they retain their interest and</w:t>
      </w:r>
      <w:r>
        <w:rPr>
          <w:i/>
          <w:color w:val="000000"/>
          <w:sz w:val="24"/>
          <w:szCs w:val="24"/>
        </w:rPr>
        <w:br/>
        <w:t xml:space="preserve">    vigor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nubant, dum ne dos fiat comes, </w:t>
      </w:r>
      <w:r>
        <w:rPr>
          <w:i/>
          <w:color w:val="000000"/>
          <w:sz w:val="24"/>
          <w:szCs w:val="24"/>
        </w:rPr>
        <w:t xml:space="preserve">let them marry, provided no dowry goes</w:t>
      </w:r>
      <w:r>
        <w:rPr>
          <w:i/>
          <w:color w:val="000000"/>
          <w:sz w:val="24"/>
          <w:szCs w:val="24"/>
        </w:rPr>
        <w:br/>
        <w:t xml:space="preserve">    with it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Relative Clauses.</w:t>
      </w:r>
    </w:p>
    <w:p>
      <w:pPr>
        <w:widowControl w:val="on"/>
        <w:pBdr/>
        <w:spacing w:before="240" w:after="240" w:line="240" w:lineRule="auto"/>
        <w:ind w:left="0" w:right="0"/>
        <w:jc w:val="left"/>
      </w:pPr>
      <w:r>
        <w:rPr>
          <w:color w:val="000000"/>
          <w:sz w:val="24"/>
          <w:szCs w:val="24"/>
        </w:rPr>
        <w:t xml:space="preserve">311.  Relative Clauses are introduced by Relative Pronouns, Adjectives, or Adverbs.</w:t>
      </w:r>
    </w:p>
    <w:p>
      <w:pPr>
        <w:widowControl w:val="on"/>
        <w:pBdr/>
        <w:spacing w:before="240" w:after="240" w:line="240" w:lineRule="auto"/>
        <w:ind w:left="0" w:right="0"/>
        <w:jc w:val="left"/>
      </w:pPr>
      <w:r>
        <w:rPr>
          <w:color w:val="000000"/>
          <w:sz w:val="24"/>
          <w:szCs w:val="24"/>
        </w:rPr>
        <w:t xml:space="preserve">312. 1.  Relative clauses usually stand in the Indicative Mood, especially clauses introduced by those General Relatives which are doubled or have the suffix -oumque; as,—­</w:t>
      </w:r>
    </w:p>
    <w:p>
      <w:pPr>
        <w:widowControl w:val="on"/>
        <w:pBdr/>
        <w:spacing w:before="240" w:after="240" w:line="240" w:lineRule="auto"/>
        <w:ind w:left="0" w:right="0"/>
        <w:jc w:val="left"/>
      </w:pPr>
      <w:r>
        <w:rPr>
          <w:color w:val="000000"/>
          <w:sz w:val="24"/>
          <w:szCs w:val="24"/>
        </w:rPr>
        <w:t xml:space="preserve">    quidquid id est, timeo Danaos et dona ferentes, </w:t>
      </w:r>
      <w:r>
        <w:rPr>
          <w:i/>
          <w:color w:val="000000"/>
          <w:sz w:val="24"/>
          <w:szCs w:val="24"/>
        </w:rPr>
        <w:t xml:space="preserve">whatever it is, I fear</w:t>
      </w:r>
      <w:r>
        <w:rPr>
          <w:i/>
          <w:color w:val="000000"/>
          <w:sz w:val="24"/>
          <w:szCs w:val="24"/>
        </w:rPr>
        <w:br/>
        <w:t xml:space="preserve">    the Greeks even when they offer gifts;</w:t>
      </w:r>
    </w:p>
    <w:p>
      <w:pPr>
        <w:widowControl w:val="on"/>
        <w:pBdr/>
        <w:spacing w:before="240" w:after="240" w:line="240" w:lineRule="auto"/>
        <w:ind w:left="0" w:right="0"/>
        <w:jc w:val="left"/>
      </w:pPr>
      <w:r>
        <w:rPr>
          <w:color w:val="000000"/>
          <w:sz w:val="24"/>
          <w:szCs w:val="24"/>
        </w:rPr>
        <w:t xml:space="preserve">    quidquid oritur, qualecumque est, causam a natura habet, </w:t>
      </w:r>
      <w:r>
        <w:rPr>
          <w:i/>
          <w:color w:val="000000"/>
          <w:sz w:val="24"/>
          <w:szCs w:val="24"/>
        </w:rPr>
        <w:t xml:space="preserve">whatever</w:t>
      </w:r>
      <w:r>
        <w:rPr>
          <w:i/>
          <w:color w:val="000000"/>
          <w:sz w:val="24"/>
          <w:szCs w:val="24"/>
        </w:rPr>
        <w:br/>
        <w:t xml:space="preserve">    comes into being, of whatever sort it is, has its primal cause in</w:t>
      </w:r>
      <w:r>
        <w:rPr>
          <w:i/>
          <w:color w:val="000000"/>
          <w:sz w:val="24"/>
          <w:szCs w:val="24"/>
        </w:rPr>
        <w:br/>
        <w:t xml:space="preserve">    Nature.</w:t>
      </w:r>
    </w:p>
    <w:p>
      <w:pPr>
        <w:widowControl w:val="on"/>
        <w:pBdr/>
        <w:spacing w:before="240" w:after="240" w:line="240" w:lineRule="auto"/>
        <w:ind w:left="0" w:right="0"/>
        <w:jc w:val="left"/>
      </w:pPr>
      <w:r>
        <w:rPr>
          <w:color w:val="000000"/>
          <w:sz w:val="24"/>
          <w:szCs w:val="24"/>
        </w:rPr>
        <w:t xml:space="preserve">2.  Any simple Relative may introduce a conditional sentence of any of the three types mentioned in Sec. 302-304; as,—­</w:t>
      </w:r>
    </w:p>
    <w:p>
      <w:pPr>
        <w:widowControl w:val="on"/>
        <w:pBdr/>
        <w:spacing w:before="240" w:after="240" w:line="240" w:lineRule="auto"/>
        <w:ind w:left="0" w:right="0"/>
        <w:jc w:val="left"/>
      </w:pPr>
      <w:r>
        <w:rPr>
          <w:color w:val="000000"/>
          <w:sz w:val="24"/>
          <w:szCs w:val="24"/>
        </w:rPr>
        <w:t xml:space="preserve">    qui hoc dicit, errat, </w:t>
      </w:r>
      <w:r>
        <w:rPr>
          <w:i/>
          <w:color w:val="000000"/>
          <w:sz w:val="24"/>
          <w:szCs w:val="24"/>
        </w:rPr>
        <w:t xml:space="preserve">he who says this is mistaken</w:t>
      </w:r>
      <w:r>
        <w:rPr>
          <w:color w:val="000000"/>
          <w:sz w:val="24"/>
          <w:szCs w:val="24"/>
        </w:rPr>
        <w:t xml:space="preserve"> (First Type);</w:t>
      </w:r>
    </w:p>
    <w:p>
      <w:pPr>
        <w:widowControl w:val="on"/>
        <w:pBdr/>
        <w:spacing w:before="240" w:after="240" w:line="240" w:lineRule="auto"/>
        <w:ind w:left="0" w:right="0"/>
        <w:jc w:val="left"/>
      </w:pPr>
      <w:r>
        <w:rPr>
          <w:color w:val="000000"/>
          <w:sz w:val="24"/>
          <w:szCs w:val="24"/>
        </w:rPr>
        <w:t xml:space="preserve">    qui hoc dicat, erret, </w:t>
      </w:r>
      <w:r>
        <w:rPr>
          <w:i/>
          <w:color w:val="000000"/>
          <w:sz w:val="24"/>
          <w:szCs w:val="24"/>
        </w:rPr>
        <w:t xml:space="preserve">he would be mistaken who should say this</w:t>
      </w:r>
      <w:r>
        <w:rPr>
          <w:color w:val="000000"/>
          <w:sz w:val="24"/>
          <w:szCs w:val="24"/>
        </w:rPr>
        <w:br/>
        <w:t xml:space="preserve">    (Second Type);</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    qui hoc dixisset, errasset, </w:t>
      </w:r>
      <w:r>
        <w:rPr>
          <w:i/>
          <w:color w:val="000000"/>
          <w:sz w:val="24"/>
          <w:szCs w:val="24"/>
        </w:rPr>
        <w:t xml:space="preserve">the man who had said this would have been</w:t>
      </w:r>
      <w:r>
        <w:rPr>
          <w:i/>
          <w:color w:val="000000"/>
          <w:sz w:val="24"/>
          <w:szCs w:val="24"/>
        </w:rPr>
        <w:br/>
        <w:t xml:space="preserve">    mistaken.</w:t>
      </w:r>
    </w:p>
    <w:p>
      <w:pPr>
        <w:widowControl w:val="on"/>
        <w:pBdr/>
        <w:spacing w:before="240" w:after="240" w:line="240" w:lineRule="auto"/>
        <w:ind w:left="0" w:right="0"/>
        <w:jc w:val="left"/>
      </w:pPr>
      <w:r>
        <w:rPr>
          <w:color w:val="000000"/>
          <w:sz w:val="24"/>
          <w:szCs w:val="24"/>
        </w:rPr>
        <w:t xml:space="preserve">INDIRECT DISCOURSE (</w:t>
      </w:r>
      <w:r>
        <w:rPr>
          <w:i/>
          <w:color w:val="000000"/>
          <w:sz w:val="24"/>
          <w:szCs w:val="24"/>
        </w:rPr>
        <w:t xml:space="preserve">ORATIO OBLIQUA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313.  When the language or thought of any person is reproduced without change, that is called Direct Discourse (</w:t>
      </w:r>
      <w:r>
        <w:rPr>
          <w:i/>
          <w:color w:val="000000"/>
          <w:sz w:val="24"/>
          <w:szCs w:val="24"/>
        </w:rPr>
        <w:t xml:space="preserve">Oratio Recta</w:t>
      </w:r>
      <w:r>
        <w:rPr>
          <w:color w:val="000000"/>
          <w:sz w:val="24"/>
          <w:szCs w:val="24"/>
        </w:rPr>
        <w:t xml:space="preserve">); as, </w:t>
      </w:r>
      <w:r>
        <w:rPr>
          <w:i/>
          <w:color w:val="000000"/>
          <w:sz w:val="24"/>
          <w:szCs w:val="24"/>
        </w:rPr>
        <w:t xml:space="preserve">Caesar said, ’The die is cast.’</w:t>
      </w:r>
      <w:r>
        <w:rPr>
          <w:color w:val="000000"/>
          <w:sz w:val="24"/>
          <w:szCs w:val="24"/>
        </w:rPr>
        <w:t xml:space="preserve"> When, on the other hand, one’s language or thought is made to depend upon a verb of </w:t>
      </w:r>
      <w:r>
        <w:rPr>
          <w:i/>
          <w:color w:val="000000"/>
          <w:sz w:val="24"/>
          <w:szCs w:val="24"/>
        </w:rPr>
        <w:t xml:space="preserve">saying</w:t>
      </w:r>
      <w:r>
        <w:rPr>
          <w:color w:val="000000"/>
          <w:sz w:val="24"/>
          <w:szCs w:val="24"/>
        </w:rPr>
        <w:t xml:space="preserve">, </w:t>
      </w:r>
      <w:r>
        <w:rPr>
          <w:i/>
          <w:color w:val="000000"/>
          <w:sz w:val="24"/>
          <w:szCs w:val="24"/>
        </w:rPr>
        <w:t xml:space="preserve">thinking</w:t>
      </w:r>
      <w:r>
        <w:rPr>
          <w:color w:val="000000"/>
          <w:sz w:val="24"/>
          <w:szCs w:val="24"/>
        </w:rPr>
        <w:t xml:space="preserve">, </w:t>
      </w:r>
      <w:r>
        <w:rPr>
          <w:i/>
          <w:color w:val="000000"/>
          <w:sz w:val="24"/>
          <w:szCs w:val="24"/>
        </w:rPr>
        <w:t xml:space="preserve">etc</w:t>
      </w:r>
      <w:r>
        <w:rPr>
          <w:color w:val="000000"/>
          <w:sz w:val="24"/>
          <w:szCs w:val="24"/>
        </w:rPr>
        <w:t xml:space="preserve">., that is called Indirect Discourse (</w:t>
      </w:r>
      <w:r>
        <w:rPr>
          <w:i/>
          <w:color w:val="000000"/>
          <w:sz w:val="24"/>
          <w:szCs w:val="24"/>
        </w:rPr>
        <w:t xml:space="preserve">Oratio Obliqua</w:t>
      </w:r>
      <w:r>
        <w:rPr>
          <w:color w:val="000000"/>
          <w:sz w:val="24"/>
          <w:szCs w:val="24"/>
        </w:rPr>
        <w:t xml:space="preserve">); as, </w:t>
      </w:r>
      <w:r>
        <w:rPr>
          <w:i/>
          <w:color w:val="000000"/>
          <w:sz w:val="24"/>
          <w:szCs w:val="24"/>
        </w:rPr>
        <w:t xml:space="preserve">Caesar said that the die was cast; Caesar thought that his troops were victorious.</w:t>
      </w:r>
    </w:p>
    <w:p>
      <w:pPr>
        <w:widowControl w:val="on"/>
        <w:pBdr/>
        <w:spacing w:before="240" w:after="240" w:line="240" w:lineRule="auto"/>
        <w:ind w:left="0" w:right="0"/>
        <w:jc w:val="left"/>
      </w:pPr>
      <w:r>
        <w:rPr>
          <w:color w:val="000000"/>
          <w:sz w:val="24"/>
          <w:szCs w:val="24"/>
        </w:rPr>
        <w:t xml:space="preserve">  a.  For the verbs most frequently employed to introduce Indirect</w:t>
      </w:r>
      <w:r>
        <w:rPr>
          <w:color w:val="000000"/>
          <w:sz w:val="24"/>
          <w:szCs w:val="24"/>
        </w:rPr>
        <w:br/>
        <w:t xml:space="preserve">  Discourse, see Sec. 331.</w:t>
      </w:r>
    </w:p>
    <w:p>
      <w:pPr>
        <w:widowControl w:val="on"/>
        <w:pBdr/>
        <w:spacing w:before="240" w:after="240" w:line="240" w:lineRule="auto"/>
        <w:ind w:left="0" w:right="0"/>
        <w:jc w:val="left"/>
      </w:pPr>
      <w:r>
        <w:rPr>
          <w:color w:val="000000"/>
          <w:sz w:val="24"/>
          <w:szCs w:val="24"/>
        </w:rPr>
        <w:t xml:space="preserve">MOODS IN INDIRECT DISCOURSE.</w:t>
      </w:r>
    </w:p>
    <w:p>
      <w:pPr>
        <w:widowControl w:val="on"/>
        <w:pBdr/>
        <w:spacing w:before="240" w:after="240" w:line="240" w:lineRule="auto"/>
        <w:ind w:left="0" w:right="0"/>
        <w:jc w:val="left"/>
      </w:pPr>
      <w:r>
        <w:rPr>
          <w:color w:val="000000"/>
          <w:sz w:val="24"/>
          <w:szCs w:val="24"/>
        </w:rPr>
        <w:t xml:space="preserve">Declarative Sentences.</w:t>
      </w:r>
    </w:p>
    <w:p>
      <w:pPr>
        <w:widowControl w:val="on"/>
        <w:pBdr/>
        <w:spacing w:before="240" w:after="240" w:line="240" w:lineRule="auto"/>
        <w:ind w:left="0" w:right="0"/>
        <w:jc w:val="left"/>
      </w:pPr>
      <w:r>
        <w:rPr>
          <w:color w:val="000000"/>
          <w:sz w:val="24"/>
          <w:szCs w:val="24"/>
        </w:rPr>
        <w:t xml:space="preserve">314. 1.  Declarative Sentences upon becoming Indirect change their main clause to the Infinitive with Subject Accusative, while all subordinate clauses take the Subjunctive; as,—­</w:t>
      </w:r>
    </w:p>
    <w:p>
      <w:pPr>
        <w:widowControl w:val="on"/>
        <w:pBdr/>
        <w:spacing w:before="0" w:after="0" w:line="240" w:lineRule="auto"/>
        <w:ind w:left="0" w:right="0"/>
        <w:jc w:val="left"/>
      </w:pPr>
      <w:r>
        <w:rPr>
          <w:color w:val="000000"/>
          <w:sz w:val="24"/>
          <w:szCs w:val="24"/>
        </w:rPr>
        <w:t xml:space="preserve">Regulus dixit quam diu jure jurando hostium teneretur non esse se senatorem, </w:t>
      </w:r>
      <w:r>
        <w:rPr>
          <w:i/>
          <w:color w:val="000000"/>
          <w:sz w:val="24"/>
          <w:szCs w:val="24"/>
        </w:rPr>
        <w:t xml:space="preserve">Regulus said that as long as he was held by his pledge to the enemy he was not a senator.</w:t>
      </w:r>
      <w:r>
        <w:rPr>
          <w:color w:val="000000"/>
          <w:sz w:val="24"/>
          <w:szCs w:val="24"/>
        </w:rPr>
        <w:t xml:space="preserve"> (Direct:  quam diu teneor non sum senator.)</w:t>
      </w:r>
    </w:p>
    <w:p>
      <w:pPr>
        <w:widowControl w:val="on"/>
        <w:pBdr/>
        <w:spacing w:before="240" w:after="240" w:line="240" w:lineRule="auto"/>
        <w:ind w:left="0" w:right="0"/>
        <w:jc w:val="left"/>
      </w:pPr>
      <w:r>
        <w:rPr>
          <w:color w:val="000000"/>
          <w:sz w:val="24"/>
          <w:szCs w:val="24"/>
        </w:rPr>
        <w:t xml:space="preserve">2.  The verb of </w:t>
      </w:r>
      <w:r>
        <w:rPr>
          <w:i/>
          <w:color w:val="000000"/>
          <w:sz w:val="24"/>
          <w:szCs w:val="24"/>
        </w:rPr>
        <w:t xml:space="preserve">saying</w:t>
      </w:r>
      <w:r>
        <w:rPr>
          <w:color w:val="000000"/>
          <w:sz w:val="24"/>
          <w:szCs w:val="24"/>
        </w:rPr>
        <w:t xml:space="preserve">, </w:t>
      </w:r>
      <w:r>
        <w:rPr>
          <w:i/>
          <w:color w:val="000000"/>
          <w:sz w:val="24"/>
          <w:szCs w:val="24"/>
        </w:rPr>
        <w:t xml:space="preserve">thinking</w:t>
      </w:r>
      <w:r>
        <w:rPr>
          <w:color w:val="000000"/>
          <w:sz w:val="24"/>
          <w:szCs w:val="24"/>
        </w:rPr>
        <w:t xml:space="preserve">, </w:t>
      </w:r>
      <w:r>
        <w:rPr>
          <w:i/>
          <w:color w:val="000000"/>
          <w:sz w:val="24"/>
          <w:szCs w:val="24"/>
        </w:rPr>
        <w:t xml:space="preserve">etc</w:t>
      </w:r>
      <w:r>
        <w:rPr>
          <w:color w:val="000000"/>
          <w:sz w:val="24"/>
          <w:szCs w:val="24"/>
        </w:rPr>
        <w:t xml:space="preserve">., is sometimes to be inferred from the context; as,—­</w:t>
      </w:r>
    </w:p>
    <w:p>
      <w:pPr>
        <w:widowControl w:val="on"/>
        <w:pBdr/>
        <w:spacing w:before="0" w:after="0" w:line="240" w:lineRule="auto"/>
        <w:ind w:left="0" w:right="0"/>
        <w:jc w:val="left"/>
      </w:pPr>
      <w:r>
        <w:rPr>
          <w:color w:val="000000"/>
          <w:sz w:val="24"/>
          <w:szCs w:val="24"/>
        </w:rPr>
        <w:t xml:space="preserve">tum Romulus legatos circa vicinas gentes misit qui societatem conubiumque peterent:  urbes quoque, ut cetera, ex infimo nasci, </w:t>
      </w:r>
      <w:r>
        <w:rPr>
          <w:i/>
          <w:color w:val="000000"/>
          <w:sz w:val="24"/>
          <w:szCs w:val="24"/>
        </w:rPr>
        <w:t xml:space="preserve">then Romulus sent envoys around among the neighboring tribes, to ask for alliance and the right of intermarriage, (saying that) cities, like everything else, start from a modest beginning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3.  Subordinate clauses which contain an explanatory statement of the writer and so are not properly a part of the Indirect Discourse, or which emphasize the fact stated, take the Indicative; as,—­</w:t>
      </w:r>
    </w:p>
    <w:p>
      <w:pPr>
        <w:widowControl w:val="on"/>
        <w:pBdr/>
        <w:spacing w:before="240" w:after="240" w:line="240" w:lineRule="auto"/>
        <w:ind w:left="0" w:right="0"/>
        <w:jc w:val="left"/>
      </w:pPr>
      <w:r>
        <w:rPr>
          <w:color w:val="000000"/>
          <w:sz w:val="24"/>
          <w:szCs w:val="24"/>
        </w:rPr>
        <w:t xml:space="preserve">    nuntiatum est Ariovistum ad occupandum Vesontionem, quod est oppidum</w:t>
      </w:r>
      <w:r>
        <w:rPr>
          <w:color w:val="000000"/>
          <w:sz w:val="24"/>
          <w:szCs w:val="24"/>
        </w:rPr>
        <w:br/>
        <w:t xml:space="preserve">    maximum Sequanorum contendere, </w:t>
      </w:r>
      <w:r>
        <w:rPr>
          <w:i/>
          <w:color w:val="000000"/>
          <w:sz w:val="24"/>
          <w:szCs w:val="24"/>
        </w:rPr>
        <w:t xml:space="preserve">it was reported that Ariovistus was</w:t>
      </w:r>
      <w:r>
        <w:rPr>
          <w:i/>
          <w:color w:val="000000"/>
          <w:sz w:val="24"/>
          <w:szCs w:val="24"/>
        </w:rPr>
        <w:br/>
        <w:t xml:space="preserve">    hastening to seize Vesontio, which is the largest town of the Sequani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4.  Sometimes a subordinate clause is such only in its external form, and in sense is principal.  It then takes the Infinitive with Subject Accusative.  This occurs especially in case of relative clauses, where qui is equivalent to et hic, nam hic, </w:t>
      </w:r>
      <w:r>
        <w:rPr>
          <w:i/>
          <w:color w:val="000000"/>
          <w:sz w:val="24"/>
          <w:szCs w:val="24"/>
        </w:rPr>
        <w:t xml:space="preserve">etc</w:t>
      </w:r>
      <w:r>
        <w:rPr>
          <w:color w:val="000000"/>
          <w:sz w:val="24"/>
          <w:szCs w:val="24"/>
        </w:rPr>
        <w:t xml:space="preserve">.; as,—­</w:t>
      </w:r>
    </w:p>
    <w:p>
      <w:pPr>
        <w:widowControl w:val="on"/>
        <w:pBdr/>
        <w:spacing w:before="0" w:after="0" w:line="240" w:lineRule="auto"/>
        <w:ind w:left="0" w:right="0"/>
        <w:jc w:val="left"/>
      </w:pPr>
      <w:r>
        <w:rPr>
          <w:color w:val="000000"/>
          <w:sz w:val="24"/>
          <w:szCs w:val="24"/>
        </w:rPr>
        <w:t xml:space="preserve">dixit urbem Atheniensium propugnaculum oppositum esse barbaris, apud quam jam bis classes regias fecisse naufragium, </w:t>
      </w:r>
      <w:r>
        <w:rPr>
          <w:i/>
          <w:color w:val="000000"/>
          <w:sz w:val="24"/>
          <w:szCs w:val="24"/>
        </w:rPr>
        <w:t xml:space="preserve">he said the city of the Athenians had been set against the barbarians like a bulwark, near which (= and near it) the fleets of the King had twice met disaster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5.  The Subject Accusative of the Infinitive is sometimes omitted when it refers to the same person as the subject of the leading verb, or can easily be supplied from the context; as,—­</w:t>
      </w:r>
    </w:p>
    <w:p>
      <w:pPr>
        <w:widowControl w:val="on"/>
        <w:pBdr/>
        <w:spacing w:before="240" w:after="240" w:line="240" w:lineRule="auto"/>
        <w:ind w:left="0" w:right="0"/>
        <w:jc w:val="left"/>
      </w:pPr>
      <w:r>
        <w:rPr>
          <w:color w:val="000000"/>
          <w:sz w:val="24"/>
          <w:szCs w:val="24"/>
        </w:rPr>
        <w:t xml:space="preserve">    cum id nescire Mago diceret, </w:t>
      </w:r>
      <w:r>
        <w:rPr>
          <w:i/>
          <w:color w:val="000000"/>
          <w:sz w:val="24"/>
          <w:szCs w:val="24"/>
        </w:rPr>
        <w:t xml:space="preserve">when Mago said he did not know this</w:t>
      </w:r>
      <w:r>
        <w:rPr>
          <w:color w:val="000000"/>
          <w:sz w:val="24"/>
          <w:szCs w:val="24"/>
        </w:rPr>
        <w:t xml:space="preserve"> (for</w:t>
      </w:r>
      <w:r>
        <w:rPr>
          <w:color w:val="000000"/>
          <w:sz w:val="24"/>
          <w:szCs w:val="24"/>
        </w:rPr>
        <w:br/>
        <w:t xml:space="preserve">    se nescire).</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Interrogative Sentences.</w:t>
      </w:r>
    </w:p>
    <w:p>
      <w:pPr>
        <w:widowControl w:val="on"/>
        <w:pBdr/>
        <w:spacing w:before="240" w:after="240" w:line="240" w:lineRule="auto"/>
        <w:ind w:left="0" w:right="0"/>
        <w:jc w:val="left"/>
      </w:pPr>
      <w:r>
        <w:rPr>
          <w:color w:val="000000"/>
          <w:sz w:val="24"/>
          <w:szCs w:val="24"/>
        </w:rPr>
        <w:t xml:space="preserve">315. 1.  Real questions of the Direct Discourse, upon becoming indirect, are regularly put in the Subjunctive; as,—­</w:t>
      </w:r>
    </w:p>
    <w:p>
      <w:pPr>
        <w:widowControl w:val="on"/>
        <w:pBdr/>
        <w:spacing w:before="0" w:after="0" w:line="240" w:lineRule="auto"/>
        <w:ind w:left="0" w:right="0"/>
        <w:jc w:val="left"/>
      </w:pPr>
      <w:r>
        <w:rPr>
          <w:color w:val="000000"/>
          <w:sz w:val="24"/>
          <w:szCs w:val="24"/>
        </w:rPr>
        <w:t xml:space="preserve">Ariovistus Caesari respondit:  se prius in Galliam venisse quam populum Romanum.  Quid sibi vellet?  Cur in suas possessiones veniret, </w:t>
      </w:r>
      <w:r>
        <w:rPr>
          <w:i/>
          <w:color w:val="000000"/>
          <w:sz w:val="24"/>
          <w:szCs w:val="24"/>
        </w:rPr>
        <w:t xml:space="preserve">Ariovistus replied to Caesar that he had come into Gaul before the Roman people.  What did he (Caesar) mean?  Why did he come into his domain?</w:t>
      </w:r>
      <w:r>
        <w:rPr>
          <w:color w:val="000000"/>
          <w:sz w:val="24"/>
          <w:szCs w:val="24"/>
        </w:rPr>
        <w:t xml:space="preserve"> (Direct:  quid tibi vis? cur in meas possessiones venis?)</w:t>
      </w:r>
    </w:p>
    <w:p>
      <w:pPr>
        <w:widowControl w:val="on"/>
        <w:pBdr/>
        <w:spacing w:before="240" w:after="240" w:line="240" w:lineRule="auto"/>
        <w:ind w:left="0" w:right="0"/>
        <w:jc w:val="left"/>
      </w:pPr>
      <w:r>
        <w:rPr>
          <w:color w:val="000000"/>
          <w:sz w:val="24"/>
          <w:szCs w:val="24"/>
        </w:rPr>
        <w:t xml:space="preserve">2.  Rhetorical questions, on the other hand, being asked merely for effect, and being equivalent in force to emphatic statements, regularly stand in the Infinitive in Indirect Discourse.  Thus :—­</w:t>
      </w:r>
    </w:p>
    <w:p>
      <w:pPr>
        <w:widowControl w:val="on"/>
        <w:pBdr/>
        <w:spacing w:before="240" w:after="240" w:line="240" w:lineRule="auto"/>
        <w:ind w:left="0" w:right="0"/>
        <w:jc w:val="left"/>
      </w:pPr>
      <w:r>
        <w:rPr>
          <w:color w:val="000000"/>
          <w:sz w:val="24"/>
          <w:szCs w:val="24"/>
        </w:rPr>
        <w:t xml:space="preserve">    quid est levius (lit. </w:t>
      </w:r>
      <w:r>
        <w:rPr>
          <w:i/>
          <w:color w:val="000000"/>
          <w:sz w:val="24"/>
          <w:szCs w:val="24"/>
        </w:rPr>
        <w:t xml:space="preserve">what is more trivial</w:t>
      </w:r>
      <w:r>
        <w:rPr>
          <w:color w:val="000000"/>
          <w:sz w:val="24"/>
          <w:szCs w:val="24"/>
        </w:rPr>
        <w:t xml:space="preserve">, = nothing is more</w:t>
      </w:r>
      <w:r>
        <w:rPr>
          <w:color w:val="000000"/>
          <w:sz w:val="24"/>
          <w:szCs w:val="24"/>
        </w:rPr>
        <w:br/>
        <w:t xml:space="preserve">    trivial) of the Direct Discourse becomes quid esse levius in the</w:t>
      </w:r>
      <w:r>
        <w:rPr>
          <w:color w:val="000000"/>
          <w:sz w:val="24"/>
          <w:szCs w:val="24"/>
        </w:rPr>
        <w:br/>
        <w:t xml:space="preserve">    Indirect.</w:t>
      </w:r>
    </w:p>
    <w:p>
      <w:pPr>
        <w:widowControl w:val="on"/>
        <w:pBdr/>
        <w:spacing w:before="240" w:after="240" w:line="240" w:lineRule="auto"/>
        <w:ind w:left="0" w:right="0"/>
        <w:jc w:val="left"/>
      </w:pPr>
      <w:r>
        <w:rPr>
          <w:color w:val="000000"/>
          <w:sz w:val="24"/>
          <w:szCs w:val="24"/>
        </w:rPr>
        <w:t xml:space="preserve">3.  Deliberative Subjunctives of the Direct Discourse remain unchanged in mood in the Indirect:  as,—­</w:t>
      </w:r>
    </w:p>
    <w:p>
      <w:pPr>
        <w:widowControl w:val="on"/>
        <w:pBdr/>
        <w:spacing w:before="240" w:after="240" w:line="240" w:lineRule="auto"/>
        <w:ind w:left="0" w:right="0"/>
        <w:jc w:val="left"/>
      </w:pPr>
      <w:r>
        <w:rPr>
          <w:color w:val="000000"/>
          <w:sz w:val="24"/>
          <w:szCs w:val="24"/>
        </w:rPr>
        <w:t xml:space="preserve">    quid faceret, </w:t>
      </w:r>
      <w:r>
        <w:rPr>
          <w:i/>
          <w:color w:val="000000"/>
          <w:sz w:val="24"/>
          <w:szCs w:val="24"/>
        </w:rPr>
        <w:t xml:space="preserve">what was he to do?</w:t>
      </w:r>
      <w:r>
        <w:rPr>
          <w:color w:val="000000"/>
          <w:sz w:val="24"/>
          <w:szCs w:val="24"/>
        </w:rPr>
        <w:t xml:space="preserve"> (Direct:  quid faciat?)</w:t>
      </w:r>
    </w:p>
    <w:p>
      <w:pPr>
        <w:widowControl w:val="on"/>
        <w:pBdr/>
        <w:spacing w:before="240" w:after="240" w:line="240" w:lineRule="auto"/>
        <w:ind w:left="0" w:right="0"/>
        <w:jc w:val="left"/>
      </w:pPr>
      <w:r>
        <w:rPr>
          <w:color w:val="000000"/>
          <w:sz w:val="24"/>
          <w:szCs w:val="24"/>
        </w:rPr>
        <w:t xml:space="preserve">Imperative Sentences.</w:t>
      </w:r>
    </w:p>
    <w:p>
      <w:pPr>
        <w:widowControl w:val="on"/>
        <w:pBdr/>
        <w:spacing w:before="240" w:after="240" w:line="240" w:lineRule="auto"/>
        <w:ind w:left="0" w:right="0"/>
        <w:jc w:val="left"/>
      </w:pPr>
      <w:r>
        <w:rPr>
          <w:color w:val="000000"/>
          <w:sz w:val="24"/>
          <w:szCs w:val="24"/>
        </w:rPr>
        <w:t xml:space="preserve">316.  All Imperatives or Jussive Subjunctives of the Direct Discourse appear as Subjunctives in the Indirect; as,—­</w:t>
      </w:r>
    </w:p>
    <w:p>
      <w:pPr>
        <w:widowControl w:val="on"/>
        <w:pBdr/>
        <w:spacing w:before="240" w:after="240" w:line="240" w:lineRule="auto"/>
        <w:ind w:left="0" w:right="0"/>
        <w:jc w:val="left"/>
      </w:pPr>
      <w:r>
        <w:rPr>
          <w:color w:val="000000"/>
          <w:sz w:val="24"/>
          <w:szCs w:val="24"/>
        </w:rPr>
        <w:t xml:space="preserve">    milites certiores fecit paulisper intermitterent proelium, </w:t>
      </w:r>
      <w:r>
        <w:rPr>
          <w:i/>
          <w:color w:val="000000"/>
          <w:sz w:val="24"/>
          <w:szCs w:val="24"/>
        </w:rPr>
        <w:t xml:space="preserve">he told the</w:t>
      </w:r>
      <w:r>
        <w:rPr>
          <w:i/>
          <w:color w:val="000000"/>
          <w:sz w:val="24"/>
          <w:szCs w:val="24"/>
        </w:rPr>
        <w:br/>
        <w:t xml:space="preserve">    soldiers to stop the battle for a little</w:t>
      </w:r>
      <w:r>
        <w:rPr>
          <w:color w:val="000000"/>
          <w:sz w:val="24"/>
          <w:szCs w:val="24"/>
        </w:rPr>
        <w:t xml:space="preserve">. (Direct:  intermittite.)</w:t>
      </w:r>
    </w:p>
    <w:p>
      <w:pPr>
        <w:widowControl w:val="on"/>
        <w:pBdr/>
        <w:spacing w:before="240" w:after="240" w:line="240" w:lineRule="auto"/>
        <w:ind w:left="0" w:right="0"/>
        <w:jc w:val="left"/>
      </w:pPr>
      <w:r>
        <w:rPr>
          <w:color w:val="000000"/>
          <w:sz w:val="24"/>
          <w:szCs w:val="24"/>
        </w:rPr>
        <w:t xml:space="preserve">  a.  The negative in such sentences is ne; as,—­</w:t>
      </w:r>
    </w:p>
    <w:p>
      <w:pPr>
        <w:widowControl w:val="on"/>
        <w:pBdr/>
        <w:spacing w:before="240" w:after="240" w:line="240" w:lineRule="auto"/>
        <w:ind w:left="0" w:right="0"/>
        <w:jc w:val="left"/>
      </w:pPr>
      <w:r>
        <w:rPr>
          <w:color w:val="000000"/>
          <w:sz w:val="24"/>
          <w:szCs w:val="24"/>
        </w:rPr>
        <w:t xml:space="preserve">    ne suae virtuti tribueret, </w:t>
      </w:r>
      <w:r>
        <w:rPr>
          <w:i/>
          <w:color w:val="000000"/>
          <w:sz w:val="24"/>
          <w:szCs w:val="24"/>
        </w:rPr>
        <w:t xml:space="preserve">let him not attribute it to his own valor!</w:t>
      </w:r>
    </w:p>
    <w:p>
      <w:pPr>
        <w:widowControl w:val="on"/>
        <w:pBdr/>
        <w:spacing w:before="240" w:after="240" w:line="240" w:lineRule="auto"/>
        <w:ind w:left="0" w:right="0"/>
        <w:jc w:val="left"/>
      </w:pPr>
      <w:r>
        <w:rPr>
          <w:color w:val="000000"/>
          <w:sz w:val="24"/>
          <w:szCs w:val="24"/>
        </w:rPr>
        <w:t xml:space="preserve">TENSES IN INDIRECT DISCOURSE.</w:t>
      </w:r>
    </w:p>
    <w:p>
      <w:pPr>
        <w:widowControl w:val="on"/>
        <w:pBdr/>
        <w:spacing w:before="240" w:after="240" w:line="240" w:lineRule="auto"/>
        <w:ind w:left="0" w:right="0"/>
        <w:jc w:val="left"/>
      </w:pPr>
      <w:r>
        <w:rPr>
          <w:color w:val="000000"/>
          <w:sz w:val="24"/>
          <w:szCs w:val="24"/>
        </w:rPr>
        <w:t xml:space="preserve">A. Tenses of the Infinitive.</w:t>
      </w:r>
    </w:p>
    <w:p>
      <w:pPr>
        <w:widowControl w:val="on"/>
        <w:pBdr/>
        <w:spacing w:before="240" w:after="240" w:line="240" w:lineRule="auto"/>
        <w:ind w:left="0" w:right="0"/>
        <w:jc w:val="left"/>
      </w:pPr>
      <w:r>
        <w:rPr>
          <w:color w:val="000000"/>
          <w:sz w:val="24"/>
          <w:szCs w:val="24"/>
        </w:rPr>
        <w:t xml:space="preserve">317.  These are used in accordance with the regular principles for the use of the Infinitive as given in Sec. 270.</w:t>
      </w:r>
    </w:p>
    <w:p>
      <w:pPr>
        <w:widowControl w:val="on"/>
        <w:pBdr/>
        <w:spacing w:before="240" w:after="240" w:line="240" w:lineRule="auto"/>
        <w:ind w:left="0" w:right="0"/>
        <w:jc w:val="left"/>
      </w:pPr>
      <w:r>
        <w:rPr>
          <w:color w:val="000000"/>
          <w:sz w:val="24"/>
          <w:szCs w:val="24"/>
        </w:rPr>
        <w:t xml:space="preserve">  a.  The Perfect Infinitive may represent any past tense of the Indicative</w:t>
      </w:r>
      <w:r>
        <w:rPr>
          <w:color w:val="000000"/>
          <w:sz w:val="24"/>
          <w:szCs w:val="24"/>
        </w:rPr>
        <w:br/>
        <w:t xml:space="preserve">  of Direct Discourse.  Thus:—­</w:t>
      </w:r>
    </w:p>
    <w:p>
      <w:pPr>
        <w:widowControl w:val="on"/>
        <w:pBdr/>
        <w:spacing w:before="240" w:after="240" w:line="240" w:lineRule="auto"/>
        <w:ind w:left="0" w:right="0"/>
        <w:jc w:val="left"/>
      </w:pPr>
      <w:r>
        <w:rPr>
          <w:color w:val="000000"/>
          <w:sz w:val="24"/>
          <w:szCs w:val="24"/>
        </w:rPr>
        <w:t xml:space="preserve">    scio te haec egisse may mean—­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I know you were doing this</w:t>
      </w:r>
      <w:r>
        <w:rPr>
          <w:color w:val="000000"/>
          <w:sz w:val="24"/>
          <w:szCs w:val="24"/>
        </w:rPr>
        <w:t xml:space="preserve">.(Direct:  haec agebas.)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I know you did this</w:t>
      </w:r>
      <w:r>
        <w:rPr>
          <w:color w:val="000000"/>
          <w:sz w:val="24"/>
          <w:szCs w:val="24"/>
        </w:rPr>
        <w:t xml:space="preserve">. (Direct:  haec egisti.)</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I know you had done this</w:t>
      </w:r>
      <w:r>
        <w:rPr>
          <w:color w:val="000000"/>
          <w:sz w:val="24"/>
          <w:szCs w:val="24"/>
        </w:rPr>
        <w:t xml:space="preserve">. (Direct:  haec egeras.)</w:t>
      </w:r>
    </w:p>
    <w:p>
      <w:pPr>
        <w:widowControl w:val="on"/>
        <w:pBdr/>
        <w:spacing w:before="240" w:after="240" w:line="240" w:lineRule="auto"/>
        <w:ind w:left="0" w:right="0"/>
        <w:jc w:val="left"/>
      </w:pPr>
      <w:r>
        <w:rPr>
          <w:color w:val="000000"/>
          <w:sz w:val="24"/>
          <w:szCs w:val="24"/>
        </w:rPr>
        <w:t xml:space="preserve">B. Tenses of the Subjunctive.</w:t>
      </w:r>
    </w:p>
    <w:p>
      <w:pPr>
        <w:widowControl w:val="on"/>
        <w:pBdr/>
        <w:spacing w:before="240" w:after="240" w:line="240" w:lineRule="auto"/>
        <w:ind w:left="0" w:right="0"/>
        <w:jc w:val="left"/>
      </w:pPr>
      <w:r>
        <w:rPr>
          <w:color w:val="000000"/>
          <w:sz w:val="24"/>
          <w:szCs w:val="24"/>
        </w:rPr>
        <w:t xml:space="preserve">318.  These follow the regular principle for the Sequence of Tenses, being Principal if the verb of </w:t>
      </w:r>
      <w:r>
        <w:rPr>
          <w:i/>
          <w:color w:val="000000"/>
          <w:sz w:val="24"/>
          <w:szCs w:val="24"/>
        </w:rPr>
        <w:t xml:space="preserve">saying</w:t>
      </w:r>
      <w:r>
        <w:rPr>
          <w:color w:val="000000"/>
          <w:sz w:val="24"/>
          <w:szCs w:val="24"/>
        </w:rPr>
        <w:t xml:space="preserve"> is Principal; Historical if it is Historical.  Yet for the sake of vividness, we often find the Present Subjunctive used after an historical tense (</w:t>
      </w:r>
      <w:r>
        <w:rPr>
          <w:i/>
          <w:color w:val="000000"/>
          <w:sz w:val="24"/>
          <w:szCs w:val="24"/>
        </w:rPr>
        <w:t xml:space="preserve">Repraesentatio</w:t>
      </w:r>
      <w:r>
        <w:rPr>
          <w:color w:val="000000"/>
          <w:sz w:val="24"/>
          <w:szCs w:val="24"/>
        </w:rPr>
        <w:t xml:space="preserve">); as,—­</w:t>
      </w:r>
    </w:p>
    <w:p>
      <w:pPr>
        <w:widowControl w:val="on"/>
        <w:pBdr/>
        <w:spacing w:before="240" w:after="240" w:line="240" w:lineRule="auto"/>
        <w:ind w:left="0" w:right="0"/>
        <w:jc w:val="left"/>
      </w:pPr>
      <w:r>
        <w:rPr>
          <w:color w:val="000000"/>
          <w:sz w:val="24"/>
          <w:szCs w:val="24"/>
        </w:rPr>
        <w:t xml:space="preserve">    Caesar respondit, si obsides dentur, sese pacem esse facturum, </w:t>
      </w:r>
      <w:r>
        <w:rPr>
          <w:i/>
          <w:color w:val="000000"/>
          <w:sz w:val="24"/>
          <w:szCs w:val="24"/>
        </w:rPr>
        <w:t xml:space="preserve">Caesar</w:t>
      </w:r>
      <w:r>
        <w:rPr>
          <w:i/>
          <w:color w:val="000000"/>
          <w:sz w:val="24"/>
          <w:szCs w:val="24"/>
        </w:rPr>
        <w:br/>
        <w:t xml:space="preserve">    replied that, if hostages be given, he would make peace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a.  For the sequence after the Perfect Infinitive, see Sec. 268, 2.</w:t>
      </w:r>
    </w:p>
    <w:p>
      <w:pPr>
        <w:widowControl w:val="on"/>
        <w:pBdr/>
        <w:spacing w:before="240" w:after="240" w:line="240" w:lineRule="auto"/>
        <w:ind w:left="0" w:right="0"/>
        <w:jc w:val="left"/>
      </w:pPr>
      <w:r>
        <w:rPr>
          <w:color w:val="000000"/>
          <w:sz w:val="24"/>
          <w:szCs w:val="24"/>
        </w:rPr>
        <w:t xml:space="preserve">CONDITIONAL SENTENCES IN INDIRECT DISCOURSE.</w:t>
      </w:r>
    </w:p>
    <w:p>
      <w:pPr>
        <w:widowControl w:val="on"/>
        <w:pBdr/>
        <w:spacing w:before="240" w:after="240" w:line="240" w:lineRule="auto"/>
        <w:ind w:left="0" w:right="0"/>
        <w:jc w:val="left"/>
      </w:pPr>
      <w:r>
        <w:rPr>
          <w:color w:val="000000"/>
          <w:sz w:val="24"/>
          <w:szCs w:val="24"/>
        </w:rPr>
        <w:t xml:space="preserve">Conditional Sentences of the First Type.</w:t>
      </w:r>
    </w:p>
    <w:p>
      <w:pPr>
        <w:widowControl w:val="on"/>
        <w:pBdr/>
        <w:spacing w:before="240" w:after="240" w:line="240" w:lineRule="auto"/>
        <w:ind w:left="0" w:right="0"/>
        <w:jc w:val="left"/>
      </w:pPr>
      <w:r>
        <w:rPr>
          <w:color w:val="000000"/>
          <w:sz w:val="24"/>
          <w:szCs w:val="24"/>
        </w:rPr>
        <w:t xml:space="preserve">319.  A. THE APODOSIS.  Any tense of the Indicative is changed to the corresponding tense of the Infinitive (Sec. 270; 317, a).</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B. THE PROTASIS.  The protasis takes those tenses of the Subjunctive which are required by the Sequence of Tenses.</w:t>
      </w:r>
    </w:p>
    <w:p>
      <w:pPr>
        <w:widowControl w:val="on"/>
        <w:pBdr/>
        <w:spacing w:before="240" w:after="240" w:line="240" w:lineRule="auto"/>
        <w:ind w:left="0" w:right="0"/>
        <w:jc w:val="left"/>
      </w:pPr>
      <w:r>
        <w:rPr>
          <w:color w:val="000000"/>
          <w:sz w:val="24"/>
          <w:szCs w:val="24"/>
        </w:rPr>
        <w:t xml:space="preserve">Examples:—­</w:t>
      </w:r>
    </w:p>
    <w:p>
      <w:pPr>
        <w:widowControl w:val="on"/>
        <w:pBdr/>
        <w:spacing w:before="240" w:after="240" w:line="240" w:lineRule="auto"/>
        <w:ind w:left="0" w:right="0"/>
        <w:jc w:val="left"/>
      </w:pPr>
      <w:r>
        <w:rPr>
          <w:color w:val="000000"/>
          <w:sz w:val="24"/>
          <w:szCs w:val="24"/>
        </w:rPr>
        <w:t xml:space="preserve">DIRECT.  INDIRECT.</w:t>
      </w:r>
      <w:r>
        <w:rPr>
          <w:color w:val="000000"/>
          <w:sz w:val="24"/>
          <w:szCs w:val="24"/>
        </w:rPr>
        <w:br/>
        <w:t xml:space="preserve">si hoc credis, erras, dico, si hoc credas, te errare;</w:t>
      </w:r>
      <w:r>
        <w:rPr>
          <w:color w:val="000000"/>
          <w:sz w:val="24"/>
          <w:szCs w:val="24"/>
        </w:rPr>
        <w:br/>
        <w:t xml:space="preserve">dixi, si hoc crederes, te errare.</w:t>
      </w:r>
      <w:r>
        <w:rPr>
          <w:color w:val="000000"/>
          <w:sz w:val="24"/>
          <w:szCs w:val="24"/>
        </w:rPr>
        <w:br/>
        <w:t xml:space="preserve">si hoc credes, errabis, dico, si hoc credas, te erraturum</w:t>
      </w:r>
      <w:r>
        <w:rPr>
          <w:color w:val="000000"/>
          <w:sz w:val="24"/>
          <w:szCs w:val="24"/>
        </w:rPr>
        <w:br/>
        <w:t xml:space="preserve">esse;</w:t>
      </w:r>
      <w:r>
        <w:rPr>
          <w:color w:val="000000"/>
          <w:sz w:val="24"/>
          <w:szCs w:val="24"/>
        </w:rPr>
        <w:br/>
        <w:t xml:space="preserve">dixi, si hoc crederes, te erraturum</w:t>
      </w:r>
      <w:r>
        <w:rPr>
          <w:color w:val="000000"/>
          <w:sz w:val="24"/>
          <w:szCs w:val="24"/>
        </w:rPr>
        <w:br/>
        <w:t xml:space="preserve">esse.</w:t>
      </w:r>
      <w:r>
        <w:rPr>
          <w:color w:val="000000"/>
          <w:sz w:val="24"/>
          <w:szCs w:val="24"/>
        </w:rPr>
        <w:br/>
        <w:t xml:space="preserve">si hoc credideris, errabis, dico, si hoc crederis, te erraturum</w:t>
      </w:r>
      <w:r>
        <w:rPr>
          <w:color w:val="000000"/>
          <w:sz w:val="24"/>
          <w:szCs w:val="24"/>
        </w:rPr>
        <w:br/>
        <w:t xml:space="preserve">esse;</w:t>
      </w:r>
      <w:r>
        <w:rPr>
          <w:color w:val="000000"/>
          <w:sz w:val="24"/>
          <w:szCs w:val="24"/>
        </w:rPr>
        <w:br/>
        <w:t xml:space="preserve">dixi, si hoc credidisses, te erraturum</w:t>
      </w:r>
      <w:r>
        <w:rPr>
          <w:color w:val="000000"/>
          <w:sz w:val="24"/>
          <w:szCs w:val="24"/>
        </w:rPr>
        <w:br/>
        <w:t xml:space="preserve">esse.</w:t>
      </w:r>
      <w:r>
        <w:rPr>
          <w:color w:val="000000"/>
          <w:sz w:val="24"/>
          <w:szCs w:val="24"/>
        </w:rPr>
        <w:br/>
        <w:t xml:space="preserve">si hoc credebas, erravisti, dico, si hoc crederes, te erravisse;</w:t>
      </w:r>
      <w:r>
        <w:rPr>
          <w:color w:val="000000"/>
          <w:sz w:val="24"/>
          <w:szCs w:val="24"/>
        </w:rPr>
        <w:br/>
        <w:t xml:space="preserve">dixi, si hoc crederes, te erravisse.</w:t>
      </w:r>
    </w:p>
    <w:p>
      <w:pPr>
        <w:widowControl w:val="on"/>
        <w:pBdr/>
        <w:spacing w:before="0" w:after="0" w:line="240" w:lineRule="auto"/>
        <w:ind w:left="0" w:right="0"/>
        <w:jc w:val="left"/>
      </w:pPr>
      <w:r>
        <w:rPr>
          <w:color w:val="000000"/>
          <w:sz w:val="24"/>
          <w:szCs w:val="24"/>
        </w:rPr>
        <w:t xml:space="preserve">a.  Note that a Future Perfect Indicative of the Direct Discourse regularly appears in the Indirect as a Perfect Subjunctive after a principal tense, and as a Pluperfect Subjunctive after an historical tense.</w:t>
      </w:r>
    </w:p>
    <w:p>
      <w:pPr>
        <w:widowControl w:val="on"/>
        <w:pBdr/>
        <w:spacing w:before="240" w:after="240" w:line="240" w:lineRule="auto"/>
        <w:ind w:left="0" w:right="0"/>
        <w:jc w:val="left"/>
      </w:pPr>
      <w:r>
        <w:rPr>
          <w:color w:val="000000"/>
          <w:sz w:val="24"/>
          <w:szCs w:val="24"/>
        </w:rPr>
        <w:t xml:space="preserve">Conditional Sentences of the Second Type.</w:t>
      </w:r>
    </w:p>
    <w:p>
      <w:pPr>
        <w:widowControl w:val="on"/>
        <w:pBdr/>
        <w:spacing w:before="240" w:after="240" w:line="240" w:lineRule="auto"/>
        <w:ind w:left="0" w:right="0"/>
        <w:jc w:val="left"/>
      </w:pPr>
      <w:r>
        <w:rPr>
          <w:color w:val="000000"/>
          <w:sz w:val="24"/>
          <w:szCs w:val="24"/>
        </w:rPr>
        <w:t xml:space="preserve">320.  A. THE APODOSIS.  The Present Subjunctive of the Direct Discourse regularly becomes the Future Infinitive of the Indirect.</w:t>
      </w:r>
    </w:p>
    <w:p>
      <w:pPr>
        <w:widowControl w:val="on"/>
        <w:pBdr/>
        <w:spacing w:before="240" w:after="240" w:line="240" w:lineRule="auto"/>
        <w:ind w:left="0" w:right="0"/>
        <w:jc w:val="left"/>
      </w:pPr>
      <w:r>
        <w:rPr>
          <w:color w:val="000000"/>
          <w:sz w:val="24"/>
          <w:szCs w:val="24"/>
        </w:rPr>
        <w:t xml:space="preserve">B. THE PROTASIS.  The Protasis takes those tenses of the Subjunctive demanded by the sequence of tenses.</w:t>
      </w:r>
    </w:p>
    <w:p>
      <w:pPr>
        <w:widowControl w:val="on"/>
        <w:pBdr/>
        <w:spacing w:before="240" w:after="240" w:line="240" w:lineRule="auto"/>
        <w:ind w:left="0" w:right="0"/>
        <w:jc w:val="left"/>
      </w:pPr>
      <w:r>
        <w:rPr>
          <w:color w:val="000000"/>
          <w:sz w:val="24"/>
          <w:szCs w:val="24"/>
        </w:rPr>
        <w:t xml:space="preserve">Examples:—­</w:t>
      </w:r>
    </w:p>
    <w:p>
      <w:pPr>
        <w:widowControl w:val="on"/>
        <w:pBdr/>
        <w:spacing w:before="240" w:after="240" w:line="240" w:lineRule="auto"/>
        <w:ind w:left="0" w:right="0"/>
        <w:jc w:val="left"/>
      </w:pPr>
      <w:r>
        <w:rPr>
          <w:color w:val="000000"/>
          <w:sz w:val="24"/>
          <w:szCs w:val="24"/>
        </w:rPr>
        <w:t xml:space="preserve">si hoc credas, erres, dico, si hoc credas, te erraturum</w:t>
      </w:r>
      <w:r>
        <w:rPr>
          <w:color w:val="000000"/>
          <w:sz w:val="24"/>
          <w:szCs w:val="24"/>
        </w:rPr>
        <w:br/>
        <w:t xml:space="preserve">esse;</w:t>
      </w:r>
      <w:r>
        <w:rPr>
          <w:color w:val="000000"/>
          <w:sz w:val="24"/>
          <w:szCs w:val="24"/>
        </w:rPr>
        <w:br/>
        <w:t xml:space="preserve">dixi, si hoc crederes, te erraturum</w:t>
      </w:r>
      <w:r>
        <w:rPr>
          <w:color w:val="000000"/>
          <w:sz w:val="24"/>
          <w:szCs w:val="24"/>
        </w:rPr>
        <w:br/>
        <w:t xml:space="preserve">esse;</w:t>
      </w:r>
    </w:p>
    <w:p>
      <w:pPr>
        <w:widowControl w:val="on"/>
        <w:pBdr/>
        <w:spacing w:before="240" w:after="240" w:line="240" w:lineRule="auto"/>
        <w:ind w:left="0" w:right="0"/>
        <w:jc w:val="left"/>
      </w:pPr>
      <w:r>
        <w:rPr>
          <w:color w:val="000000"/>
          <w:sz w:val="24"/>
          <w:szCs w:val="24"/>
        </w:rPr>
        <w:t xml:space="preserve">Conditional Sentences of the Third Type.</w:t>
      </w:r>
    </w:p>
    <w:p>
      <w:pPr>
        <w:widowControl w:val="on"/>
        <w:pBdr/>
        <w:spacing w:before="240" w:after="240" w:line="240" w:lineRule="auto"/>
        <w:ind w:left="0" w:right="0"/>
        <w:jc w:val="left"/>
      </w:pPr>
      <w:r>
        <w:rPr>
          <w:color w:val="000000"/>
          <w:sz w:val="24"/>
          <w:szCs w:val="24"/>
        </w:rPr>
        <w:t xml:space="preserve">321.  A. THE APODOSIS.</w:t>
      </w:r>
    </w:p>
    <w:p>
      <w:pPr>
        <w:widowControl w:val="on"/>
        <w:pBdr/>
        <w:spacing w:before="240" w:after="240" w:line="240" w:lineRule="auto"/>
        <w:ind w:left="0" w:right="0"/>
        <w:jc w:val="left"/>
      </w:pPr>
      <w:r>
        <w:rPr>
          <w:color w:val="000000"/>
          <w:sz w:val="24"/>
          <w:szCs w:val="24"/>
        </w:rPr>
        <w:t xml:space="preserve">1.  The Imperfect Subjunctive of the Direct Discourse becomes the Future Infinitive.</w:t>
      </w:r>
    </w:p>
    <w:p>
      <w:pPr>
        <w:widowControl w:val="on"/>
        <w:pBdr/>
        <w:spacing w:before="240" w:after="240" w:line="240" w:lineRule="auto"/>
        <w:ind w:left="0" w:right="0"/>
        <w:jc w:val="left"/>
      </w:pPr>
      <w:r>
        <w:rPr>
          <w:color w:val="000000"/>
          <w:sz w:val="24"/>
          <w:szCs w:val="24"/>
        </w:rPr>
        <w:t xml:space="preserve">a.  But this construction is rare, being represented in the classical</w:t>
      </w:r>
      <w:r>
        <w:rPr>
          <w:color w:val="000000"/>
          <w:sz w:val="24"/>
          <w:szCs w:val="24"/>
        </w:rPr>
        <w:br/>
        <w:t xml:space="preserve">Latinity by a single example (Caesar, V. 29. 2).  Some scholars question</w:t>
      </w:r>
      <w:r>
        <w:rPr>
          <w:color w:val="000000"/>
          <w:sz w:val="24"/>
          <w:szCs w:val="24"/>
        </w:rPr>
        <w:br/>
        <w:t xml:space="preserve">the correctness of this passage.</w:t>
      </w:r>
    </w:p>
    <w:p>
      <w:pPr>
        <w:widowControl w:val="on"/>
        <w:pBdr/>
        <w:spacing w:before="240" w:after="240" w:line="240" w:lineRule="auto"/>
        <w:ind w:left="0" w:right="0"/>
        <w:jc w:val="left"/>
      </w:pPr>
      <w:r>
        <w:rPr>
          <w:color w:val="000000"/>
          <w:sz w:val="24"/>
          <w:szCs w:val="24"/>
        </w:rPr>
        <w:t xml:space="preserve">2.  The Pluperfect Subjunctive of the Direct Discourse becomes:—­</w:t>
      </w:r>
    </w:p>
    <w:p>
      <w:pPr>
        <w:widowControl w:val="on"/>
        <w:pBdr/>
        <w:spacing w:before="240" w:after="240" w:line="240" w:lineRule="auto"/>
        <w:ind w:left="0" w:right="0"/>
        <w:jc w:val="left"/>
      </w:pPr>
      <w:r>
        <w:rPr>
          <w:color w:val="000000"/>
          <w:sz w:val="24"/>
          <w:szCs w:val="24"/>
        </w:rPr>
        <w:t xml:space="preserve">  a) In the Active Voice the Infinitive in -urus fuisse.</w:t>
      </w:r>
    </w:p>
    <w:p>
      <w:pPr>
        <w:widowControl w:val="on"/>
        <w:pBdr/>
        <w:spacing w:before="240" w:after="240" w:line="240" w:lineRule="auto"/>
        <w:ind w:left="0" w:right="0"/>
        <w:jc w:val="left"/>
      </w:pPr>
      <w:r>
        <w:rPr>
          <w:color w:val="000000"/>
          <w:sz w:val="24"/>
          <w:szCs w:val="24"/>
        </w:rPr>
        <w:t xml:space="preserve">b) In the Passive Voice it takes the form futurum fuisse ut with the</w:t>
      </w:r>
      <w:r>
        <w:rPr>
          <w:color w:val="000000"/>
          <w:sz w:val="24"/>
          <w:szCs w:val="24"/>
        </w:rPr>
        <w:br/>
        <w:t xml:space="preserve">Imperfect Subjunctive.</w:t>
      </w:r>
    </w:p>
    <w:p>
      <w:pPr>
        <w:widowControl w:val="on"/>
        <w:pBdr/>
        <w:spacing w:before="240" w:after="240" w:line="240" w:lineRule="auto"/>
        <w:ind w:left="0" w:right="0"/>
        <w:jc w:val="left"/>
      </w:pPr>
      <w:r>
        <w:rPr>
          <w:color w:val="000000"/>
          <w:sz w:val="24"/>
          <w:szCs w:val="24"/>
        </w:rPr>
        <w:t xml:space="preserve">B. THE PROTASIS.  The protasis in Conditional Sentences of this type always remains unchanged.</w:t>
      </w:r>
    </w:p>
    <w:p>
      <w:pPr>
        <w:widowControl w:val="on"/>
        <w:pBdr/>
        <w:spacing w:before="240" w:after="240" w:line="240" w:lineRule="auto"/>
        <w:ind w:left="0" w:right="0"/>
        <w:jc w:val="left"/>
      </w:pPr>
      <w:r>
        <w:rPr>
          <w:color w:val="000000"/>
          <w:sz w:val="24"/>
          <w:szCs w:val="24"/>
        </w:rPr>
        <w:t xml:space="preserve">Examples:—­</w:t>
      </w:r>
    </w:p>
    <w:p>
      <w:pPr>
        <w:widowControl w:val="on"/>
        <w:pBdr/>
        <w:spacing w:before="240" w:after="240" w:line="240" w:lineRule="auto"/>
        <w:ind w:left="0" w:right="0"/>
        <w:jc w:val="left"/>
      </w:pPr>
      <w:r>
        <w:rPr>
          <w:color w:val="000000"/>
          <w:sz w:val="24"/>
          <w:szCs w:val="24"/>
        </w:rPr>
        <w:t xml:space="preserve">si hoc crederes, errares, dico (dixi), si hoc crederes, te</w:t>
      </w:r>
      <w:r>
        <w:rPr>
          <w:color w:val="000000"/>
          <w:sz w:val="24"/>
          <w:szCs w:val="24"/>
        </w:rPr>
        <w:br/>
        <w:t xml:space="preserve">erraturum esse;</w:t>
      </w:r>
      <w:r>
        <w:rPr>
          <w:color w:val="000000"/>
          <w:sz w:val="24"/>
          <w:szCs w:val="24"/>
        </w:rPr>
        <w:br/>
        <w:t xml:space="preserve">si hoc credidisses, dico (dixi), si hoc credidisses, te</w:t>
      </w:r>
      <w:r>
        <w:rPr>
          <w:color w:val="000000"/>
          <w:sz w:val="24"/>
          <w:szCs w:val="24"/>
        </w:rPr>
        <w:br/>
        <w:t xml:space="preserve">erravisses, erraturum fuisse;</w:t>
      </w:r>
      <w:r>
        <w:rPr>
          <w:color w:val="000000"/>
          <w:sz w:val="24"/>
          <w:szCs w:val="24"/>
        </w:rPr>
        <w:br/>
        <w:t xml:space="preserve">si hoc dixisses, punitus dico (dixi), si hoc dixisses, futurum</w:t>
      </w:r>
      <w:r>
        <w:rPr>
          <w:color w:val="000000"/>
          <w:sz w:val="24"/>
          <w:szCs w:val="24"/>
        </w:rPr>
        <w:br/>
        <w:t xml:space="preserve">esses. fuisse ut punireris.</w:t>
      </w:r>
    </w:p>
    <w:p>
      <w:pPr>
        <w:widowControl w:val="on"/>
        <w:pBdr/>
        <w:spacing w:before="240" w:after="240" w:line="240" w:lineRule="auto"/>
        <w:ind w:left="0" w:right="0"/>
        <w:jc w:val="left"/>
      </w:pPr>
      <w:r>
        <w:rPr>
          <w:color w:val="000000"/>
          <w:sz w:val="24"/>
          <w:szCs w:val="24"/>
        </w:rPr>
        <w:t xml:space="preserve">322.  When an apodosis of a conditional sentence of the Third Type referring to the past is at the same time a Result clause or a quin-clause (after non dubito, </w:t>
      </w:r>
      <w:r>
        <w:rPr>
          <w:i/>
          <w:color w:val="000000"/>
          <w:sz w:val="24"/>
          <w:szCs w:val="24"/>
        </w:rPr>
        <w:t xml:space="preserve">etc</w:t>
      </w:r>
      <w:r>
        <w:rPr>
          <w:color w:val="000000"/>
          <w:sz w:val="24"/>
          <w:szCs w:val="24"/>
        </w:rPr>
        <w:t xml:space="preserve">.), it stands in the Perfect Subjunctive in the form -urus fuerim; as,—­</w:t>
      </w:r>
    </w:p>
    <w:p>
      <w:pPr>
        <w:widowControl w:val="on"/>
        <w:pBdr/>
        <w:spacing w:before="240" w:after="240" w:line="240" w:lineRule="auto"/>
        <w:ind w:left="0" w:right="0"/>
        <w:jc w:val="left"/>
      </w:pPr>
      <w:r>
        <w:rPr>
          <w:color w:val="000000"/>
          <w:sz w:val="24"/>
          <w:szCs w:val="24"/>
        </w:rPr>
        <w:t xml:space="preserve">    ita territi sunt, ut arma tradituri fuerint,[57] nisi Caesar subito</w:t>
      </w:r>
      <w:r>
        <w:rPr>
          <w:color w:val="000000"/>
          <w:sz w:val="24"/>
          <w:szCs w:val="24"/>
        </w:rPr>
        <w:br/>
        <w:t xml:space="preserve">    advenisset, </w:t>
      </w:r>
      <w:r>
        <w:rPr>
          <w:i/>
          <w:color w:val="000000"/>
          <w:sz w:val="24"/>
          <w:szCs w:val="24"/>
        </w:rPr>
        <w:t xml:space="preserve">they were so frightened that they would have given up</w:t>
      </w:r>
      <w:r>
        <w:rPr>
          <w:i/>
          <w:color w:val="000000"/>
          <w:sz w:val="24"/>
          <w:szCs w:val="24"/>
        </w:rPr>
        <w:br/>
        <w:t xml:space="preserve">    their arms, had not Caesar suddenly arrived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non dubito quin, si hoc dixisses, erraturus fueris,[57] </w:t>
      </w:r>
      <w:r>
        <w:rPr>
          <w:i/>
          <w:color w:val="000000"/>
          <w:sz w:val="24"/>
          <w:szCs w:val="24"/>
        </w:rPr>
        <w:t xml:space="preserve">I do not doubt</w:t>
      </w:r>
      <w:r>
        <w:rPr>
          <w:i/>
          <w:color w:val="000000"/>
          <w:sz w:val="24"/>
          <w:szCs w:val="24"/>
        </w:rPr>
        <w:br/>
        <w:t xml:space="preserve">    that, if you had said this, you would have made a mistake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  a.  This peculiarity is confined to the Active Voice.  In the Passive, such</w:t>
      </w:r>
      <w:r>
        <w:rPr>
          <w:color w:val="000000"/>
          <w:sz w:val="24"/>
          <w:szCs w:val="24"/>
        </w:rPr>
        <w:br/>
        <w:t xml:space="preserve">  sentences, when they become dependent, remain unchanged; as,—­</w:t>
      </w:r>
    </w:p>
    <w:p>
      <w:pPr>
        <w:widowControl w:val="on"/>
        <w:pBdr/>
        <w:spacing w:before="240" w:after="240" w:line="240" w:lineRule="auto"/>
        <w:ind w:left="0" w:right="0"/>
        <w:jc w:val="left"/>
      </w:pPr>
      <w:r>
        <w:rPr>
          <w:color w:val="000000"/>
          <w:sz w:val="24"/>
          <w:szCs w:val="24"/>
        </w:rPr>
        <w:t xml:space="preserve">    non dubito quin, si hoc dixisses, vituperatus esses, </w:t>
      </w:r>
      <w:r>
        <w:rPr>
          <w:i/>
          <w:color w:val="000000"/>
          <w:sz w:val="24"/>
          <w:szCs w:val="24"/>
        </w:rPr>
        <w:t xml:space="preserve">I do not doubt</w:t>
      </w:r>
      <w:r>
        <w:rPr>
          <w:i/>
          <w:color w:val="000000"/>
          <w:sz w:val="24"/>
          <w:szCs w:val="24"/>
        </w:rPr>
        <w:br/>
        <w:t xml:space="preserve">    that, if you had said this, you would have been blamed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b.  When an Indirect Question becomes an apodosis in a conditional</w:t>
      </w:r>
      <w:r>
        <w:rPr>
          <w:color w:val="000000"/>
          <w:sz w:val="24"/>
          <w:szCs w:val="24"/>
        </w:rPr>
        <w:br/>
        <w:t xml:space="preserve">  sentence of the Third Type, -urus fuerim (rarely -urus fuissem) is used;</w:t>
      </w:r>
      <w:r>
        <w:rPr>
          <w:color w:val="000000"/>
          <w:sz w:val="24"/>
          <w:szCs w:val="24"/>
        </w:rPr>
        <w:br/>
        <w:t xml:space="preserve">  as,—­</w:t>
      </w:r>
    </w:p>
    <w:p>
      <w:pPr>
        <w:widowControl w:val="on"/>
        <w:pBdr/>
        <w:spacing w:before="240" w:after="240" w:line="240" w:lineRule="auto"/>
        <w:ind w:left="0" w:right="0"/>
        <w:jc w:val="left"/>
      </w:pPr>
      <w:r>
        <w:rPr>
          <w:color w:val="000000"/>
          <w:sz w:val="24"/>
          <w:szCs w:val="24"/>
        </w:rPr>
        <w:t xml:space="preserve">    quaero, num, si hoc dixisses, erraturus fueris (or fuisses).</w:t>
      </w:r>
    </w:p>
    <w:p>
      <w:pPr>
        <w:widowControl w:val="on"/>
        <w:pBdr/>
        <w:spacing w:before="240" w:after="240" w:line="240" w:lineRule="auto"/>
        <w:ind w:left="0" w:right="0"/>
        <w:jc w:val="left"/>
      </w:pPr>
      <w:r>
        <w:rPr>
          <w:color w:val="000000"/>
          <w:sz w:val="24"/>
          <w:szCs w:val="24"/>
        </w:rPr>
        <w:t xml:space="preserve">  c.  Potui, when it becomes a dependent apodosis in sentences of this Type,</w:t>
      </w:r>
      <w:r>
        <w:rPr>
          <w:color w:val="000000"/>
          <w:sz w:val="24"/>
          <w:szCs w:val="24"/>
        </w:rPr>
        <w:br/>
        <w:t xml:space="preserve">  usually changes to the Perfect Subjunctive; as,—­</w:t>
      </w:r>
    </w:p>
    <w:p>
      <w:pPr>
        <w:widowControl w:val="on"/>
        <w:pBdr/>
        <w:spacing w:before="0" w:after="0" w:line="240" w:lineRule="auto"/>
        <w:ind w:left="0" w:right="0"/>
        <w:jc w:val="left"/>
      </w:pPr>
      <w:r>
        <w:rPr>
          <w:color w:val="000000"/>
          <w:sz w:val="24"/>
          <w:szCs w:val="24"/>
        </w:rPr>
        <w:t xml:space="preserve">concursu totius civitatis defensi sunt, ut frigidissimos quoque oratores populi studia excitare potuerint, </w:t>
      </w:r>
      <w:r>
        <w:rPr>
          <w:i/>
          <w:color w:val="000000"/>
          <w:sz w:val="24"/>
          <w:szCs w:val="24"/>
        </w:rPr>
        <w:t xml:space="preserve">they were defended before a gathering of all the citizens, so that the interest of the people would have been enough to excite even the most apathetic orators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IMPLIED INDIRECT DISCOURSE.</w:t>
      </w:r>
    </w:p>
    <w:p>
      <w:pPr>
        <w:widowControl w:val="on"/>
        <w:pBdr/>
        <w:spacing w:before="240" w:after="240" w:line="240" w:lineRule="auto"/>
        <w:ind w:left="0" w:right="0"/>
        <w:jc w:val="left"/>
      </w:pPr>
      <w:r>
        <w:rPr>
          <w:color w:val="000000"/>
          <w:sz w:val="24"/>
          <w:szCs w:val="24"/>
        </w:rPr>
        <w:t xml:space="preserve">323.  The Subjunctive is often used in subordinate clauses whose indirect character is </w:t>
      </w:r>
      <w:r>
        <w:rPr>
          <w:i/>
          <w:color w:val="000000"/>
          <w:sz w:val="24"/>
          <w:szCs w:val="24"/>
        </w:rPr>
        <w:t xml:space="preserve">merely implied by the context</w:t>
      </w:r>
      <w:r>
        <w:rPr>
          <w:color w:val="000000"/>
          <w:sz w:val="24"/>
          <w:szCs w:val="24"/>
        </w:rPr>
        <w:t xml:space="preserve">; as,—­</w:t>
      </w:r>
    </w:p>
    <w:p>
      <w:pPr>
        <w:widowControl w:val="on"/>
        <w:pBdr/>
        <w:spacing w:before="0" w:after="0" w:line="240" w:lineRule="auto"/>
        <w:ind w:left="0" w:right="0"/>
        <w:jc w:val="left"/>
      </w:pPr>
      <w:r>
        <w:rPr>
          <w:color w:val="000000"/>
          <w:sz w:val="24"/>
          <w:szCs w:val="24"/>
        </w:rPr>
        <w:t xml:space="preserve">demonstrabantur mihi praeterea, quae Socrates de immortalitate animorum disseruisset, </w:t>
      </w:r>
      <w:r>
        <w:rPr>
          <w:i/>
          <w:color w:val="000000"/>
          <w:sz w:val="24"/>
          <w:szCs w:val="24"/>
        </w:rPr>
        <w:t xml:space="preserve">there were explained to me besides, the arguments which Socrates had set forth concerning the immortality of the soul</w:t>
      </w:r>
      <w:r>
        <w:rPr>
          <w:color w:val="000000"/>
          <w:sz w:val="24"/>
          <w:szCs w:val="24"/>
        </w:rPr>
        <w:t xml:space="preserve"> (i.e. the arguments which, it was said, Socrates had set forth);</w:t>
      </w:r>
    </w:p>
    <w:p>
      <w:pPr>
        <w:widowControl w:val="on"/>
        <w:pBdr/>
        <w:spacing w:before="240" w:after="240" w:line="240" w:lineRule="auto"/>
        <w:ind w:left="0" w:right="0"/>
        <w:jc w:val="left"/>
      </w:pPr>
      <w:r>
        <w:rPr>
          <w:color w:val="000000"/>
          <w:sz w:val="24"/>
          <w:szCs w:val="24"/>
        </w:rPr>
        <w:t xml:space="preserve">    Paetus omnes libros quos pater suus reliquisset mihi donavit, </w:t>
      </w:r>
      <w:r>
        <w:rPr>
          <w:i/>
          <w:color w:val="000000"/>
          <w:sz w:val="24"/>
          <w:szCs w:val="24"/>
        </w:rPr>
        <w:t xml:space="preserve">Paetus</w:t>
      </w:r>
      <w:r>
        <w:rPr>
          <w:i/>
          <w:color w:val="000000"/>
          <w:sz w:val="24"/>
          <w:szCs w:val="24"/>
        </w:rPr>
        <w:br/>
        <w:t xml:space="preserve">    gave me all the books which (as he said) his father had left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SUBJUNCTIVE BY ATTRACTION.</w:t>
      </w:r>
    </w:p>
    <w:p>
      <w:pPr>
        <w:widowControl w:val="on"/>
        <w:pBdr/>
        <w:spacing w:before="240" w:after="240" w:line="240" w:lineRule="auto"/>
        <w:ind w:left="0" w:right="0"/>
        <w:jc w:val="left"/>
      </w:pPr>
      <w:r>
        <w:rPr>
          <w:color w:val="000000"/>
          <w:sz w:val="24"/>
          <w:szCs w:val="24"/>
        </w:rPr>
        <w:t xml:space="preserve">324. 1.  Subordinate clauses dependent upon the Subjunctive are frequently attracted into the same mood especially when they do not express a fact, but constitute </w:t>
      </w:r>
      <w:r>
        <w:rPr>
          <w:i/>
          <w:color w:val="000000"/>
          <w:sz w:val="24"/>
          <w:szCs w:val="24"/>
        </w:rPr>
        <w:t xml:space="preserve">an essential part of one complex idea</w:t>
      </w:r>
      <w:r>
        <w:rPr>
          <w:color w:val="000000"/>
          <w:sz w:val="24"/>
          <w:szCs w:val="24"/>
        </w:rPr>
        <w:t xml:space="preserve">; as,—­</w:t>
      </w:r>
    </w:p>
    <w:p>
      <w:pPr>
        <w:widowControl w:val="on"/>
        <w:pBdr/>
        <w:spacing w:before="240" w:after="240" w:line="240" w:lineRule="auto"/>
        <w:ind w:left="0" w:right="0"/>
        <w:jc w:val="left"/>
      </w:pPr>
      <w:r>
        <w:rPr>
          <w:color w:val="000000"/>
          <w:sz w:val="24"/>
          <w:szCs w:val="24"/>
        </w:rPr>
        <w:t xml:space="preserve">    nemo avarus adhuc inventus est, cui, quod haberet, esset satis, </w:t>
      </w:r>
      <w:r>
        <w:rPr>
          <w:i/>
          <w:color w:val="000000"/>
          <w:sz w:val="24"/>
          <w:szCs w:val="24"/>
        </w:rPr>
        <w:t xml:space="preserve">no</w:t>
      </w:r>
      <w:r>
        <w:rPr>
          <w:i/>
          <w:color w:val="000000"/>
          <w:sz w:val="24"/>
          <w:szCs w:val="24"/>
        </w:rPr>
        <w:br/>
        <w:t xml:space="preserve">    miser has yet been found who was satisfed with what he had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cum diversas causas afferrent, dum formam sui quisque et animi et</w:t>
      </w:r>
      <w:r>
        <w:rPr>
          <w:color w:val="000000"/>
          <w:sz w:val="24"/>
          <w:szCs w:val="24"/>
        </w:rPr>
        <w:br/>
        <w:t xml:space="preserve">    ingenii redderent, </w:t>
      </w:r>
      <w:r>
        <w:rPr>
          <w:i/>
          <w:color w:val="000000"/>
          <w:sz w:val="24"/>
          <w:szCs w:val="24"/>
        </w:rPr>
        <w:t xml:space="preserve">as they brought forward different arguments, while</w:t>
      </w:r>
      <w:r>
        <w:rPr>
          <w:i/>
          <w:color w:val="000000"/>
          <w:sz w:val="24"/>
          <w:szCs w:val="24"/>
        </w:rPr>
        <w:br/>
        <w:t xml:space="preserve">    each mirrored his own individual type of mind and natural bent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quod ego fatear, pudeat? </w:t>
      </w:r>
      <w:r>
        <w:rPr>
          <w:i/>
          <w:color w:val="000000"/>
          <w:sz w:val="24"/>
          <w:szCs w:val="24"/>
        </w:rPr>
        <w:t xml:space="preserve">should I be ashamed of a thing which I</w:t>
      </w:r>
      <w:r>
        <w:rPr>
          <w:i/>
          <w:color w:val="000000"/>
          <w:sz w:val="24"/>
          <w:szCs w:val="24"/>
        </w:rPr>
        <w:br/>
        <w:t xml:space="preserve">    admit?</w:t>
      </w:r>
    </w:p>
    <w:p>
      <w:pPr>
        <w:widowControl w:val="on"/>
        <w:pBdr/>
        <w:spacing w:before="240" w:after="240" w:line="240" w:lineRule="auto"/>
        <w:ind w:left="0" w:right="0"/>
        <w:jc w:val="left"/>
      </w:pPr>
      <w:r>
        <w:rPr>
          <w:color w:val="000000"/>
          <w:sz w:val="24"/>
          <w:szCs w:val="24"/>
        </w:rPr>
        <w:t xml:space="preserve">2.  Similarly a subordinate clause dependent upon an Infinitive is put in the Subjunctive when the two form one closely united whole; as,—­</w:t>
      </w:r>
    </w:p>
    <w:p>
      <w:pPr>
        <w:widowControl w:val="on"/>
        <w:pBdr/>
        <w:spacing w:before="0" w:after="0" w:line="240" w:lineRule="auto"/>
        <w:ind w:left="0" w:right="0"/>
        <w:jc w:val="left"/>
      </w:pPr>
      <w:r>
        <w:rPr>
          <w:color w:val="000000"/>
          <w:sz w:val="24"/>
          <w:szCs w:val="24"/>
        </w:rPr>
        <w:t xml:space="preserve">mos est Athenis quotannis in contione laudari eos qui sint in proeliis interfecti, </w:t>
      </w:r>
      <w:r>
        <w:rPr>
          <w:i/>
          <w:color w:val="000000"/>
          <w:sz w:val="24"/>
          <w:szCs w:val="24"/>
        </w:rPr>
        <w:t xml:space="preserve">it is the custom at Athens every year for those to be publicly eulogized who have been killed in battle</w:t>
      </w:r>
      <w:r>
        <w:rPr>
          <w:color w:val="000000"/>
          <w:sz w:val="24"/>
          <w:szCs w:val="24"/>
        </w:rPr>
        <w:t xml:space="preserve">. (Here the notion of ‘praising those who fell in battle’ forms an inseparable whole.)</w:t>
      </w:r>
    </w:p>
    <w:p>
      <w:pPr>
        <w:widowControl w:val="on"/>
        <w:pBdr/>
        <w:spacing w:before="240" w:after="240" w:line="240" w:lineRule="auto"/>
        <w:ind w:left="0" w:right="0"/>
        <w:jc w:val="left"/>
      </w:pPr>
      <w:r>
        <w:rPr>
          <w:color w:val="000000"/>
          <w:sz w:val="24"/>
          <w:szCs w:val="24"/>
        </w:rPr>
        <w:t xml:space="preserve">NOUN AND ADJECTIVE FORMS OF THE VERB.</w:t>
      </w:r>
    </w:p>
    <w:p>
      <w:pPr>
        <w:widowControl w:val="on"/>
        <w:pBdr/>
        <w:spacing w:before="240" w:after="240" w:line="240" w:lineRule="auto"/>
        <w:ind w:left="0" w:right="0"/>
        <w:jc w:val="left"/>
      </w:pPr>
      <w:r>
        <w:rPr>
          <w:color w:val="000000"/>
          <w:sz w:val="24"/>
          <w:szCs w:val="24"/>
        </w:rPr>
        <w:t xml:space="preserve">325.  These are the Infinitive, Participle, Gerund, and Supine.  All of these partake of the nature of the Verb, on the one hand, and of the Noun or Adjective, on the other.  Thus:—­</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As Verbs,—­</w:t>
      </w:r>
    </w:p>
    <w:p>
      <w:pPr>
        <w:widowControl w:val="on"/>
        <w:pBdr/>
        <w:spacing w:before="240" w:after="240" w:line="240" w:lineRule="auto"/>
        <w:ind w:left="0" w:right="0"/>
        <w:jc w:val="left"/>
      </w:pPr>
      <w:r>
        <w:rPr>
          <w:color w:val="000000"/>
          <w:sz w:val="24"/>
          <w:szCs w:val="24"/>
        </w:rPr>
        <w:t xml:space="preserve">  a) They may be limited by adverbs;</w:t>
      </w:r>
      <w:r>
        <w:rPr>
          <w:color w:val="000000"/>
          <w:sz w:val="24"/>
          <w:szCs w:val="24"/>
        </w:rPr>
        <w:br/>
        <w:t xml:space="preserve">  b) They admit an object;</w:t>
      </w:r>
      <w:r>
        <w:rPr>
          <w:color w:val="000000"/>
          <w:sz w:val="24"/>
          <w:szCs w:val="24"/>
        </w:rPr>
        <w:br/>
        <w:t xml:space="preserve">  c) They have the properties of voice and tense.</w:t>
      </w:r>
    </w:p>
    <w:p>
      <w:pPr>
        <w:widowControl w:val="on"/>
        <w:pBdr/>
        <w:spacing w:before="240" w:after="240" w:line="240" w:lineRule="auto"/>
        <w:ind w:left="0" w:right="0"/>
        <w:jc w:val="left"/>
      </w:pPr>
      <w:r>
        <w:rPr>
          <w:color w:val="000000"/>
          <w:sz w:val="24"/>
          <w:szCs w:val="24"/>
        </w:rPr>
        <w:t xml:space="preserve">As Nouns or Adjectives,—­</w:t>
      </w:r>
    </w:p>
    <w:p>
      <w:pPr>
        <w:widowControl w:val="on"/>
        <w:pBdr/>
        <w:spacing w:before="240" w:after="240" w:line="240" w:lineRule="auto"/>
        <w:ind w:left="0" w:right="0"/>
        <w:jc w:val="left"/>
      </w:pPr>
      <w:r>
        <w:rPr>
          <w:color w:val="000000"/>
          <w:sz w:val="24"/>
          <w:szCs w:val="24"/>
        </w:rPr>
        <w:t xml:space="preserve">  a) They are declined;</w:t>
      </w:r>
      <w:r>
        <w:rPr>
          <w:color w:val="000000"/>
          <w:sz w:val="24"/>
          <w:szCs w:val="24"/>
        </w:rPr>
        <w:br/>
        <w:t xml:space="preserve">  b) They take Noun or Adjective constructions.</w:t>
      </w:r>
    </w:p>
    <w:p>
      <w:pPr>
        <w:widowControl w:val="on"/>
        <w:pBdr/>
        <w:spacing w:before="240" w:after="240" w:line="240" w:lineRule="auto"/>
        <w:ind w:left="0" w:right="0"/>
        <w:jc w:val="left"/>
      </w:pPr>
      <w:r>
        <w:rPr>
          <w:color w:val="000000"/>
          <w:sz w:val="24"/>
          <w:szCs w:val="24"/>
        </w:rPr>
        <w:t xml:space="preserve">THE INFINITIVE.</w:t>
      </w:r>
    </w:p>
    <w:p>
      <w:pPr>
        <w:widowControl w:val="on"/>
        <w:pBdr/>
        <w:spacing w:before="240" w:after="240" w:line="240" w:lineRule="auto"/>
        <w:ind w:left="0" w:right="0"/>
        <w:jc w:val="left"/>
      </w:pPr>
      <w:r>
        <w:rPr>
          <w:color w:val="000000"/>
          <w:sz w:val="24"/>
          <w:szCs w:val="24"/>
        </w:rPr>
        <w:t xml:space="preserve">Infinitive without Subject Accusative.</w:t>
      </w:r>
    </w:p>
    <w:p>
      <w:pPr>
        <w:widowControl w:val="on"/>
        <w:pBdr/>
        <w:spacing w:before="240" w:after="240" w:line="240" w:lineRule="auto"/>
        <w:ind w:left="0" w:right="0"/>
        <w:jc w:val="left"/>
      </w:pPr>
      <w:r>
        <w:rPr>
          <w:color w:val="000000"/>
          <w:sz w:val="24"/>
          <w:szCs w:val="24"/>
        </w:rPr>
        <w:t xml:space="preserve">326.  This is used chiefly as Subject or Object but also as Predicate or Appositive.</w:t>
      </w:r>
    </w:p>
    <w:p>
      <w:pPr>
        <w:widowControl w:val="on"/>
        <w:pBdr/>
        <w:spacing w:before="240" w:after="240" w:line="240" w:lineRule="auto"/>
        <w:ind w:left="0" w:right="0"/>
        <w:jc w:val="left"/>
      </w:pPr>
      <w:r>
        <w:rPr>
          <w:color w:val="000000"/>
          <w:sz w:val="24"/>
          <w:szCs w:val="24"/>
        </w:rPr>
        <w:t xml:space="preserve">NOTE.—­The Infinitive was originally a Dative, and traces of this are still to be seen in the poetical use of the Infinitive to express </w:t>
      </w:r>
      <w:r>
        <w:rPr>
          <w:i/>
          <w:color w:val="000000"/>
          <w:sz w:val="24"/>
          <w:szCs w:val="24"/>
        </w:rPr>
        <w:t xml:space="preserve">purpose</w:t>
      </w:r>
      <w:r>
        <w:rPr>
          <w:color w:val="000000"/>
          <w:sz w:val="24"/>
          <w:szCs w:val="24"/>
        </w:rPr>
        <w:t xml:space="preserve">; as, nec dulces occurrent oscula nati praeripere, </w:t>
      </w:r>
      <w:r>
        <w:rPr>
          <w:i/>
          <w:color w:val="000000"/>
          <w:sz w:val="24"/>
          <w:szCs w:val="24"/>
        </w:rPr>
        <w:t xml:space="preserve">and no sweet children will run to snatch kisses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A.  As Subject.</w:t>
      </w:r>
    </w:p>
    <w:p>
      <w:pPr>
        <w:widowControl w:val="on"/>
        <w:pBdr/>
        <w:spacing w:before="240" w:after="240" w:line="240" w:lineRule="auto"/>
        <w:ind w:left="0" w:right="0"/>
        <w:jc w:val="left"/>
      </w:pPr>
      <w:r>
        <w:rPr>
          <w:color w:val="000000"/>
          <w:sz w:val="24"/>
          <w:szCs w:val="24"/>
        </w:rPr>
        <w:t xml:space="preserve">327. 1.  The Infinitive without Subject Accusative is used as the Subject of esse and various impersonal verbs, particularly opus est, necesse est, oportet, juvat, delectat, placet, libet, licet, praestat, decet, pudet, interest, </w:t>
      </w:r>
      <w:r>
        <w:rPr>
          <w:i/>
          <w:color w:val="000000"/>
          <w:sz w:val="24"/>
          <w:szCs w:val="24"/>
        </w:rPr>
        <w:t xml:space="preserve">etc</w:t>
      </w:r>
      <w:r>
        <w:rPr>
          <w:color w:val="000000"/>
          <w:sz w:val="24"/>
          <w:szCs w:val="24"/>
        </w:rPr>
        <w:t xml:space="preserve">.; as,—­</w:t>
      </w:r>
    </w:p>
    <w:p>
      <w:pPr>
        <w:widowControl w:val="on"/>
        <w:pBdr/>
        <w:spacing w:before="240" w:after="240" w:line="240" w:lineRule="auto"/>
        <w:ind w:left="0" w:right="0"/>
        <w:jc w:val="left"/>
      </w:pPr>
      <w:r>
        <w:rPr>
          <w:color w:val="000000"/>
          <w:sz w:val="24"/>
          <w:szCs w:val="24"/>
        </w:rPr>
        <w:t xml:space="preserve">    dulce et decorum est pro patria mori, </w:t>
      </w:r>
      <w:r>
        <w:rPr>
          <w:i/>
          <w:color w:val="000000"/>
          <w:sz w:val="24"/>
          <w:szCs w:val="24"/>
        </w:rPr>
        <w:t xml:space="preserve">it is sweet and noble to die for</w:t>
      </w:r>
      <w:r>
        <w:rPr>
          <w:i/>
          <w:color w:val="000000"/>
          <w:sz w:val="24"/>
          <w:szCs w:val="24"/>
        </w:rPr>
        <w:br/>
        <w:t xml:space="preserve">    one’s country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virorum est fortium toleranter dolorem pati, </w:t>
      </w:r>
      <w:r>
        <w:rPr>
          <w:i/>
          <w:color w:val="000000"/>
          <w:sz w:val="24"/>
          <w:szCs w:val="24"/>
        </w:rPr>
        <w:t xml:space="preserve">it is the part of brave</w:t>
      </w:r>
      <w:r>
        <w:rPr>
          <w:i/>
          <w:color w:val="000000"/>
          <w:sz w:val="24"/>
          <w:szCs w:val="24"/>
        </w:rPr>
        <w:br/>
        <w:t xml:space="preserve">    men to endure pain with patience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senatui placuit legatos mittere, </w:t>
      </w:r>
      <w:r>
        <w:rPr>
          <w:i/>
          <w:color w:val="000000"/>
          <w:sz w:val="24"/>
          <w:szCs w:val="24"/>
        </w:rPr>
        <w:t xml:space="preserve">the Senate decided</w:t>
      </w:r>
      <w:r>
        <w:rPr>
          <w:color w:val="000000"/>
          <w:sz w:val="24"/>
          <w:szCs w:val="24"/>
        </w:rPr>
        <w:t xml:space="preserve"> (lit. </w:t>
      </w:r>
      <w:r>
        <w:rPr>
          <w:i/>
          <w:color w:val="000000"/>
          <w:sz w:val="24"/>
          <w:szCs w:val="24"/>
        </w:rPr>
        <w:t xml:space="preserve">it pleased</w:t>
      </w:r>
      <w:r>
        <w:rPr>
          <w:i/>
          <w:color w:val="000000"/>
          <w:sz w:val="24"/>
          <w:szCs w:val="24"/>
        </w:rPr>
        <w:br/>
        <w:t xml:space="preserve">    the Senate</w:t>
      </w:r>
      <w:r>
        <w:rPr>
          <w:color w:val="000000"/>
          <w:sz w:val="24"/>
          <w:szCs w:val="24"/>
        </w:rPr>
        <w:t xml:space="preserve">) </w:t>
      </w:r>
      <w:r>
        <w:rPr>
          <w:i/>
          <w:color w:val="000000"/>
          <w:sz w:val="24"/>
          <w:szCs w:val="24"/>
        </w:rPr>
        <w:t xml:space="preserve">to send envoys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  Even though the Infinitive itself appears without Subject, it may take a Predicate Noun or Adjective in the Accusative; as,—­</w:t>
      </w:r>
    </w:p>
    <w:p>
      <w:pPr>
        <w:widowControl w:val="on"/>
        <w:pBdr/>
        <w:spacing w:before="240" w:after="240" w:line="240" w:lineRule="auto"/>
        <w:ind w:left="0" w:right="0"/>
        <w:jc w:val="left"/>
      </w:pPr>
      <w:r>
        <w:rPr>
          <w:color w:val="000000"/>
          <w:sz w:val="24"/>
          <w:szCs w:val="24"/>
        </w:rPr>
        <w:t xml:space="preserve">    aliud est iracundum esse, aliud iratum, </w:t>
      </w:r>
      <w:r>
        <w:rPr>
          <w:i/>
          <w:color w:val="000000"/>
          <w:sz w:val="24"/>
          <w:szCs w:val="24"/>
        </w:rPr>
        <w:t xml:space="preserve">it is one thing to be</w:t>
      </w:r>
      <w:r>
        <w:rPr>
          <w:i/>
          <w:color w:val="000000"/>
          <w:sz w:val="24"/>
          <w:szCs w:val="24"/>
        </w:rPr>
        <w:br/>
        <w:t xml:space="preserve">    irascible, another to be angry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impune quaelibet facere, id est regem esse, </w:t>
      </w:r>
      <w:r>
        <w:rPr>
          <w:i/>
          <w:color w:val="000000"/>
          <w:sz w:val="24"/>
          <w:szCs w:val="24"/>
        </w:rPr>
        <w:t xml:space="preserve">to do whatever you please</w:t>
      </w:r>
      <w:r>
        <w:rPr>
          <w:i/>
          <w:color w:val="000000"/>
          <w:sz w:val="24"/>
          <w:szCs w:val="24"/>
        </w:rPr>
        <w:br/>
        <w:t xml:space="preserve">    with impunity, that is to be a king</w:t>
      </w:r>
      <w:r>
        <w:rPr>
          <w:color w:val="000000"/>
          <w:sz w:val="24"/>
          <w:szCs w:val="24"/>
        </w:rPr>
        <w:t xml:space="preserve">.</w:t>
      </w:r>
    </w:p>
    <w:p>
      <w:pPr>
        <w:widowControl w:val="on"/>
        <w:pBdr/>
        <w:spacing w:before="0" w:after="0" w:line="240" w:lineRule="auto"/>
        <w:ind w:left="0" w:right="0"/>
        <w:jc w:val="left"/>
      </w:pPr>
      <w:r>
        <w:rPr>
          <w:color w:val="000000"/>
          <w:sz w:val="24"/>
          <w:szCs w:val="24"/>
        </w:rPr>
        <w:t xml:space="preserve">a.  But when licet is followed by a Dative of the person, a Predicate Noun or Adjective with esse is attracted into the same case; as, licuit esse otioso Themistocli, lit. </w:t>
      </w:r>
      <w:r>
        <w:rPr>
          <w:i/>
          <w:color w:val="000000"/>
          <w:sz w:val="24"/>
          <w:szCs w:val="24"/>
        </w:rPr>
        <w:t xml:space="preserve">it was permitted to Themistocles to be at leisure</w:t>
      </w:r>
      <w:r>
        <w:rPr>
          <w:color w:val="000000"/>
          <w:sz w:val="24"/>
          <w:szCs w:val="24"/>
        </w:rPr>
        <w:t xml:space="preserve">.  So sometimes with other Impersonals.</w:t>
      </w:r>
    </w:p>
    <w:p>
      <w:pPr>
        <w:widowControl w:val="on"/>
        <w:pBdr/>
        <w:spacing w:before="240" w:after="240" w:line="240" w:lineRule="auto"/>
        <w:ind w:left="0" w:right="0"/>
        <w:jc w:val="left"/>
      </w:pPr>
      <w:r>
        <w:rPr>
          <w:i/>
          <w:color w:val="000000"/>
          <w:sz w:val="24"/>
          <w:szCs w:val="24"/>
        </w:rPr>
        <w:t xml:space="preserve">B.  As Object.</w:t>
      </w:r>
    </w:p>
    <w:p>
      <w:pPr>
        <w:widowControl w:val="on"/>
        <w:pBdr/>
        <w:spacing w:before="240" w:after="240" w:line="240" w:lineRule="auto"/>
        <w:ind w:left="0" w:right="0"/>
        <w:jc w:val="left"/>
      </w:pPr>
      <w:r>
        <w:rPr>
          <w:color w:val="000000"/>
          <w:sz w:val="24"/>
          <w:szCs w:val="24"/>
        </w:rPr>
        <w:t xml:space="preserve">328. 1.  The Infinitive without Subject Accusative is used as the Object of many verbs, to denote another action of the same subject, particularly after—­</w:t>
      </w:r>
    </w:p>
    <w:p>
      <w:pPr>
        <w:widowControl w:val="on"/>
        <w:pBdr/>
        <w:spacing w:before="0" w:after="0" w:line="240" w:lineRule="auto"/>
        <w:ind w:left="0" w:right="0"/>
        <w:jc w:val="left"/>
      </w:pPr>
      <w:r>
        <w:rPr>
          <w:color w:val="000000"/>
          <w:sz w:val="24"/>
          <w:szCs w:val="24"/>
        </w:rPr>
        <w:t xml:space="preserve">volo, cupio, malo, nolo, debeo, cogito, meditor, </w:t>
      </w:r>
      <w:r>
        <w:rPr>
          <w:i/>
          <w:color w:val="000000"/>
          <w:sz w:val="24"/>
          <w:szCs w:val="24"/>
        </w:rPr>
        <w:t xml:space="preserve">purpose</w:t>
      </w:r>
      <w:r>
        <w:rPr>
          <w:color w:val="000000"/>
          <w:sz w:val="24"/>
          <w:szCs w:val="24"/>
        </w:rPr>
        <w:t xml:space="preserve">, </w:t>
      </w:r>
      <w:r>
        <w:rPr>
          <w:i/>
          <w:color w:val="000000"/>
          <w:sz w:val="24"/>
          <w:szCs w:val="24"/>
        </w:rPr>
        <w:t xml:space="preserve">ought</w:t>
      </w:r>
      <w:r>
        <w:rPr>
          <w:color w:val="000000"/>
          <w:sz w:val="24"/>
          <w:szCs w:val="24"/>
        </w:rPr>
        <w:t xml:space="preserve">; </w:t>
      </w:r>
      <w:r>
        <w:rPr>
          <w:i/>
          <w:color w:val="000000"/>
          <w:sz w:val="24"/>
          <w:szCs w:val="24"/>
        </w:rPr>
        <w:t xml:space="preserve">intend</w:t>
      </w:r>
      <w:r>
        <w:rPr>
          <w:color w:val="000000"/>
          <w:sz w:val="24"/>
          <w:szCs w:val="24"/>
        </w:rPr>
        <w:t xml:space="preserve">; statuo, constituo, </w:t>
      </w:r>
      <w:r>
        <w:rPr>
          <w:i/>
          <w:color w:val="000000"/>
          <w:sz w:val="24"/>
          <w:szCs w:val="24"/>
        </w:rPr>
        <w:t xml:space="preserve">decide</w:t>
      </w:r>
      <w:r>
        <w:rPr>
          <w:color w:val="000000"/>
          <w:sz w:val="24"/>
          <w:szCs w:val="24"/>
        </w:rPr>
        <w:t xml:space="preserve">; neglego, </w:t>
      </w:r>
      <w:r>
        <w:rPr>
          <w:i/>
          <w:color w:val="000000"/>
          <w:sz w:val="24"/>
          <w:szCs w:val="24"/>
        </w:rPr>
        <w:t xml:space="preserve">neglect</w:t>
      </w:r>
      <w:r>
        <w:rPr>
          <w:color w:val="000000"/>
          <w:sz w:val="24"/>
          <w:szCs w:val="24"/>
        </w:rPr>
        <w:t xml:space="preserve">; audeo, </w:t>
      </w:r>
      <w:r>
        <w:rPr>
          <w:i/>
          <w:color w:val="000000"/>
          <w:sz w:val="24"/>
          <w:szCs w:val="24"/>
        </w:rPr>
        <w:t xml:space="preserve">dare</w:t>
      </w:r>
      <w:r>
        <w:rPr>
          <w:color w:val="000000"/>
          <w:sz w:val="24"/>
          <w:szCs w:val="24"/>
        </w:rPr>
        <w:t xml:space="preserve">; vereor, timeo, </w:t>
      </w:r>
      <w:r>
        <w:rPr>
          <w:i/>
          <w:color w:val="000000"/>
          <w:sz w:val="24"/>
          <w:szCs w:val="24"/>
        </w:rPr>
        <w:t xml:space="preserve">fear</w:t>
      </w:r>
      <w:r>
        <w:rPr>
          <w:color w:val="000000"/>
          <w:sz w:val="24"/>
          <w:szCs w:val="24"/>
        </w:rPr>
        <w:t xml:space="preserve">; studeo, contendo, </w:t>
      </w:r>
      <w:r>
        <w:rPr>
          <w:i/>
          <w:color w:val="000000"/>
          <w:sz w:val="24"/>
          <w:szCs w:val="24"/>
        </w:rPr>
        <w:t xml:space="preserve">strive</w:t>
      </w:r>
      <w:r>
        <w:rPr>
          <w:color w:val="000000"/>
          <w:sz w:val="24"/>
          <w:szCs w:val="24"/>
        </w:rPr>
        <w:t xml:space="preserve">; maturo, festino, propero, contendo, paro, </w:t>
      </w:r>
      <w:r>
        <w:rPr>
          <w:i/>
          <w:color w:val="000000"/>
          <w:sz w:val="24"/>
          <w:szCs w:val="24"/>
        </w:rPr>
        <w:t xml:space="preserve">prepare</w:t>
      </w:r>
      <w:r>
        <w:rPr>
          <w:color w:val="000000"/>
          <w:sz w:val="24"/>
          <w:szCs w:val="24"/>
        </w:rPr>
        <w:t xml:space="preserve"> (so paratus); </w:t>
      </w:r>
      <w:r>
        <w:rPr>
          <w:i/>
          <w:color w:val="000000"/>
          <w:sz w:val="24"/>
          <w:szCs w:val="24"/>
        </w:rPr>
        <w:t xml:space="preserve">hasten</w:t>
      </w:r>
      <w:r>
        <w:rPr>
          <w:color w:val="000000"/>
          <w:sz w:val="24"/>
          <w:szCs w:val="24"/>
        </w:rPr>
        <w:t xml:space="preserve">; incipio, coepi, instituo, assuesco, consuesco, </w:t>
      </w:r>
      <w:r>
        <w:rPr>
          <w:i/>
          <w:color w:val="000000"/>
          <w:sz w:val="24"/>
          <w:szCs w:val="24"/>
        </w:rPr>
        <w:t xml:space="preserve">accustom</w:t>
      </w:r>
      <w:r>
        <w:rPr>
          <w:color w:val="000000"/>
          <w:sz w:val="24"/>
          <w:szCs w:val="24"/>
        </w:rPr>
        <w:t xml:space="preserve"> begin_; myself_ (so assuetus, insuetus, pergo, </w:t>
      </w:r>
      <w:r>
        <w:rPr>
          <w:i/>
          <w:color w:val="000000"/>
          <w:sz w:val="24"/>
          <w:szCs w:val="24"/>
        </w:rPr>
        <w:t xml:space="preserve">continue</w:t>
      </w:r>
      <w:r>
        <w:rPr>
          <w:color w:val="000000"/>
          <w:sz w:val="24"/>
          <w:szCs w:val="24"/>
        </w:rPr>
        <w:t xml:space="preserve">; assuefactus); desino, desisto, </w:t>
      </w:r>
      <w:r>
        <w:rPr>
          <w:i/>
          <w:color w:val="000000"/>
          <w:sz w:val="24"/>
          <w:szCs w:val="24"/>
        </w:rPr>
        <w:t xml:space="preserve">cease</w:t>
      </w:r>
      <w:r>
        <w:rPr>
          <w:color w:val="000000"/>
          <w:sz w:val="24"/>
          <w:szCs w:val="24"/>
        </w:rPr>
        <w:t xml:space="preserve">; disco, </w:t>
      </w:r>
      <w:r>
        <w:rPr>
          <w:i/>
          <w:color w:val="000000"/>
          <w:sz w:val="24"/>
          <w:szCs w:val="24"/>
        </w:rPr>
        <w:t xml:space="preserve">learn</w:t>
      </w:r>
      <w:r>
        <w:rPr>
          <w:color w:val="000000"/>
          <w:sz w:val="24"/>
          <w:szCs w:val="24"/>
        </w:rPr>
        <w:t xml:space="preserve">; possum, </w:t>
      </w:r>
      <w:r>
        <w:rPr>
          <w:i/>
          <w:color w:val="000000"/>
          <w:sz w:val="24"/>
          <w:szCs w:val="24"/>
        </w:rPr>
        <w:t xml:space="preserve">can</w:t>
      </w:r>
      <w:r>
        <w:rPr>
          <w:color w:val="000000"/>
          <w:sz w:val="24"/>
          <w:szCs w:val="24"/>
        </w:rPr>
        <w:t xml:space="preserve">; scio, </w:t>
      </w:r>
      <w:r>
        <w:rPr>
          <w:i/>
          <w:color w:val="000000"/>
          <w:sz w:val="24"/>
          <w:szCs w:val="24"/>
        </w:rPr>
        <w:t xml:space="preserve">know how</w:t>
      </w:r>
      <w:r>
        <w:rPr>
          <w:color w:val="000000"/>
          <w:sz w:val="24"/>
          <w:szCs w:val="24"/>
        </w:rPr>
        <w:t xml:space="preserve">; conor, </w:t>
      </w:r>
      <w:r>
        <w:rPr>
          <w:i/>
          <w:color w:val="000000"/>
          <w:sz w:val="24"/>
          <w:szCs w:val="24"/>
        </w:rPr>
        <w:t xml:space="preserve">try</w:t>
      </w:r>
      <w:r>
        <w:rPr>
          <w:color w:val="000000"/>
          <w:sz w:val="24"/>
          <w:szCs w:val="24"/>
        </w:rPr>
        <w:t xml:space="preserve">; soleo, </w:t>
      </w:r>
      <w:r>
        <w:rPr>
          <w:i/>
          <w:color w:val="000000"/>
          <w:sz w:val="24"/>
          <w:szCs w:val="24"/>
        </w:rPr>
        <w:t xml:space="preserve">am wont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as,—­</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    tu hos intueri audes, </w:t>
      </w:r>
      <w:r>
        <w:rPr>
          <w:i/>
          <w:color w:val="000000"/>
          <w:sz w:val="24"/>
          <w:szCs w:val="24"/>
        </w:rPr>
        <w:t xml:space="preserve">do you dare to look on these men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Demosthenes ad fluctus maris declamare solebat, </w:t>
      </w:r>
      <w:r>
        <w:rPr>
          <w:i/>
          <w:color w:val="000000"/>
          <w:sz w:val="24"/>
          <w:szCs w:val="24"/>
        </w:rPr>
        <w:t xml:space="preserve">Demosthenes used to</w:t>
      </w:r>
      <w:r>
        <w:rPr>
          <w:i/>
          <w:color w:val="000000"/>
          <w:sz w:val="24"/>
          <w:szCs w:val="24"/>
        </w:rPr>
        <w:br/>
        <w:t xml:space="preserve">    declaim by the waves of the sea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  A Predicate Noun or Adjective with these Infinitives is attracted into the Nominative; as,—­</w:t>
      </w:r>
    </w:p>
    <w:p>
      <w:pPr>
        <w:widowControl w:val="on"/>
        <w:pBdr/>
        <w:spacing w:before="240" w:after="240" w:line="240" w:lineRule="auto"/>
        <w:ind w:left="0" w:right="0"/>
        <w:jc w:val="left"/>
      </w:pPr>
      <w:r>
        <w:rPr>
          <w:color w:val="000000"/>
          <w:sz w:val="24"/>
          <w:szCs w:val="24"/>
        </w:rPr>
        <w:t xml:space="preserve">    beatus esse sine virtute nemo potest, </w:t>
      </w:r>
      <w:r>
        <w:rPr>
          <w:i/>
          <w:color w:val="000000"/>
          <w:sz w:val="24"/>
          <w:szCs w:val="24"/>
        </w:rPr>
        <w:t xml:space="preserve">no one can be happy without</w:t>
      </w:r>
      <w:r>
        <w:rPr>
          <w:i/>
          <w:color w:val="000000"/>
          <w:sz w:val="24"/>
          <w:szCs w:val="24"/>
        </w:rPr>
        <w:br/>
        <w:t xml:space="preserve">    virtue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Cato esse quam videri bonus malebat, </w:t>
      </w:r>
      <w:r>
        <w:rPr>
          <w:i/>
          <w:color w:val="000000"/>
          <w:sz w:val="24"/>
          <w:szCs w:val="24"/>
        </w:rPr>
        <w:t xml:space="preserve">Cato preferred to be good rather</w:t>
      </w:r>
      <w:r>
        <w:rPr>
          <w:i/>
          <w:color w:val="000000"/>
          <w:sz w:val="24"/>
          <w:szCs w:val="24"/>
        </w:rPr>
        <w:br/>
        <w:t xml:space="preserve">    than to seem so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Infinitive with Subject Accusative.</w:t>
      </w:r>
    </w:p>
    <w:p>
      <w:pPr>
        <w:widowControl w:val="on"/>
        <w:pBdr/>
        <w:spacing w:before="240" w:after="240" w:line="240" w:lineRule="auto"/>
        <w:ind w:left="0" w:right="0"/>
        <w:jc w:val="left"/>
      </w:pPr>
      <w:r>
        <w:rPr>
          <w:color w:val="000000"/>
          <w:sz w:val="24"/>
          <w:szCs w:val="24"/>
        </w:rPr>
        <w:t xml:space="preserve">329.  This is used chiefly as Subject or Object but also as Predicate or Appositive.</w:t>
      </w:r>
    </w:p>
    <w:p>
      <w:pPr>
        <w:widowControl w:val="on"/>
        <w:pBdr/>
        <w:spacing w:before="240" w:after="240" w:line="240" w:lineRule="auto"/>
        <w:ind w:left="0" w:right="0"/>
        <w:jc w:val="left"/>
      </w:pPr>
      <w:r>
        <w:rPr>
          <w:i/>
          <w:color w:val="000000"/>
          <w:sz w:val="24"/>
          <w:szCs w:val="24"/>
        </w:rPr>
        <w:t xml:space="preserve">A.  As Subject.</w:t>
      </w:r>
    </w:p>
    <w:p>
      <w:pPr>
        <w:widowControl w:val="on"/>
        <w:pBdr/>
        <w:spacing w:before="240" w:after="240" w:line="240" w:lineRule="auto"/>
        <w:ind w:left="0" w:right="0"/>
        <w:jc w:val="left"/>
      </w:pPr>
      <w:r>
        <w:rPr>
          <w:color w:val="000000"/>
          <w:sz w:val="24"/>
          <w:szCs w:val="24"/>
        </w:rPr>
        <w:t xml:space="preserve">330.  The Infinitive with Subject Accusative (like the simple Infinitive) is used as Subject with esse and Impersonal verbs, particularly with aequum est, utile est, turpe est, fama est, spes est, fas est, nefas est, opus est, necesse est, oportet, constat, praestat, licet, </w:t>
      </w:r>
      <w:r>
        <w:rPr>
          <w:i/>
          <w:color w:val="000000"/>
          <w:sz w:val="24"/>
          <w:szCs w:val="24"/>
        </w:rPr>
        <w:t xml:space="preserve">etc</w:t>
      </w:r>
      <w:r>
        <w:rPr>
          <w:color w:val="000000"/>
          <w:sz w:val="24"/>
          <w:szCs w:val="24"/>
        </w:rPr>
        <w:t xml:space="preserve">.; as,—­</w:t>
      </w:r>
    </w:p>
    <w:p>
      <w:pPr>
        <w:widowControl w:val="on"/>
        <w:pBdr/>
        <w:spacing w:before="240" w:after="240" w:line="240" w:lineRule="auto"/>
        <w:ind w:left="0" w:right="0"/>
        <w:jc w:val="left"/>
      </w:pPr>
      <w:r>
        <w:rPr>
          <w:color w:val="000000"/>
          <w:sz w:val="24"/>
          <w:szCs w:val="24"/>
        </w:rPr>
        <w:t xml:space="preserve">    nihil in bello oportet contemni, </w:t>
      </w:r>
      <w:r>
        <w:rPr>
          <w:i/>
          <w:color w:val="000000"/>
          <w:sz w:val="24"/>
          <w:szCs w:val="24"/>
        </w:rPr>
        <w:t xml:space="preserve">nothing ought to be despised in war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apertum est sibi quemque natura esse carum, </w:t>
      </w:r>
      <w:r>
        <w:rPr>
          <w:i/>
          <w:color w:val="000000"/>
          <w:sz w:val="24"/>
          <w:szCs w:val="24"/>
        </w:rPr>
        <w:t xml:space="preserve">it is manifest that by</w:t>
      </w:r>
      <w:r>
        <w:rPr>
          <w:i/>
          <w:color w:val="000000"/>
          <w:sz w:val="24"/>
          <w:szCs w:val="24"/>
        </w:rPr>
        <w:br/>
        <w:t xml:space="preserve">    nature everybody is dear to himself</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B.  As Object.</w:t>
      </w:r>
    </w:p>
    <w:p>
      <w:pPr>
        <w:widowControl w:val="on"/>
        <w:pBdr/>
        <w:spacing w:before="240" w:after="240" w:line="240" w:lineRule="auto"/>
        <w:ind w:left="0" w:right="0"/>
        <w:jc w:val="left"/>
      </w:pPr>
      <w:r>
        <w:rPr>
          <w:color w:val="000000"/>
          <w:sz w:val="24"/>
          <w:szCs w:val="24"/>
        </w:rPr>
        <w:t xml:space="preserve">331.  The Infinitive with Subject Accusative is used as Object after the following classes of verbs: </w:t>
      </w:r>
    </w:p>
    <w:p>
      <w:pPr>
        <w:widowControl w:val="on"/>
        <w:pBdr/>
        <w:spacing w:before="240" w:after="240" w:line="240" w:lineRule="auto"/>
        <w:ind w:left="0" w:right="0"/>
        <w:jc w:val="left"/>
      </w:pPr>
      <w:r>
        <w:rPr>
          <w:color w:val="000000"/>
          <w:sz w:val="24"/>
          <w:szCs w:val="24"/>
        </w:rPr>
        <w:t xml:space="preserve">1.  Most frequently after verbs of </w:t>
      </w:r>
      <w:r>
        <w:rPr>
          <w:i/>
          <w:color w:val="000000"/>
          <w:sz w:val="24"/>
          <w:szCs w:val="24"/>
        </w:rPr>
        <w:t xml:space="preserve">saying</w:t>
      </w:r>
      <w:r>
        <w:rPr>
          <w:color w:val="000000"/>
          <w:sz w:val="24"/>
          <w:szCs w:val="24"/>
        </w:rPr>
        <w:t xml:space="preserve">, </w:t>
      </w:r>
      <w:r>
        <w:rPr>
          <w:i/>
          <w:color w:val="000000"/>
          <w:sz w:val="24"/>
          <w:szCs w:val="24"/>
        </w:rPr>
        <w:t xml:space="preserve">thinking</w:t>
      </w:r>
      <w:r>
        <w:rPr>
          <w:color w:val="000000"/>
          <w:sz w:val="24"/>
          <w:szCs w:val="24"/>
        </w:rPr>
        <w:t xml:space="preserve">, </w:t>
      </w:r>
      <w:r>
        <w:rPr>
          <w:i/>
          <w:color w:val="000000"/>
          <w:sz w:val="24"/>
          <w:szCs w:val="24"/>
        </w:rPr>
        <w:t xml:space="preserve">knowing</w:t>
      </w:r>
      <w:r>
        <w:rPr>
          <w:color w:val="000000"/>
          <w:sz w:val="24"/>
          <w:szCs w:val="24"/>
        </w:rPr>
        <w:t xml:space="preserve">, </w:t>
      </w:r>
      <w:r>
        <w:rPr>
          <w:i/>
          <w:color w:val="000000"/>
          <w:sz w:val="24"/>
          <w:szCs w:val="24"/>
        </w:rPr>
        <w:t xml:space="preserve">perceiving</w:t>
      </w:r>
      <w:r>
        <w:rPr>
          <w:color w:val="000000"/>
          <w:sz w:val="24"/>
          <w:szCs w:val="24"/>
        </w:rPr>
        <w:t xml:space="preserve">, and the like (</w:t>
      </w:r>
      <w:r>
        <w:rPr>
          <w:i/>
          <w:color w:val="000000"/>
          <w:sz w:val="24"/>
          <w:szCs w:val="24"/>
        </w:rPr>
        <w:t xml:space="preserve">Verba Sentiendi et Declarandi</w:t>
      </w:r>
      <w:r>
        <w:rPr>
          <w:color w:val="000000"/>
          <w:sz w:val="24"/>
          <w:szCs w:val="24"/>
        </w:rPr>
        <w:t xml:space="preserve">).  This is the regular construction of Principal Clauses of Indirect Discourse.  Verbs that take this construction are, among others, the following:  sentio, audio, video, cognosco; puto, judico, spero, confido; scio, memini; dico, affirmo, nego (</w:t>
      </w:r>
      <w:r>
        <w:rPr>
          <w:i/>
          <w:color w:val="000000"/>
          <w:sz w:val="24"/>
          <w:szCs w:val="24"/>
        </w:rPr>
        <w:t xml:space="preserve">say that ... not</w:t>
      </w:r>
      <w:r>
        <w:rPr>
          <w:color w:val="000000"/>
          <w:sz w:val="24"/>
          <w:szCs w:val="24"/>
        </w:rPr>
        <w:t xml:space="preserve">), trado, narro, fateor, respondeo, scribo, promitto, glorior.  Also the phrases:  certiorem facio (</w:t>
      </w:r>
      <w:r>
        <w:rPr>
          <w:i/>
          <w:color w:val="000000"/>
          <w:sz w:val="24"/>
          <w:szCs w:val="24"/>
        </w:rPr>
        <w:t xml:space="preserve">inform</w:t>
      </w:r>
      <w:r>
        <w:rPr>
          <w:color w:val="000000"/>
          <w:sz w:val="24"/>
          <w:szCs w:val="24"/>
        </w:rPr>
        <w:t xml:space="preserve">), memoria teneo (</w:t>
      </w:r>
      <w:r>
        <w:rPr>
          <w:i/>
          <w:color w:val="000000"/>
          <w:sz w:val="24"/>
          <w:szCs w:val="24"/>
        </w:rPr>
        <w:t xml:space="preserve">remember</w:t>
      </w:r>
      <w:r>
        <w:rPr>
          <w:color w:val="000000"/>
          <w:sz w:val="24"/>
          <w:szCs w:val="24"/>
        </w:rPr>
        <w:t xml:space="preserv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Examples:—­</w:t>
      </w:r>
    </w:p>
    <w:p>
      <w:pPr>
        <w:widowControl w:val="on"/>
        <w:pBdr/>
        <w:spacing w:before="240" w:after="240" w:line="240" w:lineRule="auto"/>
        <w:ind w:left="0" w:right="0"/>
        <w:jc w:val="left"/>
      </w:pPr>
      <w:r>
        <w:rPr>
          <w:color w:val="000000"/>
          <w:sz w:val="24"/>
          <w:szCs w:val="24"/>
        </w:rPr>
        <w:t xml:space="preserve">    Epicurei putant cum corporibus simul animos interire, </w:t>
      </w:r>
      <w:r>
        <w:rPr>
          <w:i/>
          <w:color w:val="000000"/>
          <w:sz w:val="24"/>
          <w:szCs w:val="24"/>
        </w:rPr>
        <w:t xml:space="preserve">the Epicureans</w:t>
      </w:r>
      <w:r>
        <w:rPr>
          <w:i/>
          <w:color w:val="000000"/>
          <w:sz w:val="24"/>
          <w:szCs w:val="24"/>
        </w:rPr>
        <w:br/>
        <w:t xml:space="preserve">    think that the soul perishes with the body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Thales dixit aquam esse initium rerum, </w:t>
      </w:r>
      <w:r>
        <w:rPr>
          <w:i/>
          <w:color w:val="000000"/>
          <w:sz w:val="24"/>
          <w:szCs w:val="24"/>
        </w:rPr>
        <w:t xml:space="preserve">Thales said that water was the</w:t>
      </w:r>
      <w:r>
        <w:rPr>
          <w:i/>
          <w:color w:val="000000"/>
          <w:sz w:val="24"/>
          <w:szCs w:val="24"/>
        </w:rPr>
        <w:br/>
        <w:t xml:space="preserve">    first principle of the universe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Democritus negat quicquid esse sempiternum, </w:t>
      </w:r>
      <w:r>
        <w:rPr>
          <w:i/>
          <w:color w:val="000000"/>
          <w:sz w:val="24"/>
          <w:szCs w:val="24"/>
        </w:rPr>
        <w:t xml:space="preserve">Democritus says nothing is</w:t>
      </w:r>
      <w:r>
        <w:rPr>
          <w:i/>
          <w:color w:val="000000"/>
          <w:sz w:val="24"/>
          <w:szCs w:val="24"/>
        </w:rPr>
        <w:br/>
        <w:t xml:space="preserve">    everlasting;</w:t>
      </w:r>
    </w:p>
    <w:p>
      <w:pPr>
        <w:widowControl w:val="on"/>
        <w:pBdr/>
        <w:spacing w:before="240" w:after="240" w:line="240" w:lineRule="auto"/>
        <w:ind w:left="0" w:right="0"/>
        <w:jc w:val="left"/>
      </w:pPr>
      <w:r>
        <w:rPr>
          <w:color w:val="000000"/>
          <w:sz w:val="24"/>
          <w:szCs w:val="24"/>
        </w:rPr>
        <w:t xml:space="preserve">    spero eum venturum esse, </w:t>
      </w:r>
      <w:r>
        <w:rPr>
          <w:i/>
          <w:color w:val="000000"/>
          <w:sz w:val="24"/>
          <w:szCs w:val="24"/>
        </w:rPr>
        <w:t xml:space="preserve">I hope that he will come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II.  With jubeo, </w:t>
      </w:r>
      <w:r>
        <w:rPr>
          <w:i/>
          <w:color w:val="000000"/>
          <w:sz w:val="24"/>
          <w:szCs w:val="24"/>
        </w:rPr>
        <w:t xml:space="preserve">order</w:t>
      </w:r>
      <w:r>
        <w:rPr>
          <w:color w:val="000000"/>
          <w:sz w:val="24"/>
          <w:szCs w:val="24"/>
        </w:rPr>
        <w:t xml:space="preserve">, and veto, </w:t>
      </w:r>
      <w:r>
        <w:rPr>
          <w:i/>
          <w:color w:val="000000"/>
          <w:sz w:val="24"/>
          <w:szCs w:val="24"/>
        </w:rPr>
        <w:t xml:space="preserve">forbid</w:t>
      </w:r>
      <w:r>
        <w:rPr>
          <w:color w:val="000000"/>
          <w:sz w:val="24"/>
          <w:szCs w:val="24"/>
        </w:rPr>
        <w:t xml:space="preserve">; as,—­</w:t>
      </w:r>
    </w:p>
    <w:p>
      <w:pPr>
        <w:widowControl w:val="on"/>
        <w:pBdr/>
        <w:spacing w:before="240" w:after="240" w:line="240" w:lineRule="auto"/>
        <w:ind w:left="0" w:right="0"/>
        <w:jc w:val="left"/>
      </w:pPr>
      <w:r>
        <w:rPr>
          <w:color w:val="000000"/>
          <w:sz w:val="24"/>
          <w:szCs w:val="24"/>
        </w:rPr>
        <w:t xml:space="preserve">    Caesar milites pontem facere jussit, </w:t>
      </w:r>
      <w:r>
        <w:rPr>
          <w:i/>
          <w:color w:val="000000"/>
          <w:sz w:val="24"/>
          <w:szCs w:val="24"/>
        </w:rPr>
        <w:t xml:space="preserve">Caesar ordered the soldiers to</w:t>
      </w:r>
      <w:r>
        <w:rPr>
          <w:i/>
          <w:color w:val="000000"/>
          <w:sz w:val="24"/>
          <w:szCs w:val="24"/>
        </w:rPr>
        <w:br/>
        <w:t xml:space="preserve">    make a bridge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a.  When the name of the person who is ordered or forbidden to do</w:t>
      </w:r>
      <w:r>
        <w:rPr>
          <w:color w:val="000000"/>
          <w:sz w:val="24"/>
          <w:szCs w:val="24"/>
        </w:rPr>
        <w:br/>
        <w:t xml:space="preserve">  something is omitted, the Infinitive with jubeo and veto is put in the</w:t>
      </w:r>
      <w:r>
        <w:rPr>
          <w:color w:val="000000"/>
          <w:sz w:val="24"/>
          <w:szCs w:val="24"/>
        </w:rPr>
        <w:br/>
        <w:t xml:space="preserve">  Passive; as, Caesar pontem fieri jussit.</w:t>
      </w:r>
    </w:p>
    <w:p>
      <w:pPr>
        <w:widowControl w:val="on"/>
        <w:pBdr/>
        <w:spacing w:before="240" w:after="240" w:line="240" w:lineRule="auto"/>
        <w:ind w:left="0" w:right="0"/>
        <w:jc w:val="left"/>
      </w:pPr>
      <w:r>
        <w:rPr>
          <w:color w:val="000000"/>
          <w:sz w:val="24"/>
          <w:szCs w:val="24"/>
        </w:rPr>
        <w:t xml:space="preserve">III.  With patior and sino, </w:t>
      </w:r>
      <w:r>
        <w:rPr>
          <w:i/>
          <w:color w:val="000000"/>
          <w:sz w:val="24"/>
          <w:szCs w:val="24"/>
        </w:rPr>
        <w:t xml:space="preserve">permit</w:t>
      </w:r>
      <w:r>
        <w:rPr>
          <w:color w:val="000000"/>
          <w:sz w:val="24"/>
          <w:szCs w:val="24"/>
        </w:rPr>
        <w:t xml:space="preserve">, </w:t>
      </w:r>
      <w:r>
        <w:rPr>
          <w:i/>
          <w:color w:val="000000"/>
          <w:sz w:val="24"/>
          <w:szCs w:val="24"/>
        </w:rPr>
        <w:t xml:space="preserve">allow</w:t>
      </w:r>
      <w:r>
        <w:rPr>
          <w:color w:val="000000"/>
          <w:sz w:val="24"/>
          <w:szCs w:val="24"/>
        </w:rPr>
        <w:t xml:space="preserve">; as,—­</w:t>
      </w:r>
    </w:p>
    <w:p>
      <w:pPr>
        <w:widowControl w:val="on"/>
        <w:pBdr/>
        <w:spacing w:before="240" w:after="240" w:line="240" w:lineRule="auto"/>
        <w:ind w:left="0" w:right="0"/>
        <w:jc w:val="left"/>
      </w:pPr>
      <w:r>
        <w:rPr>
          <w:color w:val="000000"/>
          <w:sz w:val="24"/>
          <w:szCs w:val="24"/>
        </w:rPr>
        <w:t xml:space="preserve">    nullo se implicari negotio passus est, </w:t>
      </w:r>
      <w:r>
        <w:rPr>
          <w:i/>
          <w:color w:val="000000"/>
          <w:sz w:val="24"/>
          <w:szCs w:val="24"/>
        </w:rPr>
        <w:t xml:space="preserve">he did not permit himself to be</w:t>
      </w:r>
      <w:r>
        <w:rPr>
          <w:i/>
          <w:color w:val="000000"/>
          <w:sz w:val="24"/>
          <w:szCs w:val="24"/>
        </w:rPr>
        <w:br/>
        <w:t xml:space="preserve">    involved in any difficulty</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IV.  With volo, nolo, malo, cupio, when the Subject of the Infinitive is different from that of the governing verb; as,—­</w:t>
      </w:r>
    </w:p>
    <w:p>
      <w:pPr>
        <w:widowControl w:val="on"/>
        <w:pBdr/>
        <w:spacing w:before="240" w:after="240" w:line="240" w:lineRule="auto"/>
        <w:ind w:left="0" w:right="0"/>
        <w:jc w:val="left"/>
      </w:pPr>
      <w:r>
        <w:rPr>
          <w:color w:val="000000"/>
          <w:sz w:val="24"/>
          <w:szCs w:val="24"/>
        </w:rPr>
        <w:t xml:space="preserve">    nec mihi hunc errorem extorqueri volo, </w:t>
      </w:r>
      <w:r>
        <w:rPr>
          <w:i/>
          <w:color w:val="000000"/>
          <w:sz w:val="24"/>
          <w:szCs w:val="24"/>
        </w:rPr>
        <w:t xml:space="preserve">nor do I wish this error to be</w:t>
      </w:r>
      <w:r>
        <w:rPr>
          <w:i/>
          <w:color w:val="000000"/>
          <w:sz w:val="24"/>
          <w:szCs w:val="24"/>
        </w:rPr>
        <w:br/>
        <w:t xml:space="preserve">    wrested from 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eas res jactari nolebat, </w:t>
      </w:r>
      <w:r>
        <w:rPr>
          <w:i/>
          <w:color w:val="000000"/>
          <w:sz w:val="24"/>
          <w:szCs w:val="24"/>
        </w:rPr>
        <w:t xml:space="preserve">he was unwilling that these matters should be</w:t>
      </w:r>
      <w:r>
        <w:rPr>
          <w:i/>
          <w:color w:val="000000"/>
          <w:sz w:val="24"/>
          <w:szCs w:val="24"/>
        </w:rPr>
        <w:br/>
        <w:t xml:space="preserve">    discussed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te tua frui virtute cupimus, </w:t>
      </w:r>
      <w:r>
        <w:rPr>
          <w:i/>
          <w:color w:val="000000"/>
          <w:sz w:val="24"/>
          <w:szCs w:val="24"/>
        </w:rPr>
        <w:t xml:space="preserve">we desire that you enjoy your worth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a.  When the Subject of both verbs is the same, the simple Infinitive is</w:t>
      </w:r>
      <w:r>
        <w:rPr>
          <w:color w:val="000000"/>
          <w:sz w:val="24"/>
          <w:szCs w:val="24"/>
        </w:rPr>
        <w:br/>
        <w:t xml:space="preserve">  regularly used in accordance with Sec. 328, 1.  But exceptions occur,</w:t>
      </w:r>
      <w:r>
        <w:rPr>
          <w:color w:val="000000"/>
          <w:sz w:val="24"/>
          <w:szCs w:val="24"/>
        </w:rPr>
        <w:br/>
        <w:t xml:space="preserve">  especially in case of esse and Passive Infinitives as,—­</w:t>
      </w:r>
    </w:p>
    <w:p>
      <w:pPr>
        <w:widowControl w:val="on"/>
        <w:pBdr/>
        <w:spacing w:before="240" w:after="240" w:line="240" w:lineRule="auto"/>
        <w:ind w:left="0" w:right="0"/>
        <w:jc w:val="left"/>
      </w:pPr>
      <w:r>
        <w:rPr>
          <w:color w:val="000000"/>
          <w:sz w:val="24"/>
          <w:szCs w:val="24"/>
        </w:rPr>
        <w:t xml:space="preserve">    cupio me esse clementem, </w:t>
      </w:r>
      <w:r>
        <w:rPr>
          <w:i/>
          <w:color w:val="000000"/>
          <w:sz w:val="24"/>
          <w:szCs w:val="24"/>
        </w:rPr>
        <w:t xml:space="preserve">I desire to be lenient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Timoleon maluit se diligi quam metui, </w:t>
      </w:r>
      <w:r>
        <w:rPr>
          <w:i/>
          <w:color w:val="000000"/>
          <w:sz w:val="24"/>
          <w:szCs w:val="24"/>
        </w:rPr>
        <w:t xml:space="preserve">Timoleon preferred to be loved</w:t>
      </w:r>
      <w:r>
        <w:rPr>
          <w:i/>
          <w:color w:val="000000"/>
          <w:sz w:val="24"/>
          <w:szCs w:val="24"/>
        </w:rPr>
        <w:br/>
        <w:t xml:space="preserve">    rather than feared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b.  Volo also admits the Subjunctive, with or without ut; nolo the</w:t>
      </w:r>
      <w:r>
        <w:rPr>
          <w:color w:val="000000"/>
          <w:sz w:val="24"/>
          <w:szCs w:val="24"/>
        </w:rPr>
        <w:br/>
        <w:t xml:space="preserve">  Subjunctive alone. (See Sec. 296, 1, a.)</w:t>
      </w:r>
    </w:p>
    <w:p>
      <w:pPr>
        <w:widowControl w:val="on"/>
        <w:pBdr/>
        <w:spacing w:before="240" w:after="240" w:line="240" w:lineRule="auto"/>
        <w:ind w:left="0" w:right="0"/>
        <w:jc w:val="left"/>
      </w:pPr>
      <w:r>
        <w:rPr>
          <w:color w:val="000000"/>
          <w:sz w:val="24"/>
          <w:szCs w:val="24"/>
        </w:rPr>
        <w:t xml:space="preserve">V. With Verbs of </w:t>
      </w:r>
      <w:r>
        <w:rPr>
          <w:i/>
          <w:color w:val="000000"/>
          <w:sz w:val="24"/>
          <w:szCs w:val="24"/>
        </w:rPr>
        <w:t xml:space="preserve">emotion</w:t>
      </w:r>
      <w:r>
        <w:rPr>
          <w:color w:val="000000"/>
          <w:sz w:val="24"/>
          <w:szCs w:val="24"/>
        </w:rPr>
        <w:t xml:space="preserve"> (</w:t>
      </w:r>
      <w:r>
        <w:rPr>
          <w:i/>
          <w:color w:val="000000"/>
          <w:sz w:val="24"/>
          <w:szCs w:val="24"/>
        </w:rPr>
        <w:t xml:space="preserve">joy</w:t>
      </w:r>
      <w:r>
        <w:rPr>
          <w:color w:val="000000"/>
          <w:sz w:val="24"/>
          <w:szCs w:val="24"/>
        </w:rPr>
        <w:t xml:space="preserve">, </w:t>
      </w:r>
      <w:r>
        <w:rPr>
          <w:i/>
          <w:color w:val="000000"/>
          <w:sz w:val="24"/>
          <w:szCs w:val="24"/>
        </w:rPr>
        <w:t xml:space="preserve">sorrow</w:t>
      </w:r>
      <w:r>
        <w:rPr>
          <w:color w:val="000000"/>
          <w:sz w:val="24"/>
          <w:szCs w:val="24"/>
        </w:rPr>
        <w:t xml:space="preserve">, </w:t>
      </w:r>
      <w:r>
        <w:rPr>
          <w:i/>
          <w:color w:val="000000"/>
          <w:sz w:val="24"/>
          <w:szCs w:val="24"/>
        </w:rPr>
        <w:t xml:space="preserve">regret</w:t>
      </w:r>
      <w:r>
        <w:rPr>
          <w:color w:val="000000"/>
          <w:sz w:val="24"/>
          <w:szCs w:val="24"/>
        </w:rPr>
        <w:t xml:space="preserve">, </w:t>
      </w:r>
      <w:r>
        <w:rPr>
          <w:i/>
          <w:color w:val="000000"/>
          <w:sz w:val="24"/>
          <w:szCs w:val="24"/>
        </w:rPr>
        <w:t xml:space="preserve">etc</w:t>
      </w:r>
      <w:r>
        <w:rPr>
          <w:color w:val="000000"/>
          <w:sz w:val="24"/>
          <w:szCs w:val="24"/>
        </w:rPr>
        <w:t xml:space="preserve">.), especially gaudeo, laetor, doleo; aegre fero, moleste fero, graviter fero, </w:t>
      </w:r>
      <w:r>
        <w:rPr>
          <w:i/>
          <w:color w:val="000000"/>
          <w:sz w:val="24"/>
          <w:szCs w:val="24"/>
        </w:rPr>
        <w:t xml:space="preserve">am annoyed</w:t>
      </w:r>
      <w:r>
        <w:rPr>
          <w:color w:val="000000"/>
          <w:sz w:val="24"/>
          <w:szCs w:val="24"/>
        </w:rPr>
        <w:t xml:space="preserve">, </w:t>
      </w:r>
      <w:r>
        <w:rPr>
          <w:i/>
          <w:color w:val="000000"/>
          <w:sz w:val="24"/>
          <w:szCs w:val="24"/>
        </w:rPr>
        <w:t xml:space="preserve">distressed</w:t>
      </w:r>
      <w:r>
        <w:rPr>
          <w:color w:val="000000"/>
          <w:sz w:val="24"/>
          <w:szCs w:val="24"/>
        </w:rPr>
        <w:t xml:space="preserve">; miror, queror, indignor; as,—­</w:t>
      </w:r>
    </w:p>
    <w:p>
      <w:pPr>
        <w:widowControl w:val="on"/>
        <w:pBdr/>
        <w:spacing w:before="240" w:after="240" w:line="240" w:lineRule="auto"/>
        <w:ind w:left="0" w:right="0"/>
        <w:jc w:val="left"/>
      </w:pPr>
      <w:r>
        <w:rPr>
          <w:color w:val="000000"/>
          <w:sz w:val="24"/>
          <w:szCs w:val="24"/>
        </w:rPr>
        <w:t xml:space="preserve">    gaudeo te salvum advenire, </w:t>
      </w:r>
      <w:r>
        <w:rPr>
          <w:i/>
          <w:color w:val="000000"/>
          <w:sz w:val="24"/>
          <w:szCs w:val="24"/>
        </w:rPr>
        <w:t xml:space="preserve">I rejoice that you arrive safely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non moleste ferunt se libidinum vinculis laxatos esse, </w:t>
      </w:r>
      <w:r>
        <w:rPr>
          <w:i/>
          <w:color w:val="000000"/>
          <w:sz w:val="24"/>
          <w:szCs w:val="24"/>
        </w:rPr>
        <w:t xml:space="preserve">they are not</w:t>
      </w:r>
      <w:r>
        <w:rPr>
          <w:i/>
          <w:color w:val="000000"/>
          <w:sz w:val="24"/>
          <w:szCs w:val="24"/>
        </w:rPr>
        <w:br/>
        <w:t xml:space="preserve">    troubled at being released from the bonds of passion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miror te ad me nihil scribere, </w:t>
      </w:r>
      <w:r>
        <w:rPr>
          <w:i/>
          <w:color w:val="000000"/>
          <w:sz w:val="24"/>
          <w:szCs w:val="24"/>
        </w:rPr>
        <w:t xml:space="preserve">I wonder that you write me nothing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a.  Instead of an Infinitive these verbs also sometimes admit a quod-</w:t>
      </w:r>
      <w:r>
        <w:rPr>
          <w:color w:val="000000"/>
          <w:sz w:val="24"/>
          <w:szCs w:val="24"/>
        </w:rPr>
        <w:br/>
        <w:t xml:space="preserve">  clause as Object. (See Sec. 299.) Thus:—­</w:t>
      </w:r>
    </w:p>
    <w:p>
      <w:pPr>
        <w:widowControl w:val="on"/>
        <w:pBdr/>
        <w:spacing w:before="240" w:after="240" w:line="240" w:lineRule="auto"/>
        <w:ind w:left="0" w:right="0"/>
        <w:jc w:val="left"/>
      </w:pPr>
      <w:r>
        <w:rPr>
          <w:color w:val="000000"/>
          <w:sz w:val="24"/>
          <w:szCs w:val="24"/>
        </w:rPr>
        <w:t xml:space="preserve">    miror quod non loqueris, </w:t>
      </w:r>
      <w:r>
        <w:rPr>
          <w:i/>
          <w:color w:val="000000"/>
          <w:sz w:val="24"/>
          <w:szCs w:val="24"/>
        </w:rPr>
        <w:t xml:space="preserve">I wonder that you do not speak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VI.  Some verbs which take two Accusatives, one of the Person and the other of the Thing (Sec. 178, 1), may substitute an Infinitive for the second Accusative; as,—­</w:t>
      </w:r>
    </w:p>
    <w:p>
      <w:pPr>
        <w:widowControl w:val="on"/>
        <w:pBdr/>
        <w:spacing w:before="240" w:after="240" w:line="240" w:lineRule="auto"/>
        <w:ind w:left="0" w:right="0"/>
        <w:jc w:val="left"/>
      </w:pPr>
      <w:r>
        <w:rPr>
          <w:color w:val="000000"/>
          <w:sz w:val="24"/>
          <w:szCs w:val="24"/>
        </w:rPr>
        <w:t xml:space="preserve">    cogo te hoc facere, </w:t>
      </w:r>
      <w:r>
        <w:rPr>
          <w:i/>
          <w:color w:val="000000"/>
          <w:sz w:val="24"/>
          <w:szCs w:val="24"/>
        </w:rPr>
        <w:t xml:space="preserve">I compel you to do this</w:t>
      </w:r>
      <w:r>
        <w:rPr>
          <w:color w:val="000000"/>
          <w:sz w:val="24"/>
          <w:szCs w:val="24"/>
        </w:rPr>
        <w:t xml:space="preserve"> (</w:t>
      </w:r>
      <w:r>
        <w:rPr>
          <w:i/>
          <w:color w:val="000000"/>
          <w:sz w:val="24"/>
          <w:szCs w:val="24"/>
        </w:rPr>
        <w:t xml:space="preserve">cf.</w:t>
      </w:r>
      <w:r>
        <w:rPr>
          <w:color w:val="000000"/>
          <w:sz w:val="24"/>
          <w:szCs w:val="24"/>
        </w:rPr>
        <w:t xml:space="preserve"> te hoc cogo);</w:t>
      </w:r>
    </w:p>
    <w:p>
      <w:pPr>
        <w:widowControl w:val="on"/>
        <w:pBdr/>
        <w:spacing w:before="240" w:after="240" w:line="240" w:lineRule="auto"/>
        <w:ind w:left="0" w:right="0"/>
        <w:jc w:val="left"/>
      </w:pPr>
      <w:r>
        <w:rPr>
          <w:color w:val="000000"/>
          <w:sz w:val="24"/>
          <w:szCs w:val="24"/>
        </w:rPr>
        <w:t xml:space="preserve">    docui te contentum esse, </w:t>
      </w:r>
      <w:r>
        <w:rPr>
          <w:i/>
          <w:color w:val="000000"/>
          <w:sz w:val="24"/>
          <w:szCs w:val="24"/>
        </w:rPr>
        <w:t xml:space="preserve">I taught you to be content</w:t>
      </w:r>
      <w:r>
        <w:rPr>
          <w:color w:val="000000"/>
          <w:sz w:val="24"/>
          <w:szCs w:val="24"/>
        </w:rPr>
        <w:t xml:space="preserve"> (</w:t>
      </w:r>
      <w:r>
        <w:rPr>
          <w:i/>
          <w:color w:val="000000"/>
          <w:sz w:val="24"/>
          <w:szCs w:val="24"/>
        </w:rPr>
        <w:t xml:space="preserve">cf.</w:t>
      </w:r>
      <w:r>
        <w:rPr>
          <w:color w:val="000000"/>
          <w:sz w:val="24"/>
          <w:szCs w:val="24"/>
        </w:rPr>
        <w:t xml:space="preserve"> te</w:t>
      </w:r>
      <w:r>
        <w:rPr>
          <w:color w:val="000000"/>
          <w:sz w:val="24"/>
          <w:szCs w:val="24"/>
        </w:rPr>
        <w:br/>
        <w:t xml:space="preserve">    modestiam docui, </w:t>
      </w:r>
      <w:r>
        <w:rPr>
          <w:i/>
          <w:color w:val="000000"/>
          <w:sz w:val="24"/>
          <w:szCs w:val="24"/>
        </w:rPr>
        <w:t xml:space="preserve">I taught you temperance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Passive Construction of the Foregoing Verbs.</w:t>
      </w:r>
    </w:p>
    <w:p>
      <w:pPr>
        <w:widowControl w:val="on"/>
        <w:pBdr/>
        <w:spacing w:before="240" w:after="240" w:line="240" w:lineRule="auto"/>
        <w:ind w:left="0" w:right="0"/>
        <w:jc w:val="left"/>
      </w:pPr>
      <w:r>
        <w:rPr>
          <w:color w:val="000000"/>
          <w:sz w:val="24"/>
          <w:szCs w:val="24"/>
        </w:rPr>
        <w:t xml:space="preserve">332.  Those verbs which in the Active are followed by the Infinitive with Subject Accusative, usually admit the personal construction of the Passive.  This is true of the following and of some others:—­</w:t>
      </w:r>
    </w:p>
    <w:p>
      <w:pPr>
        <w:widowControl w:val="on"/>
        <w:pBdr/>
        <w:spacing w:before="240" w:after="240" w:line="240" w:lineRule="auto"/>
        <w:ind w:left="0" w:right="0"/>
        <w:jc w:val="left"/>
      </w:pPr>
      <w:r>
        <w:rPr>
          <w:color w:val="000000"/>
          <w:sz w:val="24"/>
          <w:szCs w:val="24"/>
        </w:rPr>
        <w:t xml:space="preserve">  a) jubeor, vetor, sinor; as,—­</w:t>
      </w:r>
    </w:p>
    <w:p>
      <w:pPr>
        <w:widowControl w:val="on"/>
        <w:pBdr/>
        <w:spacing w:before="240" w:after="240" w:line="240" w:lineRule="auto"/>
        <w:ind w:left="0" w:right="0"/>
        <w:jc w:val="left"/>
      </w:pPr>
      <w:r>
        <w:rPr>
          <w:color w:val="000000"/>
          <w:sz w:val="24"/>
          <w:szCs w:val="24"/>
        </w:rPr>
        <w:t xml:space="preserve">    milites pontem facere jussi sunt, </w:t>
      </w:r>
      <w:r>
        <w:rPr>
          <w:i/>
          <w:color w:val="000000"/>
          <w:sz w:val="24"/>
          <w:szCs w:val="24"/>
        </w:rPr>
        <w:t xml:space="preserve">the soldiers were ordered to build a</w:t>
      </w:r>
      <w:r>
        <w:rPr>
          <w:i/>
          <w:color w:val="000000"/>
          <w:sz w:val="24"/>
          <w:szCs w:val="24"/>
        </w:rPr>
        <w:br/>
        <w:t xml:space="preserve">    bridge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pons fieri jussus est, </w:t>
      </w:r>
      <w:r>
        <w:rPr>
          <w:i/>
          <w:color w:val="000000"/>
          <w:sz w:val="24"/>
          <w:szCs w:val="24"/>
        </w:rPr>
        <w:t xml:space="preserve">a bridge was ordered built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milites castris exire vetiti sunt, </w:t>
      </w:r>
      <w:r>
        <w:rPr>
          <w:i/>
          <w:color w:val="000000"/>
          <w:sz w:val="24"/>
          <w:szCs w:val="24"/>
        </w:rPr>
        <w:t xml:space="preserve">the troops were forbidden to go out</w:t>
      </w:r>
      <w:r>
        <w:rPr>
          <w:i/>
          <w:color w:val="000000"/>
          <w:sz w:val="24"/>
          <w:szCs w:val="24"/>
        </w:rPr>
        <w:br/>
        <w:t xml:space="preserve">    of the camp</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Sestius Clodium accusare non est situs, </w:t>
      </w:r>
      <w:r>
        <w:rPr>
          <w:i/>
          <w:color w:val="000000"/>
          <w:sz w:val="24"/>
          <w:szCs w:val="24"/>
        </w:rPr>
        <w:t xml:space="preserve">Sestius was not allowed to</w:t>
      </w:r>
      <w:r>
        <w:rPr>
          <w:i/>
          <w:color w:val="000000"/>
          <w:sz w:val="24"/>
          <w:szCs w:val="24"/>
        </w:rPr>
        <w:br/>
        <w:t xml:space="preserve">    accuse Clodius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b) videor, </w:t>
      </w:r>
      <w:r>
        <w:rPr>
          <w:i/>
          <w:color w:val="000000"/>
          <w:sz w:val="24"/>
          <w:szCs w:val="24"/>
        </w:rPr>
        <w:t xml:space="preserve">I am seen</w:t>
      </w:r>
      <w:r>
        <w:rPr>
          <w:color w:val="000000"/>
          <w:sz w:val="24"/>
          <w:szCs w:val="24"/>
        </w:rPr>
        <w:t xml:space="preserve">, </w:t>
      </w:r>
      <w:r>
        <w:rPr>
          <w:i/>
          <w:color w:val="000000"/>
          <w:sz w:val="24"/>
          <w:szCs w:val="24"/>
        </w:rPr>
        <w:t xml:space="preserve">I seem</w:t>
      </w:r>
      <w:r>
        <w:rPr>
          <w:color w:val="000000"/>
          <w:sz w:val="24"/>
          <w:szCs w:val="24"/>
        </w:rPr>
        <w:t xml:space="preserve">; as,—­</w:t>
      </w:r>
    </w:p>
    <w:p>
      <w:pPr>
        <w:widowControl w:val="on"/>
        <w:pBdr/>
        <w:spacing w:before="240" w:after="240" w:line="240" w:lineRule="auto"/>
        <w:ind w:left="0" w:right="0"/>
        <w:jc w:val="left"/>
      </w:pPr>
      <w:r>
        <w:rPr>
          <w:color w:val="000000"/>
          <w:sz w:val="24"/>
          <w:szCs w:val="24"/>
        </w:rPr>
        <w:t xml:space="preserve">    videtur comperisse, </w:t>
      </w:r>
      <w:r>
        <w:rPr>
          <w:i/>
          <w:color w:val="000000"/>
          <w:sz w:val="24"/>
          <w:szCs w:val="24"/>
        </w:rPr>
        <w:t xml:space="preserve">he seems to have discovered</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  c) dicor, putor, existimor, judicor (in all persons); as,—­</w:t>
      </w:r>
    </w:p>
    <w:p>
      <w:pPr>
        <w:widowControl w:val="on"/>
        <w:pBdr/>
        <w:spacing w:before="240" w:after="240" w:line="240" w:lineRule="auto"/>
        <w:ind w:left="0" w:right="0"/>
        <w:jc w:val="left"/>
      </w:pPr>
      <w:r>
        <w:rPr>
          <w:color w:val="000000"/>
          <w:sz w:val="24"/>
          <w:szCs w:val="24"/>
        </w:rPr>
        <w:t xml:space="preserve">    dicitur in Italiam venisse, </w:t>
      </w:r>
      <w:r>
        <w:rPr>
          <w:i/>
          <w:color w:val="000000"/>
          <w:sz w:val="24"/>
          <w:szCs w:val="24"/>
        </w:rPr>
        <w:t xml:space="preserve">he is said to have come into Italy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Romulus primus rex Romanorum fuisse putatur, </w:t>
      </w:r>
      <w:r>
        <w:rPr>
          <w:i/>
          <w:color w:val="000000"/>
          <w:sz w:val="24"/>
          <w:szCs w:val="24"/>
        </w:rPr>
        <w:t xml:space="preserve">Romulus is thought to</w:t>
      </w:r>
      <w:r>
        <w:rPr>
          <w:i/>
          <w:color w:val="000000"/>
          <w:sz w:val="24"/>
          <w:szCs w:val="24"/>
        </w:rPr>
        <w:br/>
        <w:t xml:space="preserve">    have been the first king of the Romans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d) fertur, feruntur, traditur, traduntur (only in the third person);</w:t>
      </w:r>
      <w:r>
        <w:rPr>
          <w:color w:val="000000"/>
          <w:sz w:val="24"/>
          <w:szCs w:val="24"/>
        </w:rPr>
        <w:br/>
        <w:t xml:space="preserve">  as,—­</w:t>
      </w:r>
    </w:p>
    <w:p>
      <w:pPr>
        <w:widowControl w:val="on"/>
        <w:pBdr/>
        <w:spacing w:before="240" w:after="240" w:line="240" w:lineRule="auto"/>
        <w:ind w:left="0" w:right="0"/>
        <w:jc w:val="left"/>
      </w:pPr>
      <w:r>
        <w:rPr>
          <w:color w:val="000000"/>
          <w:sz w:val="24"/>
          <w:szCs w:val="24"/>
        </w:rPr>
        <w:t xml:space="preserve">    fertur Homerus caecus fuisse, </w:t>
      </w:r>
      <w:r>
        <w:rPr>
          <w:i/>
          <w:color w:val="000000"/>
          <w:sz w:val="24"/>
          <w:szCs w:val="24"/>
        </w:rPr>
        <w:t xml:space="preserve">Homer is said to have been blind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carmina Archilochi contumeliis referta esse traduntur, </w:t>
      </w:r>
      <w:r>
        <w:rPr>
          <w:i/>
          <w:color w:val="000000"/>
          <w:sz w:val="24"/>
          <w:szCs w:val="24"/>
        </w:rPr>
        <w:t xml:space="preserve">Archilochus’s</w:t>
      </w:r>
      <w:r>
        <w:rPr>
          <w:i/>
          <w:color w:val="000000"/>
          <w:sz w:val="24"/>
          <w:szCs w:val="24"/>
        </w:rPr>
        <w:br/>
        <w:t xml:space="preserve">    poems are reported to have been full of abuse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NOTE.—­In compound tenses and periphrastic forms, the last two classes of verbs, c), d), more commonly take the impersonal construction; as—­</w:t>
      </w:r>
    </w:p>
    <w:p>
      <w:pPr>
        <w:widowControl w:val="on"/>
        <w:pBdr/>
        <w:spacing w:before="240" w:after="240" w:line="240" w:lineRule="auto"/>
        <w:ind w:left="0" w:right="0"/>
        <w:jc w:val="left"/>
      </w:pPr>
      <w:r>
        <w:rPr>
          <w:color w:val="000000"/>
          <w:sz w:val="24"/>
          <w:szCs w:val="24"/>
        </w:rPr>
        <w:t xml:space="preserve">    traditum est Homerum caecum fuisse, </w:t>
      </w:r>
      <w:r>
        <w:rPr>
          <w:i/>
          <w:color w:val="000000"/>
          <w:sz w:val="24"/>
          <w:szCs w:val="24"/>
        </w:rPr>
        <w:t xml:space="preserve">the story goes that Homer was</w:t>
      </w:r>
      <w:r>
        <w:rPr>
          <w:i/>
          <w:color w:val="000000"/>
          <w:sz w:val="24"/>
          <w:szCs w:val="24"/>
        </w:rPr>
        <w:br/>
        <w:t xml:space="preserve">    blind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Infinitive with Adjectives.</w:t>
      </w:r>
    </w:p>
    <w:p>
      <w:pPr>
        <w:widowControl w:val="on"/>
        <w:pBdr/>
        <w:spacing w:before="240" w:after="240" w:line="240" w:lineRule="auto"/>
        <w:ind w:left="0" w:right="0"/>
        <w:jc w:val="left"/>
      </w:pPr>
      <w:r>
        <w:rPr>
          <w:color w:val="000000"/>
          <w:sz w:val="24"/>
          <w:szCs w:val="24"/>
        </w:rPr>
        <w:t xml:space="preserve">333.  The Infinitive with Adjectives (except paratus, assuetus, </w:t>
      </w:r>
      <w:r>
        <w:rPr>
          <w:i/>
          <w:color w:val="000000"/>
          <w:sz w:val="24"/>
          <w:szCs w:val="24"/>
        </w:rPr>
        <w:t xml:space="preserve">etc</w:t>
      </w:r>
      <w:r>
        <w:rPr>
          <w:color w:val="000000"/>
          <w:sz w:val="24"/>
          <w:szCs w:val="24"/>
        </w:rPr>
        <w:t xml:space="preserve">.; see Sec. 328, 1) occurs only in poetry and post-Augustan prose writers; as,—­</w:t>
      </w:r>
    </w:p>
    <w:p>
      <w:pPr>
        <w:widowControl w:val="on"/>
        <w:pBdr/>
        <w:spacing w:before="240" w:after="240" w:line="240" w:lineRule="auto"/>
        <w:ind w:left="0" w:right="0"/>
        <w:jc w:val="left"/>
      </w:pPr>
      <w:r>
        <w:rPr>
          <w:color w:val="000000"/>
          <w:sz w:val="24"/>
          <w:szCs w:val="24"/>
        </w:rPr>
        <w:t xml:space="preserve">    contentus demonstrasse, </w:t>
      </w:r>
      <w:r>
        <w:rPr>
          <w:i/>
          <w:color w:val="000000"/>
          <w:sz w:val="24"/>
          <w:szCs w:val="24"/>
        </w:rPr>
        <w:t xml:space="preserve">contented to have proved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audax omnia perpeti, </w:t>
      </w:r>
      <w:r>
        <w:rPr>
          <w:i/>
          <w:color w:val="000000"/>
          <w:sz w:val="24"/>
          <w:szCs w:val="24"/>
        </w:rPr>
        <w:t xml:space="preserve">bold for enduring everything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Infinitive in Exclamations.</w:t>
      </w:r>
    </w:p>
    <w:p>
      <w:pPr>
        <w:widowControl w:val="on"/>
        <w:pBdr/>
        <w:spacing w:before="240" w:after="240" w:line="240" w:lineRule="auto"/>
        <w:ind w:left="0" w:right="0"/>
        <w:jc w:val="left"/>
      </w:pPr>
      <w:r>
        <w:rPr>
          <w:color w:val="000000"/>
          <w:sz w:val="24"/>
          <w:szCs w:val="24"/>
        </w:rPr>
        <w:t xml:space="preserve">334.  The Infinitive is used in Exclamations implying </w:t>
      </w:r>
      <w:r>
        <w:rPr>
          <w:i/>
          <w:color w:val="000000"/>
          <w:sz w:val="24"/>
          <w:szCs w:val="24"/>
        </w:rPr>
        <w:t xml:space="preserve">scorn</w:t>
      </w:r>
      <w:r>
        <w:rPr>
          <w:color w:val="000000"/>
          <w:sz w:val="24"/>
          <w:szCs w:val="24"/>
        </w:rPr>
        <w:t xml:space="preserve">, </w:t>
      </w:r>
      <w:r>
        <w:rPr>
          <w:i/>
          <w:color w:val="000000"/>
          <w:sz w:val="24"/>
          <w:szCs w:val="24"/>
        </w:rPr>
        <w:t xml:space="preserve">indignation</w:t>
      </w:r>
      <w:r>
        <w:rPr>
          <w:color w:val="000000"/>
          <w:sz w:val="24"/>
          <w:szCs w:val="24"/>
        </w:rPr>
        <w:t xml:space="preserve">, or </w:t>
      </w:r>
      <w:r>
        <w:rPr>
          <w:i/>
          <w:color w:val="000000"/>
          <w:sz w:val="24"/>
          <w:szCs w:val="24"/>
        </w:rPr>
        <w:t xml:space="preserve">regret</w:t>
      </w:r>
      <w:r>
        <w:rPr>
          <w:color w:val="000000"/>
          <w:sz w:val="24"/>
          <w:szCs w:val="24"/>
        </w:rPr>
        <w:t xml:space="preserve">.  An intensive -ne is often attached to some word in the clause.  Examples:—­</w:t>
      </w:r>
    </w:p>
    <w:p>
      <w:pPr>
        <w:widowControl w:val="on"/>
        <w:pBdr/>
        <w:spacing w:before="240" w:after="240" w:line="240" w:lineRule="auto"/>
        <w:ind w:left="0" w:right="0"/>
        <w:jc w:val="left"/>
      </w:pPr>
      <w:r>
        <w:rPr>
          <w:color w:val="000000"/>
          <w:sz w:val="24"/>
          <w:szCs w:val="24"/>
        </w:rPr>
        <w:t xml:space="preserve">    huncine solem tam nigrum surrexe mihi, </w:t>
      </w:r>
      <w:r>
        <w:rPr>
          <w:i/>
          <w:color w:val="000000"/>
          <w:sz w:val="24"/>
          <w:szCs w:val="24"/>
        </w:rPr>
        <w:t xml:space="preserve">to think that to-day’s sun rose</w:t>
      </w:r>
      <w:r>
        <w:rPr>
          <w:i/>
          <w:color w:val="000000"/>
          <w:sz w:val="24"/>
          <w:szCs w:val="24"/>
        </w:rPr>
        <w:br/>
        <w:t xml:space="preserve">    with such evil omen for me!</w:t>
      </w:r>
    </w:p>
    <w:p>
      <w:pPr>
        <w:widowControl w:val="on"/>
        <w:pBdr/>
        <w:spacing w:before="240" w:after="240" w:line="240" w:lineRule="auto"/>
        <w:ind w:left="0" w:right="0"/>
        <w:jc w:val="left"/>
      </w:pPr>
      <w:r>
        <w:rPr>
          <w:color w:val="000000"/>
          <w:sz w:val="24"/>
          <w:szCs w:val="24"/>
        </w:rPr>
        <w:t xml:space="preserve">    sedere totos dies in villa, </w:t>
      </w:r>
      <w:r>
        <w:rPr>
          <w:i/>
          <w:color w:val="000000"/>
          <w:sz w:val="24"/>
          <w:szCs w:val="24"/>
        </w:rPr>
        <w:t xml:space="preserve">to stay whole days at the villa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Historical Infinitive.</w:t>
      </w:r>
    </w:p>
    <w:p>
      <w:pPr>
        <w:widowControl w:val="on"/>
        <w:pBdr/>
        <w:spacing w:before="240" w:after="240" w:line="240" w:lineRule="auto"/>
        <w:ind w:left="0" w:right="0"/>
        <w:jc w:val="left"/>
      </w:pPr>
      <w:r>
        <w:rPr>
          <w:color w:val="000000"/>
          <w:sz w:val="24"/>
          <w:szCs w:val="24"/>
        </w:rPr>
        <w:t xml:space="preserve">335.  The Infinitive is often used in historical narrative instead of the Imperfect Indicative.  The Subject stands in the Nominative; as,—­</w:t>
      </w:r>
    </w:p>
    <w:p>
      <w:pPr>
        <w:widowControl w:val="on"/>
        <w:pBdr/>
        <w:spacing w:before="240" w:after="240" w:line="240" w:lineRule="auto"/>
        <w:ind w:left="0" w:right="0"/>
        <w:jc w:val="left"/>
      </w:pPr>
      <w:r>
        <w:rPr>
          <w:color w:val="000000"/>
          <w:sz w:val="24"/>
          <w:szCs w:val="24"/>
        </w:rPr>
        <w:t xml:space="preserve">    interim cottidie Caesar Haeduos frumentum flagitare, </w:t>
      </w:r>
      <w:r>
        <w:rPr>
          <w:i/>
          <w:color w:val="000000"/>
          <w:sz w:val="24"/>
          <w:szCs w:val="24"/>
        </w:rPr>
        <w:t xml:space="preserve">meanwhile Caesar</w:t>
      </w:r>
      <w:r>
        <w:rPr>
          <w:i/>
          <w:color w:val="000000"/>
          <w:sz w:val="24"/>
          <w:szCs w:val="24"/>
        </w:rPr>
        <w:br/>
        <w:t xml:space="preserve">    was daily demanding grain of the Haedui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PARTICIPLES.</w:t>
      </w:r>
    </w:p>
    <w:p>
      <w:pPr>
        <w:widowControl w:val="on"/>
        <w:pBdr/>
        <w:spacing w:before="240" w:after="240" w:line="240" w:lineRule="auto"/>
        <w:ind w:left="0" w:right="0"/>
        <w:jc w:val="left"/>
      </w:pPr>
      <w:r>
        <w:rPr>
          <w:color w:val="000000"/>
          <w:sz w:val="24"/>
          <w:szCs w:val="24"/>
        </w:rPr>
        <w:t xml:space="preserve">Tenses of the Participle.</w:t>
      </w:r>
    </w:p>
    <w:p>
      <w:pPr>
        <w:widowControl w:val="on"/>
        <w:pBdr/>
        <w:spacing w:before="240" w:after="240" w:line="240" w:lineRule="auto"/>
        <w:ind w:left="0" w:right="0"/>
        <w:jc w:val="left"/>
      </w:pPr>
      <w:r>
        <w:rPr>
          <w:color w:val="000000"/>
          <w:sz w:val="24"/>
          <w:szCs w:val="24"/>
        </w:rPr>
        <w:t xml:space="preserve">336. 1.  The tenses of the Participle, like those of the infinitive (see Sec. 270), express time not absolutely, but with reference to the verb upon which the Participle depends.</w:t>
      </w:r>
    </w:p>
    <w:p>
      <w:pPr>
        <w:widowControl w:val="on"/>
        <w:pBdr/>
        <w:spacing w:before="240" w:after="240" w:line="240" w:lineRule="auto"/>
        <w:ind w:left="0" w:right="0"/>
        <w:jc w:val="left"/>
      </w:pPr>
      <w:r>
        <w:rPr>
          <w:color w:val="000000"/>
          <w:sz w:val="24"/>
          <w:szCs w:val="24"/>
        </w:rPr>
        <w:t xml:space="preserve">2.  The Present Participle denotes action </w:t>
      </w:r>
      <w:r>
        <w:rPr>
          <w:i/>
          <w:color w:val="000000"/>
          <w:sz w:val="24"/>
          <w:szCs w:val="24"/>
        </w:rPr>
        <w:t xml:space="preserve">contemporary with</w:t>
      </w:r>
      <w:r>
        <w:rPr>
          <w:color w:val="000000"/>
          <w:sz w:val="24"/>
          <w:szCs w:val="24"/>
        </w:rPr>
        <w:t xml:space="preserve"> that of the verb.  Thus:—­</w:t>
      </w:r>
    </w:p>
    <w:p>
      <w:pPr>
        <w:widowControl w:val="on"/>
        <w:pBdr/>
        <w:spacing w:before="240" w:after="240" w:line="240" w:lineRule="auto"/>
        <w:ind w:left="0" w:right="0"/>
        <w:jc w:val="left"/>
      </w:pPr>
      <w:r>
        <w:rPr>
          <w:color w:val="000000"/>
          <w:sz w:val="24"/>
          <w:szCs w:val="24"/>
        </w:rPr>
        <w:t xml:space="preserve">    audio te loquentem = </w:t>
      </w:r>
      <w:r>
        <w:rPr>
          <w:i/>
          <w:color w:val="000000"/>
          <w:sz w:val="24"/>
          <w:szCs w:val="24"/>
        </w:rPr>
        <w:t xml:space="preserve">you</w:t>
      </w:r>
      <w:r>
        <w:rPr>
          <w:color w:val="000000"/>
          <w:sz w:val="24"/>
          <w:szCs w:val="24"/>
        </w:rPr>
        <w:t xml:space="preserve"> ARE </w:t>
      </w:r>
      <w:r>
        <w:rPr>
          <w:i/>
          <w:color w:val="000000"/>
          <w:sz w:val="24"/>
          <w:szCs w:val="24"/>
        </w:rPr>
        <w:t xml:space="preserve">speaking and I hear you</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audiebam te loquentem = </w:t>
      </w:r>
      <w:r>
        <w:rPr>
          <w:i/>
          <w:color w:val="000000"/>
          <w:sz w:val="24"/>
          <w:szCs w:val="24"/>
        </w:rPr>
        <w:t xml:space="preserve">you</w:t>
      </w:r>
      <w:r>
        <w:rPr>
          <w:color w:val="000000"/>
          <w:sz w:val="24"/>
          <w:szCs w:val="24"/>
        </w:rPr>
        <w:t xml:space="preserve"> WERE </w:t>
      </w:r>
      <w:r>
        <w:rPr>
          <w:i/>
          <w:color w:val="000000"/>
          <w:sz w:val="24"/>
          <w:szCs w:val="24"/>
        </w:rPr>
        <w:t xml:space="preserve">speaking and I heard you</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audiam te loquentem = </w:t>
      </w:r>
      <w:r>
        <w:rPr>
          <w:i/>
          <w:color w:val="000000"/>
          <w:sz w:val="24"/>
          <w:szCs w:val="24"/>
        </w:rPr>
        <w:t xml:space="preserve">you</w:t>
      </w:r>
      <w:r>
        <w:rPr>
          <w:color w:val="000000"/>
          <w:sz w:val="24"/>
          <w:szCs w:val="24"/>
        </w:rPr>
        <w:t xml:space="preserve"> WILL BE </w:t>
      </w:r>
      <w:r>
        <w:rPr>
          <w:i/>
          <w:color w:val="000000"/>
          <w:sz w:val="24"/>
          <w:szCs w:val="24"/>
        </w:rPr>
        <w:t xml:space="preserve">speaking and I shall hear you.</w:t>
      </w:r>
    </w:p>
    <w:p>
      <w:pPr>
        <w:widowControl w:val="on"/>
        <w:pBdr/>
        <w:spacing w:before="240" w:after="240" w:line="240" w:lineRule="auto"/>
        <w:ind w:left="0" w:right="0"/>
        <w:jc w:val="left"/>
      </w:pPr>
      <w:r>
        <w:rPr>
          <w:color w:val="000000"/>
          <w:sz w:val="24"/>
          <w:szCs w:val="24"/>
        </w:rPr>
        <w:t xml:space="preserve">  a.  The Present Participle is sometimes employed with Conative force;</w:t>
      </w:r>
      <w:r>
        <w:rPr>
          <w:color w:val="000000"/>
          <w:sz w:val="24"/>
          <w:szCs w:val="24"/>
        </w:rPr>
        <w:br/>
        <w:t xml:space="preserve">  as,—­</w:t>
      </w:r>
    </w:p>
    <w:p>
      <w:pPr>
        <w:widowControl w:val="on"/>
        <w:pBdr/>
        <w:spacing w:before="240" w:after="240" w:line="240" w:lineRule="auto"/>
        <w:ind w:left="0" w:right="0"/>
        <w:jc w:val="left"/>
      </w:pPr>
      <w:r>
        <w:rPr>
          <w:color w:val="000000"/>
          <w:sz w:val="24"/>
          <w:szCs w:val="24"/>
        </w:rPr>
        <w:t xml:space="preserve">    assurgentem regem resupinat, </w:t>
      </w:r>
      <w:r>
        <w:rPr>
          <w:i/>
          <w:color w:val="000000"/>
          <w:sz w:val="24"/>
          <w:szCs w:val="24"/>
        </w:rPr>
        <w:t xml:space="preserve">as the king was trying to rise, he threw</w:t>
      </w:r>
      <w:r>
        <w:rPr>
          <w:i/>
          <w:color w:val="000000"/>
          <w:sz w:val="24"/>
          <w:szCs w:val="24"/>
        </w:rPr>
        <w:br/>
        <w:t xml:space="preserve">    him down.</w:t>
      </w:r>
    </w:p>
    <w:p>
      <w:pPr>
        <w:widowControl w:val="on"/>
        <w:pBdr/>
        <w:spacing w:before="240" w:after="240" w:line="240" w:lineRule="auto"/>
        <w:ind w:left="0" w:right="0"/>
        <w:jc w:val="left"/>
      </w:pPr>
      <w:r>
        <w:rPr>
          <w:color w:val="000000"/>
          <w:sz w:val="24"/>
          <w:szCs w:val="24"/>
        </w:rPr>
        <w:t xml:space="preserve">3.  The Perfect Passive Participle denotes action </w:t>
      </w:r>
      <w:r>
        <w:rPr>
          <w:i/>
          <w:color w:val="000000"/>
          <w:sz w:val="24"/>
          <w:szCs w:val="24"/>
        </w:rPr>
        <w:t xml:space="preserve">prior to</w:t>
      </w:r>
      <w:r>
        <w:rPr>
          <w:color w:val="000000"/>
          <w:sz w:val="24"/>
          <w:szCs w:val="24"/>
        </w:rPr>
        <w:t xml:space="preserve"> that of the verb.  Thus:—­</w:t>
      </w:r>
    </w:p>
    <w:p>
      <w:pPr>
        <w:widowControl w:val="on"/>
        <w:pBdr/>
        <w:spacing w:before="240" w:after="240" w:line="240" w:lineRule="auto"/>
        <w:ind w:left="0" w:right="0"/>
        <w:jc w:val="left"/>
      </w:pPr>
      <w:r>
        <w:rPr>
          <w:color w:val="000000"/>
          <w:sz w:val="24"/>
          <w:szCs w:val="24"/>
        </w:rPr>
        <w:t xml:space="preserve">    locutus taceo = </w:t>
      </w:r>
      <w:r>
        <w:rPr>
          <w:i/>
          <w:color w:val="000000"/>
          <w:sz w:val="24"/>
          <w:szCs w:val="24"/>
        </w:rPr>
        <w:t xml:space="preserve">I</w:t>
      </w:r>
      <w:r>
        <w:rPr>
          <w:color w:val="000000"/>
          <w:sz w:val="24"/>
          <w:szCs w:val="24"/>
        </w:rPr>
        <w:t xml:space="preserve"> HAVE </w:t>
      </w:r>
      <w:r>
        <w:rPr>
          <w:i/>
          <w:color w:val="000000"/>
          <w:sz w:val="24"/>
          <w:szCs w:val="24"/>
        </w:rPr>
        <w:t xml:space="preserve">spoken and am silent</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    locutus tacui = </w:t>
      </w:r>
      <w:r>
        <w:rPr>
          <w:i/>
          <w:color w:val="000000"/>
          <w:sz w:val="24"/>
          <w:szCs w:val="24"/>
        </w:rPr>
        <w:t xml:space="preserve">I</w:t>
      </w:r>
      <w:r>
        <w:rPr>
          <w:color w:val="000000"/>
          <w:sz w:val="24"/>
          <w:szCs w:val="24"/>
        </w:rPr>
        <w:t xml:space="preserve"> HAD </w:t>
      </w:r>
      <w:r>
        <w:rPr>
          <w:i/>
          <w:color w:val="000000"/>
          <w:sz w:val="24"/>
          <w:szCs w:val="24"/>
        </w:rPr>
        <w:t xml:space="preserve">spoken and then was silent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locutus tacebo = </w:t>
      </w:r>
      <w:r>
        <w:rPr>
          <w:i/>
          <w:color w:val="000000"/>
          <w:sz w:val="24"/>
          <w:szCs w:val="24"/>
        </w:rPr>
        <w:t xml:space="preserve">I</w:t>
      </w:r>
      <w:r>
        <w:rPr>
          <w:color w:val="000000"/>
          <w:sz w:val="24"/>
          <w:szCs w:val="24"/>
        </w:rPr>
        <w:t xml:space="preserve"> SHALL </w:t>
      </w:r>
      <w:r>
        <w:rPr>
          <w:i/>
          <w:color w:val="000000"/>
          <w:sz w:val="24"/>
          <w:szCs w:val="24"/>
        </w:rPr>
        <w:t xml:space="preserve">speak and then shall be silent.</w:t>
      </w:r>
    </w:p>
    <w:p>
      <w:pPr>
        <w:widowControl w:val="on"/>
        <w:pBdr/>
        <w:spacing w:before="240" w:after="240" w:line="240" w:lineRule="auto"/>
        <w:ind w:left="0" w:right="0"/>
        <w:jc w:val="left"/>
      </w:pPr>
      <w:r>
        <w:rPr>
          <w:color w:val="000000"/>
          <w:sz w:val="24"/>
          <w:szCs w:val="24"/>
        </w:rPr>
        <w:t xml:space="preserve">4.  The absolute time of the action of a participle, therefore, is determined entirely by the finite verb with which it is connected.</w:t>
      </w:r>
    </w:p>
    <w:p>
      <w:pPr>
        <w:widowControl w:val="on"/>
        <w:pBdr/>
        <w:spacing w:before="240" w:after="240" w:line="240" w:lineRule="auto"/>
        <w:ind w:left="0" w:right="0"/>
        <w:jc w:val="left"/>
      </w:pPr>
      <w:r>
        <w:rPr>
          <w:color w:val="000000"/>
          <w:sz w:val="24"/>
          <w:szCs w:val="24"/>
        </w:rPr>
        <w:t xml:space="preserve">5.  Certain Perfect Passive Participles of Deponent and Semi-Deponent Verbs are used as Presents; </w:t>
      </w:r>
      <w:r>
        <w:rPr>
          <w:i/>
          <w:color w:val="000000"/>
          <w:sz w:val="24"/>
          <w:szCs w:val="24"/>
        </w:rPr>
        <w:t xml:space="preserve">viz</w:t>
      </w:r>
      <w:r>
        <w:rPr>
          <w:color w:val="000000"/>
          <w:sz w:val="24"/>
          <w:szCs w:val="24"/>
        </w:rPr>
        <w:t xml:space="preserve">. arbitratus, ausus, ratus, gavisus, solitus, usus, confisus, diffisus, secutus, veritus.</w:t>
      </w:r>
    </w:p>
    <w:p>
      <w:pPr>
        <w:widowControl w:val="on"/>
        <w:pBdr/>
        <w:spacing w:before="240" w:after="240" w:line="240" w:lineRule="auto"/>
        <w:ind w:left="0" w:right="0"/>
        <w:jc w:val="left"/>
      </w:pPr>
      <w:r>
        <w:rPr>
          <w:color w:val="000000"/>
          <w:sz w:val="24"/>
          <w:szCs w:val="24"/>
        </w:rPr>
        <w:t xml:space="preserve">Use of Participles.</w:t>
      </w:r>
    </w:p>
    <w:p>
      <w:pPr>
        <w:widowControl w:val="on"/>
        <w:pBdr/>
        <w:spacing w:before="240" w:after="240" w:line="240" w:lineRule="auto"/>
        <w:ind w:left="0" w:right="0"/>
        <w:jc w:val="left"/>
      </w:pPr>
      <w:r>
        <w:rPr>
          <w:color w:val="000000"/>
          <w:sz w:val="24"/>
          <w:szCs w:val="24"/>
        </w:rPr>
        <w:t xml:space="preserve">337.  As an Adjective the Participle may be used either as an attributive or predicate modifier of a Substantive.</w:t>
      </w:r>
    </w:p>
    <w:p>
      <w:pPr>
        <w:widowControl w:val="on"/>
        <w:pBdr/>
        <w:spacing w:before="240" w:after="240" w:line="240" w:lineRule="auto"/>
        <w:ind w:left="0" w:right="0"/>
        <w:jc w:val="left"/>
      </w:pPr>
      <w:r>
        <w:rPr>
          <w:color w:val="000000"/>
          <w:sz w:val="24"/>
          <w:szCs w:val="24"/>
        </w:rPr>
        <w:t xml:space="preserve">1.  Attributive Use.  This presents no special peculiarities.  Examples are:—­</w:t>
      </w:r>
    </w:p>
    <w:p>
      <w:pPr>
        <w:widowControl w:val="on"/>
        <w:pBdr/>
        <w:spacing w:before="240" w:after="240" w:line="240" w:lineRule="auto"/>
        <w:ind w:left="0" w:right="0"/>
        <w:jc w:val="left"/>
      </w:pPr>
      <w:r>
        <w:rPr>
          <w:color w:val="000000"/>
          <w:sz w:val="24"/>
          <w:szCs w:val="24"/>
        </w:rPr>
        <w:t xml:space="preserve">    gloria est consentiens laus bonorum, </w:t>
      </w:r>
      <w:r>
        <w:rPr>
          <w:i/>
          <w:color w:val="000000"/>
          <w:sz w:val="24"/>
          <w:szCs w:val="24"/>
        </w:rPr>
        <w:t xml:space="preserve">glory is the unanimous praise of</w:t>
      </w:r>
      <w:r>
        <w:rPr>
          <w:i/>
          <w:color w:val="000000"/>
          <w:sz w:val="24"/>
          <w:szCs w:val="24"/>
        </w:rPr>
        <w:br/>
        <w:t xml:space="preserve">    the good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Conon muros a Lysandro dirutos reficit, </w:t>
      </w:r>
      <w:r>
        <w:rPr>
          <w:i/>
          <w:color w:val="000000"/>
          <w:sz w:val="24"/>
          <w:szCs w:val="24"/>
        </w:rPr>
        <w:t xml:space="preserve">Conon restored the walls</w:t>
      </w:r>
      <w:r>
        <w:rPr>
          <w:i/>
          <w:color w:val="000000"/>
          <w:sz w:val="24"/>
          <w:szCs w:val="24"/>
        </w:rPr>
        <w:br/>
        <w:t xml:space="preserve">    destroyed by Lysander.</w:t>
      </w:r>
    </w:p>
    <w:p>
      <w:pPr>
        <w:widowControl w:val="on"/>
        <w:pBdr/>
        <w:spacing w:before="240" w:after="240" w:line="240" w:lineRule="auto"/>
        <w:ind w:left="0" w:right="0"/>
        <w:jc w:val="left"/>
      </w:pPr>
      <w:r>
        <w:rPr>
          <w:color w:val="000000"/>
          <w:sz w:val="24"/>
          <w:szCs w:val="24"/>
        </w:rPr>
        <w:t xml:space="preserve">2.  Predicate Use.  Here the Participle is often equivalent to a subordinate clause.  Thus the Participle may denote:—­</w:t>
      </w:r>
    </w:p>
    <w:p>
      <w:pPr>
        <w:widowControl w:val="on"/>
        <w:pBdr/>
        <w:spacing w:before="240" w:after="240" w:line="240" w:lineRule="auto"/>
        <w:ind w:left="0" w:right="0"/>
        <w:jc w:val="left"/>
      </w:pPr>
      <w:r>
        <w:rPr>
          <w:color w:val="000000"/>
          <w:sz w:val="24"/>
          <w:szCs w:val="24"/>
        </w:rPr>
        <w:t xml:space="preserve">  a) Time; as,—­</w:t>
      </w:r>
    </w:p>
    <w:p>
      <w:pPr>
        <w:widowControl w:val="on"/>
        <w:pBdr/>
        <w:spacing w:before="240" w:after="240" w:line="240" w:lineRule="auto"/>
        <w:ind w:left="0" w:right="0"/>
        <w:jc w:val="left"/>
      </w:pPr>
      <w:r>
        <w:rPr>
          <w:color w:val="000000"/>
          <w:sz w:val="24"/>
          <w:szCs w:val="24"/>
        </w:rPr>
        <w:t xml:space="preserve">    omne malum nascens facile opprimitur, </w:t>
      </w:r>
      <w:r>
        <w:rPr>
          <w:i/>
          <w:color w:val="000000"/>
          <w:sz w:val="24"/>
          <w:szCs w:val="24"/>
        </w:rPr>
        <w:t xml:space="preserve">every evil is easily crushed at</w:t>
      </w:r>
      <w:r>
        <w:rPr>
          <w:i/>
          <w:color w:val="000000"/>
          <w:sz w:val="24"/>
          <w:szCs w:val="24"/>
        </w:rPr>
        <w:br/>
        <w:t xml:space="preserve">    birth.</w:t>
      </w:r>
    </w:p>
    <w:p>
      <w:pPr>
        <w:widowControl w:val="on"/>
        <w:pBdr/>
        <w:spacing w:before="240" w:after="240" w:line="240" w:lineRule="auto"/>
        <w:ind w:left="0" w:right="0"/>
        <w:jc w:val="left"/>
      </w:pPr>
      <w:r>
        <w:rPr>
          <w:color w:val="000000"/>
          <w:sz w:val="24"/>
          <w:szCs w:val="24"/>
        </w:rPr>
        <w:t xml:space="preserve">  b) A Condition; as,—­</w:t>
      </w:r>
    </w:p>
    <w:p>
      <w:pPr>
        <w:widowControl w:val="on"/>
        <w:pBdr/>
        <w:spacing w:before="240" w:after="240" w:line="240" w:lineRule="auto"/>
        <w:ind w:left="0" w:right="0"/>
        <w:jc w:val="left"/>
      </w:pPr>
      <w:r>
        <w:rPr>
          <w:color w:val="000000"/>
          <w:sz w:val="24"/>
          <w:szCs w:val="24"/>
        </w:rPr>
        <w:t xml:space="preserve">    mente uti non possumus cibo et potione completi, </w:t>
      </w:r>
      <w:r>
        <w:rPr>
          <w:i/>
          <w:color w:val="000000"/>
          <w:sz w:val="24"/>
          <w:szCs w:val="24"/>
        </w:rPr>
        <w:t xml:space="preserve">if gorged with food</w:t>
      </w:r>
      <w:r>
        <w:rPr>
          <w:i/>
          <w:color w:val="000000"/>
          <w:sz w:val="24"/>
          <w:szCs w:val="24"/>
        </w:rPr>
        <w:br/>
        <w:t xml:space="preserve">    and drink, we cannot use our intellects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c) Manner; as,—­</w:t>
      </w:r>
    </w:p>
    <w:p>
      <w:pPr>
        <w:widowControl w:val="on"/>
        <w:pBdr/>
        <w:spacing w:before="240" w:after="240" w:line="240" w:lineRule="auto"/>
        <w:ind w:left="0" w:right="0"/>
        <w:jc w:val="left"/>
      </w:pPr>
      <w:r>
        <w:rPr>
          <w:color w:val="000000"/>
          <w:sz w:val="24"/>
          <w:szCs w:val="24"/>
        </w:rPr>
        <w:t xml:space="preserve">    Solon senescere se dicebat multa in dies addiscentem, </w:t>
      </w:r>
      <w:r>
        <w:rPr>
          <w:i/>
          <w:color w:val="000000"/>
          <w:sz w:val="24"/>
          <w:szCs w:val="24"/>
        </w:rPr>
        <w:t xml:space="preserve">Solon said he</w:t>
      </w:r>
      <w:r>
        <w:rPr>
          <w:i/>
          <w:color w:val="000000"/>
          <w:sz w:val="24"/>
          <w:szCs w:val="24"/>
        </w:rPr>
        <w:br/>
        <w:t xml:space="preserve">    grew old learning many new things daily.</w:t>
      </w:r>
    </w:p>
    <w:p>
      <w:pPr>
        <w:widowControl w:val="on"/>
        <w:pBdr/>
        <w:spacing w:before="240" w:after="240" w:line="240" w:lineRule="auto"/>
        <w:ind w:left="0" w:right="0"/>
        <w:jc w:val="left"/>
      </w:pPr>
      <w:r>
        <w:rPr>
          <w:color w:val="000000"/>
          <w:sz w:val="24"/>
          <w:szCs w:val="24"/>
        </w:rPr>
        <w:t xml:space="preserve">  d) Means; as,—­</w:t>
      </w:r>
    </w:p>
    <w:p>
      <w:pPr>
        <w:widowControl w:val="on"/>
        <w:pBdr/>
        <w:spacing w:before="240" w:after="240" w:line="240" w:lineRule="auto"/>
        <w:ind w:left="0" w:right="0"/>
        <w:jc w:val="left"/>
      </w:pPr>
      <w:r>
        <w:rPr>
          <w:color w:val="000000"/>
          <w:sz w:val="24"/>
          <w:szCs w:val="24"/>
        </w:rPr>
        <w:t xml:space="preserve">    sol oriens diem conficit, </w:t>
      </w:r>
      <w:r>
        <w:rPr>
          <w:i/>
          <w:color w:val="000000"/>
          <w:sz w:val="24"/>
          <w:szCs w:val="24"/>
        </w:rPr>
        <w:t xml:space="preserve">the sun, by its rising, makes the day.</w:t>
      </w:r>
    </w:p>
    <w:p>
      <w:pPr>
        <w:widowControl w:val="on"/>
        <w:pBdr/>
        <w:spacing w:before="240" w:after="240" w:line="240" w:lineRule="auto"/>
        <w:ind w:left="0" w:right="0"/>
        <w:jc w:val="left"/>
      </w:pPr>
      <w:r>
        <w:rPr>
          <w:color w:val="000000"/>
          <w:sz w:val="24"/>
          <w:szCs w:val="24"/>
        </w:rPr>
        <w:t xml:space="preserve">  e) Opposition (’</w:t>
      </w:r>
      <w:r>
        <w:rPr>
          <w:i/>
          <w:color w:val="000000"/>
          <w:sz w:val="24"/>
          <w:szCs w:val="24"/>
        </w:rPr>
        <w:t xml:space="preserve">though</w:t>
      </w:r>
      <w:r>
        <w:rPr>
          <w:color w:val="000000"/>
          <w:sz w:val="24"/>
          <w:szCs w:val="24"/>
        </w:rPr>
        <w:t xml:space="preserve">’); as,—­</w:t>
      </w:r>
    </w:p>
    <w:p>
      <w:pPr>
        <w:widowControl w:val="on"/>
        <w:pBdr/>
        <w:spacing w:before="240" w:after="240" w:line="240" w:lineRule="auto"/>
        <w:ind w:left="0" w:right="0"/>
        <w:jc w:val="left"/>
      </w:pPr>
      <w:r>
        <w:rPr>
          <w:color w:val="000000"/>
          <w:sz w:val="24"/>
          <w:szCs w:val="24"/>
        </w:rPr>
        <w:t xml:space="preserve">    mendaci homini ne verum quidem dicenti credimus, </w:t>
      </w:r>
      <w:r>
        <w:rPr>
          <w:i/>
          <w:color w:val="000000"/>
          <w:sz w:val="24"/>
          <w:szCs w:val="24"/>
        </w:rPr>
        <w:t xml:space="preserve">we do not believe a</w:t>
      </w:r>
      <w:r>
        <w:rPr>
          <w:i/>
          <w:color w:val="000000"/>
          <w:sz w:val="24"/>
          <w:szCs w:val="24"/>
        </w:rPr>
        <w:br/>
        <w:t xml:space="preserve">    liar, though he speaks the truth.</w:t>
      </w:r>
    </w:p>
    <w:p>
      <w:pPr>
        <w:widowControl w:val="on"/>
        <w:pBdr/>
        <w:spacing w:before="240" w:after="240" w:line="240" w:lineRule="auto"/>
        <w:ind w:left="0" w:right="0"/>
        <w:jc w:val="left"/>
      </w:pPr>
      <w:r>
        <w:rPr>
          <w:color w:val="000000"/>
          <w:sz w:val="24"/>
          <w:szCs w:val="24"/>
        </w:rPr>
        <w:t xml:space="preserve">  f) Cause; as,—­</w:t>
      </w:r>
    </w:p>
    <w:p>
      <w:pPr>
        <w:widowControl w:val="on"/>
        <w:pBdr/>
        <w:spacing w:before="240" w:after="240" w:line="240" w:lineRule="auto"/>
        <w:ind w:left="0" w:right="0"/>
        <w:jc w:val="left"/>
      </w:pPr>
      <w:r>
        <w:rPr>
          <w:color w:val="000000"/>
          <w:sz w:val="24"/>
          <w:szCs w:val="24"/>
        </w:rPr>
        <w:t xml:space="preserve">    perfidiam veritus ad suos recessit, </w:t>
      </w:r>
      <w:r>
        <w:rPr>
          <w:i/>
          <w:color w:val="000000"/>
          <w:sz w:val="24"/>
          <w:szCs w:val="24"/>
        </w:rPr>
        <w:t xml:space="preserve">since he feared treachery, he</w:t>
      </w:r>
      <w:r>
        <w:rPr>
          <w:i/>
          <w:color w:val="000000"/>
          <w:sz w:val="24"/>
          <w:szCs w:val="24"/>
        </w:rPr>
        <w:br/>
        <w:t xml:space="preserve">    returned to his own troops.</w:t>
      </w:r>
    </w:p>
    <w:p>
      <w:pPr>
        <w:widowControl w:val="on"/>
        <w:pBdr/>
        <w:spacing w:before="240" w:after="240" w:line="240" w:lineRule="auto"/>
        <w:ind w:left="0" w:right="0"/>
        <w:jc w:val="left"/>
      </w:pPr>
      <w:r>
        <w:rPr>
          <w:color w:val="000000"/>
          <w:sz w:val="24"/>
          <w:szCs w:val="24"/>
        </w:rPr>
        <w:t xml:space="preserve">3.  Video and audio, besides the Infinitive, take the Present Participle in the Predicate use; as,—­</w:t>
      </w:r>
    </w:p>
    <w:p>
      <w:pPr>
        <w:widowControl w:val="on"/>
        <w:pBdr/>
        <w:spacing w:before="240" w:after="240" w:line="240" w:lineRule="auto"/>
        <w:ind w:left="0" w:right="0"/>
        <w:jc w:val="left"/>
      </w:pPr>
      <w:r>
        <w:rPr>
          <w:color w:val="000000"/>
          <w:sz w:val="24"/>
          <w:szCs w:val="24"/>
        </w:rPr>
        <w:t xml:space="preserve">    video te fugientem, </w:t>
      </w:r>
      <w:r>
        <w:rPr>
          <w:i/>
          <w:color w:val="000000"/>
          <w:sz w:val="24"/>
          <w:szCs w:val="24"/>
        </w:rPr>
        <w:t xml:space="preserve">I see you fleeing.</w:t>
      </w:r>
    </w:p>
    <w:p>
      <w:pPr>
        <w:widowControl w:val="on"/>
        <w:pBdr/>
        <w:spacing w:before="240" w:after="240" w:line="240" w:lineRule="auto"/>
        <w:ind w:left="0" w:right="0"/>
        <w:jc w:val="left"/>
      </w:pPr>
      <w:r>
        <w:rPr>
          <w:color w:val="000000"/>
          <w:sz w:val="24"/>
          <w:szCs w:val="24"/>
        </w:rPr>
        <w:t xml:space="preserve">  a.  So frequently facio, fingo, induco, </w:t>
      </w:r>
      <w:r>
        <w:rPr>
          <w:i/>
          <w:color w:val="000000"/>
          <w:sz w:val="24"/>
          <w:szCs w:val="24"/>
        </w:rPr>
        <w:t xml:space="preserve">etc</w:t>
      </w:r>
      <w:r>
        <w:rPr>
          <w:color w:val="000000"/>
          <w:sz w:val="24"/>
          <w:szCs w:val="24"/>
        </w:rPr>
        <w:t xml:space="preserve">.; as,—­</w:t>
      </w:r>
    </w:p>
    <w:p>
      <w:pPr>
        <w:widowControl w:val="on"/>
        <w:pBdr/>
        <w:spacing w:before="240" w:after="240" w:line="240" w:lineRule="auto"/>
        <w:ind w:left="0" w:right="0"/>
        <w:jc w:val="left"/>
      </w:pPr>
      <w:r>
        <w:rPr>
          <w:color w:val="000000"/>
          <w:sz w:val="24"/>
          <w:szCs w:val="24"/>
        </w:rPr>
        <w:t xml:space="preserve">    eis Catonem respondentem facimus, </w:t>
      </w:r>
      <w:r>
        <w:rPr>
          <w:i/>
          <w:color w:val="000000"/>
          <w:sz w:val="24"/>
          <w:szCs w:val="24"/>
        </w:rPr>
        <w:t xml:space="preserve">we represent Cato replying to them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Homerus Laertem colentem agrum facit, </w:t>
      </w:r>
      <w:r>
        <w:rPr>
          <w:i/>
          <w:color w:val="000000"/>
          <w:sz w:val="24"/>
          <w:szCs w:val="24"/>
        </w:rPr>
        <w:t xml:space="preserve">Homer represents Laertes tilling</w:t>
      </w:r>
      <w:r>
        <w:rPr>
          <w:i/>
          <w:color w:val="000000"/>
          <w:sz w:val="24"/>
          <w:szCs w:val="24"/>
        </w:rPr>
        <w:br/>
        <w:t xml:space="preserve">    the field.</w:t>
      </w:r>
    </w:p>
    <w:p>
      <w:pPr>
        <w:widowControl w:val="on"/>
        <w:pBdr/>
        <w:spacing w:before="240" w:after="240" w:line="240" w:lineRule="auto"/>
        <w:ind w:left="0" w:right="0"/>
        <w:jc w:val="left"/>
      </w:pPr>
      <w:r>
        <w:rPr>
          <w:color w:val="000000"/>
          <w:sz w:val="24"/>
          <w:szCs w:val="24"/>
        </w:rPr>
        <w:t xml:space="preserve">4.  The Future Active Participle (except futurus) is regularly confined to its use in the Periphrastic Conjugation, but in poets and later writers it is used independently, especially to denote </w:t>
      </w:r>
      <w:r>
        <w:rPr>
          <w:i/>
          <w:color w:val="000000"/>
          <w:sz w:val="24"/>
          <w:szCs w:val="24"/>
        </w:rPr>
        <w:t xml:space="preserve">purpose</w:t>
      </w:r>
      <w:r>
        <w:rPr>
          <w:color w:val="000000"/>
          <w:sz w:val="24"/>
          <w:szCs w:val="24"/>
        </w:rPr>
        <w:t xml:space="preserve">; as,—­</w:t>
      </w:r>
    </w:p>
    <w:p>
      <w:pPr>
        <w:widowControl w:val="on"/>
        <w:pBdr/>
        <w:spacing w:before="240" w:after="240" w:line="240" w:lineRule="auto"/>
        <w:ind w:left="0" w:right="0"/>
        <w:jc w:val="left"/>
      </w:pPr>
      <w:r>
        <w:rPr>
          <w:color w:val="000000"/>
          <w:sz w:val="24"/>
          <w:szCs w:val="24"/>
        </w:rPr>
        <w:t xml:space="preserve">    venerunt castra oppugnaturi, </w:t>
      </w:r>
      <w:r>
        <w:rPr>
          <w:i/>
          <w:color w:val="000000"/>
          <w:sz w:val="24"/>
          <w:szCs w:val="24"/>
        </w:rPr>
        <w:t xml:space="preserve">they came to assault the camp.</w:t>
      </w:r>
    </w:p>
    <w:p>
      <w:pPr>
        <w:widowControl w:val="on"/>
        <w:pBdr/>
        <w:spacing w:before="240" w:after="240" w:line="240" w:lineRule="auto"/>
        <w:ind w:left="0" w:right="0"/>
        <w:jc w:val="left"/>
      </w:pPr>
      <w:r>
        <w:rPr>
          <w:color w:val="000000"/>
          <w:sz w:val="24"/>
          <w:szCs w:val="24"/>
        </w:rPr>
        <w:t xml:space="preserve">5.  The Perfect Passive Participle is often equivalent to a cooerdinate clause; as,—­</w:t>
      </w:r>
    </w:p>
    <w:p>
      <w:pPr>
        <w:widowControl w:val="on"/>
        <w:pBdr/>
        <w:spacing w:before="240" w:after="240" w:line="240" w:lineRule="auto"/>
        <w:ind w:left="0" w:right="0"/>
        <w:jc w:val="left"/>
      </w:pPr>
      <w:r>
        <w:rPr>
          <w:color w:val="000000"/>
          <w:sz w:val="24"/>
          <w:szCs w:val="24"/>
        </w:rPr>
        <w:t xml:space="preserve">    urbem captam diruit, </w:t>
      </w:r>
      <w:r>
        <w:rPr>
          <w:i/>
          <w:color w:val="000000"/>
          <w:sz w:val="24"/>
          <w:szCs w:val="24"/>
        </w:rPr>
        <w:t xml:space="preserve">he captured and destroyed the city</w:t>
      </w:r>
      <w:r>
        <w:rPr>
          <w:color w:val="000000"/>
          <w:sz w:val="24"/>
          <w:szCs w:val="24"/>
        </w:rPr>
        <w:t xml:space="preserve"> (lit. </w:t>
      </w:r>
      <w:r>
        <w:rPr>
          <w:i/>
          <w:color w:val="000000"/>
          <w:sz w:val="24"/>
          <w:szCs w:val="24"/>
        </w:rPr>
        <w:t xml:space="preserve">he</w:t>
      </w:r>
      <w:r>
        <w:rPr>
          <w:i/>
          <w:color w:val="000000"/>
          <w:sz w:val="24"/>
          <w:szCs w:val="24"/>
        </w:rPr>
        <w:br/>
        <w:t xml:space="preserve">    destroyed the city captured</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6.  The Perfect Passive Participle in combination with a noun is sometimes equivalent to an abstract noun with a dependent Genitive; as,—­</w:t>
      </w:r>
    </w:p>
    <w:p>
      <w:pPr>
        <w:widowControl w:val="on"/>
        <w:pBdr/>
        <w:spacing w:before="240" w:after="240" w:line="240" w:lineRule="auto"/>
        <w:ind w:left="0" w:right="0"/>
        <w:jc w:val="left"/>
      </w:pPr>
      <w:r>
        <w:rPr>
          <w:color w:val="000000"/>
          <w:sz w:val="24"/>
          <w:szCs w:val="24"/>
        </w:rPr>
        <w:t xml:space="preserve">    post urbem conditam, </w:t>
      </w:r>
      <w:r>
        <w:rPr>
          <w:i/>
          <w:color w:val="000000"/>
          <w:sz w:val="24"/>
          <w:szCs w:val="24"/>
        </w:rPr>
        <w:t xml:space="preserve">after the founding of the city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Quinctius defensus, </w:t>
      </w:r>
      <w:r>
        <w:rPr>
          <w:i/>
          <w:color w:val="000000"/>
          <w:sz w:val="24"/>
          <w:szCs w:val="24"/>
        </w:rPr>
        <w:t xml:space="preserve">the defense of Quinctius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quibus animus occupatus, </w:t>
      </w:r>
      <w:r>
        <w:rPr>
          <w:i/>
          <w:color w:val="000000"/>
          <w:sz w:val="24"/>
          <w:szCs w:val="24"/>
        </w:rPr>
        <w:t xml:space="preserve">the preoccupation of the mind with which.</w:t>
      </w:r>
    </w:p>
    <w:p>
      <w:pPr>
        <w:widowControl w:val="on"/>
        <w:pBdr/>
        <w:spacing w:before="240" w:after="240" w:line="240" w:lineRule="auto"/>
        <w:ind w:left="0" w:right="0"/>
        <w:jc w:val="left"/>
      </w:pPr>
      <w:r>
        <w:rPr>
          <w:color w:val="000000"/>
          <w:sz w:val="24"/>
          <w:szCs w:val="24"/>
        </w:rPr>
        <w:t xml:space="preserve">7.  Habeo sometimes takes a Perfect Passive Participle in the Predicate construction with a force not far removed from that of the Perfect or Pluperfect Indicative; as,—­</w:t>
      </w:r>
    </w:p>
    <w:p>
      <w:pPr>
        <w:widowControl w:val="on"/>
        <w:pBdr/>
        <w:spacing w:before="240" w:after="240" w:line="240" w:lineRule="auto"/>
        <w:ind w:left="0" w:right="0"/>
        <w:jc w:val="left"/>
      </w:pPr>
      <w:r>
        <w:rPr>
          <w:color w:val="000000"/>
          <w:sz w:val="24"/>
          <w:szCs w:val="24"/>
        </w:rPr>
        <w:t xml:space="preserve">    equitatus quem coactum habebat, </w:t>
      </w:r>
      <w:r>
        <w:rPr>
          <w:i/>
          <w:color w:val="000000"/>
          <w:sz w:val="24"/>
          <w:szCs w:val="24"/>
        </w:rPr>
        <w:t xml:space="preserve">the cavalry which he had collected.</w:t>
      </w:r>
    </w:p>
    <w:p>
      <w:pPr>
        <w:widowControl w:val="on"/>
        <w:pBdr/>
        <w:spacing w:before="240" w:after="240" w:line="240" w:lineRule="auto"/>
        <w:ind w:left="0" w:right="0"/>
        <w:jc w:val="left"/>
      </w:pPr>
      <w:r>
        <w:rPr>
          <w:color w:val="000000"/>
          <w:sz w:val="24"/>
          <w:szCs w:val="24"/>
        </w:rPr>
        <w:t xml:space="preserve">8.  The Gerundive denotes </w:t>
      </w:r>
      <w:r>
        <w:rPr>
          <w:i/>
          <w:color w:val="000000"/>
          <w:sz w:val="24"/>
          <w:szCs w:val="24"/>
        </w:rPr>
        <w:t xml:space="preserve">obligation</w:t>
      </w:r>
      <w:r>
        <w:rPr>
          <w:color w:val="000000"/>
          <w:sz w:val="24"/>
          <w:szCs w:val="24"/>
        </w:rPr>
        <w:t xml:space="preserve">, </w:t>
      </w:r>
      <w:r>
        <w:rPr>
          <w:i/>
          <w:color w:val="000000"/>
          <w:sz w:val="24"/>
          <w:szCs w:val="24"/>
        </w:rPr>
        <w:t xml:space="preserve">necessity</w:t>
      </w:r>
      <w:r>
        <w:rPr>
          <w:color w:val="000000"/>
          <w:sz w:val="24"/>
          <w:szCs w:val="24"/>
        </w:rPr>
        <w:t xml:space="preserve">, </w:t>
      </w:r>
      <w:r>
        <w:rPr>
          <w:i/>
          <w:color w:val="000000"/>
          <w:sz w:val="24"/>
          <w:szCs w:val="24"/>
        </w:rPr>
        <w:t xml:space="preserve">etc</w:t>
      </w:r>
      <w:r>
        <w:rPr>
          <w:color w:val="000000"/>
          <w:sz w:val="24"/>
          <w:szCs w:val="24"/>
        </w:rPr>
        <w:t xml:space="preserve">.  Like other Participles it may be used either as Attributive or Predicate.</w:t>
      </w:r>
    </w:p>
    <w:p>
      <w:pPr>
        <w:widowControl w:val="on"/>
        <w:pBdr/>
        <w:spacing w:before="240" w:after="240" w:line="240" w:lineRule="auto"/>
        <w:ind w:left="0" w:right="0"/>
        <w:jc w:val="left"/>
      </w:pPr>
      <w:r>
        <w:rPr>
          <w:color w:val="000000"/>
          <w:sz w:val="24"/>
          <w:szCs w:val="24"/>
        </w:rPr>
        <w:t xml:space="preserve">  a) Less frequently as Attributive.  Thus:—­</w:t>
      </w:r>
    </w:p>
    <w:p>
      <w:pPr>
        <w:widowControl w:val="on"/>
        <w:pBdr/>
        <w:spacing w:before="240" w:after="240" w:line="240" w:lineRule="auto"/>
        <w:ind w:left="0" w:right="0"/>
        <w:jc w:val="left"/>
      </w:pPr>
      <w:r>
        <w:rPr>
          <w:color w:val="000000"/>
          <w:sz w:val="24"/>
          <w:szCs w:val="24"/>
        </w:rPr>
        <w:t xml:space="preserve">    liber legendus, </w:t>
      </w:r>
      <w:r>
        <w:rPr>
          <w:i/>
          <w:color w:val="000000"/>
          <w:sz w:val="24"/>
          <w:szCs w:val="24"/>
        </w:rPr>
        <w:t xml:space="preserve">a book worth reading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leges observandae, </w:t>
      </w:r>
      <w:r>
        <w:rPr>
          <w:i/>
          <w:color w:val="000000"/>
          <w:sz w:val="24"/>
          <w:szCs w:val="24"/>
        </w:rPr>
        <w:t xml:space="preserve">laws deserving of observance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b) More frequently as Predicate.</w:t>
      </w:r>
    </w:p>
    <w:p>
      <w:pPr>
        <w:widowControl w:val="on"/>
        <w:pBdr/>
        <w:spacing w:before="240" w:after="240" w:line="240" w:lineRule="auto"/>
        <w:ind w:left="0" w:right="0"/>
        <w:jc w:val="left"/>
      </w:pPr>
      <w:r>
        <w:rPr>
          <w:color w:val="000000"/>
          <w:sz w:val="24"/>
          <w:szCs w:val="24"/>
        </w:rPr>
        <w:t xml:space="preserve">    1) In the Passive Periphrastic Conjugation (amandus est, </w:t>
      </w:r>
      <w:r>
        <w:rPr>
          <w:i/>
          <w:color w:val="000000"/>
          <w:sz w:val="24"/>
          <w:szCs w:val="24"/>
        </w:rPr>
        <w:t xml:space="preserve">etc</w:t>
      </w:r>
      <w:r>
        <w:rPr>
          <w:color w:val="000000"/>
          <w:sz w:val="24"/>
          <w:szCs w:val="24"/>
        </w:rPr>
        <w:t xml:space="preserve">.).  In this</w:t>
      </w:r>
      <w:r>
        <w:rPr>
          <w:color w:val="000000"/>
          <w:sz w:val="24"/>
          <w:szCs w:val="24"/>
        </w:rPr>
        <w:br/>
        <w:t xml:space="preserve">    use Intransitive Verbs can be used only impersonally, but admit their</w:t>
      </w:r>
      <w:r>
        <w:rPr>
          <w:color w:val="000000"/>
          <w:sz w:val="24"/>
          <w:szCs w:val="24"/>
        </w:rPr>
        <w:br/>
        <w:t xml:space="preserve">    ordinary case-construction (Gen., Dat., Abl.); as,—­</w:t>
      </w:r>
    </w:p>
    <w:p>
      <w:pPr>
        <w:widowControl w:val="on"/>
        <w:pBdr/>
        <w:spacing w:before="240" w:after="240" w:line="240" w:lineRule="auto"/>
        <w:ind w:left="0" w:right="0"/>
        <w:jc w:val="left"/>
      </w:pPr>
      <w:r>
        <w:rPr>
          <w:color w:val="000000"/>
          <w:sz w:val="24"/>
          <w:szCs w:val="24"/>
        </w:rPr>
        <w:t xml:space="preserve">    veniendum est, </w:t>
      </w:r>
      <w:r>
        <w:rPr>
          <w:i/>
          <w:color w:val="000000"/>
          <w:sz w:val="24"/>
          <w:szCs w:val="24"/>
        </w:rPr>
        <w:t xml:space="preserve">it is necessary to come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obliviscendum est offensarum, </w:t>
      </w:r>
      <w:r>
        <w:rPr>
          <w:i/>
          <w:color w:val="000000"/>
          <w:sz w:val="24"/>
          <w:szCs w:val="24"/>
        </w:rPr>
        <w:t xml:space="preserve">one must forget injuries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numquam proditori credendum est, </w:t>
      </w:r>
      <w:r>
        <w:rPr>
          <w:i/>
          <w:color w:val="000000"/>
          <w:sz w:val="24"/>
          <w:szCs w:val="24"/>
        </w:rPr>
        <w:t xml:space="preserve">you must never trust a traitor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suo cuique utendum est judicio, </w:t>
      </w:r>
      <w:r>
        <w:rPr>
          <w:i/>
          <w:color w:val="000000"/>
          <w:sz w:val="24"/>
          <w:szCs w:val="24"/>
        </w:rPr>
        <w:t xml:space="preserve">every man must use his own judgment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2) After curo, </w:t>
      </w:r>
      <w:r>
        <w:rPr>
          <w:i/>
          <w:color w:val="000000"/>
          <w:sz w:val="24"/>
          <w:szCs w:val="24"/>
        </w:rPr>
        <w:t xml:space="preserve">provide for</w:t>
      </w:r>
      <w:r>
        <w:rPr>
          <w:color w:val="000000"/>
          <w:sz w:val="24"/>
          <w:szCs w:val="24"/>
        </w:rPr>
        <w:t xml:space="preserve">; do, trado, </w:t>
      </w:r>
      <w:r>
        <w:rPr>
          <w:i/>
          <w:color w:val="000000"/>
          <w:sz w:val="24"/>
          <w:szCs w:val="24"/>
        </w:rPr>
        <w:t xml:space="preserve">give over</w:t>
      </w:r>
      <w:r>
        <w:rPr>
          <w:color w:val="000000"/>
          <w:sz w:val="24"/>
          <w:szCs w:val="24"/>
        </w:rPr>
        <w:t xml:space="preserve">; relinquo,</w:t>
      </w:r>
      <w:r>
        <w:rPr>
          <w:color w:val="000000"/>
          <w:sz w:val="24"/>
          <w:szCs w:val="24"/>
        </w:rPr>
        <w:br/>
        <w:t xml:space="preserve">    </w:t>
      </w:r>
      <w:r>
        <w:rPr>
          <w:i/>
          <w:color w:val="000000"/>
          <w:sz w:val="24"/>
          <w:szCs w:val="24"/>
        </w:rPr>
        <w:t xml:space="preserve">leave</w:t>
      </w:r>
      <w:r>
        <w:rPr>
          <w:color w:val="000000"/>
          <w:sz w:val="24"/>
          <w:szCs w:val="24"/>
        </w:rPr>
        <w:t xml:space="preserve">; concedo, </w:t>
      </w:r>
      <w:r>
        <w:rPr>
          <w:i/>
          <w:color w:val="000000"/>
          <w:sz w:val="24"/>
          <w:szCs w:val="24"/>
        </w:rPr>
        <w:t xml:space="preserve">hand over</w:t>
      </w:r>
      <w:r>
        <w:rPr>
          <w:color w:val="000000"/>
          <w:sz w:val="24"/>
          <w:szCs w:val="24"/>
        </w:rPr>
        <w:t xml:space="preserve">, and some other verbs, instead of an</w:t>
      </w:r>
      <w:r>
        <w:rPr>
          <w:color w:val="000000"/>
          <w:sz w:val="24"/>
          <w:szCs w:val="24"/>
        </w:rPr>
        <w:br/>
        <w:t xml:space="preserve">    object clause, or to denote purpose; as,—­</w:t>
      </w:r>
    </w:p>
    <w:p>
      <w:pPr>
        <w:widowControl w:val="on"/>
        <w:pBdr/>
        <w:spacing w:before="240" w:after="240" w:line="240" w:lineRule="auto"/>
        <w:ind w:left="0" w:right="0"/>
        <w:jc w:val="left"/>
      </w:pPr>
      <w:r>
        <w:rPr>
          <w:color w:val="000000"/>
          <w:sz w:val="24"/>
          <w:szCs w:val="24"/>
        </w:rPr>
        <w:t xml:space="preserve">    Caesar pontem in Arari faciendum curavit, </w:t>
      </w:r>
      <w:r>
        <w:rPr>
          <w:i/>
          <w:color w:val="000000"/>
          <w:sz w:val="24"/>
          <w:szCs w:val="24"/>
        </w:rPr>
        <w:t xml:space="preserve">Caesar provided for the</w:t>
      </w:r>
      <w:r>
        <w:rPr>
          <w:i/>
          <w:color w:val="000000"/>
          <w:sz w:val="24"/>
          <w:szCs w:val="24"/>
        </w:rPr>
        <w:br/>
        <w:t xml:space="preserve">    construction of a bridge over the Arar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imperator urbem militibus diripiendam concessit, </w:t>
      </w:r>
      <w:r>
        <w:rPr>
          <w:i/>
          <w:color w:val="000000"/>
          <w:sz w:val="24"/>
          <w:szCs w:val="24"/>
        </w:rPr>
        <w:t xml:space="preserve">the general handed</w:t>
      </w:r>
      <w:r>
        <w:rPr>
          <w:i/>
          <w:color w:val="000000"/>
          <w:sz w:val="24"/>
          <w:szCs w:val="24"/>
        </w:rPr>
        <w:br/>
        <w:t xml:space="preserve">    over the city to the soldiers to plunder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9.  For the Gerundive as the equivalent of the Gerund, see Sec. 339, 1.</w:t>
      </w:r>
    </w:p>
    <w:p>
      <w:pPr>
        <w:widowControl w:val="on"/>
        <w:pBdr/>
        <w:spacing w:before="240" w:after="240" w:line="240" w:lineRule="auto"/>
        <w:ind w:left="0" w:right="0"/>
        <w:jc w:val="left"/>
      </w:pPr>
      <w:r>
        <w:rPr>
          <w:color w:val="000000"/>
          <w:sz w:val="24"/>
          <w:szCs w:val="24"/>
        </w:rPr>
        <w:t xml:space="preserve">THE GERUND.</w:t>
      </w:r>
    </w:p>
    <w:p>
      <w:pPr>
        <w:widowControl w:val="on"/>
        <w:pBdr/>
        <w:spacing w:before="240" w:after="240" w:line="240" w:lineRule="auto"/>
        <w:ind w:left="0" w:right="0"/>
        <w:jc w:val="left"/>
      </w:pPr>
      <w:r>
        <w:rPr>
          <w:color w:val="000000"/>
          <w:sz w:val="24"/>
          <w:szCs w:val="24"/>
        </w:rPr>
        <w:t xml:space="preserve">338.  As a verbal noun the Gerund admits noun constructions as follows:—­</w:t>
      </w:r>
    </w:p>
    <w:p>
      <w:pPr>
        <w:widowControl w:val="on"/>
        <w:pBdr/>
        <w:spacing w:before="240" w:after="240" w:line="240" w:lineRule="auto"/>
        <w:ind w:left="0" w:right="0"/>
        <w:jc w:val="left"/>
      </w:pPr>
      <w:r>
        <w:rPr>
          <w:color w:val="000000"/>
          <w:sz w:val="24"/>
          <w:szCs w:val="24"/>
        </w:rPr>
        <w:t xml:space="preserve">1.  Genitive.  The Genitive of the Gerund is used—­</w:t>
      </w:r>
    </w:p>
    <w:p>
      <w:pPr>
        <w:widowControl w:val="on"/>
        <w:pBdr/>
        <w:spacing w:before="240" w:after="240" w:line="240" w:lineRule="auto"/>
        <w:ind w:left="0" w:right="0"/>
        <w:jc w:val="left"/>
      </w:pPr>
      <w:r>
        <w:rPr>
          <w:color w:val="000000"/>
          <w:sz w:val="24"/>
          <w:szCs w:val="24"/>
        </w:rPr>
        <w:t xml:space="preserve">  a) With Nouns, as objective or Appositional Genitive (see Sec. 200, 202);</w:t>
      </w:r>
      <w:r>
        <w:rPr>
          <w:color w:val="000000"/>
          <w:sz w:val="24"/>
          <w:szCs w:val="24"/>
        </w:rPr>
        <w:br/>
        <w:t xml:space="preserve">  as,—­</w:t>
      </w:r>
    </w:p>
    <w:p>
      <w:pPr>
        <w:widowControl w:val="on"/>
        <w:pBdr/>
        <w:spacing w:before="240" w:after="240" w:line="240" w:lineRule="auto"/>
        <w:ind w:left="0" w:right="0"/>
        <w:jc w:val="left"/>
      </w:pPr>
      <w:r>
        <w:rPr>
          <w:color w:val="000000"/>
          <w:sz w:val="24"/>
          <w:szCs w:val="24"/>
        </w:rPr>
        <w:t xml:space="preserve">    cupiditas dominandi, </w:t>
      </w:r>
      <w:r>
        <w:rPr>
          <w:i/>
          <w:color w:val="000000"/>
          <w:sz w:val="24"/>
          <w:szCs w:val="24"/>
        </w:rPr>
        <w:t xml:space="preserve">desire of ruling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ars scribendi, </w:t>
      </w:r>
      <w:r>
        <w:rPr>
          <w:i/>
          <w:color w:val="000000"/>
          <w:sz w:val="24"/>
          <w:szCs w:val="24"/>
        </w:rPr>
        <w:t xml:space="preserve">the art of writing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b) With Adjectives; as,—­</w:t>
      </w:r>
    </w:p>
    <w:p>
      <w:pPr>
        <w:widowControl w:val="on"/>
        <w:pBdr/>
        <w:spacing w:before="240" w:after="240" w:line="240" w:lineRule="auto"/>
        <w:ind w:left="0" w:right="0"/>
        <w:jc w:val="left"/>
      </w:pPr>
      <w:r>
        <w:rPr>
          <w:color w:val="000000"/>
          <w:sz w:val="24"/>
          <w:szCs w:val="24"/>
        </w:rPr>
        <w:t xml:space="preserve">    cupidus audiendi, </w:t>
      </w:r>
      <w:r>
        <w:rPr>
          <w:i/>
          <w:color w:val="000000"/>
          <w:sz w:val="24"/>
          <w:szCs w:val="24"/>
        </w:rPr>
        <w:t xml:space="preserve">desirous of hearing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c) With causa, gratia; as,—­</w:t>
      </w:r>
    </w:p>
    <w:p>
      <w:pPr>
        <w:widowControl w:val="on"/>
        <w:pBdr/>
        <w:spacing w:before="240" w:after="240" w:line="240" w:lineRule="auto"/>
        <w:ind w:left="0" w:right="0"/>
        <w:jc w:val="left"/>
      </w:pPr>
      <w:r>
        <w:rPr>
          <w:color w:val="000000"/>
          <w:sz w:val="24"/>
          <w:szCs w:val="24"/>
        </w:rPr>
        <w:t xml:space="preserve">    discendi causa, </w:t>
      </w:r>
      <w:r>
        <w:rPr>
          <w:i/>
          <w:color w:val="000000"/>
          <w:sz w:val="24"/>
          <w:szCs w:val="24"/>
        </w:rPr>
        <w:t xml:space="preserve">for the sake of learning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  Dative.  The Dative of the Gerund is used—­</w:t>
      </w:r>
    </w:p>
    <w:p>
      <w:pPr>
        <w:widowControl w:val="on"/>
        <w:pBdr/>
        <w:spacing w:before="240" w:after="240" w:line="240" w:lineRule="auto"/>
        <w:ind w:left="0" w:right="0"/>
        <w:jc w:val="left"/>
      </w:pPr>
      <w:r>
        <w:rPr>
          <w:color w:val="000000"/>
          <w:sz w:val="24"/>
          <w:szCs w:val="24"/>
        </w:rPr>
        <w:t xml:space="preserve">  a) With Adjectives; as,—­</w:t>
      </w:r>
    </w:p>
    <w:p>
      <w:pPr>
        <w:widowControl w:val="on"/>
        <w:pBdr/>
        <w:spacing w:before="240" w:after="240" w:line="240" w:lineRule="auto"/>
        <w:ind w:left="0" w:right="0"/>
        <w:jc w:val="left"/>
      </w:pPr>
      <w:r>
        <w:rPr>
          <w:color w:val="000000"/>
          <w:sz w:val="24"/>
          <w:szCs w:val="24"/>
        </w:rPr>
        <w:t xml:space="preserve">    aqua utilis est bibendo, </w:t>
      </w:r>
      <w:r>
        <w:rPr>
          <w:i/>
          <w:color w:val="000000"/>
          <w:sz w:val="24"/>
          <w:szCs w:val="24"/>
        </w:rPr>
        <w:t xml:space="preserve">water is useful for drinking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b) With Verbs (rarely); as,—­</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    adfui scribendo, </w:t>
      </w:r>
      <w:r>
        <w:rPr>
          <w:i/>
          <w:color w:val="000000"/>
          <w:sz w:val="24"/>
          <w:szCs w:val="24"/>
        </w:rPr>
        <w:t xml:space="preserve">I was present at the writing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3.  Accusative.  The Accusative of the Gerund is used only with Prepositions, chiefly ad and in to denote purpose; as,—­</w:t>
      </w:r>
    </w:p>
    <w:p>
      <w:pPr>
        <w:widowControl w:val="on"/>
        <w:pBdr/>
        <w:spacing w:before="240" w:after="240" w:line="240" w:lineRule="auto"/>
        <w:ind w:left="0" w:right="0"/>
        <w:jc w:val="left"/>
      </w:pPr>
      <w:r>
        <w:rPr>
          <w:color w:val="000000"/>
          <w:sz w:val="24"/>
          <w:szCs w:val="24"/>
        </w:rPr>
        <w:t xml:space="preserve">    homo ad agendum natus est, </w:t>
      </w:r>
      <w:r>
        <w:rPr>
          <w:i/>
          <w:color w:val="000000"/>
          <w:sz w:val="24"/>
          <w:szCs w:val="24"/>
        </w:rPr>
        <w:t xml:space="preserve">man is born for action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4.  Ablative.  The Ablative of the Gerund is used—­</w:t>
      </w:r>
    </w:p>
    <w:p>
      <w:pPr>
        <w:widowControl w:val="on"/>
        <w:pBdr/>
        <w:spacing w:before="240" w:after="240" w:line="240" w:lineRule="auto"/>
        <w:ind w:left="0" w:right="0"/>
        <w:jc w:val="left"/>
      </w:pPr>
      <w:r>
        <w:rPr>
          <w:color w:val="000000"/>
          <w:sz w:val="24"/>
          <w:szCs w:val="24"/>
        </w:rPr>
        <w:t xml:space="preserve">  a) Without a Preposition, as an Ablative of Means, Cause, </w:t>
      </w:r>
      <w:r>
        <w:rPr>
          <w:i/>
          <w:color w:val="000000"/>
          <w:sz w:val="24"/>
          <w:szCs w:val="24"/>
        </w:rPr>
        <w:t xml:space="preserve">etc</w:t>
      </w:r>
      <w:r>
        <w:rPr>
          <w:color w:val="000000"/>
          <w:sz w:val="24"/>
          <w:szCs w:val="24"/>
        </w:rPr>
        <w:t xml:space="preserve">. (see Sec.</w:t>
      </w:r>
      <w:r>
        <w:rPr>
          <w:color w:val="000000"/>
          <w:sz w:val="24"/>
          <w:szCs w:val="24"/>
        </w:rPr>
        <w:br/>
        <w:t xml:space="preserve">  218, 219); as,—­</w:t>
      </w:r>
    </w:p>
    <w:p>
      <w:pPr>
        <w:widowControl w:val="on"/>
        <w:pBdr/>
        <w:spacing w:before="240" w:after="240" w:line="240" w:lineRule="auto"/>
        <w:ind w:left="0" w:right="0"/>
        <w:jc w:val="left"/>
      </w:pPr>
      <w:r>
        <w:rPr>
          <w:color w:val="000000"/>
          <w:sz w:val="24"/>
          <w:szCs w:val="24"/>
        </w:rPr>
        <w:t xml:space="preserve">    mens discendo alitur et cogitando, </w:t>
      </w:r>
      <w:r>
        <w:rPr>
          <w:i/>
          <w:color w:val="000000"/>
          <w:sz w:val="24"/>
          <w:szCs w:val="24"/>
        </w:rPr>
        <w:t xml:space="preserve">the mind is nourished by learning</w:t>
      </w:r>
      <w:r>
        <w:rPr>
          <w:i/>
          <w:color w:val="000000"/>
          <w:sz w:val="24"/>
          <w:szCs w:val="24"/>
        </w:rPr>
        <w:br/>
        <w:t xml:space="preserve">    and reflection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Themistocles maritimos praedones consectando mare tutum reddidit,</w:t>
      </w:r>
      <w:r>
        <w:rPr>
          <w:color w:val="000000"/>
          <w:sz w:val="24"/>
          <w:szCs w:val="24"/>
        </w:rPr>
        <w:br/>
        <w:t xml:space="preserve">    </w:t>
      </w:r>
      <w:r>
        <w:rPr>
          <w:i/>
          <w:color w:val="000000"/>
          <w:sz w:val="24"/>
          <w:szCs w:val="24"/>
        </w:rPr>
        <w:t xml:space="preserve">Themistocles made the sea safe by following up the pirates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b) After the prepositions a, de, ex, in; as,—­</w:t>
      </w:r>
    </w:p>
    <w:p>
      <w:pPr>
        <w:widowControl w:val="on"/>
        <w:pBdr/>
        <w:spacing w:before="240" w:after="240" w:line="240" w:lineRule="auto"/>
        <w:ind w:left="0" w:right="0"/>
        <w:jc w:val="left"/>
      </w:pPr>
      <w:r>
        <w:rPr>
          <w:color w:val="000000"/>
          <w:sz w:val="24"/>
          <w:szCs w:val="24"/>
        </w:rPr>
        <w:t xml:space="preserve">    summa voluptas ex discendo capitur, </w:t>
      </w:r>
      <w:r>
        <w:rPr>
          <w:i/>
          <w:color w:val="000000"/>
          <w:sz w:val="24"/>
          <w:szCs w:val="24"/>
        </w:rPr>
        <w:t xml:space="preserve">the keenest pleasure is derived</w:t>
      </w:r>
      <w:r>
        <w:rPr>
          <w:i/>
          <w:color w:val="000000"/>
          <w:sz w:val="24"/>
          <w:szCs w:val="24"/>
        </w:rPr>
        <w:br/>
        <w:t xml:space="preserve">    from learning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multa de bene beateque vivendo a Platone disputata sunt, </w:t>
      </w:r>
      <w:r>
        <w:rPr>
          <w:i/>
          <w:color w:val="000000"/>
          <w:sz w:val="24"/>
          <w:szCs w:val="24"/>
        </w:rPr>
        <w:t xml:space="preserve">there was</w:t>
      </w:r>
      <w:r>
        <w:rPr>
          <w:i/>
          <w:color w:val="000000"/>
          <w:sz w:val="24"/>
          <w:szCs w:val="24"/>
        </w:rPr>
        <w:br/>
        <w:t xml:space="preserve">    much discussion by Plato on the subject of living well and happily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5.  As a rule, only the Genitive of the Gerund and the Ablative (without a preposition) admit a Direct Object.</w:t>
      </w:r>
    </w:p>
    <w:p>
      <w:pPr>
        <w:widowControl w:val="on"/>
        <w:pBdr/>
        <w:spacing w:before="240" w:after="240" w:line="240" w:lineRule="auto"/>
        <w:ind w:left="0" w:right="0"/>
        <w:jc w:val="left"/>
      </w:pPr>
      <w:r>
        <w:rPr>
          <w:color w:val="000000"/>
          <w:sz w:val="24"/>
          <w:szCs w:val="24"/>
        </w:rPr>
        <w:t xml:space="preserve">Gerundive Construction instead of the Gerund.</w:t>
      </w:r>
    </w:p>
    <w:p>
      <w:pPr>
        <w:widowControl w:val="on"/>
        <w:pBdr/>
        <w:spacing w:before="240" w:after="240" w:line="240" w:lineRule="auto"/>
        <w:ind w:left="0" w:right="0"/>
        <w:jc w:val="left"/>
      </w:pPr>
      <w:r>
        <w:rPr>
          <w:color w:val="000000"/>
          <w:sz w:val="24"/>
          <w:szCs w:val="24"/>
        </w:rPr>
        <w:t xml:space="preserve">339. 1.  Instead of the Genitive or Ablative of the Gerund with a Direct Object, another construction </w:t>
      </w:r>
      <w:r>
        <w:rPr>
          <w:i/>
          <w:color w:val="000000"/>
          <w:sz w:val="24"/>
          <w:szCs w:val="24"/>
        </w:rPr>
        <w:t xml:space="preserve">may be, and very often is, used</w:t>
      </w:r>
      <w:r>
        <w:rPr>
          <w:color w:val="000000"/>
          <w:sz w:val="24"/>
          <w:szCs w:val="24"/>
        </w:rPr>
        <w:t xml:space="preserve">.  This consists in putting the Direct Object in the case of the Gerund (Gen. or Abl.) and using the Gerundive in agreement with it.  This is called the Gerundive Construction.  Thus:—­</w:t>
      </w:r>
    </w:p>
    <w:p>
      <w:pPr>
        <w:widowControl w:val="on"/>
        <w:pBdr/>
        <w:spacing w:before="240" w:after="240" w:line="240" w:lineRule="auto"/>
        <w:ind w:left="0" w:right="0"/>
        <w:jc w:val="left"/>
      </w:pPr>
      <w:r>
        <w:rPr>
          <w:color w:val="000000"/>
          <w:sz w:val="24"/>
          <w:szCs w:val="24"/>
        </w:rPr>
        <w:t xml:space="preserve">         GERUND CONSTRUCTION.  GERUNDIVE CONSTRUCTION.</w:t>
      </w:r>
      <w:r>
        <w:rPr>
          <w:color w:val="000000"/>
          <w:sz w:val="24"/>
          <w:szCs w:val="24"/>
        </w:rPr>
        <w:br/>
        <w:t xml:space="preserve">  cupidus urbem videndi, </w:t>
      </w:r>
      <w:r>
        <w:rPr>
          <w:i/>
          <w:color w:val="000000"/>
          <w:sz w:val="24"/>
          <w:szCs w:val="24"/>
        </w:rPr>
        <w:t xml:space="preserve">desirous of cupidus urbis videndae;</w:t>
      </w:r>
      <w:r>
        <w:rPr>
          <w:i/>
          <w:color w:val="000000"/>
          <w:sz w:val="24"/>
          <w:szCs w:val="24"/>
        </w:rPr>
        <w:br/>
        <w:t xml:space="preserve">  seeing the city</w:t>
      </w:r>
      <w:r>
        <w:rPr>
          <w:color w:val="000000"/>
          <w:sz w:val="24"/>
          <w:szCs w:val="24"/>
        </w:rPr>
        <w:t xml:space="preserve">.</w:t>
      </w:r>
      <w:r>
        <w:rPr>
          <w:color w:val="000000"/>
          <w:sz w:val="24"/>
          <w:szCs w:val="24"/>
        </w:rPr>
        <w:br/>
        <w:t xml:space="preserve">  delector oratores legendo, </w:t>
      </w:r>
      <w:r>
        <w:rPr>
          <w:i/>
          <w:color w:val="000000"/>
          <w:sz w:val="24"/>
          <w:szCs w:val="24"/>
        </w:rPr>
        <w:t xml:space="preserve">I am delector oratoribus legendis</w:t>
      </w:r>
      <w:r>
        <w:rPr>
          <w:i/>
          <w:color w:val="000000"/>
          <w:sz w:val="24"/>
          <w:szCs w:val="24"/>
        </w:rPr>
        <w:br/>
        <w:t xml:space="preserve">  charmed with reading the orators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  The Gerundive Construction </w:t>
      </w:r>
      <w:r>
        <w:rPr>
          <w:i/>
          <w:color w:val="000000"/>
          <w:sz w:val="24"/>
          <w:szCs w:val="24"/>
        </w:rPr>
        <w:t xml:space="preserve">must be used</w:t>
      </w:r>
      <w:r>
        <w:rPr>
          <w:color w:val="000000"/>
          <w:sz w:val="24"/>
          <w:szCs w:val="24"/>
        </w:rPr>
        <w:t xml:space="preserve"> to avoid a Direct Object with the Dative of the Gerund, or with a case dependent upon a Preposition; as,—­</w:t>
      </w:r>
    </w:p>
    <w:p>
      <w:pPr>
        <w:widowControl w:val="on"/>
        <w:pBdr/>
        <w:spacing w:before="240" w:after="240" w:line="240" w:lineRule="auto"/>
        <w:ind w:left="0" w:right="0"/>
        <w:jc w:val="left"/>
      </w:pPr>
      <w:r>
        <w:rPr>
          <w:color w:val="000000"/>
          <w:sz w:val="24"/>
          <w:szCs w:val="24"/>
        </w:rPr>
        <w:t xml:space="preserve">locus castris muniendis aptus, </w:t>
      </w:r>
      <w:r>
        <w:rPr>
          <w:i/>
          <w:color w:val="000000"/>
          <w:sz w:val="24"/>
          <w:szCs w:val="24"/>
        </w:rPr>
        <w:t xml:space="preserve">a place adapted to fortifying a camp</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ad pacem petendam venerunt, </w:t>
      </w:r>
      <w:r>
        <w:rPr>
          <w:i/>
          <w:color w:val="000000"/>
          <w:sz w:val="24"/>
          <w:szCs w:val="24"/>
        </w:rPr>
        <w:t xml:space="preserve">they came to ask peace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multum temporis consumo in legendis poetis, </w:t>
      </w:r>
      <w:r>
        <w:rPr>
          <w:i/>
          <w:color w:val="000000"/>
          <w:sz w:val="24"/>
          <w:szCs w:val="24"/>
        </w:rPr>
        <w:t xml:space="preserve">I spend much time in</w:t>
      </w:r>
      <w:r>
        <w:rPr>
          <w:i/>
          <w:color w:val="000000"/>
          <w:sz w:val="24"/>
          <w:szCs w:val="24"/>
        </w:rPr>
        <w:br/>
        <w:t xml:space="preserve">    reading the poets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3.  In order to avoid ambiguity (see Sec. 236, 2), the Gerundive Construction must not be employed in case of Neuter Adjectives used substantively.  Thus regularly—­</w:t>
      </w:r>
    </w:p>
    <w:p>
      <w:pPr>
        <w:widowControl w:val="on"/>
        <w:pBdr/>
        <w:spacing w:before="240" w:after="240" w:line="240" w:lineRule="auto"/>
        <w:ind w:left="0" w:right="0"/>
        <w:jc w:val="left"/>
      </w:pPr>
      <w:r>
        <w:rPr>
          <w:color w:val="000000"/>
          <w:sz w:val="24"/>
          <w:szCs w:val="24"/>
        </w:rPr>
        <w:t xml:space="preserve">    philosophi cupidi sunt verum investigandi, </w:t>
      </w:r>
      <w:r>
        <w:rPr>
          <w:i/>
          <w:color w:val="000000"/>
          <w:sz w:val="24"/>
          <w:szCs w:val="24"/>
        </w:rPr>
        <w:t xml:space="preserve">philosophers are eager for</w:t>
      </w:r>
      <w:r>
        <w:rPr>
          <w:i/>
          <w:color w:val="000000"/>
          <w:sz w:val="24"/>
          <w:szCs w:val="24"/>
        </w:rPr>
        <w:br/>
        <w:t xml:space="preserve">    discovering truth</w:t>
      </w:r>
      <w:r>
        <w:rPr>
          <w:color w:val="000000"/>
          <w:sz w:val="24"/>
          <w:szCs w:val="24"/>
        </w:rPr>
        <w:t xml:space="preserve"> (rarely veri investigandi);</w:t>
      </w:r>
    </w:p>
    <w:p>
      <w:pPr>
        <w:widowControl w:val="on"/>
        <w:pBdr/>
        <w:spacing w:before="240" w:after="240" w:line="240" w:lineRule="auto"/>
        <w:ind w:left="0" w:right="0"/>
        <w:jc w:val="left"/>
      </w:pPr>
      <w:r>
        <w:rPr>
          <w:color w:val="000000"/>
          <w:sz w:val="24"/>
          <w:szCs w:val="24"/>
        </w:rPr>
        <w:t xml:space="preserve">    studium plura cognoscendi, </w:t>
      </w:r>
      <w:r>
        <w:rPr>
          <w:i/>
          <w:color w:val="000000"/>
          <w:sz w:val="24"/>
          <w:szCs w:val="24"/>
        </w:rPr>
        <w:t xml:space="preserve">a desire of knowing more</w:t>
      </w:r>
      <w:r>
        <w:rPr>
          <w:color w:val="000000"/>
          <w:sz w:val="24"/>
          <w:szCs w:val="24"/>
        </w:rPr>
        <w:t xml:space="preserve"> (not plurium</w:t>
      </w:r>
      <w:r>
        <w:rPr>
          <w:color w:val="000000"/>
          <w:sz w:val="24"/>
          <w:szCs w:val="24"/>
        </w:rPr>
        <w:br/>
        <w:t xml:space="preserve">    cognoscendorum).</w:t>
      </w:r>
    </w:p>
    <w:p>
      <w:pPr>
        <w:widowControl w:val="on"/>
        <w:pBdr/>
        <w:spacing w:before="240" w:after="240" w:line="240" w:lineRule="auto"/>
        <w:ind w:left="0" w:right="0"/>
        <w:jc w:val="left"/>
      </w:pPr>
      <w:r>
        <w:rPr>
          <w:color w:val="000000"/>
          <w:sz w:val="24"/>
          <w:szCs w:val="24"/>
        </w:rPr>
        <w:t xml:space="preserve">4.  From the nature of the case only Transitive Verbs can be used in the Gerundive construction; but utor, fruor, fungor, potior (originally transitive) regularly admit it; as,—­</w:t>
      </w:r>
    </w:p>
    <w:p>
      <w:pPr>
        <w:widowControl w:val="on"/>
        <w:pBdr/>
        <w:spacing w:before="240" w:after="240" w:line="240" w:lineRule="auto"/>
        <w:ind w:left="0" w:right="0"/>
        <w:jc w:val="left"/>
      </w:pPr>
      <w:r>
        <w:rPr>
          <w:color w:val="000000"/>
          <w:sz w:val="24"/>
          <w:szCs w:val="24"/>
        </w:rPr>
        <w:t xml:space="preserve">    hostes in spem potiundorum castrorum venerant, </w:t>
      </w:r>
      <w:r>
        <w:rPr>
          <w:i/>
          <w:color w:val="000000"/>
          <w:sz w:val="24"/>
          <w:szCs w:val="24"/>
        </w:rPr>
        <w:t xml:space="preserve">the enemy had conceived</w:t>
      </w:r>
      <w:r>
        <w:rPr>
          <w:i/>
          <w:color w:val="000000"/>
          <w:sz w:val="24"/>
          <w:szCs w:val="24"/>
        </w:rPr>
        <w:br/>
        <w:t xml:space="preserve">    the hope of gaining possession of the camp</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5.  The Genitives mei, tui, sui, nostri, vestri, when used in the Gerundive Construction, are regularly employed without reference to Gender or Number, since they were originally Neuter Singular Adjectives used substantively.  Thus:—­</w:t>
      </w:r>
    </w:p>
    <w:p>
      <w:pPr>
        <w:widowControl w:val="on"/>
        <w:pBdr/>
        <w:spacing w:before="240" w:after="240" w:line="240" w:lineRule="auto"/>
        <w:ind w:left="0" w:right="0"/>
        <w:jc w:val="left"/>
      </w:pPr>
      <w:r>
        <w:rPr>
          <w:color w:val="000000"/>
          <w:sz w:val="24"/>
          <w:szCs w:val="24"/>
        </w:rPr>
        <w:t xml:space="preserve">    mulier sui servandi causa aufugit, </w:t>
      </w:r>
      <w:r>
        <w:rPr>
          <w:i/>
          <w:color w:val="000000"/>
          <w:sz w:val="24"/>
          <w:szCs w:val="24"/>
        </w:rPr>
        <w:t xml:space="preserve">the woman fled for the sake of</w:t>
      </w:r>
      <w:r>
        <w:rPr>
          <w:i/>
          <w:color w:val="000000"/>
          <w:sz w:val="24"/>
          <w:szCs w:val="24"/>
        </w:rPr>
        <w:br/>
        <w:t xml:space="preserve">    saving herself</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legati in castra venerunt sui purgandi causa, </w:t>
      </w:r>
      <w:r>
        <w:rPr>
          <w:i/>
          <w:color w:val="000000"/>
          <w:sz w:val="24"/>
          <w:szCs w:val="24"/>
        </w:rPr>
        <w:t xml:space="preserve">the envoys came into</w:t>
      </w:r>
      <w:r>
        <w:rPr>
          <w:i/>
          <w:color w:val="000000"/>
          <w:sz w:val="24"/>
          <w:szCs w:val="24"/>
        </w:rPr>
        <w:br/>
        <w:t xml:space="preserve">    camp for the purpose of clearing themselves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So nostri servandi causa, </w:t>
      </w:r>
      <w:r>
        <w:rPr>
          <w:i/>
          <w:color w:val="000000"/>
          <w:sz w:val="24"/>
          <w:szCs w:val="24"/>
        </w:rPr>
        <w:t xml:space="preserve">for the sake of saving ourselves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6.  Occasionally the Genitive of the Gerundive Construction is used to denote </w:t>
      </w:r>
      <w:r>
        <w:rPr>
          <w:i/>
          <w:color w:val="000000"/>
          <w:sz w:val="24"/>
          <w:szCs w:val="24"/>
        </w:rPr>
        <w:t xml:space="preserve">purpose</w:t>
      </w:r>
      <w:r>
        <w:rPr>
          <w:color w:val="000000"/>
          <w:sz w:val="24"/>
          <w:szCs w:val="24"/>
        </w:rPr>
        <w:t xml:space="preserve">; as,—­</w:t>
      </w:r>
    </w:p>
    <w:p>
      <w:pPr>
        <w:widowControl w:val="on"/>
        <w:pBdr/>
        <w:spacing w:before="240" w:after="240" w:line="240" w:lineRule="auto"/>
        <w:ind w:left="0" w:right="0"/>
        <w:jc w:val="left"/>
      </w:pPr>
      <w:r>
        <w:rPr>
          <w:color w:val="000000"/>
          <w:sz w:val="24"/>
          <w:szCs w:val="24"/>
        </w:rPr>
        <w:t xml:space="preserve">    quae ille cepit legum ac libertatis subvertundae, </w:t>
      </w:r>
      <w:r>
        <w:rPr>
          <w:i/>
          <w:color w:val="000000"/>
          <w:sz w:val="24"/>
          <w:szCs w:val="24"/>
        </w:rPr>
        <w:t xml:space="preserve">which he undertook</w:t>
      </w:r>
      <w:r>
        <w:rPr>
          <w:i/>
          <w:color w:val="000000"/>
          <w:sz w:val="24"/>
          <w:szCs w:val="24"/>
        </w:rPr>
        <w:br/>
        <w:t xml:space="preserve">    for the purpose of overthrowing the laws and liberty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7.  The Dative of the Gerundive Construction occurs in some expressions which have the character of formulas; as,—­</w:t>
      </w:r>
    </w:p>
    <w:p>
      <w:pPr>
        <w:widowControl w:val="on"/>
        <w:pBdr/>
        <w:spacing w:before="240" w:after="240" w:line="240" w:lineRule="auto"/>
        <w:ind w:left="0" w:right="0"/>
        <w:jc w:val="left"/>
      </w:pPr>
      <w:r>
        <w:rPr>
          <w:color w:val="000000"/>
          <w:sz w:val="24"/>
          <w:szCs w:val="24"/>
        </w:rPr>
        <w:t xml:space="preserve">    decemviri legibus scribundis, </w:t>
      </w:r>
      <w:r>
        <w:rPr>
          <w:i/>
          <w:color w:val="000000"/>
          <w:sz w:val="24"/>
          <w:szCs w:val="24"/>
        </w:rPr>
        <w:t xml:space="preserve">decemvirs for codifying the laws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quindecimviri sacris faciundis, </w:t>
      </w:r>
      <w:r>
        <w:rPr>
          <w:i/>
          <w:color w:val="000000"/>
          <w:sz w:val="24"/>
          <w:szCs w:val="24"/>
        </w:rPr>
        <w:t xml:space="preserve">quindecimvirs for performing the</w:t>
      </w:r>
      <w:r>
        <w:rPr>
          <w:i/>
          <w:color w:val="000000"/>
          <w:sz w:val="24"/>
          <w:szCs w:val="24"/>
        </w:rPr>
        <w:br/>
        <w:t xml:space="preserve">    sacrifices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SUPINE.</w:t>
      </w:r>
    </w:p>
    <w:p>
      <w:pPr>
        <w:widowControl w:val="on"/>
        <w:pBdr/>
        <w:spacing w:before="240" w:after="240" w:line="240" w:lineRule="auto"/>
        <w:ind w:left="0" w:right="0"/>
        <w:jc w:val="left"/>
      </w:pPr>
      <w:r>
        <w:rPr>
          <w:color w:val="000000"/>
          <w:sz w:val="24"/>
          <w:szCs w:val="24"/>
        </w:rPr>
        <w:t xml:space="preserve">340. 1.  The Supine in -um is used after Verbs of motion to express </w:t>
      </w:r>
      <w:r>
        <w:rPr>
          <w:i/>
          <w:color w:val="000000"/>
          <w:sz w:val="24"/>
          <w:szCs w:val="24"/>
        </w:rPr>
        <w:t xml:space="preserve">purpose</w:t>
      </w:r>
      <w:r>
        <w:rPr>
          <w:color w:val="000000"/>
          <w:sz w:val="24"/>
          <w:szCs w:val="24"/>
        </w:rPr>
        <w:t xml:space="preserve">; as,—­</w:t>
      </w:r>
    </w:p>
    <w:p>
      <w:pPr>
        <w:widowControl w:val="on"/>
        <w:pBdr/>
        <w:spacing w:before="240" w:after="240" w:line="240" w:lineRule="auto"/>
        <w:ind w:left="0" w:right="0"/>
        <w:jc w:val="left"/>
      </w:pPr>
      <w:r>
        <w:rPr>
          <w:color w:val="000000"/>
          <w:sz w:val="24"/>
          <w:szCs w:val="24"/>
        </w:rPr>
        <w:t xml:space="preserve">    legati ad Caesarem gratulatum convenerunt, </w:t>
      </w:r>
      <w:r>
        <w:rPr>
          <w:i/>
          <w:color w:val="000000"/>
          <w:sz w:val="24"/>
          <w:szCs w:val="24"/>
        </w:rPr>
        <w:t xml:space="preserve">envoys came to Caesar to</w:t>
      </w:r>
      <w:r>
        <w:rPr>
          <w:i/>
          <w:color w:val="000000"/>
          <w:sz w:val="24"/>
          <w:szCs w:val="24"/>
        </w:rPr>
        <w:br/>
        <w:t xml:space="preserve">    congratulate him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a.  The Supine in -um may take an Object; as,—­</w:t>
      </w:r>
    </w:p>
    <w:p>
      <w:pPr>
        <w:widowControl w:val="on"/>
        <w:pBdr/>
        <w:spacing w:before="240" w:after="240" w:line="240" w:lineRule="auto"/>
        <w:ind w:left="0" w:right="0"/>
        <w:jc w:val="left"/>
      </w:pPr>
      <w:r>
        <w:rPr>
          <w:color w:val="000000"/>
          <w:sz w:val="24"/>
          <w:szCs w:val="24"/>
        </w:rPr>
        <w:t xml:space="preserve">    pacem petitum oratores Romam mittunt, </w:t>
      </w:r>
      <w:r>
        <w:rPr>
          <w:i/>
          <w:color w:val="000000"/>
          <w:sz w:val="24"/>
          <w:szCs w:val="24"/>
        </w:rPr>
        <w:t xml:space="preserve">they send envoys to Rome to ask</w:t>
      </w:r>
      <w:r>
        <w:rPr>
          <w:i/>
          <w:color w:val="000000"/>
          <w:sz w:val="24"/>
          <w:szCs w:val="24"/>
        </w:rPr>
        <w:br/>
        <w:t xml:space="preserve">    for peace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b.  Note the phrase:—­</w:t>
      </w:r>
    </w:p>
    <w:p>
      <w:pPr>
        <w:widowControl w:val="on"/>
        <w:pBdr/>
        <w:spacing w:before="240" w:after="240" w:line="240" w:lineRule="auto"/>
        <w:ind w:left="0" w:right="0"/>
        <w:jc w:val="left"/>
      </w:pPr>
      <w:r>
        <w:rPr>
          <w:color w:val="000000"/>
          <w:sz w:val="24"/>
          <w:szCs w:val="24"/>
        </w:rPr>
        <w:t xml:space="preserve">    do (colloco) filiam nuptum, </w:t>
      </w:r>
      <w:r>
        <w:rPr>
          <w:i/>
          <w:color w:val="000000"/>
          <w:sz w:val="24"/>
          <w:szCs w:val="24"/>
        </w:rPr>
        <w:t xml:space="preserve">I give my daughter in marriage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  The Supine in -u is used as an Ablative of Specification with facilis, difficilis, incredibilis, jucundus, optimus, </w:t>
      </w:r>
      <w:r>
        <w:rPr>
          <w:i/>
          <w:color w:val="000000"/>
          <w:sz w:val="24"/>
          <w:szCs w:val="24"/>
        </w:rPr>
        <w:t xml:space="preserve">etc</w:t>
      </w:r>
      <w:r>
        <w:rPr>
          <w:color w:val="000000"/>
          <w:sz w:val="24"/>
          <w:szCs w:val="24"/>
        </w:rPr>
        <w:t xml:space="preserve">.; also with fas est, nefas est, opus est; as,—­</w:t>
      </w:r>
    </w:p>
    <w:p>
      <w:pPr>
        <w:widowControl w:val="on"/>
        <w:pBdr/>
        <w:spacing w:before="240" w:after="240" w:line="240" w:lineRule="auto"/>
        <w:ind w:left="0" w:right="0"/>
        <w:jc w:val="left"/>
      </w:pPr>
      <w:r>
        <w:rPr>
          <w:color w:val="000000"/>
          <w:sz w:val="24"/>
          <w:szCs w:val="24"/>
        </w:rPr>
        <w:t xml:space="preserve">    haec res est facilis cognitu, </w:t>
      </w:r>
      <w:r>
        <w:rPr>
          <w:i/>
          <w:color w:val="000000"/>
          <w:sz w:val="24"/>
          <w:szCs w:val="24"/>
        </w:rPr>
        <w:t xml:space="preserve">this thing is easy to learn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hoc est optimum factu, </w:t>
      </w:r>
      <w:r>
        <w:rPr>
          <w:i/>
          <w:color w:val="000000"/>
          <w:sz w:val="24"/>
          <w:szCs w:val="24"/>
        </w:rPr>
        <w:t xml:space="preserve">this is best to do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a.  Only a few Supines in -u are in common use, chiefly auditu, cognitu,</w:t>
      </w:r>
      <w:r>
        <w:rPr>
          <w:color w:val="000000"/>
          <w:sz w:val="24"/>
          <w:szCs w:val="24"/>
        </w:rPr>
        <w:br/>
        <w:t xml:space="preserve">  dictu, factu, visu.</w:t>
      </w:r>
    </w:p>
    <w:p>
      <w:pPr>
        <w:widowControl w:val="on"/>
        <w:pBdr/>
        <w:spacing w:before="240" w:after="240" w:line="240" w:lineRule="auto"/>
        <w:ind w:left="0" w:right="0"/>
        <w:jc w:val="left"/>
      </w:pPr>
      <w:r>
        <w:rPr>
          <w:color w:val="000000"/>
          <w:sz w:val="24"/>
          <w:szCs w:val="24"/>
        </w:rPr>
        <w:t xml:space="preserve">  b.  The Supine in -u never takes an Object.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CHAPTER VI.—­</w:t>
      </w:r>
      <w:r>
        <w:rPr>
          <w:i/>
          <w:color w:val="000000"/>
          <w:sz w:val="24"/>
          <w:szCs w:val="24"/>
        </w:rPr>
        <w:t xml:space="preserve">Particles.</w:t>
      </w:r>
    </w:p>
    <w:p>
      <w:pPr>
        <w:widowControl w:val="on"/>
        <w:pBdr/>
        <w:spacing w:before="240" w:after="240" w:line="240" w:lineRule="auto"/>
        <w:ind w:left="0" w:right="0"/>
        <w:jc w:val="left"/>
      </w:pPr>
      <w:r>
        <w:rPr>
          <w:color w:val="000000"/>
          <w:sz w:val="24"/>
          <w:szCs w:val="24"/>
        </w:rPr>
        <w:t xml:space="preserve">COOeRDINATE CONJUNCTIONS.</w:t>
      </w:r>
    </w:p>
    <w:p>
      <w:pPr>
        <w:widowControl w:val="on"/>
        <w:pBdr/>
        <w:spacing w:before="240" w:after="240" w:line="240" w:lineRule="auto"/>
        <w:ind w:left="0" w:right="0"/>
        <w:jc w:val="left"/>
      </w:pPr>
      <w:r>
        <w:rPr>
          <w:color w:val="000000"/>
          <w:sz w:val="24"/>
          <w:szCs w:val="24"/>
        </w:rPr>
        <w:t xml:space="preserve">341.  Copulative Conjunctions.  These </w:t>
      </w:r>
      <w:r>
        <w:rPr>
          <w:i/>
          <w:color w:val="000000"/>
          <w:sz w:val="24"/>
          <w:szCs w:val="24"/>
        </w:rPr>
        <w:t xml:space="preserve">join</w:t>
      </w:r>
      <w:r>
        <w:rPr>
          <w:color w:val="000000"/>
          <w:sz w:val="24"/>
          <w:szCs w:val="24"/>
        </w:rPr>
        <w:t xml:space="preserve"> one word, phrase, or clause to another.</w:t>
      </w:r>
    </w:p>
    <w:p>
      <w:pPr>
        <w:widowControl w:val="on"/>
        <w:pBdr/>
        <w:spacing w:before="240" w:after="240" w:line="240" w:lineRule="auto"/>
        <w:ind w:left="0" w:right="0"/>
        <w:jc w:val="left"/>
      </w:pPr>
      <w:r>
        <w:rPr>
          <w:color w:val="000000"/>
          <w:sz w:val="24"/>
          <w:szCs w:val="24"/>
        </w:rPr>
        <w:t xml:space="preserve">1. a) et simply connects.</w:t>
      </w:r>
    </w:p>
    <w:p>
      <w:pPr>
        <w:widowControl w:val="on"/>
        <w:pBdr/>
        <w:spacing w:before="240" w:after="240" w:line="240" w:lineRule="auto"/>
        <w:ind w:left="0" w:right="0"/>
        <w:jc w:val="left"/>
      </w:pPr>
      <w:r>
        <w:rPr>
          <w:color w:val="000000"/>
          <w:sz w:val="24"/>
          <w:szCs w:val="24"/>
        </w:rPr>
        <w:t xml:space="preserve">  b) -que joins more closely than et, and is used especially where the two</w:t>
      </w:r>
      <w:r>
        <w:rPr>
          <w:color w:val="000000"/>
          <w:sz w:val="24"/>
          <w:szCs w:val="24"/>
        </w:rPr>
        <w:br/>
        <w:t xml:space="preserve">  members have an internal connection with each other; as,—­</w:t>
      </w:r>
    </w:p>
    <w:p>
      <w:pPr>
        <w:widowControl w:val="on"/>
        <w:pBdr/>
        <w:spacing w:before="240" w:after="240" w:line="240" w:lineRule="auto"/>
        <w:ind w:left="0" w:right="0"/>
        <w:jc w:val="left"/>
      </w:pPr>
      <w:r>
        <w:rPr>
          <w:color w:val="000000"/>
          <w:sz w:val="24"/>
          <w:szCs w:val="24"/>
        </w:rPr>
        <w:t xml:space="preserve">    parentes liberique, </w:t>
      </w:r>
      <w:r>
        <w:rPr>
          <w:i/>
          <w:color w:val="000000"/>
          <w:sz w:val="24"/>
          <w:szCs w:val="24"/>
        </w:rPr>
        <w:t xml:space="preserve">parents and children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cum homines aestu febrique jactantur, </w:t>
      </w:r>
      <w:r>
        <w:rPr>
          <w:i/>
          <w:color w:val="000000"/>
          <w:sz w:val="24"/>
          <w:szCs w:val="24"/>
        </w:rPr>
        <w:t xml:space="preserve">when people are tossed about</w:t>
      </w:r>
      <w:r>
        <w:rPr>
          <w:i/>
          <w:color w:val="000000"/>
          <w:sz w:val="24"/>
          <w:szCs w:val="24"/>
        </w:rPr>
        <w:br/>
        <w:t xml:space="preserve">    with heat and fever</w:t>
      </w:r>
      <w:r>
        <w:rPr>
          <w:color w:val="000000"/>
          <w:sz w:val="24"/>
          <w:szCs w:val="24"/>
        </w:rPr>
        <w:t xml:space="preserve">.</w:t>
      </w:r>
    </w:p>
    <w:p>
      <w:pPr>
        <w:widowControl w:val="on"/>
        <w:pBdr/>
        <w:spacing w:before="0" w:after="0" w:line="240" w:lineRule="auto"/>
        <w:ind w:left="0" w:right="0"/>
        <w:jc w:val="left"/>
      </w:pPr>
      <w:r>
        <w:rPr>
          <w:color w:val="000000"/>
          <w:sz w:val="24"/>
          <w:szCs w:val="24"/>
        </w:rPr>
        <w:t xml:space="preserve">c) atque (ac) usually emphasizes the second of the two things connected,—­</w:t>
      </w:r>
      <w:r>
        <w:rPr>
          <w:i/>
          <w:color w:val="000000"/>
          <w:sz w:val="24"/>
          <w:szCs w:val="24"/>
        </w:rPr>
        <w:t xml:space="preserve">and also, and indeed, and in fact</w:t>
      </w:r>
      <w:r>
        <w:rPr>
          <w:color w:val="000000"/>
          <w:sz w:val="24"/>
          <w:szCs w:val="24"/>
        </w:rPr>
        <w:t xml:space="preserve">.  After words of </w:t>
      </w:r>
      <w:r>
        <w:rPr>
          <w:i/>
          <w:color w:val="000000"/>
          <w:sz w:val="24"/>
          <w:szCs w:val="24"/>
        </w:rPr>
        <w:t xml:space="preserve">likeness</w:t>
      </w:r>
      <w:r>
        <w:rPr>
          <w:color w:val="000000"/>
          <w:sz w:val="24"/>
          <w:szCs w:val="24"/>
        </w:rPr>
        <w:t xml:space="preserve"> and </w:t>
      </w:r>
      <w:r>
        <w:rPr>
          <w:i/>
          <w:color w:val="000000"/>
          <w:sz w:val="24"/>
          <w:szCs w:val="24"/>
        </w:rPr>
        <w:t xml:space="preserve">difference</w:t>
      </w:r>
      <w:r>
        <w:rPr>
          <w:color w:val="000000"/>
          <w:sz w:val="24"/>
          <w:szCs w:val="24"/>
        </w:rPr>
        <w:t xml:space="preserve">, atque (ac) has the force of </w:t>
      </w:r>
      <w:r>
        <w:rPr>
          <w:i/>
          <w:color w:val="000000"/>
          <w:sz w:val="24"/>
          <w:szCs w:val="24"/>
        </w:rPr>
        <w:t xml:space="preserve">as</w:t>
      </w:r>
      <w:r>
        <w:rPr>
          <w:color w:val="000000"/>
          <w:sz w:val="24"/>
          <w:szCs w:val="24"/>
        </w:rPr>
        <w:t xml:space="preserve">, </w:t>
      </w:r>
      <w:r>
        <w:rPr>
          <w:i/>
          <w:color w:val="000000"/>
          <w:sz w:val="24"/>
          <w:szCs w:val="24"/>
        </w:rPr>
        <w:t xml:space="preserve">than</w:t>
      </w:r>
      <w:r>
        <w:rPr>
          <w:color w:val="000000"/>
          <w:sz w:val="24"/>
          <w:szCs w:val="24"/>
        </w:rPr>
        <w:t xml:space="preserve">.  Thus:—­</w:t>
      </w:r>
    </w:p>
    <w:p>
      <w:pPr>
        <w:widowControl w:val="on"/>
        <w:pBdr/>
        <w:spacing w:before="240" w:after="240" w:line="240" w:lineRule="auto"/>
        <w:ind w:left="0" w:right="0"/>
        <w:jc w:val="left"/>
      </w:pPr>
      <w:r>
        <w:rPr>
          <w:color w:val="000000"/>
          <w:sz w:val="24"/>
          <w:szCs w:val="24"/>
        </w:rPr>
        <w:t xml:space="preserve">    ego idem sentio ac tu, </w:t>
      </w:r>
      <w:r>
        <w:rPr>
          <w:i/>
          <w:color w:val="000000"/>
          <w:sz w:val="24"/>
          <w:szCs w:val="24"/>
        </w:rPr>
        <w:t xml:space="preserve">I think the same as you</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    haud aliter ac, </w:t>
      </w:r>
      <w:r>
        <w:rPr>
          <w:i/>
          <w:color w:val="000000"/>
          <w:sz w:val="24"/>
          <w:szCs w:val="24"/>
        </w:rPr>
        <w:t xml:space="preserve">not otherwise than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d) neque (nec) means </w:t>
      </w:r>
      <w:r>
        <w:rPr>
          <w:i/>
          <w:color w:val="000000"/>
          <w:sz w:val="24"/>
          <w:szCs w:val="24"/>
        </w:rPr>
        <w:t xml:space="preserve">and not</w:t>
      </w:r>
      <w:r>
        <w:rPr>
          <w:color w:val="000000"/>
          <w:sz w:val="24"/>
          <w:szCs w:val="24"/>
        </w:rPr>
        <w:t xml:space="preserve">, </w:t>
      </w:r>
      <w:r>
        <w:rPr>
          <w:i/>
          <w:color w:val="000000"/>
          <w:sz w:val="24"/>
          <w:szCs w:val="24"/>
        </w:rPr>
        <w:t xml:space="preserve">neither</w:t>
      </w:r>
      <w:r>
        <w:rPr>
          <w:color w:val="000000"/>
          <w:sz w:val="24"/>
          <w:szCs w:val="24"/>
        </w:rPr>
        <w:t xml:space="preserve">, </w:t>
      </w:r>
      <w:r>
        <w:rPr>
          <w:i/>
          <w:color w:val="000000"/>
          <w:sz w:val="24"/>
          <w:szCs w:val="24"/>
        </w:rPr>
        <w:t xml:space="preserve">nor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 a) -que is an enclitic, and is appended always to the second of two</w:t>
      </w:r>
      <w:r>
        <w:rPr>
          <w:color w:val="000000"/>
          <w:sz w:val="24"/>
          <w:szCs w:val="24"/>
        </w:rPr>
        <w:br/>
        <w:t xml:space="preserve">  words connected.  Where it connects phrases or clauses, it is appended to</w:t>
      </w:r>
      <w:r>
        <w:rPr>
          <w:color w:val="000000"/>
          <w:sz w:val="24"/>
          <w:szCs w:val="24"/>
        </w:rPr>
        <w:br/>
        <w:t xml:space="preserve">  the first word of the second clause; but when the first word of the</w:t>
      </w:r>
      <w:r>
        <w:rPr>
          <w:color w:val="000000"/>
          <w:sz w:val="24"/>
          <w:szCs w:val="24"/>
        </w:rPr>
        <w:br/>
        <w:t xml:space="preserve">  second clause is a Preposition, -que is regularly appended to the next</w:t>
      </w:r>
      <w:r>
        <w:rPr>
          <w:color w:val="000000"/>
          <w:sz w:val="24"/>
          <w:szCs w:val="24"/>
        </w:rPr>
        <w:br/>
        <w:t xml:space="preserve">  following word; as,—­</w:t>
      </w:r>
    </w:p>
    <w:p>
      <w:pPr>
        <w:widowControl w:val="on"/>
        <w:pBdr/>
        <w:spacing w:before="240" w:after="240" w:line="240" w:lineRule="auto"/>
        <w:ind w:left="0" w:right="0"/>
        <w:jc w:val="left"/>
      </w:pPr>
      <w:r>
        <w:rPr>
          <w:color w:val="000000"/>
          <w:sz w:val="24"/>
          <w:szCs w:val="24"/>
        </w:rPr>
        <w:t xml:space="preserve">    ob eamque rem, </w:t>
      </w:r>
      <w:r>
        <w:rPr>
          <w:i/>
          <w:color w:val="000000"/>
          <w:sz w:val="24"/>
          <w:szCs w:val="24"/>
        </w:rPr>
        <w:t xml:space="preserve">and on account of that thing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b) atque is used before vowels and consonants; ac never before vowels,</w:t>
      </w:r>
      <w:r>
        <w:rPr>
          <w:color w:val="000000"/>
          <w:sz w:val="24"/>
          <w:szCs w:val="24"/>
        </w:rPr>
        <w:br/>
        <w:t xml:space="preserve">  and seldom before c, g, qu.</w:t>
      </w:r>
    </w:p>
    <w:p>
      <w:pPr>
        <w:widowControl w:val="on"/>
        <w:pBdr/>
        <w:spacing w:before="240" w:after="240" w:line="240" w:lineRule="auto"/>
        <w:ind w:left="0" w:right="0"/>
        <w:jc w:val="left"/>
      </w:pPr>
      <w:r>
        <w:rPr>
          <w:color w:val="000000"/>
          <w:sz w:val="24"/>
          <w:szCs w:val="24"/>
        </w:rPr>
        <w:t xml:space="preserve">  c) et non is used for neque when the emphasis of the negative rests upon</w:t>
      </w:r>
      <w:r>
        <w:rPr>
          <w:color w:val="000000"/>
          <w:sz w:val="24"/>
          <w:szCs w:val="24"/>
        </w:rPr>
        <w:br/>
        <w:t xml:space="preserve">  a special word; as,—­</w:t>
      </w:r>
    </w:p>
    <w:p>
      <w:pPr>
        <w:widowControl w:val="on"/>
        <w:pBdr/>
        <w:spacing w:before="240" w:after="240" w:line="240" w:lineRule="auto"/>
        <w:ind w:left="0" w:right="0"/>
        <w:jc w:val="left"/>
      </w:pPr>
      <w:r>
        <w:rPr>
          <w:color w:val="000000"/>
          <w:sz w:val="24"/>
          <w:szCs w:val="24"/>
        </w:rPr>
        <w:t xml:space="preserve">    vetus et non ignobilis orator, </w:t>
      </w:r>
      <w:r>
        <w:rPr>
          <w:i/>
          <w:color w:val="000000"/>
          <w:sz w:val="24"/>
          <w:szCs w:val="24"/>
        </w:rPr>
        <w:t xml:space="preserve">an old and not ignoble orator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d) For </w:t>
      </w:r>
      <w:r>
        <w:rPr>
          <w:i/>
          <w:color w:val="000000"/>
          <w:sz w:val="24"/>
          <w:szCs w:val="24"/>
        </w:rPr>
        <w:t xml:space="preserve">and nowhere</w:t>
      </w:r>
      <w:r>
        <w:rPr>
          <w:color w:val="000000"/>
          <w:sz w:val="24"/>
          <w:szCs w:val="24"/>
        </w:rPr>
        <w:t xml:space="preserve">, </w:t>
      </w:r>
      <w:r>
        <w:rPr>
          <w:i/>
          <w:color w:val="000000"/>
          <w:sz w:val="24"/>
          <w:szCs w:val="24"/>
        </w:rPr>
        <w:t xml:space="preserve">and never</w:t>
      </w:r>
      <w:r>
        <w:rPr>
          <w:color w:val="000000"/>
          <w:sz w:val="24"/>
          <w:szCs w:val="24"/>
        </w:rPr>
        <w:t xml:space="preserve">, </w:t>
      </w:r>
      <w:r>
        <w:rPr>
          <w:i/>
          <w:color w:val="000000"/>
          <w:sz w:val="24"/>
          <w:szCs w:val="24"/>
        </w:rPr>
        <w:t xml:space="preserve">and none</w:t>
      </w:r>
      <w:r>
        <w:rPr>
          <w:color w:val="000000"/>
          <w:sz w:val="24"/>
          <w:szCs w:val="24"/>
        </w:rPr>
        <w:t xml:space="preserve">, the Latin regularly said</w:t>
      </w:r>
      <w:r>
        <w:rPr>
          <w:color w:val="000000"/>
          <w:sz w:val="24"/>
          <w:szCs w:val="24"/>
        </w:rPr>
        <w:br/>
        <w:t xml:space="preserve">  nec usquam, nec umquam, nec ullus,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3.  Correlatives.  Copulative Conjunctions are frequently used correlatively; as,—­</w:t>
      </w:r>
    </w:p>
    <w:p>
      <w:pPr>
        <w:widowControl w:val="on"/>
        <w:pBdr/>
        <w:spacing w:before="240" w:after="240" w:line="240" w:lineRule="auto"/>
        <w:ind w:left="0" w:right="0"/>
        <w:jc w:val="left"/>
      </w:pPr>
      <w:r>
        <w:rPr>
          <w:color w:val="000000"/>
          <w:sz w:val="24"/>
          <w:szCs w:val="24"/>
        </w:rPr>
        <w:t xml:space="preserve">    et ... et, </w:t>
      </w:r>
      <w:r>
        <w:rPr>
          <w:i/>
          <w:color w:val="000000"/>
          <w:sz w:val="24"/>
          <w:szCs w:val="24"/>
        </w:rPr>
        <w:t xml:space="preserve">both ... and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neque (nec) ... neque (nec), </w:t>
      </w:r>
      <w:r>
        <w:rPr>
          <w:i/>
          <w:color w:val="000000"/>
          <w:sz w:val="24"/>
          <w:szCs w:val="24"/>
        </w:rPr>
        <w:t xml:space="preserve">neither ... nor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cum ... tum, </w:t>
      </w:r>
      <w:r>
        <w:rPr>
          <w:i/>
          <w:color w:val="000000"/>
          <w:sz w:val="24"/>
          <w:szCs w:val="24"/>
        </w:rPr>
        <w:t xml:space="preserve">while ... at the same time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tum ... tum, </w:t>
      </w:r>
      <w:r>
        <w:rPr>
          <w:i/>
          <w:color w:val="000000"/>
          <w:sz w:val="24"/>
          <w:szCs w:val="24"/>
        </w:rPr>
        <w:t xml:space="preserve">not only ... but also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Less frequently:—­</w:t>
      </w:r>
    </w:p>
    <w:p>
      <w:pPr>
        <w:widowControl w:val="on"/>
        <w:pBdr/>
        <w:spacing w:before="240" w:after="240" w:line="240" w:lineRule="auto"/>
        <w:ind w:left="0" w:right="0"/>
        <w:jc w:val="left"/>
      </w:pPr>
      <w:r>
        <w:rPr>
          <w:color w:val="000000"/>
          <w:sz w:val="24"/>
          <w:szCs w:val="24"/>
        </w:rPr>
        <w:t xml:space="preserve">    et ... neque; neque ... et.</w:t>
      </w:r>
    </w:p>
    <w:p>
      <w:pPr>
        <w:widowControl w:val="on"/>
        <w:pBdr/>
        <w:spacing w:before="240" w:after="240" w:line="240" w:lineRule="auto"/>
        <w:ind w:left="0" w:right="0"/>
        <w:jc w:val="left"/>
      </w:pPr>
      <w:r>
        <w:rPr>
          <w:color w:val="000000"/>
          <w:sz w:val="24"/>
          <w:szCs w:val="24"/>
        </w:rPr>
        <w:t xml:space="preserve">  a.  Note that the Latin, with its tendency to emphasize antithetical</w:t>
      </w:r>
      <w:r>
        <w:rPr>
          <w:color w:val="000000"/>
          <w:sz w:val="24"/>
          <w:szCs w:val="24"/>
        </w:rPr>
        <w:br/>
        <w:t xml:space="preserve">  relations, often uses correlatives, especially et ... et, et ... neque,</w:t>
      </w:r>
      <w:r>
        <w:rPr>
          <w:color w:val="000000"/>
          <w:sz w:val="24"/>
          <w:szCs w:val="24"/>
        </w:rPr>
        <w:br/>
        <w:t xml:space="preserve">  neque ... et, where the English employs but a single connective.</w:t>
      </w:r>
    </w:p>
    <w:p>
      <w:pPr>
        <w:widowControl w:val="on"/>
        <w:pBdr/>
        <w:spacing w:before="240" w:after="240" w:line="240" w:lineRule="auto"/>
        <w:ind w:left="0" w:right="0"/>
        <w:jc w:val="left"/>
      </w:pPr>
      <w:r>
        <w:rPr>
          <w:color w:val="000000"/>
          <w:sz w:val="24"/>
          <w:szCs w:val="24"/>
        </w:rPr>
        <w:t xml:space="preserve">4.  In enumerations—­</w:t>
      </w:r>
    </w:p>
    <w:p>
      <w:pPr>
        <w:widowControl w:val="on"/>
        <w:pBdr/>
        <w:spacing w:before="240" w:after="240" w:line="240" w:lineRule="auto"/>
        <w:ind w:left="0" w:right="0"/>
        <w:jc w:val="left"/>
      </w:pPr>
      <w:r>
        <w:rPr>
          <w:color w:val="000000"/>
          <w:sz w:val="24"/>
          <w:szCs w:val="24"/>
        </w:rPr>
        <w:t xml:space="preserve">  a) The different members of a series may follow one another without</w:t>
      </w:r>
      <w:r>
        <w:rPr>
          <w:color w:val="000000"/>
          <w:sz w:val="24"/>
          <w:szCs w:val="24"/>
        </w:rPr>
        <w:br/>
        <w:t xml:space="preserve">  connectives (Asyndeton; see Sec. 346).  Thus:—­</w:t>
      </w:r>
    </w:p>
    <w:p>
      <w:pPr>
        <w:widowControl w:val="on"/>
        <w:pBdr/>
        <w:spacing w:before="240" w:after="240" w:line="240" w:lineRule="auto"/>
        <w:ind w:left="0" w:right="0"/>
        <w:jc w:val="left"/>
      </w:pPr>
      <w:r>
        <w:rPr>
          <w:color w:val="000000"/>
          <w:sz w:val="24"/>
          <w:szCs w:val="24"/>
        </w:rPr>
        <w:t xml:space="preserve">    ex cupiditatibus odia, discidia, discordiae, seditiones, bella</w:t>
      </w:r>
      <w:r>
        <w:rPr>
          <w:color w:val="000000"/>
          <w:sz w:val="24"/>
          <w:szCs w:val="24"/>
        </w:rPr>
        <w:br/>
        <w:t xml:space="preserve">    nascuntur, </w:t>
      </w:r>
      <w:r>
        <w:rPr>
          <w:i/>
          <w:color w:val="000000"/>
          <w:sz w:val="24"/>
          <w:szCs w:val="24"/>
        </w:rPr>
        <w:t xml:space="preserve">from covetous desires spring up hatred, dissension,</w:t>
      </w:r>
      <w:r>
        <w:rPr>
          <w:i/>
          <w:color w:val="000000"/>
          <w:sz w:val="24"/>
          <w:szCs w:val="24"/>
        </w:rPr>
        <w:br/>
        <w:t xml:space="preserve">    discord, sedition, wars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b) The different members may severally be connected by et (Polysyndeton). </w:t>
      </w:r>
      <w:r>
        <w:rPr>
          <w:color w:val="000000"/>
          <w:sz w:val="24"/>
          <w:szCs w:val="24"/>
        </w:rPr>
        <w:br/>
        <w:t xml:space="preserve">  Thus:—­</w:t>
      </w:r>
    </w:p>
    <w:p>
      <w:pPr>
        <w:widowControl w:val="on"/>
        <w:pBdr/>
        <w:spacing w:before="240" w:after="240" w:line="240" w:lineRule="auto"/>
        <w:ind w:left="0" w:right="0"/>
        <w:jc w:val="left"/>
      </w:pPr>
      <w:r>
        <w:rPr>
          <w:color w:val="000000"/>
          <w:sz w:val="24"/>
          <w:szCs w:val="24"/>
        </w:rPr>
        <w:t xml:space="preserve">    horae cedunt et dies et menses et anni, </w:t>
      </w:r>
      <w:r>
        <w:rPr>
          <w:i/>
          <w:color w:val="000000"/>
          <w:sz w:val="24"/>
          <w:szCs w:val="24"/>
        </w:rPr>
        <w:t xml:space="preserve">hours and days and months and</w:t>
      </w:r>
      <w:r>
        <w:rPr>
          <w:i/>
          <w:color w:val="000000"/>
          <w:sz w:val="24"/>
          <w:szCs w:val="24"/>
        </w:rPr>
        <w:br/>
        <w:t xml:space="preserve">    years pass away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c) The connective may be omitted between the former members, while the</w:t>
      </w:r>
      <w:r>
        <w:rPr>
          <w:color w:val="000000"/>
          <w:sz w:val="24"/>
          <w:szCs w:val="24"/>
        </w:rPr>
        <w:br/>
        <w:t xml:space="preserve">  last two are connected by -que (rarely et); as,—­</w:t>
      </w:r>
    </w:p>
    <w:p>
      <w:pPr>
        <w:widowControl w:val="on"/>
        <w:pBdr/>
        <w:spacing w:before="240" w:after="240" w:line="240" w:lineRule="auto"/>
        <w:ind w:left="0" w:right="0"/>
        <w:jc w:val="left"/>
      </w:pPr>
      <w:r>
        <w:rPr>
          <w:color w:val="000000"/>
          <w:sz w:val="24"/>
          <w:szCs w:val="24"/>
        </w:rPr>
        <w:t xml:space="preserve">    Caesar in Carnutes, Andes Turonesque legiones deducit, </w:t>
      </w:r>
      <w:r>
        <w:rPr>
          <w:i/>
          <w:color w:val="000000"/>
          <w:sz w:val="24"/>
          <w:szCs w:val="24"/>
        </w:rPr>
        <w:t xml:space="preserve">Caesar leads</w:t>
      </w:r>
      <w:r>
        <w:rPr>
          <w:i/>
          <w:color w:val="000000"/>
          <w:sz w:val="24"/>
          <w:szCs w:val="24"/>
        </w:rPr>
        <w:br/>
        <w:t xml:space="preserve">    his legions into the territory of the Carnutes, Andes, and Turones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342.  Disjunctive Conjunctions indicate an </w:t>
      </w:r>
      <w:r>
        <w:rPr>
          <w:i/>
          <w:color w:val="000000"/>
          <w:sz w:val="24"/>
          <w:szCs w:val="24"/>
        </w:rPr>
        <w:t xml:space="preserve">alternative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 a) aut must be used when the alternatives are mutually exclusive; as,—­</w:t>
      </w:r>
    </w:p>
    <w:p>
      <w:pPr>
        <w:widowControl w:val="on"/>
        <w:pBdr/>
        <w:spacing w:before="240" w:after="240" w:line="240" w:lineRule="auto"/>
        <w:ind w:left="0" w:right="0"/>
        <w:jc w:val="left"/>
      </w:pPr>
      <w:r>
        <w:rPr>
          <w:color w:val="000000"/>
          <w:sz w:val="24"/>
          <w:szCs w:val="24"/>
        </w:rPr>
        <w:t xml:space="preserve">    cita mors venit aut victoria laeta, </w:t>
      </w:r>
      <w:r>
        <w:rPr>
          <w:i/>
          <w:color w:val="000000"/>
          <w:sz w:val="24"/>
          <w:szCs w:val="24"/>
        </w:rPr>
        <w:t xml:space="preserve">(either) swift death or glad</w:t>
      </w:r>
      <w:r>
        <w:rPr>
          <w:i/>
          <w:color w:val="000000"/>
          <w:sz w:val="24"/>
          <w:szCs w:val="24"/>
        </w:rPr>
        <w:br/>
        <w:t xml:space="preserve">    victory comes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b) vel, -ve (enclitic) imply a choice between the alternatives; as,—­</w:t>
      </w:r>
    </w:p>
    <w:p>
      <w:pPr>
        <w:widowControl w:val="on"/>
        <w:pBdr/>
        <w:spacing w:before="240" w:after="240" w:line="240" w:lineRule="auto"/>
        <w:ind w:left="0" w:right="0"/>
        <w:jc w:val="left"/>
      </w:pPr>
      <w:r>
        <w:rPr>
          <w:color w:val="000000"/>
          <w:sz w:val="24"/>
          <w:szCs w:val="24"/>
        </w:rPr>
        <w:t xml:space="preserve">    qui aether vel caelum nominatur, </w:t>
      </w:r>
      <w:r>
        <w:rPr>
          <w:i/>
          <w:color w:val="000000"/>
          <w:sz w:val="24"/>
          <w:szCs w:val="24"/>
        </w:rPr>
        <w:t xml:space="preserve">which is called aether or heaven</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2.  Correlatives.  Disjunctive Conjunctions are often used correlatively; as,—­</w:t>
      </w:r>
    </w:p>
    <w:p>
      <w:pPr>
        <w:widowControl w:val="on"/>
        <w:pBdr/>
        <w:spacing w:before="240" w:after="240" w:line="240" w:lineRule="auto"/>
        <w:ind w:left="0" w:right="0"/>
        <w:jc w:val="left"/>
      </w:pPr>
      <w:r>
        <w:rPr>
          <w:color w:val="000000"/>
          <w:sz w:val="24"/>
          <w:szCs w:val="24"/>
        </w:rPr>
        <w:t xml:space="preserve">    aut ... aut, </w:t>
      </w:r>
      <w:r>
        <w:rPr>
          <w:i/>
          <w:color w:val="000000"/>
          <w:sz w:val="24"/>
          <w:szCs w:val="24"/>
        </w:rPr>
        <w:t xml:space="preserve">either ... 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vel ... vel, </w:t>
      </w:r>
      <w:r>
        <w:rPr>
          <w:i/>
          <w:color w:val="000000"/>
          <w:sz w:val="24"/>
          <w:szCs w:val="24"/>
        </w:rPr>
        <w:t xml:space="preserve">either ... 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sive ... sive, </w:t>
      </w:r>
      <w:r>
        <w:rPr>
          <w:i/>
          <w:color w:val="000000"/>
          <w:sz w:val="24"/>
          <w:szCs w:val="24"/>
        </w:rPr>
        <w:t xml:space="preserve">if ... or if</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343.  Adversative Conjunctions.  These denote </w:t>
      </w:r>
      <w:r>
        <w:rPr>
          <w:i/>
          <w:color w:val="000000"/>
          <w:sz w:val="24"/>
          <w:szCs w:val="24"/>
        </w:rPr>
        <w:t xml:space="preserve">opposition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 a) sed, </w:t>
      </w:r>
      <w:r>
        <w:rPr>
          <w:i/>
          <w:color w:val="000000"/>
          <w:sz w:val="24"/>
          <w:szCs w:val="24"/>
        </w:rPr>
        <w:t xml:space="preserve">but</w:t>
      </w:r>
      <w:r>
        <w:rPr>
          <w:color w:val="000000"/>
          <w:sz w:val="24"/>
          <w:szCs w:val="24"/>
        </w:rPr>
        <w:t xml:space="preserve">, merely denotes opposition.</w:t>
      </w:r>
    </w:p>
    <w:p>
      <w:pPr>
        <w:widowControl w:val="on"/>
        <w:pBdr/>
        <w:spacing w:before="240" w:after="240" w:line="240" w:lineRule="auto"/>
        <w:ind w:left="0" w:right="0"/>
        <w:jc w:val="left"/>
      </w:pPr>
      <w:r>
        <w:rPr>
          <w:color w:val="000000"/>
          <w:sz w:val="24"/>
          <w:szCs w:val="24"/>
        </w:rPr>
        <w:t xml:space="preserve">  b) verum, </w:t>
      </w:r>
      <w:r>
        <w:rPr>
          <w:i/>
          <w:color w:val="000000"/>
          <w:sz w:val="24"/>
          <w:szCs w:val="24"/>
        </w:rPr>
        <w:t xml:space="preserve">but</w:t>
      </w:r>
      <w:r>
        <w:rPr>
          <w:color w:val="000000"/>
          <w:sz w:val="24"/>
          <w:szCs w:val="24"/>
        </w:rPr>
        <w:t xml:space="preserve">, is stronger than sed, but is less frequently used.</w:t>
      </w:r>
    </w:p>
    <w:p>
      <w:pPr>
        <w:widowControl w:val="on"/>
        <w:pBdr/>
        <w:spacing w:before="240" w:after="240" w:line="240" w:lineRule="auto"/>
        <w:ind w:left="0" w:right="0"/>
        <w:jc w:val="left"/>
      </w:pPr>
      <w:r>
        <w:rPr>
          <w:color w:val="000000"/>
          <w:sz w:val="24"/>
          <w:szCs w:val="24"/>
        </w:rPr>
        <w:t xml:space="preserve">  c) autem, </w:t>
      </w:r>
      <w:r>
        <w:rPr>
          <w:i/>
          <w:color w:val="000000"/>
          <w:sz w:val="24"/>
          <w:szCs w:val="24"/>
        </w:rPr>
        <w:t xml:space="preserve">but on the other hand</w:t>
      </w:r>
      <w:r>
        <w:rPr>
          <w:color w:val="000000"/>
          <w:sz w:val="24"/>
          <w:szCs w:val="24"/>
        </w:rPr>
        <w:t xml:space="preserve">, </w:t>
      </w:r>
      <w:r>
        <w:rPr>
          <w:i/>
          <w:color w:val="000000"/>
          <w:sz w:val="24"/>
          <w:szCs w:val="24"/>
        </w:rPr>
        <w:t xml:space="preserve">however</w:t>
      </w:r>
      <w:r>
        <w:rPr>
          <w:color w:val="000000"/>
          <w:sz w:val="24"/>
          <w:szCs w:val="24"/>
        </w:rPr>
        <w:t xml:space="preserve">, marks a transition.  It is</w:t>
      </w:r>
      <w:r>
        <w:rPr>
          <w:color w:val="000000"/>
          <w:sz w:val="24"/>
          <w:szCs w:val="24"/>
        </w:rPr>
        <w:br/>
        <w:t xml:space="preserve">  always post-positive.</w:t>
      </w:r>
    </w:p>
    <w:p>
      <w:pPr>
        <w:widowControl w:val="on"/>
        <w:pBdr/>
        <w:spacing w:before="240" w:after="240" w:line="240" w:lineRule="auto"/>
        <w:ind w:left="0" w:right="0"/>
        <w:jc w:val="left"/>
      </w:pPr>
      <w:r>
        <w:rPr>
          <w:color w:val="000000"/>
          <w:sz w:val="24"/>
          <w:szCs w:val="24"/>
        </w:rPr>
        <w:t xml:space="preserve">DEFINITION.  A post-positive word is one that cannot begin a sentence, but is placed after one or more words.</w:t>
      </w:r>
    </w:p>
    <w:p>
      <w:pPr>
        <w:widowControl w:val="on"/>
        <w:pBdr/>
        <w:spacing w:before="240" w:after="240" w:line="240" w:lineRule="auto"/>
        <w:ind w:left="0" w:right="0"/>
        <w:jc w:val="left"/>
      </w:pPr>
      <w:r>
        <w:rPr>
          <w:color w:val="000000"/>
          <w:sz w:val="24"/>
          <w:szCs w:val="24"/>
        </w:rPr>
        <w:t xml:space="preserve">  d) at, </w:t>
      </w:r>
      <w:r>
        <w:rPr>
          <w:i/>
          <w:color w:val="000000"/>
          <w:sz w:val="24"/>
          <w:szCs w:val="24"/>
        </w:rPr>
        <w:t xml:space="preserve">but</w:t>
      </w:r>
      <w:r>
        <w:rPr>
          <w:color w:val="000000"/>
          <w:sz w:val="24"/>
          <w:szCs w:val="24"/>
        </w:rPr>
        <w:t xml:space="preserve">, is used especially in disputation, to introduce an opposing</w:t>
      </w:r>
      <w:r>
        <w:rPr>
          <w:color w:val="000000"/>
          <w:sz w:val="24"/>
          <w:szCs w:val="24"/>
        </w:rPr>
        <w:br/>
        <w:t xml:space="preserve">  argument.</w:t>
      </w:r>
    </w:p>
    <w:p>
      <w:pPr>
        <w:widowControl w:val="on"/>
        <w:pBdr/>
        <w:spacing w:before="240" w:after="240" w:line="240" w:lineRule="auto"/>
        <w:ind w:left="0" w:right="0"/>
        <w:jc w:val="left"/>
      </w:pPr>
      <w:r>
        <w:rPr>
          <w:color w:val="000000"/>
          <w:sz w:val="24"/>
          <w:szCs w:val="24"/>
        </w:rPr>
        <w:t xml:space="preserve">  e) atqui means </w:t>
      </w:r>
      <w:r>
        <w:rPr>
          <w:i/>
          <w:color w:val="000000"/>
          <w:sz w:val="24"/>
          <w:szCs w:val="24"/>
        </w:rPr>
        <w:t xml:space="preserve">but yet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f) tamen, </w:t>
      </w:r>
      <w:r>
        <w:rPr>
          <w:i/>
          <w:color w:val="000000"/>
          <w:sz w:val="24"/>
          <w:szCs w:val="24"/>
        </w:rPr>
        <w:t xml:space="preserve">yet</w:t>
      </w:r>
      <w:r>
        <w:rPr>
          <w:color w:val="000000"/>
          <w:sz w:val="24"/>
          <w:szCs w:val="24"/>
        </w:rPr>
        <w:t xml:space="preserve">, usually stands after the emphatic word, but not always.</w:t>
      </w:r>
    </w:p>
    <w:p>
      <w:pPr>
        <w:widowControl w:val="on"/>
        <w:pBdr/>
        <w:spacing w:before="240" w:after="240" w:line="240" w:lineRule="auto"/>
        <w:ind w:left="0" w:right="0"/>
        <w:jc w:val="left"/>
      </w:pPr>
      <w:r>
        <w:rPr>
          <w:color w:val="000000"/>
          <w:sz w:val="24"/>
          <w:szCs w:val="24"/>
        </w:rPr>
        <w:t xml:space="preserve">  g) vero, </w:t>
      </w:r>
      <w:r>
        <w:rPr>
          <w:i/>
          <w:color w:val="000000"/>
          <w:sz w:val="24"/>
          <w:szCs w:val="24"/>
        </w:rPr>
        <w:t xml:space="preserve">however</w:t>
      </w:r>
      <w:r>
        <w:rPr>
          <w:color w:val="000000"/>
          <w:sz w:val="24"/>
          <w:szCs w:val="24"/>
        </w:rPr>
        <w:t xml:space="preserve">, </w:t>
      </w:r>
      <w:r>
        <w:rPr>
          <w:i/>
          <w:color w:val="000000"/>
          <w:sz w:val="24"/>
          <w:szCs w:val="24"/>
        </w:rPr>
        <w:t xml:space="preserve">indeed</w:t>
      </w:r>
      <w:r>
        <w:rPr>
          <w:color w:val="000000"/>
          <w:sz w:val="24"/>
          <w:szCs w:val="24"/>
        </w:rPr>
        <w:t xml:space="preserve">, </w:t>
      </w:r>
      <w:r>
        <w:rPr>
          <w:i/>
          <w:color w:val="000000"/>
          <w:sz w:val="24"/>
          <w:szCs w:val="24"/>
        </w:rPr>
        <w:t xml:space="preserve">in truth</w:t>
      </w:r>
      <w:r>
        <w:rPr>
          <w:color w:val="000000"/>
          <w:sz w:val="24"/>
          <w:szCs w:val="24"/>
        </w:rPr>
        <w:t xml:space="preserve">, is always post-positive.</w:t>
      </w:r>
    </w:p>
    <w:p>
      <w:pPr>
        <w:widowControl w:val="on"/>
        <w:pBdr/>
        <w:spacing w:before="240" w:after="240" w:line="240" w:lineRule="auto"/>
        <w:ind w:left="0" w:right="0"/>
        <w:jc w:val="left"/>
      </w:pPr>
      <w:r>
        <w:rPr>
          <w:color w:val="000000"/>
          <w:sz w:val="24"/>
          <w:szCs w:val="24"/>
        </w:rPr>
        <w:t xml:space="preserve">2.  Note the correlative expressions:—­</w:t>
      </w:r>
    </w:p>
    <w:p>
      <w:pPr>
        <w:widowControl w:val="on"/>
        <w:pBdr/>
        <w:spacing w:before="240" w:after="240" w:line="240" w:lineRule="auto"/>
        <w:ind w:left="0" w:right="0"/>
        <w:jc w:val="left"/>
      </w:pPr>
      <w:r>
        <w:rPr>
          <w:color w:val="000000"/>
          <w:sz w:val="24"/>
          <w:szCs w:val="24"/>
        </w:rPr>
        <w:t xml:space="preserve">    non solum (non modo) ... sed etiam, </w:t>
      </w:r>
      <w:r>
        <w:rPr>
          <w:i/>
          <w:color w:val="000000"/>
          <w:sz w:val="24"/>
          <w:szCs w:val="24"/>
        </w:rPr>
        <w:t xml:space="preserve">not only ... but also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non modo non ... sed ne ... quidem, </w:t>
      </w:r>
      <w:r>
        <w:rPr>
          <w:i/>
          <w:color w:val="000000"/>
          <w:sz w:val="24"/>
          <w:szCs w:val="24"/>
        </w:rPr>
        <w:t xml:space="preserve">not only not, but not even</w:t>
      </w:r>
      <w:r>
        <w:rPr>
          <w:color w:val="000000"/>
          <w:sz w:val="24"/>
          <w:szCs w:val="24"/>
        </w:rPr>
        <w:t xml:space="preserve">; as,—­</w:t>
      </w:r>
    </w:p>
    <w:p>
      <w:pPr>
        <w:widowControl w:val="on"/>
        <w:pBdr/>
        <w:spacing w:before="240" w:after="240" w:line="240" w:lineRule="auto"/>
        <w:ind w:left="0" w:right="0"/>
        <w:jc w:val="left"/>
      </w:pPr>
      <w:r>
        <w:rPr>
          <w:color w:val="000000"/>
          <w:sz w:val="24"/>
          <w:szCs w:val="24"/>
        </w:rPr>
        <w:t xml:space="preserve">    non modo tibi non irascor, sed ne reprehendo quidem factum tuum, </w:t>
      </w:r>
      <w:r>
        <w:rPr>
          <w:i/>
          <w:color w:val="000000"/>
          <w:sz w:val="24"/>
          <w:szCs w:val="24"/>
        </w:rPr>
        <w:t xml:space="preserve">I not</w:t>
      </w:r>
      <w:r>
        <w:rPr>
          <w:i/>
          <w:color w:val="000000"/>
          <w:sz w:val="24"/>
          <w:szCs w:val="24"/>
        </w:rPr>
        <w:br/>
        <w:t xml:space="preserve">    only am not angry with you, but I do not even blame your action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a.  But when the sentence has but one verb, and this stands with the</w:t>
      </w:r>
      <w:r>
        <w:rPr>
          <w:color w:val="000000"/>
          <w:sz w:val="24"/>
          <w:szCs w:val="24"/>
        </w:rPr>
        <w:br/>
        <w:t xml:space="preserve">  second member, non modo may be used for non modo non; as,—­</w:t>
      </w:r>
    </w:p>
    <w:p>
      <w:pPr>
        <w:widowControl w:val="on"/>
        <w:pBdr/>
        <w:spacing w:before="240" w:after="240" w:line="240" w:lineRule="auto"/>
        <w:ind w:left="0" w:right="0"/>
        <w:jc w:val="left"/>
      </w:pPr>
      <w:r>
        <w:rPr>
          <w:color w:val="000000"/>
          <w:sz w:val="24"/>
          <w:szCs w:val="24"/>
        </w:rPr>
        <w:t xml:space="preserve">    adsentatio non modo amico, sed ne libero quidem digne est, </w:t>
      </w:r>
      <w:r>
        <w:rPr>
          <w:i/>
          <w:color w:val="000000"/>
          <w:sz w:val="24"/>
          <w:szCs w:val="24"/>
        </w:rPr>
        <w:t xml:space="preserve">flattery is</w:t>
      </w:r>
      <w:r>
        <w:rPr>
          <w:i/>
          <w:color w:val="000000"/>
          <w:sz w:val="24"/>
          <w:szCs w:val="24"/>
        </w:rPr>
        <w:br/>
        <w:t xml:space="preserve">    not only not worthy of a friend, but not even of a free man.</w:t>
      </w:r>
    </w:p>
    <w:p>
      <w:pPr>
        <w:widowControl w:val="on"/>
        <w:pBdr/>
        <w:spacing w:before="240" w:after="240" w:line="240" w:lineRule="auto"/>
        <w:ind w:left="0" w:right="0"/>
        <w:jc w:val="left"/>
      </w:pPr>
      <w:r>
        <w:rPr>
          <w:color w:val="000000"/>
          <w:sz w:val="24"/>
          <w:szCs w:val="24"/>
        </w:rPr>
        <w:t xml:space="preserve">344.  Illative Conjunctions.  These represent the statement which they introduce as </w:t>
      </w:r>
      <w:r>
        <w:rPr>
          <w:i/>
          <w:color w:val="000000"/>
          <w:sz w:val="24"/>
          <w:szCs w:val="24"/>
        </w:rPr>
        <w:t xml:space="preserve">following from</w:t>
      </w:r>
      <w:r>
        <w:rPr>
          <w:color w:val="000000"/>
          <w:sz w:val="24"/>
          <w:szCs w:val="24"/>
        </w:rPr>
        <w:t xml:space="preserve"> or as </w:t>
      </w:r>
      <w:r>
        <w:rPr>
          <w:i/>
          <w:color w:val="000000"/>
          <w:sz w:val="24"/>
          <w:szCs w:val="24"/>
        </w:rPr>
        <w:t xml:space="preserve">in conformity with</w:t>
      </w:r>
      <w:r>
        <w:rPr>
          <w:color w:val="000000"/>
          <w:sz w:val="24"/>
          <w:szCs w:val="24"/>
        </w:rPr>
        <w:t xml:space="preserve"> what has preceded.</w:t>
      </w:r>
    </w:p>
    <w:p>
      <w:pPr>
        <w:widowControl w:val="on"/>
        <w:pBdr/>
        <w:spacing w:before="240" w:after="240" w:line="240" w:lineRule="auto"/>
        <w:ind w:left="0" w:right="0"/>
        <w:jc w:val="left"/>
      </w:pPr>
      <w:r>
        <w:rPr>
          <w:color w:val="000000"/>
          <w:sz w:val="24"/>
          <w:szCs w:val="24"/>
        </w:rPr>
        <w:t xml:space="preserve">1. a) itaque = </w:t>
      </w:r>
      <w:r>
        <w:rPr>
          <w:i/>
          <w:color w:val="000000"/>
          <w:sz w:val="24"/>
          <w:szCs w:val="24"/>
        </w:rPr>
        <w:t xml:space="preserve">and so</w:t>
      </w:r>
      <w:r>
        <w:rPr>
          <w:color w:val="000000"/>
          <w:sz w:val="24"/>
          <w:szCs w:val="24"/>
        </w:rPr>
        <w:t xml:space="preserve">, </w:t>
      </w:r>
      <w:r>
        <w:rPr>
          <w:i/>
          <w:color w:val="000000"/>
          <w:sz w:val="24"/>
          <w:szCs w:val="24"/>
        </w:rPr>
        <w:t xml:space="preserve">accordingly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b) ergo = </w:t>
      </w:r>
      <w:r>
        <w:rPr>
          <w:i/>
          <w:color w:val="000000"/>
          <w:sz w:val="24"/>
          <w:szCs w:val="24"/>
        </w:rPr>
        <w:t xml:space="preserve">therefore</w:t>
      </w:r>
      <w:r>
        <w:rPr>
          <w:color w:val="000000"/>
          <w:sz w:val="24"/>
          <w:szCs w:val="24"/>
        </w:rPr>
        <w:t xml:space="preserve">, </w:t>
      </w:r>
      <w:r>
        <w:rPr>
          <w:i/>
          <w:color w:val="000000"/>
          <w:sz w:val="24"/>
          <w:szCs w:val="24"/>
        </w:rPr>
        <w:t xml:space="preserve">accordingly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c) igitur (regularly post-positive[58]) = </w:t>
      </w:r>
      <w:r>
        <w:rPr>
          <w:i/>
          <w:color w:val="000000"/>
          <w:sz w:val="24"/>
          <w:szCs w:val="24"/>
        </w:rPr>
        <w:t xml:space="preserve">therefore</w:t>
      </w:r>
      <w:r>
        <w:rPr>
          <w:color w:val="000000"/>
          <w:sz w:val="24"/>
          <w:szCs w:val="24"/>
        </w:rPr>
        <w:t xml:space="preserve">, </w:t>
      </w:r>
      <w:r>
        <w:rPr>
          <w:i/>
          <w:color w:val="000000"/>
          <w:sz w:val="24"/>
          <w:szCs w:val="24"/>
        </w:rPr>
        <w:t xml:space="preserve">accordingly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  Igitur is never combined with et, atque, -que, or neque.</w:t>
      </w:r>
    </w:p>
    <w:p>
      <w:pPr>
        <w:widowControl w:val="on"/>
        <w:pBdr/>
        <w:spacing w:before="240" w:after="240" w:line="240" w:lineRule="auto"/>
        <w:ind w:left="0" w:right="0"/>
        <w:jc w:val="left"/>
      </w:pPr>
      <w:r>
        <w:rPr>
          <w:color w:val="000000"/>
          <w:sz w:val="24"/>
          <w:szCs w:val="24"/>
        </w:rPr>
        <w:t xml:space="preserve">345.  Causal Conjunctions.  These denote </w:t>
      </w:r>
      <w:r>
        <w:rPr>
          <w:i/>
          <w:color w:val="000000"/>
          <w:sz w:val="24"/>
          <w:szCs w:val="24"/>
        </w:rPr>
        <w:t xml:space="preserve">cause</w:t>
      </w:r>
      <w:r>
        <w:rPr>
          <w:color w:val="000000"/>
          <w:sz w:val="24"/>
          <w:szCs w:val="24"/>
        </w:rPr>
        <w:t xml:space="preserve">, or </w:t>
      </w:r>
      <w:r>
        <w:rPr>
          <w:i/>
          <w:color w:val="000000"/>
          <w:sz w:val="24"/>
          <w:szCs w:val="24"/>
        </w:rPr>
        <w:t xml:space="preserve">give an explanation</w:t>
      </w:r>
      <w:r>
        <w:rPr>
          <w:color w:val="000000"/>
          <w:sz w:val="24"/>
          <w:szCs w:val="24"/>
        </w:rPr>
        <w:t xml:space="preserve">.  They are nam, namque, enim (post-positive), etenim, </w:t>
      </w:r>
      <w:r>
        <w:rPr>
          <w:i/>
          <w:color w:val="000000"/>
          <w:sz w:val="24"/>
          <w:szCs w:val="24"/>
        </w:rPr>
        <w:t xml:space="preserve">for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346.  Asyndeton.  The conjunction is sometimes omitted between cooerdinate members, particularly in lively or impassioned narration.  Thus:—­</w:t>
      </w:r>
    </w:p>
    <w:p>
      <w:pPr>
        <w:widowControl w:val="on"/>
        <w:pBdr/>
        <w:spacing w:before="240" w:after="240" w:line="240" w:lineRule="auto"/>
        <w:ind w:left="0" w:right="0"/>
        <w:jc w:val="left"/>
      </w:pPr>
      <w:r>
        <w:rPr>
          <w:color w:val="000000"/>
          <w:sz w:val="24"/>
          <w:szCs w:val="24"/>
        </w:rPr>
        <w:t xml:space="preserve">  a) A copulative Conjunction is omitted; as,—­</w:t>
      </w:r>
    </w:p>
    <w:p>
      <w:pPr>
        <w:widowControl w:val="on"/>
        <w:pBdr/>
        <w:spacing w:before="240" w:after="240" w:line="240" w:lineRule="auto"/>
        <w:ind w:left="0" w:right="0"/>
        <w:jc w:val="left"/>
      </w:pPr>
      <w:r>
        <w:rPr>
          <w:color w:val="000000"/>
          <w:sz w:val="24"/>
          <w:szCs w:val="24"/>
        </w:rPr>
        <w:t xml:space="preserve">    avaritia infinita, insatiabilis est, </w:t>
      </w:r>
      <w:r>
        <w:rPr>
          <w:i/>
          <w:color w:val="000000"/>
          <w:sz w:val="24"/>
          <w:szCs w:val="24"/>
        </w:rPr>
        <w:t xml:space="preserve">avarice is boundless (and)</w:t>
      </w:r>
      <w:r>
        <w:rPr>
          <w:i/>
          <w:color w:val="000000"/>
          <w:sz w:val="24"/>
          <w:szCs w:val="24"/>
        </w:rPr>
        <w:br/>
        <w:t xml:space="preserve">    insatiable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Cn.  Pompejo, M. Crasso consulibus, </w:t>
      </w:r>
      <w:r>
        <w:rPr>
          <w:i/>
          <w:color w:val="000000"/>
          <w:sz w:val="24"/>
          <w:szCs w:val="24"/>
        </w:rPr>
        <w:t xml:space="preserve">in the consulship of Gnaeus Pompey</w:t>
      </w:r>
      <w:r>
        <w:rPr>
          <w:i/>
          <w:color w:val="000000"/>
          <w:sz w:val="24"/>
          <w:szCs w:val="24"/>
        </w:rPr>
        <w:br/>
        <w:t xml:space="preserve">    (and) Marcus Crassus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The conjunction is regularly omitted between the names of consuls when</w:t>
      </w:r>
      <w:r>
        <w:rPr>
          <w:color w:val="000000"/>
          <w:sz w:val="24"/>
          <w:szCs w:val="24"/>
        </w:rPr>
        <w:br/>
        <w:t xml:space="preserve">    the praenomen (</w:t>
      </w:r>
      <w:r>
        <w:rPr>
          <w:i/>
          <w:color w:val="000000"/>
          <w:sz w:val="24"/>
          <w:szCs w:val="24"/>
        </w:rPr>
        <w:t xml:space="preserve">Marcus</w:t>
      </w:r>
      <w:r>
        <w:rPr>
          <w:color w:val="000000"/>
          <w:sz w:val="24"/>
          <w:szCs w:val="24"/>
        </w:rPr>
        <w:t xml:space="preserve">, </w:t>
      </w:r>
      <w:r>
        <w:rPr>
          <w:i/>
          <w:color w:val="000000"/>
          <w:sz w:val="24"/>
          <w:szCs w:val="24"/>
        </w:rPr>
        <w:t xml:space="preserve">Gaius</w:t>
      </w:r>
      <w:r>
        <w:rPr>
          <w:color w:val="000000"/>
          <w:sz w:val="24"/>
          <w:szCs w:val="24"/>
        </w:rPr>
        <w:t xml:space="preserve">, </w:t>
      </w:r>
      <w:r>
        <w:rPr>
          <w:i/>
          <w:color w:val="000000"/>
          <w:sz w:val="24"/>
          <w:szCs w:val="24"/>
        </w:rPr>
        <w:t xml:space="preserve">etc</w:t>
      </w:r>
      <w:r>
        <w:rPr>
          <w:color w:val="000000"/>
          <w:sz w:val="24"/>
          <w:szCs w:val="24"/>
        </w:rPr>
        <w:t xml:space="preserve">.) is expressed.</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  b) An Adversative Conjunction may be omitted; as,—­</w:t>
      </w:r>
    </w:p>
    <w:p>
      <w:pPr>
        <w:widowControl w:val="on"/>
        <w:pBdr/>
        <w:spacing w:before="240" w:after="240" w:line="240" w:lineRule="auto"/>
        <w:ind w:left="0" w:right="0"/>
        <w:jc w:val="left"/>
      </w:pPr>
      <w:r>
        <w:rPr>
          <w:color w:val="000000"/>
          <w:sz w:val="24"/>
          <w:szCs w:val="24"/>
        </w:rPr>
        <w:t xml:space="preserve">    rationes defuerunt, ubertas orationis non defuit, </w:t>
      </w:r>
      <w:r>
        <w:rPr>
          <w:i/>
          <w:color w:val="000000"/>
          <w:sz w:val="24"/>
          <w:szCs w:val="24"/>
        </w:rPr>
        <w:t xml:space="preserve">arguments were</w:t>
      </w:r>
      <w:r>
        <w:rPr>
          <w:i/>
          <w:color w:val="000000"/>
          <w:sz w:val="24"/>
          <w:szCs w:val="24"/>
        </w:rPr>
        <w:br/>
        <w:t xml:space="preserve">    lacking, (but) abundance of words was not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ADVERBS.</w:t>
      </w:r>
    </w:p>
    <w:p>
      <w:pPr>
        <w:widowControl w:val="on"/>
        <w:pBdr/>
        <w:spacing w:before="240" w:after="240" w:line="240" w:lineRule="auto"/>
        <w:ind w:left="0" w:right="0"/>
        <w:jc w:val="left"/>
      </w:pPr>
      <w:r>
        <w:rPr>
          <w:color w:val="000000"/>
          <w:sz w:val="24"/>
          <w:szCs w:val="24"/>
        </w:rPr>
        <w:t xml:space="preserve">347. 1.  The following particles, sometimes classed as Conjunctions, are more properly Adverbs:—­</w:t>
      </w:r>
    </w:p>
    <w:p>
      <w:pPr>
        <w:widowControl w:val="on"/>
        <w:pBdr/>
        <w:spacing w:before="240" w:after="240" w:line="240" w:lineRule="auto"/>
        <w:ind w:left="0" w:right="0"/>
        <w:jc w:val="left"/>
      </w:pPr>
      <w:r>
        <w:rPr>
          <w:color w:val="000000"/>
          <w:sz w:val="24"/>
          <w:szCs w:val="24"/>
        </w:rPr>
        <w:t xml:space="preserve">  etiam, </w:t>
      </w:r>
      <w:r>
        <w:rPr>
          <w:i/>
          <w:color w:val="000000"/>
          <w:sz w:val="24"/>
          <w:szCs w:val="24"/>
        </w:rPr>
        <w:t xml:space="preserve">also</w:t>
      </w:r>
      <w:r>
        <w:rPr>
          <w:color w:val="000000"/>
          <w:sz w:val="24"/>
          <w:szCs w:val="24"/>
        </w:rPr>
        <w:t xml:space="preserve">, </w:t>
      </w:r>
      <w:r>
        <w:rPr>
          <w:i/>
          <w:color w:val="000000"/>
          <w:sz w:val="24"/>
          <w:szCs w:val="24"/>
        </w:rPr>
        <w:t xml:space="preserve">even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quoque (always post-positive), </w:t>
      </w:r>
      <w:r>
        <w:rPr>
          <w:i/>
          <w:color w:val="000000"/>
          <w:sz w:val="24"/>
          <w:szCs w:val="24"/>
        </w:rPr>
        <w:t xml:space="preserve">also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quidem (always post-positive) lays stress upon the preceding word.  It is</w:t>
      </w:r>
      <w:r>
        <w:rPr>
          <w:color w:val="000000"/>
          <w:sz w:val="24"/>
          <w:szCs w:val="24"/>
        </w:rPr>
        <w:br/>
        <w:t xml:space="preserve">  sometimes equivalent to the English </w:t>
      </w:r>
      <w:r>
        <w:rPr>
          <w:i/>
          <w:color w:val="000000"/>
          <w:sz w:val="24"/>
          <w:szCs w:val="24"/>
        </w:rPr>
        <w:t xml:space="preserve">indeed</w:t>
      </w:r>
      <w:r>
        <w:rPr>
          <w:color w:val="000000"/>
          <w:sz w:val="24"/>
          <w:szCs w:val="24"/>
        </w:rPr>
        <w:t xml:space="preserve">, </w:t>
      </w:r>
      <w:r>
        <w:rPr>
          <w:i/>
          <w:color w:val="000000"/>
          <w:sz w:val="24"/>
          <w:szCs w:val="24"/>
        </w:rPr>
        <w:t xml:space="preserve">in fact</w:t>
      </w:r>
      <w:r>
        <w:rPr>
          <w:color w:val="000000"/>
          <w:sz w:val="24"/>
          <w:szCs w:val="24"/>
        </w:rPr>
        <w:t xml:space="preserve">, but more</w:t>
      </w:r>
      <w:r>
        <w:rPr>
          <w:color w:val="000000"/>
          <w:sz w:val="24"/>
          <w:szCs w:val="24"/>
        </w:rPr>
        <w:br/>
        <w:t xml:space="preserve">  frequently cannot be rendered, except by vocal emphasis.</w:t>
      </w:r>
    </w:p>
    <w:p>
      <w:pPr>
        <w:widowControl w:val="on"/>
        <w:pBdr/>
        <w:spacing w:before="240" w:after="240" w:line="240" w:lineRule="auto"/>
        <w:ind w:left="0" w:right="0"/>
        <w:jc w:val="left"/>
      </w:pPr>
      <w:r>
        <w:rPr>
          <w:color w:val="000000"/>
          <w:sz w:val="24"/>
          <w:szCs w:val="24"/>
        </w:rPr>
        <w:t xml:space="preserve">  ne ... quidem means </w:t>
      </w:r>
      <w:r>
        <w:rPr>
          <w:i/>
          <w:color w:val="000000"/>
          <w:sz w:val="24"/>
          <w:szCs w:val="24"/>
        </w:rPr>
        <w:t xml:space="preserve">not even</w:t>
      </w:r>
      <w:r>
        <w:rPr>
          <w:color w:val="000000"/>
          <w:sz w:val="24"/>
          <w:szCs w:val="24"/>
        </w:rPr>
        <w:t xml:space="preserve">; the emphatic word or phrase always stands</w:t>
      </w:r>
      <w:r>
        <w:rPr>
          <w:color w:val="000000"/>
          <w:sz w:val="24"/>
          <w:szCs w:val="24"/>
        </w:rPr>
        <w:br/>
        <w:t xml:space="preserve">  between; as, ne ille quidem, </w:t>
      </w:r>
      <w:r>
        <w:rPr>
          <w:i/>
          <w:color w:val="000000"/>
          <w:sz w:val="24"/>
          <w:szCs w:val="24"/>
        </w:rPr>
        <w:t xml:space="preserve">not even he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tamen and vero, in addition to their use as Conjunctions, are often</w:t>
      </w:r>
      <w:r>
        <w:rPr>
          <w:color w:val="000000"/>
          <w:sz w:val="24"/>
          <w:szCs w:val="24"/>
        </w:rPr>
        <w:br/>
        <w:t xml:space="preserve">  employed as Adverbs.</w:t>
      </w:r>
    </w:p>
    <w:p>
      <w:pPr>
        <w:widowControl w:val="on"/>
        <w:pBdr/>
        <w:spacing w:before="240" w:after="240" w:line="240" w:lineRule="auto"/>
        <w:ind w:left="0" w:right="0"/>
        <w:jc w:val="left"/>
      </w:pPr>
      <w:r>
        <w:rPr>
          <w:color w:val="000000"/>
          <w:sz w:val="24"/>
          <w:szCs w:val="24"/>
        </w:rPr>
        <w:t xml:space="preserve">2.  Negatives.  Two negatives are regularly equivalent to an affirmative as in English, as non nulli, </w:t>
      </w:r>
      <w:r>
        <w:rPr>
          <w:i/>
          <w:color w:val="000000"/>
          <w:sz w:val="24"/>
          <w:szCs w:val="24"/>
        </w:rPr>
        <w:t xml:space="preserve">some</w:t>
      </w:r>
      <w:r>
        <w:rPr>
          <w:color w:val="000000"/>
          <w:sz w:val="24"/>
          <w:szCs w:val="24"/>
        </w:rPr>
        <w:t xml:space="preserve">; but when non, nemo, nihil, numquam, </w:t>
      </w:r>
      <w:r>
        <w:rPr>
          <w:i/>
          <w:color w:val="000000"/>
          <w:sz w:val="24"/>
          <w:szCs w:val="24"/>
        </w:rPr>
        <w:t xml:space="preserve">etc</w:t>
      </w:r>
      <w:r>
        <w:rPr>
          <w:color w:val="000000"/>
          <w:sz w:val="24"/>
          <w:szCs w:val="24"/>
        </w:rPr>
        <w:t xml:space="preserve">., are accompanied by neque ... neque, non ... non, non modo, or ne ... quidem, the latter particles simply take up the negation and emphasize it; as,—­</w:t>
      </w:r>
    </w:p>
    <w:p>
      <w:pPr>
        <w:widowControl w:val="on"/>
        <w:pBdr/>
        <w:spacing w:before="240" w:after="240" w:line="240" w:lineRule="auto"/>
        <w:ind w:left="0" w:right="0"/>
        <w:jc w:val="left"/>
      </w:pPr>
      <w:r>
        <w:rPr>
          <w:color w:val="000000"/>
          <w:sz w:val="24"/>
          <w:szCs w:val="24"/>
        </w:rPr>
        <w:t xml:space="preserve">    habeo hic neminem neque amicum neque cognatum, </w:t>
      </w:r>
      <w:r>
        <w:rPr>
          <w:i/>
          <w:color w:val="000000"/>
          <w:sz w:val="24"/>
          <w:szCs w:val="24"/>
        </w:rPr>
        <w:t xml:space="preserve">I have here no one,</w:t>
      </w:r>
      <w:r>
        <w:rPr>
          <w:i/>
          <w:color w:val="000000"/>
          <w:sz w:val="24"/>
          <w:szCs w:val="24"/>
        </w:rPr>
        <w:br/>
        <w:t xml:space="preserve">    neither friend nor relative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non enim praetereundum est ne id quidem, </w:t>
      </w:r>
      <w:r>
        <w:rPr>
          <w:i/>
          <w:color w:val="000000"/>
          <w:sz w:val="24"/>
          <w:szCs w:val="24"/>
        </w:rPr>
        <w:t xml:space="preserve">for not even that must be</w:t>
      </w:r>
      <w:r>
        <w:rPr>
          <w:i/>
          <w:color w:val="000000"/>
          <w:sz w:val="24"/>
          <w:szCs w:val="24"/>
        </w:rPr>
        <w:br/>
        <w:t xml:space="preserve">    passed by.</w:t>
      </w:r>
    </w:p>
    <w:p>
      <w:pPr>
        <w:widowControl w:val="on"/>
        <w:pBdr/>
        <w:spacing w:before="240" w:after="240" w:line="240" w:lineRule="auto"/>
        <w:ind w:left="0" w:right="0"/>
        <w:jc w:val="left"/>
      </w:pPr>
      <w:r>
        <w:rPr>
          <w:color w:val="000000"/>
          <w:sz w:val="24"/>
          <w:szCs w:val="24"/>
        </w:rPr>
        <w:t xml:space="preserve">  a.  Haud in Cicero and Caesar occurs almost exclusively as a modifier of</w:t>
      </w:r>
      <w:r>
        <w:rPr>
          <w:color w:val="000000"/>
          <w:sz w:val="24"/>
          <w:szCs w:val="24"/>
        </w:rPr>
        <w:br/>
        <w:t xml:space="preserve">  Adjectives and Adverbs, and in the phrase haud scio an.  Later writers use</w:t>
      </w:r>
      <w:r>
        <w:rPr>
          <w:color w:val="000000"/>
          <w:sz w:val="24"/>
          <w:szCs w:val="24"/>
        </w:rPr>
        <w:br/>
        <w:t xml:space="preserve">  it freely with verbs.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CHAPTER VII.—­</w:t>
      </w:r>
      <w:r>
        <w:rPr>
          <w:i/>
          <w:color w:val="000000"/>
          <w:sz w:val="24"/>
          <w:szCs w:val="24"/>
        </w:rPr>
        <w:t xml:space="preserve">Word-order and Sentence-Structure.</w:t>
      </w:r>
    </w:p>
    <w:p>
      <w:pPr>
        <w:widowControl w:val="on"/>
        <w:pBdr/>
        <w:spacing w:before="240" w:after="240" w:line="240" w:lineRule="auto"/>
        <w:ind w:left="0" w:right="0"/>
        <w:jc w:val="left"/>
      </w:pPr>
      <w:r>
        <w:rPr>
          <w:color w:val="000000"/>
          <w:sz w:val="24"/>
          <w:szCs w:val="24"/>
        </w:rPr>
        <w:t xml:space="preserve">A. WORD-ORDER.</w:t>
      </w:r>
    </w:p>
    <w:p>
      <w:pPr>
        <w:widowControl w:val="on"/>
        <w:pBdr/>
        <w:spacing w:before="240" w:after="240" w:line="240" w:lineRule="auto"/>
        <w:ind w:left="0" w:right="0"/>
        <w:jc w:val="left"/>
      </w:pPr>
      <w:r>
        <w:rPr>
          <w:color w:val="000000"/>
          <w:sz w:val="24"/>
          <w:szCs w:val="24"/>
        </w:rPr>
        <w:t xml:space="preserve">348.  In the normal arrangement of the Latin sentence the Subject stands at the beginning of the sentence, the Predicate at the end; as,—­</w:t>
      </w:r>
    </w:p>
    <w:p>
      <w:pPr>
        <w:widowControl w:val="on"/>
        <w:pBdr/>
        <w:spacing w:before="240" w:after="240" w:line="240" w:lineRule="auto"/>
        <w:ind w:left="0" w:right="0"/>
        <w:jc w:val="left"/>
      </w:pPr>
      <w:r>
        <w:rPr>
          <w:color w:val="000000"/>
          <w:sz w:val="24"/>
          <w:szCs w:val="24"/>
        </w:rPr>
        <w:t xml:space="preserve">    Darius classem quingentarum navium comparavit, </w:t>
      </w:r>
      <w:r>
        <w:rPr>
          <w:i/>
          <w:color w:val="000000"/>
          <w:sz w:val="24"/>
          <w:szCs w:val="24"/>
        </w:rPr>
        <w:t xml:space="preserve">Darius got ready a</w:t>
      </w:r>
      <w:r>
        <w:rPr>
          <w:i/>
          <w:color w:val="000000"/>
          <w:sz w:val="24"/>
          <w:szCs w:val="24"/>
        </w:rPr>
        <w:br/>
        <w:t xml:space="preserve">    fleet of five hundred ships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349.  But for the sake of emphasis the normal arrangement is often abandoned, and the emphatic word is put at the beginning, less frequently at the end of the sentence; as,—­</w:t>
      </w:r>
    </w:p>
    <w:p>
      <w:pPr>
        <w:widowControl w:val="on"/>
        <w:pBdr/>
        <w:spacing w:before="240" w:after="240" w:line="240" w:lineRule="auto"/>
        <w:ind w:left="0" w:right="0"/>
        <w:jc w:val="left"/>
      </w:pPr>
      <w:r>
        <w:rPr>
          <w:color w:val="000000"/>
          <w:sz w:val="24"/>
          <w:szCs w:val="24"/>
        </w:rPr>
        <w:t xml:space="preserve">    magnus in hoc bello Themistocles fuit, GREAT </w:t>
      </w:r>
      <w:r>
        <w:rPr>
          <w:i/>
          <w:color w:val="000000"/>
          <w:sz w:val="24"/>
          <w:szCs w:val="24"/>
        </w:rPr>
        <w:t xml:space="preserve">was Themistocles in this</w:t>
      </w:r>
      <w:r>
        <w:rPr>
          <w:i/>
          <w:color w:val="000000"/>
          <w:sz w:val="24"/>
          <w:szCs w:val="24"/>
        </w:rPr>
        <w:br/>
        <w:t xml:space="preserve">    war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aliud iter habemus nullum, </w:t>
      </w:r>
      <w:r>
        <w:rPr>
          <w:i/>
          <w:color w:val="000000"/>
          <w:sz w:val="24"/>
          <w:szCs w:val="24"/>
        </w:rPr>
        <w:t xml:space="preserve">other course we have</w:t>
      </w:r>
      <w:r>
        <w:rPr>
          <w:color w:val="000000"/>
          <w:sz w:val="24"/>
          <w:szCs w:val="24"/>
        </w:rPr>
        <w:t xml:space="preserve"> NONE.</w:t>
      </w:r>
    </w:p>
    <w:p>
      <w:pPr>
        <w:widowControl w:val="on"/>
        <w:pBdr/>
        <w:spacing w:before="240" w:after="240" w:line="240" w:lineRule="auto"/>
        <w:ind w:left="0" w:right="0"/>
        <w:jc w:val="left"/>
      </w:pPr>
      <w:r>
        <w:rPr>
          <w:color w:val="000000"/>
          <w:sz w:val="24"/>
          <w:szCs w:val="24"/>
        </w:rPr>
        <w:t xml:space="preserve">SPECIAL PRINCIPLES.</w:t>
      </w:r>
    </w:p>
    <w:p>
      <w:pPr>
        <w:widowControl w:val="on"/>
        <w:pBdr/>
        <w:spacing w:before="240" w:after="240" w:line="240" w:lineRule="auto"/>
        <w:ind w:left="0" w:right="0"/>
        <w:jc w:val="left"/>
      </w:pPr>
      <w:r>
        <w:rPr>
          <w:color w:val="000000"/>
          <w:sz w:val="24"/>
          <w:szCs w:val="24"/>
        </w:rPr>
        <w:t xml:space="preserve">350. 1.  Nouns.  A Genitive or other oblique case regularly follows the word upon which it depends.  Thus:—­</w:t>
      </w:r>
    </w:p>
    <w:p>
      <w:pPr>
        <w:widowControl w:val="on"/>
        <w:pBdr/>
        <w:spacing w:before="240" w:after="240" w:line="240" w:lineRule="auto"/>
        <w:ind w:left="0" w:right="0"/>
        <w:jc w:val="left"/>
      </w:pPr>
      <w:r>
        <w:rPr>
          <w:color w:val="000000"/>
          <w:sz w:val="24"/>
          <w:szCs w:val="24"/>
        </w:rPr>
        <w:t xml:space="preserve">  a) Depending upon a Noun:—­</w:t>
      </w:r>
    </w:p>
    <w:p>
      <w:pPr>
        <w:widowControl w:val="on"/>
        <w:pBdr/>
        <w:spacing w:before="240" w:after="240" w:line="240" w:lineRule="auto"/>
        <w:ind w:left="0" w:right="0"/>
        <w:jc w:val="left"/>
      </w:pPr>
      <w:r>
        <w:rPr>
          <w:color w:val="000000"/>
          <w:sz w:val="24"/>
          <w:szCs w:val="24"/>
        </w:rPr>
        <w:t xml:space="preserve">    tribunus plebis, </w:t>
      </w:r>
      <w:r>
        <w:rPr>
          <w:i/>
          <w:color w:val="000000"/>
          <w:sz w:val="24"/>
          <w:szCs w:val="24"/>
        </w:rPr>
        <w:t xml:space="preserve">tribune of the plebs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filius regis, </w:t>
      </w:r>
      <w:r>
        <w:rPr>
          <w:i/>
          <w:color w:val="000000"/>
          <w:sz w:val="24"/>
          <w:szCs w:val="24"/>
        </w:rPr>
        <w:t xml:space="preserve">son of the king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vir magni animi, </w:t>
      </w:r>
      <w:r>
        <w:rPr>
          <w:i/>
          <w:color w:val="000000"/>
          <w:sz w:val="24"/>
          <w:szCs w:val="24"/>
        </w:rPr>
        <w:t xml:space="preserve">a man of noble spirit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Yet always senatus consultum, plebis scitum.</w:t>
      </w:r>
    </w:p>
    <w:p>
      <w:pPr>
        <w:widowControl w:val="on"/>
        <w:pBdr/>
        <w:spacing w:before="240" w:after="240" w:line="240" w:lineRule="auto"/>
        <w:ind w:left="0" w:right="0"/>
        <w:jc w:val="left"/>
      </w:pPr>
      <w:r>
        <w:rPr>
          <w:color w:val="000000"/>
          <w:sz w:val="24"/>
          <w:szCs w:val="24"/>
        </w:rPr>
        <w:t xml:space="preserve">  b) Depending upon an Adjective:—­</w:t>
      </w:r>
    </w:p>
    <w:p>
      <w:pPr>
        <w:widowControl w:val="on"/>
        <w:pBdr/>
        <w:spacing w:before="240" w:after="240" w:line="240" w:lineRule="auto"/>
        <w:ind w:left="0" w:right="0"/>
        <w:jc w:val="left"/>
      </w:pPr>
      <w:r>
        <w:rPr>
          <w:color w:val="000000"/>
          <w:sz w:val="24"/>
          <w:szCs w:val="24"/>
        </w:rPr>
        <w:t xml:space="preserve">    ignarus rerum, </w:t>
      </w:r>
      <w:r>
        <w:rPr>
          <w:i/>
          <w:color w:val="000000"/>
          <w:sz w:val="24"/>
          <w:szCs w:val="24"/>
        </w:rPr>
        <w:t xml:space="preserve">ignorant of affairs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    digni amicitia, </w:t>
      </w:r>
      <w:r>
        <w:rPr>
          <w:i/>
          <w:color w:val="000000"/>
          <w:sz w:val="24"/>
          <w:szCs w:val="24"/>
        </w:rPr>
        <w:t xml:space="preserve">worthy of friendship</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plus aequo, </w:t>
      </w:r>
      <w:r>
        <w:rPr>
          <w:i/>
          <w:color w:val="000000"/>
          <w:sz w:val="24"/>
          <w:szCs w:val="24"/>
        </w:rPr>
        <w:t xml:space="preserve">more than (what is) fair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  Appositives.  An Appositive regularly follows its Subject; as,—­</w:t>
      </w:r>
    </w:p>
    <w:p>
      <w:pPr>
        <w:widowControl w:val="on"/>
        <w:pBdr/>
        <w:spacing w:before="240" w:after="240" w:line="240" w:lineRule="auto"/>
        <w:ind w:left="0" w:right="0"/>
        <w:jc w:val="left"/>
      </w:pPr>
      <w:r>
        <w:rPr>
          <w:color w:val="000000"/>
          <w:sz w:val="24"/>
          <w:szCs w:val="24"/>
        </w:rPr>
        <w:t xml:space="preserve">    Philippus, rex Macedonum, </w:t>
      </w:r>
      <w:r>
        <w:rPr>
          <w:i/>
          <w:color w:val="000000"/>
          <w:sz w:val="24"/>
          <w:szCs w:val="24"/>
        </w:rPr>
        <w:t xml:space="preserve">Philip, king of the Macedonians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adsentatio, vitiorum adjutrix, </w:t>
      </w:r>
      <w:r>
        <w:rPr>
          <w:i/>
          <w:color w:val="000000"/>
          <w:sz w:val="24"/>
          <w:szCs w:val="24"/>
        </w:rPr>
        <w:t xml:space="preserve">flattery, promoter of evils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Yet flumen Rhenus, </w:t>
      </w:r>
      <w:r>
        <w:rPr>
          <w:i/>
          <w:color w:val="000000"/>
          <w:sz w:val="24"/>
          <w:szCs w:val="24"/>
        </w:rPr>
        <w:t xml:space="preserve">the River Rhine</w:t>
      </w:r>
      <w:r>
        <w:rPr>
          <w:color w:val="000000"/>
          <w:sz w:val="24"/>
          <w:szCs w:val="24"/>
        </w:rPr>
        <w:t xml:space="preserve">; and always in good prose urbs Roma, </w:t>
      </w:r>
      <w:r>
        <w:rPr>
          <w:i/>
          <w:color w:val="000000"/>
          <w:sz w:val="24"/>
          <w:szCs w:val="24"/>
        </w:rPr>
        <w:t xml:space="preserve">the city Rome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3.  The Vocative usually follows one or more words; as,—­</w:t>
      </w:r>
    </w:p>
    <w:p>
      <w:pPr>
        <w:widowControl w:val="on"/>
        <w:pBdr/>
        <w:spacing w:before="240" w:after="240" w:line="240" w:lineRule="auto"/>
        <w:ind w:left="0" w:right="0"/>
        <w:jc w:val="left"/>
      </w:pPr>
      <w:r>
        <w:rPr>
          <w:color w:val="000000"/>
          <w:sz w:val="24"/>
          <w:szCs w:val="24"/>
        </w:rPr>
        <w:t xml:space="preserve">    audi, Caesar, </w:t>
      </w:r>
      <w:r>
        <w:rPr>
          <w:i/>
          <w:color w:val="000000"/>
          <w:sz w:val="24"/>
          <w:szCs w:val="24"/>
        </w:rPr>
        <w:t xml:space="preserve">hear, Caesar!</w:t>
      </w:r>
    </w:p>
    <w:p>
      <w:pPr>
        <w:widowControl w:val="on"/>
        <w:pBdr/>
        <w:spacing w:before="240" w:after="240" w:line="240" w:lineRule="auto"/>
        <w:ind w:left="0" w:right="0"/>
        <w:jc w:val="left"/>
      </w:pPr>
      <w:r>
        <w:rPr>
          <w:color w:val="000000"/>
          <w:sz w:val="24"/>
          <w:szCs w:val="24"/>
        </w:rPr>
        <w:t xml:space="preserve">4.  Adjectives.  No general law can be laid down for the position of Adjectives.  On the whole they precede the noun oftener than they follow it.</w:t>
      </w:r>
    </w:p>
    <w:p>
      <w:pPr>
        <w:widowControl w:val="on"/>
        <w:pBdr/>
        <w:spacing w:before="240" w:after="240" w:line="240" w:lineRule="auto"/>
        <w:ind w:left="0" w:right="0"/>
        <w:jc w:val="left"/>
      </w:pPr>
      <w:r>
        <w:rPr>
          <w:color w:val="000000"/>
          <w:sz w:val="24"/>
          <w:szCs w:val="24"/>
        </w:rPr>
        <w:t xml:space="preserve">  a.  Adjectives of </w:t>
      </w:r>
      <w:r>
        <w:rPr>
          <w:i/>
          <w:color w:val="000000"/>
          <w:sz w:val="24"/>
          <w:szCs w:val="24"/>
        </w:rPr>
        <w:t xml:space="preserve">quantity</w:t>
      </w:r>
      <w:r>
        <w:rPr>
          <w:color w:val="000000"/>
          <w:sz w:val="24"/>
          <w:szCs w:val="24"/>
        </w:rPr>
        <w:t xml:space="preserve"> (including </w:t>
      </w:r>
      <w:r>
        <w:rPr>
          <w:i/>
          <w:color w:val="000000"/>
          <w:sz w:val="24"/>
          <w:szCs w:val="24"/>
        </w:rPr>
        <w:t xml:space="preserve">numerals</w:t>
      </w:r>
      <w:r>
        <w:rPr>
          <w:color w:val="000000"/>
          <w:sz w:val="24"/>
          <w:szCs w:val="24"/>
        </w:rPr>
        <w:t xml:space="preserve">) regularly precede</w:t>
      </w:r>
      <w:r>
        <w:rPr>
          <w:color w:val="000000"/>
          <w:sz w:val="24"/>
          <w:szCs w:val="24"/>
        </w:rPr>
        <w:br/>
        <w:t xml:space="preserve">  their noun; as,—­</w:t>
      </w:r>
    </w:p>
    <w:p>
      <w:pPr>
        <w:widowControl w:val="on"/>
        <w:pBdr/>
        <w:spacing w:before="240" w:after="240" w:line="240" w:lineRule="auto"/>
        <w:ind w:left="0" w:right="0"/>
        <w:jc w:val="left"/>
      </w:pPr>
      <w:r>
        <w:rPr>
          <w:color w:val="000000"/>
          <w:sz w:val="24"/>
          <w:szCs w:val="24"/>
        </w:rPr>
        <w:t xml:space="preserve">    omnes homines, </w:t>
      </w:r>
      <w:r>
        <w:rPr>
          <w:i/>
          <w:color w:val="000000"/>
          <w:sz w:val="24"/>
          <w:szCs w:val="24"/>
        </w:rPr>
        <w:t xml:space="preserve">all men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septingentae naves, </w:t>
      </w:r>
      <w:r>
        <w:rPr>
          <w:i/>
          <w:color w:val="000000"/>
          <w:sz w:val="24"/>
          <w:szCs w:val="24"/>
        </w:rPr>
        <w:t xml:space="preserve">seven hundred vessels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b.  Note the force of position in the following:—­</w:t>
      </w:r>
    </w:p>
    <w:p>
      <w:pPr>
        <w:widowControl w:val="on"/>
        <w:pBdr/>
        <w:spacing w:before="240" w:after="240" w:line="240" w:lineRule="auto"/>
        <w:ind w:left="0" w:right="0"/>
        <w:jc w:val="left"/>
      </w:pPr>
      <w:r>
        <w:rPr>
          <w:color w:val="000000"/>
          <w:sz w:val="24"/>
          <w:szCs w:val="24"/>
        </w:rPr>
        <w:t xml:space="preserve">    media urbs, </w:t>
      </w:r>
      <w:r>
        <w:rPr>
          <w:i/>
          <w:color w:val="000000"/>
          <w:sz w:val="24"/>
          <w:szCs w:val="24"/>
        </w:rPr>
        <w:t xml:space="preserve">the middle of the city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urbs media, </w:t>
      </w:r>
      <w:r>
        <w:rPr>
          <w:i/>
          <w:color w:val="000000"/>
          <w:sz w:val="24"/>
          <w:szCs w:val="24"/>
        </w:rPr>
        <w:t xml:space="preserve">the middle city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extremum bellum, </w:t>
      </w:r>
      <w:r>
        <w:rPr>
          <w:i/>
          <w:color w:val="000000"/>
          <w:sz w:val="24"/>
          <w:szCs w:val="24"/>
        </w:rPr>
        <w:t xml:space="preserve">the end of the war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bellum extremum, </w:t>
      </w:r>
      <w:r>
        <w:rPr>
          <w:i/>
          <w:color w:val="000000"/>
          <w:sz w:val="24"/>
          <w:szCs w:val="24"/>
        </w:rPr>
        <w:t xml:space="preserve">the last war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c.  Romanus and Latinus regularly follow; as,—­</w:t>
      </w:r>
    </w:p>
    <w:p>
      <w:pPr>
        <w:widowControl w:val="on"/>
        <w:pBdr/>
        <w:spacing w:before="240" w:after="240" w:line="240" w:lineRule="auto"/>
        <w:ind w:left="0" w:right="0"/>
        <w:jc w:val="left"/>
      </w:pPr>
      <w:r>
        <w:rPr>
          <w:color w:val="000000"/>
          <w:sz w:val="24"/>
          <w:szCs w:val="24"/>
        </w:rPr>
        <w:t xml:space="preserve">    senatus populusque Romanus, </w:t>
      </w:r>
      <w:r>
        <w:rPr>
          <w:i/>
          <w:color w:val="000000"/>
          <w:sz w:val="24"/>
          <w:szCs w:val="24"/>
        </w:rPr>
        <w:t xml:space="preserve">the Roman Senate and People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ludi Romani, </w:t>
      </w:r>
      <w:r>
        <w:rPr>
          <w:i/>
          <w:color w:val="000000"/>
          <w:sz w:val="24"/>
          <w:szCs w:val="24"/>
        </w:rPr>
        <w:t xml:space="preserve">the Roman games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feriae Latinae, </w:t>
      </w:r>
      <w:r>
        <w:rPr>
          <w:i/>
          <w:color w:val="000000"/>
          <w:sz w:val="24"/>
          <w:szCs w:val="24"/>
        </w:rPr>
        <w:t xml:space="preserve">the Latin holidays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d.  When a Noun is modified both by an Adjective and by a Genitive, a</w:t>
      </w:r>
      <w:r>
        <w:rPr>
          <w:color w:val="000000"/>
          <w:sz w:val="24"/>
          <w:szCs w:val="24"/>
        </w:rPr>
        <w:br/>
        <w:t xml:space="preserve">  favorite order is:  Adjective, Genitive, Noun; as,—­</w:t>
      </w:r>
    </w:p>
    <w:p>
      <w:pPr>
        <w:widowControl w:val="on"/>
        <w:pBdr/>
        <w:spacing w:before="240" w:after="240" w:line="240" w:lineRule="auto"/>
        <w:ind w:left="0" w:right="0"/>
        <w:jc w:val="left"/>
      </w:pPr>
      <w:r>
        <w:rPr>
          <w:color w:val="000000"/>
          <w:sz w:val="24"/>
          <w:szCs w:val="24"/>
        </w:rPr>
        <w:t xml:space="preserve">    summa omnium rerum abundantia, </w:t>
      </w:r>
      <w:r>
        <w:rPr>
          <w:i/>
          <w:color w:val="000000"/>
          <w:sz w:val="24"/>
          <w:szCs w:val="24"/>
        </w:rPr>
        <w:t xml:space="preserve">the greatest abundance of all things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5.  Pronouns.</w:t>
      </w:r>
    </w:p>
    <w:p>
      <w:pPr>
        <w:widowControl w:val="on"/>
        <w:pBdr/>
        <w:spacing w:before="240" w:after="240" w:line="240" w:lineRule="auto"/>
        <w:ind w:left="0" w:right="0"/>
        <w:jc w:val="left"/>
      </w:pPr>
      <w:r>
        <w:rPr>
          <w:color w:val="000000"/>
          <w:sz w:val="24"/>
          <w:szCs w:val="24"/>
        </w:rPr>
        <w:t xml:space="preserve">  a.  The Demonstrative, Relative, and Interrogative Pronouns regularly</w:t>
      </w:r>
      <w:r>
        <w:rPr>
          <w:color w:val="000000"/>
          <w:sz w:val="24"/>
          <w:szCs w:val="24"/>
        </w:rPr>
        <w:br/>
        <w:t xml:space="preserve">  precede the Noun; as,—­</w:t>
      </w:r>
    </w:p>
    <w:p>
      <w:pPr>
        <w:widowControl w:val="on"/>
        <w:pBdr/>
        <w:spacing w:before="240" w:after="240" w:line="240" w:lineRule="auto"/>
        <w:ind w:left="0" w:right="0"/>
        <w:jc w:val="left"/>
      </w:pPr>
      <w:r>
        <w:rPr>
          <w:color w:val="000000"/>
          <w:sz w:val="24"/>
          <w:szCs w:val="24"/>
        </w:rPr>
        <w:t xml:space="preserve">    hic homo, </w:t>
      </w:r>
      <w:r>
        <w:rPr>
          <w:i/>
          <w:color w:val="000000"/>
          <w:sz w:val="24"/>
          <w:szCs w:val="24"/>
        </w:rPr>
        <w:t xml:space="preserve">this man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ille homo, </w:t>
      </w:r>
      <w:r>
        <w:rPr>
          <w:i/>
          <w:color w:val="000000"/>
          <w:sz w:val="24"/>
          <w:szCs w:val="24"/>
        </w:rPr>
        <w:t xml:space="preserve">that man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erant duo itinera, quibus itineribus, </w:t>
      </w:r>
      <w:r>
        <w:rPr>
          <w:i/>
          <w:color w:val="000000"/>
          <w:sz w:val="24"/>
          <w:szCs w:val="24"/>
        </w:rPr>
        <w:t xml:space="preserve">etc</w:t>
      </w:r>
      <w:r>
        <w:rPr>
          <w:color w:val="000000"/>
          <w:sz w:val="24"/>
          <w:szCs w:val="24"/>
        </w:rPr>
        <w:t xml:space="preserve">., </w:t>
      </w:r>
      <w:r>
        <w:rPr>
          <w:i/>
          <w:color w:val="000000"/>
          <w:sz w:val="24"/>
          <w:szCs w:val="24"/>
        </w:rPr>
        <w:t xml:space="preserve">there were two routes, by</w:t>
      </w:r>
      <w:r>
        <w:rPr>
          <w:i/>
          <w:color w:val="000000"/>
          <w:sz w:val="24"/>
          <w:szCs w:val="24"/>
        </w:rPr>
        <w:br/>
        <w:t xml:space="preserve">    which</w:t>
      </w:r>
      <w:r>
        <w:rPr>
          <w:color w:val="000000"/>
          <w:sz w:val="24"/>
          <w:szCs w:val="24"/>
        </w:rPr>
        <w:t xml:space="preserv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qui homo? </w:t>
      </w:r>
      <w:r>
        <w:rPr>
          <w:i/>
          <w:color w:val="000000"/>
          <w:sz w:val="24"/>
          <w:szCs w:val="24"/>
        </w:rPr>
        <w:t xml:space="preserve">what sort of man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b.  But ille in the sense of ‘</w:t>
      </w:r>
      <w:r>
        <w:rPr>
          <w:i/>
          <w:color w:val="000000"/>
          <w:sz w:val="24"/>
          <w:szCs w:val="24"/>
        </w:rPr>
        <w:t xml:space="preserve">that well known</w:t>
      </w:r>
      <w:r>
        <w:rPr>
          <w:color w:val="000000"/>
          <w:sz w:val="24"/>
          <w:szCs w:val="24"/>
        </w:rPr>
        <w:t xml:space="preserve">,’ ‘</w:t>
      </w:r>
      <w:r>
        <w:rPr>
          <w:i/>
          <w:color w:val="000000"/>
          <w:sz w:val="24"/>
          <w:szCs w:val="24"/>
        </w:rPr>
        <w:t xml:space="preserve">that famous</w:t>
      </w:r>
      <w:r>
        <w:rPr>
          <w:color w:val="000000"/>
          <w:sz w:val="24"/>
          <w:szCs w:val="24"/>
        </w:rPr>
        <w:t xml:space="preserve">,’ usually</w:t>
      </w:r>
      <w:r>
        <w:rPr>
          <w:color w:val="000000"/>
          <w:sz w:val="24"/>
          <w:szCs w:val="24"/>
        </w:rPr>
        <w:br/>
        <w:t xml:space="preserve">  stands after its Noun; as,—­</w:t>
      </w:r>
    </w:p>
    <w:p>
      <w:pPr>
        <w:widowControl w:val="on"/>
        <w:pBdr/>
        <w:spacing w:before="240" w:after="240" w:line="240" w:lineRule="auto"/>
        <w:ind w:left="0" w:right="0"/>
        <w:jc w:val="left"/>
      </w:pPr>
      <w:r>
        <w:rPr>
          <w:color w:val="000000"/>
          <w:sz w:val="24"/>
          <w:szCs w:val="24"/>
        </w:rPr>
        <w:t xml:space="preserve">    testula illa, </w:t>
      </w:r>
      <w:r>
        <w:rPr>
          <w:i/>
          <w:color w:val="000000"/>
          <w:sz w:val="24"/>
          <w:szCs w:val="24"/>
        </w:rPr>
        <w:t xml:space="preserve">that well-known custom of ostracism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Medea illa, </w:t>
      </w:r>
      <w:r>
        <w:rPr>
          <w:i/>
          <w:color w:val="000000"/>
          <w:sz w:val="24"/>
          <w:szCs w:val="24"/>
        </w:rPr>
        <w:t xml:space="preserve">that famous Medea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c.  Possessive and Indefinite Pronouns usually follow their Noun; as,—­</w:t>
      </w:r>
    </w:p>
    <w:p>
      <w:pPr>
        <w:widowControl w:val="on"/>
        <w:pBdr/>
        <w:spacing w:before="240" w:after="240" w:line="240" w:lineRule="auto"/>
        <w:ind w:left="0" w:right="0"/>
        <w:jc w:val="left"/>
      </w:pPr>
      <w:r>
        <w:rPr>
          <w:color w:val="000000"/>
          <w:sz w:val="24"/>
          <w:szCs w:val="24"/>
        </w:rPr>
        <w:t xml:space="preserve">    pater meus, </w:t>
      </w:r>
      <w:r>
        <w:rPr>
          <w:i/>
          <w:color w:val="000000"/>
          <w:sz w:val="24"/>
          <w:szCs w:val="24"/>
        </w:rPr>
        <w:t xml:space="preserve">my father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homo quidam, </w:t>
      </w:r>
      <w:r>
        <w:rPr>
          <w:i/>
          <w:color w:val="000000"/>
          <w:sz w:val="24"/>
          <w:szCs w:val="24"/>
        </w:rPr>
        <w:t xml:space="preserve">a certain man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mulier aliqua, </w:t>
      </w:r>
      <w:r>
        <w:rPr>
          <w:i/>
          <w:color w:val="000000"/>
          <w:sz w:val="24"/>
          <w:szCs w:val="24"/>
        </w:rPr>
        <w:t xml:space="preserve">some woman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But for purposes of contrast the Possessive often precedes its Noun;</w:t>
      </w:r>
      <w:r>
        <w:rPr>
          <w:color w:val="000000"/>
          <w:sz w:val="24"/>
          <w:szCs w:val="24"/>
        </w:rPr>
        <w:br/>
        <w:t xml:space="preserve">  as,—­</w:t>
      </w:r>
    </w:p>
    <w:p>
      <w:pPr>
        <w:widowControl w:val="on"/>
        <w:pBdr/>
        <w:spacing w:before="240" w:after="240" w:line="240" w:lineRule="auto"/>
        <w:ind w:left="0" w:right="0"/>
        <w:jc w:val="left"/>
      </w:pPr>
      <w:r>
        <w:rPr>
          <w:color w:val="000000"/>
          <w:sz w:val="24"/>
          <w:szCs w:val="24"/>
        </w:rPr>
        <w:t xml:space="preserve">    meus pater, MY </w:t>
      </w:r>
      <w:r>
        <w:rPr>
          <w:i/>
          <w:color w:val="000000"/>
          <w:sz w:val="24"/>
          <w:szCs w:val="24"/>
        </w:rPr>
        <w:t xml:space="preserve">father</w:t>
      </w:r>
      <w:r>
        <w:rPr>
          <w:color w:val="000000"/>
          <w:sz w:val="24"/>
          <w:szCs w:val="24"/>
        </w:rPr>
        <w:t xml:space="preserve"> (i.e. as opposed to </w:t>
      </w:r>
      <w:r>
        <w:rPr>
          <w:i/>
          <w:color w:val="000000"/>
          <w:sz w:val="24"/>
          <w:szCs w:val="24"/>
        </w:rPr>
        <w:t xml:space="preserve">yours</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d.  Where two or more Pronouns occur in the same sentence, the Latin is</w:t>
      </w:r>
      <w:r>
        <w:rPr>
          <w:color w:val="000000"/>
          <w:sz w:val="24"/>
          <w:szCs w:val="24"/>
        </w:rPr>
        <w:br/>
        <w:t xml:space="preserve">  fond of putting them in close proximity; as,—­</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    nisi forte ego vobis cessare videor, </w:t>
      </w:r>
      <w:r>
        <w:rPr>
          <w:i/>
          <w:color w:val="000000"/>
          <w:sz w:val="24"/>
          <w:szCs w:val="24"/>
        </w:rPr>
        <w:t xml:space="preserve">unless perchance I seem to you to</w:t>
      </w:r>
      <w:r>
        <w:rPr>
          <w:i/>
          <w:color w:val="000000"/>
          <w:sz w:val="24"/>
          <w:szCs w:val="24"/>
        </w:rPr>
        <w:br/>
        <w:t xml:space="preserve">    be doing nothing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6.  Adverbs and Adverbial phrases regularly precede the word they modify; as,—­</w:t>
      </w:r>
    </w:p>
    <w:p>
      <w:pPr>
        <w:widowControl w:val="on"/>
        <w:pBdr/>
        <w:spacing w:before="240" w:after="240" w:line="240" w:lineRule="auto"/>
        <w:ind w:left="0" w:right="0"/>
        <w:jc w:val="left"/>
      </w:pPr>
      <w:r>
        <w:rPr>
          <w:color w:val="000000"/>
          <w:sz w:val="24"/>
          <w:szCs w:val="24"/>
        </w:rPr>
        <w:t xml:space="preserve">    valde diligens, </w:t>
      </w:r>
      <w:r>
        <w:rPr>
          <w:i/>
          <w:color w:val="000000"/>
          <w:sz w:val="24"/>
          <w:szCs w:val="24"/>
        </w:rPr>
        <w:t xml:space="preserve">extremely diligent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saepe dixi, </w:t>
      </w:r>
      <w:r>
        <w:rPr>
          <w:i/>
          <w:color w:val="000000"/>
          <w:sz w:val="24"/>
          <w:szCs w:val="24"/>
        </w:rPr>
        <w:t xml:space="preserve">I have often said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te jam diu hortamur, </w:t>
      </w:r>
      <w:r>
        <w:rPr>
          <w:i/>
          <w:color w:val="000000"/>
          <w:sz w:val="24"/>
          <w:szCs w:val="24"/>
        </w:rPr>
        <w:t xml:space="preserve">we have long been urging you</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paulo post, </w:t>
      </w:r>
      <w:r>
        <w:rPr>
          <w:i/>
          <w:color w:val="000000"/>
          <w:sz w:val="24"/>
          <w:szCs w:val="24"/>
        </w:rPr>
        <w:t xml:space="preserve">a little after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7.  Prepositions regularly precede the words they govern.</w:t>
      </w:r>
    </w:p>
    <w:p>
      <w:pPr>
        <w:widowControl w:val="on"/>
        <w:pBdr/>
        <w:spacing w:before="240" w:after="240" w:line="240" w:lineRule="auto"/>
        <w:ind w:left="0" w:right="0"/>
        <w:jc w:val="left"/>
      </w:pPr>
      <w:r>
        <w:rPr>
          <w:color w:val="000000"/>
          <w:sz w:val="24"/>
          <w:szCs w:val="24"/>
        </w:rPr>
        <w:t xml:space="preserve">  a.  But limiting words often intervene between the Preposition and its</w:t>
      </w:r>
      <w:r>
        <w:rPr>
          <w:color w:val="000000"/>
          <w:sz w:val="24"/>
          <w:szCs w:val="24"/>
        </w:rPr>
        <w:br/>
        <w:t xml:space="preserve">  case; as,—­</w:t>
      </w:r>
    </w:p>
    <w:p>
      <w:pPr>
        <w:widowControl w:val="on"/>
        <w:pBdr/>
        <w:spacing w:before="240" w:after="240" w:line="240" w:lineRule="auto"/>
        <w:ind w:left="0" w:right="0"/>
        <w:jc w:val="left"/>
      </w:pPr>
      <w:r>
        <w:rPr>
          <w:color w:val="000000"/>
          <w:sz w:val="24"/>
          <w:szCs w:val="24"/>
        </w:rPr>
        <w:t xml:space="preserve">    de communi hominum memoria, </w:t>
      </w:r>
      <w:r>
        <w:rPr>
          <w:i/>
          <w:color w:val="000000"/>
          <w:sz w:val="24"/>
          <w:szCs w:val="24"/>
        </w:rPr>
        <w:t xml:space="preserve">concerning the common memory of men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ad beate vivendum, </w:t>
      </w:r>
      <w:r>
        <w:rPr>
          <w:i/>
          <w:color w:val="000000"/>
          <w:sz w:val="24"/>
          <w:szCs w:val="24"/>
        </w:rPr>
        <w:t xml:space="preserve">for living happily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b.  When a noun is modified by an Adjective, the Adjective is often placed</w:t>
      </w:r>
      <w:r>
        <w:rPr>
          <w:color w:val="000000"/>
          <w:sz w:val="24"/>
          <w:szCs w:val="24"/>
        </w:rPr>
        <w:br/>
        <w:t xml:space="preserve">  before the preposition; as,—­</w:t>
      </w:r>
    </w:p>
    <w:p>
      <w:pPr>
        <w:widowControl w:val="on"/>
        <w:pBdr/>
        <w:spacing w:before="240" w:after="240" w:line="240" w:lineRule="auto"/>
        <w:ind w:left="0" w:right="0"/>
        <w:jc w:val="left"/>
      </w:pPr>
      <w:r>
        <w:rPr>
          <w:color w:val="000000"/>
          <w:sz w:val="24"/>
          <w:szCs w:val="24"/>
        </w:rPr>
        <w:t xml:space="preserve">    magno in dolore, </w:t>
      </w:r>
      <w:r>
        <w:rPr>
          <w:i/>
          <w:color w:val="000000"/>
          <w:sz w:val="24"/>
          <w:szCs w:val="24"/>
        </w:rPr>
        <w:t xml:space="preserve">in great grief</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summa cum laude, </w:t>
      </w:r>
      <w:r>
        <w:rPr>
          <w:i/>
          <w:color w:val="000000"/>
          <w:sz w:val="24"/>
          <w:szCs w:val="24"/>
        </w:rPr>
        <w:t xml:space="preserve">with the highest credit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qua de causa, </w:t>
      </w:r>
      <w:r>
        <w:rPr>
          <w:i/>
          <w:color w:val="000000"/>
          <w:sz w:val="24"/>
          <w:szCs w:val="24"/>
        </w:rPr>
        <w:t xml:space="preserve">for which cause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hanc ob rem, </w:t>
      </w:r>
      <w:r>
        <w:rPr>
          <w:i/>
          <w:color w:val="000000"/>
          <w:sz w:val="24"/>
          <w:szCs w:val="24"/>
        </w:rPr>
        <w:t xml:space="preserve">on account of this thing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c.  For Anastrophe, by which a Preposition is put after its case, see Sec.</w:t>
      </w:r>
      <w:r>
        <w:rPr>
          <w:color w:val="000000"/>
          <w:sz w:val="24"/>
          <w:szCs w:val="24"/>
        </w:rPr>
        <w:br/>
        <w:t xml:space="preserve">  144, 3.</w:t>
      </w:r>
    </w:p>
    <w:p>
      <w:pPr>
        <w:widowControl w:val="on"/>
        <w:pBdr/>
        <w:spacing w:before="240" w:after="240" w:line="240" w:lineRule="auto"/>
        <w:ind w:left="0" w:right="0"/>
        <w:jc w:val="left"/>
      </w:pPr>
      <w:r>
        <w:rPr>
          <w:color w:val="000000"/>
          <w:sz w:val="24"/>
          <w:szCs w:val="24"/>
        </w:rPr>
        <w:t xml:space="preserve">8.  Conjunctions.  Autem, enim, and igitur regularly stand in the second place in the sentence, but when combined with est or sunt they often stand third; as,—­</w:t>
      </w:r>
    </w:p>
    <w:p>
      <w:pPr>
        <w:widowControl w:val="on"/>
        <w:pBdr/>
        <w:spacing w:before="240" w:after="240" w:line="240" w:lineRule="auto"/>
        <w:ind w:left="0" w:right="0"/>
        <w:jc w:val="left"/>
      </w:pPr>
      <w:r>
        <w:rPr>
          <w:color w:val="000000"/>
          <w:sz w:val="24"/>
          <w:szCs w:val="24"/>
        </w:rPr>
        <w:t xml:space="preserve">    ita est enim, </w:t>
      </w:r>
      <w:r>
        <w:rPr>
          <w:i/>
          <w:color w:val="000000"/>
          <w:sz w:val="24"/>
          <w:szCs w:val="24"/>
        </w:rPr>
        <w:t xml:space="preserve">for so it is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9.  Words or Phrases referring to the preceding sentence or to some part of it, regularly stand first; as,—­</w:t>
      </w:r>
    </w:p>
    <w:p>
      <w:pPr>
        <w:widowControl w:val="on"/>
        <w:pBdr/>
        <w:spacing w:before="240" w:after="240" w:line="240" w:lineRule="auto"/>
        <w:ind w:left="0" w:right="0"/>
        <w:jc w:val="left"/>
      </w:pPr>
      <w:r>
        <w:rPr>
          <w:color w:val="000000"/>
          <w:sz w:val="24"/>
          <w:szCs w:val="24"/>
        </w:rPr>
        <w:t xml:space="preserve">    id ut audivit, Corcyram demigravit, </w:t>
      </w:r>
      <w:r>
        <w:rPr>
          <w:i/>
          <w:color w:val="000000"/>
          <w:sz w:val="24"/>
          <w:szCs w:val="24"/>
        </w:rPr>
        <w:t xml:space="preserve">when he heard that</w:t>
      </w:r>
      <w:r>
        <w:rPr>
          <w:color w:val="000000"/>
          <w:sz w:val="24"/>
          <w:szCs w:val="24"/>
        </w:rPr>
        <w:t xml:space="preserve"> (referring to</w:t>
      </w:r>
      <w:r>
        <w:rPr>
          <w:color w:val="000000"/>
          <w:sz w:val="24"/>
          <w:szCs w:val="24"/>
        </w:rPr>
        <w:br/>
        <w:t xml:space="preserve">    the contents of the preceding sentence), </w:t>
      </w:r>
      <w:r>
        <w:rPr>
          <w:i/>
          <w:color w:val="000000"/>
          <w:sz w:val="24"/>
          <w:szCs w:val="24"/>
        </w:rPr>
        <w:t xml:space="preserve">he moved to Corcyra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eo cum Caesar venisset, timentes confirmat, </w:t>
      </w:r>
      <w:r>
        <w:rPr>
          <w:i/>
          <w:color w:val="000000"/>
          <w:sz w:val="24"/>
          <w:szCs w:val="24"/>
        </w:rPr>
        <w:t xml:space="preserve">when Caesar had come</w:t>
      </w:r>
      <w:r>
        <w:rPr>
          <w:i/>
          <w:color w:val="000000"/>
          <w:sz w:val="24"/>
          <w:szCs w:val="24"/>
        </w:rPr>
        <w:br/>
        <w:t xml:space="preserve">    thither</w:t>
      </w:r>
      <w:r>
        <w:rPr>
          <w:color w:val="000000"/>
          <w:sz w:val="24"/>
          <w:szCs w:val="24"/>
        </w:rPr>
        <w:t xml:space="preserve"> (i.e. to the place just mentioned), </w:t>
      </w:r>
      <w:r>
        <w:rPr>
          <w:i/>
          <w:color w:val="000000"/>
          <w:sz w:val="24"/>
          <w:szCs w:val="24"/>
        </w:rPr>
        <w:t xml:space="preserve">he encouraged the timid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10.  The Latin has a fondness for putting side by side words which are etymologically related; as,—­</w:t>
      </w:r>
    </w:p>
    <w:p>
      <w:pPr>
        <w:widowControl w:val="on"/>
        <w:pBdr/>
        <w:spacing w:before="0" w:after="0" w:line="240" w:lineRule="auto"/>
        <w:ind w:left="0" w:right="0"/>
        <w:jc w:val="left"/>
      </w:pPr>
      <w:r>
        <w:rPr>
          <w:color w:val="000000"/>
          <w:sz w:val="24"/>
          <w:szCs w:val="24"/>
        </w:rPr>
        <w:t xml:space="preserve">ut ad senem senex de senectute, sic hoc libro ad amicum amicissimus de amicitia scripsi, </w:t>
      </w:r>
      <w:r>
        <w:rPr>
          <w:i/>
          <w:color w:val="000000"/>
          <w:sz w:val="24"/>
          <w:szCs w:val="24"/>
        </w:rPr>
        <w:t xml:space="preserve">as I, an old man, wrote to an old man, on old age, so in this book, as a fond friend, I have written to a friend, concerning friendship</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11.  Special rhetorical devices for indicating emphasis are the following:—­</w:t>
      </w:r>
    </w:p>
    <w:p>
      <w:pPr>
        <w:widowControl w:val="on"/>
        <w:pBdr/>
        <w:spacing w:before="240" w:after="240" w:line="240" w:lineRule="auto"/>
        <w:ind w:left="0" w:right="0"/>
        <w:jc w:val="left"/>
      </w:pPr>
      <w:r>
        <w:rPr>
          <w:color w:val="000000"/>
          <w:sz w:val="24"/>
          <w:szCs w:val="24"/>
        </w:rPr>
        <w:t xml:space="preserve">  a) Hyperbaton, which consists in the separation of words that regularly</w:t>
      </w:r>
      <w:r>
        <w:rPr>
          <w:color w:val="000000"/>
          <w:sz w:val="24"/>
          <w:szCs w:val="24"/>
        </w:rPr>
        <w:br/>
        <w:t xml:space="preserve">  stand together; as,—­</w:t>
      </w:r>
    </w:p>
    <w:p>
      <w:pPr>
        <w:widowControl w:val="on"/>
        <w:pBdr/>
        <w:spacing w:before="240" w:after="240" w:line="240" w:lineRule="auto"/>
        <w:ind w:left="0" w:right="0"/>
        <w:jc w:val="left"/>
      </w:pPr>
      <w:r>
        <w:rPr>
          <w:color w:val="000000"/>
          <w:sz w:val="24"/>
          <w:szCs w:val="24"/>
        </w:rPr>
        <w:t xml:space="preserve">    septimus mihi Originum liber est in manibus, </w:t>
      </w:r>
      <w:r>
        <w:rPr>
          <w:i/>
          <w:color w:val="000000"/>
          <w:sz w:val="24"/>
          <w:szCs w:val="24"/>
        </w:rPr>
        <w:t xml:space="preserve">the seventh book of my</w:t>
      </w:r>
      <w:r>
        <w:rPr>
          <w:i/>
          <w:color w:val="000000"/>
          <w:sz w:val="24"/>
          <w:szCs w:val="24"/>
        </w:rPr>
        <w:br/>
        <w:t xml:space="preserve">    ‘Origines’ is under way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recepto Caesar Orico proficiscitur, </w:t>
      </w:r>
      <w:r>
        <w:rPr>
          <w:i/>
          <w:color w:val="000000"/>
          <w:sz w:val="24"/>
          <w:szCs w:val="24"/>
        </w:rPr>
        <w:t xml:space="preserve">having recovered Oricus, Caesar</w:t>
      </w:r>
      <w:r>
        <w:rPr>
          <w:i/>
          <w:color w:val="000000"/>
          <w:sz w:val="24"/>
          <w:szCs w:val="24"/>
        </w:rPr>
        <w:br/>
        <w:t xml:space="preserve">    set out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b) Anaphora, which consists in the repetition of the same word or the</w:t>
      </w:r>
      <w:r>
        <w:rPr>
          <w:color w:val="000000"/>
          <w:sz w:val="24"/>
          <w:szCs w:val="24"/>
        </w:rPr>
        <w:br/>
        <w:t xml:space="preserve">  same word-order in successive phrases; as,—­</w:t>
      </w:r>
    </w:p>
    <w:p>
      <w:pPr>
        <w:widowControl w:val="on"/>
        <w:pBdr/>
        <w:spacing w:before="240" w:after="240" w:line="240" w:lineRule="auto"/>
        <w:ind w:left="0" w:right="0"/>
        <w:jc w:val="left"/>
      </w:pPr>
      <w:r>
        <w:rPr>
          <w:color w:val="000000"/>
          <w:sz w:val="24"/>
          <w:szCs w:val="24"/>
        </w:rPr>
        <w:t xml:space="preserve">    sed pleni omnes sunt libri, plenae sapientium voces, plena exemplorum</w:t>
      </w:r>
      <w:r>
        <w:rPr>
          <w:color w:val="000000"/>
          <w:sz w:val="24"/>
          <w:szCs w:val="24"/>
        </w:rPr>
        <w:br/>
        <w:t xml:space="preserve">    vetustas, </w:t>
      </w:r>
      <w:r>
        <w:rPr>
          <w:i/>
          <w:color w:val="000000"/>
          <w:sz w:val="24"/>
          <w:szCs w:val="24"/>
        </w:rPr>
        <w:t xml:space="preserve">but all books are full of it, the voices of sages are full</w:t>
      </w:r>
      <w:r>
        <w:rPr>
          <w:i/>
          <w:color w:val="000000"/>
          <w:sz w:val="24"/>
          <w:szCs w:val="24"/>
        </w:rPr>
        <w:br/>
        <w:t xml:space="preserve">    of it, antiquity is full of examples of it</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  c) Chiasmus,[59] which consists in changing the relative order of words</w:t>
      </w:r>
      <w:r>
        <w:rPr>
          <w:color w:val="000000"/>
          <w:sz w:val="24"/>
          <w:szCs w:val="24"/>
        </w:rPr>
        <w:br/>
        <w:t xml:space="preserve">  in two antithetical phrases; as,—­</w:t>
      </w:r>
    </w:p>
    <w:p>
      <w:pPr>
        <w:widowControl w:val="on"/>
        <w:pBdr/>
        <w:spacing w:before="240" w:after="240" w:line="240" w:lineRule="auto"/>
        <w:ind w:left="0" w:right="0"/>
        <w:jc w:val="left"/>
      </w:pPr>
      <w:r>
        <w:rPr>
          <w:color w:val="000000"/>
          <w:sz w:val="24"/>
          <w:szCs w:val="24"/>
        </w:rPr>
        <w:t xml:space="preserve">    multos defendi, laesi neminem, </w:t>
      </w:r>
      <w:r>
        <w:rPr>
          <w:i/>
          <w:color w:val="000000"/>
          <w:sz w:val="24"/>
          <w:szCs w:val="24"/>
        </w:rPr>
        <w:t xml:space="preserve">many have I defended, I have injured no</w:t>
      </w:r>
      <w:r>
        <w:rPr>
          <w:i/>
          <w:color w:val="000000"/>
          <w:sz w:val="24"/>
          <w:szCs w:val="24"/>
        </w:rPr>
        <w:br/>
        <w:t xml:space="preserve">    one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horribilem illum diem aliis, nobis faustum, </w:t>
      </w:r>
      <w:r>
        <w:rPr>
          <w:i/>
          <w:color w:val="000000"/>
          <w:sz w:val="24"/>
          <w:szCs w:val="24"/>
        </w:rPr>
        <w:t xml:space="preserve">that day dreadful to</w:t>
      </w:r>
      <w:r>
        <w:rPr>
          <w:i/>
          <w:color w:val="000000"/>
          <w:sz w:val="24"/>
          <w:szCs w:val="24"/>
        </w:rPr>
        <w:br/>
        <w:t xml:space="preserve">    others, for us fortunate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d) Synchysis, or the interlocked arrangement.  This is mostly confined to</w:t>
      </w:r>
      <w:r>
        <w:rPr>
          <w:color w:val="000000"/>
          <w:sz w:val="24"/>
          <w:szCs w:val="24"/>
        </w:rPr>
        <w:br/>
        <w:t xml:space="preserve">  poetry, yet occurs in rhetorical prose, especially that of the Imperial</w:t>
      </w:r>
      <w:r>
        <w:rPr>
          <w:color w:val="000000"/>
          <w:sz w:val="24"/>
          <w:szCs w:val="24"/>
        </w:rPr>
        <w:br/>
        <w:t xml:space="preserve">  Period; as,—­</w:t>
      </w:r>
    </w:p>
    <w:p>
      <w:pPr>
        <w:widowControl w:val="on"/>
        <w:pBdr/>
        <w:spacing w:before="240" w:after="240" w:line="240" w:lineRule="auto"/>
        <w:ind w:left="0" w:right="0"/>
        <w:jc w:val="left"/>
      </w:pPr>
      <w:r>
        <w:rPr>
          <w:color w:val="000000"/>
          <w:sz w:val="24"/>
          <w:szCs w:val="24"/>
        </w:rPr>
        <w:t xml:space="preserve">    simulatam Pompejanarum gratiam partium, </w:t>
      </w:r>
      <w:r>
        <w:rPr>
          <w:i/>
          <w:color w:val="000000"/>
          <w:sz w:val="24"/>
          <w:szCs w:val="24"/>
        </w:rPr>
        <w:t xml:space="preserve">pretended interest in the</w:t>
      </w:r>
      <w:r>
        <w:rPr>
          <w:i/>
          <w:color w:val="000000"/>
          <w:sz w:val="24"/>
          <w:szCs w:val="24"/>
        </w:rPr>
        <w:br/>
        <w:t xml:space="preserve">    Pompeian party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12.  Metrical Close.  At the end of a sentence certain cadences were avoided; others were much employed.  Thus:—­</w:t>
      </w:r>
    </w:p>
    <w:p>
      <w:pPr>
        <w:widowControl w:val="on"/>
        <w:pBdr/>
        <w:spacing w:before="240" w:after="240" w:line="240" w:lineRule="auto"/>
        <w:ind w:left="0" w:right="0"/>
        <w:jc w:val="left"/>
      </w:pPr>
      <w:r>
        <w:rPr>
          <w:color w:val="000000"/>
          <w:sz w:val="24"/>
          <w:szCs w:val="24"/>
        </w:rPr>
        <w:t xml:space="preserve">  a) Cadences avoided.</w:t>
      </w:r>
    </w:p>
    <w:p>
      <w:pPr>
        <w:widowControl w:val="on"/>
        <w:pBdr/>
        <w:spacing w:before="240" w:after="240" w:line="240" w:lineRule="auto"/>
        <w:ind w:left="0" w:right="0"/>
        <w:jc w:val="left"/>
      </w:pPr>
      <w:r>
        <w:rPr>
          <w:color w:val="000000"/>
          <w:sz w:val="24"/>
          <w:szCs w:val="24"/>
        </w:rPr>
        <w:t xml:space="preserve">    _ v v _ v or _ ; as, esse videtur (close of hexameter).</w:t>
      </w:r>
    </w:p>
    <w:p>
      <w:pPr>
        <w:widowControl w:val="on"/>
        <w:pBdr/>
        <w:spacing w:before="240" w:after="240" w:line="240" w:lineRule="auto"/>
        <w:ind w:left="0" w:right="0"/>
        <w:jc w:val="left"/>
      </w:pPr>
      <w:r>
        <w:rPr>
          <w:color w:val="000000"/>
          <w:sz w:val="24"/>
          <w:szCs w:val="24"/>
        </w:rPr>
        <w:t xml:space="preserve">    _ v v v or _ ; as, esse potest (close of pentameter).</w:t>
      </w:r>
    </w:p>
    <w:p>
      <w:pPr>
        <w:widowControl w:val="on"/>
        <w:pBdr/>
        <w:spacing w:before="240" w:after="240" w:line="240" w:lineRule="auto"/>
        <w:ind w:left="0" w:right="0"/>
        <w:jc w:val="left"/>
      </w:pPr>
      <w:r>
        <w:rPr>
          <w:color w:val="000000"/>
          <w:sz w:val="24"/>
          <w:szCs w:val="24"/>
        </w:rPr>
        <w:t xml:space="preserve">  b) Cadences frequently employed.</w:t>
      </w:r>
    </w:p>
    <w:p>
      <w:pPr>
        <w:widowControl w:val="on"/>
        <w:pBdr/>
        <w:spacing w:before="240" w:after="240" w:line="240" w:lineRule="auto"/>
        <w:ind w:left="0" w:right="0"/>
        <w:jc w:val="left"/>
      </w:pPr>
      <w:r>
        <w:rPr>
          <w:color w:val="000000"/>
          <w:sz w:val="24"/>
          <w:szCs w:val="24"/>
        </w:rPr>
        <w:t xml:space="preserve">    _ v _ ; as, auxerant.</w:t>
      </w:r>
    </w:p>
    <w:p>
      <w:pPr>
        <w:widowControl w:val="on"/>
        <w:pBdr/>
        <w:spacing w:before="240" w:after="240" w:line="240" w:lineRule="auto"/>
        <w:ind w:left="0" w:right="0"/>
        <w:jc w:val="left"/>
      </w:pPr>
      <w:r>
        <w:rPr>
          <w:color w:val="000000"/>
          <w:sz w:val="24"/>
          <w:szCs w:val="24"/>
        </w:rPr>
        <w:t xml:space="preserve">    _ v _ v ; as, comprobavit.</w:t>
      </w:r>
    </w:p>
    <w:p>
      <w:pPr>
        <w:widowControl w:val="on"/>
        <w:pBdr/>
        <w:spacing w:before="240" w:after="240" w:line="240" w:lineRule="auto"/>
        <w:ind w:left="0" w:right="0"/>
        <w:jc w:val="left"/>
      </w:pPr>
      <w:r>
        <w:rPr>
          <w:color w:val="000000"/>
          <w:sz w:val="24"/>
          <w:szCs w:val="24"/>
        </w:rPr>
        <w:t xml:space="preserve">    _ v v v _ v ; as, esse videatur.</w:t>
      </w:r>
    </w:p>
    <w:p>
      <w:pPr>
        <w:widowControl w:val="on"/>
        <w:pBdr/>
        <w:spacing w:before="240" w:after="240" w:line="240" w:lineRule="auto"/>
        <w:ind w:left="0" w:right="0"/>
        <w:jc w:val="left"/>
      </w:pPr>
      <w:r>
        <w:rPr>
          <w:color w:val="000000"/>
          <w:sz w:val="24"/>
          <w:szCs w:val="24"/>
        </w:rPr>
        <w:t xml:space="preserve">    v _ _ v _ ; as, rogatu tuo.</w:t>
      </w:r>
    </w:p>
    <w:p>
      <w:pPr>
        <w:widowControl w:val="on"/>
        <w:pBdr/>
        <w:spacing w:before="240" w:after="240" w:line="240" w:lineRule="auto"/>
        <w:ind w:left="0" w:right="0"/>
        <w:jc w:val="left"/>
      </w:pPr>
      <w:r>
        <w:rPr>
          <w:color w:val="000000"/>
          <w:sz w:val="24"/>
          <w:szCs w:val="24"/>
        </w:rPr>
        <w:t xml:space="preserve">B. SENTENCE-STRUCTURE.</w:t>
      </w:r>
    </w:p>
    <w:p>
      <w:pPr>
        <w:widowControl w:val="on"/>
        <w:pBdr/>
        <w:spacing w:before="240" w:after="240" w:line="240" w:lineRule="auto"/>
        <w:ind w:left="0" w:right="0"/>
        <w:jc w:val="left"/>
      </w:pPr>
      <w:r>
        <w:rPr>
          <w:color w:val="000000"/>
          <w:sz w:val="24"/>
          <w:szCs w:val="24"/>
        </w:rPr>
        <w:t xml:space="preserve">351. 1.  Unity of Subject.—­In complex sentences the Latin regularly holds to unity of Subject in the different members; as,—­</w:t>
      </w:r>
    </w:p>
    <w:p>
      <w:pPr>
        <w:widowControl w:val="on"/>
        <w:pBdr/>
        <w:spacing w:before="0" w:after="0" w:line="240" w:lineRule="auto"/>
        <w:ind w:left="0" w:right="0"/>
        <w:jc w:val="left"/>
      </w:pPr>
      <w:r>
        <w:rPr>
          <w:color w:val="000000"/>
          <w:sz w:val="24"/>
          <w:szCs w:val="24"/>
        </w:rPr>
        <w:t xml:space="preserve">Caesar primum suo, deinde omnium ex conspectu remotis equis, ut aequato periculo spem fugae tolleret, cohortatus suos proelium commisit, </w:t>
      </w:r>
      <w:r>
        <w:rPr>
          <w:i/>
          <w:color w:val="000000"/>
          <w:sz w:val="24"/>
          <w:szCs w:val="24"/>
        </w:rPr>
        <w:t xml:space="preserve">Caesar having first removed his own horse from sight, then the horses of all, in order, by making the danger equal, to take away hope of flight, encouraged his men and joined battle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  A word serving as the common Subject or Object of the main clause and a subordinate one, stands before both; as,—­</w:t>
      </w:r>
    </w:p>
    <w:p>
      <w:pPr>
        <w:widowControl w:val="on"/>
        <w:pBdr/>
        <w:spacing w:before="240" w:after="240" w:line="240" w:lineRule="auto"/>
        <w:ind w:left="0" w:right="0"/>
        <w:jc w:val="left"/>
      </w:pPr>
      <w:r>
        <w:rPr>
          <w:color w:val="000000"/>
          <w:sz w:val="24"/>
          <w:szCs w:val="24"/>
        </w:rPr>
        <w:t xml:space="preserve">    Haedui cum se defendere non possent, legatos ad Caesarem mittunt,</w:t>
      </w:r>
      <w:r>
        <w:rPr>
          <w:color w:val="000000"/>
          <w:sz w:val="24"/>
          <w:szCs w:val="24"/>
        </w:rPr>
        <w:br/>
        <w:t xml:space="preserve">    </w:t>
      </w:r>
      <w:r>
        <w:rPr>
          <w:i/>
          <w:color w:val="000000"/>
          <w:sz w:val="24"/>
          <w:szCs w:val="24"/>
        </w:rPr>
        <w:t xml:space="preserve">since the Haedui could not defend themselves, they sent envoys to</w:t>
      </w:r>
      <w:r>
        <w:rPr>
          <w:i/>
          <w:color w:val="000000"/>
          <w:sz w:val="24"/>
          <w:szCs w:val="24"/>
        </w:rPr>
        <w:br/>
        <w:t xml:space="preserve">    Caesar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ille etsi flagrabat bellandi cupiditate, tamen paci serviendum putavit,</w:t>
      </w:r>
      <w:r>
        <w:rPr>
          <w:color w:val="000000"/>
          <w:sz w:val="24"/>
          <w:szCs w:val="24"/>
        </w:rPr>
        <w:br/>
        <w:t xml:space="preserve">    </w:t>
      </w:r>
      <w:r>
        <w:rPr>
          <w:i/>
          <w:color w:val="000000"/>
          <w:sz w:val="24"/>
          <w:szCs w:val="24"/>
        </w:rPr>
        <w:t xml:space="preserve">although he was burning with a desire to fight, yet he thought he</w:t>
      </w:r>
      <w:r>
        <w:rPr>
          <w:i/>
          <w:color w:val="000000"/>
          <w:sz w:val="24"/>
          <w:szCs w:val="24"/>
        </w:rPr>
        <w:br/>
        <w:t xml:space="preserve">    ought to aim at peace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a.  The same is true also</w:t>
      </w:r>
    </w:p>
    <w:p>
      <w:pPr>
        <w:widowControl w:val="on"/>
        <w:pBdr/>
        <w:spacing w:before="240" w:after="240" w:line="240" w:lineRule="auto"/>
        <w:ind w:left="0" w:right="0"/>
        <w:jc w:val="left"/>
      </w:pPr>
      <w:r>
        <w:rPr>
          <w:color w:val="000000"/>
          <w:sz w:val="24"/>
          <w:szCs w:val="24"/>
        </w:rPr>
        <w:t xml:space="preserve">    1) When the Subject of the main clause is Object (Direct or Indirect)</w:t>
      </w:r>
      <w:r>
        <w:rPr>
          <w:color w:val="000000"/>
          <w:sz w:val="24"/>
          <w:szCs w:val="24"/>
        </w:rPr>
        <w:br/>
        <w:t xml:space="preserve">    of a subordinate clause; as,—­</w:t>
      </w:r>
    </w:p>
    <w:p>
      <w:pPr>
        <w:widowControl w:val="on"/>
        <w:pBdr/>
        <w:spacing w:before="240" w:after="240" w:line="240" w:lineRule="auto"/>
        <w:ind w:left="0" w:right="0"/>
        <w:jc w:val="left"/>
      </w:pPr>
      <w:r>
        <w:rPr>
          <w:color w:val="000000"/>
          <w:sz w:val="24"/>
          <w:szCs w:val="24"/>
        </w:rPr>
        <w:t xml:space="preserve">    Caesar, cum hoc ei nuntiatum esset, maturat ab urbe proficisci, </w:t>
      </w:r>
      <w:r>
        <w:rPr>
          <w:i/>
          <w:color w:val="000000"/>
          <w:sz w:val="24"/>
          <w:szCs w:val="24"/>
        </w:rPr>
        <w:t xml:space="preserve">when</w:t>
      </w:r>
      <w:r>
        <w:rPr>
          <w:i/>
          <w:color w:val="000000"/>
          <w:sz w:val="24"/>
          <w:szCs w:val="24"/>
        </w:rPr>
        <w:br/>
        <w:t xml:space="preserve">    this had been reported to Caesar he hastened to set out from the city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2) When the Subject of a subordinate clause is at the same time the</w:t>
      </w:r>
      <w:r>
        <w:rPr>
          <w:color w:val="000000"/>
          <w:sz w:val="24"/>
          <w:szCs w:val="24"/>
        </w:rPr>
        <w:br/>
        <w:t xml:space="preserve">    Object (Direct or Indirect) of the main clause; as,—­</w:t>
      </w:r>
    </w:p>
    <w:p>
      <w:pPr>
        <w:widowControl w:val="on"/>
        <w:pBdr/>
        <w:spacing w:before="240" w:after="240" w:line="240" w:lineRule="auto"/>
        <w:ind w:left="0" w:right="0"/>
        <w:jc w:val="left"/>
      </w:pPr>
      <w:r>
        <w:rPr>
          <w:color w:val="000000"/>
          <w:sz w:val="24"/>
          <w:szCs w:val="24"/>
        </w:rPr>
        <w:t xml:space="preserve">    L. Manlio, cum dictator fuisset, M. Pomponius tribunus plebis diem</w:t>
      </w:r>
      <w:r>
        <w:rPr>
          <w:color w:val="000000"/>
          <w:sz w:val="24"/>
          <w:szCs w:val="24"/>
        </w:rPr>
        <w:br/>
        <w:t xml:space="preserve">    dixit, </w:t>
      </w:r>
      <w:r>
        <w:rPr>
          <w:i/>
          <w:color w:val="000000"/>
          <w:sz w:val="24"/>
          <w:szCs w:val="24"/>
        </w:rPr>
        <w:t xml:space="preserve">M.  Pomponius, tribune of the people, instituted proceedings</w:t>
      </w:r>
      <w:r>
        <w:rPr>
          <w:i/>
          <w:color w:val="000000"/>
          <w:sz w:val="24"/>
          <w:szCs w:val="24"/>
        </w:rPr>
        <w:br/>
        <w:t xml:space="preserve">    against Lucius Manlius, though he had been dictator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3.  Of subordinate clauses, temporal, conditional, and adversative clauses more commonly precede the main clause; indirect questions and clauses of purpose or result more commonly follow; as,—­</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    postquam haec dixit, profectus est, </w:t>
      </w:r>
      <w:r>
        <w:rPr>
          <w:i/>
          <w:color w:val="000000"/>
          <w:sz w:val="24"/>
          <w:szCs w:val="24"/>
        </w:rPr>
        <w:t xml:space="preserve">after he said this, he set out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si quis ita agat, imprudens sit, </w:t>
      </w:r>
      <w:r>
        <w:rPr>
          <w:i/>
          <w:color w:val="000000"/>
          <w:sz w:val="24"/>
          <w:szCs w:val="24"/>
        </w:rPr>
        <w:t xml:space="preserve">if any one should act so, he would be</w:t>
      </w:r>
      <w:r>
        <w:rPr>
          <w:i/>
          <w:color w:val="000000"/>
          <w:sz w:val="24"/>
          <w:szCs w:val="24"/>
        </w:rPr>
        <w:br/>
        <w:t xml:space="preserve">    devoid of foresight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accidit ut una nocte omnes Hermae deicerentur, </w:t>
      </w:r>
      <w:r>
        <w:rPr>
          <w:i/>
          <w:color w:val="000000"/>
          <w:sz w:val="24"/>
          <w:szCs w:val="24"/>
        </w:rPr>
        <w:t xml:space="preserve">it happened that in a</w:t>
      </w:r>
      <w:r>
        <w:rPr>
          <w:i/>
          <w:color w:val="000000"/>
          <w:sz w:val="24"/>
          <w:szCs w:val="24"/>
        </w:rPr>
        <w:br/>
        <w:t xml:space="preserve">    single night all the Hermae were thrown down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4.  Sometimes in Latin the main verb is placed within the subordinate clause; as,—­</w:t>
      </w:r>
    </w:p>
    <w:p>
      <w:pPr>
        <w:widowControl w:val="on"/>
        <w:pBdr/>
        <w:spacing w:before="240" w:after="240" w:line="240" w:lineRule="auto"/>
        <w:ind w:left="0" w:right="0"/>
        <w:jc w:val="left"/>
      </w:pPr>
      <w:r>
        <w:rPr>
          <w:color w:val="000000"/>
          <w:sz w:val="24"/>
          <w:szCs w:val="24"/>
        </w:rPr>
        <w:t xml:space="preserve">    si quid est in me ingeni, quod sentio quam sit exiguum, </w:t>
      </w:r>
      <w:r>
        <w:rPr>
          <w:i/>
          <w:color w:val="000000"/>
          <w:sz w:val="24"/>
          <w:szCs w:val="24"/>
        </w:rPr>
        <w:t xml:space="preserve">if there is</w:t>
      </w:r>
      <w:r>
        <w:rPr>
          <w:i/>
          <w:color w:val="000000"/>
          <w:sz w:val="24"/>
          <w:szCs w:val="24"/>
        </w:rPr>
        <w:br/>
        <w:t xml:space="preserve">    any talent in me, and I know how little it is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5.  The Latin Period.  The term Period, when strictly used, designates a compound sentence in which the subordinate clauses are inserted within the main clause; as,—­</w:t>
      </w:r>
    </w:p>
    <w:p>
      <w:pPr>
        <w:widowControl w:val="on"/>
        <w:pBdr/>
        <w:spacing w:before="0" w:after="0" w:line="240" w:lineRule="auto"/>
        <w:ind w:left="0" w:right="0"/>
        <w:jc w:val="left"/>
      </w:pPr>
      <w:r>
        <w:rPr>
          <w:color w:val="000000"/>
          <w:sz w:val="24"/>
          <w:szCs w:val="24"/>
        </w:rPr>
        <w:t xml:space="preserve">Caesar etsi intellegebat qua de causa ea dicerentur, tamen, ne aestatem in Treveris consumere cogeretur, Indutiomarum ad se venire jussit, </w:t>
      </w:r>
      <w:r>
        <w:rPr>
          <w:i/>
          <w:color w:val="000000"/>
          <w:sz w:val="24"/>
          <w:szCs w:val="24"/>
        </w:rPr>
        <w:t xml:space="preserve">though Caesar perceived why this was said, yet, lest he should be forced to spend the summer among the Treveri, he ordered Indutiomarus to come to him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the Periodic structure the thought is suspended until the end of the sentence is reached.  Many Roman writers were extremely fond of this sentence-structure, and it was well adapted to the inflectional character of their language; in English we generally avoid it.</w:t>
      </w:r>
    </w:p>
    <w:p>
      <w:pPr>
        <w:widowControl w:val="on"/>
        <w:pBdr/>
        <w:spacing w:before="240" w:after="240" w:line="240" w:lineRule="auto"/>
        <w:ind w:left="0" w:right="0"/>
        <w:jc w:val="left"/>
      </w:pPr>
      <w:r>
        <w:rPr>
          <w:color w:val="000000"/>
          <w:sz w:val="24"/>
          <w:szCs w:val="24"/>
        </w:rPr>
        <w:t xml:space="preserve">6.  When there are several subordinate clauses in one Period, the Latin so arranges them as to avoid a succession of verbs.  Thus:—­</w:t>
      </w:r>
    </w:p>
    <w:p>
      <w:pPr>
        <w:widowControl w:val="on"/>
        <w:pBdr/>
        <w:spacing w:before="0" w:after="0" w:line="240" w:lineRule="auto"/>
        <w:ind w:left="0" w:right="0"/>
        <w:jc w:val="left"/>
      </w:pPr>
      <w:r>
        <w:rPr>
          <w:color w:val="000000"/>
          <w:sz w:val="24"/>
          <w:szCs w:val="24"/>
        </w:rPr>
        <w:t xml:space="preserve">At hostes cum misissent, qui, quae in castris gererentur, cognoscerent, ubi se deceptos intellexerunt, omnibus copiis subsecuti ad flumen contendunt, </w:t>
      </w:r>
      <w:r>
        <w:rPr>
          <w:i/>
          <w:color w:val="000000"/>
          <w:sz w:val="24"/>
          <w:szCs w:val="24"/>
        </w:rPr>
        <w:t xml:space="preserve">but the enemy when they had sent men to learn what was going on in camp, after discovering that they had been outwitted, followed with all their forces and hurried to the river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CHAPTER VIII.-</w:t>
      </w:r>
      <w:r>
        <w:rPr>
          <w:i/>
          <w:color w:val="000000"/>
          <w:sz w:val="24"/>
          <w:szCs w:val="24"/>
        </w:rPr>
        <w:t xml:space="preserve">Hints on Latin Style.</w:t>
      </w:r>
    </w:p>
    <w:p>
      <w:pPr>
        <w:widowControl w:val="on"/>
        <w:pBdr/>
        <w:spacing w:before="240" w:after="240" w:line="240" w:lineRule="auto"/>
        <w:ind w:left="0" w:right="0"/>
        <w:jc w:val="left"/>
      </w:pPr>
      <w:r>
        <w:rPr>
          <w:color w:val="000000"/>
          <w:sz w:val="24"/>
          <w:szCs w:val="24"/>
        </w:rPr>
        <w:t xml:space="preserve">352.  In this chapter brief consideration is given to a few features of Latin diction which belong rather to style than to formal grammar.</w:t>
      </w:r>
    </w:p>
    <w:p>
      <w:pPr>
        <w:widowControl w:val="on"/>
        <w:pBdr/>
        <w:spacing w:before="240" w:after="240" w:line="240" w:lineRule="auto"/>
        <w:ind w:left="0" w:right="0"/>
        <w:jc w:val="left"/>
      </w:pPr>
      <w:r>
        <w:rPr>
          <w:color w:val="000000"/>
          <w:sz w:val="24"/>
          <w:szCs w:val="24"/>
        </w:rPr>
        <w:t xml:space="preserve">NOUNS.</w:t>
      </w:r>
    </w:p>
    <w:p>
      <w:pPr>
        <w:widowControl w:val="on"/>
        <w:pBdr/>
        <w:spacing w:before="240" w:after="240" w:line="240" w:lineRule="auto"/>
        <w:ind w:left="0" w:right="0"/>
        <w:jc w:val="left"/>
      </w:pPr>
      <w:r>
        <w:rPr>
          <w:color w:val="000000"/>
          <w:sz w:val="24"/>
          <w:szCs w:val="24"/>
        </w:rPr>
        <w:t xml:space="preserve">353. 1.  Where a distinct reference to several persons or things is involved, the Latin is frequently </w:t>
      </w:r>
      <w:r>
        <w:rPr>
          <w:i/>
          <w:color w:val="000000"/>
          <w:sz w:val="24"/>
          <w:szCs w:val="24"/>
        </w:rPr>
        <w:t xml:space="preserve">much more exact in the use of the Plural</w:t>
      </w:r>
      <w:r>
        <w:rPr>
          <w:color w:val="000000"/>
          <w:sz w:val="24"/>
          <w:szCs w:val="24"/>
        </w:rPr>
        <w:t xml:space="preserve"> than is the English; as,—­</w:t>
      </w:r>
    </w:p>
    <w:p>
      <w:pPr>
        <w:widowControl w:val="on"/>
        <w:pBdr/>
        <w:spacing w:before="240" w:after="240" w:line="240" w:lineRule="auto"/>
        <w:ind w:left="0" w:right="0"/>
        <w:jc w:val="left"/>
      </w:pPr>
      <w:r>
        <w:rPr>
          <w:color w:val="000000"/>
          <w:sz w:val="24"/>
          <w:szCs w:val="24"/>
        </w:rPr>
        <w:t xml:space="preserve">    domos eunt, </w:t>
      </w:r>
      <w:r>
        <w:rPr>
          <w:i/>
          <w:color w:val="000000"/>
          <w:sz w:val="24"/>
          <w:szCs w:val="24"/>
        </w:rPr>
        <w:t xml:space="preserve">they go home (i.e. to their homes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Germani corpora curant, </w:t>
      </w:r>
      <w:r>
        <w:rPr>
          <w:i/>
          <w:color w:val="000000"/>
          <w:sz w:val="24"/>
          <w:szCs w:val="24"/>
        </w:rPr>
        <w:t xml:space="preserve">the Germans care for the body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animos militum recreat, </w:t>
      </w:r>
      <w:r>
        <w:rPr>
          <w:i/>
          <w:color w:val="000000"/>
          <w:sz w:val="24"/>
          <w:szCs w:val="24"/>
        </w:rPr>
        <w:t xml:space="preserve">he renews the courage of the soldiers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dies noctesque timere, </w:t>
      </w:r>
      <w:r>
        <w:rPr>
          <w:i/>
          <w:color w:val="000000"/>
          <w:sz w:val="24"/>
          <w:szCs w:val="24"/>
        </w:rPr>
        <w:t xml:space="preserve">to be in a state of fear day and night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  In case of Neuter Pronouns and Adjectives used substantively, the Latin often employs the Plural where the English uses the Singular; as,—­</w:t>
      </w:r>
    </w:p>
    <w:p>
      <w:pPr>
        <w:widowControl w:val="on"/>
        <w:pBdr/>
        <w:spacing w:before="240" w:after="240" w:line="240" w:lineRule="auto"/>
        <w:ind w:left="0" w:right="0"/>
        <w:jc w:val="left"/>
      </w:pPr>
      <w:r>
        <w:rPr>
          <w:color w:val="000000"/>
          <w:sz w:val="24"/>
          <w:szCs w:val="24"/>
        </w:rPr>
        <w:t xml:space="preserve">    omnia sunt perdita, </w:t>
      </w:r>
      <w:r>
        <w:rPr>
          <w:i/>
          <w:color w:val="000000"/>
          <w:sz w:val="24"/>
          <w:szCs w:val="24"/>
        </w:rPr>
        <w:t xml:space="preserve">everything is lost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quae cum ita sint, </w:t>
      </w:r>
      <w:r>
        <w:rPr>
          <w:i/>
          <w:color w:val="000000"/>
          <w:sz w:val="24"/>
          <w:szCs w:val="24"/>
        </w:rPr>
        <w:t xml:space="preserve">since this is so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haec omnibus pervulgata sunt, </w:t>
      </w:r>
      <w:r>
        <w:rPr>
          <w:i/>
          <w:color w:val="000000"/>
          <w:sz w:val="24"/>
          <w:szCs w:val="24"/>
        </w:rPr>
        <w:t xml:space="preserve">this is very well known to all</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3.  The Latin is usually </w:t>
      </w:r>
      <w:r>
        <w:rPr>
          <w:i/>
          <w:color w:val="000000"/>
          <w:sz w:val="24"/>
          <w:szCs w:val="24"/>
        </w:rPr>
        <w:t xml:space="preserve">more concrete</w:t>
      </w:r>
      <w:r>
        <w:rPr>
          <w:color w:val="000000"/>
          <w:sz w:val="24"/>
          <w:szCs w:val="24"/>
        </w:rPr>
        <w:t xml:space="preserve"> than the English, and especially </w:t>
      </w:r>
      <w:r>
        <w:rPr>
          <w:i/>
          <w:color w:val="000000"/>
          <w:sz w:val="24"/>
          <w:szCs w:val="24"/>
        </w:rPr>
        <w:t xml:space="preserve">less bold in the personification</w:t>
      </w:r>
      <w:r>
        <w:rPr>
          <w:color w:val="000000"/>
          <w:sz w:val="24"/>
          <w:szCs w:val="24"/>
        </w:rPr>
        <w:t xml:space="preserve"> of abstract qualities.  Thus:—­</w:t>
      </w:r>
    </w:p>
    <w:p>
      <w:pPr>
        <w:widowControl w:val="on"/>
        <w:pBdr/>
        <w:spacing w:before="240" w:after="240" w:line="240" w:lineRule="auto"/>
        <w:ind w:left="0" w:right="0"/>
        <w:jc w:val="left"/>
      </w:pPr>
      <w:r>
        <w:rPr>
          <w:color w:val="000000"/>
          <w:sz w:val="24"/>
          <w:szCs w:val="24"/>
        </w:rPr>
        <w:t xml:space="preserve">    a puero, a pueris, </w:t>
      </w:r>
      <w:r>
        <w:rPr>
          <w:i/>
          <w:color w:val="000000"/>
          <w:sz w:val="24"/>
          <w:szCs w:val="24"/>
        </w:rPr>
        <w:t xml:space="preserve">from boyhood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Sulla dictatore, </w:t>
      </w:r>
      <w:r>
        <w:rPr>
          <w:i/>
          <w:color w:val="000000"/>
          <w:sz w:val="24"/>
          <w:szCs w:val="24"/>
        </w:rPr>
        <w:t xml:space="preserve">in Sulla’s dictatorship</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me duce, </w:t>
      </w:r>
      <w:r>
        <w:rPr>
          <w:i/>
          <w:color w:val="000000"/>
          <w:sz w:val="24"/>
          <w:szCs w:val="24"/>
        </w:rPr>
        <w:t xml:space="preserve">under my leadership</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Romani cum Carthaginiensibus pacem fecerunt = </w:t>
      </w:r>
      <w:r>
        <w:rPr>
          <w:i/>
          <w:color w:val="000000"/>
          <w:sz w:val="24"/>
          <w:szCs w:val="24"/>
        </w:rPr>
        <w:t xml:space="preserve">Rome made peace with</w:t>
      </w:r>
      <w:r>
        <w:rPr>
          <w:i/>
          <w:color w:val="000000"/>
          <w:sz w:val="24"/>
          <w:szCs w:val="24"/>
        </w:rPr>
        <w:br/>
        <w:t xml:space="preserve">    Carthage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liber doctrinae plenus = </w:t>
      </w:r>
      <w:r>
        <w:rPr>
          <w:i/>
          <w:color w:val="000000"/>
          <w:sz w:val="24"/>
          <w:szCs w:val="24"/>
        </w:rPr>
        <w:t xml:space="preserve">a learned book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prudentia Themistoclis Graecia servata est = </w:t>
      </w:r>
      <w:r>
        <w:rPr>
          <w:i/>
          <w:color w:val="000000"/>
          <w:sz w:val="24"/>
          <w:szCs w:val="24"/>
        </w:rPr>
        <w:t xml:space="preserve">Themistocles’s foresight</w:t>
      </w:r>
      <w:r>
        <w:rPr>
          <w:i/>
          <w:color w:val="000000"/>
          <w:sz w:val="24"/>
          <w:szCs w:val="24"/>
        </w:rPr>
        <w:br/>
        <w:t xml:space="preserve">    saved Greece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4.  The Nouns of Agency in -tor and -sor (see Sec. 147, 1) denote a </w:t>
      </w:r>
      <w:r>
        <w:rPr>
          <w:i/>
          <w:color w:val="000000"/>
          <w:sz w:val="24"/>
          <w:szCs w:val="24"/>
        </w:rPr>
        <w:t xml:space="preserve">permanent</w:t>
      </w:r>
      <w:r>
        <w:rPr>
          <w:color w:val="000000"/>
          <w:sz w:val="24"/>
          <w:szCs w:val="24"/>
        </w:rPr>
        <w:t xml:space="preserve"> or </w:t>
      </w:r>
      <w:r>
        <w:rPr>
          <w:i/>
          <w:color w:val="000000"/>
          <w:sz w:val="24"/>
          <w:szCs w:val="24"/>
        </w:rPr>
        <w:t xml:space="preserve">characteristic activity</w:t>
      </w:r>
      <w:r>
        <w:rPr>
          <w:color w:val="000000"/>
          <w:sz w:val="24"/>
          <w:szCs w:val="24"/>
        </w:rPr>
        <w:t xml:space="preserve">; as,—­</w:t>
      </w:r>
    </w:p>
    <w:p>
      <w:pPr>
        <w:widowControl w:val="on"/>
        <w:pBdr/>
        <w:spacing w:before="240" w:after="240" w:line="240" w:lineRule="auto"/>
        <w:ind w:left="0" w:right="0"/>
        <w:jc w:val="left"/>
      </w:pPr>
      <w:r>
        <w:rPr>
          <w:color w:val="000000"/>
          <w:sz w:val="24"/>
          <w:szCs w:val="24"/>
        </w:rPr>
        <w:t xml:space="preserve">    accusatores, </w:t>
      </w:r>
      <w:r>
        <w:rPr>
          <w:i/>
          <w:color w:val="000000"/>
          <w:sz w:val="24"/>
          <w:szCs w:val="24"/>
        </w:rPr>
        <w:t xml:space="preserve">(professional) accusers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oratores, </w:t>
      </w:r>
      <w:r>
        <w:rPr>
          <w:i/>
          <w:color w:val="000000"/>
          <w:sz w:val="24"/>
          <w:szCs w:val="24"/>
        </w:rPr>
        <w:t xml:space="preserve">pleaders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cantores, </w:t>
      </w:r>
      <w:r>
        <w:rPr>
          <w:i/>
          <w:color w:val="000000"/>
          <w:sz w:val="24"/>
          <w:szCs w:val="24"/>
        </w:rPr>
        <w:t xml:space="preserve">singers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Arminius, Germaniae liberator, </w:t>
      </w:r>
      <w:r>
        <w:rPr>
          <w:i/>
          <w:color w:val="000000"/>
          <w:sz w:val="24"/>
          <w:szCs w:val="24"/>
        </w:rPr>
        <w:t xml:space="preserve">Arminius, liberator of Germany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a.  To denote single instances of an action, other expressions are</w:t>
      </w:r>
      <w:r>
        <w:rPr>
          <w:color w:val="000000"/>
          <w:sz w:val="24"/>
          <w:szCs w:val="24"/>
        </w:rPr>
        <w:br/>
        <w:t xml:space="preserve">  commonly employed; as,—­</w:t>
      </w:r>
    </w:p>
    <w:p>
      <w:pPr>
        <w:widowControl w:val="on"/>
        <w:pBdr/>
        <w:spacing w:before="240" w:after="240" w:line="240" w:lineRule="auto"/>
        <w:ind w:left="0" w:right="0"/>
        <w:jc w:val="left"/>
      </w:pPr>
      <w:r>
        <w:rPr>
          <w:color w:val="000000"/>
          <w:sz w:val="24"/>
          <w:szCs w:val="24"/>
        </w:rPr>
        <w:t xml:space="preserve">    Numa, qui Romulo successit, </w:t>
      </w:r>
      <w:r>
        <w:rPr>
          <w:i/>
          <w:color w:val="000000"/>
          <w:sz w:val="24"/>
          <w:szCs w:val="24"/>
        </w:rPr>
        <w:t xml:space="preserve">Numa, successor of Romulus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qui mea legunt, </w:t>
      </w:r>
      <w:r>
        <w:rPr>
          <w:i/>
          <w:color w:val="000000"/>
          <w:sz w:val="24"/>
          <w:szCs w:val="24"/>
        </w:rPr>
        <w:t xml:space="preserve">my readers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qui me audiunt, </w:t>
      </w:r>
      <w:r>
        <w:rPr>
          <w:i/>
          <w:color w:val="000000"/>
          <w:sz w:val="24"/>
          <w:szCs w:val="24"/>
        </w:rPr>
        <w:t xml:space="preserve">my auditors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5.  The Latin avoids the use of prepositional phrases as modifiers of a Noun.  In English we say:  ‘</w:t>
      </w:r>
      <w:r>
        <w:rPr>
          <w:i/>
          <w:color w:val="000000"/>
          <w:sz w:val="24"/>
          <w:szCs w:val="24"/>
        </w:rPr>
        <w:t xml:space="preserve">The war against Carthage</w:t>
      </w:r>
      <w:r>
        <w:rPr>
          <w:color w:val="000000"/>
          <w:sz w:val="24"/>
          <w:szCs w:val="24"/>
        </w:rPr>
        <w:t xml:space="preserve">’; ’</w:t>
      </w:r>
      <w:r>
        <w:rPr>
          <w:i/>
          <w:color w:val="000000"/>
          <w:sz w:val="24"/>
          <w:szCs w:val="24"/>
        </w:rPr>
        <w:t xml:space="preserve">a journey through Gaul</w:t>
      </w:r>
      <w:r>
        <w:rPr>
          <w:color w:val="000000"/>
          <w:sz w:val="24"/>
          <w:szCs w:val="24"/>
        </w:rPr>
        <w:t xml:space="preserve">’; ‘</w:t>
      </w:r>
      <w:r>
        <w:rPr>
          <w:i/>
          <w:color w:val="000000"/>
          <w:sz w:val="24"/>
          <w:szCs w:val="24"/>
        </w:rPr>
        <w:t xml:space="preserve">cities on the sea</w:t>
      </w:r>
      <w:r>
        <w:rPr>
          <w:color w:val="000000"/>
          <w:sz w:val="24"/>
          <w:szCs w:val="24"/>
        </w:rPr>
        <w:t xml:space="preserve">’; ‘</w:t>
      </w:r>
      <w:r>
        <w:rPr>
          <w:i/>
          <w:color w:val="000000"/>
          <w:sz w:val="24"/>
          <w:szCs w:val="24"/>
        </w:rPr>
        <w:t xml:space="preserve">the book in my hands</w:t>
      </w:r>
      <w:r>
        <w:rPr>
          <w:color w:val="000000"/>
          <w:sz w:val="24"/>
          <w:szCs w:val="24"/>
        </w:rPr>
        <w:t xml:space="preserve">’; ’</w:t>
      </w:r>
      <w:r>
        <w:rPr>
          <w:i/>
          <w:color w:val="000000"/>
          <w:sz w:val="24"/>
          <w:szCs w:val="24"/>
        </w:rPr>
        <w:t xml:space="preserve">the fight at Salamis</w:t>
      </w:r>
      <w:r>
        <w:rPr>
          <w:color w:val="000000"/>
          <w:sz w:val="24"/>
          <w:szCs w:val="24"/>
        </w:rPr>
        <w:t xml:space="preserve">’; </w:t>
      </w:r>
      <w:r>
        <w:rPr>
          <w:i/>
          <w:color w:val="000000"/>
          <w:sz w:val="24"/>
          <w:szCs w:val="24"/>
        </w:rPr>
        <w:t xml:space="preserve">etc</w:t>
      </w:r>
      <w:r>
        <w:rPr>
          <w:color w:val="000000"/>
          <w:sz w:val="24"/>
          <w:szCs w:val="24"/>
        </w:rPr>
        <w:t xml:space="preserve">.  The Latin in such cases usually employs another mode of expression.  Thus:—­</w:t>
      </w:r>
    </w:p>
    <w:p>
      <w:pPr>
        <w:widowControl w:val="on"/>
        <w:pBdr/>
        <w:spacing w:before="240" w:after="240" w:line="240" w:lineRule="auto"/>
        <w:ind w:left="0" w:right="0"/>
        <w:jc w:val="left"/>
      </w:pPr>
      <w:r>
        <w:rPr>
          <w:color w:val="000000"/>
          <w:sz w:val="24"/>
          <w:szCs w:val="24"/>
        </w:rPr>
        <w:t xml:space="preserve">  a) A Genitive; as,—­</w:t>
      </w:r>
    </w:p>
    <w:p>
      <w:pPr>
        <w:widowControl w:val="on"/>
        <w:pBdr/>
        <w:spacing w:before="240" w:after="240" w:line="240" w:lineRule="auto"/>
        <w:ind w:left="0" w:right="0"/>
        <w:jc w:val="left"/>
      </w:pPr>
      <w:r>
        <w:rPr>
          <w:color w:val="000000"/>
          <w:sz w:val="24"/>
          <w:szCs w:val="24"/>
        </w:rPr>
        <w:t xml:space="preserve">    dolor injuriarum, </w:t>
      </w:r>
      <w:r>
        <w:rPr>
          <w:i/>
          <w:color w:val="000000"/>
          <w:sz w:val="24"/>
          <w:szCs w:val="24"/>
        </w:rPr>
        <w:t xml:space="preserve">resentment at injuries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b) An Adjective; as,—­</w:t>
      </w:r>
    </w:p>
    <w:p>
      <w:pPr>
        <w:widowControl w:val="on"/>
        <w:pBdr/>
        <w:spacing w:before="240" w:after="240" w:line="240" w:lineRule="auto"/>
        <w:ind w:left="0" w:right="0"/>
        <w:jc w:val="left"/>
      </w:pPr>
      <w:r>
        <w:rPr>
          <w:color w:val="000000"/>
          <w:sz w:val="24"/>
          <w:szCs w:val="24"/>
        </w:rPr>
        <w:t xml:space="preserve">    urbes maritimae, </w:t>
      </w:r>
      <w:r>
        <w:rPr>
          <w:i/>
          <w:color w:val="000000"/>
          <w:sz w:val="24"/>
          <w:szCs w:val="24"/>
        </w:rPr>
        <w:t xml:space="preserve">cities on the sea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pugna Salaminia, </w:t>
      </w:r>
      <w:r>
        <w:rPr>
          <w:i/>
          <w:color w:val="000000"/>
          <w:sz w:val="24"/>
          <w:szCs w:val="24"/>
        </w:rPr>
        <w:t xml:space="preserve">the fight at Salamis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c) A Participle; as,—­</w:t>
      </w:r>
    </w:p>
    <w:p>
      <w:pPr>
        <w:widowControl w:val="on"/>
        <w:pBdr/>
        <w:spacing w:before="240" w:after="240" w:line="240" w:lineRule="auto"/>
        <w:ind w:left="0" w:right="0"/>
        <w:jc w:val="left"/>
      </w:pPr>
      <w:r>
        <w:rPr>
          <w:color w:val="000000"/>
          <w:sz w:val="24"/>
          <w:szCs w:val="24"/>
        </w:rPr>
        <w:t xml:space="preserve">    pugna ad Cannas facta, </w:t>
      </w:r>
      <w:r>
        <w:rPr>
          <w:i/>
          <w:color w:val="000000"/>
          <w:sz w:val="24"/>
          <w:szCs w:val="24"/>
        </w:rPr>
        <w:t xml:space="preserve">the battle at Cannae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d) A Relative clause; as,—­</w:t>
      </w:r>
    </w:p>
    <w:p>
      <w:pPr>
        <w:widowControl w:val="on"/>
        <w:pBdr/>
        <w:spacing w:before="240" w:after="240" w:line="240" w:lineRule="auto"/>
        <w:ind w:left="0" w:right="0"/>
        <w:jc w:val="left"/>
      </w:pPr>
      <w:r>
        <w:rPr>
          <w:color w:val="000000"/>
          <w:sz w:val="24"/>
          <w:szCs w:val="24"/>
        </w:rPr>
        <w:t xml:space="preserve">    liber qui in meis manibus est, </w:t>
      </w:r>
      <w:r>
        <w:rPr>
          <w:i/>
          <w:color w:val="000000"/>
          <w:sz w:val="24"/>
          <w:szCs w:val="24"/>
        </w:rPr>
        <w:t xml:space="preserve">the book in my hands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NOTE.—­Yet within certain limits the Latin does employ Prepositional phrases as Noun modifiers.  This is particularly frequent when the governing noun is derived from a verb.  The following are typical examples:—­</w:t>
      </w:r>
    </w:p>
    <w:p>
      <w:pPr>
        <w:widowControl w:val="on"/>
        <w:pBdr/>
        <w:spacing w:before="240" w:after="240" w:line="240" w:lineRule="auto"/>
        <w:ind w:left="0" w:right="0"/>
        <w:jc w:val="left"/>
      </w:pPr>
      <w:r>
        <w:rPr>
          <w:color w:val="000000"/>
          <w:sz w:val="24"/>
          <w:szCs w:val="24"/>
        </w:rPr>
        <w:t xml:space="preserve">    transitus in Britanniam, </w:t>
      </w:r>
      <w:r>
        <w:rPr>
          <w:i/>
          <w:color w:val="000000"/>
          <w:sz w:val="24"/>
          <w:szCs w:val="24"/>
        </w:rPr>
        <w:t xml:space="preserve">the passage to Britain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excessus e vita, </w:t>
      </w:r>
      <w:r>
        <w:rPr>
          <w:i/>
          <w:color w:val="000000"/>
          <w:sz w:val="24"/>
          <w:szCs w:val="24"/>
        </w:rPr>
        <w:t xml:space="preserve">departure from life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odium erga Romanos, </w:t>
      </w:r>
      <w:r>
        <w:rPr>
          <w:i/>
          <w:color w:val="000000"/>
          <w:sz w:val="24"/>
          <w:szCs w:val="24"/>
        </w:rPr>
        <w:t xml:space="preserve">hatred of the Romans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liber de senectute, </w:t>
      </w:r>
      <w:r>
        <w:rPr>
          <w:i/>
          <w:color w:val="000000"/>
          <w:sz w:val="24"/>
          <w:szCs w:val="24"/>
        </w:rPr>
        <w:t xml:space="preserve">the book on old age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amor in patriam, </w:t>
      </w:r>
      <w:r>
        <w:rPr>
          <w:i/>
          <w:color w:val="000000"/>
          <w:sz w:val="24"/>
          <w:szCs w:val="24"/>
        </w:rPr>
        <w:t xml:space="preserve">love for one’s country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ADJECTIVES.</w:t>
      </w:r>
    </w:p>
    <w:p>
      <w:pPr>
        <w:widowControl w:val="on"/>
        <w:pBdr/>
        <w:spacing w:before="240" w:after="240" w:line="240" w:lineRule="auto"/>
        <w:ind w:left="0" w:right="0"/>
        <w:jc w:val="left"/>
      </w:pPr>
      <w:r>
        <w:rPr>
          <w:color w:val="000000"/>
          <w:sz w:val="24"/>
          <w:szCs w:val="24"/>
        </w:rPr>
        <w:t xml:space="preserve">354. 1.  Special Latin Equivalents for English Adjectives are—­</w:t>
      </w:r>
    </w:p>
    <w:p>
      <w:pPr>
        <w:widowControl w:val="on"/>
        <w:pBdr/>
        <w:spacing w:before="240" w:after="240" w:line="240" w:lineRule="auto"/>
        <w:ind w:left="0" w:right="0"/>
        <w:jc w:val="left"/>
      </w:pPr>
      <w:r>
        <w:rPr>
          <w:color w:val="000000"/>
          <w:sz w:val="24"/>
          <w:szCs w:val="24"/>
        </w:rPr>
        <w:t xml:space="preserve">  a) A Genitive; as,—­</w:t>
      </w:r>
    </w:p>
    <w:p>
      <w:pPr>
        <w:widowControl w:val="on"/>
        <w:pBdr/>
        <w:spacing w:before="240" w:after="240" w:line="240" w:lineRule="auto"/>
        <w:ind w:left="0" w:right="0"/>
        <w:jc w:val="left"/>
      </w:pPr>
      <w:r>
        <w:rPr>
          <w:color w:val="000000"/>
          <w:sz w:val="24"/>
          <w:szCs w:val="24"/>
        </w:rPr>
        <w:t xml:space="preserve">    virtutes animi = </w:t>
      </w:r>
      <w:r>
        <w:rPr>
          <w:i/>
          <w:color w:val="000000"/>
          <w:sz w:val="24"/>
          <w:szCs w:val="24"/>
        </w:rPr>
        <w:t xml:space="preserve">moral virtues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dolores corporis = </w:t>
      </w:r>
      <w:r>
        <w:rPr>
          <w:i/>
          <w:color w:val="000000"/>
          <w:sz w:val="24"/>
          <w:szCs w:val="24"/>
        </w:rPr>
        <w:t xml:space="preserve">bodily ills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b) An Abstract Noun; as,—­</w:t>
      </w:r>
    </w:p>
    <w:p>
      <w:pPr>
        <w:widowControl w:val="on"/>
        <w:pBdr/>
        <w:spacing w:before="240" w:after="240" w:line="240" w:lineRule="auto"/>
        <w:ind w:left="0" w:right="0"/>
        <w:jc w:val="left"/>
      </w:pPr>
      <w:r>
        <w:rPr>
          <w:color w:val="000000"/>
          <w:sz w:val="24"/>
          <w:szCs w:val="24"/>
        </w:rPr>
        <w:t xml:space="preserve">    novitas rei = </w:t>
      </w:r>
      <w:r>
        <w:rPr>
          <w:i/>
          <w:color w:val="000000"/>
          <w:sz w:val="24"/>
          <w:szCs w:val="24"/>
        </w:rPr>
        <w:t xml:space="preserve">the strange circumstance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    asperitas viarum = </w:t>
      </w:r>
      <w:r>
        <w:rPr>
          <w:i/>
          <w:color w:val="000000"/>
          <w:sz w:val="24"/>
          <w:szCs w:val="24"/>
        </w:rPr>
        <w:t xml:space="preserve">rough roads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c) Hendiadys (see Sec. 374, 4); as,—­</w:t>
      </w:r>
    </w:p>
    <w:p>
      <w:pPr>
        <w:widowControl w:val="on"/>
        <w:pBdr/>
        <w:spacing w:before="240" w:after="240" w:line="240" w:lineRule="auto"/>
        <w:ind w:left="0" w:right="0"/>
        <w:jc w:val="left"/>
      </w:pPr>
      <w:r>
        <w:rPr>
          <w:color w:val="000000"/>
          <w:sz w:val="24"/>
          <w:szCs w:val="24"/>
        </w:rPr>
        <w:t xml:space="preserve">    ratio et ordo = </w:t>
      </w:r>
      <w:r>
        <w:rPr>
          <w:i/>
          <w:color w:val="000000"/>
          <w:sz w:val="24"/>
          <w:szCs w:val="24"/>
        </w:rPr>
        <w:t xml:space="preserve">systematic order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ardor et impetus = </w:t>
      </w:r>
      <w:r>
        <w:rPr>
          <w:i/>
          <w:color w:val="000000"/>
          <w:sz w:val="24"/>
          <w:szCs w:val="24"/>
        </w:rPr>
        <w:t xml:space="preserve">eager onset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d) Sometimes an Adverb; as,—­</w:t>
      </w:r>
    </w:p>
    <w:p>
      <w:pPr>
        <w:widowControl w:val="on"/>
        <w:pBdr/>
        <w:spacing w:before="240" w:after="240" w:line="240" w:lineRule="auto"/>
        <w:ind w:left="0" w:right="0"/>
        <w:jc w:val="left"/>
      </w:pPr>
      <w:r>
        <w:rPr>
          <w:color w:val="000000"/>
          <w:sz w:val="24"/>
          <w:szCs w:val="24"/>
        </w:rPr>
        <w:t xml:space="preserve">    omnes circa populi, </w:t>
      </w:r>
      <w:r>
        <w:rPr>
          <w:i/>
          <w:color w:val="000000"/>
          <w:sz w:val="24"/>
          <w:szCs w:val="24"/>
        </w:rPr>
        <w:t xml:space="preserve">all the surrounding tribes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suos semper hostes, </w:t>
      </w:r>
      <w:r>
        <w:rPr>
          <w:i/>
          <w:color w:val="000000"/>
          <w:sz w:val="24"/>
          <w:szCs w:val="24"/>
        </w:rPr>
        <w:t xml:space="preserve">their perpetual foes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  Often a Latin Noun is equivalent to an English Noun modified by an Adjective; as,—­</w:t>
      </w:r>
    </w:p>
    <w:p>
      <w:pPr>
        <w:widowControl w:val="on"/>
        <w:pBdr/>
        <w:spacing w:before="240" w:after="240" w:line="240" w:lineRule="auto"/>
        <w:ind w:left="0" w:right="0"/>
        <w:jc w:val="left"/>
      </w:pPr>
      <w:r>
        <w:rPr>
          <w:color w:val="000000"/>
          <w:sz w:val="24"/>
          <w:szCs w:val="24"/>
        </w:rPr>
        <w:t xml:space="preserve">    doctrina, </w:t>
      </w:r>
      <w:r>
        <w:rPr>
          <w:i/>
          <w:color w:val="000000"/>
          <w:sz w:val="24"/>
          <w:szCs w:val="24"/>
        </w:rPr>
        <w:t xml:space="preserve">theoretical knowledge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prudentia, </w:t>
      </w:r>
      <w:r>
        <w:rPr>
          <w:i/>
          <w:color w:val="000000"/>
          <w:sz w:val="24"/>
          <w:szCs w:val="24"/>
        </w:rPr>
        <w:t xml:space="preserve">practical knowledge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oppidum, </w:t>
      </w:r>
      <w:r>
        <w:rPr>
          <w:i/>
          <w:color w:val="000000"/>
          <w:sz w:val="24"/>
          <w:szCs w:val="24"/>
        </w:rPr>
        <w:t xml:space="preserve">walled town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libellus, </w:t>
      </w:r>
      <w:r>
        <w:rPr>
          <w:i/>
          <w:color w:val="000000"/>
          <w:sz w:val="24"/>
          <w:szCs w:val="24"/>
        </w:rPr>
        <w:t xml:space="preserve">little book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3.  Adjectives are not used in immediate agreement with proper names; but an Adjective may limit vir, homo, ille, or some other word used as an Appositive of a proper name; as,—­</w:t>
      </w:r>
    </w:p>
    <w:p>
      <w:pPr>
        <w:widowControl w:val="on"/>
        <w:pBdr/>
        <w:spacing w:before="240" w:after="240" w:line="240" w:lineRule="auto"/>
        <w:ind w:left="0" w:right="0"/>
        <w:jc w:val="left"/>
      </w:pPr>
      <w:r>
        <w:rPr>
          <w:color w:val="000000"/>
          <w:sz w:val="24"/>
          <w:szCs w:val="24"/>
        </w:rPr>
        <w:t xml:space="preserve">    Socrates, homo sapiens = </w:t>
      </w:r>
      <w:r>
        <w:rPr>
          <w:i/>
          <w:color w:val="000000"/>
          <w:sz w:val="24"/>
          <w:szCs w:val="24"/>
        </w:rPr>
        <w:t xml:space="preserve">the wise Socrates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Scipio, vir fortissimus = </w:t>
      </w:r>
      <w:r>
        <w:rPr>
          <w:i/>
          <w:color w:val="000000"/>
          <w:sz w:val="24"/>
          <w:szCs w:val="24"/>
        </w:rPr>
        <w:t xml:space="preserve">the doughty Scipio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Syracusae, urbs praeclarissima = </w:t>
      </w:r>
      <w:r>
        <w:rPr>
          <w:i/>
          <w:color w:val="000000"/>
          <w:sz w:val="24"/>
          <w:szCs w:val="24"/>
        </w:rPr>
        <w:t xml:space="preserve">famous Syracuse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4.  An Adjective </w:t>
      </w:r>
      <w:r>
        <w:rPr>
          <w:i/>
          <w:color w:val="000000"/>
          <w:sz w:val="24"/>
          <w:szCs w:val="24"/>
        </w:rPr>
        <w:t xml:space="preserve">may be</w:t>
      </w:r>
      <w:r>
        <w:rPr>
          <w:color w:val="000000"/>
          <w:sz w:val="24"/>
          <w:szCs w:val="24"/>
        </w:rPr>
        <w:t xml:space="preserve"> equivalent to a Possessive or Subjective Genitive; as,—­</w:t>
      </w:r>
    </w:p>
    <w:p>
      <w:pPr>
        <w:widowControl w:val="on"/>
        <w:pBdr/>
        <w:spacing w:before="240" w:after="240" w:line="240" w:lineRule="auto"/>
        <w:ind w:left="0" w:right="0"/>
        <w:jc w:val="left"/>
      </w:pPr>
      <w:r>
        <w:rPr>
          <w:color w:val="000000"/>
          <w:sz w:val="24"/>
          <w:szCs w:val="24"/>
        </w:rPr>
        <w:t xml:space="preserve">    pastor regius, </w:t>
      </w:r>
      <w:r>
        <w:rPr>
          <w:i/>
          <w:color w:val="000000"/>
          <w:sz w:val="24"/>
          <w:szCs w:val="24"/>
        </w:rPr>
        <w:t xml:space="preserve">the shepherd of the king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tumultus servilis, </w:t>
      </w:r>
      <w:r>
        <w:rPr>
          <w:i/>
          <w:color w:val="000000"/>
          <w:sz w:val="24"/>
          <w:szCs w:val="24"/>
        </w:rPr>
        <w:t xml:space="preserve">the uprising of the slaves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PRONOUNS.</w:t>
      </w:r>
    </w:p>
    <w:p>
      <w:pPr>
        <w:widowControl w:val="on"/>
        <w:pBdr/>
        <w:spacing w:before="240" w:after="240" w:line="240" w:lineRule="auto"/>
        <w:ind w:left="0" w:right="0"/>
        <w:jc w:val="left"/>
      </w:pPr>
      <w:r>
        <w:rPr>
          <w:color w:val="000000"/>
          <w:sz w:val="24"/>
          <w:szCs w:val="24"/>
        </w:rPr>
        <w:t xml:space="preserve">355. 1.  In Compound Sentences the Relative Pronoun has a fondness for connecting itself with the subordinate clause rather than the main one; as,—­</w:t>
      </w:r>
    </w:p>
    <w:p>
      <w:pPr>
        <w:widowControl w:val="on"/>
        <w:pBdr/>
        <w:spacing w:before="240" w:after="240" w:line="240" w:lineRule="auto"/>
        <w:ind w:left="0" w:right="0"/>
        <w:jc w:val="left"/>
      </w:pPr>
      <w:r>
        <w:rPr>
          <w:color w:val="000000"/>
          <w:sz w:val="24"/>
          <w:szCs w:val="24"/>
        </w:rPr>
        <w:t xml:space="preserve">    a quo cum quaereretur, quid maxime expediret, respondit, </w:t>
      </w:r>
      <w:r>
        <w:rPr>
          <w:i/>
          <w:color w:val="000000"/>
          <w:sz w:val="24"/>
          <w:szCs w:val="24"/>
        </w:rPr>
        <w:t xml:space="preserve">when it was</w:t>
      </w:r>
      <w:r>
        <w:rPr>
          <w:i/>
          <w:color w:val="000000"/>
          <w:sz w:val="24"/>
          <w:szCs w:val="24"/>
        </w:rPr>
        <w:br/>
        <w:t xml:space="preserve">    asked of him what was best, he replied</w:t>
      </w:r>
      <w:r>
        <w:rPr>
          <w:color w:val="000000"/>
          <w:sz w:val="24"/>
          <w:szCs w:val="24"/>
        </w:rPr>
        <w:t xml:space="preserve">. (Less commonly, qui, cum ab eo</w:t>
      </w:r>
      <w:r>
        <w:rPr>
          <w:color w:val="000000"/>
          <w:sz w:val="24"/>
          <w:szCs w:val="24"/>
        </w:rPr>
        <w:br/>
        <w:t xml:space="preserve">    quaereretur, respondit.)</w:t>
      </w:r>
    </w:p>
    <w:p>
      <w:pPr>
        <w:widowControl w:val="on"/>
        <w:pBdr/>
        <w:spacing w:before="240" w:after="240" w:line="240" w:lineRule="auto"/>
        <w:ind w:left="0" w:right="0"/>
        <w:jc w:val="left"/>
      </w:pPr>
      <w:r>
        <w:rPr>
          <w:color w:val="000000"/>
          <w:sz w:val="24"/>
          <w:szCs w:val="24"/>
        </w:rPr>
        <w:t xml:space="preserve">2.  Uterque, ambo.  Uterque means </w:t>
      </w:r>
      <w:r>
        <w:rPr>
          <w:i/>
          <w:color w:val="000000"/>
          <w:sz w:val="24"/>
          <w:szCs w:val="24"/>
        </w:rPr>
        <w:t xml:space="preserve">each of two</w:t>
      </w:r>
      <w:r>
        <w:rPr>
          <w:color w:val="000000"/>
          <w:sz w:val="24"/>
          <w:szCs w:val="24"/>
        </w:rPr>
        <w:t xml:space="preserve">; ambo means </w:t>
      </w:r>
      <w:r>
        <w:rPr>
          <w:i/>
          <w:color w:val="000000"/>
          <w:sz w:val="24"/>
          <w:szCs w:val="24"/>
        </w:rPr>
        <w:t xml:space="preserve">both</w:t>
      </w:r>
      <w:r>
        <w:rPr>
          <w:color w:val="000000"/>
          <w:sz w:val="24"/>
          <w:szCs w:val="24"/>
        </w:rPr>
        <w:t xml:space="preserve">; as,—­</w:t>
      </w:r>
    </w:p>
    <w:p>
      <w:pPr>
        <w:widowControl w:val="on"/>
        <w:pBdr/>
        <w:spacing w:before="240" w:after="240" w:line="240" w:lineRule="auto"/>
        <w:ind w:left="0" w:right="0"/>
        <w:jc w:val="left"/>
      </w:pPr>
      <w:r>
        <w:rPr>
          <w:color w:val="000000"/>
          <w:sz w:val="24"/>
          <w:szCs w:val="24"/>
        </w:rPr>
        <w:t xml:space="preserve">    uterque frater abiit, </w:t>
      </w:r>
      <w:r>
        <w:rPr>
          <w:i/>
          <w:color w:val="000000"/>
          <w:sz w:val="24"/>
          <w:szCs w:val="24"/>
        </w:rPr>
        <w:t xml:space="preserve">each of the two brothers departed</w:t>
      </w:r>
      <w:r>
        <w:rPr>
          <w:color w:val="000000"/>
          <w:sz w:val="24"/>
          <w:szCs w:val="24"/>
        </w:rPr>
        <w:t xml:space="preserve"> (i.e.</w:t>
      </w:r>
      <w:r>
        <w:rPr>
          <w:color w:val="000000"/>
          <w:sz w:val="24"/>
          <w:szCs w:val="24"/>
        </w:rPr>
        <w:br/>
        <w:t xml:space="preserve">    separately);</w:t>
      </w:r>
    </w:p>
    <w:p>
      <w:pPr>
        <w:widowControl w:val="on"/>
        <w:pBdr/>
        <w:spacing w:before="240" w:after="240" w:line="240" w:lineRule="auto"/>
        <w:ind w:left="0" w:right="0"/>
        <w:jc w:val="left"/>
      </w:pPr>
      <w:r>
        <w:rPr>
          <w:color w:val="000000"/>
          <w:sz w:val="24"/>
          <w:szCs w:val="24"/>
        </w:rPr>
        <w:t xml:space="preserve">    ambo fratres abierunt, </w:t>
      </w:r>
      <w:r>
        <w:rPr>
          <w:i/>
          <w:color w:val="000000"/>
          <w:sz w:val="24"/>
          <w:szCs w:val="24"/>
        </w:rPr>
        <w:t xml:space="preserve">i.e</w:t>
      </w:r>
      <w:r>
        <w:rPr>
          <w:color w:val="000000"/>
          <w:sz w:val="24"/>
          <w:szCs w:val="24"/>
        </w:rPr>
        <w:t xml:space="preserve">. the two brothers departed together.</w:t>
      </w:r>
    </w:p>
    <w:p>
      <w:pPr>
        <w:widowControl w:val="on"/>
        <w:pBdr/>
        <w:spacing w:before="240" w:after="240" w:line="240" w:lineRule="auto"/>
        <w:ind w:left="0" w:right="0"/>
        <w:jc w:val="left"/>
      </w:pPr>
      <w:r>
        <w:rPr>
          <w:color w:val="000000"/>
          <w:sz w:val="24"/>
          <w:szCs w:val="24"/>
        </w:rPr>
        <w:t xml:space="preserve">  a.  The Plural of uterque occurs—­</w:t>
      </w:r>
    </w:p>
    <w:p>
      <w:pPr>
        <w:widowControl w:val="on"/>
        <w:pBdr/>
        <w:spacing w:before="240" w:after="240" w:line="240" w:lineRule="auto"/>
        <w:ind w:left="0" w:right="0"/>
        <w:jc w:val="left"/>
      </w:pPr>
      <w:r>
        <w:rPr>
          <w:color w:val="000000"/>
          <w:sz w:val="24"/>
          <w:szCs w:val="24"/>
        </w:rPr>
        <w:t xml:space="preserve">    1) With Nouns used only in the Plural (see Sec. 56); as,—­</w:t>
      </w:r>
    </w:p>
    <w:p>
      <w:pPr>
        <w:widowControl w:val="on"/>
        <w:pBdr/>
        <w:spacing w:before="240" w:after="240" w:line="240" w:lineRule="auto"/>
        <w:ind w:left="0" w:right="0"/>
        <w:jc w:val="left"/>
      </w:pPr>
      <w:r>
        <w:rPr>
          <w:color w:val="000000"/>
          <w:sz w:val="24"/>
          <w:szCs w:val="24"/>
        </w:rPr>
        <w:t xml:space="preserve">    in utrisque castris, </w:t>
      </w:r>
      <w:r>
        <w:rPr>
          <w:i/>
          <w:color w:val="000000"/>
          <w:sz w:val="24"/>
          <w:szCs w:val="24"/>
        </w:rPr>
        <w:t xml:space="preserve">in each camp</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2) Where there is a distinct reference to two groups of persons or</w:t>
      </w:r>
      <w:r>
        <w:rPr>
          <w:color w:val="000000"/>
          <w:sz w:val="24"/>
          <w:szCs w:val="24"/>
        </w:rPr>
        <w:br/>
        <w:t xml:space="preserve">    things; as,—­</w:t>
      </w:r>
    </w:p>
    <w:p>
      <w:pPr>
        <w:widowControl w:val="on"/>
        <w:pBdr/>
        <w:spacing w:before="240" w:after="240" w:line="240" w:lineRule="auto"/>
        <w:ind w:left="0" w:right="0"/>
        <w:jc w:val="left"/>
      </w:pPr>
      <w:r>
        <w:rPr>
          <w:color w:val="000000"/>
          <w:sz w:val="24"/>
          <w:szCs w:val="24"/>
        </w:rPr>
        <w:t xml:space="preserve">    utrique duces clari fuerunt, </w:t>
      </w:r>
      <w:r>
        <w:rPr>
          <w:i/>
          <w:color w:val="000000"/>
          <w:sz w:val="24"/>
          <w:szCs w:val="24"/>
        </w:rPr>
        <w:t xml:space="preserve">the generals on each side</w:t>
      </w:r>
      <w:r>
        <w:rPr>
          <w:color w:val="000000"/>
          <w:sz w:val="24"/>
          <w:szCs w:val="24"/>
        </w:rPr>
        <w:t xml:space="preserve"> (several in</w:t>
      </w:r>
      <w:r>
        <w:rPr>
          <w:color w:val="000000"/>
          <w:sz w:val="24"/>
          <w:szCs w:val="24"/>
        </w:rPr>
        <w:br/>
        <w:t xml:space="preserve">    number) </w:t>
      </w:r>
      <w:r>
        <w:rPr>
          <w:i/>
          <w:color w:val="000000"/>
          <w:sz w:val="24"/>
          <w:szCs w:val="24"/>
        </w:rPr>
        <w:t xml:space="preserve">were famous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VERBS.</w:t>
      </w:r>
    </w:p>
    <w:p>
      <w:pPr>
        <w:widowControl w:val="on"/>
        <w:pBdr/>
        <w:spacing w:before="240" w:after="240" w:line="240" w:lineRule="auto"/>
        <w:ind w:left="0" w:right="0"/>
        <w:jc w:val="left"/>
      </w:pPr>
      <w:r>
        <w:rPr>
          <w:color w:val="000000"/>
          <w:sz w:val="24"/>
          <w:szCs w:val="24"/>
        </w:rPr>
        <w:t xml:space="preserve">356. 1.  In case of Defective and Deponent Verbs, a Passive is supplied:—­</w:t>
      </w:r>
    </w:p>
    <w:p>
      <w:pPr>
        <w:widowControl w:val="on"/>
        <w:pBdr/>
        <w:spacing w:before="240" w:after="240" w:line="240" w:lineRule="auto"/>
        <w:ind w:left="0" w:right="0"/>
        <w:jc w:val="left"/>
      </w:pPr>
      <w:r>
        <w:rPr>
          <w:color w:val="000000"/>
          <w:sz w:val="24"/>
          <w:szCs w:val="24"/>
        </w:rPr>
        <w:t xml:space="preserve">  a) By the corresponding verbal Nouns in combination with esse, </w:t>
      </w:r>
      <w:r>
        <w:rPr>
          <w:i/>
          <w:color w:val="000000"/>
          <w:sz w:val="24"/>
          <w:szCs w:val="24"/>
        </w:rPr>
        <w:t xml:space="preserve">etc</w:t>
      </w:r>
      <w:r>
        <w:rPr>
          <w:color w:val="000000"/>
          <w:sz w:val="24"/>
          <w:szCs w:val="24"/>
        </w:rPr>
        <w:t xml:space="preserve">.;</w:t>
      </w:r>
      <w:r>
        <w:rPr>
          <w:color w:val="000000"/>
          <w:sz w:val="24"/>
          <w:szCs w:val="24"/>
        </w:rPr>
        <w:br/>
        <w:t xml:space="preserve">  as,—­</w:t>
      </w:r>
    </w:p>
    <w:p>
      <w:pPr>
        <w:widowControl w:val="on"/>
        <w:pBdr/>
        <w:spacing w:before="240" w:after="240" w:line="240" w:lineRule="auto"/>
        <w:ind w:left="0" w:right="0"/>
        <w:jc w:val="left"/>
      </w:pPr>
      <w:r>
        <w:rPr>
          <w:color w:val="000000"/>
          <w:sz w:val="24"/>
          <w:szCs w:val="24"/>
        </w:rPr>
        <w:t xml:space="preserve">    in odio sumus, </w:t>
      </w:r>
      <w:r>
        <w:rPr>
          <w:i/>
          <w:color w:val="000000"/>
          <w:sz w:val="24"/>
          <w:szCs w:val="24"/>
        </w:rPr>
        <w:t xml:space="preserve">we are hated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in invidia sum, </w:t>
      </w:r>
      <w:r>
        <w:rPr>
          <w:i/>
          <w:color w:val="000000"/>
          <w:sz w:val="24"/>
          <w:szCs w:val="24"/>
        </w:rPr>
        <w:t xml:space="preserve">I am envied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admirationi est, </w:t>
      </w:r>
      <w:r>
        <w:rPr>
          <w:i/>
          <w:color w:val="000000"/>
          <w:sz w:val="24"/>
          <w:szCs w:val="24"/>
        </w:rPr>
        <w:t xml:space="preserve">he is admired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oblivione obruitur, </w:t>
      </w:r>
      <w:r>
        <w:rPr>
          <w:i/>
          <w:color w:val="000000"/>
          <w:sz w:val="24"/>
          <w:szCs w:val="24"/>
        </w:rPr>
        <w:t xml:space="preserve">he is forgotten</w:t>
      </w:r>
      <w:r>
        <w:rPr>
          <w:color w:val="000000"/>
          <w:sz w:val="24"/>
          <w:szCs w:val="24"/>
        </w:rPr>
        <w:t xml:space="preserve"> (lit. </w:t>
      </w:r>
      <w:r>
        <w:rPr>
          <w:i/>
          <w:color w:val="000000"/>
          <w:sz w:val="24"/>
          <w:szCs w:val="24"/>
        </w:rPr>
        <w:t xml:space="preserve">is overwhelmed by</w:t>
      </w:r>
      <w:r>
        <w:rPr>
          <w:i/>
          <w:color w:val="000000"/>
          <w:sz w:val="24"/>
          <w:szCs w:val="24"/>
        </w:rPr>
        <w:br/>
        <w:t xml:space="preserve">    oblivion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in usu esse, </w:t>
      </w:r>
      <w:r>
        <w:rPr>
          <w:i/>
          <w:color w:val="000000"/>
          <w:sz w:val="24"/>
          <w:szCs w:val="24"/>
        </w:rPr>
        <w:t xml:space="preserve">to be used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b) By the Passive of Verbs of related meaning.  Thus:—­</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    agitari as Passive of persequi;</w:t>
      </w:r>
    </w:p>
    <w:p>
      <w:pPr>
        <w:widowControl w:val="on"/>
        <w:pBdr/>
        <w:spacing w:before="240" w:after="240" w:line="240" w:lineRule="auto"/>
        <w:ind w:left="0" w:right="0"/>
        <w:jc w:val="left"/>
      </w:pPr>
      <w:r>
        <w:rPr>
          <w:color w:val="000000"/>
          <w:sz w:val="24"/>
          <w:szCs w:val="24"/>
        </w:rPr>
        <w:t xml:space="preserve">    temptari as Passive of adoriri.</w:t>
      </w:r>
    </w:p>
    <w:p>
      <w:pPr>
        <w:widowControl w:val="on"/>
        <w:pBdr/>
        <w:spacing w:before="240" w:after="240" w:line="240" w:lineRule="auto"/>
        <w:ind w:left="0" w:right="0"/>
        <w:jc w:val="left"/>
      </w:pPr>
      <w:r>
        <w:rPr>
          <w:color w:val="000000"/>
          <w:sz w:val="24"/>
          <w:szCs w:val="24"/>
        </w:rPr>
        <w:t xml:space="preserve">2.  The lack of the Perfect Active Participle in Latin is supplied—­</w:t>
      </w:r>
    </w:p>
    <w:p>
      <w:pPr>
        <w:widowControl w:val="on"/>
        <w:pBdr/>
        <w:spacing w:before="240" w:after="240" w:line="240" w:lineRule="auto"/>
        <w:ind w:left="0" w:right="0"/>
        <w:jc w:val="left"/>
      </w:pPr>
      <w:r>
        <w:rPr>
          <w:color w:val="000000"/>
          <w:sz w:val="24"/>
          <w:szCs w:val="24"/>
        </w:rPr>
        <w:t xml:space="preserve">  a) Sometimes by the Perfect Passive Participle of the Deponent; as,—­</w:t>
      </w:r>
    </w:p>
    <w:p>
      <w:pPr>
        <w:widowControl w:val="on"/>
        <w:pBdr/>
        <w:spacing w:before="240" w:after="240" w:line="240" w:lineRule="auto"/>
        <w:ind w:left="0" w:right="0"/>
        <w:jc w:val="left"/>
      </w:pPr>
      <w:r>
        <w:rPr>
          <w:color w:val="000000"/>
          <w:sz w:val="24"/>
          <w:szCs w:val="24"/>
        </w:rPr>
        <w:t xml:space="preserve">    adhortatus, </w:t>
      </w:r>
      <w:r>
        <w:rPr>
          <w:i/>
          <w:color w:val="000000"/>
          <w:sz w:val="24"/>
          <w:szCs w:val="24"/>
        </w:rPr>
        <w:t xml:space="preserve">having exhorted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veritus, </w:t>
      </w:r>
      <w:r>
        <w:rPr>
          <w:i/>
          <w:color w:val="000000"/>
          <w:sz w:val="24"/>
          <w:szCs w:val="24"/>
        </w:rPr>
        <w:t xml:space="preserve">having feared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b) By the Ablative Absolute; as,—­</w:t>
      </w:r>
    </w:p>
    <w:p>
      <w:pPr>
        <w:widowControl w:val="on"/>
        <w:pBdr/>
        <w:spacing w:before="240" w:after="240" w:line="240" w:lineRule="auto"/>
        <w:ind w:left="0" w:right="0"/>
        <w:jc w:val="left"/>
      </w:pPr>
      <w:r>
        <w:rPr>
          <w:color w:val="000000"/>
          <w:sz w:val="24"/>
          <w:szCs w:val="24"/>
        </w:rPr>
        <w:t xml:space="preserve">    hostium agris vastatis Caesar exercitum reduxit, </w:t>
      </w:r>
      <w:r>
        <w:rPr>
          <w:i/>
          <w:color w:val="000000"/>
          <w:sz w:val="24"/>
          <w:szCs w:val="24"/>
        </w:rPr>
        <w:t xml:space="preserve">having ravaged the</w:t>
      </w:r>
      <w:r>
        <w:rPr>
          <w:i/>
          <w:color w:val="000000"/>
          <w:sz w:val="24"/>
          <w:szCs w:val="24"/>
        </w:rPr>
        <w:br/>
        <w:t xml:space="preserve">    country of the enemy, Caesar led back his army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c) By subordinate clauses; as,—­</w:t>
      </w:r>
    </w:p>
    <w:p>
      <w:pPr>
        <w:widowControl w:val="on"/>
        <w:pBdr/>
        <w:spacing w:before="240" w:after="240" w:line="240" w:lineRule="auto"/>
        <w:ind w:left="0" w:right="0"/>
        <w:jc w:val="left"/>
      </w:pPr>
      <w:r>
        <w:rPr>
          <w:color w:val="000000"/>
          <w:sz w:val="24"/>
          <w:szCs w:val="24"/>
        </w:rPr>
        <w:t xml:space="preserve">    eo cum advenisset, castra posuit, </w:t>
      </w:r>
      <w:r>
        <w:rPr>
          <w:i/>
          <w:color w:val="000000"/>
          <w:sz w:val="24"/>
          <w:szCs w:val="24"/>
        </w:rPr>
        <w:t xml:space="preserve">having arrived there, he pitched a</w:t>
      </w:r>
      <w:r>
        <w:rPr>
          <w:i/>
          <w:color w:val="000000"/>
          <w:sz w:val="24"/>
          <w:szCs w:val="24"/>
        </w:rPr>
        <w:br/>
        <w:t xml:space="preserve">    camp</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hostes qui in urbem irruperant, </w:t>
      </w:r>
      <w:r>
        <w:rPr>
          <w:i/>
          <w:color w:val="000000"/>
          <w:sz w:val="24"/>
          <w:szCs w:val="24"/>
        </w:rPr>
        <w:t xml:space="preserve">the enemy having burst into the city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3.  The Latin agrees with English in the stylistic employment of the Second Person Singular in an indefinite sense (= ’</w:t>
      </w:r>
      <w:r>
        <w:rPr>
          <w:i/>
          <w:color w:val="000000"/>
          <w:sz w:val="24"/>
          <w:szCs w:val="24"/>
        </w:rPr>
        <w:t xml:space="preserve">one</w:t>
      </w:r>
      <w:r>
        <w:rPr>
          <w:color w:val="000000"/>
          <w:sz w:val="24"/>
          <w:szCs w:val="24"/>
        </w:rPr>
        <w:t xml:space="preserve">’). </w:t>
      </w:r>
      <w:r>
        <w:rPr>
          <w:i/>
          <w:color w:val="000000"/>
          <w:sz w:val="24"/>
          <w:szCs w:val="24"/>
        </w:rPr>
        <w:t xml:space="preserve">Cf.</w:t>
      </w:r>
      <w:r>
        <w:rPr>
          <w:color w:val="000000"/>
          <w:sz w:val="24"/>
          <w:szCs w:val="24"/>
        </w:rPr>
        <w:t xml:space="preserve"> the English ’</w:t>
      </w:r>
      <w:r>
        <w:rPr>
          <w:i/>
          <w:color w:val="000000"/>
          <w:sz w:val="24"/>
          <w:szCs w:val="24"/>
        </w:rPr>
        <w:t xml:space="preserve">You can drive a horse to water, but you can’t make him drink.</w:t>
      </w:r>
      <w:r>
        <w:rPr>
          <w:color w:val="000000"/>
          <w:sz w:val="24"/>
          <w:szCs w:val="24"/>
        </w:rPr>
        <w:t xml:space="preserve">’ But in Latin this use is mainly confined to certain varieties of the Subjunctive, especially the Potential (Sec. 280), Jussive (Sec. 275), Deliberative (Sec. 277), and the Subjunctive in conditional sentences of the sort included under Sec. 302, 2, and 303.  Examples:—­</w:t>
      </w:r>
    </w:p>
    <w:p>
      <w:pPr>
        <w:widowControl w:val="on"/>
        <w:pBdr/>
        <w:spacing w:before="240" w:after="240" w:line="240" w:lineRule="auto"/>
        <w:ind w:left="0" w:right="0"/>
        <w:jc w:val="left"/>
      </w:pPr>
      <w:r>
        <w:rPr>
          <w:color w:val="000000"/>
          <w:sz w:val="24"/>
          <w:szCs w:val="24"/>
        </w:rPr>
        <w:t xml:space="preserve">    videres, </w:t>
      </w:r>
      <w:r>
        <w:rPr>
          <w:i/>
          <w:color w:val="000000"/>
          <w:sz w:val="24"/>
          <w:szCs w:val="24"/>
        </w:rPr>
        <w:t xml:space="preserve">you could see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utare viribus, </w:t>
      </w:r>
      <w:r>
        <w:rPr>
          <w:i/>
          <w:color w:val="000000"/>
          <w:sz w:val="24"/>
          <w:szCs w:val="24"/>
        </w:rPr>
        <w:t xml:space="preserve">use your strength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quid hoc homine facias, </w:t>
      </w:r>
      <w:r>
        <w:rPr>
          <w:i/>
          <w:color w:val="000000"/>
          <w:sz w:val="24"/>
          <w:szCs w:val="24"/>
        </w:rPr>
        <w:t xml:space="preserve">what are you to do with this man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mens quoque et animus, nisi tamquam lumini oleum instilles,</w:t>
      </w:r>
      <w:r>
        <w:rPr>
          <w:color w:val="000000"/>
          <w:sz w:val="24"/>
          <w:szCs w:val="24"/>
        </w:rPr>
        <w:br/>
        <w:t xml:space="preserve">    exstinguuntur senectute, </w:t>
      </w:r>
      <w:r>
        <w:rPr>
          <w:i/>
          <w:color w:val="000000"/>
          <w:sz w:val="24"/>
          <w:szCs w:val="24"/>
        </w:rPr>
        <w:t xml:space="preserve">the intellect and mind too are extinguished</w:t>
      </w:r>
      <w:r>
        <w:rPr>
          <w:i/>
          <w:color w:val="000000"/>
          <w:sz w:val="24"/>
          <w:szCs w:val="24"/>
        </w:rPr>
        <w:br/>
        <w:t xml:space="preserve">    by old age, unless, so to speak, you keep pouring oil into the lamp</w:t>
      </w:r>
      <w:r>
        <w:rPr>
          <w:color w:val="000000"/>
          <w:sz w:val="24"/>
          <w:szCs w:val="24"/>
        </w:rPr>
        <w:t xml:space="preserve">;</w:t>
      </w:r>
    </w:p>
    <w:p>
      <w:pPr>
        <w:widowControl w:val="on"/>
        <w:pBdr/>
        <w:spacing w:before="0" w:after="0" w:line="240" w:lineRule="auto"/>
        <w:ind w:left="0" w:right="0"/>
        <w:jc w:val="left"/>
      </w:pPr>
      <w:r>
        <w:rPr>
          <w:color w:val="000000"/>
          <w:sz w:val="24"/>
          <w:szCs w:val="24"/>
        </w:rPr>
        <w:t xml:space="preserve">tanto amore possessiones suas amplexi tenebant, ut ab eis membra divelli citius posse diceres, </w:t>
      </w:r>
      <w:r>
        <w:rPr>
          <w:i/>
          <w:color w:val="000000"/>
          <w:sz w:val="24"/>
          <w:szCs w:val="24"/>
        </w:rPr>
        <w:t xml:space="preserve">they clung to their possessions with such an affectionate embrace, that you would have said their limbs could sooner be torn from their bodies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PECULIARITIES IN THE USE OF THE ACCUSATIVE.</w:t>
      </w:r>
    </w:p>
    <w:p>
      <w:pPr>
        <w:widowControl w:val="on"/>
        <w:pBdr/>
        <w:spacing w:before="240" w:after="240" w:line="240" w:lineRule="auto"/>
        <w:ind w:left="0" w:right="0"/>
        <w:jc w:val="left"/>
      </w:pPr>
      <w:r>
        <w:rPr>
          <w:color w:val="000000"/>
          <w:sz w:val="24"/>
          <w:szCs w:val="24"/>
        </w:rPr>
        <w:t xml:space="preserve">357. 1.  To denote ‘</w:t>
      </w:r>
      <w:r>
        <w:rPr>
          <w:i/>
          <w:color w:val="000000"/>
          <w:sz w:val="24"/>
          <w:szCs w:val="24"/>
        </w:rPr>
        <w:t xml:space="preserve">so many years, etc., afterwards or before</w:t>
      </w:r>
      <w:r>
        <w:rPr>
          <w:color w:val="000000"/>
          <w:sz w:val="24"/>
          <w:szCs w:val="24"/>
        </w:rPr>
        <w:t xml:space="preserve">’ the Latin employs not merely the Ablative of Degree of Difference with post and ante (see Sec. 223), but has other forms of expression.  Thus:—­</w:t>
      </w:r>
    </w:p>
    <w:p>
      <w:pPr>
        <w:widowControl w:val="on"/>
        <w:pBdr/>
        <w:spacing w:before="240" w:after="240" w:line="240" w:lineRule="auto"/>
        <w:ind w:left="0" w:right="0"/>
        <w:jc w:val="left"/>
      </w:pPr>
      <w:r>
        <w:rPr>
          <w:color w:val="000000"/>
          <w:sz w:val="24"/>
          <w:szCs w:val="24"/>
        </w:rPr>
        <w:t xml:space="preserve">    post quinque annos, </w:t>
      </w:r>
      <w:r>
        <w:rPr>
          <w:i/>
          <w:color w:val="000000"/>
          <w:sz w:val="24"/>
          <w:szCs w:val="24"/>
        </w:rPr>
        <w:t xml:space="preserve">five years afterward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paucos ante dies, </w:t>
      </w:r>
      <w:r>
        <w:rPr>
          <w:i/>
          <w:color w:val="000000"/>
          <w:sz w:val="24"/>
          <w:szCs w:val="24"/>
        </w:rPr>
        <w:t xml:space="preserve">a few days before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ante quadriennium, </w:t>
      </w:r>
      <w:r>
        <w:rPr>
          <w:i/>
          <w:color w:val="000000"/>
          <w:sz w:val="24"/>
          <w:szCs w:val="24"/>
        </w:rPr>
        <w:t xml:space="preserve">four years before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post diem quartum quam ab urbe discesseramus, </w:t>
      </w:r>
      <w:r>
        <w:rPr>
          <w:i/>
          <w:color w:val="000000"/>
          <w:sz w:val="24"/>
          <w:szCs w:val="24"/>
        </w:rPr>
        <w:t xml:space="preserve">four days after we had</w:t>
      </w:r>
      <w:r>
        <w:rPr>
          <w:i/>
          <w:color w:val="000000"/>
          <w:sz w:val="24"/>
          <w:szCs w:val="24"/>
        </w:rPr>
        <w:br/>
        <w:t xml:space="preserve">    left the city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ante tertium annum quam decesserat, </w:t>
      </w:r>
      <w:r>
        <w:rPr>
          <w:i/>
          <w:color w:val="000000"/>
          <w:sz w:val="24"/>
          <w:szCs w:val="24"/>
        </w:rPr>
        <w:t xml:space="preserve">three years before he had died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  The Latin seldom combines both Subject and Object with the same Infinitive; as,—­</w:t>
      </w:r>
    </w:p>
    <w:p>
      <w:pPr>
        <w:widowControl w:val="on"/>
        <w:pBdr/>
        <w:spacing w:before="240" w:after="240" w:line="240" w:lineRule="auto"/>
        <w:ind w:left="0" w:right="0"/>
        <w:jc w:val="left"/>
      </w:pPr>
      <w:r>
        <w:rPr>
          <w:color w:val="000000"/>
          <w:sz w:val="24"/>
          <w:szCs w:val="24"/>
        </w:rPr>
        <w:t xml:space="preserve">    Romanos Hannibalem vicisse constat.</w:t>
      </w:r>
    </w:p>
    <w:p>
      <w:pPr>
        <w:widowControl w:val="on"/>
        <w:pBdr/>
        <w:spacing w:before="240" w:after="240" w:line="240" w:lineRule="auto"/>
        <w:ind w:left="0" w:right="0"/>
        <w:jc w:val="left"/>
      </w:pPr>
      <w:r>
        <w:rPr>
          <w:color w:val="000000"/>
          <w:sz w:val="24"/>
          <w:szCs w:val="24"/>
        </w:rPr>
        <w:t xml:space="preserve">Such a sentence would be ambiguous, and might mean either that the Romans had conquered Hannibal, or that Hannibal had conquered the Romans.  Perspicuity was gained by the use of the Passive Infinitive; as,—­</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    Romanos ab Hannibale victos esse constat, </w:t>
      </w:r>
      <w:r>
        <w:rPr>
          <w:i/>
          <w:color w:val="000000"/>
          <w:sz w:val="24"/>
          <w:szCs w:val="24"/>
        </w:rPr>
        <w:t xml:space="preserve">it is well established that</w:t>
      </w:r>
      <w:r>
        <w:rPr>
          <w:i/>
          <w:color w:val="000000"/>
          <w:sz w:val="24"/>
          <w:szCs w:val="24"/>
        </w:rPr>
        <w:br/>
        <w:t xml:space="preserve">    the Romans were defeated by Hannibal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PECULIARITIES IN CONNECTION WITH THE USE OF THE DATIVE.</w:t>
      </w:r>
    </w:p>
    <w:p>
      <w:pPr>
        <w:widowControl w:val="on"/>
        <w:pBdr/>
        <w:spacing w:before="240" w:after="240" w:line="240" w:lineRule="auto"/>
        <w:ind w:left="0" w:right="0"/>
        <w:jc w:val="left"/>
      </w:pPr>
      <w:r>
        <w:rPr>
          <w:color w:val="000000"/>
          <w:sz w:val="24"/>
          <w:szCs w:val="24"/>
        </w:rPr>
        <w:t xml:space="preserve">358. 1.  The English </w:t>
      </w:r>
      <w:r>
        <w:rPr>
          <w:i/>
          <w:color w:val="000000"/>
          <w:sz w:val="24"/>
          <w:szCs w:val="24"/>
        </w:rPr>
        <w:t xml:space="preserve">for</w:t>
      </w:r>
      <w:r>
        <w:rPr>
          <w:color w:val="000000"/>
          <w:sz w:val="24"/>
          <w:szCs w:val="24"/>
        </w:rPr>
        <w:t xml:space="preserve"> does not always correspond to a Dative notion in Latin, but is often the equivalent of pro with the Ablative, </w:t>
      </w:r>
      <w:r>
        <w:rPr>
          <w:i/>
          <w:color w:val="000000"/>
          <w:sz w:val="24"/>
          <w:szCs w:val="24"/>
        </w:rPr>
        <w:t xml:space="preserve">viz</w:t>
      </w:r>
      <w:r>
        <w:rPr>
          <w:color w:val="000000"/>
          <w:sz w:val="24"/>
          <w:szCs w:val="24"/>
        </w:rPr>
        <w:t xml:space="preserve">. in the senses—­</w:t>
      </w:r>
    </w:p>
    <w:p>
      <w:pPr>
        <w:widowControl w:val="on"/>
        <w:pBdr/>
        <w:spacing w:before="240" w:after="240" w:line="240" w:lineRule="auto"/>
        <w:ind w:left="0" w:right="0"/>
        <w:jc w:val="left"/>
      </w:pPr>
      <w:r>
        <w:rPr>
          <w:color w:val="000000"/>
          <w:sz w:val="24"/>
          <w:szCs w:val="24"/>
        </w:rPr>
        <w:t xml:space="preserve">  a) </w:t>
      </w:r>
      <w:r>
        <w:rPr>
          <w:i/>
          <w:color w:val="000000"/>
          <w:sz w:val="24"/>
          <w:szCs w:val="24"/>
        </w:rPr>
        <w:t xml:space="preserve">In defense of</w:t>
      </w:r>
      <w:r>
        <w:rPr>
          <w:color w:val="000000"/>
          <w:sz w:val="24"/>
          <w:szCs w:val="24"/>
        </w:rPr>
        <w:t xml:space="preserve">; as,—­</w:t>
      </w:r>
    </w:p>
    <w:p>
      <w:pPr>
        <w:widowControl w:val="on"/>
        <w:pBdr/>
        <w:spacing w:before="240" w:after="240" w:line="240" w:lineRule="auto"/>
        <w:ind w:left="0" w:right="0"/>
        <w:jc w:val="left"/>
      </w:pPr>
      <w:r>
        <w:rPr>
          <w:color w:val="000000"/>
          <w:sz w:val="24"/>
          <w:szCs w:val="24"/>
        </w:rPr>
        <w:t xml:space="preserve">    pro patria mori, </w:t>
      </w:r>
      <w:r>
        <w:rPr>
          <w:i/>
          <w:color w:val="000000"/>
          <w:sz w:val="24"/>
          <w:szCs w:val="24"/>
        </w:rPr>
        <w:t xml:space="preserve">to die for one’s country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b) </w:t>
      </w:r>
      <w:r>
        <w:rPr>
          <w:i/>
          <w:color w:val="000000"/>
          <w:sz w:val="24"/>
          <w:szCs w:val="24"/>
        </w:rPr>
        <w:t xml:space="preserve">Instead of</w:t>
      </w:r>
      <w:r>
        <w:rPr>
          <w:color w:val="000000"/>
          <w:sz w:val="24"/>
          <w:szCs w:val="24"/>
        </w:rPr>
        <w:t xml:space="preserve">, </w:t>
      </w:r>
      <w:r>
        <w:rPr>
          <w:i/>
          <w:color w:val="000000"/>
          <w:sz w:val="24"/>
          <w:szCs w:val="24"/>
        </w:rPr>
        <w:t xml:space="preserve">in behalf of</w:t>
      </w:r>
      <w:r>
        <w:rPr>
          <w:color w:val="000000"/>
          <w:sz w:val="24"/>
          <w:szCs w:val="24"/>
        </w:rPr>
        <w:t xml:space="preserve">; as,—­</w:t>
      </w:r>
    </w:p>
    <w:p>
      <w:pPr>
        <w:widowControl w:val="on"/>
        <w:pBdr/>
        <w:spacing w:before="240" w:after="240" w:line="240" w:lineRule="auto"/>
        <w:ind w:left="0" w:right="0"/>
        <w:jc w:val="left"/>
      </w:pPr>
      <w:r>
        <w:rPr>
          <w:color w:val="000000"/>
          <w:sz w:val="24"/>
          <w:szCs w:val="24"/>
        </w:rPr>
        <w:t xml:space="preserve">    unus pro omnibus dixit, </w:t>
      </w:r>
      <w:r>
        <w:rPr>
          <w:i/>
          <w:color w:val="000000"/>
          <w:sz w:val="24"/>
          <w:szCs w:val="24"/>
        </w:rPr>
        <w:t xml:space="preserve">one spoke for all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haec pro lege dicta sunt, </w:t>
      </w:r>
      <w:r>
        <w:rPr>
          <w:i/>
          <w:color w:val="000000"/>
          <w:sz w:val="24"/>
          <w:szCs w:val="24"/>
        </w:rPr>
        <w:t xml:space="preserve">these things were said for the law</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c) </w:t>
      </w:r>
      <w:r>
        <w:rPr>
          <w:i/>
          <w:color w:val="000000"/>
          <w:sz w:val="24"/>
          <w:szCs w:val="24"/>
        </w:rPr>
        <w:t xml:space="preserve">In proportion to</w:t>
      </w:r>
      <w:r>
        <w:rPr>
          <w:color w:val="000000"/>
          <w:sz w:val="24"/>
          <w:szCs w:val="24"/>
        </w:rPr>
        <w:t xml:space="preserve">; as,—­</w:t>
      </w:r>
    </w:p>
    <w:p>
      <w:pPr>
        <w:widowControl w:val="on"/>
        <w:pBdr/>
        <w:spacing w:before="240" w:after="240" w:line="240" w:lineRule="auto"/>
        <w:ind w:left="0" w:right="0"/>
        <w:jc w:val="left"/>
      </w:pPr>
      <w:r>
        <w:rPr>
          <w:color w:val="000000"/>
          <w:sz w:val="24"/>
          <w:szCs w:val="24"/>
        </w:rPr>
        <w:t xml:space="preserve">    pro multitudine hominum eorum fines erant angusti, </w:t>
      </w:r>
      <w:r>
        <w:rPr>
          <w:i/>
          <w:color w:val="000000"/>
          <w:sz w:val="24"/>
          <w:szCs w:val="24"/>
        </w:rPr>
        <w:t xml:space="preserve">for the population,</w:t>
      </w:r>
      <w:r>
        <w:rPr>
          <w:i/>
          <w:color w:val="000000"/>
          <w:sz w:val="24"/>
          <w:szCs w:val="24"/>
        </w:rPr>
        <w:br/>
        <w:t xml:space="preserve">    their territory was small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  Similarly, English </w:t>
      </w:r>
      <w:r>
        <w:rPr>
          <w:i/>
          <w:color w:val="000000"/>
          <w:sz w:val="24"/>
          <w:szCs w:val="24"/>
        </w:rPr>
        <w:t xml:space="preserve">to</w:t>
      </w:r>
      <w:r>
        <w:rPr>
          <w:color w:val="000000"/>
          <w:sz w:val="24"/>
          <w:szCs w:val="24"/>
        </w:rPr>
        <w:t xml:space="preserve"> when it indicates motion is rendered in Latin by ad.</w:t>
      </w:r>
    </w:p>
    <w:p>
      <w:pPr>
        <w:widowControl w:val="on"/>
        <w:pBdr/>
        <w:spacing w:before="240" w:after="240" w:line="240" w:lineRule="auto"/>
        <w:ind w:left="0" w:right="0"/>
        <w:jc w:val="left"/>
      </w:pPr>
      <w:r>
        <w:rPr>
          <w:color w:val="000000"/>
          <w:sz w:val="24"/>
          <w:szCs w:val="24"/>
        </w:rPr>
        <w:t xml:space="preserve">    a.  Note, however, that the Latin may say either scribere ad aliquem, or</w:t>
      </w:r>
      <w:r>
        <w:rPr>
          <w:color w:val="000000"/>
          <w:sz w:val="24"/>
          <w:szCs w:val="24"/>
        </w:rPr>
        <w:br/>
        <w:t xml:space="preserve">    scribere alicui, according as the idea of motion is or is not</w:t>
      </w:r>
      <w:r>
        <w:rPr>
          <w:color w:val="000000"/>
          <w:sz w:val="24"/>
          <w:szCs w:val="24"/>
        </w:rPr>
        <w:br/>
        <w:t xml:space="preserve">    predominant.  So in several similar expressions.</w:t>
      </w:r>
    </w:p>
    <w:p>
      <w:pPr>
        <w:widowControl w:val="on"/>
        <w:pBdr/>
        <w:spacing w:before="240" w:after="240" w:line="240" w:lineRule="auto"/>
        <w:ind w:left="0" w:right="0"/>
        <w:jc w:val="left"/>
      </w:pPr>
      <w:r>
        <w:rPr>
          <w:color w:val="000000"/>
          <w:sz w:val="24"/>
          <w:szCs w:val="24"/>
        </w:rPr>
        <w:t xml:space="preserve">3.  In the poets, verbs of </w:t>
      </w:r>
      <w:r>
        <w:rPr>
          <w:i/>
          <w:color w:val="000000"/>
          <w:sz w:val="24"/>
          <w:szCs w:val="24"/>
        </w:rPr>
        <w:t xml:space="preserve">mingling with</w:t>
      </w:r>
      <w:r>
        <w:rPr>
          <w:color w:val="000000"/>
          <w:sz w:val="24"/>
          <w:szCs w:val="24"/>
        </w:rPr>
        <w:t xml:space="preserve">, </w:t>
      </w:r>
      <w:r>
        <w:rPr>
          <w:i/>
          <w:color w:val="000000"/>
          <w:sz w:val="24"/>
          <w:szCs w:val="24"/>
        </w:rPr>
        <w:t xml:space="preserve">contending with</w:t>
      </w:r>
      <w:r>
        <w:rPr>
          <w:color w:val="000000"/>
          <w:sz w:val="24"/>
          <w:szCs w:val="24"/>
        </w:rPr>
        <w:t xml:space="preserve">, </w:t>
      </w:r>
      <w:r>
        <w:rPr>
          <w:i/>
          <w:color w:val="000000"/>
          <w:sz w:val="24"/>
          <w:szCs w:val="24"/>
        </w:rPr>
        <w:t xml:space="preserve">joining</w:t>
      </w:r>
      <w:r>
        <w:rPr>
          <w:color w:val="000000"/>
          <w:sz w:val="24"/>
          <w:szCs w:val="24"/>
        </w:rPr>
        <w:t xml:space="preserve">, </w:t>
      </w:r>
      <w:r>
        <w:rPr>
          <w:i/>
          <w:color w:val="000000"/>
          <w:sz w:val="24"/>
          <w:szCs w:val="24"/>
        </w:rPr>
        <w:t xml:space="preserve">clinging to</w:t>
      </w:r>
      <w:r>
        <w:rPr>
          <w:color w:val="000000"/>
          <w:sz w:val="24"/>
          <w:szCs w:val="24"/>
        </w:rPr>
        <w:t xml:space="preserve">, </w:t>
      </w:r>
      <w:r>
        <w:rPr>
          <w:i/>
          <w:color w:val="000000"/>
          <w:sz w:val="24"/>
          <w:szCs w:val="24"/>
        </w:rPr>
        <w:t xml:space="preserve">etc</w:t>
      </w:r>
      <w:r>
        <w:rPr>
          <w:color w:val="000000"/>
          <w:sz w:val="24"/>
          <w:szCs w:val="24"/>
        </w:rPr>
        <w:t xml:space="preserve">., sometimes take the Dative.  This construction is a Grecism.  Thus:—­</w:t>
      </w:r>
    </w:p>
    <w:p>
      <w:pPr>
        <w:widowControl w:val="on"/>
        <w:pBdr/>
        <w:spacing w:before="240" w:after="240" w:line="240" w:lineRule="auto"/>
        <w:ind w:left="0" w:right="0"/>
        <w:jc w:val="left"/>
      </w:pPr>
      <w:r>
        <w:rPr>
          <w:color w:val="000000"/>
          <w:sz w:val="24"/>
          <w:szCs w:val="24"/>
        </w:rPr>
        <w:t xml:space="preserve">    se miscet viris, </w:t>
      </w:r>
      <w:r>
        <w:rPr>
          <w:i/>
          <w:color w:val="000000"/>
          <w:sz w:val="24"/>
          <w:szCs w:val="24"/>
        </w:rPr>
        <w:t xml:space="preserve">he mingles with the men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contendis Homero, </w:t>
      </w:r>
      <w:r>
        <w:rPr>
          <w:i/>
          <w:color w:val="000000"/>
          <w:sz w:val="24"/>
          <w:szCs w:val="24"/>
        </w:rPr>
        <w:t xml:space="preserve">you contend with Homer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dextrae dextram jungere, </w:t>
      </w:r>
      <w:r>
        <w:rPr>
          <w:i/>
          <w:color w:val="000000"/>
          <w:sz w:val="24"/>
          <w:szCs w:val="24"/>
        </w:rPr>
        <w:t xml:space="preserve">to clasp hand with hand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PECULIARITIES IN THE USE OF THE GENITIVE.</w:t>
      </w:r>
    </w:p>
    <w:p>
      <w:pPr>
        <w:widowControl w:val="on"/>
        <w:pBdr/>
        <w:spacing w:before="240" w:after="240" w:line="240" w:lineRule="auto"/>
        <w:ind w:left="0" w:right="0"/>
        <w:jc w:val="left"/>
      </w:pPr>
      <w:r>
        <w:rPr>
          <w:color w:val="000000"/>
          <w:sz w:val="24"/>
          <w:szCs w:val="24"/>
        </w:rPr>
        <w:t xml:space="preserve">359. 1.  The Possessive Genitive gives emphasis to the </w:t>
      </w:r>
      <w:r>
        <w:rPr>
          <w:i/>
          <w:color w:val="000000"/>
          <w:sz w:val="24"/>
          <w:szCs w:val="24"/>
        </w:rPr>
        <w:t xml:space="preserve">possessor</w:t>
      </w:r>
      <w:r>
        <w:rPr>
          <w:color w:val="000000"/>
          <w:sz w:val="24"/>
          <w:szCs w:val="24"/>
        </w:rPr>
        <w:t xml:space="preserve">, the Dative of Possessor emphasizes </w:t>
      </w:r>
      <w:r>
        <w:rPr>
          <w:i/>
          <w:color w:val="000000"/>
          <w:sz w:val="24"/>
          <w:szCs w:val="24"/>
        </w:rPr>
        <w:t xml:space="preserve">the fact of possession</w:t>
      </w:r>
      <w:r>
        <w:rPr>
          <w:color w:val="000000"/>
          <w:sz w:val="24"/>
          <w:szCs w:val="24"/>
        </w:rPr>
        <w:t xml:space="preserve">; as,—­</w:t>
      </w:r>
    </w:p>
    <w:p>
      <w:pPr>
        <w:widowControl w:val="on"/>
        <w:pBdr/>
        <w:spacing w:before="240" w:after="240" w:line="240" w:lineRule="auto"/>
        <w:ind w:left="0" w:right="0"/>
        <w:jc w:val="left"/>
      </w:pPr>
      <w:r>
        <w:rPr>
          <w:color w:val="000000"/>
          <w:sz w:val="24"/>
          <w:szCs w:val="24"/>
        </w:rPr>
        <w:t xml:space="preserve">    hortus patris est, </w:t>
      </w:r>
      <w:r>
        <w:rPr>
          <w:i/>
          <w:color w:val="000000"/>
          <w:sz w:val="24"/>
          <w:szCs w:val="24"/>
        </w:rPr>
        <w:t xml:space="preserve">the garden is my father’s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mihi hortus est, </w:t>
      </w:r>
      <w:r>
        <w:rPr>
          <w:i/>
          <w:color w:val="000000"/>
          <w:sz w:val="24"/>
          <w:szCs w:val="24"/>
        </w:rPr>
        <w:t xml:space="preserve">I possess a garden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  The Latin can say either stulti or stultum est dicere, </w:t>
      </w:r>
      <w:r>
        <w:rPr>
          <w:i/>
          <w:color w:val="000000"/>
          <w:sz w:val="24"/>
          <w:szCs w:val="24"/>
        </w:rPr>
        <w:t xml:space="preserve">it is foolish to say</w:t>
      </w:r>
      <w:r>
        <w:rPr>
          <w:color w:val="000000"/>
          <w:sz w:val="24"/>
          <w:szCs w:val="24"/>
        </w:rPr>
        <w:t xml:space="preserve">; but Adjectives of one ending permit only the Genitive; as,—­</w:t>
      </w:r>
    </w:p>
    <w:p>
      <w:pPr>
        <w:widowControl w:val="on"/>
        <w:pBdr/>
        <w:spacing w:before="240" w:after="240" w:line="240" w:lineRule="auto"/>
        <w:ind w:left="0" w:right="0"/>
        <w:jc w:val="left"/>
      </w:pPr>
      <w:r>
        <w:rPr>
          <w:color w:val="000000"/>
          <w:sz w:val="24"/>
          <w:szCs w:val="24"/>
        </w:rPr>
        <w:t xml:space="preserve">    sapientis est haec secum reputare, </w:t>
      </w:r>
      <w:r>
        <w:rPr>
          <w:i/>
          <w:color w:val="000000"/>
          <w:sz w:val="24"/>
          <w:szCs w:val="24"/>
        </w:rPr>
        <w:t xml:space="preserve">it is the part of a wise man to</w:t>
      </w:r>
      <w:r>
        <w:rPr>
          <w:i/>
          <w:color w:val="000000"/>
          <w:sz w:val="24"/>
          <w:szCs w:val="24"/>
        </w:rPr>
        <w:br/>
        <w:t xml:space="preserve">    consider this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PART VI.</w:t>
      </w:r>
    </w:p>
    <w:p>
      <w:pPr>
        <w:widowControl w:val="on"/>
        <w:pBdr/>
        <w:spacing w:before="240" w:after="240" w:line="240" w:lineRule="auto"/>
        <w:ind w:left="0" w:right="0"/>
        <w:jc w:val="left"/>
      </w:pPr>
      <w:r>
        <w:rPr>
          <w:color w:val="000000"/>
          <w:sz w:val="24"/>
          <w:szCs w:val="24"/>
        </w:rPr>
        <w:t xml:space="preserve">PROSODY.</w:t>
      </w:r>
    </w:p>
    <w:p>
      <w:pPr>
        <w:widowControl w:val="on"/>
        <w:pBdr/>
        <w:spacing w:before="240" w:after="240" w:line="240" w:lineRule="auto"/>
        <w:ind w:left="0" w:right="0"/>
        <w:jc w:val="left"/>
      </w:pPr>
      <w:r>
        <w:rPr>
          <w:color w:val="000000"/>
          <w:sz w:val="24"/>
          <w:szCs w:val="24"/>
        </w:rPr>
        <w:t xml:space="preserve">360.  Prosody treats of metres and versification.</w:t>
      </w:r>
    </w:p>
    <w:p>
      <w:pPr>
        <w:widowControl w:val="on"/>
        <w:pBdr/>
        <w:spacing w:before="240" w:after="240" w:line="240" w:lineRule="auto"/>
        <w:ind w:left="0" w:right="0"/>
        <w:jc w:val="left"/>
      </w:pPr>
      <w:r>
        <w:rPr>
          <w:color w:val="000000"/>
          <w:sz w:val="24"/>
          <w:szCs w:val="24"/>
        </w:rPr>
        <w:t xml:space="preserve">361.  Latin Verse.  Latin Poetry was essentially different in character from English.  In our own language, poetry is based upon </w:t>
      </w:r>
      <w:r>
        <w:rPr>
          <w:i/>
          <w:color w:val="000000"/>
          <w:sz w:val="24"/>
          <w:szCs w:val="24"/>
        </w:rPr>
        <w:t xml:space="preserve">accent</w:t>
      </w:r>
      <w:r>
        <w:rPr>
          <w:color w:val="000000"/>
          <w:sz w:val="24"/>
          <w:szCs w:val="24"/>
        </w:rPr>
        <w:t xml:space="preserve">, and poetical form consists essentially in a certain succession of </w:t>
      </w:r>
      <w:r>
        <w:rPr>
          <w:i/>
          <w:color w:val="000000"/>
          <w:sz w:val="24"/>
          <w:szCs w:val="24"/>
        </w:rPr>
        <w:t xml:space="preserve">accented</w:t>
      </w:r>
      <w:r>
        <w:rPr>
          <w:color w:val="000000"/>
          <w:sz w:val="24"/>
          <w:szCs w:val="24"/>
        </w:rPr>
        <w:t xml:space="preserve"> and </w:t>
      </w:r>
      <w:r>
        <w:rPr>
          <w:i/>
          <w:color w:val="000000"/>
          <w:sz w:val="24"/>
          <w:szCs w:val="24"/>
        </w:rPr>
        <w:t xml:space="preserve">unaccented</w:t>
      </w:r>
      <w:r>
        <w:rPr>
          <w:color w:val="000000"/>
          <w:sz w:val="24"/>
          <w:szCs w:val="24"/>
        </w:rPr>
        <w:t xml:space="preserve"> syllables.  Latin poetry, on the other hand, was based not upon accent, but upon </w:t>
      </w:r>
      <w:r>
        <w:rPr>
          <w:i/>
          <w:color w:val="000000"/>
          <w:sz w:val="24"/>
          <w:szCs w:val="24"/>
        </w:rPr>
        <w:t xml:space="preserve">quantity</w:t>
      </w:r>
      <w:r>
        <w:rPr>
          <w:color w:val="000000"/>
          <w:sz w:val="24"/>
          <w:szCs w:val="24"/>
        </w:rPr>
        <w:t xml:space="preserve">, so that with the Romans poetical form consisted in a certain succession of </w:t>
      </w:r>
      <w:r>
        <w:rPr>
          <w:i/>
          <w:color w:val="000000"/>
          <w:sz w:val="24"/>
          <w:szCs w:val="24"/>
        </w:rPr>
        <w:t xml:space="preserve">long and short syllables</w:t>
      </w:r>
      <w:r>
        <w:rPr>
          <w:color w:val="000000"/>
          <w:sz w:val="24"/>
          <w:szCs w:val="24"/>
        </w:rPr>
        <w:t xml:space="preserve">, </w:t>
      </w:r>
      <w:r>
        <w:rPr>
          <w:i/>
          <w:color w:val="000000"/>
          <w:sz w:val="24"/>
          <w:szCs w:val="24"/>
        </w:rPr>
        <w:t xml:space="preserve">i.e</w:t>
      </w:r>
      <w:r>
        <w:rPr>
          <w:color w:val="000000"/>
          <w:sz w:val="24"/>
          <w:szCs w:val="24"/>
        </w:rPr>
        <w:t xml:space="preserve">. of long and short intervals of time.</w:t>
      </w:r>
    </w:p>
    <w:p>
      <w:pPr>
        <w:widowControl w:val="on"/>
        <w:pBdr/>
        <w:spacing w:before="240" w:after="240" w:line="240" w:lineRule="auto"/>
        <w:ind w:left="0" w:right="0"/>
        <w:jc w:val="left"/>
      </w:pPr>
      <w:r>
        <w:rPr>
          <w:color w:val="000000"/>
          <w:sz w:val="24"/>
          <w:szCs w:val="24"/>
        </w:rPr>
        <w:t xml:space="preserve">This fundamental difference in the character of English and Latin poetry is a natural result of the difference in character of the two languages.  English is a strongly accented language, in which quantity is relatively subordinate.  Latin, on the other hand, was a quantitative language, in which accent was relatively subordinate.</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keepNext w:val="on"/>
        <w:widowControl w:val="on"/>
        <w:pBdr/>
        <w:spacing w:before="299" w:after="299" w:line="240" w:lineRule="auto"/>
        <w:ind w:left="0" w:right="0"/>
        <w:jc w:val="left"/>
        <w:outlineLvl w:val="1"/>
      </w:pPr>
      <w:r>
        <w:rPr>
          <w:b/>
          <w:color w:val="000000"/>
          <w:sz w:val="36"/>
          <w:szCs w:val="36"/>
        </w:rPr>
        <w:t xml:space="preserve">QUANTITY OF VOWELS AND SYLLABLES</w:t>
      </w:r>
    </w:p>
    <w:p>
      <w:pPr>
        <w:widowControl w:val="on"/>
        <w:pBdr/>
        <w:spacing w:before="240" w:after="240" w:line="240" w:lineRule="auto"/>
        <w:ind w:left="0" w:right="0"/>
        <w:jc w:val="left"/>
      </w:pPr>
      <w:r>
        <w:rPr>
          <w:color w:val="000000"/>
          <w:sz w:val="24"/>
          <w:szCs w:val="24"/>
        </w:rPr>
        <w:t xml:space="preserve">GENERAL PRINCIPLES.</w:t>
      </w:r>
    </w:p>
    <w:p>
      <w:pPr>
        <w:widowControl w:val="on"/>
        <w:pBdr/>
        <w:spacing w:before="240" w:after="240" w:line="240" w:lineRule="auto"/>
        <w:ind w:left="0" w:right="0"/>
        <w:jc w:val="left"/>
      </w:pPr>
      <w:r>
        <w:rPr>
          <w:color w:val="000000"/>
          <w:sz w:val="24"/>
          <w:szCs w:val="24"/>
        </w:rPr>
        <w:t xml:space="preserve">362.  The general principles for the quantity of vowels and syllables have been given above in Sec. 5.  The following peculiarities are to be noted here:—­</w:t>
      </w:r>
    </w:p>
    <w:p>
      <w:pPr>
        <w:widowControl w:val="on"/>
        <w:pBdr/>
        <w:spacing w:before="240" w:after="240" w:line="240" w:lineRule="auto"/>
        <w:ind w:left="0" w:right="0"/>
        <w:jc w:val="left"/>
      </w:pPr>
      <w:r>
        <w:rPr>
          <w:color w:val="000000"/>
          <w:sz w:val="24"/>
          <w:szCs w:val="24"/>
        </w:rPr>
        <w:t xml:space="preserve">1.  A vowel is usually short when followed by another vowel (Sec. 5, A, 2), but the following exceptions occur:—­</w:t>
      </w:r>
    </w:p>
    <w:p>
      <w:pPr>
        <w:widowControl w:val="on"/>
        <w:pBdr/>
        <w:spacing w:before="240" w:after="240" w:line="240" w:lineRule="auto"/>
        <w:ind w:left="0" w:right="0"/>
        <w:jc w:val="left"/>
      </w:pPr>
      <w:r>
        <w:rPr>
          <w:color w:val="000000"/>
          <w:sz w:val="24"/>
          <w:szCs w:val="24"/>
        </w:rPr>
        <w:t xml:space="preserve">  a) In the Genitive termination -ius (except alterius); as, illius,</w:t>
      </w:r>
      <w:r>
        <w:rPr>
          <w:color w:val="000000"/>
          <w:sz w:val="24"/>
          <w:szCs w:val="24"/>
        </w:rPr>
        <w:br/>
        <w:t xml:space="preserve">  totius.  Yet the i may be short in poetry; as, illius, totius.</w:t>
      </w:r>
    </w:p>
    <w:p>
      <w:pPr>
        <w:widowControl w:val="on"/>
        <w:pBdr/>
        <w:spacing w:before="240" w:after="240" w:line="240" w:lineRule="auto"/>
        <w:ind w:left="0" w:right="0"/>
        <w:jc w:val="left"/>
      </w:pPr>
      <w:r>
        <w:rPr>
          <w:color w:val="000000"/>
          <w:sz w:val="24"/>
          <w:szCs w:val="24"/>
        </w:rPr>
        <w:t xml:space="preserve">  b) In the Genitive and Dative Singular of the Fifth Declension; as, diei,</w:t>
      </w:r>
      <w:r>
        <w:rPr>
          <w:color w:val="000000"/>
          <w:sz w:val="24"/>
          <w:szCs w:val="24"/>
        </w:rPr>
        <w:br/>
        <w:t xml:space="preserve">  aciei.  But fidei, rei, spei (Sec. 52, 1).</w:t>
      </w:r>
    </w:p>
    <w:p>
      <w:pPr>
        <w:widowControl w:val="on"/>
        <w:pBdr/>
        <w:spacing w:before="240" w:after="240" w:line="240" w:lineRule="auto"/>
        <w:ind w:left="0" w:right="0"/>
        <w:jc w:val="left"/>
      </w:pPr>
      <w:r>
        <w:rPr>
          <w:color w:val="000000"/>
          <w:sz w:val="24"/>
          <w:szCs w:val="24"/>
        </w:rPr>
        <w:t xml:space="preserve">  c) In fio, excepting fit and forms where i is followed by er.  Thus: </w:t>
      </w:r>
      <w:r>
        <w:rPr>
          <w:color w:val="000000"/>
          <w:sz w:val="24"/>
          <w:szCs w:val="24"/>
        </w:rPr>
        <w:br/>
        <w:t xml:space="preserve">  fiebam, fiat, fiunt; but fieri, fierem.</w:t>
      </w:r>
    </w:p>
    <w:p>
      <w:pPr>
        <w:widowControl w:val="on"/>
        <w:pBdr/>
        <w:spacing w:before="240" w:after="240" w:line="240" w:lineRule="auto"/>
        <w:ind w:left="0" w:right="0"/>
        <w:jc w:val="left"/>
      </w:pPr>
      <w:r>
        <w:rPr>
          <w:color w:val="000000"/>
          <w:sz w:val="24"/>
          <w:szCs w:val="24"/>
        </w:rPr>
        <w:t xml:space="preserve">  d) In a few other words, especially words derived from the Greek; as,</w:t>
      </w:r>
      <w:r>
        <w:rPr>
          <w:color w:val="000000"/>
          <w:sz w:val="24"/>
          <w:szCs w:val="24"/>
        </w:rPr>
        <w:br/>
        <w:t xml:space="preserve">  dius, Aeneas, Darius, heroes,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  A diphthong is usually long (Sec. 5, B, 2), but the preposition prae in composition is often shortened before a vowel; as, praeacutus.</w:t>
      </w:r>
    </w:p>
    <w:p>
      <w:pPr>
        <w:widowControl w:val="on"/>
        <w:pBdr/>
        <w:spacing w:before="240" w:after="240" w:line="240" w:lineRule="auto"/>
        <w:ind w:left="0" w:right="0"/>
        <w:jc w:val="left"/>
      </w:pPr>
      <w:r>
        <w:rPr>
          <w:color w:val="000000"/>
          <w:sz w:val="24"/>
          <w:szCs w:val="24"/>
        </w:rPr>
        <w:t xml:space="preserve">3.  A syllable containing a short vowel followed by two consonants (Sec. 5, B, 2) is long, even when one of the consonants is in the following word; as, terret populum.  Occasionally the syllable is long when both consonants are in the following word; as, pro segete spicas.</w:t>
      </w:r>
    </w:p>
    <w:p>
      <w:pPr>
        <w:widowControl w:val="on"/>
        <w:pBdr/>
        <w:spacing w:before="240" w:after="240" w:line="240" w:lineRule="auto"/>
        <w:ind w:left="0" w:right="0"/>
        <w:jc w:val="left"/>
      </w:pPr>
      <w:r>
        <w:rPr>
          <w:color w:val="000000"/>
          <w:sz w:val="24"/>
          <w:szCs w:val="24"/>
        </w:rPr>
        <w:t xml:space="preserve">4.  Compounds of jacio, though written inicit, adicit, </w:t>
      </w:r>
      <w:r>
        <w:rPr>
          <w:i/>
          <w:color w:val="000000"/>
          <w:sz w:val="24"/>
          <w:szCs w:val="24"/>
        </w:rPr>
        <w:t xml:space="preserve">etc</w:t>
      </w:r>
      <w:r>
        <w:rPr>
          <w:color w:val="000000"/>
          <w:sz w:val="24"/>
          <w:szCs w:val="24"/>
        </w:rPr>
        <w:t xml:space="preserve">., have the first syllable long, as though written inj-, adj-.</w:t>
      </w:r>
    </w:p>
    <w:p>
      <w:pPr>
        <w:widowControl w:val="on"/>
        <w:pBdr/>
        <w:spacing w:before="240" w:after="240" w:line="240" w:lineRule="auto"/>
        <w:ind w:left="0" w:right="0"/>
        <w:jc w:val="left"/>
      </w:pPr>
      <w:r>
        <w:rPr>
          <w:color w:val="000000"/>
          <w:sz w:val="24"/>
          <w:szCs w:val="24"/>
        </w:rPr>
        <w:t xml:space="preserve">5.  Before j, a and e made a long syllable, </w:t>
      </w:r>
      <w:r>
        <w:rPr>
          <w:i/>
          <w:color w:val="000000"/>
          <w:sz w:val="24"/>
          <w:szCs w:val="24"/>
        </w:rPr>
        <w:t xml:space="preserve">e.g</w:t>
      </w:r>
      <w:r>
        <w:rPr>
          <w:color w:val="000000"/>
          <w:sz w:val="24"/>
          <w:szCs w:val="24"/>
        </w:rPr>
        <w:t xml:space="preserve">. in major, pejor, ejus, ejusdem, Pompejus, rejecit, </w:t>
      </w:r>
      <w:r>
        <w:rPr>
          <w:i/>
          <w:color w:val="000000"/>
          <w:sz w:val="24"/>
          <w:szCs w:val="24"/>
        </w:rPr>
        <w:t xml:space="preserve">etc</w:t>
      </w:r>
      <w:r>
        <w:rPr>
          <w:color w:val="000000"/>
          <w:sz w:val="24"/>
          <w:szCs w:val="24"/>
        </w:rPr>
        <w:t xml:space="preserve">.  These were pronounced, mai-jor, pei-jor, ei-jus, Pompei-jus, rei-jecit, </w:t>
      </w:r>
      <w:r>
        <w:rPr>
          <w:i/>
          <w:color w:val="000000"/>
          <w:sz w:val="24"/>
          <w:szCs w:val="24"/>
        </w:rPr>
        <w:t xml:space="preserve">etc</w:t>
      </w:r>
      <w:r>
        <w:rPr>
          <w:color w:val="000000"/>
          <w:sz w:val="24"/>
          <w:szCs w:val="24"/>
        </w:rPr>
        <w:t xml:space="preserve">.  So also sometimes before i, </w:t>
      </w:r>
      <w:r>
        <w:rPr>
          <w:i/>
          <w:color w:val="000000"/>
          <w:sz w:val="24"/>
          <w:szCs w:val="24"/>
        </w:rPr>
        <w:t xml:space="preserve">e.g</w:t>
      </w:r>
      <w:r>
        <w:rPr>
          <w:color w:val="000000"/>
          <w:sz w:val="24"/>
          <w:szCs w:val="24"/>
        </w:rPr>
        <w:t xml:space="preserve">.  Pompe-i, pronounced Pompei-i; re-icio, pronounced rei-icio.</w:t>
      </w:r>
    </w:p>
    <w:p>
      <w:pPr>
        <w:widowControl w:val="on"/>
        <w:pBdr/>
        <w:spacing w:before="240" w:after="240" w:line="240" w:lineRule="auto"/>
        <w:ind w:left="0" w:right="0"/>
        <w:jc w:val="left"/>
      </w:pPr>
      <w:r>
        <w:rPr>
          <w:color w:val="000000"/>
          <w:sz w:val="24"/>
          <w:szCs w:val="24"/>
        </w:rPr>
        <w:t xml:space="preserve">Quantity of Final Syllables.</w:t>
      </w:r>
    </w:p>
    <w:p>
      <w:pPr>
        <w:widowControl w:val="on"/>
        <w:pBdr/>
        <w:spacing w:before="240" w:after="240" w:line="240" w:lineRule="auto"/>
        <w:ind w:left="0" w:right="0"/>
        <w:jc w:val="left"/>
      </w:pPr>
      <w:r>
        <w:rPr>
          <w:i/>
          <w:color w:val="000000"/>
          <w:sz w:val="24"/>
          <w:szCs w:val="24"/>
        </w:rPr>
        <w:t xml:space="preserve">A.  Final Syllables ending in a Vowel.</w:t>
      </w:r>
    </w:p>
    <w:p>
      <w:pPr>
        <w:widowControl w:val="on"/>
        <w:pBdr/>
        <w:spacing w:before="240" w:after="240" w:line="240" w:lineRule="auto"/>
        <w:ind w:left="0" w:right="0"/>
        <w:jc w:val="left"/>
      </w:pPr>
      <w:r>
        <w:rPr>
          <w:color w:val="000000"/>
          <w:sz w:val="24"/>
          <w:szCs w:val="24"/>
        </w:rPr>
        <w:t xml:space="preserve">363. 1.  Final a is mostly short, but is long:—­</w:t>
      </w:r>
    </w:p>
    <w:p>
      <w:pPr>
        <w:widowControl w:val="on"/>
        <w:pBdr/>
        <w:spacing w:before="240" w:after="240" w:line="240" w:lineRule="auto"/>
        <w:ind w:left="0" w:right="0"/>
        <w:jc w:val="left"/>
      </w:pPr>
      <w:r>
        <w:rPr>
          <w:color w:val="000000"/>
          <w:sz w:val="24"/>
          <w:szCs w:val="24"/>
        </w:rPr>
        <w:t xml:space="preserve">  a) In the Ablative Singular of the First Declension; as, porta.</w:t>
      </w:r>
    </w:p>
    <w:p>
      <w:pPr>
        <w:widowControl w:val="on"/>
        <w:pBdr/>
        <w:spacing w:before="240" w:after="240" w:line="240" w:lineRule="auto"/>
        <w:ind w:left="0" w:right="0"/>
        <w:jc w:val="left"/>
      </w:pPr>
      <w:r>
        <w:rPr>
          <w:color w:val="000000"/>
          <w:sz w:val="24"/>
          <w:szCs w:val="24"/>
        </w:rPr>
        <w:t xml:space="preserve">  b) In the Imperative; as, lauda.</w:t>
      </w:r>
    </w:p>
    <w:p>
      <w:pPr>
        <w:widowControl w:val="on"/>
        <w:pBdr/>
        <w:spacing w:before="240" w:after="240" w:line="240" w:lineRule="auto"/>
        <w:ind w:left="0" w:right="0"/>
        <w:jc w:val="left"/>
      </w:pPr>
      <w:r>
        <w:rPr>
          <w:color w:val="000000"/>
          <w:sz w:val="24"/>
          <w:szCs w:val="24"/>
        </w:rPr>
        <w:t xml:space="preserve">  c) In indeclinable words (except ita, quia); as, triginta, contra,</w:t>
      </w:r>
      <w:r>
        <w:rPr>
          <w:color w:val="000000"/>
          <w:sz w:val="24"/>
          <w:szCs w:val="24"/>
        </w:rPr>
        <w:br/>
        <w:t xml:space="preserve">  postea, interea,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  Final e is usually short, but is long:—­</w:t>
      </w:r>
    </w:p>
    <w:p>
      <w:pPr>
        <w:widowControl w:val="on"/>
        <w:pBdr/>
        <w:spacing w:before="240" w:after="240" w:line="240" w:lineRule="auto"/>
        <w:ind w:left="0" w:right="0"/>
        <w:jc w:val="left"/>
      </w:pPr>
      <w:r>
        <w:rPr>
          <w:color w:val="000000"/>
          <w:sz w:val="24"/>
          <w:szCs w:val="24"/>
        </w:rPr>
        <w:t xml:space="preserve">  a) In the Ablative Singular of the Fifth Declension; as, die, re; hence</w:t>
      </w:r>
      <w:r>
        <w:rPr>
          <w:color w:val="000000"/>
          <w:sz w:val="24"/>
          <w:szCs w:val="24"/>
        </w:rPr>
        <w:br/>
        <w:t xml:space="preserve">  hodie, quare.  Here belongs also fame (Sec. 59, 2, b).</w:t>
      </w:r>
    </w:p>
    <w:p>
      <w:pPr>
        <w:widowControl w:val="on"/>
        <w:pBdr/>
        <w:spacing w:before="240" w:after="240" w:line="240" w:lineRule="auto"/>
        <w:ind w:left="0" w:right="0"/>
        <w:jc w:val="left"/>
      </w:pPr>
      <w:r>
        <w:rPr>
          <w:color w:val="000000"/>
          <w:sz w:val="24"/>
          <w:szCs w:val="24"/>
        </w:rPr>
        <w:t xml:space="preserve">  b) In the Imperative of the Second Conjugation; as, mone, habe, </w:t>
      </w:r>
      <w:r>
        <w:rPr>
          <w:i/>
          <w:color w:val="000000"/>
          <w:sz w:val="24"/>
          <w:szCs w:val="24"/>
        </w:rPr>
        <w:t xml:space="preserve">etc</w:t>
      </w:r>
      <w:r>
        <w:rPr>
          <w:color w:val="000000"/>
          <w:sz w:val="24"/>
          <w:szCs w:val="24"/>
        </w:rPr>
        <w:t xml:space="preserve">.; yet</w:t>
      </w:r>
      <w:r>
        <w:rPr>
          <w:color w:val="000000"/>
          <w:sz w:val="24"/>
          <w:szCs w:val="24"/>
        </w:rPr>
        <w:br/>
        <w:t xml:space="preserve">  occasionally cave, vale.</w:t>
      </w:r>
    </w:p>
    <w:p>
      <w:pPr>
        <w:widowControl w:val="on"/>
        <w:pBdr/>
        <w:spacing w:before="240" w:after="240" w:line="240" w:lineRule="auto"/>
        <w:ind w:left="0" w:right="0"/>
        <w:jc w:val="left"/>
      </w:pPr>
      <w:r>
        <w:rPr>
          <w:color w:val="000000"/>
          <w:sz w:val="24"/>
          <w:szCs w:val="24"/>
        </w:rPr>
        <w:t xml:space="preserve">  c) In Adverbs derived from Adjectives of the Second Declension, along</w:t>
      </w:r>
      <w:r>
        <w:rPr>
          <w:color w:val="000000"/>
          <w:sz w:val="24"/>
          <w:szCs w:val="24"/>
        </w:rPr>
        <w:br/>
        <w:t xml:space="preserve">  with fere and ferme.  Bene, male, temere, saepe have e.</w:t>
      </w:r>
    </w:p>
    <w:p>
      <w:pPr>
        <w:widowControl w:val="on"/>
        <w:pBdr/>
        <w:spacing w:before="240" w:after="240" w:line="240" w:lineRule="auto"/>
        <w:ind w:left="0" w:right="0"/>
        <w:jc w:val="left"/>
      </w:pPr>
      <w:r>
        <w:rPr>
          <w:color w:val="000000"/>
          <w:sz w:val="24"/>
          <w:szCs w:val="24"/>
        </w:rPr>
        <w:t xml:space="preserve">  d) In e, de, me, te, se, ne (</w:t>
      </w:r>
      <w:r>
        <w:rPr>
          <w:i/>
          <w:color w:val="000000"/>
          <w:sz w:val="24"/>
          <w:szCs w:val="24"/>
        </w:rPr>
        <w:t xml:space="preserve">not</w:t>
      </w:r>
      <w:r>
        <w:rPr>
          <w:color w:val="000000"/>
          <w:sz w:val="24"/>
          <w:szCs w:val="24"/>
        </w:rPr>
        <w:t xml:space="preserve">, </w:t>
      </w:r>
      <w:r>
        <w:rPr>
          <w:i/>
          <w:color w:val="000000"/>
          <w:sz w:val="24"/>
          <w:szCs w:val="24"/>
        </w:rPr>
        <w:t xml:space="preserve">lest</w:t>
      </w:r>
      <w:r>
        <w:rPr>
          <w:color w:val="000000"/>
          <w:sz w:val="24"/>
          <w:szCs w:val="24"/>
        </w:rPr>
        <w:t xml:space="preserve">), ne (</w:t>
      </w:r>
      <w:r>
        <w:rPr>
          <w:i/>
          <w:color w:val="000000"/>
          <w:sz w:val="24"/>
          <w:szCs w:val="24"/>
        </w:rPr>
        <w:t xml:space="preserve">verily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3.  Final i is usually long, but is short in nisi and quasi.  Mihi, tibi, sibi, ibi, ubi, have regularly i, but sometimes i; yet always ibidem, ibique, ubique.</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4.  Final o is regularly long, but is short:—­</w:t>
      </w:r>
    </w:p>
    <w:p>
      <w:pPr>
        <w:widowControl w:val="on"/>
        <w:pBdr/>
        <w:spacing w:before="240" w:after="240" w:line="240" w:lineRule="auto"/>
        <w:ind w:left="0" w:right="0"/>
        <w:jc w:val="left"/>
      </w:pPr>
      <w:r>
        <w:rPr>
          <w:color w:val="000000"/>
          <w:sz w:val="24"/>
          <w:szCs w:val="24"/>
        </w:rPr>
        <w:t xml:space="preserve">  a) In ego, duo, modo (</w:t>
      </w:r>
      <w:r>
        <w:rPr>
          <w:i/>
          <w:color w:val="000000"/>
          <w:sz w:val="24"/>
          <w:szCs w:val="24"/>
        </w:rPr>
        <w:t xml:space="preserve">only</w:t>
      </w:r>
      <w:r>
        <w:rPr>
          <w:color w:val="000000"/>
          <w:sz w:val="24"/>
          <w:szCs w:val="24"/>
        </w:rPr>
        <w:t xml:space="preserve">), cito.</w:t>
      </w:r>
    </w:p>
    <w:p>
      <w:pPr>
        <w:widowControl w:val="on"/>
        <w:pBdr/>
        <w:spacing w:before="240" w:after="240" w:line="240" w:lineRule="auto"/>
        <w:ind w:left="0" w:right="0"/>
        <w:jc w:val="left"/>
      </w:pPr>
      <w:r>
        <w:rPr>
          <w:color w:val="000000"/>
          <w:sz w:val="24"/>
          <w:szCs w:val="24"/>
        </w:rPr>
        <w:t xml:space="preserve">  b) Rarely in the First Person Singular of the Verb, and in Nominatives of</w:t>
      </w:r>
      <w:r>
        <w:rPr>
          <w:color w:val="000000"/>
          <w:sz w:val="24"/>
          <w:szCs w:val="24"/>
        </w:rPr>
        <w:br/>
        <w:t xml:space="preserve">  the Third Declension; as, amo, leo.</w:t>
      </w:r>
    </w:p>
    <w:p>
      <w:pPr>
        <w:widowControl w:val="on"/>
        <w:pBdr/>
        <w:spacing w:before="240" w:after="240" w:line="240" w:lineRule="auto"/>
        <w:ind w:left="0" w:right="0"/>
        <w:jc w:val="left"/>
      </w:pPr>
      <w:r>
        <w:rPr>
          <w:color w:val="000000"/>
          <w:sz w:val="24"/>
          <w:szCs w:val="24"/>
        </w:rPr>
        <w:t xml:space="preserve">  c) In a few compounds beginning with the Preposition pro, especially</w:t>
      </w:r>
      <w:r>
        <w:rPr>
          <w:color w:val="000000"/>
          <w:sz w:val="24"/>
          <w:szCs w:val="24"/>
        </w:rPr>
        <w:br/>
        <w:t xml:space="preserve">  before f; as profundere, proficisci, profugere.</w:t>
      </w:r>
    </w:p>
    <w:p>
      <w:pPr>
        <w:widowControl w:val="on"/>
        <w:pBdr/>
        <w:spacing w:before="240" w:after="240" w:line="240" w:lineRule="auto"/>
        <w:ind w:left="0" w:right="0"/>
        <w:jc w:val="left"/>
      </w:pPr>
      <w:r>
        <w:rPr>
          <w:color w:val="000000"/>
          <w:sz w:val="24"/>
          <w:szCs w:val="24"/>
        </w:rPr>
        <w:t xml:space="preserve">5.  Final u is always long.</w:t>
      </w:r>
    </w:p>
    <w:p>
      <w:pPr>
        <w:widowControl w:val="on"/>
        <w:pBdr/>
        <w:spacing w:before="240" w:after="240" w:line="240" w:lineRule="auto"/>
        <w:ind w:left="0" w:right="0"/>
        <w:jc w:val="left"/>
      </w:pPr>
      <w:r>
        <w:rPr>
          <w:i/>
          <w:color w:val="000000"/>
          <w:sz w:val="24"/>
          <w:szCs w:val="24"/>
        </w:rPr>
        <w:t xml:space="preserve">B.  Final Syllables ending in a Consonant.</w:t>
      </w:r>
    </w:p>
    <w:p>
      <w:pPr>
        <w:widowControl w:val="on"/>
        <w:pBdr/>
        <w:spacing w:before="240" w:after="240" w:line="240" w:lineRule="auto"/>
        <w:ind w:left="0" w:right="0"/>
        <w:jc w:val="left"/>
      </w:pPr>
      <w:r>
        <w:rPr>
          <w:color w:val="000000"/>
          <w:sz w:val="24"/>
          <w:szCs w:val="24"/>
        </w:rPr>
        <w:t xml:space="preserve">364. 1.  Final syllables ending in any other consonant than s are short.  The following words, however, have a long vowel:  sal, sol, Lar, par, ver, fur, dic, duc, en, non, quin, sin, sic, cur.  Also the adverbs hic, illic, istic.[60]</w:t>
      </w:r>
    </w:p>
    <w:p>
      <w:pPr>
        <w:widowControl w:val="on"/>
        <w:pBdr/>
        <w:spacing w:before="240" w:after="240" w:line="240" w:lineRule="auto"/>
        <w:ind w:left="0" w:right="0"/>
        <w:jc w:val="left"/>
      </w:pPr>
      <w:r>
        <w:rPr>
          <w:color w:val="000000"/>
          <w:sz w:val="24"/>
          <w:szCs w:val="24"/>
        </w:rPr>
        <w:t xml:space="preserve">2.  Final syllables in -as are long; as, terras, amas.</w:t>
      </w:r>
    </w:p>
    <w:p>
      <w:pPr>
        <w:widowControl w:val="on"/>
        <w:pBdr/>
        <w:spacing w:before="240" w:after="240" w:line="240" w:lineRule="auto"/>
        <w:ind w:left="0" w:right="0"/>
        <w:jc w:val="left"/>
      </w:pPr>
      <w:r>
        <w:rPr>
          <w:color w:val="000000"/>
          <w:sz w:val="24"/>
          <w:szCs w:val="24"/>
        </w:rPr>
        <w:t xml:space="preserve">3.  Final syllables in -es are regularly long, but are short:—­</w:t>
      </w:r>
    </w:p>
    <w:p>
      <w:pPr>
        <w:widowControl w:val="on"/>
        <w:pBdr/>
        <w:spacing w:before="0" w:after="0" w:line="240" w:lineRule="auto"/>
        <w:ind w:left="0" w:right="0"/>
        <w:jc w:val="left"/>
      </w:pPr>
      <w:r>
        <w:rPr>
          <w:color w:val="000000"/>
          <w:sz w:val="24"/>
          <w:szCs w:val="24"/>
        </w:rPr>
        <w:t xml:space="preserve">a) In the Nominative and Vocative Singular of dental stems (Sec. 33) of the Third Declension which have a short penult in the Genitive; as, seges (segetis), obses (obsidis), miles, dives.  But a few have -es; </w:t>
      </w:r>
      <w:r>
        <w:rPr>
          <w:i/>
          <w:color w:val="000000"/>
          <w:sz w:val="24"/>
          <w:szCs w:val="24"/>
        </w:rPr>
        <w:t xml:space="preserve">viz</w:t>
      </w:r>
      <w:r>
        <w:rPr>
          <w:color w:val="000000"/>
          <w:sz w:val="24"/>
          <w:szCs w:val="24"/>
        </w:rPr>
        <w:t xml:space="preserve">. pes, aries, abies, paries.</w:t>
      </w:r>
    </w:p>
    <w:p>
      <w:pPr>
        <w:widowControl w:val="on"/>
        <w:pBdr/>
        <w:spacing w:before="240" w:after="240" w:line="240" w:lineRule="auto"/>
        <w:ind w:left="0" w:right="0"/>
        <w:jc w:val="left"/>
      </w:pPr>
      <w:r>
        <w:rPr>
          <w:color w:val="000000"/>
          <w:sz w:val="24"/>
          <w:szCs w:val="24"/>
        </w:rPr>
        <w:t xml:space="preserve">  b) In es (</w:t>
      </w:r>
      <w:r>
        <w:rPr>
          <w:i/>
          <w:color w:val="000000"/>
          <w:sz w:val="24"/>
          <w:szCs w:val="24"/>
        </w:rPr>
        <w:t xml:space="preserve">thou art</w:t>
      </w:r>
      <w:r>
        <w:rPr>
          <w:color w:val="000000"/>
          <w:sz w:val="24"/>
          <w:szCs w:val="24"/>
        </w:rPr>
        <w:t xml:space="preserve">), penes.</w:t>
      </w:r>
    </w:p>
    <w:p>
      <w:pPr>
        <w:widowControl w:val="on"/>
        <w:pBdr/>
        <w:spacing w:before="240" w:after="240" w:line="240" w:lineRule="auto"/>
        <w:ind w:left="0" w:right="0"/>
        <w:jc w:val="left"/>
      </w:pPr>
      <w:r>
        <w:rPr>
          <w:color w:val="000000"/>
          <w:sz w:val="24"/>
          <w:szCs w:val="24"/>
        </w:rPr>
        <w:t xml:space="preserve">4.  Final -os is usually long, but short in os (ossis), compos, impos.</w:t>
      </w:r>
    </w:p>
    <w:p>
      <w:pPr>
        <w:widowControl w:val="on"/>
        <w:pBdr/>
        <w:spacing w:before="240" w:after="240" w:line="240" w:lineRule="auto"/>
        <w:ind w:left="0" w:right="0"/>
        <w:jc w:val="left"/>
      </w:pPr>
      <w:r>
        <w:rPr>
          <w:color w:val="000000"/>
          <w:sz w:val="24"/>
          <w:szCs w:val="24"/>
        </w:rPr>
        <w:t xml:space="preserve">5.  Final -is is usually short, but is long:—­</w:t>
      </w:r>
    </w:p>
    <w:p>
      <w:pPr>
        <w:widowControl w:val="on"/>
        <w:pBdr/>
        <w:spacing w:before="240" w:after="240" w:line="240" w:lineRule="auto"/>
        <w:ind w:left="0" w:right="0"/>
        <w:jc w:val="left"/>
      </w:pPr>
      <w:r>
        <w:rPr>
          <w:color w:val="000000"/>
          <w:sz w:val="24"/>
          <w:szCs w:val="24"/>
        </w:rPr>
        <w:t xml:space="preserve">  a) In Plurals; as, portis, hortis, nobis, vobis, nubis (Acc.).</w:t>
      </w:r>
    </w:p>
    <w:p>
      <w:pPr>
        <w:widowControl w:val="on"/>
        <w:pBdr/>
        <w:spacing w:before="240" w:after="240" w:line="240" w:lineRule="auto"/>
        <w:ind w:left="0" w:right="0"/>
        <w:jc w:val="left"/>
      </w:pPr>
      <w:r>
        <w:rPr>
          <w:color w:val="000000"/>
          <w:sz w:val="24"/>
          <w:szCs w:val="24"/>
        </w:rPr>
        <w:t xml:space="preserve">  b) In the Second Person Singular Perfect Subjunctive Active; as,</w:t>
      </w:r>
      <w:r>
        <w:rPr>
          <w:color w:val="000000"/>
          <w:sz w:val="24"/>
          <w:szCs w:val="24"/>
        </w:rPr>
        <w:br/>
        <w:t xml:space="preserve">  amaveris, monueris, audiveris, </w:t>
      </w:r>
      <w:r>
        <w:rPr>
          <w:i/>
          <w:color w:val="000000"/>
          <w:sz w:val="24"/>
          <w:szCs w:val="24"/>
        </w:rPr>
        <w:t xml:space="preserve">etc</w:t>
      </w:r>
      <w:r>
        <w:rPr>
          <w:color w:val="000000"/>
          <w:sz w:val="24"/>
          <w:szCs w:val="24"/>
        </w:rPr>
        <w:t xml:space="preserve">.  Yet occasional exceptions occur.</w:t>
      </w:r>
    </w:p>
    <w:p>
      <w:pPr>
        <w:widowControl w:val="on"/>
        <w:pBdr/>
        <w:spacing w:before="240" w:after="240" w:line="240" w:lineRule="auto"/>
        <w:ind w:left="0" w:right="0"/>
        <w:jc w:val="left"/>
      </w:pPr>
      <w:r>
        <w:rPr>
          <w:color w:val="000000"/>
          <w:sz w:val="24"/>
          <w:szCs w:val="24"/>
        </w:rPr>
        <w:t xml:space="preserve">  c) In the Second Person Singular Present Indicative Active of the Fourth</w:t>
      </w:r>
      <w:r>
        <w:rPr>
          <w:color w:val="000000"/>
          <w:sz w:val="24"/>
          <w:szCs w:val="24"/>
        </w:rPr>
        <w:br/>
        <w:t xml:space="preserve">  Conjugation; as, audis.</w:t>
      </w:r>
    </w:p>
    <w:p>
      <w:pPr>
        <w:widowControl w:val="on"/>
        <w:pBdr/>
        <w:spacing w:before="240" w:after="240" w:line="240" w:lineRule="auto"/>
        <w:ind w:left="0" w:right="0"/>
        <w:jc w:val="left"/>
      </w:pPr>
      <w:r>
        <w:rPr>
          <w:color w:val="000000"/>
          <w:sz w:val="24"/>
          <w:szCs w:val="24"/>
        </w:rPr>
        <w:t xml:space="preserve">  d) In vis, </w:t>
      </w:r>
      <w:r>
        <w:rPr>
          <w:i/>
          <w:color w:val="000000"/>
          <w:sz w:val="24"/>
          <w:szCs w:val="24"/>
        </w:rPr>
        <w:t xml:space="preserve">force</w:t>
      </w:r>
      <w:r>
        <w:rPr>
          <w:color w:val="000000"/>
          <w:sz w:val="24"/>
          <w:szCs w:val="24"/>
        </w:rPr>
        <w:t xml:space="preserve">; is, </w:t>
      </w:r>
      <w:r>
        <w:rPr>
          <w:i/>
          <w:color w:val="000000"/>
          <w:sz w:val="24"/>
          <w:szCs w:val="24"/>
        </w:rPr>
        <w:t xml:space="preserve">thou goest</w:t>
      </w:r>
      <w:r>
        <w:rPr>
          <w:color w:val="000000"/>
          <w:sz w:val="24"/>
          <w:szCs w:val="24"/>
        </w:rPr>
        <w:t xml:space="preserve">; fis; sis; velis; nolis; vis, </w:t>
      </w:r>
      <w:r>
        <w:rPr>
          <w:i/>
          <w:color w:val="000000"/>
          <w:sz w:val="24"/>
          <w:szCs w:val="24"/>
        </w:rPr>
        <w:t xml:space="preserve">thou</w:t>
      </w:r>
      <w:r>
        <w:rPr>
          <w:i/>
          <w:color w:val="000000"/>
          <w:sz w:val="24"/>
          <w:szCs w:val="24"/>
        </w:rPr>
        <w:br/>
        <w:t xml:space="preserve">  wilt</w:t>
      </w:r>
      <w:r>
        <w:rPr>
          <w:color w:val="000000"/>
          <w:sz w:val="24"/>
          <w:szCs w:val="24"/>
        </w:rPr>
        <w:t xml:space="preserve"> (mavis, quamvis, quivis,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6.  Final -us is usually short, but is long:—­</w:t>
      </w:r>
    </w:p>
    <w:p>
      <w:pPr>
        <w:widowControl w:val="on"/>
        <w:pBdr/>
        <w:spacing w:before="240" w:after="240" w:line="240" w:lineRule="auto"/>
        <w:ind w:left="0" w:right="0"/>
        <w:jc w:val="left"/>
      </w:pPr>
      <w:r>
        <w:rPr>
          <w:color w:val="000000"/>
          <w:sz w:val="24"/>
          <w:szCs w:val="24"/>
        </w:rPr>
        <w:t xml:space="preserve">  a) In the Genitive Singular and in the Nominative, Accusative, and</w:t>
      </w:r>
      <w:r>
        <w:rPr>
          <w:color w:val="000000"/>
          <w:sz w:val="24"/>
          <w:szCs w:val="24"/>
        </w:rPr>
        <w:br/>
        <w:t xml:space="preserve">  Vocative Plural of the Fourth Declension; as, fructus.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b</w:t>
      </w:r>
      <w:r>
        <w:rPr>
          <w:color w:val="000000"/>
          <w:sz w:val="24"/>
          <w:szCs w:val="24"/>
        </w:rPr>
        <w:t xml:space="preserve">) In the Nominative and Vocative Singular of those nouns of the Third</w:t>
      </w:r>
      <w:r>
        <w:rPr>
          <w:color w:val="000000"/>
          <w:sz w:val="24"/>
          <w:szCs w:val="24"/>
        </w:rPr>
        <w:br/>
        <w:t xml:space="preserve">  Declension in which the u belongs to the stem; as, palus (-udis),</w:t>
      </w:r>
      <w:r>
        <w:rPr>
          <w:color w:val="000000"/>
          <w:sz w:val="24"/>
          <w:szCs w:val="24"/>
        </w:rPr>
        <w:br/>
        <w:t xml:space="preserve">  servitus (-utis), tellus (-uris).</w:t>
      </w:r>
    </w:p>
    <w:p>
      <w:pPr>
        <w:widowControl w:val="on"/>
        <w:pBdr/>
        <w:spacing w:before="240" w:after="240" w:line="240" w:lineRule="auto"/>
        <w:ind w:left="0" w:right="0"/>
        <w:jc w:val="left"/>
      </w:pPr>
      <w:r>
        <w:rPr>
          <w:color w:val="000000"/>
          <w:sz w:val="24"/>
          <w:szCs w:val="24"/>
        </w:rPr>
        <w:t xml:space="preserve">365.  Greek Nouns retain in Latin their original quantity; as, Aenea, epitome, Delos, Pallas, Simois, Salamis, Didus, Paridi, aer, aether, crater, heroas.  Yet Greek nouns in -</w:t>
      </w:r>
      <w:r>
        <w:rPr>
          <w:i/>
          <w:color w:val="000000"/>
          <w:sz w:val="24"/>
          <w:szCs w:val="24"/>
        </w:rPr>
        <w:t xml:space="preserve">omega-rho</w:t>
      </w:r>
      <w:r>
        <w:rPr>
          <w:color w:val="000000"/>
          <w:sz w:val="24"/>
          <w:szCs w:val="24"/>
        </w:rPr>
        <w:t xml:space="preserve"> (-or) regularly shorten the vowel of the final syllable; as, rhetor, Hector.</w:t>
      </w:r>
    </w:p>
    <w:p>
      <w:pPr>
        <w:widowControl w:val="on"/>
        <w:pBdr/>
        <w:spacing w:before="240" w:after="240" w:line="240" w:lineRule="auto"/>
        <w:ind w:left="0" w:right="0"/>
        <w:jc w:val="left"/>
      </w:pPr>
      <w:r>
        <w:rPr>
          <w:color w:val="000000"/>
          <w:sz w:val="24"/>
          <w:szCs w:val="24"/>
        </w:rPr>
        <w:t xml:space="preserve">VERSE-STRUCTURE.</w:t>
      </w:r>
    </w:p>
    <w:p>
      <w:pPr>
        <w:widowControl w:val="on"/>
        <w:pBdr/>
        <w:spacing w:before="240" w:after="240" w:line="240" w:lineRule="auto"/>
        <w:ind w:left="0" w:right="0"/>
        <w:jc w:val="left"/>
      </w:pPr>
      <w:r>
        <w:rPr>
          <w:color w:val="000000"/>
          <w:sz w:val="24"/>
          <w:szCs w:val="24"/>
        </w:rPr>
        <w:t xml:space="preserve">GENERAL PRINCIPLES.</w:t>
      </w:r>
    </w:p>
    <w:p>
      <w:pPr>
        <w:widowControl w:val="on"/>
        <w:pBdr/>
        <w:spacing w:before="240" w:after="240" w:line="240" w:lineRule="auto"/>
        <w:ind w:left="0" w:right="0"/>
        <w:jc w:val="left"/>
      </w:pPr>
      <w:r>
        <w:rPr>
          <w:color w:val="000000"/>
          <w:sz w:val="24"/>
          <w:szCs w:val="24"/>
        </w:rPr>
        <w:t xml:space="preserve">366. 1.  The metrical unit in versification is a short syllable, technically called a mora ( v ).  A long syllable ( _ ) is regarded as equivalent to two morae.</w:t>
      </w:r>
    </w:p>
    <w:p>
      <w:pPr>
        <w:widowControl w:val="on"/>
        <w:pBdr/>
        <w:spacing w:before="240" w:after="240" w:line="240" w:lineRule="auto"/>
        <w:ind w:left="0" w:right="0"/>
        <w:jc w:val="left"/>
      </w:pPr>
      <w:r>
        <w:rPr>
          <w:color w:val="000000"/>
          <w:sz w:val="24"/>
          <w:szCs w:val="24"/>
        </w:rPr>
        <w:t xml:space="preserve">2.  A Foot is a group of syllables.  The following are the most important kinds of fundamental feet:—­</w:t>
      </w:r>
    </w:p>
    <w:p>
      <w:pPr>
        <w:widowControl w:val="on"/>
        <w:pBdr/>
        <w:spacing w:before="0" w:after="0" w:line="240" w:lineRule="auto"/>
        <w:ind w:left="0" w:right="0"/>
        <w:jc w:val="left"/>
      </w:pPr>
      <w:r>
        <w:rPr>
          <w:rFonts w:ascii="fixed" w:hAnsi="fixed" w:cs="fixed"/>
          <w:color w:val="000000"/>
          <w:sz w:val="24"/>
          <w:szCs w:val="24"/>
        </w:rPr>
        <w:t xml:space="preserve">
FEET OF THREE MORAE.     FEET OF FOUR MORAE.
_ v Trochee.            _ v v Dactyl.
v _ Iambus.             v v _ Anapaest.
</w:t>
      </w:r>
    </w:p>
    <w:p>
      <w:pPr>
        <w:widowControl w:val="on"/>
        <w:pBdr/>
        <w:spacing w:before="240" w:after="240" w:line="240" w:lineRule="auto"/>
        <w:ind w:left="0" w:right="0"/>
        <w:jc w:val="left"/>
      </w:pPr>
      <w:r>
        <w:rPr>
          <w:color w:val="000000"/>
          <w:sz w:val="24"/>
          <w:szCs w:val="24"/>
        </w:rPr>
        <w:t xml:space="preserve">3.  A Verse is a succession of feet.</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4.  The different kinds of verses are named Trochaic, Iambic, Dactylic, Anapaestic, according to the foot which forms the basis of their structure.</w:t>
      </w:r>
    </w:p>
    <w:p>
      <w:pPr>
        <w:widowControl w:val="on"/>
        <w:pBdr/>
        <w:spacing w:before="240" w:after="240" w:line="240" w:lineRule="auto"/>
        <w:ind w:left="0" w:right="0"/>
        <w:jc w:val="left"/>
      </w:pPr>
      <w:r>
        <w:rPr>
          <w:color w:val="000000"/>
          <w:sz w:val="24"/>
          <w:szCs w:val="24"/>
        </w:rPr>
        <w:t xml:space="preserve">5.  Ictus.  In every fundamental foot the long syllable naturally receives the greater prominence.  This prominence is called ictus.[61] It is denoted thus:  _/ v v ; _/ v .</w:t>
      </w:r>
    </w:p>
    <w:p>
      <w:pPr>
        <w:widowControl w:val="on"/>
        <w:pBdr/>
        <w:spacing w:before="240" w:after="240" w:line="240" w:lineRule="auto"/>
        <w:ind w:left="0" w:right="0"/>
        <w:jc w:val="left"/>
      </w:pPr>
      <w:r>
        <w:rPr>
          <w:color w:val="000000"/>
          <w:sz w:val="24"/>
          <w:szCs w:val="24"/>
        </w:rPr>
        <w:t xml:space="preserve">6.  Thesis and Arsis.  The syllable which receives the ictus is called the thesis; the rest of the foot is called the arsis.</w:t>
      </w:r>
    </w:p>
    <w:p>
      <w:pPr>
        <w:widowControl w:val="on"/>
        <w:pBdr/>
        <w:spacing w:before="240" w:after="240" w:line="240" w:lineRule="auto"/>
        <w:ind w:left="0" w:right="0"/>
        <w:jc w:val="left"/>
      </w:pPr>
      <w:r>
        <w:rPr>
          <w:color w:val="000000"/>
          <w:sz w:val="24"/>
          <w:szCs w:val="24"/>
        </w:rPr>
        <w:t xml:space="preserve">7.  Elision.  Final syllables ending in a vowel, a diphthong, or -m are regularly elided before a word beginning with a vowel or h.  In reading, we omit the elided syllable entirely.  This may be indicated as follows:  corpor^e in uno; mult^um ill^e et; monstr^um horrendum; caus^ae irarum.</w:t>
      </w:r>
    </w:p>
    <w:p>
      <w:pPr>
        <w:widowControl w:val="on"/>
        <w:pBdr/>
        <w:spacing w:before="240" w:after="240" w:line="240" w:lineRule="auto"/>
        <w:ind w:left="0" w:right="0"/>
        <w:jc w:val="left"/>
      </w:pPr>
      <w:r>
        <w:rPr>
          <w:color w:val="000000"/>
          <w:sz w:val="24"/>
          <w:szCs w:val="24"/>
        </w:rPr>
        <w:t xml:space="preserve">  a.  Omission of elision is called Hiatus.  It occurs especially before and</w:t>
      </w:r>
      <w:r>
        <w:rPr>
          <w:color w:val="000000"/>
          <w:sz w:val="24"/>
          <w:szCs w:val="24"/>
        </w:rPr>
        <w:br/>
        <w:t xml:space="preserve">  after monosyllabic interjections; as, O et praesidium.</w:t>
      </w:r>
    </w:p>
    <w:p>
      <w:pPr>
        <w:widowControl w:val="on"/>
        <w:pBdr/>
        <w:spacing w:before="240" w:after="240" w:line="240" w:lineRule="auto"/>
        <w:ind w:left="0" w:right="0"/>
        <w:jc w:val="left"/>
      </w:pPr>
      <w:r>
        <w:rPr>
          <w:color w:val="000000"/>
          <w:sz w:val="24"/>
          <w:szCs w:val="24"/>
        </w:rPr>
        <w:t xml:space="preserve">8.  The ending of a word within a foot is called a Caesura (</w:t>
      </w:r>
      <w:r>
        <w:rPr>
          <w:i/>
          <w:color w:val="000000"/>
          <w:sz w:val="24"/>
          <w:szCs w:val="24"/>
        </w:rPr>
        <w:t xml:space="preserve">cutting</w:t>
      </w:r>
      <w:r>
        <w:rPr>
          <w:color w:val="000000"/>
          <w:sz w:val="24"/>
          <w:szCs w:val="24"/>
        </w:rPr>
        <w:t xml:space="preserve">) Every verse usually has one prominent caesura.  The ending of a word and foot together within the verse is called a diaeresis.</w:t>
      </w:r>
    </w:p>
    <w:p>
      <w:pPr>
        <w:widowControl w:val="on"/>
        <w:pBdr/>
        <w:spacing w:before="240" w:after="240" w:line="240" w:lineRule="auto"/>
        <w:ind w:left="0" w:right="0"/>
        <w:jc w:val="left"/>
      </w:pPr>
      <w:r>
        <w:rPr>
          <w:color w:val="000000"/>
          <w:sz w:val="24"/>
          <w:szCs w:val="24"/>
        </w:rPr>
        <w:t xml:space="preserve">9.  Verses are distinguished as Catalectic or Acatalectic.  A Catalectic verse is one in which the last foot is not complete, but lacks one or more syllables; an Acatalectic verse has its last foot complete.</w:t>
      </w:r>
    </w:p>
    <w:p>
      <w:pPr>
        <w:widowControl w:val="on"/>
        <w:pBdr/>
        <w:spacing w:before="240" w:after="240" w:line="240" w:lineRule="auto"/>
        <w:ind w:left="0" w:right="0"/>
        <w:jc w:val="left"/>
      </w:pPr>
      <w:r>
        <w:rPr>
          <w:color w:val="000000"/>
          <w:sz w:val="24"/>
          <w:szCs w:val="24"/>
        </w:rPr>
        <w:t xml:space="preserve">10.  At the end of a verse a slight pause occurred.  Hence the final syllable may be either long or short (syllaba anceps), and may terminate in a vowel or m, even though the next verse begins with a vowel.</w:t>
      </w:r>
    </w:p>
    <w:p>
      <w:pPr>
        <w:widowControl w:val="on"/>
        <w:pBdr/>
        <w:spacing w:before="240" w:after="240" w:line="240" w:lineRule="auto"/>
        <w:ind w:left="0" w:right="0"/>
        <w:jc w:val="left"/>
      </w:pPr>
      <w:r>
        <w:rPr>
          <w:color w:val="000000"/>
          <w:sz w:val="24"/>
          <w:szCs w:val="24"/>
        </w:rPr>
        <w:t xml:space="preserve">11.  Iambic, Trochaic, and Anapaestic verses are further designated as dimeter, trimeter, tetrameter, according to </w:t>
      </w:r>
      <w:r>
        <w:rPr>
          <w:i/>
          <w:color w:val="000000"/>
          <w:sz w:val="24"/>
          <w:szCs w:val="24"/>
        </w:rPr>
        <w:t xml:space="preserve">the number of dipodies</w:t>
      </w:r>
      <w:r>
        <w:rPr>
          <w:color w:val="000000"/>
          <w:sz w:val="24"/>
          <w:szCs w:val="24"/>
        </w:rPr>
        <w:t xml:space="preserve"> (pairs of feet) which they contain.  Dactylic verses are measured </w:t>
      </w:r>
      <w:r>
        <w:rPr>
          <w:i/>
          <w:color w:val="000000"/>
          <w:sz w:val="24"/>
          <w:szCs w:val="24"/>
        </w:rPr>
        <w:t xml:space="preserve">by single feet</w:t>
      </w:r>
      <w:r>
        <w:rPr>
          <w:color w:val="000000"/>
          <w:sz w:val="24"/>
          <w:szCs w:val="24"/>
        </w:rPr>
        <w:t xml:space="preserve">, and are designated as tetrameter, pentameter, hexameter, accordingly.</w:t>
      </w:r>
    </w:p>
    <w:p>
      <w:pPr>
        <w:widowControl w:val="on"/>
        <w:pBdr/>
        <w:spacing w:before="240" w:after="240" w:line="240" w:lineRule="auto"/>
        <w:ind w:left="0" w:right="0"/>
        <w:jc w:val="left"/>
      </w:pPr>
      <w:r>
        <w:rPr>
          <w:color w:val="000000"/>
          <w:sz w:val="24"/>
          <w:szCs w:val="24"/>
        </w:rPr>
        <w:t xml:space="preserve">SPECIAL PECULIARITIES.</w:t>
      </w:r>
    </w:p>
    <w:p>
      <w:pPr>
        <w:widowControl w:val="on"/>
        <w:pBdr/>
        <w:spacing w:before="240" w:after="240" w:line="240" w:lineRule="auto"/>
        <w:ind w:left="0" w:right="0"/>
        <w:jc w:val="left"/>
      </w:pPr>
      <w:r>
        <w:rPr>
          <w:color w:val="000000"/>
          <w:sz w:val="24"/>
          <w:szCs w:val="24"/>
        </w:rPr>
        <w:t xml:space="preserve">367. 1.  Synizesis (synaeresis).  Two successive vowels in the interior of a word are often united into a long syllable; as,—­</w:t>
      </w:r>
    </w:p>
    <w:p>
      <w:pPr>
        <w:widowControl w:val="on"/>
        <w:pBdr/>
        <w:spacing w:before="240" w:after="240" w:line="240" w:lineRule="auto"/>
        <w:ind w:left="0" w:right="0"/>
        <w:jc w:val="left"/>
      </w:pPr>
      <w:r>
        <w:rPr>
          <w:color w:val="000000"/>
          <w:sz w:val="24"/>
          <w:szCs w:val="24"/>
        </w:rPr>
        <w:t xml:space="preserve">    aur{ei}s, d{ei}nde, ant{ei}re, d{ee}sse.</w:t>
      </w:r>
    </w:p>
    <w:p>
      <w:pPr>
        <w:widowControl w:val="on"/>
        <w:pBdr/>
        <w:spacing w:before="240" w:after="240" w:line="240" w:lineRule="auto"/>
        <w:ind w:left="0" w:right="0"/>
        <w:jc w:val="left"/>
      </w:pPr>
      <w:r>
        <w:rPr>
          <w:color w:val="000000"/>
          <w:sz w:val="24"/>
          <w:szCs w:val="24"/>
        </w:rPr>
        <w:t xml:space="preserve">2.  Diastole.  A syllable usually short is sometimes long; as,—­</w:t>
      </w:r>
    </w:p>
    <w:p>
      <w:pPr>
        <w:widowControl w:val="on"/>
        <w:pBdr/>
        <w:spacing w:before="240" w:after="240" w:line="240" w:lineRule="auto"/>
        <w:ind w:left="0" w:right="0"/>
        <w:jc w:val="left"/>
      </w:pPr>
      <w:r>
        <w:rPr>
          <w:color w:val="000000"/>
          <w:sz w:val="24"/>
          <w:szCs w:val="24"/>
        </w:rPr>
        <w:t xml:space="preserve">    videt, audit.</w:t>
      </w:r>
    </w:p>
    <w:p>
      <w:pPr>
        <w:widowControl w:val="on"/>
        <w:pBdr/>
        <w:spacing w:before="240" w:after="240" w:line="240" w:lineRule="auto"/>
        <w:ind w:left="0" w:right="0"/>
        <w:jc w:val="left"/>
      </w:pPr>
      <w:r>
        <w:rPr>
          <w:color w:val="000000"/>
          <w:sz w:val="24"/>
          <w:szCs w:val="24"/>
        </w:rPr>
        <w:t xml:space="preserve">3.  Systole.  A syllable usually long is sometimes short; as,—­</w:t>
      </w:r>
    </w:p>
    <w:p>
      <w:pPr>
        <w:widowControl w:val="on"/>
        <w:pBdr/>
        <w:spacing w:before="240" w:after="240" w:line="240" w:lineRule="auto"/>
        <w:ind w:left="0" w:right="0"/>
        <w:jc w:val="left"/>
      </w:pPr>
      <w:r>
        <w:rPr>
          <w:color w:val="000000"/>
          <w:sz w:val="24"/>
          <w:szCs w:val="24"/>
        </w:rPr>
        <w:t xml:space="preserve">    steterunt.</w:t>
      </w:r>
    </w:p>
    <w:p>
      <w:pPr>
        <w:widowControl w:val="on"/>
        <w:pBdr/>
        <w:spacing w:before="240" w:after="240" w:line="240" w:lineRule="auto"/>
        <w:ind w:left="0" w:right="0"/>
        <w:jc w:val="left"/>
      </w:pPr>
      <w:r>
        <w:rPr>
          <w:color w:val="000000"/>
          <w:sz w:val="24"/>
          <w:szCs w:val="24"/>
        </w:rPr>
        <w:t xml:space="preserve">  a.  Diastole and Systole are not mere arbitrary processes.  They usually</w:t>
      </w:r>
      <w:r>
        <w:rPr>
          <w:color w:val="000000"/>
          <w:sz w:val="24"/>
          <w:szCs w:val="24"/>
        </w:rPr>
        <w:br/>
        <w:t xml:space="preserve">  represent an earlier pronunciation which had passed out of vogue in the</w:t>
      </w:r>
      <w:r>
        <w:rPr>
          <w:color w:val="000000"/>
          <w:sz w:val="24"/>
          <w:szCs w:val="24"/>
        </w:rPr>
        <w:br/>
        <w:t xml:space="preserve">  ordinary speech.</w:t>
      </w:r>
    </w:p>
    <w:p>
      <w:pPr>
        <w:widowControl w:val="on"/>
        <w:pBdr/>
        <w:spacing w:before="240" w:after="240" w:line="240" w:lineRule="auto"/>
        <w:ind w:left="0" w:right="0"/>
        <w:jc w:val="left"/>
      </w:pPr>
      <w:r>
        <w:rPr>
          <w:color w:val="000000"/>
          <w:sz w:val="24"/>
          <w:szCs w:val="24"/>
        </w:rPr>
        <w:t xml:space="preserve">4.  After a consonant, i and u sometimes become j and v.  The preceding syllable then becomes long; as,—­</w:t>
      </w:r>
    </w:p>
    <w:p>
      <w:pPr>
        <w:widowControl w:val="on"/>
        <w:pBdr/>
        <w:spacing w:before="240" w:after="240" w:line="240" w:lineRule="auto"/>
        <w:ind w:left="0" w:right="0"/>
        <w:jc w:val="left"/>
      </w:pPr>
      <w:r>
        <w:rPr>
          <w:color w:val="000000"/>
          <w:sz w:val="24"/>
          <w:szCs w:val="24"/>
        </w:rPr>
        <w:t xml:space="preserve">    abjete for abiete; genva for genua.</w:t>
      </w:r>
    </w:p>
    <w:p>
      <w:pPr>
        <w:widowControl w:val="on"/>
        <w:pBdr/>
        <w:spacing w:before="240" w:after="240" w:line="240" w:lineRule="auto"/>
        <w:ind w:left="0" w:right="0"/>
        <w:jc w:val="left"/>
      </w:pPr>
      <w:r>
        <w:rPr>
          <w:color w:val="000000"/>
          <w:sz w:val="24"/>
          <w:szCs w:val="24"/>
        </w:rPr>
        <w:t xml:space="preserve">5.  Sometimes v becomes u; as,—­</w:t>
      </w:r>
    </w:p>
    <w:p>
      <w:pPr>
        <w:widowControl w:val="on"/>
        <w:pBdr/>
        <w:spacing w:before="240" w:after="240" w:line="240" w:lineRule="auto"/>
        <w:ind w:left="0" w:right="0"/>
        <w:jc w:val="left"/>
      </w:pPr>
      <w:r>
        <w:rPr>
          <w:color w:val="000000"/>
          <w:sz w:val="24"/>
          <w:szCs w:val="24"/>
        </w:rPr>
        <w:t xml:space="preserve">    silua for silva; dissoluo for dissolvo.</w:t>
      </w:r>
    </w:p>
    <w:p>
      <w:pPr>
        <w:widowControl w:val="on"/>
        <w:pBdr/>
        <w:spacing w:before="240" w:after="240" w:line="240" w:lineRule="auto"/>
        <w:ind w:left="0" w:right="0"/>
        <w:jc w:val="left"/>
      </w:pPr>
      <w:r>
        <w:rPr>
          <w:color w:val="000000"/>
          <w:sz w:val="24"/>
          <w:szCs w:val="24"/>
        </w:rPr>
        <w:t xml:space="preserve">6.  Sometimes a verse has an extra syllable.  Such a verse is called an Hypermeter.  The extra syllable ends in a vowel or -m, and is united with the initial vowel or h of the next verse by Synapheia.  Thus:—­</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  ... ignar^i hominumque locorum^que</w:t>
      </w:r>
      <w:r>
        <w:rPr>
          <w:color w:val="000000"/>
          <w:sz w:val="24"/>
          <w:szCs w:val="24"/>
        </w:rPr>
        <w:br/>
        <w:t xml:space="preserve">  erramus.</w:t>
      </w:r>
    </w:p>
    <w:p>
      <w:pPr>
        <w:widowControl w:val="on"/>
        <w:pBdr/>
        <w:spacing w:before="240" w:after="240" w:line="240" w:lineRule="auto"/>
        <w:ind w:left="0" w:right="0"/>
        <w:jc w:val="left"/>
      </w:pPr>
      <w:r>
        <w:rPr>
          <w:color w:val="000000"/>
          <w:sz w:val="24"/>
          <w:szCs w:val="24"/>
        </w:rPr>
        <w:t xml:space="preserve">7.  Tmesis (cutting).  Compound words are occasionally separated into their elements; as,—­</w:t>
      </w:r>
    </w:p>
    <w:p>
      <w:pPr>
        <w:widowControl w:val="on"/>
        <w:pBdr/>
        <w:spacing w:before="240" w:after="240" w:line="240" w:lineRule="auto"/>
        <w:ind w:left="0" w:right="0"/>
        <w:jc w:val="left"/>
      </w:pPr>
      <w:r>
        <w:rPr>
          <w:color w:val="000000"/>
          <w:sz w:val="24"/>
          <w:szCs w:val="24"/>
        </w:rPr>
        <w:t xml:space="preserve">    quo me cumque rapit tempestas, for quocumque,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8.  Syncope.  A short vowel is sometimes dropped between two consonants; as,—­</w:t>
      </w:r>
    </w:p>
    <w:p>
      <w:pPr>
        <w:widowControl w:val="on"/>
        <w:pBdr/>
        <w:spacing w:before="240" w:after="240" w:line="240" w:lineRule="auto"/>
        <w:ind w:left="0" w:right="0"/>
        <w:jc w:val="left"/>
      </w:pPr>
      <w:r>
        <w:rPr>
          <w:color w:val="000000"/>
          <w:sz w:val="24"/>
          <w:szCs w:val="24"/>
        </w:rPr>
        <w:t xml:space="preserve">    repostus for repositus</w:t>
      </w:r>
    </w:p>
    <w:p>
      <w:pPr>
        <w:widowControl w:val="on"/>
        <w:pBdr/>
        <w:spacing w:before="240" w:after="240" w:line="240" w:lineRule="auto"/>
        <w:ind w:left="0" w:right="0"/>
        <w:jc w:val="left"/>
      </w:pPr>
      <w:r>
        <w:rPr>
          <w:color w:val="000000"/>
          <w:sz w:val="24"/>
          <w:szCs w:val="24"/>
        </w:rPr>
        <w:t xml:space="preserve">THE DACTYLIC HEXAMETER.</w:t>
      </w:r>
    </w:p>
    <w:p>
      <w:pPr>
        <w:widowControl w:val="on"/>
        <w:pBdr/>
        <w:spacing w:before="240" w:after="240" w:line="240" w:lineRule="auto"/>
        <w:ind w:left="0" w:right="0"/>
        <w:jc w:val="left"/>
      </w:pPr>
      <w:r>
        <w:rPr>
          <w:color w:val="000000"/>
          <w:sz w:val="24"/>
          <w:szCs w:val="24"/>
        </w:rPr>
        <w:t xml:space="preserve">368. 1.  The Dactylic Hexameter, or Heroic Verse, consists theoretically of six dactyls.  But in all the feet except the fifth, a spondee ( _ _ ) may take the place of the dactyl.  The sixth foot may be either a spondee or a trochee, since the final syllable of a verse may be either long or short (syllaba anceps).  The following represents the scheme of the verse:—­</w:t>
      </w:r>
    </w:p>
    <w:p>
      <w:pPr>
        <w:widowControl w:val="on"/>
        <w:pBdr/>
        <w:spacing w:before="240" w:after="240" w:line="240" w:lineRule="auto"/>
        <w:ind w:left="0" w:right="0"/>
        <w:jc w:val="left"/>
      </w:pPr>
      <w:r>
        <w:rPr>
          <w:color w:val="000000"/>
          <w:sz w:val="24"/>
          <w:szCs w:val="24"/>
        </w:rPr>
        <w:t xml:space="preserve">_/ vv (or _) ; _/ vv (or _) ; _/ vv (or _) ; _/ vv (or _) ; _/ vv ; _/ v (or _).</w:t>
      </w:r>
    </w:p>
    <w:p>
      <w:pPr>
        <w:widowControl w:val="on"/>
        <w:pBdr/>
        <w:spacing w:before="240" w:after="240" w:line="240" w:lineRule="auto"/>
        <w:ind w:left="0" w:right="0"/>
        <w:jc w:val="left"/>
      </w:pPr>
      <w:r>
        <w:rPr>
          <w:color w:val="000000"/>
          <w:sz w:val="24"/>
          <w:szCs w:val="24"/>
        </w:rPr>
        <w:t xml:space="preserve">2.  Sometimes we find a spondee in the fifth foot.  Such verses are called Spondaic.  A dactyl usually stands in the fourth place, and the fifth and sixth feet are generally made up of a quadrisyllable; as,—­</w:t>
      </w:r>
    </w:p>
    <w:p>
      <w:pPr>
        <w:widowControl w:val="on"/>
        <w:pBdr/>
        <w:spacing w:before="240" w:after="240" w:line="240" w:lineRule="auto"/>
        <w:ind w:left="0" w:right="0"/>
        <w:jc w:val="left"/>
      </w:pPr>
      <w:r>
        <w:rPr>
          <w:color w:val="000000"/>
          <w:sz w:val="24"/>
          <w:szCs w:val="24"/>
        </w:rPr>
        <w:t xml:space="preserve">    armatum^que auro circumspicit Oriona.</w:t>
      </w:r>
    </w:p>
    <w:p>
      <w:pPr>
        <w:widowControl w:val="on"/>
        <w:pBdr/>
        <w:spacing w:before="240" w:after="240" w:line="240" w:lineRule="auto"/>
        <w:ind w:left="0" w:right="0"/>
        <w:jc w:val="left"/>
      </w:pPr>
      <w:r>
        <w:rPr>
          <w:color w:val="000000"/>
          <w:sz w:val="24"/>
          <w:szCs w:val="24"/>
        </w:rPr>
        <w:t xml:space="preserve">    cara deum suboles, magnum Jovis incrementum.</w:t>
      </w:r>
    </w:p>
    <w:p>
      <w:pPr>
        <w:widowControl w:val="on"/>
        <w:pBdr/>
        <w:spacing w:before="240" w:after="240" w:line="240" w:lineRule="auto"/>
        <w:ind w:left="0" w:right="0"/>
        <w:jc w:val="left"/>
      </w:pPr>
      <w:r>
        <w:rPr>
          <w:color w:val="000000"/>
          <w:sz w:val="24"/>
          <w:szCs w:val="24"/>
        </w:rPr>
        <w:t xml:space="preserve">3.  Caesura.</w:t>
      </w:r>
    </w:p>
    <w:p>
      <w:pPr>
        <w:widowControl w:val="on"/>
        <w:pBdr/>
        <w:spacing w:before="240" w:after="240" w:line="240" w:lineRule="auto"/>
        <w:ind w:left="0" w:right="0"/>
        <w:jc w:val="left"/>
      </w:pPr>
      <w:r>
        <w:rPr>
          <w:color w:val="000000"/>
          <w:sz w:val="24"/>
          <w:szCs w:val="24"/>
        </w:rPr>
        <w:t xml:space="preserve">  a) The favorite position of the caesura in the Dactylic Hexameter is</w:t>
      </w:r>
      <w:r>
        <w:rPr>
          <w:color w:val="000000"/>
          <w:sz w:val="24"/>
          <w:szCs w:val="24"/>
        </w:rPr>
        <w:br/>
        <w:t xml:space="preserve">  after the thesis of the third foot; as,—­</w:t>
      </w:r>
    </w:p>
    <w:p>
      <w:pPr>
        <w:widowControl w:val="on"/>
        <w:pBdr/>
        <w:spacing w:before="240" w:after="240" w:line="240" w:lineRule="auto"/>
        <w:ind w:left="0" w:right="0"/>
        <w:jc w:val="left"/>
      </w:pPr>
      <w:r>
        <w:rPr>
          <w:color w:val="000000"/>
          <w:sz w:val="24"/>
          <w:szCs w:val="24"/>
        </w:rPr>
        <w:t xml:space="preserve">    arma virumque cano || Trojae qui primus ab oris.</w:t>
      </w:r>
    </w:p>
    <w:p>
      <w:pPr>
        <w:widowControl w:val="on"/>
        <w:pBdr/>
        <w:spacing w:before="240" w:after="240" w:line="240" w:lineRule="auto"/>
        <w:ind w:left="0" w:right="0"/>
        <w:jc w:val="left"/>
      </w:pPr>
      <w:r>
        <w:rPr>
          <w:color w:val="000000"/>
          <w:sz w:val="24"/>
          <w:szCs w:val="24"/>
        </w:rPr>
        <w:t xml:space="preserve">  b) Less frequently the caesura occurs after the thesis of the fourth</w:t>
      </w:r>
      <w:r>
        <w:rPr>
          <w:color w:val="000000"/>
          <w:sz w:val="24"/>
          <w:szCs w:val="24"/>
        </w:rPr>
        <w:br/>
        <w:t xml:space="preserve">  foot, usually accompanied by another in the second foot; as,—­</w:t>
      </w:r>
    </w:p>
    <w:p>
      <w:pPr>
        <w:widowControl w:val="on"/>
        <w:pBdr/>
        <w:spacing w:before="240" w:after="240" w:line="240" w:lineRule="auto"/>
        <w:ind w:left="0" w:right="0"/>
        <w:jc w:val="left"/>
      </w:pPr>
      <w:r>
        <w:rPr>
          <w:color w:val="000000"/>
          <w:sz w:val="24"/>
          <w:szCs w:val="24"/>
        </w:rPr>
        <w:t xml:space="preserve">    inde toro || pater Aeneas || sic orsus ab alt^o est.</w:t>
      </w:r>
    </w:p>
    <w:p>
      <w:pPr>
        <w:widowControl w:val="on"/>
        <w:pBdr/>
        <w:spacing w:before="240" w:after="240" w:line="240" w:lineRule="auto"/>
        <w:ind w:left="0" w:right="0"/>
        <w:jc w:val="left"/>
      </w:pPr>
      <w:r>
        <w:rPr>
          <w:color w:val="000000"/>
          <w:sz w:val="24"/>
          <w:szCs w:val="24"/>
        </w:rPr>
        <w:t xml:space="preserve">  c) Sometimes the caesura occurs between the two short syllables of the</w:t>
      </w:r>
      <w:r>
        <w:rPr>
          <w:color w:val="000000"/>
          <w:sz w:val="24"/>
          <w:szCs w:val="24"/>
        </w:rPr>
        <w:br/>
        <w:t xml:space="preserve">  third foot; as,—­</w:t>
      </w:r>
    </w:p>
    <w:p>
      <w:pPr>
        <w:widowControl w:val="on"/>
        <w:pBdr/>
        <w:spacing w:before="240" w:after="240" w:line="240" w:lineRule="auto"/>
        <w:ind w:left="0" w:right="0"/>
        <w:jc w:val="left"/>
      </w:pPr>
      <w:r>
        <w:rPr>
          <w:color w:val="000000"/>
          <w:sz w:val="24"/>
          <w:szCs w:val="24"/>
        </w:rPr>
        <w:t xml:space="preserve">    O passi graviora || dabit deus his quoque finem.</w:t>
      </w:r>
    </w:p>
    <w:p>
      <w:pPr>
        <w:widowControl w:val="on"/>
        <w:pBdr/>
        <w:spacing w:before="240" w:after="240" w:line="240" w:lineRule="auto"/>
        <w:ind w:left="0" w:right="0"/>
        <w:jc w:val="left"/>
      </w:pPr>
      <w:r>
        <w:rPr>
          <w:color w:val="000000"/>
          <w:sz w:val="24"/>
          <w:szCs w:val="24"/>
        </w:rPr>
        <w:t xml:space="preserve">  This caesura is called Feminine, as opposed to the caesura after a long</w:t>
      </w:r>
      <w:r>
        <w:rPr>
          <w:color w:val="000000"/>
          <w:sz w:val="24"/>
          <w:szCs w:val="24"/>
        </w:rPr>
        <w:br/>
        <w:t xml:space="preserve">  syllable, which is called Masculine (as under a and b)</w:t>
      </w:r>
    </w:p>
    <w:p>
      <w:pPr>
        <w:widowControl w:val="on"/>
        <w:pBdr/>
        <w:spacing w:before="240" w:after="240" w:line="240" w:lineRule="auto"/>
        <w:ind w:left="0" w:right="0"/>
        <w:jc w:val="left"/>
      </w:pPr>
      <w:r>
        <w:rPr>
          <w:color w:val="000000"/>
          <w:sz w:val="24"/>
          <w:szCs w:val="24"/>
        </w:rPr>
        <w:t xml:space="preserve">  d) A pause sometimes occurs at the end of the fourth foot.  This is called</w:t>
      </w:r>
      <w:r>
        <w:rPr>
          <w:color w:val="000000"/>
          <w:sz w:val="24"/>
          <w:szCs w:val="24"/>
        </w:rPr>
        <w:br/>
        <w:t xml:space="preserve">  the Bucolic Diaeresis, as it was borrowed by the Romans from the Bucolic</w:t>
      </w:r>
      <w:r>
        <w:rPr>
          <w:color w:val="000000"/>
          <w:sz w:val="24"/>
          <w:szCs w:val="24"/>
        </w:rPr>
        <w:br/>
        <w:t xml:space="preserve">  poetry of the Greeks.  Thus:—­</w:t>
      </w:r>
    </w:p>
    <w:p>
      <w:pPr>
        <w:widowControl w:val="on"/>
        <w:pBdr/>
        <w:spacing w:before="240" w:after="240" w:line="240" w:lineRule="auto"/>
        <w:ind w:left="0" w:right="0"/>
        <w:jc w:val="left"/>
      </w:pPr>
      <w:r>
        <w:rPr>
          <w:color w:val="000000"/>
          <w:sz w:val="24"/>
          <w:szCs w:val="24"/>
        </w:rPr>
        <w:t xml:space="preserve">    solstitium pecori defendite; || jam venit aestas.</w:t>
      </w:r>
    </w:p>
    <w:p>
      <w:pPr>
        <w:widowControl w:val="on"/>
        <w:pBdr/>
        <w:spacing w:before="240" w:after="240" w:line="240" w:lineRule="auto"/>
        <w:ind w:left="0" w:right="0"/>
        <w:jc w:val="left"/>
      </w:pPr>
      <w:r>
        <w:rPr>
          <w:color w:val="000000"/>
          <w:sz w:val="24"/>
          <w:szCs w:val="24"/>
        </w:rPr>
        <w:t xml:space="preserve">DACTYLIC PENTAMETER.</w:t>
      </w:r>
    </w:p>
    <w:p>
      <w:pPr>
        <w:widowControl w:val="on"/>
        <w:pBdr/>
        <w:spacing w:before="240" w:after="240" w:line="240" w:lineRule="auto"/>
        <w:ind w:left="0" w:right="0"/>
        <w:jc w:val="left"/>
      </w:pPr>
      <w:r>
        <w:rPr>
          <w:color w:val="000000"/>
          <w:sz w:val="24"/>
          <w:szCs w:val="24"/>
        </w:rPr>
        <w:t xml:space="preserve">369. 1.  The Dactylic Pentameter consists of two parts, each of which contains two dactyls, followed by a long syllable.  Spondees may take the place of the dactyls in the first part, but not in the second.  The long syllable at the close of the first half of the verse always ends a word.  The scheme is the following:—­</w:t>
      </w:r>
    </w:p>
    <w:p>
      <w:pPr>
        <w:widowControl w:val="on"/>
        <w:pBdr/>
        <w:spacing w:before="240" w:after="240" w:line="240" w:lineRule="auto"/>
        <w:ind w:left="0" w:right="0"/>
        <w:jc w:val="left"/>
      </w:pPr>
      <w:r>
        <w:rPr>
          <w:color w:val="000000"/>
          <w:sz w:val="24"/>
          <w:szCs w:val="24"/>
        </w:rPr>
        <w:t xml:space="preserve">_/ vv (or _) _/ vv (or _) _/ || _/ vv _/ vv v (or _).</w:t>
      </w:r>
    </w:p>
    <w:p>
      <w:pPr>
        <w:widowControl w:val="on"/>
        <w:pBdr/>
        <w:spacing w:before="240" w:after="240" w:line="240" w:lineRule="auto"/>
        <w:ind w:left="0" w:right="0"/>
        <w:jc w:val="left"/>
      </w:pPr>
      <w:r>
        <w:rPr>
          <w:color w:val="000000"/>
          <w:sz w:val="24"/>
          <w:szCs w:val="24"/>
        </w:rPr>
        <w:t xml:space="preserve">2.  The Pentameter is never used alone, but only in connection with the Hexameter.  The two arranged alternately form the so-called Elegiac Distich.  Thus:—­</w:t>
      </w:r>
    </w:p>
    <w:p>
      <w:pPr>
        <w:widowControl w:val="on"/>
        <w:pBdr/>
        <w:spacing w:before="240" w:after="240" w:line="240" w:lineRule="auto"/>
        <w:ind w:left="0" w:right="0"/>
        <w:jc w:val="left"/>
      </w:pPr>
      <w:r>
        <w:rPr>
          <w:color w:val="000000"/>
          <w:sz w:val="24"/>
          <w:szCs w:val="24"/>
        </w:rPr>
        <w:t xml:space="preserve">  Vergilium vidi tantum, neo amara Tibullo</w:t>
      </w:r>
      <w:r>
        <w:rPr>
          <w:color w:val="000000"/>
          <w:sz w:val="24"/>
          <w:szCs w:val="24"/>
        </w:rPr>
        <w:br/>
        <w:t xml:space="preserve">    Tempus amicitiae fata dedere meae.</w:t>
      </w:r>
    </w:p>
    <w:p>
      <w:pPr>
        <w:widowControl w:val="on"/>
        <w:pBdr/>
        <w:spacing w:before="240" w:after="240" w:line="240" w:lineRule="auto"/>
        <w:ind w:left="0" w:right="0"/>
        <w:jc w:val="left"/>
      </w:pPr>
      <w:r>
        <w:rPr>
          <w:color w:val="000000"/>
          <w:sz w:val="24"/>
          <w:szCs w:val="24"/>
        </w:rPr>
        <w:t xml:space="preserve">IAMBIC MEASURES.</w:t>
      </w:r>
    </w:p>
    <w:p>
      <w:pPr>
        <w:widowControl w:val="on"/>
        <w:pBdr/>
        <w:spacing w:before="240" w:after="240" w:line="240" w:lineRule="auto"/>
        <w:ind w:left="0" w:right="0"/>
        <w:jc w:val="left"/>
      </w:pPr>
      <w:r>
        <w:rPr>
          <w:color w:val="000000"/>
          <w:sz w:val="24"/>
          <w:szCs w:val="24"/>
        </w:rPr>
        <w:t xml:space="preserve">370. 1.  The most important Iambic verse is the Iambic Trimeter (Sec. 366, 11), called also Senarius.  This is an acatalectic verse.  It consists of six Iambi.  Its pure form is:—­</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v _ v _ v _ v _ v _ v _ Beatus ille qui procul negotiis.</w:t>
      </w:r>
    </w:p>
    <w:p>
      <w:pPr>
        <w:widowControl w:val="on"/>
        <w:pBdr/>
        <w:spacing w:before="240" w:after="240" w:line="240" w:lineRule="auto"/>
        <w:ind w:left="0" w:right="0"/>
        <w:jc w:val="left"/>
      </w:pPr>
      <w:r>
        <w:rPr>
          <w:color w:val="000000"/>
          <w:sz w:val="24"/>
          <w:szCs w:val="24"/>
        </w:rPr>
        <w:t xml:space="preserve">The Caesura usually occurs in the third foot; less frequently in the fourth.</w:t>
      </w:r>
    </w:p>
    <w:p>
      <w:pPr>
        <w:widowControl w:val="on"/>
        <w:pBdr/>
        <w:spacing w:before="240" w:after="240" w:line="240" w:lineRule="auto"/>
        <w:ind w:left="0" w:right="0"/>
        <w:jc w:val="left"/>
      </w:pPr>
      <w:r>
        <w:rPr>
          <w:color w:val="000000"/>
          <w:sz w:val="24"/>
          <w:szCs w:val="24"/>
        </w:rPr>
        <w:t xml:space="preserve">2.  In place of the Iambus, a Tribrach ( v v v ) may stand in any foot but the last.  In the odd feet (first, third, and fifth) may stand a Spondee, Dactyl, or Anapaest, though the last two are less frequent.  Sometimes a Proceleusmatic ( v v v v ) occurs.</w:t>
      </w:r>
    </w:p>
    <w:p>
      <w:pPr>
        <w:widowControl w:val="on"/>
        <w:pBdr/>
        <w:spacing w:before="240" w:after="240" w:line="240" w:lineRule="auto"/>
        <w:ind w:left="0" w:right="0"/>
        <w:jc w:val="left"/>
      </w:pPr>
      <w:r>
        <w:rPr>
          <w:color w:val="000000"/>
          <w:sz w:val="24"/>
          <w:szCs w:val="24"/>
        </w:rPr>
        <w:t xml:space="preserve">3.  In the Latin comic writers, Plautus and Terence, great freedom is permitted, and the various equivalents of the Iambus, </w:t>
      </w:r>
      <w:r>
        <w:rPr>
          <w:i/>
          <w:color w:val="000000"/>
          <w:sz w:val="24"/>
          <w:szCs w:val="24"/>
        </w:rPr>
        <w:t xml:space="preserve">viz</w:t>
      </w:r>
      <w:r>
        <w:rPr>
          <w:color w:val="000000"/>
          <w:sz w:val="24"/>
          <w:szCs w:val="24"/>
        </w:rPr>
        <w:t xml:space="preserve">. the Dactyl, Anapaest, Spondee, Tribrach, Proceleusmatic, are freely admitted in any foot except the last.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SUPPLEMENTS TO THE GRAMMAR.</w:t>
      </w:r>
    </w:p>
    <w:p>
      <w:pPr>
        <w:widowControl w:val="on"/>
        <w:pBdr/>
        <w:spacing w:before="240" w:after="240" w:line="240" w:lineRule="auto"/>
        <w:ind w:left="0" w:right="0"/>
        <w:jc w:val="left"/>
      </w:pPr>
      <w:r>
        <w:rPr>
          <w:color w:val="000000"/>
          <w:sz w:val="24"/>
          <w:szCs w:val="24"/>
        </w:rPr>
        <w:t xml:space="preserve">I. JULIAN CALENDAR.</w:t>
      </w:r>
    </w:p>
    <w:p>
      <w:pPr>
        <w:widowControl w:val="on"/>
        <w:pBdr/>
        <w:spacing w:before="240" w:after="240" w:line="240" w:lineRule="auto"/>
        <w:ind w:left="0" w:right="0"/>
        <w:jc w:val="left"/>
      </w:pPr>
      <w:r>
        <w:rPr>
          <w:color w:val="000000"/>
          <w:sz w:val="24"/>
          <w:szCs w:val="24"/>
        </w:rPr>
        <w:t xml:space="preserve">371. 1.  The names of the Roman months are:  Januarius, Februarius, Martius, Aprilis, Majus, Junius, Julius (Quintilis[62] prior to 46 B.C.), Augustus (Sextilis[62] before the Empire), September, October, November, December.  These words are properly Adjectives in agreement with mensis understood.</w:t>
      </w:r>
    </w:p>
    <w:p>
      <w:pPr>
        <w:widowControl w:val="on"/>
        <w:pBdr/>
        <w:spacing w:before="240" w:after="240" w:line="240" w:lineRule="auto"/>
        <w:ind w:left="0" w:right="0"/>
        <w:jc w:val="left"/>
      </w:pPr>
      <w:r>
        <w:rPr>
          <w:color w:val="000000"/>
          <w:sz w:val="24"/>
          <w:szCs w:val="24"/>
        </w:rPr>
        <w:t xml:space="preserve">2.  Dates were reckoned from three points in the month:—­</w:t>
      </w:r>
    </w:p>
    <w:p>
      <w:pPr>
        <w:widowControl w:val="on"/>
        <w:pBdr/>
        <w:spacing w:before="240" w:after="240" w:line="240" w:lineRule="auto"/>
        <w:ind w:left="0" w:right="0"/>
        <w:jc w:val="left"/>
      </w:pPr>
      <w:r>
        <w:rPr>
          <w:color w:val="000000"/>
          <w:sz w:val="24"/>
          <w:szCs w:val="24"/>
        </w:rPr>
        <w:t xml:space="preserve">  a) The Calends, the first of the month.</w:t>
      </w:r>
    </w:p>
    <w:p>
      <w:pPr>
        <w:widowControl w:val="on"/>
        <w:pBdr/>
        <w:spacing w:before="240" w:after="240" w:line="240" w:lineRule="auto"/>
        <w:ind w:left="0" w:right="0"/>
        <w:jc w:val="left"/>
      </w:pPr>
      <w:r>
        <w:rPr>
          <w:color w:val="000000"/>
          <w:sz w:val="24"/>
          <w:szCs w:val="24"/>
        </w:rPr>
        <w:t xml:space="preserve">  b) The Nones, usually the fifth of the month, but the seventh in March,</w:t>
      </w:r>
      <w:r>
        <w:rPr>
          <w:color w:val="000000"/>
          <w:sz w:val="24"/>
          <w:szCs w:val="24"/>
        </w:rPr>
        <w:br/>
        <w:t xml:space="preserve">  May, July, and October.</w:t>
      </w:r>
    </w:p>
    <w:p>
      <w:pPr>
        <w:widowControl w:val="on"/>
        <w:pBdr/>
        <w:spacing w:before="240" w:after="240" w:line="240" w:lineRule="auto"/>
        <w:ind w:left="0" w:right="0"/>
        <w:jc w:val="left"/>
      </w:pPr>
      <w:r>
        <w:rPr>
          <w:color w:val="000000"/>
          <w:sz w:val="24"/>
          <w:szCs w:val="24"/>
        </w:rPr>
        <w:t xml:space="preserve">  c) The Ides, usually the thirteenth of the month, but the fifteenth in</w:t>
      </w:r>
      <w:r>
        <w:rPr>
          <w:color w:val="000000"/>
          <w:sz w:val="24"/>
          <w:szCs w:val="24"/>
        </w:rPr>
        <w:br/>
        <w:t xml:space="preserve">  March, May, July, and October.</w:t>
      </w:r>
    </w:p>
    <w:p>
      <w:pPr>
        <w:widowControl w:val="on"/>
        <w:pBdr/>
        <w:spacing w:before="240" w:after="240" w:line="240" w:lineRule="auto"/>
        <w:ind w:left="0" w:right="0"/>
        <w:jc w:val="left"/>
      </w:pPr>
      <w:r>
        <w:rPr>
          <w:color w:val="000000"/>
          <w:sz w:val="24"/>
          <w:szCs w:val="24"/>
        </w:rPr>
        <w:t xml:space="preserve">3.  From these points dates were reckoned backward; consequently all days after the Ides of any month were reckoned as so many days before the Calends of the month next following.</w:t>
      </w:r>
    </w:p>
    <w:p>
      <w:pPr>
        <w:widowControl w:val="on"/>
        <w:pBdr/>
        <w:spacing w:before="240" w:after="240" w:line="240" w:lineRule="auto"/>
        <w:ind w:left="0" w:right="0"/>
        <w:jc w:val="left"/>
      </w:pPr>
      <w:r>
        <w:rPr>
          <w:color w:val="000000"/>
          <w:sz w:val="24"/>
          <w:szCs w:val="24"/>
        </w:rPr>
        <w:t xml:space="preserve">4.  The day before the Calends, Nones, or Ides of any month is designated as pridie Kalendas, Nonas, Idus.  The second day before was designated as die tertio ante Kalendas, Nonas, </w:t>
      </w:r>
      <w:r>
        <w:rPr>
          <w:i/>
          <w:color w:val="000000"/>
          <w:sz w:val="24"/>
          <w:szCs w:val="24"/>
        </w:rPr>
        <w:t xml:space="preserve">etc</w:t>
      </w:r>
      <w:r>
        <w:rPr>
          <w:color w:val="000000"/>
          <w:sz w:val="24"/>
          <w:szCs w:val="24"/>
        </w:rPr>
        <w:t xml:space="preserve">.  Similarly the third day before was designated as die quarto, and so on.  These designations are arithmetically inaccurate, but the Romans reckoned both ends of the series.  The Roman numeral indicating the date is therefore always larger by one than the actual number of days before Nones, Ides, or Calends.</w:t>
      </w:r>
    </w:p>
    <w:p>
      <w:pPr>
        <w:widowControl w:val="on"/>
        <w:pBdr/>
        <w:spacing w:before="240" w:after="240" w:line="240" w:lineRule="auto"/>
        <w:ind w:left="0" w:right="0"/>
        <w:jc w:val="left"/>
      </w:pPr>
      <w:r>
        <w:rPr>
          <w:color w:val="000000"/>
          <w:sz w:val="24"/>
          <w:szCs w:val="24"/>
        </w:rPr>
        <w:t xml:space="preserve">5.  In indicating dates, the name of the month is added in the form of an Adjective agreeing with Kalendas, Nonas, Idus.  Various forms of expression occur, of which that given under d) is most common:—­</w:t>
      </w:r>
    </w:p>
    <w:p>
      <w:pPr>
        <w:widowControl w:val="on"/>
        <w:pBdr/>
        <w:spacing w:before="0" w:after="0" w:line="240" w:lineRule="auto"/>
        <w:ind w:left="0" w:right="0"/>
        <w:jc w:val="left"/>
      </w:pPr>
      <w:r>
        <w:rPr>
          <w:rFonts w:ascii="fixed" w:hAnsi="fixed" w:cs="fixed"/>
          <w:color w:val="000000"/>
          <w:sz w:val="24"/>
          <w:szCs w:val="24"/>
        </w:rPr>
        <w:t xml:space="preserve">
=======================================================</w:t>
      </w:r>
      <w:r>
        <w:rPr>
          <w:rFonts w:ascii="fixed" w:hAnsi="fixed" w:cs="fixed"/>
          <w:color w:val="000000"/>
          <w:sz w:val="24"/>
          <w:szCs w:val="24"/>
        </w:rPr>
        <w:br/>
        <w:t xml:space="preserve">==============
Days  |March,May,July|January, August|   April,June, |
of the|   October.   |   December    |   September,  |  February
month.|              |               |    November   |
------+--------------+---------------+---------------+------</w:t>
      </w:r>
      <w:r>
        <w:rPr>
          <w:rFonts w:ascii="fixed" w:hAnsi="fixed" w:cs="fixed"/>
          <w:color w:val="000000"/>
          <w:sz w:val="24"/>
          <w:szCs w:val="24"/>
        </w:rPr>
        <w:br/>
        <w:t xml:space="preserve">---------
1  |KALENDIS      |KALENDIS       |KALENDIS       |KALENDIS
2  |VI Nonas      |IV  Nonas      |IV Nonas       |IV Nonas
3  |V    "        |III   "        |III  "         |III  "
4  |IV   "        |Pridie Nonas   |Pridie Nonas   |Pridie Nonas
5  |III  "        |NONIS          |NONIS          |NONIS</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0" w:after="0" w:line="240" w:lineRule="auto"/>
        <w:ind w:left="0" w:right="0"/>
        <w:jc w:val="left"/>
      </w:pPr>
      <w:r>
        <w:rPr>
          <w:rFonts w:ascii="fixed" w:hAnsi="fixed" w:cs="fixed"/>
          <w:color w:val="000000"/>
          <w:sz w:val="24"/>
          <w:szCs w:val="24"/>
        </w:rPr>
        <w:t xml:space="preserve">
6  |Pridie Nonas  |VIII Idus      |VIII Idus      |VIII Idus
7  |NONIS         |VII   "        |VII   "        |VII   "
8  |VIII Idus     |VI    "        |VI    "        |VI    "
9  |VII   "       |V     "        |V     "        |V     "
10  |VI    "       |IV    "        |IV    "        |IV    "
11  |V     "       |III   "        |III   "        |III   "
12  |IV    "       |Pr.  Idus       |Pr.  Idus       |Pr.  Idus
13  |III   "       |IDIBUS         |IDIBUS         |IDIBUS
14  |Pr.  Idus      |XIX    Kalend. |XVIII   Kalend.|XVI    Kalend.
15  |IDIBUS        |XVIII    "     |XVII      "    |XV        "
16  |XVII  Kalend. |XVII     "     |XVI       "    |XIV       "
17  |XVI     "     |XVI      "     |XV        "    |XIII      "
18  |XV      "     |XV       "     |XIV       "    |XII       "
19  |XIV     "     |XIV      "     |XIII      "    |XI        "
20  |XIII    "     |XIII     "     |XII       "    |X         "
21  |XII     "     |XII      "     |XI        "    |IX        "
22  |XI      "     |XI       "     |X         "    |VIII      "
23  |X       "     |X        "     |IX        "    |VII       "
24  |IX      "     |IX       "     |VIII      "    |VI        "
25  |VIII    "     |VIII     "     |VII       "    |V (bis VI)”
26  |VII     "     |VII      "     |VI        "    |IV (V)    "
27  |VI      "     |VI       "     |V         "    |III (IV)  "
28  |V       "     |V        "     |IV        "    |Pr.Kal.(III K.)
29  |IV      "     |IV       "     |III       "    |(Prid.  Kal.)
30  |III     "     |III      "     |Pr.  Kalend.    |(Enclosed forms are
31  |Pr.  Kalend.   |Pr.  Kalend.    |               |for leap-year.)
============================================================</w:t>
      </w:r>
      <w:r>
        <w:rPr>
          <w:rFonts w:ascii="fixed" w:hAnsi="fixed" w:cs="fixed"/>
          <w:color w:val="000000"/>
          <w:sz w:val="24"/>
          <w:szCs w:val="24"/>
        </w:rPr>
        <w:br/>
        <w:t xml:space="preserve">=========
*       *       *       *       *
</w:t>
      </w:r>
    </w:p>
    <w:p>
      <w:pPr>
        <w:widowControl w:val="on"/>
        <w:pBdr/>
        <w:spacing w:before="240" w:after="240" w:line="240" w:lineRule="auto"/>
        <w:ind w:left="0" w:right="0"/>
        <w:jc w:val="left"/>
      </w:pPr>
      <w:r>
        <w:rPr>
          <w:color w:val="000000"/>
          <w:sz w:val="24"/>
          <w:szCs w:val="24"/>
        </w:rPr>
        <w:t xml:space="preserve">II.  PROPER NAMES.</w:t>
      </w:r>
    </w:p>
    <w:p>
      <w:pPr>
        <w:widowControl w:val="on"/>
        <w:pBdr/>
        <w:spacing w:before="240" w:after="240" w:line="240" w:lineRule="auto"/>
        <w:ind w:left="0" w:right="0"/>
        <w:jc w:val="left"/>
      </w:pPr>
      <w:r>
        <w:rPr>
          <w:color w:val="000000"/>
          <w:sz w:val="24"/>
          <w:szCs w:val="24"/>
        </w:rPr>
        <w:t xml:space="preserve">373. 1.  The name of a Roman citizen regularly consisted of three parts:  the praenomen (or given name), the nomen (name of the </w:t>
      </w:r>
      <w:r>
        <w:rPr>
          <w:i/>
          <w:color w:val="000000"/>
          <w:sz w:val="24"/>
          <w:szCs w:val="24"/>
        </w:rPr>
        <w:t xml:space="preserve">gens</w:t>
      </w:r>
      <w:r>
        <w:rPr>
          <w:color w:val="000000"/>
          <w:sz w:val="24"/>
          <w:szCs w:val="24"/>
        </w:rPr>
        <w:t xml:space="preserve"> or clan), and the cognomen (family name).  Such a typical name is exemplied by Marcus Tullius Cicero, in which Marcus is the praenomen, Tullius the nomen, and Cicero the cognomen.  Sometimes a second cognomen (in later Latin called an agnomen) is added—­expecially in honor of military achievements; as,—­</w:t>
      </w:r>
    </w:p>
    <w:p>
      <w:pPr>
        <w:widowControl w:val="on"/>
        <w:pBdr/>
        <w:spacing w:before="240" w:after="240" w:line="240" w:lineRule="auto"/>
        <w:ind w:left="0" w:right="0"/>
        <w:jc w:val="left"/>
      </w:pPr>
      <w:r>
        <w:rPr>
          <w:color w:val="000000"/>
          <w:sz w:val="24"/>
          <w:szCs w:val="24"/>
        </w:rPr>
        <w:t xml:space="preserve">    Gaius Cornelius Scipio Africanus.</w:t>
      </w:r>
    </w:p>
    <w:p>
      <w:pPr>
        <w:widowControl w:val="on"/>
        <w:pBdr/>
        <w:spacing w:before="240" w:after="240" w:line="240" w:lineRule="auto"/>
        <w:ind w:left="0" w:right="0"/>
        <w:jc w:val="left"/>
      </w:pPr>
      <w:r>
        <w:rPr>
          <w:color w:val="000000"/>
          <w:sz w:val="24"/>
          <w:szCs w:val="24"/>
        </w:rPr>
        <w:t xml:space="preserve">2.  ABBREVIATIONS OF PROPER NAMES.</w:t>
      </w:r>
    </w:p>
    <w:p>
      <w:pPr>
        <w:widowControl w:val="on"/>
        <w:pBdr/>
        <w:spacing w:before="0" w:after="0" w:line="240" w:lineRule="auto"/>
        <w:ind w:left="0" w:right="0"/>
        <w:jc w:val="left"/>
      </w:pPr>
      <w:r>
        <w:rPr>
          <w:rFonts w:ascii="fixed" w:hAnsi="fixed" w:cs="fixed"/>
          <w:color w:val="000000"/>
          <w:sz w:val="24"/>
          <w:szCs w:val="24"/>
        </w:rPr>
        <w:t xml:space="preserve">
A.  = Aulus.               Mam.  = Mamercus. 
App.  = Appius.                N.  = Numerius. 
C.  = Gaius.                 P.  = Publius. 
Cn.  = Gnaeus.                Q.  = Quintus. 
D.  = Decimus.             Sex.  = Sextus. 
K.  = Kaeso.               Ser.  = Servius. 
L.  = Lucius.               Sp.  = Spurius. 
M.  = Marcus.                T.  = Titus. 
M’.  = Manius.               Ti.  = Tiberius.
</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III.  FIGURES OF SYNTAX AND RHETORIC.</w:t>
      </w:r>
    </w:p>
    <w:p>
      <w:pPr>
        <w:widowControl w:val="on"/>
        <w:pBdr/>
        <w:spacing w:before="240" w:after="240" w:line="240" w:lineRule="auto"/>
        <w:ind w:left="0" w:right="0"/>
        <w:jc w:val="left"/>
      </w:pPr>
      <w:r>
        <w:rPr>
          <w:i/>
          <w:color w:val="000000"/>
          <w:sz w:val="24"/>
          <w:szCs w:val="24"/>
        </w:rPr>
        <w:t xml:space="preserve">A.</w:t>
      </w:r>
      <w:r>
        <w:rPr>
          <w:color w:val="000000"/>
          <w:sz w:val="24"/>
          <w:szCs w:val="24"/>
        </w:rPr>
        <w:t xml:space="preserve"> Figures of Syntax.</w:t>
      </w:r>
    </w:p>
    <w:p>
      <w:pPr>
        <w:widowControl w:val="on"/>
        <w:pBdr/>
        <w:spacing w:before="240" w:after="240" w:line="240" w:lineRule="auto"/>
        <w:ind w:left="0" w:right="0"/>
        <w:jc w:val="left"/>
      </w:pPr>
      <w:r>
        <w:rPr>
          <w:color w:val="000000"/>
          <w:sz w:val="24"/>
          <w:szCs w:val="24"/>
        </w:rPr>
        <w:t xml:space="preserve">374. 1.  Ellipsis is the omission of one or more words; as,—­</w:t>
      </w:r>
    </w:p>
    <w:p>
      <w:pPr>
        <w:widowControl w:val="on"/>
        <w:pBdr/>
        <w:spacing w:before="240" w:after="240" w:line="240" w:lineRule="auto"/>
        <w:ind w:left="0" w:right="0"/>
        <w:jc w:val="left"/>
      </w:pPr>
      <w:r>
        <w:rPr>
          <w:color w:val="000000"/>
          <w:sz w:val="24"/>
          <w:szCs w:val="24"/>
        </w:rPr>
        <w:t xml:space="preserve">    quid multa, </w:t>
      </w:r>
      <w:r>
        <w:rPr>
          <w:i/>
          <w:color w:val="000000"/>
          <w:sz w:val="24"/>
          <w:szCs w:val="24"/>
        </w:rPr>
        <w:t xml:space="preserve">why (should I say) much?</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2.  Brachylogy is a brief or condensed form of expression; as,—­</w:t>
      </w:r>
    </w:p>
    <w:p>
      <w:pPr>
        <w:widowControl w:val="on"/>
        <w:pBdr/>
        <w:spacing w:before="240" w:after="240" w:line="240" w:lineRule="auto"/>
        <w:ind w:left="0" w:right="0"/>
        <w:jc w:val="left"/>
      </w:pPr>
      <w:r>
        <w:rPr>
          <w:color w:val="000000"/>
          <w:sz w:val="24"/>
          <w:szCs w:val="24"/>
        </w:rPr>
        <w:t xml:space="preserve">    ut ager sine cultura fructuosus esse non potest, sic sine doctrina</w:t>
      </w:r>
      <w:r>
        <w:rPr>
          <w:color w:val="000000"/>
          <w:sz w:val="24"/>
          <w:szCs w:val="24"/>
        </w:rPr>
        <w:br/>
        <w:t xml:space="preserve">    animus, </w:t>
      </w:r>
      <w:r>
        <w:rPr>
          <w:i/>
          <w:color w:val="000000"/>
          <w:sz w:val="24"/>
          <w:szCs w:val="24"/>
        </w:rPr>
        <w:t xml:space="preserve">as a field cannot be productive without cultivation, so the</w:t>
      </w:r>
      <w:r>
        <w:rPr>
          <w:i/>
          <w:color w:val="000000"/>
          <w:sz w:val="24"/>
          <w:szCs w:val="24"/>
        </w:rPr>
        <w:br/>
        <w:t xml:space="preserve">    mind (cannot be productive) without learning.</w:t>
      </w:r>
    </w:p>
    <w:p>
      <w:pPr>
        <w:widowControl w:val="on"/>
        <w:pBdr/>
        <w:spacing w:before="240" w:after="240" w:line="240" w:lineRule="auto"/>
        <w:ind w:left="0" w:right="0"/>
        <w:jc w:val="left"/>
      </w:pPr>
      <w:r>
        <w:rPr>
          <w:color w:val="000000"/>
          <w:sz w:val="24"/>
          <w:szCs w:val="24"/>
        </w:rPr>
        <w:t xml:space="preserve">Special varieties of Brachylogy are—­</w:t>
      </w:r>
    </w:p>
    <w:p>
      <w:pPr>
        <w:widowControl w:val="on"/>
        <w:pBdr/>
        <w:spacing w:before="240" w:after="240" w:line="240" w:lineRule="auto"/>
        <w:ind w:left="0" w:right="0"/>
        <w:jc w:val="left"/>
      </w:pPr>
      <w:r>
        <w:rPr>
          <w:color w:val="000000"/>
          <w:sz w:val="24"/>
          <w:szCs w:val="24"/>
        </w:rPr>
        <w:t xml:space="preserve">  a) Zeugma, in which one verb is made to stand for two; as,—­</w:t>
      </w:r>
    </w:p>
    <w:p>
      <w:pPr>
        <w:widowControl w:val="on"/>
        <w:pBdr/>
        <w:spacing w:before="240" w:after="240" w:line="240" w:lineRule="auto"/>
        <w:ind w:left="0" w:right="0"/>
        <w:jc w:val="left"/>
      </w:pPr>
      <w:r>
        <w:rPr>
          <w:color w:val="000000"/>
          <w:sz w:val="24"/>
          <w:szCs w:val="24"/>
        </w:rPr>
        <w:t xml:space="preserve">    minis aut blandimentis corrupta = </w:t>
      </w:r>
      <w:r>
        <w:rPr>
          <w:i/>
          <w:color w:val="000000"/>
          <w:sz w:val="24"/>
          <w:szCs w:val="24"/>
        </w:rPr>
        <w:t xml:space="preserve">(terrifed) by threats or corrupted</w:t>
      </w:r>
      <w:r>
        <w:rPr>
          <w:i/>
          <w:color w:val="000000"/>
          <w:sz w:val="24"/>
          <w:szCs w:val="24"/>
        </w:rPr>
        <w:br/>
        <w:t xml:space="preserve">    by flattery.</w:t>
      </w:r>
    </w:p>
    <w:p>
      <w:pPr>
        <w:widowControl w:val="on"/>
        <w:pBdr/>
        <w:spacing w:before="240" w:after="240" w:line="240" w:lineRule="auto"/>
        <w:ind w:left="0" w:right="0"/>
        <w:jc w:val="left"/>
      </w:pPr>
      <w:r>
        <w:rPr>
          <w:color w:val="000000"/>
          <w:sz w:val="24"/>
          <w:szCs w:val="24"/>
        </w:rPr>
        <w:t xml:space="preserve">  b) Compendiary Comparison, by which a modifier of an object is mentioned</w:t>
      </w:r>
      <w:r>
        <w:rPr>
          <w:color w:val="000000"/>
          <w:sz w:val="24"/>
          <w:szCs w:val="24"/>
        </w:rPr>
        <w:br/>
        <w:t xml:space="preserve">  instead of the object itself; as,—­</w:t>
      </w:r>
    </w:p>
    <w:p>
      <w:pPr>
        <w:widowControl w:val="on"/>
        <w:pBdr/>
        <w:spacing w:before="240" w:after="240" w:line="240" w:lineRule="auto"/>
        <w:ind w:left="0" w:right="0"/>
        <w:jc w:val="left"/>
      </w:pPr>
      <w:r>
        <w:rPr>
          <w:color w:val="000000"/>
          <w:sz w:val="24"/>
          <w:szCs w:val="24"/>
        </w:rPr>
        <w:t xml:space="preserve">    dissimilis erat Chares eorum et factis et moribus, lit. </w:t>
      </w:r>
      <w:r>
        <w:rPr>
          <w:i/>
          <w:color w:val="000000"/>
          <w:sz w:val="24"/>
          <w:szCs w:val="24"/>
        </w:rPr>
        <w:t xml:space="preserve">Chares was</w:t>
      </w:r>
      <w:r>
        <w:rPr>
          <w:i/>
          <w:color w:val="000000"/>
          <w:sz w:val="24"/>
          <w:szCs w:val="24"/>
        </w:rPr>
        <w:br/>
        <w:t xml:space="preserve">    different from their conduct and character</w:t>
      </w:r>
      <w:r>
        <w:rPr>
          <w:color w:val="000000"/>
          <w:sz w:val="24"/>
          <w:szCs w:val="24"/>
        </w:rPr>
        <w:t xml:space="preserve"> </w:t>
      </w:r>
      <w:r>
        <w:rPr>
          <w:i/>
          <w:color w:val="000000"/>
          <w:sz w:val="24"/>
          <w:szCs w:val="24"/>
        </w:rPr>
        <w:t xml:space="preserve">i.e</w:t>
      </w:r>
      <w:r>
        <w:rPr>
          <w:color w:val="000000"/>
          <w:sz w:val="24"/>
          <w:szCs w:val="24"/>
        </w:rPr>
        <w:t xml:space="preserve">.  Chares’s conduct and</w:t>
      </w:r>
      <w:r>
        <w:rPr>
          <w:color w:val="000000"/>
          <w:sz w:val="24"/>
          <w:szCs w:val="24"/>
        </w:rPr>
        <w:br/>
        <w:t xml:space="preserve">    character were different,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3.  Pleonasm is an unnecessary fullness of expression; as,—­</w:t>
      </w:r>
    </w:p>
    <w:p>
      <w:pPr>
        <w:widowControl w:val="on"/>
        <w:pBdr/>
        <w:spacing w:before="240" w:after="240" w:line="240" w:lineRule="auto"/>
        <w:ind w:left="0" w:right="0"/>
        <w:jc w:val="left"/>
      </w:pPr>
      <w:r>
        <w:rPr>
          <w:color w:val="000000"/>
          <w:sz w:val="24"/>
          <w:szCs w:val="24"/>
        </w:rPr>
        <w:t xml:space="preserve">    prius praedicam, lit. </w:t>
      </w:r>
      <w:r>
        <w:rPr>
          <w:i/>
          <w:color w:val="000000"/>
          <w:sz w:val="24"/>
          <w:szCs w:val="24"/>
        </w:rPr>
        <w:t xml:space="preserve">I will first say in advance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4.  Hendiadys , (</w:t>
      </w:r>
      <w:r>
        <w:rPr>
          <w:i/>
          <w:color w:val="000000"/>
          <w:sz w:val="24"/>
          <w:szCs w:val="24"/>
        </w:rPr>
        <w:t xml:space="preserve">one through two</w:t>
      </w:r>
      <w:r>
        <w:rPr>
          <w:color w:val="000000"/>
          <w:sz w:val="24"/>
          <w:szCs w:val="24"/>
        </w:rPr>
        <w:t xml:space="preserve">) is the use of two nouns joined by a conjunction, in the sense of a noun modified by a Genitive or an Adjective; as,—­</w:t>
      </w:r>
    </w:p>
    <w:p>
      <w:pPr>
        <w:widowControl w:val="on"/>
        <w:pBdr/>
        <w:spacing w:before="240" w:after="240" w:line="240" w:lineRule="auto"/>
        <w:ind w:left="0" w:right="0"/>
        <w:jc w:val="left"/>
      </w:pPr>
      <w:r>
        <w:rPr>
          <w:color w:val="000000"/>
          <w:sz w:val="24"/>
          <w:szCs w:val="24"/>
        </w:rPr>
        <w:t xml:space="preserve">    febris et aestus, </w:t>
      </w:r>
      <w:r>
        <w:rPr>
          <w:i/>
          <w:color w:val="000000"/>
          <w:sz w:val="24"/>
          <w:szCs w:val="24"/>
        </w:rPr>
        <w:t xml:space="preserve">the heat of fever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celeritate cursuque, </w:t>
      </w:r>
      <w:r>
        <w:rPr>
          <w:i/>
          <w:color w:val="000000"/>
          <w:sz w:val="24"/>
          <w:szCs w:val="24"/>
        </w:rPr>
        <w:t xml:space="preserve">by swift running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5.  Prolepsis, or Anticipation, is the introduction of an epithet in advance of the action which makes it appropriate; as,—­</w:t>
      </w:r>
    </w:p>
    <w:p>
      <w:pPr>
        <w:widowControl w:val="on"/>
        <w:pBdr/>
        <w:spacing w:before="240" w:after="240" w:line="240" w:lineRule="auto"/>
        <w:ind w:left="0" w:right="0"/>
        <w:jc w:val="left"/>
      </w:pPr>
      <w:r>
        <w:rPr>
          <w:color w:val="000000"/>
          <w:sz w:val="24"/>
          <w:szCs w:val="24"/>
        </w:rPr>
        <w:t xml:space="preserve">    submersas obrue puppes, lit. </w:t>
      </w:r>
      <w:r>
        <w:rPr>
          <w:i/>
          <w:color w:val="000000"/>
          <w:sz w:val="24"/>
          <w:szCs w:val="24"/>
        </w:rPr>
        <w:t xml:space="preserve">overwhelm their submerged ships</w:t>
      </w:r>
      <w:r>
        <w:rPr>
          <w:color w:val="000000"/>
          <w:sz w:val="24"/>
          <w:szCs w:val="24"/>
        </w:rPr>
        <w:t xml:space="preserve">, </w:t>
      </w:r>
      <w:r>
        <w:rPr>
          <w:i/>
          <w:color w:val="000000"/>
          <w:sz w:val="24"/>
          <w:szCs w:val="24"/>
        </w:rPr>
        <w:t xml:space="preserve">i.e</w:t>
      </w:r>
      <w:r>
        <w:rPr>
          <w:color w:val="000000"/>
          <w:sz w:val="24"/>
          <w:szCs w:val="24"/>
        </w:rPr>
        <w:t xml:space="preserve">.</w:t>
      </w:r>
      <w:r>
        <w:rPr>
          <w:color w:val="000000"/>
          <w:sz w:val="24"/>
          <w:szCs w:val="24"/>
        </w:rPr>
        <w:br/>
        <w:t xml:space="preserve">    overwhelm and sink their ships.</w:t>
      </w:r>
    </w:p>
    <w:p>
      <w:pPr>
        <w:widowControl w:val="on"/>
        <w:pBdr/>
        <w:spacing w:before="240" w:after="240" w:line="240" w:lineRule="auto"/>
        <w:ind w:left="0" w:right="0"/>
        <w:jc w:val="left"/>
      </w:pPr>
      <w:r>
        <w:rPr>
          <w:color w:val="000000"/>
          <w:sz w:val="24"/>
          <w:szCs w:val="24"/>
        </w:rPr>
        <w:t xml:space="preserve">  a.  The name Prolepsis is also applied to the introduction of a noun or</w:t>
      </w:r>
      <w:r>
        <w:rPr>
          <w:color w:val="000000"/>
          <w:sz w:val="24"/>
          <w:szCs w:val="24"/>
        </w:rPr>
        <w:br/>
        <w:t xml:space="preserve">  pronoun as object of the main clause where we should expect it to stand</w:t>
      </w:r>
      <w:r>
        <w:rPr>
          <w:color w:val="000000"/>
          <w:sz w:val="24"/>
          <w:szCs w:val="24"/>
        </w:rPr>
        <w:br/>
        <w:t xml:space="preserve">  as subject of a subordinate clause.  Thus:—­</w:t>
      </w:r>
    </w:p>
    <w:p>
      <w:pPr>
        <w:widowControl w:val="on"/>
        <w:pBdr/>
        <w:spacing w:before="240" w:after="240" w:line="240" w:lineRule="auto"/>
        <w:ind w:left="0" w:right="0"/>
        <w:jc w:val="left"/>
      </w:pPr>
      <w:r>
        <w:rPr>
          <w:color w:val="000000"/>
          <w:sz w:val="24"/>
          <w:szCs w:val="24"/>
        </w:rPr>
        <w:t xml:space="preserve">    nosti Marcellum quam tardus sit, </w:t>
      </w:r>
      <w:r>
        <w:rPr>
          <w:i/>
          <w:color w:val="000000"/>
          <w:sz w:val="24"/>
          <w:szCs w:val="24"/>
        </w:rPr>
        <w:t xml:space="preserve">you know how slow Marcellus is</w:t>
      </w:r>
      <w:r>
        <w:rPr>
          <w:color w:val="000000"/>
          <w:sz w:val="24"/>
          <w:szCs w:val="24"/>
        </w:rPr>
        <w:t xml:space="preserve"> (lit.</w:t>
      </w:r>
      <w:r>
        <w:rPr>
          <w:color w:val="000000"/>
          <w:sz w:val="24"/>
          <w:szCs w:val="24"/>
        </w:rPr>
        <w:br/>
        <w:t xml:space="preserve">    </w:t>
      </w:r>
      <w:r>
        <w:rPr>
          <w:i/>
          <w:color w:val="000000"/>
          <w:sz w:val="24"/>
          <w:szCs w:val="24"/>
        </w:rPr>
        <w:t xml:space="preserve">you know Marcellus, how slow he is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Both varieties of Prolepsis are chiefly confined to poetry.</w:t>
      </w:r>
    </w:p>
    <w:p>
      <w:pPr>
        <w:widowControl w:val="on"/>
        <w:pBdr/>
        <w:spacing w:before="240" w:after="240" w:line="240" w:lineRule="auto"/>
        <w:ind w:left="0" w:right="0"/>
        <w:jc w:val="left"/>
      </w:pPr>
      <w:r>
        <w:rPr>
          <w:color w:val="000000"/>
          <w:sz w:val="24"/>
          <w:szCs w:val="24"/>
        </w:rPr>
        <w:t xml:space="preserve">6.  Anacoluthon is a lack of grammatical consistency in the construction of the sentence; as,—­</w:t>
      </w:r>
    </w:p>
    <w:p>
      <w:pPr>
        <w:widowControl w:val="on"/>
        <w:pBdr/>
        <w:spacing w:before="240" w:after="240" w:line="240" w:lineRule="auto"/>
        <w:ind w:left="0" w:right="0"/>
        <w:jc w:val="left"/>
      </w:pPr>
      <w:r>
        <w:rPr>
          <w:color w:val="000000"/>
          <w:sz w:val="24"/>
          <w:szCs w:val="24"/>
        </w:rPr>
        <w:t xml:space="preserve">    tum Anci filii ... impensius eis indignitas crescere, </w:t>
      </w:r>
      <w:r>
        <w:rPr>
          <w:i/>
          <w:color w:val="000000"/>
          <w:sz w:val="24"/>
          <w:szCs w:val="24"/>
        </w:rPr>
        <w:t xml:space="preserve">then the sons of</w:t>
      </w:r>
      <w:r>
        <w:rPr>
          <w:i/>
          <w:color w:val="000000"/>
          <w:sz w:val="24"/>
          <w:szCs w:val="24"/>
        </w:rPr>
        <w:br/>
        <w:t xml:space="preserve">    Ancus ... their indignation increased all the more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7.  Hysteron Proteron consists in the inversion of the natural order of two words or phrases; as,—­</w:t>
      </w:r>
    </w:p>
    <w:p>
      <w:pPr>
        <w:widowControl w:val="on"/>
        <w:pBdr/>
        <w:spacing w:before="240" w:after="240" w:line="240" w:lineRule="auto"/>
        <w:ind w:left="0" w:right="0"/>
        <w:jc w:val="left"/>
      </w:pPr>
      <w:r>
        <w:rPr>
          <w:color w:val="000000"/>
          <w:sz w:val="24"/>
          <w:szCs w:val="24"/>
        </w:rPr>
        <w:t xml:space="preserve">    moriamur et in media arma ruamus = </w:t>
      </w:r>
      <w:r>
        <w:rPr>
          <w:i/>
          <w:color w:val="000000"/>
          <w:sz w:val="24"/>
          <w:szCs w:val="24"/>
        </w:rPr>
        <w:t xml:space="preserve">let us rush into the midst of arms</w:t>
      </w:r>
      <w:r>
        <w:rPr>
          <w:i/>
          <w:color w:val="000000"/>
          <w:sz w:val="24"/>
          <w:szCs w:val="24"/>
        </w:rPr>
        <w:br/>
        <w:t xml:space="preserve">    and die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 Figures of Rhetoric.</w:t>
      </w:r>
    </w:p>
    <w:p>
      <w:pPr>
        <w:widowControl w:val="on"/>
        <w:pBdr/>
        <w:spacing w:before="240" w:after="240" w:line="240" w:lineRule="auto"/>
        <w:ind w:left="0" w:right="0"/>
        <w:jc w:val="left"/>
      </w:pPr>
      <w:r>
        <w:rPr>
          <w:color w:val="000000"/>
          <w:sz w:val="24"/>
          <w:szCs w:val="24"/>
        </w:rPr>
        <w:t xml:space="preserve">375. 1.  Litotes (literally </w:t>
      </w:r>
      <w:r>
        <w:rPr>
          <w:i/>
          <w:color w:val="000000"/>
          <w:sz w:val="24"/>
          <w:szCs w:val="24"/>
        </w:rPr>
        <w:t xml:space="preserve">softening</w:t>
      </w:r>
      <w:r>
        <w:rPr>
          <w:color w:val="000000"/>
          <w:sz w:val="24"/>
          <w:szCs w:val="24"/>
        </w:rPr>
        <w:t xml:space="preserve">) is the expression of an idea by the denial of its opposite; as,—­</w:t>
      </w:r>
    </w:p>
    <w:p>
      <w:pPr>
        <w:widowControl w:val="on"/>
        <w:pBdr/>
        <w:spacing w:before="240" w:after="240" w:line="240" w:lineRule="auto"/>
        <w:ind w:left="0" w:right="0"/>
        <w:jc w:val="left"/>
      </w:pPr>
      <w:r>
        <w:rPr>
          <w:color w:val="000000"/>
          <w:sz w:val="24"/>
          <w:szCs w:val="24"/>
        </w:rPr>
        <w:t xml:space="preserve">    haud parum laboris, </w:t>
      </w:r>
      <w:r>
        <w:rPr>
          <w:i/>
          <w:color w:val="000000"/>
          <w:sz w:val="24"/>
          <w:szCs w:val="24"/>
        </w:rPr>
        <w:t xml:space="preserve">no little toil</w:t>
      </w:r>
      <w:r>
        <w:rPr>
          <w:color w:val="000000"/>
          <w:sz w:val="24"/>
          <w:szCs w:val="24"/>
        </w:rPr>
        <w:t xml:space="preserve"> (i.e. much toil);</w:t>
      </w:r>
    </w:p>
    <w:p>
      <w:pPr>
        <w:widowControl w:val="on"/>
        <w:pBdr/>
        <w:spacing w:before="240" w:after="240" w:line="240" w:lineRule="auto"/>
        <w:ind w:left="0" w:right="0"/>
        <w:jc w:val="left"/>
      </w:pPr>
      <w:r>
        <w:rPr>
          <w:color w:val="000000"/>
          <w:sz w:val="24"/>
          <w:szCs w:val="24"/>
        </w:rPr>
        <w:t xml:space="preserve">    non ignoro, </w:t>
      </w:r>
      <w:r>
        <w:rPr>
          <w:i/>
          <w:color w:val="000000"/>
          <w:sz w:val="24"/>
          <w:szCs w:val="24"/>
        </w:rPr>
        <w:t xml:space="preserve">I am not ignorant</w:t>
      </w:r>
      <w:r>
        <w:rPr>
          <w:color w:val="000000"/>
          <w:sz w:val="24"/>
          <w:szCs w:val="24"/>
        </w:rPr>
        <w:t xml:space="preserve"> (</w:t>
      </w:r>
      <w:r>
        <w:rPr>
          <w:i/>
          <w:color w:val="000000"/>
          <w:sz w:val="24"/>
          <w:szCs w:val="24"/>
        </w:rPr>
        <w:t xml:space="preserve">i.e.</w:t>
      </w:r>
      <w:r>
        <w:rPr>
          <w:color w:val="000000"/>
          <w:sz w:val="24"/>
          <w:szCs w:val="24"/>
        </w:rPr>
        <w:t xml:space="preserve"> I am well aware).</w:t>
      </w:r>
    </w:p>
    <w:p>
      <w:pPr>
        <w:widowControl w:val="on"/>
        <w:pBdr/>
        <w:spacing w:before="240" w:after="240" w:line="240" w:lineRule="auto"/>
        <w:ind w:left="0" w:right="0"/>
        <w:jc w:val="left"/>
      </w:pPr>
      <w:r>
        <w:rPr>
          <w:color w:val="000000"/>
          <w:sz w:val="24"/>
          <w:szCs w:val="24"/>
        </w:rPr>
        <w:t xml:space="preserve">2.  Oxymoron is the combination of contradictory conceptions; as,—­</w:t>
      </w:r>
    </w:p>
    <w:p>
      <w:pPr>
        <w:widowControl w:val="on"/>
        <w:pBdr/>
        <w:spacing w:before="240" w:after="240" w:line="240" w:lineRule="auto"/>
        <w:ind w:left="0" w:right="0"/>
        <w:jc w:val="left"/>
      </w:pPr>
      <w:r>
        <w:rPr>
          <w:color w:val="000000"/>
          <w:sz w:val="24"/>
          <w:szCs w:val="24"/>
        </w:rPr>
        <w:t xml:space="preserve">    sapiens insania, </w:t>
      </w:r>
      <w:r>
        <w:rPr>
          <w:i/>
          <w:color w:val="000000"/>
          <w:sz w:val="24"/>
          <w:szCs w:val="24"/>
        </w:rPr>
        <w:t xml:space="preserve">wise folly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3.  Alliteration is the employment of a succession of words presenting frequent repetition of the same letter (mostly initial); as,—­</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    sensim sine sensu aetas senescit.</w:t>
      </w:r>
    </w:p>
    <w:p>
      <w:pPr>
        <w:widowControl w:val="on"/>
        <w:pBdr/>
        <w:spacing w:before="240" w:after="240" w:line="240" w:lineRule="auto"/>
        <w:ind w:left="0" w:right="0"/>
        <w:jc w:val="left"/>
      </w:pPr>
      <w:r>
        <w:rPr>
          <w:color w:val="000000"/>
          <w:sz w:val="24"/>
          <w:szCs w:val="24"/>
        </w:rPr>
        <w:t xml:space="preserve">4.  Onomatopoeia is the suiting of sound to sense; as,—­</w:t>
      </w:r>
    </w:p>
    <w:p>
      <w:pPr>
        <w:widowControl w:val="on"/>
        <w:pBdr/>
        <w:spacing w:before="240" w:after="240" w:line="240" w:lineRule="auto"/>
        <w:ind w:left="0" w:right="0"/>
        <w:jc w:val="left"/>
      </w:pPr>
      <w:r>
        <w:rPr>
          <w:color w:val="000000"/>
          <w:sz w:val="24"/>
          <w:szCs w:val="24"/>
        </w:rPr>
        <w:t xml:space="preserve">    quadrupedante putrem sonitu quatit ungula campum, ’</w:t>
      </w:r>
      <w:r>
        <w:rPr>
          <w:i/>
          <w:color w:val="000000"/>
          <w:sz w:val="24"/>
          <w:szCs w:val="24"/>
        </w:rPr>
        <w:t xml:space="preserve">And shake with</w:t>
      </w:r>
      <w:r>
        <w:rPr>
          <w:i/>
          <w:color w:val="000000"/>
          <w:sz w:val="24"/>
          <w:szCs w:val="24"/>
        </w:rPr>
        <w:br/>
        <w:t xml:space="preserve">    horny hoofs the solid ground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INDEX OF THE SOURCES OF THE ILLUSTRATIVE EXAMPLES CITED IN THE SYNTAX.[63]</w:t>
      </w:r>
    </w:p>
    <w:p>
      <w:pPr>
        <w:widowControl w:val="on"/>
        <w:pBdr/>
        <w:spacing w:before="240" w:after="240" w:line="240" w:lineRule="auto"/>
        <w:ind w:left="0" w:right="0"/>
        <w:jc w:val="left"/>
      </w:pPr>
      <w:r>
        <w:rPr>
          <w:color w:val="000000"/>
          <w:sz w:val="24"/>
          <w:szCs w:val="24"/>
        </w:rPr>
        <w:t xml:space="preserve">Sec. 162. nonne videtis, </w:t>
      </w:r>
      <w:r>
        <w:rPr>
          <w:i/>
          <w:color w:val="000000"/>
          <w:sz w:val="24"/>
          <w:szCs w:val="24"/>
        </w:rPr>
        <w:t xml:space="preserve">Sest.</w:t>
      </w:r>
      <w:r>
        <w:rPr>
          <w:color w:val="000000"/>
          <w:sz w:val="24"/>
          <w:szCs w:val="24"/>
        </w:rPr>
        <w:t xml:space="preserve"> 47. num exspectas, </w:t>
      </w:r>
      <w:r>
        <w:rPr>
          <w:i/>
          <w:color w:val="000000"/>
          <w:sz w:val="24"/>
          <w:szCs w:val="24"/>
        </w:rPr>
        <w:t xml:space="preserve">Phil.</w:t>
      </w:r>
      <w:r>
        <w:rPr>
          <w:color w:val="000000"/>
          <w:sz w:val="24"/>
          <w:szCs w:val="24"/>
        </w:rPr>
        <w:t xml:space="preserve"> ii, 86. videsne, </w:t>
      </w:r>
      <w:r>
        <w:rPr>
          <w:i/>
          <w:color w:val="000000"/>
          <w:sz w:val="24"/>
          <w:szCs w:val="24"/>
        </w:rPr>
        <w:t xml:space="preserve">Vatin.</w:t>
      </w:r>
      <w:r>
        <w:rPr>
          <w:color w:val="000000"/>
          <w:sz w:val="24"/>
          <w:szCs w:val="24"/>
        </w:rPr>
        <w:t xml:space="preserve"> 30. sensistine, </w:t>
      </w:r>
      <w:r>
        <w:rPr>
          <w:i/>
          <w:color w:val="000000"/>
          <w:sz w:val="24"/>
          <w:szCs w:val="24"/>
        </w:rPr>
        <w:t xml:space="preserve">Cat.</w:t>
      </w:r>
      <w:r>
        <w:rPr>
          <w:color w:val="000000"/>
          <w:sz w:val="24"/>
          <w:szCs w:val="24"/>
        </w:rPr>
        <w:t xml:space="preserve"> 1, 8. a rebus, </w:t>
      </w:r>
      <w:r>
        <w:rPr>
          <w:i/>
          <w:color w:val="000000"/>
          <w:sz w:val="24"/>
          <w:szCs w:val="24"/>
        </w:rPr>
        <w:t xml:space="preserve">de Sen.</w:t>
      </w:r>
      <w:r>
        <w:rPr>
          <w:color w:val="000000"/>
          <w:sz w:val="24"/>
          <w:szCs w:val="24"/>
        </w:rPr>
        <w:t xml:space="preserve"> 15. visne locum, </w:t>
      </w:r>
      <w:r>
        <w:rPr>
          <w:i/>
          <w:color w:val="000000"/>
          <w:sz w:val="24"/>
          <w:szCs w:val="24"/>
        </w:rPr>
        <w:t xml:space="preserve">Leg.</w:t>
      </w:r>
      <w:r>
        <w:rPr>
          <w:color w:val="000000"/>
          <w:sz w:val="24"/>
          <w:szCs w:val="24"/>
        </w:rPr>
        <w:t xml:space="preserve"> ii, 1. estisne, </w:t>
      </w:r>
      <w:r>
        <w:rPr>
          <w:i/>
          <w:color w:val="000000"/>
          <w:sz w:val="24"/>
          <w:szCs w:val="24"/>
        </w:rPr>
        <w:t xml:space="preserve">Liv.</w:t>
      </w:r>
      <w:r>
        <w:rPr>
          <w:color w:val="000000"/>
          <w:sz w:val="24"/>
          <w:szCs w:val="24"/>
        </w:rPr>
        <w:t xml:space="preserve"> i, 38, 2. jam ea, </w:t>
      </w:r>
      <w:r>
        <w:rPr>
          <w:i/>
          <w:color w:val="000000"/>
          <w:sz w:val="24"/>
          <w:szCs w:val="24"/>
        </w:rPr>
        <w:t xml:space="preserve">Ter.  Phor.</w:t>
      </w:r>
      <w:r>
        <w:rPr>
          <w:color w:val="000000"/>
          <w:sz w:val="24"/>
          <w:szCs w:val="24"/>
        </w:rPr>
        <w:t xml:space="preserve"> 525. estne frater, </w:t>
      </w:r>
      <w:r>
        <w:rPr>
          <w:i/>
          <w:color w:val="000000"/>
          <w:sz w:val="24"/>
          <w:szCs w:val="24"/>
        </w:rPr>
        <w:t xml:space="preserve">Ter.  Ad.</w:t>
      </w:r>
      <w:r>
        <w:rPr>
          <w:color w:val="000000"/>
          <w:sz w:val="24"/>
          <w:szCs w:val="24"/>
        </w:rPr>
        <w:t xml:space="preserve"> 569.</w:t>
      </w:r>
    </w:p>
    <w:p>
      <w:pPr>
        <w:widowControl w:val="on"/>
        <w:pBdr/>
        <w:spacing w:before="240" w:after="240" w:line="240" w:lineRule="auto"/>
        <w:ind w:left="0" w:right="0"/>
        <w:jc w:val="left"/>
      </w:pPr>
      <w:r>
        <w:rPr>
          <w:color w:val="000000"/>
          <w:sz w:val="24"/>
          <w:szCs w:val="24"/>
        </w:rPr>
        <w:t xml:space="preserve">Sec. 166. decorum est, </w:t>
      </w:r>
      <w:r>
        <w:rPr>
          <w:i/>
          <w:color w:val="000000"/>
          <w:sz w:val="24"/>
          <w:szCs w:val="24"/>
        </w:rPr>
        <w:t xml:space="preserve">Hor.  Od.</w:t>
      </w:r>
      <w:r>
        <w:rPr>
          <w:color w:val="000000"/>
          <w:sz w:val="24"/>
          <w:szCs w:val="24"/>
        </w:rPr>
        <w:t xml:space="preserve"> iii, 2, 13. opportune accidit </w:t>
      </w:r>
      <w:r>
        <w:rPr>
          <w:i/>
          <w:color w:val="000000"/>
          <w:sz w:val="24"/>
          <w:szCs w:val="24"/>
        </w:rPr>
        <w:t xml:space="preserve">Att.</w:t>
      </w:r>
      <w:r>
        <w:rPr>
          <w:color w:val="000000"/>
          <w:sz w:val="24"/>
          <w:szCs w:val="24"/>
        </w:rPr>
        <w:t xml:space="preserve"> i, 17, 2.</w:t>
      </w:r>
    </w:p>
    <w:p>
      <w:pPr>
        <w:widowControl w:val="on"/>
        <w:pBdr/>
        <w:spacing w:before="240" w:after="240" w:line="240" w:lineRule="auto"/>
        <w:ind w:left="0" w:right="0"/>
        <w:jc w:val="left"/>
      </w:pPr>
      <w:r>
        <w:rPr>
          <w:color w:val="000000"/>
          <w:sz w:val="24"/>
          <w:szCs w:val="24"/>
        </w:rPr>
        <w:t xml:space="preserve">Sec. 168.  Numa, </w:t>
      </w:r>
      <w:r>
        <w:rPr>
          <w:i/>
          <w:color w:val="000000"/>
          <w:sz w:val="24"/>
          <w:szCs w:val="24"/>
        </w:rPr>
        <w:t xml:space="preserve">Eut.</w:t>
      </w:r>
      <w:r>
        <w:rPr>
          <w:color w:val="000000"/>
          <w:sz w:val="24"/>
          <w:szCs w:val="24"/>
        </w:rPr>
        <w:t xml:space="preserve"> i, 3. philosophia, </w:t>
      </w:r>
      <w:r>
        <w:rPr>
          <w:i/>
          <w:color w:val="000000"/>
          <w:sz w:val="24"/>
          <w:szCs w:val="24"/>
        </w:rPr>
        <w:t xml:space="preserve">Tusc.  Disp.</w:t>
      </w:r>
      <w:r>
        <w:rPr>
          <w:color w:val="000000"/>
          <w:sz w:val="24"/>
          <w:szCs w:val="24"/>
        </w:rPr>
        <w:t xml:space="preserve"> ii, 16.</w:t>
      </w:r>
    </w:p>
    <w:p>
      <w:pPr>
        <w:widowControl w:val="on"/>
        <w:pBdr/>
        <w:spacing w:before="240" w:after="240" w:line="240" w:lineRule="auto"/>
        <w:ind w:left="0" w:right="0"/>
        <w:jc w:val="left"/>
      </w:pPr>
      <w:r>
        <w:rPr>
          <w:color w:val="000000"/>
          <w:sz w:val="24"/>
          <w:szCs w:val="24"/>
        </w:rPr>
        <w:t xml:space="preserve">Sec. 169. assentatio, </w:t>
      </w:r>
      <w:r>
        <w:rPr>
          <w:i/>
          <w:color w:val="000000"/>
          <w:sz w:val="24"/>
          <w:szCs w:val="24"/>
        </w:rPr>
        <w:t xml:space="preserve">Lael.</w:t>
      </w:r>
      <w:r>
        <w:rPr>
          <w:color w:val="000000"/>
          <w:sz w:val="24"/>
          <w:szCs w:val="24"/>
        </w:rPr>
        <w:t xml:space="preserve"> 89.  Corinthi, </w:t>
      </w:r>
      <w:r>
        <w:rPr>
          <w:i/>
          <w:color w:val="000000"/>
          <w:sz w:val="24"/>
          <w:szCs w:val="24"/>
        </w:rPr>
        <w:t xml:space="preserve">Tac.  H.</w:t>
      </w:r>
      <w:r>
        <w:rPr>
          <w:color w:val="000000"/>
          <w:sz w:val="24"/>
          <w:szCs w:val="24"/>
        </w:rPr>
        <w:t xml:space="preserve"> ii, 1.</w:t>
      </w:r>
    </w:p>
    <w:p>
      <w:pPr>
        <w:widowControl w:val="on"/>
        <w:pBdr/>
        <w:spacing w:before="240" w:after="240" w:line="240" w:lineRule="auto"/>
        <w:ind w:left="0" w:right="0"/>
        <w:jc w:val="left"/>
      </w:pPr>
      <w:r>
        <w:rPr>
          <w:color w:val="000000"/>
          <w:sz w:val="24"/>
          <w:szCs w:val="24"/>
        </w:rPr>
        <w:t xml:space="preserve">Sec. 171. audi tu, </w:t>
      </w:r>
      <w:r>
        <w:rPr>
          <w:i/>
          <w:color w:val="000000"/>
          <w:sz w:val="24"/>
          <w:szCs w:val="24"/>
        </w:rPr>
        <w:t xml:space="preserve">Livy</w:t>
      </w:r>
      <w:r>
        <w:rPr>
          <w:color w:val="000000"/>
          <w:sz w:val="24"/>
          <w:szCs w:val="24"/>
        </w:rPr>
        <w:t xml:space="preserve">, i, 24. nate, mea, </w:t>
      </w:r>
      <w:r>
        <w:rPr>
          <w:i/>
          <w:color w:val="000000"/>
          <w:sz w:val="24"/>
          <w:szCs w:val="24"/>
        </w:rPr>
        <w:t xml:space="preserve">Aen.</w:t>
      </w:r>
      <w:r>
        <w:rPr>
          <w:color w:val="000000"/>
          <w:sz w:val="24"/>
          <w:szCs w:val="24"/>
        </w:rPr>
        <w:t xml:space="preserve"> i, 664.</w:t>
      </w:r>
    </w:p>
    <w:p>
      <w:pPr>
        <w:widowControl w:val="on"/>
        <w:pBdr/>
        <w:spacing w:before="240" w:after="240" w:line="240" w:lineRule="auto"/>
        <w:ind w:left="0" w:right="0"/>
        <w:jc w:val="left"/>
      </w:pPr>
      <w:r>
        <w:rPr>
          <w:color w:val="000000"/>
          <w:sz w:val="24"/>
          <w:szCs w:val="24"/>
        </w:rPr>
        <w:t xml:space="preserve">Sec. 174. rumor est, </w:t>
      </w:r>
      <w:r>
        <w:rPr>
          <w:i/>
          <w:color w:val="000000"/>
          <w:sz w:val="24"/>
          <w:szCs w:val="24"/>
        </w:rPr>
        <w:t xml:space="preserve">Ter.  And.</w:t>
      </w:r>
      <w:r>
        <w:rPr>
          <w:color w:val="000000"/>
          <w:sz w:val="24"/>
          <w:szCs w:val="24"/>
        </w:rPr>
        <w:t xml:space="preserve"> 185.</w:t>
      </w:r>
    </w:p>
    <w:p>
      <w:pPr>
        <w:widowControl w:val="on"/>
        <w:pBdr/>
        <w:spacing w:before="240" w:after="240" w:line="240" w:lineRule="auto"/>
        <w:ind w:left="0" w:right="0"/>
        <w:jc w:val="left"/>
      </w:pPr>
      <w:r>
        <w:rPr>
          <w:color w:val="000000"/>
          <w:sz w:val="24"/>
          <w:szCs w:val="24"/>
        </w:rPr>
        <w:t xml:space="preserve">Sec. 175. galeam, </w:t>
      </w:r>
      <w:r>
        <w:rPr>
          <w:i/>
          <w:color w:val="000000"/>
          <w:sz w:val="24"/>
          <w:szCs w:val="24"/>
        </w:rPr>
        <w:t xml:space="preserve">Aen.</w:t>
      </w:r>
      <w:r>
        <w:rPr>
          <w:color w:val="000000"/>
          <w:sz w:val="24"/>
          <w:szCs w:val="24"/>
        </w:rPr>
        <w:t xml:space="preserve"> ii, 392. cinctus, </w:t>
      </w:r>
      <w:r>
        <w:rPr>
          <w:i/>
          <w:color w:val="000000"/>
          <w:sz w:val="24"/>
          <w:szCs w:val="24"/>
        </w:rPr>
        <w:t xml:space="preserve">Ov.  Am.</w:t>
      </w:r>
      <w:r>
        <w:rPr>
          <w:color w:val="000000"/>
          <w:sz w:val="24"/>
          <w:szCs w:val="24"/>
        </w:rPr>
        <w:t xml:space="preserve"> iii, 9, 61 nodo sinus, </w:t>
      </w:r>
      <w:r>
        <w:rPr>
          <w:i/>
          <w:color w:val="000000"/>
          <w:sz w:val="24"/>
          <w:szCs w:val="24"/>
        </w:rPr>
        <w:t xml:space="preserve">Aen.</w:t>
      </w:r>
      <w:r>
        <w:rPr>
          <w:color w:val="000000"/>
          <w:sz w:val="24"/>
          <w:szCs w:val="24"/>
        </w:rPr>
        <w:t xml:space="preserve"> i, 320.</w:t>
      </w:r>
    </w:p>
    <w:p>
      <w:pPr>
        <w:widowControl w:val="on"/>
        <w:pBdr/>
        <w:spacing w:before="240" w:after="240" w:line="240" w:lineRule="auto"/>
        <w:ind w:left="0" w:right="0"/>
        <w:jc w:val="left"/>
      </w:pPr>
      <w:r>
        <w:rPr>
          <w:color w:val="000000"/>
          <w:sz w:val="24"/>
          <w:szCs w:val="24"/>
        </w:rPr>
        <w:t xml:space="preserve">Sec. 176. idem gloriari, </w:t>
      </w:r>
      <w:r>
        <w:rPr>
          <w:i/>
          <w:color w:val="000000"/>
          <w:sz w:val="24"/>
          <w:szCs w:val="24"/>
        </w:rPr>
        <w:t xml:space="preserve">de Sen.</w:t>
      </w:r>
      <w:r>
        <w:rPr>
          <w:color w:val="000000"/>
          <w:sz w:val="24"/>
          <w:szCs w:val="24"/>
        </w:rPr>
        <w:t xml:space="preserve"> 32. eadem peccat, </w:t>
      </w:r>
      <w:r>
        <w:rPr>
          <w:i/>
          <w:color w:val="000000"/>
          <w:sz w:val="24"/>
          <w:szCs w:val="24"/>
        </w:rPr>
        <w:t xml:space="preserve">N.D.</w:t>
      </w:r>
      <w:r>
        <w:rPr>
          <w:color w:val="000000"/>
          <w:sz w:val="24"/>
          <w:szCs w:val="24"/>
        </w:rPr>
        <w:t xml:space="preserve"> i, 31. multa egeo, </w:t>
      </w:r>
      <w:r>
        <w:rPr>
          <w:i/>
          <w:color w:val="000000"/>
          <w:sz w:val="24"/>
          <w:szCs w:val="24"/>
        </w:rPr>
        <w:t xml:space="preserve">Gell.</w:t>
      </w:r>
      <w:r>
        <w:rPr>
          <w:color w:val="000000"/>
          <w:sz w:val="24"/>
          <w:szCs w:val="24"/>
        </w:rPr>
        <w:t xml:space="preserve"> xiii, 24. multum valet, </w:t>
      </w:r>
      <w:r>
        <w:rPr>
          <w:i/>
          <w:color w:val="000000"/>
          <w:sz w:val="24"/>
          <w:szCs w:val="24"/>
        </w:rPr>
        <w:t xml:space="preserve">Hor.  Epp.</w:t>
      </w:r>
      <w:r>
        <w:rPr>
          <w:color w:val="000000"/>
          <w:sz w:val="24"/>
          <w:szCs w:val="24"/>
        </w:rPr>
        <w:t xml:space="preserve"> i, 6, 52. nihil peccat, </w:t>
      </w:r>
      <w:r>
        <w:rPr>
          <w:i/>
          <w:color w:val="000000"/>
          <w:sz w:val="24"/>
          <w:szCs w:val="24"/>
        </w:rPr>
        <w:t xml:space="preserve">Stat.</w:t>
      </w:r>
      <w:r>
        <w:rPr>
          <w:color w:val="000000"/>
          <w:sz w:val="24"/>
          <w:szCs w:val="24"/>
        </w:rPr>
        <w:t xml:space="preserve"> 161. minitantem vana, </w:t>
      </w:r>
      <w:r>
        <w:rPr>
          <w:i/>
          <w:color w:val="000000"/>
          <w:sz w:val="24"/>
          <w:szCs w:val="24"/>
        </w:rPr>
        <w:t xml:space="preserve">Sil.</w:t>
      </w:r>
      <w:r>
        <w:rPr>
          <w:color w:val="000000"/>
          <w:sz w:val="24"/>
          <w:szCs w:val="24"/>
        </w:rPr>
        <w:t xml:space="preserve"> i, 306 acerba tuens, </w:t>
      </w:r>
      <w:r>
        <w:rPr>
          <w:i/>
          <w:color w:val="000000"/>
          <w:sz w:val="24"/>
          <w:szCs w:val="24"/>
        </w:rPr>
        <w:t xml:space="preserve">Lucr.</w:t>
      </w:r>
      <w:r>
        <w:rPr>
          <w:color w:val="000000"/>
          <w:sz w:val="24"/>
          <w:szCs w:val="24"/>
        </w:rPr>
        <w:t xml:space="preserve"> v, 33. dulce loquentem, </w:t>
      </w:r>
      <w:r>
        <w:rPr>
          <w:i/>
          <w:color w:val="000000"/>
          <w:sz w:val="24"/>
          <w:szCs w:val="24"/>
        </w:rPr>
        <w:t xml:space="preserve">Hor.  Od.</w:t>
      </w:r>
      <w:r>
        <w:rPr>
          <w:color w:val="000000"/>
          <w:sz w:val="24"/>
          <w:szCs w:val="24"/>
        </w:rPr>
        <w:t xml:space="preserve"> i, 22, 24. multum sunt, </w:t>
      </w:r>
      <w:r>
        <w:rPr>
          <w:i/>
          <w:color w:val="000000"/>
          <w:sz w:val="24"/>
          <w:szCs w:val="24"/>
        </w:rPr>
        <w:t xml:space="preserve">B.G.</w:t>
      </w:r>
      <w:r>
        <w:rPr>
          <w:color w:val="000000"/>
          <w:sz w:val="24"/>
          <w:szCs w:val="24"/>
        </w:rPr>
        <w:t xml:space="preserve"> iv, 1, 8. servitutem, </w:t>
      </w:r>
      <w:r>
        <w:rPr>
          <w:i/>
          <w:color w:val="000000"/>
          <w:sz w:val="24"/>
          <w:szCs w:val="24"/>
        </w:rPr>
        <w:t xml:space="preserve">Pl.  Pers.</w:t>
      </w:r>
      <w:r>
        <w:rPr>
          <w:color w:val="000000"/>
          <w:sz w:val="24"/>
          <w:szCs w:val="24"/>
        </w:rPr>
        <w:t xml:space="preserve"> 34 a. vitam, </w:t>
      </w:r>
      <w:r>
        <w:rPr>
          <w:i/>
          <w:color w:val="000000"/>
          <w:sz w:val="24"/>
          <w:szCs w:val="24"/>
        </w:rPr>
        <w:t xml:space="preserve">Ter.  Ad.</w:t>
      </w:r>
      <w:r>
        <w:rPr>
          <w:color w:val="000000"/>
          <w:sz w:val="24"/>
          <w:szCs w:val="24"/>
        </w:rPr>
        <w:t xml:space="preserve"> 859. stadium </w:t>
      </w:r>
      <w:r>
        <w:rPr>
          <w:i/>
          <w:color w:val="000000"/>
          <w:sz w:val="24"/>
          <w:szCs w:val="24"/>
        </w:rPr>
        <w:t xml:space="preserve">Off.</w:t>
      </w:r>
      <w:r>
        <w:rPr>
          <w:color w:val="000000"/>
          <w:sz w:val="24"/>
          <w:szCs w:val="24"/>
        </w:rPr>
        <w:t xml:space="preserve"> iii, 10, 42.  Olympia, </w:t>
      </w:r>
      <w:r>
        <w:rPr>
          <w:i/>
          <w:color w:val="000000"/>
          <w:sz w:val="24"/>
          <w:szCs w:val="24"/>
        </w:rPr>
        <w:t xml:space="preserve">de Sen.</w:t>
      </w:r>
      <w:r>
        <w:rPr>
          <w:color w:val="000000"/>
          <w:sz w:val="24"/>
          <w:szCs w:val="24"/>
        </w:rPr>
        <w:t xml:space="preserve"> 14. piscis, </w:t>
      </w:r>
      <w:r>
        <w:rPr>
          <w:i/>
          <w:color w:val="000000"/>
          <w:sz w:val="24"/>
          <w:szCs w:val="24"/>
        </w:rPr>
        <w:t xml:space="preserve">Sen.  N.Q.</w:t>
      </w:r>
      <w:r>
        <w:rPr>
          <w:color w:val="000000"/>
          <w:sz w:val="24"/>
          <w:szCs w:val="24"/>
        </w:rPr>
        <w:t xml:space="preserve"> iii, 18, 2. orationes, </w:t>
      </w:r>
      <w:r>
        <w:rPr>
          <w:i/>
          <w:color w:val="000000"/>
          <w:sz w:val="24"/>
          <w:szCs w:val="24"/>
        </w:rPr>
        <w:t xml:space="preserve">Brut.</w:t>
      </w:r>
      <w:r>
        <w:rPr>
          <w:color w:val="000000"/>
          <w:sz w:val="24"/>
          <w:szCs w:val="24"/>
        </w:rPr>
        <w:t xml:space="preserve"> 82.</w:t>
      </w:r>
    </w:p>
    <w:p>
      <w:pPr>
        <w:widowControl w:val="on"/>
        <w:pBdr/>
        <w:spacing w:before="240" w:after="240" w:line="240" w:lineRule="auto"/>
        <w:ind w:left="0" w:right="0"/>
        <w:jc w:val="left"/>
      </w:pPr>
      <w:r>
        <w:rPr>
          <w:color w:val="000000"/>
          <w:sz w:val="24"/>
          <w:szCs w:val="24"/>
        </w:rPr>
        <w:t xml:space="preserve">Sec. 177. homines, </w:t>
      </w:r>
      <w:r>
        <w:rPr>
          <w:i/>
          <w:color w:val="000000"/>
          <w:sz w:val="24"/>
          <w:szCs w:val="24"/>
        </w:rPr>
        <w:t xml:space="preserve">Rosc.  Am.</w:t>
      </w:r>
      <w:r>
        <w:rPr>
          <w:color w:val="000000"/>
          <w:sz w:val="24"/>
          <w:szCs w:val="24"/>
        </w:rPr>
        <w:t xml:space="preserve"> 101.</w:t>
      </w:r>
    </w:p>
    <w:p>
      <w:pPr>
        <w:widowControl w:val="on"/>
        <w:pBdr/>
        <w:spacing w:before="240" w:after="240" w:line="240" w:lineRule="auto"/>
        <w:ind w:left="0" w:right="0"/>
        <w:jc w:val="left"/>
      </w:pPr>
      <w:r>
        <w:rPr>
          <w:color w:val="000000"/>
          <w:sz w:val="24"/>
          <w:szCs w:val="24"/>
        </w:rPr>
        <w:t xml:space="preserve">Sec. 178. otium, </w:t>
      </w:r>
      <w:r>
        <w:rPr>
          <w:i/>
          <w:color w:val="000000"/>
          <w:sz w:val="24"/>
          <w:szCs w:val="24"/>
        </w:rPr>
        <w:t xml:space="preserve">Hor.  Od.</w:t>
      </w:r>
      <w:r>
        <w:rPr>
          <w:color w:val="000000"/>
          <w:sz w:val="24"/>
          <w:szCs w:val="24"/>
        </w:rPr>
        <w:t xml:space="preserve"> ii, 16, 1. me duas, </w:t>
      </w:r>
      <w:r>
        <w:rPr>
          <w:i/>
          <w:color w:val="000000"/>
          <w:sz w:val="24"/>
          <w:szCs w:val="24"/>
        </w:rPr>
        <w:t xml:space="preserve">Att.</w:t>
      </w:r>
      <w:r>
        <w:rPr>
          <w:color w:val="000000"/>
          <w:sz w:val="24"/>
          <w:szCs w:val="24"/>
        </w:rPr>
        <w:t xml:space="preserve"> ii, 7, 1. te litteras, </w:t>
      </w:r>
      <w:r>
        <w:rPr>
          <w:i/>
          <w:color w:val="000000"/>
          <w:sz w:val="24"/>
          <w:szCs w:val="24"/>
        </w:rPr>
        <w:t xml:space="preserve">Pis.</w:t>
      </w:r>
      <w:r>
        <w:rPr>
          <w:color w:val="000000"/>
          <w:sz w:val="24"/>
          <w:szCs w:val="24"/>
        </w:rPr>
        <w:t xml:space="preserve"> 73. hoc te, </w:t>
      </w:r>
      <w:r>
        <w:rPr>
          <w:i/>
          <w:color w:val="000000"/>
          <w:sz w:val="24"/>
          <w:szCs w:val="24"/>
        </w:rPr>
        <w:t xml:space="preserve">Ter.  Hec.</w:t>
      </w:r>
      <w:r>
        <w:rPr>
          <w:color w:val="000000"/>
          <w:sz w:val="24"/>
          <w:szCs w:val="24"/>
        </w:rPr>
        <w:t xml:space="preserve"> 766. me id, </w:t>
      </w:r>
      <w:r>
        <w:rPr>
          <w:i/>
          <w:color w:val="000000"/>
          <w:sz w:val="24"/>
          <w:szCs w:val="24"/>
        </w:rPr>
        <w:t xml:space="preserve">Pl.  Tr.</w:t>
      </w:r>
      <w:r>
        <w:rPr>
          <w:color w:val="000000"/>
          <w:sz w:val="24"/>
          <w:szCs w:val="24"/>
        </w:rPr>
        <w:t xml:space="preserve"> 96. non te, </w:t>
      </w:r>
      <w:r>
        <w:rPr>
          <w:i/>
          <w:color w:val="000000"/>
          <w:sz w:val="24"/>
          <w:szCs w:val="24"/>
        </w:rPr>
        <w:t xml:space="preserve">Fam.</w:t>
      </w:r>
      <w:r>
        <w:rPr>
          <w:color w:val="000000"/>
          <w:sz w:val="24"/>
          <w:szCs w:val="24"/>
        </w:rPr>
        <w:t xml:space="preserve"> ii, 16, 3. omnes artes, </w:t>
      </w:r>
      <w:r>
        <w:rPr>
          <w:i/>
          <w:color w:val="000000"/>
          <w:sz w:val="24"/>
          <w:szCs w:val="24"/>
        </w:rPr>
        <w:t xml:space="preserve">Liv.</w:t>
      </w:r>
      <w:r>
        <w:rPr>
          <w:color w:val="000000"/>
          <w:sz w:val="24"/>
          <w:szCs w:val="24"/>
        </w:rPr>
        <w:t xml:space="preserve"> 25, 37. rogatus, </w:t>
      </w:r>
      <w:r>
        <w:rPr>
          <w:i/>
          <w:color w:val="000000"/>
          <w:sz w:val="24"/>
          <w:szCs w:val="24"/>
        </w:rPr>
        <w:t xml:space="preserve">de Dom.</w:t>
      </w:r>
      <w:r>
        <w:rPr>
          <w:color w:val="000000"/>
          <w:sz w:val="24"/>
          <w:szCs w:val="24"/>
        </w:rPr>
        <w:t xml:space="preserve"> 16. multa, </w:t>
      </w:r>
      <w:r>
        <w:rPr>
          <w:i/>
          <w:color w:val="000000"/>
          <w:sz w:val="24"/>
          <w:szCs w:val="24"/>
        </w:rPr>
        <w:t xml:space="preserve">N.D.</w:t>
      </w:r>
      <w:r>
        <w:rPr>
          <w:color w:val="000000"/>
          <w:sz w:val="24"/>
          <w:szCs w:val="24"/>
        </w:rPr>
        <w:t xml:space="preserve"> ii, 166.</w:t>
      </w:r>
    </w:p>
    <w:p>
      <w:pPr>
        <w:widowControl w:val="on"/>
        <w:pBdr/>
        <w:spacing w:before="240" w:after="240" w:line="240" w:lineRule="auto"/>
        <w:ind w:left="0" w:right="0"/>
        <w:jc w:val="left"/>
      </w:pPr>
      <w:r>
        <w:rPr>
          <w:color w:val="000000"/>
          <w:sz w:val="24"/>
          <w:szCs w:val="24"/>
        </w:rPr>
        <w:t xml:space="preserve">Sec. 179. milites, </w:t>
      </w:r>
      <w:r>
        <w:rPr>
          <w:i/>
          <w:color w:val="000000"/>
          <w:sz w:val="24"/>
          <w:szCs w:val="24"/>
        </w:rPr>
        <w:t xml:space="preserve">B.C.</w:t>
      </w:r>
      <w:r>
        <w:rPr>
          <w:color w:val="000000"/>
          <w:sz w:val="24"/>
          <w:szCs w:val="24"/>
        </w:rPr>
        <w:t xml:space="preserve"> i, 54.</w:t>
      </w:r>
    </w:p>
    <w:p>
      <w:pPr>
        <w:widowControl w:val="on"/>
        <w:pBdr/>
        <w:spacing w:before="240" w:after="240" w:line="240" w:lineRule="auto"/>
        <w:ind w:left="0" w:right="0"/>
        <w:jc w:val="left"/>
      </w:pPr>
      <w:r>
        <w:rPr>
          <w:color w:val="000000"/>
          <w:sz w:val="24"/>
          <w:szCs w:val="24"/>
        </w:rPr>
        <w:t xml:space="preserve">Sec. 180. tremit, </w:t>
      </w:r>
      <w:r>
        <w:rPr>
          <w:i/>
          <w:color w:val="000000"/>
          <w:sz w:val="24"/>
          <w:szCs w:val="24"/>
        </w:rPr>
        <w:t xml:space="preserve">Lucr.</w:t>
      </w:r>
      <w:r>
        <w:rPr>
          <w:color w:val="000000"/>
          <w:sz w:val="24"/>
          <w:szCs w:val="24"/>
        </w:rPr>
        <w:t xml:space="preserve"> iii, 489. nuda, </w:t>
      </w:r>
      <w:r>
        <w:rPr>
          <w:i/>
          <w:color w:val="000000"/>
          <w:sz w:val="24"/>
          <w:szCs w:val="24"/>
        </w:rPr>
        <w:t xml:space="preserve">Aen.</w:t>
      </w:r>
      <w:r>
        <w:rPr>
          <w:color w:val="000000"/>
          <w:sz w:val="24"/>
          <w:szCs w:val="24"/>
        </w:rPr>
        <w:t xml:space="preserve"> i, 320. manus, </w:t>
      </w:r>
      <w:r>
        <w:rPr>
          <w:i/>
          <w:color w:val="000000"/>
          <w:sz w:val="24"/>
          <w:szCs w:val="24"/>
        </w:rPr>
        <w:t xml:space="preserve">Aen.</w:t>
      </w:r>
      <w:r>
        <w:rPr>
          <w:color w:val="000000"/>
          <w:sz w:val="24"/>
          <w:szCs w:val="24"/>
        </w:rPr>
        <w:t xml:space="preserve"> ii, 57.</w:t>
      </w:r>
    </w:p>
    <w:p>
      <w:pPr>
        <w:widowControl w:val="on"/>
        <w:pBdr/>
        <w:spacing w:before="240" w:after="240" w:line="240" w:lineRule="auto"/>
        <w:ind w:left="0" w:right="0"/>
        <w:jc w:val="left"/>
      </w:pPr>
      <w:r>
        <w:rPr>
          <w:color w:val="000000"/>
          <w:sz w:val="24"/>
          <w:szCs w:val="24"/>
        </w:rPr>
        <w:t xml:space="preserve">Sec. 181. hic locus, </w:t>
      </w:r>
      <w:r>
        <w:rPr>
          <w:i/>
          <w:color w:val="000000"/>
          <w:sz w:val="24"/>
          <w:szCs w:val="24"/>
        </w:rPr>
        <w:t xml:space="preserve">B.G.</w:t>
      </w:r>
      <w:r>
        <w:rPr>
          <w:color w:val="000000"/>
          <w:sz w:val="24"/>
          <w:szCs w:val="24"/>
        </w:rPr>
        <w:t xml:space="preserve"> i, 49.</w:t>
      </w:r>
    </w:p>
    <w:p>
      <w:pPr>
        <w:widowControl w:val="on"/>
        <w:pBdr/>
        <w:spacing w:before="240" w:after="240" w:line="240" w:lineRule="auto"/>
        <w:ind w:left="0" w:right="0"/>
        <w:jc w:val="left"/>
      </w:pPr>
      <w:r>
        <w:rPr>
          <w:color w:val="000000"/>
          <w:sz w:val="24"/>
          <w:szCs w:val="24"/>
        </w:rPr>
        <w:t xml:space="preserve">Sec. 182.  Thalam, </w:t>
      </w:r>
      <w:r>
        <w:rPr>
          <w:i/>
          <w:color w:val="000000"/>
          <w:sz w:val="24"/>
          <w:szCs w:val="24"/>
        </w:rPr>
        <w:t xml:space="preserve">Sall.  Jug.</w:t>
      </w:r>
      <w:r>
        <w:rPr>
          <w:color w:val="000000"/>
          <w:sz w:val="24"/>
          <w:szCs w:val="24"/>
        </w:rPr>
        <w:t xml:space="preserve"> 75, 1.  Thurios in, </w:t>
      </w:r>
      <w:r>
        <w:rPr>
          <w:i/>
          <w:color w:val="000000"/>
          <w:sz w:val="24"/>
          <w:szCs w:val="24"/>
        </w:rPr>
        <w:t xml:space="preserve">Nep.  Alc.</w:t>
      </w:r>
      <w:r>
        <w:rPr>
          <w:color w:val="000000"/>
          <w:sz w:val="24"/>
          <w:szCs w:val="24"/>
        </w:rPr>
        <w:t xml:space="preserve"> 4. cum Acen, </w:t>
      </w:r>
      <w:r>
        <w:rPr>
          <w:i/>
          <w:color w:val="000000"/>
          <w:sz w:val="24"/>
          <w:szCs w:val="24"/>
        </w:rPr>
        <w:t xml:space="preserve">Nep.  Dat.</w:t>
      </w:r>
      <w:r>
        <w:rPr>
          <w:color w:val="000000"/>
          <w:sz w:val="24"/>
          <w:szCs w:val="24"/>
        </w:rPr>
        <w:t xml:space="preserve"> 5.  Italiam venit, </w:t>
      </w:r>
      <w:r>
        <w:rPr>
          <w:i/>
          <w:color w:val="000000"/>
          <w:sz w:val="24"/>
          <w:szCs w:val="24"/>
        </w:rPr>
        <w:t xml:space="preserve">Aen.</w:t>
      </w:r>
      <w:r>
        <w:rPr>
          <w:color w:val="000000"/>
          <w:sz w:val="24"/>
          <w:szCs w:val="24"/>
        </w:rPr>
        <w:t xml:space="preserve"> i, 2.</w:t>
      </w:r>
    </w:p>
    <w:p>
      <w:pPr>
        <w:widowControl w:val="on"/>
        <w:pBdr/>
        <w:spacing w:before="240" w:after="240" w:line="240" w:lineRule="auto"/>
        <w:ind w:left="0" w:right="0"/>
        <w:jc w:val="left"/>
      </w:pPr>
      <w:r>
        <w:rPr>
          <w:color w:val="000000"/>
          <w:sz w:val="24"/>
          <w:szCs w:val="24"/>
        </w:rPr>
        <w:t xml:space="preserve">Sec. 187. amicis, </w:t>
      </w:r>
      <w:r>
        <w:rPr>
          <w:i/>
          <w:color w:val="000000"/>
          <w:sz w:val="24"/>
          <w:szCs w:val="24"/>
        </w:rPr>
        <w:t xml:space="preserve">Sall.  C.</w:t>
      </w:r>
      <w:r>
        <w:rPr>
          <w:color w:val="000000"/>
          <w:sz w:val="24"/>
          <w:szCs w:val="24"/>
        </w:rPr>
        <w:t xml:space="preserve"> 16, 4.  Orgetorix, </w:t>
      </w:r>
      <w:r>
        <w:rPr>
          <w:i/>
          <w:color w:val="000000"/>
          <w:sz w:val="24"/>
          <w:szCs w:val="24"/>
        </w:rPr>
        <w:t xml:space="preserve">B.G.</w:t>
      </w:r>
      <w:r>
        <w:rPr>
          <w:color w:val="000000"/>
          <w:sz w:val="24"/>
          <w:szCs w:val="24"/>
        </w:rPr>
        <w:t xml:space="preserve"> i, 2. munitioni, </w:t>
      </w:r>
      <w:r>
        <w:rPr>
          <w:i/>
          <w:color w:val="000000"/>
          <w:sz w:val="24"/>
          <w:szCs w:val="24"/>
        </w:rPr>
        <w:t xml:space="preserve">B.G.</w:t>
      </w:r>
      <w:r>
        <w:rPr>
          <w:color w:val="000000"/>
          <w:sz w:val="24"/>
          <w:szCs w:val="24"/>
        </w:rPr>
        <w:t xml:space="preserve"> i, 10.</w:t>
      </w:r>
    </w:p>
    <w:p>
      <w:pPr>
        <w:widowControl w:val="on"/>
        <w:pBdr/>
        <w:spacing w:before="240" w:after="240" w:line="240" w:lineRule="auto"/>
        <w:ind w:left="0" w:right="0"/>
        <w:jc w:val="left"/>
      </w:pPr>
      <w:r>
        <w:rPr>
          <w:color w:val="000000"/>
          <w:sz w:val="24"/>
          <w:szCs w:val="24"/>
        </w:rPr>
        <w:t xml:space="preserve">Sec. 188. mihi ante, </w:t>
      </w:r>
      <w:r>
        <w:rPr>
          <w:i/>
          <w:color w:val="000000"/>
          <w:sz w:val="24"/>
          <w:szCs w:val="24"/>
        </w:rPr>
        <w:t xml:space="preserve">Verr.</w:t>
      </w:r>
      <w:r>
        <w:rPr>
          <w:color w:val="000000"/>
          <w:sz w:val="24"/>
          <w:szCs w:val="24"/>
        </w:rPr>
        <w:t xml:space="preserve"> v, 123. illi, </w:t>
      </w:r>
      <w:r>
        <w:rPr>
          <w:i/>
          <w:color w:val="000000"/>
          <w:sz w:val="24"/>
          <w:szCs w:val="24"/>
        </w:rPr>
        <w:t xml:space="preserve">Tac.  Ag.</w:t>
      </w:r>
      <w:r>
        <w:rPr>
          <w:color w:val="000000"/>
          <w:sz w:val="24"/>
          <w:szCs w:val="24"/>
        </w:rPr>
        <w:t xml:space="preserve"> 9. intercludere, </w:t>
      </w:r>
      <w:r>
        <w:rPr>
          <w:i/>
          <w:color w:val="000000"/>
          <w:sz w:val="24"/>
          <w:szCs w:val="24"/>
        </w:rPr>
        <w:t xml:space="preserve">Pl.  M.G.</w:t>
      </w:r>
      <w:r>
        <w:rPr>
          <w:color w:val="000000"/>
          <w:sz w:val="24"/>
          <w:szCs w:val="24"/>
        </w:rPr>
        <w:t xml:space="preserve"> 223. oppidum, </w:t>
      </w:r>
      <w:r>
        <w:rPr>
          <w:i/>
          <w:color w:val="000000"/>
          <w:sz w:val="24"/>
          <w:szCs w:val="24"/>
        </w:rPr>
        <w:t xml:space="preserve">B.C.</w:t>
      </w:r>
      <w:r>
        <w:rPr>
          <w:color w:val="000000"/>
          <w:sz w:val="24"/>
          <w:szCs w:val="24"/>
        </w:rPr>
        <w:t xml:space="preserve"> iii, 80 tu mihi, </w:t>
      </w:r>
      <w:r>
        <w:rPr>
          <w:i/>
          <w:color w:val="000000"/>
          <w:sz w:val="24"/>
          <w:szCs w:val="24"/>
        </w:rPr>
        <w:t xml:space="preserve">Verr.</w:t>
      </w:r>
      <w:r>
        <w:rPr>
          <w:color w:val="000000"/>
          <w:sz w:val="24"/>
          <w:szCs w:val="24"/>
        </w:rPr>
        <w:t xml:space="preserve"> 3, 213. quid mihi, </w:t>
      </w:r>
      <w:r>
        <w:rPr>
          <w:i/>
          <w:color w:val="000000"/>
          <w:sz w:val="24"/>
          <w:szCs w:val="24"/>
        </w:rPr>
        <w:t xml:space="preserve">Hor.  Epp.</w:t>
      </w:r>
      <w:r>
        <w:rPr>
          <w:color w:val="000000"/>
          <w:sz w:val="24"/>
          <w:szCs w:val="24"/>
        </w:rPr>
        <w:t xml:space="preserve"> i, 3, 15. erit ille, </w:t>
      </w:r>
      <w:r>
        <w:rPr>
          <w:i/>
          <w:color w:val="000000"/>
          <w:sz w:val="24"/>
          <w:szCs w:val="24"/>
        </w:rPr>
        <w:t xml:space="preserve">Ecl.</w:t>
      </w:r>
      <w:r>
        <w:rPr>
          <w:color w:val="000000"/>
          <w:sz w:val="24"/>
          <w:szCs w:val="24"/>
        </w:rPr>
        <w:t xml:space="preserve"> i, 7. quae ista, </w:t>
      </w:r>
      <w:r>
        <w:rPr>
          <w:i/>
          <w:color w:val="000000"/>
          <w:sz w:val="24"/>
          <w:szCs w:val="24"/>
        </w:rPr>
        <w:t xml:space="preserve">Par.</w:t>
      </w:r>
      <w:r>
        <w:rPr>
          <w:color w:val="000000"/>
          <w:sz w:val="24"/>
          <w:szCs w:val="24"/>
        </w:rPr>
        <w:t xml:space="preserve"> 41. honorem, </w:t>
      </w:r>
      <w:r>
        <w:rPr>
          <w:i/>
          <w:color w:val="000000"/>
          <w:sz w:val="24"/>
          <w:szCs w:val="24"/>
        </w:rPr>
        <w:t xml:space="preserve">Verr.</w:t>
      </w:r>
      <w:r>
        <w:rPr>
          <w:color w:val="000000"/>
          <w:sz w:val="24"/>
          <w:szCs w:val="24"/>
        </w:rPr>
        <w:t xml:space="preserve"> iv, 25.  Caesar, </w:t>
      </w:r>
      <w:r>
        <w:rPr>
          <w:i/>
          <w:color w:val="000000"/>
          <w:sz w:val="24"/>
          <w:szCs w:val="24"/>
        </w:rPr>
        <w:t xml:space="preserve">Div.</w:t>
      </w:r>
      <w:r>
        <w:rPr>
          <w:color w:val="000000"/>
          <w:sz w:val="24"/>
          <w:szCs w:val="24"/>
        </w:rPr>
        <w:t xml:space="preserve"> ii, 79. scintillam, </w:t>
      </w:r>
      <w:r>
        <w:rPr>
          <w:i/>
          <w:color w:val="000000"/>
          <w:sz w:val="24"/>
          <w:szCs w:val="24"/>
        </w:rPr>
        <w:t xml:space="preserve">Aen.</w:t>
      </w:r>
      <w:r>
        <w:rPr>
          <w:color w:val="000000"/>
          <w:sz w:val="24"/>
          <w:szCs w:val="24"/>
        </w:rPr>
        <w:t xml:space="preserve"> i, 174.</w:t>
      </w:r>
    </w:p>
    <w:p>
      <w:pPr>
        <w:widowControl w:val="on"/>
        <w:pBdr/>
        <w:spacing w:before="240" w:after="240" w:line="240" w:lineRule="auto"/>
        <w:ind w:left="0" w:right="0"/>
        <w:jc w:val="left"/>
      </w:pPr>
      <w:r>
        <w:rPr>
          <w:color w:val="000000"/>
          <w:sz w:val="24"/>
          <w:szCs w:val="24"/>
        </w:rPr>
        <w:t xml:space="preserve">Sec. 189. disputatio, </w:t>
      </w:r>
      <w:r>
        <w:rPr>
          <w:i/>
          <w:color w:val="000000"/>
          <w:sz w:val="24"/>
          <w:szCs w:val="24"/>
        </w:rPr>
        <w:t xml:space="preserve">Tusc.  Disp.</w:t>
      </w:r>
      <w:r>
        <w:rPr>
          <w:color w:val="000000"/>
          <w:sz w:val="24"/>
          <w:szCs w:val="24"/>
        </w:rPr>
        <w:t xml:space="preserve"> ii, 2. honesta, </w:t>
      </w:r>
      <w:r>
        <w:rPr>
          <w:i/>
          <w:color w:val="000000"/>
          <w:sz w:val="24"/>
          <w:szCs w:val="24"/>
        </w:rPr>
        <w:t xml:space="preserve">Off.</w:t>
      </w:r>
      <w:r>
        <w:rPr>
          <w:color w:val="000000"/>
          <w:sz w:val="24"/>
          <w:szCs w:val="24"/>
        </w:rPr>
        <w:t xml:space="preserve"> iii, 38.</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Sec. 191. castris, </w:t>
      </w:r>
      <w:r>
        <w:rPr>
          <w:i/>
          <w:color w:val="000000"/>
          <w:sz w:val="24"/>
          <w:szCs w:val="24"/>
        </w:rPr>
        <w:t xml:space="preserve">B.G.</w:t>
      </w:r>
      <w:r>
        <w:rPr>
          <w:color w:val="000000"/>
          <w:sz w:val="24"/>
          <w:szCs w:val="24"/>
        </w:rPr>
        <w:t xml:space="preserve"> vii, 16. legiones, </w:t>
      </w:r>
      <w:r>
        <w:rPr>
          <w:i/>
          <w:color w:val="000000"/>
          <w:sz w:val="24"/>
          <w:szCs w:val="24"/>
        </w:rPr>
        <w:t xml:space="preserve">B.C.</w:t>
      </w:r>
      <w:r>
        <w:rPr>
          <w:color w:val="000000"/>
          <w:sz w:val="24"/>
          <w:szCs w:val="24"/>
        </w:rPr>
        <w:t xml:space="preserve"> ii, 22. receptui, </w:t>
      </w:r>
      <w:r>
        <w:rPr>
          <w:i/>
          <w:color w:val="000000"/>
          <w:sz w:val="24"/>
          <w:szCs w:val="24"/>
        </w:rPr>
        <w:t xml:space="preserve">B.G.</w:t>
      </w:r>
      <w:r>
        <w:rPr>
          <w:color w:val="000000"/>
          <w:sz w:val="24"/>
          <w:szCs w:val="24"/>
        </w:rPr>
        <w:t xml:space="preserve"> vii, 47. fortunae, </w:t>
      </w:r>
      <w:r>
        <w:rPr>
          <w:i/>
          <w:color w:val="000000"/>
          <w:sz w:val="24"/>
          <w:szCs w:val="24"/>
        </w:rPr>
        <w:t xml:space="preserve">Fam.</w:t>
      </w:r>
      <w:r>
        <w:rPr>
          <w:color w:val="000000"/>
          <w:sz w:val="24"/>
          <w:szCs w:val="24"/>
        </w:rPr>
        <w:t xml:space="preserve"> vi, 5, 1. quibus, </w:t>
      </w:r>
      <w:r>
        <w:rPr>
          <w:i/>
          <w:color w:val="000000"/>
          <w:sz w:val="24"/>
          <w:szCs w:val="24"/>
        </w:rPr>
        <w:t xml:space="preserve">Flac.</w:t>
      </w:r>
      <w:r>
        <w:rPr>
          <w:color w:val="000000"/>
          <w:sz w:val="24"/>
          <w:szCs w:val="24"/>
        </w:rPr>
        <w:t xml:space="preserve"> 19. hos tibi, </w:t>
      </w:r>
      <w:r>
        <w:rPr>
          <w:i/>
          <w:color w:val="000000"/>
          <w:sz w:val="24"/>
          <w:szCs w:val="24"/>
        </w:rPr>
        <w:t xml:space="preserve">Nep.  Paus.</w:t>
      </w:r>
      <w:r>
        <w:rPr>
          <w:color w:val="000000"/>
          <w:sz w:val="24"/>
          <w:szCs w:val="24"/>
        </w:rPr>
        <w:t xml:space="preserve"> 2. me gerendo, </w:t>
      </w:r>
      <w:r>
        <w:rPr>
          <w:i/>
          <w:color w:val="000000"/>
          <w:sz w:val="24"/>
          <w:szCs w:val="24"/>
        </w:rPr>
        <w:t xml:space="preserve">Liv.</w:t>
      </w:r>
      <w:r>
        <w:rPr>
          <w:color w:val="000000"/>
          <w:sz w:val="24"/>
          <w:szCs w:val="24"/>
        </w:rPr>
        <w:t xml:space="preserve"> i, 23. noxiae, </w:t>
      </w:r>
      <w:r>
        <w:rPr>
          <w:i/>
          <w:color w:val="000000"/>
          <w:sz w:val="24"/>
          <w:szCs w:val="24"/>
        </w:rPr>
        <w:t xml:space="preserve">Leg.</w:t>
      </w:r>
      <w:r>
        <w:rPr>
          <w:color w:val="000000"/>
          <w:sz w:val="24"/>
          <w:szCs w:val="24"/>
        </w:rPr>
        <w:t xml:space="preserve"> iii, 11.</w:t>
      </w:r>
    </w:p>
    <w:p>
      <w:pPr>
        <w:widowControl w:val="on"/>
        <w:pBdr/>
        <w:spacing w:before="240" w:after="240" w:line="240" w:lineRule="auto"/>
        <w:ind w:left="0" w:right="0"/>
        <w:jc w:val="left"/>
      </w:pPr>
      <w:r>
        <w:rPr>
          <w:color w:val="000000"/>
          <w:sz w:val="24"/>
          <w:szCs w:val="24"/>
        </w:rPr>
        <w:t xml:space="preserve">Sec. 192. it clamor, </w:t>
      </w:r>
      <w:r>
        <w:rPr>
          <w:i/>
          <w:color w:val="000000"/>
          <w:sz w:val="24"/>
          <w:szCs w:val="24"/>
        </w:rPr>
        <w:t xml:space="preserve">Aen.</w:t>
      </w:r>
      <w:r>
        <w:rPr>
          <w:color w:val="000000"/>
          <w:sz w:val="24"/>
          <w:szCs w:val="24"/>
        </w:rPr>
        <w:t xml:space="preserve"> v, 451.</w:t>
      </w:r>
    </w:p>
    <w:p>
      <w:pPr>
        <w:widowControl w:val="on"/>
        <w:pBdr/>
        <w:spacing w:before="240" w:after="240" w:line="240" w:lineRule="auto"/>
        <w:ind w:left="0" w:right="0"/>
        <w:jc w:val="left"/>
      </w:pPr>
      <w:r>
        <w:rPr>
          <w:color w:val="000000"/>
          <w:sz w:val="24"/>
          <w:szCs w:val="24"/>
        </w:rPr>
        <w:t xml:space="preserve">Sec. 193. dum Latio, </w:t>
      </w:r>
      <w:r>
        <w:rPr>
          <w:i/>
          <w:color w:val="000000"/>
          <w:sz w:val="24"/>
          <w:szCs w:val="24"/>
        </w:rPr>
        <w:t xml:space="preserve">Aen.</w:t>
      </w:r>
      <w:r>
        <w:rPr>
          <w:color w:val="000000"/>
          <w:sz w:val="24"/>
          <w:szCs w:val="24"/>
        </w:rPr>
        <w:t xml:space="preserve"> i, 6.</w:t>
      </w:r>
    </w:p>
    <w:p>
      <w:pPr>
        <w:widowControl w:val="on"/>
        <w:pBdr/>
        <w:spacing w:before="240" w:after="240" w:line="240" w:lineRule="auto"/>
        <w:ind w:left="0" w:right="0"/>
        <w:jc w:val="left"/>
      </w:pPr>
      <w:r>
        <w:rPr>
          <w:color w:val="000000"/>
          <w:sz w:val="24"/>
          <w:szCs w:val="24"/>
        </w:rPr>
        <w:t xml:space="preserve">Sec. 203. magni, </w:t>
      </w:r>
      <w:r>
        <w:rPr>
          <w:i/>
          <w:color w:val="000000"/>
          <w:sz w:val="24"/>
          <w:szCs w:val="24"/>
        </w:rPr>
        <w:t xml:space="preserve">Nep.  Cat.</w:t>
      </w:r>
      <w:r>
        <w:rPr>
          <w:color w:val="000000"/>
          <w:sz w:val="24"/>
          <w:szCs w:val="24"/>
        </w:rPr>
        <w:t xml:space="preserve"> 1, 2. tantae molis, </w:t>
      </w:r>
      <w:r>
        <w:rPr>
          <w:i/>
          <w:color w:val="000000"/>
          <w:sz w:val="24"/>
          <w:szCs w:val="24"/>
        </w:rPr>
        <w:t xml:space="preserve">Aen.</w:t>
      </w:r>
      <w:r>
        <w:rPr>
          <w:color w:val="000000"/>
          <w:sz w:val="24"/>
          <w:szCs w:val="24"/>
        </w:rPr>
        <w:t xml:space="preserve"> i, 33.</w:t>
      </w:r>
    </w:p>
    <w:p>
      <w:pPr>
        <w:widowControl w:val="on"/>
        <w:pBdr/>
        <w:spacing w:before="240" w:after="240" w:line="240" w:lineRule="auto"/>
        <w:ind w:left="0" w:right="0"/>
        <w:jc w:val="left"/>
      </w:pPr>
      <w:r>
        <w:rPr>
          <w:color w:val="000000"/>
          <w:sz w:val="24"/>
          <w:szCs w:val="24"/>
        </w:rPr>
        <w:t xml:space="preserve">Sec. 204. viri, </w:t>
      </w:r>
      <w:r>
        <w:rPr>
          <w:i/>
          <w:color w:val="000000"/>
          <w:sz w:val="24"/>
          <w:szCs w:val="24"/>
        </w:rPr>
        <w:t xml:space="preserve">Tusc.  Disp.</w:t>
      </w:r>
      <w:r>
        <w:rPr>
          <w:color w:val="000000"/>
          <w:sz w:val="24"/>
          <w:szCs w:val="24"/>
        </w:rPr>
        <w:t xml:space="preserve"> ii, 43. memoria, </w:t>
      </w:r>
      <w:r>
        <w:rPr>
          <w:i/>
          <w:color w:val="000000"/>
          <w:sz w:val="24"/>
          <w:szCs w:val="24"/>
        </w:rPr>
        <w:t xml:space="preserve">Or.</w:t>
      </w:r>
      <w:r>
        <w:rPr>
          <w:color w:val="000000"/>
          <w:sz w:val="24"/>
          <w:szCs w:val="24"/>
        </w:rPr>
        <w:t xml:space="preserve"> 54.</w:t>
      </w:r>
    </w:p>
    <w:p>
      <w:pPr>
        <w:widowControl w:val="on"/>
        <w:pBdr/>
        <w:spacing w:before="240" w:after="240" w:line="240" w:lineRule="auto"/>
        <w:ind w:left="0" w:right="0"/>
        <w:jc w:val="left"/>
      </w:pPr>
      <w:r>
        <w:rPr>
          <w:color w:val="000000"/>
          <w:sz w:val="24"/>
          <w:szCs w:val="24"/>
        </w:rPr>
        <w:t xml:space="preserve">Sec. 206.  Epicuri, F. v, 3. praeteritorum, </w:t>
      </w:r>
      <w:r>
        <w:rPr>
          <w:i/>
          <w:color w:val="000000"/>
          <w:sz w:val="24"/>
          <w:szCs w:val="24"/>
        </w:rPr>
        <w:t xml:space="preserve">Div.</w:t>
      </w:r>
      <w:r>
        <w:rPr>
          <w:color w:val="000000"/>
          <w:sz w:val="24"/>
          <w:szCs w:val="24"/>
        </w:rPr>
        <w:t xml:space="preserve"> i, 63. nomina, </w:t>
      </w:r>
      <w:r>
        <w:rPr>
          <w:i/>
          <w:color w:val="000000"/>
          <w:sz w:val="24"/>
          <w:szCs w:val="24"/>
        </w:rPr>
        <w:t xml:space="preserve">Pl.  Poen.</w:t>
      </w:r>
      <w:r>
        <w:rPr>
          <w:color w:val="000000"/>
          <w:sz w:val="24"/>
          <w:szCs w:val="24"/>
        </w:rPr>
        <w:t xml:space="preserve"> 1062. reminiscere, </w:t>
      </w:r>
      <w:r>
        <w:rPr>
          <w:i/>
          <w:color w:val="000000"/>
          <w:sz w:val="24"/>
          <w:szCs w:val="24"/>
        </w:rPr>
        <w:t xml:space="preserve">B.G.</w:t>
      </w:r>
      <w:r>
        <w:rPr>
          <w:color w:val="000000"/>
          <w:sz w:val="24"/>
          <w:szCs w:val="24"/>
        </w:rPr>
        <w:t xml:space="preserve"> i, 13. reminiscens, </w:t>
      </w:r>
      <w:r>
        <w:rPr>
          <w:i/>
          <w:color w:val="000000"/>
          <w:sz w:val="24"/>
          <w:szCs w:val="24"/>
        </w:rPr>
        <w:t xml:space="preserve">Nep.  Alc.</w:t>
      </w:r>
      <w:r>
        <w:rPr>
          <w:color w:val="000000"/>
          <w:sz w:val="24"/>
          <w:szCs w:val="24"/>
        </w:rPr>
        <w:t xml:space="preserve"> 6. mihi patriae, </w:t>
      </w:r>
      <w:r>
        <w:rPr>
          <w:i/>
          <w:color w:val="000000"/>
          <w:sz w:val="24"/>
          <w:szCs w:val="24"/>
        </w:rPr>
        <w:t xml:space="preserve">Sull.</w:t>
      </w:r>
      <w:r>
        <w:rPr>
          <w:color w:val="000000"/>
          <w:sz w:val="24"/>
          <w:szCs w:val="24"/>
        </w:rPr>
        <w:t xml:space="preserve"> 19.</w:t>
      </w:r>
    </w:p>
    <w:p>
      <w:pPr>
        <w:widowControl w:val="on"/>
        <w:pBdr/>
        <w:spacing w:before="240" w:after="240" w:line="240" w:lineRule="auto"/>
        <w:ind w:left="0" w:right="0"/>
        <w:jc w:val="left"/>
      </w:pPr>
      <w:r>
        <w:rPr>
          <w:color w:val="000000"/>
          <w:sz w:val="24"/>
          <w:szCs w:val="24"/>
        </w:rPr>
        <w:t xml:space="preserve">Sec. 207. te veteris, </w:t>
      </w:r>
      <w:r>
        <w:rPr>
          <w:i/>
          <w:color w:val="000000"/>
          <w:sz w:val="24"/>
          <w:szCs w:val="24"/>
        </w:rPr>
        <w:t xml:space="preserve">ad Her.</w:t>
      </w:r>
      <w:r>
        <w:rPr>
          <w:color w:val="000000"/>
          <w:sz w:val="24"/>
          <w:szCs w:val="24"/>
        </w:rPr>
        <w:t xml:space="preserve"> iv, 24, 33. me admones, </w:t>
      </w:r>
      <w:r>
        <w:rPr>
          <w:i/>
          <w:color w:val="000000"/>
          <w:sz w:val="24"/>
          <w:szCs w:val="24"/>
        </w:rPr>
        <w:t xml:space="preserve">ad Att.</w:t>
      </w:r>
      <w:r>
        <w:rPr>
          <w:color w:val="000000"/>
          <w:sz w:val="24"/>
          <w:szCs w:val="24"/>
        </w:rPr>
        <w:t xml:space="preserve"> v, 1, 3.</w:t>
      </w:r>
    </w:p>
    <w:p>
      <w:pPr>
        <w:widowControl w:val="on"/>
        <w:pBdr/>
        <w:spacing w:before="240" w:after="240" w:line="240" w:lineRule="auto"/>
        <w:ind w:left="0" w:right="0"/>
        <w:jc w:val="left"/>
      </w:pPr>
      <w:r>
        <w:rPr>
          <w:color w:val="000000"/>
          <w:sz w:val="24"/>
          <w:szCs w:val="24"/>
        </w:rPr>
        <w:t xml:space="preserve">Sec. 208. pecuniae, </w:t>
      </w:r>
      <w:r>
        <w:rPr>
          <w:i/>
          <w:color w:val="000000"/>
          <w:sz w:val="24"/>
          <w:szCs w:val="24"/>
        </w:rPr>
        <w:t xml:space="preserve">Flacc.</w:t>
      </w:r>
      <w:r>
        <w:rPr>
          <w:color w:val="000000"/>
          <w:sz w:val="24"/>
          <w:szCs w:val="24"/>
        </w:rPr>
        <w:t xml:space="preserve"> 43.</w:t>
      </w:r>
    </w:p>
    <w:p>
      <w:pPr>
        <w:widowControl w:val="on"/>
        <w:pBdr/>
        <w:spacing w:before="240" w:after="240" w:line="240" w:lineRule="auto"/>
        <w:ind w:left="0" w:right="0"/>
        <w:jc w:val="left"/>
      </w:pPr>
      <w:r>
        <w:rPr>
          <w:color w:val="000000"/>
          <w:sz w:val="24"/>
          <w:szCs w:val="24"/>
        </w:rPr>
        <w:t xml:space="preserve">Sec. 209. miseremini, </w:t>
      </w:r>
      <w:r>
        <w:rPr>
          <w:i/>
          <w:color w:val="000000"/>
          <w:sz w:val="24"/>
          <w:szCs w:val="24"/>
        </w:rPr>
        <w:t xml:space="preserve">Verr.</w:t>
      </w:r>
      <w:r>
        <w:rPr>
          <w:color w:val="000000"/>
          <w:sz w:val="24"/>
          <w:szCs w:val="24"/>
        </w:rPr>
        <w:t xml:space="preserve"> 1, 72.</w:t>
      </w:r>
    </w:p>
    <w:p>
      <w:pPr>
        <w:widowControl w:val="on"/>
        <w:pBdr/>
        <w:spacing w:before="240" w:after="240" w:line="240" w:lineRule="auto"/>
        <w:ind w:left="0" w:right="0"/>
        <w:jc w:val="left"/>
      </w:pPr>
      <w:r>
        <w:rPr>
          <w:color w:val="000000"/>
          <w:sz w:val="24"/>
          <w:szCs w:val="24"/>
        </w:rPr>
        <w:t xml:space="preserve">Sec. 212. desine, </w:t>
      </w:r>
      <w:r>
        <w:rPr>
          <w:i/>
          <w:color w:val="000000"/>
          <w:sz w:val="24"/>
          <w:szCs w:val="24"/>
        </w:rPr>
        <w:t xml:space="preserve">Hor.  Od.</w:t>
      </w:r>
      <w:r>
        <w:rPr>
          <w:color w:val="000000"/>
          <w:sz w:val="24"/>
          <w:szCs w:val="24"/>
        </w:rPr>
        <w:t xml:space="preserve"> ii, 9, 17. operum, </w:t>
      </w:r>
      <w:r>
        <w:rPr>
          <w:i/>
          <w:color w:val="000000"/>
          <w:sz w:val="24"/>
          <w:szCs w:val="24"/>
        </w:rPr>
        <w:t xml:space="preserve">Hor.  Od.</w:t>
      </w:r>
      <w:r>
        <w:rPr>
          <w:color w:val="000000"/>
          <w:sz w:val="24"/>
          <w:szCs w:val="24"/>
        </w:rPr>
        <w:t xml:space="preserve"> iii, 17, 16.</w:t>
      </w:r>
    </w:p>
    <w:p>
      <w:pPr>
        <w:widowControl w:val="on"/>
        <w:pBdr/>
        <w:spacing w:before="240" w:after="240" w:line="240" w:lineRule="auto"/>
        <w:ind w:left="0" w:right="0"/>
        <w:jc w:val="left"/>
      </w:pPr>
      <w:r>
        <w:rPr>
          <w:color w:val="000000"/>
          <w:sz w:val="24"/>
          <w:szCs w:val="24"/>
        </w:rPr>
        <w:t xml:space="preserve">Sec. 214. p. 142, curis, </w:t>
      </w:r>
      <w:r>
        <w:rPr>
          <w:i/>
          <w:color w:val="000000"/>
          <w:sz w:val="24"/>
          <w:szCs w:val="24"/>
        </w:rPr>
        <w:t xml:space="preserve">Marc.</w:t>
      </w:r>
      <w:r>
        <w:rPr>
          <w:color w:val="000000"/>
          <w:sz w:val="24"/>
          <w:szCs w:val="24"/>
        </w:rPr>
        <w:t xml:space="preserve"> 34.  Caesar, </w:t>
      </w:r>
      <w:r>
        <w:rPr>
          <w:i/>
          <w:color w:val="000000"/>
          <w:sz w:val="24"/>
          <w:szCs w:val="24"/>
        </w:rPr>
        <w:t xml:space="preserve">B.G.</w:t>
      </w:r>
      <w:r>
        <w:rPr>
          <w:color w:val="000000"/>
          <w:sz w:val="24"/>
          <w:szCs w:val="24"/>
        </w:rPr>
        <w:t xml:space="preserve"> 5, 51. caret, </w:t>
      </w:r>
      <w:r>
        <w:rPr>
          <w:i/>
          <w:color w:val="000000"/>
          <w:sz w:val="24"/>
          <w:szCs w:val="24"/>
        </w:rPr>
        <w:t xml:space="preserve">Hor.  Sat.</w:t>
      </w:r>
      <w:r>
        <w:rPr>
          <w:color w:val="000000"/>
          <w:sz w:val="24"/>
          <w:szCs w:val="24"/>
        </w:rPr>
        <w:t xml:space="preserve"> i, 3, 66. urbem, </w:t>
      </w:r>
      <w:r>
        <w:rPr>
          <w:i/>
          <w:color w:val="000000"/>
          <w:sz w:val="24"/>
          <w:szCs w:val="24"/>
        </w:rPr>
        <w:t xml:space="preserve">Nep.  Thras.</w:t>
      </w:r>
      <w:r>
        <w:rPr>
          <w:color w:val="000000"/>
          <w:sz w:val="24"/>
          <w:szCs w:val="24"/>
        </w:rPr>
        <w:t xml:space="preserve"> 1. abstinere, </w:t>
      </w:r>
      <w:r>
        <w:rPr>
          <w:i/>
          <w:color w:val="000000"/>
          <w:sz w:val="24"/>
          <w:szCs w:val="24"/>
        </w:rPr>
        <w:t xml:space="preserve">Plin.  Epp.</w:t>
      </w:r>
      <w:r>
        <w:rPr>
          <w:color w:val="000000"/>
          <w:sz w:val="24"/>
          <w:szCs w:val="24"/>
        </w:rPr>
        <w:t xml:space="preserve"> i, 12, 9. hostes, </w:t>
      </w:r>
      <w:r>
        <w:rPr>
          <w:i/>
          <w:color w:val="000000"/>
          <w:sz w:val="24"/>
          <w:szCs w:val="24"/>
        </w:rPr>
        <w:t xml:space="preserve">B.G.</w:t>
      </w:r>
      <w:r>
        <w:rPr>
          <w:color w:val="000000"/>
          <w:sz w:val="24"/>
          <w:szCs w:val="24"/>
        </w:rPr>
        <w:t xml:space="preserve"> i, 1, 4. praedones, </w:t>
      </w:r>
      <w:r>
        <w:rPr>
          <w:i/>
          <w:color w:val="000000"/>
          <w:sz w:val="24"/>
          <w:szCs w:val="24"/>
        </w:rPr>
        <w:t xml:space="preserve">Verr.</w:t>
      </w:r>
      <w:r>
        <w:rPr>
          <w:color w:val="000000"/>
          <w:sz w:val="24"/>
          <w:szCs w:val="24"/>
        </w:rPr>
        <w:t xml:space="preserve"> iv, 144. dissentio, </w:t>
      </w:r>
      <w:r>
        <w:rPr>
          <w:i/>
          <w:color w:val="000000"/>
          <w:sz w:val="24"/>
          <w:szCs w:val="24"/>
        </w:rPr>
        <w:t xml:space="preserve">Planc.</w:t>
      </w:r>
      <w:r>
        <w:rPr>
          <w:color w:val="000000"/>
          <w:sz w:val="24"/>
          <w:szCs w:val="24"/>
        </w:rPr>
        <w:t xml:space="preserve"> 9. secernantur, </w:t>
      </w:r>
      <w:r>
        <w:rPr>
          <w:i/>
          <w:color w:val="000000"/>
          <w:sz w:val="24"/>
          <w:szCs w:val="24"/>
        </w:rPr>
        <w:t xml:space="preserve">Cat.</w:t>
      </w:r>
      <w:r>
        <w:rPr>
          <w:color w:val="000000"/>
          <w:sz w:val="24"/>
          <w:szCs w:val="24"/>
        </w:rPr>
        <w:t xml:space="preserve"> i, 32.</w:t>
      </w:r>
    </w:p>
    <w:p>
      <w:pPr>
        <w:widowControl w:val="on"/>
        <w:pBdr/>
        <w:spacing w:before="240" w:after="240" w:line="240" w:lineRule="auto"/>
        <w:ind w:left="0" w:right="0"/>
        <w:jc w:val="left"/>
      </w:pPr>
      <w:r>
        <w:rPr>
          <w:color w:val="000000"/>
          <w:sz w:val="24"/>
          <w:szCs w:val="24"/>
        </w:rPr>
        <w:t xml:space="preserve">Sec. 215. ab Ulixe, </w:t>
      </w:r>
      <w:r>
        <w:rPr>
          <w:i/>
          <w:color w:val="000000"/>
          <w:sz w:val="24"/>
          <w:szCs w:val="24"/>
        </w:rPr>
        <w:t xml:space="preserve">Liv.</w:t>
      </w:r>
      <w:r>
        <w:rPr>
          <w:color w:val="000000"/>
          <w:sz w:val="24"/>
          <w:szCs w:val="24"/>
        </w:rPr>
        <w:t xml:space="preserve"> i, 49, 9.</w:t>
      </w:r>
    </w:p>
    <w:p>
      <w:pPr>
        <w:widowControl w:val="on"/>
        <w:pBdr/>
        <w:spacing w:before="240" w:after="240" w:line="240" w:lineRule="auto"/>
        <w:ind w:left="0" w:right="0"/>
        <w:jc w:val="left"/>
      </w:pPr>
      <w:r>
        <w:rPr>
          <w:color w:val="000000"/>
          <w:sz w:val="24"/>
          <w:szCs w:val="24"/>
        </w:rPr>
        <w:t xml:space="preserve">Sec. 216. a fortuna, </w:t>
      </w:r>
      <w:r>
        <w:rPr>
          <w:i/>
          <w:color w:val="000000"/>
          <w:sz w:val="24"/>
          <w:szCs w:val="24"/>
        </w:rPr>
        <w:t xml:space="preserve">B.G.</w:t>
      </w:r>
      <w:r>
        <w:rPr>
          <w:color w:val="000000"/>
          <w:sz w:val="24"/>
          <w:szCs w:val="24"/>
        </w:rPr>
        <w:t xml:space="preserve"> v, 34, 2. a multitudine, </w:t>
      </w:r>
      <w:r>
        <w:rPr>
          <w:i/>
          <w:color w:val="000000"/>
          <w:sz w:val="24"/>
          <w:szCs w:val="24"/>
        </w:rPr>
        <w:t xml:space="preserve">B.G.</w:t>
      </w:r>
      <w:r>
        <w:rPr>
          <w:color w:val="000000"/>
          <w:sz w:val="24"/>
          <w:szCs w:val="24"/>
        </w:rPr>
        <w:t xml:space="preserve"> iii, 2, 1.</w:t>
      </w:r>
    </w:p>
    <w:p>
      <w:pPr>
        <w:widowControl w:val="on"/>
        <w:pBdr/>
        <w:spacing w:before="240" w:after="240" w:line="240" w:lineRule="auto"/>
        <w:ind w:left="0" w:right="0"/>
        <w:jc w:val="left"/>
      </w:pPr>
      <w:r>
        <w:rPr>
          <w:color w:val="000000"/>
          <w:sz w:val="24"/>
          <w:szCs w:val="24"/>
        </w:rPr>
        <w:t xml:space="preserve">Sec. 217. melle dulcior, </w:t>
      </w:r>
      <w:r>
        <w:rPr>
          <w:i/>
          <w:color w:val="000000"/>
          <w:sz w:val="24"/>
          <w:szCs w:val="24"/>
        </w:rPr>
        <w:t xml:space="preserve">de Sen.</w:t>
      </w:r>
      <w:r>
        <w:rPr>
          <w:color w:val="000000"/>
          <w:sz w:val="24"/>
          <w:szCs w:val="24"/>
        </w:rPr>
        <w:t xml:space="preserve"> 31. patria, </w:t>
      </w:r>
      <w:r>
        <w:rPr>
          <w:i/>
          <w:color w:val="000000"/>
          <w:sz w:val="24"/>
          <w:szCs w:val="24"/>
        </w:rPr>
        <w:t xml:space="preserve">Cat.</w:t>
      </w:r>
      <w:r>
        <w:rPr>
          <w:color w:val="000000"/>
          <w:sz w:val="24"/>
          <w:szCs w:val="24"/>
        </w:rPr>
        <w:t xml:space="preserve"> i, 27. amplius, </w:t>
      </w:r>
      <w:r>
        <w:rPr>
          <w:i/>
          <w:color w:val="000000"/>
          <w:sz w:val="24"/>
          <w:szCs w:val="24"/>
        </w:rPr>
        <w:t xml:space="preserve">B.G.</w:t>
      </w:r>
      <w:r>
        <w:rPr>
          <w:color w:val="000000"/>
          <w:sz w:val="24"/>
          <w:szCs w:val="24"/>
        </w:rPr>
        <w:t xml:space="preserve"> vii, 15, 1. opinione, </w:t>
      </w:r>
      <w:r>
        <w:rPr>
          <w:i/>
          <w:color w:val="000000"/>
          <w:sz w:val="24"/>
          <w:szCs w:val="24"/>
        </w:rPr>
        <w:t xml:space="preserve">B.G.</w:t>
      </w:r>
      <w:r>
        <w:rPr>
          <w:color w:val="000000"/>
          <w:sz w:val="24"/>
          <w:szCs w:val="24"/>
        </w:rPr>
        <w:t xml:space="preserve"> ii, 3, 1.</w:t>
      </w:r>
    </w:p>
    <w:p>
      <w:pPr>
        <w:widowControl w:val="on"/>
        <w:pBdr/>
        <w:spacing w:before="240" w:after="240" w:line="240" w:lineRule="auto"/>
        <w:ind w:left="0" w:right="0"/>
        <w:jc w:val="left"/>
      </w:pPr>
      <w:r>
        <w:rPr>
          <w:color w:val="000000"/>
          <w:sz w:val="24"/>
          <w:szCs w:val="24"/>
        </w:rPr>
        <w:t xml:space="preserve">Sec. 218. munere, </w:t>
      </w:r>
      <w:r>
        <w:rPr>
          <w:i/>
          <w:color w:val="000000"/>
          <w:sz w:val="24"/>
          <w:szCs w:val="24"/>
        </w:rPr>
        <w:t xml:space="preserve">Aen.</w:t>
      </w:r>
      <w:r>
        <w:rPr>
          <w:color w:val="000000"/>
          <w:sz w:val="24"/>
          <w:szCs w:val="24"/>
        </w:rPr>
        <w:t xml:space="preserve"> vi, 885. carne, </w:t>
      </w:r>
      <w:r>
        <w:rPr>
          <w:i/>
          <w:color w:val="000000"/>
          <w:sz w:val="24"/>
          <w:szCs w:val="24"/>
        </w:rPr>
        <w:t xml:space="preserve">Sall.  Jug.</w:t>
      </w:r>
      <w:r>
        <w:rPr>
          <w:color w:val="000000"/>
          <w:sz w:val="24"/>
          <w:szCs w:val="24"/>
        </w:rPr>
        <w:t xml:space="preserve"> 89. castris, </w:t>
      </w:r>
      <w:r>
        <w:rPr>
          <w:i/>
          <w:color w:val="000000"/>
          <w:sz w:val="24"/>
          <w:szCs w:val="24"/>
        </w:rPr>
        <w:t xml:space="preserve">B.G.</w:t>
      </w:r>
      <w:r>
        <w:rPr>
          <w:color w:val="000000"/>
          <w:sz w:val="24"/>
          <w:szCs w:val="24"/>
        </w:rPr>
        <w:t xml:space="preserve"> ii, 26, 4. opus est properato, </w:t>
      </w:r>
      <w:r>
        <w:rPr>
          <w:i/>
          <w:color w:val="000000"/>
          <w:sz w:val="24"/>
          <w:szCs w:val="24"/>
        </w:rPr>
        <w:t xml:space="preserve">Mil.</w:t>
      </w:r>
      <w:r>
        <w:rPr>
          <w:color w:val="000000"/>
          <w:sz w:val="24"/>
          <w:szCs w:val="24"/>
        </w:rPr>
        <w:t xml:space="preserve"> 49. nititur, </w:t>
      </w:r>
      <w:r>
        <w:rPr>
          <w:i/>
          <w:color w:val="000000"/>
          <w:sz w:val="24"/>
          <w:szCs w:val="24"/>
        </w:rPr>
        <w:t xml:space="preserve">Aen.</w:t>
      </w:r>
      <w:r>
        <w:rPr>
          <w:color w:val="000000"/>
          <w:sz w:val="24"/>
          <w:szCs w:val="24"/>
        </w:rPr>
        <w:t xml:space="preserve"> vi, 760 nervis, </w:t>
      </w:r>
      <w:r>
        <w:rPr>
          <w:i/>
          <w:color w:val="000000"/>
          <w:sz w:val="24"/>
          <w:szCs w:val="24"/>
        </w:rPr>
        <w:t xml:space="preserve">N.D.</w:t>
      </w:r>
      <w:r>
        <w:rPr>
          <w:color w:val="000000"/>
          <w:sz w:val="24"/>
          <w:szCs w:val="24"/>
        </w:rPr>
        <w:t xml:space="preserve"> ii, 59 mortali, </w:t>
      </w:r>
      <w:r>
        <w:rPr>
          <w:i/>
          <w:color w:val="000000"/>
          <w:sz w:val="24"/>
          <w:szCs w:val="24"/>
        </w:rPr>
        <w:t xml:space="preserve">Lucr.</w:t>
      </w:r>
      <w:r>
        <w:rPr>
          <w:color w:val="000000"/>
          <w:sz w:val="24"/>
          <w:szCs w:val="24"/>
        </w:rPr>
        <w:t xml:space="preserve"> v, 65. quid hoc, </w:t>
      </w:r>
      <w:r>
        <w:rPr>
          <w:i/>
          <w:color w:val="000000"/>
          <w:sz w:val="24"/>
          <w:szCs w:val="24"/>
        </w:rPr>
        <w:t xml:space="preserve">Sest.</w:t>
      </w:r>
      <w:r>
        <w:rPr>
          <w:color w:val="000000"/>
          <w:sz w:val="24"/>
          <w:szCs w:val="24"/>
        </w:rPr>
        <w:t xml:space="preserve"> 29. quid mea, </w:t>
      </w:r>
      <w:r>
        <w:rPr>
          <w:i/>
          <w:color w:val="000000"/>
          <w:sz w:val="24"/>
          <w:szCs w:val="24"/>
        </w:rPr>
        <w:t xml:space="preserve">Fam.</w:t>
      </w:r>
      <w:r>
        <w:rPr>
          <w:color w:val="000000"/>
          <w:sz w:val="24"/>
          <w:szCs w:val="24"/>
        </w:rPr>
        <w:t xml:space="preserve"> xiv, 4, 3. fossas, </w:t>
      </w:r>
      <w:r>
        <w:rPr>
          <w:i/>
          <w:color w:val="000000"/>
          <w:sz w:val="24"/>
          <w:szCs w:val="24"/>
        </w:rPr>
        <w:t xml:space="preserve">B.G.</w:t>
      </w:r>
      <w:r>
        <w:rPr>
          <w:color w:val="000000"/>
          <w:sz w:val="24"/>
          <w:szCs w:val="24"/>
        </w:rPr>
        <w:t xml:space="preserve"> iii, 18. vinum, </w:t>
      </w:r>
      <w:r>
        <w:rPr>
          <w:i/>
          <w:color w:val="000000"/>
          <w:sz w:val="24"/>
          <w:szCs w:val="24"/>
        </w:rPr>
        <w:t xml:space="preserve">Juv.</w:t>
      </w:r>
      <w:r>
        <w:rPr>
          <w:color w:val="000000"/>
          <w:sz w:val="24"/>
          <w:szCs w:val="24"/>
        </w:rPr>
        <w:t xml:space="preserve"> vii, 121. militibus, </w:t>
      </w:r>
      <w:r>
        <w:rPr>
          <w:i/>
          <w:color w:val="000000"/>
          <w:sz w:val="24"/>
          <w:szCs w:val="24"/>
        </w:rPr>
        <w:t xml:space="preserve">B.G.</w:t>
      </w:r>
      <w:r>
        <w:rPr>
          <w:color w:val="000000"/>
          <w:sz w:val="24"/>
          <w:szCs w:val="24"/>
        </w:rPr>
        <w:t xml:space="preserve"> i, 8, 1.</w:t>
      </w:r>
    </w:p>
    <w:p>
      <w:pPr>
        <w:widowControl w:val="on"/>
        <w:pBdr/>
        <w:spacing w:before="240" w:after="240" w:line="240" w:lineRule="auto"/>
        <w:ind w:left="0" w:right="0"/>
        <w:jc w:val="left"/>
      </w:pPr>
      <w:r>
        <w:rPr>
          <w:color w:val="000000"/>
          <w:sz w:val="24"/>
          <w:szCs w:val="24"/>
        </w:rPr>
        <w:t xml:space="preserve">Sec. 219. victoria, </w:t>
      </w:r>
      <w:r>
        <w:rPr>
          <w:i/>
          <w:color w:val="000000"/>
          <w:sz w:val="24"/>
          <w:szCs w:val="24"/>
        </w:rPr>
        <w:t xml:space="preserve">B.G.</w:t>
      </w:r>
      <w:r>
        <w:rPr>
          <w:color w:val="000000"/>
          <w:sz w:val="24"/>
          <w:szCs w:val="24"/>
        </w:rPr>
        <w:t xml:space="preserve"> i, 14, 4. natura loci, </w:t>
      </w:r>
      <w:r>
        <w:rPr>
          <w:i/>
          <w:color w:val="000000"/>
          <w:sz w:val="24"/>
          <w:szCs w:val="24"/>
        </w:rPr>
        <w:t xml:space="preserve">B.G.</w:t>
      </w:r>
      <w:r>
        <w:rPr>
          <w:color w:val="000000"/>
          <w:sz w:val="24"/>
          <w:szCs w:val="24"/>
        </w:rPr>
        <w:t xml:space="preserve"> iii, 9, 3.</w:t>
      </w:r>
    </w:p>
    <w:p>
      <w:pPr>
        <w:widowControl w:val="on"/>
        <w:pBdr/>
        <w:spacing w:before="240" w:after="240" w:line="240" w:lineRule="auto"/>
        <w:ind w:left="0" w:right="0"/>
        <w:jc w:val="left"/>
      </w:pPr>
      <w:r>
        <w:rPr>
          <w:color w:val="000000"/>
          <w:sz w:val="24"/>
          <w:szCs w:val="24"/>
        </w:rPr>
        <w:t xml:space="preserve">Sec. 221. nulla est, </w:t>
      </w:r>
      <w:r>
        <w:rPr>
          <w:i/>
          <w:color w:val="000000"/>
          <w:sz w:val="24"/>
          <w:szCs w:val="24"/>
        </w:rPr>
        <w:t xml:space="preserve">Brut.</w:t>
      </w:r>
      <w:r>
        <w:rPr>
          <w:color w:val="000000"/>
          <w:sz w:val="24"/>
          <w:szCs w:val="24"/>
        </w:rPr>
        <w:t xml:space="preserve"> 164. exstinguitur, </w:t>
      </w:r>
      <w:r>
        <w:rPr>
          <w:i/>
          <w:color w:val="000000"/>
          <w:sz w:val="24"/>
          <w:szCs w:val="24"/>
        </w:rPr>
        <w:t xml:space="preserve">Tac.  A.</w:t>
      </w:r>
      <w:r>
        <w:rPr>
          <w:color w:val="000000"/>
          <w:sz w:val="24"/>
          <w:szCs w:val="24"/>
        </w:rPr>
        <w:t xml:space="preserve"> ii, 72. longo, </w:t>
      </w:r>
      <w:r>
        <w:rPr>
          <w:i/>
          <w:color w:val="000000"/>
          <w:sz w:val="24"/>
          <w:szCs w:val="24"/>
        </w:rPr>
        <w:t xml:space="preserve">Aen.</w:t>
      </w:r>
      <w:r>
        <w:rPr>
          <w:color w:val="000000"/>
          <w:sz w:val="24"/>
          <w:szCs w:val="24"/>
        </w:rPr>
        <w:t xml:space="preserve"> v, 320.</w:t>
      </w:r>
    </w:p>
    <w:p>
      <w:pPr>
        <w:widowControl w:val="on"/>
        <w:pBdr/>
        <w:spacing w:before="240" w:after="240" w:line="240" w:lineRule="auto"/>
        <w:ind w:left="0" w:right="0"/>
        <w:jc w:val="left"/>
      </w:pPr>
      <w:r>
        <w:rPr>
          <w:color w:val="000000"/>
          <w:sz w:val="24"/>
          <w:szCs w:val="24"/>
        </w:rPr>
        <w:t xml:space="preserve">Sec. 222A. cum febri, </w:t>
      </w:r>
      <w:r>
        <w:rPr>
          <w:i/>
          <w:color w:val="000000"/>
          <w:sz w:val="24"/>
          <w:szCs w:val="24"/>
        </w:rPr>
        <w:t xml:space="preserve">de.  Or.</w:t>
      </w:r>
      <w:r>
        <w:rPr>
          <w:color w:val="000000"/>
          <w:sz w:val="24"/>
          <w:szCs w:val="24"/>
        </w:rPr>
        <w:t xml:space="preserve"> iii, 6. improbitas, </w:t>
      </w:r>
      <w:r>
        <w:rPr>
          <w:i/>
          <w:color w:val="000000"/>
          <w:sz w:val="24"/>
          <w:szCs w:val="24"/>
        </w:rPr>
        <w:t xml:space="preserve">de Or.</w:t>
      </w:r>
      <w:r>
        <w:rPr>
          <w:color w:val="000000"/>
          <w:sz w:val="24"/>
          <w:szCs w:val="24"/>
        </w:rPr>
        <w:t xml:space="preserve"> ii, 237. aer calore, </w:t>
      </w:r>
      <w:r>
        <w:rPr>
          <w:i/>
          <w:color w:val="000000"/>
          <w:sz w:val="24"/>
          <w:szCs w:val="24"/>
        </w:rPr>
        <w:t xml:space="preserve">N.D.</w:t>
      </w:r>
      <w:r>
        <w:rPr>
          <w:color w:val="000000"/>
          <w:sz w:val="24"/>
          <w:szCs w:val="24"/>
        </w:rPr>
        <w:t xml:space="preserve"> ii, 27. assuetus, </w:t>
      </w:r>
      <w:r>
        <w:rPr>
          <w:i/>
          <w:color w:val="000000"/>
          <w:sz w:val="24"/>
          <w:szCs w:val="24"/>
        </w:rPr>
        <w:t xml:space="preserve">de Or.</w:t>
      </w:r>
      <w:r>
        <w:rPr>
          <w:color w:val="000000"/>
          <w:sz w:val="24"/>
          <w:szCs w:val="24"/>
        </w:rPr>
        <w:t xml:space="preserve"> iii, 58.</w:t>
      </w:r>
    </w:p>
    <w:p>
      <w:pPr>
        <w:widowControl w:val="on"/>
        <w:pBdr/>
        <w:spacing w:before="240" w:after="240" w:line="240" w:lineRule="auto"/>
        <w:ind w:left="0" w:right="0"/>
        <w:jc w:val="left"/>
      </w:pPr>
      <w:r>
        <w:rPr>
          <w:color w:val="000000"/>
          <w:sz w:val="24"/>
          <w:szCs w:val="24"/>
        </w:rPr>
        <w:t xml:space="preserve">Sec. 224. puella, </w:t>
      </w:r>
      <w:r>
        <w:rPr>
          <w:i/>
          <w:color w:val="000000"/>
          <w:sz w:val="24"/>
          <w:szCs w:val="24"/>
        </w:rPr>
        <w:t xml:space="preserve">Pl.  Merc.</w:t>
      </w:r>
      <w:r>
        <w:rPr>
          <w:color w:val="000000"/>
          <w:sz w:val="24"/>
          <w:szCs w:val="24"/>
        </w:rPr>
        <w:t xml:space="preserve"> 13. vir singulari, </w:t>
      </w:r>
      <w:r>
        <w:rPr>
          <w:i/>
          <w:color w:val="000000"/>
          <w:sz w:val="24"/>
          <w:szCs w:val="24"/>
        </w:rPr>
        <w:t xml:space="preserve">Pl.  Vid.</w:t>
      </w:r>
      <w:r>
        <w:rPr>
          <w:color w:val="000000"/>
          <w:sz w:val="24"/>
          <w:szCs w:val="24"/>
        </w:rPr>
        <w:t xml:space="preserve"> 41. sunt specie, </w:t>
      </w:r>
      <w:r>
        <w:rPr>
          <w:i/>
          <w:color w:val="000000"/>
          <w:sz w:val="24"/>
          <w:szCs w:val="24"/>
        </w:rPr>
        <w:t xml:space="preserve">B.G.</w:t>
      </w:r>
      <w:r>
        <w:rPr>
          <w:color w:val="000000"/>
          <w:sz w:val="24"/>
          <w:szCs w:val="24"/>
        </w:rPr>
        <w:t xml:space="preserve"> vi, 28, 1. scopulis, </w:t>
      </w:r>
      <w:r>
        <w:rPr>
          <w:i/>
          <w:color w:val="000000"/>
          <w:sz w:val="24"/>
          <w:szCs w:val="24"/>
        </w:rPr>
        <w:t xml:space="preserve">Aen.</w:t>
      </w:r>
      <w:r>
        <w:rPr>
          <w:color w:val="000000"/>
          <w:sz w:val="24"/>
          <w:szCs w:val="24"/>
        </w:rPr>
        <w:t xml:space="preserve"> i, 166.</w:t>
      </w:r>
    </w:p>
    <w:p>
      <w:pPr>
        <w:widowControl w:val="on"/>
        <w:pBdr/>
        <w:spacing w:before="240" w:after="240" w:line="240" w:lineRule="auto"/>
        <w:ind w:left="0" w:right="0"/>
        <w:jc w:val="left"/>
      </w:pPr>
      <w:r>
        <w:rPr>
          <w:color w:val="000000"/>
          <w:sz w:val="24"/>
          <w:szCs w:val="24"/>
        </w:rPr>
        <w:t xml:space="preserve">Sec. 226.  Helvetii, </w:t>
      </w:r>
      <w:r>
        <w:rPr>
          <w:i/>
          <w:color w:val="000000"/>
          <w:sz w:val="24"/>
          <w:szCs w:val="24"/>
        </w:rPr>
        <w:t xml:space="preserve">B.G.</w:t>
      </w:r>
      <w:r>
        <w:rPr>
          <w:color w:val="000000"/>
          <w:sz w:val="24"/>
          <w:szCs w:val="24"/>
        </w:rPr>
        <w:t xml:space="preserve"> i, 2, 2. me dignor, </w:t>
      </w:r>
      <w:r>
        <w:rPr>
          <w:i/>
          <w:color w:val="000000"/>
          <w:sz w:val="24"/>
          <w:szCs w:val="24"/>
        </w:rPr>
        <w:t xml:space="preserve">Aen.</w:t>
      </w:r>
      <w:r>
        <w:rPr>
          <w:color w:val="000000"/>
          <w:sz w:val="24"/>
          <w:szCs w:val="24"/>
        </w:rPr>
        <w:t xml:space="preserve"> i, 335.</w:t>
      </w:r>
    </w:p>
    <w:p>
      <w:pPr>
        <w:widowControl w:val="on"/>
        <w:pBdr/>
        <w:spacing w:before="240" w:after="240" w:line="240" w:lineRule="auto"/>
        <w:ind w:left="0" w:right="0"/>
        <w:jc w:val="left"/>
      </w:pPr>
      <w:r>
        <w:rPr>
          <w:color w:val="000000"/>
          <w:sz w:val="24"/>
          <w:szCs w:val="24"/>
        </w:rPr>
        <w:t xml:space="preserve">Sec. 227.  Cn.  Pompeio, </w:t>
      </w:r>
      <w:r>
        <w:rPr>
          <w:i/>
          <w:color w:val="000000"/>
          <w:sz w:val="24"/>
          <w:szCs w:val="24"/>
        </w:rPr>
        <w:t xml:space="preserve">B.G.</w:t>
      </w:r>
      <w:r>
        <w:rPr>
          <w:color w:val="000000"/>
          <w:sz w:val="24"/>
          <w:szCs w:val="24"/>
        </w:rPr>
        <w:t xml:space="preserve"> iv, 1. omnes virtutes, </w:t>
      </w:r>
      <w:r>
        <w:rPr>
          <w:i/>
          <w:color w:val="000000"/>
          <w:sz w:val="24"/>
          <w:szCs w:val="24"/>
        </w:rPr>
        <w:t xml:space="preserve">Fin.</w:t>
      </w:r>
      <w:r>
        <w:rPr>
          <w:color w:val="000000"/>
          <w:sz w:val="24"/>
          <w:szCs w:val="24"/>
        </w:rPr>
        <w:t xml:space="preserve"> ii, 117. perditis, </w:t>
      </w:r>
      <w:r>
        <w:rPr>
          <w:i/>
          <w:color w:val="000000"/>
          <w:sz w:val="24"/>
          <w:szCs w:val="24"/>
        </w:rPr>
        <w:t xml:space="preserve">Fam.</w:t>
      </w:r>
      <w:r>
        <w:rPr>
          <w:color w:val="000000"/>
          <w:sz w:val="24"/>
          <w:szCs w:val="24"/>
        </w:rPr>
        <w:t xml:space="preserve"> vi, 1, 4. nullo adversante, </w:t>
      </w:r>
      <w:r>
        <w:rPr>
          <w:i/>
          <w:color w:val="000000"/>
          <w:sz w:val="24"/>
          <w:szCs w:val="24"/>
        </w:rPr>
        <w:t xml:space="preserve">Tac.  A.</w:t>
      </w:r>
      <w:r>
        <w:rPr>
          <w:color w:val="000000"/>
          <w:sz w:val="24"/>
          <w:szCs w:val="24"/>
        </w:rPr>
        <w:t xml:space="preserve"> i, 2. passis palmis, </w:t>
      </w:r>
      <w:r>
        <w:rPr>
          <w:i/>
          <w:color w:val="000000"/>
          <w:sz w:val="24"/>
          <w:szCs w:val="24"/>
        </w:rPr>
        <w:t xml:space="preserve">B.C.</w:t>
      </w:r>
      <w:r>
        <w:rPr>
          <w:color w:val="000000"/>
          <w:sz w:val="24"/>
          <w:szCs w:val="24"/>
        </w:rPr>
        <w:t xml:space="preserve"> iii, 98. audito eum, </w:t>
      </w:r>
      <w:r>
        <w:rPr>
          <w:i/>
          <w:color w:val="000000"/>
          <w:sz w:val="24"/>
          <w:szCs w:val="24"/>
        </w:rPr>
        <w:t xml:space="preserve">Liv.</w:t>
      </w:r>
      <w:r>
        <w:rPr>
          <w:color w:val="000000"/>
          <w:sz w:val="24"/>
          <w:szCs w:val="24"/>
        </w:rPr>
        <w:t xml:space="preserve"> xxviii, 7.</w:t>
      </w:r>
    </w:p>
    <w:p>
      <w:pPr>
        <w:widowControl w:val="on"/>
        <w:pBdr/>
        <w:spacing w:before="240" w:after="240" w:line="240" w:lineRule="auto"/>
        <w:ind w:left="0" w:right="0"/>
        <w:jc w:val="left"/>
      </w:pPr>
      <w:r>
        <w:rPr>
          <w:color w:val="000000"/>
          <w:sz w:val="24"/>
          <w:szCs w:val="24"/>
        </w:rPr>
        <w:t xml:space="preserve">Sec. 228. stant litore, </w:t>
      </w:r>
      <w:r>
        <w:rPr>
          <w:i/>
          <w:color w:val="000000"/>
          <w:sz w:val="24"/>
          <w:szCs w:val="24"/>
        </w:rPr>
        <w:t xml:space="preserve">Aen.</w:t>
      </w:r>
      <w:r>
        <w:rPr>
          <w:color w:val="000000"/>
          <w:sz w:val="24"/>
          <w:szCs w:val="24"/>
        </w:rPr>
        <w:t xml:space="preserve"> vi, 901.</w:t>
      </w:r>
    </w:p>
    <w:p>
      <w:pPr>
        <w:widowControl w:val="on"/>
        <w:pBdr/>
        <w:spacing w:before="240" w:after="240" w:line="240" w:lineRule="auto"/>
        <w:ind w:left="0" w:right="0"/>
        <w:jc w:val="left"/>
      </w:pPr>
      <w:r>
        <w:rPr>
          <w:color w:val="000000"/>
          <w:sz w:val="24"/>
          <w:szCs w:val="24"/>
        </w:rPr>
        <w:t xml:space="preserve">Sec. 229. a Gergovia, </w:t>
      </w:r>
      <w:r>
        <w:rPr>
          <w:i/>
          <w:color w:val="000000"/>
          <w:sz w:val="24"/>
          <w:szCs w:val="24"/>
        </w:rPr>
        <w:t xml:space="preserve">B.G.</w:t>
      </w:r>
      <w:r>
        <w:rPr>
          <w:color w:val="000000"/>
          <w:sz w:val="24"/>
          <w:szCs w:val="24"/>
        </w:rPr>
        <w:t xml:space="preserve"> vii, 59, 1.</w:t>
      </w:r>
    </w:p>
    <w:p>
      <w:pPr>
        <w:widowControl w:val="on"/>
        <w:pBdr/>
        <w:spacing w:before="240" w:after="240" w:line="240" w:lineRule="auto"/>
        <w:ind w:left="0" w:right="0"/>
        <w:jc w:val="left"/>
      </w:pPr>
      <w:r>
        <w:rPr>
          <w:color w:val="000000"/>
          <w:sz w:val="24"/>
          <w:szCs w:val="24"/>
        </w:rPr>
        <w:t xml:space="preserve">Sec. 231. stella, </w:t>
      </w:r>
      <w:r>
        <w:rPr>
          <w:i/>
          <w:color w:val="000000"/>
          <w:sz w:val="24"/>
          <w:szCs w:val="24"/>
        </w:rPr>
        <w:t xml:space="preserve">N.D.</w:t>
      </w:r>
      <w:r>
        <w:rPr>
          <w:color w:val="000000"/>
          <w:sz w:val="24"/>
          <w:szCs w:val="24"/>
        </w:rPr>
        <w:t xml:space="preserve"> ii, 52. biennio, </w:t>
      </w:r>
      <w:r>
        <w:rPr>
          <w:i/>
          <w:color w:val="000000"/>
          <w:sz w:val="24"/>
          <w:szCs w:val="24"/>
        </w:rPr>
        <w:t xml:space="preserve">Tac.  Agr.</w:t>
      </w:r>
      <w:r>
        <w:rPr>
          <w:color w:val="000000"/>
          <w:sz w:val="24"/>
          <w:szCs w:val="24"/>
        </w:rPr>
        <w:t xml:space="preserve"> 14.</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Sec. 234. prima et, </w:t>
      </w:r>
      <w:r>
        <w:rPr>
          <w:i/>
          <w:color w:val="000000"/>
          <w:sz w:val="24"/>
          <w:szCs w:val="24"/>
        </w:rPr>
        <w:t xml:space="preserve">Tac.  A.</w:t>
      </w:r>
      <w:r>
        <w:rPr>
          <w:color w:val="000000"/>
          <w:sz w:val="24"/>
          <w:szCs w:val="24"/>
        </w:rPr>
        <w:t xml:space="preserve"> i, 37. omnium rerum, </w:t>
      </w:r>
      <w:r>
        <w:rPr>
          <w:i/>
          <w:color w:val="000000"/>
          <w:sz w:val="24"/>
          <w:szCs w:val="24"/>
        </w:rPr>
        <w:t xml:space="preserve">Fam.</w:t>
      </w:r>
      <w:r>
        <w:rPr>
          <w:color w:val="000000"/>
          <w:sz w:val="24"/>
          <w:szCs w:val="24"/>
        </w:rPr>
        <w:t xml:space="preserve"> vi, 21, 1.</w:t>
      </w:r>
    </w:p>
    <w:p>
      <w:pPr>
        <w:widowControl w:val="on"/>
        <w:pBdr/>
        <w:spacing w:before="240" w:after="240" w:line="240" w:lineRule="auto"/>
        <w:ind w:left="0" w:right="0"/>
        <w:jc w:val="left"/>
      </w:pPr>
      <w:r>
        <w:rPr>
          <w:color w:val="000000"/>
          <w:sz w:val="24"/>
          <w:szCs w:val="24"/>
        </w:rPr>
        <w:t xml:space="preserve">Sec. 235. eadem alacritas, </w:t>
      </w:r>
      <w:r>
        <w:rPr>
          <w:i/>
          <w:color w:val="000000"/>
          <w:sz w:val="24"/>
          <w:szCs w:val="24"/>
        </w:rPr>
        <w:t xml:space="preserve">B.G.</w:t>
      </w:r>
      <w:r>
        <w:rPr>
          <w:color w:val="000000"/>
          <w:sz w:val="24"/>
          <w:szCs w:val="24"/>
        </w:rPr>
        <w:t xml:space="preserve"> iv, 24, 4. res operae, </w:t>
      </w:r>
      <w:r>
        <w:rPr>
          <w:i/>
          <w:color w:val="000000"/>
          <w:sz w:val="24"/>
          <w:szCs w:val="24"/>
        </w:rPr>
        <w:t xml:space="preserve">B.G.</w:t>
      </w:r>
      <w:r>
        <w:rPr>
          <w:color w:val="000000"/>
          <w:sz w:val="24"/>
          <w:szCs w:val="24"/>
        </w:rPr>
        <w:t xml:space="preserve"> v, 11, 5. stultitia, F. iii, 39. domus, uxor, </w:t>
      </w:r>
      <w:r>
        <w:rPr>
          <w:i/>
          <w:color w:val="000000"/>
          <w:sz w:val="24"/>
          <w:szCs w:val="24"/>
        </w:rPr>
        <w:t xml:space="preserve">Ter.  And.</w:t>
      </w:r>
      <w:r>
        <w:rPr>
          <w:color w:val="000000"/>
          <w:sz w:val="24"/>
          <w:szCs w:val="24"/>
        </w:rPr>
        <w:t xml:space="preserve"> 891. pars, </w:t>
      </w:r>
      <w:r>
        <w:rPr>
          <w:i/>
          <w:color w:val="000000"/>
          <w:sz w:val="24"/>
          <w:szCs w:val="24"/>
        </w:rPr>
        <w:t xml:space="preserve">Sall.  Jug.</w:t>
      </w:r>
      <w:r>
        <w:rPr>
          <w:color w:val="000000"/>
          <w:sz w:val="24"/>
          <w:szCs w:val="24"/>
        </w:rPr>
        <w:t xml:space="preserve"> 14, 15.</w:t>
      </w:r>
    </w:p>
    <w:p>
      <w:pPr>
        <w:widowControl w:val="on"/>
        <w:pBdr/>
        <w:spacing w:before="240" w:after="240" w:line="240" w:lineRule="auto"/>
        <w:ind w:left="0" w:right="0"/>
        <w:jc w:val="left"/>
      </w:pPr>
      <w:r>
        <w:rPr>
          <w:color w:val="000000"/>
          <w:sz w:val="24"/>
          <w:szCs w:val="24"/>
        </w:rPr>
        <w:t xml:space="preserve">Sec. 240. senectus, </w:t>
      </w:r>
      <w:r>
        <w:rPr>
          <w:i/>
          <w:color w:val="000000"/>
          <w:sz w:val="24"/>
          <w:szCs w:val="24"/>
        </w:rPr>
        <w:t xml:space="preserve">de Sen.</w:t>
      </w:r>
      <w:r>
        <w:rPr>
          <w:color w:val="000000"/>
          <w:sz w:val="24"/>
          <w:szCs w:val="24"/>
        </w:rPr>
        <w:t xml:space="preserve"> 55. exercitus, </w:t>
      </w:r>
      <w:r>
        <w:rPr>
          <w:i/>
          <w:color w:val="000000"/>
          <w:sz w:val="24"/>
          <w:szCs w:val="24"/>
        </w:rPr>
        <w:t xml:space="preserve">Livy</w:t>
      </w:r>
      <w:r>
        <w:rPr>
          <w:color w:val="000000"/>
          <w:sz w:val="24"/>
          <w:szCs w:val="24"/>
        </w:rPr>
        <w:t xml:space="preserve">, xxxix, 1.</w:t>
      </w:r>
    </w:p>
    <w:p>
      <w:pPr>
        <w:widowControl w:val="on"/>
        <w:pBdr/>
        <w:spacing w:before="240" w:after="240" w:line="240" w:lineRule="auto"/>
        <w:ind w:left="0" w:right="0"/>
        <w:jc w:val="left"/>
      </w:pPr>
      <w:r>
        <w:rPr>
          <w:color w:val="000000"/>
          <w:sz w:val="24"/>
          <w:szCs w:val="24"/>
        </w:rPr>
        <w:t xml:space="preserve">Sec. 242. virtus, </w:t>
      </w:r>
      <w:r>
        <w:rPr>
          <w:i/>
          <w:color w:val="000000"/>
          <w:sz w:val="24"/>
          <w:szCs w:val="24"/>
        </w:rPr>
        <w:t xml:space="preserve">Lael.</w:t>
      </w:r>
      <w:r>
        <w:rPr>
          <w:color w:val="000000"/>
          <w:sz w:val="24"/>
          <w:szCs w:val="24"/>
        </w:rPr>
        <w:t xml:space="preserve"> 100.</w:t>
      </w:r>
    </w:p>
    <w:p>
      <w:pPr>
        <w:widowControl w:val="on"/>
        <w:pBdr/>
        <w:spacing w:before="240" w:after="240" w:line="240" w:lineRule="auto"/>
        <w:ind w:left="0" w:right="0"/>
        <w:jc w:val="left"/>
      </w:pPr>
      <w:r>
        <w:rPr>
          <w:color w:val="000000"/>
          <w:sz w:val="24"/>
          <w:szCs w:val="24"/>
        </w:rPr>
        <w:t xml:space="preserve">Sec. 244. me oravit, </w:t>
      </w:r>
      <w:r>
        <w:rPr>
          <w:i/>
          <w:color w:val="000000"/>
          <w:sz w:val="24"/>
          <w:szCs w:val="24"/>
        </w:rPr>
        <w:t xml:space="preserve">Phil.</w:t>
      </w:r>
      <w:r>
        <w:rPr>
          <w:color w:val="000000"/>
          <w:sz w:val="24"/>
          <w:szCs w:val="24"/>
        </w:rPr>
        <w:t xml:space="preserve"> ii, 45. me oraverunt, </w:t>
      </w:r>
      <w:r>
        <w:rPr>
          <w:i/>
          <w:color w:val="000000"/>
          <w:sz w:val="24"/>
          <w:szCs w:val="24"/>
        </w:rPr>
        <w:t xml:space="preserve">Div.  Caec.</w:t>
      </w:r>
      <w:r>
        <w:rPr>
          <w:color w:val="000000"/>
          <w:sz w:val="24"/>
          <w:szCs w:val="24"/>
        </w:rPr>
        <w:t xml:space="preserve"> 2. suum genium, </w:t>
      </w:r>
      <w:r>
        <w:rPr>
          <w:i/>
          <w:color w:val="000000"/>
          <w:sz w:val="24"/>
          <w:szCs w:val="24"/>
        </w:rPr>
        <w:t xml:space="preserve">Tac.  Dial.</w:t>
      </w:r>
      <w:r>
        <w:rPr>
          <w:color w:val="000000"/>
          <w:sz w:val="24"/>
          <w:szCs w:val="24"/>
        </w:rPr>
        <w:t xml:space="preserve"> 9.  Hannibalem, </w:t>
      </w:r>
      <w:r>
        <w:rPr>
          <w:i/>
          <w:color w:val="000000"/>
          <w:sz w:val="24"/>
          <w:szCs w:val="24"/>
        </w:rPr>
        <w:t xml:space="preserve">Sest.</w:t>
      </w:r>
      <w:r>
        <w:rPr>
          <w:color w:val="000000"/>
          <w:sz w:val="24"/>
          <w:szCs w:val="24"/>
        </w:rPr>
        <w:t xml:space="preserve"> 142. suus quemque, </w:t>
      </w:r>
      <w:r>
        <w:rPr>
          <w:i/>
          <w:color w:val="000000"/>
          <w:sz w:val="24"/>
          <w:szCs w:val="24"/>
        </w:rPr>
        <w:t xml:space="preserve">Rosc.  Am.</w:t>
      </w:r>
      <w:r>
        <w:rPr>
          <w:color w:val="000000"/>
          <w:sz w:val="24"/>
          <w:szCs w:val="24"/>
        </w:rPr>
        <w:t xml:space="preserve"> 67.</w:t>
      </w:r>
    </w:p>
    <w:p>
      <w:pPr>
        <w:widowControl w:val="on"/>
        <w:pBdr/>
        <w:spacing w:before="240" w:after="240" w:line="240" w:lineRule="auto"/>
        <w:ind w:left="0" w:right="0"/>
        <w:jc w:val="left"/>
      </w:pPr>
      <w:r>
        <w:rPr>
          <w:color w:val="000000"/>
          <w:sz w:val="24"/>
          <w:szCs w:val="24"/>
        </w:rPr>
        <w:t xml:space="preserve">Sec. 245.  Belgae, </w:t>
      </w:r>
      <w:r>
        <w:rPr>
          <w:i/>
          <w:color w:val="000000"/>
          <w:sz w:val="24"/>
          <w:szCs w:val="24"/>
        </w:rPr>
        <w:t xml:space="preserve">B.G.</w:t>
      </w:r>
      <w:r>
        <w:rPr>
          <w:color w:val="000000"/>
          <w:sz w:val="24"/>
          <w:szCs w:val="24"/>
        </w:rPr>
        <w:t xml:space="preserve"> ii, 1, 1.  Galli, </w:t>
      </w:r>
      <w:r>
        <w:rPr>
          <w:i/>
          <w:color w:val="000000"/>
          <w:sz w:val="24"/>
          <w:szCs w:val="24"/>
        </w:rPr>
        <w:t xml:space="preserve">B.G.</w:t>
      </w:r>
      <w:r>
        <w:rPr>
          <w:color w:val="000000"/>
          <w:sz w:val="24"/>
          <w:szCs w:val="24"/>
        </w:rPr>
        <w:t xml:space="preserve"> vi, 8, 1.</w:t>
      </w:r>
    </w:p>
    <w:p>
      <w:pPr>
        <w:widowControl w:val="on"/>
        <w:pBdr/>
        <w:spacing w:before="240" w:after="240" w:line="240" w:lineRule="auto"/>
        <w:ind w:left="0" w:right="0"/>
        <w:jc w:val="left"/>
      </w:pPr>
      <w:r>
        <w:rPr>
          <w:color w:val="000000"/>
          <w:sz w:val="24"/>
          <w:szCs w:val="24"/>
        </w:rPr>
        <w:t xml:space="preserve">Sec. 246.  Themistocles, </w:t>
      </w:r>
      <w:r>
        <w:rPr>
          <w:i/>
          <w:color w:val="000000"/>
          <w:sz w:val="24"/>
          <w:szCs w:val="24"/>
        </w:rPr>
        <w:t xml:space="preserve">Nep.  Them.</w:t>
      </w:r>
      <w:r>
        <w:rPr>
          <w:color w:val="000000"/>
          <w:sz w:val="24"/>
          <w:szCs w:val="24"/>
        </w:rPr>
        <w:t xml:space="preserve"> 9. illud intellego, </w:t>
      </w:r>
      <w:r>
        <w:rPr>
          <w:i/>
          <w:color w:val="000000"/>
          <w:sz w:val="24"/>
          <w:szCs w:val="24"/>
        </w:rPr>
        <w:t xml:space="preserve">Sall.  Jug.</w:t>
      </w:r>
      <w:r>
        <w:rPr>
          <w:color w:val="000000"/>
          <w:sz w:val="24"/>
          <w:szCs w:val="24"/>
        </w:rPr>
        <w:t xml:space="preserve"> 85, 5. hic est, </w:t>
      </w:r>
      <w:r>
        <w:rPr>
          <w:i/>
          <w:color w:val="000000"/>
          <w:sz w:val="24"/>
          <w:szCs w:val="24"/>
        </w:rPr>
        <w:t xml:space="preserve">Pl.  Tr.</w:t>
      </w:r>
      <w:r>
        <w:rPr>
          <w:color w:val="000000"/>
          <w:sz w:val="24"/>
          <w:szCs w:val="24"/>
        </w:rPr>
        <w:t xml:space="preserve"> 697.</w:t>
      </w:r>
    </w:p>
    <w:p>
      <w:pPr>
        <w:widowControl w:val="on"/>
        <w:pBdr/>
        <w:spacing w:before="240" w:after="240" w:line="240" w:lineRule="auto"/>
        <w:ind w:left="0" w:right="0"/>
        <w:jc w:val="left"/>
      </w:pPr>
      <w:r>
        <w:rPr>
          <w:color w:val="000000"/>
          <w:sz w:val="24"/>
          <w:szCs w:val="24"/>
        </w:rPr>
        <w:t xml:space="preserve">Sec. 247.  Maximum, </w:t>
      </w:r>
      <w:r>
        <w:rPr>
          <w:i/>
          <w:color w:val="000000"/>
          <w:sz w:val="24"/>
          <w:szCs w:val="24"/>
        </w:rPr>
        <w:t xml:space="preserve">de Sen.</w:t>
      </w:r>
      <w:r>
        <w:rPr>
          <w:color w:val="000000"/>
          <w:sz w:val="24"/>
          <w:szCs w:val="24"/>
        </w:rPr>
        <w:t xml:space="preserve"> 10. non is sum, </w:t>
      </w:r>
      <w:r>
        <w:rPr>
          <w:i/>
          <w:color w:val="000000"/>
          <w:sz w:val="24"/>
          <w:szCs w:val="24"/>
        </w:rPr>
        <w:t xml:space="preserve">B.G.</w:t>
      </w:r>
      <w:r>
        <w:rPr>
          <w:color w:val="000000"/>
          <w:sz w:val="24"/>
          <w:szCs w:val="24"/>
        </w:rPr>
        <w:t xml:space="preserve"> v, 30, 2. non suspicabatur, </w:t>
      </w:r>
      <w:r>
        <w:rPr>
          <w:i/>
          <w:color w:val="000000"/>
          <w:sz w:val="24"/>
          <w:szCs w:val="24"/>
        </w:rPr>
        <w:t xml:space="preserve">Verr.</w:t>
      </w:r>
      <w:r>
        <w:rPr>
          <w:color w:val="000000"/>
          <w:sz w:val="24"/>
          <w:szCs w:val="24"/>
        </w:rPr>
        <w:t xml:space="preserve"> i, 36. vincula, </w:t>
      </w:r>
      <w:r>
        <w:rPr>
          <w:i/>
          <w:color w:val="000000"/>
          <w:sz w:val="24"/>
          <w:szCs w:val="24"/>
        </w:rPr>
        <w:t xml:space="preserve">Cat.</w:t>
      </w:r>
      <w:r>
        <w:rPr>
          <w:color w:val="000000"/>
          <w:sz w:val="24"/>
          <w:szCs w:val="24"/>
        </w:rPr>
        <w:t xml:space="preserve"> iv, 7.</w:t>
      </w:r>
    </w:p>
    <w:p>
      <w:pPr>
        <w:widowControl w:val="on"/>
        <w:pBdr/>
        <w:spacing w:before="240" w:after="240" w:line="240" w:lineRule="auto"/>
        <w:ind w:left="0" w:right="0"/>
        <w:jc w:val="left"/>
      </w:pPr>
      <w:r>
        <w:rPr>
          <w:color w:val="000000"/>
          <w:sz w:val="24"/>
          <w:szCs w:val="24"/>
        </w:rPr>
        <w:t xml:space="preserve">Sec. 248. quod idem, </w:t>
      </w:r>
      <w:r>
        <w:rPr>
          <w:i/>
          <w:color w:val="000000"/>
          <w:sz w:val="24"/>
          <w:szCs w:val="24"/>
        </w:rPr>
        <w:t xml:space="preserve">Ac.</w:t>
      </w:r>
      <w:r>
        <w:rPr>
          <w:color w:val="000000"/>
          <w:sz w:val="24"/>
          <w:szCs w:val="24"/>
        </w:rPr>
        <w:t xml:space="preserve"> ii, 52. bonus vir, </w:t>
      </w:r>
      <w:r>
        <w:rPr>
          <w:i/>
          <w:color w:val="000000"/>
          <w:sz w:val="24"/>
          <w:szCs w:val="24"/>
        </w:rPr>
        <w:t xml:space="preserve">Lael.</w:t>
      </w:r>
      <w:r>
        <w:rPr>
          <w:color w:val="000000"/>
          <w:sz w:val="24"/>
          <w:szCs w:val="24"/>
        </w:rPr>
        <w:t xml:space="preserve"> 65.</w:t>
      </w:r>
    </w:p>
    <w:p>
      <w:pPr>
        <w:widowControl w:val="on"/>
        <w:pBdr/>
        <w:spacing w:before="240" w:after="240" w:line="240" w:lineRule="auto"/>
        <w:ind w:left="0" w:right="0"/>
        <w:jc w:val="left"/>
      </w:pPr>
      <w:r>
        <w:rPr>
          <w:color w:val="000000"/>
          <w:sz w:val="24"/>
          <w:szCs w:val="24"/>
        </w:rPr>
        <w:t xml:space="preserve">Sec. 249. ipso terrore, </w:t>
      </w:r>
      <w:r>
        <w:rPr>
          <w:i/>
          <w:color w:val="000000"/>
          <w:sz w:val="24"/>
          <w:szCs w:val="24"/>
        </w:rPr>
        <w:t xml:space="preserve">B.G.</w:t>
      </w:r>
      <w:r>
        <w:rPr>
          <w:color w:val="000000"/>
          <w:sz w:val="24"/>
          <w:szCs w:val="24"/>
        </w:rPr>
        <w:t xml:space="preserve"> iv, 33, 1. valvae se, </w:t>
      </w:r>
      <w:r>
        <w:rPr>
          <w:i/>
          <w:color w:val="000000"/>
          <w:sz w:val="24"/>
          <w:szCs w:val="24"/>
        </w:rPr>
        <w:t xml:space="preserve">Div.</w:t>
      </w:r>
      <w:r>
        <w:rPr>
          <w:color w:val="000000"/>
          <w:sz w:val="24"/>
          <w:szCs w:val="24"/>
        </w:rPr>
        <w:t xml:space="preserve"> i, 74.  Persae, </w:t>
      </w:r>
      <w:r>
        <w:rPr>
          <w:i/>
          <w:color w:val="000000"/>
          <w:sz w:val="24"/>
          <w:szCs w:val="24"/>
        </w:rPr>
        <w:t xml:space="preserve">Nep.  Alc.</w:t>
      </w:r>
      <w:r>
        <w:rPr>
          <w:color w:val="000000"/>
          <w:sz w:val="24"/>
          <w:szCs w:val="24"/>
        </w:rPr>
        <w:t xml:space="preserve"> 5. ea molestissime, </w:t>
      </w:r>
      <w:r>
        <w:rPr>
          <w:i/>
          <w:color w:val="000000"/>
          <w:sz w:val="24"/>
          <w:szCs w:val="24"/>
        </w:rPr>
        <w:t xml:space="preserve">Q.  Fr.</w:t>
      </w:r>
      <w:r>
        <w:rPr>
          <w:color w:val="000000"/>
          <w:sz w:val="24"/>
          <w:szCs w:val="24"/>
        </w:rPr>
        <w:t xml:space="preserve"> i, 1, 2.</w:t>
      </w:r>
    </w:p>
    <w:p>
      <w:pPr>
        <w:widowControl w:val="on"/>
        <w:pBdr/>
        <w:spacing w:before="240" w:after="240" w:line="240" w:lineRule="auto"/>
        <w:ind w:left="0" w:right="0"/>
        <w:jc w:val="left"/>
      </w:pPr>
      <w:r>
        <w:rPr>
          <w:color w:val="000000"/>
          <w:sz w:val="24"/>
          <w:szCs w:val="24"/>
        </w:rPr>
        <w:t xml:space="preserve">Sec. 250. carcer quae, </w:t>
      </w:r>
      <w:r>
        <w:rPr>
          <w:i/>
          <w:color w:val="000000"/>
          <w:sz w:val="24"/>
          <w:szCs w:val="24"/>
        </w:rPr>
        <w:t xml:space="preserve">Verr.</w:t>
      </w:r>
      <w:r>
        <w:rPr>
          <w:color w:val="000000"/>
          <w:sz w:val="24"/>
          <w:szCs w:val="24"/>
        </w:rPr>
        <w:t xml:space="preserve"> v, 143.  Belgae, </w:t>
      </w:r>
      <w:r>
        <w:rPr>
          <w:i/>
          <w:color w:val="000000"/>
          <w:sz w:val="24"/>
          <w:szCs w:val="24"/>
        </w:rPr>
        <w:t xml:space="preserve">B.G.</w:t>
      </w:r>
      <w:r>
        <w:rPr>
          <w:color w:val="000000"/>
          <w:sz w:val="24"/>
          <w:szCs w:val="24"/>
        </w:rPr>
        <w:t xml:space="preserve"> ii, 1, 1. nostra qui, </w:t>
      </w:r>
      <w:r>
        <w:rPr>
          <w:i/>
          <w:color w:val="000000"/>
          <w:sz w:val="24"/>
          <w:szCs w:val="24"/>
        </w:rPr>
        <w:t xml:space="preserve">Cat.</w:t>
      </w:r>
      <w:r>
        <w:rPr>
          <w:color w:val="000000"/>
          <w:sz w:val="24"/>
          <w:szCs w:val="24"/>
        </w:rPr>
        <w:t xml:space="preserve"> i, 7. servili, </w:t>
      </w:r>
      <w:r>
        <w:rPr>
          <w:i/>
          <w:color w:val="000000"/>
          <w:sz w:val="24"/>
          <w:szCs w:val="24"/>
        </w:rPr>
        <w:t xml:space="preserve">B.G.</w:t>
      </w:r>
      <w:r>
        <w:rPr>
          <w:color w:val="000000"/>
          <w:sz w:val="24"/>
          <w:szCs w:val="24"/>
        </w:rPr>
        <w:t xml:space="preserve"> i, 40. erant, </w:t>
      </w:r>
      <w:r>
        <w:rPr>
          <w:i/>
          <w:color w:val="000000"/>
          <w:sz w:val="24"/>
          <w:szCs w:val="24"/>
        </w:rPr>
        <w:t xml:space="preserve">B.G.</w:t>
      </w:r>
      <w:r>
        <w:rPr>
          <w:color w:val="000000"/>
          <w:sz w:val="24"/>
          <w:szCs w:val="24"/>
        </w:rPr>
        <w:t xml:space="preserve"> i, 6. quam quisque, </w:t>
      </w:r>
      <w:r>
        <w:rPr>
          <w:i/>
          <w:color w:val="000000"/>
          <w:sz w:val="24"/>
          <w:szCs w:val="24"/>
        </w:rPr>
        <w:t xml:space="preserve">Tusc.  Disp.</w:t>
      </w:r>
      <w:r>
        <w:rPr>
          <w:color w:val="000000"/>
          <w:sz w:val="24"/>
          <w:szCs w:val="24"/>
        </w:rPr>
        <w:t xml:space="preserve"> i, 41. non longe, </w:t>
      </w:r>
      <w:r>
        <w:rPr>
          <w:i/>
          <w:color w:val="000000"/>
          <w:sz w:val="24"/>
          <w:szCs w:val="24"/>
        </w:rPr>
        <w:t xml:space="preserve">B.G.</w:t>
      </w:r>
      <w:r>
        <w:rPr>
          <w:color w:val="000000"/>
          <w:sz w:val="24"/>
          <w:szCs w:val="24"/>
        </w:rPr>
        <w:t xml:space="preserve"> i, 10, 1.  Themistocles, </w:t>
      </w:r>
      <w:r>
        <w:rPr>
          <w:i/>
          <w:color w:val="000000"/>
          <w:sz w:val="24"/>
          <w:szCs w:val="24"/>
        </w:rPr>
        <w:t xml:space="preserve">Nep.  Them.</w:t>
      </w:r>
      <w:r>
        <w:rPr>
          <w:color w:val="000000"/>
          <w:sz w:val="24"/>
          <w:szCs w:val="24"/>
        </w:rPr>
        <w:t xml:space="preserve"> 4. 3. numquam digne, </w:t>
      </w:r>
      <w:r>
        <w:rPr>
          <w:i/>
          <w:color w:val="000000"/>
          <w:sz w:val="24"/>
          <w:szCs w:val="24"/>
        </w:rPr>
        <w:t xml:space="preserve">de Sen.</w:t>
      </w:r>
      <w:r>
        <w:rPr>
          <w:color w:val="000000"/>
          <w:sz w:val="24"/>
          <w:szCs w:val="24"/>
        </w:rPr>
        <w:t xml:space="preserve"> 2.</w:t>
      </w:r>
    </w:p>
    <w:p>
      <w:pPr>
        <w:widowControl w:val="on"/>
        <w:pBdr/>
        <w:spacing w:before="240" w:after="240" w:line="240" w:lineRule="auto"/>
        <w:ind w:left="0" w:right="0"/>
        <w:jc w:val="left"/>
      </w:pPr>
      <w:r>
        <w:rPr>
          <w:color w:val="000000"/>
          <w:sz w:val="24"/>
          <w:szCs w:val="24"/>
        </w:rPr>
        <w:t xml:space="preserve">Sec. 252. cognatio, </w:t>
      </w:r>
      <w:r>
        <w:rPr>
          <w:i/>
          <w:color w:val="000000"/>
          <w:sz w:val="24"/>
          <w:szCs w:val="24"/>
        </w:rPr>
        <w:t xml:space="preserve">Arch.</w:t>
      </w:r>
      <w:r>
        <w:rPr>
          <w:color w:val="000000"/>
          <w:sz w:val="24"/>
          <w:szCs w:val="24"/>
        </w:rPr>
        <w:t xml:space="preserve"> 2. mors est, </w:t>
      </w:r>
      <w:r>
        <w:rPr>
          <w:i/>
          <w:color w:val="000000"/>
          <w:sz w:val="24"/>
          <w:szCs w:val="24"/>
        </w:rPr>
        <w:t xml:space="preserve">Tusc.  Disp.</w:t>
      </w:r>
      <w:r>
        <w:rPr>
          <w:color w:val="000000"/>
          <w:sz w:val="24"/>
          <w:szCs w:val="24"/>
        </w:rPr>
        <w:t xml:space="preserve"> i, 27. justitia, F. i, 50. si quisquam, </w:t>
      </w:r>
      <w:r>
        <w:rPr>
          <w:i/>
          <w:color w:val="000000"/>
          <w:sz w:val="24"/>
          <w:szCs w:val="24"/>
        </w:rPr>
        <w:t xml:space="preserve">Lael.</w:t>
      </w:r>
      <w:r>
        <w:rPr>
          <w:color w:val="000000"/>
          <w:sz w:val="24"/>
          <w:szCs w:val="24"/>
        </w:rPr>
        <w:t xml:space="preserve"> 9. potestne, </w:t>
      </w:r>
      <w:r>
        <w:rPr>
          <w:i/>
          <w:color w:val="000000"/>
          <w:sz w:val="24"/>
          <w:szCs w:val="24"/>
        </w:rPr>
        <w:t xml:space="preserve">Tusc.  Disp.</w:t>
      </w:r>
      <w:r>
        <w:rPr>
          <w:color w:val="000000"/>
          <w:sz w:val="24"/>
          <w:szCs w:val="24"/>
        </w:rPr>
        <w:t xml:space="preserve"> iv, 54. si ullo, </w:t>
      </w:r>
      <w:r>
        <w:rPr>
          <w:i/>
          <w:color w:val="000000"/>
          <w:sz w:val="24"/>
          <w:szCs w:val="24"/>
        </w:rPr>
        <w:t xml:space="preserve">Att.</w:t>
      </w:r>
      <w:r>
        <w:rPr>
          <w:color w:val="000000"/>
          <w:sz w:val="24"/>
          <w:szCs w:val="24"/>
        </w:rPr>
        <w:t xml:space="preserve"> xii, 23, 1. taetrior, </w:t>
      </w:r>
      <w:r>
        <w:rPr>
          <w:i/>
          <w:color w:val="000000"/>
          <w:sz w:val="24"/>
          <w:szCs w:val="24"/>
        </w:rPr>
        <w:t xml:space="preserve">Verr.</w:t>
      </w:r>
      <w:r>
        <w:rPr>
          <w:color w:val="000000"/>
          <w:sz w:val="24"/>
          <w:szCs w:val="24"/>
        </w:rPr>
        <w:t xml:space="preserve"> iv, 123. quod cuique, </w:t>
      </w:r>
      <w:r>
        <w:rPr>
          <w:i/>
          <w:color w:val="000000"/>
          <w:sz w:val="24"/>
          <w:szCs w:val="24"/>
        </w:rPr>
        <w:t xml:space="preserve">Off.</w:t>
      </w:r>
      <w:r>
        <w:rPr>
          <w:color w:val="000000"/>
          <w:sz w:val="24"/>
          <w:szCs w:val="24"/>
        </w:rPr>
        <w:t xml:space="preserve"> i, 21. quinto quoque, </w:t>
      </w:r>
      <w:r>
        <w:rPr>
          <w:i/>
          <w:color w:val="000000"/>
          <w:sz w:val="24"/>
          <w:szCs w:val="24"/>
        </w:rPr>
        <w:t xml:space="preserve">Verr.</w:t>
      </w:r>
      <w:r>
        <w:rPr>
          <w:color w:val="000000"/>
          <w:sz w:val="24"/>
          <w:szCs w:val="24"/>
        </w:rPr>
        <w:t xml:space="preserve"> ii, 139. nemo Romanus, </w:t>
      </w:r>
      <w:r>
        <w:rPr>
          <w:i/>
          <w:color w:val="000000"/>
          <w:sz w:val="24"/>
          <w:szCs w:val="24"/>
        </w:rPr>
        <w:t xml:space="preserve">Liv.</w:t>
      </w:r>
      <w:r>
        <w:rPr>
          <w:color w:val="000000"/>
          <w:sz w:val="24"/>
          <w:szCs w:val="24"/>
        </w:rPr>
        <w:t xml:space="preserve"> viii, 30, 3.</w:t>
      </w:r>
    </w:p>
    <w:p>
      <w:pPr>
        <w:widowControl w:val="on"/>
        <w:pBdr/>
        <w:spacing w:before="240" w:after="240" w:line="240" w:lineRule="auto"/>
        <w:ind w:left="0" w:right="0"/>
        <w:jc w:val="left"/>
      </w:pPr>
      <w:r>
        <w:rPr>
          <w:color w:val="000000"/>
          <w:sz w:val="24"/>
          <w:szCs w:val="24"/>
        </w:rPr>
        <w:t xml:space="preserve">Sec. 253. alter exercitum, </w:t>
      </w:r>
      <w:r>
        <w:rPr>
          <w:i/>
          <w:color w:val="000000"/>
          <w:sz w:val="24"/>
          <w:szCs w:val="24"/>
        </w:rPr>
        <w:t xml:space="preserve">Planc.</w:t>
      </w:r>
      <w:r>
        <w:rPr>
          <w:color w:val="000000"/>
          <w:sz w:val="24"/>
          <w:szCs w:val="24"/>
        </w:rPr>
        <w:t xml:space="preserve"> 86. alteri se, </w:t>
      </w:r>
      <w:r>
        <w:rPr>
          <w:i/>
          <w:color w:val="000000"/>
          <w:sz w:val="24"/>
          <w:szCs w:val="24"/>
        </w:rPr>
        <w:t xml:space="preserve">B.G.</w:t>
      </w:r>
      <w:r>
        <w:rPr>
          <w:color w:val="000000"/>
          <w:sz w:val="24"/>
          <w:szCs w:val="24"/>
        </w:rPr>
        <w:t xml:space="preserve"> i, 26, 1. causidicus, </w:t>
      </w:r>
      <w:r>
        <w:rPr>
          <w:i/>
          <w:color w:val="000000"/>
          <w:sz w:val="24"/>
          <w:szCs w:val="24"/>
        </w:rPr>
        <w:t xml:space="preserve">de Or.</w:t>
      </w:r>
      <w:r>
        <w:rPr>
          <w:color w:val="000000"/>
          <w:sz w:val="24"/>
          <w:szCs w:val="24"/>
        </w:rPr>
        <w:t xml:space="preserve"> i, 202.</w:t>
      </w:r>
    </w:p>
    <w:p>
      <w:pPr>
        <w:widowControl w:val="on"/>
        <w:pBdr/>
        <w:spacing w:before="240" w:after="240" w:line="240" w:lineRule="auto"/>
        <w:ind w:left="0" w:right="0"/>
        <w:jc w:val="left"/>
      </w:pPr>
      <w:r>
        <w:rPr>
          <w:color w:val="000000"/>
          <w:sz w:val="24"/>
          <w:szCs w:val="24"/>
        </w:rPr>
        <w:t xml:space="preserve">Sec. 254.  Tarquinii, </w:t>
      </w:r>
      <w:r>
        <w:rPr>
          <w:i/>
          <w:color w:val="000000"/>
          <w:sz w:val="24"/>
          <w:szCs w:val="24"/>
        </w:rPr>
        <w:t xml:space="preserve">Liv.</w:t>
      </w:r>
      <w:r>
        <w:rPr>
          <w:color w:val="000000"/>
          <w:sz w:val="24"/>
          <w:szCs w:val="24"/>
        </w:rPr>
        <w:t xml:space="preserve"> i, 34, 7. non omnis, </w:t>
      </w:r>
      <w:r>
        <w:rPr>
          <w:i/>
          <w:color w:val="000000"/>
          <w:sz w:val="24"/>
          <w:szCs w:val="24"/>
        </w:rPr>
        <w:t xml:space="preserve">Div.</w:t>
      </w:r>
      <w:r>
        <w:rPr>
          <w:color w:val="000000"/>
          <w:sz w:val="24"/>
          <w:szCs w:val="24"/>
        </w:rPr>
        <w:t xml:space="preserve"> ii, 90.  Corioli, </w:t>
      </w:r>
      <w:r>
        <w:rPr>
          <w:i/>
          <w:color w:val="000000"/>
          <w:sz w:val="24"/>
          <w:szCs w:val="24"/>
        </w:rPr>
        <w:t xml:space="preserve">Liv.</w:t>
      </w:r>
      <w:r>
        <w:rPr>
          <w:color w:val="000000"/>
          <w:sz w:val="24"/>
          <w:szCs w:val="24"/>
        </w:rPr>
        <w:t xml:space="preserve"> ii, 33, 8. duo milia, </w:t>
      </w:r>
      <w:r>
        <w:rPr>
          <w:i/>
          <w:color w:val="000000"/>
          <w:sz w:val="24"/>
          <w:szCs w:val="24"/>
        </w:rPr>
        <w:t xml:space="preserve">Curt.</w:t>
      </w:r>
      <w:r>
        <w:rPr>
          <w:color w:val="000000"/>
          <w:sz w:val="24"/>
          <w:szCs w:val="24"/>
        </w:rPr>
        <w:t xml:space="preserve"> iii, 2, 5.</w:t>
      </w:r>
    </w:p>
    <w:p>
      <w:pPr>
        <w:widowControl w:val="on"/>
        <w:pBdr/>
        <w:spacing w:before="240" w:after="240" w:line="240" w:lineRule="auto"/>
        <w:ind w:left="0" w:right="0"/>
        <w:jc w:val="left"/>
      </w:pPr>
      <w:r>
        <w:rPr>
          <w:color w:val="000000"/>
          <w:sz w:val="24"/>
          <w:szCs w:val="24"/>
        </w:rPr>
        <w:t xml:space="preserve">Sec. 255. temeritas, F. iii, 72. si tu, </w:t>
      </w:r>
      <w:r>
        <w:rPr>
          <w:i/>
          <w:color w:val="000000"/>
          <w:sz w:val="24"/>
          <w:szCs w:val="24"/>
        </w:rPr>
        <w:t xml:space="preserve">Fam.</w:t>
      </w:r>
      <w:r>
        <w:rPr>
          <w:color w:val="000000"/>
          <w:sz w:val="24"/>
          <w:szCs w:val="24"/>
        </w:rPr>
        <w:t xml:space="preserve"> xiv, 5, 1.</w:t>
      </w:r>
    </w:p>
    <w:p>
      <w:pPr>
        <w:widowControl w:val="on"/>
        <w:pBdr/>
        <w:spacing w:before="240" w:after="240" w:line="240" w:lineRule="auto"/>
        <w:ind w:left="0" w:right="0"/>
        <w:jc w:val="left"/>
      </w:pPr>
      <w:r>
        <w:rPr>
          <w:color w:val="000000"/>
          <w:sz w:val="24"/>
          <w:szCs w:val="24"/>
        </w:rPr>
        <w:t xml:space="preserve">Sec. 256. velatus, </w:t>
      </w:r>
      <w:r>
        <w:rPr>
          <w:i/>
          <w:color w:val="000000"/>
          <w:sz w:val="24"/>
          <w:szCs w:val="24"/>
        </w:rPr>
        <w:t xml:space="preserve">Ov.  Met.</w:t>
      </w:r>
      <w:r>
        <w:rPr>
          <w:color w:val="000000"/>
          <w:sz w:val="24"/>
          <w:szCs w:val="24"/>
        </w:rPr>
        <w:t xml:space="preserve"> v, 110. tunica, </w:t>
      </w:r>
      <w:r>
        <w:rPr>
          <w:i/>
          <w:color w:val="000000"/>
          <w:sz w:val="24"/>
          <w:szCs w:val="24"/>
        </w:rPr>
        <w:t xml:space="preserve">Aen.</w:t>
      </w:r>
      <w:r>
        <w:rPr>
          <w:color w:val="000000"/>
          <w:sz w:val="24"/>
          <w:szCs w:val="24"/>
        </w:rPr>
        <w:t xml:space="preserve"> viii, 457.</w:t>
      </w:r>
    </w:p>
    <w:p>
      <w:pPr>
        <w:widowControl w:val="on"/>
        <w:pBdr/>
        <w:spacing w:before="240" w:after="240" w:line="240" w:lineRule="auto"/>
        <w:ind w:left="0" w:right="0"/>
        <w:jc w:val="left"/>
      </w:pPr>
      <w:r>
        <w:rPr>
          <w:color w:val="000000"/>
          <w:sz w:val="24"/>
          <w:szCs w:val="24"/>
        </w:rPr>
        <w:t xml:space="preserve">Sec. 259. virtus, </w:t>
      </w:r>
      <w:r>
        <w:rPr>
          <w:i/>
          <w:color w:val="000000"/>
          <w:sz w:val="24"/>
          <w:szCs w:val="24"/>
        </w:rPr>
        <w:t xml:space="preserve">Lael.</w:t>
      </w:r>
      <w:r>
        <w:rPr>
          <w:color w:val="000000"/>
          <w:sz w:val="24"/>
          <w:szCs w:val="24"/>
        </w:rPr>
        <w:t xml:space="preserve"> 100. dum vitant, </w:t>
      </w:r>
      <w:r>
        <w:rPr>
          <w:i/>
          <w:color w:val="000000"/>
          <w:sz w:val="24"/>
          <w:szCs w:val="24"/>
        </w:rPr>
        <w:t xml:space="preserve">Hor.  Sat.</w:t>
      </w:r>
      <w:r>
        <w:rPr>
          <w:color w:val="000000"/>
          <w:sz w:val="24"/>
          <w:szCs w:val="24"/>
        </w:rPr>
        <w:t xml:space="preserve"> i, 2, 24.  Caesar, </w:t>
      </w:r>
      <w:r>
        <w:rPr>
          <w:i/>
          <w:color w:val="000000"/>
          <w:sz w:val="24"/>
          <w:szCs w:val="24"/>
        </w:rPr>
        <w:t xml:space="preserve">B.G.</w:t>
      </w:r>
      <w:r>
        <w:rPr>
          <w:color w:val="000000"/>
          <w:sz w:val="24"/>
          <w:szCs w:val="24"/>
        </w:rPr>
        <w:t xml:space="preserve"> vii, 90, 2. jam pridem, </w:t>
      </w:r>
      <w:r>
        <w:rPr>
          <w:i/>
          <w:color w:val="000000"/>
          <w:sz w:val="24"/>
          <w:szCs w:val="24"/>
        </w:rPr>
        <w:t xml:space="preserve">Att.</w:t>
      </w:r>
      <w:r>
        <w:rPr>
          <w:color w:val="000000"/>
          <w:sz w:val="24"/>
          <w:szCs w:val="24"/>
        </w:rPr>
        <w:t xml:space="preserve"> ii, 5, 1.</w:t>
      </w:r>
    </w:p>
    <w:p>
      <w:pPr>
        <w:widowControl w:val="on"/>
        <w:pBdr/>
        <w:spacing w:before="240" w:after="240" w:line="240" w:lineRule="auto"/>
        <w:ind w:left="0" w:right="0"/>
        <w:jc w:val="left"/>
      </w:pPr>
      <w:r>
        <w:rPr>
          <w:color w:val="000000"/>
          <w:sz w:val="24"/>
          <w:szCs w:val="24"/>
        </w:rPr>
        <w:t xml:space="preserve">Sec. 260.  Duilium, </w:t>
      </w:r>
      <w:r>
        <w:rPr>
          <w:i/>
          <w:color w:val="000000"/>
          <w:sz w:val="24"/>
          <w:szCs w:val="24"/>
        </w:rPr>
        <w:t xml:space="preserve">de Sen.</w:t>
      </w:r>
      <w:r>
        <w:rPr>
          <w:color w:val="000000"/>
          <w:sz w:val="24"/>
          <w:szCs w:val="24"/>
        </w:rPr>
        <w:t xml:space="preserve"> 44. hostes, </w:t>
      </w:r>
      <w:r>
        <w:rPr>
          <w:i/>
          <w:color w:val="000000"/>
          <w:sz w:val="24"/>
          <w:szCs w:val="24"/>
        </w:rPr>
        <w:t xml:space="preserve">B.G.</w:t>
      </w:r>
      <w:r>
        <w:rPr>
          <w:color w:val="000000"/>
          <w:sz w:val="24"/>
          <w:szCs w:val="24"/>
        </w:rPr>
        <w:t xml:space="preserve"> v. 9, 6. domicilium, </w:t>
      </w:r>
      <w:r>
        <w:rPr>
          <w:i/>
          <w:color w:val="000000"/>
          <w:sz w:val="24"/>
          <w:szCs w:val="24"/>
        </w:rPr>
        <w:t xml:space="preserve">Arch.</w:t>
      </w:r>
      <w:r>
        <w:rPr>
          <w:color w:val="000000"/>
          <w:sz w:val="24"/>
          <w:szCs w:val="24"/>
        </w:rPr>
        <w:t xml:space="preserve"> 7.</w:t>
      </w:r>
    </w:p>
    <w:p>
      <w:pPr>
        <w:widowControl w:val="on"/>
        <w:pBdr/>
        <w:spacing w:before="240" w:after="240" w:line="240" w:lineRule="auto"/>
        <w:ind w:left="0" w:right="0"/>
        <w:jc w:val="left"/>
      </w:pPr>
      <w:r>
        <w:rPr>
          <w:color w:val="000000"/>
          <w:sz w:val="24"/>
          <w:szCs w:val="24"/>
        </w:rPr>
        <w:t xml:space="preserve">Sec. 262.  Regulus, </w:t>
      </w:r>
      <w:r>
        <w:rPr>
          <w:i/>
          <w:color w:val="000000"/>
          <w:sz w:val="24"/>
          <w:szCs w:val="24"/>
        </w:rPr>
        <w:t xml:space="preserve">Off.</w:t>
      </w:r>
      <w:r>
        <w:rPr>
          <w:color w:val="000000"/>
          <w:sz w:val="24"/>
          <w:szCs w:val="24"/>
        </w:rPr>
        <w:t xml:space="preserve"> iii, 100.</w:t>
      </w:r>
    </w:p>
    <w:p>
      <w:pPr>
        <w:widowControl w:val="on"/>
        <w:pBdr/>
        <w:spacing w:before="240" w:after="240" w:line="240" w:lineRule="auto"/>
        <w:ind w:left="0" w:right="0"/>
        <w:jc w:val="left"/>
      </w:pPr>
      <w:r>
        <w:rPr>
          <w:color w:val="000000"/>
          <w:sz w:val="24"/>
          <w:szCs w:val="24"/>
        </w:rPr>
        <w:t xml:space="preserve">Sec. 263.  Caesar, </w:t>
      </w:r>
      <w:r>
        <w:rPr>
          <w:i/>
          <w:color w:val="000000"/>
          <w:sz w:val="24"/>
          <w:szCs w:val="24"/>
        </w:rPr>
        <w:t xml:space="preserve">B.G.</w:t>
      </w:r>
      <w:r>
        <w:rPr>
          <w:color w:val="000000"/>
          <w:sz w:val="24"/>
          <w:szCs w:val="24"/>
        </w:rPr>
        <w:t xml:space="preserve"> iv, 17, 1.</w:t>
      </w:r>
    </w:p>
    <w:p>
      <w:pPr>
        <w:widowControl w:val="on"/>
        <w:pBdr/>
        <w:spacing w:before="240" w:after="240" w:line="240" w:lineRule="auto"/>
        <w:ind w:left="0" w:right="0"/>
        <w:jc w:val="left"/>
      </w:pPr>
      <w:r>
        <w:rPr>
          <w:color w:val="000000"/>
          <w:sz w:val="24"/>
          <w:szCs w:val="24"/>
        </w:rPr>
        <w:t xml:space="preserve">Sec. 265. nihil habebam, </w:t>
      </w:r>
      <w:r>
        <w:rPr>
          <w:i/>
          <w:color w:val="000000"/>
          <w:sz w:val="24"/>
          <w:szCs w:val="24"/>
        </w:rPr>
        <w:t xml:space="preserve">Att.</w:t>
      </w:r>
      <w:r>
        <w:rPr>
          <w:color w:val="000000"/>
          <w:sz w:val="24"/>
          <w:szCs w:val="24"/>
        </w:rPr>
        <w:t xml:space="preserve"> ix, 10, 1.</w:t>
      </w:r>
    </w:p>
    <w:p>
      <w:pPr>
        <w:widowControl w:val="on"/>
        <w:pBdr/>
        <w:spacing w:before="240" w:after="240" w:line="240" w:lineRule="auto"/>
        <w:ind w:left="0" w:right="0"/>
        <w:jc w:val="left"/>
      </w:pPr>
      <w:r>
        <w:rPr>
          <w:color w:val="000000"/>
          <w:sz w:val="24"/>
          <w:szCs w:val="24"/>
        </w:rPr>
        <w:t xml:space="preserve">Sec. 268. videor, </w:t>
      </w:r>
      <w:r>
        <w:rPr>
          <w:i/>
          <w:color w:val="000000"/>
          <w:sz w:val="24"/>
          <w:szCs w:val="24"/>
        </w:rPr>
        <w:t xml:space="preserve">N.D.</w:t>
      </w:r>
      <w:r>
        <w:rPr>
          <w:color w:val="000000"/>
          <w:sz w:val="24"/>
          <w:szCs w:val="24"/>
        </w:rPr>
        <w:t xml:space="preserve"> ii, 72.  Gallos, </w:t>
      </w:r>
      <w:r>
        <w:rPr>
          <w:i/>
          <w:color w:val="000000"/>
          <w:sz w:val="24"/>
          <w:szCs w:val="24"/>
        </w:rPr>
        <w:t xml:space="preserve">B.G.</w:t>
      </w:r>
      <w:r>
        <w:rPr>
          <w:color w:val="000000"/>
          <w:sz w:val="24"/>
          <w:szCs w:val="24"/>
        </w:rPr>
        <w:t xml:space="preserve"> vii, 4, 4. honestum, F. ii, 49. si solos, </w:t>
      </w:r>
      <w:r>
        <w:rPr>
          <w:i/>
          <w:color w:val="000000"/>
          <w:sz w:val="24"/>
          <w:szCs w:val="24"/>
        </w:rPr>
        <w:t xml:space="preserve">Tusc.  Disp.</w:t>
      </w:r>
      <w:r>
        <w:rPr>
          <w:color w:val="000000"/>
          <w:sz w:val="24"/>
          <w:szCs w:val="24"/>
        </w:rPr>
        <w:t xml:space="preserve"> i, 9. rex tantum, </w:t>
      </w:r>
      <w:r>
        <w:rPr>
          <w:i/>
          <w:color w:val="000000"/>
          <w:sz w:val="24"/>
          <w:szCs w:val="24"/>
        </w:rPr>
        <w:t xml:space="preserve">Nep.  Con.</w:t>
      </w:r>
      <w:r>
        <w:rPr>
          <w:color w:val="000000"/>
          <w:sz w:val="24"/>
          <w:szCs w:val="24"/>
        </w:rPr>
        <w:t xml:space="preserve"> 4.  Verres, </w:t>
      </w:r>
      <w:r>
        <w:rPr>
          <w:i/>
          <w:color w:val="000000"/>
          <w:sz w:val="24"/>
          <w:szCs w:val="24"/>
        </w:rPr>
        <w:t xml:space="preserve">Verr.  Act.  Pr.</w:t>
      </w:r>
      <w:r>
        <w:rPr>
          <w:color w:val="000000"/>
          <w:sz w:val="24"/>
          <w:szCs w:val="24"/>
        </w:rPr>
        <w:t xml:space="preserve"> 12. ardebat, </w:t>
      </w:r>
      <w:r>
        <w:rPr>
          <w:i/>
          <w:color w:val="000000"/>
          <w:sz w:val="24"/>
          <w:szCs w:val="24"/>
        </w:rPr>
        <w:t xml:space="preserve">Brut.</w:t>
      </w:r>
      <w:r>
        <w:rPr>
          <w:color w:val="000000"/>
          <w:sz w:val="24"/>
          <w:szCs w:val="24"/>
        </w:rPr>
        <w:t xml:space="preserve"> 302.</w:t>
      </w:r>
    </w:p>
    <w:p>
      <w:pPr>
        <w:widowControl w:val="on"/>
        <w:pBdr/>
        <w:spacing w:before="240" w:after="240" w:line="240" w:lineRule="auto"/>
        <w:ind w:left="0" w:right="0"/>
        <w:jc w:val="left"/>
      </w:pPr>
      <w:r>
        <w:rPr>
          <w:color w:val="000000"/>
          <w:sz w:val="24"/>
          <w:szCs w:val="24"/>
        </w:rPr>
        <w:t xml:space="preserve">Sec. 269.  Caesar, </w:t>
      </w:r>
      <w:r>
        <w:rPr>
          <w:i/>
          <w:color w:val="000000"/>
          <w:sz w:val="24"/>
          <w:szCs w:val="24"/>
        </w:rPr>
        <w:t xml:space="preserve">B.G.</w:t>
      </w:r>
      <w:r>
        <w:rPr>
          <w:color w:val="000000"/>
          <w:sz w:val="24"/>
          <w:szCs w:val="24"/>
        </w:rPr>
        <w:t xml:space="preserve"> iii, 24, 1.</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Sec. 270. hoc jam, </w:t>
      </w:r>
      <w:r>
        <w:rPr>
          <w:i/>
          <w:color w:val="000000"/>
          <w:sz w:val="24"/>
          <w:szCs w:val="24"/>
        </w:rPr>
        <w:t xml:space="preserve">Cat.</w:t>
      </w:r>
      <w:r>
        <w:rPr>
          <w:color w:val="000000"/>
          <w:sz w:val="24"/>
          <w:szCs w:val="24"/>
        </w:rPr>
        <w:t xml:space="preserve"> i, 5. dico me, </w:t>
      </w:r>
      <w:r>
        <w:rPr>
          <w:i/>
          <w:color w:val="000000"/>
          <w:sz w:val="24"/>
          <w:szCs w:val="24"/>
        </w:rPr>
        <w:t xml:space="preserve">Sull.</w:t>
      </w:r>
      <w:r>
        <w:rPr>
          <w:color w:val="000000"/>
          <w:sz w:val="24"/>
          <w:szCs w:val="24"/>
        </w:rPr>
        <w:t xml:space="preserve"> 27.</w:t>
      </w:r>
    </w:p>
    <w:p>
      <w:pPr>
        <w:widowControl w:val="on"/>
        <w:pBdr/>
        <w:spacing w:before="240" w:after="240" w:line="240" w:lineRule="auto"/>
        <w:ind w:left="0" w:right="0"/>
        <w:jc w:val="left"/>
      </w:pPr>
      <w:r>
        <w:rPr>
          <w:color w:val="000000"/>
          <w:sz w:val="24"/>
          <w:szCs w:val="24"/>
        </w:rPr>
        <w:t xml:space="preserve">Sec. 275. quare, </w:t>
      </w:r>
      <w:r>
        <w:rPr>
          <w:i/>
          <w:color w:val="000000"/>
          <w:sz w:val="24"/>
          <w:szCs w:val="24"/>
        </w:rPr>
        <w:t xml:space="preserve">Cat.</w:t>
      </w:r>
      <w:r>
        <w:rPr>
          <w:color w:val="000000"/>
          <w:sz w:val="24"/>
          <w:szCs w:val="24"/>
        </w:rPr>
        <w:t xml:space="preserve"> 1, 32. isto bono, </w:t>
      </w:r>
      <w:r>
        <w:rPr>
          <w:i/>
          <w:color w:val="000000"/>
          <w:sz w:val="24"/>
          <w:szCs w:val="24"/>
        </w:rPr>
        <w:t xml:space="preserve">de Sen.</w:t>
      </w:r>
      <w:r>
        <w:rPr>
          <w:color w:val="000000"/>
          <w:sz w:val="24"/>
          <w:szCs w:val="24"/>
        </w:rPr>
        <w:t xml:space="preserve"> 33.</w:t>
      </w:r>
    </w:p>
    <w:p>
      <w:pPr>
        <w:widowControl w:val="on"/>
        <w:pBdr/>
        <w:spacing w:before="240" w:after="240" w:line="240" w:lineRule="auto"/>
        <w:ind w:left="0" w:right="0"/>
        <w:jc w:val="left"/>
      </w:pPr>
      <w:r>
        <w:rPr>
          <w:color w:val="000000"/>
          <w:sz w:val="24"/>
          <w:szCs w:val="24"/>
        </w:rPr>
        <w:t xml:space="preserve">Sec. 276. ne repugnetis, </w:t>
      </w:r>
      <w:r>
        <w:rPr>
          <w:i/>
          <w:color w:val="000000"/>
          <w:sz w:val="24"/>
          <w:szCs w:val="24"/>
        </w:rPr>
        <w:t xml:space="preserve">Cluent.</w:t>
      </w:r>
      <w:r>
        <w:rPr>
          <w:color w:val="000000"/>
          <w:sz w:val="24"/>
          <w:szCs w:val="24"/>
        </w:rPr>
        <w:t xml:space="preserve"> 6 tu vero, </w:t>
      </w:r>
      <w:r>
        <w:rPr>
          <w:i/>
          <w:color w:val="000000"/>
          <w:sz w:val="24"/>
          <w:szCs w:val="24"/>
        </w:rPr>
        <w:t xml:space="preserve">Tusc.  Disp.</w:t>
      </w:r>
      <w:r>
        <w:rPr>
          <w:color w:val="000000"/>
          <w:sz w:val="24"/>
          <w:szCs w:val="24"/>
        </w:rPr>
        <w:t xml:space="preserve"> i, 112. impii ne, </w:t>
      </w:r>
      <w:r>
        <w:rPr>
          <w:i/>
          <w:color w:val="000000"/>
          <w:sz w:val="24"/>
          <w:szCs w:val="24"/>
        </w:rPr>
        <w:t xml:space="preserve">Leg.</w:t>
      </w:r>
      <w:r>
        <w:rPr>
          <w:color w:val="000000"/>
          <w:sz w:val="24"/>
          <w:szCs w:val="24"/>
        </w:rPr>
        <w:t xml:space="preserve"> ii, 41. cave ignoscas, </w:t>
      </w:r>
      <w:r>
        <w:rPr>
          <w:i/>
          <w:color w:val="000000"/>
          <w:sz w:val="24"/>
          <w:szCs w:val="24"/>
        </w:rPr>
        <w:t xml:space="preserve">Lig.</w:t>
      </w:r>
      <w:r>
        <w:rPr>
          <w:color w:val="000000"/>
          <w:sz w:val="24"/>
          <w:szCs w:val="24"/>
        </w:rPr>
        <w:t xml:space="preserve"> 14.</w:t>
      </w:r>
    </w:p>
    <w:p>
      <w:pPr>
        <w:widowControl w:val="on"/>
        <w:pBdr/>
        <w:spacing w:before="240" w:after="240" w:line="240" w:lineRule="auto"/>
        <w:ind w:left="0" w:right="0"/>
        <w:jc w:val="left"/>
      </w:pPr>
      <w:r>
        <w:rPr>
          <w:color w:val="000000"/>
          <w:sz w:val="24"/>
          <w:szCs w:val="24"/>
        </w:rPr>
        <w:t xml:space="preserve">Sec. 277. quid faciam, </w:t>
      </w:r>
      <w:r>
        <w:rPr>
          <w:i/>
          <w:color w:val="000000"/>
          <w:sz w:val="24"/>
          <w:szCs w:val="24"/>
        </w:rPr>
        <w:t xml:space="preserve">Pl.  Curc.</w:t>
      </w:r>
      <w:r>
        <w:rPr>
          <w:color w:val="000000"/>
          <w:sz w:val="24"/>
          <w:szCs w:val="24"/>
        </w:rPr>
        <w:t xml:space="preserve"> 589. ego redeam, </w:t>
      </w:r>
      <w:r>
        <w:rPr>
          <w:i/>
          <w:color w:val="000000"/>
          <w:sz w:val="24"/>
          <w:szCs w:val="24"/>
        </w:rPr>
        <w:t xml:space="preserve">Ter.  Eun.</w:t>
      </w:r>
      <w:r>
        <w:rPr>
          <w:color w:val="000000"/>
          <w:sz w:val="24"/>
          <w:szCs w:val="24"/>
        </w:rPr>
        <w:t xml:space="preserve"> 49. huic cedamus! </w:t>
      </w:r>
      <w:r>
        <w:rPr>
          <w:i/>
          <w:color w:val="000000"/>
          <w:sz w:val="24"/>
          <w:szCs w:val="24"/>
        </w:rPr>
        <w:t xml:space="preserve">Phil.</w:t>
      </w:r>
      <w:r>
        <w:rPr>
          <w:color w:val="000000"/>
          <w:sz w:val="24"/>
          <w:szCs w:val="24"/>
        </w:rPr>
        <w:t xml:space="preserve"> xiii, 16. quid facerem, </w:t>
      </w:r>
      <w:r>
        <w:rPr>
          <w:i/>
          <w:color w:val="000000"/>
          <w:sz w:val="24"/>
          <w:szCs w:val="24"/>
        </w:rPr>
        <w:t xml:space="preserve">Ter.  Eun.</w:t>
      </w:r>
      <w:r>
        <w:rPr>
          <w:color w:val="000000"/>
          <w:sz w:val="24"/>
          <w:szCs w:val="24"/>
        </w:rPr>
        <w:t xml:space="preserve"> 831. hunc ego, </w:t>
      </w:r>
      <w:r>
        <w:rPr>
          <w:i/>
          <w:color w:val="000000"/>
          <w:sz w:val="24"/>
          <w:szCs w:val="24"/>
        </w:rPr>
        <w:t xml:space="preserve">Arch.</w:t>
      </w:r>
      <w:r>
        <w:rPr>
          <w:color w:val="000000"/>
          <w:sz w:val="24"/>
          <w:szCs w:val="24"/>
        </w:rPr>
        <w:t xml:space="preserve"> 18.</w:t>
      </w:r>
    </w:p>
    <w:p>
      <w:pPr>
        <w:widowControl w:val="on"/>
        <w:pBdr/>
        <w:spacing w:before="240" w:after="240" w:line="240" w:lineRule="auto"/>
        <w:ind w:left="0" w:right="0"/>
        <w:jc w:val="left"/>
      </w:pPr>
      <w:r>
        <w:rPr>
          <w:color w:val="000000"/>
          <w:sz w:val="24"/>
          <w:szCs w:val="24"/>
        </w:rPr>
        <w:t xml:space="preserve">Sec. 278. ne sint, </w:t>
      </w:r>
      <w:r>
        <w:rPr>
          <w:i/>
          <w:color w:val="000000"/>
          <w:sz w:val="24"/>
          <w:szCs w:val="24"/>
        </w:rPr>
        <w:t xml:space="preserve">de Sen.</w:t>
      </w:r>
      <w:r>
        <w:rPr>
          <w:color w:val="000000"/>
          <w:sz w:val="24"/>
          <w:szCs w:val="24"/>
        </w:rPr>
        <w:t xml:space="preserve"> 34. fuerit, </w:t>
      </w:r>
      <w:r>
        <w:rPr>
          <w:i/>
          <w:color w:val="000000"/>
          <w:sz w:val="24"/>
          <w:szCs w:val="24"/>
        </w:rPr>
        <w:t xml:space="preserve">Verr.</w:t>
      </w:r>
      <w:r>
        <w:rPr>
          <w:color w:val="000000"/>
          <w:sz w:val="24"/>
          <w:szCs w:val="24"/>
        </w:rPr>
        <w:t xml:space="preserve"> i, 37.</w:t>
      </w:r>
    </w:p>
    <w:p>
      <w:pPr>
        <w:widowControl w:val="on"/>
        <w:pBdr/>
        <w:spacing w:before="240" w:after="240" w:line="240" w:lineRule="auto"/>
        <w:ind w:left="0" w:right="0"/>
        <w:jc w:val="left"/>
      </w:pPr>
      <w:r>
        <w:rPr>
          <w:color w:val="000000"/>
          <w:sz w:val="24"/>
          <w:szCs w:val="24"/>
        </w:rPr>
        <w:t xml:space="preserve">Sec. 279. di istaec, </w:t>
      </w:r>
      <w:r>
        <w:rPr>
          <w:i/>
          <w:color w:val="000000"/>
          <w:sz w:val="24"/>
          <w:szCs w:val="24"/>
        </w:rPr>
        <w:t xml:space="preserve">Ter.  H.T.</w:t>
      </w:r>
      <w:r>
        <w:rPr>
          <w:color w:val="000000"/>
          <w:sz w:val="24"/>
          <w:szCs w:val="24"/>
        </w:rPr>
        <w:t xml:space="preserve"> 1038. falsus utinam, </w:t>
      </w:r>
      <w:r>
        <w:rPr>
          <w:i/>
          <w:color w:val="000000"/>
          <w:sz w:val="24"/>
          <w:szCs w:val="24"/>
        </w:rPr>
        <w:t xml:space="preserve">Liv.</w:t>
      </w:r>
      <w:r>
        <w:rPr>
          <w:color w:val="000000"/>
          <w:sz w:val="24"/>
          <w:szCs w:val="24"/>
        </w:rPr>
        <w:t xml:space="preserve"> xxi, 10, 10.</w:t>
      </w:r>
    </w:p>
    <w:p>
      <w:pPr>
        <w:widowControl w:val="on"/>
        <w:pBdr/>
        <w:spacing w:before="240" w:after="240" w:line="240" w:lineRule="auto"/>
        <w:ind w:left="0" w:right="0"/>
        <w:jc w:val="left"/>
      </w:pPr>
      <w:r>
        <w:rPr>
          <w:color w:val="000000"/>
          <w:sz w:val="24"/>
          <w:szCs w:val="24"/>
        </w:rPr>
        <w:t xml:space="preserve">Sec. 280. dicat aliquis, </w:t>
      </w:r>
      <w:r>
        <w:rPr>
          <w:i/>
          <w:color w:val="000000"/>
          <w:sz w:val="24"/>
          <w:szCs w:val="24"/>
        </w:rPr>
        <w:t xml:space="preserve">Ter.  And.</w:t>
      </w:r>
      <w:r>
        <w:rPr>
          <w:color w:val="000000"/>
          <w:sz w:val="24"/>
          <w:szCs w:val="24"/>
        </w:rPr>
        <w:t xml:space="preserve"> 640. fortunam, </w:t>
      </w:r>
      <w:r>
        <w:rPr>
          <w:i/>
          <w:color w:val="000000"/>
          <w:sz w:val="24"/>
          <w:szCs w:val="24"/>
        </w:rPr>
        <w:t xml:space="preserve">Pub.  Syr.</w:t>
      </w:r>
      <w:r>
        <w:rPr>
          <w:color w:val="000000"/>
          <w:sz w:val="24"/>
          <w:szCs w:val="24"/>
        </w:rPr>
        <w:t xml:space="preserve"> 193. velim mihi, </w:t>
      </w:r>
      <w:r>
        <w:rPr>
          <w:i/>
          <w:color w:val="000000"/>
          <w:sz w:val="24"/>
          <w:szCs w:val="24"/>
        </w:rPr>
        <w:t xml:space="preserve">Fam.</w:t>
      </w:r>
      <w:r>
        <w:rPr>
          <w:color w:val="000000"/>
          <w:sz w:val="24"/>
          <w:szCs w:val="24"/>
        </w:rPr>
        <w:t xml:space="preserve"> xiii, 75, 1. nolim putes, </w:t>
      </w:r>
      <w:r>
        <w:rPr>
          <w:i/>
          <w:color w:val="000000"/>
          <w:sz w:val="24"/>
          <w:szCs w:val="24"/>
        </w:rPr>
        <w:t xml:space="preserve">Fam.</w:t>
      </w:r>
      <w:r>
        <w:rPr>
          <w:color w:val="000000"/>
          <w:sz w:val="24"/>
          <w:szCs w:val="24"/>
        </w:rPr>
        <w:t xml:space="preserve"> ix, 15, 4. dies deficat, </w:t>
      </w:r>
      <w:r>
        <w:rPr>
          <w:i/>
          <w:color w:val="000000"/>
          <w:sz w:val="24"/>
          <w:szCs w:val="24"/>
        </w:rPr>
        <w:t xml:space="preserve">N.D.</w:t>
      </w:r>
      <w:r>
        <w:rPr>
          <w:color w:val="000000"/>
          <w:sz w:val="24"/>
          <w:szCs w:val="24"/>
        </w:rPr>
        <w:t xml:space="preserve"> iii, 81.</w:t>
      </w:r>
    </w:p>
    <w:p>
      <w:pPr>
        <w:widowControl w:val="on"/>
        <w:pBdr/>
        <w:spacing w:before="240" w:after="240" w:line="240" w:lineRule="auto"/>
        <w:ind w:left="0" w:right="0"/>
        <w:jc w:val="left"/>
      </w:pPr>
      <w:r>
        <w:rPr>
          <w:color w:val="000000"/>
          <w:sz w:val="24"/>
          <w:szCs w:val="24"/>
        </w:rPr>
        <w:t xml:space="preserve">Sec. 281. egredere, </w:t>
      </w:r>
      <w:r>
        <w:rPr>
          <w:i/>
          <w:color w:val="000000"/>
          <w:sz w:val="24"/>
          <w:szCs w:val="24"/>
        </w:rPr>
        <w:t xml:space="preserve">Cat.</w:t>
      </w:r>
      <w:r>
        <w:rPr>
          <w:color w:val="000000"/>
          <w:sz w:val="24"/>
          <w:szCs w:val="24"/>
        </w:rPr>
        <w:t xml:space="preserve"> i, 20. rem vobis, </w:t>
      </w:r>
      <w:r>
        <w:rPr>
          <w:i/>
          <w:color w:val="000000"/>
          <w:sz w:val="24"/>
          <w:szCs w:val="24"/>
        </w:rPr>
        <w:t xml:space="preserve">Verr.</w:t>
      </w:r>
      <w:r>
        <w:rPr>
          <w:color w:val="000000"/>
          <w:sz w:val="24"/>
          <w:szCs w:val="24"/>
        </w:rPr>
        <w:t xml:space="preserve"> iv, 1. si bene, </w:t>
      </w:r>
      <w:r>
        <w:rPr>
          <w:i/>
          <w:color w:val="000000"/>
          <w:sz w:val="24"/>
          <w:szCs w:val="24"/>
        </w:rPr>
        <w:t xml:space="preserve">de Sen.</w:t>
      </w:r>
      <w:r>
        <w:rPr>
          <w:color w:val="000000"/>
          <w:sz w:val="24"/>
          <w:szCs w:val="24"/>
        </w:rPr>
        <w:t xml:space="preserve"> 3. consules, </w:t>
      </w:r>
      <w:r>
        <w:rPr>
          <w:i/>
          <w:color w:val="000000"/>
          <w:sz w:val="24"/>
          <w:szCs w:val="24"/>
        </w:rPr>
        <w:t xml:space="preserve">Leg.</w:t>
      </w:r>
      <w:r>
        <w:rPr>
          <w:color w:val="000000"/>
          <w:sz w:val="24"/>
          <w:szCs w:val="24"/>
        </w:rPr>
        <w:t xml:space="preserve"> iii, 8. hominem, </w:t>
      </w:r>
      <w:r>
        <w:rPr>
          <w:i/>
          <w:color w:val="000000"/>
          <w:sz w:val="24"/>
          <w:szCs w:val="24"/>
        </w:rPr>
        <w:t xml:space="preserve">Twelve Tables.</w:t>
      </w:r>
      <w:r>
        <w:rPr>
          <w:color w:val="000000"/>
          <w:sz w:val="24"/>
          <w:szCs w:val="24"/>
        </w:rPr>
        <w:t xml:space="preserve"> amicitia, </w:t>
      </w:r>
      <w:r>
        <w:rPr>
          <w:i/>
          <w:color w:val="000000"/>
          <w:sz w:val="24"/>
          <w:szCs w:val="24"/>
        </w:rPr>
        <w:t xml:space="preserve">Liv.</w:t>
      </w:r>
      <w:r>
        <w:rPr>
          <w:color w:val="000000"/>
          <w:sz w:val="24"/>
          <w:szCs w:val="24"/>
        </w:rPr>
        <w:t xml:space="preserve"> 38, 38, 1. quin equos, </w:t>
      </w:r>
      <w:r>
        <w:rPr>
          <w:i/>
          <w:color w:val="000000"/>
          <w:sz w:val="24"/>
          <w:szCs w:val="24"/>
        </w:rPr>
        <w:t xml:space="preserve">Liv.</w:t>
      </w:r>
      <w:r>
        <w:rPr>
          <w:color w:val="000000"/>
          <w:sz w:val="24"/>
          <w:szCs w:val="24"/>
        </w:rPr>
        <w:t xml:space="preserve"> i, 57, 7.</w:t>
      </w:r>
    </w:p>
    <w:p>
      <w:pPr>
        <w:widowControl w:val="on"/>
        <w:pBdr/>
        <w:spacing w:before="240" w:after="240" w:line="240" w:lineRule="auto"/>
        <w:ind w:left="0" w:right="0"/>
        <w:jc w:val="left"/>
      </w:pPr>
      <w:r>
        <w:rPr>
          <w:color w:val="000000"/>
          <w:sz w:val="24"/>
          <w:szCs w:val="24"/>
        </w:rPr>
        <w:t xml:space="preserve">Sec. 282. adjuta, </w:t>
      </w:r>
      <w:r>
        <w:rPr>
          <w:i/>
          <w:color w:val="000000"/>
          <w:sz w:val="24"/>
          <w:szCs w:val="24"/>
        </w:rPr>
        <w:t xml:space="preserve">Ter.  Eun.</w:t>
      </w:r>
      <w:r>
        <w:rPr>
          <w:color w:val="000000"/>
          <w:sz w:val="24"/>
          <w:szCs w:val="24"/>
        </w:rPr>
        <w:t xml:space="preserve"> 150. portas, </w:t>
      </w:r>
      <w:r>
        <w:rPr>
          <w:i/>
          <w:color w:val="000000"/>
          <w:sz w:val="24"/>
          <w:szCs w:val="24"/>
        </w:rPr>
        <w:t xml:space="preserve">B.G.</w:t>
      </w:r>
      <w:r>
        <w:rPr>
          <w:color w:val="000000"/>
          <w:sz w:val="24"/>
          <w:szCs w:val="24"/>
        </w:rPr>
        <w:t xml:space="preserve"> ii, 33 haec, </w:t>
      </w:r>
      <w:r>
        <w:rPr>
          <w:i/>
          <w:color w:val="000000"/>
          <w:sz w:val="24"/>
          <w:szCs w:val="24"/>
        </w:rPr>
        <w:t xml:space="preserve">And.</w:t>
      </w:r>
      <w:r>
        <w:rPr>
          <w:color w:val="000000"/>
          <w:sz w:val="24"/>
          <w:szCs w:val="24"/>
        </w:rPr>
        <w:t xml:space="preserve"> 472. ut ne, </w:t>
      </w:r>
      <w:r>
        <w:rPr>
          <w:i/>
          <w:color w:val="000000"/>
          <w:sz w:val="24"/>
          <w:szCs w:val="24"/>
        </w:rPr>
        <w:t xml:space="preserve">Off.</w:t>
      </w:r>
      <w:r>
        <w:rPr>
          <w:color w:val="000000"/>
          <w:sz w:val="24"/>
          <w:szCs w:val="24"/>
        </w:rPr>
        <w:t xml:space="preserve"> i, 103. ut non, </w:t>
      </w:r>
      <w:r>
        <w:rPr>
          <w:i/>
          <w:color w:val="000000"/>
          <w:sz w:val="24"/>
          <w:szCs w:val="24"/>
        </w:rPr>
        <w:t xml:space="preserve">Cat.</w:t>
      </w:r>
      <w:r>
        <w:rPr>
          <w:color w:val="000000"/>
          <w:sz w:val="24"/>
          <w:szCs w:val="24"/>
        </w:rPr>
        <w:t xml:space="preserve"> i, 23. ut earum, </w:t>
      </w:r>
      <w:r>
        <w:rPr>
          <w:i/>
          <w:color w:val="000000"/>
          <w:sz w:val="24"/>
          <w:szCs w:val="24"/>
        </w:rPr>
        <w:t xml:space="preserve">B.G.</w:t>
      </w:r>
      <w:r>
        <w:rPr>
          <w:color w:val="000000"/>
          <w:sz w:val="24"/>
          <w:szCs w:val="24"/>
        </w:rPr>
        <w:t xml:space="preserve"> iv, 17, 10.  Helvetii, </w:t>
      </w:r>
      <w:r>
        <w:rPr>
          <w:i/>
          <w:color w:val="000000"/>
          <w:sz w:val="24"/>
          <w:szCs w:val="24"/>
        </w:rPr>
        <w:t xml:space="preserve">B.G.</w:t>
      </w:r>
      <w:r>
        <w:rPr>
          <w:color w:val="000000"/>
          <w:sz w:val="24"/>
          <w:szCs w:val="24"/>
        </w:rPr>
        <w:t xml:space="preserve"> i, 7, 3. haec habui, </w:t>
      </w:r>
      <w:r>
        <w:rPr>
          <w:i/>
          <w:color w:val="000000"/>
          <w:sz w:val="24"/>
          <w:szCs w:val="24"/>
        </w:rPr>
        <w:t xml:space="preserve">de Sen.</w:t>
      </w:r>
      <w:r>
        <w:rPr>
          <w:color w:val="000000"/>
          <w:sz w:val="24"/>
          <w:szCs w:val="24"/>
        </w:rPr>
        <w:t xml:space="preserve"> 85. non habebant, </w:t>
      </w:r>
      <w:r>
        <w:rPr>
          <w:i/>
          <w:color w:val="000000"/>
          <w:sz w:val="24"/>
          <w:szCs w:val="24"/>
        </w:rPr>
        <w:t xml:space="preserve">B.G.</w:t>
      </w:r>
      <w:r>
        <w:rPr>
          <w:color w:val="000000"/>
          <w:sz w:val="24"/>
          <w:szCs w:val="24"/>
        </w:rPr>
        <w:t xml:space="preserve"> iv, 38, 2. idoneus, </w:t>
      </w:r>
      <w:r>
        <w:rPr>
          <w:i/>
          <w:color w:val="000000"/>
          <w:sz w:val="24"/>
          <w:szCs w:val="24"/>
        </w:rPr>
        <w:t xml:space="preserve">Verr.</w:t>
      </w:r>
      <w:r>
        <w:rPr>
          <w:color w:val="000000"/>
          <w:sz w:val="24"/>
          <w:szCs w:val="24"/>
        </w:rPr>
        <w:t xml:space="preserve"> iii, 41. dignus, </w:t>
      </w:r>
      <w:r>
        <w:rPr>
          <w:i/>
          <w:color w:val="000000"/>
          <w:sz w:val="24"/>
          <w:szCs w:val="24"/>
        </w:rPr>
        <w:t xml:space="preserve">Leg.</w:t>
      </w:r>
      <w:r>
        <w:rPr>
          <w:color w:val="000000"/>
          <w:sz w:val="24"/>
          <w:szCs w:val="24"/>
        </w:rPr>
        <w:t xml:space="preserve"> iii, 5.</w:t>
      </w:r>
    </w:p>
    <w:p>
      <w:pPr>
        <w:widowControl w:val="on"/>
        <w:pBdr/>
        <w:spacing w:before="240" w:after="240" w:line="240" w:lineRule="auto"/>
        <w:ind w:left="0" w:right="0"/>
        <w:jc w:val="left"/>
      </w:pPr>
      <w:r>
        <w:rPr>
          <w:color w:val="000000"/>
          <w:sz w:val="24"/>
          <w:szCs w:val="24"/>
        </w:rPr>
        <w:t xml:space="preserve">Sec. 283. multa, </w:t>
      </w:r>
      <w:r>
        <w:rPr>
          <w:i/>
          <w:color w:val="000000"/>
          <w:sz w:val="24"/>
          <w:szCs w:val="24"/>
        </w:rPr>
        <w:t xml:space="preserve">Tusc.  Disp.</w:t>
      </w:r>
      <w:r>
        <w:rPr>
          <w:color w:val="000000"/>
          <w:sz w:val="24"/>
          <w:szCs w:val="24"/>
        </w:rPr>
        <w:t xml:space="preserve"> i, 80. sunt qui, </w:t>
      </w:r>
      <w:r>
        <w:rPr>
          <w:i/>
          <w:color w:val="000000"/>
          <w:sz w:val="24"/>
          <w:szCs w:val="24"/>
        </w:rPr>
        <w:t xml:space="preserve">Inv.</w:t>
      </w:r>
      <w:r>
        <w:rPr>
          <w:color w:val="000000"/>
          <w:sz w:val="24"/>
          <w:szCs w:val="24"/>
        </w:rPr>
        <w:t xml:space="preserve"> ii, 144. nemo, </w:t>
      </w:r>
      <w:r>
        <w:rPr>
          <w:i/>
          <w:color w:val="000000"/>
          <w:sz w:val="24"/>
          <w:szCs w:val="24"/>
        </w:rPr>
        <w:t xml:space="preserve">Fam.</w:t>
      </w:r>
      <w:r>
        <w:rPr>
          <w:color w:val="000000"/>
          <w:sz w:val="24"/>
          <w:szCs w:val="24"/>
        </w:rPr>
        <w:t xml:space="preserve"> i, 4, 2. sapientia, </w:t>
      </w:r>
      <w:r>
        <w:rPr>
          <w:i/>
          <w:color w:val="000000"/>
          <w:sz w:val="24"/>
          <w:szCs w:val="24"/>
        </w:rPr>
        <w:t xml:space="preserve">Fin.</w:t>
      </w:r>
      <w:r>
        <w:rPr>
          <w:color w:val="000000"/>
          <w:sz w:val="24"/>
          <w:szCs w:val="24"/>
        </w:rPr>
        <w:t xml:space="preserve"> i, 43. quae, </w:t>
      </w:r>
      <w:r>
        <w:rPr>
          <w:i/>
          <w:color w:val="000000"/>
          <w:sz w:val="24"/>
          <w:szCs w:val="24"/>
        </w:rPr>
        <w:t xml:space="preserve">Lael.</w:t>
      </w:r>
      <w:r>
        <w:rPr>
          <w:color w:val="000000"/>
          <w:sz w:val="24"/>
          <w:szCs w:val="24"/>
        </w:rPr>
        <w:t xml:space="preserve"> 23. non is sum, </w:t>
      </w:r>
      <w:r>
        <w:rPr>
          <w:i/>
          <w:color w:val="000000"/>
          <w:sz w:val="24"/>
          <w:szCs w:val="24"/>
        </w:rPr>
        <w:t xml:space="preserve">B.G.</w:t>
      </w:r>
      <w:r>
        <w:rPr>
          <w:color w:val="000000"/>
          <w:sz w:val="24"/>
          <w:szCs w:val="24"/>
        </w:rPr>
        <w:t xml:space="preserve"> v, 30, 2. non longius, </w:t>
      </w:r>
      <w:r>
        <w:rPr>
          <w:i/>
          <w:color w:val="000000"/>
          <w:sz w:val="24"/>
          <w:szCs w:val="24"/>
        </w:rPr>
        <w:t xml:space="preserve">B.G.</w:t>
      </w:r>
      <w:r>
        <w:rPr>
          <w:color w:val="000000"/>
          <w:sz w:val="24"/>
          <w:szCs w:val="24"/>
        </w:rPr>
        <w:t xml:space="preserve"> ii, 21, 3. o fortunate, </w:t>
      </w:r>
      <w:r>
        <w:rPr>
          <w:i/>
          <w:color w:val="000000"/>
          <w:sz w:val="24"/>
          <w:szCs w:val="24"/>
        </w:rPr>
        <w:t xml:space="preserve">Arch.</w:t>
      </w:r>
      <w:r>
        <w:rPr>
          <w:color w:val="000000"/>
          <w:sz w:val="24"/>
          <w:szCs w:val="24"/>
        </w:rPr>
        <w:t xml:space="preserve"> 24. ut qui, </w:t>
      </w:r>
      <w:r>
        <w:rPr>
          <w:i/>
          <w:color w:val="000000"/>
          <w:sz w:val="24"/>
          <w:szCs w:val="24"/>
        </w:rPr>
        <w:t xml:space="preserve">Phil.</w:t>
      </w:r>
      <w:r>
        <w:rPr>
          <w:color w:val="000000"/>
          <w:sz w:val="24"/>
          <w:szCs w:val="24"/>
        </w:rPr>
        <w:t xml:space="preserve"> xi, 30. egomet, </w:t>
      </w:r>
      <w:r>
        <w:rPr>
          <w:i/>
          <w:color w:val="000000"/>
          <w:sz w:val="24"/>
          <w:szCs w:val="24"/>
        </w:rPr>
        <w:t xml:space="preserve">de Or.</w:t>
      </w:r>
      <w:r>
        <w:rPr>
          <w:color w:val="000000"/>
          <w:sz w:val="24"/>
          <w:szCs w:val="24"/>
        </w:rPr>
        <w:t xml:space="preserve"> i, 82. nemo est, </w:t>
      </w:r>
      <w:r>
        <w:rPr>
          <w:i/>
          <w:color w:val="000000"/>
          <w:sz w:val="24"/>
          <w:szCs w:val="24"/>
        </w:rPr>
        <w:t xml:space="preserve">Verr.</w:t>
      </w:r>
      <w:r>
        <w:rPr>
          <w:color w:val="000000"/>
          <w:sz w:val="24"/>
          <w:szCs w:val="24"/>
        </w:rPr>
        <w:t xml:space="preserve"> iv, 115. nemo fuit, </w:t>
      </w:r>
      <w:r>
        <w:rPr>
          <w:i/>
          <w:color w:val="000000"/>
          <w:sz w:val="24"/>
          <w:szCs w:val="24"/>
        </w:rPr>
        <w:t xml:space="preserve">B.C.</w:t>
      </w:r>
      <w:r>
        <w:rPr>
          <w:color w:val="000000"/>
          <w:sz w:val="24"/>
          <w:szCs w:val="24"/>
        </w:rPr>
        <w:t xml:space="preserve"> iii, 53, 3. quem audierim, </w:t>
      </w:r>
      <w:r>
        <w:rPr>
          <w:i/>
          <w:color w:val="000000"/>
          <w:sz w:val="24"/>
          <w:szCs w:val="24"/>
        </w:rPr>
        <w:t xml:space="preserve">Nep.  Ar.</w:t>
      </w:r>
      <w:r>
        <w:rPr>
          <w:color w:val="000000"/>
          <w:sz w:val="24"/>
          <w:szCs w:val="24"/>
        </w:rPr>
        <w:t xml:space="preserve"> 1, 2.</w:t>
      </w:r>
    </w:p>
    <w:p>
      <w:pPr>
        <w:widowControl w:val="on"/>
        <w:pBdr/>
        <w:spacing w:before="240" w:after="240" w:line="240" w:lineRule="auto"/>
        <w:ind w:left="0" w:right="0"/>
        <w:jc w:val="left"/>
      </w:pPr>
      <w:r>
        <w:rPr>
          <w:color w:val="000000"/>
          <w:sz w:val="24"/>
          <w:szCs w:val="24"/>
        </w:rPr>
        <w:t xml:space="preserve">Sec. 284. quis tam, </w:t>
      </w:r>
      <w:r>
        <w:rPr>
          <w:i/>
          <w:color w:val="000000"/>
          <w:sz w:val="24"/>
          <w:szCs w:val="24"/>
        </w:rPr>
        <w:t xml:space="preserve">Tusc.  Disp.</w:t>
      </w:r>
      <w:r>
        <w:rPr>
          <w:color w:val="000000"/>
          <w:sz w:val="24"/>
          <w:szCs w:val="24"/>
        </w:rPr>
        <w:t xml:space="preserve"> iii, 71.  Siciliam, </w:t>
      </w:r>
      <w:r>
        <w:rPr>
          <w:i/>
          <w:color w:val="000000"/>
          <w:sz w:val="24"/>
          <w:szCs w:val="24"/>
        </w:rPr>
        <w:t xml:space="preserve">Verr.  Act.  Pr.</w:t>
      </w:r>
      <w:r>
        <w:rPr>
          <w:color w:val="000000"/>
          <w:sz w:val="24"/>
          <w:szCs w:val="24"/>
        </w:rPr>
        <w:t xml:space="preserve"> 12. mons, </w:t>
      </w:r>
      <w:r>
        <w:rPr>
          <w:i/>
          <w:color w:val="000000"/>
          <w:sz w:val="24"/>
          <w:szCs w:val="24"/>
        </w:rPr>
        <w:t xml:space="preserve">B.G.</w:t>
      </w:r>
      <w:r>
        <w:rPr>
          <w:color w:val="000000"/>
          <w:sz w:val="24"/>
          <w:szCs w:val="24"/>
        </w:rPr>
        <w:t xml:space="preserve"> i, 6, 1. non is, </w:t>
      </w:r>
      <w:r>
        <w:rPr>
          <w:i/>
          <w:color w:val="000000"/>
          <w:sz w:val="24"/>
          <w:szCs w:val="24"/>
        </w:rPr>
        <w:t xml:space="preserve">Cat.</w:t>
      </w:r>
      <w:r>
        <w:rPr>
          <w:color w:val="000000"/>
          <w:sz w:val="24"/>
          <w:szCs w:val="24"/>
        </w:rPr>
        <w:t xml:space="preserve"> i, 22. nemo est, </w:t>
      </w:r>
      <w:r>
        <w:rPr>
          <w:i/>
          <w:color w:val="000000"/>
          <w:sz w:val="24"/>
          <w:szCs w:val="24"/>
        </w:rPr>
        <w:t xml:space="preserve">de Sen.</w:t>
      </w:r>
      <w:r>
        <w:rPr>
          <w:color w:val="000000"/>
          <w:sz w:val="24"/>
          <w:szCs w:val="24"/>
        </w:rPr>
        <w:t xml:space="preserve"> 24. habetis, </w:t>
      </w:r>
      <w:r>
        <w:rPr>
          <w:i/>
          <w:color w:val="000000"/>
          <w:sz w:val="24"/>
          <w:szCs w:val="24"/>
        </w:rPr>
        <w:t xml:space="preserve">Cat.</w:t>
      </w:r>
      <w:r>
        <w:rPr>
          <w:color w:val="000000"/>
          <w:sz w:val="24"/>
          <w:szCs w:val="24"/>
        </w:rPr>
        <w:t xml:space="preserve"> iv, 24. nihil, </w:t>
      </w:r>
      <w:r>
        <w:rPr>
          <w:i/>
          <w:color w:val="000000"/>
          <w:sz w:val="24"/>
          <w:szCs w:val="24"/>
        </w:rPr>
        <w:t xml:space="preserve">Ter.  H.T.</w:t>
      </w:r>
      <w:r>
        <w:rPr>
          <w:color w:val="000000"/>
          <w:sz w:val="24"/>
          <w:szCs w:val="24"/>
        </w:rPr>
        <w:t xml:space="preserve"> 675. nemo est, </w:t>
      </w:r>
      <w:r>
        <w:rPr>
          <w:i/>
          <w:color w:val="000000"/>
          <w:sz w:val="24"/>
          <w:szCs w:val="24"/>
        </w:rPr>
        <w:t xml:space="preserve">B.G.</w:t>
      </w:r>
      <w:r>
        <w:rPr>
          <w:color w:val="000000"/>
          <w:sz w:val="24"/>
          <w:szCs w:val="24"/>
        </w:rPr>
        <w:t xml:space="preserve"> vi, 39, 3.</w:t>
      </w:r>
    </w:p>
    <w:p>
      <w:pPr>
        <w:widowControl w:val="on"/>
        <w:pBdr/>
        <w:spacing w:before="240" w:after="240" w:line="240" w:lineRule="auto"/>
        <w:ind w:left="0" w:right="0"/>
        <w:jc w:val="left"/>
      </w:pPr>
      <w:r>
        <w:rPr>
          <w:color w:val="000000"/>
          <w:sz w:val="24"/>
          <w:szCs w:val="24"/>
        </w:rPr>
        <w:t xml:space="preserve">Sec. 286.  Themistocles, </w:t>
      </w:r>
      <w:r>
        <w:rPr>
          <w:i/>
          <w:color w:val="000000"/>
          <w:sz w:val="24"/>
          <w:szCs w:val="24"/>
        </w:rPr>
        <w:t xml:space="preserve">Nep.  Them.</w:t>
      </w:r>
      <w:r>
        <w:rPr>
          <w:color w:val="000000"/>
          <w:sz w:val="24"/>
          <w:szCs w:val="24"/>
        </w:rPr>
        <w:t xml:space="preserve"> 8, 3. neque, </w:t>
      </w:r>
      <w:r>
        <w:rPr>
          <w:i/>
          <w:color w:val="000000"/>
          <w:sz w:val="24"/>
          <w:szCs w:val="24"/>
        </w:rPr>
        <w:t xml:space="preserve">de Sen.</w:t>
      </w:r>
      <w:r>
        <w:rPr>
          <w:color w:val="000000"/>
          <w:sz w:val="24"/>
          <w:szCs w:val="24"/>
        </w:rPr>
        <w:t xml:space="preserve"> 84. quoniam, </w:t>
      </w:r>
      <w:r>
        <w:rPr>
          <w:i/>
          <w:color w:val="000000"/>
          <w:sz w:val="24"/>
          <w:szCs w:val="24"/>
        </w:rPr>
        <w:t xml:space="preserve">Nep.  Milt.</w:t>
      </w:r>
      <w:r>
        <w:rPr>
          <w:color w:val="000000"/>
          <w:sz w:val="24"/>
          <w:szCs w:val="24"/>
        </w:rPr>
        <w:t xml:space="preserve"> 7, 5. noctu, </w:t>
      </w:r>
      <w:r>
        <w:rPr>
          <w:i/>
          <w:color w:val="000000"/>
          <w:sz w:val="24"/>
          <w:szCs w:val="24"/>
        </w:rPr>
        <w:t xml:space="preserve">Tusc.  Disp.</w:t>
      </w:r>
      <w:r>
        <w:rPr>
          <w:color w:val="000000"/>
          <w:sz w:val="24"/>
          <w:szCs w:val="24"/>
        </w:rPr>
        <w:t xml:space="preserve"> iv, 44.  Bellovaci, </w:t>
      </w:r>
      <w:r>
        <w:rPr>
          <w:i/>
          <w:color w:val="000000"/>
          <w:sz w:val="24"/>
          <w:szCs w:val="24"/>
        </w:rPr>
        <w:t xml:space="preserve">B.G.</w:t>
      </w:r>
      <w:r>
        <w:rPr>
          <w:color w:val="000000"/>
          <w:sz w:val="24"/>
          <w:szCs w:val="24"/>
        </w:rPr>
        <w:t xml:space="preserve"> vii, 75. id feci, </w:t>
      </w:r>
      <w:r>
        <w:rPr>
          <w:i/>
          <w:color w:val="000000"/>
          <w:sz w:val="24"/>
          <w:szCs w:val="24"/>
        </w:rPr>
        <w:t xml:space="preserve">Caec.</w:t>
      </w:r>
      <w:r>
        <w:rPr>
          <w:color w:val="000000"/>
          <w:sz w:val="24"/>
          <w:szCs w:val="24"/>
        </w:rPr>
        <w:t xml:space="preserve"> 101.  Crasso, </w:t>
      </w:r>
      <w:r>
        <w:rPr>
          <w:i/>
          <w:color w:val="000000"/>
          <w:sz w:val="24"/>
          <w:szCs w:val="24"/>
        </w:rPr>
        <w:t xml:space="preserve">Fam.</w:t>
      </w:r>
      <w:r>
        <w:rPr>
          <w:color w:val="000000"/>
          <w:sz w:val="24"/>
          <w:szCs w:val="24"/>
        </w:rPr>
        <w:t xml:space="preserve"> xiii, 16, 3. hoc ita, </w:t>
      </w:r>
      <w:r>
        <w:rPr>
          <w:i/>
          <w:color w:val="000000"/>
          <w:sz w:val="24"/>
          <w:szCs w:val="24"/>
        </w:rPr>
        <w:t xml:space="preserve">Leg.</w:t>
      </w:r>
      <w:r>
        <w:rPr>
          <w:color w:val="000000"/>
          <w:sz w:val="24"/>
          <w:szCs w:val="24"/>
        </w:rPr>
        <w:t xml:space="preserve"> iii, 31.  Haeduos, </w:t>
      </w:r>
      <w:r>
        <w:rPr>
          <w:i/>
          <w:color w:val="000000"/>
          <w:sz w:val="24"/>
          <w:szCs w:val="24"/>
        </w:rPr>
        <w:t xml:space="preserve">B.G.</w:t>
      </w:r>
      <w:r>
        <w:rPr>
          <w:color w:val="000000"/>
          <w:sz w:val="24"/>
          <w:szCs w:val="24"/>
        </w:rPr>
        <w:t xml:space="preserve"> i, 16, 6. id omitto, </w:t>
      </w:r>
      <w:r>
        <w:rPr>
          <w:i/>
          <w:color w:val="000000"/>
          <w:sz w:val="24"/>
          <w:szCs w:val="24"/>
        </w:rPr>
        <w:t xml:space="preserve">Sall.  Jug.</w:t>
      </w:r>
      <w:r>
        <w:rPr>
          <w:color w:val="000000"/>
          <w:sz w:val="24"/>
          <w:szCs w:val="24"/>
        </w:rPr>
        <w:t xml:space="preserve"> 110, 7.</w:t>
      </w:r>
    </w:p>
    <w:p>
      <w:pPr>
        <w:widowControl w:val="on"/>
        <w:pBdr/>
        <w:spacing w:before="240" w:after="240" w:line="240" w:lineRule="auto"/>
        <w:ind w:left="0" w:right="0"/>
        <w:jc w:val="left"/>
      </w:pPr>
      <w:r>
        <w:rPr>
          <w:color w:val="000000"/>
          <w:sz w:val="24"/>
          <w:szCs w:val="24"/>
        </w:rPr>
        <w:t xml:space="preserve">Sec. 287.  Epaminondas, </w:t>
      </w:r>
      <w:r>
        <w:rPr>
          <w:i/>
          <w:color w:val="000000"/>
          <w:sz w:val="24"/>
          <w:szCs w:val="24"/>
        </w:rPr>
        <w:t xml:space="preserve">Nep.  Ep.</w:t>
      </w:r>
      <w:r>
        <w:rPr>
          <w:color w:val="000000"/>
          <w:sz w:val="24"/>
          <w:szCs w:val="24"/>
        </w:rPr>
        <w:t xml:space="preserve"> 9, 4. id ut, </w:t>
      </w:r>
      <w:r>
        <w:rPr>
          <w:i/>
          <w:color w:val="000000"/>
          <w:sz w:val="24"/>
          <w:szCs w:val="24"/>
        </w:rPr>
        <w:t xml:space="preserve">Nep.  Them.</w:t>
      </w:r>
      <w:r>
        <w:rPr>
          <w:color w:val="000000"/>
          <w:sz w:val="24"/>
          <w:szCs w:val="24"/>
        </w:rPr>
        <w:t xml:space="preserve"> 8, 3.  Caesar, </w:t>
      </w:r>
      <w:r>
        <w:rPr>
          <w:i/>
          <w:color w:val="000000"/>
          <w:sz w:val="24"/>
          <w:szCs w:val="24"/>
        </w:rPr>
        <w:t xml:space="preserve">B.G.</w:t>
      </w:r>
      <w:r>
        <w:rPr>
          <w:color w:val="000000"/>
          <w:sz w:val="24"/>
          <w:szCs w:val="24"/>
        </w:rPr>
        <w:t xml:space="preserve"> iii, 9, 2. ubi de, </w:t>
      </w:r>
      <w:r>
        <w:rPr>
          <w:i/>
          <w:color w:val="000000"/>
          <w:sz w:val="24"/>
          <w:szCs w:val="24"/>
        </w:rPr>
        <w:t xml:space="preserve">B.G.</w:t>
      </w:r>
      <w:r>
        <w:rPr>
          <w:color w:val="000000"/>
          <w:sz w:val="24"/>
          <w:szCs w:val="24"/>
        </w:rPr>
        <w:t xml:space="preserve"> i, 7, 3. ut quisque, </w:t>
      </w:r>
      <w:r>
        <w:rPr>
          <w:i/>
          <w:color w:val="000000"/>
          <w:sz w:val="24"/>
          <w:szCs w:val="24"/>
        </w:rPr>
        <w:t xml:space="preserve">Verr.</w:t>
      </w:r>
      <w:r>
        <w:rPr>
          <w:color w:val="000000"/>
          <w:sz w:val="24"/>
          <w:szCs w:val="24"/>
        </w:rPr>
        <w:t xml:space="preserve"> v, 143. hostes, </w:t>
      </w:r>
      <w:r>
        <w:rPr>
          <w:i/>
          <w:color w:val="000000"/>
          <w:sz w:val="24"/>
          <w:szCs w:val="24"/>
        </w:rPr>
        <w:t xml:space="preserve">B.G.</w:t>
      </w:r>
      <w:r>
        <w:rPr>
          <w:color w:val="000000"/>
          <w:sz w:val="24"/>
          <w:szCs w:val="24"/>
        </w:rPr>
        <w:t xml:space="preserve"> iv, 26, 2. id ubi, </w:t>
      </w:r>
      <w:r>
        <w:rPr>
          <w:i/>
          <w:color w:val="000000"/>
          <w:sz w:val="24"/>
          <w:szCs w:val="24"/>
        </w:rPr>
        <w:t xml:space="preserve">Liv.</w:t>
      </w:r>
      <w:r>
        <w:rPr>
          <w:color w:val="000000"/>
          <w:sz w:val="24"/>
          <w:szCs w:val="24"/>
        </w:rPr>
        <w:t xml:space="preserve"> i, 32, 13. postquam occupatae, </w:t>
      </w:r>
      <w:r>
        <w:rPr>
          <w:i/>
          <w:color w:val="000000"/>
          <w:sz w:val="24"/>
          <w:szCs w:val="24"/>
        </w:rPr>
        <w:t xml:space="preserve">Liv.</w:t>
      </w:r>
      <w:r>
        <w:rPr>
          <w:color w:val="000000"/>
          <w:sz w:val="24"/>
          <w:szCs w:val="24"/>
        </w:rPr>
        <w:t xml:space="preserve"> xxiv, 35, 4. postquam Romam, </w:t>
      </w:r>
      <w:r>
        <w:rPr>
          <w:i/>
          <w:color w:val="000000"/>
          <w:sz w:val="24"/>
          <w:szCs w:val="24"/>
        </w:rPr>
        <w:t xml:space="preserve">Sall.  Jug.</w:t>
      </w:r>
      <w:r>
        <w:rPr>
          <w:color w:val="000000"/>
          <w:sz w:val="24"/>
          <w:szCs w:val="24"/>
        </w:rPr>
        <w:t xml:space="preserve"> 28, 2. postquam structi, </w:t>
      </w:r>
      <w:r>
        <w:rPr>
          <w:i/>
          <w:color w:val="000000"/>
          <w:sz w:val="24"/>
          <w:szCs w:val="24"/>
        </w:rPr>
        <w:t xml:space="preserve">Liv.</w:t>
      </w:r>
      <w:r>
        <w:rPr>
          <w:color w:val="000000"/>
          <w:sz w:val="24"/>
          <w:szCs w:val="24"/>
        </w:rPr>
        <w:t xml:space="preserve"> i, 23, 6. posteaquam, </w:t>
      </w:r>
      <w:r>
        <w:rPr>
          <w:i/>
          <w:color w:val="000000"/>
          <w:sz w:val="24"/>
          <w:szCs w:val="24"/>
        </w:rPr>
        <w:t xml:space="preserve">Leg.</w:t>
      </w:r>
      <w:r>
        <w:rPr>
          <w:color w:val="000000"/>
          <w:sz w:val="24"/>
          <w:szCs w:val="24"/>
        </w:rPr>
        <w:t xml:space="preserve"> ii, 64.</w:t>
      </w:r>
    </w:p>
    <w:p>
      <w:pPr>
        <w:widowControl w:val="on"/>
        <w:pBdr/>
        <w:spacing w:before="240" w:after="240" w:line="240" w:lineRule="auto"/>
        <w:ind w:left="0" w:right="0"/>
        <w:jc w:val="left"/>
      </w:pPr>
      <w:r>
        <w:rPr>
          <w:color w:val="000000"/>
          <w:sz w:val="24"/>
          <w:szCs w:val="24"/>
        </w:rPr>
        <w:t xml:space="preserve">Sec. 288. an tum, </w:t>
      </w:r>
      <w:r>
        <w:rPr>
          <w:i/>
          <w:color w:val="000000"/>
          <w:sz w:val="24"/>
          <w:szCs w:val="24"/>
        </w:rPr>
        <w:t xml:space="preserve">Pis.</w:t>
      </w:r>
      <w:r>
        <w:rPr>
          <w:color w:val="000000"/>
          <w:sz w:val="24"/>
          <w:szCs w:val="24"/>
        </w:rPr>
        <w:t xml:space="preserve"> 26. credo tum, </w:t>
      </w:r>
      <w:r>
        <w:rPr>
          <w:i/>
          <w:color w:val="000000"/>
          <w:sz w:val="24"/>
          <w:szCs w:val="24"/>
        </w:rPr>
        <w:t xml:space="preserve">Verr.</w:t>
      </w:r>
      <w:r>
        <w:rPr>
          <w:color w:val="000000"/>
          <w:sz w:val="24"/>
          <w:szCs w:val="24"/>
        </w:rPr>
        <w:t xml:space="preserve"> iv, 46. eo tempore, </w:t>
      </w:r>
      <w:r>
        <w:rPr>
          <w:i/>
          <w:color w:val="000000"/>
          <w:sz w:val="24"/>
          <w:szCs w:val="24"/>
        </w:rPr>
        <w:t xml:space="preserve">Lig.</w:t>
      </w:r>
      <w:r>
        <w:rPr>
          <w:color w:val="000000"/>
          <w:sz w:val="24"/>
          <w:szCs w:val="24"/>
        </w:rPr>
        <w:t xml:space="preserve"> 20. illo die, </w:t>
      </w:r>
      <w:r>
        <w:rPr>
          <w:i/>
          <w:color w:val="000000"/>
          <w:sz w:val="24"/>
          <w:szCs w:val="24"/>
        </w:rPr>
        <w:t xml:space="preserve">Mil.</w:t>
      </w:r>
      <w:r>
        <w:rPr>
          <w:color w:val="000000"/>
          <w:sz w:val="24"/>
          <w:szCs w:val="24"/>
        </w:rPr>
        <w:t xml:space="preserve"> 38.  Lysander, </w:t>
      </w:r>
      <w:r>
        <w:rPr>
          <w:i/>
          <w:color w:val="000000"/>
          <w:sz w:val="24"/>
          <w:szCs w:val="24"/>
        </w:rPr>
        <w:t xml:space="preserve">Div.</w:t>
      </w:r>
      <w:r>
        <w:rPr>
          <w:color w:val="000000"/>
          <w:sz w:val="24"/>
          <w:szCs w:val="24"/>
        </w:rPr>
        <w:t xml:space="preserve"> i, 96.  Pythagoras, </w:t>
      </w:r>
      <w:r>
        <w:rPr>
          <w:i/>
          <w:color w:val="000000"/>
          <w:sz w:val="24"/>
          <w:szCs w:val="24"/>
        </w:rPr>
        <w:t xml:space="preserve">N.D.</w:t>
      </w:r>
      <w:r>
        <w:rPr>
          <w:color w:val="000000"/>
          <w:sz w:val="24"/>
          <w:szCs w:val="24"/>
        </w:rPr>
        <w:t xml:space="preserve"> iii, 88. jam Galli, </w:t>
      </w:r>
      <w:r>
        <w:rPr>
          <w:i/>
          <w:color w:val="000000"/>
          <w:sz w:val="24"/>
          <w:szCs w:val="24"/>
        </w:rPr>
        <w:t xml:space="preserve">B.G.</w:t>
      </w:r>
      <w:r>
        <w:rPr>
          <w:color w:val="000000"/>
          <w:sz w:val="24"/>
          <w:szCs w:val="24"/>
        </w:rPr>
        <w:t xml:space="preserve"> vii, 26, 3.  Treveri, </w:t>
      </w:r>
      <w:r>
        <w:rPr>
          <w:i/>
          <w:color w:val="000000"/>
          <w:sz w:val="24"/>
          <w:szCs w:val="24"/>
        </w:rPr>
        <w:t xml:space="preserve">B.G.</w:t>
      </w:r>
      <w:r>
        <w:rPr>
          <w:color w:val="000000"/>
          <w:sz w:val="24"/>
          <w:szCs w:val="24"/>
        </w:rPr>
        <w:t xml:space="preserve"> vi, 7, 1. cum ad, </w:t>
      </w:r>
      <w:r>
        <w:rPr>
          <w:i/>
          <w:color w:val="000000"/>
          <w:sz w:val="24"/>
          <w:szCs w:val="24"/>
        </w:rPr>
        <w:t xml:space="preserve">Verr.</w:t>
      </w:r>
      <w:r>
        <w:rPr>
          <w:color w:val="000000"/>
          <w:sz w:val="24"/>
          <w:szCs w:val="24"/>
        </w:rPr>
        <w:t xml:space="preserve"> v, 27. cum equitatus, </w:t>
      </w:r>
      <w:r>
        <w:rPr>
          <w:i/>
          <w:color w:val="000000"/>
          <w:sz w:val="24"/>
          <w:szCs w:val="24"/>
        </w:rPr>
        <w:t xml:space="preserve">B.G.</w:t>
      </w:r>
      <w:r>
        <w:rPr>
          <w:color w:val="000000"/>
          <w:sz w:val="24"/>
          <w:szCs w:val="24"/>
        </w:rPr>
        <w:t xml:space="preserve"> v, 19, 2. saepe cum, </w:t>
      </w:r>
      <w:r>
        <w:rPr>
          <w:i/>
          <w:color w:val="000000"/>
          <w:sz w:val="24"/>
          <w:szCs w:val="24"/>
        </w:rPr>
        <w:t xml:space="preserve">Nep.  Cim.</w:t>
      </w:r>
      <w:r>
        <w:rPr>
          <w:color w:val="000000"/>
          <w:sz w:val="24"/>
          <w:szCs w:val="24"/>
        </w:rPr>
        <w:t xml:space="preserve"> 4, 2. cum procucurrissent, </w:t>
      </w:r>
      <w:r>
        <w:rPr>
          <w:i/>
          <w:color w:val="000000"/>
          <w:sz w:val="24"/>
          <w:szCs w:val="24"/>
        </w:rPr>
        <w:t xml:space="preserve">B.C.</w:t>
      </w:r>
      <w:r>
        <w:rPr>
          <w:color w:val="000000"/>
          <w:sz w:val="24"/>
          <w:szCs w:val="24"/>
        </w:rPr>
        <w:t xml:space="preserve"> ii, 41, 6.</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Sec. 289. tum tua, </w:t>
      </w:r>
      <w:r>
        <w:rPr>
          <w:i/>
          <w:color w:val="000000"/>
          <w:sz w:val="24"/>
          <w:szCs w:val="24"/>
        </w:rPr>
        <w:t xml:space="preserve">Hor.  Epp.</w:t>
      </w:r>
      <w:r>
        <w:rPr>
          <w:color w:val="000000"/>
          <w:sz w:val="24"/>
          <w:szCs w:val="24"/>
        </w:rPr>
        <w:t xml:space="preserve"> i, 18, 84. cum videbis, </w:t>
      </w:r>
      <w:r>
        <w:rPr>
          <w:i/>
          <w:color w:val="000000"/>
          <w:sz w:val="24"/>
          <w:szCs w:val="24"/>
        </w:rPr>
        <w:t xml:space="preserve">Pl.  Bacch.</w:t>
      </w:r>
      <w:r>
        <w:rPr>
          <w:color w:val="000000"/>
          <w:sz w:val="24"/>
          <w:szCs w:val="24"/>
        </w:rPr>
        <w:t xml:space="preserve"> 145. stabilitas, </w:t>
      </w:r>
      <w:r>
        <w:rPr>
          <w:i/>
          <w:color w:val="000000"/>
          <w:sz w:val="24"/>
          <w:szCs w:val="24"/>
        </w:rPr>
        <w:t xml:space="preserve">Lael.</w:t>
      </w:r>
      <w:r>
        <w:rPr>
          <w:color w:val="000000"/>
          <w:sz w:val="24"/>
          <w:szCs w:val="24"/>
        </w:rPr>
        <w:t xml:space="preserve"> 82.</w:t>
      </w:r>
    </w:p>
    <w:p>
      <w:pPr>
        <w:widowControl w:val="on"/>
        <w:pBdr/>
        <w:spacing w:before="240" w:after="240" w:line="240" w:lineRule="auto"/>
        <w:ind w:left="0" w:right="0"/>
        <w:jc w:val="left"/>
      </w:pPr>
      <w:r>
        <w:rPr>
          <w:color w:val="000000"/>
          <w:sz w:val="24"/>
          <w:szCs w:val="24"/>
        </w:rPr>
        <w:t xml:space="preserve">Sec. 290. cum tacent, </w:t>
      </w:r>
      <w:r>
        <w:rPr>
          <w:i/>
          <w:color w:val="000000"/>
          <w:sz w:val="24"/>
          <w:szCs w:val="24"/>
        </w:rPr>
        <w:t xml:space="preserve">Cat.</w:t>
      </w:r>
      <w:r>
        <w:rPr>
          <w:color w:val="000000"/>
          <w:sz w:val="24"/>
          <w:szCs w:val="24"/>
        </w:rPr>
        <w:t xml:space="preserve"> i, 21. cum te, </w:t>
      </w:r>
      <w:r>
        <w:rPr>
          <w:i/>
          <w:color w:val="000000"/>
          <w:sz w:val="24"/>
          <w:szCs w:val="24"/>
        </w:rPr>
        <w:t xml:space="preserve">Att.</w:t>
      </w:r>
      <w:r>
        <w:rPr>
          <w:color w:val="000000"/>
          <w:sz w:val="24"/>
          <w:szCs w:val="24"/>
        </w:rPr>
        <w:t xml:space="preserve"> xiv, 17 A, 4.</w:t>
      </w:r>
    </w:p>
    <w:p>
      <w:pPr>
        <w:widowControl w:val="on"/>
        <w:pBdr/>
        <w:spacing w:before="240" w:after="240" w:line="240" w:lineRule="auto"/>
        <w:ind w:left="0" w:right="0"/>
        <w:jc w:val="left"/>
      </w:pPr>
      <w:r>
        <w:rPr>
          <w:color w:val="000000"/>
          <w:sz w:val="24"/>
          <w:szCs w:val="24"/>
        </w:rPr>
        <w:t xml:space="preserve">Sec. 291. prius, </w:t>
      </w:r>
      <w:r>
        <w:rPr>
          <w:i/>
          <w:color w:val="000000"/>
          <w:sz w:val="24"/>
          <w:szCs w:val="24"/>
        </w:rPr>
        <w:t xml:space="preserve">Pl.  Merc.</w:t>
      </w:r>
      <w:r>
        <w:rPr>
          <w:color w:val="000000"/>
          <w:sz w:val="24"/>
          <w:szCs w:val="24"/>
        </w:rPr>
        <w:t xml:space="preserve"> 456. nihil contra, </w:t>
      </w:r>
      <w:r>
        <w:rPr>
          <w:i/>
          <w:color w:val="000000"/>
          <w:sz w:val="24"/>
          <w:szCs w:val="24"/>
        </w:rPr>
        <w:t xml:space="preserve">Flacc.</w:t>
      </w:r>
      <w:r>
        <w:rPr>
          <w:color w:val="000000"/>
          <w:sz w:val="24"/>
          <w:szCs w:val="24"/>
        </w:rPr>
        <w:t xml:space="preserve"> 51. non prius, </w:t>
      </w:r>
      <w:r>
        <w:rPr>
          <w:i/>
          <w:color w:val="000000"/>
          <w:sz w:val="24"/>
          <w:szCs w:val="24"/>
        </w:rPr>
        <w:t xml:space="preserve">Sall.  C.</w:t>
      </w:r>
      <w:r>
        <w:rPr>
          <w:color w:val="000000"/>
          <w:sz w:val="24"/>
          <w:szCs w:val="24"/>
        </w:rPr>
        <w:t xml:space="preserve"> 51.</w:t>
      </w:r>
    </w:p>
    <w:p>
      <w:pPr>
        <w:widowControl w:val="on"/>
        <w:pBdr/>
        <w:spacing w:before="240" w:after="240" w:line="240" w:lineRule="auto"/>
        <w:ind w:left="0" w:right="0"/>
        <w:jc w:val="left"/>
      </w:pPr>
      <w:r>
        <w:rPr>
          <w:color w:val="000000"/>
          <w:sz w:val="24"/>
          <w:szCs w:val="24"/>
        </w:rPr>
        <w:t xml:space="preserve">Sec. 291. priusquam, </w:t>
      </w:r>
      <w:r>
        <w:rPr>
          <w:i/>
          <w:color w:val="000000"/>
          <w:sz w:val="24"/>
          <w:szCs w:val="24"/>
        </w:rPr>
        <w:t xml:space="preserve">Liv.</w:t>
      </w:r>
      <w:r>
        <w:rPr>
          <w:color w:val="000000"/>
          <w:sz w:val="24"/>
          <w:szCs w:val="24"/>
        </w:rPr>
        <w:t xml:space="preserve"> i, 24, 3. tempestas, </w:t>
      </w:r>
      <w:r>
        <w:rPr>
          <w:i/>
          <w:color w:val="000000"/>
          <w:sz w:val="24"/>
          <w:szCs w:val="24"/>
        </w:rPr>
        <w:t xml:space="preserve">Sen.  Ep.</w:t>
      </w:r>
      <w:r>
        <w:rPr>
          <w:color w:val="000000"/>
          <w:sz w:val="24"/>
          <w:szCs w:val="24"/>
        </w:rPr>
        <w:t xml:space="preserve"> 103, 2. priusquam telum, </w:t>
      </w:r>
      <w:r>
        <w:rPr>
          <w:i/>
          <w:color w:val="000000"/>
          <w:sz w:val="24"/>
          <w:szCs w:val="24"/>
        </w:rPr>
        <w:t xml:space="preserve">B.C.</w:t>
      </w:r>
      <w:r>
        <w:rPr>
          <w:color w:val="000000"/>
          <w:sz w:val="24"/>
          <w:szCs w:val="24"/>
        </w:rPr>
        <w:t xml:space="preserve"> ii, 34, 6. animum, </w:t>
      </w:r>
      <w:r>
        <w:rPr>
          <w:i/>
          <w:color w:val="000000"/>
          <w:sz w:val="24"/>
          <w:szCs w:val="24"/>
        </w:rPr>
        <w:t xml:space="preserve">Pl.  Amph.</w:t>
      </w:r>
      <w:r>
        <w:rPr>
          <w:color w:val="000000"/>
          <w:sz w:val="24"/>
          <w:szCs w:val="24"/>
        </w:rPr>
        <w:t xml:space="preserve"> 240. sol antequam, </w:t>
      </w:r>
      <w:r>
        <w:rPr>
          <w:i/>
          <w:color w:val="000000"/>
          <w:sz w:val="24"/>
          <w:szCs w:val="24"/>
        </w:rPr>
        <w:t xml:space="preserve">Phil.</w:t>
      </w:r>
      <w:r>
        <w:rPr>
          <w:color w:val="000000"/>
          <w:sz w:val="24"/>
          <w:szCs w:val="24"/>
        </w:rPr>
        <w:t xml:space="preserve"> xiv, 27.</w:t>
      </w:r>
    </w:p>
    <w:p>
      <w:pPr>
        <w:widowControl w:val="on"/>
        <w:pBdr/>
        <w:spacing w:before="240" w:after="240" w:line="240" w:lineRule="auto"/>
        <w:ind w:left="0" w:right="0"/>
        <w:jc w:val="left"/>
      </w:pPr>
      <w:r>
        <w:rPr>
          <w:color w:val="000000"/>
          <w:sz w:val="24"/>
          <w:szCs w:val="24"/>
        </w:rPr>
        <w:t xml:space="preserve">Sec. 293.  Alexander, </w:t>
      </w:r>
      <w:r>
        <w:rPr>
          <w:i/>
          <w:color w:val="000000"/>
          <w:sz w:val="24"/>
          <w:szCs w:val="24"/>
        </w:rPr>
        <w:t xml:space="preserve">Quint.  Curt.</w:t>
      </w:r>
      <w:r>
        <w:rPr>
          <w:color w:val="000000"/>
          <w:sz w:val="24"/>
          <w:szCs w:val="24"/>
        </w:rPr>
        <w:t xml:space="preserve"> iv, 6, 17. dum haec, </w:t>
      </w:r>
      <w:r>
        <w:rPr>
          <w:i/>
          <w:color w:val="000000"/>
          <w:sz w:val="24"/>
          <w:szCs w:val="24"/>
        </w:rPr>
        <w:t xml:space="preserve">B.G.</w:t>
      </w:r>
      <w:r>
        <w:rPr>
          <w:color w:val="000000"/>
          <w:sz w:val="24"/>
          <w:szCs w:val="24"/>
        </w:rPr>
        <w:t xml:space="preserve"> iii, 17, 1. dum anima, </w:t>
      </w:r>
      <w:r>
        <w:rPr>
          <w:i/>
          <w:color w:val="000000"/>
          <w:sz w:val="24"/>
          <w:szCs w:val="24"/>
        </w:rPr>
        <w:t xml:space="preserve">Att.</w:t>
      </w:r>
      <w:r>
        <w:rPr>
          <w:color w:val="000000"/>
          <w:sz w:val="24"/>
          <w:szCs w:val="24"/>
        </w:rPr>
        <w:t xml:space="preserve"> ix, 10, 3.  Lacedaemoniorum, </w:t>
      </w:r>
      <w:r>
        <w:rPr>
          <w:i/>
          <w:color w:val="000000"/>
          <w:sz w:val="24"/>
          <w:szCs w:val="24"/>
        </w:rPr>
        <w:t xml:space="preserve">Tusc.  Disp.</w:t>
      </w:r>
      <w:r>
        <w:rPr>
          <w:color w:val="000000"/>
          <w:sz w:val="24"/>
          <w:szCs w:val="24"/>
        </w:rPr>
        <w:t xml:space="preserve"> i, 101.  Cato, </w:t>
      </w:r>
      <w:r>
        <w:rPr>
          <w:i/>
          <w:color w:val="000000"/>
          <w:sz w:val="24"/>
          <w:szCs w:val="24"/>
        </w:rPr>
        <w:t xml:space="preserve">Nep.  Cat.</w:t>
      </w:r>
      <w:r>
        <w:rPr>
          <w:color w:val="000000"/>
          <w:sz w:val="24"/>
          <w:szCs w:val="24"/>
        </w:rPr>
        <w:t xml:space="preserve"> 2, 4. donec, </w:t>
      </w:r>
      <w:r>
        <w:rPr>
          <w:i/>
          <w:color w:val="000000"/>
          <w:sz w:val="24"/>
          <w:szCs w:val="24"/>
        </w:rPr>
        <w:t xml:space="preserve">Liv.</w:t>
      </w:r>
      <w:r>
        <w:rPr>
          <w:color w:val="000000"/>
          <w:sz w:val="24"/>
          <w:szCs w:val="24"/>
        </w:rPr>
        <w:t xml:space="preserve"> xxiii, 31, 9. ferrum, </w:t>
      </w:r>
      <w:r>
        <w:rPr>
          <w:i/>
          <w:color w:val="000000"/>
          <w:sz w:val="24"/>
          <w:szCs w:val="24"/>
        </w:rPr>
        <w:t xml:space="preserve">Nep.  Ep.</w:t>
      </w:r>
      <w:r>
        <w:rPr>
          <w:color w:val="000000"/>
          <w:sz w:val="24"/>
          <w:szCs w:val="24"/>
        </w:rPr>
        <w:t xml:space="preserve"> 9, 3. trepidationis, </w:t>
      </w:r>
      <w:r>
        <w:rPr>
          <w:i/>
          <w:color w:val="000000"/>
          <w:sz w:val="24"/>
          <w:szCs w:val="24"/>
        </w:rPr>
        <w:t xml:space="preserve">Liv.</w:t>
      </w:r>
      <w:r>
        <w:rPr>
          <w:color w:val="000000"/>
          <w:sz w:val="24"/>
          <w:szCs w:val="24"/>
        </w:rPr>
        <w:t xml:space="preserve"> xxi, 28, 11. exspectavit, </w:t>
      </w:r>
      <w:r>
        <w:rPr>
          <w:i/>
          <w:color w:val="000000"/>
          <w:sz w:val="24"/>
          <w:szCs w:val="24"/>
        </w:rPr>
        <w:t xml:space="preserve">B.G.</w:t>
      </w:r>
      <w:r>
        <w:rPr>
          <w:color w:val="000000"/>
          <w:sz w:val="24"/>
          <w:szCs w:val="24"/>
        </w:rPr>
        <w:t xml:space="preserve"> iv, 23, 4. dum litterae, </w:t>
      </w:r>
      <w:r>
        <w:rPr>
          <w:i/>
          <w:color w:val="000000"/>
          <w:sz w:val="24"/>
          <w:szCs w:val="24"/>
        </w:rPr>
        <w:t xml:space="preserve">Fam.</w:t>
      </w:r>
      <w:r>
        <w:rPr>
          <w:color w:val="000000"/>
          <w:sz w:val="24"/>
          <w:szCs w:val="24"/>
        </w:rPr>
        <w:t xml:space="preserve"> xi, 23, 2.</w:t>
      </w:r>
    </w:p>
    <w:p>
      <w:pPr>
        <w:widowControl w:val="on"/>
        <w:pBdr/>
        <w:spacing w:before="240" w:after="240" w:line="240" w:lineRule="auto"/>
        <w:ind w:left="0" w:right="0"/>
        <w:jc w:val="left"/>
      </w:pPr>
      <w:r>
        <w:rPr>
          <w:color w:val="000000"/>
          <w:sz w:val="24"/>
          <w:szCs w:val="24"/>
        </w:rPr>
        <w:t xml:space="preserve">Sec. 295. postulo, </w:t>
      </w:r>
      <w:r>
        <w:rPr>
          <w:i/>
          <w:color w:val="000000"/>
          <w:sz w:val="24"/>
          <w:szCs w:val="24"/>
        </w:rPr>
        <w:t xml:space="preserve">Ter.  And.</w:t>
      </w:r>
      <w:r>
        <w:rPr>
          <w:color w:val="000000"/>
          <w:sz w:val="24"/>
          <w:szCs w:val="24"/>
        </w:rPr>
        <w:t xml:space="preserve"> 550. orat, </w:t>
      </w:r>
      <w:r>
        <w:rPr>
          <w:i/>
          <w:color w:val="000000"/>
          <w:sz w:val="24"/>
          <w:szCs w:val="24"/>
        </w:rPr>
        <w:t xml:space="preserve">Ter.  Ad.</w:t>
      </w:r>
      <w:r>
        <w:rPr>
          <w:color w:val="000000"/>
          <w:sz w:val="24"/>
          <w:szCs w:val="24"/>
        </w:rPr>
        <w:t xml:space="preserve"> 882. milites, </w:t>
      </w:r>
      <w:r>
        <w:rPr>
          <w:i/>
          <w:color w:val="000000"/>
          <w:sz w:val="24"/>
          <w:szCs w:val="24"/>
        </w:rPr>
        <w:t xml:space="preserve">B.G.</w:t>
      </w:r>
      <w:r>
        <w:rPr>
          <w:color w:val="000000"/>
          <w:sz w:val="24"/>
          <w:szCs w:val="24"/>
        </w:rPr>
        <w:t xml:space="preserve"> ii, 21, 2.  Helvetiis, </w:t>
      </w:r>
      <w:r>
        <w:rPr>
          <w:i/>
          <w:color w:val="000000"/>
          <w:sz w:val="24"/>
          <w:szCs w:val="24"/>
        </w:rPr>
        <w:t xml:space="preserve">B.G.</w:t>
      </w:r>
      <w:r>
        <w:rPr>
          <w:color w:val="000000"/>
          <w:sz w:val="24"/>
          <w:szCs w:val="24"/>
        </w:rPr>
        <w:t xml:space="preserve"> i, 2, 1. huic, </w:t>
      </w:r>
      <w:r>
        <w:rPr>
          <w:i/>
          <w:color w:val="000000"/>
          <w:sz w:val="24"/>
          <w:szCs w:val="24"/>
        </w:rPr>
        <w:t xml:space="preserve">Rosc.  Am.</w:t>
      </w:r>
      <w:r>
        <w:rPr>
          <w:color w:val="000000"/>
          <w:sz w:val="24"/>
          <w:szCs w:val="24"/>
        </w:rPr>
        <w:t xml:space="preserve"> 54. consuli, </w:t>
      </w:r>
      <w:r>
        <w:rPr>
          <w:i/>
          <w:color w:val="000000"/>
          <w:sz w:val="24"/>
          <w:szCs w:val="24"/>
        </w:rPr>
        <w:t xml:space="preserve">Liv.</w:t>
      </w:r>
      <w:r>
        <w:rPr>
          <w:color w:val="000000"/>
          <w:sz w:val="24"/>
          <w:szCs w:val="24"/>
        </w:rPr>
        <w:t xml:space="preserve"> xxxv, 20, 4. ne lustrum, </w:t>
      </w:r>
      <w:r>
        <w:rPr>
          <w:i/>
          <w:color w:val="000000"/>
          <w:sz w:val="24"/>
          <w:szCs w:val="24"/>
        </w:rPr>
        <w:t xml:space="preserve">Liv.</w:t>
      </w:r>
      <w:r>
        <w:rPr>
          <w:color w:val="000000"/>
          <w:sz w:val="24"/>
          <w:szCs w:val="24"/>
        </w:rPr>
        <w:t xml:space="preserve"> xxiv, 43, 4. prohibuit, </w:t>
      </w:r>
      <w:r>
        <w:rPr>
          <w:i/>
          <w:color w:val="000000"/>
          <w:sz w:val="24"/>
          <w:szCs w:val="24"/>
        </w:rPr>
        <w:t xml:space="preserve">Liv.</w:t>
      </w:r>
      <w:r>
        <w:rPr>
          <w:color w:val="000000"/>
          <w:sz w:val="24"/>
          <w:szCs w:val="24"/>
        </w:rPr>
        <w:t xml:space="preserve"> xxv, 35, 6. nec quin, </w:t>
      </w:r>
      <w:r>
        <w:rPr>
          <w:i/>
          <w:color w:val="000000"/>
          <w:sz w:val="24"/>
          <w:szCs w:val="24"/>
        </w:rPr>
        <w:t xml:space="preserve">Liv.</w:t>
      </w:r>
      <w:r>
        <w:rPr>
          <w:color w:val="000000"/>
          <w:sz w:val="24"/>
          <w:szCs w:val="24"/>
        </w:rPr>
        <w:t xml:space="preserve"> xxvi, 40, 4. constitueram, </w:t>
      </w:r>
      <w:r>
        <w:rPr>
          <w:i/>
          <w:color w:val="000000"/>
          <w:sz w:val="24"/>
          <w:szCs w:val="24"/>
        </w:rPr>
        <w:t xml:space="preserve">Att.</w:t>
      </w:r>
      <w:r>
        <w:rPr>
          <w:color w:val="000000"/>
          <w:sz w:val="24"/>
          <w:szCs w:val="24"/>
        </w:rPr>
        <w:t xml:space="preserve"> xvi, 10, 1. decrevit, </w:t>
      </w:r>
      <w:r>
        <w:rPr>
          <w:i/>
          <w:color w:val="000000"/>
          <w:sz w:val="24"/>
          <w:szCs w:val="24"/>
        </w:rPr>
        <w:t xml:space="preserve">Cat.</w:t>
      </w:r>
      <w:r>
        <w:rPr>
          <w:color w:val="000000"/>
          <w:sz w:val="24"/>
          <w:szCs w:val="24"/>
        </w:rPr>
        <w:t xml:space="preserve"> i, 4. convenit, </w:t>
      </w:r>
      <w:r>
        <w:rPr>
          <w:i/>
          <w:color w:val="000000"/>
          <w:sz w:val="24"/>
          <w:szCs w:val="24"/>
        </w:rPr>
        <w:t xml:space="preserve">Liv.</w:t>
      </w:r>
      <w:r>
        <w:rPr>
          <w:color w:val="000000"/>
          <w:sz w:val="24"/>
          <w:szCs w:val="24"/>
        </w:rPr>
        <w:t xml:space="preserve"> x, 27, 2. fac ut, </w:t>
      </w:r>
      <w:r>
        <w:rPr>
          <w:i/>
          <w:color w:val="000000"/>
          <w:sz w:val="24"/>
          <w:szCs w:val="24"/>
        </w:rPr>
        <w:t xml:space="preserve">Pl.  Rud.</w:t>
      </w:r>
      <w:r>
        <w:rPr>
          <w:color w:val="000000"/>
          <w:sz w:val="24"/>
          <w:szCs w:val="24"/>
        </w:rPr>
        <w:t xml:space="preserve"> 1218. cura ut, </w:t>
      </w:r>
      <w:r>
        <w:rPr>
          <w:i/>
          <w:color w:val="000000"/>
          <w:sz w:val="24"/>
          <w:szCs w:val="24"/>
        </w:rPr>
        <w:t xml:space="preserve">Cat.</w:t>
      </w:r>
      <w:r>
        <w:rPr>
          <w:color w:val="000000"/>
          <w:sz w:val="24"/>
          <w:szCs w:val="24"/>
        </w:rPr>
        <w:t xml:space="preserve"> iii, 12. laborabat, </w:t>
      </w:r>
      <w:r>
        <w:rPr>
          <w:i/>
          <w:color w:val="000000"/>
          <w:sz w:val="24"/>
          <w:szCs w:val="24"/>
        </w:rPr>
        <w:t xml:space="preserve">B.G.</w:t>
      </w:r>
      <w:r>
        <w:rPr>
          <w:color w:val="000000"/>
          <w:sz w:val="24"/>
          <w:szCs w:val="24"/>
        </w:rPr>
        <w:t xml:space="preserve"> vii, 31, 1. sequitur, </w:t>
      </w:r>
      <w:r>
        <w:rPr>
          <w:i/>
          <w:color w:val="000000"/>
          <w:sz w:val="24"/>
          <w:szCs w:val="24"/>
        </w:rPr>
        <w:t xml:space="preserve">N.D.</w:t>
      </w:r>
      <w:r>
        <w:rPr>
          <w:color w:val="000000"/>
          <w:sz w:val="24"/>
          <w:szCs w:val="24"/>
        </w:rPr>
        <w:t xml:space="preserve"> ii, 81. eos moneo, </w:t>
      </w:r>
      <w:r>
        <w:rPr>
          <w:i/>
          <w:color w:val="000000"/>
          <w:sz w:val="24"/>
          <w:szCs w:val="24"/>
        </w:rPr>
        <w:t xml:space="preserve">Cat.</w:t>
      </w:r>
      <w:r>
        <w:rPr>
          <w:color w:val="000000"/>
          <w:sz w:val="24"/>
          <w:szCs w:val="24"/>
        </w:rPr>
        <w:t xml:space="preserve"> ii, 20. huic imperat, </w:t>
      </w:r>
      <w:r>
        <w:rPr>
          <w:i/>
          <w:color w:val="000000"/>
          <w:sz w:val="24"/>
          <w:szCs w:val="24"/>
        </w:rPr>
        <w:t xml:space="preserve">B.G.</w:t>
      </w:r>
      <w:r>
        <w:rPr>
          <w:color w:val="000000"/>
          <w:sz w:val="24"/>
          <w:szCs w:val="24"/>
        </w:rPr>
        <w:t xml:space="preserve"> iv, 21, 8.</w:t>
      </w:r>
    </w:p>
    <w:p>
      <w:pPr>
        <w:widowControl w:val="on"/>
        <w:pBdr/>
        <w:spacing w:before="240" w:after="240" w:line="240" w:lineRule="auto"/>
        <w:ind w:left="0" w:right="0"/>
        <w:jc w:val="left"/>
      </w:pPr>
      <w:r>
        <w:rPr>
          <w:color w:val="000000"/>
          <w:sz w:val="24"/>
          <w:szCs w:val="24"/>
        </w:rPr>
        <w:t xml:space="preserve">Sec. 296. opto, </w:t>
      </w:r>
      <w:r>
        <w:rPr>
          <w:i/>
          <w:color w:val="000000"/>
          <w:sz w:val="24"/>
          <w:szCs w:val="24"/>
        </w:rPr>
        <w:t xml:space="preserve">Verr.  Act.  Pr.</w:t>
      </w:r>
      <w:r>
        <w:rPr>
          <w:color w:val="000000"/>
          <w:sz w:val="24"/>
          <w:szCs w:val="24"/>
        </w:rPr>
        <w:t xml:space="preserve"> 50. vereor ne, </w:t>
      </w:r>
      <w:r>
        <w:rPr>
          <w:i/>
          <w:color w:val="000000"/>
          <w:sz w:val="24"/>
          <w:szCs w:val="24"/>
        </w:rPr>
        <w:t xml:space="preserve">Att.</w:t>
      </w:r>
      <w:r>
        <w:rPr>
          <w:color w:val="000000"/>
          <w:sz w:val="24"/>
          <w:szCs w:val="24"/>
        </w:rPr>
        <w:t xml:space="preserve"> vii, 12, 2.</w:t>
      </w:r>
    </w:p>
    <w:p>
      <w:pPr>
        <w:widowControl w:val="on"/>
        <w:pBdr/>
        <w:spacing w:before="240" w:after="240" w:line="240" w:lineRule="auto"/>
        <w:ind w:left="0" w:right="0"/>
        <w:jc w:val="left"/>
      </w:pPr>
      <w:r>
        <w:rPr>
          <w:color w:val="000000"/>
          <w:sz w:val="24"/>
          <w:szCs w:val="24"/>
        </w:rPr>
        <w:t xml:space="preserve">Sec. 297. ex quo, F. ii, 24. ita fit, </w:t>
      </w:r>
      <w:r>
        <w:rPr>
          <w:i/>
          <w:color w:val="000000"/>
          <w:sz w:val="24"/>
          <w:szCs w:val="24"/>
        </w:rPr>
        <w:t xml:space="preserve">Tusc.  Disp.</w:t>
      </w:r>
      <w:r>
        <w:rPr>
          <w:color w:val="000000"/>
          <w:sz w:val="24"/>
          <w:szCs w:val="24"/>
        </w:rPr>
        <w:t xml:space="preserve"> ii, 16. est mos, </w:t>
      </w:r>
      <w:r>
        <w:rPr>
          <w:i/>
          <w:color w:val="000000"/>
          <w:sz w:val="24"/>
          <w:szCs w:val="24"/>
        </w:rPr>
        <w:t xml:space="preserve">Brut.</w:t>
      </w:r>
      <w:r>
        <w:rPr>
          <w:color w:val="000000"/>
          <w:sz w:val="24"/>
          <w:szCs w:val="24"/>
        </w:rPr>
        <w:t xml:space="preserve"> 84.</w:t>
      </w:r>
    </w:p>
    <w:p>
      <w:pPr>
        <w:widowControl w:val="on"/>
        <w:pBdr/>
        <w:spacing w:before="240" w:after="240" w:line="240" w:lineRule="auto"/>
        <w:ind w:left="0" w:right="0"/>
        <w:jc w:val="left"/>
      </w:pPr>
      <w:r>
        <w:rPr>
          <w:color w:val="000000"/>
          <w:sz w:val="24"/>
          <w:szCs w:val="24"/>
        </w:rPr>
        <w:t xml:space="preserve">Sec. 298. quis, </w:t>
      </w:r>
      <w:r>
        <w:rPr>
          <w:i/>
          <w:color w:val="000000"/>
          <w:sz w:val="24"/>
          <w:szCs w:val="24"/>
        </w:rPr>
        <w:t xml:space="preserve">Par.</w:t>
      </w:r>
      <w:r>
        <w:rPr>
          <w:color w:val="000000"/>
          <w:sz w:val="24"/>
          <w:szCs w:val="24"/>
        </w:rPr>
        <w:t xml:space="preserve"> 48.</w:t>
      </w:r>
    </w:p>
    <w:p>
      <w:pPr>
        <w:widowControl w:val="on"/>
        <w:pBdr/>
        <w:spacing w:before="240" w:after="240" w:line="240" w:lineRule="auto"/>
        <w:ind w:left="0" w:right="0"/>
        <w:jc w:val="left"/>
      </w:pPr>
      <w:r>
        <w:rPr>
          <w:color w:val="000000"/>
          <w:sz w:val="24"/>
          <w:szCs w:val="24"/>
        </w:rPr>
        <w:t xml:space="preserve">Sec. 299. illud, </w:t>
      </w:r>
      <w:r>
        <w:rPr>
          <w:i/>
          <w:color w:val="000000"/>
          <w:sz w:val="24"/>
          <w:szCs w:val="24"/>
        </w:rPr>
        <w:t xml:space="preserve">Off.</w:t>
      </w:r>
      <w:r>
        <w:rPr>
          <w:color w:val="000000"/>
          <w:sz w:val="24"/>
          <w:szCs w:val="24"/>
        </w:rPr>
        <w:t xml:space="preserve"> iii, 111. hoc uno, </w:t>
      </w:r>
      <w:r>
        <w:rPr>
          <w:i/>
          <w:color w:val="000000"/>
          <w:sz w:val="24"/>
          <w:szCs w:val="24"/>
        </w:rPr>
        <w:t xml:space="preserve">de Or.</w:t>
      </w:r>
      <w:r>
        <w:rPr>
          <w:color w:val="000000"/>
          <w:sz w:val="24"/>
          <w:szCs w:val="24"/>
        </w:rPr>
        <w:t xml:space="preserve"> i, 32. bene mihi, </w:t>
      </w:r>
      <w:r>
        <w:rPr>
          <w:i/>
          <w:color w:val="000000"/>
          <w:sz w:val="24"/>
          <w:szCs w:val="24"/>
        </w:rPr>
        <w:t xml:space="preserve">Tusc. </w:t>
      </w:r>
      <w:r>
        <w:rPr>
          <w:i/>
          <w:color w:val="000000"/>
          <w:sz w:val="24"/>
          <w:szCs w:val="24"/>
        </w:rPr>
        <w:br/>
        <w:t xml:space="preserve">Disp.</w:t>
      </w:r>
      <w:r>
        <w:rPr>
          <w:color w:val="000000"/>
          <w:sz w:val="24"/>
          <w:szCs w:val="24"/>
        </w:rPr>
        <w:t xml:space="preserve"> i, 97. quod, </w:t>
      </w:r>
      <w:r>
        <w:rPr>
          <w:i/>
          <w:color w:val="000000"/>
          <w:sz w:val="24"/>
          <w:szCs w:val="24"/>
        </w:rPr>
        <w:t xml:space="preserve">B.G.</w:t>
      </w:r>
      <w:r>
        <w:rPr>
          <w:color w:val="000000"/>
          <w:sz w:val="24"/>
          <w:szCs w:val="24"/>
        </w:rPr>
        <w:t xml:space="preserve"> i, 44, 6. quod me, </w:t>
      </w:r>
      <w:r>
        <w:rPr>
          <w:i/>
          <w:color w:val="000000"/>
          <w:sz w:val="24"/>
          <w:szCs w:val="24"/>
        </w:rPr>
        <w:t xml:space="preserve">Nep.  Ep.</w:t>
      </w:r>
      <w:r>
        <w:rPr>
          <w:color w:val="000000"/>
          <w:sz w:val="24"/>
          <w:szCs w:val="24"/>
        </w:rPr>
        <w:t xml:space="preserve"> 5, 6.</w:t>
      </w:r>
    </w:p>
    <w:p>
      <w:pPr>
        <w:widowControl w:val="on"/>
        <w:pBdr/>
        <w:spacing w:before="240" w:after="240" w:line="240" w:lineRule="auto"/>
        <w:ind w:left="0" w:right="0"/>
        <w:jc w:val="left"/>
      </w:pPr>
      <w:r>
        <w:rPr>
          <w:color w:val="000000"/>
          <w:sz w:val="24"/>
          <w:szCs w:val="24"/>
        </w:rPr>
        <w:t xml:space="preserve">Sec. 300. oculis, </w:t>
      </w:r>
      <w:r>
        <w:rPr>
          <w:i/>
          <w:color w:val="000000"/>
          <w:sz w:val="24"/>
          <w:szCs w:val="24"/>
        </w:rPr>
        <w:t xml:space="preserve">B.G.</w:t>
      </w:r>
      <w:r>
        <w:rPr>
          <w:color w:val="000000"/>
          <w:sz w:val="24"/>
          <w:szCs w:val="24"/>
        </w:rPr>
        <w:t xml:space="preserve"> i, 12, 1. bis bina, </w:t>
      </w:r>
      <w:r>
        <w:rPr>
          <w:i/>
          <w:color w:val="000000"/>
          <w:sz w:val="24"/>
          <w:szCs w:val="24"/>
        </w:rPr>
        <w:t xml:space="preserve">N.D.</w:t>
      </w:r>
      <w:r>
        <w:rPr>
          <w:color w:val="000000"/>
          <w:sz w:val="24"/>
          <w:szCs w:val="24"/>
        </w:rPr>
        <w:t xml:space="preserve"> ii, 49. effugere, </w:t>
      </w:r>
      <w:r>
        <w:rPr>
          <w:i/>
          <w:color w:val="000000"/>
          <w:sz w:val="24"/>
          <w:szCs w:val="24"/>
        </w:rPr>
        <w:t xml:space="preserve">N.D.</w:t>
      </w:r>
      <w:r>
        <w:rPr>
          <w:color w:val="000000"/>
          <w:sz w:val="24"/>
          <w:szCs w:val="24"/>
        </w:rPr>
        <w:t xml:space="preserve"> iii, 14. saepe autem, </w:t>
      </w:r>
      <w:r>
        <w:rPr>
          <w:i/>
          <w:color w:val="000000"/>
          <w:sz w:val="24"/>
          <w:szCs w:val="24"/>
        </w:rPr>
        <w:t xml:space="preserve">N.D.</w:t>
      </w:r>
      <w:r>
        <w:rPr>
          <w:color w:val="000000"/>
          <w:sz w:val="24"/>
          <w:szCs w:val="24"/>
        </w:rPr>
        <w:t xml:space="preserve"> iii, 14.  Epaminondas, F. ii, 97. ex Socrate, </w:t>
      </w:r>
      <w:r>
        <w:rPr>
          <w:i/>
          <w:color w:val="000000"/>
          <w:sz w:val="24"/>
          <w:szCs w:val="24"/>
        </w:rPr>
        <w:t xml:space="preserve">Tusc.  Disp.</w:t>
      </w:r>
      <w:r>
        <w:rPr>
          <w:color w:val="000000"/>
          <w:sz w:val="24"/>
          <w:szCs w:val="24"/>
        </w:rPr>
        <w:t xml:space="preserve"> v, 34. nescio, </w:t>
      </w:r>
      <w:r>
        <w:rPr>
          <w:i/>
          <w:color w:val="000000"/>
          <w:sz w:val="24"/>
          <w:szCs w:val="24"/>
        </w:rPr>
        <w:t xml:space="preserve">Pl.  Amph.</w:t>
      </w:r>
      <w:r>
        <w:rPr>
          <w:color w:val="000000"/>
          <w:sz w:val="24"/>
          <w:szCs w:val="24"/>
        </w:rPr>
        <w:t xml:space="preserve"> 1056. conantur, </w:t>
      </w:r>
      <w:r>
        <w:rPr>
          <w:i/>
          <w:color w:val="000000"/>
          <w:sz w:val="24"/>
          <w:szCs w:val="24"/>
        </w:rPr>
        <w:t xml:space="preserve">B.G.</w:t>
      </w:r>
      <w:r>
        <w:rPr>
          <w:color w:val="000000"/>
          <w:sz w:val="24"/>
          <w:szCs w:val="24"/>
        </w:rPr>
        <w:t xml:space="preserve"> i, 8, 4. pergit, </w:t>
      </w:r>
      <w:r>
        <w:rPr>
          <w:i/>
          <w:color w:val="000000"/>
          <w:sz w:val="24"/>
          <w:szCs w:val="24"/>
        </w:rPr>
        <w:t xml:space="preserve">Liv.</w:t>
      </w:r>
      <w:r>
        <w:rPr>
          <w:color w:val="000000"/>
          <w:sz w:val="24"/>
          <w:szCs w:val="24"/>
        </w:rPr>
        <w:t xml:space="preserve"> i, 7, 6, quaeritur, </w:t>
      </w:r>
      <w:r>
        <w:rPr>
          <w:i/>
          <w:color w:val="000000"/>
          <w:sz w:val="24"/>
          <w:szCs w:val="24"/>
        </w:rPr>
        <w:t xml:space="preserve">N.D.</w:t>
      </w:r>
      <w:r>
        <w:rPr>
          <w:color w:val="000000"/>
          <w:sz w:val="24"/>
          <w:szCs w:val="24"/>
        </w:rPr>
        <w:t xml:space="preserve"> i, 61. haud scio, </w:t>
      </w:r>
      <w:r>
        <w:rPr>
          <w:i/>
          <w:color w:val="000000"/>
          <w:sz w:val="24"/>
          <w:szCs w:val="24"/>
        </w:rPr>
        <w:t xml:space="preserve">Tusc.  Disp.</w:t>
      </w:r>
      <w:r>
        <w:rPr>
          <w:color w:val="000000"/>
          <w:sz w:val="24"/>
          <w:szCs w:val="24"/>
        </w:rPr>
        <w:t xml:space="preserve"> ii, 41.</w:t>
      </w:r>
    </w:p>
    <w:p>
      <w:pPr>
        <w:widowControl w:val="on"/>
        <w:pBdr/>
        <w:spacing w:before="240" w:after="240" w:line="240" w:lineRule="auto"/>
        <w:ind w:left="0" w:right="0"/>
        <w:jc w:val="left"/>
      </w:pPr>
      <w:r>
        <w:rPr>
          <w:color w:val="000000"/>
          <w:sz w:val="24"/>
          <w:szCs w:val="24"/>
        </w:rPr>
        <w:t xml:space="preserve">Sec. 302. naturam, </w:t>
      </w:r>
      <w:r>
        <w:rPr>
          <w:i/>
          <w:color w:val="000000"/>
          <w:sz w:val="24"/>
          <w:szCs w:val="24"/>
        </w:rPr>
        <w:t xml:space="preserve">Off.</w:t>
      </w:r>
      <w:r>
        <w:rPr>
          <w:color w:val="000000"/>
          <w:sz w:val="24"/>
          <w:szCs w:val="24"/>
        </w:rPr>
        <w:t xml:space="preserve"> i, 100. memoria, </w:t>
      </w:r>
      <w:r>
        <w:rPr>
          <w:i/>
          <w:color w:val="000000"/>
          <w:sz w:val="24"/>
          <w:szCs w:val="24"/>
        </w:rPr>
        <w:t xml:space="preserve">de Sen.</w:t>
      </w:r>
      <w:r>
        <w:rPr>
          <w:color w:val="000000"/>
          <w:sz w:val="24"/>
          <w:szCs w:val="24"/>
        </w:rPr>
        <w:t xml:space="preserve"> 21. si quis, </w:t>
      </w:r>
      <w:r>
        <w:rPr>
          <w:i/>
          <w:color w:val="000000"/>
          <w:sz w:val="24"/>
          <w:szCs w:val="24"/>
        </w:rPr>
        <w:t xml:space="preserve">B.G.</w:t>
      </w:r>
      <w:r>
        <w:rPr>
          <w:color w:val="000000"/>
          <w:sz w:val="24"/>
          <w:szCs w:val="24"/>
        </w:rPr>
        <w:t xml:space="preserve"> i, 48, 6. si dicendo, </w:t>
      </w:r>
      <w:r>
        <w:rPr>
          <w:i/>
          <w:color w:val="000000"/>
          <w:sz w:val="24"/>
          <w:szCs w:val="24"/>
        </w:rPr>
        <w:t xml:space="preserve">Tac.  Dial.</w:t>
      </w:r>
      <w:r>
        <w:rPr>
          <w:color w:val="000000"/>
          <w:sz w:val="24"/>
          <w:szCs w:val="24"/>
        </w:rPr>
        <w:t xml:space="preserve"> 19.</w:t>
      </w:r>
    </w:p>
    <w:p>
      <w:pPr>
        <w:widowControl w:val="on"/>
        <w:pBdr/>
        <w:spacing w:before="240" w:after="240" w:line="240" w:lineRule="auto"/>
        <w:ind w:left="0" w:right="0"/>
        <w:jc w:val="left"/>
      </w:pPr>
      <w:r>
        <w:rPr>
          <w:color w:val="000000"/>
          <w:sz w:val="24"/>
          <w:szCs w:val="24"/>
        </w:rPr>
        <w:t xml:space="preserve">Sec. 303. mentiar, </w:t>
      </w:r>
      <w:r>
        <w:rPr>
          <w:i/>
          <w:color w:val="000000"/>
          <w:sz w:val="24"/>
          <w:szCs w:val="24"/>
        </w:rPr>
        <w:t xml:space="preserve">Lael.</w:t>
      </w:r>
      <w:r>
        <w:rPr>
          <w:color w:val="000000"/>
          <w:sz w:val="24"/>
          <w:szCs w:val="24"/>
        </w:rPr>
        <w:t xml:space="preserve"> 10. haec si, </w:t>
      </w:r>
      <w:r>
        <w:rPr>
          <w:i/>
          <w:color w:val="000000"/>
          <w:sz w:val="24"/>
          <w:szCs w:val="24"/>
        </w:rPr>
        <w:t xml:space="preserve">Cat.</w:t>
      </w:r>
      <w:r>
        <w:rPr>
          <w:color w:val="000000"/>
          <w:sz w:val="24"/>
          <w:szCs w:val="24"/>
        </w:rPr>
        <w:t xml:space="preserve"> i, 19.</w:t>
      </w:r>
    </w:p>
    <w:p>
      <w:pPr>
        <w:widowControl w:val="on"/>
        <w:pBdr/>
        <w:spacing w:before="240" w:after="240" w:line="240" w:lineRule="auto"/>
        <w:ind w:left="0" w:right="0"/>
        <w:jc w:val="left"/>
      </w:pPr>
      <w:r>
        <w:rPr>
          <w:color w:val="000000"/>
          <w:sz w:val="24"/>
          <w:szCs w:val="24"/>
        </w:rPr>
        <w:t xml:space="preserve">Sec. 304. sapientia, F. i, 42. consilium, </w:t>
      </w:r>
      <w:r>
        <w:rPr>
          <w:i/>
          <w:color w:val="000000"/>
          <w:sz w:val="24"/>
          <w:szCs w:val="24"/>
        </w:rPr>
        <w:t xml:space="preserve">de Sen.</w:t>
      </w:r>
      <w:r>
        <w:rPr>
          <w:color w:val="000000"/>
          <w:sz w:val="24"/>
          <w:szCs w:val="24"/>
        </w:rPr>
        <w:t xml:space="preserve"> 19.  Laelius, </w:t>
      </w:r>
      <w:r>
        <w:rPr>
          <w:i/>
          <w:color w:val="000000"/>
          <w:sz w:val="24"/>
          <w:szCs w:val="24"/>
        </w:rPr>
        <w:t xml:space="preserve">Arch.</w:t>
      </w:r>
      <w:r>
        <w:rPr>
          <w:color w:val="000000"/>
          <w:sz w:val="24"/>
          <w:szCs w:val="24"/>
        </w:rPr>
        <w:t xml:space="preserve"> 16. num igitur, </w:t>
      </w:r>
      <w:r>
        <w:rPr>
          <w:i/>
          <w:color w:val="000000"/>
          <w:sz w:val="24"/>
          <w:szCs w:val="24"/>
        </w:rPr>
        <w:t xml:space="preserve">de Sen.</w:t>
      </w:r>
      <w:r>
        <w:rPr>
          <w:color w:val="000000"/>
          <w:sz w:val="24"/>
          <w:szCs w:val="24"/>
        </w:rPr>
        <w:t xml:space="preserve"> 19. nisi felicitas, </w:t>
      </w:r>
      <w:r>
        <w:rPr>
          <w:i/>
          <w:color w:val="000000"/>
          <w:sz w:val="24"/>
          <w:szCs w:val="24"/>
        </w:rPr>
        <w:t xml:space="preserve">Tac.  Agr.</w:t>
      </w:r>
      <w:r>
        <w:rPr>
          <w:color w:val="000000"/>
          <w:sz w:val="24"/>
          <w:szCs w:val="24"/>
        </w:rPr>
        <w:t xml:space="preserve"> 31. eum patris, </w:t>
      </w:r>
      <w:r>
        <w:rPr>
          <w:i/>
          <w:color w:val="000000"/>
          <w:sz w:val="24"/>
          <w:szCs w:val="24"/>
        </w:rPr>
        <w:t xml:space="preserve">Phil.</w:t>
      </w:r>
      <w:r>
        <w:rPr>
          <w:color w:val="000000"/>
          <w:sz w:val="24"/>
          <w:szCs w:val="24"/>
        </w:rPr>
        <w:t xml:space="preserve"> ii, 99. si Sestius, </w:t>
      </w:r>
      <w:r>
        <w:rPr>
          <w:i/>
          <w:color w:val="000000"/>
          <w:sz w:val="24"/>
          <w:szCs w:val="24"/>
        </w:rPr>
        <w:t xml:space="preserve">Sest.</w:t>
      </w:r>
      <w:r>
        <w:rPr>
          <w:color w:val="000000"/>
          <w:sz w:val="24"/>
          <w:szCs w:val="24"/>
        </w:rPr>
        <w:t xml:space="preserve"> 81. si unum, </w:t>
      </w:r>
      <w:r>
        <w:rPr>
          <w:i/>
          <w:color w:val="000000"/>
          <w:sz w:val="24"/>
          <w:szCs w:val="24"/>
        </w:rPr>
        <w:t xml:space="preserve">Liv.</w:t>
      </w:r>
      <w:r>
        <w:rPr>
          <w:color w:val="000000"/>
          <w:sz w:val="24"/>
          <w:szCs w:val="24"/>
        </w:rPr>
        <w:t xml:space="preserve"> ii, 38, 5.</w:t>
      </w:r>
    </w:p>
    <w:p>
      <w:pPr>
        <w:widowControl w:val="on"/>
        <w:pBdr/>
        <w:spacing w:before="240" w:after="240" w:line="240" w:lineRule="auto"/>
        <w:ind w:left="0" w:right="0"/>
        <w:jc w:val="left"/>
      </w:pPr>
      <w:r>
        <w:rPr>
          <w:color w:val="000000"/>
          <w:sz w:val="24"/>
          <w:szCs w:val="24"/>
        </w:rPr>
        <w:t xml:space="preserve">Sec. 305. non potestis, F. ii, 71. cras, </w:t>
      </w:r>
      <w:r>
        <w:rPr>
          <w:i/>
          <w:color w:val="000000"/>
          <w:sz w:val="24"/>
          <w:szCs w:val="24"/>
        </w:rPr>
        <w:t xml:space="preserve">Pl.  Merc.</w:t>
      </w:r>
      <w:r>
        <w:rPr>
          <w:color w:val="000000"/>
          <w:sz w:val="24"/>
          <w:szCs w:val="24"/>
        </w:rPr>
        <w:t xml:space="preserve"> 770. haec reputent, </w:t>
      </w:r>
      <w:r>
        <w:rPr>
          <w:i/>
          <w:color w:val="000000"/>
          <w:sz w:val="24"/>
          <w:szCs w:val="24"/>
        </w:rPr>
        <w:t xml:space="preserve">Tusc.  Disp.</w:t>
      </w:r>
      <w:r>
        <w:rPr>
          <w:color w:val="000000"/>
          <w:sz w:val="24"/>
          <w:szCs w:val="24"/>
        </w:rPr>
        <w:t xml:space="preserve"> i, 51. roges, F. iv, 69.</w:t>
      </w:r>
    </w:p>
    <w:p>
      <w:pPr>
        <w:widowControl w:val="on"/>
        <w:pBdr/>
        <w:spacing w:before="240" w:after="240" w:line="240" w:lineRule="auto"/>
        <w:ind w:left="0" w:right="0"/>
        <w:jc w:val="left"/>
      </w:pPr>
      <w:r>
        <w:rPr>
          <w:color w:val="000000"/>
          <w:sz w:val="24"/>
          <w:szCs w:val="24"/>
        </w:rPr>
        <w:t xml:space="preserve">Sec. 306. ferreus, </w:t>
      </w:r>
      <w:r>
        <w:rPr>
          <w:i/>
          <w:color w:val="000000"/>
          <w:sz w:val="24"/>
          <w:szCs w:val="24"/>
        </w:rPr>
        <w:t xml:space="preserve">Fam.</w:t>
      </w:r>
      <w:r>
        <w:rPr>
          <w:color w:val="000000"/>
          <w:sz w:val="24"/>
          <w:szCs w:val="24"/>
        </w:rPr>
        <w:t xml:space="preserve"> xv, 21, 3. dolorem, </w:t>
      </w:r>
      <w:r>
        <w:rPr>
          <w:i/>
          <w:color w:val="000000"/>
          <w:sz w:val="24"/>
          <w:szCs w:val="24"/>
        </w:rPr>
        <w:t xml:space="preserve">Phil.</w:t>
      </w:r>
      <w:r>
        <w:rPr>
          <w:color w:val="000000"/>
          <w:sz w:val="24"/>
          <w:szCs w:val="24"/>
        </w:rPr>
        <w:t xml:space="preserve"> 12, 21. si feceris, </w:t>
      </w:r>
      <w:r>
        <w:rPr>
          <w:i/>
          <w:color w:val="000000"/>
          <w:sz w:val="24"/>
          <w:szCs w:val="24"/>
        </w:rPr>
        <w:t xml:space="preserve">Fam.</w:t>
      </w:r>
      <w:r>
        <w:rPr>
          <w:color w:val="000000"/>
          <w:sz w:val="24"/>
          <w:szCs w:val="24"/>
        </w:rPr>
        <w:t xml:space="preserve"> v, 19, 2. hoc si, </w:t>
      </w:r>
      <w:r>
        <w:rPr>
          <w:i/>
          <w:color w:val="000000"/>
          <w:sz w:val="24"/>
          <w:szCs w:val="24"/>
        </w:rPr>
        <w:t xml:space="preserve">Fam.</w:t>
      </w:r>
      <w:r>
        <w:rPr>
          <w:color w:val="000000"/>
          <w:sz w:val="24"/>
          <w:szCs w:val="24"/>
        </w:rPr>
        <w:t xml:space="preserve"> vii, 1, 6. hunc mihi, </w:t>
      </w:r>
      <w:r>
        <w:rPr>
          <w:i/>
          <w:color w:val="000000"/>
          <w:sz w:val="24"/>
          <w:szCs w:val="24"/>
        </w:rPr>
        <w:t xml:space="preserve">Cat.</w:t>
      </w:r>
      <w:r>
        <w:rPr>
          <w:color w:val="000000"/>
          <w:sz w:val="24"/>
          <w:szCs w:val="24"/>
        </w:rPr>
        <w:t xml:space="preserve"> i, 18. nihil, </w:t>
      </w:r>
      <w:r>
        <w:rPr>
          <w:i/>
          <w:color w:val="000000"/>
          <w:sz w:val="24"/>
          <w:szCs w:val="24"/>
        </w:rPr>
        <w:t xml:space="preserve">Cat.</w:t>
      </w:r>
      <w:r>
        <w:rPr>
          <w:color w:val="000000"/>
          <w:sz w:val="24"/>
          <w:szCs w:val="24"/>
        </w:rPr>
        <w:t xml:space="preserve"> ii, 10. nisi, </w:t>
      </w:r>
      <w:r>
        <w:rPr>
          <w:i/>
          <w:color w:val="000000"/>
          <w:sz w:val="24"/>
          <w:szCs w:val="24"/>
        </w:rPr>
        <w:t xml:space="preserve">Mil.</w:t>
      </w:r>
      <w:r>
        <w:rPr>
          <w:color w:val="000000"/>
          <w:sz w:val="24"/>
          <w:szCs w:val="24"/>
        </w:rPr>
        <w:t xml:space="preserve"> 19.</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Sec. 307. sed quid, </w:t>
      </w:r>
      <w:r>
        <w:rPr>
          <w:i/>
          <w:color w:val="000000"/>
          <w:sz w:val="24"/>
          <w:szCs w:val="24"/>
        </w:rPr>
        <w:t xml:space="preserve">Div.  Caec.</w:t>
      </w:r>
      <w:r>
        <w:rPr>
          <w:color w:val="000000"/>
          <w:sz w:val="24"/>
          <w:szCs w:val="24"/>
        </w:rPr>
        <w:t xml:space="preserve"> 14. serviam, </w:t>
      </w:r>
      <w:r>
        <w:rPr>
          <w:i/>
          <w:color w:val="000000"/>
          <w:sz w:val="24"/>
          <w:szCs w:val="24"/>
        </w:rPr>
        <w:t xml:space="preserve">Pl.  Men.</w:t>
      </w:r>
      <w:r>
        <w:rPr>
          <w:color w:val="000000"/>
          <w:sz w:val="24"/>
          <w:szCs w:val="24"/>
        </w:rPr>
        <w:t xml:space="preserve"> 1101.</w:t>
      </w:r>
    </w:p>
    <w:p>
      <w:pPr>
        <w:widowControl w:val="on"/>
        <w:pBdr/>
        <w:spacing w:before="240" w:after="240" w:line="240" w:lineRule="auto"/>
        <w:ind w:left="0" w:right="0"/>
        <w:jc w:val="left"/>
      </w:pPr>
      <w:r>
        <w:rPr>
          <w:color w:val="000000"/>
          <w:sz w:val="24"/>
          <w:szCs w:val="24"/>
        </w:rPr>
        <w:t xml:space="preserve">Sec. 308. sit fur, </w:t>
      </w:r>
      <w:r>
        <w:rPr>
          <w:i/>
          <w:color w:val="000000"/>
          <w:sz w:val="24"/>
          <w:szCs w:val="24"/>
        </w:rPr>
        <w:t xml:space="preserve">Verr.</w:t>
      </w:r>
      <w:r>
        <w:rPr>
          <w:color w:val="000000"/>
          <w:sz w:val="24"/>
          <w:szCs w:val="24"/>
        </w:rPr>
        <w:t xml:space="preserve"> v, 4. haec sint, </w:t>
      </w:r>
      <w:r>
        <w:rPr>
          <w:i/>
          <w:color w:val="000000"/>
          <w:sz w:val="24"/>
          <w:szCs w:val="24"/>
        </w:rPr>
        <w:t xml:space="preserve">Ac.</w:t>
      </w:r>
      <w:r>
        <w:rPr>
          <w:color w:val="000000"/>
          <w:sz w:val="24"/>
          <w:szCs w:val="24"/>
        </w:rPr>
        <w:t xml:space="preserve"> ii, 105. ne sit, </w:t>
      </w:r>
      <w:r>
        <w:rPr>
          <w:i/>
          <w:color w:val="000000"/>
          <w:sz w:val="24"/>
          <w:szCs w:val="24"/>
        </w:rPr>
        <w:t xml:space="preserve">Tusc.  Disp.</w:t>
      </w:r>
      <w:r>
        <w:rPr>
          <w:color w:val="000000"/>
          <w:sz w:val="24"/>
          <w:szCs w:val="24"/>
        </w:rPr>
        <w:t xml:space="preserve"> ii, 14.</w:t>
      </w:r>
    </w:p>
    <w:p>
      <w:pPr>
        <w:widowControl w:val="on"/>
        <w:pBdr/>
        <w:spacing w:before="240" w:after="240" w:line="240" w:lineRule="auto"/>
        <w:ind w:left="0" w:right="0"/>
        <w:jc w:val="left"/>
      </w:pPr>
      <w:r>
        <w:rPr>
          <w:color w:val="000000"/>
          <w:sz w:val="24"/>
          <w:szCs w:val="24"/>
        </w:rPr>
        <w:t xml:space="preserve">Sec. 309. homines, </w:t>
      </w:r>
      <w:r>
        <w:rPr>
          <w:i/>
          <w:color w:val="000000"/>
          <w:sz w:val="24"/>
          <w:szCs w:val="24"/>
        </w:rPr>
        <w:t xml:space="preserve">Phil.</w:t>
      </w:r>
      <w:r>
        <w:rPr>
          <w:color w:val="000000"/>
          <w:sz w:val="24"/>
          <w:szCs w:val="24"/>
        </w:rPr>
        <w:t xml:space="preserve"> ii, 39. non est, </w:t>
      </w:r>
      <w:r>
        <w:rPr>
          <w:i/>
          <w:color w:val="000000"/>
          <w:sz w:val="24"/>
          <w:szCs w:val="24"/>
        </w:rPr>
        <w:t xml:space="preserve">Rep.</w:t>
      </w:r>
      <w:r>
        <w:rPr>
          <w:color w:val="000000"/>
          <w:sz w:val="24"/>
          <w:szCs w:val="24"/>
        </w:rPr>
        <w:t xml:space="preserve"> i, 10. quamquam, </w:t>
      </w:r>
      <w:r>
        <w:rPr>
          <w:i/>
          <w:color w:val="000000"/>
          <w:sz w:val="24"/>
          <w:szCs w:val="24"/>
        </w:rPr>
        <w:t xml:space="preserve">Off.</w:t>
      </w:r>
      <w:r>
        <w:rPr>
          <w:color w:val="000000"/>
          <w:sz w:val="24"/>
          <w:szCs w:val="24"/>
        </w:rPr>
        <w:t xml:space="preserve"> i, 56.  Caesar, </w:t>
      </w:r>
      <w:r>
        <w:rPr>
          <w:i/>
          <w:color w:val="000000"/>
          <w:sz w:val="24"/>
          <w:szCs w:val="24"/>
        </w:rPr>
        <w:t xml:space="preserve">B.G.</w:t>
      </w:r>
      <w:r>
        <w:rPr>
          <w:color w:val="000000"/>
          <w:sz w:val="24"/>
          <w:szCs w:val="24"/>
        </w:rPr>
        <w:t xml:space="preserve"> iv, 31, 1.  Atticus, </w:t>
      </w:r>
      <w:r>
        <w:rPr>
          <w:i/>
          <w:color w:val="000000"/>
          <w:sz w:val="24"/>
          <w:szCs w:val="24"/>
        </w:rPr>
        <w:t xml:space="preserve">Nep.  Att.</w:t>
      </w:r>
      <w:r>
        <w:rPr>
          <w:color w:val="000000"/>
          <w:sz w:val="24"/>
          <w:szCs w:val="24"/>
        </w:rPr>
        <w:t xml:space="preserve"> 6, 2. licet, </w:t>
      </w:r>
      <w:r>
        <w:rPr>
          <w:i/>
          <w:color w:val="000000"/>
          <w:sz w:val="24"/>
          <w:szCs w:val="24"/>
        </w:rPr>
        <w:t xml:space="preserve">Rosc.  Am.</w:t>
      </w:r>
      <w:r>
        <w:rPr>
          <w:color w:val="000000"/>
          <w:sz w:val="24"/>
          <w:szCs w:val="24"/>
        </w:rPr>
        <w:t xml:space="preserve"> 31. quamquam quid, </w:t>
      </w:r>
      <w:r>
        <w:rPr>
          <w:i/>
          <w:color w:val="000000"/>
          <w:sz w:val="24"/>
          <w:szCs w:val="24"/>
        </w:rPr>
        <w:t xml:space="preserve">Cat.</w:t>
      </w:r>
      <w:r>
        <w:rPr>
          <w:color w:val="000000"/>
          <w:sz w:val="24"/>
          <w:szCs w:val="24"/>
        </w:rPr>
        <w:t xml:space="preserve"> i, 22. quamquam, </w:t>
      </w:r>
      <w:r>
        <w:rPr>
          <w:i/>
          <w:color w:val="000000"/>
          <w:sz w:val="24"/>
          <w:szCs w:val="24"/>
        </w:rPr>
        <w:t xml:space="preserve">Liv.</w:t>
      </w:r>
      <w:r>
        <w:rPr>
          <w:color w:val="000000"/>
          <w:sz w:val="24"/>
          <w:szCs w:val="24"/>
        </w:rPr>
        <w:t xml:space="preserve"> xxxvi, 34, 6. quamvis, multi, </w:t>
      </w:r>
      <w:r>
        <w:rPr>
          <w:i/>
          <w:color w:val="000000"/>
          <w:sz w:val="24"/>
          <w:szCs w:val="24"/>
        </w:rPr>
        <w:t xml:space="preserve">Tac.  Dial.</w:t>
      </w:r>
      <w:r>
        <w:rPr>
          <w:color w:val="000000"/>
          <w:sz w:val="24"/>
          <w:szCs w:val="24"/>
        </w:rPr>
        <w:t xml:space="preserve"> 2. quamvis infesto, </w:t>
      </w:r>
      <w:r>
        <w:rPr>
          <w:i/>
          <w:color w:val="000000"/>
          <w:sz w:val="24"/>
          <w:szCs w:val="24"/>
        </w:rPr>
        <w:t xml:space="preserve">Liv.</w:t>
      </w:r>
      <w:r>
        <w:rPr>
          <w:color w:val="000000"/>
          <w:sz w:val="24"/>
          <w:szCs w:val="24"/>
        </w:rPr>
        <w:t xml:space="preserve"> ii, 40, 7.</w:t>
      </w:r>
    </w:p>
    <w:p>
      <w:pPr>
        <w:widowControl w:val="on"/>
        <w:pBdr/>
        <w:spacing w:before="240" w:after="240" w:line="240" w:lineRule="auto"/>
        <w:ind w:left="0" w:right="0"/>
        <w:jc w:val="left"/>
      </w:pPr>
      <w:r>
        <w:rPr>
          <w:color w:val="000000"/>
          <w:sz w:val="24"/>
          <w:szCs w:val="24"/>
        </w:rPr>
        <w:t xml:space="preserve">Sec. 310. multi, </w:t>
      </w:r>
      <w:r>
        <w:rPr>
          <w:i/>
          <w:color w:val="000000"/>
          <w:sz w:val="24"/>
          <w:szCs w:val="24"/>
        </w:rPr>
        <w:t xml:space="preserve">Off.</w:t>
      </w:r>
      <w:r>
        <w:rPr>
          <w:color w:val="000000"/>
          <w:sz w:val="24"/>
          <w:szCs w:val="24"/>
        </w:rPr>
        <w:t xml:space="preserve"> iii, 82. omnia postposui, </w:t>
      </w:r>
      <w:r>
        <w:rPr>
          <w:i/>
          <w:color w:val="000000"/>
          <w:sz w:val="24"/>
          <w:szCs w:val="24"/>
        </w:rPr>
        <w:t xml:space="preserve">Fam.</w:t>
      </w:r>
      <w:r>
        <w:rPr>
          <w:color w:val="000000"/>
          <w:sz w:val="24"/>
          <w:szCs w:val="24"/>
        </w:rPr>
        <w:t xml:space="preserve"> xvi, 21, 6. nil obstat, </w:t>
      </w:r>
      <w:r>
        <w:rPr>
          <w:i/>
          <w:color w:val="000000"/>
          <w:sz w:val="24"/>
          <w:szCs w:val="24"/>
        </w:rPr>
        <w:t xml:space="preserve">Hor.  Sat.</w:t>
      </w:r>
      <w:r>
        <w:rPr>
          <w:color w:val="000000"/>
          <w:sz w:val="24"/>
          <w:szCs w:val="24"/>
        </w:rPr>
        <w:t xml:space="preserve"> i, 1, 40. oderint, </w:t>
      </w:r>
      <w:r>
        <w:rPr>
          <w:i/>
          <w:color w:val="000000"/>
          <w:sz w:val="24"/>
          <w:szCs w:val="24"/>
        </w:rPr>
        <w:t xml:space="preserve">Acc.</w:t>
      </w:r>
      <w:r>
        <w:rPr>
          <w:color w:val="000000"/>
          <w:sz w:val="24"/>
          <w:szCs w:val="24"/>
        </w:rPr>
        <w:t xml:space="preserve"> 204. manent, </w:t>
      </w:r>
      <w:r>
        <w:rPr>
          <w:i/>
          <w:color w:val="000000"/>
          <w:sz w:val="24"/>
          <w:szCs w:val="24"/>
        </w:rPr>
        <w:t xml:space="preserve">de Sen.</w:t>
      </w:r>
      <w:r>
        <w:rPr>
          <w:color w:val="000000"/>
          <w:sz w:val="24"/>
          <w:szCs w:val="24"/>
        </w:rPr>
        <w:t xml:space="preserve"> 22. nubant, </w:t>
      </w:r>
      <w:r>
        <w:rPr>
          <w:i/>
          <w:color w:val="000000"/>
          <w:sz w:val="24"/>
          <w:szCs w:val="24"/>
        </w:rPr>
        <w:t xml:space="preserve">Pl.  Aul.</w:t>
      </w:r>
      <w:r>
        <w:rPr>
          <w:color w:val="000000"/>
          <w:sz w:val="24"/>
          <w:szCs w:val="24"/>
        </w:rPr>
        <w:t xml:space="preserve"> 491.</w:t>
      </w:r>
    </w:p>
    <w:p>
      <w:pPr>
        <w:widowControl w:val="on"/>
        <w:pBdr/>
        <w:spacing w:before="240" w:after="240" w:line="240" w:lineRule="auto"/>
        <w:ind w:left="0" w:right="0"/>
        <w:jc w:val="left"/>
      </w:pPr>
      <w:r>
        <w:rPr>
          <w:color w:val="000000"/>
          <w:sz w:val="24"/>
          <w:szCs w:val="24"/>
        </w:rPr>
        <w:t xml:space="preserve">Sec. 312. quidquid, </w:t>
      </w:r>
      <w:r>
        <w:rPr>
          <w:i/>
          <w:color w:val="000000"/>
          <w:sz w:val="24"/>
          <w:szCs w:val="24"/>
        </w:rPr>
        <w:t xml:space="preserve">Aen.</w:t>
      </w:r>
      <w:r>
        <w:rPr>
          <w:color w:val="000000"/>
          <w:sz w:val="24"/>
          <w:szCs w:val="24"/>
        </w:rPr>
        <w:t xml:space="preserve"> ii, 49. quidquid oritur, </w:t>
      </w:r>
      <w:r>
        <w:rPr>
          <w:i/>
          <w:color w:val="000000"/>
          <w:sz w:val="24"/>
          <w:szCs w:val="24"/>
        </w:rPr>
        <w:t xml:space="preserve">Div.</w:t>
      </w:r>
      <w:r>
        <w:rPr>
          <w:color w:val="000000"/>
          <w:sz w:val="24"/>
          <w:szCs w:val="24"/>
        </w:rPr>
        <w:t xml:space="preserve"> ii, 60.</w:t>
      </w:r>
    </w:p>
    <w:p>
      <w:pPr>
        <w:widowControl w:val="on"/>
        <w:pBdr/>
        <w:spacing w:before="240" w:after="240" w:line="240" w:lineRule="auto"/>
        <w:ind w:left="0" w:right="0"/>
        <w:jc w:val="left"/>
      </w:pPr>
      <w:r>
        <w:rPr>
          <w:color w:val="000000"/>
          <w:sz w:val="24"/>
          <w:szCs w:val="24"/>
        </w:rPr>
        <w:t xml:space="preserve">Sec. 314.  Regulus, </w:t>
      </w:r>
      <w:r>
        <w:rPr>
          <w:i/>
          <w:color w:val="000000"/>
          <w:sz w:val="24"/>
          <w:szCs w:val="24"/>
        </w:rPr>
        <w:t xml:space="preserve">Off.</w:t>
      </w:r>
      <w:r>
        <w:rPr>
          <w:color w:val="000000"/>
          <w:sz w:val="24"/>
          <w:szCs w:val="24"/>
        </w:rPr>
        <w:t xml:space="preserve"> iii, 100. tum Romulus, </w:t>
      </w:r>
      <w:r>
        <w:rPr>
          <w:i/>
          <w:color w:val="000000"/>
          <w:sz w:val="24"/>
          <w:szCs w:val="24"/>
        </w:rPr>
        <w:t xml:space="preserve">Liv.</w:t>
      </w:r>
      <w:r>
        <w:rPr>
          <w:color w:val="000000"/>
          <w:sz w:val="24"/>
          <w:szCs w:val="24"/>
        </w:rPr>
        <w:t xml:space="preserve"> i, 9, 2. nuntiatum, </w:t>
      </w:r>
      <w:r>
        <w:rPr>
          <w:i/>
          <w:color w:val="000000"/>
          <w:sz w:val="24"/>
          <w:szCs w:val="24"/>
        </w:rPr>
        <w:t xml:space="preserve">B.G.</w:t>
      </w:r>
      <w:r>
        <w:rPr>
          <w:color w:val="000000"/>
          <w:sz w:val="24"/>
          <w:szCs w:val="24"/>
        </w:rPr>
        <w:t xml:space="preserve"> i, 38, 1. dixit, </w:t>
      </w:r>
      <w:r>
        <w:rPr>
          <w:i/>
          <w:color w:val="000000"/>
          <w:sz w:val="24"/>
          <w:szCs w:val="24"/>
        </w:rPr>
        <w:t xml:space="preserve">Nep.  Them.</w:t>
      </w:r>
      <w:r>
        <w:rPr>
          <w:color w:val="000000"/>
          <w:sz w:val="24"/>
          <w:szCs w:val="24"/>
        </w:rPr>
        <w:t xml:space="preserve"> 7, 5.</w:t>
      </w:r>
    </w:p>
    <w:p>
      <w:pPr>
        <w:widowControl w:val="on"/>
        <w:pBdr/>
        <w:spacing w:before="240" w:after="240" w:line="240" w:lineRule="auto"/>
        <w:ind w:left="0" w:right="0"/>
        <w:jc w:val="left"/>
      </w:pPr>
      <w:r>
        <w:rPr>
          <w:color w:val="000000"/>
          <w:sz w:val="24"/>
          <w:szCs w:val="24"/>
        </w:rPr>
        <w:t xml:space="preserve">Sec. 315.  Ariovistus, </w:t>
      </w:r>
      <w:r>
        <w:rPr>
          <w:i/>
          <w:color w:val="000000"/>
          <w:sz w:val="24"/>
          <w:szCs w:val="24"/>
        </w:rPr>
        <w:t xml:space="preserve">B.G.</w:t>
      </w:r>
      <w:r>
        <w:rPr>
          <w:color w:val="000000"/>
          <w:sz w:val="24"/>
          <w:szCs w:val="24"/>
        </w:rPr>
        <w:t xml:space="preserve"> i, 44, 7.</w:t>
      </w:r>
    </w:p>
    <w:p>
      <w:pPr>
        <w:widowControl w:val="on"/>
        <w:pBdr/>
        <w:spacing w:before="240" w:after="240" w:line="240" w:lineRule="auto"/>
        <w:ind w:left="0" w:right="0"/>
        <w:jc w:val="left"/>
      </w:pPr>
      <w:r>
        <w:rPr>
          <w:color w:val="000000"/>
          <w:sz w:val="24"/>
          <w:szCs w:val="24"/>
        </w:rPr>
        <w:t xml:space="preserve">Sec. 316. milites, </w:t>
      </w:r>
      <w:r>
        <w:rPr>
          <w:i/>
          <w:color w:val="000000"/>
          <w:sz w:val="24"/>
          <w:szCs w:val="24"/>
        </w:rPr>
        <w:t xml:space="preserve">B.G.</w:t>
      </w:r>
      <w:r>
        <w:rPr>
          <w:color w:val="000000"/>
          <w:sz w:val="24"/>
          <w:szCs w:val="24"/>
        </w:rPr>
        <w:t xml:space="preserve"> iii, 5, 3.</w:t>
      </w:r>
    </w:p>
    <w:p>
      <w:pPr>
        <w:widowControl w:val="on"/>
        <w:pBdr/>
        <w:spacing w:before="240" w:after="240" w:line="240" w:lineRule="auto"/>
        <w:ind w:left="0" w:right="0"/>
        <w:jc w:val="left"/>
      </w:pPr>
      <w:r>
        <w:rPr>
          <w:color w:val="000000"/>
          <w:sz w:val="24"/>
          <w:szCs w:val="24"/>
        </w:rPr>
        <w:t xml:space="preserve">Sec. 318.  Caesar, </w:t>
      </w:r>
      <w:r>
        <w:rPr>
          <w:i/>
          <w:color w:val="000000"/>
          <w:sz w:val="24"/>
          <w:szCs w:val="24"/>
        </w:rPr>
        <w:t xml:space="preserve">B.G.</w:t>
      </w:r>
      <w:r>
        <w:rPr>
          <w:color w:val="000000"/>
          <w:sz w:val="24"/>
          <w:szCs w:val="24"/>
        </w:rPr>
        <w:t xml:space="preserve"> i, 14, 6.</w:t>
      </w:r>
    </w:p>
    <w:p>
      <w:pPr>
        <w:widowControl w:val="on"/>
        <w:pBdr/>
        <w:spacing w:before="240" w:after="240" w:line="240" w:lineRule="auto"/>
        <w:ind w:left="0" w:right="0"/>
        <w:jc w:val="left"/>
      </w:pPr>
      <w:r>
        <w:rPr>
          <w:color w:val="000000"/>
          <w:sz w:val="24"/>
          <w:szCs w:val="24"/>
        </w:rPr>
        <w:t xml:space="preserve">Sec. 322. concursu, </w:t>
      </w:r>
      <w:r>
        <w:rPr>
          <w:i/>
          <w:color w:val="000000"/>
          <w:sz w:val="24"/>
          <w:szCs w:val="24"/>
        </w:rPr>
        <w:t xml:space="preserve">Tac.  Dial.</w:t>
      </w:r>
      <w:r>
        <w:rPr>
          <w:color w:val="000000"/>
          <w:sz w:val="24"/>
          <w:szCs w:val="24"/>
        </w:rPr>
        <w:t xml:space="preserve"> 39.</w:t>
      </w:r>
    </w:p>
    <w:p>
      <w:pPr>
        <w:widowControl w:val="on"/>
        <w:pBdr/>
        <w:spacing w:before="240" w:after="240" w:line="240" w:lineRule="auto"/>
        <w:ind w:left="0" w:right="0"/>
        <w:jc w:val="left"/>
      </w:pPr>
      <w:r>
        <w:rPr>
          <w:color w:val="000000"/>
          <w:sz w:val="24"/>
          <w:szCs w:val="24"/>
        </w:rPr>
        <w:t xml:space="preserve">Sec. 323. demonstrabantur, </w:t>
      </w:r>
      <w:r>
        <w:rPr>
          <w:i/>
          <w:color w:val="000000"/>
          <w:sz w:val="24"/>
          <w:szCs w:val="24"/>
        </w:rPr>
        <w:t xml:space="preserve">de Sen.</w:t>
      </w:r>
      <w:r>
        <w:rPr>
          <w:color w:val="000000"/>
          <w:sz w:val="24"/>
          <w:szCs w:val="24"/>
        </w:rPr>
        <w:t xml:space="preserve"> 78.  Paetus, </w:t>
      </w:r>
      <w:r>
        <w:rPr>
          <w:i/>
          <w:color w:val="000000"/>
          <w:sz w:val="24"/>
          <w:szCs w:val="24"/>
        </w:rPr>
        <w:t xml:space="preserve">Att.</w:t>
      </w:r>
      <w:r>
        <w:rPr>
          <w:color w:val="000000"/>
          <w:sz w:val="24"/>
          <w:szCs w:val="24"/>
        </w:rPr>
        <w:t xml:space="preserve"> ii, 1, 12.</w:t>
      </w:r>
    </w:p>
    <w:p>
      <w:pPr>
        <w:widowControl w:val="on"/>
        <w:pBdr/>
        <w:spacing w:before="240" w:after="240" w:line="240" w:lineRule="auto"/>
        <w:ind w:left="0" w:right="0"/>
        <w:jc w:val="left"/>
      </w:pPr>
      <w:r>
        <w:rPr>
          <w:color w:val="000000"/>
          <w:sz w:val="24"/>
          <w:szCs w:val="24"/>
        </w:rPr>
        <w:t xml:space="preserve">Sec. 324. nemo, </w:t>
      </w:r>
      <w:r>
        <w:rPr>
          <w:i/>
          <w:color w:val="000000"/>
          <w:sz w:val="24"/>
          <w:szCs w:val="24"/>
        </w:rPr>
        <w:t xml:space="preserve">Par.</w:t>
      </w:r>
      <w:r>
        <w:rPr>
          <w:color w:val="000000"/>
          <w:sz w:val="24"/>
          <w:szCs w:val="24"/>
        </w:rPr>
        <w:t xml:space="preserve"> 52. cum diversas, </w:t>
      </w:r>
      <w:r>
        <w:rPr>
          <w:i/>
          <w:color w:val="000000"/>
          <w:sz w:val="24"/>
          <w:szCs w:val="24"/>
        </w:rPr>
        <w:t xml:space="preserve">Tac.  Dial.</w:t>
      </w:r>
      <w:r>
        <w:rPr>
          <w:color w:val="000000"/>
          <w:sz w:val="24"/>
          <w:szCs w:val="24"/>
        </w:rPr>
        <w:t xml:space="preserve"> 1, 4. mos est, </w:t>
      </w:r>
      <w:r>
        <w:rPr>
          <w:i/>
          <w:color w:val="000000"/>
          <w:sz w:val="24"/>
          <w:szCs w:val="24"/>
        </w:rPr>
        <w:t xml:space="preserve">Orat.</w:t>
      </w:r>
      <w:r>
        <w:rPr>
          <w:color w:val="000000"/>
          <w:sz w:val="24"/>
          <w:szCs w:val="24"/>
        </w:rPr>
        <w:t xml:space="preserve"> 151. quod ego, </w:t>
      </w:r>
      <w:r>
        <w:rPr>
          <w:i/>
          <w:color w:val="000000"/>
          <w:sz w:val="24"/>
          <w:szCs w:val="24"/>
        </w:rPr>
        <w:t xml:space="preserve">Pl.  Capt.</w:t>
      </w:r>
      <w:r>
        <w:rPr>
          <w:color w:val="000000"/>
          <w:sz w:val="24"/>
          <w:szCs w:val="24"/>
        </w:rPr>
        <w:t xml:space="preserve"> 961.</w:t>
      </w:r>
    </w:p>
    <w:p>
      <w:pPr>
        <w:widowControl w:val="on"/>
        <w:pBdr/>
        <w:spacing w:before="240" w:after="240" w:line="240" w:lineRule="auto"/>
        <w:ind w:left="0" w:right="0"/>
        <w:jc w:val="left"/>
      </w:pPr>
      <w:r>
        <w:rPr>
          <w:color w:val="000000"/>
          <w:sz w:val="24"/>
          <w:szCs w:val="24"/>
        </w:rPr>
        <w:t xml:space="preserve">Sec. 327. dulce, </w:t>
      </w:r>
      <w:r>
        <w:rPr>
          <w:i/>
          <w:color w:val="000000"/>
          <w:sz w:val="24"/>
          <w:szCs w:val="24"/>
        </w:rPr>
        <w:t xml:space="preserve">Hor.  Od.</w:t>
      </w:r>
      <w:r>
        <w:rPr>
          <w:color w:val="000000"/>
          <w:sz w:val="24"/>
          <w:szCs w:val="24"/>
        </w:rPr>
        <w:t xml:space="preserve"> iii, 2, 13. virorum, </w:t>
      </w:r>
      <w:r>
        <w:rPr>
          <w:i/>
          <w:color w:val="000000"/>
          <w:sz w:val="24"/>
          <w:szCs w:val="24"/>
        </w:rPr>
        <w:t xml:space="preserve">Tusc.  Disp.</w:t>
      </w:r>
      <w:r>
        <w:rPr>
          <w:color w:val="000000"/>
          <w:sz w:val="24"/>
          <w:szCs w:val="24"/>
        </w:rPr>
        <w:t xml:space="preserve"> ii, 43. aliud est, </w:t>
      </w:r>
      <w:r>
        <w:rPr>
          <w:i/>
          <w:color w:val="000000"/>
          <w:sz w:val="24"/>
          <w:szCs w:val="24"/>
        </w:rPr>
        <w:t xml:space="preserve">Tusc.  Disp.</w:t>
      </w:r>
      <w:r>
        <w:rPr>
          <w:color w:val="000000"/>
          <w:sz w:val="24"/>
          <w:szCs w:val="24"/>
        </w:rPr>
        <w:t xml:space="preserve"> iv, 27. impune, </w:t>
      </w:r>
      <w:r>
        <w:rPr>
          <w:i/>
          <w:color w:val="000000"/>
          <w:sz w:val="24"/>
          <w:szCs w:val="24"/>
        </w:rPr>
        <w:t xml:space="preserve">Sall.  Jug.</w:t>
      </w:r>
      <w:r>
        <w:rPr>
          <w:color w:val="000000"/>
          <w:sz w:val="24"/>
          <w:szCs w:val="24"/>
        </w:rPr>
        <w:t xml:space="preserve"> 31, 26. licuit, </w:t>
      </w:r>
      <w:r>
        <w:rPr>
          <w:i/>
          <w:color w:val="000000"/>
          <w:sz w:val="24"/>
          <w:szCs w:val="24"/>
        </w:rPr>
        <w:t xml:space="preserve">Tusc.  Disp.</w:t>
      </w:r>
      <w:r>
        <w:rPr>
          <w:color w:val="000000"/>
          <w:sz w:val="24"/>
          <w:szCs w:val="24"/>
        </w:rPr>
        <w:t xml:space="preserve"> i, 33.</w:t>
      </w:r>
    </w:p>
    <w:p>
      <w:pPr>
        <w:widowControl w:val="on"/>
        <w:pBdr/>
        <w:spacing w:before="240" w:after="240" w:line="240" w:lineRule="auto"/>
        <w:ind w:left="0" w:right="0"/>
        <w:jc w:val="left"/>
      </w:pPr>
      <w:r>
        <w:rPr>
          <w:color w:val="000000"/>
          <w:sz w:val="24"/>
          <w:szCs w:val="24"/>
        </w:rPr>
        <w:t xml:space="preserve">Sec. 328.  Demosthenes, F. v, 5. beatus, </w:t>
      </w:r>
      <w:r>
        <w:rPr>
          <w:i/>
          <w:color w:val="000000"/>
          <w:sz w:val="24"/>
          <w:szCs w:val="24"/>
        </w:rPr>
        <w:t xml:space="preserve">N.D.</w:t>
      </w:r>
      <w:r>
        <w:rPr>
          <w:color w:val="000000"/>
          <w:sz w:val="24"/>
          <w:szCs w:val="24"/>
        </w:rPr>
        <w:t xml:space="preserve"> i, 48.  Cato, </w:t>
      </w:r>
      <w:r>
        <w:rPr>
          <w:i/>
          <w:color w:val="000000"/>
          <w:sz w:val="24"/>
          <w:szCs w:val="24"/>
        </w:rPr>
        <w:t xml:space="preserve">Sall.  Cat.</w:t>
      </w:r>
      <w:r>
        <w:rPr>
          <w:color w:val="000000"/>
          <w:sz w:val="24"/>
          <w:szCs w:val="24"/>
        </w:rPr>
        <w:t xml:space="preserve"> 54, 5.</w:t>
      </w:r>
    </w:p>
    <w:p>
      <w:pPr>
        <w:widowControl w:val="on"/>
        <w:pBdr/>
        <w:spacing w:before="240" w:after="240" w:line="240" w:lineRule="auto"/>
        <w:ind w:left="0" w:right="0"/>
        <w:jc w:val="left"/>
      </w:pPr>
      <w:r>
        <w:rPr>
          <w:color w:val="000000"/>
          <w:sz w:val="24"/>
          <w:szCs w:val="24"/>
        </w:rPr>
        <w:t xml:space="preserve">Sec. 330. apertum est, F. v, 34.</w:t>
      </w:r>
    </w:p>
    <w:p>
      <w:pPr>
        <w:widowControl w:val="on"/>
        <w:pBdr/>
        <w:spacing w:before="240" w:after="240" w:line="240" w:lineRule="auto"/>
        <w:ind w:left="0" w:right="0"/>
        <w:jc w:val="left"/>
      </w:pPr>
      <w:r>
        <w:rPr>
          <w:color w:val="000000"/>
          <w:sz w:val="24"/>
          <w:szCs w:val="24"/>
        </w:rPr>
        <w:t xml:space="preserve">Sec. 331.  Epicurei, </w:t>
      </w:r>
      <w:r>
        <w:rPr>
          <w:i/>
          <w:color w:val="000000"/>
          <w:sz w:val="24"/>
          <w:szCs w:val="24"/>
        </w:rPr>
        <w:t xml:space="preserve">Lael.</w:t>
      </w:r>
      <w:r>
        <w:rPr>
          <w:color w:val="000000"/>
          <w:sz w:val="24"/>
          <w:szCs w:val="24"/>
        </w:rPr>
        <w:t xml:space="preserve"> 13.  Thales, </w:t>
      </w:r>
      <w:r>
        <w:rPr>
          <w:i/>
          <w:color w:val="000000"/>
          <w:sz w:val="24"/>
          <w:szCs w:val="24"/>
        </w:rPr>
        <w:t xml:space="preserve">N.D.</w:t>
      </w:r>
      <w:r>
        <w:rPr>
          <w:color w:val="000000"/>
          <w:sz w:val="24"/>
          <w:szCs w:val="24"/>
        </w:rPr>
        <w:t xml:space="preserve"> i, 25.  Democritus, </w:t>
      </w:r>
      <w:r>
        <w:rPr>
          <w:i/>
          <w:color w:val="000000"/>
          <w:sz w:val="24"/>
          <w:szCs w:val="24"/>
        </w:rPr>
        <w:t xml:space="preserve">N.D.</w:t>
      </w:r>
      <w:r>
        <w:rPr>
          <w:color w:val="000000"/>
          <w:sz w:val="24"/>
          <w:szCs w:val="24"/>
        </w:rPr>
        <w:t xml:space="preserve"> i, 20. nullo se, </w:t>
      </w:r>
      <w:r>
        <w:rPr>
          <w:i/>
          <w:color w:val="000000"/>
          <w:sz w:val="24"/>
          <w:szCs w:val="24"/>
        </w:rPr>
        <w:t xml:space="preserve">Lig.</w:t>
      </w:r>
      <w:r>
        <w:rPr>
          <w:color w:val="000000"/>
          <w:sz w:val="24"/>
          <w:szCs w:val="24"/>
        </w:rPr>
        <w:t xml:space="preserve"> 3. nec mihi, </w:t>
      </w:r>
      <w:r>
        <w:rPr>
          <w:i/>
          <w:color w:val="000000"/>
          <w:sz w:val="24"/>
          <w:szCs w:val="24"/>
        </w:rPr>
        <w:t xml:space="preserve">de Sen.</w:t>
      </w:r>
      <w:r>
        <w:rPr>
          <w:color w:val="000000"/>
          <w:sz w:val="24"/>
          <w:szCs w:val="24"/>
        </w:rPr>
        <w:t xml:space="preserve"> 85. eas res, </w:t>
      </w:r>
      <w:r>
        <w:rPr>
          <w:i/>
          <w:color w:val="000000"/>
          <w:sz w:val="24"/>
          <w:szCs w:val="24"/>
        </w:rPr>
        <w:t xml:space="preserve">B.G.</w:t>
      </w:r>
      <w:r>
        <w:rPr>
          <w:color w:val="000000"/>
          <w:sz w:val="24"/>
          <w:szCs w:val="24"/>
        </w:rPr>
        <w:t xml:space="preserve"> i, 18. te tua, </w:t>
      </w:r>
      <w:r>
        <w:rPr>
          <w:i/>
          <w:color w:val="000000"/>
          <w:sz w:val="24"/>
          <w:szCs w:val="24"/>
        </w:rPr>
        <w:t xml:space="preserve">Brut.</w:t>
      </w:r>
      <w:r>
        <w:rPr>
          <w:color w:val="000000"/>
          <w:sz w:val="24"/>
          <w:szCs w:val="24"/>
        </w:rPr>
        <w:t xml:space="preserve"> 331. cupio, </w:t>
      </w:r>
      <w:r>
        <w:rPr>
          <w:i/>
          <w:color w:val="000000"/>
          <w:sz w:val="24"/>
          <w:szCs w:val="24"/>
        </w:rPr>
        <w:t xml:space="preserve">Cat.</w:t>
      </w:r>
      <w:r>
        <w:rPr>
          <w:color w:val="000000"/>
          <w:sz w:val="24"/>
          <w:szCs w:val="24"/>
        </w:rPr>
        <w:t xml:space="preserve"> i, 4.  Timoleon, </w:t>
      </w:r>
      <w:r>
        <w:rPr>
          <w:i/>
          <w:color w:val="000000"/>
          <w:sz w:val="24"/>
          <w:szCs w:val="24"/>
        </w:rPr>
        <w:t xml:space="preserve">Nep.  Tim.</w:t>
      </w:r>
      <w:r>
        <w:rPr>
          <w:color w:val="000000"/>
          <w:sz w:val="24"/>
          <w:szCs w:val="24"/>
        </w:rPr>
        <w:t xml:space="preserve"> 3, 4. gaudeo, </w:t>
      </w:r>
      <w:r>
        <w:rPr>
          <w:i/>
          <w:color w:val="000000"/>
          <w:sz w:val="24"/>
          <w:szCs w:val="24"/>
        </w:rPr>
        <w:t xml:space="preserve">Pl.  Bacch.</w:t>
      </w:r>
      <w:r>
        <w:rPr>
          <w:color w:val="000000"/>
          <w:sz w:val="24"/>
          <w:szCs w:val="24"/>
        </w:rPr>
        <w:t xml:space="preserve"> 456. non moleste, </w:t>
      </w:r>
      <w:r>
        <w:rPr>
          <w:i/>
          <w:color w:val="000000"/>
          <w:sz w:val="24"/>
          <w:szCs w:val="24"/>
        </w:rPr>
        <w:t xml:space="preserve">de Sen.</w:t>
      </w:r>
      <w:r>
        <w:rPr>
          <w:color w:val="000000"/>
          <w:sz w:val="24"/>
          <w:szCs w:val="24"/>
        </w:rPr>
        <w:t xml:space="preserve"> 7.</w:t>
      </w:r>
    </w:p>
    <w:p>
      <w:pPr>
        <w:widowControl w:val="on"/>
        <w:pBdr/>
        <w:spacing w:before="240" w:after="240" w:line="240" w:lineRule="auto"/>
        <w:ind w:left="0" w:right="0"/>
        <w:jc w:val="left"/>
      </w:pPr>
      <w:r>
        <w:rPr>
          <w:color w:val="000000"/>
          <w:sz w:val="24"/>
          <w:szCs w:val="24"/>
        </w:rPr>
        <w:t xml:space="preserve">Sec. 332.  Sestius, </w:t>
      </w:r>
      <w:r>
        <w:rPr>
          <w:i/>
          <w:color w:val="000000"/>
          <w:sz w:val="24"/>
          <w:szCs w:val="24"/>
        </w:rPr>
        <w:t xml:space="preserve">Sest.</w:t>
      </w:r>
      <w:r>
        <w:rPr>
          <w:color w:val="000000"/>
          <w:sz w:val="24"/>
          <w:szCs w:val="24"/>
        </w:rPr>
        <w:t xml:space="preserve"> 95. traditum, </w:t>
      </w:r>
      <w:r>
        <w:rPr>
          <w:i/>
          <w:color w:val="000000"/>
          <w:sz w:val="24"/>
          <w:szCs w:val="24"/>
        </w:rPr>
        <w:t xml:space="preserve">Tusc.  Disp.</w:t>
      </w:r>
      <w:r>
        <w:rPr>
          <w:color w:val="000000"/>
          <w:sz w:val="24"/>
          <w:szCs w:val="24"/>
        </w:rPr>
        <w:t xml:space="preserve"> v, 114.</w:t>
      </w:r>
    </w:p>
    <w:p>
      <w:pPr>
        <w:widowControl w:val="on"/>
        <w:pBdr/>
        <w:spacing w:before="240" w:after="240" w:line="240" w:lineRule="auto"/>
        <w:ind w:left="0" w:right="0"/>
        <w:jc w:val="left"/>
      </w:pPr>
      <w:r>
        <w:rPr>
          <w:color w:val="000000"/>
          <w:sz w:val="24"/>
          <w:szCs w:val="24"/>
        </w:rPr>
        <w:t xml:space="preserve">Sec. 333. audax, </w:t>
      </w:r>
      <w:r>
        <w:rPr>
          <w:i/>
          <w:color w:val="000000"/>
          <w:sz w:val="24"/>
          <w:szCs w:val="24"/>
        </w:rPr>
        <w:t xml:space="preserve">Hor.  Od.</w:t>
      </w:r>
      <w:r>
        <w:rPr>
          <w:color w:val="000000"/>
          <w:sz w:val="24"/>
          <w:szCs w:val="24"/>
        </w:rPr>
        <w:t xml:space="preserve"> i, 3, 25.</w:t>
      </w:r>
    </w:p>
    <w:p>
      <w:pPr>
        <w:widowControl w:val="on"/>
        <w:pBdr/>
        <w:spacing w:before="240" w:after="240" w:line="240" w:lineRule="auto"/>
        <w:ind w:left="0" w:right="0"/>
        <w:jc w:val="left"/>
      </w:pPr>
      <w:r>
        <w:rPr>
          <w:color w:val="000000"/>
          <w:sz w:val="24"/>
          <w:szCs w:val="24"/>
        </w:rPr>
        <w:t xml:space="preserve">Sec. 334. huncine, </w:t>
      </w:r>
      <w:r>
        <w:rPr>
          <w:i/>
          <w:color w:val="000000"/>
          <w:sz w:val="24"/>
          <w:szCs w:val="24"/>
        </w:rPr>
        <w:t xml:space="preserve">Hor.  Sat.</w:t>
      </w:r>
      <w:r>
        <w:rPr>
          <w:color w:val="000000"/>
          <w:sz w:val="24"/>
          <w:szCs w:val="24"/>
        </w:rPr>
        <w:t xml:space="preserve"> i, 9, 72.</w:t>
      </w:r>
    </w:p>
    <w:p>
      <w:pPr>
        <w:widowControl w:val="on"/>
        <w:pBdr/>
        <w:spacing w:before="240" w:after="240" w:line="240" w:lineRule="auto"/>
        <w:ind w:left="0" w:right="0"/>
        <w:jc w:val="left"/>
      </w:pPr>
      <w:r>
        <w:rPr>
          <w:color w:val="000000"/>
          <w:sz w:val="24"/>
          <w:szCs w:val="24"/>
        </w:rPr>
        <w:t xml:space="preserve">Sec. 335. interim, </w:t>
      </w:r>
      <w:r>
        <w:rPr>
          <w:i/>
          <w:color w:val="000000"/>
          <w:sz w:val="24"/>
          <w:szCs w:val="24"/>
        </w:rPr>
        <w:t xml:space="preserve">B.G.</w:t>
      </w:r>
      <w:r>
        <w:rPr>
          <w:color w:val="000000"/>
          <w:sz w:val="24"/>
          <w:szCs w:val="24"/>
        </w:rPr>
        <w:t xml:space="preserve"> i, 16, 1.</w:t>
      </w:r>
    </w:p>
    <w:p>
      <w:pPr>
        <w:widowControl w:val="on"/>
        <w:pBdr/>
        <w:spacing w:before="240" w:after="240" w:line="240" w:lineRule="auto"/>
        <w:ind w:left="0" w:right="0"/>
        <w:jc w:val="left"/>
      </w:pPr>
      <w:r>
        <w:rPr>
          <w:color w:val="000000"/>
          <w:sz w:val="24"/>
          <w:szCs w:val="24"/>
        </w:rPr>
        <w:t xml:space="preserve">Sec. 336. assurgentem, </w:t>
      </w:r>
      <w:r>
        <w:rPr>
          <w:i/>
          <w:color w:val="000000"/>
          <w:sz w:val="24"/>
          <w:szCs w:val="24"/>
        </w:rPr>
        <w:t xml:space="preserve">Liv.</w:t>
      </w:r>
      <w:r>
        <w:rPr>
          <w:color w:val="000000"/>
          <w:sz w:val="24"/>
          <w:szCs w:val="24"/>
        </w:rPr>
        <w:t xml:space="preserve"> iv, 19.</w:t>
      </w:r>
    </w:p>
    <w:p>
      <w:pPr>
        <w:widowControl w:val="on"/>
        <w:pBdr/>
        <w:spacing w:before="240" w:after="240" w:line="240" w:lineRule="auto"/>
        <w:ind w:left="0" w:right="0"/>
        <w:jc w:val="left"/>
      </w:pPr>
      <w:r>
        <w:rPr>
          <w:color w:val="000000"/>
          <w:sz w:val="24"/>
          <w:szCs w:val="24"/>
        </w:rPr>
        <w:t xml:space="preserve">Sec. 337. gloria, </w:t>
      </w:r>
      <w:r>
        <w:rPr>
          <w:i/>
          <w:color w:val="000000"/>
          <w:sz w:val="24"/>
          <w:szCs w:val="24"/>
        </w:rPr>
        <w:t xml:space="preserve">Tusc.  Disp.</w:t>
      </w:r>
      <w:r>
        <w:rPr>
          <w:color w:val="000000"/>
          <w:sz w:val="24"/>
          <w:szCs w:val="24"/>
        </w:rPr>
        <w:t xml:space="preserve"> iii, 3.  Conon, </w:t>
      </w:r>
      <w:r>
        <w:rPr>
          <w:i/>
          <w:color w:val="000000"/>
          <w:sz w:val="24"/>
          <w:szCs w:val="24"/>
        </w:rPr>
        <w:t xml:space="preserve">Nep.  Con.</w:t>
      </w:r>
      <w:r>
        <w:rPr>
          <w:color w:val="000000"/>
          <w:sz w:val="24"/>
          <w:szCs w:val="24"/>
        </w:rPr>
        <w:t xml:space="preserve"> 4, 5. omne, </w:t>
      </w:r>
      <w:r>
        <w:rPr>
          <w:i/>
          <w:color w:val="000000"/>
          <w:sz w:val="24"/>
          <w:szCs w:val="24"/>
        </w:rPr>
        <w:t xml:space="preserve">Phil.</w:t>
      </w:r>
      <w:r>
        <w:rPr>
          <w:color w:val="000000"/>
          <w:sz w:val="24"/>
          <w:szCs w:val="24"/>
        </w:rPr>
        <w:t xml:space="preserve"> v, 31. mente, </w:t>
      </w:r>
      <w:r>
        <w:rPr>
          <w:i/>
          <w:color w:val="000000"/>
          <w:sz w:val="24"/>
          <w:szCs w:val="24"/>
        </w:rPr>
        <w:t xml:space="preserve">Tusc.  Disp.</w:t>
      </w:r>
      <w:r>
        <w:rPr>
          <w:color w:val="000000"/>
          <w:sz w:val="24"/>
          <w:szCs w:val="24"/>
        </w:rPr>
        <w:t xml:space="preserve"> v, 100.  Solon, </w:t>
      </w:r>
      <w:r>
        <w:rPr>
          <w:i/>
          <w:color w:val="000000"/>
          <w:sz w:val="24"/>
          <w:szCs w:val="24"/>
        </w:rPr>
        <w:t xml:space="preserve">de Sen.</w:t>
      </w:r>
      <w:r>
        <w:rPr>
          <w:color w:val="000000"/>
          <w:sz w:val="24"/>
          <w:szCs w:val="24"/>
        </w:rPr>
        <w:t xml:space="preserve"> 26. sol, </w:t>
      </w:r>
      <w:r>
        <w:rPr>
          <w:i/>
          <w:color w:val="000000"/>
          <w:sz w:val="24"/>
          <w:szCs w:val="24"/>
        </w:rPr>
        <w:t xml:space="preserve">N.D.</w:t>
      </w:r>
      <w:r>
        <w:rPr>
          <w:color w:val="000000"/>
          <w:sz w:val="24"/>
          <w:szCs w:val="24"/>
        </w:rPr>
        <w:t xml:space="preserve"> ii, 102. mendaci, </w:t>
      </w:r>
      <w:r>
        <w:rPr>
          <w:i/>
          <w:color w:val="000000"/>
          <w:sz w:val="24"/>
          <w:szCs w:val="24"/>
        </w:rPr>
        <w:t xml:space="preserve">Div.</w:t>
      </w:r>
      <w:r>
        <w:rPr>
          <w:color w:val="000000"/>
          <w:sz w:val="24"/>
          <w:szCs w:val="24"/>
        </w:rPr>
        <w:t xml:space="preserve"> ii, 146. perfidiam, </w:t>
      </w:r>
      <w:r>
        <w:rPr>
          <w:i/>
          <w:color w:val="000000"/>
          <w:sz w:val="24"/>
          <w:szCs w:val="24"/>
        </w:rPr>
        <w:t xml:space="preserve">B.G.</w:t>
      </w:r>
      <w:r>
        <w:rPr>
          <w:color w:val="000000"/>
          <w:sz w:val="24"/>
          <w:szCs w:val="24"/>
        </w:rPr>
        <w:t xml:space="preserve"> vii, 5, 5. eis Catonem, </w:t>
      </w:r>
      <w:r>
        <w:rPr>
          <w:i/>
          <w:color w:val="000000"/>
          <w:sz w:val="24"/>
          <w:szCs w:val="24"/>
        </w:rPr>
        <w:t xml:space="preserve">de Sen.</w:t>
      </w:r>
      <w:r>
        <w:rPr>
          <w:color w:val="000000"/>
          <w:sz w:val="24"/>
          <w:szCs w:val="24"/>
        </w:rPr>
        <w:t xml:space="preserve"> 3.  Homerus, </w:t>
      </w:r>
      <w:r>
        <w:rPr>
          <w:i/>
          <w:color w:val="000000"/>
          <w:sz w:val="24"/>
          <w:szCs w:val="24"/>
        </w:rPr>
        <w:t xml:space="preserve">de Sen.</w:t>
      </w:r>
      <w:r>
        <w:rPr>
          <w:color w:val="000000"/>
          <w:sz w:val="24"/>
          <w:szCs w:val="24"/>
        </w:rPr>
        <w:t xml:space="preserve"> 54. urbem, </w:t>
      </w:r>
      <w:r>
        <w:rPr>
          <w:i/>
          <w:color w:val="000000"/>
          <w:sz w:val="24"/>
          <w:szCs w:val="24"/>
        </w:rPr>
        <w:t xml:space="preserve">Liv.</w:t>
      </w:r>
      <w:r>
        <w:rPr>
          <w:color w:val="000000"/>
          <w:sz w:val="24"/>
          <w:szCs w:val="24"/>
        </w:rPr>
        <w:t xml:space="preserve"> xxii, 20. equitatum, </w:t>
      </w:r>
      <w:r>
        <w:rPr>
          <w:i/>
          <w:color w:val="000000"/>
          <w:sz w:val="24"/>
          <w:szCs w:val="24"/>
        </w:rPr>
        <w:t xml:space="preserve">B.G.</w:t>
      </w:r>
      <w:r>
        <w:rPr>
          <w:color w:val="000000"/>
          <w:sz w:val="24"/>
          <w:szCs w:val="24"/>
        </w:rPr>
        <w:t xml:space="preserve"> i, 15, 1. obliviscendum, </w:t>
      </w:r>
      <w:r>
        <w:rPr>
          <w:i/>
          <w:color w:val="000000"/>
          <w:sz w:val="24"/>
          <w:szCs w:val="24"/>
        </w:rPr>
        <w:t xml:space="preserve">Tac.  Hist.</w:t>
      </w:r>
      <w:r>
        <w:rPr>
          <w:color w:val="000000"/>
          <w:sz w:val="24"/>
          <w:szCs w:val="24"/>
        </w:rPr>
        <w:t xml:space="preserve"> ii, 1. numquam, </w:t>
      </w:r>
      <w:r>
        <w:rPr>
          <w:i/>
          <w:color w:val="000000"/>
          <w:sz w:val="24"/>
          <w:szCs w:val="24"/>
        </w:rPr>
        <w:t xml:space="preserve">Verr.</w:t>
      </w:r>
      <w:r>
        <w:rPr>
          <w:color w:val="000000"/>
          <w:sz w:val="24"/>
          <w:szCs w:val="24"/>
        </w:rPr>
        <w:t xml:space="preserve"> i, 38. suo cuique, </w:t>
      </w:r>
      <w:r>
        <w:rPr>
          <w:i/>
          <w:color w:val="000000"/>
          <w:sz w:val="24"/>
          <w:szCs w:val="24"/>
        </w:rPr>
        <w:t xml:space="preserve">N.D.</w:t>
      </w:r>
      <w:r>
        <w:rPr>
          <w:color w:val="000000"/>
          <w:sz w:val="24"/>
          <w:szCs w:val="24"/>
        </w:rPr>
        <w:t xml:space="preserve"> iii, 1.  Caesar, </w:t>
      </w:r>
      <w:r>
        <w:rPr>
          <w:i/>
          <w:color w:val="000000"/>
          <w:sz w:val="24"/>
          <w:szCs w:val="24"/>
        </w:rPr>
        <w:t xml:space="preserve">B.G.</w:t>
      </w:r>
      <w:r>
        <w:rPr>
          <w:color w:val="000000"/>
          <w:sz w:val="24"/>
          <w:szCs w:val="24"/>
        </w:rPr>
        <w:t xml:space="preserve"> i, 13, 1.</w:t>
      </w:r>
    </w:p>
    <w:p>
      <w:pPr>
        <w:widowControl w:val="on"/>
        <w:pBdr/>
        <w:spacing w:before="240" w:after="240" w:line="240" w:lineRule="auto"/>
        <w:ind w:left="0" w:right="0"/>
        <w:jc w:val="left"/>
      </w:pPr>
      <w:r>
        <w:rPr>
          <w:color w:val="000000"/>
          <w:sz w:val="24"/>
          <w:szCs w:val="24"/>
        </w:rPr>
        <w:t xml:space="preserve">Sec. 338. scribendo, </w:t>
      </w:r>
      <w:r>
        <w:rPr>
          <w:i/>
          <w:color w:val="000000"/>
          <w:sz w:val="24"/>
          <w:szCs w:val="24"/>
        </w:rPr>
        <w:t xml:space="preserve">Fam.</w:t>
      </w:r>
      <w:r>
        <w:rPr>
          <w:color w:val="000000"/>
          <w:sz w:val="24"/>
          <w:szCs w:val="24"/>
        </w:rPr>
        <w:t xml:space="preserve"> xv, 6, 2. mens, </w:t>
      </w:r>
      <w:r>
        <w:rPr>
          <w:i/>
          <w:color w:val="000000"/>
          <w:sz w:val="24"/>
          <w:szCs w:val="24"/>
        </w:rPr>
        <w:t xml:space="preserve">Off.</w:t>
      </w:r>
      <w:r>
        <w:rPr>
          <w:color w:val="000000"/>
          <w:sz w:val="24"/>
          <w:szCs w:val="24"/>
        </w:rPr>
        <w:t xml:space="preserve"> i, 105.  Themistocles, </w:t>
      </w:r>
      <w:r>
        <w:rPr>
          <w:i/>
          <w:color w:val="000000"/>
          <w:sz w:val="24"/>
          <w:szCs w:val="24"/>
        </w:rPr>
        <w:t xml:space="preserve">Nep. </w:t>
      </w:r>
      <w:r>
        <w:rPr>
          <w:i/>
          <w:color w:val="000000"/>
          <w:sz w:val="24"/>
          <w:szCs w:val="24"/>
        </w:rPr>
        <w:br/>
        <w:t xml:space="preserve">Them.</w:t>
      </w:r>
      <w:r>
        <w:rPr>
          <w:color w:val="000000"/>
          <w:sz w:val="24"/>
          <w:szCs w:val="24"/>
        </w:rPr>
        <w:t xml:space="preserve"> 2, 3. multa, F. i, 5.</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Sec. 339. ad pacem, </w:t>
      </w:r>
      <w:r>
        <w:rPr>
          <w:i/>
          <w:color w:val="000000"/>
          <w:sz w:val="24"/>
          <w:szCs w:val="24"/>
        </w:rPr>
        <w:t xml:space="preserve">Liv.</w:t>
      </w:r>
      <w:r>
        <w:rPr>
          <w:color w:val="000000"/>
          <w:sz w:val="24"/>
          <w:szCs w:val="24"/>
        </w:rPr>
        <w:t xml:space="preserve"> xxi, 13. hostes, </w:t>
      </w:r>
      <w:r>
        <w:rPr>
          <w:i/>
          <w:color w:val="000000"/>
          <w:sz w:val="24"/>
          <w:szCs w:val="24"/>
        </w:rPr>
        <w:t xml:space="preserve">B.G.</w:t>
      </w:r>
      <w:r>
        <w:rPr>
          <w:color w:val="000000"/>
          <w:sz w:val="24"/>
          <w:szCs w:val="24"/>
        </w:rPr>
        <w:t xml:space="preserve"> iii, 6, 2. legati, </w:t>
      </w:r>
      <w:r>
        <w:rPr>
          <w:i/>
          <w:color w:val="000000"/>
          <w:sz w:val="24"/>
          <w:szCs w:val="24"/>
        </w:rPr>
        <w:t xml:space="preserve">B.G.</w:t>
      </w:r>
      <w:r>
        <w:rPr>
          <w:color w:val="000000"/>
          <w:sz w:val="24"/>
          <w:szCs w:val="24"/>
        </w:rPr>
        <w:t xml:space="preserve"> iv, 13, 5. quae ille, </w:t>
      </w:r>
      <w:r>
        <w:rPr>
          <w:i/>
          <w:color w:val="000000"/>
          <w:sz w:val="24"/>
          <w:szCs w:val="24"/>
        </w:rPr>
        <w:t xml:space="preserve">Sall.  Fr.</w:t>
      </w:r>
      <w:r>
        <w:rPr>
          <w:color w:val="000000"/>
          <w:sz w:val="24"/>
          <w:szCs w:val="24"/>
        </w:rPr>
        <w:t xml:space="preserve"> i, 77, 11.</w:t>
      </w:r>
    </w:p>
    <w:p>
      <w:pPr>
        <w:widowControl w:val="on"/>
        <w:pBdr/>
        <w:spacing w:before="240" w:after="240" w:line="240" w:lineRule="auto"/>
        <w:ind w:left="0" w:right="0"/>
        <w:jc w:val="left"/>
      </w:pPr>
      <w:r>
        <w:rPr>
          <w:color w:val="000000"/>
          <w:sz w:val="24"/>
          <w:szCs w:val="24"/>
        </w:rPr>
        <w:t xml:space="preserve">Sec. 340. legati, </w:t>
      </w:r>
      <w:r>
        <w:rPr>
          <w:i/>
          <w:color w:val="000000"/>
          <w:sz w:val="24"/>
          <w:szCs w:val="24"/>
        </w:rPr>
        <w:t xml:space="preserve">B.G.</w:t>
      </w:r>
      <w:r>
        <w:rPr>
          <w:color w:val="000000"/>
          <w:sz w:val="24"/>
          <w:szCs w:val="24"/>
        </w:rPr>
        <w:t xml:space="preserve"> i, 30, 1. do (colloco), </w:t>
      </w:r>
      <w:r>
        <w:rPr>
          <w:i/>
          <w:color w:val="000000"/>
          <w:sz w:val="24"/>
          <w:szCs w:val="24"/>
        </w:rPr>
        <w:t xml:space="preserve">Pl.  Tr.</w:t>
      </w:r>
      <w:r>
        <w:rPr>
          <w:color w:val="000000"/>
          <w:sz w:val="24"/>
          <w:szCs w:val="24"/>
        </w:rPr>
        <w:t xml:space="preserve"> 735. hoc est, </w:t>
      </w:r>
      <w:r>
        <w:rPr>
          <w:i/>
          <w:color w:val="000000"/>
          <w:sz w:val="24"/>
          <w:szCs w:val="24"/>
        </w:rPr>
        <w:t xml:space="preserve">Att.</w:t>
      </w:r>
      <w:r>
        <w:rPr>
          <w:color w:val="000000"/>
          <w:sz w:val="24"/>
          <w:szCs w:val="24"/>
        </w:rPr>
        <w:t xml:space="preserve"> vii, 22, 2.</w:t>
      </w:r>
    </w:p>
    <w:p>
      <w:pPr>
        <w:widowControl w:val="on"/>
        <w:pBdr/>
        <w:spacing w:before="240" w:after="240" w:line="240" w:lineRule="auto"/>
        <w:ind w:left="0" w:right="0"/>
        <w:jc w:val="left"/>
      </w:pPr>
      <w:r>
        <w:rPr>
          <w:color w:val="000000"/>
          <w:sz w:val="24"/>
          <w:szCs w:val="24"/>
        </w:rPr>
        <w:t xml:space="preserve">Sec. 341. cum homines, </w:t>
      </w:r>
      <w:r>
        <w:rPr>
          <w:i/>
          <w:color w:val="000000"/>
          <w:sz w:val="24"/>
          <w:szCs w:val="24"/>
        </w:rPr>
        <w:t xml:space="preserve">Cat.</w:t>
      </w:r>
      <w:r>
        <w:rPr>
          <w:color w:val="000000"/>
          <w:sz w:val="24"/>
          <w:szCs w:val="24"/>
        </w:rPr>
        <w:t xml:space="preserve"> i, 31. discidia, F. i, 44. horae, </w:t>
      </w:r>
      <w:r>
        <w:rPr>
          <w:i/>
          <w:color w:val="000000"/>
          <w:sz w:val="24"/>
          <w:szCs w:val="24"/>
        </w:rPr>
        <w:t xml:space="preserve">de Sen.</w:t>
      </w:r>
      <w:r>
        <w:rPr>
          <w:color w:val="000000"/>
          <w:sz w:val="24"/>
          <w:szCs w:val="24"/>
        </w:rPr>
        <w:t xml:space="preserve"> 69.  Caesar, </w:t>
      </w:r>
      <w:r>
        <w:rPr>
          <w:i/>
          <w:color w:val="000000"/>
          <w:sz w:val="24"/>
          <w:szCs w:val="24"/>
        </w:rPr>
        <w:t xml:space="preserve">B.G.</w:t>
      </w:r>
      <w:r>
        <w:rPr>
          <w:color w:val="000000"/>
          <w:sz w:val="24"/>
          <w:szCs w:val="24"/>
        </w:rPr>
        <w:t xml:space="preserve"> ii, 35, 3.</w:t>
      </w:r>
    </w:p>
    <w:p>
      <w:pPr>
        <w:widowControl w:val="on"/>
        <w:pBdr/>
        <w:spacing w:before="240" w:after="240" w:line="240" w:lineRule="auto"/>
        <w:ind w:left="0" w:right="0"/>
        <w:jc w:val="left"/>
      </w:pPr>
      <w:r>
        <w:rPr>
          <w:color w:val="000000"/>
          <w:sz w:val="24"/>
          <w:szCs w:val="24"/>
        </w:rPr>
        <w:t xml:space="preserve">Sec. 342. cita, </w:t>
      </w:r>
      <w:r>
        <w:rPr>
          <w:i/>
          <w:color w:val="000000"/>
          <w:sz w:val="24"/>
          <w:szCs w:val="24"/>
        </w:rPr>
        <w:t xml:space="preserve">Hor.  Sat.</w:t>
      </w:r>
      <w:r>
        <w:rPr>
          <w:color w:val="000000"/>
          <w:sz w:val="24"/>
          <w:szCs w:val="24"/>
        </w:rPr>
        <w:t xml:space="preserve"> i, 1, 8. qui aether, </w:t>
      </w:r>
      <w:r>
        <w:rPr>
          <w:i/>
          <w:color w:val="000000"/>
          <w:sz w:val="24"/>
          <w:szCs w:val="24"/>
        </w:rPr>
        <w:t xml:space="preserve">N.D.</w:t>
      </w:r>
      <w:r>
        <w:rPr>
          <w:color w:val="000000"/>
          <w:sz w:val="24"/>
          <w:szCs w:val="24"/>
        </w:rPr>
        <w:t xml:space="preserve"> ii, 41.</w:t>
      </w:r>
    </w:p>
    <w:p>
      <w:pPr>
        <w:widowControl w:val="on"/>
        <w:pBdr/>
        <w:spacing w:before="240" w:after="240" w:line="240" w:lineRule="auto"/>
        <w:ind w:left="0" w:right="0"/>
        <w:jc w:val="left"/>
      </w:pPr>
      <w:r>
        <w:rPr>
          <w:color w:val="000000"/>
          <w:sz w:val="24"/>
          <w:szCs w:val="24"/>
        </w:rPr>
        <w:t xml:space="preserve">Sec. 343. adsentatio, </w:t>
      </w:r>
      <w:r>
        <w:rPr>
          <w:i/>
          <w:color w:val="000000"/>
          <w:sz w:val="24"/>
          <w:szCs w:val="24"/>
        </w:rPr>
        <w:t xml:space="preserve">Lael.</w:t>
      </w:r>
      <w:r>
        <w:rPr>
          <w:color w:val="000000"/>
          <w:sz w:val="24"/>
          <w:szCs w:val="24"/>
        </w:rPr>
        <w:t xml:space="preserve"> 89.</w:t>
      </w:r>
    </w:p>
    <w:p>
      <w:pPr>
        <w:widowControl w:val="on"/>
        <w:pBdr/>
        <w:spacing w:before="240" w:after="240" w:line="240" w:lineRule="auto"/>
        <w:ind w:left="0" w:right="0"/>
        <w:jc w:val="left"/>
      </w:pPr>
      <w:r>
        <w:rPr>
          <w:color w:val="000000"/>
          <w:sz w:val="24"/>
          <w:szCs w:val="24"/>
        </w:rPr>
        <w:t xml:space="preserve">Sec. 346.  Cn.  Pompeio, </w:t>
      </w:r>
      <w:r>
        <w:rPr>
          <w:i/>
          <w:color w:val="000000"/>
          <w:sz w:val="24"/>
          <w:szCs w:val="24"/>
        </w:rPr>
        <w:t xml:space="preserve">B.G.</w:t>
      </w:r>
      <w:r>
        <w:rPr>
          <w:color w:val="000000"/>
          <w:sz w:val="24"/>
          <w:szCs w:val="24"/>
        </w:rPr>
        <w:t xml:space="preserve"> iv, 1, 1.</w:t>
      </w:r>
    </w:p>
    <w:p>
      <w:pPr>
        <w:widowControl w:val="on"/>
        <w:pBdr/>
        <w:spacing w:before="240" w:after="240" w:line="240" w:lineRule="auto"/>
        <w:ind w:left="0" w:right="0"/>
        <w:jc w:val="left"/>
      </w:pPr>
      <w:r>
        <w:rPr>
          <w:color w:val="000000"/>
          <w:sz w:val="24"/>
          <w:szCs w:val="24"/>
        </w:rPr>
        <w:t xml:space="preserve">Sec. 348.  Darius, </w:t>
      </w:r>
      <w:r>
        <w:rPr>
          <w:i/>
          <w:color w:val="000000"/>
          <w:sz w:val="24"/>
          <w:szCs w:val="24"/>
        </w:rPr>
        <w:t xml:space="preserve">Nep.  Milt.</w:t>
      </w:r>
      <w:r>
        <w:rPr>
          <w:color w:val="000000"/>
          <w:sz w:val="24"/>
          <w:szCs w:val="24"/>
        </w:rPr>
        <w:t xml:space="preserve"> 4, 1.</w:t>
      </w:r>
    </w:p>
    <w:p>
      <w:pPr>
        <w:widowControl w:val="on"/>
        <w:pBdr/>
        <w:spacing w:before="240" w:after="240" w:line="240" w:lineRule="auto"/>
        <w:ind w:left="0" w:right="0"/>
        <w:jc w:val="left"/>
      </w:pPr>
      <w:r>
        <w:rPr>
          <w:color w:val="000000"/>
          <w:sz w:val="24"/>
          <w:szCs w:val="24"/>
        </w:rPr>
        <w:t xml:space="preserve">Sec. 349. magnus, </w:t>
      </w:r>
      <w:r>
        <w:rPr>
          <w:i/>
          <w:color w:val="000000"/>
          <w:sz w:val="24"/>
          <w:szCs w:val="24"/>
        </w:rPr>
        <w:t xml:space="preserve">Nep.  Them.</w:t>
      </w:r>
      <w:r>
        <w:rPr>
          <w:color w:val="000000"/>
          <w:sz w:val="24"/>
          <w:szCs w:val="24"/>
        </w:rPr>
        <w:t xml:space="preserve"> 6, 1.</w:t>
      </w:r>
    </w:p>
    <w:p>
      <w:pPr>
        <w:widowControl w:val="on"/>
        <w:pBdr/>
        <w:spacing w:before="240" w:after="240" w:line="240" w:lineRule="auto"/>
        <w:ind w:left="0" w:right="0"/>
        <w:jc w:val="left"/>
      </w:pPr>
      <w:r>
        <w:rPr>
          <w:color w:val="000000"/>
          <w:sz w:val="24"/>
          <w:szCs w:val="24"/>
        </w:rPr>
        <w:t xml:space="preserve">Sec. 350. erant duo, </w:t>
      </w:r>
      <w:r>
        <w:rPr>
          <w:i/>
          <w:color w:val="000000"/>
          <w:sz w:val="24"/>
          <w:szCs w:val="24"/>
        </w:rPr>
        <w:t xml:space="preserve">B.G.</w:t>
      </w:r>
      <w:r>
        <w:rPr>
          <w:color w:val="000000"/>
          <w:sz w:val="24"/>
          <w:szCs w:val="24"/>
        </w:rPr>
        <w:t xml:space="preserve"> i, 6, 1. nisi forte, </w:t>
      </w:r>
      <w:r>
        <w:rPr>
          <w:i/>
          <w:color w:val="000000"/>
          <w:sz w:val="24"/>
          <w:szCs w:val="24"/>
        </w:rPr>
        <w:t xml:space="preserve">de Sen.</w:t>
      </w:r>
      <w:r>
        <w:rPr>
          <w:color w:val="000000"/>
          <w:sz w:val="24"/>
          <w:szCs w:val="24"/>
        </w:rPr>
        <w:t xml:space="preserve"> 18. id ut, </w:t>
      </w:r>
      <w:r>
        <w:rPr>
          <w:i/>
          <w:color w:val="000000"/>
          <w:sz w:val="24"/>
          <w:szCs w:val="24"/>
        </w:rPr>
        <w:t xml:space="preserve">Nep.  Them.</w:t>
      </w:r>
      <w:r>
        <w:rPr>
          <w:color w:val="000000"/>
          <w:sz w:val="24"/>
          <w:szCs w:val="24"/>
        </w:rPr>
        <w:t xml:space="preserve"> 8, 3. eo cum, </w:t>
      </w:r>
      <w:r>
        <w:rPr>
          <w:i/>
          <w:color w:val="000000"/>
          <w:sz w:val="24"/>
          <w:szCs w:val="24"/>
        </w:rPr>
        <w:t xml:space="preserve">B.G.</w:t>
      </w:r>
      <w:r>
        <w:rPr>
          <w:color w:val="000000"/>
          <w:sz w:val="24"/>
          <w:szCs w:val="24"/>
        </w:rPr>
        <w:t xml:space="preserve"> vii, 7, 4. ut ad, </w:t>
      </w:r>
      <w:r>
        <w:rPr>
          <w:i/>
          <w:color w:val="000000"/>
          <w:sz w:val="24"/>
          <w:szCs w:val="24"/>
        </w:rPr>
        <w:t xml:space="preserve">Lael.</w:t>
      </w:r>
      <w:r>
        <w:rPr>
          <w:color w:val="000000"/>
          <w:sz w:val="24"/>
          <w:szCs w:val="24"/>
        </w:rPr>
        <w:t xml:space="preserve"> 5. septimus, </w:t>
      </w:r>
      <w:r>
        <w:rPr>
          <w:i/>
          <w:color w:val="000000"/>
          <w:sz w:val="24"/>
          <w:szCs w:val="24"/>
        </w:rPr>
        <w:t xml:space="preserve">de Sen.</w:t>
      </w:r>
      <w:r>
        <w:rPr>
          <w:color w:val="000000"/>
          <w:sz w:val="24"/>
          <w:szCs w:val="24"/>
        </w:rPr>
        <w:t xml:space="preserve"> 38. recepto, </w:t>
      </w:r>
      <w:r>
        <w:rPr>
          <w:i/>
          <w:color w:val="000000"/>
          <w:sz w:val="24"/>
          <w:szCs w:val="24"/>
        </w:rPr>
        <w:t xml:space="preserve">B.C.</w:t>
      </w:r>
      <w:r>
        <w:rPr>
          <w:color w:val="000000"/>
          <w:sz w:val="24"/>
          <w:szCs w:val="24"/>
        </w:rPr>
        <w:t xml:space="preserve"> iii, 12, 1. sed pleni, </w:t>
      </w:r>
      <w:r>
        <w:rPr>
          <w:i/>
          <w:color w:val="000000"/>
          <w:sz w:val="24"/>
          <w:szCs w:val="24"/>
        </w:rPr>
        <w:t xml:space="preserve">Arch.</w:t>
      </w:r>
      <w:r>
        <w:rPr>
          <w:color w:val="000000"/>
          <w:sz w:val="24"/>
          <w:szCs w:val="24"/>
        </w:rPr>
        <w:t xml:space="preserve"> 14. horribilem, </w:t>
      </w:r>
      <w:r>
        <w:rPr>
          <w:i/>
          <w:color w:val="000000"/>
          <w:sz w:val="24"/>
          <w:szCs w:val="24"/>
        </w:rPr>
        <w:t xml:space="preserve">Tusc.  Disp.</w:t>
      </w:r>
      <w:r>
        <w:rPr>
          <w:color w:val="000000"/>
          <w:sz w:val="24"/>
          <w:szCs w:val="24"/>
        </w:rPr>
        <w:t xml:space="preserve"> i, 118. simulatam, </w:t>
      </w:r>
      <w:r>
        <w:rPr>
          <w:i/>
          <w:color w:val="000000"/>
          <w:sz w:val="24"/>
          <w:szCs w:val="24"/>
        </w:rPr>
        <w:t xml:space="preserve">Tac.  A.</w:t>
      </w:r>
      <w:r>
        <w:rPr>
          <w:color w:val="000000"/>
          <w:sz w:val="24"/>
          <w:szCs w:val="24"/>
        </w:rPr>
        <w:t xml:space="preserve"> i, 10.</w:t>
      </w:r>
    </w:p>
    <w:p>
      <w:pPr>
        <w:widowControl w:val="on"/>
        <w:pBdr/>
        <w:spacing w:before="240" w:after="240" w:line="240" w:lineRule="auto"/>
        <w:ind w:left="0" w:right="0"/>
        <w:jc w:val="left"/>
      </w:pPr>
      <w:r>
        <w:rPr>
          <w:color w:val="000000"/>
          <w:sz w:val="24"/>
          <w:szCs w:val="24"/>
        </w:rPr>
        <w:t xml:space="preserve">Sec. 351.  Caesar, </w:t>
      </w:r>
      <w:r>
        <w:rPr>
          <w:i/>
          <w:color w:val="000000"/>
          <w:sz w:val="24"/>
          <w:szCs w:val="24"/>
        </w:rPr>
        <w:t xml:space="preserve">B.G.</w:t>
      </w:r>
      <w:r>
        <w:rPr>
          <w:color w:val="000000"/>
          <w:sz w:val="24"/>
          <w:szCs w:val="24"/>
        </w:rPr>
        <w:t xml:space="preserve"> i, 25, 1.  Haedui, </w:t>
      </w:r>
      <w:r>
        <w:rPr>
          <w:i/>
          <w:color w:val="000000"/>
          <w:sz w:val="24"/>
          <w:szCs w:val="24"/>
        </w:rPr>
        <w:t xml:space="preserve">B.G.</w:t>
      </w:r>
      <w:r>
        <w:rPr>
          <w:color w:val="000000"/>
          <w:sz w:val="24"/>
          <w:szCs w:val="24"/>
        </w:rPr>
        <w:t xml:space="preserve"> i, 11, 2.  Caesar cum, </w:t>
      </w:r>
      <w:r>
        <w:rPr>
          <w:i/>
          <w:color w:val="000000"/>
          <w:sz w:val="24"/>
          <w:szCs w:val="24"/>
        </w:rPr>
        <w:t xml:space="preserve">B.G.</w:t>
      </w:r>
      <w:r>
        <w:rPr>
          <w:color w:val="000000"/>
          <w:sz w:val="24"/>
          <w:szCs w:val="24"/>
        </w:rPr>
        <w:t xml:space="preserve"> i, 7, 1. accidit, </w:t>
      </w:r>
      <w:r>
        <w:rPr>
          <w:i/>
          <w:color w:val="000000"/>
          <w:sz w:val="24"/>
          <w:szCs w:val="24"/>
        </w:rPr>
        <w:t xml:space="preserve">Nep.  Alc.</w:t>
      </w:r>
      <w:r>
        <w:rPr>
          <w:color w:val="000000"/>
          <w:sz w:val="24"/>
          <w:szCs w:val="24"/>
        </w:rPr>
        <w:t xml:space="preserve"> 3, 2. si quid, </w:t>
      </w:r>
      <w:r>
        <w:rPr>
          <w:i/>
          <w:color w:val="000000"/>
          <w:sz w:val="24"/>
          <w:szCs w:val="24"/>
        </w:rPr>
        <w:t xml:space="preserve">Arch.</w:t>
      </w:r>
      <w:r>
        <w:rPr>
          <w:color w:val="000000"/>
          <w:sz w:val="24"/>
          <w:szCs w:val="24"/>
        </w:rPr>
        <w:t xml:space="preserve"> 1.  Caesar, </w:t>
      </w:r>
      <w:r>
        <w:rPr>
          <w:i/>
          <w:color w:val="000000"/>
          <w:sz w:val="24"/>
          <w:szCs w:val="24"/>
        </w:rPr>
        <w:t xml:space="preserve">B.G.</w:t>
      </w:r>
      <w:r>
        <w:rPr>
          <w:color w:val="000000"/>
          <w:sz w:val="24"/>
          <w:szCs w:val="24"/>
        </w:rPr>
        <w:t xml:space="preserve"> v, 4, 1.</w:t>
      </w:r>
    </w:p>
    <w:p>
      <w:pPr>
        <w:widowControl w:val="on"/>
        <w:pBdr/>
        <w:spacing w:before="240" w:after="240" w:line="240" w:lineRule="auto"/>
        <w:ind w:left="0" w:right="0"/>
        <w:jc w:val="left"/>
      </w:pPr>
      <w:r>
        <w:rPr>
          <w:color w:val="000000"/>
          <w:sz w:val="24"/>
          <w:szCs w:val="24"/>
        </w:rPr>
        <w:t xml:space="preserve">Sec. 356. hostium, </w:t>
      </w:r>
      <w:r>
        <w:rPr>
          <w:i/>
          <w:color w:val="000000"/>
          <w:sz w:val="24"/>
          <w:szCs w:val="24"/>
        </w:rPr>
        <w:t xml:space="preserve">B.G.</w:t>
      </w:r>
      <w:r>
        <w:rPr>
          <w:color w:val="000000"/>
          <w:sz w:val="24"/>
          <w:szCs w:val="24"/>
        </w:rPr>
        <w:t xml:space="preserve"> iii, 29, 3. mens quoque, </w:t>
      </w:r>
      <w:r>
        <w:rPr>
          <w:i/>
          <w:color w:val="000000"/>
          <w:sz w:val="24"/>
          <w:szCs w:val="24"/>
        </w:rPr>
        <w:t xml:space="preserve">de Sen.</w:t>
      </w:r>
      <w:r>
        <w:rPr>
          <w:color w:val="000000"/>
          <w:sz w:val="24"/>
          <w:szCs w:val="24"/>
        </w:rPr>
        <w:t xml:space="preserve"> 36. tanto, </w:t>
      </w:r>
      <w:r>
        <w:rPr>
          <w:i/>
          <w:color w:val="000000"/>
          <w:sz w:val="24"/>
          <w:szCs w:val="24"/>
        </w:rPr>
        <w:t xml:space="preserve">Sull.</w:t>
      </w:r>
      <w:r>
        <w:rPr>
          <w:color w:val="000000"/>
          <w:sz w:val="24"/>
          <w:szCs w:val="24"/>
        </w:rPr>
        <w:t xml:space="preserve"> 59.</w:t>
      </w:r>
    </w:p>
    <w:p>
      <w:pPr>
        <w:widowControl w:val="on"/>
        <w:pBdr/>
        <w:spacing w:before="240" w:after="240" w:line="240" w:lineRule="auto"/>
        <w:ind w:left="0" w:right="0"/>
        <w:jc w:val="left"/>
      </w:pPr>
      <w:r>
        <w:rPr>
          <w:color w:val="000000"/>
          <w:sz w:val="24"/>
          <w:szCs w:val="24"/>
        </w:rPr>
        <w:t xml:space="preserve">Sec. 358. pro multitudine, </w:t>
      </w:r>
      <w:r>
        <w:rPr>
          <w:i/>
          <w:color w:val="000000"/>
          <w:sz w:val="24"/>
          <w:szCs w:val="24"/>
        </w:rPr>
        <w:t xml:space="preserve">B.G.</w:t>
      </w:r>
      <w:r>
        <w:rPr>
          <w:color w:val="000000"/>
          <w:sz w:val="24"/>
          <w:szCs w:val="24"/>
        </w:rPr>
        <w:t xml:space="preserve"> i, 2, 5.</w:t>
      </w:r>
    </w:p>
    <w:p>
      <w:pPr>
        <w:widowControl w:val="on"/>
        <w:pBdr/>
        <w:spacing w:before="240" w:after="240" w:line="240" w:lineRule="auto"/>
        <w:ind w:left="0" w:right="0"/>
        <w:jc w:val="left"/>
      </w:pPr>
      <w:r>
        <w:rPr>
          <w:color w:val="000000"/>
          <w:sz w:val="24"/>
          <w:szCs w:val="24"/>
        </w:rPr>
        <w:t xml:space="preserve">Sec. 374. ut ager, </w:t>
      </w:r>
      <w:r>
        <w:rPr>
          <w:i/>
          <w:color w:val="000000"/>
          <w:sz w:val="24"/>
          <w:szCs w:val="24"/>
        </w:rPr>
        <w:t xml:space="preserve">Tusc.  Disp.</w:t>
      </w:r>
      <w:r>
        <w:rPr>
          <w:color w:val="000000"/>
          <w:sz w:val="24"/>
          <w:szCs w:val="24"/>
        </w:rPr>
        <w:t xml:space="preserve"> ii, 13. minis, </w:t>
      </w:r>
      <w:r>
        <w:rPr>
          <w:i/>
          <w:color w:val="000000"/>
          <w:sz w:val="24"/>
          <w:szCs w:val="24"/>
        </w:rPr>
        <w:t xml:space="preserve">Tusc.  Disp.</w:t>
      </w:r>
      <w:r>
        <w:rPr>
          <w:color w:val="000000"/>
          <w:sz w:val="24"/>
          <w:szCs w:val="24"/>
        </w:rPr>
        <w:t xml:space="preserve"> v, 87. dissimilis, </w:t>
      </w:r>
      <w:r>
        <w:rPr>
          <w:i/>
          <w:color w:val="000000"/>
          <w:sz w:val="24"/>
          <w:szCs w:val="24"/>
        </w:rPr>
        <w:t xml:space="preserve">Nep.  Chab.</w:t>
      </w:r>
      <w:r>
        <w:rPr>
          <w:color w:val="000000"/>
          <w:sz w:val="24"/>
          <w:szCs w:val="24"/>
        </w:rPr>
        <w:t xml:space="preserve"> 3, 4. febris, </w:t>
      </w:r>
      <w:r>
        <w:rPr>
          <w:i/>
          <w:color w:val="000000"/>
          <w:sz w:val="24"/>
          <w:szCs w:val="24"/>
        </w:rPr>
        <w:t xml:space="preserve">Cat.</w:t>
      </w:r>
      <w:r>
        <w:rPr>
          <w:color w:val="000000"/>
          <w:sz w:val="24"/>
          <w:szCs w:val="24"/>
        </w:rPr>
        <w:t xml:space="preserve"> i, 31. submersas, </w:t>
      </w:r>
      <w:r>
        <w:rPr>
          <w:i/>
          <w:color w:val="000000"/>
          <w:sz w:val="24"/>
          <w:szCs w:val="24"/>
        </w:rPr>
        <w:t xml:space="preserve">Aen.</w:t>
      </w:r>
      <w:r>
        <w:rPr>
          <w:color w:val="000000"/>
          <w:sz w:val="24"/>
          <w:szCs w:val="24"/>
        </w:rPr>
        <w:t xml:space="preserve"> i, 69. nosti, </w:t>
      </w:r>
      <w:r>
        <w:rPr>
          <w:i/>
          <w:color w:val="000000"/>
          <w:sz w:val="24"/>
          <w:szCs w:val="24"/>
        </w:rPr>
        <w:t xml:space="preserve">Fam.</w:t>
      </w:r>
      <w:r>
        <w:rPr>
          <w:color w:val="000000"/>
          <w:sz w:val="24"/>
          <w:szCs w:val="24"/>
        </w:rPr>
        <w:t xml:space="preserve"> viii, 10, 3. tum Anci, </w:t>
      </w:r>
      <w:r>
        <w:rPr>
          <w:i/>
          <w:color w:val="000000"/>
          <w:sz w:val="24"/>
          <w:szCs w:val="24"/>
        </w:rPr>
        <w:t xml:space="preserve">Liv.</w:t>
      </w:r>
      <w:r>
        <w:rPr>
          <w:color w:val="000000"/>
          <w:sz w:val="24"/>
          <w:szCs w:val="24"/>
        </w:rPr>
        <w:t xml:space="preserve"> i, 40, 2. moriamur, </w:t>
      </w:r>
      <w:r>
        <w:rPr>
          <w:i/>
          <w:color w:val="000000"/>
          <w:sz w:val="24"/>
          <w:szCs w:val="24"/>
        </w:rPr>
        <w:t xml:space="preserve">Aen.</w:t>
      </w:r>
      <w:r>
        <w:rPr>
          <w:color w:val="000000"/>
          <w:sz w:val="24"/>
          <w:szCs w:val="24"/>
        </w:rPr>
        <w:t xml:space="preserve"> ii, 353.</w:t>
      </w:r>
    </w:p>
    <w:p>
      <w:pPr>
        <w:widowControl w:val="on"/>
        <w:pBdr/>
        <w:spacing w:before="240" w:after="240" w:line="240" w:lineRule="auto"/>
        <w:ind w:left="0" w:right="0"/>
        <w:jc w:val="left"/>
      </w:pPr>
      <w:r>
        <w:rPr>
          <w:color w:val="000000"/>
          <w:sz w:val="24"/>
          <w:szCs w:val="24"/>
        </w:rPr>
        <w:t xml:space="preserve">Sec. 375. quadrupedante, </w:t>
      </w:r>
      <w:r>
        <w:rPr>
          <w:i/>
          <w:color w:val="000000"/>
          <w:sz w:val="24"/>
          <w:szCs w:val="24"/>
        </w:rPr>
        <w:t xml:space="preserve">Aen.</w:t>
      </w:r>
      <w:r>
        <w:rPr>
          <w:color w:val="000000"/>
          <w:sz w:val="24"/>
          <w:szCs w:val="24"/>
        </w:rPr>
        <w:t xml:space="preserve"> viii, 506.</w:t>
      </w:r>
    </w:p>
    <w:p>
      <w:pPr>
        <w:keepNext w:val="on"/>
        <w:widowControl w:val="on"/>
        <w:pBdr/>
        <w:spacing w:before="299" w:after="299" w:line="240" w:lineRule="auto"/>
        <w:ind w:left="0" w:right="0"/>
        <w:jc w:val="left"/>
        <w:outlineLvl w:val="1"/>
      </w:pPr>
      <w:r>
        <w:rPr>
          <w:b/>
          <w:color w:val="000000"/>
          <w:sz w:val="36"/>
          <w:szCs w:val="36"/>
        </w:rPr>
        <w:t xml:space="preserve">ABBREVIATIONS USED IN INDEX TO THE ILLUSTRATIVE EXAMPLES</w:t>
      </w:r>
    </w:p>
    <w:p>
      <w:pPr>
        <w:widowControl w:val="on"/>
        <w:pBdr/>
        <w:spacing w:before="0" w:after="0" w:line="240" w:lineRule="auto"/>
        <w:ind w:left="0" w:right="0"/>
        <w:jc w:val="left"/>
      </w:pPr>
      <w:r>
        <w:rPr>
          <w:color w:val="000000"/>
          <w:sz w:val="24"/>
          <w:szCs w:val="24"/>
        </w:rPr>
        <w:t xml:space="preserve">Ac., Cicero, </w:t>
      </w:r>
      <w:r>
        <w:rPr>
          <w:i/>
          <w:color w:val="000000"/>
          <w:sz w:val="24"/>
          <w:szCs w:val="24"/>
        </w:rPr>
        <w:t xml:space="preserve">Academica</w:t>
      </w:r>
      <w:r>
        <w:rPr>
          <w:color w:val="000000"/>
          <w:sz w:val="24"/>
          <w:szCs w:val="24"/>
        </w:rPr>
        <w:t xml:space="preserve">.  Acc., Accius. ad Her., ad Herennium.  Aen., Virgil, </w:t>
      </w:r>
      <w:r>
        <w:rPr>
          <w:i/>
          <w:color w:val="000000"/>
          <w:sz w:val="24"/>
          <w:szCs w:val="24"/>
        </w:rPr>
        <w:t xml:space="preserve">Aeneid</w:t>
      </w:r>
      <w:r>
        <w:rPr>
          <w:color w:val="000000"/>
          <w:sz w:val="24"/>
          <w:szCs w:val="24"/>
        </w:rPr>
        <w:t xml:space="preserve">.  Arch., Cicero, </w:t>
      </w:r>
      <w:r>
        <w:rPr>
          <w:i/>
          <w:color w:val="000000"/>
          <w:sz w:val="24"/>
          <w:szCs w:val="24"/>
        </w:rPr>
        <w:t xml:space="preserve">pro Archia</w:t>
      </w:r>
      <w:r>
        <w:rPr>
          <w:color w:val="000000"/>
          <w:sz w:val="24"/>
          <w:szCs w:val="24"/>
        </w:rPr>
        <w:t xml:space="preserve">.  Att., Cicero, </w:t>
      </w:r>
      <w:r>
        <w:rPr>
          <w:i/>
          <w:color w:val="000000"/>
          <w:sz w:val="24"/>
          <w:szCs w:val="24"/>
        </w:rPr>
        <w:t xml:space="preserve">Epistulae ad Atticus</w:t>
      </w:r>
      <w:r>
        <w:rPr>
          <w:color w:val="000000"/>
          <w:sz w:val="24"/>
          <w:szCs w:val="24"/>
        </w:rPr>
        <w:t xml:space="preserve">.  B.C., Caesar, </w:t>
      </w:r>
      <w:r>
        <w:rPr>
          <w:i/>
          <w:color w:val="000000"/>
          <w:sz w:val="24"/>
          <w:szCs w:val="24"/>
        </w:rPr>
        <w:t xml:space="preserve">de Bello Civili</w:t>
      </w:r>
      <w:r>
        <w:rPr>
          <w:color w:val="000000"/>
          <w:sz w:val="24"/>
          <w:szCs w:val="24"/>
        </w:rPr>
        <w:t xml:space="preserve">.  B.G., Caesar, </w:t>
      </w:r>
      <w:r>
        <w:rPr>
          <w:i/>
          <w:color w:val="000000"/>
          <w:sz w:val="24"/>
          <w:szCs w:val="24"/>
        </w:rPr>
        <w:t xml:space="preserve">de Bello Gallico</w:t>
      </w:r>
      <w:r>
        <w:rPr>
          <w:color w:val="000000"/>
          <w:sz w:val="24"/>
          <w:szCs w:val="24"/>
        </w:rPr>
        <w:t xml:space="preserve">.  Brut., Cicero, </w:t>
      </w:r>
      <w:r>
        <w:rPr>
          <w:i/>
          <w:color w:val="000000"/>
          <w:sz w:val="24"/>
          <w:szCs w:val="24"/>
        </w:rPr>
        <w:t xml:space="preserve">Brutus</w:t>
      </w:r>
      <w:r>
        <w:rPr>
          <w:color w:val="000000"/>
          <w:sz w:val="24"/>
          <w:szCs w:val="24"/>
        </w:rPr>
        <w:t xml:space="preserve">.  Caec., Cicero, </w:t>
      </w:r>
      <w:r>
        <w:rPr>
          <w:i/>
          <w:color w:val="000000"/>
          <w:sz w:val="24"/>
          <w:szCs w:val="24"/>
        </w:rPr>
        <w:t xml:space="preserve">pro Caecina</w:t>
      </w:r>
      <w:r>
        <w:rPr>
          <w:color w:val="000000"/>
          <w:sz w:val="24"/>
          <w:szCs w:val="24"/>
        </w:rPr>
        <w:t xml:space="preserve">.  Cat., Cicero, </w:t>
      </w:r>
      <w:r>
        <w:rPr>
          <w:i/>
          <w:color w:val="000000"/>
          <w:sz w:val="24"/>
          <w:szCs w:val="24"/>
        </w:rPr>
        <w:t xml:space="preserve">in Catilinam</w:t>
      </w:r>
      <w:r>
        <w:rPr>
          <w:color w:val="000000"/>
          <w:sz w:val="24"/>
          <w:szCs w:val="24"/>
        </w:rPr>
        <w:t xml:space="preserve">.  Cluent., Cicero, </w:t>
      </w:r>
      <w:r>
        <w:rPr>
          <w:i/>
          <w:color w:val="000000"/>
          <w:sz w:val="24"/>
          <w:szCs w:val="24"/>
        </w:rPr>
        <w:t xml:space="preserve">pro Cluentio</w:t>
      </w:r>
      <w:r>
        <w:rPr>
          <w:color w:val="000000"/>
          <w:sz w:val="24"/>
          <w:szCs w:val="24"/>
        </w:rPr>
        <w:t xml:space="preserve">.  Curt., Quintus Curtius de Dom., Cicero, </w:t>
      </w:r>
      <w:r>
        <w:rPr>
          <w:i/>
          <w:color w:val="000000"/>
          <w:sz w:val="24"/>
          <w:szCs w:val="24"/>
        </w:rPr>
        <w:t xml:space="preserve">de Domo Sua</w:t>
      </w:r>
      <w:r>
        <w:rPr>
          <w:color w:val="000000"/>
          <w:sz w:val="24"/>
          <w:szCs w:val="24"/>
        </w:rPr>
        <w:t xml:space="preserve">. de Or., Cicero, </w:t>
      </w:r>
      <w:r>
        <w:rPr>
          <w:i/>
          <w:color w:val="000000"/>
          <w:sz w:val="24"/>
          <w:szCs w:val="24"/>
        </w:rPr>
        <w:t xml:space="preserve">de Oratore</w:t>
      </w:r>
      <w:r>
        <w:rPr>
          <w:color w:val="000000"/>
          <w:sz w:val="24"/>
          <w:szCs w:val="24"/>
        </w:rPr>
        <w:t xml:space="preserve">. de Sen., Cicero, </w:t>
      </w:r>
      <w:r>
        <w:rPr>
          <w:i/>
          <w:color w:val="000000"/>
          <w:sz w:val="24"/>
          <w:szCs w:val="24"/>
        </w:rPr>
        <w:t xml:space="preserve">de Senectute</w:t>
      </w:r>
      <w:r>
        <w:rPr>
          <w:color w:val="000000"/>
          <w:sz w:val="24"/>
          <w:szCs w:val="24"/>
        </w:rPr>
        <w:t xml:space="preserve">.  D., Cicero, </w:t>
      </w:r>
      <w:r>
        <w:rPr>
          <w:i/>
          <w:color w:val="000000"/>
          <w:sz w:val="24"/>
          <w:szCs w:val="24"/>
        </w:rPr>
        <w:t xml:space="preserve">de Divinatione</w:t>
      </w:r>
      <w:r>
        <w:rPr>
          <w:color w:val="000000"/>
          <w:sz w:val="24"/>
          <w:szCs w:val="24"/>
        </w:rPr>
        <w:t xml:space="preserve">.  Div.  Caec., Cicero, </w:t>
      </w:r>
      <w:r>
        <w:rPr>
          <w:i/>
          <w:color w:val="000000"/>
          <w:sz w:val="24"/>
          <w:szCs w:val="24"/>
        </w:rPr>
        <w:t xml:space="preserve">Divinatio in Caecilium</w:t>
      </w:r>
      <w:r>
        <w:rPr>
          <w:color w:val="000000"/>
          <w:sz w:val="24"/>
          <w:szCs w:val="24"/>
        </w:rPr>
        <w:t xml:space="preserve">.  Ecl., Virgil, </w:t>
      </w:r>
      <w:r>
        <w:rPr>
          <w:i/>
          <w:color w:val="000000"/>
          <w:sz w:val="24"/>
          <w:szCs w:val="24"/>
        </w:rPr>
        <w:t xml:space="preserve">Eclogues</w:t>
      </w:r>
      <w:r>
        <w:rPr>
          <w:color w:val="000000"/>
          <w:sz w:val="24"/>
          <w:szCs w:val="24"/>
        </w:rPr>
        <w:t xml:space="preserve">.  Eut., Eutropius.  F., Cicero, </w:t>
      </w:r>
      <w:r>
        <w:rPr>
          <w:i/>
          <w:color w:val="000000"/>
          <w:sz w:val="24"/>
          <w:szCs w:val="24"/>
        </w:rPr>
        <w:t xml:space="preserve">de Finibus</w:t>
      </w:r>
      <w:r>
        <w:rPr>
          <w:color w:val="000000"/>
          <w:sz w:val="24"/>
          <w:szCs w:val="24"/>
        </w:rPr>
        <w:t xml:space="preserve">.  Fam., Cicero, </w:t>
      </w:r>
      <w:r>
        <w:rPr>
          <w:i/>
          <w:color w:val="000000"/>
          <w:sz w:val="24"/>
          <w:szCs w:val="24"/>
        </w:rPr>
        <w:t xml:space="preserve">Epistulae ad Familiares</w:t>
      </w:r>
      <w:r>
        <w:rPr>
          <w:color w:val="000000"/>
          <w:sz w:val="24"/>
          <w:szCs w:val="24"/>
        </w:rPr>
        <w:t xml:space="preserve">.  Flac., Cicero, </w:t>
      </w:r>
      <w:r>
        <w:rPr>
          <w:i/>
          <w:color w:val="000000"/>
          <w:sz w:val="24"/>
          <w:szCs w:val="24"/>
        </w:rPr>
        <w:t xml:space="preserve">pro Flacco</w:t>
      </w:r>
      <w:r>
        <w:rPr>
          <w:color w:val="000000"/>
          <w:sz w:val="24"/>
          <w:szCs w:val="24"/>
        </w:rPr>
        <w:t xml:space="preserve">.  Gell, Aulus Gellius.  Hor., Horace. ——­ Epp., </w:t>
      </w:r>
      <w:r>
        <w:rPr>
          <w:i/>
          <w:color w:val="000000"/>
          <w:sz w:val="24"/>
          <w:szCs w:val="24"/>
        </w:rPr>
        <w:t xml:space="preserve">Epistles</w:t>
      </w:r>
      <w:r>
        <w:rPr>
          <w:color w:val="000000"/>
          <w:sz w:val="24"/>
          <w:szCs w:val="24"/>
        </w:rPr>
        <w:t xml:space="preserve">. ——­ Od., </w:t>
      </w:r>
      <w:r>
        <w:rPr>
          <w:i/>
          <w:color w:val="000000"/>
          <w:sz w:val="24"/>
          <w:szCs w:val="24"/>
        </w:rPr>
        <w:t xml:space="preserve">Odes</w:t>
      </w:r>
      <w:r>
        <w:rPr>
          <w:color w:val="000000"/>
          <w:sz w:val="24"/>
          <w:szCs w:val="24"/>
        </w:rPr>
        <w:t xml:space="preserve">. ——­ Sat., </w:t>
      </w:r>
      <w:r>
        <w:rPr>
          <w:i/>
          <w:color w:val="000000"/>
          <w:sz w:val="24"/>
          <w:szCs w:val="24"/>
        </w:rPr>
        <w:t xml:space="preserve">Satires</w:t>
      </w:r>
      <w:r>
        <w:rPr>
          <w:color w:val="000000"/>
          <w:sz w:val="24"/>
          <w:szCs w:val="24"/>
        </w:rPr>
        <w:t xml:space="preserve">.  Inv., Cicero, </w:t>
      </w:r>
      <w:r>
        <w:rPr>
          <w:i/>
          <w:color w:val="000000"/>
          <w:sz w:val="24"/>
          <w:szCs w:val="24"/>
        </w:rPr>
        <w:t xml:space="preserve">de Inventione</w:t>
      </w:r>
      <w:r>
        <w:rPr>
          <w:color w:val="000000"/>
          <w:sz w:val="24"/>
          <w:szCs w:val="24"/>
        </w:rPr>
        <w:t xml:space="preserve">.  Juv., Juvenal.  Lael., Cicero, </w:t>
      </w:r>
      <w:r>
        <w:rPr>
          <w:i/>
          <w:color w:val="000000"/>
          <w:sz w:val="24"/>
          <w:szCs w:val="24"/>
        </w:rPr>
        <w:t xml:space="preserve">Laelius, de Amicitia</w:t>
      </w:r>
      <w:r>
        <w:rPr>
          <w:color w:val="000000"/>
          <w:sz w:val="24"/>
          <w:szCs w:val="24"/>
        </w:rPr>
        <w:t xml:space="preserve">.  Leg., Cicero, </w:t>
      </w:r>
      <w:r>
        <w:rPr>
          <w:i/>
          <w:color w:val="000000"/>
          <w:sz w:val="24"/>
          <w:szCs w:val="24"/>
        </w:rPr>
        <w:t xml:space="preserve">de Legibus</w:t>
      </w:r>
      <w:r>
        <w:rPr>
          <w:color w:val="000000"/>
          <w:sz w:val="24"/>
          <w:szCs w:val="24"/>
        </w:rPr>
        <w:t xml:space="preserve">.  Lig., Cicero, </w:t>
      </w:r>
      <w:r>
        <w:rPr>
          <w:i/>
          <w:color w:val="000000"/>
          <w:sz w:val="24"/>
          <w:szCs w:val="24"/>
        </w:rPr>
        <w:t xml:space="preserve">pro Ligario</w:t>
      </w:r>
      <w:r>
        <w:rPr>
          <w:color w:val="000000"/>
          <w:sz w:val="24"/>
          <w:szCs w:val="24"/>
        </w:rPr>
        <w:t xml:space="preserve">.  Liv., Livy.  Lucr., Lucretius.  Marc., Cicero, </w:t>
      </w:r>
      <w:r>
        <w:rPr>
          <w:i/>
          <w:color w:val="000000"/>
          <w:sz w:val="24"/>
          <w:szCs w:val="24"/>
        </w:rPr>
        <w:t xml:space="preserve">pro Marcello</w:t>
      </w:r>
      <w:r>
        <w:rPr>
          <w:color w:val="000000"/>
          <w:sz w:val="24"/>
          <w:szCs w:val="24"/>
        </w:rPr>
        <w:t xml:space="preserve">. </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0" w:after="0" w:line="240" w:lineRule="auto"/>
        <w:ind w:left="0" w:right="0"/>
        <w:jc w:val="left"/>
      </w:pPr>
      <w:r>
        <w:rPr>
          <w:color w:val="000000"/>
          <w:sz w:val="24"/>
          <w:szCs w:val="24"/>
        </w:rPr>
        <w:t xml:space="preserve">
Mil., Cicero, </w:t>
      </w:r>
      <w:r>
        <w:rPr>
          <w:i/>
          <w:color w:val="000000"/>
          <w:sz w:val="24"/>
          <w:szCs w:val="24"/>
        </w:rPr>
        <w:t xml:space="preserve">pro Milone</w:t>
      </w:r>
      <w:r>
        <w:rPr>
          <w:color w:val="000000"/>
          <w:sz w:val="24"/>
          <w:szCs w:val="24"/>
        </w:rPr>
        <w:t xml:space="preserve">.  N.D., Cicero, </w:t>
      </w:r>
      <w:r>
        <w:rPr>
          <w:i/>
          <w:color w:val="000000"/>
          <w:sz w:val="24"/>
          <w:szCs w:val="24"/>
        </w:rPr>
        <w:t xml:space="preserve">de Natura Deorum</w:t>
      </w:r>
      <w:r>
        <w:rPr>
          <w:color w:val="000000"/>
          <w:sz w:val="24"/>
          <w:szCs w:val="24"/>
        </w:rPr>
        <w:t xml:space="preserve">.  Nep., Nepos. ——­ Alc., </w:t>
      </w:r>
      <w:r>
        <w:rPr>
          <w:i/>
          <w:color w:val="000000"/>
          <w:sz w:val="24"/>
          <w:szCs w:val="24"/>
        </w:rPr>
        <w:t xml:space="preserve">Alcibiades</w:t>
      </w:r>
      <w:r>
        <w:rPr>
          <w:color w:val="000000"/>
          <w:sz w:val="24"/>
          <w:szCs w:val="24"/>
        </w:rPr>
        <w:t xml:space="preserve">. ——­ Ar., </w:t>
      </w:r>
      <w:r>
        <w:rPr>
          <w:i/>
          <w:color w:val="000000"/>
          <w:sz w:val="24"/>
          <w:szCs w:val="24"/>
        </w:rPr>
        <w:t xml:space="preserve">Aristides</w:t>
      </w:r>
      <w:r>
        <w:rPr>
          <w:color w:val="000000"/>
          <w:sz w:val="24"/>
          <w:szCs w:val="24"/>
        </w:rPr>
        <w:t xml:space="preserve">. ——­ Att., </w:t>
      </w:r>
      <w:r>
        <w:rPr>
          <w:i/>
          <w:color w:val="000000"/>
          <w:sz w:val="24"/>
          <w:szCs w:val="24"/>
        </w:rPr>
        <w:t xml:space="preserve">Atticus</w:t>
      </w:r>
      <w:r>
        <w:rPr>
          <w:color w:val="000000"/>
          <w:sz w:val="24"/>
          <w:szCs w:val="24"/>
        </w:rPr>
        <w:t xml:space="preserve">. ——­ Cat., </w:t>
      </w:r>
      <w:r>
        <w:rPr>
          <w:i/>
          <w:color w:val="000000"/>
          <w:sz w:val="24"/>
          <w:szCs w:val="24"/>
        </w:rPr>
        <w:t xml:space="preserve">Cato</w:t>
      </w:r>
      <w:r>
        <w:rPr>
          <w:color w:val="000000"/>
          <w:sz w:val="24"/>
          <w:szCs w:val="24"/>
        </w:rPr>
        <w:t xml:space="preserve">. ——­ Chab. </w:t>
      </w:r>
      <w:r>
        <w:rPr>
          <w:i/>
          <w:color w:val="000000"/>
          <w:sz w:val="24"/>
          <w:szCs w:val="24"/>
        </w:rPr>
        <w:t xml:space="preserve">Chabrias</w:t>
      </w:r>
      <w:r>
        <w:rPr>
          <w:color w:val="000000"/>
          <w:sz w:val="24"/>
          <w:szCs w:val="24"/>
        </w:rPr>
        <w:t xml:space="preserve">. ——­ Cim., </w:t>
      </w:r>
      <w:r>
        <w:rPr>
          <w:i/>
          <w:color w:val="000000"/>
          <w:sz w:val="24"/>
          <w:szCs w:val="24"/>
        </w:rPr>
        <w:t xml:space="preserve">Cimon</w:t>
      </w:r>
      <w:r>
        <w:rPr>
          <w:color w:val="000000"/>
          <w:sz w:val="24"/>
          <w:szCs w:val="24"/>
        </w:rPr>
        <w:t xml:space="preserve">. ——­ Con., </w:t>
      </w:r>
      <w:r>
        <w:rPr>
          <w:i/>
          <w:color w:val="000000"/>
          <w:sz w:val="24"/>
          <w:szCs w:val="24"/>
        </w:rPr>
        <w:t xml:space="preserve">Conon</w:t>
      </w:r>
      <w:r>
        <w:rPr>
          <w:color w:val="000000"/>
          <w:sz w:val="24"/>
          <w:szCs w:val="24"/>
        </w:rPr>
        <w:t xml:space="preserve">. ——­ Dat., </w:t>
      </w:r>
      <w:r>
        <w:rPr>
          <w:i/>
          <w:color w:val="000000"/>
          <w:sz w:val="24"/>
          <w:szCs w:val="24"/>
        </w:rPr>
        <w:t xml:space="preserve">Datames</w:t>
      </w:r>
      <w:r>
        <w:rPr>
          <w:color w:val="000000"/>
          <w:sz w:val="24"/>
          <w:szCs w:val="24"/>
        </w:rPr>
        <w:t xml:space="preserve">. ——­ Ep., </w:t>
      </w:r>
      <w:r>
        <w:rPr>
          <w:i/>
          <w:color w:val="000000"/>
          <w:sz w:val="24"/>
          <w:szCs w:val="24"/>
        </w:rPr>
        <w:t xml:space="preserve">Epaminondas</w:t>
      </w:r>
      <w:r>
        <w:rPr>
          <w:color w:val="000000"/>
          <w:sz w:val="24"/>
          <w:szCs w:val="24"/>
        </w:rPr>
        <w:t xml:space="preserve">. ——­ Milt., </w:t>
      </w:r>
      <w:r>
        <w:rPr>
          <w:i/>
          <w:color w:val="000000"/>
          <w:sz w:val="24"/>
          <w:szCs w:val="24"/>
        </w:rPr>
        <w:t xml:space="preserve">Miltiades</w:t>
      </w:r>
      <w:r>
        <w:rPr>
          <w:color w:val="000000"/>
          <w:sz w:val="24"/>
          <w:szCs w:val="24"/>
        </w:rPr>
        <w:t xml:space="preserve">. ——­ Paus., </w:t>
      </w:r>
      <w:r>
        <w:rPr>
          <w:i/>
          <w:color w:val="000000"/>
          <w:sz w:val="24"/>
          <w:szCs w:val="24"/>
        </w:rPr>
        <w:t xml:space="preserve">Pausanias</w:t>
      </w:r>
      <w:r>
        <w:rPr>
          <w:color w:val="000000"/>
          <w:sz w:val="24"/>
          <w:szCs w:val="24"/>
        </w:rPr>
        <w:t xml:space="preserve">. ——­ Them., </w:t>
      </w:r>
      <w:r>
        <w:rPr>
          <w:i/>
          <w:color w:val="000000"/>
          <w:sz w:val="24"/>
          <w:szCs w:val="24"/>
        </w:rPr>
        <w:t xml:space="preserve">Themistocles</w:t>
      </w:r>
      <w:r>
        <w:rPr>
          <w:color w:val="000000"/>
          <w:sz w:val="24"/>
          <w:szCs w:val="24"/>
        </w:rPr>
        <w:t xml:space="preserve">. ——­ Thras., </w:t>
      </w:r>
      <w:r>
        <w:rPr>
          <w:i/>
          <w:color w:val="000000"/>
          <w:sz w:val="24"/>
          <w:szCs w:val="24"/>
        </w:rPr>
        <w:t xml:space="preserve">Thrasybulus</w:t>
      </w:r>
      <w:r>
        <w:rPr>
          <w:color w:val="000000"/>
          <w:sz w:val="24"/>
          <w:szCs w:val="24"/>
        </w:rPr>
        <w:t xml:space="preserve">. ——­ Tim., </w:t>
      </w:r>
      <w:r>
        <w:rPr>
          <w:i/>
          <w:color w:val="000000"/>
          <w:sz w:val="24"/>
          <w:szCs w:val="24"/>
        </w:rPr>
        <w:t xml:space="preserve">Timoleon</w:t>
      </w:r>
      <w:r>
        <w:rPr>
          <w:color w:val="000000"/>
          <w:sz w:val="24"/>
          <w:szCs w:val="24"/>
        </w:rPr>
        <w:t xml:space="preserve">.  Off., Cicero, </w:t>
      </w:r>
      <w:r>
        <w:rPr>
          <w:i/>
          <w:color w:val="000000"/>
          <w:sz w:val="24"/>
          <w:szCs w:val="24"/>
        </w:rPr>
        <w:t xml:space="preserve">de Officiis</w:t>
      </w:r>
      <w:r>
        <w:rPr>
          <w:color w:val="000000"/>
          <w:sz w:val="24"/>
          <w:szCs w:val="24"/>
        </w:rPr>
        <w:t xml:space="preserve">.  Or., Cicero, </w:t>
      </w:r>
      <w:r>
        <w:rPr>
          <w:i/>
          <w:color w:val="000000"/>
          <w:sz w:val="24"/>
          <w:szCs w:val="24"/>
        </w:rPr>
        <w:t xml:space="preserve">Orator</w:t>
      </w:r>
      <w:r>
        <w:rPr>
          <w:color w:val="000000"/>
          <w:sz w:val="24"/>
          <w:szCs w:val="24"/>
        </w:rPr>
        <w:t xml:space="preserve">.  Ov., Ovid. ——­ Am., </w:t>
      </w:r>
      <w:r>
        <w:rPr>
          <w:i/>
          <w:color w:val="000000"/>
          <w:sz w:val="24"/>
          <w:szCs w:val="24"/>
        </w:rPr>
        <w:t xml:space="preserve">Amores</w:t>
      </w:r>
      <w:r>
        <w:rPr>
          <w:color w:val="000000"/>
          <w:sz w:val="24"/>
          <w:szCs w:val="24"/>
        </w:rPr>
        <w:t xml:space="preserve">, ——­ Met., </w:t>
      </w:r>
      <w:r>
        <w:rPr>
          <w:i/>
          <w:color w:val="000000"/>
          <w:sz w:val="24"/>
          <w:szCs w:val="24"/>
        </w:rPr>
        <w:t xml:space="preserve">Metamorphoses</w:t>
      </w:r>
      <w:r>
        <w:rPr>
          <w:color w:val="000000"/>
          <w:sz w:val="24"/>
          <w:szCs w:val="24"/>
        </w:rPr>
        <w:t xml:space="preserve">.  Par., Cicero, </w:t>
      </w:r>
      <w:r>
        <w:rPr>
          <w:i/>
          <w:color w:val="000000"/>
          <w:sz w:val="24"/>
          <w:szCs w:val="24"/>
        </w:rPr>
        <w:t xml:space="preserve">Paradoxa</w:t>
      </w:r>
      <w:r>
        <w:rPr>
          <w:color w:val="000000"/>
          <w:sz w:val="24"/>
          <w:szCs w:val="24"/>
        </w:rPr>
        <w:t xml:space="preserve">.  Phil., Cicero, </w:t>
      </w:r>
      <w:r>
        <w:rPr>
          <w:i/>
          <w:color w:val="000000"/>
          <w:sz w:val="24"/>
          <w:szCs w:val="24"/>
        </w:rPr>
        <w:t xml:space="preserve">Philippics</w:t>
      </w:r>
      <w:r>
        <w:rPr>
          <w:color w:val="000000"/>
          <w:sz w:val="24"/>
          <w:szCs w:val="24"/>
        </w:rPr>
        <w:t xml:space="preserve">.  Pis., Cicero, </w:t>
      </w:r>
      <w:r>
        <w:rPr>
          <w:i/>
          <w:color w:val="000000"/>
          <w:sz w:val="24"/>
          <w:szCs w:val="24"/>
        </w:rPr>
        <w:t xml:space="preserve">in Pisonem</w:t>
      </w:r>
      <w:r>
        <w:rPr>
          <w:color w:val="000000"/>
          <w:sz w:val="24"/>
          <w:szCs w:val="24"/>
        </w:rPr>
        <w:t xml:space="preserve">.  Planc., Cicero, </w:t>
      </w:r>
      <w:r>
        <w:rPr>
          <w:i/>
          <w:color w:val="000000"/>
          <w:sz w:val="24"/>
          <w:szCs w:val="24"/>
        </w:rPr>
        <w:t xml:space="preserve">pro Plancio</w:t>
      </w:r>
      <w:r>
        <w:rPr>
          <w:color w:val="000000"/>
          <w:sz w:val="24"/>
          <w:szCs w:val="24"/>
        </w:rPr>
        <w:t xml:space="preserve">.  Pl., Plautus. ——­ Amph., </w:t>
      </w:r>
      <w:r>
        <w:rPr>
          <w:i/>
          <w:color w:val="000000"/>
          <w:sz w:val="24"/>
          <w:szCs w:val="24"/>
        </w:rPr>
        <w:t xml:space="preserve">Amphitruo</w:t>
      </w:r>
      <w:r>
        <w:rPr>
          <w:color w:val="000000"/>
          <w:sz w:val="24"/>
          <w:szCs w:val="24"/>
        </w:rPr>
        <w:t xml:space="preserve">. ——­ Aul., </w:t>
      </w:r>
      <w:r>
        <w:rPr>
          <w:i/>
          <w:color w:val="000000"/>
          <w:sz w:val="24"/>
          <w:szCs w:val="24"/>
        </w:rPr>
        <w:t xml:space="preserve">Aulularia</w:t>
      </w:r>
      <w:r>
        <w:rPr>
          <w:color w:val="000000"/>
          <w:sz w:val="24"/>
          <w:szCs w:val="24"/>
        </w:rPr>
        <w:t xml:space="preserve">. ——­ Bacch., </w:t>
      </w:r>
      <w:r>
        <w:rPr>
          <w:i/>
          <w:color w:val="000000"/>
          <w:sz w:val="24"/>
          <w:szCs w:val="24"/>
        </w:rPr>
        <w:t xml:space="preserve">Bacchides</w:t>
      </w:r>
      <w:r>
        <w:rPr>
          <w:color w:val="000000"/>
          <w:sz w:val="24"/>
          <w:szCs w:val="24"/>
        </w:rPr>
        <w:t xml:space="preserve">. ——­ Capt., </w:t>
      </w:r>
      <w:r>
        <w:rPr>
          <w:i/>
          <w:color w:val="000000"/>
          <w:sz w:val="24"/>
          <w:szCs w:val="24"/>
        </w:rPr>
        <w:t xml:space="preserve">Captivi</w:t>
      </w:r>
      <w:r>
        <w:rPr>
          <w:color w:val="000000"/>
          <w:sz w:val="24"/>
          <w:szCs w:val="24"/>
        </w:rPr>
        <w:t xml:space="preserve">. ——­ Curc., </w:t>
      </w:r>
      <w:r>
        <w:rPr>
          <w:i/>
          <w:color w:val="000000"/>
          <w:sz w:val="24"/>
          <w:szCs w:val="24"/>
        </w:rPr>
        <w:t xml:space="preserve">Curculio</w:t>
      </w:r>
      <w:r>
        <w:rPr>
          <w:color w:val="000000"/>
          <w:sz w:val="24"/>
          <w:szCs w:val="24"/>
        </w:rPr>
        <w:t xml:space="preserve">. ——­ Men., </w:t>
      </w:r>
      <w:r>
        <w:rPr>
          <w:i/>
          <w:color w:val="000000"/>
          <w:sz w:val="24"/>
          <w:szCs w:val="24"/>
        </w:rPr>
        <w:t xml:space="preserve">Menaechmi</w:t>
      </w:r>
      <w:r>
        <w:rPr>
          <w:color w:val="000000"/>
          <w:sz w:val="24"/>
          <w:szCs w:val="24"/>
        </w:rPr>
        <w:t xml:space="preserve">. ——­ Merc., </w:t>
      </w:r>
      <w:r>
        <w:rPr>
          <w:i/>
          <w:color w:val="000000"/>
          <w:sz w:val="24"/>
          <w:szCs w:val="24"/>
        </w:rPr>
        <w:t xml:space="preserve">Mercator</w:t>
      </w:r>
      <w:r>
        <w:rPr>
          <w:color w:val="000000"/>
          <w:sz w:val="24"/>
          <w:szCs w:val="24"/>
        </w:rPr>
        <w:t xml:space="preserve">. ——­ M.G., </w:t>
      </w:r>
      <w:r>
        <w:rPr>
          <w:i/>
          <w:color w:val="000000"/>
          <w:sz w:val="24"/>
          <w:szCs w:val="24"/>
        </w:rPr>
        <w:t xml:space="preserve">Miles Gloriosus</w:t>
      </w:r>
      <w:r>
        <w:rPr>
          <w:color w:val="000000"/>
          <w:sz w:val="24"/>
          <w:szCs w:val="24"/>
        </w:rPr>
        <w:t xml:space="preserve">. ——­ Pers., </w:t>
      </w:r>
      <w:r>
        <w:rPr>
          <w:i/>
          <w:color w:val="000000"/>
          <w:sz w:val="24"/>
          <w:szCs w:val="24"/>
        </w:rPr>
        <w:t xml:space="preserve">Persa</w:t>
      </w:r>
      <w:r>
        <w:rPr>
          <w:color w:val="000000"/>
          <w:sz w:val="24"/>
          <w:szCs w:val="24"/>
        </w:rPr>
        <w:t xml:space="preserve">. ——­ Poen., </w:t>
      </w:r>
      <w:r>
        <w:rPr>
          <w:i/>
          <w:color w:val="000000"/>
          <w:sz w:val="24"/>
          <w:szCs w:val="24"/>
        </w:rPr>
        <w:t xml:space="preserve">Poenulus</w:t>
      </w:r>
      <w:r>
        <w:rPr>
          <w:color w:val="000000"/>
          <w:sz w:val="24"/>
          <w:szCs w:val="24"/>
        </w:rPr>
        <w:t xml:space="preserve">. ——­ Rud., </w:t>
      </w:r>
      <w:r>
        <w:rPr>
          <w:i/>
          <w:color w:val="000000"/>
          <w:sz w:val="24"/>
          <w:szCs w:val="24"/>
        </w:rPr>
        <w:t xml:space="preserve">Rudens</w:t>
      </w:r>
      <w:r>
        <w:rPr>
          <w:color w:val="000000"/>
          <w:sz w:val="24"/>
          <w:szCs w:val="24"/>
        </w:rPr>
        <w:t xml:space="preserve">. ——­ Tr., </w:t>
      </w:r>
      <w:r>
        <w:rPr>
          <w:i/>
          <w:color w:val="000000"/>
          <w:sz w:val="24"/>
          <w:szCs w:val="24"/>
        </w:rPr>
        <w:t xml:space="preserve">Trinummus</w:t>
      </w:r>
      <w:r>
        <w:rPr>
          <w:color w:val="000000"/>
          <w:sz w:val="24"/>
          <w:szCs w:val="24"/>
        </w:rPr>
        <w:t xml:space="preserve">. ——­ Vid., </w:t>
      </w:r>
      <w:r>
        <w:rPr>
          <w:i/>
          <w:color w:val="000000"/>
          <w:sz w:val="24"/>
          <w:szCs w:val="24"/>
        </w:rPr>
        <w:t xml:space="preserve">Vidularia</w:t>
      </w:r>
      <w:r>
        <w:rPr>
          <w:color w:val="000000"/>
          <w:sz w:val="24"/>
          <w:szCs w:val="24"/>
        </w:rPr>
        <w:t xml:space="preserve">.  Plin.  Epp., Pliny the Younger, </w:t>
      </w:r>
      <w:r>
        <w:rPr>
          <w:i/>
          <w:color w:val="000000"/>
          <w:sz w:val="24"/>
          <w:szCs w:val="24"/>
        </w:rPr>
        <w:t xml:space="preserve">Letters</w:t>
      </w:r>
      <w:r>
        <w:rPr>
          <w:color w:val="000000"/>
          <w:sz w:val="24"/>
          <w:szCs w:val="24"/>
        </w:rPr>
        <w:t xml:space="preserve">.  Pub.  Syr., Publilius Syrus.  Q.F., Cicero, </w:t>
      </w:r>
      <w:r>
        <w:rPr>
          <w:i/>
          <w:color w:val="000000"/>
          <w:sz w:val="24"/>
          <w:szCs w:val="24"/>
        </w:rPr>
        <w:t xml:space="preserve">ad Quintum Fratrem</w:t>
      </w:r>
      <w:r>
        <w:rPr>
          <w:color w:val="000000"/>
          <w:sz w:val="24"/>
          <w:szCs w:val="24"/>
        </w:rPr>
        <w:t xml:space="preserve">.  Rosc.  Am., Cicero, </w:t>
      </w:r>
      <w:r>
        <w:rPr>
          <w:i/>
          <w:color w:val="000000"/>
          <w:sz w:val="24"/>
          <w:szCs w:val="24"/>
        </w:rPr>
        <w:t xml:space="preserve">pro Roscio Amerino</w:t>
      </w:r>
      <w:r>
        <w:rPr>
          <w:color w:val="000000"/>
          <w:sz w:val="24"/>
          <w:szCs w:val="24"/>
        </w:rPr>
        <w:t xml:space="preserve">.  Sall., Sallust. ——­ C., </w:t>
      </w:r>
      <w:r>
        <w:rPr>
          <w:i/>
          <w:color w:val="000000"/>
          <w:sz w:val="24"/>
          <w:szCs w:val="24"/>
        </w:rPr>
        <w:t xml:space="preserve">Catiline</w:t>
      </w:r>
      <w:r>
        <w:rPr>
          <w:color w:val="000000"/>
          <w:sz w:val="24"/>
          <w:szCs w:val="24"/>
        </w:rPr>
        <w:t xml:space="preserve">. ——­ Fr., </w:t>
      </w:r>
      <w:r>
        <w:rPr>
          <w:i/>
          <w:color w:val="000000"/>
          <w:sz w:val="24"/>
          <w:szCs w:val="24"/>
        </w:rPr>
        <w:t xml:space="preserve">Fragments</w:t>
      </w:r>
      <w:r>
        <w:rPr>
          <w:color w:val="000000"/>
          <w:sz w:val="24"/>
          <w:szCs w:val="24"/>
        </w:rPr>
        <w:t xml:space="preserve">. ——­ Jug., </w:t>
      </w:r>
      <w:r>
        <w:rPr>
          <w:i/>
          <w:color w:val="000000"/>
          <w:sz w:val="24"/>
          <w:szCs w:val="24"/>
        </w:rPr>
        <w:t xml:space="preserve">Jugurtha</w:t>
      </w:r>
      <w:r>
        <w:rPr>
          <w:color w:val="000000"/>
          <w:sz w:val="24"/>
          <w:szCs w:val="24"/>
        </w:rPr>
        <w:t xml:space="preserve">.  Sen., Seneca. ——­ Ep., </w:t>
      </w:r>
      <w:r>
        <w:rPr>
          <w:i/>
          <w:color w:val="000000"/>
          <w:sz w:val="24"/>
          <w:szCs w:val="24"/>
        </w:rPr>
        <w:t xml:space="preserve">Epistles</w:t>
      </w:r>
      <w:r>
        <w:rPr>
          <w:color w:val="000000"/>
          <w:sz w:val="24"/>
          <w:szCs w:val="24"/>
        </w:rPr>
        <w:t xml:space="preserve">. ——­ N.Q., </w:t>
      </w:r>
      <w:r>
        <w:rPr>
          <w:i/>
          <w:color w:val="000000"/>
          <w:sz w:val="24"/>
          <w:szCs w:val="24"/>
        </w:rPr>
        <w:t xml:space="preserve">Naturales Quaestiones</w:t>
      </w:r>
      <w:r>
        <w:rPr>
          <w:color w:val="000000"/>
          <w:sz w:val="24"/>
          <w:szCs w:val="24"/>
        </w:rPr>
        <w:t xml:space="preserve">.  Sest., Cicero, </w:t>
      </w:r>
      <w:r>
        <w:rPr>
          <w:i/>
          <w:color w:val="000000"/>
          <w:sz w:val="24"/>
          <w:szCs w:val="24"/>
        </w:rPr>
        <w:t xml:space="preserve">pro Sestio</w:t>
      </w:r>
      <w:r>
        <w:rPr>
          <w:color w:val="000000"/>
          <w:sz w:val="24"/>
          <w:szCs w:val="24"/>
        </w:rPr>
        <w:t xml:space="preserve">.  Sex.  Rosc., Cicero, </w:t>
      </w:r>
      <w:r>
        <w:rPr>
          <w:i/>
          <w:color w:val="000000"/>
          <w:sz w:val="24"/>
          <w:szCs w:val="24"/>
        </w:rPr>
        <w:t xml:space="preserve">pro Sexto Roscio</w:t>
      </w:r>
      <w:r>
        <w:rPr>
          <w:color w:val="000000"/>
          <w:sz w:val="24"/>
          <w:szCs w:val="24"/>
        </w:rPr>
        <w:t xml:space="preserve">.  Sil., Silius Italicus.  Stat., Caecilius Statius.  Sull., Cicero, </w:t>
      </w:r>
      <w:r>
        <w:rPr>
          <w:i/>
          <w:color w:val="000000"/>
          <w:sz w:val="24"/>
          <w:szCs w:val="24"/>
        </w:rPr>
        <w:t xml:space="preserve">pro Sulla</w:t>
      </w:r>
      <w:r>
        <w:rPr>
          <w:color w:val="000000"/>
          <w:sz w:val="24"/>
          <w:szCs w:val="24"/>
        </w:rPr>
        <w:t xml:space="preserve">.  Tac., Tacitus. ——­ A., </w:t>
      </w:r>
      <w:r>
        <w:rPr>
          <w:i/>
          <w:color w:val="000000"/>
          <w:sz w:val="24"/>
          <w:szCs w:val="24"/>
        </w:rPr>
        <w:t xml:space="preserve">Annals</w:t>
      </w:r>
      <w:r>
        <w:rPr>
          <w:color w:val="000000"/>
          <w:sz w:val="24"/>
          <w:szCs w:val="24"/>
        </w:rPr>
        <w:t xml:space="preserve">. ——­ Agr., </w:t>
      </w:r>
      <w:r>
        <w:rPr>
          <w:i/>
          <w:color w:val="000000"/>
          <w:sz w:val="24"/>
          <w:szCs w:val="24"/>
        </w:rPr>
        <w:t xml:space="preserve">Agricola</w:t>
      </w:r>
      <w:r>
        <w:rPr>
          <w:color w:val="000000"/>
          <w:sz w:val="24"/>
          <w:szCs w:val="24"/>
        </w:rPr>
        <w:t xml:space="preserve">. ——­ Dial., </w:t>
      </w:r>
      <w:r>
        <w:rPr>
          <w:i/>
          <w:color w:val="000000"/>
          <w:sz w:val="24"/>
          <w:szCs w:val="24"/>
        </w:rPr>
        <w:t xml:space="preserve">Dialogus de Oratoribus</w:t>
      </w:r>
      <w:r>
        <w:rPr>
          <w:color w:val="000000"/>
          <w:sz w:val="24"/>
          <w:szCs w:val="24"/>
        </w:rPr>
        <w:t xml:space="preserve">. ——­ Ger., </w:t>
      </w:r>
      <w:r>
        <w:rPr>
          <w:i/>
          <w:color w:val="000000"/>
          <w:sz w:val="24"/>
          <w:szCs w:val="24"/>
        </w:rPr>
        <w:t xml:space="preserve">Germania</w:t>
      </w:r>
      <w:r>
        <w:rPr>
          <w:color w:val="000000"/>
          <w:sz w:val="24"/>
          <w:szCs w:val="24"/>
        </w:rPr>
        <w:t xml:space="preserve">. ——­ H., </w:t>
      </w:r>
      <w:r>
        <w:rPr>
          <w:i/>
          <w:color w:val="000000"/>
          <w:sz w:val="24"/>
          <w:szCs w:val="24"/>
        </w:rPr>
        <w:t xml:space="preserve">Histories</w:t>
      </w:r>
      <w:r>
        <w:rPr>
          <w:color w:val="000000"/>
          <w:sz w:val="24"/>
          <w:szCs w:val="24"/>
        </w:rPr>
        <w:t xml:space="preserve">.  Ter., Terence. ——­ Ad., </w:t>
      </w:r>
      <w:r>
        <w:rPr>
          <w:i/>
          <w:color w:val="000000"/>
          <w:sz w:val="24"/>
          <w:szCs w:val="24"/>
        </w:rPr>
        <w:t xml:space="preserve">Adelphoi</w:t>
      </w:r>
      <w:r>
        <w:rPr>
          <w:color w:val="000000"/>
          <w:sz w:val="24"/>
          <w:szCs w:val="24"/>
        </w:rPr>
        <w:t xml:space="preserve">. ——­ And., </w:t>
      </w:r>
      <w:r>
        <w:rPr>
          <w:i/>
          <w:color w:val="000000"/>
          <w:sz w:val="24"/>
          <w:szCs w:val="24"/>
        </w:rPr>
        <w:t xml:space="preserve">Andria</w:t>
      </w:r>
      <w:r>
        <w:rPr>
          <w:color w:val="000000"/>
          <w:sz w:val="24"/>
          <w:szCs w:val="24"/>
        </w:rPr>
        <w:t xml:space="preserve">. ——­ Eun., </w:t>
      </w:r>
      <w:r>
        <w:rPr>
          <w:i/>
          <w:color w:val="000000"/>
          <w:sz w:val="24"/>
          <w:szCs w:val="24"/>
        </w:rPr>
        <w:t xml:space="preserve">Eunuchus</w:t>
      </w:r>
      <w:r>
        <w:rPr>
          <w:color w:val="000000"/>
          <w:sz w:val="24"/>
          <w:szCs w:val="24"/>
        </w:rPr>
        <w:t xml:space="preserve">. ——­ Hec., </w:t>
      </w:r>
      <w:r>
        <w:rPr>
          <w:i/>
          <w:color w:val="000000"/>
          <w:sz w:val="24"/>
          <w:szCs w:val="24"/>
        </w:rPr>
        <w:t xml:space="preserve">Hecyra</w:t>
      </w:r>
      <w:r>
        <w:rPr>
          <w:color w:val="000000"/>
          <w:sz w:val="24"/>
          <w:szCs w:val="24"/>
        </w:rPr>
        <w:t xml:space="preserve">. ——­ H.T., </w:t>
      </w:r>
      <w:r>
        <w:rPr>
          <w:i/>
          <w:color w:val="000000"/>
          <w:sz w:val="24"/>
          <w:szCs w:val="24"/>
        </w:rPr>
        <w:t xml:space="preserve">Hautontimoroumenos</w:t>
      </w:r>
      <w:r>
        <w:rPr>
          <w:color w:val="000000"/>
          <w:sz w:val="24"/>
          <w:szCs w:val="24"/>
        </w:rPr>
        <w:t xml:space="preserve">. ——­ Phor., </w:t>
      </w:r>
      <w:r>
        <w:rPr>
          <w:i/>
          <w:color w:val="000000"/>
          <w:sz w:val="24"/>
          <w:szCs w:val="24"/>
        </w:rPr>
        <w:t xml:space="preserve">Phormio</w:t>
      </w:r>
      <w:r>
        <w:rPr>
          <w:color w:val="000000"/>
          <w:sz w:val="24"/>
          <w:szCs w:val="24"/>
        </w:rPr>
        <w:t xml:space="preserve">.  Tusc.  Disp., Cicero, </w:t>
      </w:r>
      <w:r>
        <w:rPr>
          <w:i/>
          <w:color w:val="000000"/>
          <w:sz w:val="24"/>
          <w:szCs w:val="24"/>
        </w:rPr>
        <w:t xml:space="preserve">Tusculan Disputations</w:t>
      </w:r>
      <w:r>
        <w:rPr>
          <w:color w:val="000000"/>
          <w:sz w:val="24"/>
          <w:szCs w:val="24"/>
        </w:rPr>
        <w:t xml:space="preserve">.  Twelve Tables, Laws of the Twelve Tables.  Vatin., Cicero, </w:t>
      </w:r>
      <w:r>
        <w:rPr>
          <w:i/>
          <w:color w:val="000000"/>
          <w:sz w:val="24"/>
          <w:szCs w:val="24"/>
        </w:rPr>
        <w:t xml:space="preserve">in Vatinium</w:t>
      </w:r>
      <w:r>
        <w:rPr>
          <w:color w:val="000000"/>
          <w:sz w:val="24"/>
          <w:szCs w:val="24"/>
        </w:rPr>
        <w:t xml:space="preserve">.  Verr., Cicero, </w:t>
      </w:r>
      <w:r>
        <w:rPr>
          <w:i/>
          <w:color w:val="000000"/>
          <w:sz w:val="24"/>
          <w:szCs w:val="24"/>
        </w:rPr>
        <w:t xml:space="preserve">in Verrem</w:t>
      </w:r>
      <w:r>
        <w:rPr>
          <w:color w:val="000000"/>
          <w:sz w:val="24"/>
          <w:szCs w:val="24"/>
        </w:rPr>
        <w:t xml:space="preserve">.  Verr.  Act.  Pr., Cicero, </w:t>
      </w:r>
      <w:r>
        <w:rPr>
          <w:i/>
          <w:color w:val="000000"/>
          <w:sz w:val="24"/>
          <w:szCs w:val="24"/>
        </w:rPr>
        <w:t xml:space="preserve">Actio Prima in C. Verrem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INDEX TO THE PRINCIPAL PARTS OF THE MOST IMPORTANT VERBS</w:t>
      </w:r>
    </w:p>
    <w:p>
      <w:pPr>
        <w:widowControl w:val="on"/>
        <w:pBdr/>
        <w:spacing w:before="240" w:after="240" w:line="240" w:lineRule="auto"/>
        <w:ind w:left="0" w:right="0"/>
        <w:jc w:val="left"/>
      </w:pPr>
      <w:r>
        <w:rPr>
          <w:color w:val="000000"/>
          <w:sz w:val="24"/>
          <w:szCs w:val="24"/>
        </w:rPr>
        <w:t xml:space="preserve">NOTE.—­Compounds are not given unless they present some special irregularity.  The references are to sections.</w:t>
      </w:r>
    </w:p>
    <w:p>
      <w:pPr>
        <w:widowControl w:val="on"/>
        <w:pBdr/>
        <w:spacing w:before="240" w:after="240" w:line="240" w:lineRule="auto"/>
        <w:ind w:left="0" w:right="0"/>
        <w:jc w:val="left"/>
      </w:pPr>
      <w:r>
        <w:rPr>
          <w:color w:val="000000"/>
          <w:sz w:val="24"/>
          <w:szCs w:val="24"/>
        </w:rPr>
        <w:t xml:space="preserve">A.</w:t>
      </w:r>
    </w:p>
    <w:p>
      <w:pPr>
        <w:widowControl w:val="on"/>
        <w:pBdr/>
        <w:spacing w:before="240" w:after="240" w:line="240" w:lineRule="auto"/>
        <w:ind w:left="0" w:right="0"/>
        <w:jc w:val="left"/>
      </w:pPr>
      <w:r>
        <w:rPr>
          <w:color w:val="000000"/>
          <w:sz w:val="24"/>
          <w:szCs w:val="24"/>
        </w:rPr>
        <w:t xml:space="preserve">abdo, 122, I, 4. abicio, 122, III. abnuo, 122, II. aboleo, 121, I. abstergeo, 121, III absum, 125. accendo, 122, I, 4. accidit, 138, III. accio, 121, I, N. accipio, 122, III. acquiro, 122, I, 6. acuo, 122, II. addo, 122, I, 2. adhaeresco, 122, IV, 2. adipiscor, 122, V. adolesco, 122, IV, 1. adsum, 125. advenio, 123, IV. affero, 129. afficio, 122, III. affligo, 122, I, 1, a. agnosco, 122, IV, 1. ago, 122, I, 3. algeo, 121, III. alo, 122, I, 5. amicio, 123, III. amo, 120, I. amplector, 122, V. ango, 122, I, 7. aperio, 123, II. appeto, 122, I, 6. arceo, 121, II, a. arcesso, 122, I, 6. ardeo, 121, III. aresco, 122, IV, 2. arguo, 122, II. ascendo, 122, I, 4. aspicio, 122, III. assentior, 123, VII. assuefacio, 122, III. assuefio, 122, III. audio, 123, I. aufero, 129. augeo, 121, III. aveo, 121, II, a, N. 2.</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keepNext w:val="on"/>
        <w:widowControl w:val="on"/>
        <w:pBdr/>
        <w:spacing w:before="299" w:after="299" w:line="240" w:lineRule="auto"/>
        <w:ind w:left="0" w:right="0"/>
        <w:jc w:val="left"/>
        <w:outlineLvl w:val="1"/>
      </w:pPr>
      <w:r>
        <w:rPr>
          <w:b/>
          <w:color w:val="000000"/>
          <w:sz w:val="36"/>
          <w:szCs w:val="36"/>
        </w:rPr>
        <w:t xml:space="preserve">C.</w:t>
      </w:r>
    </w:p>
    <w:p>
      <w:pPr>
        <w:widowControl w:val="on"/>
        <w:pBdr/>
        <w:spacing w:before="240" w:after="240" w:line="240" w:lineRule="auto"/>
        <w:ind w:left="0" w:right="0"/>
        <w:jc w:val="left"/>
      </w:pPr>
      <w:r>
        <w:rPr>
          <w:color w:val="000000"/>
          <w:sz w:val="24"/>
          <w:szCs w:val="24"/>
        </w:rPr>
        <w:t xml:space="preserve">cado, 122, I, 2. caedo, 122, I, 2. calefacio, 122, III. calefio, 122, III. caleo, 121, II, a. calesco, 122, IV, 2. cano, 122, I, 2. capesso, 122, I, 6. capio, 122, III. careo, 121, II, a. carpo, 121, I, 1, a. caveo, 121, V. cedo, 122, I, 1, b. censeo, 121, II, b. cerno, 122, I, 6. cieo, 121, I. cingo, 122, I, 1, a. circumsisto, 122, I, 2. claudo, 122, I, 1, b. claudo, 122, I, 7. coemo, 122, I, 3. coepi, 133. coerceo, 121, II, a. cognosco, 122, IV, 1. cogo, 122, I, 3. colligo, 122, I, 3. colo, 122, I, 5. comminiscor, 122, V. comperio, 123, V. compleo, 121, I. concutio, 122, III. condo, 122, I, 2. confero, 129. confiteor, 121, VII. congruo, 122, II. consenesco, 122, IV, 2. consero, 122, I, 5. consero, 122, I, 6 (</w:t>
      </w:r>
      <w:r>
        <w:rPr>
          <w:i/>
          <w:color w:val="000000"/>
          <w:sz w:val="24"/>
          <w:szCs w:val="24"/>
        </w:rPr>
        <w:t xml:space="preserve">plant</w:t>
      </w:r>
      <w:r>
        <w:rPr>
          <w:color w:val="000000"/>
          <w:sz w:val="24"/>
          <w:szCs w:val="24"/>
        </w:rPr>
        <w:t xml:space="preserve">). consido, 122, I, 4. consisto, 122, I, 2. conspicio, 122, III. constat, 138, III. constituo, 122, II. consuesco, 122, IV, 1. consulo, 122, I, 5. contineo, 121, II, b. contingit, 138, III. coquo, 122, I, 1, a. crepo, 120, II. cresco, 122, IV, 1. cubo, 120, II. cupio, 122, III. curro, 122, I, 2.</w:t>
      </w:r>
    </w:p>
    <w:p>
      <w:pPr>
        <w:widowControl w:val="on"/>
        <w:pBdr/>
        <w:spacing w:before="240" w:after="240" w:line="240" w:lineRule="auto"/>
        <w:ind w:left="0" w:right="0"/>
        <w:jc w:val="left"/>
      </w:pPr>
      <w:r>
        <w:rPr>
          <w:color w:val="000000"/>
          <w:sz w:val="24"/>
          <w:szCs w:val="24"/>
        </w:rPr>
        <w:t xml:space="preserve">D.</w:t>
      </w:r>
    </w:p>
    <w:p>
      <w:pPr>
        <w:widowControl w:val="on"/>
        <w:pBdr/>
        <w:spacing w:before="240" w:after="240" w:line="240" w:lineRule="auto"/>
        <w:ind w:left="0" w:right="0"/>
        <w:jc w:val="left"/>
      </w:pPr>
      <w:r>
        <w:rPr>
          <w:color w:val="000000"/>
          <w:sz w:val="24"/>
          <w:szCs w:val="24"/>
        </w:rPr>
        <w:t xml:space="preserve">debeo, 121, II, a. decerno, 122, I, 6. decet, 138, II. dedecet, 138, II. dedo, 122, I, 2. defendo, 122, I, 4. deleo, 121, I deligo, 122, I, 3. demo, 122, I, 3. desero, 122, I, 5 desino, 122, I, 6. desum, 125. dico, 122, I, 1, a. differo, 129. diligo, 122, I, 3. dimico, 120, II. dirimo, 122, I, 3. diripio, 122, III. diruo, 122, II. discerno, 122, I, 6. disco, 122, IV, 1. dissero, 122, I, 5. distinguo, 122, I, 1, a., footnote 44. divido, 122, I, 1, b. do, 127. doceo, 121, II, b. doleo, 121, II, a. domo, 120, II. duco, 122, I, 1, a.</w:t>
      </w:r>
    </w:p>
    <w:p>
      <w:pPr>
        <w:widowControl w:val="on"/>
        <w:pBdr/>
        <w:spacing w:before="240" w:after="240" w:line="240" w:lineRule="auto"/>
        <w:ind w:left="0" w:right="0"/>
        <w:jc w:val="left"/>
      </w:pPr>
      <w:r>
        <w:rPr>
          <w:color w:val="000000"/>
          <w:sz w:val="24"/>
          <w:szCs w:val="24"/>
        </w:rPr>
        <w:t xml:space="preserve">E.</w:t>
      </w:r>
    </w:p>
    <w:p>
      <w:pPr>
        <w:widowControl w:val="on"/>
        <w:pBdr/>
        <w:spacing w:before="240" w:after="240" w:line="240" w:lineRule="auto"/>
        <w:ind w:left="0" w:right="0"/>
        <w:jc w:val="left"/>
      </w:pPr>
      <w:r>
        <w:rPr>
          <w:color w:val="000000"/>
          <w:sz w:val="24"/>
          <w:szCs w:val="24"/>
        </w:rPr>
        <w:t xml:space="preserve">edo, 122, I, 2. edo, 122, I, 3. effero, 129. effugio, 122, III. egeo, 121, II, a, N. 1. elicio, 122, III. emineo, 121, II, a, N. 1. emo, 122, I, 3. eo, 132. esurio, 123, VI. evado, 122, I, 1, b., footnote 45. evanesco, 122, IV, 3. excolo, 122, I, 5. excudo, 122, I, 4. exerceo, 121, II, a. experior, 123, VII. expleo, 121, I, N. explico, 120, II. exstinguo, 122, I, 1, a., footnote 44. extimesco, 122, IV, 2.</w:t>
      </w:r>
    </w:p>
    <w:p>
      <w:pPr>
        <w:widowControl w:val="on"/>
        <w:pBdr/>
        <w:spacing w:before="240" w:after="240" w:line="240" w:lineRule="auto"/>
        <w:ind w:left="0" w:right="0"/>
        <w:jc w:val="left"/>
      </w:pPr>
      <w:r>
        <w:rPr>
          <w:color w:val="000000"/>
          <w:sz w:val="24"/>
          <w:szCs w:val="24"/>
        </w:rPr>
        <w:t xml:space="preserve">F.</w:t>
      </w:r>
    </w:p>
    <w:p>
      <w:pPr>
        <w:widowControl w:val="on"/>
        <w:pBdr/>
        <w:spacing w:before="240" w:after="240" w:line="240" w:lineRule="auto"/>
        <w:ind w:left="0" w:right="0"/>
        <w:jc w:val="left"/>
      </w:pPr>
      <w:r>
        <w:rPr>
          <w:color w:val="000000"/>
          <w:sz w:val="24"/>
          <w:szCs w:val="24"/>
        </w:rPr>
        <w:t xml:space="preserve">facio, 122, III. fallo, 122, I, 2. fateor, 121, VII. faveo, 121, V. ferio, 123, VI. fero, 129. ferveo, 121, VI figo, 122, I, 1, b. findo,122, I, 2, N. fingo, 122, I, 1, a. fio, 131. flecto, 122, I, 1, b. fleo, 121, I. floreo, 121, II, a, N. 1. floresco, 122, IV, 2. fluo, 122, II. fodio, 122, III. foveo, 121, V. frango, 122, I, 3. fremo, 122, I, 5. frico, 120, II. frigeo, 121, II, a, N. 2. fruor, 122, V. fugio, 122, III. fulcio, 123, III. fulgeo, 121, III. fulget, 138, I. fundo, 122, I, 3. fungor, 122, V. furo, 122, I, 7.</w:t>
      </w:r>
    </w:p>
    <w:p>
      <w:pPr>
        <w:widowControl w:val="on"/>
        <w:pBdr/>
        <w:spacing w:before="240" w:after="240" w:line="240" w:lineRule="auto"/>
        <w:ind w:left="0" w:right="0"/>
        <w:jc w:val="left"/>
      </w:pPr>
      <w:r>
        <w:rPr>
          <w:color w:val="000000"/>
          <w:sz w:val="24"/>
          <w:szCs w:val="24"/>
        </w:rPr>
        <w:t xml:space="preserve">G.</w:t>
      </w:r>
    </w:p>
    <w:p>
      <w:pPr>
        <w:widowControl w:val="on"/>
        <w:pBdr/>
        <w:spacing w:before="240" w:after="240" w:line="240" w:lineRule="auto"/>
        <w:ind w:left="0" w:right="0"/>
        <w:jc w:val="left"/>
      </w:pPr>
      <w:r>
        <w:rPr>
          <w:color w:val="000000"/>
          <w:sz w:val="24"/>
          <w:szCs w:val="24"/>
        </w:rPr>
        <w:t xml:space="preserve">gemo, 122, I, 5. gero, 122, I, 1, a. gigno, 122, I, 5. gradior, 122, V.</w:t>
      </w:r>
    </w:p>
    <w:p>
      <w:pPr>
        <w:widowControl w:val="on"/>
        <w:pBdr/>
        <w:spacing w:before="240" w:after="240" w:line="240" w:lineRule="auto"/>
        <w:ind w:left="0" w:right="0"/>
        <w:jc w:val="left"/>
      </w:pPr>
      <w:r>
        <w:rPr>
          <w:color w:val="000000"/>
          <w:sz w:val="24"/>
          <w:szCs w:val="24"/>
        </w:rPr>
        <w:t xml:space="preserve">H.</w:t>
      </w:r>
    </w:p>
    <w:p>
      <w:pPr>
        <w:widowControl w:val="on"/>
        <w:pBdr/>
        <w:spacing w:before="240" w:after="240" w:line="240" w:lineRule="auto"/>
        <w:ind w:left="0" w:right="0"/>
        <w:jc w:val="left"/>
      </w:pPr>
      <w:r>
        <w:rPr>
          <w:color w:val="000000"/>
          <w:sz w:val="24"/>
          <w:szCs w:val="24"/>
        </w:rPr>
        <w:t xml:space="preserve">habeo, 121, II, a. haereo, 121, III. haurio, 123, III. horreo, 121, II, a, N. 1.</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ignosco, 121, IV, 2. illicio, 122, III. imbuo, 122, II. immineo, 121, II, a, N. 2. impleo, 121, I, N. implico, 120, II. incipio, 122, III. incolo, 122, I, 5. incumbo, 122, I, 5. indulgeo, 121, III. induo, 122, II. infero, 129. ingemisco, 122, IV, 2. insum, 125. intellego, 122, I, 3. interficio, 122, III. intersum, 125. invado, 122, I, 1, b., footnote 45. invenio, 123, IV. irascor, 122, V.</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J.</w:t>
      </w:r>
    </w:p>
    <w:p>
      <w:pPr>
        <w:widowControl w:val="on"/>
        <w:pBdr/>
        <w:spacing w:before="240" w:after="240" w:line="240" w:lineRule="auto"/>
        <w:ind w:left="0" w:right="0"/>
        <w:jc w:val="left"/>
      </w:pPr>
      <w:r>
        <w:rPr>
          <w:color w:val="000000"/>
          <w:sz w:val="24"/>
          <w:szCs w:val="24"/>
        </w:rPr>
        <w:t xml:space="preserve">jaceo, 121, II, a. jacio, 122, III. jubeo, 121, III. jungo, 122, I, 1, a. juvo, 120, III.</w:t>
      </w:r>
    </w:p>
    <w:p>
      <w:pPr>
        <w:keepNext w:val="on"/>
        <w:widowControl w:val="on"/>
        <w:pBdr/>
        <w:spacing w:before="299" w:after="299" w:line="240" w:lineRule="auto"/>
        <w:ind w:left="0" w:right="0"/>
        <w:jc w:val="left"/>
        <w:outlineLvl w:val="1"/>
      </w:pPr>
      <w:r>
        <w:rPr>
          <w:b/>
          <w:color w:val="000000"/>
          <w:sz w:val="36"/>
          <w:szCs w:val="36"/>
        </w:rPr>
        <w:t xml:space="preserve">L.</w:t>
      </w:r>
    </w:p>
    <w:p>
      <w:pPr>
        <w:widowControl w:val="on"/>
        <w:pBdr/>
        <w:spacing w:before="240" w:after="240" w:line="240" w:lineRule="auto"/>
        <w:ind w:left="0" w:right="0"/>
        <w:jc w:val="left"/>
      </w:pPr>
      <w:r>
        <w:rPr>
          <w:color w:val="000000"/>
          <w:sz w:val="24"/>
          <w:szCs w:val="24"/>
        </w:rPr>
        <w:t xml:space="preserve">labor, 122, V. lacesso, 122, I, 6. laedo, 122, I, 1, b. lambo, 122, I, 7. largior, 123, VII. lateo, 121, II, a, N. 1. lavo, 120, III. lego, 122, I, 3. libet, 138, II. liceor, 121, VII. licet, 138, II. loquor, 122, V. luceo, 121, III. ludo, 122, I, 1, b. lugeo, 121, III. luo, 122, II.</w:t>
      </w:r>
    </w:p>
    <w:p>
      <w:pPr>
        <w:widowControl w:val="on"/>
        <w:pBdr/>
        <w:spacing w:before="240" w:after="240" w:line="240" w:lineRule="auto"/>
        <w:ind w:left="0" w:right="0"/>
        <w:jc w:val="left"/>
      </w:pPr>
      <w:r>
        <w:rPr>
          <w:color w:val="000000"/>
          <w:sz w:val="24"/>
          <w:szCs w:val="24"/>
        </w:rPr>
        <w:t xml:space="preserve">M.</w:t>
      </w:r>
    </w:p>
    <w:p>
      <w:pPr>
        <w:widowControl w:val="on"/>
        <w:pBdr/>
        <w:spacing w:before="240" w:after="240" w:line="240" w:lineRule="auto"/>
        <w:ind w:left="0" w:right="0"/>
        <w:jc w:val="left"/>
      </w:pPr>
      <w:r>
        <w:rPr>
          <w:color w:val="000000"/>
          <w:sz w:val="24"/>
          <w:szCs w:val="24"/>
        </w:rPr>
        <w:t xml:space="preserve">maereo, 121, II, a, N. 2. malo, 130. maneo, 121, III. maturesco, 122, IV, 3. medeor, 121, VII. memini, 133. mereo, 121, II, a. mereor, 121, VII. mergo, 122, I, 1, b. metior, 123, VII. metuo, 122, II. mico, 120, II. minuo, 122, II. misceo, 121, II, b. miseret, 138, II. misereor, 121, VII. mitto, 122, I, 1, b. molo, 122, I, 5. moneo, 121, II, a. mordeo, 121, IV. morior, 122, V. moveo, 121, V.</w:t>
      </w:r>
    </w:p>
    <w:p>
      <w:pPr>
        <w:widowControl w:val="on"/>
        <w:pBdr/>
        <w:spacing w:before="240" w:after="240" w:line="240" w:lineRule="auto"/>
        <w:ind w:left="0" w:right="0"/>
        <w:jc w:val="left"/>
      </w:pPr>
      <w:r>
        <w:rPr>
          <w:color w:val="000000"/>
          <w:sz w:val="24"/>
          <w:szCs w:val="24"/>
        </w:rPr>
        <w:t xml:space="preserve">N.</w:t>
      </w:r>
    </w:p>
    <w:p>
      <w:pPr>
        <w:widowControl w:val="on"/>
        <w:pBdr/>
        <w:spacing w:before="240" w:after="240" w:line="240" w:lineRule="auto"/>
        <w:ind w:left="0" w:right="0"/>
        <w:jc w:val="left"/>
      </w:pPr>
      <w:r>
        <w:rPr>
          <w:color w:val="000000"/>
          <w:sz w:val="24"/>
          <w:szCs w:val="24"/>
        </w:rPr>
        <w:t xml:space="preserve">nanciscor, 122, V. nascor, 122, V. necto, 122, I, 1, b. neglego, 122, I, 3. ningit, 138, . niteo, 121, II, a, N. 1. nitor, 122, V. noceo, 121, II, a. nolo, 130. nosco, 122, IV, 1. nubo, 122, I, 1, a.</w:t>
      </w:r>
    </w:p>
    <w:p>
      <w:pPr>
        <w:widowControl w:val="on"/>
        <w:pBdr/>
        <w:spacing w:before="240" w:after="240" w:line="240" w:lineRule="auto"/>
        <w:ind w:left="0" w:right="0"/>
        <w:jc w:val="left"/>
      </w:pPr>
      <w:r>
        <w:rPr>
          <w:color w:val="000000"/>
          <w:sz w:val="24"/>
          <w:szCs w:val="24"/>
        </w:rPr>
        <w:t xml:space="preserve">O.</w:t>
      </w:r>
    </w:p>
    <w:p>
      <w:pPr>
        <w:widowControl w:val="on"/>
        <w:pBdr/>
        <w:spacing w:before="240" w:after="240" w:line="240" w:lineRule="auto"/>
        <w:ind w:left="0" w:right="0"/>
        <w:jc w:val="left"/>
      </w:pPr>
      <w:r>
        <w:rPr>
          <w:color w:val="000000"/>
          <w:sz w:val="24"/>
          <w:szCs w:val="24"/>
        </w:rPr>
        <w:t xml:space="preserve">obduresco, 122, IV, 3. oblino, 122, I, 6. obliviscor, 122, V. obmutesco, 122, IV, 3. obruo, 122, II. obsolesco, 122, IV, 1. obsum, 125. obtineo, 121, II, b. odi, 133. offero, 129. oleo, 121, II, a, N. 1. operio, 123, II. oportet, 138, II. opperior, 123, VII. ordior, 123, VII. orior, 123, VII.</w:t>
      </w:r>
    </w:p>
    <w:p>
      <w:pPr>
        <w:widowControl w:val="on"/>
        <w:pBdr/>
        <w:spacing w:before="240" w:after="240" w:line="240" w:lineRule="auto"/>
        <w:ind w:left="0" w:right="0"/>
        <w:jc w:val="left"/>
      </w:pPr>
      <w:r>
        <w:rPr>
          <w:color w:val="000000"/>
          <w:sz w:val="24"/>
          <w:szCs w:val="24"/>
        </w:rPr>
        <w:t xml:space="preserve">P.</w:t>
      </w:r>
    </w:p>
    <w:p>
      <w:pPr>
        <w:widowControl w:val="on"/>
        <w:pBdr/>
        <w:spacing w:before="240" w:after="240" w:line="240" w:lineRule="auto"/>
        <w:ind w:left="0" w:right="0"/>
        <w:jc w:val="left"/>
      </w:pPr>
      <w:r>
        <w:rPr>
          <w:color w:val="000000"/>
          <w:sz w:val="24"/>
          <w:szCs w:val="24"/>
        </w:rPr>
        <w:t xml:space="preserve">paenitet, 138, II. palleo, 121, II, a, N. 1. pando, 122, I, 4. parco, 122, I, 2. pareo, 121, II, a. pario, 122, III. pasco, 122, IV, 1. pascor, 122, IV, 1. patefacio, 122, III. patefio, 122, III. pateo, 121, II, a, N. 1. patior, 122, V. paveo, 121, V. pellicio, 122, III. pello, 122, I, 2. pendeo, 121, IV. pendo, 122, I, 2. perago, 122, I, 3. percello, 122, I, 2, N. percrebresco, 122, IV, 3. perdo, 122, I, 2. perficio, 122, III. perfringo, 122, I, 3. perfruor, 122, V. perlego, 122, I, 3. permulceo, 121, III. perpetior, 122, V. pervado, 122, I, 1, b., footnote 45. peto, 122, I, 6. piget, 138, II. pingo, 122, I, 1, a. placeo, 121, II, a. plaudo, 122, I, 1, b. pluit, 138, I. polleo, 121, II, a, N. 2. polliceor, 121, VII. polluo, 122, II. pono, 122, I, 6. posco, 122, IV, 1. possido, 122, I, 4. possum, 126. poto, 120, I. praebeo, 121, II, a. praestat, 138, III. praesum, 125. prandeo, 121, VI. prehendo, 122, I, 4. premo, 122, I, 1, b. prodo, 122, I, 2. promo, 122, I, 3. prosum, 125. prosterno, 122, I, 6. pudet, 138, II. pungo, 122, I, 2.</w:t>
      </w:r>
    </w:p>
    <w:p>
      <w:pPr>
        <w:widowControl w:val="on"/>
        <w:pBdr/>
        <w:spacing w:before="240" w:after="240" w:line="240" w:lineRule="auto"/>
        <w:ind w:left="0" w:right="0"/>
        <w:jc w:val="left"/>
      </w:pPr>
      <w:r>
        <w:rPr>
          <w:color w:val="000000"/>
          <w:sz w:val="24"/>
          <w:szCs w:val="24"/>
        </w:rPr>
        <w:t xml:space="preserve">Q.</w:t>
      </w:r>
    </w:p>
    <w:p>
      <w:pPr>
        <w:widowControl w:val="on"/>
        <w:pBdr/>
        <w:spacing w:before="240" w:after="240" w:line="240" w:lineRule="auto"/>
        <w:ind w:left="0" w:right="0"/>
        <w:jc w:val="left"/>
      </w:pPr>
      <w:r>
        <w:rPr>
          <w:color w:val="000000"/>
          <w:sz w:val="24"/>
          <w:szCs w:val="24"/>
        </w:rPr>
        <w:t xml:space="preserve">quaero, 122, I, 6. quatio, 122, III. queror, 122, V. quiesco, 122, IV, 1.</w:t>
      </w:r>
    </w:p>
    <w:p>
      <w:pPr>
        <w:widowControl w:val="on"/>
        <w:pBdr/>
        <w:spacing w:before="240" w:after="240" w:line="240" w:lineRule="auto"/>
        <w:ind w:left="0" w:right="0"/>
        <w:jc w:val="left"/>
      </w:pPr>
      <w:r>
        <w:rPr>
          <w:color w:val="000000"/>
          <w:sz w:val="24"/>
          <w:szCs w:val="24"/>
        </w:rPr>
        <w:t xml:space="preserve">R.</w:t>
      </w:r>
    </w:p>
    <w:p>
      <w:pPr>
        <w:widowControl w:val="on"/>
        <w:pBdr/>
        <w:spacing w:before="240" w:after="240" w:line="240" w:lineRule="auto"/>
        <w:ind w:left="0" w:right="0"/>
        <w:jc w:val="left"/>
      </w:pPr>
      <w:r>
        <w:rPr>
          <w:color w:val="000000"/>
          <w:sz w:val="24"/>
          <w:szCs w:val="24"/>
        </w:rPr>
        <w:t xml:space="preserve">rado, 122, I, 1, b. rapio, 122, III. reddo, 122, I, 2. redimo, 122, I, 3. refercio, 123, III. refero, 129. refert, 138, II. rego, 122, I, 1, a. relinquo, 122, I, 3. reminiscor, 122, V. reor, 121, VII. reperio, 123, V. repo, 122, I, 1, a. resisto, 122, I, 2. respuo, 122, II. restinguo, 122, I, 1, a., footnote 44. retineo, 121, II, b. rideo, 121, III. rodo, 122, I, 1, b. rubeo, 121, II, a, N. 1. rumpo, 122, I, 3. ruo, 122, II.</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240" w:after="240" w:line="240" w:lineRule="auto"/>
        <w:ind w:left="0" w:right="0"/>
        <w:jc w:val="left"/>
      </w:pPr>
      <w:r>
        <w:rPr>
          <w:color w:val="000000"/>
          <w:sz w:val="24"/>
          <w:szCs w:val="24"/>
        </w:rPr>
        <w:t xml:space="preserve">S.</w:t>
      </w:r>
    </w:p>
    <w:p>
      <w:pPr>
        <w:widowControl w:val="on"/>
        <w:pBdr/>
        <w:spacing w:before="240" w:after="240" w:line="240" w:lineRule="auto"/>
        <w:ind w:left="0" w:right="0"/>
        <w:jc w:val="left"/>
      </w:pPr>
      <w:r>
        <w:rPr>
          <w:color w:val="000000"/>
          <w:sz w:val="24"/>
          <w:szCs w:val="24"/>
        </w:rPr>
        <w:t xml:space="preserve">saepio, 123, III. salio, 123, II. sancio, 123, III. sapio, 122, III. sarcio, 123, III. scindo, 122, I, 2, N. scisco, 122, IV, 2. scribo, 122, I, 1, a. sculpo, 122, I, 1, a. seco, 120, II. sedeo, 121, V. sentio, 123, III. sepelio, 123, I. sequor, 122, V. sero, 122, I, 6. serpo, 122, I, 1, a. sileo, 121, II, a, N. sino, 122, I, 6. solvo, 122, I, 4. sono, 120, II. spargo, 122, I, 1, b. sperno, 122, I, 6. splendeo, 121, II, a, N. 1. spondeo, 121, IV. statuo, 122, II. sterno, 122, I, 6. -stinguo, 122, I, 1, a. sto, 120, IV. strepo, 122, I, 5. strideo, 121, VI. stringo, 122, I, 1, a. struo, 122, II. studeo, 121, II, a, N. 1. suadeo, 121, III. subigo, 122, I, 3. subsum, 125. sum, 100. sumo, 122, I, 3. suo, 122, II. supersum, 125. sustineo, 121, II, b.</w:t>
      </w:r>
    </w:p>
    <w:p>
      <w:pPr>
        <w:widowControl w:val="on"/>
        <w:pBdr/>
        <w:spacing w:before="240" w:after="240" w:line="240" w:lineRule="auto"/>
        <w:ind w:left="0" w:right="0"/>
        <w:jc w:val="left"/>
      </w:pPr>
      <w:r>
        <w:rPr>
          <w:color w:val="000000"/>
          <w:sz w:val="24"/>
          <w:szCs w:val="24"/>
        </w:rPr>
        <w:t xml:space="preserve">T.</w:t>
      </w:r>
    </w:p>
    <w:p>
      <w:pPr>
        <w:widowControl w:val="on"/>
        <w:pBdr/>
        <w:spacing w:before="240" w:after="240" w:line="240" w:lineRule="auto"/>
        <w:ind w:left="0" w:right="0"/>
        <w:jc w:val="left"/>
      </w:pPr>
      <w:r>
        <w:rPr>
          <w:color w:val="000000"/>
          <w:sz w:val="24"/>
          <w:szCs w:val="24"/>
        </w:rPr>
        <w:t xml:space="preserve">taceo, 121, II, a. taedet, 138, II. tango, 122, I, 2. tego, 122, I, 1, a. temno, 122, I, 1, a. tendo, 122, I, 2. teneo, 121, II, b. tero, 122, I, 6. terreo, 121, II, a. texo, 122, I, 5. timeo, 121, II, a, N. 1. tingo, 122, I, 1, a. tollo, 122, I, 2, N. tonat, 138, I. tondeo, 121, IV. tono, 120, II. torpeo, 121, II, a, N. 1. torqueo, 121, III. torreo, 121, II, b. trado, 122, I, 2. traho, 122, I, 1, a. tremo, 122, I, 5. tribuo, 122, II. trudo, 122, I, 1, b. tueor, 121, VII. tundo, 122, I, 2.</w:t>
      </w:r>
    </w:p>
    <w:p>
      <w:pPr>
        <w:widowControl w:val="on"/>
        <w:pBdr/>
        <w:spacing w:before="240" w:after="240" w:line="240" w:lineRule="auto"/>
        <w:ind w:left="0" w:right="0"/>
        <w:jc w:val="left"/>
      </w:pPr>
      <w:r>
        <w:rPr>
          <w:color w:val="000000"/>
          <w:sz w:val="24"/>
          <w:szCs w:val="24"/>
        </w:rPr>
        <w:t xml:space="preserve">U.</w:t>
      </w:r>
    </w:p>
    <w:p>
      <w:pPr>
        <w:widowControl w:val="on"/>
        <w:pBdr/>
        <w:spacing w:before="240" w:after="240" w:line="240" w:lineRule="auto"/>
        <w:ind w:left="0" w:right="0"/>
        <w:jc w:val="left"/>
      </w:pPr>
      <w:r>
        <w:rPr>
          <w:color w:val="000000"/>
          <w:sz w:val="24"/>
          <w:szCs w:val="24"/>
        </w:rPr>
        <w:t xml:space="preserve">ulciscor, 122, V. unguo, 122, I, 1, a. urgeo, 121, III. uro, 122, I, 1, a. utor, 122, V.</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vado, 122, I, 1, b. valeo, 121, II, a. veho, 122, I, 1, a. vello, 122, I, 4. venio, 123, IV. vereor, 121, VII. vergo, 122, I, 7. verro, 122, I, 4. verto, 122, I, 4. vescor, 122, V. veto, 120, II. video, 121, V. vigeo, 121, II, a, N. 1. vincio, 123, III. vinco, 122, I, 3. vireo, 121, II, a, N. 1. viso, 122, I, 4. vivo, 122, I, 1, a. volo, 130. volvo, 122, I, 4. vomo, 122, I, 5. voveo, 121, V.</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GENERAL INDEX.</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references are to sections and paragraphs.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ABBREVIATIONS.—­Abl., ablative; acc., accusative; adj., adjective; adv., adverb, adverbial, or adverbially; cf., compare; comp., comparison or comparative; conj., conjunction or conjugation; const., constr., construction; dat., dative; decl., declension; gen., genitive; ind., indicative; indir. disc., indirect discourse; loc., locative; N., note; nom., nominative; plu., plural; prep., preposition; pron., pronoun or pronunciation; sing., singular; subj., subject; subjv., subjunctive; voc., vocative; w., with.</w:t>
      </w:r>
    </w:p>
    <w:p>
      <w:pPr>
        <w:widowControl w:val="on"/>
        <w:pBdr/>
        <w:spacing w:before="240" w:after="240" w:line="240" w:lineRule="auto"/>
        <w:ind w:left="0" w:right="0"/>
        <w:jc w:val="left"/>
      </w:pPr>
      <w:r>
        <w:rPr>
          <w:color w:val="000000"/>
          <w:sz w:val="24"/>
          <w:szCs w:val="24"/>
        </w:rPr>
        <w:t xml:space="preserve">A.</w:t>
      </w:r>
    </w:p>
    <w:p>
      <w:pPr>
        <w:widowControl w:val="on"/>
        <w:pBdr/>
        <w:spacing w:before="0" w:after="0" w:line="240" w:lineRule="auto"/>
        <w:ind w:left="0" w:right="0"/>
        <w:jc w:val="left"/>
      </w:pPr>
      <w:r>
        <w:rPr>
          <w:color w:val="000000"/>
          <w:sz w:val="24"/>
          <w:szCs w:val="24"/>
        </w:rPr>
        <w:t xml:space="preserve">a, vowel, 2, 1; ——­ pronunciation, 3, 1; ——­ development of a, before a single consonant, 7, 1, a; ——­ before two consonants, 7, 1, b; ——­ a as ending of nom. sing. of 1st decl., 20; ——­ in voc. sing. of Greek nouns in -es of 1st decl., 22; ——­ in nom. sing. of Greek nouns in -e of 1st decl., 22, 3; ——­ termination of nom. and acc. plu. of neuters, 23; 35;</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0" w:after="0" w:line="240" w:lineRule="auto"/>
        <w:ind w:left="0" w:right="0"/>
        <w:jc w:val="left"/>
      </w:pPr>
      <w:r>
        <w:rPr>
          <w:color w:val="000000"/>
          <w:sz w:val="24"/>
          <w:szCs w:val="24"/>
        </w:rPr>
        <w:t xml:space="preserve">
48; ——­ termination of nom. sing. of nouns of 3d decl., 28; ——­ gender of nouns in -a of 3d decl., 43, 3; ——­ ending of acc. sing. of Greek nouns of 3d decl., 47, 1; ——­ regular quantity of final a, 363, 1; ——­ exceptions to quantity of final a, 363, 1, a-c. a, pronunciation, 3, 1; ——­ arising by contraction, 7, 2; ——­ as ending of stem in 1st decl., 18; ——­ a-stems inflected, 20; ——­ in voc. sing. of Greek nouns of 1st decl., 22; ——­ in voc. sing. of Greek nouns in -as of 3d decl., 47, 4; ——­ distinguishing vowel of 1st conjugation, 98; ——­ ending of imperative act. of 1st conj., 101; ——­ final a long by exception, 363, 1, a-c. a, ab, abs, use, 142, 1; ——­ with town names, 229, 2. a to denote agency, 216. ——­ to denote separation, 214. ——­ place from which, 229. ——­ with town names, 229, 2. ——­ with abl. of gerund, 338, 4, b. a-stems, 20; 98; 101.  Abbreviations of proper names, 373.  Ablative case, 17; 213 f. ——­ in -abus, 21, 2, e. ——­ in -d in prons., 84, 3; 85, 3. ——­ formation of sing. of adjs. of 3d decl., 67, a; 70, 1-5. ——­ of i-stems, 37; 38. ——­ genuine abl. uses, 214 f. ——­ absolute, 227. ——­ of agent, 216. ——­ of accompaniment, 222. ——­ of accordance, 220, 3. ——­ of association, 222A. ——­ of attendant circumstance, 221; 227, 2, e). ——­ of cause, 219. ——­ of comparison, 217. ——­ of degree of difference, 223. ——­ of fine or penalty, 208, 2, b. ——­ of manner, 220. ——­ of material, 224, 3. ——­ of means, 218. ——­ of penalty, 208, 2, b. ——­ of place where, 228. ——­ of place whence, 229. ——­ of price, 225. ——­ of quality, 224. ——­ of separation, 214; ——­ ——­ with compounds of dis- and se-, 214, 3. ——­ of source, 215. ——­ of specification, 226. ——­ of time at which, 230. ——­ of time during which, 231, 1. ——­ of time within which, 231. ——­ of way by which, 213, 9. ——­ with contineri, consistere, constare, 218, 4. ——­ with special phrases, 218, 7. ——­ with jungere, miscere, mutare, </w:t>
      </w:r>
      <w:r>
        <w:rPr>
          <w:i/>
          <w:color w:val="000000"/>
          <w:sz w:val="24"/>
          <w:szCs w:val="24"/>
        </w:rPr>
        <w:t xml:space="preserve">etc</w:t>
      </w:r>
      <w:r>
        <w:rPr>
          <w:color w:val="000000"/>
          <w:sz w:val="24"/>
          <w:szCs w:val="24"/>
        </w:rPr>
        <w:t xml:space="preserve">., 222A. ——­ with facio, fio, 218, 6 ——­ with prepositions, 142; 213 f. ——­ with verbs of filling, 218, 8. ——­ with verbs and adjs. of freeing, 214, I, a, and N. 1. ——­ with adjs. of plenty, 218, 8. ——­ with utor, fruor, fungor, potior, vescor, 218, 1. ——­ with opus and usus, 218, 2 ——­ with nitor, innixus, and fretus, 218, 3. abs, 142, 1. absens, 125.  Absolute, ablative, 227. ——­ time, of participles, 336, 4. ——­ use of verbs, 174, a.  Abstract nouns, 12, 2, b); ——­ plural of, 55, 4, c). -abus, 21, 2, e). ac, 341, 2, b); ——­ = as, than, 341, 1, c).  Acatalectic verses, 366, 9. accedit ut, 297, 2.  Accent, 6; ——­ in gen. of nouns in -ius and -ium, 25, 1 and 2. accidit ut, 297, 2. accidit quod, 299, 1, b.  Accompaniment, abl. of, 222.  Accordance, abl. of, 220, 3.  Accusative case, 17; ——­ in -an and -en of Greek nouns, 22; ——­ in -om in 2d decl., 24; ——­ in -on and -on in Greek nouns, 27; ——­ in -a in sing. of Greek nouns, 47, 1; ——­ in -as in plu., 47, 3; ——­ in -im and -is in i-stems, 37; 38; ——­ acc. sing. neut. as adv., 77, 3; 176, 3; 172 f. ——­ of duration of time, 181. ——­ of</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0" w:after="0" w:line="240" w:lineRule="auto"/>
        <w:ind w:left="0" w:right="0"/>
        <w:jc w:val="left"/>
      </w:pPr>
      <w:r>
        <w:rPr>
          <w:color w:val="000000"/>
          <w:sz w:val="24"/>
          <w:szCs w:val="24"/>
        </w:rPr>
        <w:t xml:space="preserve">
result produced, 173, B; 176. ——­ of extent of space, 181. ——­ of limit of motion, 182 f. ——­ of neut. prons. or adjs., 176, 2. ——­ of person or thing affected, 173, A; 175. ——­ in exclamations, 183. ——­ as subj. of inf., 184. ——­ with admoneo, commoneo, </w:t>
      </w:r>
      <w:r>
        <w:rPr>
          <w:i/>
          <w:color w:val="000000"/>
          <w:sz w:val="24"/>
          <w:szCs w:val="24"/>
        </w:rPr>
        <w:t xml:space="preserve">etc</w:t>
      </w:r>
      <w:r>
        <w:rPr>
          <w:color w:val="000000"/>
          <w:sz w:val="24"/>
          <w:szCs w:val="24"/>
        </w:rPr>
        <w:t xml:space="preserve">., 207. ——­ with adv. force, 176, 3. ——­ with compounds, 175, 2. ——­ with impersonal verbs, 175, 2, c. ——­ with intransitive verbs, 175, 2, a. ——­ with passive used as middle, 175, 2, d). ——­ with verbs of remembering and forgetting (memini, obliviscor,</w:t>
      </w:r>
      <w:r>
        <w:rPr>
          <w:color w:val="000000"/>
          <w:sz w:val="24"/>
          <w:szCs w:val="24"/>
        </w:rPr>
        <w:br/>
        <w:t xml:space="preserve">    reminiscor), 206, 1; 2.</w:t>
      </w:r>
      <w:r>
        <w:rPr>
          <w:color w:val="000000"/>
          <w:sz w:val="24"/>
          <w:szCs w:val="24"/>
        </w:rPr>
        <w:br/>
        <w:t xml:space="preserve">——­ with verbs expressing emotion, 175, 2, b. ——­ with verbs of tasting and smelling, 176, 5. ——­ with verbs of making, choosing, calling, regarding, </w:t>
      </w:r>
      <w:r>
        <w:rPr>
          <w:i/>
          <w:color w:val="000000"/>
          <w:sz w:val="24"/>
          <w:szCs w:val="24"/>
        </w:rPr>
        <w:t xml:space="preserve">etc</w:t>
      </w:r>
      <w:r>
        <w:rPr>
          <w:color w:val="000000"/>
          <w:sz w:val="24"/>
          <w:szCs w:val="24"/>
        </w:rPr>
        <w:t xml:space="preserve">., 177. ——­ with verbs of asking, requesting, demanding, teaching, concealing,</w:t>
      </w:r>
      <w:r>
        <w:rPr>
          <w:color w:val="000000"/>
          <w:sz w:val="24"/>
          <w:szCs w:val="24"/>
        </w:rPr>
        <w:br/>
        <w:t xml:space="preserve">    178, 1-5.</w:t>
      </w:r>
      <w:r>
        <w:rPr>
          <w:color w:val="000000"/>
          <w:sz w:val="24"/>
          <w:szCs w:val="24"/>
        </w:rPr>
        <w:br/>
        <w:t xml:space="preserve">——­ with adjs. (propior, proximus), 141, 3. ——­ with adverbs (propius, proxime), 141, 3; ——­ ——­ clam, pridie, 144, 2. ——­ Genavam ad oppidum, 182, 2, a. ——­ cognate acc., 176, 4. ——­ Greek acc., 180. ——­ synecdochical acc., 180. ——­ two accs., direct obj. and pred. acc., 177; ——­ ——­ person affected and result produced, 178; ——­ ——­ with compounds of trans, 179; ——­ ——­ with other compounds, 179, 2. ——­ with prepositions, 141; 179 f. ——­ retained in pass., 178, 2.  Accusing, verbs of, constr., 208 f. accuso, constr., 178, 1, d). acer, decl., 68; ——­ compared, 71, 3.  Acquitting, verbs of, constr., 208 f. ac si with subjv., 307, 1. ad, ‘toward,’ ‘in vicinity of,’ 182, 3; ——­ with acc. alternating with dat., 358, 2. ——­ compounds of ad governing dat., 187, III; 188, 2, d. ——­ with gerund denoting purpose, 338, 3. -ades, patronymic ending, 148, 6, a. adg- = agg-, 9, 2.  Adjectives, 62 f; 354; ——­ derivation of, 150 f. ——­ of 1st and 2d decl., 63 ff. ——­ in -ius, gen. sing., 63, a. ——­ of 3d decl., 67, ff; ——­ ——­ in abl., 70, 5. ——­ comparison of adjs., 71 f.; ——­ ——­ in -er, 71, 3; ——­ ——­ in -ilis, 71, 4; ——­ ——­ comparative lacking, 73, 3; ——­ ——­ defective comparison, 73; ——­ ——­ not admitting comparison, 75; ——­ ——­ comparison by magis and maxime, 74. ——­ numerals, 78 f. ——­ syntax, 233 ff.; ——­ ——­ attributive and predicate adjs., 233, 2. ——­ agreement, 234, f. ——­ used substantively, 236 f. ——­ denoting part of an object, 241, 1. ——­ with force of adverbs, 239. ——­ force of comp. and superl., 240, 1. ——­ not followed by infinitive, 333. ——­ not used with proper names, 354, 3. ——­ equivalent to a poss. gen., 354, 4. ——­ special Latin equivalents of Eng. adjs., 354, 1. ——­ equiv. to rel. clause, 241, 2. ——­ as pred. acc., 177, 2. ——­ position of adj., 350, 4. ——­ pronominal adjs., 92. ——­ governing gen., 204. ——­ governing dat., 192. ——­ governing acc., 141, 3. ——­ construed with abl., 214, 1, d; 217, 1; 218, 8; 223; 226, 2; 227, 1. ——­ with supine in -u, 340, 2. adl- = all-, 9, 2. admoneo, constr., 207.  Admonishing, const. of verbs of, 207. adr- = arr-, 9, 2. ads- = ass-, 9, 2. ad sensum, constr., 235, B, 2, c; 254, 4. adulescens, spelling, 9, 2. adulter, decl., 23, 2. adultus, force,</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0" w:after="0" w:line="240" w:lineRule="auto"/>
        <w:ind w:left="0" w:right="0"/>
        <w:jc w:val="left"/>
      </w:pPr>
      <w:r>
        <w:rPr>
          <w:color w:val="000000"/>
          <w:sz w:val="24"/>
          <w:szCs w:val="24"/>
        </w:rPr>
        <w:t xml:space="preserve">
114, 2.  Adverbs, defined, 140; ——­ formation and comparison, 76 f.; 140; 157. ——­ in -iter from adjs. in -us, 77, 4. ——­ in -tus and -tim, 77, 5. ——­ in o and -o, 77, 2. ——­ numeral, 79. ——­ as preps., 144, 2. ——­ derivation of, 157. ——­ with gen., 201, 2; 3; and a. ——­ special meanings, 347. ——­ position, 350, 6.  Adversative clauses, 309. ——­ conjunctions, 343. adversus, prep. with acc., 141. ae, how pronounced, 3, 2; ——­ phonetic changes, 7, 1, d. aedes, plu., 61. aequalis, abl. sing. of, 70, 5, a; ——­ as subst., 238. aequor, decl., 34. aequum est = aequum sit, 271, 1, b). aes, in plu., 55, 4, b; ——­ lacks gen. plu., 57, 7. aetas, decl., 40, 1, e); ——­ id aetatis, 185, 2. -aeus, suffix, 152, 3. aevom, decl., 24.  Affected, acc. of person or thing, 175.  Agency, dat. of, 189; ——­ abl., 216.  Agent, abl., 216; ——­ with names of animals, 216, 2. ager, decl., 23.  Agreement, nouns, 166; 168; 169, 2; 3; 4. ——­ adjs., 234; ——­ ——­ in gender, 235, B; ——­ ——­ in number, 235, A; ——­ prons., 250; ——­ verbs, with one subj., 254, 1; ——­ ——­ with two or more subjs., 255, 1. -ai, case-ending, gen. sing., 1st decl., poet., 21, 2, b). ain, 135, N. ajo, 135; ——­ quantity of first syllable, 362, 5. -al, declension of nouns in, 39. alacer, decl., 68, 1; ——­ comp., 73, 4. aliqua, 91, 2. aliqui, 91; 91, 2. aliquis, 91; 252, 2; ——­ aliquis dicat, dixerit, 280, 1. -alis, suffix, 151, 2. aliter ac, 341, 1, c. alius, 66; 92, 1; ——­ used correlatively, 253, 1. alius ac, ‘other than,’ 341, 1, c).  Allia, gender of, 15, 3, N. allicio, conj., 109, 2, b).  Alliteration, 375, 3.  Alphabet, 1. alter, decl., 66; 92, 1; ——­ used correlatively, 253, 1.  Alternative questions, 162, 4; ——­ indirect, 300, 4. alteruter, decl., 92, 2. alvus, gender of, 26, 1, b. amandus sum, conj., 115. amaturus sum, conj., 115. amb- (ambi-), 159, 3, N. ambo, 80, 2, a; ——­ usage, 355, 2. amo, conj., 101. amplius = amplius quam, 217, 3. amussis, -im, 38, 1. an, 162, 4, and a); 300, 4; ——­ haud scio an, nescio an, 300, 5.  Anacoluthon, 374, 6.  Anapaest, 366, 2.  Anaphora, 350, 11, b).  Anastrophe of prep., 141, 2; 142, 3; 144, 3. anceps (syllaba anceps), defined, 366, 10.  Androgeos, decl., 27. animal, decl., 39.  Animals, as agents, 216, 2. animi, locative, 232, 3. annon, in double questions, 162, 4.  Answers, 162, 5. ante, prep. w. acc., 141; ——­ as adv., 144, 1; ——­ dat. w. verbs compounded w. ante, 187, III; ——­ in expressions of time, 357, 1; 371, 5; ——­ ante diem, 371, 5; 6.  Antecedent of rel., 251. ——­ attraction of, 251, 4. ——­ incorporated with rel., 251, 4.  Antecedent omitted, 251, 1. ——­ repeated with rel., 251, 3.  Antepenult, 6, 2. antepono, with dat., 187, III, 2. antequam, with ind., 291; ——­ with subjv., 292.  Anticipation, denoted by subjv., w. antequam and priusquam, 292; ——­ by subjv. with dum, donec, quoad, 293, III, 2; 374, 5. -anus, suffix, 151, 2; 152, 1; 3.  Aorist tense, see Historical perfect.  Apodosis, 301 ff. ——­ in conditional sent. of 1st type, 302, 4; ——­ result clauses as apodoses, 322; ——­</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0" w:after="0" w:line="240" w:lineRule="auto"/>
        <w:ind w:left="0" w:right="0"/>
        <w:jc w:val="left"/>
      </w:pPr>
      <w:r>
        <w:rPr>
          <w:color w:val="000000"/>
          <w:sz w:val="24"/>
          <w:szCs w:val="24"/>
        </w:rPr>
        <w:t xml:space="preserve">
quin- clauses as apodoses, 322; ——­ ind. questions as apodoses, 322, b; ——­ potuerim in apodosis, 322, c; ——­ apodosis in indir. disc., 319-321; ——­ in expressions of obligation, ability, </w:t>
      </w:r>
      <w:r>
        <w:rPr>
          <w:i/>
          <w:color w:val="000000"/>
          <w:sz w:val="24"/>
          <w:szCs w:val="24"/>
        </w:rPr>
        <w:t xml:space="preserve">etc</w:t>
      </w:r>
      <w:r>
        <w:rPr>
          <w:color w:val="000000"/>
          <w:sz w:val="24"/>
          <w:szCs w:val="24"/>
        </w:rPr>
        <w:t xml:space="preserve">., 304, 3, a; ——­ with periphrastic conjugations, 304, 3, b.  Apposition, 169; ——­ agreement, 169, 2; ——­ partitive, 169, 5; ——­ with voc. in nom., 171, 2; ——­ genitive w. force of appositive, 202; ——­ id as appositive of clause, 247, 1, b; ——­ inf. as appositive, 326; 329; ——­ subst. clauses as appositives, 282, 1, f; 294; 297, 3.  Appositive of locative, 169, 4; ——­ with acc. of limit of motion, 182, 2, a; ——­ with town names, in abl. of place whence, 229, 2. ——­ position of, 350, 2. aptus, w. dat., 192, 2. apud, prep. w. acc., 141.  Archias, declension of, 22. -ar, declension of nouns in, 39. arguo, constr., 178, 1, d). -aris, suffix, 151, 2. -arium, suffix, 148, 3. -arius, suffix, 151, 2. armiger, decl., 23, 2.  Arrangement of words, 348-350; ——­ of clauses, 351.  Arsis, defined, 366, 6. artus, dat. and abl. plu. of, 49, 3. arx, decl., 40. -as, acc. plu. in Greek nouns, 47, 3. -as, old gen. sing., 1st decl., case-ending, 21, 2, a). ——­ ending of Greek nouns, nom. sing. in, 22. ——­ gender of nouns in -as, 43, 2; 45, 1. ——­ voc. of Greek nouns in -as, antis, 47, 4. ——­ -atis, abl. of patrials in, 70, 5, c).  Asking, case const, with verbs of, 178, 1, c; ——­ subst. clauses w., 295, 1; ——­ ind. questions, 300, 1.  Aspirates, 2, 3, c.  Assimilation of consonants, 8, 4 f.; 9, 2.  Association, abl. of, 222A.  Asyndeton, 341, 4, a); 346. at, 343, 1, d). -atim, suffix, 157, 2.  Atlas, decl., 47, 4. atomus, gender of, 26, 1, c). atque, 341, 2, b); ——­ = as, 341, 1, c). atqui, 343, 1, e).  Attendant circumstance, abl. of, 221:  227, 2, e).  Attraction of demonstratives, 246, 5; ——­ of relatives, 250, 5; ——­ subjunctive by attraction, 324; ——­ of adjectives, 327, 2, a; 328, 2.  Attributive adjs., 233, 2. -atus, its force as suffix, 151, 4. audacter, formation and comparison, 76, 2. audeo, conj., 114, 1. audio, conj., 107; ——­ with pres. partic., 337, 3. aulai, archaic gen., 21, 2, b. ausus, force as participle, 336, 5. aut, 342, 1, a). autem, 343, 1, c); 350, 8.  Auxiliary omitted in infin., 116, 5:  ——­ ——­ in finite forms, 166, 3. auxilium, auxilia, 61. -ax, suffix, 150, 2.</w:t>
      </w:r>
    </w:p>
    <w:p>
      <w:pPr>
        <w:widowControl w:val="on"/>
        <w:pBdr/>
        <w:spacing w:before="240" w:after="240" w:line="240" w:lineRule="auto"/>
        <w:ind w:left="0" w:right="0"/>
        <w:jc w:val="left"/>
      </w:pPr>
      <w:r>
        <w:rPr>
          <w:color w:val="000000"/>
          <w:sz w:val="24"/>
          <w:szCs w:val="24"/>
        </w:rPr>
        <w:t xml:space="preserve">B.</w:t>
      </w:r>
    </w:p>
    <w:p>
      <w:pPr>
        <w:widowControl w:val="on"/>
        <w:pBdr/>
        <w:spacing w:before="0" w:after="0" w:line="240" w:lineRule="auto"/>
        <w:ind w:left="0" w:right="0"/>
        <w:jc w:val="left"/>
      </w:pPr>
      <w:r>
        <w:rPr>
          <w:color w:val="000000"/>
          <w:sz w:val="24"/>
          <w:szCs w:val="24"/>
        </w:rPr>
        <w:t xml:space="preserve">balneum, balneae, 60, 2. barbitos, decl., 27.  Believing, verbs of, with dat., 187, II. belli, locative, 232, 2. bellum, decl., 23. bene, comparison, 77, 1.  Benefiting, verbs of, w. dat., 187, II. benevolus, comparison, 71, 5, a). -ber, declension of month names in, 68, 1. -bilis, suffix, 150, 4. bonus, decl., 63; comparison, 72. bos, decl., 41.  Brachylogy, 374, 2.  Bucolic diaeresis, 368, 3, d -bulum, suffix, 147, 4. -bundus, suffix, 150, 1. buris, decl., 38, 1</w:t>
      </w:r>
    </w:p>
    <w:p>
      <w:pPr>
        <w:widowControl w:val="on"/>
        <w:pBdr/>
        <w:spacing w:before="240" w:after="240" w:line="240" w:lineRule="auto"/>
        <w:ind w:left="0" w:right="0"/>
        <w:jc w:val="left"/>
      </w:pPr>
      <w:r>
        <w:rPr>
          <w:color w:val="000000"/>
          <w:sz w:val="24"/>
          <w:szCs w:val="24"/>
        </w:rPr>
        <w:t xml:space="preserve">C.</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0" w:after="0" w:line="240" w:lineRule="auto"/>
        <w:ind w:left="0" w:right="0"/>
        <w:jc w:val="left"/>
      </w:pPr>
      <w:r>
        <w:rPr>
          <w:color w:val="000000"/>
          <w:sz w:val="24"/>
          <w:szCs w:val="24"/>
        </w:rPr>
        <w:t xml:space="preserve">C., for G. as abbreviation of Gaius, 373. caedes, decl., 40.  Caesura, 366, 8:  ——­ in dactylic hexameter 368, 3. calcar, decl., 39.  Calendar, 371; 372.  Calends, 371, 2, a). campester, decl., 68, 1 canis, decl., 38, 2. capio, conj., 110 carbasus, gender of, 26, 1 b). carcer, carceres, 61.  Cardinals, defined. 78, 1; ——­ list of, 79; ——­ decl., 80; ——­ with and without et, 81, 1; 3; ——­ expressed by subtraction, 81, 2; ——­ replaced by attributives in poetry, 81, 4, d. care, comparison, 76, 2. caro, decl., 42. carrus, carrum, 60, 1.  Cases, 17; ——­ alike in form, 19; 170 ff.  Case-endings, 17, 3. castrum, castra, 61.  Catalectic verses, 366, 9. causa, with gen., 198, 1; ——­ nulla causa est cur, with subjv., 295, 7.  Causal clauses, 285; 286; ——­ clause of characteristic with accessory notion of cause, 283, 3. ——­ conjunctions, 345.  Cause, abl. of, 219; 227, 2, d) cave, cave ne in prohibitions, 276, b. -ce, 6, 3 f.; 87, footnote 23. cedo, cette, 137, 3. cedo, with dat. 187, II. celeber, decl., 68, 1. celer, decl., 68, 2. celo, constr., 178, 1, e). cenatus, force, 114, 2. cetera, adverbial acc., 185, 2. ceteri, use, 253, 4.  Characterstic, clauses of, 283; ——­ denoting cause or opposition (’although’), 283, 3; ——­ gen. of, 208, 1; ——­ abl., 224.  Charge, gen. of, 208, 1; 2.  Chiasmus, 350, 11, c).  Choosing, const. w. verbs of, 177, 1-3. circa, circiter, circum, preps. w. acc., 141. circum, compounds of, w. dat., 187, III. circumdo, const., 187, 1, a.  Circumstance, abl. of attendant, 221. cis, prep. w. acc., 141. citerior, comparison, 73, 1. cito, 77, 2, a. citra, prep. w. acc., 141. civitas decl., 40, 1, e. clam, with acc., 144, 2.  Clauses, cooerd. and subord., 164, 165.  Clauses of characteristic, 283; ——­ purpose, 282; ——­ result, 284; ——­ causal, 285; ——­ temporal with postquam, ut, ubi, simul ac, </w:t>
      </w:r>
      <w:r>
        <w:rPr>
          <w:i/>
          <w:color w:val="000000"/>
          <w:sz w:val="24"/>
          <w:szCs w:val="24"/>
        </w:rPr>
        <w:t xml:space="preserve">etc</w:t>
      </w:r>
      <w:r>
        <w:rPr>
          <w:color w:val="000000"/>
          <w:sz w:val="24"/>
          <w:szCs w:val="24"/>
        </w:rPr>
        <w:t xml:space="preserve">., 287; ——­ with cum, 288; ——­ substantive clauses, 294 f.; ——­ condition, 301 f.; ——­ conditional comparison, 307; ——­ concessive, 308; ——­ adversative, 309; ——­ wish or proviso, 310; ——­ relative, 311 f.; 283 f. clavis, decl., 38, 1.  Clinging, construction of verbs of, 258, 3. clipeus, clipeum, 60, 1.  Close of sentences, cadences used, 350, 12. coepi, conj., 133; ——­ coeptus est, 133, 1.  Cognate acc., 176, 4. cognomen, 373. cogo, w. acc., 178, 1, d); ——­ w. infin., 331, VI.  Collective nouns, 12, 2, a); ——­ w. plu. verb, 254, 4. colus, gender of, 26, 1, b). com-, compounds of, w. dat., 187, III. comedo, conj., 128, 2. cometes, decl., 22. comitia, as time expression, 230, 1.  Commanding, dat. w. verbs of, 187, II; ——­ subst. clause w. verbs of, 295, 1; ——­ commands expressed by jussive subjv., 275; ——­ ——­ by imperative, 281.  Common gender, 15, B, N. 1. ——­ nouns, 12, 1. ——­ syllables, 5, B, 3. commonefacio, w. gen, and acc., 207. commoneo, w. gen. and acc., 207. communis, w. gen., 204, 2; ——­ with dat., 204, 2, a. commuto, w. abl., 222A.  Comparatives, decl., 69; ——­ w. abl., 217; ——­ w. quam, 217, 2; ——­ occasional meaning, 240.</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0" w:after="0" w:line="240" w:lineRule="auto"/>
        <w:ind w:left="0" w:right="0"/>
        <w:jc w:val="left"/>
      </w:pPr>
      <w:r>
        <w:rPr>
          <w:color w:val="000000"/>
          <w:sz w:val="24"/>
          <w:szCs w:val="24"/>
        </w:rPr>
        <w:t xml:space="preserve">
——­ two required in Latin, 240, 4.  Comparison of adjs., 71 f.; ——­ of adverbs, 76; 77. ——­ participles as adjs., 71, 2. ——­ adjs. in -dicus, -ficus, -volus, 71, 5. ——­ defective, 73. ——­ abl. of, 217.  Comparison, conditional, 307.  Compendiary comparison, 374, 2, b); ——­ w. result clauses, 284, 4; ——­ w. clauses of characteristic, 283, 2, a.  Completed action, tenses expressing, 262-4; 267, 3.  Compounds, 158 f.; ——­ spelling of, 9, 2.  Compound sentences, 164. ——­ verbs governing acc., 175, 2, a; ——­ governing dat., 187, III; 188, 2, d.  Conative uses of pres., 259, 2; ——­ of imperf., 260, 3; ——­ of pres. partic., 336, 2, a.  Concessive clauses, 308; ——­ ‘although’ as accessory idea to clause of characteristic, 283, 3. ——­ subjunctive, 278.  Conclusion, see Apodosis.  Concrete nouns, 12, 2, a).  Condemning, verbs of, constr., 208, f.  Conditional clauses of comparison, 307. ——­ sentences, 1st type (nothing implied), 302; ——­ ——­ in indir. disc., 319; ——­ ——­ 2d type (’should’-’would’), 303; ——­ ——­ in indir. disc., 320; ——­ ——­ 3d type (contrary to fact), 304; ——­ ——­ in indir. disc., 321; ——­ ——­ abl. abs. equivalent to, 227, 2, b); ——­ ——­ introduced by relative pronouns, 312; ——­ ——­ general conditions, 302, 2; 3; ——­ ——­ indicative in contrary-to-fact apodoses, 304, 3; ——­ ——­ protasis omitted or implied, 305, 1; ——­ ——­ protasis contained in imperative, or jussive subjv., 305, 2; ——­ ——­ employment of nisi, si non, sin, si minus, 306; ——­ ——­ conditional relative sentences, 312, 2. confido, w. abl., 219, 1, a.  Conjugation, 11; 93 f.; ——­ the four conjugations, 98; ——­ periphrastic, 115; ——­ peculiarities of conj., 116.  Conjunctions, 145, 1; 341 f. conor, with inf., 295, 5, a.  Consecutive clauses, see Result clauses. consistere, with abl., 218, 4.  Consonant stems, nouns, 29 f.; ——­ adjs., 70, 1. ——­ partially adapted to i-stems, 40.  Consonants, 2, 2 f.; ——­ pronunciation, 3, 3. ——­ double, 2, 9. ——­ combinations of, in division into syllables, 4, 2 f.  Consonant changes, 8; ——­ omission of finals 8, 3; ——­ assimilation of, 8, 4 f. ——­ stems, 29; ——­ ——­ following analogy of i-stems, 40. conspicio, conj., 109, 2, b). constare, w. abl., 218, 4.  Construction acc. to sense, 254, 4; 235, B, 2, c). consuetudo est, with subjv. substantive clause, 297, 3. consuevi = pres., 262, A. consularis, abl. sing. of, 70, 5, a.  Contending, verbs of, with dat., 358, 3. contentus, w. abl., 219, 1. contineri, with abl., 218, 4. contingit ut, 297, 2.  Continued action, tenses for, 257, 1, b. contra, prep. w. acc., 141; ——­ as adv., 144, 1.  Contraction, 7, 2. ——­ length of vowel as result of, 5, A, 1, b).  Contrary-to-fact conditions, 304.  Convicting, verbs of, constr., 208 f.  Cooerdinate clauses, 165. ——­ conjunctions, 341 f. copia, copiae, 61.  Copulative conjunctions, 341. cor, lacks gen. plu., 57, 7. cornu, decl., 48.  Correlative conjunctions, 341, 3; 342, 2. ——­ adverbs, 140. cottidie, spelling, 9, 2.  Countries, gender of, 26, 1, a.  Crime, gen. of, 208, 1; 2. -crum,</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0" w:after="0" w:line="240" w:lineRule="auto"/>
        <w:ind w:left="0" w:right="0"/>
        <w:jc w:val="left"/>
      </w:pPr>
      <w:r>
        <w:rPr>
          <w:color w:val="000000"/>
          <w:sz w:val="24"/>
          <w:szCs w:val="24"/>
        </w:rPr>
        <w:t xml:space="preserve">
suffix, 147, 4. -culum, suffix, 147, 4. -culus (a, um), suffix, 148, 1. cum, appended, 142, 4. cum (conj.), ‘when,’ 288-290; ——­ ‘whenever,’ 288, 3. ——­ adversative, 309, 3. ——­ causal, 286, 2. ——­ explicative, 290. ——­ to denote a recurring action, 288, 3; 289, a. ——­ inversum, 288, 2. com ... tum, 290, 2. cum primum, 287, 1. cum, spelling of, 9, 1. cum (prep.), with abl. of manner, 220; ——­ with abl. of accompaniment, 222; ——­ appended to prons., 142, 4. -cundus, suffix, 150, 1. cupio, conj, 109, 2, a); ——­ with subst. clause developed from optative, 296; ——­ w. inf., 331, IV, and a. cur, nulla causa est cur, w. subjv., 295, 7. curo, with gerundive const as obj., 337, 8, b, 2.  Customary action, 259, 1; 260, 2.</w:t>
      </w:r>
    </w:p>
    <w:p>
      <w:pPr>
        <w:widowControl w:val="on"/>
        <w:pBdr/>
        <w:spacing w:before="240" w:after="240" w:line="240" w:lineRule="auto"/>
        <w:ind w:left="0" w:right="0"/>
        <w:jc w:val="left"/>
      </w:pPr>
      <w:r>
        <w:rPr>
          <w:color w:val="000000"/>
          <w:sz w:val="24"/>
          <w:szCs w:val="24"/>
        </w:rPr>
        <w:t xml:space="preserve">D.</w:t>
      </w:r>
    </w:p>
    <w:p>
      <w:pPr>
        <w:widowControl w:val="on"/>
        <w:pBdr/>
        <w:spacing w:before="0" w:after="0" w:line="240" w:lineRule="auto"/>
        <w:ind w:left="0" w:right="0"/>
        <w:jc w:val="left"/>
      </w:pPr>
      <w:r>
        <w:rPr>
          <w:color w:val="000000"/>
          <w:sz w:val="24"/>
          <w:szCs w:val="24"/>
        </w:rPr>
        <w:t xml:space="preserve">D, changed to s, 8, 2; ——­ d final omitted, 8, 3; ——­ assimilated, 8, 4.  Dactyl, 366, 2.  Dactylic hexameter, 368. ——­ pentameter, 369. dapis, defective, 57, 6.  Daring, verbs of, with obj. inf., 328, 1.  Dates 371, 2-5; ——­ as indeclinable nouns, 371, 6; ——­ in leap year, 371, 7.  Dative 17; ——­ irregular, 1st decl., 21, 2, c); ——­ 3d decl., 47, 5; ——­ 4th decl., 49, 2; 3; ——­ 5th decl., 52, 1 and 3; 186 ff. ——­ in the gerundive const., 339, 7. ——­ of agency, 189. ——­ of direction and limit of motion, 193. ——­ of indir. obj., 187. ——­ of advantage or disadvantage, so called, 188, 1. ——­ of local standpoint, 188, 2, a). ——­ of person judging, 188, 2, c). ——­ of possession, 190; 359, 1. ——­ of purpose or tendency, 191; 339, 7. ——­ of reference, 188. ——­ of separation, 188, 2, d). ——­ of the gerund, 338, 2. ——­ with adjs., 192; ——­ with proprius, communis, 204, 2; ——­ with similis, 204, 3. ——­ with compound verbs, 187, III. ——­ with intrans. verbs, 187, II. ——­ with nomen est, 190, 1. ——­ with impersonal pass. verbs, 187, II, b. ——­ with trans. verbs, 187, I. ——­ with verbs of mingling, 358, 3. ——­ ethical dat., 188, 2, b). de, prep. w. abl., 142; ——­ with abl. instead of gen. of whole, 201, 1, a; ——­ with verbs of reminding, 207, a; ——­ compounds of de governing dat., 188, 2, d; ——­ de vi, with verbs of accusing and convicting, 208, 3; ——­ with gerund and gerundive, 338, 4, b. dea, deabus, 21, 2, e). debebam, debui in apodosis, 304, 3, a). debeo, governing obj. inf., 328, 1. debui, with pres inf., 270, 2. decemvir, gen. plu. of, 25, 6, b). decerne, w. subst. clause developed from volitive, 295, 4. decet, w. acc., 175, 2, c).  Declarative sentences, defined, 161, 1; ——­ in indir. disc., 314.  Declension, 11; ——­ heteroclites, 59. ——­ stems and gen. terminations, 18. ——­ 1st decl., 20-22; ——­ 2d decl., 23-27; ——­ 3d decl., 28-47; ——­ 4th decl., 48-50; ——­ 5th decl., 51-53; ——­ of Greek nouns, 22; 27; 47; ——­ of adjs., 62-69; ——­ of prons., 84-90.  Decreeing, verbs of, w. subjv., 295, 4. dedecet, 175, 2, c).  Defective verbs, 133 f.; ——­ nouns, 54 f.; 52, 4; 57; ——­ comparison, 73.  Definite perfect, see Present perfect.  Degree of difference, abl. of, 223.  Degrees of comparison, 71 ff. delectat, w. inf. as subj.,</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0" w:after="0" w:line="240" w:lineRule="auto"/>
        <w:ind w:left="0" w:right="0"/>
        <w:jc w:val="left"/>
      </w:pPr>
      <w:r>
        <w:rPr>
          <w:color w:val="000000"/>
          <w:sz w:val="24"/>
          <w:szCs w:val="24"/>
        </w:rPr>
        <w:t xml:space="preserve">
327, 1. delector, w. abl. of cause, 219.  Deliberative subjv., 277; ——­ in indir. questions, 300, 2; ——­ in indir. disc., 315, 3.  Demanding, verbs of, w. two accs., 178, 1; ——­ w. subst. clause, 295, 1.  Demonstrative pronouns, 87; 246; ——­ of 1st, 2d, and 3d persons, 87; ——­ position of demonstratives, 350, 5, a.  Denominative verbs, 156.  Dental mutes, 2, 4; ——­ stems, 33.  Dependent clauses, 282 ff.  Deponent verbs, 112; ——­ forms with passive meanings, 112, b); ——­ semi-deponents, 114.  Depriving, verbs of, w. abl, 214, 1, b.  Derivatives, 147 f. -des, patronymics in, 148, 6.  Description, imperf. as tense of, 260, 1, a.  Desideratives, 155, 3.  Desire, adjs. of, w. gen., 204, 1; ——­ verbs of, w. subst. clauses, 296, 1. deterior, 73, 1. deus, decl., 25, 4. devertor, 114, 3. dexter, decl, 65, 1. di-, 159, 3, N. Diaeresis, 366, 8; ——­ bucolic d., 368, 3, d).  Diastole, 367, 2. dic, 116, 3. dicitur, dictum est, w. inf., 332, note. dico, accent of compounds of, in imperative, 116, 3. -dicus, comparison of adjs. in, 71, 5.  Dido, decl, 47, 8. dies, decl., 51; ——­ gender, 53.  Difference, abl of degree of, 223. difficile est = Eng. potential, 271, 1, b). difficilis, comp., 71, 4. dignor, with abl., 226, 2. dignus, 226, 2; ——­ in rel. clauses of purpose, 282, 3.  Dimeter, verses, 366, 11.  Diminutives, 148, 1.  Diphthongs, 2, 1; 3, 2; ——­ diphthong stems, 41; ——­ diphthongs shortened, 362, 2. diphthongus, gender of, 26, 1. c).  Dipodies, 366, 11.  Direct reflexives, 244, 1. ——­ object, 172. ——­ quotation, 313. ——­ discourse, 313. ——­ questions, 162. dis-, in compounds, 159, 3, N. Disjunctive conjunctions, 342. dissimilis, comp., 71, 4.  Distributives, 63, 2; 78, 1; 79; 81, 4. diu, compared, 77, 1. dives, decl., 70, 1; ——­ compared, 71, 6. dixti, 116, 4, c. do, conj., 127. doceo, with acc., 178, 1, b); ——­ with inf., 331, VI. domi, locative, 232, 2. domo, 229, 1, b). domos, 182, 1, b. domum, 182, 1, b); ——­ ‘house,’ in acc., 182, N. domus, decl., 49, 4; ——­ gender, 50. donec, with ind., 293; ——­ with subjv., 293, III, 2. dono, constr., 187, 1, a. dos, gender, 44, 3.  Double consonants, 2, 9. ——­ questions, 162, 4; ——­ ——­ indirect, 300, 4.  Doubting, verbs of, w. quin, 298.  Dubitative subjunctive, see Deliberative. dubito, dubium est, non dubito, non dubium est, with quin, 298; ——­ non dubito w. inf., 298, a. duc, 116, 3. duco, accent of compounds of, in imper., 116, 3. duim, duint, 127, 2. -dum, 6, 3. dum, temporal with ind., 293; ——­ with subjv., 293, III, 2; ——­ in wishes and provisos, 310. dummodo, 310. duo, decl, 80, 2.  Duration of time, 181, 2.  Duty, expressed by gerundive, 189, 337, 8; ——­ verbs of duty in conclusion of cond. sentences contrary-to-fact,</w:t>
      </w:r>
      <w:r>
        <w:rPr>
          <w:color w:val="000000"/>
          <w:sz w:val="24"/>
          <w:szCs w:val="24"/>
        </w:rPr>
        <w:br/>
        <w:t xml:space="preserve">    304, 3, a;</w:t>
      </w:r>
      <w:r>
        <w:rPr>
          <w:color w:val="000000"/>
          <w:sz w:val="24"/>
          <w:szCs w:val="24"/>
        </w:rPr>
        <w:br/>
        <w:t xml:space="preserve">——­ subst. clauses dependent on verbs of, 295, 6; ——­ inf. w. verbs of duty, 327, 1; 328, 1; 330; ——­ ‘it is the duty of,’ 198, 3; ——­ ’I perform a duty, 218, 1. duumvir, gen. plu. of, 25, 6, b). dux, decl, 32.</w:t>
      </w:r>
    </w:p>
    <w:p>
      <w:pPr>
        <w:widowControl w:val="on"/>
        <w:pBdr/>
        <w:spacing w:before="240" w:after="240" w:line="240" w:lineRule="auto"/>
        <w:ind w:left="0" w:right="0"/>
        <w:jc w:val="left"/>
      </w:pPr>
      <w:r>
        <w:rPr>
          <w:color w:val="000000"/>
          <w:sz w:val="24"/>
          <w:szCs w:val="24"/>
        </w:rPr>
        <w:t xml:space="preserve">E.</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0" w:after="0" w:line="240" w:lineRule="auto"/>
        <w:ind w:left="0" w:right="0"/>
        <w:jc w:val="left"/>
      </w:pPr>
      <w:r>
        <w:rPr>
          <w:color w:val="000000"/>
          <w:sz w:val="24"/>
          <w:szCs w:val="24"/>
        </w:rPr>
        <w:t xml:space="preserve">e, as vowel, 2, 1; ——­ as second member of diphthongs, 2, 1; ——­ sound of, 3, 1; ——­ change, to i, 7, 1, a; ——­ for a, 7, 1, c; ——­ in voc. sing, of 2d decl., 23; ——­ in abl. sing, of 3d decl., 31; ——­ dropped in nom. of neuters of 3d decl., 39; ——­ -e for -i in abl. of mare, 39; ——­ alternating w. i in abl. sing. of i-stems, 37, 38; ——­ for e in gen. sing. of 5th decl., 52, 1; ——­ in abl. sing. of adjs. of 3d decl., 70, 1; ——­ in bene and male, 77, 1; ——­ distinguishing vowel of 3d conj., 98; ——­ before j, 362, 5; ——­ for -e in imperatives, 363, 2, b; ——­ in temere and saepe, 363, 2, c. e, pronunciation, 3, 1; ——­ by contraction, 7, 2; ——­ as ending of Greek nouns, 22; ——­ e-stems, 51; ——­ ending of dat. of 5th decl., 52, 3; ——­ distinguishing vowel of 2d conj., 98; ——­ -e in fame 363, 2, a; ——­ ——­ in adverbs, 363, 2, c e, ex, use, 142; see ex. ecquis, 91, 6. edic, 116, 3.  Editorial ‘we,’ 242, 3. edo, 128. educ, 116, 3. efficio ut, 297, 1. efficitur ut, 297, 2.  Effort, subjv. w. verbs of, 295, 5. egeo, w. abl., 214, 1, c. ego, 84. egomet, 84, 2. ei, diphthong, 2, 1; 3, 2. -ei, gen. of 5th decl., 52, 1. -eis, 148, 6, b). ejus, as poss., 86, 1; ——­ quantity, 362, 5.  Elegiac distich, 369, 2.  Elision, 266, 7.  Ellipsis, 374, 1. -ellus (a, um), 148, 1.  Emphasis, 349.  Enclitics, accent of preceding syllable, 6, 3. ——­ -met, 84, 2; ——­ -pte, 86, 3; ——­ cum as enclitic, 142, 4 End of motion, see Limit.  Endings, case endings, 17, 3; ——­ personal, of verb, 96; ——­ in formation of words, 147 f. enim, 345. -ensimus (-ensumus), 79, N. -ensis, 151, 2; 152, 3.  Envy, verbs of, with dat., 187, II eo, 132; ——­ cpds., 132, 1.  Epexegetical genitive, 202.  Epistolary tenses, 265. epistula, spelling, 9, 2. epitome, decl., 22. epulum, epulae, 60, 2. equabus, 21, 2, e). equester, decl., 68, 1. equos, decl., 24. -er, decl., of nouns in, 23; ——­ adjs., 63; 64; 65; ——­ adjs. in -er compared, 71, 3. erga, prep. w. acc., 141. ergo, 344, 1, b). -ernus, suffix, 154. -es, gender of nouns in, 43, 1; ——­ ——­ exception, 44, 5; ——­ in nom. plu. of Greek nouns of 3d decl., 47, 2. -es, ending of Greek nouns, nom. sing. in, 22. ——­ gen. -is, decl. of nouns in, 40, 1, a). esse, conjugation of, 100; ——­ compounds of, 125; 126; ——­ esse omitted, 116, 5. est qui, with subj., 283, 2. et, 341, 1, a; ——­ in enumerations, 341, 4, c). et is, 247, 4. et ... neque, 341, 3.  Ethical dative, 188, 2, b). etiam, in answers, 162, 5. et non, 341, 2, c). etsi, ‘although,’ 309, 2; ——­ etsi, ‘even if,’ 309, 2, a. -etum, suffix, 148, 3. -eus, inflection of Greek nouns in, 47, 6; ——­ adj. suffix, 151, 1. evenit ut, 297, 2. ex, 142, 2; ——­ with abl., instead of gen. of whole, 201, 1, a; ——­ compounds of, with dat., 188, 2, d; ——­ with abl. of source, 215, 1.  Exchanging, verbs of, with abl. of association, 222A.  Exclamation, acc. of, 183.  Exclamatory sentences, 161, 3.  Expectancy, clauses denoting, in subjv., 292, 1; 293, III, 2. exposco, constr., 178, 1, a). exsisto, spelling, 9, 2. exspecto, spelling, 9, 2. exteri, xterior, 73, 2. extremus, use, 241, 1. exuo, w. abl., 214, 1, b.</w:t>
      </w:r>
    </w:p>
    <w:p>
      <w:pPr>
        <w:widowControl w:val="on"/>
        <w:pBdr/>
        <w:spacing w:before="240" w:after="240" w:line="240" w:lineRule="auto"/>
        <w:ind w:left="0" w:right="0"/>
        <w:jc w:val="left"/>
      </w:pPr>
      <w:r>
        <w:rPr>
          <w:color w:val="000000"/>
          <w:sz w:val="24"/>
          <w:szCs w:val="24"/>
        </w:rPr>
        <w:t xml:space="preserve">F.</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0" w:after="0" w:line="240" w:lineRule="auto"/>
        <w:ind w:left="0" w:right="0"/>
        <w:jc w:val="left"/>
      </w:pPr>
      <w:r>
        <w:rPr>
          <w:color w:val="000000"/>
          <w:sz w:val="24"/>
          <w:szCs w:val="24"/>
        </w:rPr>
        <w:t xml:space="preserve">f, pronunciation, 3, 3; ——­ nf, quantity of vowel before, 5, 1, a. fac, 116, 3; ——­ with subjv., 295, 5. facile, 77, 3. facilis, comp., 71, 4. facio, 109, 2, a); ——­ pass. of, 131. ——­ in imper., 116, 3. falsus, comparison, 73, 3. fame, 59, 2, b).  Familiarity, adjs. of, w. gen., 204. 1. familias, 21, 2, a. fari, 136. fas, indeclinable, 58. fauces, decl., 40, 1, d.  Favor, verbs signifying, with dat., 187, II.  Fearing, verbs of, constr. 296, 2. febris, decl. 38, 1. felix, 70.  Feminine, see Gender.  Feminine caesura, 368, 3, c. femur, decl. 42, 4. -fer, decl. of nouns in; adjs., 23, 2; ——­ adjs. 65, 1. fero, and its compounds, 129. -ficus, comparison of adjs. in, 71, 5. fidei, 52, 1. fido, 114, 1; ——­ with abl., 219, 1, a. fidus, compared, 73, 3. fierem, fieri 362, 1, c; ——­ fieri potest ut, 298, 2.  Fifth decl., 51 f.  Figures of rhetoric, 375. ——­ of syntax, 374. fili, 25, 3. filia, filiabus, 21, 2, e Filling, verbs of, w. abl., 218, 8.  Final clauses, see Purpose clauses.  Final consonant omitted, 8, 3.  Final syllables, quantity, 363, 364. finis, fines, 61.  Finite verb, 95. fio, conj., 131. fio, with abl., 218, 6.  First conj., 101; ——­ principal parts of verbs of, 120; ——­ deponents of 1st conj., 113.  First decl., 20 f.; ——­ peculiarities, 21; ——­ Greek nouns of 1st decl., 22. fit ut, 297, 2. flagito, constr., 178, 1, a. fodio, conj., 109, 2, a.  Foot, in verse, 366, 2.  ‘For,’ its Latin equivalents, 358, 1. fore, 100, footnote 32. fore ut, 270, 3; ——­ 297, 2. forem, fores, </w:t>
      </w:r>
      <w:r>
        <w:rPr>
          <w:i/>
          <w:color w:val="000000"/>
          <w:sz w:val="24"/>
          <w:szCs w:val="24"/>
        </w:rPr>
        <w:t xml:space="preserve">etc</w:t>
      </w:r>
      <w:r>
        <w:rPr>
          <w:color w:val="000000"/>
          <w:sz w:val="24"/>
          <w:szCs w:val="24"/>
        </w:rPr>
        <w:t xml:space="preserve">., 100, footnote 31. foris, 228, 1, c.  Formation of words, 146 f. fors, forte, 57, 2, a. fortior, decl., 69. fortis, 69. fortuna, fortunae, 61.  Fourth conj., 107.  Fourth decl., 48; ——­ dat. in -u, 49, 2; ——­ gen. in -i, 49, 1; ——­ dat. abl. plu. in -ubus, 49, 3. fraude, abl. of manner, 220, 2.  Free, abl. w. adjs. signifying, 214, 1, d.  Freeing, abl. w. verbs of, 214, 1, a. frenum, plu. of, 60, 2.  Frequentatives, 155, 2. fretus w. abl., 218, 3.  Fricatives, 2, 7.  Friendly, dat. w. adjs. signifying, 192, 1. fructus, decl., 48. frugi, compared, 72; 70, 6. frugis, 57, 6. fruor, with abl., 218, 1; ——­ in gerundive constr., 339, 4. fugio, conj., 109, 2, a). fui, fuisti, </w:t>
      </w:r>
      <w:r>
        <w:rPr>
          <w:i/>
          <w:color w:val="000000"/>
          <w:sz w:val="24"/>
          <w:szCs w:val="24"/>
        </w:rPr>
        <w:t xml:space="preserve">etc</w:t>
      </w:r>
      <w:r>
        <w:rPr>
          <w:color w:val="000000"/>
          <w:sz w:val="24"/>
          <w:szCs w:val="24"/>
        </w:rPr>
        <w:t xml:space="preserve">., for sum, es, </w:t>
      </w:r>
      <w:r>
        <w:rPr>
          <w:i/>
          <w:color w:val="000000"/>
          <w:sz w:val="24"/>
          <w:szCs w:val="24"/>
        </w:rPr>
        <w:t xml:space="preserve">etc</w:t>
      </w:r>
      <w:r>
        <w:rPr>
          <w:color w:val="000000"/>
          <w:sz w:val="24"/>
          <w:szCs w:val="24"/>
        </w:rPr>
        <w:t xml:space="preserve">., in compound tenses, 102, footnotes</w:t>
      </w:r>
      <w:r>
        <w:rPr>
          <w:color w:val="000000"/>
          <w:sz w:val="24"/>
          <w:szCs w:val="24"/>
        </w:rPr>
        <w:br/>
        <w:t xml:space="preserve">    36, 37. </w:t>
      </w:r>
      <w:r>
        <w:rPr>
          <w:color w:val="000000"/>
          <w:sz w:val="24"/>
          <w:szCs w:val="24"/>
        </w:rPr>
        <w:br/>
        <w:t xml:space="preserve">Fullness, adjs. of, w. abl., 218, 8; ——­ w. gen., 204, 1. fungor, w. abl., 218, 1; ——­ in gerundive constr., 339, 4. fur, decl., 40, 1, d. furto, abl. of manner, 220, 2.  Future tense, 161; ——­ w. imperative force, 261, 3. ——­ time in the subjv., 269. ——­ perfect, 264; ——­ ——­ with future meaning, 133, 2; ——­ ——­ inf., 270, 4. ——­ imperative, 281, 1. ——­ infinitive, 270; ——­ ——­ periphrastic fut. inf., 270, 3, and a. ——­ participle, 337, 4. futurum esse ut, with subjv., 270, 3.</w:t>
      </w:r>
    </w:p>
    <w:p>
      <w:pPr>
        <w:widowControl w:val="on"/>
        <w:pBdr/>
        <w:spacing w:before="240" w:after="240" w:line="240" w:lineRule="auto"/>
        <w:ind w:left="0" w:right="0"/>
        <w:jc w:val="left"/>
      </w:pPr>
      <w:r>
        <w:rPr>
          <w:color w:val="000000"/>
          <w:sz w:val="24"/>
          <w:szCs w:val="24"/>
        </w:rPr>
        <w:t xml:space="preserve">G.</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0" w:after="0" w:line="240" w:lineRule="auto"/>
        <w:ind w:left="0" w:right="0"/>
        <w:jc w:val="left"/>
      </w:pPr>
      <w:r>
        <w:rPr>
          <w:color w:val="000000"/>
          <w:sz w:val="24"/>
          <w:szCs w:val="24"/>
        </w:rPr>
        <w:t xml:space="preserve">gaudeo, semi-deponent, 114, 1. gemo, w. acc., 175, 2, b.  Gender 13-15; ——­ in 1st decl., 20; 21; ——­ in 2d decl., 23; ——­ exceptions, 26; ——­ in 3d decl., 43 f.; ——­ in 4th decl., 50; ——­ in 5th decl., 53; ——­ determined by endings, 14; ——­ ——­ by signification, 15, A; ——­ heterogeneous nouns, 60. gener, decl, 23, 2.  General relatives, 312, 1; ——­ general truths, 259, 1; 262, B, 1; ——­ ‘general’ conditions, 302, 2; 3.  Genitive, 17; ——­ in -i for -ii, 25, 1 and 2; ——­ of 4th decl., in -i, 49, 1; ——­ of 5th decl. in -i, 52, 2; ——­ of 5th decl. in -ei, 52, 1; ——­ ——­ in -e, 52, 3; ——­ of 1st decl. in -ai, 21, 2, b; ——­ of 1st decl. in -as, 21, 2, a; ——­ gen. plu. -um for -arum, 21, 2 d); ——­ ——­ -um for orum, 25, 6; 63, 2; ——­ ——­ -um for -ium, 70, 7; ——­ gen. plu. lacking, 57, 7; ——­ syntax of, 194 f. ——­ of characteristic, 203, 1. ——­ of charge with judicial verbs, 208. ——­ of indefinite price, 203, 4. ——­ of indefinite value, 203, 3. ——­ of material, 197. ——­ of measure, 203, 2. ——­ of origin, 196. ——­ of possession, 198. ——­ of quality, 203. ——­ of the whole, 201. ——­ appositional, 202. ——­ objective, 200. ——­ of separation, 212, 3. ——­ subjective, 199. ——­ with adjs., 204; ——­ ——­ with participles, 204, 1, a. ——­ with causa, gratia, 198, 1. ——­ with verbs, 205 f.; ——­ ——­ of plenty and want, 212; ——­ ——­ with impers. verbs, 209. ——­ position of gen., 350, 1. genus, decl. 36; ——­ id genus, 185, 1. -ger, decl. of nouns in, 23, 2; ——­ adjs., 65, 1.  Gerund, 95, 1; ——­ 1st conj., 101; ——­ 2d conj., 103; ——­ 3d conj., 105; ——­ 4th conj., 107; ——­ syntax, 338; ——­ with object, 338, 5.  Gerundive, 95, 1; ——­ 1st conj., 102; ——­ 2d conj., 104; ——­ 3d conj., 106; ——­ 4th conj., 108; ——­ in periphrastic conj., 115; 337, 8.  Gerundive, const., 339, 1-6; ——­ in passive periphrastic conj., 337, 8 f.; ——­ gen. denoting purpose, 339, 6; ——­ with dat. of purpose, 191, 3; 339, 7. gnarus, not compared, 75, 2.  Gnomic present, 259, 1; ——­ perfect, 262, 1. gradior, conj., 109, 2, c.  Grammatical gender, 15. gratia, with gen., 198, 1; ——­ gratia, gratiae, 61.  Greek nouns, 1st decl., 22; ——­ 2d decl., 27; ——­ ——­ exceptions in gender, 26, 1, c); ——­ 3d decl., 47; ——­ Greek acc., 180; ——­ Greek nouns in verse, 365. grus, decl., 41, 2. gu = gv, 3, 3.  Guttural mutes, 2, 4. ——­ stems, 32.</w:t>
      </w:r>
    </w:p>
    <w:p>
      <w:pPr>
        <w:widowControl w:val="on"/>
        <w:pBdr/>
        <w:spacing w:before="240" w:after="240" w:line="240" w:lineRule="auto"/>
        <w:ind w:left="0" w:right="0"/>
        <w:jc w:val="left"/>
      </w:pPr>
      <w:r>
        <w:rPr>
          <w:color w:val="000000"/>
          <w:sz w:val="24"/>
          <w:szCs w:val="24"/>
        </w:rPr>
        <w:t xml:space="preserve">H.</w:t>
      </w:r>
    </w:p>
    <w:p>
      <w:pPr>
        <w:widowControl w:val="on"/>
        <w:pBdr/>
        <w:spacing w:before="0" w:after="0" w:line="240" w:lineRule="auto"/>
        <w:ind w:left="0" w:right="0"/>
        <w:jc w:val="left"/>
      </w:pPr>
      <w:r>
        <w:rPr>
          <w:color w:val="000000"/>
          <w:sz w:val="24"/>
          <w:szCs w:val="24"/>
        </w:rPr>
        <w:t xml:space="preserve">h, pron., 3, 3; ——­ ph, ch, th, 2, 4; 3, 3. habeo, with perf. pass. partic., 337, 6.  Hadria, gender, 21, 1.  Happening, verbs of, w. ind., 299, 1, 2; ——­ w. subjv., 297, 2.  Hard consonants, 2, 3, a), footnote 4.  Hardening, 367, 4. haud, use, 347, 2, a; ——­ haud scio an, 300, 5. have, 137, 5.  Help, verbs signifying, w. dat. 187, II.  Hendiadys, 374, 4. heri, locative, 232, 2.  Heteroclites, 59.  Heterogeneous nouns, 60.  Hexameter, dactylic, 368.  Hiatus, 366, 7, a. hic, 87; 246, 1; 246, 2; ——­ hic, 364, footnote 60. hiems, 35, footnote 13.  Hindering, verbs of, with subjv., 295, 3.  Historical tenses, 258; ——­ historical present,</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0" w:after="0" w:line="240" w:lineRule="auto"/>
        <w:ind w:left="0" w:right="0"/>
        <w:jc w:val="left"/>
      </w:pPr>
      <w:r>
        <w:rPr>
          <w:color w:val="000000"/>
          <w:sz w:val="24"/>
          <w:szCs w:val="24"/>
        </w:rPr>
        <w:t xml:space="preserve">
259, 3; 268, 3; ——­ historical perfect, 262, B; ——­ historical infinitive, 335. honor, decl., 36.  Hoping, verbs of, w. inf., 331, I. Hortatory subjv., 274. hortus, decl., 23. hoscine, 87, footnote 23 hostis, decl., 38. hujusce, 87, footnote 23 humi, locative, 232, 2. humilis, comp., 71, 4. humus, gender of, 26, 1, b. huncine, 87, footnote 23 Hyperbaton, 350, 11, a.  Hypermeter, 367, 6.  Hysteron proteron, 374, 7.</w:t>
      </w:r>
    </w:p>
    <w:p>
      <w:pPr>
        <w:widowControl w:val="on"/>
        <w:pBdr/>
        <w:spacing w:before="240" w:after="240" w:line="240" w:lineRule="auto"/>
        <w:ind w:left="0" w:right="0"/>
        <w:jc w:val="left"/>
      </w:pPr>
      <w:r>
        <w:rPr>
          <w:color w:val="000000"/>
          <w:sz w:val="24"/>
          <w:szCs w:val="24"/>
        </w:rPr>
        <w:t xml:space="preserve">I.</w:t>
      </w:r>
    </w:p>
    <w:p>
      <w:pPr>
        <w:widowControl w:val="on"/>
        <w:pBdr/>
        <w:spacing w:before="0" w:after="0" w:line="240" w:lineRule="auto"/>
        <w:ind w:left="0" w:right="0"/>
        <w:jc w:val="left"/>
      </w:pPr>
      <w:r>
        <w:rPr>
          <w:color w:val="000000"/>
          <w:sz w:val="24"/>
          <w:szCs w:val="24"/>
        </w:rPr>
        <w:t xml:space="preserve">i, 1, 1; ——­ in diphthongs, 2, 1; ——­ pron., 3, 1; ——­ from e, 7, 1, a; ——­ from a, 7, 1, b; ——­ dropped by syncope, 7, 4; ——­ for u in some words, 9, 1; ——­ changes to e, 39; ——­ dropped, 39; ——­ final i short, 363, 3; ——­ becomes j, 367, 4. i-stems, 37; 39; ——­ not always ending in -is, 38, 3. -i, gen. and voc. of 2d decl. nouns in -ius and -ium in, 25, 1 and 2. ——­ gen. of 4th decl. nouns in -us, 49, 1. ——­ gen. of 5th decl. nouns, 52, 2. i-stem, vis, 41. i, in abl., 3d decl., 38, 1; 39; ——­ in adjs., 67, 3, a; 70, 5; ——­ participles, 70, 3; ——­ patrials, 70, 5, c); ——­ nom. plu., of is, 87; ——­ as characteristic of 4th conj., 98. -ia, 149.  Iambus, 366, 2.  Iambic measures, 370. ——­ trimeter, 370. -ianus, suffix, 152, 1. -ias, suffix, 148, 6, b). -ibam, in imperf., 116, 4, b). -ibo, in future, 116, 4, b).  Ictus, 366, 5. -icus, suffix, 151, 2; 152, 2. id aetatis, 185, 2. id genus, 185, 1. id quod 247, 1, b. id temporis, 185, 2.  Ideal ‘you’; see Indefinite second person. idem, 87; 248. idem ac, 248, 2.  Ides, 371, 2, c). -ides, suffix, 148, 6, a). -ides, suffix, 148, 6, a). -ido, suffix, 147, 3, c). idoneus, not compared, 74, 2; ——­ w. dat., 192, 2.; ——­ w. ad and acc., 192, 2 and N.; ——­ with rel. clause of purpose, 282, 3. -idus, suffix, 150, 3.  Idus, fem. by exception, 50. -ie, in voc. sing. of adjs. in -ius, 63, 1. iens, pres. partic. from eo, 132. -iens, as ending of numeral adverbs, 97 and N. -ier, inf. ending, 116, 4, a. -ies, nouns in, 51. igitur, 344, 1, c). ignis, decl., 38. -ii, in gen, sing. of io-stems, 25, 2. iis, in dat. and abl. plu. of is, 87. -ile, suffix, 148, 3.  Ilion, decl., 27. -ilis, suffix, 151, 2. -ilis, suffix, 150, 4.  Illative conjunctions, 344. ille, 87; ——­ ‘the following,’ 246, 2; ——­ ‘the former,’ 246, 1; ——­ ‘the well-known,’ 246, 3; ——­ position, 350, 5, b. illuc, 87, footnote 25. -illus (a, um), diminutive suffix, 148, 1. -im, in acc., 3d decl., 38, 1. -im, -is in subjv., 116, 4, d. impedimentum, impedimenta, 61.  Imperative, 281; ——­ tenses in, 94, 3; 281, 1; ——­ future indic. with force of, 261, 3. ——­ as protasis of a conditional sent., 305, 2; ——­ ——­ as apodosis, 302, 4. ——­ sent. in indir disc., 316.  Imperfect tense, 260; ——­ conative, 260, 3; ——­ inceptive, 260, 3; ——­ with jam, </w:t>
      </w:r>
      <w:r>
        <w:rPr>
          <w:i/>
          <w:color w:val="000000"/>
          <w:sz w:val="24"/>
          <w:szCs w:val="24"/>
        </w:rPr>
        <w:t xml:space="preserve">etc</w:t>
      </w:r>
      <w:r>
        <w:rPr>
          <w:color w:val="000000"/>
          <w:sz w:val="24"/>
          <w:szCs w:val="24"/>
        </w:rPr>
        <w:t xml:space="preserve">., 260, 4; ——­ epistolary imp., 265.  Imperfect subjv. in conditional sent. referring to the past, 304, 2.  Impersonal verbs, 138; ——­ gen. with, 209; ——­ dat. with, 187, II, b; ——­ in passive, 256, 3; ——­ with substantive clauses developed from volitive, 295, 6; ——­</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0" w:after="0" w:line="240" w:lineRule="auto"/>
        <w:ind w:left="0" w:right="0"/>
        <w:jc w:val="left"/>
      </w:pPr>
      <w:r>
        <w:rPr>
          <w:color w:val="000000"/>
          <w:sz w:val="24"/>
          <w:szCs w:val="24"/>
        </w:rPr>
        <w:t xml:space="preserve">
of result, 297, 2; ——­ with infin., 327, 1; 330. impetus, defective, 57, 4.  Implied indir. disc., 323. imus, ‘bottom of,’ 241, 1. in, prep., 143; ——­ verbs compounded w. in governing acc., 175, 2, a, 2; ——­ verbs compounded w. in governing dat., 187, III. in with abl. of place, 228; ——­ with abl. of time, 230, 2; 231. -ina, suffix, 148, 5.  Inceptives, 155, 1.  Inchoatives, 155, 1.  Incomplete action, 257, 1, b; 267, 3.  Indeclinable adjs., 70, 6; 80, 6. ——­ nouns, 58; ——­ ——­ gender of, 15, 3.  Indefinite price, 225, 1; 203, 4.  Indefinite pronouns, 91, 252; ——­ in conditions, 302, 3.  Indefinite second person, 280, 3; 356, 3; 302, 2.  Indefinite value, 203, 3.  Indicative, equivalent to Eng. subjv., 271. ——­ in apodosis of conditional sent. of 3d type, 304, 3, a) and b). indigeo, constr., 214, 1, N. 2. indignus, with abl., 226, 2; ——­ with rel. clause of purpose, 282, 3.  Indirect discourse, defined, 313 f.; ——­ ——­ mood in, 313 ff.; ——­ ——­ tenses in 317-18; ——­ ——­ declarative sentences in, 314; ——­ ——­ interrog. sentences in, 315; ——­ ——­ imperative sentences in, 316; ——­ ——­ conditional sentences in, 319-22; ——­ ——­ verbs introducing, 331, 1; ——­ ——­ verb of saying, </w:t>
      </w:r>
      <w:r>
        <w:rPr>
          <w:i/>
          <w:color w:val="000000"/>
          <w:sz w:val="24"/>
          <w:szCs w:val="24"/>
        </w:rPr>
        <w:t xml:space="preserve">etc</w:t>
      </w:r>
      <w:r>
        <w:rPr>
          <w:color w:val="000000"/>
          <w:sz w:val="24"/>
          <w:szCs w:val="24"/>
        </w:rPr>
        <w:t xml:space="preserve">., implied, 314, 2; ——­ ——­ ind. in subord. clauses of indir. disc., 314, 3; ——­ ——­ inf. for subjv. in indir. disc., 314, 4; ——­ ——­ subj. acc. omitted, 314, 5; ——­ ——­ implied indir. disc., 323. ——­ questions, 300; ——­ ——­ particles introducing, 300, 1, a; ——­ ——­ deliberative subjv. in indir. quest., 300, 2; ——­ ——­ indir. quest. w. si, 300, 3; ——­ ——­ double indir. questions, 300, 4; ——­ ——­ in indir. quest., 300, 6; ——­ ——­ in conditional sents. of 3d type, 322, b. ——­ reflexives, 244, 2. ——­ object, 187. inferum, inferior, 73, 2. infimus, 241, 1.  Infinitive, gender of, 15, A 3; ——­ in -ier, 116, 4, a; ——­ force of tenses in, 270; 326 ff. ——­ fut. perf. inf., 270, 4; ——­ ——­ periphrastic future, 270, 3. ——­ without subj. acc., 326-328; 314, 5. ——­ with subj. acc., 329-331. ——­ as obj., 328; 331, ——­ as subj., 327; 330. ——­ with adjs., 333. ——­ denoting purpose, 326, N. ——­ in abl. abs., 227, 3. ——­ in exclamations, 334. ——­ historical inf., 335. infitias, constr., 182, 5.  Inflection, 11.  Inflections, 11 ff. infra, prep. w. acc., 141. ingens, comp., 73, 4. injuria, abl. of manner, 220, 2. injussu, defective, 57, 1; ——­ the abl., 219, 2. inl- = ill-, 9, 2. innixus, w. abl., 218, 3. inops, decl., 70, 2. inquam, conj., 134.  Inseparable prepositions, 159, 3, N. insidiae, plu. only, 56, 3. instar, 58.  Instrumental uses of abl., 213; 218 ff.  Intensive pron., 88.  Intensives (verbs), 155, 2. inter, prep. w. acc., 141; ——­ compounded w. verbs, governing dat. 187, III; ——­ to express reciprocal relation, 245. interdico, const., 188, 1, a. interest, constr., 210; 211. interior, comp., 73, 1.  Interjections, 145.  Interlocked order, 350, 11, d.  Interrogative pronouns, 90. ——­ sentences, 162; ——­ particles, 162, 2; ——­ ——­ omitted, 162, 2, d); ——­ in indir. disc., 315. intra, prep. w. acc., 141. </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0" w:after="0" w:line="240" w:lineRule="auto"/>
        <w:ind w:left="0" w:right="0"/>
        <w:jc w:val="left"/>
      </w:pPr>
      <w:r>
        <w:rPr>
          <w:color w:val="000000"/>
          <w:sz w:val="24"/>
          <w:szCs w:val="24"/>
        </w:rPr>
        <w:t xml:space="preserve">
Intransitive verbs, with cognate acc., 176, 4; ——­ in passive, 256, 3; 187, II, b; ——­ impersonal intransitives, 138, IV. -inus, suffix, 151, 2; 152, 1; 152, 3. -io, verbs of 3d conj., 109. -ior, ius, comparative ending, 71. ipse, 88; 249; ——­ as indir. reflexive, 249, 3. ipsius and ipsorum, with possessive pronouns, 243, 3. -ir, decl. of nouns in, 23.  Irregular comparison, 72 ff.; ——­ nouns, 42; ——­ verbs, 124 f. is, 87; 247; ——­ as personal pron., 247, 2. -is, as patronymic ending, 148, 6, b); ——­ nouns in -is of 3d decl., 37 f.; ——­ adjs. in -is, 69. -is, acc. plu., 3d decl., 37; 40. ——­ -itis, abl. of patrials in, 70, 5, c). istaec, 87, footnote 24. iste, 87; 246, 4. istic, 6, 4. istuc, 6, 4; 87, footnote 24. ita, in answers, 162, 5. itaque, 344, 1, a). iter, 42, 1. -itia, 149. -ito, frequentatives in, 155, 2, a. -ium, gen. of nouns in, 25, 2; ——­ ending of gen. plu., 3d decl., 37 f.; 39; 40; 147, 3, b); 148, 2. -ius, gen. and voc. sing. of nouns in, 25, 1 and 2; ——­ of adjs., 63, a; 151, 2; 152, 2; 152, 3; ——­ -ius for -ius, 362, 1, a). -ivus, suffix, 151, 2.</w:t>
      </w:r>
    </w:p>
    <w:p>
      <w:pPr>
        <w:widowControl w:val="on"/>
        <w:pBdr/>
        <w:spacing w:before="240" w:after="240" w:line="240" w:lineRule="auto"/>
        <w:ind w:left="0" w:right="0"/>
        <w:jc w:val="left"/>
      </w:pPr>
      <w:r>
        <w:rPr>
          <w:color w:val="000000"/>
          <w:sz w:val="24"/>
          <w:szCs w:val="24"/>
        </w:rPr>
        <w:t xml:space="preserve">J.</w:t>
      </w:r>
    </w:p>
    <w:p>
      <w:pPr>
        <w:widowControl w:val="on"/>
        <w:pBdr/>
        <w:spacing w:before="0" w:after="0" w:line="240" w:lineRule="auto"/>
        <w:ind w:left="0" w:right="0"/>
        <w:jc w:val="left"/>
      </w:pPr>
      <w:r>
        <w:rPr>
          <w:color w:val="000000"/>
          <w:sz w:val="24"/>
          <w:szCs w:val="24"/>
        </w:rPr>
        <w:t xml:space="preserve">j, 1, 2. jacio, conj., 109, 2, a); ——­ compounds of, 9, 3; 362, 5. jam, </w:t>
      </w:r>
      <w:r>
        <w:rPr>
          <w:i/>
          <w:color w:val="000000"/>
          <w:sz w:val="24"/>
          <w:szCs w:val="24"/>
        </w:rPr>
        <w:t xml:space="preserve">etc</w:t>
      </w:r>
      <w:r>
        <w:rPr>
          <w:color w:val="000000"/>
          <w:sz w:val="24"/>
          <w:szCs w:val="24"/>
        </w:rPr>
        <w:t xml:space="preserve">., with present tense, 259, 4; ——­ with imperfect, 260, 4. jecur, decl., 42, 3. joco, abl. of manner, 220, 2. jocus, plu. of, 60, 2.  Joining, verbs of, construction, 358, 3. jubeo, constr., 295, 1, a:  331, II. judicor, w. inf., 332, c. jugerum, 59, 1.  Julian calendar, 371. jungo, w. abl., 222A.  Juppiter, decl., 41. juratus, 114, 2. jure, abl. of manner, 220, 2. jus est, with substantive clause, 297, 3. jussu, 57, 1; ——­ the abl., 219, 2.  Jussive subjv., 275; ——­ equiv. to a protasis, 305, 2. juvat, w. acc., 172, 2, c); ——­ with inf., 327, 1.  Juvenale, abl., 70, 5, b. juvenis, a cons. stem, 38, 2; ——­ comparison, 73, 4. juvo, with acc., 187, II, N. juxta, prep. w. acc., 141.</w:t>
      </w:r>
    </w:p>
    <w:p>
      <w:pPr>
        <w:widowControl w:val="on"/>
        <w:pBdr/>
        <w:spacing w:before="240" w:after="240" w:line="240" w:lineRule="auto"/>
        <w:ind w:left="0" w:right="0"/>
        <w:jc w:val="left"/>
      </w:pPr>
      <w:r>
        <w:rPr>
          <w:color w:val="000000"/>
          <w:sz w:val="24"/>
          <w:szCs w:val="24"/>
        </w:rPr>
        <w:t xml:space="preserve">K.</w:t>
      </w:r>
    </w:p>
    <w:p>
      <w:pPr>
        <w:widowControl w:val="on"/>
        <w:pBdr/>
        <w:spacing w:before="240" w:after="240" w:line="240" w:lineRule="auto"/>
        <w:ind w:left="0" w:right="0"/>
        <w:jc w:val="left"/>
      </w:pPr>
      <w:r>
        <w:rPr>
          <w:color w:val="000000"/>
          <w:sz w:val="24"/>
          <w:szCs w:val="24"/>
        </w:rPr>
        <w:t xml:space="preserve">k, 1, 1. </w:t>
      </w:r>
      <w:r>
        <w:rPr>
          <w:color w:val="000000"/>
          <w:sz w:val="24"/>
          <w:szCs w:val="24"/>
        </w:rPr>
        <w:br/>
        <w:t xml:space="preserve">Knowing, verbs of, w. inf., 331, I.</w:t>
      </w:r>
      <w:r>
        <w:rPr>
          <w:color w:val="000000"/>
          <w:sz w:val="24"/>
          <w:szCs w:val="24"/>
        </w:rPr>
        <w:br/>
        <w:t xml:space="preserve">Knowledge, adjs. of, w. gen., 204.</w:t>
      </w:r>
    </w:p>
    <w:p>
      <w:pPr>
        <w:widowControl w:val="on"/>
        <w:pBdr/>
        <w:spacing w:before="240" w:after="240" w:line="240" w:lineRule="auto"/>
        <w:ind w:left="0" w:right="0"/>
        <w:jc w:val="left"/>
      </w:pPr>
      <w:r>
        <w:rPr>
          <w:color w:val="000000"/>
          <w:sz w:val="24"/>
          <w:szCs w:val="24"/>
        </w:rPr>
        <w:t xml:space="preserve">L.</w:t>
      </w:r>
    </w:p>
    <w:p>
      <w:pPr>
        <w:widowControl w:val="on"/>
        <w:pBdr/>
        <w:spacing w:before="0" w:after="0" w:line="240" w:lineRule="auto"/>
        <w:ind w:left="0" w:right="0"/>
        <w:jc w:val="left"/>
      </w:pPr>
      <w:r>
        <w:rPr>
          <w:color w:val="000000"/>
          <w:sz w:val="24"/>
          <w:szCs w:val="24"/>
        </w:rPr>
        <w:t xml:space="preserve">l, pron., 3, 3.  Labial mutes, 2, 4. ——­ stems, 31; ——­ ——­ gender of, 43, 3; 46, 1. lacer, decl., 65, 1. lacus, decl., 49, 3. laedo, w. acc., 187, II, N. laetus, w. adverbial force, 239. lapis, decl., 33. largior, 113.  Latin period, 351, 5.  Length of syllables, 5, B. Length of vowels, 5, A. -lentus, suffix, 151, 3. leo, decl., 35.  Liber, decl, 23, 2. liber, adj., decl., 65, 1. libero, constr., 214, 1, N. 1. liberta, libertabus, 21, 2, e). liberum, gen. plu., 25, 6, c). licet, with subjv., 295, 6 and 8; 308, a; ——­ with inf., 327, 1; 330. licet, adversative, 309, 4.  Likeness, adjs. of, w. dat., 192, 1.  Limit of motion, acc. of., 182.  Lingual mutes, 2, 4. linter, decl., 40.  Liquids, 2, 5. ——­ stems, 34. lis, decl., 40, 1, d).  Litotes, 375, 1. littera, litterae, 61.  Locative, 17, 1; ——­ in -ae, 21, 2, c); ——­ in -i, 25, 5; ——­ syntax, 232; ——­ apposition with, 169, 4; ——­ loc. uses of abl., 213; 228 f. loco, locis, the abl., 228, 1, b. locus, plurals of, 60, 2.  Long syllables, 5, B, 1. ——­ vowels, 5, A, 1. longius = longius quam, 271, 3. longum est = Eng. potential, 217, 1, b. lubet, lubido, spelling, 9, 1. ludis, the abl., 230, 1. -lus, -la, -lum, diminutives in, 148, 1. lux, 57, 7.</w:t>
      </w:r>
    </w:p>
    <w:p>
      <w:pPr>
        <w:widowControl w:val="on"/>
        <w:pBdr/>
        <w:spacing w:before="240" w:after="240" w:line="240" w:lineRule="auto"/>
        <w:ind w:left="0" w:right="0"/>
        <w:jc w:val="left"/>
      </w:pPr>
      <w:r>
        <w:rPr>
          <w:color w:val="000000"/>
          <w:sz w:val="24"/>
          <w:szCs w:val="24"/>
        </w:rPr>
        <w:t xml:space="preserve">M.</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0" w:after="0" w:line="240" w:lineRule="auto"/>
        <w:ind w:left="0" w:right="0"/>
        <w:jc w:val="left"/>
      </w:pPr>
      <w:r>
        <w:rPr>
          <w:color w:val="000000"/>
          <w:sz w:val="24"/>
          <w:szCs w:val="24"/>
        </w:rPr>
        <w:t xml:space="preserve">m, pron., 3, 3; ——­ changed to n before d, c, 8, 5, c; ——­ m-stem, 35, footnote 13; ——­ m-final in poetry, 366, 10. maereo, w. acc., 175, 2, b. magis, comparison, 77, 1; ——­ comparison with, 74. magni, gen. of value, 203, 3. magnopere, compared, 77, 1. magnus, compared, 72.  Making, verbs of, w. two accusatives, 177. male, comparison, 77, 1. maledicens, comparison, 71, 5, a). malim, potential subjv., 280, 2, a. mallem, potential subjv., 280, 4. malo, 130; ——­ with inf., 331, IV, and a; ——­ with subjv., 296, 1, a. malus, comparison, 72. mane, indeclinable, 58.  Manner, abl. of, 200. mare, decl., 39, 2; ——­ mari, 228, 1, c). mas, decl., 40, 1, d).  Masculine, see Gender.  Masculine caesura, 368, 3, c.  Material, abl. of, 224, 3. materies, materia, 59, 2, a). mature, compared, 77, 1. maturus, compared, 71, 3. maxime, adjs. compared with, 74. maximi, as gen. of value, 203, 3. maxumus, 9, 1.  Means, abl. of, 218; ——­ abl. abs. denoting, 227, 2; ——­ denoted by partic., 337, 2, d. med, for me, 84, 3.  Mediae (consonants), 2, 3, b), footnote 5. medius, ‘middle of’, 241, 1. mei, as objective gen., 242, 2. melior, comparison, 72. melius est = Eng. potential, 271, 1, b). memini, 133; ——­ constr., 206, 1, a; 2, a. memor, decl., 70, 2. -men, -mentum, suffixes, 147, 4. mensis, 38, 2, footnote 14. mentem (in mentem venire), 206, 3. -met, enclitic, 6, 3; 84, 2.  Metrical close of sent., 350, 12. metuo, w. subjv., 296, 2. mi, dat., 84, 1. mi, voc. of meus, 86, 2.  Middle voice, verbs in, 175, 2, d). miles, decl., 33. militiae, locative, 232, 2. mille, milia, decl., 80, 5. minime, comparison, 77, 1; ——­ in answers, 162, 5, b). minimus, comparison, 72. minor, comparison, 72. minoris, gen. of value, 203, 3; ——­ of price, 203, 4. minus, comparison 77, 1; ——­ = minus quam, 217, 3; ——­ quo minus, 295, 3; ——­ si minus, 306, 2 and a. miror, conj., 113. mirus, comparison, 75, 2. miscere, with abl., 222A; ——­ with dat., 358, 3. misereor, with gen., 209, 2. miseresco, with gen., 209, 2. miseret, constr., 209.  Mixed stems, 40. modium, gen. plu., 25, 6, a). modo, in wishes and provisos, 310. moneo, 103; ——­ constr., 178, 1, d). months, gender of names of, 15, 1; ——­ decl. 68, 1; ——­ abl., of month names, 70, 5, a); ——­ names, 371, 1.  Moods, 94, 2. ——­ in independent sentences, 271 f. ——­ in dependent clauses, 282 f.  Mora, 366, 1. morior, conj. 109, 2, c); mos, decl., 36; ——­ mores, 61. mos est, with subjv. clause, 297, 3. muliebre secus, constr., 185, 1.  Multiplication, distributives used to indicate, 81, 4, c. multum, 77, 3; ——­ compared, 77, 1. multus, compared, 72; ——­ with another adj., 241, 3. mus decl., 40, 1, d). mutare, with abl., 222A.  Mutes, 2, 3.  Mute stems, 30.</w:t>
      </w:r>
    </w:p>
    <w:p>
      <w:pPr>
        <w:widowControl w:val="on"/>
        <w:pBdr/>
        <w:spacing w:before="240" w:after="240" w:line="240" w:lineRule="auto"/>
        <w:ind w:left="0" w:right="0"/>
        <w:jc w:val="left"/>
      </w:pPr>
      <w:r>
        <w:rPr>
          <w:color w:val="000000"/>
          <w:sz w:val="24"/>
          <w:szCs w:val="24"/>
        </w:rPr>
        <w:t xml:space="preserve">N.</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0" w:after="0" w:line="240" w:lineRule="auto"/>
        <w:ind w:left="0" w:right="0"/>
        <w:jc w:val="left"/>
      </w:pPr>
      <w:r>
        <w:rPr>
          <w:color w:val="000000"/>
          <w:sz w:val="24"/>
          <w:szCs w:val="24"/>
        </w:rPr>
        <w:t xml:space="preserve">n, pronunciation, 3, 3; ——­ n-stems, 35. n adulterinum, 2, 6. -nam, appended to quis, 90, 2, d.  Names, Roman, 373.  Naming, verbs of, w. two accusatives, 117, 1.  Nasals, 2, 6.  Nasal stems, 35. natu, 57, 1; ——­ maximus natu, minimus natu, 73, 4, footnotes 20, 21; 226, 1.  Natural gender, 14. natus, constr., 215. navis, decl., 41, 4. nd, vowel short before, 5, 2, a. -ne, 6, 3 f; 162, 2, c); 300, 1, b); ——­ -ne ... an, 162, 4; ——­ ——­ in indir. double questions, 300, 4. ne, in prohibitions, 276; ——­ with hortatory subjv., 274; ——­ with concessive, 278; ——­ with optative, 279; ——­ in purpose clauses, 282; ——­ in substantive clauses, 295 f., 296; ——­ in provisos, 310. ne, ‘lest,’ 282, 1; 296, 2. ne non for ut after verbs of fearing, 296, 2, a. ne ... quidem, 347, 1; 2.  Nearness, adjs. of, w. dat., 192, 1. nec, 341, 1, d); ——­ nec usquam, 341, 2, d). necesse est, w. subjv., 295, 8. necne, in double questions, 162, 4. nefas, indeclinable, 58.  Negatives, 347, 2; ——­ two negatives strengthening the negation, 347, 2. nemo, defective, 57, 3; ——­ use, 252, 6. nequam, indeclinable, 70, 6; ——­ compared, 72. neque, 341, 1, d); ——­ neque in purpose clauses, 282, 1, e. nequeo, conj., 137, 1. ne quis, use, 91, 5. nequiter, compared, 77, 1. nescio an, 300, 5. nescio quis, as indef. pron., 253, 6.  Neuter, see Gender. neuter, decl., 66; ——­ use, 92, 1. neve (neu), in purpose clauses, 282, 1, d. nf, quantity of vowel before, 5, 1, a. nihil, indeclinable, 58. nihil est cur, quin, 295, 7. ningit, ‘it snows,’ 138, 1. nisi, 306, 1 and 4. nisi forte, 306, 5. nisi si, 306, 5. nisi vero, 306, 5. nitor, constr., 218, 3. nix, decl., 40, 1, d).  No, in answers, 162, 5, b. -no, class of verbs, 117, 4. noli, with inf., in prohibitions, 276, b. nolim, potential subjv., 280, 2, a. nollem, potential subjv., 280, 4. nolo, 130; ——­ with inf., 331, IV and a; 276, 2, a; ——­ with subjv., 296, 1, a. nomen, decl., 35; ——­ nomen est, constr., 190, 1; ——­ nomen, as part of Roman name, 373.  Nominative, 17; 170; ——­ used for voc., 171, 1; ——­ nom. sing. lacking, 57, 6; ——­ pred. nom., 168.  Nones, 371, 2, b). non, in answers, 162, 5, b); ——­ with poten. subjv., 280; ——­ with deliberative, 277. non dubito quin, with subjv., 298; ——­ non dubito, w. inf., 298, a; b. non modo for non modo non, 343, 2, a. nonne, 162, 2, a); 300, 1, b), N. non quia, with ind., 286, 1, c; ——­ with subjv., 286, 1, b. non quin, with sujbv., 286, 1, b. non quod, with ind., 286, 1, c; ——­ with subjv., 286, 1, b. nos = ego, 242, 3. nostri, as objective gen., 242, 2. nostrum, as gen. of whole, 242, 2; ——­ as possessive gen., 242, 2, a.  Nouns, 12 ff.; 353; ——­ derivation of, 147 f. ——­ in -is not always i-stems, 38, 1. ——­ of agency, force, 353, 4. ——­ used in plu. only, 56. ——­ used in sing. only, 55. ——­ used only in certain cases, 57. ——­ indeclinable, 58. ——­ with change of meaning in plural, 61. ——­ syntax, 166 f. ——­ predicate, agreement of, </w:t>
      </w:r>
      <w:r>
        <w:rPr>
          <w:i/>
          <w:color w:val="000000"/>
          <w:sz w:val="24"/>
          <w:szCs w:val="24"/>
        </w:rPr>
        <w:t xml:space="preserve">etc</w:t>
      </w:r>
      <w:r>
        <w:rPr>
          <w:color w:val="000000"/>
          <w:sz w:val="24"/>
          <w:szCs w:val="24"/>
        </w:rPr>
        <w:t xml:space="preserve">., 167 f. ——­ appositives, agreement of, </w:t>
      </w:r>
      <w:r>
        <w:rPr>
          <w:i/>
          <w:color w:val="000000"/>
          <w:sz w:val="24"/>
          <w:szCs w:val="24"/>
        </w:rPr>
        <w:t xml:space="preserve">etc</w:t>
      </w:r>
      <w:r>
        <w:rPr>
          <w:color w:val="000000"/>
          <w:sz w:val="24"/>
          <w:szCs w:val="24"/>
        </w:rPr>
        <w:t xml:space="preserve">., 169 f. </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0" w:after="0" w:line="240" w:lineRule="auto"/>
        <w:ind w:left="0" w:right="0"/>
        <w:jc w:val="left"/>
      </w:pPr>
      <w:r>
        <w:rPr>
          <w:color w:val="000000"/>
          <w:sz w:val="24"/>
          <w:szCs w:val="24"/>
        </w:rPr>
        <w:t xml:space="preserve">
Noun and adj. forms of the verb, 95, 2. novi, as pres., 262, A. novus, compared, 73, 3. ns, quantity of vowel before, 5, 1, a. -ns, decl. of nouns in, 40, 1, c). nt, quantity of vowel before, 5, 2, a. nubes, decl., 40, 1, a nulla causa est cur, quin, 295, 7. nullus, decl., 66; 57, 3; ——­ use, 92, 1. num, 162, 2, b); 300, 1, b).  Number, 16; 94, 4.  Numerals, 78 f.; ——­ peculiarities in use of, 81. numquis, decl., 91, 5. nuper, compared, 77, 1. -nus, suffix, 151, 2.</w:t>
      </w:r>
    </w:p>
    <w:p>
      <w:pPr>
        <w:widowControl w:val="on"/>
        <w:pBdr/>
        <w:spacing w:before="240" w:after="240" w:line="240" w:lineRule="auto"/>
        <w:ind w:left="0" w:right="0"/>
        <w:jc w:val="left"/>
      </w:pPr>
      <w:r>
        <w:rPr>
          <w:color w:val="000000"/>
          <w:sz w:val="24"/>
          <w:szCs w:val="24"/>
        </w:rPr>
        <w:t xml:space="preserve">O.</w:t>
      </w:r>
    </w:p>
    <w:p>
      <w:pPr>
        <w:widowControl w:val="on"/>
        <w:pBdr/>
        <w:spacing w:before="0" w:after="0" w:line="240" w:lineRule="auto"/>
        <w:ind w:left="0" w:right="0"/>
        <w:jc w:val="left"/>
      </w:pPr>
      <w:r>
        <w:rPr>
          <w:color w:val="000000"/>
          <w:sz w:val="24"/>
          <w:szCs w:val="24"/>
        </w:rPr>
        <w:t xml:space="preserve">o, vowel, 2, 1; ——­ as element in dipthong oe, 2, 1; ——­ pron., 3, 1; ——­ alternating w. u in certain classes of words, 9, 1; 2; 4; ——­ o-stems, 23; 24; ——­ in cito, 77, 2, a; ——­ in duo, 80, 2; ——­ in ego, 84; 363, 4, a; ——­ in modo, 363, 4, a; ——­ in compounds of pro-, 363, 4, c; ——­ in amo, leo, </w:t>
      </w:r>
      <w:r>
        <w:rPr>
          <w:i/>
          <w:color w:val="000000"/>
          <w:sz w:val="24"/>
          <w:szCs w:val="24"/>
        </w:rPr>
        <w:t xml:space="preserve">etc</w:t>
      </w:r>
      <w:r>
        <w:rPr>
          <w:color w:val="000000"/>
          <w:sz w:val="24"/>
          <w:szCs w:val="24"/>
        </w:rPr>
        <w:t xml:space="preserve">., 363, 4, b. o, pron. 3, 1; ——­ for au, 7, 1, e; ——­ by contraction, 7, 2; ——­ in abl. sing. of 2d decl., 23; ——­ in nom. sing. of 3d decl., 35; ——­ in Greek nouns, 47, 8; ——­ in adverbs, 77, 2; ——­ in ambo, 80, 2, a; ——­ in personal endings, 96. ob, prep. w. acc., 141; ——­ verbs compounded w. governing dat., 187, III.  Obeying, verbs of, w. dat., 187, II.  Object, direct, 172 f.; ——­ two objects w. same verb, 177; 178; ——­ indirect, 187 f.; ——­ inf. as obj., 326; 328; 329; 331.  Objective gen., 200.  Obligation, verb in expression of, 304, 3, a; ——­ see also Duty.  Oblique cases, 71, 2. obliviscor, constr., 206, 1, b; 2. octodecim (for duodeviginti), 81, 2. odi, 133. oe, 2, 1; ——­ pron., 3, 2.  Old forms, familias, 21, 2, a; ——­ aulai, 21, 2, b; ——­ servos, aevom, equos, </w:t>
      </w:r>
      <w:r>
        <w:rPr>
          <w:i/>
          <w:color w:val="000000"/>
          <w:sz w:val="24"/>
          <w:szCs w:val="24"/>
        </w:rPr>
        <w:t xml:space="preserve">etc</w:t>
      </w:r>
      <w:r>
        <w:rPr>
          <w:color w:val="000000"/>
          <w:sz w:val="24"/>
          <w:szCs w:val="24"/>
        </w:rPr>
        <w:t xml:space="preserve">., 24; ——­ med, ted, 84, 3; ——­ sed, 85, 3. olle, archaic for ille, 87. -olus (a, um), 148, 1. -om, later -um in 2d decl., 23. -on, Greek nouns, 2d decl. in, 27.  Onomatopoeia, 375, 4. opera, operae, 61.  Operations of nature, impersonal verbs expressing, 138, 1. opinione with comparatives, 217, 4. opis, 57, 6; ——­ opes, 61. oportet, 138; ——­ w. subjv., 295, 6; 8; ——­ w. inf., 327, 330. oportuit, with pres. inf. ‘ought to have’, 270, 2; ——­ with perf. inf., 270, 2, a. oppidum (Genavam ad oppidum), 182, 2, a.  Optative subjv., 272; 279; ——­ substantive clauses developed from, 296. optimates, decl., 40, 1, d. optimus, comp., 72. opto, w. subst. cl. developed from optative, 296, 1. optumus, spelling, 9, 1. opus est, w. abl., 218, 2; ——­ w. partic., 218, 2, c. -or, nouns in, 34; ——­ -or for -os, 36; ——­ gender of nouns in, 43, 1; ——­ exceptions in gender, 44, 2; ——­ as suffix, 147, 2.  Oratio Obliqua, 313 f.  Order of words, 348 f.  Ordinals, 78, 1; 79. orior, conjugation, 123, VII. oriundus, constr., 215, 2. oro, with acc., 178, 1, a Orpheus, decl., 47, 6.  Orthography, peculiarities, 9. ortus, constr., 215. os, decl., 57, 7. os, decl., 42. -os, later -us in 2d decl., 23. -os, later -or in 3d decl., 36, 1. ——­ -os, Greek nouns, 2d decl. in, 27. -osus, form of suffix, 151, 3. ovis, decl., 38, 1.  Oxymoron, 375, 2.</w:t>
      </w:r>
    </w:p>
    <w:p>
      <w:pPr>
        <w:widowControl w:val="on"/>
        <w:pBdr/>
        <w:spacing w:before="240" w:after="240" w:line="240" w:lineRule="auto"/>
        <w:ind w:left="0" w:right="0"/>
        <w:jc w:val="left"/>
      </w:pPr>
      <w:r>
        <w:rPr>
          <w:color w:val="000000"/>
          <w:sz w:val="24"/>
          <w:szCs w:val="24"/>
        </w:rPr>
        <w:t xml:space="preserve">P.</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0" w:after="0" w:line="240" w:lineRule="auto"/>
        <w:ind w:left="0" w:right="0"/>
        <w:jc w:val="left"/>
      </w:pPr>
      <w:r>
        <w:rPr>
          <w:color w:val="000000"/>
          <w:sz w:val="24"/>
          <w:szCs w:val="24"/>
        </w:rPr>
        <w:t xml:space="preserve">p, pron., 3, 3; ——­ by assimilation, 8, 4; ——­ by partial assimilation, 8, 5. paenitet, 138, II; ——­ with gen., 209 palam, as prep. w. abl., 144, 2.  Palatal mutes, 2, 4. paluster, decl., 68, 1.  Parasitic vowels, 7, 3. paratus, with infin., 333.  Pardon, verbs signifying, w. dat., 187, II. pario, 109, 2, a). pars, partes, 61. parte, abl. of place, 228, 1, b. partem, adverbially used, 185, 1.  Participation, adjs. of, w. gen., 204, 1.  Participial stem, 97, III; ——­ formation, 119.  Participles, in -ans and -ens, 70, 3; ——­ gen. plu. of in -um, 70, 7; ——­ pres. act. partic., 97, I, 5; 101; 103; 105; 107; 110; 113; ——­ fut. act. partic., 97, III; ——­ as one of the principal parts of the verb, 99, footnote 28; 100;</w:t>
      </w:r>
      <w:r>
        <w:rPr>
          <w:color w:val="000000"/>
          <w:sz w:val="24"/>
          <w:szCs w:val="24"/>
        </w:rPr>
        <w:br/>
        <w:t xml:space="preserve">    101; 103; 105; 107; 110; 113;</w:t>
      </w:r>
      <w:r>
        <w:rPr>
          <w:color w:val="000000"/>
          <w:sz w:val="24"/>
          <w:szCs w:val="24"/>
        </w:rPr>
        <w:br/>
        <w:t xml:space="preserve">——­ perf. pass. partic., 97, III; 102; 104; 106; 108; 111; 113;; ——­ gerundive, see Gerundive; ——­ fut. act., peculiar formation of, 119, 4; ——­ perf. pass., w. act. or neuter meaning, 114, 2; ——­ of deponents, 112, b; ——­ syntax, 336 ff.  Participles, fut. act., 119, 4; ——­ ——­ denoting purpose, 337, 4. ——­ perf. act., how supplied, 356, 2. ——­ perf. pass. 336, 3; ——­ ——­ as pres., 336, 5. ——­ pres. partic., 336, 2; ——­ ——­ with conative force, 336, 2, a. ——­ perf. pass., with active meaning, 114, 2; ——­ pred. use of partic., 337, 2; ——­ participles equivalent to subordinate clauses, 337, 2; ——­ ——­ to cooerdinate clauses, 337, 5; ——­ w. opus est, 218, 2, c; ——­ with noun, equivalent to abstract noun, 337, 6; ——­ with habeo, 337, 7. ——­ with video, audio, facio, </w:t>
      </w:r>
      <w:r>
        <w:rPr>
          <w:i/>
          <w:color w:val="000000"/>
          <w:sz w:val="24"/>
          <w:szCs w:val="24"/>
        </w:rPr>
        <w:t xml:space="preserve">etc</w:t>
      </w:r>
      <w:r>
        <w:rPr>
          <w:color w:val="000000"/>
          <w:sz w:val="24"/>
          <w:szCs w:val="24"/>
        </w:rPr>
        <w:t xml:space="preserve">., 337, 3.  Particles, 139 f.; 341 f.  Partitive apposition, 169, 5.  Partitive gen., so called, 201.  Parts of speech, 10. parum, comparison, 77, 1. parvi, gen. of value, 203, 3. parvus, comparison, 72.  Passive, verbs in, with middle meaning, 175, 2, d; 256; ——­ verbs governing dat. used in pass. only impersonally, 187, II, b; ——­ constr. of passive verbs of saying, </w:t>
      </w:r>
      <w:r>
        <w:rPr>
          <w:i/>
          <w:color w:val="000000"/>
          <w:sz w:val="24"/>
          <w:szCs w:val="24"/>
        </w:rPr>
        <w:t xml:space="preserve">etc</w:t>
      </w:r>
      <w:r>
        <w:rPr>
          <w:color w:val="000000"/>
          <w:sz w:val="24"/>
          <w:szCs w:val="24"/>
        </w:rPr>
        <w:t xml:space="preserve">., 332 and note; ——­ how supplied when missing, 356, 1. patior, conj., 109, 2, c; 113; ——­ with inf., 331, III.  Patrial adjs., 70, 5, c.  Patronymics, 148, 6. paulum, formation, 77, 3. paulus, spelling, 9, 2. pauper, decl.,, 70, 1. pedester, decl., 68, 1. pejor, quantity of first syllable, 362, 5. pelagus, gender of, 26, 2.  Penalty, abl. of, 208, 2, b. penates, decl., 40, 1, d). penes, prep. w. acc., 141.  Pentameter, dactylic, 369.  Penult, 6, 2. per, prep. w. acc., 141; ——­ with acc. of time and space, 181, 2.  Perceiving, verbs of, w. inf., 331, I. Perfect active ptc., how supplied in Latin, 356, 2.  Perfect pass. partic., force of w. deponent verbs, 112, b; ——­ dat. of agency sometimes used w., 189, 2; ——­ opus, 218, 2, c.  Perfect stem, 97, II; ——­ ——­ formation, 118. ——­ in -avi, -evi, -ivi contracted, 116, 1. ——­ historical perf., 262. ——­ with force of pres. 262; 133, 2; ——­ pres. perf. and hist. perf. distinguished, 237, 1 and 2; ——­ gnomic perf., 262, 1; ——­ perf. subjv. as historical tense, 268, 6 and 7, b; ——­ perf. inf. w. oportuit, 270,</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0" w:after="0" w:line="240" w:lineRule="auto"/>
        <w:ind w:left="0" w:right="0"/>
        <w:jc w:val="left"/>
      </w:pPr>
      <w:r>
        <w:rPr>
          <w:color w:val="000000"/>
          <w:sz w:val="24"/>
          <w:szCs w:val="24"/>
        </w:rPr>
        <w:t xml:space="preserve">
2; ——­ perf. prohibitive, 279, a; ——­ perf. potential, 280, 1 and 2; ——­ perf. concessive, 278; ——­ sequence of tenses after perf. inf., 268, 2.  Periodic structure, 351, 5.  Periphrastic conj., 115; 269, 3; ——­ in conditional sentences of the 3d type, 304, 3, b); ——­ in indir. disc., 322; ——­ in passive, 337, 8, b, 1. ——­ fut. inf., 270, 3.  Persons, 95, 4; ——­ 2d sing, of indefinite subject, 356, 3.  Personal pronouns 84; 242; ——­ ——­ as subject, omission of, 166, 2; ——­ ——­ as objective genitives, 242, 2. ——­ endings, 96. persuadeo, with dat., 187, II, a; ——­ with subjv., 295, 1.  Persuading, verbs of, w. dat., 187, II. ph, 2, 3, c; 2, 4; 3, 3. piget, with gen., 209.  Pity, verbs of, w. gen., 209, 1 and 2.  Place to which, 182; ——­ whence, 229; ——­ place where, 228. placitus, force, 114, 2.  Pleasing, verbs of, w. dat., 187, II, a; ——­ w. acc., 187, II, a, N. plebes, heteroclite, 59, 2, d). plebi, gen., 52, 2.  Plenty and Want, verbs of, constr., 212; cf. 218, 8. plenus, w. gen., 218, 8, a.  Pleonasm, 374, 3. pleraque, 6, 5. pluit, 138, I. Pluperfect tense, formation, 100; ——­ syntax, 263; 265; 287, 2; 288, 3; ——­ with imperfect meaning, 133, 2.  Plural, 16; ——­ in 5th decl., 52, 4; ——­ of proper names, 55, 4, a); ——­ of abstract nouns, 5, 4, c); ——­ nouns used in, only, 56; ——­ with change of meaning, 61; ——­ stylistic use, 353, 1, 2.  Pluralia tantum, 56; 81, 4, b). pluris, gen. of value, 203, 3; ——­ of price, 203, 4. plus, decl., 70; 70, 4; ——­ = plus quam, 217, 3. poema, decl., 47, 5.  Polysyndeton, 341, 4, b). por-, inseparable prep., 159, 3, e. porticus, gender, 50. portus, decl., 49, 3. posco, constr., 178, 1, a).  Position of clauses, 351, 3. ——­ of words, 348; 350; 351.  Possessive dat., 190; ——­ gen., 198; ——­ ——­ contrasted with dat. of poss., 359, 1.  Possessive pronouns, 86, 243; ——­ = objective gen., 243, 2; ——­ position of, 243, 1, a.  Possibility, verbs of, put in indic. in cond. sentences, 304, 3, a. possum, 126; ——­ with present infin., ‘I might,’ 271, 1, a; ——­ in cond. sentences, 304, 3, a. post, prep. w. acc., 144, 1; ——­ in expressions of time, 357, 1.  Post-positive words, 343, 1, c). posteaquam, 287; ——­ separated, 287, 3; ——­ with imperf. ind., 287, 4; ——­ w. pluperf. ind., 287, 3; ——­ with subjv., 287, 5. posterus, posterior, comp., 73, 2. postremus, use, 241, 2. postridie, with gen., 201, 3, a. postulo, constr., 178, 1, a.  Potential subjv., 272; 280. potior, with gen., 212, 2; ——­ with abl., 218, 1; ——­ in gerundive constr., 339, 4. ——­ adj., 73, 1. potius, compared, 77, 1. potui, poteram, in apodosis of conditional sent. of 3d type, 304, 3, a); ——­ in indir. disc., 322, c. potui, with pres. inf. = ‘could have,’ 270, 2. potuerim, in dependent apodosis, 322, c. potus, force, 114, 2. prae, prep, w. abl., 142; ——­ verbs compounded with governing dat., 187, III; ——­ short in praeacutus, </w:t>
      </w:r>
      <w:r>
        <w:rPr>
          <w:i/>
          <w:color w:val="000000"/>
          <w:sz w:val="24"/>
          <w:szCs w:val="24"/>
        </w:rPr>
        <w:t xml:space="preserve">etc</w:t>
      </w:r>
      <w:r>
        <w:rPr>
          <w:color w:val="000000"/>
          <w:sz w:val="24"/>
          <w:szCs w:val="24"/>
        </w:rPr>
        <w:t xml:space="preserve">., 362, 2.  Praenomen, 373. praesens, 125. praesum, w. dat., 187, III. pransus, force, 114, 2. preci, -em, -e, 57, 5, a.  Predicate, 163. ——­</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0" w:after="0" w:line="240" w:lineRule="auto"/>
        <w:ind w:left="0" w:right="0"/>
        <w:jc w:val="left"/>
      </w:pPr>
      <w:r>
        <w:rPr>
          <w:color w:val="000000"/>
          <w:sz w:val="24"/>
          <w:szCs w:val="24"/>
        </w:rPr>
        <w:t xml:space="preserve">
gen., 198, 3; 203, 5.  Predicate nouns, 167; 168; ——­ in acc., 177; ——­ predicate nouns or adjs. attracted to dat., 327, 2, a; ——­ ——­ to nom., 328, 2. ——­ adjectives, 232, 2; 177, 2.  Prepositions, assimilation of, in compounds, 8, 4; 9, 2; ——­ with acc., 141; ——­ with abl., 142; ——­ as adverbs, 144; ——­ inseparable prepositions, 159, 3, N.; ——­ position, 350, 7; ——­ prepositional phrases as attributive modifiers, 353, 5; ——­ anastrophe of, 144, 3; 141, 2; 142, 3; ——­ usage with abl. of sep., 214 f; ——­ with abl. of source, 215.  Present tense, 259; ——­ gnomic, 259, 1; ——­ conative, 259, 2; ——­ historical, 259, 3; ——­ with jam pridem, jam diu, </w:t>
      </w:r>
      <w:r>
        <w:rPr>
          <w:i/>
          <w:color w:val="000000"/>
          <w:sz w:val="24"/>
          <w:szCs w:val="24"/>
        </w:rPr>
        <w:t xml:space="preserve">etc</w:t>
      </w:r>
      <w:r>
        <w:rPr>
          <w:color w:val="000000"/>
          <w:sz w:val="24"/>
          <w:szCs w:val="24"/>
        </w:rPr>
        <w:t xml:space="preserve">., 259, 4; ——­ with dum, ‘while,’ 293, I; ——­ in Repraesentatio, 318; ——­ pres. subjv., in -im, 127, 2; ——­ pres. partic., see Participle. ——­ stem, 97, I; ——­ ——­ formation, 117. ——­ perf., 257, 1 and 2.  Preventing, verbs of, w. subjv. clause, 295, 3.  Price, indefinite, special words in gen. 203, 4; also 225, 1. ——­ abl. of, 225. pridie, with gen., 201, 3, a; ——­ with acc., 144, 2.  Primary tenses, see Principal tenses. primus, ‘first who,’ 241, 2. princeps, decl., 31.  Principal parts, 99; ——­ list, p. 251. ——­ tenses, 258 f. prior, compared, 73, 1. prius, compared, 77, 1. priusquam, with ind., 291; ——­ with subjv., 292; ——­ separated, 292.  Privation, verbs of, w. abl., 214, 1, b and c. pro, prep. w. abl., 142. procul, as prep. w. abl., 144, 2. prohibeo, w. abl., 214, 2; ——­ w. subjv. clause, 295, 3.  Prohibitions, method of expressing, 276.  Prohibitive subjv., 276.  Prolepsis, 374, 5.  Pronominal adjs., 253.  Pronouns, defined, 82; ——­ classes, 83; ——­ personal, 84; ——­ reflexive, 85; ——­ possessive, 86; ——­ demonstrative, 87; ——­ intensive, 88; ——­ relative, 89; ——­ interrogative, 90; ——­ indefinite, 91; ——­ pronominal adjs., 92; ——­ personal, omission of, as subject, 166, 2; ——­ syntax, 242 f.; ——­ ——­ personal, 242 f.; ——­ ——­ possess., 243 f.; ——­ ——­ reflex., 244 f.; ——­ ——­ reciprocal, 245 f.; ——­ ——­ demonstrative, 246 f.; ——­ ——­ relative, 250 f.; ——­ ——­ indef., 252 f.; ——­ position, 350, 5; 355.  Pronunciation, Roman, 3. prope, compared, 77, 1.  Proper names, abbreviated, 373. ——­ nouns, 12, 1. propior, compared, 73, 1; ——­ with acc., 141, 3. proprius, with dat., 204, 2, a; ——­ with gen., 204, 2. propter, prep. w. acc., 141.  Prosody, 360 f. prosper, decl., 65, 1. prosum, conj., 125, N. Protasis, 301; ——­ denoting repeated action, 302, 3; ——­ without si, 305; ——­ of indef. 2d sing., 302, 2; ——­ see Conditions.  Provisos, 310. proxime, -us, comp., 73, 1; 77, 1; ——­ with acc., 141, 3. prudens, decl., 70. -pte, 86, 3. pudet, with gen, 209; ——­ w. inf., 327, 1. puer, decl., 23. pulcher, comp., 71, 3. puppis, decl., 38, 1.  Purpose, dat. of purpose, 191; ——­ with dat. and gerundive, 191, 3; ——­ w. ad and acc., 192, 2; ——­ subjv. of purp., 282, 1; ——­ ——­ w. quo, 282, 1, a; ——­ ——­ w. ut ne, 282, 1, b; ——­ ——­ with non in purpose clause, 282, 1, c; ——­ ——­ neve (neu) in purpose clauses,</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widowControl w:val="on"/>
        <w:pBdr/>
        <w:spacing w:before="0" w:after="0" w:line="240" w:lineRule="auto"/>
        <w:ind w:left="0" w:right="0"/>
        <w:jc w:val="left"/>
      </w:pPr>
      <w:r>
        <w:rPr>
          <w:color w:val="000000"/>
          <w:sz w:val="24"/>
          <w:szCs w:val="24"/>
        </w:rPr>
        <w:t xml:space="preserve">
292, 1, d; ——­ ——­ neque, 282, 1, e; ——­ rel. clauses of purpose, 282, 2; ——­ ——­ w. dignus, indignus, idoneus, 282, 3; ——­ independent of principal verb, 282, 4; ——­ inf., denoting purpose, 326, N.; ——­ fut. partic., denoting purpose, 337, 4; ——­ gerund, w. ad, 338, 3; ——­ gerundive, 339, 2; ——­ supine, 340.</w:t>
      </w:r>
    </w:p>
    <w:p>
      <w:pPr>
        <w:widowControl w:val="on"/>
        <w:pBdr/>
        <w:spacing w:before="240" w:after="240" w:line="240" w:lineRule="auto"/>
        <w:ind w:left="0" w:right="0"/>
        <w:jc w:val="left"/>
      </w:pPr>
      <w:r>
        <w:rPr>
          <w:color w:val="000000"/>
          <w:sz w:val="24"/>
          <w:szCs w:val="24"/>
        </w:rPr>
        <w:t xml:space="preserve">Q.</w:t>
      </w:r>
    </w:p>
    <w:p>
      <w:pPr>
        <w:widowControl w:val="on"/>
        <w:pBdr/>
        <w:spacing w:before="240" w:after="240" w:line="240" w:lineRule="auto"/>
        <w:ind w:left="0" w:right="0"/>
        <w:jc w:val="left"/>
      </w:pPr>
      <w:r>
        <w:rPr>
          <w:color w:val="000000"/>
          <w:sz w:val="24"/>
          <w:szCs w:val="24"/>
        </w:rPr>
        <w:t xml:space="preserve">qu, pron., 3, 3;</w:t>
      </w:r>
      <w:r>
        <w:rPr>
          <w:color w:val="000000"/>
          <w:sz w:val="24"/>
          <w:szCs w:val="24"/>
        </w:rPr>
        <w:br/>
        <w:t xml:space="preserve">——­ both letters consonants, 74, a.</w:t>
      </w:r>
      <w:r>
        <w:rPr>
          <w:color w:val="000000"/>
          <w:sz w:val="24"/>
          <w:szCs w:val="24"/>
        </w:rPr>
        <w:br/>
        <w:t xml:space="preserve">quaero, w. indir. questions, 300, 1, b), N.</w:t>
      </w:r>
      <w:r>
        <w:rPr>
          <w:color w:val="000000"/>
          <w:sz w:val="24"/>
          <w:szCs w:val="24"/>
        </w:rPr>
        <w:br/>
        <w:t xml:space="preserve">quaeso, 137, 2. </w:t>
      </w:r>
      <w:r>
        <w:rPr>
          <w:color w:val="000000"/>
          <w:sz w:val="24"/>
          <w:szCs w:val="24"/>
        </w:rPr>
        <w:br/>
        <w:t xml:space="preserve">Quality, gen., 203;</w:t>
      </w:r>
      <w:r>
        <w:rPr>
          <w:color w:val="000000"/>
          <w:sz w:val="24"/>
          <w:szCs w:val="24"/>
        </w:rPr>
        <w:br/>
        <w:t xml:space="preserve">——­ abl., 224.</w:t>
      </w:r>
      <w:r>
        <w:rPr>
          <w:color w:val="000000"/>
          <w:sz w:val="24"/>
          <w:szCs w:val="24"/>
        </w:rPr>
        <w:br/>
        <w:t xml:space="preserve">quam, in comparisons, 217, 2;</w:t>
      </w:r>
      <w:r>
        <w:rPr>
          <w:color w:val="000000"/>
          <w:sz w:val="24"/>
          <w:szCs w:val="24"/>
        </w:rPr>
        <w:br/>
        <w:t xml:space="preserve">——­ with superl., 240, 3;</w:t>
      </w:r>
      <w:r>
        <w:rPr>
          <w:color w:val="000000"/>
          <w:sz w:val="24"/>
          <w:szCs w:val="24"/>
        </w:rPr>
        <w:br/>
        <w:t xml:space="preserve">——­ ante ... quam, post ... quam, prius ... quam, see antequam,</w:t>
      </w:r>
      <w:r>
        <w:rPr>
          <w:color w:val="000000"/>
          <w:sz w:val="24"/>
          <w:szCs w:val="24"/>
        </w:rPr>
        <w:br/>
        <w:t xml:space="preserve">postquam, priusquam; quam qui, 283, 2, a.</w:t>
      </w:r>
      <w:r>
        <w:rPr>
          <w:color w:val="000000"/>
          <w:sz w:val="24"/>
          <w:szCs w:val="24"/>
        </w:rPr>
        <w:br/>
        <w:t xml:space="preserve">quam si, 307, 1.</w:t>
      </w:r>
      <w:r>
        <w:rPr>
          <w:color w:val="000000"/>
          <w:sz w:val="24"/>
          <w:szCs w:val="24"/>
        </w:rPr>
        <w:br/>
        <w:t xml:space="preserve">quam ut, with subjv., 284, 4.</w:t>
      </w:r>
      <w:r>
        <w:rPr>
          <w:color w:val="000000"/>
          <w:sz w:val="24"/>
          <w:szCs w:val="24"/>
        </w:rPr>
        <w:br/>
        <w:t xml:space="preserve">quamquam, with ind., 309, 2;</w:t>
      </w:r>
      <w:r>
        <w:rPr>
          <w:color w:val="000000"/>
          <w:sz w:val="24"/>
          <w:szCs w:val="24"/>
        </w:rPr>
        <w:br/>
        <w:t xml:space="preserve">——­ with subjv., 309, 6;</w:t>
      </w:r>
      <w:r>
        <w:rPr>
          <w:color w:val="000000"/>
          <w:sz w:val="24"/>
          <w:szCs w:val="24"/>
        </w:rPr>
        <w:br/>
        <w:t xml:space="preserve">——­ = ‘and yet,’ 309, 5.</w:t>
      </w:r>
      <w:r>
        <w:rPr>
          <w:color w:val="000000"/>
          <w:sz w:val="24"/>
          <w:szCs w:val="24"/>
        </w:rPr>
        <w:br/>
        <w:t xml:space="preserve">quamvis, with subjv., 309, 1; 6;</w:t>
      </w:r>
      <w:r>
        <w:rPr>
          <w:color w:val="000000"/>
          <w:sz w:val="24"/>
          <w:szCs w:val="24"/>
        </w:rPr>
        <w:br/>
        <w:t xml:space="preserve">——­ denoting a fact, 309, 6.</w:t>
      </w:r>
      <w:r>
        <w:rPr>
          <w:color w:val="000000"/>
          <w:sz w:val="24"/>
          <w:szCs w:val="24"/>
        </w:rPr>
        <w:br/>
        <w:t xml:space="preserve">quando, 286, 3, b.</w:t>
      </w:r>
      <w:r>
        <w:rPr>
          <w:color w:val="000000"/>
          <w:sz w:val="24"/>
          <w:szCs w:val="24"/>
        </w:rPr>
        <w:br/>
        <w:t xml:space="preserve">quanti, as gen. of price, 203, 4;</w:t>
      </w:r>
      <w:r>
        <w:rPr>
          <w:color w:val="000000"/>
          <w:sz w:val="24"/>
          <w:szCs w:val="24"/>
        </w:rPr>
        <w:br/>
        <w:t xml:space="preserve">——­ of value, 203, 3. </w:t>
      </w:r>
      <w:r>
        <w:rPr>
          <w:color w:val="000000"/>
          <w:sz w:val="24"/>
          <w:szCs w:val="24"/>
        </w:rPr>
        <w:br/>
        <w:t xml:space="preserve">Quantity, 5.</w:t>
      </w:r>
      <w:r>
        <w:rPr>
          <w:color w:val="000000"/>
          <w:sz w:val="24"/>
          <w:szCs w:val="24"/>
        </w:rPr>
        <w:br/>
        <w:t xml:space="preserve">——­ of syllables, 5, B; 363 f.</w:t>
      </w:r>
      <w:r>
        <w:rPr>
          <w:color w:val="000000"/>
          <w:sz w:val="24"/>
          <w:szCs w:val="24"/>
        </w:rPr>
        <w:br/>
        <w:t xml:space="preserve">——­ of vowels, 5, A; 362;</w:t>
      </w:r>
      <w:r>
        <w:rPr>
          <w:color w:val="000000"/>
          <w:sz w:val="24"/>
          <w:szCs w:val="24"/>
        </w:rPr>
        <w:br/>
        <w:t xml:space="preserve">——­ ——­ in Greek words, 365.</w:t>
      </w:r>
      <w:r>
        <w:rPr>
          <w:color w:val="000000"/>
          <w:sz w:val="24"/>
          <w:szCs w:val="24"/>
        </w:rPr>
        <w:br/>
        <w:t xml:space="preserve">quasi, 307, 1.</w:t>
      </w:r>
      <w:r>
        <w:rPr>
          <w:color w:val="000000"/>
          <w:sz w:val="24"/>
          <w:szCs w:val="24"/>
        </w:rPr>
        <w:br/>
        <w:t xml:space="preserve">quatio, conj., 109, 2, a).</w:t>
      </w:r>
      <w:r>
        <w:rPr>
          <w:color w:val="000000"/>
          <w:sz w:val="24"/>
          <w:szCs w:val="24"/>
        </w:rPr>
        <w:br/>
        <w:t xml:space="preserve">-que, accent of word preceding, 6, 3; 6, 5; 341, 1, b); 2, a); 4, c).</w:t>
      </w:r>
      <w:r>
        <w:rPr>
          <w:color w:val="000000"/>
          <w:sz w:val="24"/>
          <w:szCs w:val="24"/>
        </w:rPr>
        <w:br/>
        <w:t xml:space="preserve">queo, 137, 1. </w:t>
      </w:r>
      <w:r>
        <w:rPr>
          <w:color w:val="000000"/>
          <w:sz w:val="24"/>
          <w:szCs w:val="24"/>
        </w:rPr>
        <w:br/>
        <w:t xml:space="preserve">Questions, word, sentence, 162 f.;</w:t>
      </w:r>
      <w:r>
        <w:rPr>
          <w:color w:val="000000"/>
          <w:sz w:val="24"/>
          <w:szCs w:val="24"/>
        </w:rPr>
        <w:br/>
        <w:t xml:space="preserve">——­ rhetorical, 162, 3;</w:t>
      </w:r>
      <w:r>
        <w:rPr>
          <w:color w:val="000000"/>
          <w:sz w:val="24"/>
          <w:szCs w:val="24"/>
        </w:rPr>
        <w:br/>
        <w:t xml:space="preserve">——­ double (alternative), 162, 4;</w:t>
      </w:r>
      <w:r>
        <w:rPr>
          <w:color w:val="000000"/>
          <w:sz w:val="24"/>
          <w:szCs w:val="24"/>
        </w:rPr>
        <w:br/>
        <w:t xml:space="preserve">——­ indirect, 300;</w:t>
      </w:r>
      <w:r>
        <w:rPr>
          <w:color w:val="000000"/>
          <w:sz w:val="24"/>
          <w:szCs w:val="24"/>
        </w:rPr>
        <w:br/>
        <w:t xml:space="preserve">——­ questions in indir. disc., 315.</w:t>
      </w:r>
      <w:r>
        <w:rPr>
          <w:color w:val="000000"/>
          <w:sz w:val="24"/>
          <w:szCs w:val="24"/>
        </w:rPr>
        <w:br/>
        <w:t xml:space="preserve">qui, rel., 89;</w:t>
      </w:r>
      <w:r>
        <w:rPr>
          <w:color w:val="000000"/>
          <w:sz w:val="24"/>
          <w:szCs w:val="24"/>
        </w:rPr>
        <w:br/>
        <w:t xml:space="preserve">——­ interr., 90;</w:t>
      </w:r>
      <w:r>
        <w:rPr>
          <w:color w:val="000000"/>
          <w:sz w:val="24"/>
          <w:szCs w:val="24"/>
        </w:rPr>
        <w:br/>
        <w:t xml:space="preserve">——­ indef., 91;</w:t>
      </w:r>
      <w:r>
        <w:rPr>
          <w:color w:val="000000"/>
          <w:sz w:val="24"/>
          <w:szCs w:val="24"/>
        </w:rPr>
        <w:br/>
        <w:t xml:space="preserve">——­ for quis in indir. questions, 90, 2, b;</w:t>
      </w:r>
      <w:r>
        <w:rPr>
          <w:color w:val="000000"/>
          <w:sz w:val="24"/>
          <w:szCs w:val="24"/>
        </w:rPr>
        <w:br/>
        <w:t xml:space="preserve">——­ with ne, si, nisi, num, 91, 5;</w:t>
      </w:r>
      <w:r>
        <w:rPr>
          <w:color w:val="000000"/>
          <w:sz w:val="24"/>
          <w:szCs w:val="24"/>
        </w:rPr>
        <w:br/>
        <w:t xml:space="preserve">——­ in purpose clauses, 282, 2;</w:t>
      </w:r>
      <w:r>
        <w:rPr>
          <w:color w:val="000000"/>
          <w:sz w:val="24"/>
          <w:szCs w:val="24"/>
        </w:rPr>
        <w:br/>
        <w:t xml:space="preserve">——­ abl., 90, 2, a.</w:t>
      </w:r>
      <w:r>
        <w:rPr>
          <w:color w:val="000000"/>
          <w:sz w:val="24"/>
          <w:szCs w:val="24"/>
        </w:rPr>
        <w:br/>
        <w:t xml:space="preserve">quia, in causal clauses, 286, 1.</w:t>
      </w:r>
      <w:r>
        <w:rPr>
          <w:color w:val="000000"/>
          <w:sz w:val="24"/>
          <w:szCs w:val="24"/>
        </w:rPr>
        <w:br/>
        <w:t xml:space="preserve">quicum, 89.</w:t>
      </w:r>
      <w:r>
        <w:rPr>
          <w:color w:val="000000"/>
          <w:sz w:val="24"/>
          <w:szCs w:val="24"/>
        </w:rPr>
        <w:br/>
        <w:t xml:space="preserve">quicumque, decl., 91, 8.</w:t>
      </w:r>
      <w:r>
        <w:rPr>
          <w:color w:val="000000"/>
          <w:sz w:val="24"/>
          <w:szCs w:val="24"/>
        </w:rPr>
        <w:br/>
        <w:t xml:space="preserve">quidam, decl, 91; syntax, 252, 3.</w:t>
      </w:r>
      <w:r>
        <w:rPr>
          <w:color w:val="000000"/>
          <w:sz w:val="24"/>
          <w:szCs w:val="24"/>
        </w:rPr>
        <w:br/>
        <w:t xml:space="preserve">quidem, post-positive, 347, 1.</w:t>
      </w:r>
      <w:r>
        <w:rPr>
          <w:color w:val="000000"/>
          <w:sz w:val="24"/>
          <w:szCs w:val="24"/>
        </w:rPr>
        <w:br/>
        <w:t xml:space="preserve">quilibet, decl., 91,</w:t>
      </w:r>
      <w:r>
        <w:rPr>
          <w:color w:val="000000"/>
          <w:sz w:val="24"/>
          <w:szCs w:val="24"/>
        </w:rPr>
        <w:br/>
        <w:t xml:space="preserve">quin, in result clauses, 284, 3;</w:t>
      </w:r>
      <w:r>
        <w:rPr>
          <w:color w:val="000000"/>
          <w:sz w:val="24"/>
          <w:szCs w:val="24"/>
        </w:rPr>
        <w:br/>
        <w:t xml:space="preserve">——­ in substantive clauses, 295, 3; 298;</w:t>
      </w:r>
      <w:r>
        <w:rPr>
          <w:color w:val="000000"/>
          <w:sz w:val="24"/>
          <w:szCs w:val="24"/>
        </w:rPr>
        <w:br/>
        <w:t xml:space="preserve">——­ = qui non in clauses of characteristic, 283, 4;</w:t>
      </w:r>
      <w:r>
        <w:rPr>
          <w:color w:val="000000"/>
          <w:sz w:val="24"/>
          <w:szCs w:val="24"/>
        </w:rPr>
        <w:br/>
        <w:t xml:space="preserve">——­ with ind., 281, 3;</w:t>
      </w:r>
      <w:r>
        <w:rPr>
          <w:color w:val="000000"/>
          <w:sz w:val="24"/>
          <w:szCs w:val="24"/>
        </w:rPr>
        <w:br/>
        <w:t xml:space="preserve">——­ in indir. disc, 322 and a;</w:t>
      </w:r>
      <w:r>
        <w:rPr>
          <w:color w:val="000000"/>
          <w:sz w:val="24"/>
          <w:szCs w:val="24"/>
        </w:rPr>
        <w:br/>
        <w:t xml:space="preserve">——­ nulla causa est quin, 295, 7.</w:t>
      </w:r>
      <w:r>
        <w:rPr>
          <w:color w:val="000000"/>
          <w:sz w:val="24"/>
          <w:szCs w:val="24"/>
        </w:rPr>
        <w:br/>
        <w:t xml:space="preserve">quinam, 90, 2, d. </w:t>
      </w:r>
      <w:r>
        <w:rPr>
          <w:color w:val="000000"/>
          <w:sz w:val="24"/>
          <w:szCs w:val="24"/>
        </w:rPr>
        <w:br/>
        <w:t xml:space="preserve">Quintilis (= Julius), 371.</w:t>
      </w:r>
      <w:r>
        <w:rPr>
          <w:color w:val="000000"/>
          <w:sz w:val="24"/>
          <w:szCs w:val="24"/>
        </w:rPr>
        <w:br/>
        <w:t xml:space="preserve">quippe qui, in clauses of characteristic, 283, 3. </w:t>
      </w:r>
      <w:r>
        <w:rPr>
          <w:color w:val="000000"/>
          <w:sz w:val="24"/>
          <w:szCs w:val="24"/>
        </w:rPr>
        <w:br/>
        <w:t xml:space="preserve">Quirites, decl., 40, 1, d.</w:t>
      </w:r>
      <w:r>
        <w:rPr>
          <w:color w:val="000000"/>
          <w:sz w:val="24"/>
          <w:szCs w:val="24"/>
        </w:rPr>
        <w:br/>
        <w:t xml:space="preserve">quis, indef., 91;</w:t>
      </w:r>
      <w:r>
        <w:rPr>
          <w:color w:val="000000"/>
          <w:sz w:val="24"/>
          <w:szCs w:val="24"/>
        </w:rPr>
        <w:br/>
        <w:t xml:space="preserve">——­ interr., 90; 90, 2, c.; 252, 1;</w:t>
      </w:r>
      <w:r>
        <w:rPr>
          <w:color w:val="000000"/>
          <w:sz w:val="24"/>
          <w:szCs w:val="24"/>
        </w:rPr>
        <w:br/>
        <w:t xml:space="preserve">——­ nescio quis, 253, 6;</w:t>
      </w:r>
      <w:r>
        <w:rPr>
          <w:color w:val="000000"/>
          <w:sz w:val="24"/>
          <w:szCs w:val="24"/>
        </w:rPr>
        <w:br/>
        <w:t xml:space="preserve">——­ with ne, si, nisi, num, 91, 5.</w:t>
      </w:r>
      <w:r>
        <w:rPr>
          <w:color w:val="000000"/>
          <w:sz w:val="24"/>
          <w:szCs w:val="24"/>
        </w:rPr>
        <w:br/>
        <w:t xml:space="preserve">quis est qui, 283, 2.</w:t>
      </w:r>
      <w:r>
        <w:rPr>
          <w:color w:val="000000"/>
          <w:sz w:val="24"/>
          <w:szCs w:val="24"/>
        </w:rPr>
        <w:br/>
        <w:t xml:space="preserve">quis = quibus, 89.</w:t>
      </w:r>
      <w:r>
        <w:rPr>
          <w:color w:val="000000"/>
          <w:sz w:val="24"/>
          <w:szCs w:val="24"/>
        </w:rPr>
        <w:br/>
        <w:t xml:space="preserve">quisnam, inflection, 90, 2, d.</w:t>
      </w:r>
      <w:r>
        <w:rPr>
          <w:color w:val="000000"/>
          <w:sz w:val="24"/>
          <w:szCs w:val="24"/>
        </w:rPr>
        <w:br/>
        <w:t xml:space="preserve">quispiam, inflection, 91.</w:t>
      </w:r>
      <w:r>
        <w:rPr>
          <w:color w:val="000000"/>
          <w:sz w:val="24"/>
          <w:szCs w:val="24"/>
        </w:rPr>
        <w:br/>
        <w:t xml:space="preserve">quisquam, inflection, 91;</w:t>
      </w:r>
      <w:r>
        <w:rPr>
          <w:color w:val="000000"/>
          <w:sz w:val="24"/>
          <w:szCs w:val="24"/>
        </w:rPr>
        <w:br/>
        <w:t xml:space="preserve">——­ usage, 252, 4.</w:t>
      </w:r>
      <w:r>
        <w:rPr>
          <w:color w:val="000000"/>
          <w:sz w:val="24"/>
          <w:szCs w:val="24"/>
        </w:rPr>
        <w:br/>
        <w:t xml:space="preserve">quisque, inflection, 91;</w:t>
      </w:r>
      <w:r>
        <w:rPr>
          <w:color w:val="000000"/>
          <w:sz w:val="24"/>
          <w:szCs w:val="24"/>
        </w:rPr>
        <w:br/>
        <w:t xml:space="preserve">——­ usage, 252, 5.</w:t>
      </w:r>
      <w:r>
        <w:rPr>
          <w:color w:val="000000"/>
          <w:sz w:val="24"/>
          <w:szCs w:val="24"/>
        </w:rPr>
        <w:br/>
        <w:t xml:space="preserve">quisquis, inflection, 91, 8.</w:t>
      </w:r>
      <w:r>
        <w:rPr>
          <w:color w:val="000000"/>
          <w:sz w:val="24"/>
          <w:szCs w:val="24"/>
        </w:rPr>
        <w:br/>
        <w:t xml:space="preserve">quivis, inflection, 91</w:t>
      </w:r>
      <w:r>
        <w:rPr>
          <w:color w:val="000000"/>
          <w:sz w:val="24"/>
          <w:szCs w:val="24"/>
        </w:rPr>
        <w:br/>
        <w:t xml:space="preserve">quo, in purpose clauses, 282, 1, a..</w:t>
      </w:r>
      <w:r>
        <w:rPr>
          <w:color w:val="000000"/>
          <w:sz w:val="24"/>
          <w:szCs w:val="24"/>
        </w:rPr>
        <w:br/>
        <w:t xml:space="preserve">quoad, with ind., 293;</w:t>
      </w:r>
      <w:r>
        <w:rPr>
          <w:color w:val="000000"/>
          <w:sz w:val="24"/>
          <w:szCs w:val="24"/>
        </w:rPr>
        <w:br/>
        <w:t xml:space="preserve">——­ with subjv. 293, III, 2.</w:t>
      </w:r>
      <w:r>
        <w:rPr>
          <w:color w:val="000000"/>
          <w:sz w:val="24"/>
          <w:szCs w:val="24"/>
        </w:rPr>
        <w:br/>
        <w:t xml:space="preserve">quod, in causal clauses, 286, 1;</w:t>
      </w:r>
      <w:r>
        <w:rPr>
          <w:color w:val="000000"/>
          <w:sz w:val="24"/>
          <w:szCs w:val="24"/>
        </w:rPr>
        <w:br/>
        <w:t xml:space="preserve">——­ in substantive clauses, 299; 331, V, a;</w:t>
      </w:r>
      <w:r>
        <w:rPr>
          <w:color w:val="000000"/>
          <w:sz w:val="24"/>
          <w:szCs w:val="24"/>
        </w:rPr>
        <w:br/>
        <w:t xml:space="preserve">——­ ‘as regards the fact,’ 299, 2.</w:t>
      </w:r>
      <w:r>
        <w:rPr>
          <w:color w:val="000000"/>
          <w:sz w:val="24"/>
          <w:szCs w:val="24"/>
        </w:rPr>
        <w:br/>
        <w:t xml:space="preserve">quod audierim, 283, 5;</w:t>
      </w:r>
      <w:r>
        <w:rPr>
          <w:color w:val="000000"/>
          <w:sz w:val="24"/>
          <w:szCs w:val="24"/>
        </w:rPr>
        <w:br/>
        <w:t xml:space="preserve">——­ quod sciam, 283, 5.</w:t>
      </w:r>
      <w:r>
        <w:rPr>
          <w:color w:val="000000"/>
          <w:sz w:val="24"/>
          <w:szCs w:val="24"/>
        </w:rPr>
        <w:br/>
        <w:t xml:space="preserve">quod (si), adverbial acc., 185, 2.</w:t>
      </w:r>
      <w:r>
        <w:rPr>
          <w:color w:val="000000"/>
          <w:sz w:val="24"/>
          <w:szCs w:val="24"/>
        </w:rPr>
        <w:br/>
        <w:t xml:space="preserve">quom, early form of cum, 9, 1.</w:t>
      </w:r>
      <w:r>
        <w:rPr>
          <w:color w:val="000000"/>
          <w:sz w:val="24"/>
          <w:szCs w:val="24"/>
        </w:rPr>
        <w:br/>
        <w:t xml:space="preserve">quo minus, after verbs of hindering, 295, 3.</w:t>
      </w:r>
      <w:r>
        <w:rPr>
          <w:color w:val="000000"/>
          <w:sz w:val="24"/>
          <w:szCs w:val="24"/>
        </w:rPr>
        <w:br/>
        <w:t xml:space="preserve">quoniam, in causal clauses, 286, 1.</w:t>
      </w:r>
      <w:r>
        <w:rPr>
          <w:color w:val="000000"/>
          <w:sz w:val="24"/>
          <w:szCs w:val="24"/>
        </w:rPr>
        <w:br/>
        <w:t xml:space="preserve">quoque, post-positive, 347.</w:t>
      </w:r>
      <w:r>
        <w:rPr>
          <w:color w:val="000000"/>
          <w:sz w:val="24"/>
          <w:szCs w:val="24"/>
        </w:rPr>
        <w:br/>
        <w:t xml:space="preserve">-quus, decl. of nouns in, 24.</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widowControl w:val="on"/>
        <w:pBdr/>
        <w:spacing w:before="240" w:after="240" w:line="240" w:lineRule="auto"/>
        <w:ind w:left="0" w:right="0"/>
        <w:jc w:val="left"/>
      </w:pPr>
      <w:r>
        <w:rPr>
          <w:color w:val="000000"/>
          <w:sz w:val="24"/>
          <w:szCs w:val="24"/>
        </w:rPr>
        <w:t xml:space="preserve">R.</w:t>
      </w:r>
    </w:p>
    <w:p>
      <w:pPr>
        <w:widowControl w:val="on"/>
        <w:pBdr/>
        <w:spacing w:before="0" w:after="0" w:line="240" w:lineRule="auto"/>
        <w:ind w:left="0" w:right="0"/>
        <w:jc w:val="left"/>
      </w:pPr>
      <w:r>
        <w:rPr>
          <w:color w:val="000000"/>
          <w:sz w:val="24"/>
          <w:szCs w:val="24"/>
        </w:rPr>
        <w:t xml:space="preserve">r, pron., 3, 3; ——­ for s between vowels (’Rhotacism’), 8, 1. rapio, conj., 100, 2 a). rastrum, plurals of, 60, 2. ratus, ‘thinking,’ 336, 5.  Reciprocal pronouns, 85, 2; 245; cf. 253, 3.  Reduplication in perf., 118, 4, a); ——­ in pres., 117, 7.  Reference, dat. of, 188. refert, constr., 210; 211, 4.  Reflexive pronouns, 85; 244; 249, 3. rego, conj., 105.  Regular verbs, 101-113. rei, 362, 1, b). reicio, quantity, 362, 5.  Relative adverbs, in rel. clauses of purp., 282, 2. ——­ clauses, of purp., 282, 2; ——­ ——­ w. dignus, indignus, idoneus, 282, 3; ——­ ——­ of characteristic, 283; ——­ ——­ denoting cause or opposition, 283, 3; ——­ ——­ restrictive, 283, 5; ——­ ——­ introduced by quin, 283, 4; 284, 3; ——­ ——­ conditional rel. clauses, 311; 312, 1 and 2; ——­ ——­ relative as subj. of inf., 314, 4; ——­ ——­ rel. clause standing first, 251, 4, a. ——­ pronouns, inflection, 89; ——­ ——­ use, 250, ff.; ——­ ——­ = Eng. demonstrative, 251, 6; ——­ ——­ agreement, 250; ——­ ——­ not omitted as in Eng., 251, 5; ——­ ——­ fondness for subordinate clauses, 355. relinquitur ut, 297, 2. reliqui, use, 253, 5. reliquum est, with subjv., 295, 6. remex, decl., 32.  Remembering, verbs of, cases used w., 206.  Reminding, verbs of, const., 207. reminiscor, constr., 206, 2.  Removing, verbs of, w. abl., 214, 2. reposco, constr., 178, 1, a).  Repraesentatio, 318. requies, requiem, requietem, 59, 2, c). res, decl., 51.  Resisting, verbs of, w. dat., 187, II.  Restrictive clauses, 283, 5.  Result, acc. of, 173, B; 176; ——­ clauses of, 284; 297; ——­ ——­ in dependent apodosis, 322, and a; ——­ ——­ sequence of tense in, 268, 6. revertor, semi-deponent, 114, 3.  Rhetorical questions, 162, 3; 277, a; ——­ in indir. disc., 315, 2.  Rhotacism, 8, 1; 36, 1.  Rivers, gender of names of, 15, A, 1. rogatu, abl. of cause, 219, 2. rogo, constr., 178, 1, c); 178, 1, a).  Roman pronunciation, 3.  Root, 17, 3, footnote 12. -rs, decl. of nouns in, 40, 1, c). rure, abl., place from which, 229, 1, b. ruri, abl., place in which, 228, 1, c. rus, 57, 7; ——­ acc., limit of motion, 182, 1, b.</w:t>
      </w:r>
    </w:p>
    <w:p>
      <w:pPr>
        <w:widowControl w:val="on"/>
        <w:pBdr/>
        <w:spacing w:before="240" w:after="240" w:line="240" w:lineRule="auto"/>
        <w:ind w:left="0" w:right="0"/>
        <w:jc w:val="left"/>
      </w:pPr>
      <w:r>
        <w:rPr>
          <w:color w:val="000000"/>
          <w:sz w:val="24"/>
          <w:szCs w:val="24"/>
        </w:rPr>
        <w:t xml:space="preserve">S.</w:t>
      </w:r>
    </w:p>
    <w:p>
      <w:pPr>
        <w:widowControl w:val="on"/>
        <w:pBdr/>
        <w:spacing w:before="240" w:after="240" w:line="240" w:lineRule="auto"/>
        <w:ind w:left="0" w:right="0"/>
        <w:jc w:val="left"/>
      </w:pPr>
      <w:r>
        <w:rPr>
          <w:color w:val="000000"/>
          <w:sz w:val="24"/>
          <w:szCs w:val="24"/>
        </w:rPr>
        <w:t xml:space="preserve">s, pron., 3, 3;</w:t>
      </w:r>
      <w:r>
        <w:rPr>
          <w:color w:val="000000"/>
          <w:sz w:val="24"/>
          <w:szCs w:val="24"/>
        </w:rPr>
        <w:br/>
        <w:t xml:space="preserve">——­ changed to r between vowels, 8, 1: </w:t>
      </w:r>
      <w:r>
        <w:rPr>
          <w:color w:val="000000"/>
          <w:sz w:val="24"/>
          <w:szCs w:val="24"/>
        </w:rPr>
        <w:br/>
        <w:t xml:space="preserve">——­ s, ss from dt, tt, ts, 8, 2.</w:t>
      </w:r>
      <w:r>
        <w:rPr>
          <w:color w:val="000000"/>
          <w:sz w:val="24"/>
          <w:szCs w:val="24"/>
        </w:rPr>
        <w:br/>
        <w:t xml:space="preserve">-s, decl. of monosyllables in, preceded by one or more consonants, 40, 1,</w:t>
      </w:r>
      <w:r>
        <w:rPr>
          <w:color w:val="000000"/>
          <w:sz w:val="24"/>
          <w:szCs w:val="24"/>
        </w:rPr>
        <w:br/>
        <w:t xml:space="preserve">b).</w:t>
      </w:r>
      <w:r>
        <w:rPr>
          <w:color w:val="000000"/>
          <w:sz w:val="24"/>
          <w:szCs w:val="24"/>
        </w:rPr>
        <w:br/>
        <w:t xml:space="preserve">s-stems, 36.</w:t>
      </w:r>
      <w:r>
        <w:rPr>
          <w:color w:val="000000"/>
          <w:sz w:val="24"/>
          <w:szCs w:val="24"/>
        </w:rPr>
        <w:br/>
        <w:t xml:space="preserve">sacer, decl., 65;</w:t>
      </w:r>
      <w:r>
        <w:rPr>
          <w:color w:val="000000"/>
          <w:sz w:val="24"/>
          <w:szCs w:val="24"/>
        </w:rPr>
        <w:br/>
        <w:t xml:space="preserve">——­ comparison, 73, 3.</w:t>
      </w:r>
      <w:r>
        <w:rPr>
          <w:color w:val="000000"/>
          <w:sz w:val="24"/>
          <w:szCs w:val="24"/>
        </w:rPr>
        <w:br/>
        <w:t xml:space="preserve">saepe, compared, 77, 1.</w:t>
      </w:r>
      <w:r>
        <w:rPr>
          <w:color w:val="000000"/>
          <w:sz w:val="24"/>
          <w:szCs w:val="24"/>
        </w:rPr>
        <w:br/>
        <w:t xml:space="preserve">sal, 57, 7;</w:t>
      </w:r>
      <w:r>
        <w:rPr>
          <w:color w:val="000000"/>
          <w:sz w:val="24"/>
          <w:szCs w:val="24"/>
        </w:rPr>
        <w:br/>
        <w:t xml:space="preserve">——­ sales, 61.</w:t>
      </w:r>
      <w:r>
        <w:rPr>
          <w:color w:val="000000"/>
          <w:sz w:val="24"/>
          <w:szCs w:val="24"/>
        </w:rPr>
        <w:br/>
        <w:t xml:space="preserve">salubris, decl., 68, 3.</w:t>
      </w:r>
      <w:r>
        <w:rPr>
          <w:color w:val="000000"/>
          <w:sz w:val="24"/>
          <w:szCs w:val="24"/>
        </w:rPr>
        <w:br/>
        <w:t xml:space="preserve">salutaris, comp., 73, 4.</w:t>
      </w:r>
      <w:r>
        <w:rPr>
          <w:color w:val="000000"/>
          <w:sz w:val="24"/>
          <w:szCs w:val="24"/>
        </w:rPr>
        <w:br/>
        <w:t xml:space="preserve">salve, salvete, 137, 4. </w:t>
      </w:r>
      <w:r>
        <w:rPr>
          <w:color w:val="000000"/>
          <w:sz w:val="24"/>
          <w:szCs w:val="24"/>
        </w:rPr>
        <w:br/>
        <w:t xml:space="preserve">Samnites, 40, 1, d).</w:t>
      </w:r>
      <w:r>
        <w:rPr>
          <w:color w:val="000000"/>
          <w:sz w:val="24"/>
          <w:szCs w:val="24"/>
        </w:rPr>
        <w:br/>
        <w:t xml:space="preserve">sane, in answers, 162, 5.</w:t>
      </w:r>
      <w:r>
        <w:rPr>
          <w:color w:val="000000"/>
          <w:sz w:val="24"/>
          <w:szCs w:val="24"/>
        </w:rPr>
        <w:br/>
        <w:t xml:space="preserve">sapio, conj., 109, 2, a).</w:t>
      </w:r>
      <w:r>
        <w:rPr>
          <w:color w:val="000000"/>
          <w:sz w:val="24"/>
          <w:szCs w:val="24"/>
        </w:rPr>
        <w:br/>
        <w:t xml:space="preserve">satur, decl., 65, 2. </w:t>
      </w:r>
      <w:r>
        <w:rPr>
          <w:color w:val="000000"/>
          <w:sz w:val="24"/>
          <w:szCs w:val="24"/>
        </w:rPr>
        <w:br/>
        <w:t xml:space="preserve">Saying, verbs of, w. inf. of ind. disc., 331, I.</w:t>
      </w:r>
      <w:r>
        <w:rPr>
          <w:color w:val="000000"/>
          <w:sz w:val="24"/>
          <w:szCs w:val="24"/>
        </w:rPr>
        <w:br/>
        <w:t xml:space="preserve">scio, quod sciam, 283, 5.</w:t>
      </w:r>
      <w:r>
        <w:rPr>
          <w:color w:val="000000"/>
          <w:sz w:val="24"/>
          <w:szCs w:val="24"/>
        </w:rPr>
        <w:br/>
        <w:t xml:space="preserve">-sco-class of verbs, 117, 6; 155.</w:t>
      </w:r>
      <w:r>
        <w:rPr>
          <w:color w:val="000000"/>
          <w:sz w:val="24"/>
          <w:szCs w:val="24"/>
        </w:rPr>
        <w:br/>
        <w:t xml:space="preserve">scribere ad aliquem, 358, 2.</w:t>
      </w:r>
      <w:r>
        <w:rPr>
          <w:color w:val="000000"/>
          <w:sz w:val="24"/>
          <w:szCs w:val="24"/>
        </w:rPr>
        <w:br/>
        <w:t xml:space="preserve">se, use, 244.</w:t>
      </w:r>
      <w:r>
        <w:rPr>
          <w:color w:val="000000"/>
          <w:sz w:val="24"/>
          <w:szCs w:val="24"/>
        </w:rPr>
        <w:br/>
        <w:t xml:space="preserve">se-, compounds of, 159, 3, e. </w:t>
      </w:r>
      <w:r>
        <w:rPr>
          <w:color w:val="000000"/>
          <w:sz w:val="24"/>
          <w:szCs w:val="24"/>
        </w:rPr>
        <w:br/>
        <w:t xml:space="preserve">Second conj., 103;</w:t>
      </w:r>
      <w:r>
        <w:rPr>
          <w:color w:val="000000"/>
          <w:sz w:val="24"/>
          <w:szCs w:val="24"/>
        </w:rPr>
        <w:br/>
        <w:t xml:space="preserve">——­ decl., 23;</w:t>
      </w:r>
      <w:r>
        <w:rPr>
          <w:color w:val="000000"/>
          <w:sz w:val="24"/>
          <w:szCs w:val="24"/>
        </w:rPr>
        <w:br/>
        <w:t xml:space="preserve">——­ peculiarities, 25;</w:t>
      </w:r>
      <w:r>
        <w:rPr>
          <w:color w:val="000000"/>
          <w:sz w:val="24"/>
          <w:szCs w:val="24"/>
        </w:rPr>
        <w:br/>
        <w:t xml:space="preserve">——­ second person indefinite, 280, 3; 356, 3; 302, 2. </w:t>
      </w:r>
      <w:r>
        <w:rPr>
          <w:color w:val="000000"/>
          <w:sz w:val="24"/>
          <w:szCs w:val="24"/>
        </w:rPr>
        <w:br/>
        <w:t xml:space="preserve">Secondary tenses, see Historical tenses.</w:t>
      </w:r>
    </w:p>
    <w:p>
      <w:pPr>
        <w:keepNext w:val="on"/>
        <w:pageBreakBefore w:val="on"/>
        <w:widowControl w:val="on"/>
        <w:pBdr/>
        <w:spacing w:before="0" w:after="322" w:line="240" w:lineRule="auto"/>
        <w:ind w:left="0" w:right="0"/>
        <w:jc w:val="left"/>
        <w:outlineLvl w:val="0"/>
      </w:pPr>
      <w:r>
        <w:rPr>
          <w:b/>
          <w:color w:val="000000"/>
          <w:sz w:val="48"/>
          <w:szCs w:val="48"/>
        </w:rPr>
        <w:br/>
        <w:t xml:space="preserve">Page 209</w:t>
      </w:r>
    </w:p>
    <w:p>
      <w:pPr>
        <w:widowControl w:val="on"/>
        <w:pBdr/>
        <w:spacing w:before="0" w:after="0" w:line="240" w:lineRule="auto"/>
        <w:ind w:left="0" w:right="0"/>
        <w:jc w:val="left"/>
      </w:pPr>
      <w:r>
        <w:rPr>
          <w:color w:val="000000"/>
          <w:sz w:val="24"/>
          <w:szCs w:val="24"/>
        </w:rPr>
        <w:t xml:space="preserve">
secundum, prep. w. acc., 141.</w:t>
      </w:r>
      <w:r>
        <w:rPr>
          <w:color w:val="000000"/>
          <w:sz w:val="24"/>
          <w:szCs w:val="24"/>
        </w:rPr>
        <w:br/>
        <w:t xml:space="preserve">securis, decl., 38, 1.</w:t>
      </w:r>
      <w:r>
        <w:rPr>
          <w:color w:val="000000"/>
          <w:sz w:val="24"/>
          <w:szCs w:val="24"/>
        </w:rPr>
        <w:br/>
        <w:t xml:space="preserve">secus, compared, 77, 1.</w:t>
      </w:r>
      <w:r>
        <w:rPr>
          <w:color w:val="000000"/>
          <w:sz w:val="24"/>
          <w:szCs w:val="24"/>
        </w:rPr>
        <w:br/>
        <w:t xml:space="preserve">secus (virile secus), 185, 1; 58.</w:t>
      </w:r>
      <w:r>
        <w:rPr>
          <w:color w:val="000000"/>
          <w:sz w:val="24"/>
          <w:szCs w:val="24"/>
        </w:rPr>
        <w:br/>
        <w:t xml:space="preserve">secutus, ‘following’, 336, 5.</w:t>
      </w:r>
      <w:r>
        <w:rPr>
          <w:color w:val="000000"/>
          <w:sz w:val="24"/>
          <w:szCs w:val="24"/>
        </w:rPr>
        <w:br/>
        <w:t xml:space="preserve">sed, se, 85, 3.</w:t>
      </w:r>
      <w:r>
        <w:rPr>
          <w:color w:val="000000"/>
          <w:sz w:val="24"/>
          <w:szCs w:val="24"/>
        </w:rPr>
        <w:br/>
        <w:t xml:space="preserve">sed-, compounds of, 159, 3, e.</w:t>
      </w:r>
      <w:r>
        <w:rPr>
          <w:color w:val="000000"/>
          <w:sz w:val="24"/>
          <w:szCs w:val="24"/>
        </w:rPr>
        <w:br/>
        <w:t xml:space="preserve">sed, 343, 1, a).</w:t>
      </w:r>
      <w:r>
        <w:rPr>
          <w:color w:val="000000"/>
          <w:sz w:val="24"/>
          <w:szCs w:val="24"/>
        </w:rPr>
        <w:br/>
        <w:t xml:space="preserve">sedile, decl., 39.</w:t>
      </w:r>
      <w:r>
        <w:rPr>
          <w:color w:val="000000"/>
          <w:sz w:val="24"/>
          <w:szCs w:val="24"/>
        </w:rPr>
        <w:br/>
        <w:t xml:space="preserve">sementis, decl., 38, 1. </w:t>
      </w:r>
      <w:r>
        <w:rPr>
          <w:color w:val="000000"/>
          <w:sz w:val="24"/>
          <w:szCs w:val="24"/>
        </w:rPr>
        <w:br/>
        <w:t xml:space="preserve">Semi-deponent verbs, 114. </w:t>
      </w:r>
      <w:r>
        <w:rPr>
          <w:color w:val="000000"/>
          <w:sz w:val="24"/>
          <w:szCs w:val="24"/>
        </w:rPr>
        <w:br/>
        <w:t xml:space="preserve">Semivowels, 2, 8.</w:t>
      </w:r>
      <w:r>
        <w:rPr>
          <w:color w:val="000000"/>
          <w:sz w:val="24"/>
          <w:szCs w:val="24"/>
        </w:rPr>
        <w:br/>
        <w:t xml:space="preserve">senex, decl., 42;</w:t>
      </w:r>
      <w:r>
        <w:rPr>
          <w:color w:val="000000"/>
          <w:sz w:val="24"/>
          <w:szCs w:val="24"/>
        </w:rPr>
        <w:br/>
        <w:t xml:space="preserve">——­ compared, 73, 4. </w:t>
      </w:r>
      <w:r>
        <w:rPr>
          <w:color w:val="000000"/>
          <w:sz w:val="24"/>
          <w:szCs w:val="24"/>
        </w:rPr>
        <w:br/>
        <w:t xml:space="preserve">Sentences, classification, 160, f.;</w:t>
      </w:r>
      <w:r>
        <w:rPr>
          <w:color w:val="000000"/>
          <w:sz w:val="24"/>
          <w:szCs w:val="24"/>
        </w:rPr>
        <w:br/>
        <w:t xml:space="preserve">——­ simple and compound, 164;</w:t>
      </w:r>
      <w:r>
        <w:rPr>
          <w:color w:val="000000"/>
          <w:sz w:val="24"/>
          <w:szCs w:val="24"/>
        </w:rPr>
        <w:br/>
        <w:t xml:space="preserve">——­ sentence-structure, 351;</w:t>
      </w:r>
      <w:r>
        <w:rPr>
          <w:color w:val="000000"/>
          <w:sz w:val="24"/>
          <w:szCs w:val="24"/>
        </w:rPr>
        <w:br/>
        <w:t xml:space="preserve">——­ sentence questions, 162, 2.</w:t>
      </w:r>
      <w:r>
        <w:rPr>
          <w:color w:val="000000"/>
          <w:sz w:val="24"/>
          <w:szCs w:val="24"/>
        </w:rPr>
        <w:br/>
        <w:t xml:space="preserve">sententia, abl. of accordance, 220, 3. </w:t>
      </w:r>
      <w:r>
        <w:rPr>
          <w:color w:val="000000"/>
          <w:sz w:val="24"/>
          <w:szCs w:val="24"/>
        </w:rPr>
        <w:br/>
        <w:t xml:space="preserve">Separation, dat. of, 188, 2, d);</w:t>
      </w:r>
      <w:r>
        <w:rPr>
          <w:color w:val="000000"/>
          <w:sz w:val="24"/>
          <w:szCs w:val="24"/>
        </w:rPr>
        <w:br/>
        <w:t xml:space="preserve">——­ gen., 212, 3;</w:t>
      </w:r>
      <w:r>
        <w:rPr>
          <w:color w:val="000000"/>
          <w:sz w:val="24"/>
          <w:szCs w:val="24"/>
        </w:rPr>
        <w:br/>
        <w:t xml:space="preserve">——­ abl., 214. </w:t>
      </w:r>
      <w:r>
        <w:rPr>
          <w:color w:val="000000"/>
          <w:sz w:val="24"/>
          <w:szCs w:val="24"/>
        </w:rPr>
        <w:br/>
        <w:t xml:space="preserve">Sequence of tenses, 267; 268.</w:t>
      </w:r>
      <w:r>
        <w:rPr>
          <w:color w:val="000000"/>
          <w:sz w:val="24"/>
          <w:szCs w:val="24"/>
        </w:rPr>
        <w:br/>
        <w:t xml:space="preserve">sequester, decl., 68, 1.</w:t>
      </w:r>
      <w:r>
        <w:rPr>
          <w:color w:val="000000"/>
          <w:sz w:val="24"/>
          <w:szCs w:val="24"/>
        </w:rPr>
        <w:br/>
        <w:t xml:space="preserve">sequitur ut, 297, 2.</w:t>
      </w:r>
      <w:r>
        <w:rPr>
          <w:color w:val="000000"/>
          <w:sz w:val="24"/>
          <w:szCs w:val="24"/>
        </w:rPr>
        <w:br/>
        <w:t xml:space="preserve">sequor, conj., 113. </w:t>
      </w:r>
      <w:r>
        <w:rPr>
          <w:color w:val="000000"/>
          <w:sz w:val="24"/>
          <w:szCs w:val="24"/>
        </w:rPr>
        <w:br/>
        <w:t xml:space="preserve">Serving, verbs of, w. dat., 187, II.</w:t>
      </w:r>
      <w:r>
        <w:rPr>
          <w:color w:val="000000"/>
          <w:sz w:val="24"/>
          <w:szCs w:val="24"/>
        </w:rPr>
        <w:br/>
        <w:t xml:space="preserve">servos, decl., 24.</w:t>
      </w:r>
      <w:r>
        <w:rPr>
          <w:color w:val="000000"/>
          <w:sz w:val="24"/>
          <w:szCs w:val="24"/>
        </w:rPr>
        <w:br/>
        <w:t xml:space="preserve">sese, decl., 85. </w:t>
      </w:r>
      <w:r>
        <w:rPr>
          <w:color w:val="000000"/>
          <w:sz w:val="24"/>
          <w:szCs w:val="24"/>
        </w:rPr>
        <w:br/>
        <w:t xml:space="preserve">Sextilis (= Augustus), 371. </w:t>
      </w:r>
      <w:r>
        <w:rPr>
          <w:color w:val="000000"/>
          <w:sz w:val="24"/>
          <w:szCs w:val="24"/>
        </w:rPr>
        <w:br/>
        <w:t xml:space="preserve">Sharing, adjs. of, w. gen., 204, 1. </w:t>
      </w:r>
      <w:r>
        <w:rPr>
          <w:color w:val="000000"/>
          <w:sz w:val="24"/>
          <w:szCs w:val="24"/>
        </w:rPr>
        <w:br/>
        <w:t xml:space="preserve">Short syllables, 5, B, 2;</w:t>
      </w:r>
      <w:r>
        <w:rPr>
          <w:color w:val="000000"/>
          <w:sz w:val="24"/>
          <w:szCs w:val="24"/>
        </w:rPr>
        <w:br/>
        <w:t xml:space="preserve">——­ vowels, 5, A, 2. </w:t>
      </w:r>
      <w:r>
        <w:rPr>
          <w:color w:val="000000"/>
          <w:sz w:val="24"/>
          <w:szCs w:val="24"/>
        </w:rPr>
        <w:br/>
        <w:t xml:space="preserve">Showing, verbs of, w. two accs., 177.</w:t>
      </w:r>
      <w:r>
        <w:rPr>
          <w:color w:val="000000"/>
          <w:sz w:val="24"/>
          <w:szCs w:val="24"/>
        </w:rPr>
        <w:br/>
        <w:t xml:space="preserve">si, with indir. questions, 300, 3;</w:t>
      </w:r>
      <w:r>
        <w:rPr>
          <w:color w:val="000000"/>
          <w:sz w:val="24"/>
          <w:szCs w:val="24"/>
        </w:rPr>
        <w:br/>
        <w:t xml:space="preserve">——­ in protasis, 301;</w:t>
      </w:r>
      <w:r>
        <w:rPr>
          <w:color w:val="000000"/>
          <w:sz w:val="24"/>
          <w:szCs w:val="24"/>
        </w:rPr>
        <w:br/>
        <w:t xml:space="preserve">——­ omitted, 305.</w:t>
      </w:r>
      <w:r>
        <w:rPr>
          <w:color w:val="000000"/>
          <w:sz w:val="24"/>
          <w:szCs w:val="24"/>
        </w:rPr>
        <w:br/>
        <w:t xml:space="preserve">signifer, decl., 23, 2.</w:t>
      </w:r>
      <w:r>
        <w:rPr>
          <w:color w:val="000000"/>
          <w:sz w:val="24"/>
          <w:szCs w:val="24"/>
        </w:rPr>
        <w:br/>
        <w:t xml:space="preserve">silentio, abl of manner, 220, 2.</w:t>
      </w:r>
      <w:r>
        <w:rPr>
          <w:color w:val="000000"/>
          <w:sz w:val="24"/>
          <w:szCs w:val="24"/>
        </w:rPr>
        <w:br/>
        <w:t xml:space="preserve">silvester, decl., 68, 3.</w:t>
      </w:r>
      <w:r>
        <w:rPr>
          <w:color w:val="000000"/>
          <w:sz w:val="24"/>
          <w:szCs w:val="24"/>
        </w:rPr>
        <w:br/>
        <w:t xml:space="preserve">similis, with dat., 204, 3;</w:t>
      </w:r>
      <w:r>
        <w:rPr>
          <w:color w:val="000000"/>
          <w:sz w:val="24"/>
          <w:szCs w:val="24"/>
        </w:rPr>
        <w:br/>
        <w:t xml:space="preserve">——­ with gen., 204, 3;</w:t>
      </w:r>
      <w:r>
        <w:rPr>
          <w:color w:val="000000"/>
          <w:sz w:val="24"/>
          <w:szCs w:val="24"/>
        </w:rPr>
        <w:br/>
        <w:t xml:space="preserve">——­ comp., 71, 4.</w:t>
      </w:r>
      <w:r>
        <w:rPr>
          <w:color w:val="000000"/>
          <w:sz w:val="24"/>
          <w:szCs w:val="24"/>
        </w:rPr>
        <w:br/>
        <w:t xml:space="preserve">si minus, use, 306, 2. </w:t>
      </w:r>
      <w:r>
        <w:rPr>
          <w:color w:val="000000"/>
          <w:sz w:val="24"/>
          <w:szCs w:val="24"/>
        </w:rPr>
        <w:br/>
        <w:t xml:space="preserve">Simple sentences, 164.</w:t>
      </w:r>
      <w:r>
        <w:rPr>
          <w:color w:val="000000"/>
          <w:sz w:val="24"/>
          <w:szCs w:val="24"/>
        </w:rPr>
        <w:br/>
        <w:t xml:space="preserve">simul, as prep., w. abl., 144, 2.</w:t>
      </w:r>
      <w:r>
        <w:rPr>
          <w:color w:val="000000"/>
          <w:sz w:val="24"/>
          <w:szCs w:val="24"/>
        </w:rPr>
        <w:br/>
        <w:t xml:space="preserve">simul ac, w. ind., 287, 1; 2.</w:t>
      </w:r>
      <w:r>
        <w:rPr>
          <w:color w:val="000000"/>
          <w:sz w:val="24"/>
          <w:szCs w:val="24"/>
        </w:rPr>
        <w:br/>
        <w:t xml:space="preserve">si non, usage, 306, 1 and 2.</w:t>
      </w:r>
      <w:r>
        <w:rPr>
          <w:color w:val="000000"/>
          <w:sz w:val="24"/>
          <w:szCs w:val="24"/>
        </w:rPr>
        <w:br/>
        <w:t xml:space="preserve">sin, usage, 306, 3.</w:t>
      </w:r>
      <w:r>
        <w:rPr>
          <w:color w:val="000000"/>
          <w:sz w:val="24"/>
          <w:szCs w:val="24"/>
        </w:rPr>
        <w:br/>
        <w:t xml:space="preserve">sin minus, 306, 2, a. </w:t>
      </w:r>
      <w:r>
        <w:rPr>
          <w:color w:val="000000"/>
          <w:sz w:val="24"/>
          <w:szCs w:val="24"/>
        </w:rPr>
        <w:br/>
        <w:t xml:space="preserve">Singular, second person indefinite, 280, 3; 356, 3; 302, 2.</w:t>
      </w:r>
      <w:r>
        <w:rPr>
          <w:color w:val="000000"/>
          <w:sz w:val="24"/>
          <w:szCs w:val="24"/>
        </w:rPr>
        <w:br/>
        <w:t xml:space="preserve">sino with inf., 331, III.</w:t>
      </w:r>
      <w:r>
        <w:rPr>
          <w:color w:val="000000"/>
          <w:sz w:val="24"/>
          <w:szCs w:val="24"/>
        </w:rPr>
        <w:br/>
        <w:t xml:space="preserve">sitis, decl., 38, 1. </w:t>
      </w:r>
      <w:r>
        <w:rPr>
          <w:color w:val="000000"/>
          <w:sz w:val="24"/>
          <w:szCs w:val="24"/>
        </w:rPr>
        <w:br/>
        <w:t xml:space="preserve">Smelling, verbs of, constr., 176, 5. </w:t>
      </w:r>
      <w:r>
        <w:rPr>
          <w:color w:val="000000"/>
          <w:sz w:val="24"/>
          <w:szCs w:val="24"/>
        </w:rPr>
        <w:br/>
        <w:t xml:space="preserve">Soft consonants, 2, 3, b), footnote 5.</w:t>
      </w:r>
      <w:r>
        <w:rPr>
          <w:color w:val="000000"/>
          <w:sz w:val="24"/>
          <w:szCs w:val="24"/>
        </w:rPr>
        <w:br/>
        <w:t xml:space="preserve">-so, verbs in, 155, 2.</w:t>
      </w:r>
      <w:r>
        <w:rPr>
          <w:color w:val="000000"/>
          <w:sz w:val="24"/>
          <w:szCs w:val="24"/>
        </w:rPr>
        <w:br/>
        <w:t xml:space="preserve">socer, decl., 23, 2.</w:t>
      </w:r>
      <w:r>
        <w:rPr>
          <w:color w:val="000000"/>
          <w:sz w:val="24"/>
          <w:szCs w:val="24"/>
        </w:rPr>
        <w:br/>
        <w:t xml:space="preserve">socium, gen, plu., 25, 6, c).</w:t>
      </w:r>
      <w:r>
        <w:rPr>
          <w:color w:val="000000"/>
          <w:sz w:val="24"/>
          <w:szCs w:val="24"/>
        </w:rPr>
        <w:br/>
        <w:t xml:space="preserve">sol, decl., 57, 7.</w:t>
      </w:r>
      <w:r>
        <w:rPr>
          <w:color w:val="000000"/>
          <w:sz w:val="24"/>
          <w:szCs w:val="24"/>
        </w:rPr>
        <w:br/>
        <w:t xml:space="preserve">soleo, semi-dep., 114, 1.</w:t>
      </w:r>
      <w:r>
        <w:rPr>
          <w:color w:val="000000"/>
          <w:sz w:val="24"/>
          <w:szCs w:val="24"/>
        </w:rPr>
        <w:br/>
        <w:t xml:space="preserve">solitus, used as present partic., 336, 5.</w:t>
      </w:r>
      <w:r>
        <w:rPr>
          <w:color w:val="000000"/>
          <w:sz w:val="24"/>
          <w:szCs w:val="24"/>
        </w:rPr>
        <w:br/>
        <w:t xml:space="preserve">solus, 66;</w:t>
      </w:r>
      <w:r>
        <w:rPr>
          <w:color w:val="000000"/>
          <w:sz w:val="24"/>
          <w:szCs w:val="24"/>
        </w:rPr>
        <w:br/>
        <w:t xml:space="preserve">——­ solus est qui with subjv., 283, 2. </w:t>
      </w:r>
      <w:r>
        <w:rPr>
          <w:color w:val="000000"/>
          <w:sz w:val="24"/>
          <w:szCs w:val="24"/>
        </w:rPr>
        <w:br/>
        <w:t xml:space="preserve">Sonant consonants, 2, 3, b), footnote 5. </w:t>
      </w:r>
      <w:r>
        <w:rPr>
          <w:color w:val="000000"/>
          <w:sz w:val="24"/>
          <w:szCs w:val="24"/>
        </w:rPr>
        <w:br/>
        <w:t xml:space="preserve">Soracte, decl., 39, 2. </w:t>
      </w:r>
      <w:r>
        <w:rPr>
          <w:color w:val="000000"/>
          <w:sz w:val="24"/>
          <w:szCs w:val="24"/>
        </w:rPr>
        <w:br/>
        <w:t xml:space="preserve">Sounds, classification, 2.</w:t>
      </w:r>
      <w:r>
        <w:rPr>
          <w:color w:val="000000"/>
          <w:sz w:val="24"/>
          <w:szCs w:val="24"/>
        </w:rPr>
        <w:br/>
        <w:t xml:space="preserve">——­ of the letters, 3. </w:t>
      </w:r>
      <w:r>
        <w:rPr>
          <w:color w:val="000000"/>
          <w:sz w:val="24"/>
          <w:szCs w:val="24"/>
        </w:rPr>
        <w:br/>
        <w:t xml:space="preserve">Source, abl., 215. </w:t>
      </w:r>
      <w:r>
        <w:rPr>
          <w:color w:val="000000"/>
          <w:sz w:val="24"/>
          <w:szCs w:val="24"/>
        </w:rPr>
        <w:br/>
        <w:t xml:space="preserve">Space, extent of, 181. </w:t>
      </w:r>
      <w:r>
        <w:rPr>
          <w:color w:val="000000"/>
          <w:sz w:val="24"/>
          <w:szCs w:val="24"/>
        </w:rPr>
        <w:br/>
        <w:t xml:space="preserve">Sparing, verbs of, w. dat., 187, II. </w:t>
      </w:r>
      <w:r>
        <w:rPr>
          <w:color w:val="000000"/>
          <w:sz w:val="24"/>
          <w:szCs w:val="24"/>
        </w:rPr>
        <w:br/>
        <w:t xml:space="preserve">Specification, abl. of, 226.</w:t>
      </w:r>
      <w:r>
        <w:rPr>
          <w:color w:val="000000"/>
          <w:sz w:val="24"/>
          <w:szCs w:val="24"/>
        </w:rPr>
        <w:br/>
        <w:t xml:space="preserve">spei, quantity, 362, 1, b. </w:t>
      </w:r>
      <w:r>
        <w:rPr>
          <w:color w:val="000000"/>
          <w:sz w:val="24"/>
          <w:szCs w:val="24"/>
        </w:rPr>
        <w:br/>
        <w:t xml:space="preserve">Spelling, see Orthography. </w:t>
      </w:r>
      <w:r>
        <w:rPr>
          <w:color w:val="000000"/>
          <w:sz w:val="24"/>
          <w:szCs w:val="24"/>
        </w:rPr>
        <w:br/>
        <w:t xml:space="preserve">Spirants, 2, 7. </w:t>
      </w:r>
      <w:r>
        <w:rPr>
          <w:color w:val="000000"/>
          <w:sz w:val="24"/>
          <w:szCs w:val="24"/>
        </w:rPr>
        <w:br/>
        <w:t xml:space="preserve">Spondaic verses, 368, 2. </w:t>
      </w:r>
      <w:r>
        <w:rPr>
          <w:color w:val="000000"/>
          <w:sz w:val="24"/>
          <w:szCs w:val="24"/>
        </w:rPr>
        <w:br/>
        <w:t xml:space="preserve">Spondee, 368, 1.</w:t>
      </w:r>
      <w:r>
        <w:rPr>
          <w:color w:val="000000"/>
          <w:sz w:val="24"/>
          <w:szCs w:val="24"/>
        </w:rPr>
        <w:br/>
        <w:t xml:space="preserve">sponte sua, abl. accordance, 220, 3.</w:t>
      </w:r>
      <w:r>
        <w:rPr>
          <w:color w:val="000000"/>
          <w:sz w:val="24"/>
          <w:szCs w:val="24"/>
        </w:rPr>
        <w:br/>
        <w:t xml:space="preserve">spontis, -e, defective, 57, 2, b. </w:t>
      </w:r>
      <w:r>
        <w:rPr>
          <w:color w:val="000000"/>
          <w:sz w:val="24"/>
          <w:szCs w:val="24"/>
        </w:rPr>
        <w:br/>
        <w:t xml:space="preserve">Statutes, fut. imperative used in, 281, 1, b. </w:t>
      </w:r>
      <w:r>
        <w:rPr>
          <w:color w:val="000000"/>
          <w:sz w:val="24"/>
          <w:szCs w:val="24"/>
        </w:rPr>
        <w:br/>
        <w:t xml:space="preserve">Stem, 17, 3.</w:t>
      </w:r>
      <w:r>
        <w:rPr>
          <w:color w:val="000000"/>
          <w:sz w:val="24"/>
          <w:szCs w:val="24"/>
        </w:rPr>
        <w:br/>
        <w:t xml:space="preserve">——­ verb, 97; 117. </w:t>
      </w:r>
      <w:r>
        <w:rPr>
          <w:color w:val="000000"/>
          <w:sz w:val="24"/>
          <w:szCs w:val="24"/>
        </w:rPr>
        <w:br/>
        <w:t xml:space="preserve">Structure of sentences, see Sentences. </w:t>
      </w:r>
      <w:r>
        <w:rPr>
          <w:color w:val="000000"/>
          <w:sz w:val="24"/>
          <w:szCs w:val="24"/>
        </w:rPr>
        <w:br/>
        <w:t xml:space="preserve">Style, hints on, 352 f.</w:t>
      </w:r>
      <w:r>
        <w:rPr>
          <w:color w:val="000000"/>
          <w:sz w:val="24"/>
          <w:szCs w:val="24"/>
        </w:rPr>
        <w:br/>
        <w:t xml:space="preserve">su = sv, 3, 3.</w:t>
      </w:r>
      <w:r>
        <w:rPr>
          <w:color w:val="000000"/>
          <w:sz w:val="24"/>
          <w:szCs w:val="24"/>
        </w:rPr>
        <w:br/>
        <w:t xml:space="preserve">sub, prep. with acc. and abl., 143;</w:t>
      </w:r>
      <w:r>
        <w:rPr>
          <w:color w:val="000000"/>
          <w:sz w:val="24"/>
          <w:szCs w:val="24"/>
        </w:rPr>
        <w:br/>
        <w:t xml:space="preserve">——­ compounds of, w. dat., 187, III. </w:t>
      </w:r>
      <w:r>
        <w:rPr>
          <w:color w:val="000000"/>
          <w:sz w:val="24"/>
          <w:szCs w:val="24"/>
        </w:rPr>
        <w:br/>
        <w:t xml:space="preserve">Subject, 163;</w:t>
      </w:r>
      <w:r>
        <w:rPr>
          <w:color w:val="000000"/>
          <w:sz w:val="24"/>
          <w:szCs w:val="24"/>
        </w:rPr>
        <w:br/>
        <w:t xml:space="preserve">——­ nom., 166;</w:t>
      </w:r>
      <w:r>
        <w:rPr>
          <w:color w:val="000000"/>
          <w:sz w:val="24"/>
          <w:szCs w:val="24"/>
        </w:rPr>
        <w:br/>
        <w:t xml:space="preserve">——­ acc., 184;</w:t>
      </w:r>
      <w:r>
        <w:rPr>
          <w:color w:val="000000"/>
          <w:sz w:val="24"/>
          <w:szCs w:val="24"/>
        </w:rPr>
        <w:br/>
        <w:t xml:space="preserve">——­ subject acc. of inf., 184;</w:t>
      </w:r>
      <w:r>
        <w:rPr>
          <w:color w:val="000000"/>
          <w:sz w:val="24"/>
          <w:szCs w:val="24"/>
        </w:rPr>
        <w:br/>
        <w:t xml:space="preserve">——­ omitted, 314, 5;</w:t>
      </w:r>
      <w:r>
        <w:rPr>
          <w:color w:val="000000"/>
          <w:sz w:val="24"/>
          <w:szCs w:val="24"/>
        </w:rPr>
        <w:br/>
        <w:t xml:space="preserve">——­ clauses as subject, 294; 295, 6;</w:t>
      </w:r>
      <w:r>
        <w:rPr>
          <w:color w:val="000000"/>
          <w:sz w:val="24"/>
          <w:szCs w:val="24"/>
        </w:rPr>
        <w:br/>
        <w:t xml:space="preserve">——­ inf. as subj., 327; 330. </w:t>
      </w:r>
      <w:r>
        <w:rPr>
          <w:color w:val="000000"/>
          <w:sz w:val="24"/>
          <w:szCs w:val="24"/>
        </w:rPr>
        <w:br/>
        <w:t xml:space="preserve">Subjective gen., 199. </w:t>
      </w:r>
      <w:r>
        <w:rPr>
          <w:color w:val="000000"/>
          <w:sz w:val="24"/>
          <w:szCs w:val="24"/>
        </w:rPr>
        <w:br/>
        <w:t xml:space="preserve">Subjunctive, tenses in, 95, 3.</w:t>
      </w:r>
      <w:r>
        <w:rPr>
          <w:color w:val="000000"/>
          <w:sz w:val="24"/>
          <w:szCs w:val="24"/>
        </w:rPr>
        <w:br/>
        <w:t xml:space="preserve">——­ in independent sentences, 272;</w:t>
      </w:r>
      <w:r>
        <w:rPr>
          <w:color w:val="000000"/>
          <w:sz w:val="24"/>
          <w:szCs w:val="24"/>
        </w:rPr>
        <w:br/>
        <w:t xml:space="preserve">——­ by attraction, 324;</w:t>
      </w:r>
    </w:p>
    <w:p>
      <w:pPr>
        <w:keepNext w:val="on"/>
        <w:pageBreakBefore w:val="on"/>
        <w:widowControl w:val="on"/>
        <w:pBdr/>
        <w:spacing w:before="0" w:after="322" w:line="240" w:lineRule="auto"/>
        <w:ind w:left="0" w:right="0"/>
        <w:jc w:val="left"/>
        <w:outlineLvl w:val="0"/>
      </w:pPr>
      <w:r>
        <w:rPr>
          <w:b/>
          <w:color w:val="000000"/>
          <w:sz w:val="48"/>
          <w:szCs w:val="48"/>
        </w:rPr>
        <w:br/>
        <w:t xml:space="preserve">Page 210</w:t>
      </w:r>
    </w:p>
    <w:p>
      <w:pPr>
        <w:widowControl w:val="on"/>
        <w:pBdr/>
        <w:spacing w:before="0" w:after="0" w:line="240" w:lineRule="auto"/>
        <w:ind w:left="0" w:right="0"/>
        <w:jc w:val="left"/>
      </w:pPr>
      <w:r>
        <w:rPr>
          <w:color w:val="000000"/>
          <w:sz w:val="24"/>
          <w:szCs w:val="24"/>
        </w:rPr>
        <w:t xml:space="preserve">
——­ tenses of, 266 f.;</w:t>
      </w:r>
      <w:r>
        <w:rPr>
          <w:color w:val="000000"/>
          <w:sz w:val="24"/>
          <w:szCs w:val="24"/>
        </w:rPr>
        <w:br/>
        <w:t xml:space="preserve">——­ method of expressing future time in, 269;</w:t>
      </w:r>
      <w:r>
        <w:rPr>
          <w:color w:val="000000"/>
          <w:sz w:val="24"/>
          <w:szCs w:val="24"/>
        </w:rPr>
        <w:br/>
        <w:t xml:space="preserve">——­ volitive (hortatory, jussive, probibitive, deliberative,</w:t>
      </w:r>
      <w:r>
        <w:rPr>
          <w:color w:val="000000"/>
          <w:sz w:val="24"/>
          <w:szCs w:val="24"/>
        </w:rPr>
        <w:br/>
        <w:t xml:space="preserve">concessive), 273 f.;</w:t>
      </w:r>
      <w:r>
        <w:rPr>
          <w:color w:val="000000"/>
          <w:sz w:val="24"/>
          <w:szCs w:val="24"/>
        </w:rPr>
        <w:br/>
        <w:t xml:space="preserve">——­ optative (wishes), 279;</w:t>
      </w:r>
      <w:r>
        <w:rPr>
          <w:color w:val="000000"/>
          <w:sz w:val="24"/>
          <w:szCs w:val="24"/>
        </w:rPr>
        <w:br/>
        <w:t xml:space="preserve">——­ potential, 280;</w:t>
      </w:r>
      <w:r>
        <w:rPr>
          <w:color w:val="000000"/>
          <w:sz w:val="24"/>
          <w:szCs w:val="24"/>
        </w:rPr>
        <w:br/>
        <w:t xml:space="preserve">——­ in clauses of purpose, 282;</w:t>
      </w:r>
      <w:r>
        <w:rPr>
          <w:color w:val="000000"/>
          <w:sz w:val="24"/>
          <w:szCs w:val="24"/>
        </w:rPr>
        <w:br/>
        <w:t xml:space="preserve">——­ of characteristic, 283;</w:t>
      </w:r>
      <w:r>
        <w:rPr>
          <w:color w:val="000000"/>
          <w:sz w:val="24"/>
          <w:szCs w:val="24"/>
        </w:rPr>
        <w:br/>
        <w:t xml:space="preserve">——­ of result, 284;</w:t>
      </w:r>
      <w:r>
        <w:rPr>
          <w:color w:val="000000"/>
          <w:sz w:val="24"/>
          <w:szCs w:val="24"/>
        </w:rPr>
        <w:br/>
        <w:t xml:space="preserve">——­ of cause, 286;</w:t>
      </w:r>
      <w:r>
        <w:rPr>
          <w:color w:val="000000"/>
          <w:sz w:val="24"/>
          <w:szCs w:val="24"/>
        </w:rPr>
        <w:br/>
        <w:t xml:space="preserve">——­ temporal clauses with postquam, posteaquam, 287, 5;</w:t>
      </w:r>
      <w:r>
        <w:rPr>
          <w:color w:val="000000"/>
          <w:sz w:val="24"/>
          <w:szCs w:val="24"/>
        </w:rPr>
        <w:br/>
        <w:t xml:space="preserve">——­ temporal clauses with cum, 288-290;</w:t>
      </w:r>
      <w:r>
        <w:rPr>
          <w:color w:val="000000"/>
          <w:sz w:val="24"/>
          <w:szCs w:val="24"/>
        </w:rPr>
        <w:br/>
        <w:t xml:space="preserve">——­ with antequam and priusquam, 292;</w:t>
      </w:r>
      <w:r>
        <w:rPr>
          <w:color w:val="000000"/>
          <w:sz w:val="24"/>
          <w:szCs w:val="24"/>
        </w:rPr>
        <w:br/>
        <w:t xml:space="preserve">——­ with dum, donec, quoad, 293, III, 2;</w:t>
      </w:r>
      <w:r>
        <w:rPr>
          <w:color w:val="000000"/>
          <w:sz w:val="24"/>
          <w:szCs w:val="24"/>
        </w:rPr>
        <w:br/>
        <w:t xml:space="preserve">——­ substantive clauses, 294 f.;</w:t>
      </w:r>
      <w:r>
        <w:rPr>
          <w:color w:val="000000"/>
          <w:sz w:val="24"/>
          <w:szCs w:val="24"/>
        </w:rPr>
        <w:br/>
        <w:t xml:space="preserve">——­ indir. questions, 300;</w:t>
      </w:r>
      <w:r>
        <w:rPr>
          <w:color w:val="000000"/>
          <w:sz w:val="24"/>
          <w:szCs w:val="24"/>
        </w:rPr>
        <w:br/>
        <w:t xml:space="preserve">——­ in apodosis of first type conditions, 302, 4;</w:t>
      </w:r>
      <w:r>
        <w:rPr>
          <w:color w:val="000000"/>
          <w:sz w:val="24"/>
          <w:szCs w:val="24"/>
        </w:rPr>
        <w:br/>
        <w:t xml:space="preserve">——­ jussive subjunctive as protasis of condition, 305, 2;</w:t>
      </w:r>
      <w:r>
        <w:rPr>
          <w:color w:val="000000"/>
          <w:sz w:val="24"/>
          <w:szCs w:val="24"/>
        </w:rPr>
        <w:br/>
        <w:t xml:space="preserve">——­ with velut, tamquam, </w:t>
      </w:r>
      <w:r>
        <w:rPr>
          <w:i/>
          <w:color w:val="000000"/>
          <w:sz w:val="24"/>
          <w:szCs w:val="24"/>
        </w:rPr>
        <w:t xml:space="preserve">etc</w:t>
      </w:r>
      <w:r>
        <w:rPr>
          <w:color w:val="000000"/>
          <w:sz w:val="24"/>
          <w:szCs w:val="24"/>
        </w:rPr>
        <w:t xml:space="preserve">., 307;</w:t>
      </w:r>
      <w:r>
        <w:rPr>
          <w:color w:val="000000"/>
          <w:sz w:val="24"/>
          <w:szCs w:val="24"/>
        </w:rPr>
        <w:br/>
        <w:t xml:space="preserve">——­ with necesse est, opportet, </w:t>
      </w:r>
      <w:r>
        <w:rPr>
          <w:i/>
          <w:color w:val="000000"/>
          <w:sz w:val="24"/>
          <w:szCs w:val="24"/>
        </w:rPr>
        <w:t xml:space="preserve">etc</w:t>
      </w:r>
      <w:r>
        <w:rPr>
          <w:color w:val="000000"/>
          <w:sz w:val="24"/>
          <w:szCs w:val="24"/>
        </w:rPr>
        <w:t xml:space="preserve">., 295, 6 and 8;</w:t>
      </w:r>
      <w:r>
        <w:rPr>
          <w:color w:val="000000"/>
          <w:sz w:val="24"/>
          <w:szCs w:val="24"/>
        </w:rPr>
        <w:br/>
        <w:t xml:space="preserve">——­ with licet, 309, 4;</w:t>
      </w:r>
      <w:r>
        <w:rPr>
          <w:color w:val="000000"/>
          <w:sz w:val="24"/>
          <w:szCs w:val="24"/>
        </w:rPr>
        <w:br/>
        <w:t xml:space="preserve">——­ with quamvis, quamquam, etsi, cum ‘although,’ 309 f.</w:t>
      </w:r>
      <w:r>
        <w:rPr>
          <w:color w:val="000000"/>
          <w:sz w:val="24"/>
          <w:szCs w:val="24"/>
        </w:rPr>
        <w:br/>
        <w:t xml:space="preserve">sublatus, 129, N.</w:t>
      </w:r>
      <w:r>
        <w:rPr>
          <w:color w:val="000000"/>
          <w:sz w:val="24"/>
          <w:szCs w:val="24"/>
        </w:rPr>
        <w:br/>
        <w:t xml:space="preserve">subm- = summ-, 9, 2. </w:t>
      </w:r>
      <w:r>
        <w:rPr>
          <w:color w:val="000000"/>
          <w:sz w:val="24"/>
          <w:szCs w:val="24"/>
        </w:rPr>
        <w:br/>
        <w:t xml:space="preserve">Subordinate clauses, 165. </w:t>
      </w:r>
      <w:r>
        <w:rPr>
          <w:color w:val="000000"/>
          <w:sz w:val="24"/>
          <w:szCs w:val="24"/>
        </w:rPr>
        <w:br/>
        <w:t xml:space="preserve">Substantive clauses, 294 f.;</w:t>
      </w:r>
      <w:r>
        <w:rPr>
          <w:color w:val="000000"/>
          <w:sz w:val="24"/>
          <w:szCs w:val="24"/>
        </w:rPr>
        <w:br/>
        <w:t xml:space="preserve">——­ ——­ developed from the volitive, 295, 1-8;</w:t>
      </w:r>
      <w:r>
        <w:rPr>
          <w:color w:val="000000"/>
          <w:sz w:val="24"/>
          <w:szCs w:val="24"/>
        </w:rPr>
        <w:br/>
        <w:t xml:space="preserve">——­ ——­ developed from the optative, 296;</w:t>
      </w:r>
      <w:r>
        <w:rPr>
          <w:color w:val="000000"/>
          <w:sz w:val="24"/>
          <w:szCs w:val="24"/>
        </w:rPr>
        <w:br/>
        <w:t xml:space="preserve">——­ ——­ with non dubito, 298;</w:t>
      </w:r>
      <w:r>
        <w:rPr>
          <w:color w:val="000000"/>
          <w:sz w:val="24"/>
          <w:szCs w:val="24"/>
        </w:rPr>
        <w:br/>
        <w:t xml:space="preserve">——­ ——­ indir. questions, 300;</w:t>
      </w:r>
      <w:r>
        <w:rPr>
          <w:color w:val="000000"/>
          <w:sz w:val="24"/>
          <w:szCs w:val="24"/>
        </w:rPr>
        <w:br/>
        <w:t xml:space="preserve">——­ ——­ without ut, 295, 8;</w:t>
      </w:r>
      <w:r>
        <w:rPr>
          <w:color w:val="000000"/>
          <w:sz w:val="24"/>
          <w:szCs w:val="24"/>
        </w:rPr>
        <w:br/>
        <w:t xml:space="preserve">——­ ——­ of result, 297;</w:t>
      </w:r>
      <w:r>
        <w:rPr>
          <w:color w:val="000000"/>
          <w:sz w:val="24"/>
          <w:szCs w:val="24"/>
        </w:rPr>
        <w:br/>
        <w:t xml:space="preserve">——­ ——­ introduced by quod, 299.</w:t>
      </w:r>
      <w:r>
        <w:rPr>
          <w:color w:val="000000"/>
          <w:sz w:val="24"/>
          <w:szCs w:val="24"/>
        </w:rPr>
        <w:br/>
        <w:t xml:space="preserve">——­ use of adjs., 236-238.</w:t>
      </w:r>
      <w:r>
        <w:rPr>
          <w:color w:val="000000"/>
          <w:sz w:val="24"/>
          <w:szCs w:val="24"/>
        </w:rPr>
        <w:br/>
        <w:t xml:space="preserve">subter, prep, w. acc., 143, 1. </w:t>
      </w:r>
      <w:r>
        <w:rPr>
          <w:color w:val="000000"/>
          <w:sz w:val="24"/>
          <w:szCs w:val="24"/>
        </w:rPr>
        <w:br/>
        <w:t xml:space="preserve">Suffixes, 17, 3, footnote 12; 147 f.</w:t>
      </w:r>
      <w:r>
        <w:rPr>
          <w:color w:val="000000"/>
          <w:sz w:val="24"/>
          <w:szCs w:val="24"/>
        </w:rPr>
        <w:br/>
        <w:t xml:space="preserve">sui, 85;</w:t>
      </w:r>
      <w:r>
        <w:rPr>
          <w:color w:val="000000"/>
          <w:sz w:val="24"/>
          <w:szCs w:val="24"/>
        </w:rPr>
        <w:br/>
        <w:t xml:space="preserve">——­ as objective gen., 244, 2;</w:t>
      </w:r>
      <w:r>
        <w:rPr>
          <w:color w:val="000000"/>
          <w:sz w:val="24"/>
          <w:szCs w:val="24"/>
        </w:rPr>
        <w:br/>
        <w:t xml:space="preserve">——­ = possessive gen., 244, 2.</w:t>
      </w:r>
      <w:r>
        <w:rPr>
          <w:color w:val="000000"/>
          <w:sz w:val="24"/>
          <w:szCs w:val="24"/>
        </w:rPr>
        <w:br/>
        <w:t xml:space="preserve">sum, conj., 100;</w:t>
      </w:r>
      <w:r>
        <w:rPr>
          <w:color w:val="000000"/>
          <w:sz w:val="24"/>
          <w:szCs w:val="24"/>
        </w:rPr>
        <w:br/>
        <w:t xml:space="preserve">——­ omitted when auxiliary, 166, 3.</w:t>
      </w:r>
      <w:r>
        <w:rPr>
          <w:color w:val="000000"/>
          <w:sz w:val="24"/>
          <w:szCs w:val="24"/>
        </w:rPr>
        <w:br/>
        <w:t xml:space="preserve">summus, ‘top of,’ 241, 1.</w:t>
      </w:r>
      <w:r>
        <w:rPr>
          <w:color w:val="000000"/>
          <w:sz w:val="24"/>
          <w:szCs w:val="24"/>
        </w:rPr>
        <w:br/>
        <w:t xml:space="preserve">sunt qui, with subjv., 283, 2.</w:t>
      </w:r>
      <w:r>
        <w:rPr>
          <w:color w:val="000000"/>
          <w:sz w:val="24"/>
          <w:szCs w:val="24"/>
        </w:rPr>
        <w:br/>
        <w:t xml:space="preserve">suopte, suapte, 86, 3.</w:t>
      </w:r>
      <w:r>
        <w:rPr>
          <w:color w:val="000000"/>
          <w:sz w:val="24"/>
          <w:szCs w:val="24"/>
        </w:rPr>
        <w:br/>
        <w:t xml:space="preserve">supellex, decl., 42, 2.</w:t>
      </w:r>
      <w:r>
        <w:rPr>
          <w:color w:val="000000"/>
          <w:sz w:val="24"/>
          <w:szCs w:val="24"/>
        </w:rPr>
        <w:br/>
        <w:t xml:space="preserve">super, prep. w. acc., 143, 1. </w:t>
      </w:r>
      <w:r>
        <w:rPr>
          <w:color w:val="000000"/>
          <w:sz w:val="24"/>
          <w:szCs w:val="24"/>
        </w:rPr>
        <w:br/>
        <w:t xml:space="preserve">Superlative degree;</w:t>
      </w:r>
      <w:r>
        <w:rPr>
          <w:color w:val="000000"/>
          <w:sz w:val="24"/>
          <w:szCs w:val="24"/>
        </w:rPr>
        <w:br/>
        <w:t xml:space="preserve">——­ of adjs., 71, 1;</w:t>
      </w:r>
      <w:r>
        <w:rPr>
          <w:color w:val="000000"/>
          <w:sz w:val="24"/>
          <w:szCs w:val="24"/>
        </w:rPr>
        <w:br/>
        <w:t xml:space="preserve">——­ ——­ in -rimus, 91, 3;</w:t>
      </w:r>
      <w:r>
        <w:rPr>
          <w:color w:val="000000"/>
          <w:sz w:val="24"/>
          <w:szCs w:val="24"/>
        </w:rPr>
        <w:br/>
        <w:t xml:space="preserve">——­ ——­ in -limus, 71, 4;</w:t>
      </w:r>
      <w:r>
        <w:rPr>
          <w:color w:val="000000"/>
          <w:sz w:val="24"/>
          <w:szCs w:val="24"/>
        </w:rPr>
        <w:br/>
        <w:t xml:space="preserve">——­ ——­ irregular superl., 72; 73;</w:t>
      </w:r>
      <w:r>
        <w:rPr>
          <w:color w:val="000000"/>
          <w:sz w:val="24"/>
          <w:szCs w:val="24"/>
        </w:rPr>
        <w:br/>
        <w:t xml:space="preserve">——­ ——­ lacking, 73, 4;</w:t>
      </w:r>
      <w:r>
        <w:rPr>
          <w:color w:val="000000"/>
          <w:sz w:val="24"/>
          <w:szCs w:val="24"/>
        </w:rPr>
        <w:br/>
        <w:t xml:space="preserve">——­ ——­ formed w. maxime, 74;</w:t>
      </w:r>
      <w:r>
        <w:rPr>
          <w:color w:val="000000"/>
          <w:sz w:val="24"/>
          <w:szCs w:val="24"/>
        </w:rPr>
        <w:br/>
        <w:t xml:space="preserve">——­ of adverbs, 76, 2;</w:t>
      </w:r>
      <w:r>
        <w:rPr>
          <w:color w:val="000000"/>
          <w:sz w:val="24"/>
          <w:szCs w:val="24"/>
        </w:rPr>
        <w:br/>
        <w:t xml:space="preserve">——­ ——­ irregular, 77, 1;</w:t>
      </w:r>
      <w:r>
        <w:rPr>
          <w:color w:val="000000"/>
          <w:sz w:val="24"/>
          <w:szCs w:val="24"/>
        </w:rPr>
        <w:br/>
        <w:t xml:space="preserve">——­ force of, 240, 2.</w:t>
      </w:r>
      <w:r>
        <w:rPr>
          <w:color w:val="000000"/>
          <w:sz w:val="24"/>
          <w:szCs w:val="24"/>
        </w:rPr>
        <w:br/>
        <w:t xml:space="preserve">superus, compared, 73, 2. </w:t>
      </w:r>
      <w:r>
        <w:rPr>
          <w:color w:val="000000"/>
          <w:sz w:val="24"/>
          <w:szCs w:val="24"/>
        </w:rPr>
        <w:br/>
        <w:t xml:space="preserve">Supine, 340.</w:t>
      </w:r>
      <w:r>
        <w:rPr>
          <w:color w:val="000000"/>
          <w:sz w:val="24"/>
          <w:szCs w:val="24"/>
        </w:rPr>
        <w:br/>
        <w:t xml:space="preserve">supra, prep. w. acc., 141.</w:t>
      </w:r>
      <w:r>
        <w:rPr>
          <w:color w:val="000000"/>
          <w:sz w:val="24"/>
          <w:szCs w:val="24"/>
        </w:rPr>
        <w:br/>
        <w:t xml:space="preserve">-sura, suffix, 147, 3, a. </w:t>
      </w:r>
      <w:r>
        <w:rPr>
          <w:color w:val="000000"/>
          <w:sz w:val="24"/>
          <w:szCs w:val="24"/>
        </w:rPr>
        <w:br/>
        <w:t xml:space="preserve">Surd consonants, 2, 3, a), footnote 4.</w:t>
      </w:r>
      <w:r>
        <w:rPr>
          <w:color w:val="000000"/>
          <w:sz w:val="24"/>
          <w:szCs w:val="24"/>
        </w:rPr>
        <w:br/>
        <w:t xml:space="preserve">sus, decl., 41.</w:t>
      </w:r>
      <w:r>
        <w:rPr>
          <w:color w:val="000000"/>
          <w:sz w:val="24"/>
          <w:szCs w:val="24"/>
        </w:rPr>
        <w:br/>
        <w:t xml:space="preserve">sustuli, 129, N.</w:t>
      </w:r>
      <w:r>
        <w:rPr>
          <w:color w:val="000000"/>
          <w:sz w:val="24"/>
          <w:szCs w:val="24"/>
        </w:rPr>
        <w:br/>
        <w:t xml:space="preserve">suus, decl., 86, 1; 244;</w:t>
      </w:r>
      <w:r>
        <w:rPr>
          <w:color w:val="000000"/>
          <w:sz w:val="24"/>
          <w:szCs w:val="24"/>
        </w:rPr>
        <w:br/>
        <w:t xml:space="preserve">——­ suus quisque, 244, 4, a. </w:t>
      </w:r>
      <w:r>
        <w:rPr>
          <w:color w:val="000000"/>
          <w:sz w:val="24"/>
          <w:szCs w:val="24"/>
        </w:rPr>
        <w:br/>
        <w:t xml:space="preserve">Syllaba anceps, 366, 10. </w:t>
      </w:r>
      <w:r>
        <w:rPr>
          <w:color w:val="000000"/>
          <w:sz w:val="24"/>
          <w:szCs w:val="24"/>
        </w:rPr>
        <w:br/>
        <w:t xml:space="preserve">Syllables, division, 4;</w:t>
      </w:r>
      <w:r>
        <w:rPr>
          <w:color w:val="000000"/>
          <w:sz w:val="24"/>
          <w:szCs w:val="24"/>
        </w:rPr>
        <w:br/>
        <w:t xml:space="preserve">——­ quantity of, 5, B.</w:t>
      </w:r>
      <w:r>
        <w:rPr>
          <w:color w:val="000000"/>
          <w:sz w:val="24"/>
          <w:szCs w:val="24"/>
        </w:rPr>
        <w:br/>
        <w:t xml:space="preserve">Synapheia, 367, 6. </w:t>
      </w:r>
      <w:r>
        <w:rPr>
          <w:color w:val="000000"/>
          <w:sz w:val="24"/>
          <w:szCs w:val="24"/>
        </w:rPr>
        <w:br/>
        <w:t xml:space="preserve">Synaeresis, 367, 1. </w:t>
      </w:r>
      <w:r>
        <w:rPr>
          <w:color w:val="000000"/>
          <w:sz w:val="24"/>
          <w:szCs w:val="24"/>
        </w:rPr>
        <w:br/>
        <w:t xml:space="preserve">Synchysis, 350, 11, d. </w:t>
      </w:r>
      <w:r>
        <w:rPr>
          <w:color w:val="000000"/>
          <w:sz w:val="24"/>
          <w:szCs w:val="24"/>
        </w:rPr>
        <w:br/>
        <w:t xml:space="preserve">Syncope, 7, 4; 367, 8. </w:t>
      </w:r>
      <w:r>
        <w:rPr>
          <w:color w:val="000000"/>
          <w:sz w:val="24"/>
          <w:szCs w:val="24"/>
        </w:rPr>
        <w:br/>
        <w:t xml:space="preserve">Synecdochical acc., 180. </w:t>
      </w:r>
      <w:r>
        <w:rPr>
          <w:color w:val="000000"/>
          <w:sz w:val="24"/>
          <w:szCs w:val="24"/>
        </w:rPr>
        <w:br/>
        <w:t xml:space="preserve">Synizesis, 367, 1. </w:t>
      </w:r>
      <w:r>
        <w:rPr>
          <w:color w:val="000000"/>
          <w:sz w:val="24"/>
          <w:szCs w:val="24"/>
        </w:rPr>
        <w:br/>
        <w:t xml:space="preserve">Syntax, 160 f. </w:t>
      </w:r>
      <w:r>
        <w:rPr>
          <w:color w:val="000000"/>
          <w:sz w:val="24"/>
          <w:szCs w:val="24"/>
        </w:rPr>
        <w:br/>
        <w:t xml:space="preserve">Systole, 367, 3.
</w:t>
      </w:r>
    </w:p>
    <w:p>
      <w:pPr>
        <w:widowControl w:val="on"/>
        <w:pBdr/>
        <w:spacing w:before="240" w:after="240" w:line="240" w:lineRule="auto"/>
        <w:ind w:left="0" w:right="0"/>
        <w:jc w:val="left"/>
      </w:pPr>
      <w:r>
        <w:rPr>
          <w:color w:val="000000"/>
          <w:sz w:val="24"/>
          <w:szCs w:val="24"/>
        </w:rPr>
        <w:t xml:space="preserve">T.</w:t>
      </w:r>
    </w:p>
    <w:p>
      <w:pPr>
        <w:widowControl w:val="on"/>
        <w:pBdr/>
        <w:spacing w:before="0" w:after="0" w:line="240" w:lineRule="auto"/>
        <w:ind w:left="0" w:right="0"/>
        <w:jc w:val="left"/>
      </w:pPr>
      <w:r>
        <w:rPr>
          <w:color w:val="000000"/>
          <w:sz w:val="24"/>
          <w:szCs w:val="24"/>
        </w:rPr>
        <w:t xml:space="preserve">t, pron., 3, 3; ——­ th, 2, 3, c; 3, 3; ——­ changes, 8, 2; ——­ dropped, 8, 3. taedet, 138, II; ——­ w. gen., 209.  Taking away, verbs of, w. dat., 188, 2, d. talentum, gen. plu., 25, 5, a. tamen, 343, 1, f. tametsi, 309, 2. tamquam, tamquam si, w. subjv., 307. tanton, 6, 4. -tas, 149; ——­ gen. -tatis, decl. of nouns in, 40, 1, e).  Tasting, verbs of, constr., 176, 5.  Teaching, verbs of, constr., 178, 1, b. ted = te, 84, 3.  Temporal clauses,</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Pr>
        <w:widowControl w:val="on"/>
        <w:pBdr/>
        <w:spacing w:before="0" w:after="0" w:line="240" w:lineRule="auto"/>
        <w:ind w:left="0" w:right="0"/>
        <w:jc w:val="left"/>
      </w:pPr>
      <w:r>
        <w:rPr>
          <w:color w:val="000000"/>
          <w:sz w:val="24"/>
          <w:szCs w:val="24"/>
        </w:rPr>
        <w:t xml:space="preserve">
w. postquam, ut, ubi, simul ac, 287; ——­ w. cum, 288; 289; ——­ w. antequam and priusquam, 291; 292; ——­ with dum, donec, quoad, 293. temporis (id temporis), 185, 2.  Tendency, dat. of, 191. tener, decl., 64.  Tenses, 94, 3; 257 ff.; ——­ of inf., 270; ——­ of inf. in indir. disc., 317; ——­ of participles, 336; ——­ of subjv., 266; ——­ sequence of, 266-268; ——­ in indir. disc., 317; 318.  Tenues (consonants), 2, 3, a), footnote 4. tenus, position, 142, 3.  Terminations, 17, 3. terni, how used, 81, 4, b. -ternus, 154. terra marique, 228, 1, c. terrester, 68, 3.  Tetrameter verses, 366, 11.  Thematic verbs, 101-113. ——­ vowels, 117, footnote 39.  Thesis, 366, 6.  Third conj., 105; 109 f.; ——­ decl., 28 f.; ——­ gender in, 43 f.  Threatening, verbs of, 187, II. -tim, adverbs in, 157, 2.  Time, at which, 230; ——­ during which, 181; 231, 1; ——­ within which, 231. timeo ne and ut, 296, 2. -tinus, suffix, 154. -tio, suffix, 147, 3.  Tmesis, 367, 7. -to as suffix of verbs, 155, 2. -tor, use of nouns in, 353, 4. totus, 66; ——­ preposition absent w., in expression of place relations, 228, 1,</w:t>
      </w:r>
      <w:r>
        <w:rPr>
          <w:color w:val="000000"/>
          <w:sz w:val="24"/>
          <w:szCs w:val="24"/>
        </w:rPr>
        <w:br/>
        <w:t xml:space="preserve">    b). </w:t>
      </w:r>
      <w:r>
        <w:rPr>
          <w:color w:val="000000"/>
          <w:sz w:val="24"/>
          <w:szCs w:val="24"/>
        </w:rPr>
        <w:br/>
        <w:t xml:space="preserve">Towns, gender of names of, 15, 2; ——­ names of, denoting limit of motion, 182, 1, a; ——­ denoting place where, 228, 1, a; ——­ place from which, 229, 1, a; ——­ appositives of town names, 169, 4; 229, 2. traditur, traditum est, w. inf., 332, N. trans, prep, w. acc., 141; ——­ constr. of verbs compounded with, 179.  Transitive verbs, 174.  Trees, gender of names of, 15, 2. tres, decl., 80, 3.  Tribrach, 370, 2. tribus, decl., 49, 3; ——­ gender, 50.  Trimeter verses, 366, 11. trini, use, 81, 4, b). triumvir, gen. plu. of, 25, 6, b). -trix, suffix, 147, 1.  Trochee, 366, 2. -trum, suffix, 147, 4.  Trusting, verbs of, w. dat., 187, II. tu, decl., 84. -tudo, suffix, 84. tui, as objective gen., 242, 2. -tura, suffix, 147, 3, a). tus, decl., 57, 7. -tus, suffix, 147, 3; 151, 4. tussis, decl., 38. tute, tutemet, tutimet, 84, 2.  Two accusatives, 177; 178.  Two datives, 191, 2.</w:t>
      </w:r>
    </w:p>
    <w:p>
      <w:pPr>
        <w:widowControl w:val="on"/>
        <w:pBdr/>
        <w:spacing w:before="240" w:after="240" w:line="240" w:lineRule="auto"/>
        <w:ind w:left="0" w:right="0"/>
        <w:jc w:val="left"/>
      </w:pPr>
      <w:r>
        <w:rPr>
          <w:color w:val="000000"/>
          <w:sz w:val="24"/>
          <w:szCs w:val="24"/>
        </w:rPr>
        <w:t xml:space="preserve">U.</w:t>
      </w:r>
    </w:p>
    <w:p>
      <w:pPr>
        <w:widowControl w:val="on"/>
        <w:pBdr/>
        <w:spacing w:before="0" w:after="0" w:line="240" w:lineRule="auto"/>
        <w:ind w:left="0" w:right="0"/>
        <w:jc w:val="left"/>
      </w:pPr>
      <w:r>
        <w:rPr>
          <w:color w:val="000000"/>
          <w:sz w:val="24"/>
          <w:szCs w:val="24"/>
        </w:rPr>
        <w:t xml:space="preserve">u, instead of i in some words, 9, 1; ——­ instead of a, 9, 1; 9, 4. u, becomes v 367, 4. u-stems, 48. u-stems, 41. -u, dat. sing., 4th decl, 49, 2. uber, decl., 70, 1. ubi, with ind., 287, 1; 2; ——­ with gen., 201, 3. -ubus, dat., plu., 4th decl., 49, 3. ullus, decl., 66. ulterior, compared, 73, 1. ultimus, use, 241, 2. ultra, prep. w. acc., 141. -ulus, diminutive ending, 150, 2; ——­ (a, um), 148, 1. -um, 1st decl., gen. plu. in, 21, 2, d); ——­ 2d decl., 25, 6; ——­ for -ium, 70, 7. -undus, -undi, in gerund and gerundive, 116, 2. unus, decl., 66; 92, 1; ——­ unus est qui, with subjv., 283, 2. -urio, ending of desiderative verbs, 155, 3. -urus, ending of fut. act. partic., 101; 103 ff.; ——­ -urus fuisse in apodosis of conditional sentences contrary-to-fact,</w:t>
      </w:r>
      <w:r>
        <w:rPr>
          <w:color w:val="000000"/>
          <w:sz w:val="24"/>
          <w:szCs w:val="24"/>
        </w:rPr>
        <w:br/>
        <w:t xml:space="preserve">    in indir. disc., 321, 2;</w:t>
      </w:r>
      <w:r>
        <w:rPr>
          <w:color w:val="000000"/>
          <w:sz w:val="24"/>
          <w:szCs w:val="24"/>
        </w:rPr>
        <w:br/>
        <w:t xml:space="preserve">——­ -urus fuerim in indir. questions serving as apodoses, 322, b. -us, neuter nouns of 2d decl. in, 26, 2; ——­ nom. in 3d decl., in -us, 36; ——­ gender of nouns in -us of 3d decl., 43, 3; ——­</w:t>
      </w:r>
    </w:p>
    <w:p>
      <w:pPr>
        <w:keepNext w:val="on"/>
        <w:pageBreakBefore w:val="on"/>
        <w:widowControl w:val="on"/>
        <w:pBdr/>
        <w:spacing w:before="0" w:after="322" w:line="240" w:lineRule="auto"/>
        <w:ind w:left="0" w:right="0"/>
        <w:jc w:val="left"/>
        <w:outlineLvl w:val="0"/>
      </w:pPr>
      <w:r>
        <w:rPr>
          <w:b/>
          <w:color w:val="000000"/>
          <w:sz w:val="48"/>
          <w:szCs w:val="48"/>
        </w:rPr>
        <w:t xml:space="preserve">Page 212</w:t>
      </w:r>
    </w:p>
    <w:p>
      <w:pPr>
        <w:widowControl w:val="on"/>
        <w:pBdr/>
        <w:spacing w:before="0" w:after="0" w:line="240" w:lineRule="auto"/>
        <w:ind w:left="0" w:right="0"/>
        <w:jc w:val="left"/>
      </w:pPr>
      <w:r>
        <w:rPr>
          <w:color w:val="000000"/>
          <w:sz w:val="24"/>
          <w:szCs w:val="24"/>
        </w:rPr>
        <w:t xml:space="preserve">
exceptions in gender, 46, 4. -us, nouns of 3d decl. in, 43, 2. usque ad, w. acc., 141, 1. usus est, with abl., 218, 2. ut, temporal, 287, 1; 2; ——­ ut, uti, in purpose clauses, 282; ——­ in result clauses, 284; ——­ in substantive clauses, 295 f.; ——­ substantive clauses without, 295, 8; ——­ with verbs of fearing, 296, 2. ut ne = ne, 282, 1, b; 295, 1, 4, 5. ut non instead of ne, 282, 1, c; ——­ in clauses of result, 284, 297. ut qui, introducing clauses of characteristic, 283, 3. ut si, w. subjv., 307, 1. uter, decl., 66; 92, 1. uter, decl., 40, 1, d). utercumque, decl., 92, 2. uterlibet, decl., 92, 2. uterque, decl., 92, 2; ——­ use, 355, 2. utervis, decl., 92, 2. utilius est = Eng. potential, 271, 1, b). utinam, with optative subjv., 279, 1 and 2. utor, with abl., 218, 1; ——­ in gerundive constr., 339, 4 utpote qui, introducing clauses of characteristic, 283, 3. utraque, 6, 5. utrum ... an, 162, 4; 300, 4.</w:t>
      </w:r>
    </w:p>
    <w:p>
      <w:pPr>
        <w:widowControl w:val="on"/>
        <w:pBdr/>
        <w:spacing w:before="240" w:after="240" w:line="240" w:lineRule="auto"/>
        <w:ind w:left="0" w:right="0"/>
        <w:jc w:val="left"/>
      </w:pPr>
      <w:r>
        <w:rPr>
          <w:color w:val="000000"/>
          <w:sz w:val="24"/>
          <w:szCs w:val="24"/>
        </w:rPr>
        <w:t xml:space="preserve">V.</w:t>
      </w:r>
    </w:p>
    <w:p>
      <w:pPr>
        <w:widowControl w:val="on"/>
        <w:pBdr/>
        <w:spacing w:before="0" w:after="0" w:line="240" w:lineRule="auto"/>
        <w:ind w:left="0" w:right="0"/>
        <w:jc w:val="left"/>
      </w:pPr>
      <w:r>
        <w:rPr>
          <w:color w:val="000000"/>
          <w:sz w:val="24"/>
          <w:szCs w:val="24"/>
        </w:rPr>
        <w:t xml:space="preserve">v, 1, 1; ——­ pron., 3, 3:  ——­ developing from u, 367, 4. v, becomes u, 367, 5. valde, by syncope, for valide, 7, 4. vale, 363, 2, b).  Value, indefinite, in gen., 203, 3. vannus, gender of, 26, 1, b).  Variations in spelling, 9. vas, decl., 59, 1. -ve, 6, 3; 342, 1, b). vel, 342, 1, b); ——­ with superl., 240, 3. velim, potential subjv., 280, 2, a. vellem, potential subjv., 280, 4. velut, velut si, w. subjv., 307, 1. venter, decl., 40, 1, d).  Verba sentiendi et declarandi, w. inf. of indir. disc., 331, I; ——­ passive use of these, 332.  Verbal adjs., 150, 1-4.  Verbs, 94 f.; ——­ personal endings, 96; ——­ deponent, 112; ——­ archaic and poetic forms, 116, 4; ——­ irregular, 124; ——­ defective, 133; ——­ impersonal, 138; ——­ with substantive clauses of result, 297, 2; ——­ omission of, 166, 3; ——­ transitive, 174; ——­ ——­ used absolutely, 174, a; ——­ passives used as middles, 175, 2, d); ——­ of smelling and tasting, constr., 176, 5; ——­ not used in passive, 177, 3, a; ——­ intransitives impersonal in passive, 187, II, b; 256, 3; ——­ compounded with preps., constr., 187, III; ——­ of judicial action, constr., 208; ——­ derivation of, 155 f.; ——­ inceptive or inchoative, 155, 1; ——­ frequentative or intensive, 155, 2; ——­ desiderative, 155, 3; ——­ denominative, 156; ——­ agreement of, 254 f.  Verb stems, 97; ——­ formation of, 117 f. vereor, conj., 113; ——­ with subst. clause in subjv., 296, 2.  Vergilius, gen. of, 25, 1. veritus, with present force; 336, 5. vero, 343, 1, g); ——­ in answers, 162, 5.  Verse, 366, 3.  Verse-structure, 366 f.  Versification, 361. versus, prep. w. acc., 141; ——­ follows its case, 141, 2. verum, 343, 1, b). vescor, with abl., 218, 1. vesper, decl., 23, 2. vesperi, locative, 232, 2. vestri, as obj. gen., 242, 2. vestrum, as gen. of whole, 242, 2; ——­ as possessive gen., 242, 2, a. veto, with inf. 331, II. vetus, decl., 70; ——­ compared, 73, 3. vi, 220, 2. vicem, used adverbially, 185, 1; ——­ vicis, vice, 57, 5, b. victor, decl., 34. video, with pres. partic., 337, 3. vigil, decl., 34. violenter, formation,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213</w:t>
      </w:r>
    </w:p>
    <w:p>
      <w:pPr>
        <w:widowControl w:val="on"/>
        <w:pBdr/>
        <w:spacing w:before="0" w:after="0" w:line="240" w:lineRule="auto"/>
        <w:ind w:left="0" w:right="0"/>
        <w:jc w:val="left"/>
      </w:pPr>
      <w:r>
        <w:rPr>
          <w:color w:val="000000"/>
          <w:sz w:val="24"/>
          <w:szCs w:val="24"/>
        </w:rPr>
        <w:t xml:space="preserve">
77, 4, a. vir, decl., 23. ——­ gen. plu. of nouns compounded with, 25, 6, b). virile seces, constr., 185, 1. virus, gender of, 26, 2. vis, decl., 41. viscera, used in plu. only, 56, 3.  Vocative case, 17; 19, 1; ——­ of Greek proper names in -as, 47, 4; ——­ of adjs. in -ius, 63, 1; 171; ——­ in -i for -ie, 25, 1; ——­ position of, 350, 3.  Voiced sounds, 2, 3, a).  Voiced consonants, 2, 3, b).  Voiceless consonants, 2, 3, a).  Voices, 94; 256; ——­ middle voice, 256, 1.  Volitive subjunctive, 272 f. volnus, spelling, 9, 1. volo, 130; ——­ with inf., 331, IV and a; 270, 2, a; ——­ with subjv., 296, 1, a. volt, spelling, 9, 1. voltus, spelling, 8, 1. volucer, decl., 68, 1. voluntate, 220, 2. -volus, comparison of adjs. in, 71, 5 Vowels, 2, 1; ——­ sounds of the, 3, 1; ——­ quantity of, 5, A; ——­ contraction of, 7, 2; ——­ parasitic, 7, 3.  Vowel changes, 7. vulgus, gender of, 26, 2. -vum, -vus, decl. of nouns in, 24.</w:t>
      </w:r>
    </w:p>
    <w:p>
      <w:pPr>
        <w:widowControl w:val="on"/>
        <w:pBdr/>
        <w:spacing w:before="240" w:after="240" w:line="240" w:lineRule="auto"/>
        <w:ind w:left="0" w:right="0"/>
        <w:jc w:val="left"/>
      </w:pPr>
      <w:r>
        <w:rPr>
          <w:color w:val="000000"/>
          <w:sz w:val="24"/>
          <w:szCs w:val="24"/>
        </w:rPr>
        <w:t xml:space="preserve">W.</w:t>
      </w:r>
    </w:p>
    <w:p>
      <w:pPr>
        <w:widowControl w:val="on"/>
        <w:pBdr/>
        <w:spacing w:before="0" w:after="0" w:line="240" w:lineRule="auto"/>
        <w:ind w:left="0" w:right="0"/>
        <w:jc w:val="left"/>
      </w:pPr>
      <w:r>
        <w:rPr>
          <w:color w:val="000000"/>
          <w:sz w:val="24"/>
          <w:szCs w:val="24"/>
        </w:rPr>
        <w:t xml:space="preserve">Want, verbs and adjs. of, w. abl., 214, 1, c; d.  Way by which, abl. of, 218, 9.  We, editorial, 242, 3.  Whole, gen. of, 201.  Wills, use of fut. imperative in, 281, 1, b.  Winds, gender of names of, 15, 1.  Wish, clauses with dum, </w:t>
      </w:r>
      <w:r>
        <w:rPr>
          <w:i/>
          <w:color w:val="000000"/>
          <w:sz w:val="24"/>
          <w:szCs w:val="24"/>
        </w:rPr>
        <w:t xml:space="preserve">etc</w:t>
      </w:r>
      <w:r>
        <w:rPr>
          <w:color w:val="000000"/>
          <w:sz w:val="24"/>
          <w:szCs w:val="24"/>
        </w:rPr>
        <w:t xml:space="preserve">., expressing a, 310.  Wishes, subjunctive in, 279; ——­ see Optative subjunctive.  Wishing, verbs of, with subst. clause 296, 1; ——­ with obj. inf., 331, IV.  Word-formation, 146 f.  Word-order, 348 f.  Word questions, 162, 1.</w:t>
      </w:r>
    </w:p>
    <w:p>
      <w:pPr>
        <w:widowControl w:val="on"/>
        <w:pBdr/>
        <w:spacing w:before="240" w:after="240" w:line="240" w:lineRule="auto"/>
        <w:ind w:left="0" w:right="0"/>
        <w:jc w:val="left"/>
      </w:pPr>
      <w:r>
        <w:rPr>
          <w:color w:val="000000"/>
          <w:sz w:val="24"/>
          <w:szCs w:val="24"/>
        </w:rPr>
        <w:t xml:space="preserve">X.</w:t>
      </w:r>
    </w:p>
    <w:p>
      <w:pPr>
        <w:widowControl w:val="on"/>
        <w:pBdr/>
        <w:spacing w:before="0" w:after="0" w:line="240" w:lineRule="auto"/>
        <w:ind w:left="0" w:right="0"/>
        <w:jc w:val="left"/>
      </w:pPr>
      <w:r>
        <w:rPr>
          <w:color w:val="000000"/>
          <w:sz w:val="24"/>
          <w:szCs w:val="24"/>
        </w:rPr>
        <w:t xml:space="preserve">x, 2, 9; ——­ = cs and gs, 32. -x, decl. of monosyllables in, preceded by one or more cons., 40, 1, b); ——­ gender of nouns in -x of 3d decl., 43, 2; ——­ exceptions, 45, 4.</w:t>
      </w:r>
    </w:p>
    <w:p>
      <w:pPr>
        <w:widowControl w:val="on"/>
        <w:pBdr/>
        <w:spacing w:before="240" w:after="240" w:line="240" w:lineRule="auto"/>
        <w:ind w:left="0" w:right="0"/>
        <w:jc w:val="left"/>
      </w:pPr>
      <w:r>
        <w:rPr>
          <w:color w:val="000000"/>
          <w:sz w:val="24"/>
          <w:szCs w:val="24"/>
        </w:rPr>
        <w:t xml:space="preserve">Y.</w:t>
      </w:r>
    </w:p>
    <w:p>
      <w:pPr>
        <w:widowControl w:val="on"/>
        <w:pBdr/>
        <w:spacing w:before="240" w:after="240" w:line="240" w:lineRule="auto"/>
        <w:ind w:left="0" w:right="0"/>
        <w:jc w:val="left"/>
      </w:pPr>
      <w:r>
        <w:rPr>
          <w:color w:val="000000"/>
          <w:sz w:val="24"/>
          <w:szCs w:val="24"/>
        </w:rPr>
        <w:t xml:space="preserve">y, 1, 1. </w:t>
      </w:r>
      <w:r>
        <w:rPr>
          <w:color w:val="000000"/>
          <w:sz w:val="24"/>
          <w:szCs w:val="24"/>
        </w:rPr>
        <w:br/>
        <w:t xml:space="preserve">Yes, how expressed, 162, 5. </w:t>
      </w:r>
      <w:r>
        <w:rPr>
          <w:color w:val="000000"/>
          <w:sz w:val="24"/>
          <w:szCs w:val="24"/>
        </w:rPr>
        <w:br/>
        <w:t xml:space="preserve">‘You,’ indefinite, 356, 3; 280, 3; 302, 2.</w:t>
      </w:r>
    </w:p>
    <w:p>
      <w:pPr>
        <w:widowControl w:val="on"/>
        <w:pBdr/>
        <w:spacing w:before="240" w:after="240" w:line="240" w:lineRule="auto"/>
        <w:ind w:left="0" w:right="0"/>
        <w:jc w:val="left"/>
      </w:pPr>
      <w:r>
        <w:rPr>
          <w:color w:val="000000"/>
          <w:sz w:val="24"/>
          <w:szCs w:val="24"/>
        </w:rPr>
        <w:t xml:space="preserve">Z.</w:t>
      </w:r>
    </w:p>
    <w:p>
      <w:pPr>
        <w:widowControl w:val="on"/>
        <w:pBdr/>
        <w:spacing w:before="240" w:after="240" w:line="240" w:lineRule="auto"/>
        <w:ind w:left="0" w:right="0"/>
        <w:jc w:val="left"/>
      </w:pPr>
      <w:r>
        <w:rPr>
          <w:color w:val="000000"/>
          <w:sz w:val="24"/>
          <w:szCs w:val="24"/>
        </w:rPr>
        <w:t xml:space="preserve">z, 1, 1; 2, 9. </w:t>
      </w:r>
      <w:r>
        <w:rPr>
          <w:color w:val="000000"/>
          <w:sz w:val="24"/>
          <w:szCs w:val="24"/>
        </w:rPr>
        <w:br/>
        <w:t xml:space="preserve">Zeugma, 374, 2, a).</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FOOTNOTES</w:t>
      </w:r>
    </w:p>
    <w:p>
      <w:pPr>
        <w:widowControl w:val="on"/>
        <w:pBdr/>
        <w:spacing w:before="240" w:after="240" w:line="240" w:lineRule="auto"/>
        <w:ind w:left="0" w:right="0"/>
        <w:jc w:val="left"/>
      </w:pPr>
      <w:r>
        <w:rPr>
          <w:color w:val="000000"/>
          <w:sz w:val="24"/>
          <w:szCs w:val="24"/>
        </w:rPr>
        <w:t xml:space="preserve">[1] Sometimes also called </w:t>
      </w:r>
      <w:r>
        <w:rPr>
          <w:i/>
          <w:color w:val="000000"/>
          <w:sz w:val="24"/>
          <w:szCs w:val="24"/>
        </w:rPr>
        <w:t xml:space="preserve">Aryan</w:t>
      </w:r>
      <w:r>
        <w:rPr>
          <w:color w:val="000000"/>
          <w:sz w:val="24"/>
          <w:szCs w:val="24"/>
        </w:rPr>
        <w:t xml:space="preserve"> or </w:t>
      </w:r>
      <w:r>
        <w:rPr>
          <w:i/>
          <w:color w:val="000000"/>
          <w:sz w:val="24"/>
          <w:szCs w:val="24"/>
        </w:rPr>
        <w:t xml:space="preserve">Indo-Germanic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 Cuneiform means “wedge-shaped.”  The name applies to the form of the strokes of which the characters consist.</w:t>
      </w:r>
    </w:p>
    <w:p>
      <w:pPr>
        <w:widowControl w:val="on"/>
        <w:pBdr/>
        <w:spacing w:before="240" w:after="240" w:line="240" w:lineRule="auto"/>
        <w:ind w:left="0" w:right="0"/>
        <w:jc w:val="left"/>
      </w:pPr>
      <w:r>
        <w:rPr>
          <w:color w:val="000000"/>
          <w:sz w:val="24"/>
          <w:szCs w:val="24"/>
        </w:rPr>
        <w:t xml:space="preserve">[3] The name Zend is often given to this.</w:t>
      </w:r>
    </w:p>
    <w:p>
      <w:pPr>
        <w:widowControl w:val="on"/>
        <w:pBdr/>
        <w:spacing w:before="240" w:after="240" w:line="240" w:lineRule="auto"/>
        <w:ind w:left="0" w:right="0"/>
        <w:jc w:val="left"/>
      </w:pPr>
      <w:r>
        <w:rPr>
          <w:color w:val="000000"/>
          <w:sz w:val="24"/>
          <w:szCs w:val="24"/>
        </w:rPr>
        <w:t xml:space="preserve">[4] For ‘voiceless,’ ‘surd,’ ‘hard,’ or ‘tenuis’ are sometimes used.</w:t>
      </w:r>
    </w:p>
    <w:p>
      <w:pPr>
        <w:widowControl w:val="on"/>
        <w:pBdr/>
        <w:spacing w:before="240" w:after="240" w:line="240" w:lineRule="auto"/>
        <w:ind w:left="0" w:right="0"/>
        <w:jc w:val="left"/>
      </w:pPr>
      <w:r>
        <w:rPr>
          <w:color w:val="000000"/>
          <w:sz w:val="24"/>
          <w:szCs w:val="24"/>
        </w:rPr>
        <w:t xml:space="preserve">[5] For ‘voiced,’ ‘sonant,’ ‘soft,’ or ‘media’ are sometimes used.</w:t>
      </w:r>
    </w:p>
    <w:p>
      <w:pPr>
        <w:widowControl w:val="on"/>
        <w:pBdr/>
        <w:spacing w:before="240" w:after="240" w:line="240" w:lineRule="auto"/>
        <w:ind w:left="0" w:right="0"/>
        <w:jc w:val="left"/>
      </w:pPr>
      <w:r>
        <w:rPr>
          <w:color w:val="000000"/>
          <w:sz w:val="24"/>
          <w:szCs w:val="24"/>
        </w:rPr>
        <w:t xml:space="preserve">[6] In this book, long vowels are indicated by a horizontal line above them; as, a, i, o, </w:t>
      </w:r>
      <w:r>
        <w:rPr>
          <w:i/>
          <w:color w:val="000000"/>
          <w:sz w:val="24"/>
          <w:szCs w:val="24"/>
        </w:rPr>
        <w:t xml:space="preserve">etc</w:t>
      </w:r>
      <w:r>
        <w:rPr>
          <w:color w:val="000000"/>
          <w:sz w:val="24"/>
          <w:szCs w:val="24"/>
        </w:rPr>
        <w:t xml:space="preserve">.  Vowels not thus marked are short.  Occasionally a curve is set above short vowels; as, e, u.</w:t>
      </w:r>
    </w:p>
    <w:p>
      <w:pPr>
        <w:widowControl w:val="on"/>
        <w:pBdr/>
        <w:spacing w:before="240" w:after="240" w:line="240" w:lineRule="auto"/>
        <w:ind w:left="0" w:right="0"/>
        <w:jc w:val="left"/>
      </w:pPr>
      <w:r>
        <w:rPr>
          <w:color w:val="000000"/>
          <w:sz w:val="24"/>
          <w:szCs w:val="24"/>
        </w:rPr>
        <w:t xml:space="preserve">[7] To avoid confusion, the quantity of </w:t>
      </w:r>
      <w:r>
        <w:rPr>
          <w:i/>
          <w:color w:val="000000"/>
          <w:sz w:val="24"/>
          <w:szCs w:val="24"/>
        </w:rPr>
        <w:t xml:space="preserve">syllables</w:t>
      </w:r>
      <w:r>
        <w:rPr>
          <w:color w:val="000000"/>
          <w:sz w:val="24"/>
          <w:szCs w:val="24"/>
        </w:rPr>
        <w:t xml:space="preserve"> is not indicated by any sign.</w:t>
      </w:r>
    </w:p>
    <w:p>
      <w:pPr>
        <w:widowControl w:val="on"/>
        <w:pBdr/>
        <w:spacing w:before="240" w:after="240" w:line="240" w:lineRule="auto"/>
        <w:ind w:left="0" w:right="0"/>
        <w:jc w:val="left"/>
      </w:pPr>
      <w:r>
        <w:rPr>
          <w:color w:val="000000"/>
          <w:sz w:val="24"/>
          <w:szCs w:val="24"/>
        </w:rPr>
        <w:t xml:space="preserve">[8] But if the l or r introduces the second part of a compound, the preceding syllable is always long; as, abrumpo.</w:t>
      </w:r>
    </w:p>
    <w:p>
      <w:pPr>
        <w:widowControl w:val="on"/>
        <w:pBdr/>
        <w:spacing w:before="240" w:after="240" w:line="240" w:lineRule="auto"/>
        <w:ind w:left="0" w:right="0"/>
        <w:jc w:val="left"/>
      </w:pPr>
      <w:r>
        <w:rPr>
          <w:color w:val="000000"/>
          <w:sz w:val="24"/>
          <w:szCs w:val="24"/>
        </w:rPr>
        <w:t xml:space="preserve">[9] Only the simplest and most obvious of these are here treated.</w:t>
      </w:r>
    </w:p>
    <w:p>
      <w:pPr>
        <w:widowControl w:val="on"/>
        <w:pBdr/>
        <w:spacing w:before="240" w:after="240" w:line="240" w:lineRule="auto"/>
        <w:ind w:left="0" w:right="0"/>
        <w:jc w:val="left"/>
      </w:pPr>
      <w:r>
        <w:rPr>
          <w:color w:val="000000"/>
          <w:sz w:val="24"/>
          <w:szCs w:val="24"/>
        </w:rPr>
        <w:t xml:space="preserve">[10] Only the simplest and most obvious of these are here treated.</w:t>
      </w:r>
    </w:p>
    <w:p>
      <w:pPr>
        <w:widowControl w:val="on"/>
        <w:pBdr/>
        <w:spacing w:before="240" w:after="240" w:line="240" w:lineRule="auto"/>
        <w:ind w:left="0" w:right="0"/>
        <w:jc w:val="left"/>
      </w:pPr>
      <w:r>
        <w:rPr>
          <w:color w:val="000000"/>
          <w:sz w:val="24"/>
          <w:szCs w:val="24"/>
        </w:rPr>
        <w:t xml:space="preserve">[11] The great majority of all Latin nouns come under this category.  The principles for determining their gender are given under the separate declensions.</w:t>
      </w:r>
    </w:p>
    <w:p>
      <w:pPr>
        <w:keepNext w:val="on"/>
        <w:pageBreakBefore w:val="on"/>
        <w:widowControl w:val="on"/>
        <w:pBdr/>
        <w:spacing w:before="0" w:after="322" w:line="240" w:lineRule="auto"/>
        <w:ind w:left="0" w:right="0"/>
        <w:jc w:val="left"/>
        <w:outlineLvl w:val="0"/>
      </w:pPr>
      <w:r>
        <w:rPr>
          <w:b/>
          <w:color w:val="000000"/>
          <w:sz w:val="48"/>
          <w:szCs w:val="48"/>
        </w:rPr>
        <w:t xml:space="preserve">Page 214</w:t>
      </w:r>
    </w:p>
    <w:p>
      <w:pPr>
        <w:widowControl w:val="on"/>
        <w:pBdr/>
        <w:spacing w:before="240" w:after="240" w:line="240" w:lineRule="auto"/>
        <w:ind w:left="0" w:right="0"/>
        <w:jc w:val="left"/>
      </w:pPr>
      <w:r>
        <w:rPr>
          <w:color w:val="000000"/>
          <w:sz w:val="24"/>
          <w:szCs w:val="24"/>
        </w:rPr>
        <w:t xml:space="preserve">[12] The Stem is often derived from a more primitive form called the Root.  Thus, the stem porta- goes back to the root per-, por-.  Roots are usually monosyllabic.  The addition made to a root to form a stem is called a Suffix.  Thus in porta- the suffix is -ta.</w:t>
      </w:r>
    </w:p>
    <w:p>
      <w:pPr>
        <w:widowControl w:val="on"/>
        <w:pBdr/>
        <w:spacing w:before="240" w:after="240" w:line="240" w:lineRule="auto"/>
        <w:ind w:left="0" w:right="0"/>
        <w:jc w:val="left"/>
      </w:pPr>
      <w:r>
        <w:rPr>
          <w:color w:val="000000"/>
          <w:sz w:val="24"/>
          <w:szCs w:val="24"/>
        </w:rPr>
        <w:t xml:space="preserve">[13] There is only one stem ending in -m:—­hiems, hiemis, </w:t>
      </w:r>
      <w:r>
        <w:rPr>
          <w:i/>
          <w:color w:val="000000"/>
          <w:sz w:val="24"/>
          <w:szCs w:val="24"/>
        </w:rPr>
        <w:t xml:space="preserve">winter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[14] Mensis, </w:t>
      </w:r>
      <w:r>
        <w:rPr>
          <w:i/>
          <w:color w:val="000000"/>
          <w:sz w:val="24"/>
          <w:szCs w:val="24"/>
        </w:rPr>
        <w:t xml:space="preserve">month</w:t>
      </w:r>
      <w:r>
        <w:rPr>
          <w:color w:val="000000"/>
          <w:sz w:val="24"/>
          <w:szCs w:val="24"/>
        </w:rPr>
        <w:t xml:space="preserve">, originally a consonant stem (mens-), has in the Genitive Plural both mensium and mensum.  The Accusative Plural is menses.</w:t>
      </w:r>
    </w:p>
    <w:p>
      <w:pPr>
        <w:widowControl w:val="on"/>
        <w:pBdr/>
        <w:spacing w:before="240" w:after="240" w:line="240" w:lineRule="auto"/>
        <w:ind w:left="0" w:right="0"/>
        <w:jc w:val="left"/>
      </w:pPr>
      <w:r>
        <w:rPr>
          <w:color w:val="000000"/>
          <w:sz w:val="24"/>
          <w:szCs w:val="24"/>
        </w:rPr>
        <w:t xml:space="preserve">[15] This is practically always used instead of alius in the Genitive.</w:t>
      </w:r>
    </w:p>
    <w:p>
      <w:pPr>
        <w:widowControl w:val="on"/>
        <w:pBdr/>
        <w:spacing w:before="240" w:after="240" w:line="240" w:lineRule="auto"/>
        <w:ind w:left="0" w:right="0"/>
        <w:jc w:val="left"/>
      </w:pPr>
      <w:r>
        <w:rPr>
          <w:color w:val="000000"/>
          <w:sz w:val="24"/>
          <w:szCs w:val="24"/>
        </w:rPr>
        <w:t xml:space="preserve">[16] A Dative Singular Feminine alterae also occurs.</w:t>
      </w:r>
    </w:p>
    <w:p>
      <w:pPr>
        <w:widowControl w:val="on"/>
        <w:pBdr/>
        <w:spacing w:before="240" w:after="240" w:line="240" w:lineRule="auto"/>
        <w:ind w:left="0" w:right="0"/>
        <w:jc w:val="left"/>
      </w:pPr>
      <w:r>
        <w:rPr>
          <w:color w:val="000000"/>
          <w:sz w:val="24"/>
          <w:szCs w:val="24"/>
        </w:rPr>
        <w:t xml:space="preserve">[17] Supplied by vetustior, from vetustus.</w:t>
      </w:r>
    </w:p>
    <w:p>
      <w:pPr>
        <w:widowControl w:val="on"/>
        <w:pBdr/>
        <w:spacing w:before="240" w:after="240" w:line="240" w:lineRule="auto"/>
        <w:ind w:left="0" w:right="0"/>
        <w:jc w:val="left"/>
      </w:pPr>
      <w:r>
        <w:rPr>
          <w:color w:val="000000"/>
          <w:sz w:val="24"/>
          <w:szCs w:val="24"/>
        </w:rPr>
        <w:t xml:space="preserve">[18] Supplied by recentior.</w:t>
      </w:r>
    </w:p>
    <w:p>
      <w:pPr>
        <w:widowControl w:val="on"/>
        <w:pBdr/>
        <w:spacing w:before="240" w:after="240" w:line="240" w:lineRule="auto"/>
        <w:ind w:left="0" w:right="0"/>
        <w:jc w:val="left"/>
      </w:pPr>
      <w:r>
        <w:rPr>
          <w:color w:val="000000"/>
          <w:sz w:val="24"/>
          <w:szCs w:val="24"/>
        </w:rPr>
        <w:t xml:space="preserve">[19] For </w:t>
      </w:r>
      <w:r>
        <w:rPr>
          <w:i/>
          <w:color w:val="000000"/>
          <w:sz w:val="24"/>
          <w:szCs w:val="24"/>
        </w:rPr>
        <w:t xml:space="preserve">newest</w:t>
      </w:r>
      <w:r>
        <w:rPr>
          <w:color w:val="000000"/>
          <w:sz w:val="24"/>
          <w:szCs w:val="24"/>
        </w:rPr>
        <w:t xml:space="preserve">, recentissimus is used.</w:t>
      </w:r>
    </w:p>
    <w:p>
      <w:pPr>
        <w:widowControl w:val="on"/>
        <w:pBdr/>
        <w:spacing w:before="240" w:after="240" w:line="240" w:lineRule="auto"/>
        <w:ind w:left="0" w:right="0"/>
        <w:jc w:val="left"/>
      </w:pPr>
      <w:r>
        <w:rPr>
          <w:color w:val="000000"/>
          <w:sz w:val="24"/>
          <w:szCs w:val="24"/>
        </w:rPr>
        <w:t xml:space="preserve">[20] Supplied by minimus natu.</w:t>
      </w:r>
    </w:p>
    <w:p>
      <w:pPr>
        <w:widowControl w:val="on"/>
        <w:pBdr/>
        <w:spacing w:before="240" w:after="240" w:line="240" w:lineRule="auto"/>
        <w:ind w:left="0" w:right="0"/>
        <w:jc w:val="left"/>
      </w:pPr>
      <w:r>
        <w:rPr>
          <w:color w:val="000000"/>
          <w:sz w:val="24"/>
          <w:szCs w:val="24"/>
        </w:rPr>
        <w:t xml:space="preserve">[21] Supplied by maximus natu.</w:t>
      </w:r>
    </w:p>
    <w:p>
      <w:pPr>
        <w:widowControl w:val="on"/>
        <w:pBdr/>
        <w:spacing w:before="240" w:after="240" w:line="240" w:lineRule="auto"/>
        <w:ind w:left="0" w:right="0"/>
        <w:jc w:val="left"/>
      </w:pPr>
      <w:r>
        <w:rPr>
          <w:color w:val="000000"/>
          <w:sz w:val="24"/>
          <w:szCs w:val="24"/>
        </w:rPr>
        <w:t xml:space="preserve">[22] The final i is sometimes long in poetry.</w:t>
      </w:r>
    </w:p>
    <w:p>
      <w:pPr>
        <w:widowControl w:val="on"/>
        <w:pBdr/>
        <w:spacing w:before="240" w:after="240" w:line="240" w:lineRule="auto"/>
        <w:ind w:left="0" w:right="0"/>
        <w:jc w:val="left"/>
      </w:pPr>
      <w:r>
        <w:rPr>
          <w:color w:val="000000"/>
          <w:sz w:val="24"/>
          <w:szCs w:val="24"/>
        </w:rPr>
        <w:t xml:space="preserve">[23] Forms of hic ending in -s sometimes append -ce for emphasis; as, hujusce, </w:t>
      </w:r>
      <w:r>
        <w:rPr>
          <w:i/>
          <w:color w:val="000000"/>
          <w:sz w:val="24"/>
          <w:szCs w:val="24"/>
        </w:rPr>
        <w:t xml:space="preserve">this ... here</w:t>
      </w:r>
      <w:r>
        <w:rPr>
          <w:color w:val="000000"/>
          <w:sz w:val="24"/>
          <w:szCs w:val="24"/>
        </w:rPr>
        <w:t xml:space="preserve">; hosce, hisce.  When -ne is added, -c and -ce become -ci; as huncine, hoscine.</w:t>
      </w:r>
    </w:p>
    <w:p>
      <w:pPr>
        <w:widowControl w:val="on"/>
        <w:pBdr/>
        <w:spacing w:before="240" w:after="240" w:line="240" w:lineRule="auto"/>
        <w:ind w:left="0" w:right="0"/>
        <w:jc w:val="left"/>
      </w:pPr>
      <w:r>
        <w:rPr>
          <w:color w:val="000000"/>
          <w:sz w:val="24"/>
          <w:szCs w:val="24"/>
        </w:rPr>
        <w:t xml:space="preserve">[24] For istud, istuc sometimes occurs; for ista, istaec.</w:t>
      </w:r>
    </w:p>
    <w:p>
      <w:pPr>
        <w:widowControl w:val="on"/>
        <w:pBdr/>
        <w:spacing w:before="240" w:after="240" w:line="240" w:lineRule="auto"/>
        <w:ind w:left="0" w:right="0"/>
        <w:jc w:val="left"/>
      </w:pPr>
      <w:r>
        <w:rPr>
          <w:color w:val="000000"/>
          <w:sz w:val="24"/>
          <w:szCs w:val="24"/>
        </w:rPr>
        <w:t xml:space="preserve">[25] For illud, illuc sometimes occurs.</w:t>
      </w:r>
    </w:p>
    <w:p>
      <w:pPr>
        <w:widowControl w:val="on"/>
        <w:pBdr/>
        <w:spacing w:before="240" w:after="240" w:line="240" w:lineRule="auto"/>
        <w:ind w:left="0" w:right="0"/>
        <w:jc w:val="left"/>
      </w:pPr>
      <w:r>
        <w:rPr>
          <w:color w:val="000000"/>
          <w:sz w:val="24"/>
          <w:szCs w:val="24"/>
        </w:rPr>
        <w:t xml:space="preserve">[26] Sometimes quis.</w:t>
      </w:r>
    </w:p>
    <w:p>
      <w:pPr>
        <w:widowControl w:val="on"/>
        <w:pBdr/>
        <w:spacing w:before="240" w:after="240" w:line="240" w:lineRule="auto"/>
        <w:ind w:left="0" w:right="0"/>
        <w:jc w:val="left"/>
      </w:pPr>
      <w:r>
        <w:rPr>
          <w:color w:val="000000"/>
          <w:sz w:val="24"/>
          <w:szCs w:val="24"/>
        </w:rPr>
        <w:t xml:space="preserve">[27] An ablative qui occurs in quicum, </w:t>
      </w:r>
      <w:r>
        <w:rPr>
          <w:i/>
          <w:color w:val="000000"/>
          <w:sz w:val="24"/>
          <w:szCs w:val="24"/>
        </w:rPr>
        <w:t xml:space="preserve">with whom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[28] Where the Perfect Participle is not in use, the Future Active Participle, if it occurs, is given as one of the Principal Parts.</w:t>
      </w:r>
    </w:p>
    <w:p>
      <w:pPr>
        <w:widowControl w:val="on"/>
        <w:pBdr/>
        <w:spacing w:before="240" w:after="240" w:line="240" w:lineRule="auto"/>
        <w:ind w:left="0" w:right="0"/>
        <w:jc w:val="left"/>
      </w:pPr>
      <w:r>
        <w:rPr>
          <w:color w:val="000000"/>
          <w:sz w:val="24"/>
          <w:szCs w:val="24"/>
        </w:rPr>
        <w:t xml:space="preserve">[29] The Perfect Participle is wanting in sum.</w:t>
      </w:r>
    </w:p>
    <w:p>
      <w:pPr>
        <w:widowControl w:val="on"/>
        <w:pBdr/>
        <w:spacing w:before="240" w:after="240" w:line="240" w:lineRule="auto"/>
        <w:ind w:left="0" w:right="0"/>
        <w:jc w:val="left"/>
      </w:pPr>
      <w:r>
        <w:rPr>
          <w:color w:val="000000"/>
          <w:sz w:val="24"/>
          <w:szCs w:val="24"/>
        </w:rPr>
        <w:t xml:space="preserve">[30] The meanings of the different tenses of the Subjunctive are so many and so varied, particularly in subordinate clauses, that no attempt can be made to give them here.  For fuller information the pupil is referred to the Syntax.</w:t>
      </w:r>
    </w:p>
    <w:p>
      <w:pPr>
        <w:widowControl w:val="on"/>
        <w:pBdr/>
        <w:spacing w:before="240" w:after="240" w:line="240" w:lineRule="auto"/>
        <w:ind w:left="0" w:right="0"/>
        <w:jc w:val="left"/>
      </w:pPr>
      <w:r>
        <w:rPr>
          <w:color w:val="000000"/>
          <w:sz w:val="24"/>
          <w:szCs w:val="24"/>
        </w:rPr>
        <w:t xml:space="preserve">[31] For essem, esses, esset, essent, the forms forem, fores, foret, forent are sometimes used.</w:t>
      </w:r>
    </w:p>
    <w:p>
      <w:pPr>
        <w:widowControl w:val="on"/>
        <w:pBdr/>
        <w:spacing w:before="240" w:after="240" w:line="240" w:lineRule="auto"/>
        <w:ind w:left="0" w:right="0"/>
        <w:jc w:val="left"/>
      </w:pPr>
      <w:r>
        <w:rPr>
          <w:color w:val="000000"/>
          <w:sz w:val="24"/>
          <w:szCs w:val="24"/>
        </w:rPr>
        <w:t xml:space="preserve">[32] For futurus esse, the form fore is often used.</w:t>
      </w:r>
    </w:p>
    <w:p>
      <w:pPr>
        <w:widowControl w:val="on"/>
        <w:pBdr/>
        <w:spacing w:before="240" w:after="240" w:line="240" w:lineRule="auto"/>
        <w:ind w:left="0" w:right="0"/>
        <w:jc w:val="left"/>
      </w:pPr>
      <w:r>
        <w:rPr>
          <w:color w:val="000000"/>
          <w:sz w:val="24"/>
          <w:szCs w:val="24"/>
        </w:rPr>
        <w:t xml:space="preserve">[33] Declined like bonus, -a, -um.</w:t>
      </w:r>
    </w:p>
    <w:p>
      <w:pPr>
        <w:widowControl w:val="on"/>
        <w:pBdr/>
        <w:spacing w:before="240" w:after="240" w:line="240" w:lineRule="auto"/>
        <w:ind w:left="0" w:right="0"/>
        <w:jc w:val="left"/>
      </w:pPr>
      <w:r>
        <w:rPr>
          <w:color w:val="000000"/>
          <w:sz w:val="24"/>
          <w:szCs w:val="24"/>
        </w:rPr>
        <w:t xml:space="preserve">[34] The Imperfect also means </w:t>
      </w:r>
      <w:r>
        <w:rPr>
          <w:i/>
          <w:color w:val="000000"/>
          <w:sz w:val="24"/>
          <w:szCs w:val="24"/>
        </w:rPr>
        <w:t xml:space="preserve">I loved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[35] For declension of amans, see Sec. 70, 3.</w:t>
      </w:r>
    </w:p>
    <w:p>
      <w:pPr>
        <w:widowControl w:val="on"/>
        <w:pBdr/>
        <w:spacing w:before="240" w:after="240" w:line="240" w:lineRule="auto"/>
        <w:ind w:left="0" w:right="0"/>
        <w:jc w:val="left"/>
      </w:pPr>
      <w:r>
        <w:rPr>
          <w:color w:val="000000"/>
          <w:sz w:val="24"/>
          <w:szCs w:val="24"/>
        </w:rPr>
        <w:t xml:space="preserve">[36] Fui, fuisti, </w:t>
      </w:r>
      <w:r>
        <w:rPr>
          <w:i/>
          <w:color w:val="000000"/>
          <w:sz w:val="24"/>
          <w:szCs w:val="24"/>
        </w:rPr>
        <w:t xml:space="preserve">etc</w:t>
      </w:r>
      <w:r>
        <w:rPr>
          <w:color w:val="000000"/>
          <w:sz w:val="24"/>
          <w:szCs w:val="24"/>
        </w:rPr>
        <w:t xml:space="preserve">., are sometimes used for sum, es, </w:t>
      </w:r>
      <w:r>
        <w:rPr>
          <w:i/>
          <w:color w:val="000000"/>
          <w:sz w:val="24"/>
          <w:szCs w:val="24"/>
        </w:rPr>
        <w:t xml:space="preserve">etc</w:t>
      </w:r>
      <w:r>
        <w:rPr>
          <w:color w:val="000000"/>
          <w:sz w:val="24"/>
          <w:szCs w:val="24"/>
        </w:rPr>
        <w:t xml:space="preserve">.  So fueram, fueras, </w:t>
      </w:r>
      <w:r>
        <w:rPr>
          <w:i/>
          <w:color w:val="000000"/>
          <w:sz w:val="24"/>
          <w:szCs w:val="24"/>
        </w:rPr>
        <w:t xml:space="preserve">etc</w:t>
      </w:r>
      <w:r>
        <w:rPr>
          <w:color w:val="000000"/>
          <w:sz w:val="24"/>
          <w:szCs w:val="24"/>
        </w:rPr>
        <w:t xml:space="preserve">., for eram, </w:t>
      </w:r>
      <w:r>
        <w:rPr>
          <w:i/>
          <w:color w:val="000000"/>
          <w:sz w:val="24"/>
          <w:szCs w:val="24"/>
        </w:rPr>
        <w:t xml:space="preserve">etc</w:t>
      </w:r>
      <w:r>
        <w:rPr>
          <w:color w:val="000000"/>
          <w:sz w:val="24"/>
          <w:szCs w:val="24"/>
        </w:rPr>
        <w:t xml:space="preserve">.; fuero, </w:t>
      </w:r>
      <w:r>
        <w:rPr>
          <w:i/>
          <w:color w:val="000000"/>
          <w:sz w:val="24"/>
          <w:szCs w:val="24"/>
        </w:rPr>
        <w:t xml:space="preserve">etc</w:t>
      </w:r>
      <w:r>
        <w:rPr>
          <w:color w:val="000000"/>
          <w:sz w:val="24"/>
          <w:szCs w:val="24"/>
        </w:rPr>
        <w:t xml:space="preserve">., for ero,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[37] Fuerim, </w:t>
      </w:r>
      <w:r>
        <w:rPr>
          <w:i/>
          <w:color w:val="000000"/>
          <w:sz w:val="24"/>
          <w:szCs w:val="24"/>
        </w:rPr>
        <w:t xml:space="preserve">etc</w:t>
      </w:r>
      <w:r>
        <w:rPr>
          <w:color w:val="000000"/>
          <w:sz w:val="24"/>
          <w:szCs w:val="24"/>
        </w:rPr>
        <w:t xml:space="preserve">., are sometimes used for sim; so fuissem, </w:t>
      </w:r>
      <w:r>
        <w:rPr>
          <w:i/>
          <w:color w:val="000000"/>
          <w:sz w:val="24"/>
          <w:szCs w:val="24"/>
        </w:rPr>
        <w:t xml:space="preserve">etc</w:t>
      </w:r>
      <w:r>
        <w:rPr>
          <w:color w:val="000000"/>
          <w:sz w:val="24"/>
          <w:szCs w:val="24"/>
        </w:rPr>
        <w:t xml:space="preserve">., for essem.</w:t>
      </w:r>
    </w:p>
    <w:p>
      <w:pPr>
        <w:widowControl w:val="on"/>
        <w:pBdr/>
        <w:spacing w:before="240" w:after="240" w:line="240" w:lineRule="auto"/>
        <w:ind w:left="0" w:right="0"/>
        <w:jc w:val="left"/>
      </w:pPr>
      <w:r>
        <w:rPr>
          <w:color w:val="000000"/>
          <w:sz w:val="24"/>
          <w:szCs w:val="24"/>
        </w:rPr>
        <w:t xml:space="preserve">[38] In actual usage passive imperatives occur only in deponents (Sec. 112).</w:t>
      </w:r>
    </w:p>
    <w:p>
      <w:pPr>
        <w:widowControl w:val="on"/>
        <w:pBdr/>
        <w:spacing w:before="240" w:after="240" w:line="240" w:lineRule="auto"/>
        <w:ind w:left="0" w:right="0"/>
        <w:jc w:val="left"/>
      </w:pPr>
      <w:r>
        <w:rPr>
          <w:color w:val="000000"/>
          <w:sz w:val="24"/>
          <w:szCs w:val="24"/>
        </w:rPr>
        <w:t xml:space="preserve">[39] Strictly speaking, the Present Stem always ends in a Thematic Vowel (e or o); as, dic-e-, dic-o-; ama-e-, ama-o-.  But the multitude of phonetic changes involved prevents a scientific treatment of the subject here.  See the author’s </w:t>
      </w:r>
      <w:r>
        <w:rPr>
          <w:i/>
          <w:color w:val="000000"/>
          <w:sz w:val="24"/>
          <w:szCs w:val="24"/>
        </w:rPr>
        <w:t xml:space="preserve">Latin Language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[40] But the compounds of juvo sometimes have _-juturus_; as, </w:t>
      </w:r>
      <w:r>
        <w:rPr>
          <w:i/>
          <w:color w:val="000000"/>
          <w:sz w:val="24"/>
          <w:szCs w:val="24"/>
        </w:rPr>
        <w:t xml:space="preserve">adjuturus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[41] Used only impersonally.</w:t>
      </w:r>
    </w:p>
    <w:p>
      <w:pPr>
        <w:widowControl w:val="on"/>
        <w:pBdr/>
        <w:spacing w:before="240" w:after="240" w:line="240" w:lineRule="auto"/>
        <w:ind w:left="0" w:right="0"/>
        <w:jc w:val="left"/>
      </w:pPr>
      <w:r>
        <w:rPr>
          <w:color w:val="000000"/>
          <w:sz w:val="24"/>
          <w:szCs w:val="24"/>
        </w:rPr>
        <w:t xml:space="preserve">[42] So </w:t>
      </w:r>
      <w:r>
        <w:rPr>
          <w:i/>
          <w:color w:val="000000"/>
          <w:sz w:val="24"/>
          <w:szCs w:val="24"/>
        </w:rPr>
        <w:t xml:space="preserve">impleo</w:t>
      </w:r>
      <w:r>
        <w:rPr>
          <w:color w:val="000000"/>
          <w:sz w:val="24"/>
          <w:szCs w:val="24"/>
        </w:rPr>
        <w:t xml:space="preserve">, </w:t>
      </w:r>
      <w:r>
        <w:rPr>
          <w:i/>
          <w:color w:val="000000"/>
          <w:sz w:val="24"/>
          <w:szCs w:val="24"/>
        </w:rPr>
        <w:t xml:space="preserve">expleo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[43] Compounds follow the Fourth Conjugation:  </w:t>
      </w:r>
      <w:r>
        <w:rPr>
          <w:i/>
          <w:color w:val="000000"/>
          <w:sz w:val="24"/>
          <w:szCs w:val="24"/>
        </w:rPr>
        <w:t xml:space="preserve">accio</w:t>
      </w:r>
      <w:r>
        <w:rPr>
          <w:color w:val="000000"/>
          <w:sz w:val="24"/>
          <w:szCs w:val="24"/>
        </w:rPr>
        <w:t xml:space="preserve">, </w:t>
      </w:r>
      <w:r>
        <w:rPr>
          <w:i/>
          <w:color w:val="000000"/>
          <w:sz w:val="24"/>
          <w:szCs w:val="24"/>
        </w:rPr>
        <w:t xml:space="preserve">accire</w:t>
      </w:r>
      <w:r>
        <w:rPr>
          <w:color w:val="000000"/>
          <w:sz w:val="24"/>
          <w:szCs w:val="24"/>
        </w:rPr>
        <w:t xml:space="preserve">, </w:t>
      </w:r>
      <w:r>
        <w:rPr>
          <w:i/>
          <w:color w:val="000000"/>
          <w:sz w:val="24"/>
          <w:szCs w:val="24"/>
        </w:rPr>
        <w:t xml:space="preserve">etc</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215</w:t>
      </w:r>
    </w:p>
    <w:p>
      <w:pPr>
        <w:widowControl w:val="on"/>
        <w:pBdr/>
        <w:spacing w:before="240" w:after="240" w:line="240" w:lineRule="auto"/>
        <w:ind w:left="0" w:right="0"/>
        <w:jc w:val="left"/>
      </w:pPr>
      <w:r>
        <w:rPr>
          <w:color w:val="000000"/>
          <w:sz w:val="24"/>
          <w:szCs w:val="24"/>
        </w:rPr>
        <w:t xml:space="preserve">[44] Fully conjugated only in the compounds:  </w:t>
      </w:r>
      <w:r>
        <w:rPr>
          <w:i/>
          <w:color w:val="000000"/>
          <w:sz w:val="24"/>
          <w:szCs w:val="24"/>
        </w:rPr>
        <w:t xml:space="preserve">exstinguo</w:t>
      </w:r>
      <w:r>
        <w:rPr>
          <w:color w:val="000000"/>
          <w:sz w:val="24"/>
          <w:szCs w:val="24"/>
        </w:rPr>
        <w:t xml:space="preserve">, </w:t>
      </w:r>
      <w:r>
        <w:rPr>
          <w:i/>
          <w:color w:val="000000"/>
          <w:sz w:val="24"/>
          <w:szCs w:val="24"/>
        </w:rPr>
        <w:t xml:space="preserve">restinguo</w:t>
      </w:r>
      <w:r>
        <w:rPr>
          <w:color w:val="000000"/>
          <w:sz w:val="24"/>
          <w:szCs w:val="24"/>
        </w:rPr>
        <w:t xml:space="preserve">, </w:t>
      </w:r>
      <w:r>
        <w:rPr>
          <w:i/>
          <w:color w:val="000000"/>
          <w:sz w:val="24"/>
          <w:szCs w:val="24"/>
        </w:rPr>
        <w:t xml:space="preserve">distinguo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[45] Only in the compounds:  </w:t>
      </w:r>
      <w:r>
        <w:rPr>
          <w:i/>
          <w:color w:val="000000"/>
          <w:sz w:val="24"/>
          <w:szCs w:val="24"/>
        </w:rPr>
        <w:t xml:space="preserve">evado</w:t>
      </w:r>
      <w:r>
        <w:rPr>
          <w:color w:val="000000"/>
          <w:sz w:val="24"/>
          <w:szCs w:val="24"/>
        </w:rPr>
        <w:t xml:space="preserve">, </w:t>
      </w:r>
      <w:r>
        <w:rPr>
          <w:i/>
          <w:color w:val="000000"/>
          <w:sz w:val="24"/>
          <w:szCs w:val="24"/>
        </w:rPr>
        <w:t xml:space="preserve">invado</w:t>
      </w:r>
      <w:r>
        <w:rPr>
          <w:color w:val="000000"/>
          <w:sz w:val="24"/>
          <w:szCs w:val="24"/>
        </w:rPr>
        <w:t xml:space="preserve">, </w:t>
      </w:r>
      <w:r>
        <w:rPr>
          <w:i/>
          <w:color w:val="000000"/>
          <w:sz w:val="24"/>
          <w:szCs w:val="24"/>
        </w:rPr>
        <w:t xml:space="preserve">pervado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[46] It will be observed that not all the forms of fero lack the connecting vowel.  Some of them, as ferimus, ferunt, follow the regular inflection of verbs of the Third Conjugation.</w:t>
      </w:r>
    </w:p>
    <w:p>
      <w:pPr>
        <w:widowControl w:val="on"/>
        <w:pBdr/>
        <w:spacing w:before="240" w:after="240" w:line="240" w:lineRule="auto"/>
        <w:ind w:left="0" w:right="0"/>
        <w:jc w:val="left"/>
      </w:pPr>
      <w:r>
        <w:rPr>
          <w:color w:val="000000"/>
          <w:sz w:val="24"/>
          <w:szCs w:val="24"/>
        </w:rPr>
        <w:t xml:space="preserve">[47] For the Predicate Genitive, see Sec. 198, 3; 203, 5.</w:t>
      </w:r>
    </w:p>
    <w:p>
      <w:pPr>
        <w:widowControl w:val="on"/>
        <w:pBdr/>
        <w:spacing w:before="240" w:after="240" w:line="240" w:lineRule="auto"/>
        <w:ind w:left="0" w:right="0"/>
        <w:jc w:val="left"/>
      </w:pPr>
      <w:r>
        <w:rPr>
          <w:color w:val="000000"/>
          <w:sz w:val="24"/>
          <w:szCs w:val="24"/>
        </w:rPr>
        <w:t xml:space="preserve">[48] Many such verbs were originally intransitive in English also, and once governed the Dative.</w:t>
      </w:r>
    </w:p>
    <w:p>
      <w:pPr>
        <w:widowControl w:val="on"/>
        <w:pBdr/>
        <w:spacing w:before="240" w:after="240" w:line="240" w:lineRule="auto"/>
        <w:ind w:left="0" w:right="0"/>
        <w:jc w:val="left"/>
      </w:pPr>
      <w:r>
        <w:rPr>
          <w:color w:val="000000"/>
          <w:sz w:val="24"/>
          <w:szCs w:val="24"/>
        </w:rPr>
        <w:t xml:space="preserve">[49] This was the original form of the preposition cum.</w:t>
      </w:r>
    </w:p>
    <w:p>
      <w:pPr>
        <w:widowControl w:val="on"/>
        <w:pBdr/>
        <w:spacing w:before="240" w:after="240" w:line="240" w:lineRule="auto"/>
        <w:ind w:left="0" w:right="0"/>
        <w:jc w:val="left"/>
      </w:pPr>
      <w:r>
        <w:rPr>
          <w:color w:val="000000"/>
          <w:sz w:val="24"/>
          <w:szCs w:val="24"/>
        </w:rPr>
        <w:t xml:space="preserve">[50] Place from which, though strictly a Genuine Ablative use, is treated here for sake of convenience.</w:t>
      </w:r>
    </w:p>
    <w:p>
      <w:pPr>
        <w:widowControl w:val="on"/>
        <w:pBdr/>
        <w:spacing w:before="240" w:after="240" w:line="240" w:lineRule="auto"/>
        <w:ind w:left="0" w:right="0"/>
        <w:jc w:val="left"/>
      </w:pPr>
      <w:r>
        <w:rPr>
          <w:color w:val="000000"/>
          <w:sz w:val="24"/>
          <w:szCs w:val="24"/>
        </w:rPr>
        <w:t xml:space="preserve">[51] Especially:  moneo, admoneo; rogo, oro, peto, postulo, precor, flagito; mando, impero, praecipio; suadeo, hortor, cohortor; persuadeo, impello.</w:t>
      </w:r>
    </w:p>
    <w:p>
      <w:pPr>
        <w:widowControl w:val="on"/>
        <w:pBdr/>
        <w:spacing w:before="240" w:after="240" w:line="240" w:lineRule="auto"/>
        <w:ind w:left="0" w:right="0"/>
        <w:jc w:val="left"/>
      </w:pPr>
      <w:r>
        <w:rPr>
          <w:color w:val="000000"/>
          <w:sz w:val="24"/>
          <w:szCs w:val="24"/>
        </w:rPr>
        <w:t xml:space="preserve">[52] Especially:  permitto, concedo, non patior.</w:t>
      </w:r>
    </w:p>
    <w:p>
      <w:pPr>
        <w:widowControl w:val="on"/>
        <w:pBdr/>
        <w:spacing w:before="240" w:after="240" w:line="240" w:lineRule="auto"/>
        <w:ind w:left="0" w:right="0"/>
        <w:jc w:val="left"/>
      </w:pPr>
      <w:r>
        <w:rPr>
          <w:color w:val="000000"/>
          <w:sz w:val="24"/>
          <w:szCs w:val="24"/>
        </w:rPr>
        <w:t xml:space="preserve">[53] Especially:  prohibeo, impedio, deterreo.</w:t>
      </w:r>
    </w:p>
    <w:p>
      <w:pPr>
        <w:widowControl w:val="on"/>
        <w:pBdr/>
        <w:spacing w:before="240" w:after="240" w:line="240" w:lineRule="auto"/>
        <w:ind w:left="0" w:right="0"/>
        <w:jc w:val="left"/>
      </w:pPr>
      <w:r>
        <w:rPr>
          <w:color w:val="000000"/>
          <w:sz w:val="24"/>
          <w:szCs w:val="24"/>
        </w:rPr>
        <w:t xml:space="preserve">[54] Especially:  constituo, decerno, censeo, placuit, convenit, paciscor.</w:t>
      </w:r>
    </w:p>
    <w:p>
      <w:pPr>
        <w:widowControl w:val="on"/>
        <w:pBdr/>
        <w:spacing w:before="240" w:after="240" w:line="240" w:lineRule="auto"/>
        <w:ind w:left="0" w:right="0"/>
        <w:jc w:val="left"/>
      </w:pPr>
      <w:r>
        <w:rPr>
          <w:color w:val="000000"/>
          <w:sz w:val="24"/>
          <w:szCs w:val="24"/>
        </w:rPr>
        <w:t xml:space="preserve">[55] Especially:  laboro, do operam, id ago, contendo, impetro.</w:t>
      </w:r>
    </w:p>
    <w:p>
      <w:pPr>
        <w:widowControl w:val="on"/>
        <w:pBdr/>
        <w:spacing w:before="240" w:after="240" w:line="240" w:lineRule="auto"/>
        <w:ind w:left="0" w:right="0"/>
        <w:jc w:val="left"/>
      </w:pPr>
      <w:r>
        <w:rPr>
          <w:color w:val="000000"/>
          <w:sz w:val="24"/>
          <w:szCs w:val="24"/>
        </w:rPr>
        <w:t xml:space="preserve">[56] Exclamations, also, upon becoming indirect, take the Subjunctive, as considera quam variae sint hominum cupidines, </w:t>
      </w:r>
      <w:r>
        <w:rPr>
          <w:i/>
          <w:color w:val="000000"/>
          <w:sz w:val="24"/>
          <w:szCs w:val="24"/>
        </w:rPr>
        <w:t xml:space="preserve">consider how varied are the desires of men.</w:t>
      </w:r>
      <w:r>
        <w:rPr>
          <w:color w:val="000000"/>
          <w:sz w:val="24"/>
          <w:szCs w:val="24"/>
        </w:rPr>
        <w:t xml:space="preserve"> (Direct:  quam variae sunt hominum cupidines!)</w:t>
      </w:r>
    </w:p>
    <w:p>
      <w:pPr>
        <w:widowControl w:val="on"/>
        <w:pBdr/>
        <w:spacing w:before="240" w:after="240" w:line="240" w:lineRule="auto"/>
        <w:ind w:left="0" w:right="0"/>
        <w:jc w:val="left"/>
      </w:pPr>
      <w:r>
        <w:rPr>
          <w:color w:val="000000"/>
          <w:sz w:val="24"/>
          <w:szCs w:val="24"/>
        </w:rPr>
        <w:t xml:space="preserve">[57] Tradituri fuerint and erraturus fueris are to be regarded as representing tradituri fuerunt and erraturus fuisti of Direct Discourse.  (See Sec. 304, 3, b.)</w:t>
      </w:r>
    </w:p>
    <w:p>
      <w:pPr>
        <w:widowControl w:val="on"/>
        <w:pBdr/>
        <w:spacing w:before="240" w:after="240" w:line="240" w:lineRule="auto"/>
        <w:ind w:left="0" w:right="0"/>
        <w:jc w:val="left"/>
      </w:pPr>
      <w:r>
        <w:rPr>
          <w:color w:val="000000"/>
          <w:sz w:val="24"/>
          <w:szCs w:val="24"/>
        </w:rPr>
        <w:t xml:space="preserve">[58] Except in Sallust and Silver Latin.</w:t>
      </w:r>
    </w:p>
    <w:p>
      <w:pPr>
        <w:widowControl w:val="on"/>
        <w:pBdr/>
        <w:spacing w:before="240" w:after="240" w:line="240" w:lineRule="auto"/>
        <w:ind w:left="0" w:right="0"/>
        <w:jc w:val="left"/>
      </w:pPr>
      <w:r>
        <w:rPr>
          <w:color w:val="000000"/>
          <w:sz w:val="24"/>
          <w:szCs w:val="24"/>
        </w:rPr>
        <w:t xml:space="preserve">[59] So named from a fancied analogy to the strokes of the Greek letter (</w:t>
      </w:r>
      <w:r>
        <w:rPr>
          <w:i/>
          <w:color w:val="000000"/>
          <w:sz w:val="24"/>
          <w:szCs w:val="24"/>
        </w:rPr>
        <w:t xml:space="preserve">chi</w:t>
      </w:r>
      <w:r>
        <w:rPr>
          <w:color w:val="000000"/>
          <w:sz w:val="24"/>
          <w:szCs w:val="24"/>
        </w:rPr>
        <w:t xml:space="preserve">).  Thus:—­</w:t>
      </w:r>
    </w:p>
    <w:p>
      <w:pPr>
        <w:widowControl w:val="on"/>
        <w:pBdr/>
        <w:spacing w:before="240" w:after="240" w:line="240" w:lineRule="auto"/>
        <w:ind w:left="0" w:right="0"/>
        <w:jc w:val="left"/>
      </w:pPr>
      <w:r>
        <w:rPr>
          <w:color w:val="000000"/>
          <w:sz w:val="24"/>
          <w:szCs w:val="24"/>
        </w:rPr>
        <w:t xml:space="preserve">  multos laesi</w:t>
      </w:r>
      <w:r>
        <w:rPr>
          <w:color w:val="000000"/>
          <w:sz w:val="24"/>
          <w:szCs w:val="24"/>
        </w:rPr>
        <w:br/>
        <w:t xml:space="preserve">          </w:t>
      </w:r>
      <w:r>
        <w:rPr>
          <w:i/>
          <w:color w:val="000000"/>
          <w:sz w:val="24"/>
          <w:szCs w:val="24"/>
        </w:rPr>
        <w:t xml:space="preserve">chi</w:t>
      </w:r>
      <w:r>
        <w:rPr>
          <w:color w:val="000000"/>
          <w:sz w:val="24"/>
          <w:szCs w:val="24"/>
        </w:rPr>
        <w:br/>
        <w:t xml:space="preserve">  defendi neminem</w:t>
      </w:r>
    </w:p>
    <w:p>
      <w:pPr>
        <w:widowControl w:val="on"/>
        <w:pBdr/>
        <w:spacing w:before="240" w:after="240" w:line="240" w:lineRule="auto"/>
        <w:ind w:left="0" w:right="0"/>
        <w:jc w:val="left"/>
      </w:pPr>
      <w:r>
        <w:rPr>
          <w:color w:val="000000"/>
          <w:sz w:val="24"/>
          <w:szCs w:val="24"/>
        </w:rPr>
        <w:t xml:space="preserve">[60] The pronouns hic, hoc, and the adverb huc, probably had a short </w:t>
      </w:r>
      <w:r>
        <w:rPr>
          <w:i/>
          <w:color w:val="000000"/>
          <w:sz w:val="24"/>
          <w:szCs w:val="24"/>
        </w:rPr>
        <w:t xml:space="preserve">vowel</w:t>
      </w:r>
      <w:r>
        <w:rPr>
          <w:color w:val="000000"/>
          <w:sz w:val="24"/>
          <w:szCs w:val="24"/>
        </w:rPr>
        <w:t xml:space="preserve">.  The syllable was made long by pronouncing hicc, hocc,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[61] Ictus was not accent,—­neither stress accent not musical accent,—­but was simply the quantitative prominence inherent in the long syllables of </w:t>
      </w:r>
      <w:r>
        <w:rPr>
          <w:i/>
          <w:color w:val="000000"/>
          <w:sz w:val="24"/>
          <w:szCs w:val="24"/>
        </w:rPr>
        <w:t xml:space="preserve">fundamental feet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[62] For explanation of the abbreviations, see p. 257.</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5773566">
    <w:multiLevelType w:val="hybridMultilevel"/>
    <w:lvl w:ilvl="0" w:tplc="5933362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5773566">
    <w:abstractNumId w:val="3577356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44503006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