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Beacon Second Reader eBook</w:t>
      </w:r>
    </w:p>
    <w:p>
      <w:pPr>
        <w:keepNext w:val="on"/>
        <w:widowControl w:val="on"/>
        <w:pBdr/>
        <w:spacing w:before="299" w:after="299" w:line="240" w:lineRule="auto"/>
        <w:ind w:left="0" w:right="0"/>
        <w:jc w:val="left"/>
        <w:outlineLvl w:val="1"/>
      </w:pPr>
      <w:r>
        <w:rPr>
          <w:b/>
          <w:color w:val="000000"/>
          <w:sz w:val="36"/>
          <w:szCs w:val="36"/>
        </w:rPr>
        <w:t xml:space="preserve">The Beacon Second Reader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5733223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SHOEMAKER AND THE ELVES—­I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SHOEMAKER AND THE ELVES—­II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WOLF AND THE SEVEN YOUNG KIDS—­I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WOLF AND THE SEVEN YOUNG KIDS—­II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AND JACOB GRIMM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TOM THUMB—­I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TOM THUMB—­II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TOM THUMB—­III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TOM THUMB—­IV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CINDERELLA—­I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CINDERELLA—­II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FOUR FRIENDS—­I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FOUR FRIENDS—­II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FOUR FRIENDS—­III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AND JACOB GRIMM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MOTHER FROST—­I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MOTHER FROST—­II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AND JACOB GRIMM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WHY THE BEAR’S TAIL IS SHORT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RUMPELSTILTSKIN—­I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RUMPELSTILTSKIN—­II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AND JACOB GRIMM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GOLDEN TOUCH—­I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GOLDEN TOUCH—­II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BELL OF ATRI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BRUCE AND THE SPIDER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INDIAN STORY—­I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INDIAN STORY—­II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INDIAN STORY—­III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DICK WHITTINGTON—­I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DICK WHITTINGTON—­II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DICK WHITTINGTON—­III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BRIAR ROSE—­I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BRIAR ROSE—­II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BRIAR ROSE—­III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AND JACOB GRIMM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BAKER BOYS AND THE BEES—­I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BAKER BOYS AND THE BEES—­II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GOODY TWO SHOES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GOODY TWO SHOES—­II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GOODY TWO SHOES—­III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GOODY TWO SHOES—­IV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GOODY TWO SHOES—­V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DAVID AND GOLIATH—­I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DAVID AND GOLIATH—­II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PHONETIC TABLES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REVIEW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REVIEW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SHOEMAKER AND THE ELVES—­I</w:t>
      </w:r>
    </w:p>
    <w:p>
      <w:pPr>
        <w:widowControl w:val="on"/>
        <w:pBdr/>
        <w:spacing w:before="240" w:after="240" w:line="240" w:lineRule="auto"/>
        <w:ind w:left="0" w:right="0"/>
        <w:jc w:val="left"/>
      </w:pPr>
      <w:r>
        <w:rPr>
          <w:color w:val="000000"/>
          <w:sz w:val="24"/>
          <w:szCs w:val="24"/>
        </w:rPr>
        <w:t xml:space="preserve">shoemaker beautiful to-morrow leather already bought sew enough</w:t>
      </w:r>
    </w:p>
    <w:p>
      <w:pPr>
        <w:widowControl w:val="on"/>
        <w:pBdr/>
        <w:spacing w:before="240" w:after="240" w:line="240" w:lineRule="auto"/>
        <w:ind w:left="0" w:right="0"/>
        <w:jc w:val="left"/>
      </w:pPr>
      <w:r>
        <w:rPr>
          <w:color w:val="000000"/>
          <w:sz w:val="24"/>
          <w:szCs w:val="24"/>
        </w:rPr>
        <w:t xml:space="preserve">A shoemaker and his wife lived in a little house on the edge of a wood.</w:t>
      </w:r>
    </w:p>
    <w:p>
      <w:pPr>
        <w:widowControl w:val="on"/>
        <w:pBdr/>
        <w:spacing w:before="240" w:after="240" w:line="240" w:lineRule="auto"/>
        <w:ind w:left="0" w:right="0"/>
        <w:jc w:val="left"/>
      </w:pPr>
      <w:r>
        <w:rPr>
          <w:color w:val="000000"/>
          <w:sz w:val="24"/>
          <w:szCs w:val="24"/>
        </w:rPr>
        <w:t xml:space="preserve">They were very, very poor, and each day they grew poorer and poorer.</w:t>
      </w:r>
    </w:p>
    <w:p>
      <w:pPr>
        <w:widowControl w:val="on"/>
        <w:pBdr/>
        <w:spacing w:before="240" w:after="240" w:line="240" w:lineRule="auto"/>
        <w:ind w:left="0" w:right="0"/>
        <w:jc w:val="left"/>
      </w:pPr>
      <w:r>
        <w:rPr>
          <w:color w:val="000000"/>
          <w:sz w:val="24"/>
          <w:szCs w:val="24"/>
        </w:rPr>
        <w:t xml:space="preserve">At last there was nothing left in the house but leather for one pair of shoes.</w:t>
      </w:r>
    </w:p>
    <w:p>
      <w:pPr>
        <w:widowControl w:val="on"/>
        <w:pBdr/>
        <w:spacing w:before="240" w:after="240" w:line="240" w:lineRule="auto"/>
        <w:ind w:left="0" w:right="0"/>
        <w:jc w:val="left"/>
      </w:pPr>
      <w:r>
        <w:rPr>
          <w:color w:val="000000"/>
          <w:sz w:val="24"/>
          <w:szCs w:val="24"/>
        </w:rPr>
        <w:t xml:space="preserve">“I will cut out this last pair of shoes,” the shoemaker said to his wife.</w:t>
      </w:r>
    </w:p>
    <w:p>
      <w:pPr>
        <w:widowControl w:val="on"/>
        <w:pBdr/>
        <w:spacing w:before="240" w:after="240" w:line="240" w:lineRule="auto"/>
        <w:ind w:left="0" w:right="0"/>
        <w:jc w:val="left"/>
      </w:pPr>
      <w:r>
        <w:rPr>
          <w:color w:val="000000"/>
          <w:sz w:val="24"/>
          <w:szCs w:val="24"/>
        </w:rPr>
        <w:t xml:space="preserve">“To-morrow I will sew them and peg them.”</w:t>
      </w:r>
    </w:p>
    <w:p>
      <w:pPr>
        <w:widowControl w:val="on"/>
        <w:pBdr/>
        <w:spacing w:before="240" w:after="240" w:line="240" w:lineRule="auto"/>
        <w:ind w:left="0" w:right="0"/>
        <w:jc w:val="left"/>
      </w:pPr>
      <w:r>
        <w:rPr>
          <w:color w:val="000000"/>
          <w:sz w:val="24"/>
          <w:szCs w:val="24"/>
        </w:rPr>
        <w:t xml:space="preserve">So he cut out the leather and left it on his bench.</w:t>
      </w:r>
    </w:p>
    <w:p>
      <w:pPr>
        <w:widowControl w:val="on"/>
        <w:pBdr/>
        <w:spacing w:before="240" w:after="240" w:line="240" w:lineRule="auto"/>
        <w:ind w:left="0" w:right="0"/>
        <w:jc w:val="left"/>
      </w:pPr>
      <w:r>
        <w:rPr>
          <w:color w:val="000000"/>
          <w:sz w:val="24"/>
          <w:szCs w:val="24"/>
        </w:rPr>
        <w:t xml:space="preserve">The next morning he went into his shop to make the shoes.</w:t>
      </w:r>
    </w:p>
    <w:p>
      <w:pPr>
        <w:widowControl w:val="on"/>
        <w:pBdr/>
        <w:spacing w:before="240" w:after="240" w:line="240" w:lineRule="auto"/>
        <w:ind w:left="0" w:right="0"/>
        <w:jc w:val="left"/>
      </w:pPr>
      <w:r>
        <w:rPr>
          <w:color w:val="000000"/>
          <w:sz w:val="24"/>
          <w:szCs w:val="24"/>
        </w:rPr>
        <w:t xml:space="preserve">What did he see!</w:t>
      </w:r>
    </w:p>
    <w:p>
      <w:pPr>
        <w:widowControl w:val="on"/>
        <w:pBdr/>
        <w:spacing w:before="240" w:after="240" w:line="240" w:lineRule="auto"/>
        <w:ind w:left="0" w:right="0"/>
        <w:jc w:val="left"/>
      </w:pPr>
      <w:r>
        <w:rPr>
          <w:color w:val="000000"/>
          <w:sz w:val="24"/>
          <w:szCs w:val="24"/>
        </w:rPr>
        <w:t xml:space="preserve">A pair of shoes, all nicely made and ready to be sold.</w:t>
      </w:r>
    </w:p>
    <w:p>
      <w:pPr>
        <w:widowControl w:val="on"/>
        <w:pBdr/>
        <w:spacing w:before="240" w:after="240" w:line="240" w:lineRule="auto"/>
        <w:ind w:left="0" w:right="0"/>
        <w:jc w:val="left"/>
      </w:pPr>
      <w:r>
        <w:rPr>
          <w:color w:val="000000"/>
          <w:sz w:val="24"/>
          <w:szCs w:val="24"/>
        </w:rPr>
        <w:t xml:space="preserve">The stitches were so fine and the shoes so well made that they were quickly sold.</w:t>
      </w:r>
    </w:p>
    <w:p>
      <w:pPr>
        <w:widowControl w:val="on"/>
        <w:pBdr/>
        <w:spacing w:before="240" w:after="240" w:line="240" w:lineRule="auto"/>
        <w:ind w:left="0" w:right="0"/>
        <w:jc w:val="left"/>
      </w:pPr>
      <w:r>
        <w:rPr>
          <w:color w:val="000000"/>
          <w:sz w:val="24"/>
          <w:szCs w:val="24"/>
        </w:rPr>
        <w:t xml:space="preserve">With the money the poor shoemaker bought leather for two pairs of shoes.</w:t>
      </w:r>
    </w:p>
    <w:p>
      <w:pPr>
        <w:widowControl w:val="on"/>
        <w:pBdr/>
        <w:spacing w:before="240" w:after="240" w:line="240" w:lineRule="auto"/>
        <w:ind w:left="0" w:right="0"/>
        <w:jc w:val="left"/>
      </w:pPr>
      <w:r>
        <w:rPr>
          <w:color w:val="000000"/>
          <w:sz w:val="24"/>
          <w:szCs w:val="24"/>
        </w:rPr>
        <w:t xml:space="preserve">Then he said to his wife, “I will cut out the leather for two pairs of shoes.</w:t>
      </w:r>
    </w:p>
    <w:p>
      <w:pPr>
        <w:widowControl w:val="on"/>
        <w:pBdr/>
        <w:spacing w:before="240" w:after="240" w:line="240" w:lineRule="auto"/>
        <w:ind w:left="0" w:right="0"/>
        <w:jc w:val="left"/>
      </w:pPr>
      <w:r>
        <w:rPr>
          <w:color w:val="000000"/>
          <w:sz w:val="24"/>
          <w:szCs w:val="24"/>
        </w:rPr>
        <w:t xml:space="preserve">To-morrow I will sew them and peg them.”</w:t>
      </w:r>
    </w:p>
    <w:p>
      <w:pPr>
        <w:widowControl w:val="on"/>
        <w:pBdr/>
        <w:spacing w:before="240" w:after="240" w:line="240" w:lineRule="auto"/>
        <w:ind w:left="0" w:right="0"/>
        <w:jc w:val="left"/>
      </w:pPr>
      <w:r>
        <w:rPr>
          <w:color w:val="000000"/>
          <w:sz w:val="24"/>
          <w:szCs w:val="24"/>
        </w:rPr>
        <w:t xml:space="preserve">So he cut out the leather for the shoes and left it on his bench.</w:t>
      </w:r>
    </w:p>
    <w:p>
      <w:pPr>
        <w:widowControl w:val="on"/>
        <w:pBdr/>
        <w:spacing w:before="240" w:after="240" w:line="240" w:lineRule="auto"/>
        <w:ind w:left="0" w:right="0"/>
        <w:jc w:val="left"/>
      </w:pPr>
      <w:r>
        <w:rPr>
          <w:color w:val="000000"/>
          <w:sz w:val="24"/>
          <w:szCs w:val="24"/>
        </w:rPr>
        <w:t xml:space="preserve">The next morning when he went into his shop to make the shoes, what did he find!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Yes, there were two pairs of shoes already made.</w:t>
      </w:r>
    </w:p>
    <w:p>
      <w:pPr>
        <w:widowControl w:val="on"/>
        <w:pBdr/>
        <w:spacing w:before="240" w:after="240" w:line="240" w:lineRule="auto"/>
        <w:ind w:left="0" w:right="0"/>
        <w:jc w:val="left"/>
      </w:pPr>
      <w:r>
        <w:rPr>
          <w:color w:val="000000"/>
          <w:sz w:val="24"/>
          <w:szCs w:val="24"/>
        </w:rPr>
        <w:t xml:space="preserve">The work was so well done that those shoes were also sold very quickly.</w:t>
      </w:r>
    </w:p>
    <w:p>
      <w:pPr>
        <w:widowControl w:val="on"/>
        <w:pBdr/>
        <w:spacing w:before="240" w:after="240" w:line="240" w:lineRule="auto"/>
        <w:ind w:left="0" w:right="0"/>
        <w:jc w:val="left"/>
      </w:pPr>
      <w:r>
        <w:rPr>
          <w:color w:val="000000"/>
          <w:sz w:val="24"/>
          <w:szCs w:val="24"/>
        </w:rPr>
        <w:t xml:space="preserve">With the money the poor shoemaker bought enough leather for four pairs of shoes.</w:t>
      </w:r>
    </w:p>
    <w:p>
      <w:pPr>
        <w:widowControl w:val="on"/>
        <w:pBdr/>
        <w:spacing w:before="240" w:after="240" w:line="240" w:lineRule="auto"/>
        <w:ind w:left="0" w:right="0"/>
        <w:jc w:val="left"/>
      </w:pPr>
      <w:r>
        <w:rPr>
          <w:color w:val="000000"/>
          <w:sz w:val="24"/>
          <w:szCs w:val="24"/>
        </w:rPr>
        <w:t xml:space="preserve">Those he also cut out and left upon his bench.</w:t>
      </w:r>
    </w:p>
    <w:p>
      <w:pPr>
        <w:widowControl w:val="on"/>
        <w:pBdr/>
        <w:spacing w:before="240" w:after="240" w:line="240" w:lineRule="auto"/>
        <w:ind w:left="0" w:right="0"/>
        <w:jc w:val="left"/>
      </w:pPr>
      <w:r>
        <w:rPr>
          <w:color w:val="000000"/>
          <w:sz w:val="24"/>
          <w:szCs w:val="24"/>
        </w:rPr>
        <w:t xml:space="preserve">The next morning he found four pairs of beautiful shoes, all well made.</w:t>
      </w:r>
    </w:p>
    <w:p>
      <w:pPr>
        <w:widowControl w:val="on"/>
        <w:pBdr/>
        <w:spacing w:before="240" w:after="240" w:line="240" w:lineRule="auto"/>
        <w:ind w:left="0" w:right="0"/>
        <w:jc w:val="left"/>
      </w:pPr>
      <w:r>
        <w:rPr>
          <w:color w:val="000000"/>
          <w:sz w:val="24"/>
          <w:szCs w:val="24"/>
        </w:rPr>
        <w:t xml:space="preserve">And so it went on and on.  Instead of being a very poor shoemaker, he became a very rich shoemaker.</w:t>
      </w:r>
    </w:p>
    <w:p>
      <w:pPr>
        <w:widowControl w:val="on"/>
        <w:pBdr/>
        <w:spacing w:before="240" w:after="240" w:line="240" w:lineRule="auto"/>
        <w:ind w:left="0" w:right="0"/>
        <w:jc w:val="left"/>
      </w:pPr>
      <w:r>
        <w:rPr>
          <w:color w:val="000000"/>
          <w:sz w:val="24"/>
          <w:szCs w:val="24"/>
        </w:rPr>
        <w:t xml:space="preserve">His shoes were so well made that even the queen herself wore them.</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SHOEMAKER AND THE ELVES—­II</w:t>
      </w:r>
    </w:p>
    <w:p>
      <w:pPr>
        <w:widowControl w:val="on"/>
        <w:pBdr/>
        <w:spacing w:before="240" w:after="240" w:line="240" w:lineRule="auto"/>
        <w:ind w:left="0" w:right="0"/>
        <w:jc w:val="left"/>
      </w:pPr>
      <w:r>
        <w:rPr>
          <w:color w:val="000000"/>
          <w:sz w:val="24"/>
          <w:szCs w:val="24"/>
        </w:rPr>
        <w:t xml:space="preserve">At last the shoemaker said to his wife, “We must find out who makes the shoes.”</w:t>
      </w:r>
    </w:p>
    <w:p>
      <w:pPr>
        <w:widowControl w:val="on"/>
        <w:pBdr/>
        <w:spacing w:before="240" w:after="240" w:line="240" w:lineRule="auto"/>
        <w:ind w:left="0" w:right="0"/>
        <w:jc w:val="left"/>
      </w:pPr>
      <w:r>
        <w:rPr>
          <w:color w:val="000000"/>
          <w:sz w:val="24"/>
          <w:szCs w:val="24"/>
        </w:rPr>
        <w:t xml:space="preserve">So one bright moonlight night they hid behind a curtain, where they could watch the bench and not be seen.</w:t>
      </w:r>
    </w:p>
    <w:p>
      <w:pPr>
        <w:widowControl w:val="on"/>
        <w:pBdr/>
        <w:spacing w:before="240" w:after="240" w:line="240" w:lineRule="auto"/>
        <w:ind w:left="0" w:right="0"/>
        <w:jc w:val="left"/>
      </w:pPr>
      <w:r>
        <w:rPr>
          <w:color w:val="000000"/>
          <w:sz w:val="24"/>
          <w:szCs w:val="24"/>
        </w:rPr>
        <w:t xml:space="preserve">Just on the stroke of midnight, two little elves jumped through the window.</w:t>
      </w:r>
    </w:p>
    <w:p>
      <w:pPr>
        <w:widowControl w:val="on"/>
        <w:pBdr/>
        <w:spacing w:before="240" w:after="240" w:line="240" w:lineRule="auto"/>
        <w:ind w:left="0" w:right="0"/>
        <w:jc w:val="left"/>
      </w:pPr>
      <w:r>
        <w:rPr>
          <w:color w:val="000000"/>
          <w:sz w:val="24"/>
          <w:szCs w:val="24"/>
        </w:rPr>
        <w:t xml:space="preserve">They went skipping and dancing up to the bench.</w:t>
      </w:r>
    </w:p>
    <w:p>
      <w:pPr>
        <w:widowControl w:val="on"/>
        <w:pBdr/>
        <w:spacing w:before="240" w:after="240" w:line="240" w:lineRule="auto"/>
        <w:ind w:left="0" w:right="0"/>
        <w:jc w:val="left"/>
      </w:pPr>
      <w:r>
        <w:rPr>
          <w:color w:val="000000"/>
          <w:sz w:val="24"/>
          <w:szCs w:val="24"/>
        </w:rPr>
        <w:t xml:space="preserve">Sitting cross-legged they took up the leather and began to work.</w:t>
      </w:r>
    </w:p>
    <w:p>
      <w:pPr>
        <w:widowControl w:val="on"/>
        <w:pBdr/>
        <w:spacing w:before="240" w:after="240" w:line="240" w:lineRule="auto"/>
        <w:ind w:left="0" w:right="0"/>
        <w:jc w:val="left"/>
      </w:pPr>
      <w:r>
        <w:rPr>
          <w:color w:val="000000"/>
          <w:sz w:val="24"/>
          <w:szCs w:val="24"/>
        </w:rPr>
        <w:t xml:space="preserve">How their needles flew back and forth, back and forth!</w:t>
      </w:r>
    </w:p>
    <w:p>
      <w:pPr>
        <w:widowControl w:val="on"/>
        <w:pBdr/>
        <w:spacing w:before="240" w:after="240" w:line="240" w:lineRule="auto"/>
        <w:ind w:left="0" w:right="0"/>
        <w:jc w:val="left"/>
      </w:pPr>
      <w:r>
        <w:rPr>
          <w:color w:val="000000"/>
          <w:sz w:val="24"/>
          <w:szCs w:val="24"/>
        </w:rPr>
        <w:t xml:space="preserve">How their little hammers beat rap-a-tap-tap, rap-a-tap-tap!</w:t>
      </w:r>
    </w:p>
    <w:p>
      <w:pPr>
        <w:widowControl w:val="on"/>
        <w:pBdr/>
        <w:spacing w:before="240" w:after="240" w:line="240" w:lineRule="auto"/>
        <w:ind w:left="0" w:right="0"/>
        <w:jc w:val="left"/>
      </w:pPr>
      <w:r>
        <w:rPr>
          <w:color w:val="000000"/>
          <w:sz w:val="24"/>
          <w:szCs w:val="24"/>
        </w:rPr>
        <w:t xml:space="preserve">Almost before the shoemaker and his wife could think, the work was all done.</w:t>
      </w:r>
    </w:p>
    <w:p>
      <w:pPr>
        <w:widowControl w:val="on"/>
        <w:pBdr/>
        <w:spacing w:before="240" w:after="240" w:line="240" w:lineRule="auto"/>
        <w:ind w:left="0" w:right="0"/>
        <w:jc w:val="left"/>
      </w:pPr>
      <w:r>
        <w:rPr>
          <w:color w:val="000000"/>
          <w:sz w:val="24"/>
          <w:szCs w:val="24"/>
        </w:rPr>
        <w:t xml:space="preserve">The tiny elves ran about, skipping and dancing, skipping and dancing.</w:t>
      </w:r>
    </w:p>
    <w:p>
      <w:pPr>
        <w:widowControl w:val="on"/>
        <w:pBdr/>
        <w:spacing w:before="240" w:after="240" w:line="240" w:lineRule="auto"/>
        <w:ind w:left="0" w:right="0"/>
        <w:jc w:val="left"/>
      </w:pPr>
      <w:r>
        <w:rPr>
          <w:color w:val="000000"/>
          <w:sz w:val="24"/>
          <w:szCs w:val="24"/>
        </w:rPr>
        <w:t xml:space="preserve">Then, whisk! quick as a wink, they were gone.</w:t>
      </w:r>
    </w:p>
    <w:p>
      <w:pPr>
        <w:widowControl w:val="on"/>
        <w:pBdr/>
        <w:spacing w:before="240" w:after="240" w:line="240" w:lineRule="auto"/>
        <w:ind w:left="0" w:right="0"/>
        <w:jc w:val="left"/>
      </w:pPr>
      <w:r>
        <w:rPr>
          <w:color w:val="000000"/>
          <w:sz w:val="24"/>
          <w:szCs w:val="24"/>
        </w:rPr>
        <w:t xml:space="preserve">The next morning the good shoemaker said to his wife, “What can we do for those dear little elves?”</w:t>
      </w:r>
    </w:p>
    <w:p>
      <w:pPr>
        <w:widowControl w:val="on"/>
        <w:pBdr/>
        <w:spacing w:before="240" w:after="240" w:line="240" w:lineRule="auto"/>
        <w:ind w:left="0" w:right="0"/>
        <w:jc w:val="left"/>
      </w:pPr>
      <w:r>
        <w:rPr>
          <w:color w:val="000000"/>
          <w:sz w:val="24"/>
          <w:szCs w:val="24"/>
        </w:rPr>
        <w:t xml:space="preserve">“I should like very much to make some clothes for them,” said his wife.  “They were almost naked.”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“If you will make their coats, I will make them some shoes,” said the shoemaker.  “Their little feet were bare.”</w:t>
      </w:r>
    </w:p>
    <w:p>
      <w:pPr>
        <w:widowControl w:val="on"/>
        <w:pBdr/>
        <w:spacing w:before="240" w:after="240" w:line="240" w:lineRule="auto"/>
        <w:ind w:left="0" w:right="0"/>
        <w:jc w:val="left"/>
      </w:pPr>
      <w:r>
        <w:rPr>
          <w:color w:val="000000"/>
          <w:sz w:val="24"/>
          <w:szCs w:val="24"/>
        </w:rPr>
        <w:t xml:space="preserve">When the clothes and shoes were ready, they were put upon the bench.</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shoemaker and his wife again hid behind the curtain.</w:t>
      </w:r>
    </w:p>
    <w:p>
      <w:pPr>
        <w:widowControl w:val="on"/>
        <w:pBdr/>
        <w:spacing w:before="240" w:after="240" w:line="240" w:lineRule="auto"/>
        <w:ind w:left="0" w:right="0"/>
        <w:jc w:val="left"/>
      </w:pPr>
      <w:r>
        <w:rPr>
          <w:color w:val="000000"/>
          <w:sz w:val="24"/>
          <w:szCs w:val="24"/>
        </w:rPr>
        <w:t xml:space="preserve">Just as before, when the clock struck twelve, in jumped the tiny elves.</w:t>
      </w:r>
    </w:p>
    <w:p>
      <w:pPr>
        <w:widowControl w:val="on"/>
        <w:pBdr/>
        <w:spacing w:before="240" w:after="240" w:line="240" w:lineRule="auto"/>
        <w:ind w:left="0" w:right="0"/>
        <w:jc w:val="left"/>
      </w:pPr>
      <w:r>
        <w:rPr>
          <w:color w:val="000000"/>
          <w:sz w:val="24"/>
          <w:szCs w:val="24"/>
        </w:rPr>
        <w:t xml:space="preserve">They went skipping and dancing, skipping and dancing, to their work.</w:t>
      </w:r>
    </w:p>
    <w:p>
      <w:pPr>
        <w:widowControl w:val="on"/>
        <w:pBdr/>
        <w:spacing w:before="240" w:after="240" w:line="240" w:lineRule="auto"/>
        <w:ind w:left="0" w:right="0"/>
        <w:jc w:val="left"/>
      </w:pPr>
      <w:r>
        <w:rPr>
          <w:color w:val="000000"/>
          <w:sz w:val="24"/>
          <w:szCs w:val="24"/>
        </w:rPr>
        <w:t xml:space="preserve">They saw the little coats, the tiny stockings, and the neat little shoes.</w:t>
      </w:r>
    </w:p>
    <w:p>
      <w:pPr>
        <w:widowControl w:val="on"/>
        <w:pBdr/>
        <w:spacing w:before="240" w:after="240" w:line="240" w:lineRule="auto"/>
        <w:ind w:left="0" w:right="0"/>
        <w:jc w:val="left"/>
      </w:pPr>
      <w:r>
        <w:rPr>
          <w:color w:val="000000"/>
          <w:sz w:val="24"/>
          <w:szCs w:val="24"/>
        </w:rPr>
        <w:t xml:space="preserve">They clapped their hands for joy.</w:t>
      </w:r>
    </w:p>
    <w:p>
      <w:pPr>
        <w:widowControl w:val="on"/>
        <w:pBdr/>
        <w:spacing w:before="240" w:after="240" w:line="240" w:lineRule="auto"/>
        <w:ind w:left="0" w:right="0"/>
        <w:jc w:val="left"/>
      </w:pPr>
      <w:r>
        <w:rPr>
          <w:color w:val="000000"/>
          <w:sz w:val="24"/>
          <w:szCs w:val="24"/>
        </w:rPr>
        <w:t xml:space="preserve">Then, slipping on their clothes, they skipped, hand in hand, out of the window.</w:t>
      </w:r>
    </w:p>
    <w:p>
      <w:pPr>
        <w:widowControl w:val="on"/>
        <w:pBdr/>
        <w:spacing w:before="240" w:after="240" w:line="240" w:lineRule="auto"/>
        <w:ind w:left="0" w:right="0"/>
        <w:jc w:val="left"/>
      </w:pPr>
      <w:r>
        <w:rPr>
          <w:color w:val="000000"/>
          <w:sz w:val="24"/>
          <w:szCs w:val="24"/>
        </w:rPr>
        <w:t xml:space="preserve">The shoemaker and his wife never saw the little elves again, but after that night, good luck seemed always to be with them.</w:t>
      </w:r>
    </w:p>
    <w:p>
      <w:pPr>
        <w:widowControl w:val="on"/>
        <w:pBdr/>
        <w:spacing w:before="240" w:after="240" w:line="240" w:lineRule="auto"/>
        <w:ind w:left="0" w:right="0"/>
        <w:jc w:val="left"/>
      </w:pPr>
      <w:r>
        <w:rPr>
          <w:i/>
          <w:color w:val="000000"/>
          <w:sz w:val="24"/>
          <w:szCs w:val="24"/>
        </w:rPr>
        <w:t xml:space="preserve">English Folk Tale</w:t>
      </w:r>
    </w:p>
    <w:p>
      <w:pPr>
        <w:widowControl w:val="on"/>
        <w:pBdr/>
        <w:spacing w:before="240" w:after="240" w:line="240" w:lineRule="auto"/>
        <w:ind w:left="0" w:right="0"/>
        <w:jc w:val="left"/>
      </w:pPr>
      <w:r>
        <w:rPr>
          <w:color w:val="000000"/>
          <w:sz w:val="24"/>
          <w:szCs w:val="24"/>
        </w:rPr>
        <w:t xml:space="preserve">    THE SHIP</w:t>
      </w:r>
    </w:p>
    <w:p>
      <w:pPr>
        <w:widowControl w:val="on"/>
        <w:pBdr/>
        <w:spacing w:before="240" w:after="240" w:line="240" w:lineRule="auto"/>
        <w:ind w:left="0" w:right="0"/>
        <w:jc w:val="left"/>
      </w:pPr>
      <w:r>
        <w:rPr>
          <w:color w:val="000000"/>
          <w:sz w:val="24"/>
          <w:szCs w:val="24"/>
        </w:rPr>
        <w:t xml:space="preserve">    laden move</w:t>
      </w:r>
    </w:p>
    <w:p>
      <w:pPr>
        <w:widowControl w:val="on"/>
        <w:pBdr/>
        <w:spacing w:before="240" w:after="240" w:line="240" w:lineRule="auto"/>
        <w:ind w:left="0" w:right="0"/>
        <w:jc w:val="left"/>
      </w:pPr>
      <w:r>
        <w:rPr>
          <w:color w:val="000000"/>
          <w:sz w:val="24"/>
          <w:szCs w:val="24"/>
        </w:rPr>
        <w:t xml:space="preserve">    I saw a ship a-sailing,</w:t>
      </w:r>
      <w:r>
        <w:rPr>
          <w:color w:val="000000"/>
          <w:sz w:val="24"/>
          <w:szCs w:val="24"/>
        </w:rPr>
        <w:br/>
        <w:t xml:space="preserve">      A-sailing on the sea;</w:t>
      </w:r>
      <w:r>
        <w:rPr>
          <w:color w:val="000000"/>
          <w:sz w:val="24"/>
          <w:szCs w:val="24"/>
        </w:rPr>
        <w:br/>
        <w:t xml:space="preserve">    And, oh, it was all laden</w:t>
      </w:r>
      <w:r>
        <w:rPr>
          <w:color w:val="000000"/>
          <w:sz w:val="24"/>
          <w:szCs w:val="24"/>
        </w:rPr>
        <w:br/>
        <w:t xml:space="preserve">      With pretty things for thee!</w:t>
      </w:r>
    </w:p>
    <w:p>
      <w:pPr>
        <w:widowControl w:val="on"/>
        <w:pBdr/>
        <w:spacing w:before="240" w:after="240" w:line="240" w:lineRule="auto"/>
        <w:ind w:left="0" w:right="0"/>
        <w:jc w:val="left"/>
      </w:pPr>
      <w:r>
        <w:rPr>
          <w:color w:val="000000"/>
          <w:sz w:val="24"/>
          <w:szCs w:val="24"/>
        </w:rPr>
        <w:t xml:space="preserve">    There were comfits in the cabin,</w:t>
      </w:r>
      <w:r>
        <w:rPr>
          <w:color w:val="000000"/>
          <w:sz w:val="24"/>
          <w:szCs w:val="24"/>
        </w:rPr>
        <w:br/>
        <w:t xml:space="preserve">      And apples in the hold;</w:t>
      </w:r>
      <w:r>
        <w:rPr>
          <w:color w:val="000000"/>
          <w:sz w:val="24"/>
          <w:szCs w:val="24"/>
        </w:rPr>
        <w:br/>
        <w:t xml:space="preserve">    The sails were made of silk,</w:t>
      </w:r>
      <w:r>
        <w:rPr>
          <w:color w:val="000000"/>
          <w:sz w:val="24"/>
          <w:szCs w:val="24"/>
        </w:rPr>
        <w:br/>
        <w:t xml:space="preserve">      And the masts were made of gold.</w:t>
      </w:r>
    </w:p>
    <w:p>
      <w:pPr>
        <w:widowControl w:val="on"/>
        <w:pBdr/>
        <w:spacing w:before="240" w:after="240" w:line="240" w:lineRule="auto"/>
        <w:ind w:left="0" w:right="0"/>
        <w:jc w:val="left"/>
      </w:pPr>
      <w:r>
        <w:rPr>
          <w:color w:val="000000"/>
          <w:sz w:val="24"/>
          <w:szCs w:val="24"/>
        </w:rPr>
        <w:t xml:space="preserve">    The four and twenty sailors</w:t>
      </w:r>
      <w:r>
        <w:rPr>
          <w:color w:val="000000"/>
          <w:sz w:val="24"/>
          <w:szCs w:val="24"/>
        </w:rPr>
        <w:br/>
        <w:t xml:space="preserve">      That stood between the decks</w:t>
      </w:r>
      <w:r>
        <w:rPr>
          <w:color w:val="000000"/>
          <w:sz w:val="24"/>
          <w:szCs w:val="24"/>
        </w:rPr>
        <w:br/>
        <w:t xml:space="preserve">    Were four and twenty white mice,</w:t>
      </w:r>
      <w:r>
        <w:rPr>
          <w:color w:val="000000"/>
          <w:sz w:val="24"/>
          <w:szCs w:val="24"/>
        </w:rPr>
        <w:br/>
        <w:t xml:space="preserve">      With chains about their necks.</w:t>
      </w:r>
    </w:p>
    <w:p>
      <w:pPr>
        <w:widowControl w:val="on"/>
        <w:pBdr/>
        <w:spacing w:before="240" w:after="240" w:line="240" w:lineRule="auto"/>
        <w:ind w:left="0" w:right="0"/>
        <w:jc w:val="left"/>
      </w:pPr>
      <w:r>
        <w:rPr>
          <w:color w:val="000000"/>
          <w:sz w:val="24"/>
          <w:szCs w:val="24"/>
        </w:rPr>
        <w:t xml:space="preserve">    The captain was a duck,</w:t>
      </w:r>
      <w:r>
        <w:rPr>
          <w:color w:val="000000"/>
          <w:sz w:val="24"/>
          <w:szCs w:val="24"/>
        </w:rPr>
        <w:br/>
        <w:t xml:space="preserve">      With a jacket on his back;</w:t>
      </w:r>
      <w:r>
        <w:rPr>
          <w:color w:val="000000"/>
          <w:sz w:val="24"/>
          <w:szCs w:val="24"/>
        </w:rPr>
        <w:br/>
        <w:t xml:space="preserve">    And when the ship began to move,</w:t>
      </w:r>
      <w:r>
        <w:rPr>
          <w:color w:val="000000"/>
          <w:sz w:val="24"/>
          <w:szCs w:val="24"/>
        </w:rPr>
        <w:br/>
        <w:t xml:space="preserve">      The captain said, “Quack! quack!”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Old English Rhyme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WOLF AND THE SEVEN YOUNG KIDS—­I</w:t>
      </w:r>
    </w:p>
    <w:p>
      <w:pPr>
        <w:widowControl w:val="on"/>
        <w:pBdr/>
        <w:spacing w:before="240" w:after="240" w:line="240" w:lineRule="auto"/>
        <w:ind w:left="0" w:right="0"/>
        <w:jc w:val="left"/>
      </w:pPr>
      <w:r>
        <w:rPr>
          <w:color w:val="000000"/>
          <w:sz w:val="24"/>
          <w:szCs w:val="24"/>
        </w:rPr>
        <w:t xml:space="preserve">quietly rough piece scissors learned thought chalk youngest</w:t>
      </w:r>
    </w:p>
    <w:p>
      <w:pPr>
        <w:widowControl w:val="on"/>
        <w:pBdr/>
        <w:spacing w:before="240" w:after="240" w:line="240" w:lineRule="auto"/>
        <w:ind w:left="0" w:right="0"/>
        <w:jc w:val="left"/>
      </w:pPr>
      <w:r>
        <w:rPr>
          <w:color w:val="000000"/>
          <w:sz w:val="24"/>
          <w:szCs w:val="24"/>
        </w:rPr>
        <w:t xml:space="preserve">There was once an old goat who had seven little kids.</w:t>
      </w:r>
    </w:p>
    <w:p>
      <w:pPr>
        <w:widowControl w:val="on"/>
        <w:pBdr/>
        <w:spacing w:before="240" w:after="240" w:line="240" w:lineRule="auto"/>
        <w:ind w:left="0" w:right="0"/>
        <w:jc w:val="left"/>
      </w:pPr>
      <w:r>
        <w:rPr>
          <w:color w:val="000000"/>
          <w:sz w:val="24"/>
          <w:szCs w:val="24"/>
        </w:rPr>
        <w:t xml:space="preserve">She loved them all as much as any mother ever loved her children.</w:t>
      </w:r>
    </w:p>
    <w:p>
      <w:pPr>
        <w:widowControl w:val="on"/>
        <w:pBdr/>
        <w:spacing w:before="240" w:after="240" w:line="240" w:lineRule="auto"/>
        <w:ind w:left="0" w:right="0"/>
        <w:jc w:val="left"/>
      </w:pPr>
      <w:r>
        <w:rPr>
          <w:color w:val="000000"/>
          <w:sz w:val="24"/>
          <w:szCs w:val="24"/>
        </w:rPr>
        <w:t xml:space="preserve">One day the old goat wished to go into the woods to get food for her kids.</w:t>
      </w:r>
    </w:p>
    <w:p>
      <w:pPr>
        <w:widowControl w:val="on"/>
        <w:pBdr/>
        <w:spacing w:before="240" w:after="240" w:line="240" w:lineRule="auto"/>
        <w:ind w:left="0" w:right="0"/>
        <w:jc w:val="left"/>
      </w:pPr>
      <w:r>
        <w:rPr>
          <w:color w:val="000000"/>
          <w:sz w:val="24"/>
          <w:szCs w:val="24"/>
        </w:rPr>
        <w:t xml:space="preserve">Before she started she called them all to her and said: </w:t>
      </w:r>
    </w:p>
    <w:p>
      <w:pPr>
        <w:widowControl w:val="on"/>
        <w:pBdr/>
        <w:spacing w:before="240" w:after="240" w:line="240" w:lineRule="auto"/>
        <w:ind w:left="0" w:right="0"/>
        <w:jc w:val="left"/>
      </w:pPr>
      <w:r>
        <w:rPr>
          <w:color w:val="000000"/>
          <w:sz w:val="24"/>
          <w:szCs w:val="24"/>
        </w:rPr>
        <w:t xml:space="preserve">“Dear children, I am going into the woods.</w:t>
      </w:r>
    </w:p>
    <w:p>
      <w:pPr>
        <w:widowControl w:val="on"/>
        <w:pBdr/>
        <w:spacing w:before="240" w:after="240" w:line="240" w:lineRule="auto"/>
        <w:ind w:left="0" w:right="0"/>
        <w:jc w:val="left"/>
      </w:pPr>
      <w:r>
        <w:rPr>
          <w:color w:val="000000"/>
          <w:sz w:val="24"/>
          <w:szCs w:val="24"/>
        </w:rPr>
        <w:t xml:space="preserve">Now do not open the door while I am away.</w:t>
      </w:r>
    </w:p>
    <w:p>
      <w:pPr>
        <w:widowControl w:val="on"/>
        <w:pBdr/>
        <w:spacing w:before="240" w:after="240" w:line="240" w:lineRule="auto"/>
        <w:ind w:left="0" w:right="0"/>
        <w:jc w:val="left"/>
      </w:pPr>
      <w:r>
        <w:rPr>
          <w:color w:val="000000"/>
          <w:sz w:val="24"/>
          <w:szCs w:val="24"/>
        </w:rPr>
        <w:t xml:space="preserve">If the old wolf should get into our hut, he would eat you all up, and not a hair would be left.</w:t>
      </w:r>
    </w:p>
    <w:p>
      <w:pPr>
        <w:widowControl w:val="on"/>
        <w:pBdr/>
        <w:spacing w:before="240" w:after="240" w:line="240" w:lineRule="auto"/>
        <w:ind w:left="0" w:right="0"/>
        <w:jc w:val="left"/>
      </w:pPr>
      <w:r>
        <w:rPr>
          <w:color w:val="000000"/>
          <w:sz w:val="24"/>
          <w:szCs w:val="24"/>
        </w:rPr>
        <w:t xml:space="preserve">You can easily tell him by his rough voice and his black feet.”</w:t>
      </w:r>
    </w:p>
    <w:p>
      <w:pPr>
        <w:widowControl w:val="on"/>
        <w:pBdr/>
        <w:spacing w:before="240" w:after="240" w:line="240" w:lineRule="auto"/>
        <w:ind w:left="0" w:right="0"/>
        <w:jc w:val="left"/>
      </w:pPr>
      <w:r>
        <w:rPr>
          <w:color w:val="000000"/>
          <w:sz w:val="24"/>
          <w:szCs w:val="24"/>
        </w:rPr>
        <w:t xml:space="preserve">“Dear mother,” cried all the young kids, “we will be very careful not to let the old wolf in.</w:t>
      </w:r>
    </w:p>
    <w:p>
      <w:pPr>
        <w:widowControl w:val="on"/>
        <w:pBdr/>
        <w:spacing w:before="240" w:after="240" w:line="240" w:lineRule="auto"/>
        <w:ind w:left="0" w:right="0"/>
        <w:jc w:val="left"/>
      </w:pPr>
      <w:r>
        <w:rPr>
          <w:color w:val="000000"/>
          <w:sz w:val="24"/>
          <w:szCs w:val="24"/>
        </w:rPr>
        <w:t xml:space="preserve">You need not think of us at all, for we shall be quite safe.”</w:t>
      </w:r>
    </w:p>
    <w:p>
      <w:pPr>
        <w:widowControl w:val="on"/>
        <w:pBdr/>
        <w:spacing w:before="240" w:after="240" w:line="240" w:lineRule="auto"/>
        <w:ind w:left="0" w:right="0"/>
        <w:jc w:val="left"/>
      </w:pPr>
      <w:r>
        <w:rPr>
          <w:color w:val="000000"/>
          <w:sz w:val="24"/>
          <w:szCs w:val="24"/>
        </w:rPr>
        <w:t xml:space="preserve">So the old goat went on her way into the dark woods.</w:t>
      </w:r>
    </w:p>
    <w:p>
      <w:pPr>
        <w:widowControl w:val="on"/>
        <w:pBdr/>
        <w:spacing w:before="240" w:after="240" w:line="240" w:lineRule="auto"/>
        <w:ind w:left="0" w:right="0"/>
        <w:jc w:val="left"/>
      </w:pPr>
      <w:r>
        <w:rPr>
          <w:color w:val="000000"/>
          <w:sz w:val="24"/>
          <w:szCs w:val="24"/>
        </w:rPr>
        <w:t xml:space="preserve">She had not been gone long when there came a loud rap at the door, and a voice cried: </w:t>
      </w:r>
    </w:p>
    <w:p>
      <w:pPr>
        <w:widowControl w:val="on"/>
        <w:pBdr/>
        <w:spacing w:before="240" w:after="240" w:line="240" w:lineRule="auto"/>
        <w:ind w:left="0" w:right="0"/>
        <w:jc w:val="left"/>
      </w:pPr>
      <w:r>
        <w:rPr>
          <w:color w:val="000000"/>
          <w:sz w:val="24"/>
          <w:szCs w:val="24"/>
        </w:rPr>
        <w:t xml:space="preserve">“Open the door, my dear children.  I have something here for each of you.”</w:t>
      </w:r>
    </w:p>
    <w:p>
      <w:pPr>
        <w:widowControl w:val="on"/>
        <w:pBdr/>
        <w:spacing w:before="240" w:after="240" w:line="240" w:lineRule="auto"/>
        <w:ind w:left="0" w:right="0"/>
        <w:jc w:val="left"/>
      </w:pPr>
      <w:r>
        <w:rPr>
          <w:color w:val="000000"/>
          <w:sz w:val="24"/>
          <w:szCs w:val="24"/>
        </w:rPr>
        <w:t xml:space="preserve">But the young kids knew by the rough voice that this was the old wolf.</w:t>
      </w:r>
    </w:p>
    <w:p>
      <w:pPr>
        <w:widowControl w:val="on"/>
        <w:pBdr/>
        <w:spacing w:before="240" w:after="240" w:line="240" w:lineRule="auto"/>
        <w:ind w:left="0" w:right="0"/>
        <w:jc w:val="left"/>
      </w:pPr>
      <w:r>
        <w:rPr>
          <w:color w:val="000000"/>
          <w:sz w:val="24"/>
          <w:szCs w:val="24"/>
        </w:rPr>
        <w:t xml:space="preserve">So one of them said, “We shall not open the door.  Our mother’s voice is soft and gentle.  Your voice is rough.  You are a wolf.”</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old wolf ran away to a shop, where he ate a piece of white chalk to make his voice soft.</w:t>
      </w:r>
    </w:p>
    <w:p>
      <w:pPr>
        <w:widowControl w:val="on"/>
        <w:pBdr/>
        <w:spacing w:before="240" w:after="240" w:line="240" w:lineRule="auto"/>
        <w:ind w:left="0" w:right="0"/>
        <w:jc w:val="left"/>
      </w:pPr>
      <w:r>
        <w:rPr>
          <w:color w:val="000000"/>
          <w:sz w:val="24"/>
          <w:szCs w:val="24"/>
        </w:rPr>
        <w:t xml:space="preserve">Then he went back to the goat’s hut and rapped at the door.</w:t>
      </w:r>
    </w:p>
    <w:p>
      <w:pPr>
        <w:widowControl w:val="on"/>
        <w:pBdr/>
        <w:spacing w:before="240" w:after="240" w:line="240" w:lineRule="auto"/>
        <w:ind w:left="0" w:right="0"/>
        <w:jc w:val="left"/>
      </w:pPr>
      <w:r>
        <w:rPr>
          <w:color w:val="000000"/>
          <w:sz w:val="24"/>
          <w:szCs w:val="24"/>
        </w:rPr>
        <w:t xml:space="preserve">He spoke in a soft voice and said, “Open the door for me, my dear children.  I am your mother.”</w:t>
      </w:r>
    </w:p>
    <w:p>
      <w:pPr>
        <w:widowControl w:val="on"/>
        <w:pBdr/>
        <w:spacing w:before="240" w:after="240" w:line="240" w:lineRule="auto"/>
        <w:ind w:left="0" w:right="0"/>
        <w:jc w:val="left"/>
      </w:pPr>
      <w:r>
        <w:rPr>
          <w:color w:val="000000"/>
          <w:sz w:val="24"/>
          <w:szCs w:val="24"/>
        </w:rPr>
        <w:t xml:space="preserve">But the oldest little goat thought of what his mother had said.</w:t>
      </w:r>
    </w:p>
    <w:p>
      <w:pPr>
        <w:widowControl w:val="on"/>
        <w:pBdr/>
        <w:spacing w:before="240" w:after="240" w:line="240" w:lineRule="auto"/>
        <w:ind w:left="0" w:right="0"/>
        <w:jc w:val="left"/>
      </w:pPr>
      <w:r>
        <w:rPr>
          <w:color w:val="000000"/>
          <w:sz w:val="24"/>
          <w:szCs w:val="24"/>
        </w:rPr>
        <w:t xml:space="preserve">“If you are our mother, put your foot on the window sill, that we may see it.”</w:t>
      </w:r>
    </w:p>
    <w:p>
      <w:pPr>
        <w:widowControl w:val="on"/>
        <w:pBdr/>
        <w:spacing w:before="240" w:after="240" w:line="240" w:lineRule="auto"/>
        <w:ind w:left="0" w:right="0"/>
        <w:jc w:val="left"/>
      </w:pPr>
      <w:r>
        <w:rPr>
          <w:color w:val="000000"/>
          <w:sz w:val="24"/>
          <w:szCs w:val="24"/>
        </w:rPr>
        <w:t xml:space="preserve">When the wolf had done this, all the little goats cried out, “No, you are not our mother.  We shall not open the door.  Our mother’s feet, are white and yours are black.  Go away; you are the wolf.”</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Then the wolf went to the miller’s, and said to him, “Mr. Miller, put some flour on my foot, for I have hurt it.”</w:t>
      </w:r>
    </w:p>
    <w:p>
      <w:pPr>
        <w:widowControl w:val="on"/>
        <w:pBdr/>
        <w:spacing w:before="240" w:after="240" w:line="240" w:lineRule="auto"/>
        <w:ind w:left="0" w:right="0"/>
        <w:jc w:val="left"/>
      </w:pPr>
      <w:r>
        <w:rPr>
          <w:color w:val="000000"/>
          <w:sz w:val="24"/>
          <w:szCs w:val="24"/>
        </w:rPr>
        <w:t xml:space="preserve">The miller was so afraid of the wolf that he did as he was told.</w:t>
      </w:r>
    </w:p>
    <w:p>
      <w:pPr>
        <w:widowControl w:val="on"/>
        <w:pBdr/>
        <w:spacing w:before="240" w:after="240" w:line="240" w:lineRule="auto"/>
        <w:ind w:left="0" w:right="0"/>
        <w:jc w:val="left"/>
      </w:pPr>
      <w:r>
        <w:rPr>
          <w:color w:val="000000"/>
          <w:sz w:val="24"/>
          <w:szCs w:val="24"/>
        </w:rPr>
        <w:t xml:space="preserve">Then the wicked wolf went to the goat’s house again and said, “Open the door, dear children, for I am your mother.”</w:t>
      </w:r>
    </w:p>
    <w:p>
      <w:pPr>
        <w:widowControl w:val="on"/>
        <w:pBdr/>
        <w:spacing w:before="240" w:after="240" w:line="240" w:lineRule="auto"/>
        <w:ind w:left="0" w:right="0"/>
        <w:jc w:val="left"/>
      </w:pPr>
      <w:r>
        <w:rPr>
          <w:color w:val="000000"/>
          <w:sz w:val="24"/>
          <w:szCs w:val="24"/>
        </w:rPr>
        <w:t xml:space="preserve">“Show us your foot,” said the little kids.</w:t>
      </w:r>
    </w:p>
    <w:p>
      <w:pPr>
        <w:widowControl w:val="on"/>
        <w:pBdr/>
        <w:spacing w:before="240" w:after="240" w:line="240" w:lineRule="auto"/>
        <w:ind w:left="0" w:right="0"/>
        <w:jc w:val="left"/>
      </w:pPr>
      <w:r>
        <w:rPr>
          <w:color w:val="000000"/>
          <w:sz w:val="24"/>
          <w:szCs w:val="24"/>
        </w:rPr>
        <w:t xml:space="preserve">So the wolf put his one white foot on the window sill.</w:t>
      </w:r>
    </w:p>
    <w:p>
      <w:pPr>
        <w:widowControl w:val="on"/>
        <w:pBdr/>
        <w:spacing w:before="240" w:after="240" w:line="240" w:lineRule="auto"/>
        <w:ind w:left="0" w:right="0"/>
        <w:jc w:val="left"/>
      </w:pPr>
      <w:r>
        <w:rPr>
          <w:color w:val="000000"/>
          <w:sz w:val="24"/>
          <w:szCs w:val="24"/>
        </w:rPr>
        <w:t xml:space="preserve">When the little kids saw that it was white, they thought this was really their mother, and they opened the door.</w:t>
      </w:r>
    </w:p>
    <w:p>
      <w:pPr>
        <w:widowControl w:val="on"/>
        <w:pBdr/>
        <w:spacing w:before="240" w:after="240" w:line="240" w:lineRule="auto"/>
        <w:ind w:left="0" w:right="0"/>
        <w:jc w:val="left"/>
      </w:pPr>
      <w:r>
        <w:rPr>
          <w:color w:val="000000"/>
          <w:sz w:val="24"/>
          <w:szCs w:val="24"/>
        </w:rPr>
        <w:t xml:space="preserve">In jumped the ugly old wolf, and all the little kids ran to hide themselves.</w:t>
      </w:r>
    </w:p>
    <w:p>
      <w:pPr>
        <w:widowControl w:val="on"/>
        <w:pBdr/>
        <w:spacing w:before="240" w:after="240" w:line="240" w:lineRule="auto"/>
        <w:ind w:left="0" w:right="0"/>
        <w:jc w:val="left"/>
      </w:pPr>
      <w:r>
        <w:rPr>
          <w:color w:val="000000"/>
          <w:sz w:val="24"/>
          <w:szCs w:val="24"/>
        </w:rPr>
        <w:t xml:space="preserve">The first hid under the table, the second in the bed, the third in the oven, the fourth in the kitchen, the fifth in the cupboard, the sixth under the washtub, and the seventh, who was the smallest of all, in the tall clock.</w:t>
      </w:r>
    </w:p>
    <w:p>
      <w:pPr>
        <w:widowControl w:val="on"/>
        <w:pBdr/>
        <w:spacing w:before="240" w:after="240" w:line="240" w:lineRule="auto"/>
        <w:ind w:left="0" w:right="0"/>
        <w:jc w:val="left"/>
      </w:pPr>
      <w:r>
        <w:rPr>
          <w:color w:val="000000"/>
          <w:sz w:val="24"/>
          <w:szCs w:val="24"/>
        </w:rPr>
        <w:t xml:space="preserve">The wolf quickly found and gobbled up all but the youngest, who was in the clock.</w:t>
      </w:r>
    </w:p>
    <w:p>
      <w:pPr>
        <w:widowControl w:val="on"/>
        <w:pBdr/>
        <w:spacing w:before="240" w:after="240" w:line="240" w:lineRule="auto"/>
        <w:ind w:left="0" w:right="0"/>
        <w:jc w:val="left"/>
      </w:pPr>
      <w:r>
        <w:rPr>
          <w:color w:val="000000"/>
          <w:sz w:val="24"/>
          <w:szCs w:val="24"/>
        </w:rPr>
        <w:t xml:space="preserve">Then the wolf, who felt sleepy, went out and lay down on the green grass.</w:t>
      </w:r>
    </w:p>
    <w:p>
      <w:pPr>
        <w:widowControl w:val="on"/>
        <w:pBdr/>
        <w:spacing w:before="240" w:after="240" w:line="240" w:lineRule="auto"/>
        <w:ind w:left="0" w:right="0"/>
        <w:jc w:val="left"/>
      </w:pPr>
      <w:r>
        <w:rPr>
          <w:color w:val="000000"/>
          <w:sz w:val="24"/>
          <w:szCs w:val="24"/>
        </w:rPr>
        <w:t xml:space="preserve">Soon he was fast asleep.</w:t>
      </w:r>
    </w:p>
    <w:p>
      <w:pPr>
        <w:keepNext w:val="on"/>
        <w:widowControl w:val="on"/>
        <w:pBdr/>
        <w:spacing w:before="299" w:after="299" w:line="240" w:lineRule="auto"/>
        <w:ind w:left="0" w:right="0"/>
        <w:jc w:val="left"/>
        <w:outlineLvl w:val="1"/>
      </w:pPr>
      <w:r>
        <w:rPr>
          <w:b/>
          <w:color w:val="000000"/>
          <w:sz w:val="36"/>
          <w:szCs w:val="36"/>
        </w:rPr>
        <w:t xml:space="preserve">THE WOLF AND THE SEVEN YOUNG KIDS—­II</w:t>
      </w:r>
    </w:p>
    <w:p>
      <w:pPr>
        <w:widowControl w:val="on"/>
        <w:pBdr/>
        <w:spacing w:before="240" w:after="240" w:line="240" w:lineRule="auto"/>
        <w:ind w:left="0" w:right="0"/>
        <w:jc w:val="left"/>
      </w:pPr>
      <w:r>
        <w:rPr>
          <w:color w:val="000000"/>
          <w:sz w:val="24"/>
          <w:szCs w:val="24"/>
        </w:rPr>
        <w:t xml:space="preserve">Not long after this the old goat came home from the woods.</w:t>
      </w:r>
    </w:p>
    <w:p>
      <w:pPr>
        <w:widowControl w:val="on"/>
        <w:pBdr/>
        <w:spacing w:before="240" w:after="240" w:line="240" w:lineRule="auto"/>
        <w:ind w:left="0" w:right="0"/>
        <w:jc w:val="left"/>
      </w:pPr>
      <w:r>
        <w:rPr>
          <w:color w:val="000000"/>
          <w:sz w:val="24"/>
          <w:szCs w:val="24"/>
        </w:rPr>
        <w:t xml:space="preserve">Ah, what did she see!  The house door was wide open; the tables and chairs were upset.</w:t>
      </w:r>
    </w:p>
    <w:p>
      <w:pPr>
        <w:widowControl w:val="on"/>
        <w:pBdr/>
        <w:spacing w:before="240" w:after="240" w:line="240" w:lineRule="auto"/>
        <w:ind w:left="0" w:right="0"/>
        <w:jc w:val="left"/>
      </w:pPr>
      <w:r>
        <w:rPr>
          <w:color w:val="000000"/>
          <w:sz w:val="24"/>
          <w:szCs w:val="24"/>
        </w:rPr>
        <w:t xml:space="preserve">The washtub was broken in pieces, and the bed was tipped over.</w:t>
      </w:r>
    </w:p>
    <w:p>
      <w:pPr>
        <w:widowControl w:val="on"/>
        <w:pBdr/>
        <w:spacing w:before="240" w:after="240" w:line="240" w:lineRule="auto"/>
        <w:ind w:left="0" w:right="0"/>
        <w:jc w:val="left"/>
      </w:pPr>
      <w:r>
        <w:rPr>
          <w:color w:val="000000"/>
          <w:sz w:val="24"/>
          <w:szCs w:val="24"/>
        </w:rPr>
        <w:t xml:space="preserve">“Where are my dear children?” cried the poor goat.</w:t>
      </w:r>
    </w:p>
    <w:p>
      <w:pPr>
        <w:widowControl w:val="on"/>
        <w:pBdr/>
        <w:spacing w:before="240" w:after="240" w:line="240" w:lineRule="auto"/>
        <w:ind w:left="0" w:right="0"/>
        <w:jc w:val="left"/>
      </w:pPr>
      <w:r>
        <w:rPr>
          <w:color w:val="000000"/>
          <w:sz w:val="24"/>
          <w:szCs w:val="24"/>
        </w:rPr>
        <w:t xml:space="preserve">At last she heard a little voice crying, “Dear mother, here I am in the tall clock.”</w:t>
      </w:r>
    </w:p>
    <w:p>
      <w:pPr>
        <w:widowControl w:val="on"/>
        <w:pBdr/>
        <w:spacing w:before="240" w:after="240" w:line="240" w:lineRule="auto"/>
        <w:ind w:left="0" w:right="0"/>
        <w:jc w:val="left"/>
      </w:pPr>
      <w:r>
        <w:rPr>
          <w:color w:val="000000"/>
          <w:sz w:val="24"/>
          <w:szCs w:val="24"/>
        </w:rPr>
        <w:t xml:space="preserve">The old goat helped the little goat out.</w:t>
      </w:r>
    </w:p>
    <w:p>
      <w:pPr>
        <w:widowControl w:val="on"/>
        <w:pBdr/>
        <w:spacing w:before="240" w:after="240" w:line="240" w:lineRule="auto"/>
        <w:ind w:left="0" w:right="0"/>
        <w:jc w:val="left"/>
      </w:pPr>
      <w:r>
        <w:rPr>
          <w:color w:val="000000"/>
          <w:sz w:val="24"/>
          <w:szCs w:val="24"/>
        </w:rPr>
        <w:t xml:space="preserve">Soon she learned how the wolf had eaten her dear children.</w:t>
      </w:r>
    </w:p>
    <w:p>
      <w:pPr>
        <w:widowControl w:val="on"/>
        <w:pBdr/>
        <w:spacing w:before="240" w:after="240" w:line="240" w:lineRule="auto"/>
        <w:ind w:left="0" w:right="0"/>
        <w:jc w:val="left"/>
      </w:pPr>
      <w:r>
        <w:rPr>
          <w:color w:val="000000"/>
          <w:sz w:val="24"/>
          <w:szCs w:val="24"/>
        </w:rPr>
        <w:t xml:space="preserve">Then she went out of the hut, and there on the grass lay the wolf sound asleep.</w:t>
      </w:r>
    </w:p>
    <w:p>
      <w:pPr>
        <w:widowControl w:val="on"/>
        <w:pBdr/>
        <w:spacing w:before="240" w:after="240" w:line="240" w:lineRule="auto"/>
        <w:ind w:left="0" w:right="0"/>
        <w:jc w:val="left"/>
      </w:pPr>
      <w:r>
        <w:rPr>
          <w:color w:val="000000"/>
          <w:sz w:val="24"/>
          <w:szCs w:val="24"/>
        </w:rPr>
        <w:t xml:space="preserve">As the goat looked at the wicked old wolf, she thought she saw something jumping about inside him.</w:t>
      </w:r>
    </w:p>
    <w:p>
      <w:pPr>
        <w:widowControl w:val="on"/>
        <w:pBdr/>
        <w:spacing w:before="240" w:after="240" w:line="240" w:lineRule="auto"/>
        <w:ind w:left="0" w:right="0"/>
        <w:jc w:val="left"/>
      </w:pPr>
      <w:r>
        <w:rPr>
          <w:color w:val="000000"/>
          <w:sz w:val="24"/>
          <w:szCs w:val="24"/>
        </w:rPr>
        <w:t xml:space="preserve">“Ah,” she said, “it may be that my poor children are still alive.”</w:t>
      </w:r>
    </w:p>
    <w:p>
      <w:pPr>
        <w:widowControl w:val="on"/>
        <w:pBdr/>
        <w:spacing w:before="240" w:after="240" w:line="240" w:lineRule="auto"/>
        <w:ind w:left="0" w:right="0"/>
        <w:jc w:val="left"/>
      </w:pPr>
      <w:r>
        <w:rPr>
          <w:color w:val="000000"/>
          <w:sz w:val="24"/>
          <w:szCs w:val="24"/>
        </w:rPr>
        <w:t xml:space="preserve">So she sent the little kid into the house for a pair of scissors and a needle and some thread.</w:t>
      </w:r>
    </w:p>
    <w:p>
      <w:pPr>
        <w:widowControl w:val="on"/>
        <w:pBdr/>
        <w:spacing w:before="240" w:after="240" w:line="240" w:lineRule="auto"/>
        <w:ind w:left="0" w:right="0"/>
        <w:jc w:val="left"/>
      </w:pPr>
      <w:r>
        <w:rPr>
          <w:color w:val="000000"/>
          <w:sz w:val="24"/>
          <w:szCs w:val="24"/>
        </w:rPr>
        <w:t xml:space="preserve">She quickly cut a hole in the side of the wicked old wolf.</w:t>
      </w:r>
    </w:p>
    <w:p>
      <w:pPr>
        <w:widowControl w:val="on"/>
        <w:pBdr/>
        <w:spacing w:before="240" w:after="240" w:line="240" w:lineRule="auto"/>
        <w:ind w:left="0" w:right="0"/>
        <w:jc w:val="left"/>
      </w:pPr>
      <w:r>
        <w:rPr>
          <w:color w:val="000000"/>
          <w:sz w:val="24"/>
          <w:szCs w:val="24"/>
        </w:rPr>
        <w:t xml:space="preserve">At the first snip of the scissors, one of the kids stuck out his head.</w:t>
      </w:r>
    </w:p>
    <w:p>
      <w:pPr>
        <w:widowControl w:val="on"/>
        <w:pBdr/>
        <w:spacing w:before="240" w:after="240" w:line="240" w:lineRule="auto"/>
        <w:ind w:left="0" w:right="0"/>
        <w:jc w:val="left"/>
      </w:pPr>
      <w:r>
        <w:rPr>
          <w:color w:val="000000"/>
          <w:sz w:val="24"/>
          <w:szCs w:val="24"/>
        </w:rPr>
        <w:t xml:space="preserve">As the old goat cut, more and more heads popped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At last all six of the kids jumped out upon the grass.</w:t>
      </w:r>
    </w:p>
    <w:p>
      <w:pPr>
        <w:widowControl w:val="on"/>
        <w:pBdr/>
        <w:spacing w:before="240" w:after="240" w:line="240" w:lineRule="auto"/>
        <w:ind w:left="0" w:right="0"/>
        <w:jc w:val="left"/>
      </w:pPr>
      <w:r>
        <w:rPr>
          <w:color w:val="000000"/>
          <w:sz w:val="24"/>
          <w:szCs w:val="24"/>
        </w:rPr>
        <w:t xml:space="preserve">They went hopping and skipping about their mother.</w:t>
      </w:r>
    </w:p>
    <w:p>
      <w:pPr>
        <w:widowControl w:val="on"/>
        <w:pBdr/>
        <w:spacing w:before="240" w:after="240" w:line="240" w:lineRule="auto"/>
        <w:ind w:left="0" w:right="0"/>
        <w:jc w:val="left"/>
      </w:pPr>
      <w:r>
        <w:rPr>
          <w:color w:val="000000"/>
          <w:sz w:val="24"/>
          <w:szCs w:val="24"/>
        </w:rPr>
        <w:t xml:space="preserve">Then the old goat said to them, “Go and bring me some large stones from the brook.”</w:t>
      </w:r>
    </w:p>
    <w:p>
      <w:pPr>
        <w:widowControl w:val="on"/>
        <w:pBdr/>
        <w:spacing w:before="240" w:after="240" w:line="240" w:lineRule="auto"/>
        <w:ind w:left="0" w:right="0"/>
        <w:jc w:val="left"/>
      </w:pPr>
      <w:r>
        <w:rPr>
          <w:color w:val="000000"/>
          <w:sz w:val="24"/>
          <w:szCs w:val="24"/>
        </w:rPr>
        <w:t xml:space="preserve">The seven little kids ran off to the brook and soon came back with seven large stones.</w:t>
      </w:r>
    </w:p>
    <w:p>
      <w:pPr>
        <w:widowControl w:val="on"/>
        <w:pBdr/>
        <w:spacing w:before="240" w:after="240" w:line="240" w:lineRule="auto"/>
        <w:ind w:left="0" w:right="0"/>
        <w:jc w:val="left"/>
      </w:pPr>
      <w:r>
        <w:rPr>
          <w:color w:val="000000"/>
          <w:sz w:val="24"/>
          <w:szCs w:val="24"/>
        </w:rPr>
        <w:t xml:space="preserve">They put these stones inside the wicked old wolf.</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old goat sewed up the wolf’s side so gently and quietly that he did not wake up nor move.</w:t>
      </w:r>
    </w:p>
    <w:p>
      <w:pPr>
        <w:widowControl w:val="on"/>
        <w:pBdr/>
        <w:spacing w:before="240" w:after="240" w:line="240" w:lineRule="auto"/>
        <w:ind w:left="0" w:right="0"/>
        <w:jc w:val="left"/>
      </w:pPr>
      <w:r>
        <w:rPr>
          <w:color w:val="000000"/>
          <w:sz w:val="24"/>
          <w:szCs w:val="24"/>
        </w:rPr>
        <w:t xml:space="preserve">When at last the wicked wolf did wake up, the great stones inside him made him feel very heavy.</w:t>
      </w:r>
    </w:p>
    <w:p>
      <w:pPr>
        <w:widowControl w:val="on"/>
        <w:pBdr/>
        <w:spacing w:before="240" w:after="240" w:line="240" w:lineRule="auto"/>
        <w:ind w:left="0" w:right="0"/>
        <w:jc w:val="left"/>
      </w:pPr>
      <w:r>
        <w:rPr>
          <w:color w:val="000000"/>
          <w:sz w:val="24"/>
          <w:szCs w:val="24"/>
        </w:rPr>
        <w:t xml:space="preserve">He was thirsty, too, so he walked down to the brook to drink.</w:t>
      </w:r>
    </w:p>
    <w:p>
      <w:pPr>
        <w:widowControl w:val="on"/>
        <w:pBdr/>
        <w:spacing w:before="240" w:after="240" w:line="240" w:lineRule="auto"/>
        <w:ind w:left="0" w:right="0"/>
        <w:jc w:val="left"/>
      </w:pPr>
      <w:r>
        <w:rPr>
          <w:color w:val="000000"/>
          <w:sz w:val="24"/>
          <w:szCs w:val="24"/>
        </w:rPr>
        <w:t xml:space="preserve">The stones were so heavy that they tipped him over the edge of the bank into the deep water, and he was drowned.</w:t>
      </w:r>
    </w:p>
    <w:p>
      <w:pPr>
        <w:keepNext w:val="on"/>
        <w:widowControl w:val="on"/>
        <w:pBdr/>
        <w:spacing w:before="299" w:after="299" w:line="240" w:lineRule="auto"/>
        <w:ind w:left="0" w:right="0"/>
        <w:jc w:val="left"/>
        <w:outlineLvl w:val="1"/>
      </w:pPr>
      <w:r>
        <w:rPr>
          <w:b/>
          <w:color w:val="000000"/>
          <w:sz w:val="36"/>
          <w:szCs w:val="36"/>
        </w:rPr>
        <w:t xml:space="preserve">WILLIAM AND JACOB GRIMM</w:t>
      </w:r>
    </w:p>
    <w:p>
      <w:pPr>
        <w:widowControl w:val="on"/>
        <w:pBdr/>
        <w:spacing w:before="240" w:after="240" w:line="240" w:lineRule="auto"/>
        <w:ind w:left="0" w:right="0"/>
        <w:jc w:val="left"/>
      </w:pPr>
      <w:r>
        <w:rPr>
          <w:color w:val="000000"/>
          <w:sz w:val="24"/>
          <w:szCs w:val="24"/>
        </w:rPr>
        <w:t xml:space="preserve">    THEY DIDN’T THINK</w:t>
      </w:r>
    </w:p>
    <w:p>
      <w:pPr>
        <w:widowControl w:val="on"/>
        <w:pBdr/>
        <w:spacing w:before="240" w:after="240" w:line="240" w:lineRule="auto"/>
        <w:ind w:left="0" w:right="0"/>
        <w:jc w:val="left"/>
      </w:pPr>
      <w:r>
        <w:rPr>
          <w:color w:val="000000"/>
          <w:sz w:val="24"/>
          <w:szCs w:val="24"/>
        </w:rPr>
        <w:t xml:space="preserve">    danger folks seized</w:t>
      </w:r>
    </w:p>
    <w:p>
      <w:pPr>
        <w:widowControl w:val="on"/>
        <w:pBdr/>
        <w:spacing w:before="240" w:after="240" w:line="240" w:lineRule="auto"/>
        <w:ind w:left="0" w:right="0"/>
        <w:jc w:val="left"/>
      </w:pPr>
      <w:r>
        <w:rPr>
          <w:color w:val="000000"/>
          <w:sz w:val="24"/>
          <w:szCs w:val="24"/>
        </w:rPr>
        <w:t xml:space="preserve">    Once a trap was baited</w:t>
      </w:r>
      <w:r>
        <w:rPr>
          <w:color w:val="000000"/>
          <w:sz w:val="24"/>
          <w:szCs w:val="24"/>
        </w:rPr>
        <w:br/>
        <w:t xml:space="preserve">      With a piece of cheese;</w:t>
      </w:r>
      <w:r>
        <w:rPr>
          <w:color w:val="000000"/>
          <w:sz w:val="24"/>
          <w:szCs w:val="24"/>
        </w:rPr>
        <w:br/>
        <w:t xml:space="preserve">    It tickled so a little mouse,</w:t>
      </w:r>
      <w:r>
        <w:rPr>
          <w:color w:val="000000"/>
          <w:sz w:val="24"/>
          <w:szCs w:val="24"/>
        </w:rPr>
        <w:br/>
        <w:t xml:space="preserve">      It almost made him sneeze. </w:t>
      </w:r>
      <w:r>
        <w:rPr>
          <w:color w:val="000000"/>
          <w:sz w:val="24"/>
          <w:szCs w:val="24"/>
        </w:rPr>
        <w:br/>
        <w:t xml:space="preserve">    An old rat said, “There’s danger,</w:t>
      </w:r>
      <w:r>
        <w:rPr>
          <w:color w:val="000000"/>
          <w:sz w:val="24"/>
          <w:szCs w:val="24"/>
        </w:rPr>
        <w:br/>
        <w:t xml:space="preserve">      Be careful where you go!”</w:t>
      </w:r>
      <w:r>
        <w:rPr>
          <w:color w:val="000000"/>
          <w:sz w:val="24"/>
          <w:szCs w:val="24"/>
        </w:rPr>
        <w:br/>
        <w:t xml:space="preserve">    “Nonsense!” said the other,</w:t>
      </w:r>
      <w:r>
        <w:rPr>
          <w:color w:val="000000"/>
          <w:sz w:val="24"/>
          <w:szCs w:val="24"/>
        </w:rPr>
        <w:br/>
        <w:t xml:space="preserve">      “I don’t think you know!”</w:t>
      </w:r>
      <w:r>
        <w:rPr>
          <w:color w:val="000000"/>
          <w:sz w:val="24"/>
          <w:szCs w:val="24"/>
        </w:rPr>
        <w:br/>
        <w:t xml:space="preserve">    So he walked in boldly—­</w:t>
      </w:r>
      <w:r>
        <w:rPr>
          <w:color w:val="000000"/>
          <w:sz w:val="24"/>
          <w:szCs w:val="24"/>
        </w:rPr>
        <w:br/>
        <w:t xml:space="preserve">      Nobody in sight—­</w:t>
      </w:r>
      <w:r>
        <w:rPr>
          <w:color w:val="000000"/>
          <w:sz w:val="24"/>
          <w:szCs w:val="24"/>
        </w:rPr>
        <w:br/>
        <w:t xml:space="preserve">    First he took a nibble,</w:t>
      </w:r>
      <w:r>
        <w:rPr>
          <w:color w:val="000000"/>
          <w:sz w:val="24"/>
          <w:szCs w:val="24"/>
        </w:rPr>
        <w:br/>
        <w:t xml:space="preserve">      Then he took a bite;</w:t>
      </w:r>
      <w:r>
        <w:rPr>
          <w:color w:val="000000"/>
          <w:sz w:val="24"/>
          <w:szCs w:val="24"/>
        </w:rPr>
        <w:br/>
        <w:t xml:space="preserve">    Close the trap together</w:t>
      </w:r>
      <w:r>
        <w:rPr>
          <w:color w:val="000000"/>
          <w:sz w:val="24"/>
          <w:szCs w:val="24"/>
        </w:rPr>
        <w:br/>
        <w:t xml:space="preserve">      Snapped as quick as wink,</w:t>
      </w:r>
      <w:r>
        <w:rPr>
          <w:color w:val="000000"/>
          <w:sz w:val="24"/>
          <w:szCs w:val="24"/>
        </w:rPr>
        <w:br/>
        <w:t xml:space="preserve">    Catching mousey fast there,</w:t>
      </w:r>
      <w:r>
        <w:rPr>
          <w:color w:val="000000"/>
          <w:sz w:val="24"/>
          <w:szCs w:val="24"/>
        </w:rPr>
        <w:br/>
        <w:t xml:space="preserve">      ’Cause he didn’t think.</w:t>
      </w:r>
    </w:p>
    <w:p>
      <w:pPr>
        <w:widowControl w:val="on"/>
        <w:pBdr/>
        <w:spacing w:before="240" w:after="240" w:line="240" w:lineRule="auto"/>
        <w:ind w:left="0" w:right="0"/>
        <w:jc w:val="left"/>
      </w:pPr>
      <w:r>
        <w:rPr>
          <w:color w:val="000000"/>
          <w:sz w:val="24"/>
          <w:szCs w:val="24"/>
        </w:rPr>
        <w:t xml:space="preserve">    Once there was a robin,</w:t>
      </w:r>
      <w:r>
        <w:rPr>
          <w:color w:val="000000"/>
          <w:sz w:val="24"/>
          <w:szCs w:val="24"/>
        </w:rPr>
        <w:br/>
        <w:t xml:space="preserve">      Lived outside the door,</w:t>
      </w:r>
      <w:r>
        <w:rPr>
          <w:color w:val="000000"/>
          <w:sz w:val="24"/>
          <w:szCs w:val="24"/>
        </w:rPr>
        <w:br/>
        <w:t xml:space="preserve">    Who wanted to go inside</w:t>
      </w:r>
      <w:r>
        <w:rPr>
          <w:color w:val="000000"/>
          <w:sz w:val="24"/>
          <w:szCs w:val="24"/>
        </w:rPr>
        <w:br/>
        <w:t xml:space="preserve">      And hop upon the floor. </w:t>
      </w:r>
      <w:r>
        <w:rPr>
          <w:color w:val="000000"/>
          <w:sz w:val="24"/>
          <w:szCs w:val="24"/>
        </w:rPr>
        <w:br/>
        <w:t xml:space="preserve">    “No, no,” said the mother,</w:t>
      </w:r>
      <w:r>
        <w:rPr>
          <w:color w:val="000000"/>
          <w:sz w:val="24"/>
          <w:szCs w:val="24"/>
        </w:rPr>
        <w:br/>
        <w:t xml:space="preserve">      “You must stay with me;</w:t>
      </w:r>
      <w:r>
        <w:rPr>
          <w:color w:val="000000"/>
          <w:sz w:val="24"/>
          <w:szCs w:val="24"/>
        </w:rPr>
        <w:br/>
        <w:t xml:space="preserve">    Little birds are safest</w:t>
      </w:r>
      <w:r>
        <w:rPr>
          <w:color w:val="000000"/>
          <w:sz w:val="24"/>
          <w:szCs w:val="24"/>
        </w:rPr>
        <w:br/>
        <w:t xml:space="preserve">      Sitting in a tree.” </w:t>
      </w:r>
      <w:r>
        <w:rPr>
          <w:color w:val="000000"/>
          <w:sz w:val="24"/>
          <w:szCs w:val="24"/>
        </w:rPr>
        <w:br/>
        <w:t xml:space="preserve">    “I don’t care,” said Robin,</w:t>
      </w:r>
      <w:r>
        <w:rPr>
          <w:color w:val="000000"/>
          <w:sz w:val="24"/>
          <w:szCs w:val="24"/>
        </w:rPr>
        <w:br/>
        <w:t xml:space="preserve">      And gave his tail a fling,</w:t>
      </w:r>
      <w:r>
        <w:rPr>
          <w:color w:val="000000"/>
          <w:sz w:val="24"/>
          <w:szCs w:val="24"/>
        </w:rPr>
        <w:br/>
        <w:t xml:space="preserve">    “I don’t think the old folks</w:t>
      </w:r>
      <w:r>
        <w:rPr>
          <w:color w:val="000000"/>
          <w:sz w:val="24"/>
          <w:szCs w:val="24"/>
        </w:rPr>
        <w:br/>
        <w:t xml:space="preserve">      Know quite everything.” </w:t>
      </w:r>
      <w:r>
        <w:rPr>
          <w:color w:val="000000"/>
          <w:sz w:val="24"/>
          <w:szCs w:val="24"/>
        </w:rPr>
        <w:br/>
        <w:t xml:space="preserve">    Down he flew, and kitty seized him</w:t>
      </w:r>
      <w:r>
        <w:rPr>
          <w:color w:val="000000"/>
          <w:sz w:val="24"/>
          <w:szCs w:val="24"/>
        </w:rPr>
        <w:br/>
        <w:t xml:space="preserve">      Before he’d time to blink;</w:t>
      </w:r>
      <w:r>
        <w:rPr>
          <w:color w:val="000000"/>
          <w:sz w:val="24"/>
          <w:szCs w:val="24"/>
        </w:rPr>
        <w:br/>
        <w:t xml:space="preserve">    “Oh,” he cried, “I’m sorry,</w:t>
      </w:r>
      <w:r>
        <w:rPr>
          <w:color w:val="000000"/>
          <w:sz w:val="24"/>
          <w:szCs w:val="24"/>
        </w:rPr>
        <w:br/>
        <w:t xml:space="preserve">      But I didn’t think.”</w:t>
      </w:r>
    </w:p>
    <w:p>
      <w:pPr>
        <w:widowControl w:val="on"/>
        <w:pBdr/>
        <w:spacing w:before="240" w:after="240" w:line="240" w:lineRule="auto"/>
        <w:ind w:left="0" w:right="0"/>
        <w:jc w:val="left"/>
      </w:pPr>
      <w:r>
        <w:rPr>
          <w:color w:val="000000"/>
          <w:sz w:val="24"/>
          <w:szCs w:val="24"/>
        </w:rPr>
        <w:t xml:space="preserve">    PHOEBE CARY</w:t>
      </w:r>
    </w:p>
    <w:p>
      <w:pPr>
        <w:widowControl w:val="on"/>
        <w:pBdr/>
        <w:spacing w:before="240" w:after="240" w:line="240" w:lineRule="auto"/>
        <w:ind w:left="0" w:right="0"/>
        <w:jc w:val="left"/>
      </w:pPr>
      <w:r>
        <w:rPr>
          <w:b/>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TOM THUMB—­I</w:t>
      </w:r>
    </w:p>
    <w:p>
      <w:pPr>
        <w:widowControl w:val="on"/>
        <w:pBdr/>
        <w:spacing w:before="240" w:after="240" w:line="240" w:lineRule="auto"/>
        <w:ind w:left="0" w:right="0"/>
        <w:jc w:val="left"/>
      </w:pPr>
      <w:r>
        <w:rPr>
          <w:color w:val="000000"/>
          <w:sz w:val="24"/>
          <w:szCs w:val="24"/>
        </w:rPr>
        <w:t xml:space="preserve">thumb people suit reins fought frightened brought thistledown</w:t>
      </w:r>
    </w:p>
    <w:p>
      <w:pPr>
        <w:widowControl w:val="on"/>
        <w:pBdr/>
        <w:spacing w:before="240" w:after="240" w:line="240" w:lineRule="auto"/>
        <w:ind w:left="0" w:right="0"/>
        <w:jc w:val="left"/>
      </w:pPr>
      <w:r>
        <w:rPr>
          <w:color w:val="000000"/>
          <w:sz w:val="24"/>
          <w:szCs w:val="24"/>
        </w:rPr>
        <w:t xml:space="preserve">In the days of King Arthur, there lived a wise man named Merlin.</w:t>
      </w:r>
    </w:p>
    <w:p>
      <w:pPr>
        <w:widowControl w:val="on"/>
        <w:pBdr/>
        <w:spacing w:before="240" w:after="240" w:line="240" w:lineRule="auto"/>
        <w:ind w:left="0" w:right="0"/>
        <w:jc w:val="left"/>
      </w:pPr>
      <w:r>
        <w:rPr>
          <w:color w:val="000000"/>
          <w:sz w:val="24"/>
          <w:szCs w:val="24"/>
        </w:rPr>
        <w:t xml:space="preserve">He knew all the fairies and where they lived.</w:t>
      </w:r>
    </w:p>
    <w:p>
      <w:pPr>
        <w:widowControl w:val="on"/>
        <w:pBdr/>
        <w:spacing w:before="240" w:after="240" w:line="240" w:lineRule="auto"/>
        <w:ind w:left="0" w:right="0"/>
        <w:jc w:val="left"/>
      </w:pPr>
      <w:r>
        <w:rPr>
          <w:color w:val="000000"/>
          <w:sz w:val="24"/>
          <w:szCs w:val="24"/>
        </w:rPr>
        <w:t xml:space="preserve">Even the fairy queen was a friend of his.</w:t>
      </w:r>
    </w:p>
    <w:p>
      <w:pPr>
        <w:widowControl w:val="on"/>
        <w:pBdr/>
        <w:spacing w:before="240" w:after="240" w:line="240" w:lineRule="auto"/>
        <w:ind w:left="0" w:right="0"/>
        <w:jc w:val="left"/>
      </w:pPr>
      <w:r>
        <w:rPr>
          <w:color w:val="000000"/>
          <w:sz w:val="24"/>
          <w:szCs w:val="24"/>
        </w:rPr>
        <w:t xml:space="preserve">Once, while he was traveling, night overtook him in a deep forest.</w:t>
      </w:r>
    </w:p>
    <w:p>
      <w:pPr>
        <w:widowControl w:val="on"/>
        <w:pBdr/>
        <w:spacing w:before="240" w:after="240" w:line="240" w:lineRule="auto"/>
        <w:ind w:left="0" w:right="0"/>
        <w:jc w:val="left"/>
      </w:pPr>
      <w:r>
        <w:rPr>
          <w:color w:val="000000"/>
          <w:sz w:val="24"/>
          <w:szCs w:val="24"/>
        </w:rPr>
        <w:t xml:space="preserve">He rapped at the door of a small cottage and asked for some food.</w:t>
      </w:r>
    </w:p>
    <w:p>
      <w:pPr>
        <w:widowControl w:val="on"/>
        <w:pBdr/>
        <w:spacing w:before="240" w:after="240" w:line="240" w:lineRule="auto"/>
        <w:ind w:left="0" w:right="0"/>
        <w:jc w:val="left"/>
      </w:pPr>
      <w:r>
        <w:rPr>
          <w:color w:val="000000"/>
          <w:sz w:val="24"/>
          <w:szCs w:val="24"/>
        </w:rPr>
        <w:t xml:space="preserve">Merlin looked so hungry and poor that the farmer and his wife took pity on him.</w:t>
      </w:r>
    </w:p>
    <w:p>
      <w:pPr>
        <w:widowControl w:val="on"/>
        <w:pBdr/>
        <w:spacing w:before="240" w:after="240" w:line="240" w:lineRule="auto"/>
        <w:ind w:left="0" w:right="0"/>
        <w:jc w:val="left"/>
      </w:pPr>
      <w:r>
        <w:rPr>
          <w:color w:val="000000"/>
          <w:sz w:val="24"/>
          <w:szCs w:val="24"/>
        </w:rPr>
        <w:t xml:space="preserve">They not only gave him a bowl of milk with some brown bread, but they said he might stay through the night.</w:t>
      </w:r>
    </w:p>
    <w:p>
      <w:pPr>
        <w:widowControl w:val="on"/>
        <w:pBdr/>
        <w:spacing w:before="240" w:after="240" w:line="240" w:lineRule="auto"/>
        <w:ind w:left="0" w:right="0"/>
        <w:jc w:val="left"/>
      </w:pPr>
      <w:r>
        <w:rPr>
          <w:color w:val="000000"/>
          <w:sz w:val="24"/>
          <w:szCs w:val="24"/>
        </w:rPr>
        <w:t xml:space="preserve">Merlin saw that, in spite of their pleasant cottage, both the farmer and his wife were very sad.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“Why are you sad?” asked Merlin.</w:t>
      </w:r>
    </w:p>
    <w:p>
      <w:pPr>
        <w:widowControl w:val="on"/>
        <w:pBdr/>
        <w:spacing w:before="240" w:after="240" w:line="240" w:lineRule="auto"/>
        <w:ind w:left="0" w:right="0"/>
        <w:jc w:val="left"/>
      </w:pPr>
      <w:r>
        <w:rPr>
          <w:color w:val="000000"/>
          <w:sz w:val="24"/>
          <w:szCs w:val="24"/>
        </w:rPr>
        <w:t xml:space="preserve">“You seem to have a good farm, a pleasant cottage, and many things to make you happy.”</w:t>
      </w:r>
    </w:p>
    <w:p>
      <w:pPr>
        <w:widowControl w:val="on"/>
        <w:pBdr/>
        <w:spacing w:before="240" w:after="240" w:line="240" w:lineRule="auto"/>
        <w:ind w:left="0" w:right="0"/>
        <w:jc w:val="left"/>
      </w:pPr>
      <w:r>
        <w:rPr>
          <w:color w:val="000000"/>
          <w:sz w:val="24"/>
          <w:szCs w:val="24"/>
        </w:rPr>
        <w:t xml:space="preserve">“Ah!” said the woman, “we are unhappy because we have no child.</w:t>
      </w:r>
    </w:p>
    <w:p>
      <w:pPr>
        <w:widowControl w:val="on"/>
        <w:pBdr/>
        <w:spacing w:before="240" w:after="240" w:line="240" w:lineRule="auto"/>
        <w:ind w:left="0" w:right="0"/>
        <w:jc w:val="left"/>
      </w:pPr>
      <w:r>
        <w:rPr>
          <w:color w:val="000000"/>
          <w:sz w:val="24"/>
          <w:szCs w:val="24"/>
        </w:rPr>
        <w:t xml:space="preserve">I should be the happiest woman in the world if I had a son.</w:t>
      </w:r>
    </w:p>
    <w:p>
      <w:pPr>
        <w:widowControl w:val="on"/>
        <w:pBdr/>
        <w:spacing w:before="240" w:after="240" w:line="240" w:lineRule="auto"/>
        <w:ind w:left="0" w:right="0"/>
        <w:jc w:val="left"/>
      </w:pPr>
      <w:r>
        <w:rPr>
          <w:color w:val="000000"/>
          <w:sz w:val="24"/>
          <w:szCs w:val="24"/>
        </w:rPr>
        <w:t xml:space="preserve">Why, even if he were no bigger than my husband’s thumb, we should love him dearly.”</w:t>
      </w:r>
    </w:p>
    <w:p>
      <w:pPr>
        <w:widowControl w:val="on"/>
        <w:pBdr/>
        <w:spacing w:before="240" w:after="240" w:line="240" w:lineRule="auto"/>
        <w:ind w:left="0" w:right="0"/>
        <w:jc w:val="left"/>
      </w:pPr>
      <w:r>
        <w:rPr>
          <w:color w:val="000000"/>
          <w:sz w:val="24"/>
          <w:szCs w:val="24"/>
        </w:rPr>
        <w:t xml:space="preserve">“That would be indeed a very strange kind of child,” said Merlin, “but I hope you may have your wish.”</w:t>
      </w:r>
    </w:p>
    <w:p>
      <w:pPr>
        <w:widowControl w:val="on"/>
        <w:pBdr/>
        <w:spacing w:before="240" w:after="240" w:line="240" w:lineRule="auto"/>
        <w:ind w:left="0" w:right="0"/>
        <w:jc w:val="left"/>
      </w:pPr>
      <w:r>
        <w:rPr>
          <w:color w:val="000000"/>
          <w:sz w:val="24"/>
          <w:szCs w:val="24"/>
        </w:rPr>
        <w:t xml:space="preserve">Now Merlin was on his way to call on the queen of the fairies.</w:t>
      </w:r>
    </w:p>
    <w:p>
      <w:pPr>
        <w:widowControl w:val="on"/>
        <w:pBdr/>
        <w:spacing w:before="240" w:after="240" w:line="240" w:lineRule="auto"/>
        <w:ind w:left="0" w:right="0"/>
        <w:jc w:val="left"/>
      </w:pPr>
      <w:r>
        <w:rPr>
          <w:color w:val="000000"/>
          <w:sz w:val="24"/>
          <w:szCs w:val="24"/>
        </w:rPr>
        <w:t xml:space="preserve">When he came to her castle the next day, he told the fairy queen the wish of the farmer’s wife.</w:t>
      </w:r>
    </w:p>
    <w:p>
      <w:pPr>
        <w:widowControl w:val="on"/>
        <w:pBdr/>
        <w:spacing w:before="240" w:after="240" w:line="240" w:lineRule="auto"/>
        <w:ind w:left="0" w:right="0"/>
        <w:jc w:val="left"/>
      </w:pPr>
      <w:r>
        <w:rPr>
          <w:color w:val="000000"/>
          <w:sz w:val="24"/>
          <w:szCs w:val="24"/>
        </w:rPr>
        <w:t xml:space="preserve">The queen of the fairies said, “The good woman shall have her wish.  I will give her a son no larger than her husband’s thumb.”</w:t>
      </w:r>
    </w:p>
    <w:p>
      <w:pPr>
        <w:keepNext w:val="on"/>
        <w:widowControl w:val="on"/>
        <w:pBdr/>
        <w:spacing w:before="299" w:after="299" w:line="240" w:lineRule="auto"/>
        <w:ind w:left="0" w:right="0"/>
        <w:jc w:val="left"/>
        <w:outlineLvl w:val="1"/>
      </w:pPr>
      <w:r>
        <w:rPr>
          <w:b/>
          <w:color w:val="000000"/>
          <w:sz w:val="36"/>
          <w:szCs w:val="36"/>
        </w:rPr>
        <w:t xml:space="preserve">TOM THUMB—­II</w:t>
      </w:r>
    </w:p>
    <w:p>
      <w:pPr>
        <w:widowControl w:val="on"/>
        <w:pBdr/>
        <w:spacing w:before="240" w:after="240" w:line="240" w:lineRule="auto"/>
        <w:ind w:left="0" w:right="0"/>
        <w:jc w:val="left"/>
      </w:pPr>
      <w:r>
        <w:rPr>
          <w:color w:val="000000"/>
          <w:sz w:val="24"/>
          <w:szCs w:val="24"/>
        </w:rPr>
        <w:t xml:space="preserve">Soon after this the good farmer’s wife had a son.  He was, indeed, just the size of his father’s thumb.</w:t>
      </w:r>
    </w:p>
    <w:p>
      <w:pPr>
        <w:widowControl w:val="on"/>
        <w:pBdr/>
        <w:spacing w:before="240" w:after="240" w:line="240" w:lineRule="auto"/>
        <w:ind w:left="0" w:right="0"/>
        <w:jc w:val="left"/>
      </w:pPr>
      <w:r>
        <w:rPr>
          <w:color w:val="000000"/>
          <w:sz w:val="24"/>
          <w:szCs w:val="24"/>
        </w:rPr>
        <w:t xml:space="preserve">People came from far and wide to see the tiny boy.</w:t>
      </w:r>
    </w:p>
    <w:p>
      <w:pPr>
        <w:widowControl w:val="on"/>
        <w:pBdr/>
        <w:spacing w:before="240" w:after="240" w:line="240" w:lineRule="auto"/>
        <w:ind w:left="0" w:right="0"/>
        <w:jc w:val="left"/>
      </w:pPr>
      <w:r>
        <w:rPr>
          <w:color w:val="000000"/>
          <w:sz w:val="24"/>
          <w:szCs w:val="24"/>
        </w:rPr>
        <w:t xml:space="preserve">One day the fairy queen and some other fairies came to see him.</w:t>
      </w:r>
    </w:p>
    <w:p>
      <w:pPr>
        <w:widowControl w:val="on"/>
        <w:pBdr/>
        <w:spacing w:before="240" w:after="240" w:line="240" w:lineRule="auto"/>
        <w:ind w:left="0" w:right="0"/>
        <w:jc w:val="left"/>
      </w:pPr>
      <w:r>
        <w:rPr>
          <w:color w:val="000000"/>
          <w:sz w:val="24"/>
          <w:szCs w:val="24"/>
        </w:rPr>
        <w:t xml:space="preserve">The queen kissed the little boy and named him Tom Thumb.</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Each of the other fairies made Tom a gift.</w:t>
      </w:r>
    </w:p>
    <w:p>
      <w:pPr>
        <w:widowControl w:val="on"/>
        <w:pBdr/>
        <w:spacing w:before="240" w:after="240" w:line="240" w:lineRule="auto"/>
        <w:ind w:left="0" w:right="0"/>
        <w:jc w:val="left"/>
      </w:pPr>
      <w:r>
        <w:rPr>
          <w:color w:val="000000"/>
          <w:sz w:val="24"/>
          <w:szCs w:val="24"/>
        </w:rPr>
        <w:t xml:space="preserve">He had a shirt made of silk from a spider’s web, a coat of thistledown, a hat made from the leaf of an oak, tiny shoes made from a mouse’s skin, and many other gifts besides.</w:t>
      </w:r>
    </w:p>
    <w:p>
      <w:pPr>
        <w:widowControl w:val="on"/>
        <w:pBdr/>
        <w:spacing w:before="240" w:after="240" w:line="240" w:lineRule="auto"/>
        <w:ind w:left="0" w:right="0"/>
        <w:jc w:val="left"/>
      </w:pPr>
      <w:r>
        <w:rPr>
          <w:color w:val="000000"/>
          <w:sz w:val="24"/>
          <w:szCs w:val="24"/>
        </w:rPr>
        <w:t xml:space="preserve">Tom never grew any larger than a man’s thumb, but he could do many clever tricks.</w:t>
      </w:r>
    </w:p>
    <w:p>
      <w:pPr>
        <w:widowControl w:val="on"/>
        <w:pBdr/>
        <w:spacing w:before="240" w:after="240" w:line="240" w:lineRule="auto"/>
        <w:ind w:left="0" w:right="0"/>
        <w:jc w:val="left"/>
      </w:pPr>
      <w:r>
        <w:rPr>
          <w:color w:val="000000"/>
          <w:sz w:val="24"/>
          <w:szCs w:val="24"/>
        </w:rPr>
        <w:t xml:space="preserve">One day his mother was mixing a pudding.</w:t>
      </w:r>
    </w:p>
    <w:p>
      <w:pPr>
        <w:widowControl w:val="on"/>
        <w:pBdr/>
        <w:spacing w:before="240" w:after="240" w:line="240" w:lineRule="auto"/>
        <w:ind w:left="0" w:right="0"/>
        <w:jc w:val="left"/>
      </w:pPr>
      <w:r>
        <w:rPr>
          <w:color w:val="000000"/>
          <w:sz w:val="24"/>
          <w:szCs w:val="24"/>
        </w:rPr>
        <w:t xml:space="preserve">Tom leaned over the edge of the bowl to see how it was made.</w:t>
      </w:r>
    </w:p>
    <w:p>
      <w:pPr>
        <w:widowControl w:val="on"/>
        <w:pBdr/>
        <w:spacing w:before="240" w:after="240" w:line="240" w:lineRule="auto"/>
        <w:ind w:left="0" w:right="0"/>
        <w:jc w:val="left"/>
      </w:pPr>
      <w:r>
        <w:rPr>
          <w:color w:val="000000"/>
          <w:sz w:val="24"/>
          <w:szCs w:val="24"/>
        </w:rPr>
        <w:t xml:space="preserve">He slipped, and in he went, head first.</w:t>
      </w:r>
    </w:p>
    <w:p>
      <w:pPr>
        <w:widowControl w:val="on"/>
        <w:pBdr/>
        <w:spacing w:before="240" w:after="240" w:line="240" w:lineRule="auto"/>
        <w:ind w:left="0" w:right="0"/>
        <w:jc w:val="left"/>
      </w:pPr>
      <w:r>
        <w:rPr>
          <w:color w:val="000000"/>
          <w:sz w:val="24"/>
          <w:szCs w:val="24"/>
        </w:rPr>
        <w:t xml:space="preserve">His mother did not see him fall, and kept stirring and stirring the pudding.</w:t>
      </w:r>
    </w:p>
    <w:p>
      <w:pPr>
        <w:widowControl w:val="on"/>
        <w:pBdr/>
        <w:spacing w:before="240" w:after="240" w:line="240" w:lineRule="auto"/>
        <w:ind w:left="0" w:right="0"/>
        <w:jc w:val="left"/>
      </w:pPr>
      <w:r>
        <w:rPr>
          <w:color w:val="000000"/>
          <w:sz w:val="24"/>
          <w:szCs w:val="24"/>
        </w:rPr>
        <w:t xml:space="preserve">Tom could not see nor hear, but he kicked and kicked inside the pudding.</w:t>
      </w:r>
    </w:p>
    <w:p>
      <w:pPr>
        <w:widowControl w:val="on"/>
        <w:pBdr/>
        <w:spacing w:before="240" w:after="240" w:line="240" w:lineRule="auto"/>
        <w:ind w:left="0" w:right="0"/>
        <w:jc w:val="left"/>
      </w:pPr>
      <w:r>
        <w:rPr>
          <w:color w:val="000000"/>
          <w:sz w:val="24"/>
          <w:szCs w:val="24"/>
        </w:rPr>
        <w:t xml:space="preserve">The pudding moved and tossed about.</w:t>
      </w:r>
    </w:p>
    <w:p>
      <w:pPr>
        <w:widowControl w:val="on"/>
        <w:pBdr/>
        <w:spacing w:before="240" w:after="240" w:line="240" w:lineRule="auto"/>
        <w:ind w:left="0" w:right="0"/>
        <w:jc w:val="left"/>
      </w:pPr>
      <w:r>
        <w:rPr>
          <w:color w:val="000000"/>
          <w:sz w:val="24"/>
          <w:szCs w:val="24"/>
        </w:rPr>
        <w:t xml:space="preserve">His mother was afraid.</w:t>
      </w:r>
    </w:p>
    <w:p>
      <w:pPr>
        <w:widowControl w:val="on"/>
        <w:pBdr/>
        <w:spacing w:before="240" w:after="240" w:line="240" w:lineRule="auto"/>
        <w:ind w:left="0" w:right="0"/>
        <w:jc w:val="left"/>
      </w:pPr>
      <w:r>
        <w:rPr>
          <w:color w:val="000000"/>
          <w:sz w:val="24"/>
          <w:szCs w:val="24"/>
        </w:rPr>
        <w:t xml:space="preserve">She did not know what to think.</w:t>
      </w:r>
    </w:p>
    <w:p>
      <w:pPr>
        <w:widowControl w:val="on"/>
        <w:pBdr/>
        <w:spacing w:before="240" w:after="240" w:line="240" w:lineRule="auto"/>
        <w:ind w:left="0" w:right="0"/>
        <w:jc w:val="left"/>
      </w:pPr>
      <w:r>
        <w:rPr>
          <w:color w:val="000000"/>
          <w:sz w:val="24"/>
          <w:szCs w:val="24"/>
        </w:rPr>
        <w:t xml:space="preserve">“There must be witches in it,” she said.</w:t>
      </w:r>
    </w:p>
    <w:p>
      <w:pPr>
        <w:widowControl w:val="on"/>
        <w:pBdr/>
        <w:spacing w:before="240" w:after="240" w:line="240" w:lineRule="auto"/>
        <w:ind w:left="0" w:right="0"/>
        <w:jc w:val="left"/>
      </w:pPr>
      <w:r>
        <w:rPr>
          <w:color w:val="000000"/>
          <w:sz w:val="24"/>
          <w:szCs w:val="24"/>
        </w:rPr>
        <w:t xml:space="preserve">She went to the window to throw the pudding out.</w:t>
      </w:r>
    </w:p>
    <w:p>
      <w:pPr>
        <w:widowControl w:val="on"/>
        <w:pBdr/>
        <w:spacing w:before="240" w:after="240" w:line="240" w:lineRule="auto"/>
        <w:ind w:left="0" w:right="0"/>
        <w:jc w:val="left"/>
      </w:pPr>
      <w:r>
        <w:rPr>
          <w:color w:val="000000"/>
          <w:sz w:val="24"/>
          <w:szCs w:val="24"/>
        </w:rPr>
        <w:t xml:space="preserve">Just then a poor beggar was passing by the house.</w:t>
      </w:r>
    </w:p>
    <w:p>
      <w:pPr>
        <w:widowControl w:val="on"/>
        <w:pBdr/>
        <w:spacing w:before="240" w:after="240" w:line="240" w:lineRule="auto"/>
        <w:ind w:left="0" w:right="0"/>
        <w:jc w:val="left"/>
      </w:pPr>
      <w:r>
        <w:rPr>
          <w:color w:val="000000"/>
          <w:sz w:val="24"/>
          <w:szCs w:val="24"/>
        </w:rPr>
        <w:t xml:space="preserve">“Here is a pudding you may have, if you like,” said Tom’s mother.</w:t>
      </w:r>
    </w:p>
    <w:p>
      <w:pPr>
        <w:widowControl w:val="on"/>
        <w:pBdr/>
        <w:spacing w:before="240" w:after="240" w:line="240" w:lineRule="auto"/>
        <w:ind w:left="0" w:right="0"/>
        <w:jc w:val="left"/>
      </w:pPr>
      <w:r>
        <w:rPr>
          <w:color w:val="000000"/>
          <w:sz w:val="24"/>
          <w:szCs w:val="24"/>
        </w:rPr>
        <w:t xml:space="preserve">The beggar thanked her and put it into his basket.</w:t>
      </w:r>
    </w:p>
    <w:p>
      <w:pPr>
        <w:widowControl w:val="on"/>
        <w:pBdr/>
        <w:spacing w:before="240" w:after="240" w:line="240" w:lineRule="auto"/>
        <w:ind w:left="0" w:right="0"/>
        <w:jc w:val="left"/>
      </w:pPr>
      <w:r>
        <w:rPr>
          <w:color w:val="000000"/>
          <w:sz w:val="24"/>
          <w:szCs w:val="24"/>
        </w:rPr>
        <w:t xml:space="preserve">He had not gone very far, when Tom got his head out of the pudding and shouted in a shrill voice: </w:t>
      </w:r>
    </w:p>
    <w:p>
      <w:pPr>
        <w:widowControl w:val="on"/>
        <w:pBdr/>
        <w:spacing w:before="240" w:after="240" w:line="240" w:lineRule="auto"/>
        <w:ind w:left="0" w:right="0"/>
        <w:jc w:val="left"/>
      </w:pPr>
      <w:r>
        <w:rPr>
          <w:color w:val="000000"/>
          <w:sz w:val="24"/>
          <w:szCs w:val="24"/>
        </w:rPr>
        <w:t xml:space="preserve">“Take me out! take me out!”</w:t>
      </w:r>
    </w:p>
    <w:p>
      <w:pPr>
        <w:widowControl w:val="on"/>
        <w:pBdr/>
        <w:spacing w:before="240" w:after="240" w:line="240" w:lineRule="auto"/>
        <w:ind w:left="0" w:right="0"/>
        <w:jc w:val="left"/>
      </w:pPr>
      <w:r>
        <w:rPr>
          <w:color w:val="000000"/>
          <w:sz w:val="24"/>
          <w:szCs w:val="24"/>
        </w:rPr>
        <w:t xml:space="preserve">The poor beggar was so frightened that he dropped his basket, pudding and all, and ran off as fast as he could.</w:t>
      </w:r>
    </w:p>
    <w:p>
      <w:pPr>
        <w:widowControl w:val="on"/>
        <w:pBdr/>
        <w:spacing w:before="240" w:after="240" w:line="240" w:lineRule="auto"/>
        <w:ind w:left="0" w:right="0"/>
        <w:jc w:val="left"/>
      </w:pPr>
      <w:r>
        <w:rPr>
          <w:color w:val="000000"/>
          <w:sz w:val="24"/>
          <w:szCs w:val="24"/>
        </w:rPr>
        <w:t xml:space="preserve">Tom crawled out of the pudding, climbed out of the basket, and ran home.</w:t>
      </w:r>
    </w:p>
    <w:p>
      <w:pPr>
        <w:widowControl w:val="on"/>
        <w:pBdr/>
        <w:spacing w:before="240" w:after="240" w:line="240" w:lineRule="auto"/>
        <w:ind w:left="0" w:right="0"/>
        <w:jc w:val="left"/>
      </w:pPr>
      <w:r>
        <w:rPr>
          <w:color w:val="000000"/>
          <w:sz w:val="24"/>
          <w:szCs w:val="24"/>
        </w:rPr>
        <w:t xml:space="preserve">His mother washed him and put him to bed.</w:t>
      </w:r>
    </w:p>
    <w:p>
      <w:pPr>
        <w:keepNext w:val="on"/>
        <w:widowControl w:val="on"/>
        <w:pBdr/>
        <w:spacing w:before="299" w:after="299" w:line="240" w:lineRule="auto"/>
        <w:ind w:left="0" w:right="0"/>
        <w:jc w:val="left"/>
        <w:outlineLvl w:val="1"/>
      </w:pPr>
      <w:r>
        <w:rPr>
          <w:b/>
          <w:color w:val="000000"/>
          <w:sz w:val="36"/>
          <w:szCs w:val="36"/>
        </w:rPr>
        <w:t xml:space="preserve">TOM THUMB—­III</w:t>
      </w:r>
    </w:p>
    <w:p>
      <w:pPr>
        <w:widowControl w:val="on"/>
        <w:pBdr/>
        <w:spacing w:before="240" w:after="240" w:line="240" w:lineRule="auto"/>
        <w:ind w:left="0" w:right="0"/>
        <w:jc w:val="left"/>
      </w:pPr>
      <w:r>
        <w:rPr>
          <w:color w:val="000000"/>
          <w:sz w:val="24"/>
          <w:szCs w:val="24"/>
        </w:rPr>
        <w:t xml:space="preserve">Not long after this Tom’s mother took him with her when she went to milk the cow.</w:t>
      </w:r>
    </w:p>
    <w:p>
      <w:pPr>
        <w:widowControl w:val="on"/>
        <w:pBdr/>
        <w:spacing w:before="240" w:after="240" w:line="240" w:lineRule="auto"/>
        <w:ind w:left="0" w:right="0"/>
        <w:jc w:val="left"/>
      </w:pPr>
      <w:r>
        <w:rPr>
          <w:color w:val="000000"/>
          <w:sz w:val="24"/>
          <w:szCs w:val="24"/>
        </w:rPr>
        <w:t xml:space="preserve">That he might not get lost, she tied him to a wisp of hay.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When Tom’s mother was not looking, the cow took the wisp of hay into her mouth.</w:t>
      </w:r>
    </w:p>
    <w:p>
      <w:pPr>
        <w:widowControl w:val="on"/>
        <w:pBdr/>
        <w:spacing w:before="240" w:after="240" w:line="240" w:lineRule="auto"/>
        <w:ind w:left="0" w:right="0"/>
        <w:jc w:val="left"/>
      </w:pPr>
      <w:r>
        <w:rPr>
          <w:color w:val="000000"/>
          <w:sz w:val="24"/>
          <w:szCs w:val="24"/>
        </w:rPr>
        <w:t xml:space="preserve">She began to chew and chew.</w:t>
      </w:r>
    </w:p>
    <w:p>
      <w:pPr>
        <w:widowControl w:val="on"/>
        <w:pBdr/>
        <w:spacing w:before="240" w:after="240" w:line="240" w:lineRule="auto"/>
        <w:ind w:left="0" w:right="0"/>
        <w:jc w:val="left"/>
      </w:pPr>
      <w:r>
        <w:rPr>
          <w:color w:val="000000"/>
          <w:sz w:val="24"/>
          <w:szCs w:val="24"/>
        </w:rPr>
        <w:t xml:space="preserve">Tom began to jump about and shout.</w:t>
      </w:r>
    </w:p>
    <w:p>
      <w:pPr>
        <w:widowControl w:val="on"/>
        <w:pBdr/>
        <w:spacing w:before="240" w:after="240" w:line="240" w:lineRule="auto"/>
        <w:ind w:left="0" w:right="0"/>
        <w:jc w:val="left"/>
      </w:pPr>
      <w:r>
        <w:rPr>
          <w:color w:val="000000"/>
          <w:sz w:val="24"/>
          <w:szCs w:val="24"/>
        </w:rPr>
        <w:t xml:space="preserve">He frightened the cow so that she opened her great mouth and out Tom jumped.</w:t>
      </w:r>
    </w:p>
    <w:p>
      <w:pPr>
        <w:widowControl w:val="on"/>
        <w:pBdr/>
        <w:spacing w:before="240" w:after="240" w:line="240" w:lineRule="auto"/>
        <w:ind w:left="0" w:right="0"/>
        <w:jc w:val="left"/>
      </w:pPr>
      <w:r>
        <w:rPr>
          <w:color w:val="000000"/>
          <w:sz w:val="24"/>
          <w:szCs w:val="24"/>
        </w:rPr>
        <w:t xml:space="preserve">Then Tom’s mother took him in her apron and ran with him to the house, but he was not hurt in the least.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One day Tom was in the field helping his father.</w:t>
      </w:r>
    </w:p>
    <w:p>
      <w:pPr>
        <w:widowControl w:val="on"/>
        <w:pBdr/>
        <w:spacing w:before="240" w:after="240" w:line="240" w:lineRule="auto"/>
        <w:ind w:left="0" w:right="0"/>
        <w:jc w:val="left"/>
      </w:pPr>
      <w:r>
        <w:rPr>
          <w:color w:val="000000"/>
          <w:sz w:val="24"/>
          <w:szCs w:val="24"/>
        </w:rPr>
        <w:t xml:space="preserve">“Let me drive the horse home,” said Tom “You drive the horse!” said his father.</w:t>
      </w:r>
    </w:p>
    <w:p>
      <w:pPr>
        <w:widowControl w:val="on"/>
        <w:pBdr/>
        <w:spacing w:before="240" w:after="240" w:line="240" w:lineRule="auto"/>
        <w:ind w:left="0" w:right="0"/>
        <w:jc w:val="left"/>
      </w:pPr>
      <w:r>
        <w:rPr>
          <w:color w:val="000000"/>
          <w:sz w:val="24"/>
          <w:szCs w:val="24"/>
        </w:rPr>
        <w:t xml:space="preserve">“How could you hold the reins?”</w:t>
      </w:r>
    </w:p>
    <w:p>
      <w:pPr>
        <w:widowControl w:val="on"/>
        <w:pBdr/>
        <w:spacing w:before="240" w:after="240" w:line="240" w:lineRule="auto"/>
        <w:ind w:left="0" w:right="0"/>
        <w:jc w:val="left"/>
      </w:pPr>
      <w:r>
        <w:rPr>
          <w:color w:val="000000"/>
          <w:sz w:val="24"/>
          <w:szCs w:val="24"/>
        </w:rPr>
        <w:t xml:space="preserve">“I could stand in the horse’s ear and tell him which way to go,” said Tom.</w:t>
      </w:r>
    </w:p>
    <w:p>
      <w:pPr>
        <w:widowControl w:val="on"/>
        <w:pBdr/>
        <w:spacing w:before="240" w:after="240" w:line="240" w:lineRule="auto"/>
        <w:ind w:left="0" w:right="0"/>
        <w:jc w:val="left"/>
      </w:pPr>
      <w:r>
        <w:rPr>
          <w:color w:val="000000"/>
          <w:sz w:val="24"/>
          <w:szCs w:val="24"/>
        </w:rPr>
        <w:t xml:space="preserve">So his father put him in the horse’s ear, and he drove safely home.</w:t>
      </w:r>
    </w:p>
    <w:p>
      <w:pPr>
        <w:widowControl w:val="on"/>
        <w:pBdr/>
        <w:spacing w:before="240" w:after="240" w:line="240" w:lineRule="auto"/>
        <w:ind w:left="0" w:right="0"/>
        <w:jc w:val="left"/>
      </w:pPr>
      <w:r>
        <w:rPr>
          <w:color w:val="000000"/>
          <w:sz w:val="24"/>
          <w:szCs w:val="24"/>
        </w:rPr>
        <w:t xml:space="preserve">“Mother! mother!” cried Tom.</w:t>
      </w:r>
    </w:p>
    <w:p>
      <w:pPr>
        <w:widowControl w:val="on"/>
        <w:pBdr/>
        <w:spacing w:before="240" w:after="240" w:line="240" w:lineRule="auto"/>
        <w:ind w:left="0" w:right="0"/>
        <w:jc w:val="left"/>
      </w:pPr>
      <w:r>
        <w:rPr>
          <w:color w:val="000000"/>
          <w:sz w:val="24"/>
          <w:szCs w:val="24"/>
        </w:rPr>
        <w:t xml:space="preserve">But when Tom’s mother came out, she could see no one.</w:t>
      </w:r>
    </w:p>
    <w:p>
      <w:pPr>
        <w:widowControl w:val="on"/>
        <w:pBdr/>
        <w:spacing w:before="240" w:after="240" w:line="240" w:lineRule="auto"/>
        <w:ind w:left="0" w:right="0"/>
        <w:jc w:val="left"/>
      </w:pPr>
      <w:r>
        <w:rPr>
          <w:color w:val="000000"/>
          <w:sz w:val="24"/>
          <w:szCs w:val="24"/>
        </w:rPr>
        <w:t xml:space="preserve">She began to be afraid.</w:t>
      </w:r>
    </w:p>
    <w:p>
      <w:pPr>
        <w:widowControl w:val="on"/>
        <w:pBdr/>
        <w:spacing w:before="240" w:after="240" w:line="240" w:lineRule="auto"/>
        <w:ind w:left="0" w:right="0"/>
        <w:jc w:val="left"/>
      </w:pPr>
      <w:r>
        <w:rPr>
          <w:color w:val="000000"/>
          <w:sz w:val="24"/>
          <w:szCs w:val="24"/>
        </w:rPr>
        <w:t xml:space="preserve">“Where are you, Tom?” she cried.</w:t>
      </w:r>
    </w:p>
    <w:p>
      <w:pPr>
        <w:widowControl w:val="on"/>
        <w:pBdr/>
        <w:spacing w:before="240" w:after="240" w:line="240" w:lineRule="auto"/>
        <w:ind w:left="0" w:right="0"/>
        <w:jc w:val="left"/>
      </w:pPr>
      <w:r>
        <w:rPr>
          <w:color w:val="000000"/>
          <w:sz w:val="24"/>
          <w:szCs w:val="24"/>
        </w:rPr>
        <w:t xml:space="preserve">“Here I am in the horse’s ear.  Please take me down,” said Tom.</w:t>
      </w:r>
    </w:p>
    <w:p>
      <w:pPr>
        <w:widowControl w:val="on"/>
        <w:pBdr/>
        <w:spacing w:before="240" w:after="240" w:line="240" w:lineRule="auto"/>
        <w:ind w:left="0" w:right="0"/>
        <w:jc w:val="left"/>
      </w:pPr>
      <w:r>
        <w:rPr>
          <w:color w:val="000000"/>
          <w:sz w:val="24"/>
          <w:szCs w:val="24"/>
        </w:rPr>
        <w:t xml:space="preserve">His mother lifted him gently down, kissed him, and gave him a blackberry for his supper.</w:t>
      </w:r>
    </w:p>
    <w:p>
      <w:pPr>
        <w:widowControl w:val="on"/>
        <w:pBdr/>
        <w:spacing w:before="240" w:after="240" w:line="240" w:lineRule="auto"/>
        <w:ind w:left="0" w:right="0"/>
        <w:jc w:val="left"/>
      </w:pPr>
      <w:r>
        <w:rPr>
          <w:color w:val="000000"/>
          <w:sz w:val="24"/>
          <w:szCs w:val="24"/>
        </w:rPr>
        <w:t xml:space="preserve">Tom’s father made him a whip out of a straw.</w:t>
      </w:r>
    </w:p>
    <w:p>
      <w:pPr>
        <w:widowControl w:val="on"/>
        <w:pBdr/>
        <w:spacing w:before="240" w:after="240" w:line="240" w:lineRule="auto"/>
        <w:ind w:left="0" w:right="0"/>
        <w:jc w:val="left"/>
      </w:pPr>
      <w:r>
        <w:rPr>
          <w:color w:val="000000"/>
          <w:sz w:val="24"/>
          <w:szCs w:val="24"/>
        </w:rPr>
        <w:t xml:space="preserve">Tom tried to drive the cows, but he fell into a deep ditch.</w:t>
      </w:r>
    </w:p>
    <w:p>
      <w:pPr>
        <w:widowControl w:val="on"/>
        <w:pBdr/>
        <w:spacing w:before="240" w:after="240" w:line="240" w:lineRule="auto"/>
        <w:ind w:left="0" w:right="0"/>
        <w:jc w:val="left"/>
      </w:pPr>
      <w:r>
        <w:rPr>
          <w:color w:val="000000"/>
          <w:sz w:val="24"/>
          <w:szCs w:val="24"/>
        </w:rPr>
        <w:t xml:space="preserve">There a great bird saw him and thought he was a mouse.</w:t>
      </w:r>
    </w:p>
    <w:p>
      <w:pPr>
        <w:widowControl w:val="on"/>
        <w:pBdr/>
        <w:spacing w:before="240" w:after="240" w:line="240" w:lineRule="auto"/>
        <w:ind w:left="0" w:right="0"/>
        <w:jc w:val="left"/>
      </w:pPr>
      <w:r>
        <w:rPr>
          <w:color w:val="000000"/>
          <w:sz w:val="24"/>
          <w:szCs w:val="24"/>
        </w:rPr>
        <w:t xml:space="preserve">The bird seized Tom in her claws and carried him toward her nest.</w:t>
      </w:r>
    </w:p>
    <w:p>
      <w:pPr>
        <w:widowControl w:val="on"/>
        <w:pBdr/>
        <w:spacing w:before="240" w:after="240" w:line="240" w:lineRule="auto"/>
        <w:ind w:left="0" w:right="0"/>
        <w:jc w:val="left"/>
      </w:pPr>
      <w:r>
        <w:rPr>
          <w:color w:val="000000"/>
          <w:sz w:val="24"/>
          <w:szCs w:val="24"/>
        </w:rPr>
        <w:t xml:space="preserve">As they were passing over the sea, Tom got away and fell into the water, where a great fish swallowed him at one mouthful.</w:t>
      </w:r>
    </w:p>
    <w:p>
      <w:pPr>
        <w:widowControl w:val="on"/>
        <w:pBdr/>
        <w:spacing w:before="240" w:after="240" w:line="240" w:lineRule="auto"/>
        <w:ind w:left="0" w:right="0"/>
        <w:jc w:val="left"/>
      </w:pPr>
      <w:r>
        <w:rPr>
          <w:color w:val="000000"/>
          <w:sz w:val="24"/>
          <w:szCs w:val="24"/>
        </w:rPr>
        <w:t xml:space="preserve">Soon after this the fish was caught, and it was such a big one that it was sent at once to King Arthur.</w:t>
      </w:r>
    </w:p>
    <w:p>
      <w:pPr>
        <w:widowControl w:val="on"/>
        <w:pBdr/>
        <w:spacing w:before="240" w:after="240" w:line="240" w:lineRule="auto"/>
        <w:ind w:left="0" w:right="0"/>
        <w:jc w:val="left"/>
      </w:pPr>
      <w:r>
        <w:rPr>
          <w:color w:val="000000"/>
          <w:sz w:val="24"/>
          <w:szCs w:val="24"/>
        </w:rPr>
        <w:t xml:space="preserve">When the cook cut open the fish, out jumped Tom Thumb.  Tom was brought before the king, and his story was told.</w:t>
      </w:r>
    </w:p>
    <w:p>
      <w:pPr>
        <w:keepNext w:val="on"/>
        <w:widowControl w:val="on"/>
        <w:pBdr/>
        <w:spacing w:before="299" w:after="299" w:line="240" w:lineRule="auto"/>
        <w:ind w:left="0" w:right="0"/>
        <w:jc w:val="left"/>
        <w:outlineLvl w:val="1"/>
      </w:pPr>
      <w:r>
        <w:rPr>
          <w:b/>
          <w:color w:val="000000"/>
          <w:sz w:val="36"/>
          <w:szCs w:val="36"/>
        </w:rPr>
        <w:t xml:space="preserve">TOM THUMB—­IV</w:t>
      </w:r>
    </w:p>
    <w:p>
      <w:pPr>
        <w:widowControl w:val="on"/>
        <w:pBdr/>
        <w:spacing w:before="240" w:after="240" w:line="240" w:lineRule="auto"/>
        <w:ind w:left="0" w:right="0"/>
        <w:jc w:val="left"/>
      </w:pPr>
      <w:r>
        <w:rPr>
          <w:color w:val="000000"/>
          <w:sz w:val="24"/>
          <w:szCs w:val="24"/>
        </w:rPr>
        <w:t xml:space="preserve">The king grew very fond of Tom and his wise sayings.  He took Tom with him wherever he went.</w:t>
      </w:r>
    </w:p>
    <w:p>
      <w:pPr>
        <w:widowControl w:val="on"/>
        <w:pBdr/>
        <w:spacing w:before="240" w:after="240" w:line="240" w:lineRule="auto"/>
        <w:ind w:left="0" w:right="0"/>
        <w:jc w:val="left"/>
      </w:pPr>
      <w:r>
        <w:rPr>
          <w:color w:val="000000"/>
          <w:sz w:val="24"/>
          <w:szCs w:val="24"/>
        </w:rPr>
        <w:t xml:space="preserve">If it began to rain, Tom would creep into the king’s pocket and sleep until the rain was over.</w:t>
      </w:r>
    </w:p>
    <w:p>
      <w:pPr>
        <w:widowControl w:val="on"/>
        <w:pBdr/>
        <w:spacing w:before="240" w:after="240" w:line="240" w:lineRule="auto"/>
        <w:ind w:left="0" w:right="0"/>
        <w:jc w:val="left"/>
      </w:pPr>
      <w:r>
        <w:rPr>
          <w:color w:val="000000"/>
          <w:sz w:val="24"/>
          <w:szCs w:val="24"/>
        </w:rPr>
        <w:t xml:space="preserve">The king had a new suit made for Tom, and gave him a needle for a sword.</w:t>
      </w:r>
    </w:p>
    <w:p>
      <w:pPr>
        <w:widowControl w:val="on"/>
        <w:pBdr/>
        <w:spacing w:before="240" w:after="240" w:line="240" w:lineRule="auto"/>
        <w:ind w:left="0" w:right="0"/>
        <w:jc w:val="left"/>
      </w:pPr>
      <w:r>
        <w:rPr>
          <w:color w:val="000000"/>
          <w:sz w:val="24"/>
          <w:szCs w:val="24"/>
        </w:rPr>
        <w:t xml:space="preserve">A mouse was trained for Tom to ride.</w:t>
      </w:r>
    </w:p>
    <w:p>
      <w:pPr>
        <w:widowControl w:val="on"/>
        <w:pBdr/>
        <w:spacing w:before="240" w:after="240" w:line="240" w:lineRule="auto"/>
        <w:ind w:left="0" w:right="0"/>
        <w:jc w:val="left"/>
      </w:pPr>
      <w:r>
        <w:rPr>
          <w:color w:val="000000"/>
          <w:sz w:val="24"/>
          <w:szCs w:val="24"/>
        </w:rPr>
        <w:t xml:space="preserve">The king and queen never tired of seeing him ride his queer little horse and bravely wave his sword.</w:t>
      </w:r>
    </w:p>
    <w:p>
      <w:pPr>
        <w:widowControl w:val="on"/>
        <w:pBdr/>
        <w:spacing w:before="240" w:after="240" w:line="240" w:lineRule="auto"/>
        <w:ind w:left="0" w:right="0"/>
        <w:jc w:val="left"/>
      </w:pPr>
      <w:r>
        <w:rPr>
          <w:color w:val="000000"/>
          <w:sz w:val="24"/>
          <w:szCs w:val="24"/>
        </w:rPr>
        <w:t xml:space="preserve">One day, as they were going hunting, a cat jumped out and caught Tom’s mouse.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Tom drew his sword and tried to drive the cat away.</w:t>
      </w:r>
    </w:p>
    <w:p>
      <w:pPr>
        <w:widowControl w:val="on"/>
        <w:pBdr/>
        <w:spacing w:before="240" w:after="240" w:line="240" w:lineRule="auto"/>
        <w:ind w:left="0" w:right="0"/>
        <w:jc w:val="left"/>
      </w:pPr>
      <w:r>
        <w:rPr>
          <w:color w:val="000000"/>
          <w:sz w:val="24"/>
          <w:szCs w:val="24"/>
        </w:rPr>
        <w:t xml:space="preserve">The king ran to help poor Tom, but the little mouse was dead, and Tom was scratched and bitten.</w:t>
      </w:r>
    </w:p>
    <w:p>
      <w:pPr>
        <w:widowControl w:val="on"/>
        <w:pBdr/>
        <w:spacing w:before="240" w:after="240" w:line="240" w:lineRule="auto"/>
        <w:ind w:left="0" w:right="0"/>
        <w:jc w:val="left"/>
      </w:pPr>
      <w:r>
        <w:rPr>
          <w:color w:val="000000"/>
          <w:sz w:val="24"/>
          <w:szCs w:val="24"/>
        </w:rPr>
        <w:t xml:space="preserve">Tom was put to bed, but he did not die.</w:t>
      </w:r>
    </w:p>
    <w:p>
      <w:pPr>
        <w:widowControl w:val="on"/>
        <w:pBdr/>
        <w:spacing w:before="240" w:after="240" w:line="240" w:lineRule="auto"/>
        <w:ind w:left="0" w:right="0"/>
        <w:jc w:val="left"/>
      </w:pPr>
      <w:r>
        <w:rPr>
          <w:color w:val="000000"/>
          <w:sz w:val="24"/>
          <w:szCs w:val="24"/>
        </w:rPr>
        <w:t xml:space="preserve">No indeed! he was soon well again, and fought many brave battles and did many brave deeds to please the king.</w:t>
      </w:r>
    </w:p>
    <w:p>
      <w:pPr>
        <w:widowControl w:val="on"/>
        <w:pBdr/>
        <w:spacing w:before="240" w:after="240" w:line="240" w:lineRule="auto"/>
        <w:ind w:left="0" w:right="0"/>
        <w:jc w:val="left"/>
      </w:pPr>
      <w:r>
        <w:rPr>
          <w:i/>
          <w:color w:val="000000"/>
          <w:sz w:val="24"/>
          <w:szCs w:val="24"/>
        </w:rPr>
        <w:t xml:space="preserve">English Fairy Tale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SUPPOSE</w:t>
      </w:r>
    </w:p>
    <w:p>
      <w:pPr>
        <w:widowControl w:val="on"/>
        <w:pBdr/>
        <w:spacing w:before="240" w:after="240" w:line="240" w:lineRule="auto"/>
        <w:ind w:left="0" w:right="0"/>
        <w:jc w:val="left"/>
      </w:pPr>
      <w:r>
        <w:rPr>
          <w:color w:val="000000"/>
          <w:sz w:val="24"/>
          <w:szCs w:val="24"/>
        </w:rPr>
        <w:t xml:space="preserve">    wouldn’t pouring earnest lady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    Suppose, my little lady,</w:t>
      </w:r>
      <w:r>
        <w:rPr>
          <w:color w:val="000000"/>
          <w:sz w:val="24"/>
          <w:szCs w:val="24"/>
        </w:rPr>
        <w:br/>
        <w:t xml:space="preserve">      Your doll should break her head,</w:t>
      </w:r>
      <w:r>
        <w:rPr>
          <w:color w:val="000000"/>
          <w:sz w:val="24"/>
          <w:szCs w:val="24"/>
        </w:rPr>
        <w:br/>
        <w:t xml:space="preserve">    Could you make it whole by crying</w:t>
      </w:r>
      <w:r>
        <w:rPr>
          <w:color w:val="000000"/>
          <w:sz w:val="24"/>
          <w:szCs w:val="24"/>
        </w:rPr>
        <w:br/>
        <w:t xml:space="preserve">      Till your eyes and nose are red? </w:t>
      </w:r>
      <w:r>
        <w:rPr>
          <w:color w:val="000000"/>
          <w:sz w:val="24"/>
          <w:szCs w:val="24"/>
        </w:rPr>
        <w:br/>
        <w:t xml:space="preserve">    And wouldn’t it be better far</w:t>
      </w:r>
      <w:r>
        <w:rPr>
          <w:color w:val="000000"/>
          <w:sz w:val="24"/>
          <w:szCs w:val="24"/>
        </w:rPr>
        <w:br/>
        <w:t xml:space="preserve">      To treat it as a joke,</w:t>
      </w:r>
      <w:r>
        <w:rPr>
          <w:color w:val="000000"/>
          <w:sz w:val="24"/>
          <w:szCs w:val="24"/>
        </w:rPr>
        <w:br/>
        <w:t xml:space="preserve">    And say you’re glad ’twas Dolly’s,</w:t>
      </w:r>
      <w:r>
        <w:rPr>
          <w:color w:val="000000"/>
          <w:sz w:val="24"/>
          <w:szCs w:val="24"/>
        </w:rPr>
        <w:br/>
        <w:t xml:space="preserve">      And not your head that broke?</w:t>
      </w:r>
    </w:p>
    <w:p>
      <w:pPr>
        <w:widowControl w:val="on"/>
        <w:pBdr/>
        <w:spacing w:before="240" w:after="240" w:line="240" w:lineRule="auto"/>
        <w:ind w:left="0" w:right="0"/>
        <w:jc w:val="left"/>
      </w:pPr>
      <w:r>
        <w:rPr>
          <w:color w:val="000000"/>
          <w:sz w:val="24"/>
          <w:szCs w:val="24"/>
        </w:rPr>
        <w:t xml:space="preserve">    Suppose you’re dressed for walking,</w:t>
      </w:r>
      <w:r>
        <w:rPr>
          <w:color w:val="000000"/>
          <w:sz w:val="24"/>
          <w:szCs w:val="24"/>
        </w:rPr>
        <w:br/>
        <w:t xml:space="preserve">      And the rain comes pouring down,</w:t>
      </w:r>
      <w:r>
        <w:rPr>
          <w:color w:val="000000"/>
          <w:sz w:val="24"/>
          <w:szCs w:val="24"/>
        </w:rPr>
        <w:br/>
        <w:t xml:space="preserve">    Will it clear off any sooner</w:t>
      </w:r>
      <w:r>
        <w:rPr>
          <w:color w:val="000000"/>
          <w:sz w:val="24"/>
          <w:szCs w:val="24"/>
        </w:rPr>
        <w:br/>
        <w:t xml:space="preserve">      Because you scold and frown? </w:t>
      </w:r>
      <w:r>
        <w:rPr>
          <w:color w:val="000000"/>
          <w:sz w:val="24"/>
          <w:szCs w:val="24"/>
        </w:rPr>
        <w:br/>
        <w:t xml:space="preserve">    And wouldn’t it be nicer</w:t>
      </w:r>
      <w:r>
        <w:rPr>
          <w:color w:val="000000"/>
          <w:sz w:val="24"/>
          <w:szCs w:val="24"/>
        </w:rPr>
        <w:br/>
        <w:t xml:space="preserve">      For you to smile than pout,</w:t>
      </w:r>
      <w:r>
        <w:rPr>
          <w:color w:val="000000"/>
          <w:sz w:val="24"/>
          <w:szCs w:val="24"/>
        </w:rPr>
        <w:br/>
        <w:t xml:space="preserve">    And so make sunshine in the house</w:t>
      </w:r>
      <w:r>
        <w:rPr>
          <w:color w:val="000000"/>
          <w:sz w:val="24"/>
          <w:szCs w:val="24"/>
        </w:rPr>
        <w:br/>
        <w:t xml:space="preserve">      When there is none without?</w:t>
      </w:r>
    </w:p>
    <w:p>
      <w:pPr>
        <w:widowControl w:val="on"/>
        <w:pBdr/>
        <w:spacing w:before="240" w:after="240" w:line="240" w:lineRule="auto"/>
        <w:ind w:left="0" w:right="0"/>
        <w:jc w:val="left"/>
      </w:pPr>
      <w:r>
        <w:rPr>
          <w:color w:val="000000"/>
          <w:sz w:val="24"/>
          <w:szCs w:val="24"/>
        </w:rPr>
        <w:t xml:space="preserve">    Suppose your task, my little man,</w:t>
      </w:r>
      <w:r>
        <w:rPr>
          <w:color w:val="000000"/>
          <w:sz w:val="24"/>
          <w:szCs w:val="24"/>
        </w:rPr>
        <w:br/>
        <w:t xml:space="preserve">      Is very hard to get,</w:t>
      </w:r>
      <w:r>
        <w:rPr>
          <w:color w:val="000000"/>
          <w:sz w:val="24"/>
          <w:szCs w:val="24"/>
        </w:rPr>
        <w:br/>
        <w:t xml:space="preserve">    Will it make it any easier</w:t>
      </w:r>
      <w:r>
        <w:rPr>
          <w:color w:val="000000"/>
          <w:sz w:val="24"/>
          <w:szCs w:val="24"/>
        </w:rPr>
        <w:br/>
        <w:t xml:space="preserve">      For you to sit and fret? </w:t>
      </w:r>
      <w:r>
        <w:rPr>
          <w:color w:val="000000"/>
          <w:sz w:val="24"/>
          <w:szCs w:val="24"/>
        </w:rPr>
        <w:br/>
        <w:t xml:space="preserve">    And wouldn’t it be wiser</w:t>
      </w:r>
      <w:r>
        <w:rPr>
          <w:color w:val="000000"/>
          <w:sz w:val="24"/>
          <w:szCs w:val="24"/>
        </w:rPr>
        <w:br/>
        <w:t xml:space="preserve">      Than waiting like a dunce,</w:t>
      </w:r>
      <w:r>
        <w:rPr>
          <w:color w:val="000000"/>
          <w:sz w:val="24"/>
          <w:szCs w:val="24"/>
        </w:rPr>
        <w:br/>
        <w:t xml:space="preserve">    To go to work in earnest,</w:t>
      </w:r>
      <w:r>
        <w:rPr>
          <w:color w:val="000000"/>
          <w:sz w:val="24"/>
          <w:szCs w:val="24"/>
        </w:rPr>
        <w:br/>
        <w:t xml:space="preserve">      And learn the thing at once?</w:t>
      </w:r>
    </w:p>
    <w:p>
      <w:pPr>
        <w:widowControl w:val="on"/>
        <w:pBdr/>
        <w:spacing w:before="240" w:after="240" w:line="240" w:lineRule="auto"/>
        <w:ind w:left="0" w:right="0"/>
        <w:jc w:val="left"/>
      </w:pPr>
      <w:r>
        <w:rPr>
          <w:color w:val="000000"/>
          <w:sz w:val="24"/>
          <w:szCs w:val="24"/>
        </w:rPr>
        <w:t xml:space="preserve">    ALICE CARY</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CINDERELLA—­I</w:t>
      </w:r>
    </w:p>
    <w:p>
      <w:pPr>
        <w:widowControl w:val="on"/>
        <w:pBdr/>
        <w:spacing w:before="240" w:after="240" w:line="240" w:lineRule="auto"/>
        <w:ind w:left="0" w:right="0"/>
        <w:jc w:val="left"/>
      </w:pPr>
      <w:r>
        <w:rPr>
          <w:color w:val="000000"/>
          <w:sz w:val="24"/>
          <w:szCs w:val="24"/>
        </w:rPr>
        <w:t xml:space="preserve">Once upon a time there lived a maiden named Cinderella.</w:t>
      </w:r>
    </w:p>
    <w:p>
      <w:pPr>
        <w:widowControl w:val="on"/>
        <w:pBdr/>
        <w:spacing w:before="240" w:after="240" w:line="240" w:lineRule="auto"/>
        <w:ind w:left="0" w:right="0"/>
        <w:jc w:val="left"/>
      </w:pPr>
      <w:r>
        <w:rPr>
          <w:color w:val="000000"/>
          <w:sz w:val="24"/>
          <w:szCs w:val="24"/>
        </w:rPr>
        <w:t xml:space="preserve">Her mother was dead, and she had to work very, very hard in the kitchen.</w:t>
      </w:r>
    </w:p>
    <w:p>
      <w:pPr>
        <w:widowControl w:val="on"/>
        <w:pBdr/>
        <w:spacing w:before="240" w:after="240" w:line="240" w:lineRule="auto"/>
        <w:ind w:left="0" w:right="0"/>
        <w:jc w:val="left"/>
      </w:pPr>
      <w:r>
        <w:rPr>
          <w:color w:val="000000"/>
          <w:sz w:val="24"/>
          <w:szCs w:val="24"/>
        </w:rPr>
        <w:t xml:space="preserve">She had two older sisters, but they were cross to little Cinderella.</w:t>
      </w:r>
    </w:p>
    <w:p>
      <w:pPr>
        <w:widowControl w:val="on"/>
        <w:pBdr/>
        <w:spacing w:before="240" w:after="240" w:line="240" w:lineRule="auto"/>
        <w:ind w:left="0" w:right="0"/>
        <w:jc w:val="left"/>
      </w:pPr>
      <w:r>
        <w:rPr>
          <w:color w:val="000000"/>
          <w:sz w:val="24"/>
          <w:szCs w:val="24"/>
        </w:rPr>
        <w:t xml:space="preserve">They made her stay among the pots and the kettles and do all the hard work about the house.</w:t>
      </w:r>
    </w:p>
    <w:p>
      <w:pPr>
        <w:widowControl w:val="on"/>
        <w:pBdr/>
        <w:spacing w:before="240" w:after="240" w:line="240" w:lineRule="auto"/>
        <w:ind w:left="0" w:right="0"/>
        <w:jc w:val="left"/>
      </w:pPr>
      <w:r>
        <w:rPr>
          <w:color w:val="000000"/>
          <w:sz w:val="24"/>
          <w:szCs w:val="24"/>
        </w:rPr>
        <w:t xml:space="preserve">Sometimes, to keep warm, she crept in among the cinders.</w:t>
      </w:r>
    </w:p>
    <w:p>
      <w:pPr>
        <w:widowControl w:val="on"/>
        <w:pBdr/>
        <w:spacing w:before="240" w:after="240" w:line="240" w:lineRule="auto"/>
        <w:ind w:left="0" w:right="0"/>
        <w:jc w:val="left"/>
      </w:pPr>
      <w:r>
        <w:rPr>
          <w:color w:val="000000"/>
          <w:sz w:val="24"/>
          <w:szCs w:val="24"/>
        </w:rPr>
        <w:t xml:space="preserve">That is why she was called Cinderella.</w:t>
      </w:r>
    </w:p>
    <w:p>
      <w:pPr>
        <w:widowControl w:val="on"/>
        <w:pBdr/>
        <w:spacing w:before="240" w:after="240" w:line="240" w:lineRule="auto"/>
        <w:ind w:left="0" w:right="0"/>
        <w:jc w:val="left"/>
      </w:pPr>
      <w:r>
        <w:rPr>
          <w:color w:val="000000"/>
          <w:sz w:val="24"/>
          <w:szCs w:val="24"/>
        </w:rPr>
        <w:t xml:space="preserve">One day the sisters came dancing into the house.  “We have been invited to the king’s ball,” they cried.</w:t>
      </w:r>
    </w:p>
    <w:p>
      <w:pPr>
        <w:widowControl w:val="on"/>
        <w:pBdr/>
        <w:spacing w:before="240" w:after="240" w:line="240" w:lineRule="auto"/>
        <w:ind w:left="0" w:right="0"/>
        <w:jc w:val="left"/>
      </w:pPr>
      <w:r>
        <w:rPr>
          <w:color w:val="000000"/>
          <w:sz w:val="24"/>
          <w:szCs w:val="24"/>
        </w:rPr>
        <w:t xml:space="preserve">At length the day of the great ball came, and the two sisters rode away in their fine silk dresses.</w:t>
      </w:r>
    </w:p>
    <w:p>
      <w:pPr>
        <w:widowControl w:val="on"/>
        <w:pBdr/>
        <w:spacing w:before="240" w:after="240" w:line="240" w:lineRule="auto"/>
        <w:ind w:left="0" w:right="0"/>
        <w:jc w:val="left"/>
      </w:pPr>
      <w:r>
        <w:rPr>
          <w:color w:val="000000"/>
          <w:sz w:val="24"/>
          <w:szCs w:val="24"/>
        </w:rPr>
        <w:t xml:space="preserve">Poor Cinderella, who had to stay behind, looked at her old ragged clothes, and burst into tears.</w:t>
      </w:r>
    </w:p>
    <w:p>
      <w:pPr>
        <w:widowControl w:val="on"/>
        <w:pBdr/>
        <w:spacing w:before="240" w:after="240" w:line="240" w:lineRule="auto"/>
        <w:ind w:left="0" w:right="0"/>
        <w:jc w:val="left"/>
      </w:pPr>
      <w:r>
        <w:rPr>
          <w:color w:val="000000"/>
          <w:sz w:val="24"/>
          <w:szCs w:val="24"/>
        </w:rPr>
        <w:t xml:space="preserve">“Alas,” she cried, “why should I always have to stay in the kitchen while my sisters dress in silks and satins?”</w:t>
      </w:r>
    </w:p>
    <w:p>
      <w:pPr>
        <w:widowControl w:val="on"/>
        <w:pBdr/>
        <w:spacing w:before="240" w:after="240" w:line="240" w:lineRule="auto"/>
        <w:ind w:left="0" w:right="0"/>
        <w:jc w:val="left"/>
      </w:pPr>
      <w:r>
        <w:rPr>
          <w:color w:val="000000"/>
          <w:sz w:val="24"/>
          <w:szCs w:val="24"/>
        </w:rPr>
        <w:t xml:space="preserve">Hardly had she spoken when there stood before her a dear little old lady with a golden wand in her hand.</w:t>
      </w:r>
    </w:p>
    <w:p>
      <w:pPr>
        <w:widowControl w:val="on"/>
        <w:pBdr/>
        <w:spacing w:before="240" w:after="240" w:line="240" w:lineRule="auto"/>
        <w:ind w:left="0" w:right="0"/>
        <w:jc w:val="left"/>
      </w:pPr>
      <w:r>
        <w:rPr>
          <w:color w:val="000000"/>
          <w:sz w:val="24"/>
          <w:szCs w:val="24"/>
        </w:rPr>
        <w:t xml:space="preserve">“My child,” she cried, “I am your fairy godmother, and you shall go to the ball, too.</w:t>
      </w:r>
    </w:p>
    <w:p>
      <w:pPr>
        <w:widowControl w:val="on"/>
        <w:pBdr/>
        <w:spacing w:before="240" w:after="240" w:line="240" w:lineRule="auto"/>
        <w:ind w:left="0" w:right="0"/>
        <w:jc w:val="left"/>
      </w:pPr>
      <w:r>
        <w:rPr>
          <w:color w:val="000000"/>
          <w:sz w:val="24"/>
          <w:szCs w:val="24"/>
        </w:rPr>
        <w:t xml:space="preserve">First go into the garden, Cinderella, and bring to me the largest pumpkin you can find.”</w:t>
      </w:r>
    </w:p>
    <w:p>
      <w:pPr>
        <w:widowControl w:val="on"/>
        <w:pBdr/>
        <w:spacing w:before="240" w:after="240" w:line="240" w:lineRule="auto"/>
        <w:ind w:left="0" w:right="0"/>
        <w:jc w:val="left"/>
      </w:pPr>
      <w:r>
        <w:rPr>
          <w:color w:val="000000"/>
          <w:sz w:val="24"/>
          <w:szCs w:val="24"/>
        </w:rPr>
        <w:t xml:space="preserve">When Cinderella had done this, the fairy waved her golden wand over the yellow pumpkin.</w:t>
      </w:r>
    </w:p>
    <w:p>
      <w:pPr>
        <w:widowControl w:val="on"/>
        <w:pBdr/>
        <w:spacing w:before="240" w:after="240" w:line="240" w:lineRule="auto"/>
        <w:ind w:left="0" w:right="0"/>
        <w:jc w:val="left"/>
      </w:pPr>
      <w:r>
        <w:rPr>
          <w:color w:val="000000"/>
          <w:sz w:val="24"/>
          <w:szCs w:val="24"/>
        </w:rPr>
        <w:t xml:space="preserve">In a flash, it was not a pumpkin at all, but a beautiful yellow coach.</w:t>
      </w:r>
    </w:p>
    <w:p>
      <w:pPr>
        <w:widowControl w:val="on"/>
        <w:pBdr/>
        <w:spacing w:before="240" w:after="240" w:line="240" w:lineRule="auto"/>
        <w:ind w:left="0" w:right="0"/>
        <w:jc w:val="left"/>
      </w:pPr>
      <w:r>
        <w:rPr>
          <w:color w:val="000000"/>
          <w:sz w:val="24"/>
          <w:szCs w:val="24"/>
        </w:rPr>
        <w:t xml:space="preserve">“Now bring me four white mice, two large ones and two small ones.”</w:t>
      </w:r>
    </w:p>
    <w:p>
      <w:pPr>
        <w:widowControl w:val="on"/>
        <w:pBdr/>
        <w:spacing w:before="240" w:after="240" w:line="240" w:lineRule="auto"/>
        <w:ind w:left="0" w:right="0"/>
        <w:jc w:val="left"/>
      </w:pPr>
      <w:r>
        <w:rPr>
          <w:color w:val="000000"/>
          <w:sz w:val="24"/>
          <w:szCs w:val="24"/>
        </w:rPr>
        <w:t xml:space="preserve">In a moment Cinderella brought a trap full of mice into the room.</w:t>
      </w:r>
    </w:p>
    <w:p>
      <w:pPr>
        <w:widowControl w:val="on"/>
        <w:pBdr/>
        <w:spacing w:before="240" w:after="240" w:line="240" w:lineRule="auto"/>
        <w:ind w:left="0" w:right="0"/>
        <w:jc w:val="left"/>
      </w:pPr>
      <w:r>
        <w:rPr>
          <w:color w:val="000000"/>
          <w:sz w:val="24"/>
          <w:szCs w:val="24"/>
        </w:rPr>
        <w:t xml:space="preserve">The fairy waved her golden wand, and the two largest mice were turned into two snow-white horses.</w:t>
      </w:r>
    </w:p>
    <w:p>
      <w:pPr>
        <w:widowControl w:val="on"/>
        <w:pBdr/>
        <w:spacing w:before="240" w:after="240" w:line="240" w:lineRule="auto"/>
        <w:ind w:left="0" w:right="0"/>
        <w:jc w:val="left"/>
      </w:pPr>
      <w:r>
        <w:rPr>
          <w:color w:val="000000"/>
          <w:sz w:val="24"/>
          <w:szCs w:val="24"/>
        </w:rPr>
        <w:t xml:space="preserve">Two small mice became two men, one a coachman, the other a footman.</w:t>
      </w:r>
    </w:p>
    <w:p>
      <w:pPr>
        <w:widowControl w:val="on"/>
        <w:pBdr/>
        <w:spacing w:before="240" w:after="240" w:line="240" w:lineRule="auto"/>
        <w:ind w:left="0" w:right="0"/>
        <w:jc w:val="left"/>
      </w:pPr>
      <w:r>
        <w:rPr>
          <w:color w:val="000000"/>
          <w:sz w:val="24"/>
          <w:szCs w:val="24"/>
        </w:rPr>
        <w:t xml:space="preserve">“But how am I to go in these clothes?” said Cinderella.</w:t>
      </w:r>
    </w:p>
    <w:p>
      <w:pPr>
        <w:widowControl w:val="on"/>
        <w:pBdr/>
        <w:spacing w:before="240" w:after="240" w:line="240" w:lineRule="auto"/>
        <w:ind w:left="0" w:right="0"/>
        <w:jc w:val="left"/>
      </w:pPr>
      <w:r>
        <w:rPr>
          <w:color w:val="000000"/>
          <w:sz w:val="24"/>
          <w:szCs w:val="24"/>
        </w:rPr>
        <w:t xml:space="preserve">“Ah, let me see,” said the fairy, and she slowly waved her wand over the maiden’s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Oh, what a change!</w:t>
      </w:r>
    </w:p>
    <w:p>
      <w:pPr>
        <w:widowControl w:val="on"/>
        <w:pBdr/>
        <w:spacing w:before="240" w:after="240" w:line="240" w:lineRule="auto"/>
        <w:ind w:left="0" w:right="0"/>
        <w:jc w:val="left"/>
      </w:pPr>
      <w:r>
        <w:rPr>
          <w:color w:val="000000"/>
          <w:sz w:val="24"/>
          <w:szCs w:val="24"/>
        </w:rPr>
        <w:t xml:space="preserve">The rags tumbled to the floor.</w:t>
      </w:r>
    </w:p>
    <w:p>
      <w:pPr>
        <w:widowControl w:val="on"/>
        <w:pBdr/>
        <w:spacing w:before="240" w:after="240" w:line="240" w:lineRule="auto"/>
        <w:ind w:left="0" w:right="0"/>
        <w:jc w:val="left"/>
      </w:pPr>
      <w:r>
        <w:rPr>
          <w:color w:val="000000"/>
          <w:sz w:val="24"/>
          <w:szCs w:val="24"/>
        </w:rPr>
        <w:t xml:space="preserve">And, what do you think! in their place was a beautiful pink silk dress.</w:t>
      </w:r>
    </w:p>
    <w:p>
      <w:pPr>
        <w:widowControl w:val="on"/>
        <w:pBdr/>
        <w:spacing w:before="240" w:after="240" w:line="240" w:lineRule="auto"/>
        <w:ind w:left="0" w:right="0"/>
        <w:jc w:val="left"/>
      </w:pPr>
      <w:r>
        <w:rPr>
          <w:color w:val="000000"/>
          <w:sz w:val="24"/>
          <w:szCs w:val="24"/>
        </w:rPr>
        <w:t xml:space="preserve">The ugly shoes fell off.</w:t>
      </w:r>
    </w:p>
    <w:p>
      <w:pPr>
        <w:widowControl w:val="on"/>
        <w:pBdr/>
        <w:spacing w:before="240" w:after="240" w:line="240" w:lineRule="auto"/>
        <w:ind w:left="0" w:right="0"/>
        <w:jc w:val="left"/>
      </w:pPr>
      <w:r>
        <w:rPr>
          <w:color w:val="000000"/>
          <w:sz w:val="24"/>
          <w:szCs w:val="24"/>
        </w:rPr>
        <w:t xml:space="preserve">And, lo! a tiny pair of glass slippers were on Cinderella’s little feet.</w:t>
      </w:r>
    </w:p>
    <w:p>
      <w:pPr>
        <w:widowControl w:val="on"/>
        <w:pBdr/>
        <w:spacing w:before="240" w:after="240" w:line="240" w:lineRule="auto"/>
        <w:ind w:left="0" w:right="0"/>
        <w:jc w:val="left"/>
      </w:pPr>
      <w:r>
        <w:rPr>
          <w:color w:val="000000"/>
          <w:sz w:val="24"/>
          <w:szCs w:val="24"/>
        </w:rPr>
        <w:t xml:space="preserve">“Now listen to what I say,” said the fairy godmother.  “You must not stay after the clock strikes twelve.</w:t>
      </w:r>
    </w:p>
    <w:p>
      <w:pPr>
        <w:widowControl w:val="on"/>
        <w:pBdr/>
        <w:spacing w:before="240" w:after="240" w:line="240" w:lineRule="auto"/>
        <w:ind w:left="0" w:right="0"/>
        <w:jc w:val="left"/>
      </w:pPr>
      <w:r>
        <w:rPr>
          <w:color w:val="000000"/>
          <w:sz w:val="24"/>
          <w:szCs w:val="24"/>
        </w:rPr>
        <w:t xml:space="preserve">At that time your coach will again be a pumpkin, the men will be mice, and you will have on your old ragged dress.”</w:t>
      </w:r>
    </w:p>
    <w:p>
      <w:pPr>
        <w:widowControl w:val="on"/>
        <w:pBdr/>
        <w:spacing w:before="240" w:after="240" w:line="240" w:lineRule="auto"/>
        <w:ind w:left="0" w:right="0"/>
        <w:jc w:val="left"/>
      </w:pPr>
      <w:r>
        <w:rPr>
          <w:color w:val="000000"/>
          <w:sz w:val="24"/>
          <w:szCs w:val="24"/>
        </w:rPr>
        <w:t xml:space="preserve">Cinderella said she would not forget.</w:t>
      </w:r>
    </w:p>
    <w:p>
      <w:pPr>
        <w:widowControl w:val="on"/>
        <w:pBdr/>
        <w:spacing w:before="240" w:after="240" w:line="240" w:lineRule="auto"/>
        <w:ind w:left="0" w:right="0"/>
        <w:jc w:val="left"/>
      </w:pPr>
      <w:r>
        <w:rPr>
          <w:color w:val="000000"/>
          <w:sz w:val="24"/>
          <w:szCs w:val="24"/>
        </w:rPr>
        <w:t xml:space="preserve">Then she jumped into the coach, and away she drove to the king’s ball.</w:t>
      </w:r>
    </w:p>
    <w:p>
      <w:pPr>
        <w:keepNext w:val="on"/>
        <w:widowControl w:val="on"/>
        <w:pBdr/>
        <w:spacing w:before="299" w:after="299" w:line="240" w:lineRule="auto"/>
        <w:ind w:left="0" w:right="0"/>
        <w:jc w:val="left"/>
        <w:outlineLvl w:val="1"/>
      </w:pPr>
      <w:r>
        <w:rPr>
          <w:b/>
          <w:color w:val="000000"/>
          <w:sz w:val="36"/>
          <w:szCs w:val="36"/>
        </w:rPr>
        <w:t xml:space="preserve">CINDERELLA—­II</w:t>
      </w:r>
    </w:p>
    <w:p>
      <w:pPr>
        <w:widowControl w:val="on"/>
        <w:pBdr/>
        <w:spacing w:before="240" w:after="240" w:line="240" w:lineRule="auto"/>
        <w:ind w:left="0" w:right="0"/>
        <w:jc w:val="left"/>
      </w:pPr>
      <w:r>
        <w:rPr>
          <w:color w:val="000000"/>
          <w:sz w:val="24"/>
          <w:szCs w:val="24"/>
        </w:rPr>
        <w:t xml:space="preserve">The king’s son was charmed with Cinderella.</w:t>
      </w:r>
    </w:p>
    <w:p>
      <w:pPr>
        <w:widowControl w:val="on"/>
        <w:pBdr/>
        <w:spacing w:before="240" w:after="240" w:line="240" w:lineRule="auto"/>
        <w:ind w:left="0" w:right="0"/>
        <w:jc w:val="left"/>
      </w:pPr>
      <w:r>
        <w:rPr>
          <w:color w:val="000000"/>
          <w:sz w:val="24"/>
          <w:szCs w:val="24"/>
        </w:rPr>
        <w:t xml:space="preserve">She was so very beautiful that he would dance with her and with no one else.</w:t>
      </w:r>
    </w:p>
    <w:p>
      <w:pPr>
        <w:widowControl w:val="on"/>
        <w:pBdr/>
        <w:spacing w:before="240" w:after="240" w:line="240" w:lineRule="auto"/>
        <w:ind w:left="0" w:right="0"/>
        <w:jc w:val="left"/>
      </w:pPr>
      <w:r>
        <w:rPr>
          <w:color w:val="000000"/>
          <w:sz w:val="24"/>
          <w:szCs w:val="24"/>
        </w:rPr>
        <w:t xml:space="preserve">Cinderella had such a good time that she forgot about the clock.</w:t>
      </w:r>
    </w:p>
    <w:p>
      <w:pPr>
        <w:widowControl w:val="on"/>
        <w:pBdr/>
        <w:spacing w:before="240" w:after="240" w:line="240" w:lineRule="auto"/>
        <w:ind w:left="0" w:right="0"/>
        <w:jc w:val="left"/>
      </w:pPr>
      <w:r>
        <w:rPr>
          <w:color w:val="000000"/>
          <w:sz w:val="24"/>
          <w:szCs w:val="24"/>
        </w:rPr>
        <w:t xml:space="preserve">It began to strike twelve—­one, two, three.</w:t>
      </w:r>
    </w:p>
    <w:p>
      <w:pPr>
        <w:widowControl w:val="on"/>
        <w:pBdr/>
        <w:spacing w:before="240" w:after="240" w:line="240" w:lineRule="auto"/>
        <w:ind w:left="0" w:right="0"/>
        <w:jc w:val="left"/>
      </w:pPr>
      <w:r>
        <w:rPr>
          <w:color w:val="000000"/>
          <w:sz w:val="24"/>
          <w:szCs w:val="24"/>
        </w:rPr>
        <w:t xml:space="preserve">Cinderella ran from the room.</w:t>
      </w:r>
    </w:p>
    <w:p>
      <w:pPr>
        <w:widowControl w:val="on"/>
        <w:pBdr/>
        <w:spacing w:before="240" w:after="240" w:line="240" w:lineRule="auto"/>
        <w:ind w:left="0" w:right="0"/>
        <w:jc w:val="left"/>
      </w:pPr>
      <w:r>
        <w:rPr>
          <w:color w:val="000000"/>
          <w:sz w:val="24"/>
          <w:szCs w:val="24"/>
        </w:rPr>
        <w:t xml:space="preserve">Down the steps of the palace she flew.</w:t>
      </w:r>
    </w:p>
    <w:p>
      <w:pPr>
        <w:widowControl w:val="on"/>
        <w:pBdr/>
        <w:spacing w:before="240" w:after="240" w:line="240" w:lineRule="auto"/>
        <w:ind w:left="0" w:right="0"/>
        <w:jc w:val="left"/>
      </w:pPr>
      <w:r>
        <w:rPr>
          <w:color w:val="000000"/>
          <w:sz w:val="24"/>
          <w:szCs w:val="24"/>
        </w:rPr>
        <w:t xml:space="preserve">She ran so fast that she lost one of her little glass slippers.</w:t>
      </w:r>
    </w:p>
    <w:p>
      <w:pPr>
        <w:widowControl w:val="on"/>
        <w:pBdr/>
        <w:spacing w:before="240" w:after="240" w:line="240" w:lineRule="auto"/>
        <w:ind w:left="0" w:right="0"/>
        <w:jc w:val="left"/>
      </w:pPr>
      <w:r>
        <w:rPr>
          <w:color w:val="000000"/>
          <w:sz w:val="24"/>
          <w:szCs w:val="24"/>
        </w:rPr>
        <w:t xml:space="preserve">The clock finished striking.</w:t>
      </w:r>
    </w:p>
    <w:p>
      <w:pPr>
        <w:widowControl w:val="on"/>
        <w:pBdr/>
        <w:spacing w:before="240" w:after="240" w:line="240" w:lineRule="auto"/>
        <w:ind w:left="0" w:right="0"/>
        <w:jc w:val="left"/>
      </w:pPr>
      <w:r>
        <w:rPr>
          <w:color w:val="000000"/>
          <w:sz w:val="24"/>
          <w:szCs w:val="24"/>
        </w:rPr>
        <w:t xml:space="preserve">Lo! the coach turned into a pumpkin.</w:t>
      </w:r>
    </w:p>
    <w:p>
      <w:pPr>
        <w:widowControl w:val="on"/>
        <w:pBdr/>
        <w:spacing w:before="240" w:after="240" w:line="240" w:lineRule="auto"/>
        <w:ind w:left="0" w:right="0"/>
        <w:jc w:val="left"/>
      </w:pPr>
      <w:r>
        <w:rPr>
          <w:color w:val="000000"/>
          <w:sz w:val="24"/>
          <w:szCs w:val="24"/>
        </w:rPr>
        <w:t xml:space="preserve">The horses and men turned into mice.</w:t>
      </w:r>
    </w:p>
    <w:p>
      <w:pPr>
        <w:widowControl w:val="on"/>
        <w:pBdr/>
        <w:spacing w:before="240" w:after="240" w:line="240" w:lineRule="auto"/>
        <w:ind w:left="0" w:right="0"/>
        <w:jc w:val="left"/>
      </w:pPr>
      <w:r>
        <w:rPr>
          <w:color w:val="000000"/>
          <w:sz w:val="24"/>
          <w:szCs w:val="24"/>
        </w:rPr>
        <w:t xml:space="preserve">Poor Cinderella had to walk home in her ragged clothes.</w:t>
      </w:r>
    </w:p>
    <w:p>
      <w:pPr>
        <w:widowControl w:val="on"/>
        <w:pBdr/>
        <w:spacing w:before="240" w:after="240" w:line="240" w:lineRule="auto"/>
        <w:ind w:left="0" w:right="0"/>
        <w:jc w:val="left"/>
      </w:pPr>
      <w:r>
        <w:rPr>
          <w:color w:val="000000"/>
          <w:sz w:val="24"/>
          <w:szCs w:val="24"/>
        </w:rPr>
        <w:t xml:space="preserve">The next morning the prince found Cinderella’s little glass slipper on the stairs.</w:t>
      </w:r>
    </w:p>
    <w:p>
      <w:pPr>
        <w:widowControl w:val="on"/>
        <w:pBdr/>
        <w:spacing w:before="240" w:after="240" w:line="240" w:lineRule="auto"/>
        <w:ind w:left="0" w:right="0"/>
        <w:jc w:val="left"/>
      </w:pPr>
      <w:r>
        <w:rPr>
          <w:color w:val="000000"/>
          <w:sz w:val="24"/>
          <w:szCs w:val="24"/>
        </w:rPr>
        <w:t xml:space="preserve">“There is only one maiden in all the world who can wear so tiny a slipper,” said the prince.  “I will marry her and no other.”</w:t>
      </w:r>
    </w:p>
    <w:p>
      <w:pPr>
        <w:widowControl w:val="on"/>
        <w:pBdr/>
        <w:spacing w:before="240" w:after="240" w:line="240" w:lineRule="auto"/>
        <w:ind w:left="0" w:right="0"/>
        <w:jc w:val="left"/>
      </w:pPr>
      <w:r>
        <w:rPr>
          <w:color w:val="000000"/>
          <w:sz w:val="24"/>
          <w:szCs w:val="24"/>
        </w:rPr>
        <w:t xml:space="preserve">The prince hunted far and wide for a maiden who could put it on.  Many tried, but none could do it.</w:t>
      </w:r>
    </w:p>
    <w:p>
      <w:pPr>
        <w:widowControl w:val="on"/>
        <w:pBdr/>
        <w:spacing w:before="240" w:after="240" w:line="240" w:lineRule="auto"/>
        <w:ind w:left="0" w:right="0"/>
        <w:jc w:val="left"/>
      </w:pPr>
      <w:r>
        <w:rPr>
          <w:color w:val="000000"/>
          <w:sz w:val="24"/>
          <w:szCs w:val="24"/>
        </w:rPr>
        <w:t xml:space="preserve">At last he came to the house where Cinderella lived.  The two older sisters tried and tried to put the slipper on their large feet.</w:t>
      </w:r>
    </w:p>
    <w:p>
      <w:pPr>
        <w:widowControl w:val="on"/>
        <w:pBdr/>
        <w:spacing w:before="240" w:after="240" w:line="240" w:lineRule="auto"/>
        <w:ind w:left="0" w:right="0"/>
        <w:jc w:val="left"/>
      </w:pPr>
      <w:r>
        <w:rPr>
          <w:color w:val="000000"/>
          <w:sz w:val="24"/>
          <w:szCs w:val="24"/>
        </w:rPr>
        <w:t xml:space="preserve">While the prince was waiting, Cinderella came into the room.</w:t>
      </w:r>
    </w:p>
    <w:p>
      <w:pPr>
        <w:widowControl w:val="on"/>
        <w:pBdr/>
        <w:spacing w:before="240" w:after="240" w:line="240" w:lineRule="auto"/>
        <w:ind w:left="0" w:right="0"/>
        <w:jc w:val="left"/>
      </w:pPr>
      <w:r>
        <w:rPr>
          <w:color w:val="000000"/>
          <w:sz w:val="24"/>
          <w:szCs w:val="24"/>
        </w:rPr>
        <w:t xml:space="preserve">“Let me try it,” she said.</w:t>
      </w:r>
    </w:p>
    <w:p>
      <w:pPr>
        <w:widowControl w:val="on"/>
        <w:pBdr/>
        <w:spacing w:before="240" w:after="240" w:line="240" w:lineRule="auto"/>
        <w:ind w:left="0" w:right="0"/>
        <w:jc w:val="left"/>
      </w:pPr>
      <w:r>
        <w:rPr>
          <w:color w:val="000000"/>
          <w:sz w:val="24"/>
          <w:szCs w:val="24"/>
        </w:rPr>
        <w:t xml:space="preserve">“You!” cried the older sisters.  “You could never put it on.”</w:t>
      </w:r>
    </w:p>
    <w:p>
      <w:pPr>
        <w:widowControl w:val="on"/>
        <w:pBdr/>
        <w:spacing w:before="240" w:after="240" w:line="240" w:lineRule="auto"/>
        <w:ind w:left="0" w:right="0"/>
        <w:jc w:val="left"/>
      </w:pPr>
      <w:r>
        <w:rPr>
          <w:color w:val="000000"/>
          <w:sz w:val="24"/>
          <w:szCs w:val="24"/>
        </w:rPr>
        <w:t xml:space="preserve">“Let her try it,” said the prince.</w:t>
      </w:r>
    </w:p>
    <w:p>
      <w:pPr>
        <w:widowControl w:val="on"/>
        <w:pBdr/>
        <w:spacing w:before="240" w:after="240" w:line="240" w:lineRule="auto"/>
        <w:ind w:left="0" w:right="0"/>
        <w:jc w:val="left"/>
      </w:pPr>
      <w:r>
        <w:rPr>
          <w:color w:val="000000"/>
          <w:sz w:val="24"/>
          <w:szCs w:val="24"/>
        </w:rPr>
        <w:t xml:space="preserve">At once the little glass slipper was fitted to the tiny foot.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Then Cinderella stood up; her ragged clothes turned into a beautiful silk dress, and there were two little slippers on her two little feet.</w:t>
      </w:r>
    </w:p>
    <w:p>
      <w:pPr>
        <w:widowControl w:val="on"/>
        <w:pBdr/>
        <w:spacing w:before="240" w:after="240" w:line="240" w:lineRule="auto"/>
        <w:ind w:left="0" w:right="0"/>
        <w:jc w:val="left"/>
      </w:pPr>
      <w:r>
        <w:rPr>
          <w:color w:val="000000"/>
          <w:sz w:val="24"/>
          <w:szCs w:val="24"/>
        </w:rPr>
        <w:t xml:space="preserve">Then the prince knew that Cinderella was the one he had danced with at the ball, and taking her hand, he led her out to his coach.</w:t>
      </w:r>
    </w:p>
    <w:p>
      <w:pPr>
        <w:widowControl w:val="on"/>
        <w:pBdr/>
        <w:spacing w:before="240" w:after="240" w:line="240" w:lineRule="auto"/>
        <w:ind w:left="0" w:right="0"/>
        <w:jc w:val="left"/>
      </w:pPr>
      <w:r>
        <w:rPr>
          <w:color w:val="000000"/>
          <w:sz w:val="24"/>
          <w:szCs w:val="24"/>
        </w:rPr>
        <w:t xml:space="preserve">Soon they were married and lived happily ever after.</w:t>
      </w:r>
    </w:p>
    <w:p>
      <w:pPr>
        <w:widowControl w:val="on"/>
        <w:pBdr/>
        <w:spacing w:before="240" w:after="240" w:line="240" w:lineRule="auto"/>
        <w:ind w:left="0" w:right="0"/>
        <w:jc w:val="left"/>
      </w:pPr>
      <w:r>
        <w:rPr>
          <w:i/>
          <w:color w:val="000000"/>
          <w:sz w:val="24"/>
          <w:szCs w:val="24"/>
        </w:rPr>
        <w:t xml:space="preserve">English Fairy Tale</w:t>
      </w:r>
    </w:p>
    <w:p>
      <w:pPr>
        <w:widowControl w:val="on"/>
        <w:pBdr/>
        <w:spacing w:before="240" w:after="240" w:line="240" w:lineRule="auto"/>
        <w:ind w:left="0" w:right="0"/>
        <w:jc w:val="left"/>
      </w:pPr>
      <w:r>
        <w:rPr>
          <w:color w:val="000000"/>
          <w:sz w:val="24"/>
          <w:szCs w:val="24"/>
        </w:rPr>
        <w:t xml:space="preserve">    RAINDROPS</w:t>
      </w:r>
    </w:p>
    <w:p>
      <w:pPr>
        <w:widowControl w:val="on"/>
        <w:pBdr/>
        <w:spacing w:before="240" w:after="240" w:line="240" w:lineRule="auto"/>
        <w:ind w:left="0" w:right="0"/>
        <w:jc w:val="left"/>
      </w:pPr>
      <w:r>
        <w:rPr>
          <w:color w:val="000000"/>
          <w:sz w:val="24"/>
          <w:szCs w:val="24"/>
        </w:rPr>
        <w:t xml:space="preserve">    Oh, where do you come from,</w:t>
      </w:r>
      <w:r>
        <w:rPr>
          <w:color w:val="000000"/>
          <w:sz w:val="24"/>
          <w:szCs w:val="24"/>
        </w:rPr>
        <w:br/>
        <w:t xml:space="preserve">      You little drops of rain,</w:t>
      </w:r>
      <w:r>
        <w:rPr>
          <w:color w:val="000000"/>
          <w:sz w:val="24"/>
          <w:szCs w:val="24"/>
        </w:rPr>
        <w:br/>
        <w:t xml:space="preserve">    Pitter-patter, pitter-patter,</w:t>
      </w:r>
      <w:r>
        <w:rPr>
          <w:color w:val="000000"/>
          <w:sz w:val="24"/>
          <w:szCs w:val="24"/>
        </w:rPr>
        <w:br/>
        <w:t xml:space="preserve">      Down the windowpane?</w:t>
      </w:r>
    </w:p>
    <w:p>
      <w:pPr>
        <w:widowControl w:val="on"/>
        <w:pBdr/>
        <w:spacing w:before="240" w:after="240" w:line="240" w:lineRule="auto"/>
        <w:ind w:left="0" w:right="0"/>
        <w:jc w:val="left"/>
      </w:pPr>
      <w:r>
        <w:rPr>
          <w:color w:val="000000"/>
          <w:sz w:val="24"/>
          <w:szCs w:val="24"/>
        </w:rPr>
        <w:t xml:space="preserve">    Tell me, little raindrops,</w:t>
      </w:r>
      <w:r>
        <w:rPr>
          <w:color w:val="000000"/>
          <w:sz w:val="24"/>
          <w:szCs w:val="24"/>
        </w:rPr>
        <w:br/>
        <w:t xml:space="preserve">      Is that the way you play? </w:t>
      </w:r>
      <w:r>
        <w:rPr>
          <w:color w:val="000000"/>
          <w:sz w:val="24"/>
          <w:szCs w:val="24"/>
        </w:rPr>
        <w:br/>
        <w:t xml:space="preserve">    Pitter-patter, pitter-patter,</w:t>
      </w:r>
      <w:r>
        <w:rPr>
          <w:color w:val="000000"/>
          <w:sz w:val="24"/>
          <w:szCs w:val="24"/>
        </w:rPr>
        <w:br/>
        <w:t xml:space="preserve">      All the rainy day?</w:t>
      </w:r>
    </w:p>
    <w:p>
      <w:pPr>
        <w:widowControl w:val="on"/>
        <w:pBdr/>
        <w:spacing w:before="240" w:after="240" w:line="240" w:lineRule="auto"/>
        <w:ind w:left="0" w:right="0"/>
        <w:jc w:val="left"/>
      </w:pPr>
      <w:r>
        <w:rPr>
          <w:color w:val="000000"/>
          <w:sz w:val="24"/>
          <w:szCs w:val="24"/>
        </w:rPr>
        <w:t xml:space="preserve">    I sit here at the window;</w:t>
      </w:r>
      <w:r>
        <w:rPr>
          <w:color w:val="000000"/>
          <w:sz w:val="24"/>
          <w:szCs w:val="24"/>
        </w:rPr>
        <w:br/>
        <w:t xml:space="preserve">      I’ve nothing else to do;</w:t>
      </w:r>
      <w:r>
        <w:rPr>
          <w:color w:val="000000"/>
          <w:sz w:val="24"/>
          <w:szCs w:val="24"/>
        </w:rPr>
        <w:br/>
        <w:t xml:space="preserve">    Oh, I wish that I could play,</w:t>
      </w:r>
      <w:r>
        <w:rPr>
          <w:color w:val="000000"/>
          <w:sz w:val="24"/>
          <w:szCs w:val="24"/>
        </w:rPr>
        <w:br/>
        <w:t xml:space="preserve">      This rainy day,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The little raindrops cannot speak,</w:t>
      </w:r>
      <w:r>
        <w:rPr>
          <w:color w:val="000000"/>
          <w:sz w:val="24"/>
          <w:szCs w:val="24"/>
        </w:rPr>
        <w:br/>
        <w:t xml:space="preserve">      But “pitter-patter-pat”</w:t>
      </w:r>
      <w:r>
        <w:rPr>
          <w:color w:val="000000"/>
          <w:sz w:val="24"/>
          <w:szCs w:val="24"/>
        </w:rPr>
        <w:br/>
        <w:t xml:space="preserve">    Means, “We can play on this side,</w:t>
      </w:r>
      <w:r>
        <w:rPr>
          <w:color w:val="000000"/>
          <w:sz w:val="24"/>
          <w:szCs w:val="24"/>
        </w:rPr>
        <w:br/>
        <w:t xml:space="preserve">      Why can’t you play on that?”</w:t>
      </w:r>
    </w:p>
    <w:p>
      <w:pPr>
        <w:widowControl w:val="on"/>
        <w:pBdr/>
        <w:spacing w:before="240" w:after="240" w:line="240" w:lineRule="auto"/>
        <w:ind w:left="0" w:right="0"/>
        <w:jc w:val="left"/>
      </w:pPr>
      <w:r>
        <w:rPr>
          <w:color w:val="000000"/>
          <w:sz w:val="24"/>
          <w:szCs w:val="24"/>
        </w:rPr>
        <w:t xml:space="preserve">    ANN HAWKSHAWE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FOUR FRIENDS—­I</w:t>
      </w:r>
    </w:p>
    <w:p>
      <w:pPr>
        <w:widowControl w:val="on"/>
        <w:pBdr/>
        <w:spacing w:before="240" w:after="240" w:line="240" w:lineRule="auto"/>
        <w:ind w:left="0" w:right="0"/>
        <w:jc w:val="left"/>
      </w:pPr>
      <w:r>
        <w:rPr>
          <w:color w:val="000000"/>
          <w:sz w:val="24"/>
          <w:szCs w:val="24"/>
        </w:rPr>
        <w:t xml:space="preserve">comb music giants chief</w:t>
      </w:r>
    </w:p>
    <w:p>
      <w:pPr>
        <w:widowControl w:val="on"/>
        <w:pBdr/>
        <w:spacing w:before="240" w:after="240" w:line="240" w:lineRule="auto"/>
        <w:ind w:left="0" w:right="0"/>
        <w:jc w:val="left"/>
      </w:pPr>
      <w:r>
        <w:rPr>
          <w:color w:val="000000"/>
          <w:sz w:val="24"/>
          <w:szCs w:val="24"/>
        </w:rPr>
        <w:t xml:space="preserve">Once upon a time a man had a donkey.</w:t>
      </w:r>
    </w:p>
    <w:p>
      <w:pPr>
        <w:widowControl w:val="on"/>
        <w:pBdr/>
        <w:spacing w:before="240" w:after="240" w:line="240" w:lineRule="auto"/>
        <w:ind w:left="0" w:right="0"/>
        <w:jc w:val="left"/>
      </w:pPr>
      <w:r>
        <w:rPr>
          <w:color w:val="000000"/>
          <w:sz w:val="24"/>
          <w:szCs w:val="24"/>
        </w:rPr>
        <w:t xml:space="preserve">His donkey had worked for him many years.</w:t>
      </w:r>
    </w:p>
    <w:p>
      <w:pPr>
        <w:widowControl w:val="on"/>
        <w:pBdr/>
        <w:spacing w:before="240" w:after="240" w:line="240" w:lineRule="auto"/>
        <w:ind w:left="0" w:right="0"/>
        <w:jc w:val="left"/>
      </w:pPr>
      <w:r>
        <w:rPr>
          <w:color w:val="000000"/>
          <w:sz w:val="24"/>
          <w:szCs w:val="24"/>
        </w:rPr>
        <w:t xml:space="preserve">At last the donkey grew so old that he was no longer of any use for work, and his master wished to get rid of him.</w:t>
      </w:r>
    </w:p>
    <w:p>
      <w:pPr>
        <w:widowControl w:val="on"/>
        <w:pBdr/>
        <w:spacing w:before="240" w:after="240" w:line="240" w:lineRule="auto"/>
        <w:ind w:left="0" w:right="0"/>
        <w:jc w:val="left"/>
      </w:pPr>
      <w:r>
        <w:rPr>
          <w:color w:val="000000"/>
          <w:sz w:val="24"/>
          <w:szCs w:val="24"/>
        </w:rPr>
        <w:t xml:space="preserve">The donkey, fearing he might be killed, ran away.</w:t>
      </w:r>
    </w:p>
    <w:p>
      <w:pPr>
        <w:widowControl w:val="on"/>
        <w:pBdr/>
        <w:spacing w:before="240" w:after="240" w:line="240" w:lineRule="auto"/>
        <w:ind w:left="0" w:right="0"/>
        <w:jc w:val="left"/>
      </w:pPr>
      <w:r>
        <w:rPr>
          <w:color w:val="000000"/>
          <w:sz w:val="24"/>
          <w:szCs w:val="24"/>
        </w:rPr>
        <w:t xml:space="preserve">He took the road to Bremen, where he had often heard the street band playing.</w:t>
      </w:r>
    </w:p>
    <w:p>
      <w:pPr>
        <w:widowControl w:val="on"/>
        <w:pBdr/>
        <w:spacing w:before="240" w:after="240" w:line="240" w:lineRule="auto"/>
        <w:ind w:left="0" w:right="0"/>
        <w:jc w:val="left"/>
      </w:pPr>
      <w:r>
        <w:rPr>
          <w:color w:val="000000"/>
          <w:sz w:val="24"/>
          <w:szCs w:val="24"/>
        </w:rPr>
        <w:t xml:space="preserve">He liked music, so he thought he might join the band.</w:t>
      </w:r>
    </w:p>
    <w:p>
      <w:pPr>
        <w:widowControl w:val="on"/>
        <w:pBdr/>
        <w:spacing w:before="240" w:after="240" w:line="240" w:lineRule="auto"/>
        <w:ind w:left="0" w:right="0"/>
        <w:jc w:val="left"/>
      </w:pPr>
      <w:r>
        <w:rPr>
          <w:color w:val="000000"/>
          <w:sz w:val="24"/>
          <w:szCs w:val="24"/>
        </w:rPr>
        <w:t xml:space="preserve">He had not gone far when he came upon an old dog.</w:t>
      </w:r>
    </w:p>
    <w:p>
      <w:pPr>
        <w:widowControl w:val="on"/>
        <w:pBdr/>
        <w:spacing w:before="240" w:after="240" w:line="240" w:lineRule="auto"/>
        <w:ind w:left="0" w:right="0"/>
        <w:jc w:val="left"/>
      </w:pPr>
      <w:r>
        <w:rPr>
          <w:color w:val="000000"/>
          <w:sz w:val="24"/>
          <w:szCs w:val="24"/>
        </w:rPr>
        <w:t xml:space="preserve">The dog was panting, as if he had been running a long way.</w:t>
      </w:r>
    </w:p>
    <w:p>
      <w:pPr>
        <w:widowControl w:val="on"/>
        <w:pBdr/>
        <w:spacing w:before="240" w:after="240" w:line="240" w:lineRule="auto"/>
        <w:ind w:left="0" w:right="0"/>
        <w:jc w:val="left"/>
      </w:pPr>
      <w:r>
        <w:rPr>
          <w:color w:val="000000"/>
          <w:sz w:val="24"/>
          <w:szCs w:val="24"/>
        </w:rPr>
        <w:t xml:space="preserve">“Why are you panting, my friend?” asked the donkey.</w:t>
      </w:r>
    </w:p>
    <w:p>
      <w:pPr>
        <w:widowControl w:val="on"/>
        <w:pBdr/>
        <w:spacing w:before="240" w:after="240" w:line="240" w:lineRule="auto"/>
        <w:ind w:left="0" w:right="0"/>
        <w:jc w:val="left"/>
      </w:pPr>
      <w:r>
        <w:rPr>
          <w:color w:val="000000"/>
          <w:sz w:val="24"/>
          <w:szCs w:val="24"/>
        </w:rPr>
        <w:t xml:space="preserve">“Ah,” said the dog, “I am too old for the hunt.  My master wished to have me killed.  So I ran away.  But how I am to find bread and meat, I do not know.”</w:t>
      </w:r>
    </w:p>
    <w:p>
      <w:pPr>
        <w:widowControl w:val="on"/>
        <w:pBdr/>
        <w:spacing w:before="240" w:after="240" w:line="240" w:lineRule="auto"/>
        <w:ind w:left="0" w:right="0"/>
        <w:jc w:val="left"/>
      </w:pPr>
      <w:r>
        <w:rPr>
          <w:color w:val="000000"/>
          <w:sz w:val="24"/>
          <w:szCs w:val="24"/>
        </w:rPr>
        <w:t xml:space="preserve">“Well,” said the donkey, “come with me.  I am going to play in the band at Bremen.  I think you and I can easily earn a living by music.  I can play the lute, and you can play the kettledrum.”</w:t>
      </w:r>
    </w:p>
    <w:p>
      <w:pPr>
        <w:widowControl w:val="on"/>
        <w:pBdr/>
        <w:spacing w:before="240" w:after="240" w:line="240" w:lineRule="auto"/>
        <w:ind w:left="0" w:right="0"/>
        <w:jc w:val="left"/>
      </w:pPr>
      <w:r>
        <w:rPr>
          <w:color w:val="000000"/>
          <w:sz w:val="24"/>
          <w:szCs w:val="24"/>
        </w:rPr>
        <w:t xml:space="preserve">The dog was quite willing, and so they be walked on.</w:t>
      </w:r>
    </w:p>
    <w:p>
      <w:pPr>
        <w:widowControl w:val="on"/>
        <w:pBdr/>
        <w:spacing w:before="240" w:after="240" w:line="240" w:lineRule="auto"/>
        <w:ind w:left="0" w:right="0"/>
        <w:jc w:val="left"/>
      </w:pPr>
      <w:r>
        <w:rPr>
          <w:color w:val="000000"/>
          <w:sz w:val="24"/>
          <w:szCs w:val="24"/>
        </w:rPr>
        <w:t xml:space="preserve">They had not gone far when they saw a cat sitting in a yard.</w:t>
      </w:r>
    </w:p>
    <w:p>
      <w:pPr>
        <w:widowControl w:val="on"/>
        <w:pBdr/>
        <w:spacing w:before="240" w:after="240" w:line="240" w:lineRule="auto"/>
        <w:ind w:left="0" w:right="0"/>
        <w:jc w:val="left"/>
      </w:pPr>
      <w:r>
        <w:rPr>
          <w:color w:val="000000"/>
          <w:sz w:val="24"/>
          <w:szCs w:val="24"/>
        </w:rPr>
        <w:t xml:space="preserve">He looked as sad as three days of rainy weather.</w:t>
      </w:r>
    </w:p>
    <w:p>
      <w:pPr>
        <w:widowControl w:val="on"/>
        <w:pBdr/>
        <w:spacing w:before="240" w:after="240" w:line="240" w:lineRule="auto"/>
        <w:ind w:left="0" w:right="0"/>
        <w:jc w:val="left"/>
      </w:pPr>
      <w:r>
        <w:rPr>
          <w:color w:val="000000"/>
          <w:sz w:val="24"/>
          <w:szCs w:val="24"/>
        </w:rPr>
        <w:t xml:space="preserve">“What’s the matter with you, old Tom?” asked the donkey.</w:t>
      </w:r>
    </w:p>
    <w:p>
      <w:pPr>
        <w:widowControl w:val="on"/>
        <w:pBdr/>
        <w:spacing w:before="240" w:after="240" w:line="240" w:lineRule="auto"/>
        <w:ind w:left="0" w:right="0"/>
        <w:jc w:val="left"/>
      </w:pPr>
      <w:r>
        <w:rPr>
          <w:color w:val="000000"/>
          <w:sz w:val="24"/>
          <w:szCs w:val="24"/>
        </w:rPr>
        <w:t xml:space="preserve">“You would be sad, too,” said the cat, “if you were in my place; for now that I am getting old and cannot catch mice, they wish to drown me.  I have run away, but how I am going to live, I do not know.”</w:t>
      </w:r>
    </w:p>
    <w:p>
      <w:pPr>
        <w:widowControl w:val="on"/>
        <w:pBdr/>
        <w:spacing w:before="240" w:after="240" w:line="240" w:lineRule="auto"/>
        <w:ind w:left="0" w:right="0"/>
        <w:jc w:val="left"/>
      </w:pPr>
      <w:r>
        <w:rPr>
          <w:color w:val="000000"/>
          <w:sz w:val="24"/>
          <w:szCs w:val="24"/>
        </w:rPr>
        <w:t xml:space="preserve">“Come with us to Bremen,” said the donkey.  “We are going to play in the band.</w:t>
      </w:r>
    </w:p>
    <w:p>
      <w:pPr>
        <w:widowControl w:val="on"/>
        <w:pBdr/>
        <w:spacing w:before="240" w:after="240" w:line="240" w:lineRule="auto"/>
        <w:ind w:left="0" w:right="0"/>
        <w:jc w:val="left"/>
      </w:pPr>
      <w:r>
        <w:rPr>
          <w:color w:val="000000"/>
          <w:sz w:val="24"/>
          <w:szCs w:val="24"/>
        </w:rPr>
        <w:t xml:space="preserve">I know you love music, as you sing so well at night.  You too can join the band.”</w:t>
      </w:r>
    </w:p>
    <w:p>
      <w:pPr>
        <w:widowControl w:val="on"/>
        <w:pBdr/>
        <w:spacing w:before="240" w:after="240" w:line="240" w:lineRule="auto"/>
        <w:ind w:left="0" w:right="0"/>
        <w:jc w:val="left"/>
      </w:pPr>
      <w:r>
        <w:rPr>
          <w:color w:val="000000"/>
          <w:sz w:val="24"/>
          <w:szCs w:val="24"/>
        </w:rPr>
        <w:t xml:space="preserve">“That is just what I should like to do,” said the cat.</w:t>
      </w:r>
    </w:p>
    <w:p>
      <w:pPr>
        <w:widowControl w:val="on"/>
        <w:pBdr/>
        <w:spacing w:before="240" w:after="240" w:line="240" w:lineRule="auto"/>
        <w:ind w:left="0" w:right="0"/>
        <w:jc w:val="left"/>
      </w:pPr>
      <w:r>
        <w:rPr>
          <w:color w:val="000000"/>
          <w:sz w:val="24"/>
          <w:szCs w:val="24"/>
        </w:rPr>
        <w:t xml:space="preserve">So the donkey, the dog, and the cat all walked on together.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After a time the three came to a farmyard.</w:t>
      </w:r>
    </w:p>
    <w:p>
      <w:pPr>
        <w:widowControl w:val="on"/>
        <w:pBdr/>
        <w:spacing w:before="240" w:after="240" w:line="240" w:lineRule="auto"/>
        <w:ind w:left="0" w:right="0"/>
        <w:jc w:val="left"/>
      </w:pPr>
      <w:r>
        <w:rPr>
          <w:color w:val="000000"/>
          <w:sz w:val="24"/>
          <w:szCs w:val="24"/>
        </w:rPr>
        <w:t xml:space="preserve">There on the gate sat a cock, crying “Cock-a-doodle-doo” with all his might.</w:t>
      </w:r>
    </w:p>
    <w:p>
      <w:pPr>
        <w:widowControl w:val="on"/>
        <w:pBdr/>
        <w:spacing w:before="240" w:after="240" w:line="240" w:lineRule="auto"/>
        <w:ind w:left="0" w:right="0"/>
        <w:jc w:val="left"/>
      </w:pPr>
      <w:r>
        <w:rPr>
          <w:color w:val="000000"/>
          <w:sz w:val="24"/>
          <w:szCs w:val="24"/>
        </w:rPr>
        <w:t xml:space="preserve">“Why are you making so much noise?” asked the donkey.</w:t>
      </w:r>
    </w:p>
    <w:p>
      <w:pPr>
        <w:widowControl w:val="on"/>
        <w:pBdr/>
        <w:spacing w:before="240" w:after="240" w:line="240" w:lineRule="auto"/>
        <w:ind w:left="0" w:right="0"/>
        <w:jc w:val="left"/>
      </w:pPr>
      <w:r>
        <w:rPr>
          <w:color w:val="000000"/>
          <w:sz w:val="24"/>
          <w:szCs w:val="24"/>
        </w:rPr>
        <w:t xml:space="preserve">“Ah,” said the cock, “I find I must have my head cut off so that I may serve as a dinner for Monday.  I’m crowing as hard as I can while my head is still on.”</w:t>
      </w:r>
    </w:p>
    <w:p>
      <w:pPr>
        <w:widowControl w:val="on"/>
        <w:pBdr/>
        <w:spacing w:before="240" w:after="240" w:line="240" w:lineRule="auto"/>
        <w:ind w:left="0" w:right="0"/>
        <w:jc w:val="left"/>
      </w:pPr>
      <w:r>
        <w:rPr>
          <w:color w:val="000000"/>
          <w:sz w:val="24"/>
          <w:szCs w:val="24"/>
        </w:rPr>
        <w:t xml:space="preserve">“Come with us, old Red Comb,” said the donkey.  “We are going to Bremen to join the band.  You have a fine voice.  You can join, too.”</w:t>
      </w:r>
    </w:p>
    <w:p>
      <w:pPr>
        <w:widowControl w:val="on"/>
        <w:pBdr/>
        <w:spacing w:before="240" w:after="240" w:line="240" w:lineRule="auto"/>
        <w:ind w:left="0" w:right="0"/>
        <w:jc w:val="left"/>
      </w:pPr>
      <w:r>
        <w:rPr>
          <w:color w:val="000000"/>
          <w:sz w:val="24"/>
          <w:szCs w:val="24"/>
        </w:rPr>
        <w:t xml:space="preserve">“Ah,” said the cock, “that is just what I should like to do.”</w:t>
      </w:r>
    </w:p>
    <w:p>
      <w:pPr>
        <w:widowControl w:val="on"/>
        <w:pBdr/>
        <w:spacing w:before="240" w:after="240" w:line="240" w:lineRule="auto"/>
        <w:ind w:left="0" w:right="0"/>
        <w:jc w:val="left"/>
      </w:pPr>
      <w:r>
        <w:rPr>
          <w:color w:val="000000"/>
          <w:sz w:val="24"/>
          <w:szCs w:val="24"/>
        </w:rPr>
        <w:t xml:space="preserve">And they all went on their way to Bremen.</w:t>
      </w:r>
    </w:p>
    <w:p>
      <w:pPr>
        <w:keepNext w:val="on"/>
        <w:widowControl w:val="on"/>
        <w:pBdr/>
        <w:spacing w:before="299" w:after="299" w:line="240" w:lineRule="auto"/>
        <w:ind w:left="0" w:right="0"/>
        <w:jc w:val="left"/>
        <w:outlineLvl w:val="1"/>
      </w:pPr>
      <w:r>
        <w:rPr>
          <w:b/>
          <w:color w:val="000000"/>
          <w:sz w:val="36"/>
          <w:szCs w:val="36"/>
        </w:rPr>
        <w:t xml:space="preserve">THE FOUR FRIENDS—­II</w:t>
      </w:r>
    </w:p>
    <w:p>
      <w:pPr>
        <w:widowControl w:val="on"/>
        <w:pBdr/>
        <w:spacing w:before="240" w:after="240" w:line="240" w:lineRule="auto"/>
        <w:ind w:left="0" w:right="0"/>
        <w:jc w:val="left"/>
      </w:pPr>
      <w:r>
        <w:rPr>
          <w:color w:val="000000"/>
          <w:sz w:val="24"/>
          <w:szCs w:val="24"/>
        </w:rPr>
        <w:t xml:space="preserve">At evening the four friends came to a wood, where they stopped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donkey and the dog lay down under a large tree.</w:t>
      </w:r>
    </w:p>
    <w:p>
      <w:pPr>
        <w:widowControl w:val="on"/>
        <w:pBdr/>
        <w:spacing w:before="240" w:after="240" w:line="240" w:lineRule="auto"/>
        <w:ind w:left="0" w:right="0"/>
        <w:jc w:val="left"/>
      </w:pPr>
      <w:r>
        <w:rPr>
          <w:color w:val="000000"/>
          <w:sz w:val="24"/>
          <w:szCs w:val="24"/>
        </w:rPr>
        <w:t xml:space="preserve">The cat climbed up on one of the branches.</w:t>
      </w:r>
    </w:p>
    <w:p>
      <w:pPr>
        <w:widowControl w:val="on"/>
        <w:pBdr/>
        <w:spacing w:before="240" w:after="240" w:line="240" w:lineRule="auto"/>
        <w:ind w:left="0" w:right="0"/>
        <w:jc w:val="left"/>
      </w:pPr>
      <w:r>
        <w:rPr>
          <w:color w:val="000000"/>
          <w:sz w:val="24"/>
          <w:szCs w:val="24"/>
        </w:rPr>
        <w:t xml:space="preserve">The cock flew to the very top of the tree, where he felt quite safe.</w:t>
      </w:r>
    </w:p>
    <w:p>
      <w:pPr>
        <w:widowControl w:val="on"/>
        <w:pBdr/>
        <w:spacing w:before="240" w:after="240" w:line="240" w:lineRule="auto"/>
        <w:ind w:left="0" w:right="0"/>
        <w:jc w:val="left"/>
      </w:pPr>
      <w:r>
        <w:rPr>
          <w:color w:val="000000"/>
          <w:sz w:val="24"/>
          <w:szCs w:val="24"/>
        </w:rPr>
        <w:t xml:space="preserve">From his perch on the top of the tree the cock saw a light.</w:t>
      </w:r>
    </w:p>
    <w:p>
      <w:pPr>
        <w:widowControl w:val="on"/>
        <w:pBdr/>
        <w:spacing w:before="240" w:after="240" w:line="240" w:lineRule="auto"/>
        <w:ind w:left="0" w:right="0"/>
        <w:jc w:val="left"/>
      </w:pPr>
      <w:r>
        <w:rPr>
          <w:color w:val="000000"/>
          <w:sz w:val="24"/>
          <w:szCs w:val="24"/>
        </w:rPr>
        <w:t xml:space="preserve">Calling to his friends, he said, “We are not far from a house.  I can see a light.”</w:t>
      </w:r>
    </w:p>
    <w:p>
      <w:pPr>
        <w:widowControl w:val="on"/>
        <w:pBdr/>
        <w:spacing w:before="240" w:after="240" w:line="240" w:lineRule="auto"/>
        <w:ind w:left="0" w:right="0"/>
        <w:jc w:val="left"/>
      </w:pPr>
      <w:r>
        <w:rPr>
          <w:color w:val="000000"/>
          <w:sz w:val="24"/>
          <w:szCs w:val="24"/>
        </w:rPr>
        <w:t xml:space="preserve">“Let us go on,” said the donkey, “for it may be just the house for us.”</w:t>
      </w:r>
    </w:p>
    <w:p>
      <w:pPr>
        <w:widowControl w:val="on"/>
        <w:pBdr/>
        <w:spacing w:before="240" w:after="240" w:line="240" w:lineRule="auto"/>
        <w:ind w:left="0" w:right="0"/>
        <w:jc w:val="left"/>
      </w:pPr>
      <w:r>
        <w:rPr>
          <w:color w:val="000000"/>
          <w:sz w:val="24"/>
          <w:szCs w:val="24"/>
        </w:rPr>
        <w:t xml:space="preserve">As they drew near, the light grew larger and brighter.</w:t>
      </w:r>
    </w:p>
    <w:p>
      <w:pPr>
        <w:widowControl w:val="on"/>
        <w:pBdr/>
        <w:spacing w:before="240" w:after="240" w:line="240" w:lineRule="auto"/>
        <w:ind w:left="0" w:right="0"/>
        <w:jc w:val="left"/>
      </w:pPr>
      <w:r>
        <w:rPr>
          <w:color w:val="000000"/>
          <w:sz w:val="24"/>
          <w:szCs w:val="24"/>
        </w:rPr>
        <w:t xml:space="preserve">At last they could see that it came from the window of a robber’s house.</w:t>
      </w:r>
    </w:p>
    <w:p>
      <w:pPr>
        <w:widowControl w:val="on"/>
        <w:pBdr/>
        <w:spacing w:before="240" w:after="240" w:line="240" w:lineRule="auto"/>
        <w:ind w:left="0" w:right="0"/>
        <w:jc w:val="left"/>
      </w:pPr>
      <w:r>
        <w:rPr>
          <w:color w:val="000000"/>
          <w:sz w:val="24"/>
          <w:szCs w:val="24"/>
        </w:rPr>
        <w:t xml:space="preserve">The donkey, who was the tallest, went up and looked in.</w:t>
      </w:r>
    </w:p>
    <w:p>
      <w:pPr>
        <w:widowControl w:val="on"/>
        <w:pBdr/>
        <w:spacing w:before="240" w:after="240" w:line="240" w:lineRule="auto"/>
        <w:ind w:left="0" w:right="0"/>
        <w:jc w:val="left"/>
      </w:pPr>
      <w:r>
        <w:rPr>
          <w:color w:val="000000"/>
          <w:sz w:val="24"/>
          <w:szCs w:val="24"/>
        </w:rPr>
        <w:t xml:space="preserve">“What do you see, old Long Ears?” asked the cock.</w:t>
      </w:r>
    </w:p>
    <w:p>
      <w:pPr>
        <w:widowControl w:val="on"/>
        <w:pBdr/>
        <w:spacing w:before="240" w:after="240" w:line="240" w:lineRule="auto"/>
        <w:ind w:left="0" w:right="0"/>
        <w:jc w:val="left"/>
      </w:pPr>
      <w:r>
        <w:rPr>
          <w:color w:val="000000"/>
          <w:sz w:val="24"/>
          <w:szCs w:val="24"/>
        </w:rPr>
        <w:t xml:space="preserve">“What do I see?” answered the donkey.  “Why, a table spread with plenty to eat and drink, and the robbers having their supper.”</w:t>
      </w:r>
    </w:p>
    <w:p>
      <w:pPr>
        <w:widowControl w:val="on"/>
        <w:pBdr/>
        <w:spacing w:before="240" w:after="240" w:line="240" w:lineRule="auto"/>
        <w:ind w:left="0" w:right="0"/>
        <w:jc w:val="left"/>
      </w:pPr>
      <w:r>
        <w:rPr>
          <w:color w:val="000000"/>
          <w:sz w:val="24"/>
          <w:szCs w:val="24"/>
        </w:rPr>
        <w:t xml:space="preserve">“We should be there, too, if we had our rights,” said the cock.</w:t>
      </w:r>
    </w:p>
    <w:p>
      <w:pPr>
        <w:widowControl w:val="on"/>
        <w:pBdr/>
        <w:spacing w:before="240" w:after="240" w:line="240" w:lineRule="auto"/>
        <w:ind w:left="0" w:right="0"/>
        <w:jc w:val="left"/>
      </w:pPr>
      <w:r>
        <w:rPr>
          <w:color w:val="000000"/>
          <w:sz w:val="24"/>
          <w:szCs w:val="24"/>
        </w:rPr>
        <w:t xml:space="preserve">“Ah, yes,” said the donkey; “if we could only get inside.”</w:t>
      </w:r>
    </w:p>
    <w:p>
      <w:pPr>
        <w:widowControl w:val="on"/>
        <w:pBdr/>
        <w:spacing w:before="240" w:after="240" w:line="240" w:lineRule="auto"/>
        <w:ind w:left="0" w:right="0"/>
        <w:jc w:val="left"/>
      </w:pPr>
      <w:r>
        <w:rPr>
          <w:color w:val="000000"/>
          <w:sz w:val="24"/>
          <w:szCs w:val="24"/>
        </w:rPr>
        <w:t xml:space="preserve">Then the four friends talked over what they had better do in order to drive the robbers out of the house.</w:t>
      </w:r>
    </w:p>
    <w:p>
      <w:pPr>
        <w:widowControl w:val="on"/>
        <w:pBdr/>
        <w:spacing w:before="240" w:after="240" w:line="240" w:lineRule="auto"/>
        <w:ind w:left="0" w:right="0"/>
        <w:jc w:val="left"/>
      </w:pPr>
      <w:r>
        <w:rPr>
          <w:color w:val="000000"/>
          <w:sz w:val="24"/>
          <w:szCs w:val="24"/>
        </w:rPr>
        <w:t xml:space="preserve">At last they hit upon a plan.</w:t>
      </w:r>
    </w:p>
    <w:p>
      <w:pPr>
        <w:widowControl w:val="on"/>
        <w:pBdr/>
        <w:spacing w:before="240" w:after="240" w:line="240" w:lineRule="auto"/>
        <w:ind w:left="0" w:right="0"/>
        <w:jc w:val="left"/>
      </w:pPr>
      <w:r>
        <w:rPr>
          <w:color w:val="000000"/>
          <w:sz w:val="24"/>
          <w:szCs w:val="24"/>
        </w:rPr>
        <w:t xml:space="preserve">The donkey stood upon his hind legs and placed his front feet on the window sill.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dog then stood on the donkey’s back</w:t>
      </w:r>
    </w:p>
    <w:p>
      <w:pPr>
        <w:widowControl w:val="on"/>
        <w:pBdr/>
        <w:spacing w:before="240" w:after="240" w:line="240" w:lineRule="auto"/>
        <w:ind w:left="0" w:right="0"/>
        <w:jc w:val="left"/>
      </w:pPr>
      <w:r>
        <w:rPr>
          <w:color w:val="000000"/>
          <w:sz w:val="24"/>
          <w:szCs w:val="24"/>
        </w:rPr>
        <w:t xml:space="preserve">The cat climbed upon the dog, while the cock perched upon the cat’s head.</w:t>
      </w:r>
    </w:p>
    <w:p>
      <w:pPr>
        <w:widowControl w:val="on"/>
        <w:pBdr/>
        <w:spacing w:before="240" w:after="240" w:line="240" w:lineRule="auto"/>
        <w:ind w:left="0" w:right="0"/>
        <w:jc w:val="left"/>
      </w:pPr>
      <w:r>
        <w:rPr>
          <w:color w:val="000000"/>
          <w:sz w:val="24"/>
          <w:szCs w:val="24"/>
        </w:rPr>
        <w:t xml:space="preserve">The donkey gave a signal, and they began all at the same time, to make their loudest music.</w:t>
      </w:r>
    </w:p>
    <w:p>
      <w:pPr>
        <w:widowControl w:val="on"/>
        <w:pBdr/>
        <w:spacing w:before="240" w:after="240" w:line="240" w:lineRule="auto"/>
        <w:ind w:left="0" w:right="0"/>
        <w:jc w:val="left"/>
      </w:pPr>
      <w:r>
        <w:rPr>
          <w:color w:val="000000"/>
          <w:sz w:val="24"/>
          <w:szCs w:val="24"/>
        </w:rPr>
        <w:t xml:space="preserve">The donkey brayed, the dog barked, the cat mewed, and the cock crowed, all with such force that the windowpane shook and was almost broken.</w:t>
      </w:r>
    </w:p>
    <w:p>
      <w:pPr>
        <w:widowControl w:val="on"/>
        <w:pBdr/>
        <w:spacing w:before="240" w:after="240" w:line="240" w:lineRule="auto"/>
        <w:ind w:left="0" w:right="0"/>
        <w:jc w:val="left"/>
      </w:pPr>
      <w:r>
        <w:rPr>
          <w:color w:val="000000"/>
          <w:sz w:val="24"/>
          <w:szCs w:val="24"/>
        </w:rPr>
        <w:t xml:space="preserve">The robbers had never heard such a noise.</w:t>
      </w:r>
    </w:p>
    <w:p>
      <w:pPr>
        <w:widowControl w:val="on"/>
        <w:pBdr/>
        <w:spacing w:before="240" w:after="240" w:line="240" w:lineRule="auto"/>
        <w:ind w:left="0" w:right="0"/>
        <w:jc w:val="left"/>
      </w:pPr>
      <w:r>
        <w:rPr>
          <w:color w:val="000000"/>
          <w:sz w:val="24"/>
          <w:szCs w:val="24"/>
        </w:rPr>
        <w:t xml:space="preserve">They thought it must come from witches, or giants, or goblins, and they all ran as fast as they could to the wood behind the house.</w:t>
      </w:r>
    </w:p>
    <w:p>
      <w:pPr>
        <w:widowControl w:val="on"/>
        <w:pBdr/>
        <w:spacing w:before="240" w:after="240" w:line="240" w:lineRule="auto"/>
        <w:ind w:left="0" w:right="0"/>
        <w:jc w:val="left"/>
      </w:pPr>
      <w:r>
        <w:rPr>
          <w:color w:val="000000"/>
          <w:sz w:val="24"/>
          <w:szCs w:val="24"/>
        </w:rPr>
        <w:t xml:space="preserve">Then our four friends rushed in and ate what the robbers had left upon the table.</w:t>
      </w:r>
    </w:p>
    <w:p>
      <w:pPr>
        <w:widowControl w:val="on"/>
        <w:pBdr/>
        <w:spacing w:before="240" w:after="240" w:line="240" w:lineRule="auto"/>
        <w:ind w:left="0" w:right="0"/>
        <w:jc w:val="left"/>
      </w:pPr>
      <w:r>
        <w:rPr>
          <w:color w:val="000000"/>
          <w:sz w:val="24"/>
          <w:szCs w:val="24"/>
        </w:rPr>
        <w:t xml:space="preserve">It did not take long, for they acted as if they had been hungry for a month.</w:t>
      </w:r>
    </w:p>
    <w:p>
      <w:pPr>
        <w:widowControl w:val="on"/>
        <w:pBdr/>
        <w:spacing w:before="240" w:after="240" w:line="240" w:lineRule="auto"/>
        <w:ind w:left="0" w:right="0"/>
        <w:jc w:val="left"/>
      </w:pPr>
      <w:r>
        <w:rPr>
          <w:color w:val="000000"/>
          <w:sz w:val="24"/>
          <w:szCs w:val="24"/>
        </w:rPr>
        <w:t xml:space="preserve">When the four had eaten, they put out the light, and each went to sleep in the spot which he liked the best.</w:t>
      </w:r>
    </w:p>
    <w:p>
      <w:pPr>
        <w:widowControl w:val="on"/>
        <w:pBdr/>
        <w:spacing w:before="240" w:after="240" w:line="240" w:lineRule="auto"/>
        <w:ind w:left="0" w:right="0"/>
        <w:jc w:val="left"/>
      </w:pPr>
      <w:r>
        <w:rPr>
          <w:color w:val="000000"/>
          <w:sz w:val="24"/>
          <w:szCs w:val="24"/>
        </w:rPr>
        <w:t xml:space="preserve">The donkey lay down in the yard.</w:t>
      </w:r>
    </w:p>
    <w:p>
      <w:pPr>
        <w:widowControl w:val="on"/>
        <w:pBdr/>
        <w:spacing w:before="240" w:after="240" w:line="240" w:lineRule="auto"/>
        <w:ind w:left="0" w:right="0"/>
        <w:jc w:val="left"/>
      </w:pPr>
      <w:r>
        <w:rPr>
          <w:color w:val="000000"/>
          <w:sz w:val="24"/>
          <w:szCs w:val="24"/>
        </w:rPr>
        <w:t xml:space="preserve">The dog lay behind the door.</w:t>
      </w:r>
    </w:p>
    <w:p>
      <w:pPr>
        <w:widowControl w:val="on"/>
        <w:pBdr/>
        <w:spacing w:before="240" w:after="240" w:line="240" w:lineRule="auto"/>
        <w:ind w:left="0" w:right="0"/>
        <w:jc w:val="left"/>
      </w:pPr>
      <w:r>
        <w:rPr>
          <w:color w:val="000000"/>
          <w:sz w:val="24"/>
          <w:szCs w:val="24"/>
        </w:rPr>
        <w:t xml:space="preserve">The cat curled himself in front of the fire, while the cock flew up on a high beam.</w:t>
      </w:r>
    </w:p>
    <w:p>
      <w:pPr>
        <w:widowControl w:val="on"/>
        <w:pBdr/>
        <w:spacing w:before="240" w:after="240" w:line="240" w:lineRule="auto"/>
        <w:ind w:left="0" w:right="0"/>
        <w:jc w:val="left"/>
      </w:pPr>
      <w:r>
        <w:rPr>
          <w:color w:val="000000"/>
          <w:sz w:val="24"/>
          <w:szCs w:val="24"/>
        </w:rPr>
        <w:t xml:space="preserve">They soon fell fast asleep.</w:t>
      </w:r>
    </w:p>
    <w:p>
      <w:pPr>
        <w:keepNext w:val="on"/>
        <w:widowControl w:val="on"/>
        <w:pBdr/>
        <w:spacing w:before="299" w:after="299" w:line="240" w:lineRule="auto"/>
        <w:ind w:left="0" w:right="0"/>
        <w:jc w:val="left"/>
        <w:outlineLvl w:val="1"/>
      </w:pPr>
      <w:r>
        <w:rPr>
          <w:b/>
          <w:color w:val="000000"/>
          <w:sz w:val="36"/>
          <w:szCs w:val="36"/>
        </w:rPr>
        <w:t xml:space="preserve">THE FOUR FRIENDS—­III</w:t>
      </w:r>
    </w:p>
    <w:p>
      <w:pPr>
        <w:widowControl w:val="on"/>
        <w:pBdr/>
        <w:spacing w:before="240" w:after="240" w:line="240" w:lineRule="auto"/>
        <w:ind w:left="0" w:right="0"/>
        <w:jc w:val="left"/>
      </w:pPr>
      <w:r>
        <w:rPr>
          <w:color w:val="000000"/>
          <w:sz w:val="24"/>
          <w:szCs w:val="24"/>
        </w:rPr>
        <w:t xml:space="preserve">When all was still and the light was out, the robber chief sent one of his bravest men back to the house.</w:t>
      </w:r>
    </w:p>
    <w:p>
      <w:pPr>
        <w:widowControl w:val="on"/>
        <w:pBdr/>
        <w:spacing w:before="240" w:after="240" w:line="240" w:lineRule="auto"/>
        <w:ind w:left="0" w:right="0"/>
        <w:jc w:val="left"/>
      </w:pPr>
      <w:r>
        <w:rPr>
          <w:color w:val="000000"/>
          <w:sz w:val="24"/>
          <w:szCs w:val="24"/>
        </w:rPr>
        <w:t xml:space="preserve">The man found the house quiet, so he went into the kitchen to strike a light.</w:t>
      </w:r>
    </w:p>
    <w:p>
      <w:pPr>
        <w:widowControl w:val="on"/>
        <w:pBdr/>
        <w:spacing w:before="240" w:after="240" w:line="240" w:lineRule="auto"/>
        <w:ind w:left="0" w:right="0"/>
        <w:jc w:val="left"/>
      </w:pPr>
      <w:r>
        <w:rPr>
          <w:color w:val="000000"/>
          <w:sz w:val="24"/>
          <w:szCs w:val="24"/>
        </w:rPr>
        <w:t xml:space="preserve">Seeing the great fiery eyes of the cat, he thought they were live coals and held a match to them.</w:t>
      </w:r>
    </w:p>
    <w:p>
      <w:pPr>
        <w:widowControl w:val="on"/>
        <w:pBdr/>
        <w:spacing w:before="240" w:after="240" w:line="240" w:lineRule="auto"/>
        <w:ind w:left="0" w:right="0"/>
        <w:jc w:val="left"/>
      </w:pPr>
      <w:r>
        <w:rPr>
          <w:color w:val="000000"/>
          <w:sz w:val="24"/>
          <w:szCs w:val="24"/>
        </w:rPr>
        <w:t xml:space="preserve">Puss was so angry that he flew up and scratched the man’s face.  This gave the robber a great fright, and he ran for the door.</w:t>
      </w:r>
    </w:p>
    <w:p>
      <w:pPr>
        <w:widowControl w:val="on"/>
        <w:pBdr/>
        <w:spacing w:before="240" w:after="240" w:line="240" w:lineRule="auto"/>
        <w:ind w:left="0" w:right="0"/>
        <w:jc w:val="left"/>
      </w:pPr>
      <w:r>
        <w:rPr>
          <w:color w:val="000000"/>
          <w:sz w:val="24"/>
          <w:szCs w:val="24"/>
        </w:rPr>
        <w:t xml:space="preserve">As he went by, the dog sprang up and bit him in the leg.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the yard the robber ran into the donkey, who gave him a great kick.</w:t>
      </w:r>
    </w:p>
    <w:p>
      <w:pPr>
        <w:widowControl w:val="on"/>
        <w:pBdr/>
        <w:spacing w:before="240" w:after="240" w:line="240" w:lineRule="auto"/>
        <w:ind w:left="0" w:right="0"/>
        <w:jc w:val="left"/>
      </w:pPr>
      <w:r>
        <w:rPr>
          <w:color w:val="000000"/>
          <w:sz w:val="24"/>
          <w:szCs w:val="24"/>
        </w:rPr>
        <w:t xml:space="preserve">The cock on the beam was waked by the! noise, and cried,</w:t>
      </w:r>
      <w:r>
        <w:rPr>
          <w:color w:val="000000"/>
          <w:sz w:val="24"/>
          <w:szCs w:val="24"/>
        </w:rPr>
        <w:br/>
        <w:t xml:space="preserve">“Cock-a-doodle-doo!”</w:t>
      </w:r>
    </w:p>
    <w:p>
      <w:pPr>
        <w:widowControl w:val="on"/>
        <w:pBdr/>
        <w:spacing w:before="240" w:after="240" w:line="240" w:lineRule="auto"/>
        <w:ind w:left="0" w:right="0"/>
        <w:jc w:val="left"/>
      </w:pPr>
      <w:r>
        <w:rPr>
          <w:color w:val="000000"/>
          <w:sz w:val="24"/>
          <w:szCs w:val="24"/>
        </w:rPr>
        <w:t xml:space="preserve">The man ran as fast as his legs could carry him back to the robber chief.</w:t>
      </w:r>
    </w:p>
    <w:p>
      <w:pPr>
        <w:widowControl w:val="on"/>
        <w:pBdr/>
        <w:spacing w:before="240" w:after="240" w:line="240" w:lineRule="auto"/>
        <w:ind w:left="0" w:right="0"/>
        <w:jc w:val="left"/>
      </w:pPr>
      <w:r>
        <w:rPr>
          <w:color w:val="000000"/>
          <w:sz w:val="24"/>
          <w:szCs w:val="24"/>
        </w:rPr>
        <w:t xml:space="preserve">“Ah!” he cried.  “In that house is a wicked witch, who flew at me and scratched my face with her long nails.</w:t>
      </w:r>
    </w:p>
    <w:p>
      <w:pPr>
        <w:widowControl w:val="on"/>
        <w:pBdr/>
        <w:spacing w:before="240" w:after="240" w:line="240" w:lineRule="auto"/>
        <w:ind w:left="0" w:right="0"/>
        <w:jc w:val="left"/>
      </w:pPr>
      <w:r>
        <w:rPr>
          <w:color w:val="000000"/>
          <w:sz w:val="24"/>
          <w:szCs w:val="24"/>
        </w:rPr>
        <w:t xml:space="preserve">By the door stood a man with a knife, who cut me in the leg.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Out in the yard lay a great black giant, who struck me a blow with his wooden club.</w:t>
      </w:r>
    </w:p>
    <w:p>
      <w:pPr>
        <w:widowControl w:val="on"/>
        <w:pBdr/>
        <w:spacing w:before="240" w:after="240" w:line="240" w:lineRule="auto"/>
        <w:ind w:left="0" w:right="0"/>
        <w:jc w:val="left"/>
      </w:pPr>
      <w:r>
        <w:rPr>
          <w:color w:val="000000"/>
          <w:sz w:val="24"/>
          <w:szCs w:val="24"/>
        </w:rPr>
        <w:t xml:space="preserve">Upon the roof sat the judge, who cried, ’What did he do?  What did he do?’</w:t>
      </w:r>
    </w:p>
    <w:p>
      <w:pPr>
        <w:widowControl w:val="on"/>
        <w:pBdr/>
        <w:spacing w:before="240" w:after="240" w:line="240" w:lineRule="auto"/>
        <w:ind w:left="0" w:right="0"/>
        <w:jc w:val="left"/>
      </w:pPr>
      <w:r>
        <w:rPr>
          <w:color w:val="000000"/>
          <w:sz w:val="24"/>
          <w:szCs w:val="24"/>
        </w:rPr>
        <w:t xml:space="preserve">When I heard this I ran off as fast as I could.”</w:t>
      </w:r>
    </w:p>
    <w:p>
      <w:pPr>
        <w:widowControl w:val="on"/>
        <w:pBdr/>
        <w:spacing w:before="240" w:after="240" w:line="240" w:lineRule="auto"/>
        <w:ind w:left="0" w:right="0"/>
        <w:jc w:val="left"/>
      </w:pPr>
      <w:r>
        <w:rPr>
          <w:color w:val="000000"/>
          <w:sz w:val="24"/>
          <w:szCs w:val="24"/>
        </w:rPr>
        <w:t xml:space="preserve">The robbers never went near the house again.</w:t>
      </w:r>
    </w:p>
    <w:p>
      <w:pPr>
        <w:widowControl w:val="on"/>
        <w:pBdr/>
        <w:spacing w:before="240" w:after="240" w:line="240" w:lineRule="auto"/>
        <w:ind w:left="0" w:right="0"/>
        <w:jc w:val="left"/>
      </w:pPr>
      <w:r>
        <w:rPr>
          <w:color w:val="000000"/>
          <w:sz w:val="24"/>
          <w:szCs w:val="24"/>
        </w:rPr>
        <w:t xml:space="preserve">The four friends liked the place so well that they would not leave it, and so far as I know, they are there to this day.</w:t>
      </w:r>
    </w:p>
    <w:p>
      <w:pPr>
        <w:keepNext w:val="on"/>
        <w:widowControl w:val="on"/>
        <w:pBdr/>
        <w:spacing w:before="299" w:after="299" w:line="240" w:lineRule="auto"/>
        <w:ind w:left="0" w:right="0"/>
        <w:jc w:val="left"/>
        <w:outlineLvl w:val="1"/>
      </w:pPr>
      <w:r>
        <w:rPr>
          <w:b/>
          <w:color w:val="000000"/>
          <w:sz w:val="36"/>
          <w:szCs w:val="36"/>
        </w:rPr>
        <w:t xml:space="preserve">WILLIAM AND JACOB GRIMM</w:t>
      </w:r>
    </w:p>
    <w:p>
      <w:pPr>
        <w:widowControl w:val="on"/>
        <w:pBdr/>
        <w:spacing w:before="240" w:after="240" w:line="240" w:lineRule="auto"/>
        <w:ind w:left="0" w:right="0"/>
        <w:jc w:val="left"/>
      </w:pPr>
      <w:r>
        <w:rPr>
          <w:color w:val="000000"/>
          <w:sz w:val="24"/>
          <w:szCs w:val="24"/>
        </w:rPr>
        <w:t xml:space="preserve">    LITTLE BIRDIE</w:t>
      </w:r>
    </w:p>
    <w:p>
      <w:pPr>
        <w:widowControl w:val="on"/>
        <w:pBdr/>
        <w:spacing w:before="240" w:after="240" w:line="240" w:lineRule="auto"/>
        <w:ind w:left="0" w:right="0"/>
        <w:jc w:val="left"/>
      </w:pPr>
      <w:r>
        <w:rPr>
          <w:color w:val="000000"/>
          <w:sz w:val="24"/>
          <w:szCs w:val="24"/>
        </w:rPr>
        <w:t xml:space="preserve">    What does little birdie say,</w:t>
      </w:r>
      <w:r>
        <w:rPr>
          <w:color w:val="000000"/>
          <w:sz w:val="24"/>
          <w:szCs w:val="24"/>
        </w:rPr>
        <w:br/>
        <w:t xml:space="preserve">    In her nest at peep of day? </w:t>
      </w:r>
      <w:r>
        <w:rPr>
          <w:color w:val="000000"/>
          <w:sz w:val="24"/>
          <w:szCs w:val="24"/>
        </w:rPr>
        <w:br/>
        <w:t xml:space="preserve">    Let me fly, says little birdie,</w:t>
      </w:r>
      <w:r>
        <w:rPr>
          <w:color w:val="000000"/>
          <w:sz w:val="24"/>
          <w:szCs w:val="24"/>
        </w:rPr>
        <w:br/>
        <w:t xml:space="preserve">    Mother, let me fly away. </w:t>
      </w:r>
      <w:r>
        <w:rPr>
          <w:color w:val="000000"/>
          <w:sz w:val="24"/>
          <w:szCs w:val="24"/>
        </w:rPr>
        <w:br/>
        <w:t xml:space="preserve">    Birdie, rest a little longer,</w:t>
      </w:r>
      <w:r>
        <w:rPr>
          <w:color w:val="000000"/>
          <w:sz w:val="24"/>
          <w:szCs w:val="24"/>
        </w:rPr>
        <w:br/>
        <w:t xml:space="preserve">    Till the little wings are stronger. </w:t>
      </w:r>
      <w:r>
        <w:rPr>
          <w:color w:val="000000"/>
          <w:sz w:val="24"/>
          <w:szCs w:val="24"/>
        </w:rPr>
        <w:br/>
        <w:t xml:space="preserve">    So she rests a little longer,</w:t>
      </w:r>
      <w:r>
        <w:rPr>
          <w:color w:val="000000"/>
          <w:sz w:val="24"/>
          <w:szCs w:val="24"/>
        </w:rPr>
        <w:br/>
        <w:t xml:space="preserve">    Then she flies away.</w:t>
      </w:r>
    </w:p>
    <w:p>
      <w:pPr>
        <w:widowControl w:val="on"/>
        <w:pBdr/>
        <w:spacing w:before="240" w:after="240" w:line="240" w:lineRule="auto"/>
        <w:ind w:left="0" w:right="0"/>
        <w:jc w:val="left"/>
      </w:pPr>
      <w:r>
        <w:rPr>
          <w:color w:val="000000"/>
          <w:sz w:val="24"/>
          <w:szCs w:val="24"/>
        </w:rPr>
        <w:t xml:space="preserve">    What does little baby say,</w:t>
      </w:r>
      <w:r>
        <w:rPr>
          <w:color w:val="000000"/>
          <w:sz w:val="24"/>
          <w:szCs w:val="24"/>
        </w:rPr>
        <w:br/>
        <w:t xml:space="preserve">    In her bed at peep of day? </w:t>
      </w:r>
      <w:r>
        <w:rPr>
          <w:color w:val="000000"/>
          <w:sz w:val="24"/>
          <w:szCs w:val="24"/>
        </w:rPr>
        <w:br/>
        <w:t xml:space="preserve">    Baby says, like little birdie,</w:t>
      </w:r>
      <w:r>
        <w:rPr>
          <w:color w:val="000000"/>
          <w:sz w:val="24"/>
          <w:szCs w:val="24"/>
        </w:rPr>
        <w:br/>
        <w:t xml:space="preserve">    Let me rise and fly away. </w:t>
      </w:r>
      <w:r>
        <w:rPr>
          <w:color w:val="000000"/>
          <w:sz w:val="24"/>
          <w:szCs w:val="24"/>
        </w:rPr>
        <w:br/>
        <w:t xml:space="preserve">    Baby, sleep a little longer,</w:t>
      </w:r>
      <w:r>
        <w:rPr>
          <w:color w:val="000000"/>
          <w:sz w:val="24"/>
          <w:szCs w:val="24"/>
        </w:rPr>
        <w:br/>
        <w:t xml:space="preserve">    Till the little limbs are stronger. </w:t>
      </w:r>
      <w:r>
        <w:rPr>
          <w:color w:val="000000"/>
          <w:sz w:val="24"/>
          <w:szCs w:val="24"/>
        </w:rPr>
        <w:br/>
        <w:t xml:space="preserve">    If she sleeps a little longer,</w:t>
      </w:r>
      <w:r>
        <w:rPr>
          <w:color w:val="000000"/>
          <w:sz w:val="24"/>
          <w:szCs w:val="24"/>
        </w:rPr>
        <w:br/>
        <w:t xml:space="preserve">    Baby too shall fly away.</w:t>
      </w:r>
    </w:p>
    <w:p>
      <w:pPr>
        <w:widowControl w:val="on"/>
        <w:pBdr/>
        <w:spacing w:before="240" w:after="240" w:line="240" w:lineRule="auto"/>
        <w:ind w:left="0" w:right="0"/>
        <w:jc w:val="left"/>
      </w:pPr>
      <w:r>
        <w:rPr>
          <w:color w:val="000000"/>
          <w:sz w:val="24"/>
          <w:szCs w:val="24"/>
        </w:rPr>
        <w:t xml:space="preserve">    ALFRED TENNYSON</w:t>
      </w:r>
    </w:p>
    <w:p>
      <w:pPr>
        <w:widowControl w:val="on"/>
        <w:pBdr/>
        <w:spacing w:before="240" w:after="240" w:line="240" w:lineRule="auto"/>
        <w:ind w:left="0" w:right="0"/>
        <w:jc w:val="left"/>
      </w:pPr>
      <w:r>
        <w:rPr>
          <w:b/>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MOTHER FROST—­I</w:t>
      </w:r>
    </w:p>
    <w:p>
      <w:pPr>
        <w:widowControl w:val="on"/>
        <w:pBdr/>
        <w:spacing w:before="240" w:after="240" w:line="240" w:lineRule="auto"/>
        <w:ind w:left="0" w:right="0"/>
        <w:jc w:val="left"/>
      </w:pPr>
      <w:r>
        <w:rPr>
          <w:color w:val="000000"/>
          <w:sz w:val="24"/>
          <w:szCs w:val="24"/>
        </w:rPr>
        <w:t xml:space="preserve">broad daughters through heart</w:t>
      </w:r>
    </w:p>
    <w:p>
      <w:pPr>
        <w:widowControl w:val="on"/>
        <w:pBdr/>
        <w:spacing w:before="240" w:after="240" w:line="240" w:lineRule="auto"/>
        <w:ind w:left="0" w:right="0"/>
        <w:jc w:val="left"/>
      </w:pPr>
      <w:r>
        <w:rPr>
          <w:color w:val="000000"/>
          <w:sz w:val="24"/>
          <w:szCs w:val="24"/>
        </w:rPr>
        <w:t xml:space="preserve">At the edge of a wood there was a great, clear, bubbling spring of cold water.</w:t>
      </w:r>
    </w:p>
    <w:p>
      <w:pPr>
        <w:widowControl w:val="on"/>
        <w:pBdr/>
        <w:spacing w:before="240" w:after="240" w:line="240" w:lineRule="auto"/>
        <w:ind w:left="0" w:right="0"/>
        <w:jc w:val="left"/>
      </w:pPr>
      <w:r>
        <w:rPr>
          <w:color w:val="000000"/>
          <w:sz w:val="24"/>
          <w:szCs w:val="24"/>
        </w:rPr>
        <w:t xml:space="preserve">Near this spring lived a widow and her two daughters.</w:t>
      </w:r>
    </w:p>
    <w:p>
      <w:pPr>
        <w:widowControl w:val="on"/>
        <w:pBdr/>
        <w:spacing w:before="240" w:after="240" w:line="240" w:lineRule="auto"/>
        <w:ind w:left="0" w:right="0"/>
        <w:jc w:val="left"/>
      </w:pPr>
      <w:r>
        <w:rPr>
          <w:color w:val="000000"/>
          <w:sz w:val="24"/>
          <w:szCs w:val="24"/>
        </w:rPr>
        <w:t xml:space="preserve">One of them was very beautiful and a great help about the house, while the other was ugly and idle.</w:t>
      </w:r>
    </w:p>
    <w:p>
      <w:pPr>
        <w:widowControl w:val="on"/>
        <w:pBdr/>
        <w:spacing w:before="240" w:after="240" w:line="240" w:lineRule="auto"/>
        <w:ind w:left="0" w:right="0"/>
        <w:jc w:val="left"/>
      </w:pPr>
      <w:r>
        <w:rPr>
          <w:color w:val="000000"/>
          <w:sz w:val="24"/>
          <w:szCs w:val="24"/>
        </w:rPr>
        <w:t xml:space="preserve">The mother loved only the ugly one, for she was her own child.</w:t>
      </w:r>
    </w:p>
    <w:p>
      <w:pPr>
        <w:widowControl w:val="on"/>
        <w:pBdr/>
        <w:spacing w:before="240" w:after="240" w:line="240" w:lineRule="auto"/>
        <w:ind w:left="0" w:right="0"/>
        <w:jc w:val="left"/>
      </w:pPr>
      <w:r>
        <w:rPr>
          <w:color w:val="000000"/>
          <w:sz w:val="24"/>
          <w:szCs w:val="24"/>
        </w:rPr>
        <w:t xml:space="preserve">She cared so little for the other daughter that she made her do all the hard work.</w:t>
      </w:r>
    </w:p>
    <w:p>
      <w:pPr>
        <w:widowControl w:val="on"/>
        <w:pBdr/>
        <w:spacing w:before="240" w:after="240" w:line="240" w:lineRule="auto"/>
        <w:ind w:left="0" w:right="0"/>
        <w:jc w:val="left"/>
      </w:pPr>
      <w:r>
        <w:rPr>
          <w:color w:val="000000"/>
          <w:sz w:val="24"/>
          <w:szCs w:val="24"/>
        </w:rPr>
        <w:t xml:space="preserve">Every day the poor girl would sit beside the spring and spin and spin, until her fingers bled.</w:t>
      </w:r>
    </w:p>
    <w:p>
      <w:pPr>
        <w:widowControl w:val="on"/>
        <w:pBdr/>
        <w:spacing w:before="240" w:after="240" w:line="240" w:lineRule="auto"/>
        <w:ind w:left="0" w:right="0"/>
        <w:jc w:val="left"/>
      </w:pPr>
      <w:r>
        <w:rPr>
          <w:color w:val="000000"/>
          <w:sz w:val="24"/>
          <w:szCs w:val="24"/>
        </w:rPr>
        <w:t xml:space="preserve">One day, while she was washing the blood from her hands, the spindle fell into the spring and sank to the bottom.</w:t>
      </w:r>
    </w:p>
    <w:p>
      <w:pPr>
        <w:widowControl w:val="on"/>
        <w:pBdr/>
        <w:spacing w:before="240" w:after="240" w:line="240" w:lineRule="auto"/>
        <w:ind w:left="0" w:right="0"/>
        <w:jc w:val="left"/>
      </w:pPr>
      <w:r>
        <w:rPr>
          <w:color w:val="000000"/>
          <w:sz w:val="24"/>
          <w:szCs w:val="24"/>
        </w:rPr>
        <w:t xml:space="preserve">With tears in her eyes, she ran and told her stepmother what she had done.</w:t>
      </w:r>
    </w:p>
    <w:p>
      <w:pPr>
        <w:widowControl w:val="on"/>
        <w:pBdr/>
        <w:spacing w:before="240" w:after="240" w:line="240" w:lineRule="auto"/>
        <w:ind w:left="0" w:right="0"/>
        <w:jc w:val="left"/>
      </w:pPr>
      <w:r>
        <w:rPr>
          <w:color w:val="000000"/>
          <w:sz w:val="24"/>
          <w:szCs w:val="24"/>
        </w:rPr>
        <w:t xml:space="preserve">The stepmother was angry and said, “You let the spindle fall into the spring.  Now you must go and get it out.”</w:t>
      </w:r>
    </w:p>
    <w:p>
      <w:pPr>
        <w:widowControl w:val="on"/>
        <w:pBdr/>
        <w:spacing w:before="240" w:after="240" w:line="240" w:lineRule="auto"/>
        <w:ind w:left="0" w:right="0"/>
        <w:jc w:val="left"/>
      </w:pPr>
      <w:r>
        <w:rPr>
          <w:color w:val="000000"/>
          <w:sz w:val="24"/>
          <w:szCs w:val="24"/>
        </w:rPr>
        <w:t xml:space="preserve">The maiden went back to the spring to look for the spindle.</w:t>
      </w:r>
    </w:p>
    <w:p>
      <w:pPr>
        <w:widowControl w:val="on"/>
        <w:pBdr/>
        <w:spacing w:before="240" w:after="240" w:line="240" w:lineRule="auto"/>
        <w:ind w:left="0" w:right="0"/>
        <w:jc w:val="left"/>
      </w:pPr>
      <w:r>
        <w:rPr>
          <w:color w:val="000000"/>
          <w:sz w:val="24"/>
          <w:szCs w:val="24"/>
        </w:rPr>
        <w:t xml:space="preserve">She leaned so far over the edge that her hand slipped, and down, down, she sank to the very bottom.</w:t>
      </w:r>
    </w:p>
    <w:p>
      <w:pPr>
        <w:widowControl w:val="on"/>
        <w:pBdr/>
        <w:spacing w:before="240" w:after="240" w:line="240" w:lineRule="auto"/>
        <w:ind w:left="0" w:right="0"/>
        <w:jc w:val="left"/>
      </w:pPr>
      <w:r>
        <w:rPr>
          <w:color w:val="000000"/>
          <w:sz w:val="24"/>
          <w:szCs w:val="24"/>
        </w:rPr>
        <w:t xml:space="preserve">All at once she found that she was in a beautiful field where many wild flowers grew.</w:t>
      </w:r>
    </w:p>
    <w:p>
      <w:pPr>
        <w:widowControl w:val="on"/>
        <w:pBdr/>
        <w:spacing w:before="240" w:after="240" w:line="240" w:lineRule="auto"/>
        <w:ind w:left="0" w:right="0"/>
        <w:jc w:val="left"/>
      </w:pPr>
      <w:r>
        <w:rPr>
          <w:color w:val="000000"/>
          <w:sz w:val="24"/>
          <w:szCs w:val="24"/>
        </w:rPr>
        <w:t xml:space="preserve">As she walked across the field, she came to a baker’s oven full of new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loaves cried to her, “Oh, pull us out! pull us out, or we shall burn!”</w:t>
      </w:r>
    </w:p>
    <w:p>
      <w:pPr>
        <w:widowControl w:val="on"/>
        <w:pBdr/>
        <w:spacing w:before="240" w:after="240" w:line="240" w:lineRule="auto"/>
        <w:ind w:left="0" w:right="0"/>
        <w:jc w:val="left"/>
      </w:pPr>
      <w:r>
        <w:rPr>
          <w:color w:val="000000"/>
          <w:sz w:val="24"/>
          <w:szCs w:val="24"/>
        </w:rPr>
        <w:t xml:space="preserve">“Indeed I will!” cried the maiden.</w:t>
      </w:r>
    </w:p>
    <w:p>
      <w:pPr>
        <w:widowControl w:val="on"/>
        <w:pBdr/>
        <w:spacing w:before="240" w:after="240" w:line="240" w:lineRule="auto"/>
        <w:ind w:left="0" w:right="0"/>
        <w:jc w:val="left"/>
      </w:pPr>
      <w:r>
        <w:rPr>
          <w:color w:val="000000"/>
          <w:sz w:val="24"/>
          <w:szCs w:val="24"/>
        </w:rPr>
        <w:t xml:space="preserve">Stepping up, she pulled all the sweet brown loaves out of the oven.</w:t>
      </w:r>
    </w:p>
    <w:p>
      <w:pPr>
        <w:widowControl w:val="on"/>
        <w:pBdr/>
        <w:spacing w:before="240" w:after="240" w:line="240" w:lineRule="auto"/>
        <w:ind w:left="0" w:right="0"/>
        <w:jc w:val="left"/>
      </w:pPr>
      <w:r>
        <w:rPr>
          <w:color w:val="000000"/>
          <w:sz w:val="24"/>
          <w:szCs w:val="24"/>
        </w:rPr>
        <w:t xml:space="preserve">As she walked along, she came to a tree full of apples.</w:t>
      </w:r>
    </w:p>
    <w:p>
      <w:pPr>
        <w:widowControl w:val="on"/>
        <w:pBdr/>
        <w:spacing w:before="240" w:after="240" w:line="240" w:lineRule="auto"/>
        <w:ind w:left="0" w:right="0"/>
        <w:jc w:val="left"/>
      </w:pPr>
      <w:r>
        <w:rPr>
          <w:color w:val="000000"/>
          <w:sz w:val="24"/>
          <w:szCs w:val="24"/>
        </w:rPr>
        <w:t xml:space="preserve">The tree cried, “Shake me! shake me! my apples are all quite ripe!”</w:t>
      </w:r>
    </w:p>
    <w:p>
      <w:pPr>
        <w:widowControl w:val="on"/>
        <w:pBdr/>
        <w:spacing w:before="240" w:after="240" w:line="240" w:lineRule="auto"/>
        <w:ind w:left="0" w:right="0"/>
        <w:jc w:val="left"/>
      </w:pPr>
      <w:r>
        <w:rPr>
          <w:color w:val="000000"/>
          <w:sz w:val="24"/>
          <w:szCs w:val="24"/>
        </w:rPr>
        <w:t xml:space="preserve">“Indeed I will!” cried the maiden.</w:t>
      </w:r>
    </w:p>
    <w:p>
      <w:pPr>
        <w:widowControl w:val="on"/>
        <w:pBdr/>
        <w:spacing w:before="240" w:after="240" w:line="240" w:lineRule="auto"/>
        <w:ind w:left="0" w:right="0"/>
        <w:jc w:val="left"/>
      </w:pPr>
      <w:r>
        <w:rPr>
          <w:color w:val="000000"/>
          <w:sz w:val="24"/>
          <w:szCs w:val="24"/>
        </w:rPr>
        <w:t xml:space="preserve">So she shook the tree again and again, until there was not an apple left on its branches.</w:t>
      </w:r>
    </w:p>
    <w:p>
      <w:pPr>
        <w:widowControl w:val="on"/>
        <w:pBdr/>
        <w:spacing w:before="240" w:after="240" w:line="240" w:lineRule="auto"/>
        <w:ind w:left="0" w:right="0"/>
        <w:jc w:val="left"/>
      </w:pPr>
      <w:r>
        <w:rPr>
          <w:color w:val="000000"/>
          <w:sz w:val="24"/>
          <w:szCs w:val="24"/>
        </w:rPr>
        <w:t xml:space="preserve">Then she picked up the apples, one by one, and piled them in a great heap.</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When she had picked up all the apples, she walked on.</w:t>
      </w:r>
    </w:p>
    <w:p>
      <w:pPr>
        <w:widowControl w:val="on"/>
        <w:pBdr/>
        <w:spacing w:before="240" w:after="240" w:line="240" w:lineRule="auto"/>
        <w:ind w:left="0" w:right="0"/>
        <w:jc w:val="left"/>
      </w:pPr>
      <w:r>
        <w:rPr>
          <w:color w:val="000000"/>
          <w:sz w:val="24"/>
          <w:szCs w:val="24"/>
        </w:rPr>
        <w:t xml:space="preserve">At last she came to a small house.</w:t>
      </w:r>
    </w:p>
    <w:p>
      <w:pPr>
        <w:widowControl w:val="on"/>
        <w:pBdr/>
        <w:spacing w:before="240" w:after="240" w:line="240" w:lineRule="auto"/>
        <w:ind w:left="0" w:right="0"/>
        <w:jc w:val="left"/>
      </w:pPr>
      <w:r>
        <w:rPr>
          <w:color w:val="000000"/>
          <w:sz w:val="24"/>
          <w:szCs w:val="24"/>
        </w:rPr>
        <w:t xml:space="preserve">In the doorway sat an old woman who had such large teeth that the girl felt afraid of her and turned to run away.</w:t>
      </w:r>
    </w:p>
    <w:p>
      <w:pPr>
        <w:widowControl w:val="on"/>
        <w:pBdr/>
        <w:spacing w:before="240" w:after="240" w:line="240" w:lineRule="auto"/>
        <w:ind w:left="0" w:right="0"/>
        <w:jc w:val="left"/>
      </w:pPr>
      <w:r>
        <w:rPr>
          <w:color w:val="000000"/>
          <w:sz w:val="24"/>
          <w:szCs w:val="24"/>
        </w:rPr>
        <w:t xml:space="preserve">Then the old woman cried, “What do you fear, my child?  Come in and live here with me.  If you will do the work about the house, I will be very kind to you.  Only take care to make my bed well.</w:t>
      </w:r>
    </w:p>
    <w:p>
      <w:pPr>
        <w:widowControl w:val="on"/>
        <w:pBdr/>
        <w:spacing w:before="240" w:after="240" w:line="240" w:lineRule="auto"/>
        <w:ind w:left="0" w:right="0"/>
        <w:jc w:val="left"/>
      </w:pPr>
      <w:r>
        <w:rPr>
          <w:color w:val="000000"/>
          <w:sz w:val="24"/>
          <w:szCs w:val="24"/>
        </w:rPr>
        <w:t xml:space="preserve">You must shake it and pound it so that the feathers will fly about.  Then the children down on the earth will say that snowflakes are falling, for I am Mother Frost.”</w:t>
      </w:r>
    </w:p>
    <w:p>
      <w:pPr>
        <w:widowControl w:val="on"/>
        <w:pBdr/>
        <w:spacing w:before="240" w:after="240" w:line="240" w:lineRule="auto"/>
        <w:ind w:left="0" w:right="0"/>
        <w:jc w:val="left"/>
      </w:pPr>
      <w:r>
        <w:rPr>
          <w:color w:val="000000"/>
          <w:sz w:val="24"/>
          <w:szCs w:val="24"/>
        </w:rPr>
        <w:t xml:space="preserve">The old woman spoke so kindly that she won the maiden’s heart.</w:t>
      </w:r>
    </w:p>
    <w:p>
      <w:pPr>
        <w:widowControl w:val="on"/>
        <w:pBdr/>
        <w:spacing w:before="240" w:after="240" w:line="240" w:lineRule="auto"/>
        <w:ind w:left="0" w:right="0"/>
        <w:jc w:val="left"/>
      </w:pPr>
      <w:r>
        <w:rPr>
          <w:color w:val="000000"/>
          <w:sz w:val="24"/>
          <w:szCs w:val="24"/>
        </w:rPr>
        <w:t xml:space="preserve">“I will gladly work for you,” she said.</w:t>
      </w:r>
    </w:p>
    <w:p>
      <w:pPr>
        <w:widowControl w:val="on"/>
        <w:pBdr/>
        <w:spacing w:before="240" w:after="240" w:line="240" w:lineRule="auto"/>
        <w:ind w:left="0" w:right="0"/>
        <w:jc w:val="left"/>
      </w:pPr>
      <w:r>
        <w:rPr>
          <w:color w:val="000000"/>
          <w:sz w:val="24"/>
          <w:szCs w:val="24"/>
        </w:rPr>
        <w:t xml:space="preserve">The girl did her work well, and each day she shook up the bed until the feathers flew about like snowflakes.</w:t>
      </w:r>
    </w:p>
    <w:p>
      <w:pPr>
        <w:widowControl w:val="on"/>
        <w:pBdr/>
        <w:spacing w:before="240" w:after="240" w:line="240" w:lineRule="auto"/>
        <w:ind w:left="0" w:right="0"/>
        <w:jc w:val="left"/>
      </w:pPr>
      <w:r>
        <w:rPr>
          <w:color w:val="000000"/>
          <w:sz w:val="24"/>
          <w:szCs w:val="24"/>
        </w:rPr>
        <w:t xml:space="preserve">She was very happy with Mother Frost, who never spoke an angry word.</w:t>
      </w:r>
    </w:p>
    <w:p>
      <w:pPr>
        <w:widowControl w:val="on"/>
        <w:pBdr/>
        <w:spacing w:before="240" w:after="240" w:line="240" w:lineRule="auto"/>
        <w:ind w:left="0" w:right="0"/>
        <w:jc w:val="left"/>
      </w:pPr>
      <w:r>
        <w:rPr>
          <w:color w:val="000000"/>
          <w:sz w:val="24"/>
          <w:szCs w:val="24"/>
        </w:rPr>
        <w:t xml:space="preserve">After the girl had stayed a long time with the kind old woman, she began to feel homesick.</w:t>
      </w:r>
    </w:p>
    <w:p>
      <w:pPr>
        <w:widowControl w:val="on"/>
        <w:pBdr/>
        <w:spacing w:before="240" w:after="240" w:line="240" w:lineRule="auto"/>
        <w:ind w:left="0" w:right="0"/>
        <w:jc w:val="left"/>
      </w:pPr>
      <w:r>
        <w:rPr>
          <w:color w:val="000000"/>
          <w:sz w:val="24"/>
          <w:szCs w:val="24"/>
        </w:rPr>
        <w:t xml:space="preserve">She could not help it, though her life with Mother Frost had been so happy.</w:t>
      </w:r>
    </w:p>
    <w:p>
      <w:pPr>
        <w:widowControl w:val="on"/>
        <w:pBdr/>
        <w:spacing w:before="240" w:after="240" w:line="240" w:lineRule="auto"/>
        <w:ind w:left="0" w:right="0"/>
        <w:jc w:val="left"/>
      </w:pPr>
      <w:r>
        <w:rPr>
          <w:color w:val="000000"/>
          <w:sz w:val="24"/>
          <w:szCs w:val="24"/>
        </w:rPr>
        <w:t xml:space="preserve">At length she said, “Dear Mother Frost, you have been very kind to me, but I should like to go home to my friends.”</w:t>
      </w:r>
    </w:p>
    <w:p>
      <w:pPr>
        <w:widowControl w:val="on"/>
        <w:pBdr/>
        <w:spacing w:before="240" w:after="240" w:line="240" w:lineRule="auto"/>
        <w:ind w:left="0" w:right="0"/>
        <w:jc w:val="left"/>
      </w:pPr>
      <w:r>
        <w:rPr>
          <w:color w:val="000000"/>
          <w:sz w:val="24"/>
          <w:szCs w:val="24"/>
        </w:rPr>
        <w:t xml:space="preserve">“I am pleased to hear you say that you wish to go home,” said Mother Frost.  “You have worked for me so well that I will show you the way myself.”</w:t>
      </w:r>
    </w:p>
    <w:p>
      <w:pPr>
        <w:widowControl w:val="on"/>
        <w:pBdr/>
        <w:spacing w:before="240" w:after="240" w:line="240" w:lineRule="auto"/>
        <w:ind w:left="0" w:right="0"/>
        <w:jc w:val="left"/>
      </w:pPr>
      <w:r>
        <w:rPr>
          <w:color w:val="000000"/>
          <w:sz w:val="24"/>
          <w:szCs w:val="24"/>
        </w:rPr>
        <w:t xml:space="preserve">She took the maiden by the hand and led her to a broad gateway.</w:t>
      </w:r>
    </w:p>
    <w:p>
      <w:pPr>
        <w:widowControl w:val="on"/>
        <w:pBdr/>
        <w:spacing w:before="240" w:after="240" w:line="240" w:lineRule="auto"/>
        <w:ind w:left="0" w:right="0"/>
        <w:jc w:val="left"/>
      </w:pPr>
      <w:r>
        <w:rPr>
          <w:color w:val="000000"/>
          <w:sz w:val="24"/>
          <w:szCs w:val="24"/>
        </w:rPr>
        <w:t xml:space="preserve">The gate was open, and as she went through a shower of gold fell over the maiden.</w:t>
      </w:r>
    </w:p>
    <w:p>
      <w:pPr>
        <w:widowControl w:val="on"/>
        <w:pBdr/>
        <w:spacing w:before="240" w:after="240" w:line="240" w:lineRule="auto"/>
        <w:ind w:left="0" w:right="0"/>
        <w:jc w:val="left"/>
      </w:pPr>
      <w:r>
        <w:rPr>
          <w:color w:val="000000"/>
          <w:sz w:val="24"/>
          <w:szCs w:val="24"/>
        </w:rPr>
        <w:t xml:space="preserve">It clung to her clothes, so that she was dressed in gold from her head to her feet.</w:t>
      </w:r>
    </w:p>
    <w:p>
      <w:pPr>
        <w:widowControl w:val="on"/>
        <w:pBdr/>
        <w:spacing w:before="240" w:after="240" w:line="240" w:lineRule="auto"/>
        <w:ind w:left="0" w:right="0"/>
        <w:jc w:val="left"/>
      </w:pPr>
      <w:r>
        <w:rPr>
          <w:color w:val="000000"/>
          <w:sz w:val="24"/>
          <w:szCs w:val="24"/>
        </w:rPr>
        <w:t xml:space="preserve">“That is your pay for having worked so hard,” said the old woman.  “And here is your spindle that fell into the spring.”</w:t>
      </w:r>
    </w:p>
    <w:p>
      <w:pPr>
        <w:widowControl w:val="on"/>
        <w:pBdr/>
        <w:spacing w:before="240" w:after="240" w:line="240" w:lineRule="auto"/>
        <w:ind w:left="0" w:right="0"/>
        <w:jc w:val="left"/>
      </w:pPr>
      <w:r>
        <w:rPr>
          <w:color w:val="000000"/>
          <w:sz w:val="24"/>
          <w:szCs w:val="24"/>
        </w:rPr>
        <w:t xml:space="preserve">Then the gate was closed, and the maiden found herself once more in the world.</w:t>
      </w:r>
    </w:p>
    <w:p>
      <w:pPr>
        <w:widowControl w:val="on"/>
        <w:pBdr/>
        <w:spacing w:before="240" w:after="240" w:line="240" w:lineRule="auto"/>
        <w:ind w:left="0" w:right="0"/>
        <w:jc w:val="left"/>
      </w:pPr>
      <w:r>
        <w:rPr>
          <w:color w:val="000000"/>
          <w:sz w:val="24"/>
          <w:szCs w:val="24"/>
        </w:rPr>
        <w:t xml:space="preserve">She was not far from her own home, and as she came into the farmyard, a cock on the roof cried loudly: </w:t>
      </w:r>
    </w:p>
    <w:p>
      <w:pPr>
        <w:widowControl w:val="on"/>
        <w:pBdr/>
        <w:spacing w:before="240" w:after="240" w:line="240" w:lineRule="auto"/>
        <w:ind w:left="0" w:right="0"/>
        <w:jc w:val="left"/>
      </w:pPr>
      <w:r>
        <w:rPr>
          <w:color w:val="000000"/>
          <w:sz w:val="24"/>
          <w:szCs w:val="24"/>
        </w:rPr>
        <w:t xml:space="preserve">“Cock-a-doodle-doo!</w:t>
      </w:r>
    </w:p>
    <w:p>
      <w:pPr>
        <w:widowControl w:val="on"/>
        <w:pBdr/>
        <w:spacing w:before="240" w:after="240" w:line="240" w:lineRule="auto"/>
        <w:ind w:left="0" w:right="0"/>
        <w:jc w:val="left"/>
      </w:pPr>
      <w:r>
        <w:rPr>
          <w:color w:val="000000"/>
          <w:sz w:val="24"/>
          <w:szCs w:val="24"/>
        </w:rPr>
        <w:t xml:space="preserve">Our golden lady has come home, too.”</w:t>
      </w:r>
    </w:p>
    <w:p>
      <w:pPr>
        <w:keepNext w:val="on"/>
        <w:widowControl w:val="on"/>
        <w:pBdr/>
        <w:spacing w:before="299" w:after="299" w:line="240" w:lineRule="auto"/>
        <w:ind w:left="0" w:right="0"/>
        <w:jc w:val="left"/>
        <w:outlineLvl w:val="1"/>
      </w:pPr>
      <w:r>
        <w:rPr>
          <w:b/>
          <w:color w:val="000000"/>
          <w:sz w:val="36"/>
          <w:szCs w:val="36"/>
        </w:rPr>
        <w:t xml:space="preserve">MOTHER FROST—­II</w:t>
      </w:r>
    </w:p>
    <w:p>
      <w:pPr>
        <w:widowControl w:val="on"/>
        <w:pBdr/>
        <w:spacing w:before="240" w:after="240" w:line="240" w:lineRule="auto"/>
        <w:ind w:left="0" w:right="0"/>
        <w:jc w:val="left"/>
      </w:pPr>
      <w:r>
        <w:rPr>
          <w:color w:val="000000"/>
          <w:sz w:val="24"/>
          <w:szCs w:val="24"/>
        </w:rPr>
        <w:t xml:space="preserve">When the stepmother saw the girl with her golden dress, she was kind to her.  Then the maiden told how the gold had fallen upon her.</w:t>
      </w:r>
    </w:p>
    <w:p>
      <w:pPr>
        <w:widowControl w:val="on"/>
        <w:pBdr/>
        <w:spacing w:before="240" w:after="240" w:line="240" w:lineRule="auto"/>
        <w:ind w:left="0" w:right="0"/>
        <w:jc w:val="left"/>
      </w:pPr>
      <w:r>
        <w:rPr>
          <w:color w:val="000000"/>
          <w:sz w:val="24"/>
          <w:szCs w:val="24"/>
        </w:rPr>
        <w:t xml:space="preserve">The mother could hardly wait to have her own child try her luck in the same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This time she made the idle daughter go to the spring and spin.</w:t>
      </w:r>
    </w:p>
    <w:p>
      <w:pPr>
        <w:widowControl w:val="on"/>
        <w:pBdr/>
        <w:spacing w:before="240" w:after="240" w:line="240" w:lineRule="auto"/>
        <w:ind w:left="0" w:right="0"/>
        <w:jc w:val="left"/>
      </w:pPr>
      <w:r>
        <w:rPr>
          <w:color w:val="000000"/>
          <w:sz w:val="24"/>
          <w:szCs w:val="24"/>
        </w:rPr>
        <w:t xml:space="preserve">The lazy girl did not spin fast enough to make her fingers bleed.</w:t>
      </w:r>
    </w:p>
    <w:p>
      <w:pPr>
        <w:widowControl w:val="on"/>
        <w:pBdr/>
        <w:spacing w:before="240" w:after="240" w:line="240" w:lineRule="auto"/>
        <w:ind w:left="0" w:right="0"/>
        <w:jc w:val="left"/>
      </w:pPr>
      <w:r>
        <w:rPr>
          <w:color w:val="000000"/>
          <w:sz w:val="24"/>
          <w:szCs w:val="24"/>
        </w:rPr>
        <w:t xml:space="preserve">So she pricked her finger with a thorn until a few drops of blood stained the spindle.</w:t>
      </w:r>
    </w:p>
    <w:p>
      <w:pPr>
        <w:widowControl w:val="on"/>
        <w:pBdr/>
        <w:spacing w:before="240" w:after="240" w:line="240" w:lineRule="auto"/>
        <w:ind w:left="0" w:right="0"/>
        <w:jc w:val="left"/>
      </w:pPr>
      <w:r>
        <w:rPr>
          <w:color w:val="000000"/>
          <w:sz w:val="24"/>
          <w:szCs w:val="24"/>
        </w:rPr>
        <w:t xml:space="preserve">At once she let it drop into the water, and sprang in after it herself.</w:t>
      </w:r>
    </w:p>
    <w:p>
      <w:pPr>
        <w:widowControl w:val="on"/>
        <w:pBdr/>
        <w:spacing w:before="240" w:after="240" w:line="240" w:lineRule="auto"/>
        <w:ind w:left="0" w:right="0"/>
        <w:jc w:val="left"/>
      </w:pPr>
      <w:r>
        <w:rPr>
          <w:color w:val="000000"/>
          <w:sz w:val="24"/>
          <w:szCs w:val="24"/>
        </w:rPr>
        <w:t xml:space="preserve">The ugly girl found herself in a beautiful field, just as her sister had.</w:t>
      </w:r>
    </w:p>
    <w:p>
      <w:pPr>
        <w:widowControl w:val="on"/>
        <w:pBdr/>
        <w:spacing w:before="240" w:after="240" w:line="240" w:lineRule="auto"/>
        <w:ind w:left="0" w:right="0"/>
        <w:jc w:val="left"/>
      </w:pPr>
      <w:r>
        <w:rPr>
          <w:color w:val="000000"/>
          <w:sz w:val="24"/>
          <w:szCs w:val="24"/>
        </w:rPr>
        <w:t xml:space="preserve">She walked along the same path until she came to the baker’s oven.</w:t>
      </w:r>
    </w:p>
    <w:p>
      <w:pPr>
        <w:widowControl w:val="on"/>
        <w:pBdr/>
        <w:spacing w:before="240" w:after="240" w:line="240" w:lineRule="auto"/>
        <w:ind w:left="0" w:right="0"/>
        <w:jc w:val="left"/>
      </w:pPr>
      <w:r>
        <w:rPr>
          <w:color w:val="000000"/>
          <w:sz w:val="24"/>
          <w:szCs w:val="24"/>
        </w:rPr>
        <w:t xml:space="preserve">She heard the loaves cry, “Pull us out! pull us out, or we shall burn!”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But the lazy girl said to the brown loaves, “I will not.  I do not want to soil my hands in your dirty oven.”</w:t>
      </w:r>
    </w:p>
    <w:p>
      <w:pPr>
        <w:widowControl w:val="on"/>
        <w:pBdr/>
        <w:spacing w:before="240" w:after="240" w:line="240" w:lineRule="auto"/>
        <w:ind w:left="0" w:right="0"/>
        <w:jc w:val="left"/>
      </w:pPr>
      <w:r>
        <w:rPr>
          <w:color w:val="000000"/>
          <w:sz w:val="24"/>
          <w:szCs w:val="24"/>
        </w:rPr>
        <w:t xml:space="preserve">Then she walked on until she came to the apple tree.</w:t>
      </w:r>
    </w:p>
    <w:p>
      <w:pPr>
        <w:widowControl w:val="on"/>
        <w:pBdr/>
        <w:spacing w:before="240" w:after="240" w:line="240" w:lineRule="auto"/>
        <w:ind w:left="0" w:right="0"/>
        <w:jc w:val="left"/>
      </w:pPr>
      <w:r>
        <w:rPr>
          <w:color w:val="000000"/>
          <w:sz w:val="24"/>
          <w:szCs w:val="24"/>
        </w:rPr>
        <w:t xml:space="preserve">“Shake me! shake me!” it cried, “for my apples are quite ripe.”</w:t>
      </w:r>
    </w:p>
    <w:p>
      <w:pPr>
        <w:widowControl w:val="on"/>
        <w:pBdr/>
        <w:spacing w:before="240" w:after="240" w:line="240" w:lineRule="auto"/>
        <w:ind w:left="0" w:right="0"/>
        <w:jc w:val="left"/>
      </w:pPr>
      <w:r>
        <w:rPr>
          <w:color w:val="000000"/>
          <w:sz w:val="24"/>
          <w:szCs w:val="24"/>
        </w:rPr>
        <w:t xml:space="preserve">“I will not,” said the girl, “for some of your apples might fall on my head.”</w:t>
      </w:r>
    </w:p>
    <w:p>
      <w:pPr>
        <w:widowControl w:val="on"/>
        <w:pBdr/>
        <w:spacing w:before="240" w:after="240" w:line="240" w:lineRule="auto"/>
        <w:ind w:left="0" w:right="0"/>
        <w:jc w:val="left"/>
      </w:pPr>
      <w:r>
        <w:rPr>
          <w:color w:val="000000"/>
          <w:sz w:val="24"/>
          <w:szCs w:val="24"/>
        </w:rPr>
        <w:t xml:space="preserve">As she spoke, she walked lazily on.</w:t>
      </w:r>
    </w:p>
    <w:p>
      <w:pPr>
        <w:widowControl w:val="on"/>
        <w:pBdr/>
        <w:spacing w:before="240" w:after="240" w:line="240" w:lineRule="auto"/>
        <w:ind w:left="0" w:right="0"/>
        <w:jc w:val="left"/>
      </w:pPr>
      <w:r>
        <w:rPr>
          <w:color w:val="000000"/>
          <w:sz w:val="24"/>
          <w:szCs w:val="24"/>
        </w:rPr>
        <w:t xml:space="preserve">At last the girl stood before the door of Mother Frost’s house.</w:t>
      </w:r>
    </w:p>
    <w:p>
      <w:pPr>
        <w:widowControl w:val="on"/>
        <w:pBdr/>
        <w:spacing w:before="240" w:after="240" w:line="240" w:lineRule="auto"/>
        <w:ind w:left="0" w:right="0"/>
        <w:jc w:val="left"/>
      </w:pPr>
      <w:r>
        <w:rPr>
          <w:color w:val="000000"/>
          <w:sz w:val="24"/>
          <w:szCs w:val="24"/>
        </w:rPr>
        <w:t xml:space="preserve">She had no fear of Mother Frost’s great teeth, but walked right up to the old woman and offered to be her servant.</w:t>
      </w:r>
    </w:p>
    <w:p>
      <w:pPr>
        <w:widowControl w:val="on"/>
        <w:pBdr/>
        <w:spacing w:before="240" w:after="240" w:line="240" w:lineRule="auto"/>
        <w:ind w:left="0" w:right="0"/>
        <w:jc w:val="left"/>
      </w:pPr>
      <w:r>
        <w:rPr>
          <w:color w:val="000000"/>
          <w:sz w:val="24"/>
          <w:szCs w:val="24"/>
        </w:rPr>
        <w:t xml:space="preserve">For a whole day the girl was very busy, and did everything that she was told to do.</w:t>
      </w:r>
    </w:p>
    <w:p>
      <w:pPr>
        <w:widowControl w:val="on"/>
        <w:pBdr/>
        <w:spacing w:before="240" w:after="240" w:line="240" w:lineRule="auto"/>
        <w:ind w:left="0" w:right="0"/>
        <w:jc w:val="left"/>
      </w:pPr>
      <w:r>
        <w:rPr>
          <w:color w:val="000000"/>
          <w:sz w:val="24"/>
          <w:szCs w:val="24"/>
        </w:rPr>
        <w:t xml:space="preserve">On the second day she began to be lazy, and on the third day she was still worse.</w:t>
      </w:r>
    </w:p>
    <w:p>
      <w:pPr>
        <w:widowControl w:val="on"/>
        <w:pBdr/>
        <w:spacing w:before="240" w:after="240" w:line="240" w:lineRule="auto"/>
        <w:ind w:left="0" w:right="0"/>
        <w:jc w:val="left"/>
      </w:pPr>
      <w:r>
        <w:rPr>
          <w:color w:val="000000"/>
          <w:sz w:val="24"/>
          <w:szCs w:val="24"/>
        </w:rPr>
        <w:t xml:space="preserve">She would not get up in the morning.</w:t>
      </w:r>
    </w:p>
    <w:p>
      <w:pPr>
        <w:widowControl w:val="on"/>
        <w:pBdr/>
        <w:spacing w:before="240" w:after="240" w:line="240" w:lineRule="auto"/>
        <w:ind w:left="0" w:right="0"/>
        <w:jc w:val="left"/>
      </w:pPr>
      <w:r>
        <w:rPr>
          <w:color w:val="000000"/>
          <w:sz w:val="24"/>
          <w:szCs w:val="24"/>
        </w:rPr>
        <w:t xml:space="preserve">The bed was never made, or shaken, so the feathers could fly about.</w:t>
      </w:r>
    </w:p>
    <w:p>
      <w:pPr>
        <w:widowControl w:val="on"/>
        <w:pBdr/>
        <w:spacing w:before="240" w:after="240" w:line="240" w:lineRule="auto"/>
        <w:ind w:left="0" w:right="0"/>
        <w:jc w:val="left"/>
      </w:pPr>
      <w:r>
        <w:rPr>
          <w:color w:val="000000"/>
          <w:sz w:val="24"/>
          <w:szCs w:val="24"/>
        </w:rPr>
        <w:t xml:space="preserve">At last Mother Frost grew tired of her and told her that she must go away.</w:t>
      </w:r>
    </w:p>
    <w:p>
      <w:pPr>
        <w:widowControl w:val="on"/>
        <w:pBdr/>
        <w:spacing w:before="240" w:after="240" w:line="240" w:lineRule="auto"/>
        <w:ind w:left="0" w:right="0"/>
        <w:jc w:val="left"/>
      </w:pPr>
      <w:r>
        <w:rPr>
          <w:color w:val="000000"/>
          <w:sz w:val="24"/>
          <w:szCs w:val="24"/>
        </w:rPr>
        <w:t xml:space="preserve">This was what the lazy girl wanted, for she felt sure that now she would have the golden shower.</w:t>
      </w:r>
    </w:p>
    <w:p>
      <w:pPr>
        <w:widowControl w:val="on"/>
        <w:pBdr/>
        <w:spacing w:before="240" w:after="240" w:line="240" w:lineRule="auto"/>
        <w:ind w:left="0" w:right="0"/>
        <w:jc w:val="left"/>
      </w:pPr>
      <w:r>
        <w:rPr>
          <w:color w:val="000000"/>
          <w:sz w:val="24"/>
          <w:szCs w:val="24"/>
        </w:rPr>
        <w:t xml:space="preserve">Mother Frost led her to the great gate, but she passed under it, a kettle full of black pitch was upset over her.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“That is what you get for your work,” said the old woman, as she shut the gate.</w:t>
      </w:r>
    </w:p>
    <w:p>
      <w:pPr>
        <w:widowControl w:val="on"/>
        <w:pBdr/>
        <w:spacing w:before="240" w:after="240" w:line="240" w:lineRule="auto"/>
        <w:ind w:left="0" w:right="0"/>
        <w:jc w:val="left"/>
      </w:pPr>
      <w:r>
        <w:rPr>
          <w:color w:val="000000"/>
          <w:sz w:val="24"/>
          <w:szCs w:val="24"/>
        </w:rPr>
        <w:t xml:space="preserve">The idle girl walked home, covered with pitch.</w:t>
      </w:r>
    </w:p>
    <w:p>
      <w:pPr>
        <w:widowControl w:val="on"/>
        <w:pBdr/>
        <w:spacing w:before="240" w:after="240" w:line="240" w:lineRule="auto"/>
        <w:ind w:left="0" w:right="0"/>
        <w:jc w:val="left"/>
      </w:pPr>
      <w:r>
        <w:rPr>
          <w:color w:val="000000"/>
          <w:sz w:val="24"/>
          <w:szCs w:val="24"/>
        </w:rPr>
        <w:t xml:space="preserve">When she went into the farmyard the cock on the roof cried out: </w:t>
      </w:r>
    </w:p>
    <w:p>
      <w:pPr>
        <w:widowControl w:val="on"/>
        <w:pBdr/>
        <w:spacing w:before="240" w:after="240" w:line="240" w:lineRule="auto"/>
        <w:ind w:left="0" w:right="0"/>
        <w:jc w:val="left"/>
      </w:pPr>
      <w:r>
        <w:rPr>
          <w:color w:val="000000"/>
          <w:sz w:val="24"/>
          <w:szCs w:val="24"/>
        </w:rPr>
        <w:t xml:space="preserve">“Cock-a-doodle-doo!</w:t>
      </w:r>
    </w:p>
    <w:p>
      <w:pPr>
        <w:widowControl w:val="on"/>
        <w:pBdr/>
        <w:spacing w:before="240" w:after="240" w:line="240" w:lineRule="auto"/>
        <w:ind w:left="0" w:right="0"/>
        <w:jc w:val="left"/>
      </w:pPr>
      <w:r>
        <w:rPr>
          <w:color w:val="000000"/>
          <w:sz w:val="24"/>
          <w:szCs w:val="24"/>
        </w:rPr>
        <w:t xml:space="preserve">Our sticky lady has come home, too.”</w:t>
      </w:r>
    </w:p>
    <w:p>
      <w:pPr>
        <w:widowControl w:val="on"/>
        <w:pBdr/>
        <w:spacing w:before="240" w:after="240" w:line="240" w:lineRule="auto"/>
        <w:ind w:left="0" w:right="0"/>
        <w:jc w:val="left"/>
      </w:pPr>
      <w:r>
        <w:rPr>
          <w:color w:val="000000"/>
          <w:sz w:val="24"/>
          <w:szCs w:val="24"/>
        </w:rPr>
        <w:t xml:space="preserve">The pitch stuck so fast to the girl that, as long as she lived, it never came off.</w:t>
      </w:r>
    </w:p>
    <w:p>
      <w:pPr>
        <w:keepNext w:val="on"/>
        <w:widowControl w:val="on"/>
        <w:pBdr/>
        <w:spacing w:before="299" w:after="299" w:line="240" w:lineRule="auto"/>
        <w:ind w:left="0" w:right="0"/>
        <w:jc w:val="left"/>
        <w:outlineLvl w:val="1"/>
      </w:pPr>
      <w:r>
        <w:rPr>
          <w:b/>
          <w:color w:val="000000"/>
          <w:sz w:val="36"/>
          <w:szCs w:val="36"/>
        </w:rPr>
        <w:t xml:space="preserve">WILLIAM AND JACOB GRIMM</w:t>
      </w:r>
    </w:p>
    <w:p>
      <w:pPr>
        <w:widowControl w:val="on"/>
        <w:pBdr/>
        <w:spacing w:before="240" w:after="240" w:line="240" w:lineRule="auto"/>
        <w:ind w:left="0" w:right="0"/>
        <w:jc w:val="left"/>
      </w:pPr>
      <w:r>
        <w:rPr>
          <w:color w:val="000000"/>
          <w:sz w:val="24"/>
          <w:szCs w:val="24"/>
        </w:rPr>
        <w:t xml:space="preserve">    IF EVER I SEE</w:t>
      </w:r>
    </w:p>
    <w:p>
      <w:pPr>
        <w:widowControl w:val="on"/>
        <w:pBdr/>
        <w:spacing w:before="240" w:after="240" w:line="240" w:lineRule="auto"/>
        <w:ind w:left="0" w:right="0"/>
        <w:jc w:val="left"/>
      </w:pPr>
      <w:r>
        <w:rPr>
          <w:color w:val="000000"/>
          <w:sz w:val="24"/>
          <w:szCs w:val="24"/>
        </w:rPr>
        <w:t xml:space="preserve">        If ever I see,</w:t>
      </w:r>
      <w:r>
        <w:rPr>
          <w:color w:val="000000"/>
          <w:sz w:val="24"/>
          <w:szCs w:val="24"/>
        </w:rPr>
        <w:br/>
        <w:t xml:space="preserve">        On bush or tree,</w:t>
      </w:r>
      <w:r>
        <w:rPr>
          <w:color w:val="000000"/>
          <w:sz w:val="24"/>
          <w:szCs w:val="24"/>
        </w:rPr>
        <w:br/>
        <w:t xml:space="preserve">    Young birds in their pretty nest;</w:t>
      </w:r>
      <w:r>
        <w:rPr>
          <w:color w:val="000000"/>
          <w:sz w:val="24"/>
          <w:szCs w:val="24"/>
        </w:rPr>
        <w:br/>
        <w:t xml:space="preserve">        I must not, in play,</w:t>
      </w:r>
      <w:r>
        <w:rPr>
          <w:color w:val="000000"/>
          <w:sz w:val="24"/>
          <w:szCs w:val="24"/>
        </w:rPr>
        <w:br/>
        <w:t xml:space="preserve">        Steal the birds away,</w:t>
      </w:r>
      <w:r>
        <w:rPr>
          <w:color w:val="000000"/>
          <w:sz w:val="24"/>
          <w:szCs w:val="24"/>
        </w:rPr>
        <w:br/>
        <w:t xml:space="preserve">    To grieve their mother’s breast.</w:t>
      </w:r>
    </w:p>
    <w:p>
      <w:pPr>
        <w:widowControl w:val="on"/>
        <w:pBdr/>
        <w:spacing w:before="240" w:after="240" w:line="240" w:lineRule="auto"/>
        <w:ind w:left="0" w:right="0"/>
        <w:jc w:val="left"/>
      </w:pPr>
      <w:r>
        <w:rPr>
          <w:color w:val="000000"/>
          <w:sz w:val="24"/>
          <w:szCs w:val="24"/>
        </w:rPr>
        <w:t xml:space="preserve">        My mother, I know,</w:t>
      </w:r>
      <w:r>
        <w:rPr>
          <w:color w:val="000000"/>
          <w:sz w:val="24"/>
          <w:szCs w:val="24"/>
        </w:rPr>
        <w:br/>
        <w:t xml:space="preserve">        Would sorrow so,</w:t>
      </w:r>
      <w:r>
        <w:rPr>
          <w:color w:val="000000"/>
          <w:sz w:val="24"/>
          <w:szCs w:val="24"/>
        </w:rPr>
        <w:br/>
        <w:t xml:space="preserve">    Should I be stolen away;</w:t>
      </w:r>
      <w:r>
        <w:rPr>
          <w:color w:val="000000"/>
          <w:sz w:val="24"/>
          <w:szCs w:val="24"/>
        </w:rPr>
        <w:br/>
        <w:t xml:space="preserve">        So I’ll speak to the birds</w:t>
      </w:r>
      <w:r>
        <w:rPr>
          <w:color w:val="000000"/>
          <w:sz w:val="24"/>
          <w:szCs w:val="24"/>
        </w:rPr>
        <w:br/>
        <w:t xml:space="preserve">        In my softest words,</w:t>
      </w:r>
      <w:r>
        <w:rPr>
          <w:color w:val="000000"/>
          <w:sz w:val="24"/>
          <w:szCs w:val="24"/>
        </w:rPr>
        <w:br/>
        <w:t xml:space="preserve">    Nor hurt them in my play.</w:t>
      </w:r>
    </w:p>
    <w:p>
      <w:pPr>
        <w:widowControl w:val="on"/>
        <w:pBdr/>
        <w:spacing w:before="240" w:after="240" w:line="240" w:lineRule="auto"/>
        <w:ind w:left="0" w:right="0"/>
        <w:jc w:val="left"/>
      </w:pPr>
      <w:r>
        <w:rPr>
          <w:color w:val="000000"/>
          <w:sz w:val="24"/>
          <w:szCs w:val="24"/>
        </w:rPr>
        <w:t xml:space="preserve">        And when they can fly</w:t>
      </w:r>
      <w:r>
        <w:rPr>
          <w:color w:val="000000"/>
          <w:sz w:val="24"/>
          <w:szCs w:val="24"/>
        </w:rPr>
        <w:br/>
        <w:t xml:space="preserve">        In the bright blue sky,</w:t>
      </w:r>
      <w:r>
        <w:rPr>
          <w:color w:val="000000"/>
          <w:sz w:val="24"/>
          <w:szCs w:val="24"/>
        </w:rPr>
        <w:br/>
        <w:t xml:space="preserve">    They’ll warble a song to me;</w:t>
      </w:r>
      <w:r>
        <w:rPr>
          <w:color w:val="000000"/>
          <w:sz w:val="24"/>
          <w:szCs w:val="24"/>
        </w:rPr>
        <w:br/>
        <w:t xml:space="preserve">        And then if I’m sad</w:t>
      </w:r>
      <w:r>
        <w:rPr>
          <w:color w:val="000000"/>
          <w:sz w:val="24"/>
          <w:szCs w:val="24"/>
        </w:rPr>
        <w:br/>
        <w:t xml:space="preserve">        It will make me glad</w:t>
      </w:r>
      <w:r>
        <w:rPr>
          <w:color w:val="000000"/>
          <w:sz w:val="24"/>
          <w:szCs w:val="24"/>
        </w:rPr>
        <w:br/>
        <w:t xml:space="preserve">    To think they are happy and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LYDIA MARIA CHILD</w:t>
      </w:r>
    </w:p>
    <w:p>
      <w:pPr>
        <w:widowControl w:val="on"/>
        <w:pBdr/>
        <w:spacing w:before="240" w:after="240" w:line="240" w:lineRule="auto"/>
        <w:ind w:left="0" w:right="0"/>
        <w:jc w:val="left"/>
      </w:pPr>
      <w:r>
        <w:rPr>
          <w:b/>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WHY THE BEAR’S TAIL IS SHORT</w:t>
      </w:r>
    </w:p>
    <w:p>
      <w:pPr>
        <w:widowControl w:val="on"/>
        <w:pBdr/>
        <w:spacing w:before="240" w:after="240" w:line="240" w:lineRule="auto"/>
        <w:ind w:left="0" w:right="0"/>
        <w:jc w:val="left"/>
      </w:pPr>
      <w:r>
        <w:rPr>
          <w:color w:val="000000"/>
          <w:sz w:val="24"/>
          <w:szCs w:val="24"/>
        </w:rPr>
        <w:t xml:space="preserve">Did you ever go to a circus where there was a bear in a cage?</w:t>
      </w:r>
    </w:p>
    <w:p>
      <w:pPr>
        <w:widowControl w:val="on"/>
        <w:pBdr/>
        <w:spacing w:before="240" w:after="240" w:line="240" w:lineRule="auto"/>
        <w:ind w:left="0" w:right="0"/>
        <w:jc w:val="left"/>
      </w:pPr>
      <w:r>
        <w:rPr>
          <w:color w:val="000000"/>
          <w:sz w:val="24"/>
          <w:szCs w:val="24"/>
        </w:rPr>
        <w:t xml:space="preserve">Did you notice how short his tail was?</w:t>
      </w:r>
    </w:p>
    <w:p>
      <w:pPr>
        <w:widowControl w:val="on"/>
        <w:pBdr/>
        <w:spacing w:before="240" w:after="240" w:line="240" w:lineRule="auto"/>
        <w:ind w:left="0" w:right="0"/>
        <w:jc w:val="left"/>
      </w:pPr>
      <w:r>
        <w:rPr>
          <w:color w:val="000000"/>
          <w:sz w:val="24"/>
          <w:szCs w:val="24"/>
        </w:rPr>
        <w:t xml:space="preserve">I will tell you how the bear’s tail came to be short.</w:t>
      </w:r>
    </w:p>
    <w:p>
      <w:pPr>
        <w:widowControl w:val="on"/>
        <w:pBdr/>
        <w:spacing w:before="240" w:after="240" w:line="240" w:lineRule="auto"/>
        <w:ind w:left="0" w:right="0"/>
        <w:jc w:val="left"/>
      </w:pPr>
      <w:r>
        <w:rPr>
          <w:color w:val="000000"/>
          <w:sz w:val="24"/>
          <w:szCs w:val="24"/>
        </w:rPr>
        <w:t xml:space="preserve">One very cold day in winter, a fox saw some men taking home a load of fish.</w:t>
      </w:r>
    </w:p>
    <w:p>
      <w:pPr>
        <w:widowControl w:val="on"/>
        <w:pBdr/>
        <w:spacing w:before="240" w:after="240" w:line="240" w:lineRule="auto"/>
        <w:ind w:left="0" w:right="0"/>
        <w:jc w:val="left"/>
      </w:pPr>
      <w:r>
        <w:rPr>
          <w:color w:val="000000"/>
          <w:sz w:val="24"/>
          <w:szCs w:val="24"/>
        </w:rPr>
        <w:t xml:space="preserve">The fox jumped upon the wagon while the men were not looking.</w:t>
      </w:r>
    </w:p>
    <w:p>
      <w:pPr>
        <w:widowControl w:val="on"/>
        <w:pBdr/>
        <w:spacing w:before="240" w:after="240" w:line="240" w:lineRule="auto"/>
        <w:ind w:left="0" w:right="0"/>
        <w:jc w:val="left"/>
      </w:pPr>
      <w:r>
        <w:rPr>
          <w:color w:val="000000"/>
          <w:sz w:val="24"/>
          <w:szCs w:val="24"/>
        </w:rPr>
        <w:t xml:space="preserve">He threw off some of the best fish until he had enough for his dinner.</w:t>
      </w:r>
    </w:p>
    <w:p>
      <w:pPr>
        <w:widowControl w:val="on"/>
        <w:pBdr/>
        <w:spacing w:before="240" w:after="240" w:line="240" w:lineRule="auto"/>
        <w:ind w:left="0" w:right="0"/>
        <w:jc w:val="left"/>
      </w:pPr>
      <w:r>
        <w:rPr>
          <w:color w:val="000000"/>
          <w:sz w:val="24"/>
          <w:szCs w:val="24"/>
        </w:rPr>
        <w:t xml:space="preserve">Then Mr. Fox jumped from the wagon and began to eat the fish.</w:t>
      </w:r>
    </w:p>
    <w:p>
      <w:pPr>
        <w:widowControl w:val="on"/>
        <w:pBdr/>
        <w:spacing w:before="240" w:after="240" w:line="240" w:lineRule="auto"/>
        <w:ind w:left="0" w:right="0"/>
        <w:jc w:val="left"/>
      </w:pPr>
      <w:r>
        <w:rPr>
          <w:color w:val="000000"/>
          <w:sz w:val="24"/>
          <w:szCs w:val="24"/>
        </w:rPr>
        <w:t xml:space="preserve">While he was eating the fish, Mr. Bear came along.</w:t>
      </w:r>
    </w:p>
    <w:p>
      <w:pPr>
        <w:widowControl w:val="on"/>
        <w:pBdr/>
        <w:spacing w:before="240" w:after="240" w:line="240" w:lineRule="auto"/>
        <w:ind w:left="0" w:right="0"/>
        <w:jc w:val="left"/>
      </w:pPr>
      <w:r>
        <w:rPr>
          <w:color w:val="000000"/>
          <w:sz w:val="24"/>
          <w:szCs w:val="24"/>
        </w:rPr>
        <w:t xml:space="preserve">“Good morning,” said Mr. Bear, “you have had good luck fishing to-day.  Those are very fine fish.  How did you catch them?”</w:t>
      </w:r>
    </w:p>
    <w:p>
      <w:pPr>
        <w:widowControl w:val="on"/>
        <w:pBdr/>
        <w:spacing w:before="240" w:after="240" w:line="240" w:lineRule="auto"/>
        <w:ind w:left="0" w:right="0"/>
        <w:jc w:val="left"/>
      </w:pPr>
      <w:r>
        <w:rPr>
          <w:color w:val="000000"/>
          <w:sz w:val="24"/>
          <w:szCs w:val="24"/>
        </w:rPr>
        <w:t xml:space="preserve">“They are fine fish,” said Mr. Fox.</w:t>
      </w:r>
    </w:p>
    <w:p>
      <w:pPr>
        <w:widowControl w:val="on"/>
        <w:pBdr/>
        <w:spacing w:before="240" w:after="240" w:line="240" w:lineRule="auto"/>
        <w:ind w:left="0" w:right="0"/>
        <w:jc w:val="left"/>
      </w:pPr>
      <w:r>
        <w:rPr>
          <w:color w:val="000000"/>
          <w:sz w:val="24"/>
          <w:szCs w:val="24"/>
        </w:rPr>
        <w:t xml:space="preserve">“If you will go fishing with me to-night, I will show you how to catch even better fish than these.”</w:t>
      </w:r>
    </w:p>
    <w:p>
      <w:pPr>
        <w:widowControl w:val="on"/>
        <w:pBdr/>
        <w:spacing w:before="240" w:after="240" w:line="240" w:lineRule="auto"/>
        <w:ind w:left="0" w:right="0"/>
        <w:jc w:val="left"/>
      </w:pPr>
      <w:r>
        <w:rPr>
          <w:color w:val="000000"/>
          <w:sz w:val="24"/>
          <w:szCs w:val="24"/>
        </w:rPr>
        <w:t xml:space="preserve">“I will go with you gladly,” said the bear.  “I will bring my hook and line too.”</w:t>
      </w:r>
    </w:p>
    <w:p>
      <w:pPr>
        <w:widowControl w:val="on"/>
        <w:pBdr/>
        <w:spacing w:before="240" w:after="240" w:line="240" w:lineRule="auto"/>
        <w:ind w:left="0" w:right="0"/>
        <w:jc w:val="left"/>
      </w:pPr>
      <w:r>
        <w:rPr>
          <w:color w:val="000000"/>
          <w:sz w:val="24"/>
          <w:szCs w:val="24"/>
        </w:rPr>
        <w:t xml:space="preserve">“You don’t need a hook and line,” said the fox.</w:t>
      </w:r>
    </w:p>
    <w:p>
      <w:pPr>
        <w:widowControl w:val="on"/>
        <w:pBdr/>
        <w:spacing w:before="240" w:after="240" w:line="240" w:lineRule="auto"/>
        <w:ind w:left="0" w:right="0"/>
        <w:jc w:val="left"/>
      </w:pPr>
      <w:r>
        <w:rPr>
          <w:color w:val="000000"/>
          <w:sz w:val="24"/>
          <w:szCs w:val="24"/>
        </w:rPr>
        <w:t xml:space="preserve">“I always catch fish with my tail.  You have a much longer tail than I, and can fish so much the better.”</w:t>
      </w:r>
    </w:p>
    <w:p>
      <w:pPr>
        <w:widowControl w:val="on"/>
        <w:pBdr/>
        <w:spacing w:before="240" w:after="240" w:line="240" w:lineRule="auto"/>
        <w:ind w:left="0" w:right="0"/>
        <w:jc w:val="left"/>
      </w:pPr>
      <w:r>
        <w:rPr>
          <w:color w:val="000000"/>
          <w:sz w:val="24"/>
          <w:szCs w:val="24"/>
        </w:rPr>
        <w:t xml:space="preserve">At sunset the bear met the fox.</w:t>
      </w:r>
    </w:p>
    <w:p>
      <w:pPr>
        <w:widowControl w:val="on"/>
        <w:pBdr/>
        <w:spacing w:before="240" w:after="240" w:line="240" w:lineRule="auto"/>
        <w:ind w:left="0" w:right="0"/>
        <w:jc w:val="left"/>
      </w:pPr>
      <w:r>
        <w:rPr>
          <w:color w:val="000000"/>
          <w:sz w:val="24"/>
          <w:szCs w:val="24"/>
        </w:rPr>
        <w:t xml:space="preserve">They went across the frozen river until they came to a small hole in the ice.</w:t>
      </w:r>
    </w:p>
    <w:p>
      <w:pPr>
        <w:widowControl w:val="on"/>
        <w:pBdr/>
        <w:spacing w:before="240" w:after="240" w:line="240" w:lineRule="auto"/>
        <w:ind w:left="0" w:right="0"/>
        <w:jc w:val="left"/>
      </w:pPr>
      <w:r>
        <w:rPr>
          <w:color w:val="000000"/>
          <w:sz w:val="24"/>
          <w:szCs w:val="24"/>
        </w:rPr>
        <w:t xml:space="preserve">“Now, Mr. Bear,” said the fox, “sit down here on the ice and put your tail through the hole.  You must keep still for a long while.  That is the best way to catch fish.</w:t>
      </w:r>
    </w:p>
    <w:p>
      <w:pPr>
        <w:widowControl w:val="on"/>
        <w:pBdr/>
        <w:spacing w:before="240" w:after="240" w:line="240" w:lineRule="auto"/>
        <w:ind w:left="0" w:right="0"/>
        <w:jc w:val="left"/>
      </w:pPr>
      <w:r>
        <w:rPr>
          <w:color w:val="000000"/>
          <w:sz w:val="24"/>
          <w:szCs w:val="24"/>
        </w:rPr>
        <w:t xml:space="preserve">Wait until a great many fish take hold of your tail.  Then pull with all your might.”</w:t>
      </w:r>
    </w:p>
    <w:p>
      <w:pPr>
        <w:widowControl w:val="on"/>
        <w:pBdr/>
        <w:spacing w:before="240" w:after="240" w:line="240" w:lineRule="auto"/>
        <w:ind w:left="0" w:right="0"/>
        <w:jc w:val="left"/>
      </w:pPr>
      <w:r>
        <w:rPr>
          <w:color w:val="000000"/>
          <w:sz w:val="24"/>
          <w:szCs w:val="24"/>
        </w:rPr>
        <w:t xml:space="preserve">The bear sat very still for a long time.</w:t>
      </w:r>
    </w:p>
    <w:p>
      <w:pPr>
        <w:widowControl w:val="on"/>
        <w:pBdr/>
        <w:spacing w:before="240" w:after="240" w:line="240" w:lineRule="auto"/>
        <w:ind w:left="0" w:right="0"/>
        <w:jc w:val="left"/>
      </w:pPr>
      <w:r>
        <w:rPr>
          <w:color w:val="000000"/>
          <w:sz w:val="24"/>
          <w:szCs w:val="24"/>
        </w:rPr>
        <w:t xml:space="preserve">At last he began to feel cold and he moved a little.</w:t>
      </w:r>
    </w:p>
    <w:p>
      <w:pPr>
        <w:widowControl w:val="on"/>
        <w:pBdr/>
        <w:spacing w:before="240" w:after="240" w:line="240" w:lineRule="auto"/>
        <w:ind w:left="0" w:right="0"/>
        <w:jc w:val="left"/>
      </w:pPr>
      <w:r>
        <w:rPr>
          <w:color w:val="000000"/>
          <w:sz w:val="24"/>
          <w:szCs w:val="24"/>
        </w:rPr>
        <w:t xml:space="preserve">“Ow!” he cried, for his tail had begun freeze in the ice.</w:t>
      </w:r>
    </w:p>
    <w:p>
      <w:pPr>
        <w:widowControl w:val="on"/>
        <w:pBdr/>
        <w:spacing w:before="240" w:after="240" w:line="240" w:lineRule="auto"/>
        <w:ind w:left="0" w:right="0"/>
        <w:jc w:val="left"/>
      </w:pPr>
      <w:r>
        <w:rPr>
          <w:color w:val="000000"/>
          <w:sz w:val="24"/>
          <w:szCs w:val="24"/>
        </w:rPr>
        <w:t xml:space="preserve">“Is it not time to pull out the fish?” said the bear.</w:t>
      </w:r>
    </w:p>
    <w:p>
      <w:pPr>
        <w:widowControl w:val="on"/>
        <w:pBdr/>
        <w:spacing w:before="240" w:after="240" w:line="240" w:lineRule="auto"/>
        <w:ind w:left="0" w:right="0"/>
        <w:jc w:val="left"/>
      </w:pPr>
      <w:r>
        <w:rPr>
          <w:color w:val="000000"/>
          <w:sz w:val="24"/>
          <w:szCs w:val="24"/>
        </w:rPr>
        <w:t xml:space="preserve">“No, no,” cried the fox.</w:t>
      </w:r>
    </w:p>
    <w:p>
      <w:pPr>
        <w:widowControl w:val="on"/>
        <w:pBdr/>
        <w:spacing w:before="240" w:after="240" w:line="240" w:lineRule="auto"/>
        <w:ind w:left="0" w:right="0"/>
        <w:jc w:val="left"/>
      </w:pPr>
      <w:r>
        <w:rPr>
          <w:color w:val="000000"/>
          <w:sz w:val="24"/>
          <w:szCs w:val="24"/>
        </w:rPr>
        <w:t xml:space="preserve">“Wait until more fish have taken hold of your tail.  You are very strong.  You can wait a little longer.”</w:t>
      </w:r>
    </w:p>
    <w:p>
      <w:pPr>
        <w:widowControl w:val="on"/>
        <w:pBdr/>
        <w:spacing w:before="240" w:after="240" w:line="240" w:lineRule="auto"/>
        <w:ind w:left="0" w:right="0"/>
        <w:jc w:val="left"/>
      </w:pPr>
      <w:r>
        <w:rPr>
          <w:color w:val="000000"/>
          <w:sz w:val="24"/>
          <w:szCs w:val="24"/>
        </w:rPr>
        <w:t xml:space="preserve">So the poor bear waited until it was almost morning.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Just then some dogs began to bark on the bank of the river.</w:t>
      </w:r>
    </w:p>
    <w:p>
      <w:pPr>
        <w:widowControl w:val="on"/>
        <w:pBdr/>
        <w:spacing w:before="240" w:after="240" w:line="240" w:lineRule="auto"/>
        <w:ind w:left="0" w:right="0"/>
        <w:jc w:val="left"/>
      </w:pPr>
      <w:r>
        <w:rPr>
          <w:color w:val="000000"/>
          <w:sz w:val="24"/>
          <w:szCs w:val="24"/>
        </w:rPr>
        <w:t xml:space="preserve">The bear was so afraid that he jumped up quickly and pulled with all his might, but his tail was frozen fast in the ice.</w:t>
      </w:r>
    </w:p>
    <w:p>
      <w:pPr>
        <w:widowControl w:val="on"/>
        <w:pBdr/>
        <w:spacing w:before="240" w:after="240" w:line="240" w:lineRule="auto"/>
        <w:ind w:left="0" w:right="0"/>
        <w:jc w:val="left"/>
      </w:pPr>
      <w:r>
        <w:rPr>
          <w:color w:val="000000"/>
          <w:sz w:val="24"/>
          <w:szCs w:val="24"/>
        </w:rPr>
        <w:t xml:space="preserve">He pulled and pulled until at length the tail was broken short off.</w:t>
      </w:r>
    </w:p>
    <w:p>
      <w:pPr>
        <w:widowControl w:val="on"/>
        <w:pBdr/>
        <w:spacing w:before="240" w:after="240" w:line="240" w:lineRule="auto"/>
        <w:ind w:left="0" w:right="0"/>
        <w:jc w:val="left"/>
      </w:pPr>
      <w:r>
        <w:rPr>
          <w:color w:val="000000"/>
          <w:sz w:val="24"/>
          <w:szCs w:val="24"/>
        </w:rPr>
        <w:t xml:space="preserve">Mr. Fox ran away laughing and laughing at the trick he had played upon</w:t>
      </w:r>
      <w:r>
        <w:rPr>
          <w:color w:val="000000"/>
          <w:sz w:val="24"/>
          <w:szCs w:val="24"/>
        </w:rPr>
        <w:br/>
        <w:t xml:space="preserve">Mr. Bear.</w:t>
      </w:r>
    </w:p>
    <w:p>
      <w:pPr>
        <w:widowControl w:val="on"/>
        <w:pBdr/>
        <w:spacing w:before="240" w:after="240" w:line="240" w:lineRule="auto"/>
        <w:ind w:left="0" w:right="0"/>
        <w:jc w:val="left"/>
      </w:pPr>
      <w:r>
        <w:rPr>
          <w:color w:val="000000"/>
          <w:sz w:val="24"/>
          <w:szCs w:val="24"/>
        </w:rPr>
        <w:t xml:space="preserve">Bears’ tails have been short ever since.</w:t>
      </w:r>
    </w:p>
    <w:p>
      <w:pPr>
        <w:widowControl w:val="on"/>
        <w:pBdr/>
        <w:spacing w:before="240" w:after="240" w:line="240" w:lineRule="auto"/>
        <w:ind w:left="0" w:right="0"/>
        <w:jc w:val="left"/>
      </w:pPr>
      <w:r>
        <w:rPr>
          <w:i/>
          <w:color w:val="000000"/>
          <w:sz w:val="24"/>
          <w:szCs w:val="24"/>
        </w:rPr>
        <w:t xml:space="preserve">German Folk Tale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RUMPELSTILTSKIN—­I</w:t>
      </w:r>
    </w:p>
    <w:p>
      <w:pPr>
        <w:widowControl w:val="on"/>
        <w:pBdr/>
        <w:spacing w:before="240" w:after="240" w:line="240" w:lineRule="auto"/>
        <w:ind w:left="0" w:right="0"/>
        <w:jc w:val="left"/>
      </w:pPr>
      <w:r>
        <w:rPr>
          <w:color w:val="000000"/>
          <w:sz w:val="24"/>
          <w:szCs w:val="24"/>
        </w:rPr>
        <w:t xml:space="preserve">glistened guess mourn chamber</w:t>
      </w:r>
    </w:p>
    <w:p>
      <w:pPr>
        <w:widowControl w:val="on"/>
        <w:pBdr/>
        <w:spacing w:before="240" w:after="240" w:line="240" w:lineRule="auto"/>
        <w:ind w:left="0" w:right="0"/>
        <w:jc w:val="left"/>
      </w:pPr>
      <w:r>
        <w:rPr>
          <w:color w:val="000000"/>
          <w:sz w:val="24"/>
          <w:szCs w:val="24"/>
        </w:rPr>
        <w:t xml:space="preserve">Once upon a time there lived a miller who had a beautiful daughter.</w:t>
      </w:r>
    </w:p>
    <w:p>
      <w:pPr>
        <w:widowControl w:val="on"/>
        <w:pBdr/>
        <w:spacing w:before="240" w:after="240" w:line="240" w:lineRule="auto"/>
        <w:ind w:left="0" w:right="0"/>
        <w:jc w:val="left"/>
      </w:pPr>
      <w:r>
        <w:rPr>
          <w:color w:val="000000"/>
          <w:sz w:val="24"/>
          <w:szCs w:val="24"/>
        </w:rPr>
        <w:t xml:space="preserve">Now the miller had to visit the king’s castle and, while there, he happened to meet the king face to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king stopped and spoke to the miller.  The miller, wishing the king to think that he was very rich, told him that he had a daughter who could spin straw into gold.</w:t>
      </w:r>
    </w:p>
    <w:p>
      <w:pPr>
        <w:widowControl w:val="on"/>
        <w:pBdr/>
        <w:spacing w:before="240" w:after="240" w:line="240" w:lineRule="auto"/>
        <w:ind w:left="0" w:right="0"/>
        <w:jc w:val="left"/>
      </w:pPr>
      <w:r>
        <w:rPr>
          <w:color w:val="000000"/>
          <w:sz w:val="24"/>
          <w:szCs w:val="24"/>
        </w:rPr>
        <w:t xml:space="preserve">“Ah,” said the king, “that is indeed a wonderful gift.  To-morrow you must bring your daughter to my castle, that she may spin some gold for me.”</w:t>
      </w:r>
    </w:p>
    <w:p>
      <w:pPr>
        <w:widowControl w:val="on"/>
        <w:pBdr/>
        <w:spacing w:before="240" w:after="240" w:line="240" w:lineRule="auto"/>
        <w:ind w:left="0" w:right="0"/>
        <w:jc w:val="left"/>
      </w:pPr>
      <w:r>
        <w:rPr>
          <w:color w:val="000000"/>
          <w:sz w:val="24"/>
          <w:szCs w:val="24"/>
        </w:rPr>
        <w:t xml:space="preserve">Then the miller was afraid and wished he had not spoken, but he had to do as the king ordered.</w:t>
      </w:r>
    </w:p>
    <w:p>
      <w:pPr>
        <w:widowControl w:val="on"/>
        <w:pBdr/>
        <w:spacing w:before="240" w:after="240" w:line="240" w:lineRule="auto"/>
        <w:ind w:left="0" w:right="0"/>
        <w:jc w:val="left"/>
      </w:pPr>
      <w:r>
        <w:rPr>
          <w:color w:val="000000"/>
          <w:sz w:val="24"/>
          <w:szCs w:val="24"/>
        </w:rPr>
        <w:t xml:space="preserve">The next day he brought his daughter to the castle.</w:t>
      </w:r>
    </w:p>
    <w:p>
      <w:pPr>
        <w:widowControl w:val="on"/>
        <w:pBdr/>
        <w:spacing w:before="240" w:after="240" w:line="240" w:lineRule="auto"/>
        <w:ind w:left="0" w:right="0"/>
        <w:jc w:val="left"/>
      </w:pPr>
      <w:r>
        <w:rPr>
          <w:color w:val="000000"/>
          <w:sz w:val="24"/>
          <w:szCs w:val="24"/>
        </w:rPr>
        <w:t xml:space="preserve">Now it happened that the king loved gold above all things.  So taking the poor girl by the hand, he led her into one of the great rooms of the castle.</w:t>
      </w:r>
    </w:p>
    <w:p>
      <w:pPr>
        <w:widowControl w:val="on"/>
        <w:pBdr/>
        <w:spacing w:before="240" w:after="240" w:line="240" w:lineRule="auto"/>
        <w:ind w:left="0" w:right="0"/>
        <w:jc w:val="left"/>
      </w:pPr>
      <w:r>
        <w:rPr>
          <w:color w:val="000000"/>
          <w:sz w:val="24"/>
          <w:szCs w:val="24"/>
        </w:rPr>
        <w:t xml:space="preserve">There, in the middle of the room, stood a spinning wheel, and near it was a great heap of straw.</w:t>
      </w:r>
    </w:p>
    <w:p>
      <w:pPr>
        <w:widowControl w:val="on"/>
        <w:pBdr/>
        <w:spacing w:before="240" w:after="240" w:line="240" w:lineRule="auto"/>
        <w:ind w:left="0" w:right="0"/>
        <w:jc w:val="left"/>
      </w:pPr>
      <w:r>
        <w:rPr>
          <w:color w:val="000000"/>
          <w:sz w:val="24"/>
          <w:szCs w:val="24"/>
        </w:rPr>
        <w:t xml:space="preserve">The king turned to the miller’s daughter, and said: </w:t>
      </w:r>
    </w:p>
    <w:p>
      <w:pPr>
        <w:widowControl w:val="on"/>
        <w:pBdr/>
        <w:spacing w:before="240" w:after="240" w:line="240" w:lineRule="auto"/>
        <w:ind w:left="0" w:right="0"/>
        <w:jc w:val="left"/>
      </w:pPr>
      <w:r>
        <w:rPr>
          <w:color w:val="000000"/>
          <w:sz w:val="24"/>
          <w:szCs w:val="24"/>
        </w:rPr>
        <w:t xml:space="preserve">“There is your spinning wheel, and here is the straw.  If you do not spin all of it into gold by morning, your head shall be cut off.”</w:t>
      </w:r>
    </w:p>
    <w:p>
      <w:pPr>
        <w:widowControl w:val="on"/>
        <w:pBdr/>
        <w:spacing w:before="240" w:after="240" w:line="240" w:lineRule="auto"/>
        <w:ind w:left="0" w:right="0"/>
        <w:jc w:val="left"/>
      </w:pPr>
      <w:r>
        <w:rPr>
          <w:color w:val="000000"/>
          <w:sz w:val="24"/>
          <w:szCs w:val="24"/>
        </w:rPr>
        <w:t xml:space="preserve">Then the king left the room and locked the door behind him.</w:t>
      </w:r>
    </w:p>
    <w:p>
      <w:pPr>
        <w:widowControl w:val="on"/>
        <w:pBdr/>
        <w:spacing w:before="240" w:after="240" w:line="240" w:lineRule="auto"/>
        <w:ind w:left="0" w:right="0"/>
        <w:jc w:val="left"/>
      </w:pPr>
      <w:r>
        <w:rPr>
          <w:color w:val="000000"/>
          <w:sz w:val="24"/>
          <w:szCs w:val="24"/>
        </w:rPr>
        <w:t xml:space="preserve">The poor girl could only sit and weep, for she had not the least idea how to spin straw into gold.</w:t>
      </w:r>
    </w:p>
    <w:p>
      <w:pPr>
        <w:widowControl w:val="on"/>
        <w:pBdr/>
        <w:spacing w:before="240" w:after="240" w:line="240" w:lineRule="auto"/>
        <w:ind w:left="0" w:right="0"/>
        <w:jc w:val="left"/>
      </w:pPr>
      <w:r>
        <w:rPr>
          <w:color w:val="000000"/>
          <w:sz w:val="24"/>
          <w:szCs w:val="24"/>
        </w:rPr>
        <w:t xml:space="preserve">While she was crying, the door flew open and a little old man stepped into the room.</w:t>
      </w:r>
    </w:p>
    <w:p>
      <w:pPr>
        <w:widowControl w:val="on"/>
        <w:pBdr/>
        <w:spacing w:before="240" w:after="240" w:line="240" w:lineRule="auto"/>
        <w:ind w:left="0" w:right="0"/>
        <w:jc w:val="left"/>
      </w:pPr>
      <w:r>
        <w:rPr>
          <w:color w:val="000000"/>
          <w:sz w:val="24"/>
          <w:szCs w:val="24"/>
        </w:rPr>
        <w:t xml:space="preserve">He had bandy legs, a long red nose, and wore a tall, peaked cap.  Bowing low to the maiden he said: </w:t>
      </w:r>
    </w:p>
    <w:p>
      <w:pPr>
        <w:widowControl w:val="on"/>
        <w:pBdr/>
        <w:spacing w:before="240" w:after="240" w:line="240" w:lineRule="auto"/>
        <w:ind w:left="0" w:right="0"/>
        <w:jc w:val="left"/>
      </w:pPr>
      <w:r>
        <w:rPr>
          <w:color w:val="000000"/>
          <w:sz w:val="24"/>
          <w:szCs w:val="24"/>
        </w:rPr>
        <w:t xml:space="preserve">“Good evening, my dear young lady.  Why are you crying?”</w:t>
      </w:r>
    </w:p>
    <w:p>
      <w:pPr>
        <w:widowControl w:val="on"/>
        <w:pBdr/>
        <w:spacing w:before="240" w:after="240" w:line="240" w:lineRule="auto"/>
        <w:ind w:left="0" w:right="0"/>
        <w:jc w:val="left"/>
      </w:pPr>
      <w:r>
        <w:rPr>
          <w:color w:val="000000"/>
          <w:sz w:val="24"/>
          <w:szCs w:val="24"/>
        </w:rPr>
        <w:t xml:space="preserve">“Alas,” said the girl, “the king has ordered me to spin all this straw into gold, and I do not know how.”</w:t>
      </w:r>
    </w:p>
    <w:p>
      <w:pPr>
        <w:widowControl w:val="on"/>
        <w:pBdr/>
        <w:spacing w:before="240" w:after="240" w:line="240" w:lineRule="auto"/>
        <w:ind w:left="0" w:right="0"/>
        <w:jc w:val="left"/>
      </w:pPr>
      <w:r>
        <w:rPr>
          <w:color w:val="000000"/>
          <w:sz w:val="24"/>
          <w:szCs w:val="24"/>
        </w:rPr>
        <w:t xml:space="preserve">Then the little man said, “What will you give me if I will spin it for you?”</w:t>
      </w:r>
    </w:p>
    <w:p>
      <w:pPr>
        <w:widowControl w:val="on"/>
        <w:pBdr/>
        <w:spacing w:before="240" w:after="240" w:line="240" w:lineRule="auto"/>
        <w:ind w:left="0" w:right="0"/>
        <w:jc w:val="left"/>
      </w:pPr>
      <w:r>
        <w:rPr>
          <w:color w:val="000000"/>
          <w:sz w:val="24"/>
          <w:szCs w:val="24"/>
        </w:rPr>
        <w:t xml:space="preserve">“This string of gold beads from my neck,” said the girl.</w:t>
      </w:r>
    </w:p>
    <w:p>
      <w:pPr>
        <w:widowControl w:val="on"/>
        <w:pBdr/>
        <w:spacing w:before="240" w:after="240" w:line="240" w:lineRule="auto"/>
        <w:ind w:left="0" w:right="0"/>
        <w:jc w:val="left"/>
      </w:pPr>
      <w:r>
        <w:rPr>
          <w:color w:val="000000"/>
          <w:sz w:val="24"/>
          <w:szCs w:val="24"/>
        </w:rPr>
        <w:t xml:space="preserve">The little man took the beads, and, sitting down, began to spin.</w:t>
      </w:r>
    </w:p>
    <w:p>
      <w:pPr>
        <w:widowControl w:val="on"/>
        <w:pBdr/>
        <w:spacing w:before="240" w:after="240" w:line="240" w:lineRule="auto"/>
        <w:ind w:left="0" w:right="0"/>
        <w:jc w:val="left"/>
      </w:pPr>
      <w:r>
        <w:rPr>
          <w:color w:val="000000"/>
          <w:sz w:val="24"/>
          <w:szCs w:val="24"/>
        </w:rPr>
        <w:t xml:space="preserve">Whir! whir! went the wheel; round and round it whirled.</w:t>
      </w:r>
    </w:p>
    <w:p>
      <w:pPr>
        <w:widowControl w:val="on"/>
        <w:pBdr/>
        <w:spacing w:before="240" w:after="240" w:line="240" w:lineRule="auto"/>
        <w:ind w:left="0" w:right="0"/>
        <w:jc w:val="left"/>
      </w:pPr>
      <w:r>
        <w:rPr>
          <w:color w:val="000000"/>
          <w:sz w:val="24"/>
          <w:szCs w:val="24"/>
        </w:rPr>
        <w:t xml:space="preserve">Lo, as the maiden looked, she saw the coarse straw turn into beautiful golden threads.</w:t>
      </w:r>
    </w:p>
    <w:p>
      <w:pPr>
        <w:widowControl w:val="on"/>
        <w:pBdr/>
        <w:spacing w:before="240" w:after="240" w:line="240" w:lineRule="auto"/>
        <w:ind w:left="0" w:right="0"/>
        <w:jc w:val="left"/>
      </w:pPr>
      <w:r>
        <w:rPr>
          <w:color w:val="000000"/>
          <w:sz w:val="24"/>
          <w:szCs w:val="24"/>
        </w:rPr>
        <w:t xml:space="preserve">The little man kept so busily at work that soon all the straw was gone, and in its place lay a heap of the finest gold.</w:t>
      </w:r>
    </w:p>
    <w:p>
      <w:pPr>
        <w:widowControl w:val="on"/>
        <w:pBdr/>
        <w:spacing w:before="240" w:after="240" w:line="240" w:lineRule="auto"/>
        <w:ind w:left="0" w:right="0"/>
        <w:jc w:val="left"/>
      </w:pPr>
      <w:r>
        <w:rPr>
          <w:color w:val="000000"/>
          <w:sz w:val="24"/>
          <w:szCs w:val="24"/>
        </w:rPr>
        <w:t xml:space="preserve">The next morning the king unlocked the door.  How his eyes sparkled at the sight of the gold!</w:t>
      </w:r>
    </w:p>
    <w:p>
      <w:pPr>
        <w:widowControl w:val="on"/>
        <w:pBdr/>
        <w:spacing w:before="240" w:after="240" w:line="240" w:lineRule="auto"/>
        <w:ind w:left="0" w:right="0"/>
        <w:jc w:val="left"/>
      </w:pPr>
      <w:r>
        <w:rPr>
          <w:color w:val="000000"/>
          <w:sz w:val="24"/>
          <w:szCs w:val="24"/>
        </w:rPr>
        <w:t xml:space="preserve">These riches made the king even more greedy than before.</w:t>
      </w:r>
    </w:p>
    <w:p>
      <w:pPr>
        <w:widowControl w:val="on"/>
        <w:pBdr/>
        <w:spacing w:before="240" w:after="240" w:line="240" w:lineRule="auto"/>
        <w:ind w:left="0" w:right="0"/>
        <w:jc w:val="left"/>
      </w:pPr>
      <w:r>
        <w:rPr>
          <w:color w:val="000000"/>
          <w:sz w:val="24"/>
          <w:szCs w:val="24"/>
        </w:rPr>
        <w:t xml:space="preserve">He led the maiden to a still larger chamber, which was full of straw.</w:t>
      </w:r>
    </w:p>
    <w:p>
      <w:pPr>
        <w:widowControl w:val="on"/>
        <w:pBdr/>
        <w:spacing w:before="240" w:after="240" w:line="240" w:lineRule="auto"/>
        <w:ind w:left="0" w:right="0"/>
        <w:jc w:val="left"/>
      </w:pPr>
      <w:r>
        <w:rPr>
          <w:color w:val="000000"/>
          <w:sz w:val="24"/>
          <w:szCs w:val="24"/>
        </w:rPr>
        <w:t xml:space="preserve">Turning to the trembling girl, he said, “There is your spinning wheel, and here is the straw.  If you do not spin all of it into gold by morning, your head shall be cut off.”</w:t>
      </w:r>
    </w:p>
    <w:p>
      <w:pPr>
        <w:widowControl w:val="on"/>
        <w:pBdr/>
        <w:spacing w:before="240" w:after="240" w:line="240" w:lineRule="auto"/>
        <w:ind w:left="0" w:right="0"/>
        <w:jc w:val="left"/>
      </w:pPr>
      <w:r>
        <w:rPr>
          <w:color w:val="000000"/>
          <w:sz w:val="24"/>
          <w:szCs w:val="24"/>
        </w:rPr>
        <w:t xml:space="preserve">The maiden’s eyes filled with tears at the sight of that huge heap of straw.  Sitting down, she began to cry.</w:t>
      </w:r>
    </w:p>
    <w:p>
      <w:pPr>
        <w:widowControl w:val="on"/>
        <w:pBdr/>
        <w:spacing w:before="240" w:after="240" w:line="240" w:lineRule="auto"/>
        <w:ind w:left="0" w:right="0"/>
        <w:jc w:val="left"/>
      </w:pPr>
      <w:r>
        <w:rPr>
          <w:color w:val="000000"/>
          <w:sz w:val="24"/>
          <w:szCs w:val="24"/>
        </w:rPr>
        <w:t xml:space="preserve">All at once the door opened and in jumped the little old man.  He took off his pointed cap and said to the miller’s daughter, “What will you give me if I help you again, and spin this straw into gold?”</w:t>
      </w:r>
    </w:p>
    <w:p>
      <w:pPr>
        <w:widowControl w:val="on"/>
        <w:pBdr/>
        <w:spacing w:before="240" w:after="240" w:line="240" w:lineRule="auto"/>
        <w:ind w:left="0" w:right="0"/>
        <w:jc w:val="left"/>
      </w:pPr>
      <w:r>
        <w:rPr>
          <w:color w:val="000000"/>
          <w:sz w:val="24"/>
          <w:szCs w:val="24"/>
        </w:rPr>
        <w:t xml:space="preserve">“This ring from my finger,” said the maiden.</w:t>
      </w:r>
    </w:p>
    <w:p>
      <w:pPr>
        <w:widowControl w:val="on"/>
        <w:pBdr/>
        <w:spacing w:before="240" w:after="240" w:line="240" w:lineRule="auto"/>
        <w:ind w:left="0" w:right="0"/>
        <w:jc w:val="left"/>
      </w:pPr>
      <w:r>
        <w:rPr>
          <w:color w:val="000000"/>
          <w:sz w:val="24"/>
          <w:szCs w:val="24"/>
        </w:rPr>
        <w:t xml:space="preserve">The little man took the ring, and seating himself before the spinning wheel, began to spin.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Whir! whir! went the wheel.  Faster and faster it whirled.</w:t>
      </w:r>
    </w:p>
    <w:p>
      <w:pPr>
        <w:widowControl w:val="on"/>
        <w:pBdr/>
        <w:spacing w:before="240" w:after="240" w:line="240" w:lineRule="auto"/>
        <w:ind w:left="0" w:right="0"/>
        <w:jc w:val="left"/>
      </w:pPr>
      <w:r>
        <w:rPr>
          <w:color w:val="000000"/>
          <w:sz w:val="24"/>
          <w:szCs w:val="24"/>
        </w:rPr>
        <w:t xml:space="preserve">In the morning the straw had all been turned into finest gold.</w:t>
      </w:r>
    </w:p>
    <w:p>
      <w:pPr>
        <w:widowControl w:val="on"/>
        <w:pBdr/>
        <w:spacing w:before="240" w:after="240" w:line="240" w:lineRule="auto"/>
        <w:ind w:left="0" w:right="0"/>
        <w:jc w:val="left"/>
      </w:pPr>
      <w:r>
        <w:rPr>
          <w:color w:val="000000"/>
          <w:sz w:val="24"/>
          <w:szCs w:val="24"/>
        </w:rPr>
        <w:t xml:space="preserve">When the king opened the door, how his eyes glistened at the sight of the gold!  Still, it only made him greedy for more, so taking the poor girl by the hand, he led her to a much larger chamber.</w:t>
      </w:r>
    </w:p>
    <w:p>
      <w:pPr>
        <w:widowControl w:val="on"/>
        <w:pBdr/>
        <w:spacing w:before="240" w:after="240" w:line="240" w:lineRule="auto"/>
        <w:ind w:left="0" w:right="0"/>
        <w:jc w:val="left"/>
      </w:pPr>
      <w:r>
        <w:rPr>
          <w:color w:val="000000"/>
          <w:sz w:val="24"/>
          <w:szCs w:val="24"/>
        </w:rPr>
        <w:t xml:space="preserve">This was so full of straw that there was hardly room for her to sit at the spinning wheel.</w:t>
      </w:r>
    </w:p>
    <w:p>
      <w:pPr>
        <w:widowControl w:val="on"/>
        <w:pBdr/>
        <w:spacing w:before="240" w:after="240" w:line="240" w:lineRule="auto"/>
        <w:ind w:left="0" w:right="0"/>
        <w:jc w:val="left"/>
      </w:pPr>
      <w:r>
        <w:rPr>
          <w:color w:val="000000"/>
          <w:sz w:val="24"/>
          <w:szCs w:val="24"/>
        </w:rPr>
        <w:t xml:space="preserve">Turning to the maiden, the king said: </w:t>
      </w:r>
    </w:p>
    <w:p>
      <w:pPr>
        <w:widowControl w:val="on"/>
        <w:pBdr/>
        <w:spacing w:before="240" w:after="240" w:line="240" w:lineRule="auto"/>
        <w:ind w:left="0" w:right="0"/>
        <w:jc w:val="left"/>
      </w:pPr>
      <w:r>
        <w:rPr>
          <w:color w:val="000000"/>
          <w:sz w:val="24"/>
          <w:szCs w:val="24"/>
        </w:rPr>
        <w:t xml:space="preserve">“There is your spinning wheel, and here is the straw.  If you do not spin all of it into gold by morning, your head shall be cut off.  But if you do spin the gold, I will marry you and make you my queen.”</w:t>
      </w:r>
    </w:p>
    <w:p>
      <w:pPr>
        <w:widowControl w:val="on"/>
        <w:pBdr/>
        <w:spacing w:before="240" w:after="240" w:line="240" w:lineRule="auto"/>
        <w:ind w:left="0" w:right="0"/>
        <w:jc w:val="left"/>
      </w:pPr>
      <w:r>
        <w:rPr>
          <w:color w:val="000000"/>
          <w:sz w:val="24"/>
          <w:szCs w:val="24"/>
        </w:rPr>
        <w:t xml:space="preserve">“For,” thought the king, “though she is only a miller’s daughter, yet she can make me the richest king in the world.”</w:t>
      </w:r>
    </w:p>
    <w:p>
      <w:pPr>
        <w:widowControl w:val="on"/>
        <w:pBdr/>
        <w:spacing w:before="240" w:after="240" w:line="240" w:lineRule="auto"/>
        <w:ind w:left="0" w:right="0"/>
        <w:jc w:val="left"/>
      </w:pPr>
      <w:r>
        <w:rPr>
          <w:color w:val="000000"/>
          <w:sz w:val="24"/>
          <w:szCs w:val="24"/>
        </w:rPr>
        <w:t xml:space="preserve">Hardly had the door closed behind the king, when the little old man came hopping and skipping into the room.</w:t>
      </w:r>
    </w:p>
    <w:p>
      <w:pPr>
        <w:widowControl w:val="on"/>
        <w:pBdr/>
        <w:spacing w:before="240" w:after="240" w:line="240" w:lineRule="auto"/>
        <w:ind w:left="0" w:right="0"/>
        <w:jc w:val="left"/>
      </w:pPr>
      <w:r>
        <w:rPr>
          <w:color w:val="000000"/>
          <w:sz w:val="24"/>
          <w:szCs w:val="24"/>
        </w:rPr>
        <w:t xml:space="preserve">Taking off his pointed cap, he said to the girl, “What will you give me if I will again spin this straw for you?”</w:t>
      </w:r>
    </w:p>
    <w:p>
      <w:pPr>
        <w:widowControl w:val="on"/>
        <w:pBdr/>
        <w:spacing w:before="240" w:after="240" w:line="240" w:lineRule="auto"/>
        <w:ind w:left="0" w:right="0"/>
        <w:jc w:val="left"/>
      </w:pPr>
      <w:r>
        <w:rPr>
          <w:color w:val="000000"/>
          <w:sz w:val="24"/>
          <w:szCs w:val="24"/>
        </w:rPr>
        <w:t xml:space="preserve">“Ah!” said the maiden, “I have nothing more to give.”</w:t>
      </w:r>
    </w:p>
    <w:p>
      <w:pPr>
        <w:widowControl w:val="on"/>
        <w:pBdr/>
        <w:spacing w:before="240" w:after="240" w:line="240" w:lineRule="auto"/>
        <w:ind w:left="0" w:right="0"/>
        <w:jc w:val="left"/>
      </w:pPr>
      <w:r>
        <w:rPr>
          <w:color w:val="000000"/>
          <w:sz w:val="24"/>
          <w:szCs w:val="24"/>
        </w:rPr>
        <w:t xml:space="preserve">“Then you must make me a promise,” said the little man.  “You must promise to give me your first child, after you have become queen.”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poor girl saw no other way to save her life, so she gave her promise to the little man.</w:t>
      </w:r>
    </w:p>
    <w:p>
      <w:pPr>
        <w:widowControl w:val="on"/>
        <w:pBdr/>
        <w:spacing w:before="240" w:after="240" w:line="240" w:lineRule="auto"/>
        <w:ind w:left="0" w:right="0"/>
        <w:jc w:val="left"/>
      </w:pPr>
      <w:r>
        <w:rPr>
          <w:color w:val="000000"/>
          <w:sz w:val="24"/>
          <w:szCs w:val="24"/>
        </w:rPr>
        <w:t xml:space="preserve">Then he sat down and began to spin.</w:t>
      </w:r>
    </w:p>
    <w:p>
      <w:pPr>
        <w:widowControl w:val="on"/>
        <w:pBdr/>
        <w:spacing w:before="240" w:after="240" w:line="240" w:lineRule="auto"/>
        <w:ind w:left="0" w:right="0"/>
        <w:jc w:val="left"/>
      </w:pPr>
      <w:r>
        <w:rPr>
          <w:color w:val="000000"/>
          <w:sz w:val="24"/>
          <w:szCs w:val="24"/>
        </w:rPr>
        <w:t xml:space="preserve">Whir! whir! went the wheel.  Faster and faster he spun.</w:t>
      </w:r>
    </w:p>
    <w:p>
      <w:pPr>
        <w:widowControl w:val="on"/>
        <w:pBdr/>
        <w:spacing w:before="240" w:after="240" w:line="240" w:lineRule="auto"/>
        <w:ind w:left="0" w:right="0"/>
        <w:jc w:val="left"/>
      </w:pPr>
      <w:r>
        <w:rPr>
          <w:color w:val="000000"/>
          <w:sz w:val="24"/>
          <w:szCs w:val="24"/>
        </w:rPr>
        <w:t xml:space="preserve">Soon the great roomful of straw was all turned into gold.</w:t>
      </w:r>
    </w:p>
    <w:p>
      <w:pPr>
        <w:widowControl w:val="on"/>
        <w:pBdr/>
        <w:spacing w:before="240" w:after="240" w:line="240" w:lineRule="auto"/>
        <w:ind w:left="0" w:right="0"/>
        <w:jc w:val="left"/>
      </w:pPr>
      <w:r>
        <w:rPr>
          <w:color w:val="000000"/>
          <w:sz w:val="24"/>
          <w:szCs w:val="24"/>
        </w:rPr>
        <w:t xml:space="preserve">When the king opened the door the next morning, he saw the maiden sitting beside a large heap of shining gold.</w:t>
      </w:r>
    </w:p>
    <w:p>
      <w:pPr>
        <w:widowControl w:val="on"/>
        <w:pBdr/>
        <w:spacing w:before="240" w:after="240" w:line="240" w:lineRule="auto"/>
        <w:ind w:left="0" w:right="0"/>
        <w:jc w:val="left"/>
      </w:pPr>
      <w:r>
        <w:rPr>
          <w:color w:val="000000"/>
          <w:sz w:val="24"/>
          <w:szCs w:val="24"/>
        </w:rPr>
        <w:t xml:space="preserve">The king kept his promise, and made the poor miller’s daughter his queen.</w:t>
      </w:r>
    </w:p>
    <w:p>
      <w:pPr>
        <w:keepNext w:val="on"/>
        <w:widowControl w:val="on"/>
        <w:pBdr/>
        <w:spacing w:before="299" w:after="299" w:line="240" w:lineRule="auto"/>
        <w:ind w:left="0" w:right="0"/>
        <w:jc w:val="left"/>
        <w:outlineLvl w:val="1"/>
      </w:pPr>
      <w:r>
        <w:rPr>
          <w:b/>
          <w:color w:val="000000"/>
          <w:sz w:val="36"/>
          <w:szCs w:val="36"/>
        </w:rPr>
        <w:t xml:space="preserve">RUMPELSTILTSKIN—­II</w:t>
      </w:r>
    </w:p>
    <w:p>
      <w:pPr>
        <w:widowControl w:val="on"/>
        <w:pBdr/>
        <w:spacing w:before="240" w:after="240" w:line="240" w:lineRule="auto"/>
        <w:ind w:left="0" w:right="0"/>
        <w:jc w:val="left"/>
      </w:pPr>
      <w:r>
        <w:rPr>
          <w:color w:val="000000"/>
          <w:sz w:val="24"/>
          <w:szCs w:val="24"/>
        </w:rPr>
        <w:t xml:space="preserve">About a year later the queen had a lovely child, but she forgot all about her promise.</w:t>
      </w:r>
    </w:p>
    <w:p>
      <w:pPr>
        <w:widowControl w:val="on"/>
        <w:pBdr/>
        <w:spacing w:before="240" w:after="240" w:line="240" w:lineRule="auto"/>
        <w:ind w:left="0" w:right="0"/>
        <w:jc w:val="left"/>
      </w:pPr>
      <w:r>
        <w:rPr>
          <w:color w:val="000000"/>
          <w:sz w:val="24"/>
          <w:szCs w:val="24"/>
        </w:rPr>
        <w:t xml:space="preserve">One day the little old man came hopping into the queen’s room and said, “Now give me what you have promised.”</w:t>
      </w:r>
    </w:p>
    <w:p>
      <w:pPr>
        <w:widowControl w:val="on"/>
        <w:pBdr/>
        <w:spacing w:before="240" w:after="240" w:line="240" w:lineRule="auto"/>
        <w:ind w:left="0" w:right="0"/>
        <w:jc w:val="left"/>
      </w:pPr>
      <w:r>
        <w:rPr>
          <w:color w:val="000000"/>
          <w:sz w:val="24"/>
          <w:szCs w:val="24"/>
        </w:rPr>
        <w:t xml:space="preserve">The queen was filled with terror, and offered the little man all the riches of the kingdom if he would leave her the child.</w:t>
      </w:r>
    </w:p>
    <w:p>
      <w:pPr>
        <w:widowControl w:val="on"/>
        <w:pBdr/>
        <w:spacing w:before="240" w:after="240" w:line="240" w:lineRule="auto"/>
        <w:ind w:left="0" w:right="0"/>
        <w:jc w:val="left"/>
      </w:pPr>
      <w:r>
        <w:rPr>
          <w:color w:val="000000"/>
          <w:sz w:val="24"/>
          <w:szCs w:val="24"/>
        </w:rPr>
        <w:t xml:space="preserve">“No, I do not care for riches; you must keep your promise.”</w:t>
      </w:r>
    </w:p>
    <w:p>
      <w:pPr>
        <w:widowControl w:val="on"/>
        <w:pBdr/>
        <w:spacing w:before="240" w:after="240" w:line="240" w:lineRule="auto"/>
        <w:ind w:left="0" w:right="0"/>
        <w:jc w:val="left"/>
      </w:pPr>
      <w:r>
        <w:rPr>
          <w:color w:val="000000"/>
          <w:sz w:val="24"/>
          <w:szCs w:val="24"/>
        </w:rPr>
        <w:t xml:space="preserve">Then the queen began to mourn and to weep, until the little man had pity for her.</w:t>
      </w:r>
    </w:p>
    <w:p>
      <w:pPr>
        <w:widowControl w:val="on"/>
        <w:pBdr/>
        <w:spacing w:before="240" w:after="240" w:line="240" w:lineRule="auto"/>
        <w:ind w:left="0" w:right="0"/>
        <w:jc w:val="left"/>
      </w:pPr>
      <w:r>
        <w:rPr>
          <w:color w:val="000000"/>
          <w:sz w:val="24"/>
          <w:szCs w:val="24"/>
        </w:rPr>
        <w:t xml:space="preserve">“I will give you three days,” he said, “and if, in that time, you can guess my name, you shall keep the child.”</w:t>
      </w:r>
    </w:p>
    <w:p>
      <w:pPr>
        <w:widowControl w:val="on"/>
        <w:pBdr/>
        <w:spacing w:before="240" w:after="240" w:line="240" w:lineRule="auto"/>
        <w:ind w:left="0" w:right="0"/>
        <w:jc w:val="left"/>
      </w:pPr>
      <w:r>
        <w:rPr>
          <w:color w:val="000000"/>
          <w:sz w:val="24"/>
          <w:szCs w:val="24"/>
        </w:rPr>
        <w:t xml:space="preserve">The queen lay awake that night, thinking of all the names she had ever heard.  In the morning men were sent to every part of the kingdom to find strange names.</w:t>
      </w:r>
    </w:p>
    <w:p>
      <w:pPr>
        <w:widowControl w:val="on"/>
        <w:pBdr/>
        <w:spacing w:before="240" w:after="240" w:line="240" w:lineRule="auto"/>
        <w:ind w:left="0" w:right="0"/>
        <w:jc w:val="left"/>
      </w:pPr>
      <w:r>
        <w:rPr>
          <w:color w:val="000000"/>
          <w:sz w:val="24"/>
          <w:szCs w:val="24"/>
        </w:rPr>
        <w:t xml:space="preserve">The next day the little man came again.  The queen began to call off to him all the names that she had found—­Caspar, Melchior, and many, many others.</w:t>
      </w:r>
    </w:p>
    <w:p>
      <w:pPr>
        <w:widowControl w:val="on"/>
        <w:pBdr/>
        <w:spacing w:before="240" w:after="240" w:line="240" w:lineRule="auto"/>
        <w:ind w:left="0" w:right="0"/>
        <w:jc w:val="left"/>
      </w:pPr>
      <w:r>
        <w:rPr>
          <w:color w:val="000000"/>
          <w:sz w:val="24"/>
          <w:szCs w:val="24"/>
        </w:rPr>
        <w:t xml:space="preserve">At each one the little man shook his head, and said, “No, that is not my name.”</w:t>
      </w:r>
    </w:p>
    <w:p>
      <w:pPr>
        <w:widowControl w:val="on"/>
        <w:pBdr/>
        <w:spacing w:before="240" w:after="240" w:line="240" w:lineRule="auto"/>
        <w:ind w:left="0" w:right="0"/>
        <w:jc w:val="left"/>
      </w:pPr>
      <w:r>
        <w:rPr>
          <w:color w:val="000000"/>
          <w:sz w:val="24"/>
          <w:szCs w:val="24"/>
        </w:rPr>
        <w:t xml:space="preserve">Then the queen had her men go from house to house through the town.  They took down the name of every man, woman, and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When the little man came again, the queen had a long list of names to give him.</w:t>
      </w:r>
    </w:p>
    <w:p>
      <w:pPr>
        <w:widowControl w:val="on"/>
        <w:pBdr/>
        <w:spacing w:before="240" w:after="240" w:line="240" w:lineRule="auto"/>
        <w:ind w:left="0" w:right="0"/>
        <w:jc w:val="left"/>
      </w:pPr>
      <w:r>
        <w:rPr>
          <w:color w:val="000000"/>
          <w:sz w:val="24"/>
          <w:szCs w:val="24"/>
        </w:rPr>
        <w:t xml:space="preserve">“Is your name Cowribs, or Sheepshanks, or Bandy legs?” she said to him at last.</w:t>
      </w:r>
    </w:p>
    <w:p>
      <w:pPr>
        <w:widowControl w:val="on"/>
        <w:pBdr/>
        <w:spacing w:before="240" w:after="240" w:line="240" w:lineRule="auto"/>
        <w:ind w:left="0" w:right="0"/>
        <w:jc w:val="left"/>
      </w:pPr>
      <w:r>
        <w:rPr>
          <w:color w:val="000000"/>
          <w:sz w:val="24"/>
          <w:szCs w:val="24"/>
        </w:rPr>
        <w:t xml:space="preserve">He answered to each one, “No, that is not my name.”</w:t>
      </w:r>
    </w:p>
    <w:p>
      <w:pPr>
        <w:widowControl w:val="on"/>
        <w:pBdr/>
        <w:spacing w:before="240" w:after="240" w:line="240" w:lineRule="auto"/>
        <w:ind w:left="0" w:right="0"/>
        <w:jc w:val="left"/>
      </w:pPr>
      <w:r>
        <w:rPr>
          <w:color w:val="000000"/>
          <w:sz w:val="24"/>
          <w:szCs w:val="24"/>
        </w:rPr>
        <w:t xml:space="preserve">On the third day the queen’s men began to come back from all parts of the kingdom.  They had been far and wide to find new names.</w:t>
      </w:r>
    </w:p>
    <w:p>
      <w:pPr>
        <w:widowControl w:val="on"/>
        <w:pBdr/>
        <w:spacing w:before="240" w:after="240" w:line="240" w:lineRule="auto"/>
        <w:ind w:left="0" w:right="0"/>
        <w:jc w:val="left"/>
      </w:pPr>
      <w:r>
        <w:rPr>
          <w:color w:val="000000"/>
          <w:sz w:val="24"/>
          <w:szCs w:val="24"/>
        </w:rPr>
        <w:t xml:space="preserve">One of these men said, “I could not find any new names, but going by some deep woods, I heard a fox wish good-night to a rabbit.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Soon I came upon a little house, in front of which a fire was burning.  Around this fire danced a little man.  He wore a pointed cap, and had a long nose and bandy legs.  As he went hopping and jumping about, first on one leg and then on the other, he sang: </w:t>
      </w:r>
    </w:p>
    <w:p>
      <w:pPr>
        <w:widowControl w:val="on"/>
        <w:pBdr/>
        <w:spacing w:before="240" w:after="240" w:line="240" w:lineRule="auto"/>
        <w:ind w:left="0" w:right="0"/>
        <w:jc w:val="left"/>
      </w:pPr>
      <w:r>
        <w:rPr>
          <w:color w:val="000000"/>
          <w:sz w:val="24"/>
          <w:szCs w:val="24"/>
        </w:rPr>
        <w:t xml:space="preserve">    My baking and brewing I will do to-day,</w:t>
      </w:r>
      <w:r>
        <w:rPr>
          <w:color w:val="000000"/>
          <w:sz w:val="24"/>
          <w:szCs w:val="24"/>
        </w:rPr>
        <w:br/>
        <w:t xml:space="preserve">    The queen’s son to-morrow I will take away,</w:t>
      </w:r>
      <w:r>
        <w:rPr>
          <w:color w:val="000000"/>
          <w:sz w:val="24"/>
          <w:szCs w:val="24"/>
        </w:rPr>
        <w:br/>
        <w:t xml:space="preserve">    No wise man can show the queen where to begin,</w:t>
      </w:r>
      <w:r>
        <w:rPr>
          <w:color w:val="000000"/>
          <w:sz w:val="24"/>
          <w:szCs w:val="24"/>
        </w:rPr>
        <w:br/>
        <w:t xml:space="preserve">    For my name, to be sure, is Rumpelstiltskin.”</w:t>
      </w:r>
    </w:p>
    <w:p>
      <w:pPr>
        <w:widowControl w:val="on"/>
        <w:pBdr/>
        <w:spacing w:before="240" w:after="240" w:line="240" w:lineRule="auto"/>
        <w:ind w:left="0" w:right="0"/>
        <w:jc w:val="left"/>
      </w:pPr>
      <w:r>
        <w:rPr>
          <w:color w:val="000000"/>
          <w:sz w:val="24"/>
          <w:szCs w:val="24"/>
        </w:rPr>
        <w:t xml:space="preserve">The queen clapped her hands for joy.  She knew that at last she had found the name.</w:t>
      </w:r>
    </w:p>
    <w:p>
      <w:pPr>
        <w:widowControl w:val="on"/>
        <w:pBdr/>
        <w:spacing w:before="240" w:after="240" w:line="240" w:lineRule="auto"/>
        <w:ind w:left="0" w:right="0"/>
        <w:jc w:val="left"/>
      </w:pPr>
      <w:r>
        <w:rPr>
          <w:color w:val="000000"/>
          <w:sz w:val="24"/>
          <w:szCs w:val="24"/>
        </w:rPr>
        <w:t xml:space="preserve">She sent the servant away with a bag of gold, and waited for the queer little man to come to her.  At sunset the little fellow came hopping and skipping up to the queen.</w:t>
      </w:r>
    </w:p>
    <w:p>
      <w:pPr>
        <w:widowControl w:val="on"/>
        <w:pBdr/>
        <w:spacing w:before="240" w:after="240" w:line="240" w:lineRule="auto"/>
        <w:ind w:left="0" w:right="0"/>
        <w:jc w:val="left"/>
      </w:pPr>
      <w:r>
        <w:rPr>
          <w:color w:val="000000"/>
          <w:sz w:val="24"/>
          <w:szCs w:val="24"/>
        </w:rPr>
        <w:t xml:space="preserve">“Now, O queen,” he said, “this is your last chance.  Tell me my name.”</w:t>
      </w:r>
    </w:p>
    <w:p>
      <w:pPr>
        <w:widowControl w:val="on"/>
        <w:pBdr/>
        <w:spacing w:before="240" w:after="240" w:line="240" w:lineRule="auto"/>
        <w:ind w:left="0" w:right="0"/>
        <w:jc w:val="left"/>
      </w:pPr>
      <w:r>
        <w:rPr>
          <w:color w:val="000000"/>
          <w:sz w:val="24"/>
          <w:szCs w:val="24"/>
        </w:rPr>
        <w:t xml:space="preserve">The queen asked, “Is your name Conrad?”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“Henry?”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your name is Rumpelstiltskin.”</w:t>
      </w:r>
    </w:p>
    <w:p>
      <w:pPr>
        <w:widowControl w:val="on"/>
        <w:pBdr/>
        <w:spacing w:before="240" w:after="240" w:line="240" w:lineRule="auto"/>
        <w:ind w:left="0" w:right="0"/>
        <w:jc w:val="left"/>
      </w:pPr>
      <w:r>
        <w:rPr>
          <w:color w:val="000000"/>
          <w:sz w:val="24"/>
          <w:szCs w:val="24"/>
        </w:rPr>
        <w:t xml:space="preserve">“The fairies have told you!” shouted the little man dancing about.</w:t>
      </w:r>
    </w:p>
    <w:p>
      <w:pPr>
        <w:widowControl w:val="on"/>
        <w:pBdr/>
        <w:spacing w:before="240" w:after="240" w:line="240" w:lineRule="auto"/>
        <w:ind w:left="0" w:right="0"/>
        <w:jc w:val="left"/>
      </w:pPr>
      <w:r>
        <w:rPr>
          <w:color w:val="000000"/>
          <w:sz w:val="24"/>
          <w:szCs w:val="24"/>
        </w:rPr>
        <w:t xml:space="preserve">He became so angry that, in his rage, he stamped his right foot into the ground.</w:t>
      </w:r>
    </w:p>
    <w:p>
      <w:pPr>
        <w:widowControl w:val="on"/>
        <w:pBdr/>
        <w:spacing w:before="240" w:after="240" w:line="240" w:lineRule="auto"/>
        <w:ind w:left="0" w:right="0"/>
        <w:jc w:val="left"/>
      </w:pPr>
      <w:r>
        <w:rPr>
          <w:color w:val="000000"/>
          <w:sz w:val="24"/>
          <w:szCs w:val="24"/>
        </w:rPr>
        <w:t xml:space="preserve">This made him more angry still, and taking hold of his left foot with both hands, he pulled so hard that he tore himself quite in two.</w:t>
      </w:r>
    </w:p>
    <w:p>
      <w:pPr>
        <w:keepNext w:val="on"/>
        <w:widowControl w:val="on"/>
        <w:pBdr/>
        <w:spacing w:before="299" w:after="299" w:line="240" w:lineRule="auto"/>
        <w:ind w:left="0" w:right="0"/>
        <w:jc w:val="left"/>
        <w:outlineLvl w:val="1"/>
      </w:pPr>
      <w:r>
        <w:rPr>
          <w:b/>
          <w:color w:val="000000"/>
          <w:sz w:val="36"/>
          <w:szCs w:val="36"/>
        </w:rPr>
        <w:t xml:space="preserve">WILLIAM AND JACOB GRIMM</w:t>
      </w:r>
    </w:p>
    <w:p>
      <w:pPr>
        <w:widowControl w:val="on"/>
        <w:pBdr/>
        <w:spacing w:before="240" w:after="240" w:line="240" w:lineRule="auto"/>
        <w:ind w:left="0" w:right="0"/>
        <w:jc w:val="left"/>
      </w:pPr>
      <w:r>
        <w:rPr>
          <w:b/>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BED IN SUMMER</w:t>
      </w:r>
    </w:p>
    <w:p>
      <w:pPr>
        <w:widowControl w:val="on"/>
        <w:pBdr/>
        <w:spacing w:before="240" w:after="240" w:line="240" w:lineRule="auto"/>
        <w:ind w:left="0" w:right="0"/>
        <w:jc w:val="left"/>
      </w:pPr>
      <w:r>
        <w:rPr>
          <w:color w:val="000000"/>
          <w:sz w:val="24"/>
          <w:szCs w:val="24"/>
        </w:rPr>
        <w:t xml:space="preserve">    In winter I get up at night</w:t>
      </w:r>
      <w:r>
        <w:rPr>
          <w:color w:val="000000"/>
          <w:sz w:val="24"/>
          <w:szCs w:val="24"/>
        </w:rPr>
        <w:br/>
        <w:t xml:space="preserve">    And dress by yellow candle-light. </w:t>
      </w:r>
      <w:r>
        <w:rPr>
          <w:color w:val="000000"/>
          <w:sz w:val="24"/>
          <w:szCs w:val="24"/>
        </w:rPr>
        <w:br/>
        <w:t xml:space="preserve">    In summer, quite the other way,</w:t>
      </w:r>
      <w:r>
        <w:rPr>
          <w:color w:val="000000"/>
          <w:sz w:val="24"/>
          <w:szCs w:val="24"/>
        </w:rPr>
        <w:br/>
        <w:t xml:space="preserve">    I have to go to bed by day.</w:t>
      </w:r>
    </w:p>
    <w:p>
      <w:pPr>
        <w:widowControl w:val="on"/>
        <w:pBdr/>
        <w:spacing w:before="240" w:after="240" w:line="240" w:lineRule="auto"/>
        <w:ind w:left="0" w:right="0"/>
        <w:jc w:val="left"/>
      </w:pPr>
      <w:r>
        <w:rPr>
          <w:color w:val="000000"/>
          <w:sz w:val="24"/>
          <w:szCs w:val="24"/>
        </w:rPr>
        <w:t xml:space="preserve">    I have to go to bed and see</w:t>
      </w:r>
      <w:r>
        <w:rPr>
          <w:color w:val="000000"/>
          <w:sz w:val="24"/>
          <w:szCs w:val="24"/>
        </w:rPr>
        <w:br/>
        <w:t xml:space="preserve">    The birds still hopping on the tree,</w:t>
      </w:r>
      <w:r>
        <w:rPr>
          <w:color w:val="000000"/>
          <w:sz w:val="24"/>
          <w:szCs w:val="24"/>
        </w:rPr>
        <w:br/>
        <w:t xml:space="preserve">    Or hear the grown-up people’s feet</w:t>
      </w:r>
      <w:r>
        <w:rPr>
          <w:color w:val="000000"/>
          <w:sz w:val="24"/>
          <w:szCs w:val="24"/>
        </w:rPr>
        <w:br/>
        <w:t xml:space="preserve">    Still going past me in the street.</w:t>
      </w:r>
    </w:p>
    <w:p>
      <w:pPr>
        <w:widowControl w:val="on"/>
        <w:pBdr/>
        <w:spacing w:before="240" w:after="240" w:line="240" w:lineRule="auto"/>
        <w:ind w:left="0" w:right="0"/>
        <w:jc w:val="left"/>
      </w:pPr>
      <w:r>
        <w:rPr>
          <w:color w:val="000000"/>
          <w:sz w:val="24"/>
          <w:szCs w:val="24"/>
        </w:rPr>
        <w:t xml:space="preserve">    And does it not seem hard to you,</w:t>
      </w:r>
      <w:r>
        <w:rPr>
          <w:color w:val="000000"/>
          <w:sz w:val="24"/>
          <w:szCs w:val="24"/>
        </w:rPr>
        <w:br/>
        <w:t xml:space="preserve">    When all the sky is clear and blue,</w:t>
      </w:r>
      <w:r>
        <w:rPr>
          <w:color w:val="000000"/>
          <w:sz w:val="24"/>
          <w:szCs w:val="24"/>
        </w:rPr>
        <w:br/>
        <w:t xml:space="preserve">    And I should like so much to play,</w:t>
      </w:r>
      <w:r>
        <w:rPr>
          <w:color w:val="000000"/>
          <w:sz w:val="24"/>
          <w:szCs w:val="24"/>
        </w:rPr>
        <w:br/>
        <w:t xml:space="preserve">    To have to go to bed by day?</w:t>
      </w:r>
    </w:p>
    <w:p>
      <w:pPr>
        <w:widowControl w:val="on"/>
        <w:pBdr/>
        <w:spacing w:before="240" w:after="240" w:line="240" w:lineRule="auto"/>
        <w:ind w:left="0" w:right="0"/>
        <w:jc w:val="left"/>
      </w:pPr>
      <w:r>
        <w:rPr>
          <w:color w:val="000000"/>
          <w:sz w:val="24"/>
          <w:szCs w:val="24"/>
        </w:rPr>
        <w:t xml:space="preserve">    ROBERT LOUIS STEVENSON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GOLDEN TOUCH—­I</w:t>
      </w:r>
    </w:p>
    <w:p>
      <w:pPr>
        <w:widowControl w:val="on"/>
        <w:pBdr/>
        <w:spacing w:before="240" w:after="240" w:line="240" w:lineRule="auto"/>
        <w:ind w:left="0" w:right="0"/>
        <w:jc w:val="left"/>
      </w:pPr>
      <w:r>
        <w:rPr>
          <w:color w:val="000000"/>
          <w:sz w:val="24"/>
          <w:szCs w:val="24"/>
        </w:rPr>
        <w:t xml:space="preserve">touch slightest creature statue</w:t>
      </w:r>
    </w:p>
    <w:p>
      <w:pPr>
        <w:widowControl w:val="on"/>
        <w:pBdr/>
        <w:spacing w:before="240" w:after="240" w:line="240" w:lineRule="auto"/>
        <w:ind w:left="0" w:right="0"/>
        <w:jc w:val="left"/>
      </w:pPr>
      <w:r>
        <w:rPr>
          <w:color w:val="000000"/>
          <w:sz w:val="24"/>
          <w:szCs w:val="24"/>
        </w:rPr>
        <w:t xml:space="preserve">Many years ago there lived a king named Midas.</w:t>
      </w:r>
    </w:p>
    <w:p>
      <w:pPr>
        <w:widowControl w:val="on"/>
        <w:pBdr/>
        <w:spacing w:before="240" w:after="240" w:line="240" w:lineRule="auto"/>
        <w:ind w:left="0" w:right="0"/>
        <w:jc w:val="left"/>
      </w:pPr>
      <w:r>
        <w:rPr>
          <w:color w:val="000000"/>
          <w:sz w:val="24"/>
          <w:szCs w:val="24"/>
        </w:rPr>
        <w:t xml:space="preserve">King Midas had one little daughter, whose name was Marigold.</w:t>
      </w:r>
    </w:p>
    <w:p>
      <w:pPr>
        <w:widowControl w:val="on"/>
        <w:pBdr/>
        <w:spacing w:before="240" w:after="240" w:line="240" w:lineRule="auto"/>
        <w:ind w:left="0" w:right="0"/>
        <w:jc w:val="left"/>
      </w:pPr>
      <w:r>
        <w:rPr>
          <w:color w:val="000000"/>
          <w:sz w:val="24"/>
          <w:szCs w:val="24"/>
        </w:rPr>
        <w:t xml:space="preserve">King Midas was very, very rich.  It was said that he had more gold than any other king in the world.</w:t>
      </w:r>
    </w:p>
    <w:p>
      <w:pPr>
        <w:widowControl w:val="on"/>
        <w:pBdr/>
        <w:spacing w:before="240" w:after="240" w:line="240" w:lineRule="auto"/>
        <w:ind w:left="0" w:right="0"/>
        <w:jc w:val="left"/>
      </w:pPr>
      <w:r>
        <w:rPr>
          <w:color w:val="000000"/>
          <w:sz w:val="24"/>
          <w:szCs w:val="24"/>
        </w:rPr>
        <w:t xml:space="preserve">One room of his great castle was almost filled with yellow gold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At last the king grew so fond of his gold that he loved it better than anything else in all the world.</w:t>
      </w:r>
    </w:p>
    <w:p>
      <w:pPr>
        <w:widowControl w:val="on"/>
        <w:pBdr/>
        <w:spacing w:before="240" w:after="240" w:line="240" w:lineRule="auto"/>
        <w:ind w:left="0" w:right="0"/>
        <w:jc w:val="left"/>
      </w:pPr>
      <w:r>
        <w:rPr>
          <w:color w:val="000000"/>
          <w:sz w:val="24"/>
          <w:szCs w:val="24"/>
        </w:rPr>
        <w:t xml:space="preserve">He even loved it better than his own little daughter, dear little rosy-cheeked Marigold.  His one great wish seemed to be for more and more gold.</w:t>
      </w:r>
    </w:p>
    <w:p>
      <w:pPr>
        <w:widowControl w:val="on"/>
        <w:pBdr/>
        <w:spacing w:before="240" w:after="240" w:line="240" w:lineRule="auto"/>
        <w:ind w:left="0" w:right="0"/>
        <w:jc w:val="left"/>
      </w:pPr>
      <w:r>
        <w:rPr>
          <w:color w:val="000000"/>
          <w:sz w:val="24"/>
          <w:szCs w:val="24"/>
        </w:rPr>
        <w:t xml:space="preserve">One day while he was in his gold room counting his money, a beautiful fairy boy stood before him.</w:t>
      </w:r>
    </w:p>
    <w:p>
      <w:pPr>
        <w:widowControl w:val="on"/>
        <w:pBdr/>
        <w:spacing w:before="240" w:after="240" w:line="240" w:lineRule="auto"/>
        <w:ind w:left="0" w:right="0"/>
        <w:jc w:val="left"/>
      </w:pPr>
      <w:r>
        <w:rPr>
          <w:color w:val="000000"/>
          <w:sz w:val="24"/>
          <w:szCs w:val="24"/>
        </w:rPr>
        <w:t xml:space="preserve">The boy’s face shone with a wonderful light, and he had wings on his cap and wings on his feet.  In his hand he carried a strange-looking wand, and the wand also had wings.</w:t>
      </w:r>
    </w:p>
    <w:p>
      <w:pPr>
        <w:widowControl w:val="on"/>
        <w:pBdr/>
        <w:spacing w:before="240" w:after="240" w:line="240" w:lineRule="auto"/>
        <w:ind w:left="0" w:right="0"/>
        <w:jc w:val="left"/>
      </w:pPr>
      <w:r>
        <w:rPr>
          <w:color w:val="000000"/>
          <w:sz w:val="24"/>
          <w:szCs w:val="24"/>
        </w:rPr>
        <w:t xml:space="preserve">“Midas, you are the richest man in the world,” said the fairy.  “There is no king who has so much gold as you.”</w:t>
      </w:r>
    </w:p>
    <w:p>
      <w:pPr>
        <w:widowControl w:val="on"/>
        <w:pBdr/>
        <w:spacing w:before="240" w:after="240" w:line="240" w:lineRule="auto"/>
        <w:ind w:left="0" w:right="0"/>
        <w:jc w:val="left"/>
      </w:pPr>
      <w:r>
        <w:rPr>
          <w:color w:val="000000"/>
          <w:sz w:val="24"/>
          <w:szCs w:val="24"/>
        </w:rPr>
        <w:t xml:space="preserve">“That may be,” said the king.  “As you see, I have this room full of gold, but I should like much more; for gold is the best and the most wonderful thing in the world.”</w:t>
      </w:r>
    </w:p>
    <w:p>
      <w:pPr>
        <w:widowControl w:val="on"/>
        <w:pBdr/>
        <w:spacing w:before="240" w:after="240" w:line="240" w:lineRule="auto"/>
        <w:ind w:left="0" w:right="0"/>
        <w:jc w:val="left"/>
      </w:pPr>
      <w:r>
        <w:rPr>
          <w:color w:val="000000"/>
          <w:sz w:val="24"/>
          <w:szCs w:val="24"/>
        </w:rPr>
        <w:t xml:space="preserve">“Are you sure?” asked the fairy.</w:t>
      </w:r>
    </w:p>
    <w:p>
      <w:pPr>
        <w:widowControl w:val="on"/>
        <w:pBdr/>
        <w:spacing w:before="240" w:after="240" w:line="240" w:lineRule="auto"/>
        <w:ind w:left="0" w:right="0"/>
        <w:jc w:val="left"/>
      </w:pPr>
      <w:r>
        <w:rPr>
          <w:color w:val="000000"/>
          <w:sz w:val="24"/>
          <w:szCs w:val="24"/>
        </w:rPr>
        <w:t xml:space="preserve">“I am very sure,” answered the king.</w:t>
      </w:r>
    </w:p>
    <w:p>
      <w:pPr>
        <w:widowControl w:val="on"/>
        <w:pBdr/>
        <w:spacing w:before="240" w:after="240" w:line="240" w:lineRule="auto"/>
        <w:ind w:left="0" w:right="0"/>
        <w:jc w:val="left"/>
      </w:pPr>
      <w:r>
        <w:rPr>
          <w:color w:val="000000"/>
          <w:sz w:val="24"/>
          <w:szCs w:val="24"/>
        </w:rPr>
        <w:t xml:space="preserve">“If I should grant you one wish,” said the fairy, “would you ask for more gold?”</w:t>
      </w:r>
    </w:p>
    <w:p>
      <w:pPr>
        <w:widowControl w:val="on"/>
        <w:pBdr/>
        <w:spacing w:before="240" w:after="240" w:line="240" w:lineRule="auto"/>
        <w:ind w:left="0" w:right="0"/>
        <w:jc w:val="left"/>
      </w:pPr>
      <w:r>
        <w:rPr>
          <w:color w:val="000000"/>
          <w:sz w:val="24"/>
          <w:szCs w:val="24"/>
        </w:rPr>
        <w:t xml:space="preserve">“If I could have but one wish,” said the king, “I would ask that everything I touched should turn to beautiful yellow gold.”</w:t>
      </w:r>
    </w:p>
    <w:p>
      <w:pPr>
        <w:widowControl w:val="on"/>
        <w:pBdr/>
        <w:spacing w:before="240" w:after="240" w:line="240" w:lineRule="auto"/>
        <w:ind w:left="0" w:right="0"/>
        <w:jc w:val="left"/>
      </w:pPr>
      <w:r>
        <w:rPr>
          <w:color w:val="000000"/>
          <w:sz w:val="24"/>
          <w:szCs w:val="24"/>
        </w:rPr>
        <w:t xml:space="preserve">“Your wish shall be granted,” said the fairy “At sunrise to-morrow morning your slightest touch will turn everything into gold.  But warn you that your gift will not make you happy.”</w:t>
      </w:r>
    </w:p>
    <w:p>
      <w:pPr>
        <w:widowControl w:val="on"/>
        <w:pBdr/>
        <w:spacing w:before="240" w:after="240" w:line="240" w:lineRule="auto"/>
        <w:ind w:left="0" w:right="0"/>
        <w:jc w:val="left"/>
      </w:pPr>
      <w:r>
        <w:rPr>
          <w:color w:val="000000"/>
          <w:sz w:val="24"/>
          <w:szCs w:val="24"/>
        </w:rPr>
        <w:t xml:space="preserve">“I will take the risk,” said the king.</w:t>
      </w:r>
    </w:p>
    <w:p>
      <w:pPr>
        <w:keepNext w:val="on"/>
        <w:widowControl w:val="on"/>
        <w:pBdr/>
        <w:spacing w:before="299" w:after="299" w:line="240" w:lineRule="auto"/>
        <w:ind w:left="0" w:right="0"/>
        <w:jc w:val="left"/>
        <w:outlineLvl w:val="1"/>
      </w:pPr>
      <w:r>
        <w:rPr>
          <w:b/>
          <w:color w:val="000000"/>
          <w:sz w:val="36"/>
          <w:szCs w:val="36"/>
        </w:rPr>
        <w:t xml:space="preserve">THE GOLDEN TOUCH—­II</w:t>
      </w:r>
    </w:p>
    <w:p>
      <w:pPr>
        <w:widowControl w:val="on"/>
        <w:pBdr/>
        <w:spacing w:before="240" w:after="240" w:line="240" w:lineRule="auto"/>
        <w:ind w:left="0" w:right="0"/>
        <w:jc w:val="left"/>
      </w:pPr>
      <w:r>
        <w:rPr>
          <w:color w:val="000000"/>
          <w:sz w:val="24"/>
          <w:szCs w:val="24"/>
        </w:rPr>
        <w:t xml:space="preserve">The next morning King Midas awoke very early.  He was eager to see if the fairy’s promise had come true.</w:t>
      </w:r>
    </w:p>
    <w:p>
      <w:pPr>
        <w:widowControl w:val="on"/>
        <w:pBdr/>
        <w:spacing w:before="240" w:after="240" w:line="240" w:lineRule="auto"/>
        <w:ind w:left="0" w:right="0"/>
        <w:jc w:val="left"/>
      </w:pPr>
      <w:r>
        <w:rPr>
          <w:color w:val="000000"/>
          <w:sz w:val="24"/>
          <w:szCs w:val="24"/>
        </w:rPr>
        <w:t xml:space="preserve">As soon as the sun arose he tried the gift by touching the bed lightly with his hand.</w:t>
      </w:r>
    </w:p>
    <w:p>
      <w:pPr>
        <w:widowControl w:val="on"/>
        <w:pBdr/>
        <w:spacing w:before="240" w:after="240" w:line="240" w:lineRule="auto"/>
        <w:ind w:left="0" w:right="0"/>
        <w:jc w:val="left"/>
      </w:pPr>
      <w:r>
        <w:rPr>
          <w:color w:val="000000"/>
          <w:sz w:val="24"/>
          <w:szCs w:val="24"/>
        </w:rPr>
        <w:t xml:space="preserve">The bed turned to gold.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He touched the chair and table.</w:t>
      </w:r>
    </w:p>
    <w:p>
      <w:pPr>
        <w:widowControl w:val="on"/>
        <w:pBdr/>
        <w:spacing w:before="240" w:after="240" w:line="240" w:lineRule="auto"/>
        <w:ind w:left="0" w:right="0"/>
        <w:jc w:val="left"/>
      </w:pPr>
      <w:r>
        <w:rPr>
          <w:color w:val="000000"/>
          <w:sz w:val="24"/>
          <w:szCs w:val="24"/>
        </w:rPr>
        <w:t xml:space="preserve">Upon the instant they were turned to solid gold.</w:t>
      </w:r>
    </w:p>
    <w:p>
      <w:pPr>
        <w:widowControl w:val="on"/>
        <w:pBdr/>
        <w:spacing w:before="240" w:after="240" w:line="240" w:lineRule="auto"/>
        <w:ind w:left="0" w:right="0"/>
        <w:jc w:val="left"/>
      </w:pPr>
      <w:r>
        <w:rPr>
          <w:color w:val="000000"/>
          <w:sz w:val="24"/>
          <w:szCs w:val="24"/>
        </w:rPr>
        <w:t xml:space="preserve">The king was wild with joy.</w:t>
      </w:r>
    </w:p>
    <w:p>
      <w:pPr>
        <w:widowControl w:val="on"/>
        <w:pBdr/>
        <w:spacing w:before="240" w:after="240" w:line="240" w:lineRule="auto"/>
        <w:ind w:left="0" w:right="0"/>
        <w:jc w:val="left"/>
      </w:pPr>
      <w:r>
        <w:rPr>
          <w:color w:val="000000"/>
          <w:sz w:val="24"/>
          <w:szCs w:val="24"/>
        </w:rPr>
        <w:t xml:space="preserve">He ran around the room, touching everything he could see.  His magic gift turned all to shining, yellow gold.</w:t>
      </w:r>
    </w:p>
    <w:p>
      <w:pPr>
        <w:widowControl w:val="on"/>
        <w:pBdr/>
        <w:spacing w:before="240" w:after="240" w:line="240" w:lineRule="auto"/>
        <w:ind w:left="0" w:right="0"/>
        <w:jc w:val="left"/>
      </w:pPr>
      <w:r>
        <w:rPr>
          <w:color w:val="000000"/>
          <w:sz w:val="24"/>
          <w:szCs w:val="24"/>
        </w:rPr>
        <w:t xml:space="preserve">The king soon felt hungry and went down to eat his breakfast.  Now a strange thing happened.  When he raised a glass of clear cold water to drink, it became solid gold.</w:t>
      </w:r>
    </w:p>
    <w:p>
      <w:pPr>
        <w:widowControl w:val="on"/>
        <w:pBdr/>
        <w:spacing w:before="240" w:after="240" w:line="240" w:lineRule="auto"/>
        <w:ind w:left="0" w:right="0"/>
        <w:jc w:val="left"/>
      </w:pPr>
      <w:r>
        <w:rPr>
          <w:color w:val="000000"/>
          <w:sz w:val="24"/>
          <w:szCs w:val="24"/>
        </w:rPr>
        <w:t xml:space="preserve">Not a drop of water could pass his lips.</w:t>
      </w:r>
    </w:p>
    <w:p>
      <w:pPr>
        <w:widowControl w:val="on"/>
        <w:pBdr/>
        <w:spacing w:before="240" w:after="240" w:line="240" w:lineRule="auto"/>
        <w:ind w:left="0" w:right="0"/>
        <w:jc w:val="left"/>
      </w:pPr>
      <w:r>
        <w:rPr>
          <w:color w:val="000000"/>
          <w:sz w:val="24"/>
          <w:szCs w:val="24"/>
        </w:rPr>
        <w:t xml:space="preserve">The bread turned to gold under his fingers.</w:t>
      </w:r>
    </w:p>
    <w:p>
      <w:pPr>
        <w:widowControl w:val="on"/>
        <w:pBdr/>
        <w:spacing w:before="240" w:after="240" w:line="240" w:lineRule="auto"/>
        <w:ind w:left="0" w:right="0"/>
        <w:jc w:val="left"/>
      </w:pPr>
      <w:r>
        <w:rPr>
          <w:color w:val="000000"/>
          <w:sz w:val="24"/>
          <w:szCs w:val="24"/>
        </w:rPr>
        <w:t xml:space="preserve">The meat was hard, and yellow, and shiny.</w:t>
      </w:r>
    </w:p>
    <w:p>
      <w:pPr>
        <w:widowControl w:val="on"/>
        <w:pBdr/>
        <w:spacing w:before="240" w:after="240" w:line="240" w:lineRule="auto"/>
        <w:ind w:left="0" w:right="0"/>
        <w:jc w:val="left"/>
      </w:pPr>
      <w:r>
        <w:rPr>
          <w:color w:val="000000"/>
          <w:sz w:val="24"/>
          <w:szCs w:val="24"/>
        </w:rPr>
        <w:t xml:space="preserve">Not a thing could he get to eat.</w:t>
      </w:r>
    </w:p>
    <w:p>
      <w:pPr>
        <w:widowControl w:val="on"/>
        <w:pBdr/>
        <w:spacing w:before="240" w:after="240" w:line="240" w:lineRule="auto"/>
        <w:ind w:left="0" w:right="0"/>
        <w:jc w:val="left"/>
      </w:pPr>
      <w:r>
        <w:rPr>
          <w:color w:val="000000"/>
          <w:sz w:val="24"/>
          <w:szCs w:val="24"/>
        </w:rPr>
        <w:t xml:space="preserve">All was gold, gold, gold.</w:t>
      </w:r>
    </w:p>
    <w:p>
      <w:pPr>
        <w:widowControl w:val="on"/>
        <w:pBdr/>
        <w:spacing w:before="240" w:after="240" w:line="240" w:lineRule="auto"/>
        <w:ind w:left="0" w:right="0"/>
        <w:jc w:val="left"/>
      </w:pPr>
      <w:r>
        <w:rPr>
          <w:color w:val="000000"/>
          <w:sz w:val="24"/>
          <w:szCs w:val="24"/>
        </w:rPr>
        <w:t xml:space="preserve">His little daughter came running in from the garden.</w:t>
      </w:r>
    </w:p>
    <w:p>
      <w:pPr>
        <w:widowControl w:val="on"/>
        <w:pBdr/>
        <w:spacing w:before="240" w:after="240" w:line="240" w:lineRule="auto"/>
        <w:ind w:left="0" w:right="0"/>
        <w:jc w:val="left"/>
      </w:pPr>
      <w:r>
        <w:rPr>
          <w:color w:val="000000"/>
          <w:sz w:val="24"/>
          <w:szCs w:val="24"/>
        </w:rPr>
        <w:t xml:space="preserve">Of all living creatures she was the dearest to him.</w:t>
      </w:r>
    </w:p>
    <w:p>
      <w:pPr>
        <w:widowControl w:val="on"/>
        <w:pBdr/>
        <w:spacing w:before="240" w:after="240" w:line="240" w:lineRule="auto"/>
        <w:ind w:left="0" w:right="0"/>
        <w:jc w:val="left"/>
      </w:pPr>
      <w:r>
        <w:rPr>
          <w:color w:val="000000"/>
          <w:sz w:val="24"/>
          <w:szCs w:val="24"/>
        </w:rPr>
        <w:t xml:space="preserve">He touched her hair with his lips.</w:t>
      </w:r>
    </w:p>
    <w:p>
      <w:pPr>
        <w:widowControl w:val="on"/>
        <w:pBdr/>
        <w:spacing w:before="240" w:after="240" w:line="240" w:lineRule="auto"/>
        <w:ind w:left="0" w:right="0"/>
        <w:jc w:val="left"/>
      </w:pPr>
      <w:r>
        <w:rPr>
          <w:color w:val="000000"/>
          <w:sz w:val="24"/>
          <w:szCs w:val="24"/>
        </w:rPr>
        <w:t xml:space="preserve">At once the little girl was changed to a golden statue.</w:t>
      </w:r>
    </w:p>
    <w:p>
      <w:pPr>
        <w:widowControl w:val="on"/>
        <w:pBdr/>
        <w:spacing w:before="240" w:after="240" w:line="240" w:lineRule="auto"/>
        <w:ind w:left="0" w:right="0"/>
        <w:jc w:val="left"/>
      </w:pPr>
      <w:r>
        <w:rPr>
          <w:color w:val="000000"/>
          <w:sz w:val="24"/>
          <w:szCs w:val="24"/>
        </w:rPr>
        <w:t xml:space="preserve">A great fear crept into the king’s heart, sweeping all the joy out of his life.</w:t>
      </w:r>
    </w:p>
    <w:p>
      <w:pPr>
        <w:widowControl w:val="on"/>
        <w:pBdr/>
        <w:spacing w:before="240" w:after="240" w:line="240" w:lineRule="auto"/>
        <w:ind w:left="0" w:right="0"/>
        <w:jc w:val="left"/>
      </w:pPr>
      <w:r>
        <w:rPr>
          <w:color w:val="000000"/>
          <w:sz w:val="24"/>
          <w:szCs w:val="24"/>
        </w:rPr>
        <w:t xml:space="preserve">In his grief he called and called upon the fairy who had given him the gift of the golden touch.</w:t>
      </w:r>
    </w:p>
    <w:p>
      <w:pPr>
        <w:widowControl w:val="on"/>
        <w:pBdr/>
        <w:spacing w:before="240" w:after="240" w:line="240" w:lineRule="auto"/>
        <w:ind w:left="0" w:right="0"/>
        <w:jc w:val="left"/>
      </w:pPr>
      <w:r>
        <w:rPr>
          <w:color w:val="000000"/>
          <w:sz w:val="24"/>
          <w:szCs w:val="24"/>
        </w:rPr>
        <w:t xml:space="preserve">“O fairy,” he begged, “take away this horrible golden gift!  Take all my lands.  Take all my gold.  Take everything, only give me back my little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In a moment the beautiful fairy was standing before him.</w:t>
      </w:r>
    </w:p>
    <w:p>
      <w:pPr>
        <w:widowControl w:val="on"/>
        <w:pBdr/>
        <w:spacing w:before="240" w:after="240" w:line="240" w:lineRule="auto"/>
        <w:ind w:left="0" w:right="0"/>
        <w:jc w:val="left"/>
      </w:pPr>
      <w:r>
        <w:rPr>
          <w:color w:val="000000"/>
          <w:sz w:val="24"/>
          <w:szCs w:val="24"/>
        </w:rPr>
        <w:t xml:space="preserve">“Do you still think that gold is the greatest thing in the world?” asked the fairy.</w:t>
      </w:r>
    </w:p>
    <w:p>
      <w:pPr>
        <w:widowControl w:val="on"/>
        <w:pBdr/>
        <w:spacing w:before="240" w:after="240" w:line="240" w:lineRule="auto"/>
        <w:ind w:left="0" w:right="0"/>
        <w:jc w:val="left"/>
      </w:pPr>
      <w:r>
        <w:rPr>
          <w:color w:val="000000"/>
          <w:sz w:val="24"/>
          <w:szCs w:val="24"/>
        </w:rPr>
        <w:t xml:space="preserve">“No! no!” cried the king.  “I hate the very sight of the yellow stuff.”</w:t>
      </w:r>
    </w:p>
    <w:p>
      <w:pPr>
        <w:widowControl w:val="on"/>
        <w:pBdr/>
        <w:spacing w:before="240" w:after="240" w:line="240" w:lineRule="auto"/>
        <w:ind w:left="0" w:right="0"/>
        <w:jc w:val="left"/>
      </w:pPr>
      <w:r>
        <w:rPr>
          <w:color w:val="000000"/>
          <w:sz w:val="24"/>
          <w:szCs w:val="24"/>
        </w:rPr>
        <w:t xml:space="preserve">“Are you sure that you no longer wish the golden touch?” asked the fairy.</w:t>
      </w:r>
    </w:p>
    <w:p>
      <w:pPr>
        <w:widowControl w:val="on"/>
        <w:pBdr/>
        <w:spacing w:before="240" w:after="240" w:line="240" w:lineRule="auto"/>
        <w:ind w:left="0" w:right="0"/>
        <w:jc w:val="left"/>
      </w:pPr>
      <w:r>
        <w:rPr>
          <w:color w:val="000000"/>
          <w:sz w:val="24"/>
          <w:szCs w:val="24"/>
        </w:rPr>
        <w:t xml:space="preserve">“I have learned my lesson,” said the king.  “I no longer think gold the greatest thing in the world.”</w:t>
      </w:r>
    </w:p>
    <w:p>
      <w:pPr>
        <w:widowControl w:val="on"/>
        <w:pBdr/>
        <w:spacing w:before="240" w:after="240" w:line="240" w:lineRule="auto"/>
        <w:ind w:left="0" w:right="0"/>
        <w:jc w:val="left"/>
      </w:pPr>
      <w:r>
        <w:rPr>
          <w:color w:val="000000"/>
          <w:sz w:val="24"/>
          <w:szCs w:val="24"/>
        </w:rPr>
        <w:t xml:space="preserve">“Very well,” said the fairy, “take this pitcher to the spring in the garden and fill it with water.  Then sprinkle those things which you have touched and turned to gold.”</w:t>
      </w:r>
    </w:p>
    <w:p>
      <w:pPr>
        <w:widowControl w:val="on"/>
        <w:pBdr/>
        <w:spacing w:before="240" w:after="240" w:line="240" w:lineRule="auto"/>
        <w:ind w:left="0" w:right="0"/>
        <w:jc w:val="left"/>
      </w:pPr>
      <w:r>
        <w:rPr>
          <w:color w:val="000000"/>
          <w:sz w:val="24"/>
          <w:szCs w:val="24"/>
        </w:rPr>
        <w:t xml:space="preserve">The king took the pitcher and rushed to the spring.  Running back, he first sprinkled the head of his dear little girl.  Instantly she became his own darling Marigold again, and gave him a kiss.</w:t>
      </w:r>
    </w:p>
    <w:p>
      <w:pPr>
        <w:widowControl w:val="on"/>
        <w:pBdr/>
        <w:spacing w:before="240" w:after="240" w:line="240" w:lineRule="auto"/>
        <w:ind w:left="0" w:right="0"/>
        <w:jc w:val="left"/>
      </w:pPr>
      <w:r>
        <w:rPr>
          <w:color w:val="000000"/>
          <w:sz w:val="24"/>
          <w:szCs w:val="24"/>
        </w:rPr>
        <w:t xml:space="preserve">The king sprinkled the golden food, and to his great joy it turned back to real bread and real butter.</w:t>
      </w:r>
    </w:p>
    <w:p>
      <w:pPr>
        <w:widowControl w:val="on"/>
        <w:pBdr/>
        <w:spacing w:before="240" w:after="240" w:line="240" w:lineRule="auto"/>
        <w:ind w:left="0" w:right="0"/>
        <w:jc w:val="left"/>
      </w:pPr>
      <w:r>
        <w:rPr>
          <w:color w:val="000000"/>
          <w:sz w:val="24"/>
          <w:szCs w:val="24"/>
        </w:rPr>
        <w:t xml:space="preserve">Then he and his little daughter sat down to breakfast.  How good the cold water tasted.  How eagerly the hungry king ate the bread and butter, the meat, and all the good food.</w:t>
      </w:r>
    </w:p>
    <w:p>
      <w:pPr>
        <w:widowControl w:val="on"/>
        <w:pBdr/>
        <w:spacing w:before="240" w:after="240" w:line="240" w:lineRule="auto"/>
        <w:ind w:left="0" w:right="0"/>
        <w:jc w:val="left"/>
      </w:pPr>
      <w:r>
        <w:rPr>
          <w:color w:val="000000"/>
          <w:sz w:val="24"/>
          <w:szCs w:val="24"/>
        </w:rPr>
        <w:t xml:space="preserve">The king hated his golden touch so much that he sprinkled even the chairs and the tables and everything else that the fairy’s gift had turned to gold.</w:t>
      </w:r>
    </w:p>
    <w:p>
      <w:pPr>
        <w:widowControl w:val="on"/>
        <w:pBdr/>
        <w:spacing w:before="240" w:after="240" w:line="240" w:lineRule="auto"/>
        <w:ind w:left="0" w:right="0"/>
        <w:jc w:val="left"/>
      </w:pPr>
      <w:r>
        <w:rPr>
          <w:i/>
          <w:color w:val="000000"/>
          <w:sz w:val="24"/>
          <w:szCs w:val="24"/>
        </w:rPr>
        <w:t xml:space="preserve">Greek Myth</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OVER IN THE MEADOW</w:t>
      </w:r>
    </w:p>
    <w:p>
      <w:pPr>
        <w:widowControl w:val="on"/>
        <w:pBdr/>
        <w:spacing w:before="240" w:after="240" w:line="240" w:lineRule="auto"/>
        <w:ind w:left="0" w:right="0"/>
        <w:jc w:val="left"/>
      </w:pPr>
      <w:r>
        <w:rPr>
          <w:color w:val="000000"/>
          <w:sz w:val="24"/>
          <w:szCs w:val="24"/>
        </w:rPr>
        <w:t xml:space="preserve">    Over in the meadow,</w:t>
      </w:r>
      <w:r>
        <w:rPr>
          <w:color w:val="000000"/>
          <w:sz w:val="24"/>
          <w:szCs w:val="24"/>
        </w:rPr>
        <w:br/>
        <w:t xml:space="preserve">      In the sand, in the sun,</w:t>
      </w:r>
      <w:r>
        <w:rPr>
          <w:color w:val="000000"/>
          <w:sz w:val="24"/>
          <w:szCs w:val="24"/>
        </w:rPr>
        <w:br/>
        <w:t xml:space="preserve">    Lived an old mother toad</w:t>
      </w:r>
      <w:r>
        <w:rPr>
          <w:color w:val="000000"/>
          <w:sz w:val="24"/>
          <w:szCs w:val="24"/>
        </w:rPr>
        <w:br/>
        <w:t xml:space="preserve">      And her little toadie one. </w:t>
      </w:r>
      <w:r>
        <w:rPr>
          <w:color w:val="000000"/>
          <w:sz w:val="24"/>
          <w:szCs w:val="24"/>
        </w:rPr>
        <w:br/>
        <w:t xml:space="preserve">    “Wink!” said the mother;</w:t>
      </w:r>
      <w:r>
        <w:rPr>
          <w:color w:val="000000"/>
          <w:sz w:val="24"/>
          <w:szCs w:val="24"/>
        </w:rPr>
        <w:br/>
        <w:t xml:space="preserve">      “I wink,” said the one;</w:t>
      </w:r>
      <w:r>
        <w:rPr>
          <w:color w:val="000000"/>
          <w:sz w:val="24"/>
          <w:szCs w:val="24"/>
        </w:rPr>
        <w:br/>
        <w:t xml:space="preserve">    So she winked and she blinked</w:t>
      </w:r>
      <w:r>
        <w:rPr>
          <w:color w:val="000000"/>
          <w:sz w:val="24"/>
          <w:szCs w:val="24"/>
        </w:rPr>
        <w:br/>
        <w:t xml:space="preserve">      In the sand, in the sun.</w:t>
      </w:r>
    </w:p>
    <w:p>
      <w:pPr>
        <w:widowControl w:val="on"/>
        <w:pBdr/>
        <w:spacing w:before="240" w:after="240" w:line="240" w:lineRule="auto"/>
        <w:ind w:left="0" w:right="0"/>
        <w:jc w:val="left"/>
      </w:pPr>
      <w:r>
        <w:rPr>
          <w:color w:val="000000"/>
          <w:sz w:val="24"/>
          <w:szCs w:val="24"/>
        </w:rPr>
        <w:t xml:space="preserve">    Over in the meadow,</w:t>
      </w:r>
      <w:r>
        <w:rPr>
          <w:color w:val="000000"/>
          <w:sz w:val="24"/>
          <w:szCs w:val="24"/>
        </w:rPr>
        <w:br/>
        <w:t xml:space="preserve">      Where the stream runs blue,</w:t>
      </w:r>
      <w:r>
        <w:rPr>
          <w:color w:val="000000"/>
          <w:sz w:val="24"/>
          <w:szCs w:val="24"/>
        </w:rPr>
        <w:br/>
        <w:t xml:space="preserve">    Lived an old mother fish</w:t>
      </w:r>
      <w:r>
        <w:rPr>
          <w:color w:val="000000"/>
          <w:sz w:val="24"/>
          <w:szCs w:val="24"/>
        </w:rPr>
        <w:br/>
        <w:t xml:space="preserve">      And her little fishes two. </w:t>
      </w:r>
      <w:r>
        <w:rPr>
          <w:color w:val="000000"/>
          <w:sz w:val="24"/>
          <w:szCs w:val="24"/>
        </w:rPr>
        <w:br/>
        <w:t xml:space="preserve">    “Swim!” said the mother;</w:t>
      </w:r>
      <w:r>
        <w:rPr>
          <w:color w:val="000000"/>
          <w:sz w:val="24"/>
          <w:szCs w:val="24"/>
        </w:rPr>
        <w:br/>
        <w:t xml:space="preserve">      “We swim,” said the two;</w:t>
      </w:r>
      <w:r>
        <w:rPr>
          <w:color w:val="000000"/>
          <w:sz w:val="24"/>
          <w:szCs w:val="24"/>
        </w:rPr>
        <w:br/>
        <w:t xml:space="preserve">    So they swam and they leaped</w:t>
      </w:r>
      <w:r>
        <w:rPr>
          <w:color w:val="000000"/>
          <w:sz w:val="24"/>
          <w:szCs w:val="24"/>
        </w:rPr>
        <w:br/>
        <w:t xml:space="preserve">      Where the stream runs blue.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Over in the meadow,</w:t>
      </w:r>
      <w:r>
        <w:rPr>
          <w:color w:val="000000"/>
          <w:sz w:val="24"/>
          <w:szCs w:val="24"/>
        </w:rPr>
        <w:br/>
        <w:t xml:space="preserve">      In a hole in a tree,</w:t>
      </w:r>
      <w:r>
        <w:rPr>
          <w:color w:val="000000"/>
          <w:sz w:val="24"/>
          <w:szCs w:val="24"/>
        </w:rPr>
        <w:br/>
        <w:t xml:space="preserve">    Lived a mother bluebird</w:t>
      </w:r>
      <w:r>
        <w:rPr>
          <w:color w:val="000000"/>
          <w:sz w:val="24"/>
          <w:szCs w:val="24"/>
        </w:rPr>
        <w:br/>
        <w:t xml:space="preserve">      And her little birdies three. </w:t>
      </w:r>
      <w:r>
        <w:rPr>
          <w:color w:val="000000"/>
          <w:sz w:val="24"/>
          <w:szCs w:val="24"/>
        </w:rPr>
        <w:br/>
        <w:t xml:space="preserve">    “Sing!” said the mother;</w:t>
      </w:r>
      <w:r>
        <w:rPr>
          <w:color w:val="000000"/>
          <w:sz w:val="24"/>
          <w:szCs w:val="24"/>
        </w:rPr>
        <w:br/>
        <w:t xml:space="preserve">      “We sing,” said the three;</w:t>
      </w:r>
      <w:r>
        <w:rPr>
          <w:color w:val="000000"/>
          <w:sz w:val="24"/>
          <w:szCs w:val="24"/>
        </w:rPr>
        <w:br/>
        <w:t xml:space="preserve">    So they sang and were glad</w:t>
      </w:r>
      <w:r>
        <w:rPr>
          <w:color w:val="000000"/>
          <w:sz w:val="24"/>
          <w:szCs w:val="24"/>
        </w:rPr>
        <w:br/>
        <w:t xml:space="preserve">      In the hole in the tree.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Over in the meadow,</w:t>
      </w:r>
      <w:r>
        <w:rPr>
          <w:color w:val="000000"/>
          <w:sz w:val="24"/>
          <w:szCs w:val="24"/>
        </w:rPr>
        <w:br/>
        <w:t xml:space="preserve">      In a snug beehive,</w:t>
      </w:r>
      <w:r>
        <w:rPr>
          <w:color w:val="000000"/>
          <w:sz w:val="24"/>
          <w:szCs w:val="24"/>
        </w:rPr>
        <w:br/>
        <w:t xml:space="preserve">    Lived a mother honeybee</w:t>
      </w:r>
      <w:r>
        <w:rPr>
          <w:color w:val="000000"/>
          <w:sz w:val="24"/>
          <w:szCs w:val="24"/>
        </w:rPr>
        <w:br/>
        <w:t xml:space="preserve">      And her little honeys five. </w:t>
      </w:r>
      <w:r>
        <w:rPr>
          <w:color w:val="000000"/>
          <w:sz w:val="24"/>
          <w:szCs w:val="24"/>
        </w:rPr>
        <w:br/>
        <w:t xml:space="preserve">    “Buzz!” said the mother;</w:t>
      </w:r>
      <w:r>
        <w:rPr>
          <w:color w:val="000000"/>
          <w:sz w:val="24"/>
          <w:szCs w:val="24"/>
        </w:rPr>
        <w:br/>
        <w:t xml:space="preserve">      “We buzz,” said the five;</w:t>
      </w:r>
      <w:r>
        <w:rPr>
          <w:color w:val="000000"/>
          <w:sz w:val="24"/>
          <w:szCs w:val="24"/>
        </w:rPr>
        <w:br/>
        <w:t xml:space="preserve">    So they buzzed and they hummed</w:t>
      </w:r>
      <w:r>
        <w:rPr>
          <w:color w:val="000000"/>
          <w:sz w:val="24"/>
          <w:szCs w:val="24"/>
        </w:rPr>
        <w:br/>
        <w:t xml:space="preserve">      In the snug beehive.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Over in the meadow,</w:t>
      </w:r>
      <w:r>
        <w:rPr>
          <w:color w:val="000000"/>
          <w:sz w:val="24"/>
          <w:szCs w:val="24"/>
        </w:rPr>
        <w:br/>
        <w:t xml:space="preserve">      Where the clear pools shine,</w:t>
      </w:r>
      <w:r>
        <w:rPr>
          <w:color w:val="000000"/>
          <w:sz w:val="24"/>
          <w:szCs w:val="24"/>
        </w:rPr>
        <w:br/>
        <w:t xml:space="preserve">    Lived a green mother frog,</w:t>
      </w:r>
      <w:r>
        <w:rPr>
          <w:color w:val="000000"/>
          <w:sz w:val="24"/>
          <w:szCs w:val="24"/>
        </w:rPr>
        <w:br/>
        <w:t xml:space="preserve">      And her little froggies nine. </w:t>
      </w:r>
      <w:r>
        <w:rPr>
          <w:color w:val="000000"/>
          <w:sz w:val="24"/>
          <w:szCs w:val="24"/>
        </w:rPr>
        <w:br/>
        <w:t xml:space="preserve">    “Croak!” said the mother;</w:t>
      </w:r>
      <w:r>
        <w:rPr>
          <w:color w:val="000000"/>
          <w:sz w:val="24"/>
          <w:szCs w:val="24"/>
        </w:rPr>
        <w:br/>
        <w:t xml:space="preserve">      “We croak,” said the nine;</w:t>
      </w:r>
      <w:r>
        <w:rPr>
          <w:color w:val="000000"/>
          <w:sz w:val="24"/>
          <w:szCs w:val="24"/>
        </w:rPr>
        <w:br/>
        <w:t xml:space="preserve">    So they croaked and they splashed</w:t>
      </w:r>
      <w:r>
        <w:rPr>
          <w:color w:val="000000"/>
          <w:sz w:val="24"/>
          <w:szCs w:val="24"/>
        </w:rPr>
        <w:br/>
        <w:t xml:space="preserve">      Where the clear pools shine.</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Over in the meadow,</w:t>
      </w:r>
      <w:r>
        <w:rPr>
          <w:color w:val="000000"/>
          <w:sz w:val="24"/>
          <w:szCs w:val="24"/>
        </w:rPr>
        <w:br/>
        <w:t xml:space="preserve">      In a sly little den,</w:t>
      </w:r>
      <w:r>
        <w:rPr>
          <w:color w:val="000000"/>
          <w:sz w:val="24"/>
          <w:szCs w:val="24"/>
        </w:rPr>
        <w:br/>
        <w:t xml:space="preserve">    Lived a gray mother spider</w:t>
      </w:r>
      <w:r>
        <w:rPr>
          <w:color w:val="000000"/>
          <w:sz w:val="24"/>
          <w:szCs w:val="24"/>
        </w:rPr>
        <w:br/>
        <w:t xml:space="preserve">      And her little spiders ten. </w:t>
      </w:r>
      <w:r>
        <w:rPr>
          <w:color w:val="000000"/>
          <w:sz w:val="24"/>
          <w:szCs w:val="24"/>
        </w:rPr>
        <w:br/>
        <w:t xml:space="preserve">    “Spin!” said the mother;</w:t>
      </w:r>
      <w:r>
        <w:rPr>
          <w:color w:val="000000"/>
          <w:sz w:val="24"/>
          <w:szCs w:val="24"/>
        </w:rPr>
        <w:br/>
        <w:t xml:space="preserve">      “We spin,” said the ten;</w:t>
      </w:r>
      <w:r>
        <w:rPr>
          <w:color w:val="000000"/>
          <w:sz w:val="24"/>
          <w:szCs w:val="24"/>
        </w:rPr>
        <w:br/>
        <w:t xml:space="preserve">    So they spun lace webs</w:t>
      </w:r>
      <w:r>
        <w:rPr>
          <w:color w:val="000000"/>
          <w:sz w:val="24"/>
          <w:szCs w:val="24"/>
        </w:rPr>
        <w:br/>
        <w:t xml:space="preserve">      In their sly little den.</w:t>
      </w:r>
    </w:p>
    <w:p>
      <w:pPr>
        <w:widowControl w:val="on"/>
        <w:pBdr/>
        <w:spacing w:before="240" w:after="240" w:line="240" w:lineRule="auto"/>
        <w:ind w:left="0" w:right="0"/>
        <w:jc w:val="left"/>
      </w:pPr>
      <w:r>
        <w:rPr>
          <w:color w:val="000000"/>
          <w:sz w:val="24"/>
          <w:szCs w:val="24"/>
        </w:rPr>
        <w:t xml:space="preserve">    OLIVE A. WADSWORTH</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BELL OF ATRI</w:t>
      </w:r>
    </w:p>
    <w:p>
      <w:pPr>
        <w:widowControl w:val="on"/>
        <w:pBdr/>
        <w:spacing w:before="240" w:after="240" w:line="240" w:lineRule="auto"/>
        <w:ind w:left="0" w:right="0"/>
        <w:jc w:val="left"/>
      </w:pPr>
      <w:r>
        <w:rPr>
          <w:color w:val="000000"/>
          <w:sz w:val="24"/>
          <w:szCs w:val="24"/>
        </w:rPr>
        <w:t xml:space="preserve">miser justice whose</w:t>
      </w:r>
    </w:p>
    <w:p>
      <w:pPr>
        <w:widowControl w:val="on"/>
        <w:pBdr/>
        <w:spacing w:before="240" w:after="240" w:line="240" w:lineRule="auto"/>
        <w:ind w:left="0" w:right="0"/>
        <w:jc w:val="left"/>
      </w:pPr>
      <w:r>
        <w:rPr>
          <w:color w:val="000000"/>
          <w:sz w:val="24"/>
          <w:szCs w:val="24"/>
        </w:rPr>
        <w:t xml:space="preserve">Once upon a time a good and wise king ruled in the city of Atri.</w:t>
      </w:r>
    </w:p>
    <w:p>
      <w:pPr>
        <w:widowControl w:val="on"/>
        <w:pBdr/>
        <w:spacing w:before="240" w:after="240" w:line="240" w:lineRule="auto"/>
        <w:ind w:left="0" w:right="0"/>
        <w:jc w:val="left"/>
      </w:pPr>
      <w:r>
        <w:rPr>
          <w:color w:val="000000"/>
          <w:sz w:val="24"/>
          <w:szCs w:val="24"/>
        </w:rPr>
        <w:t xml:space="preserve">He wished all his people to be happy.</w:t>
      </w:r>
    </w:p>
    <w:p>
      <w:pPr>
        <w:widowControl w:val="on"/>
        <w:pBdr/>
        <w:spacing w:before="240" w:after="240" w:line="240" w:lineRule="auto"/>
        <w:ind w:left="0" w:right="0"/>
        <w:jc w:val="left"/>
      </w:pPr>
      <w:r>
        <w:rPr>
          <w:color w:val="000000"/>
          <w:sz w:val="24"/>
          <w:szCs w:val="24"/>
        </w:rPr>
        <w:t xml:space="preserve">In order that justice might be done to every one, he ordered a great bell to be hung in a tower.</w:t>
      </w:r>
    </w:p>
    <w:p>
      <w:pPr>
        <w:widowControl w:val="on"/>
        <w:pBdr/>
        <w:spacing w:before="240" w:after="240" w:line="240" w:lineRule="auto"/>
        <w:ind w:left="0" w:right="0"/>
        <w:jc w:val="left"/>
      </w:pPr>
      <w:r>
        <w:rPr>
          <w:color w:val="000000"/>
          <w:sz w:val="24"/>
          <w:szCs w:val="24"/>
        </w:rPr>
        <w:t xml:space="preserve">Tied to the bell was a strong rope, so long that it reached nearly to the ground.</w:t>
      </w:r>
    </w:p>
    <w:p>
      <w:pPr>
        <w:widowControl w:val="on"/>
        <w:pBdr/>
        <w:spacing w:before="240" w:after="240" w:line="240" w:lineRule="auto"/>
        <w:ind w:left="0" w:right="0"/>
        <w:jc w:val="left"/>
      </w:pPr>
      <w:r>
        <w:rPr>
          <w:color w:val="000000"/>
          <w:sz w:val="24"/>
          <w:szCs w:val="24"/>
        </w:rPr>
        <w:t xml:space="preserve">“I have placed the bell in the center of my city,” said the king, “so that it will be near all the people.  The rope I have made long, so that even a little child can reach it.”</w:t>
      </w:r>
    </w:p>
    <w:p>
      <w:pPr>
        <w:widowControl w:val="on"/>
        <w:pBdr/>
        <w:spacing w:before="240" w:after="240" w:line="240" w:lineRule="auto"/>
        <w:ind w:left="0" w:right="0"/>
        <w:jc w:val="left"/>
      </w:pPr>
      <w:r>
        <w:rPr>
          <w:color w:val="000000"/>
          <w:sz w:val="24"/>
          <w:szCs w:val="24"/>
        </w:rPr>
        <w:t xml:space="preserve">Then the king gave out this order: </w:t>
      </w:r>
    </w:p>
    <w:p>
      <w:pPr>
        <w:widowControl w:val="on"/>
        <w:pBdr/>
        <w:spacing w:before="240" w:after="240" w:line="240" w:lineRule="auto"/>
        <w:ind w:left="0" w:right="0"/>
        <w:jc w:val="left"/>
      </w:pPr>
      <w:r>
        <w:rPr>
          <w:color w:val="000000"/>
          <w:sz w:val="24"/>
          <w:szCs w:val="24"/>
        </w:rPr>
        <w:t xml:space="preserve">“If there be any one among my people who feels that he has not been justly treated, let him ring this bell.</w:t>
      </w:r>
    </w:p>
    <w:p>
      <w:pPr>
        <w:widowControl w:val="on"/>
        <w:pBdr/>
        <w:spacing w:before="240" w:after="240" w:line="240" w:lineRule="auto"/>
        <w:ind w:left="0" w:right="0"/>
        <w:jc w:val="left"/>
      </w:pPr>
      <w:r>
        <w:rPr>
          <w:color w:val="000000"/>
          <w:sz w:val="24"/>
          <w:szCs w:val="24"/>
        </w:rPr>
        <w:t xml:space="preserve">Then, whether he be old or young, rich or poor, his story shall be heard.”</w:t>
      </w:r>
    </w:p>
    <w:p>
      <w:pPr>
        <w:widowControl w:val="on"/>
        <w:pBdr/>
        <w:spacing w:before="240" w:after="240" w:line="240" w:lineRule="auto"/>
        <w:ind w:left="0" w:right="0"/>
        <w:jc w:val="left"/>
      </w:pPr>
      <w:r>
        <w:rPr>
          <w:color w:val="000000"/>
          <w:sz w:val="24"/>
          <w:szCs w:val="24"/>
        </w:rPr>
        <w:t xml:space="preserve">The bell of justice had hung in its place for many years.</w:t>
      </w:r>
    </w:p>
    <w:p>
      <w:pPr>
        <w:widowControl w:val="on"/>
        <w:pBdr/>
        <w:spacing w:before="240" w:after="240" w:line="240" w:lineRule="auto"/>
        <w:ind w:left="0" w:right="0"/>
        <w:jc w:val="left"/>
      </w:pPr>
      <w:r>
        <w:rPr>
          <w:color w:val="000000"/>
          <w:sz w:val="24"/>
          <w:szCs w:val="24"/>
        </w:rPr>
        <w:t xml:space="preserve">Many times it had been rung by the poor and needy, and justice had been done.</w:t>
      </w:r>
    </w:p>
    <w:p>
      <w:pPr>
        <w:widowControl w:val="on"/>
        <w:pBdr/>
        <w:spacing w:before="240" w:after="240" w:line="240" w:lineRule="auto"/>
        <w:ind w:left="0" w:right="0"/>
        <w:jc w:val="left"/>
      </w:pPr>
      <w:r>
        <w:rPr>
          <w:color w:val="000000"/>
          <w:sz w:val="24"/>
          <w:szCs w:val="24"/>
        </w:rPr>
        <w:t xml:space="preserve">At length the old rope became worn with use and age.</w:t>
      </w:r>
    </w:p>
    <w:p>
      <w:pPr>
        <w:widowControl w:val="on"/>
        <w:pBdr/>
        <w:spacing w:before="240" w:after="240" w:line="240" w:lineRule="auto"/>
        <w:ind w:left="0" w:right="0"/>
        <w:jc w:val="left"/>
      </w:pPr>
      <w:r>
        <w:rPr>
          <w:color w:val="000000"/>
          <w:sz w:val="24"/>
          <w:szCs w:val="24"/>
        </w:rPr>
        <w:t xml:space="preserve">When it was taken down, another rope, long enough and strong enough, could not be found.  So the king had to send away for one.</w:t>
      </w:r>
    </w:p>
    <w:p>
      <w:pPr>
        <w:widowControl w:val="on"/>
        <w:pBdr/>
        <w:spacing w:before="240" w:after="240" w:line="240" w:lineRule="auto"/>
        <w:ind w:left="0" w:right="0"/>
        <w:jc w:val="left"/>
      </w:pPr>
      <w:r>
        <w:rPr>
          <w:color w:val="000000"/>
          <w:sz w:val="24"/>
          <w:szCs w:val="24"/>
        </w:rPr>
        <w:t xml:space="preserve">“What if some one should need help while the rope is down?” cried the people.  “We must find something to take its place.”</w:t>
      </w:r>
    </w:p>
    <w:p>
      <w:pPr>
        <w:widowControl w:val="on"/>
        <w:pBdr/>
        <w:spacing w:before="240" w:after="240" w:line="240" w:lineRule="auto"/>
        <w:ind w:left="0" w:right="0"/>
        <w:jc w:val="left"/>
      </w:pPr>
      <w:r>
        <w:rPr>
          <w:color w:val="000000"/>
          <w:sz w:val="24"/>
          <w:szCs w:val="24"/>
        </w:rPr>
        <w:t xml:space="preserve">So one of the men cut a long grapevine and fastened it to the great bell.</w:t>
      </w:r>
    </w:p>
    <w:p>
      <w:pPr>
        <w:widowControl w:val="on"/>
        <w:pBdr/>
        <w:spacing w:before="240" w:after="240" w:line="240" w:lineRule="auto"/>
        <w:ind w:left="0" w:right="0"/>
        <w:jc w:val="left"/>
      </w:pPr>
      <w:r>
        <w:rPr>
          <w:color w:val="000000"/>
          <w:sz w:val="24"/>
          <w:szCs w:val="24"/>
        </w:rPr>
        <w:t xml:space="preserve">It was in the springtime, and green shoots and leaves hung from the grapevine rope.</w:t>
      </w:r>
    </w:p>
    <w:p>
      <w:pPr>
        <w:widowControl w:val="on"/>
        <w:pBdr/>
        <w:spacing w:before="240" w:after="240" w:line="240" w:lineRule="auto"/>
        <w:ind w:left="0" w:right="0"/>
        <w:jc w:val="left"/>
      </w:pPr>
      <w:r>
        <w:rPr>
          <w:color w:val="000000"/>
          <w:sz w:val="24"/>
          <w:szCs w:val="24"/>
        </w:rPr>
        <w:t xml:space="preserve">Near Atri, there lived a rich old soldier.</w:t>
      </w:r>
    </w:p>
    <w:p>
      <w:pPr>
        <w:widowControl w:val="on"/>
        <w:pBdr/>
        <w:spacing w:before="240" w:after="240" w:line="240" w:lineRule="auto"/>
        <w:ind w:left="0" w:right="0"/>
        <w:jc w:val="left"/>
      </w:pPr>
      <w:r>
        <w:rPr>
          <w:color w:val="000000"/>
          <w:sz w:val="24"/>
          <w:szCs w:val="24"/>
        </w:rPr>
        <w:t xml:space="preserve">This soldier owned a horse that had been with him through many battles.</w:t>
      </w:r>
    </w:p>
    <w:p>
      <w:pPr>
        <w:widowControl w:val="on"/>
        <w:pBdr/>
        <w:spacing w:before="240" w:after="240" w:line="240" w:lineRule="auto"/>
        <w:ind w:left="0" w:right="0"/>
        <w:jc w:val="left"/>
      </w:pPr>
      <w:r>
        <w:rPr>
          <w:color w:val="000000"/>
          <w:sz w:val="24"/>
          <w:szCs w:val="24"/>
        </w:rPr>
        <w:t xml:space="preserve">The horse had grown old and lame, and was no longer able to work.</w:t>
      </w:r>
    </w:p>
    <w:p>
      <w:pPr>
        <w:widowControl w:val="on"/>
        <w:pBdr/>
        <w:spacing w:before="240" w:after="240" w:line="240" w:lineRule="auto"/>
        <w:ind w:left="0" w:right="0"/>
        <w:jc w:val="left"/>
      </w:pPr>
      <w:r>
        <w:rPr>
          <w:color w:val="000000"/>
          <w:sz w:val="24"/>
          <w:szCs w:val="24"/>
        </w:rPr>
        <w:t xml:space="preserve">So his cruel master turned him out into the streets to get his living as best he could.</w:t>
      </w:r>
    </w:p>
    <w:p>
      <w:pPr>
        <w:widowControl w:val="on"/>
        <w:pBdr/>
        <w:spacing w:before="240" w:after="240" w:line="240" w:lineRule="auto"/>
        <w:ind w:left="0" w:right="0"/>
        <w:jc w:val="left"/>
      </w:pPr>
      <w:r>
        <w:rPr>
          <w:color w:val="000000"/>
          <w:sz w:val="24"/>
          <w:szCs w:val="24"/>
        </w:rPr>
        <w:t xml:space="preserve">“If you cannot find enough to eat, then you may die,” said the miser; “you are of no use to me.”</w:t>
      </w:r>
    </w:p>
    <w:p>
      <w:pPr>
        <w:widowControl w:val="on"/>
        <w:pBdr/>
        <w:spacing w:before="240" w:after="240" w:line="240" w:lineRule="auto"/>
        <w:ind w:left="0" w:right="0"/>
        <w:jc w:val="left"/>
      </w:pPr>
      <w:r>
        <w:rPr>
          <w:color w:val="000000"/>
          <w:sz w:val="24"/>
          <w:szCs w:val="24"/>
        </w:rPr>
        <w:t xml:space="preserve">The old horse went limping along; he grew thinner and thinner.</w:t>
      </w:r>
    </w:p>
    <w:p>
      <w:pPr>
        <w:widowControl w:val="on"/>
        <w:pBdr/>
        <w:spacing w:before="240" w:after="240" w:line="240" w:lineRule="auto"/>
        <w:ind w:left="0" w:right="0"/>
        <w:jc w:val="left"/>
      </w:pPr>
      <w:r>
        <w:rPr>
          <w:color w:val="000000"/>
          <w:sz w:val="24"/>
          <w:szCs w:val="24"/>
        </w:rPr>
        <w:t xml:space="preserve">At length he limped up to the tower where the bell of justice hung.</w:t>
      </w:r>
    </w:p>
    <w:p>
      <w:pPr>
        <w:widowControl w:val="on"/>
        <w:pBdr/>
        <w:spacing w:before="240" w:after="240" w:line="240" w:lineRule="auto"/>
        <w:ind w:left="0" w:right="0"/>
        <w:jc w:val="left"/>
      </w:pPr>
      <w:r>
        <w:rPr>
          <w:color w:val="000000"/>
          <w:sz w:val="24"/>
          <w:szCs w:val="24"/>
        </w:rPr>
        <w:t xml:space="preserve">His dim eyes saw the green shoots and the fresh leaves of the grapevine.</w:t>
      </w:r>
    </w:p>
    <w:p>
      <w:pPr>
        <w:widowControl w:val="on"/>
        <w:pBdr/>
        <w:spacing w:before="240" w:after="240" w:line="240" w:lineRule="auto"/>
        <w:ind w:left="0" w:right="0"/>
        <w:jc w:val="left"/>
      </w:pPr>
      <w:r>
        <w:rPr>
          <w:color w:val="000000"/>
          <w:sz w:val="24"/>
          <w:szCs w:val="24"/>
        </w:rPr>
        <w:t xml:space="preserve">Thinking they were good to eat, he gave a pull at the vine.</w:t>
      </w:r>
    </w:p>
    <w:p>
      <w:pPr>
        <w:widowControl w:val="on"/>
        <w:pBdr/>
        <w:spacing w:before="240" w:after="240" w:line="240" w:lineRule="auto"/>
        <w:ind w:left="0" w:right="0"/>
        <w:jc w:val="left"/>
      </w:pPr>
      <w:r>
        <w:rPr>
          <w:color w:val="000000"/>
          <w:sz w:val="24"/>
          <w:szCs w:val="24"/>
        </w:rPr>
        <w:t xml:space="preserve">“Ding-dong! ding-dong!” said the great bell.  The people came running from all sides.</w:t>
      </w:r>
    </w:p>
    <w:p>
      <w:pPr>
        <w:widowControl w:val="on"/>
        <w:pBdr/>
        <w:spacing w:before="240" w:after="240" w:line="240" w:lineRule="auto"/>
        <w:ind w:left="0" w:right="0"/>
        <w:jc w:val="left"/>
      </w:pPr>
      <w:r>
        <w:rPr>
          <w:color w:val="000000"/>
          <w:sz w:val="24"/>
          <w:szCs w:val="24"/>
        </w:rPr>
        <w:t xml:space="preserve">“Who is calling for justice?” they cried.</w:t>
      </w:r>
    </w:p>
    <w:p>
      <w:pPr>
        <w:widowControl w:val="on"/>
        <w:pBdr/>
        <w:spacing w:before="240" w:after="240" w:line="240" w:lineRule="auto"/>
        <w:ind w:left="0" w:right="0"/>
        <w:jc w:val="left"/>
      </w:pPr>
      <w:r>
        <w:rPr>
          <w:color w:val="000000"/>
          <w:sz w:val="24"/>
          <w:szCs w:val="24"/>
        </w:rPr>
        <w:t xml:space="preserve">There stood the old horse, chewing on the grapevine.</w:t>
      </w:r>
    </w:p>
    <w:p>
      <w:pPr>
        <w:widowControl w:val="on"/>
        <w:pBdr/>
        <w:spacing w:before="240" w:after="240" w:line="240" w:lineRule="auto"/>
        <w:ind w:left="0" w:right="0"/>
        <w:jc w:val="left"/>
      </w:pPr>
      <w:r>
        <w:rPr>
          <w:color w:val="000000"/>
          <w:sz w:val="24"/>
          <w:szCs w:val="24"/>
        </w:rPr>
        <w:t xml:space="preserve">“Ding-dong! ding-dong!” rang the great bell.</w:t>
      </w:r>
    </w:p>
    <w:p>
      <w:pPr>
        <w:widowControl w:val="on"/>
        <w:pBdr/>
        <w:spacing w:before="240" w:after="240" w:line="240" w:lineRule="auto"/>
        <w:ind w:left="0" w:right="0"/>
        <w:jc w:val="left"/>
      </w:pPr>
      <w:r>
        <w:rPr>
          <w:color w:val="000000"/>
          <w:sz w:val="24"/>
          <w:szCs w:val="24"/>
        </w:rPr>
        <w:t xml:space="preserve">“Whose horse is this?” asked the judges, as they came running up.</w:t>
      </w:r>
    </w:p>
    <w:p>
      <w:pPr>
        <w:widowControl w:val="on"/>
        <w:pBdr/>
        <w:spacing w:before="240" w:after="240" w:line="240" w:lineRule="auto"/>
        <w:ind w:left="0" w:right="0"/>
        <w:jc w:val="left"/>
      </w:pPr>
      <w:r>
        <w:rPr>
          <w:color w:val="000000"/>
          <w:sz w:val="24"/>
          <w:szCs w:val="24"/>
        </w:rPr>
        <w:t xml:space="preserve">Then the story of the old horse was told.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judges sent for his cruel master.</w:t>
      </w:r>
    </w:p>
    <w:p>
      <w:pPr>
        <w:widowControl w:val="on"/>
        <w:pBdr/>
        <w:spacing w:before="240" w:after="240" w:line="240" w:lineRule="auto"/>
        <w:ind w:left="0" w:right="0"/>
        <w:jc w:val="left"/>
      </w:pPr>
      <w:r>
        <w:rPr>
          <w:color w:val="000000"/>
          <w:sz w:val="24"/>
          <w:szCs w:val="24"/>
        </w:rPr>
        <w:t xml:space="preserve">They ordered that he should build a warm barn, and that the faithful horse should have the best of hay and grain as long as he lived.</w:t>
      </w:r>
    </w:p>
    <w:p>
      <w:pPr>
        <w:widowControl w:val="on"/>
        <w:pBdr/>
        <w:spacing w:before="240" w:after="240" w:line="240" w:lineRule="auto"/>
        <w:ind w:left="0" w:right="0"/>
        <w:jc w:val="left"/>
      </w:pPr>
      <w:r>
        <w:rPr>
          <w:color w:val="000000"/>
          <w:sz w:val="24"/>
          <w:szCs w:val="24"/>
        </w:rPr>
        <w:t xml:space="preserve">The people shouted for joy at this act of justice, but the miser hung his head in shame and led the old horse away.</w:t>
      </w:r>
    </w:p>
    <w:p>
      <w:pPr>
        <w:widowControl w:val="on"/>
        <w:pBdr/>
        <w:spacing w:before="240" w:after="240" w:line="240" w:lineRule="auto"/>
        <w:ind w:left="0" w:right="0"/>
        <w:jc w:val="left"/>
      </w:pPr>
      <w:r>
        <w:rPr>
          <w:i/>
          <w:color w:val="000000"/>
          <w:sz w:val="24"/>
          <w:szCs w:val="24"/>
        </w:rPr>
        <w:t xml:space="preserve">German Folk Tale</w:t>
      </w:r>
    </w:p>
    <w:p>
      <w:pPr>
        <w:widowControl w:val="on"/>
        <w:pBdr/>
        <w:spacing w:before="240" w:after="240" w:line="240" w:lineRule="auto"/>
        <w:ind w:left="0" w:right="0"/>
        <w:jc w:val="left"/>
      </w:pPr>
      <w:r>
        <w:rPr>
          <w:color w:val="000000"/>
          <w:sz w:val="24"/>
          <w:szCs w:val="24"/>
        </w:rPr>
        <w:t xml:space="preserve">    THE BABY</w:t>
      </w:r>
    </w:p>
    <w:p>
      <w:pPr>
        <w:widowControl w:val="on"/>
        <w:pBdr/>
        <w:spacing w:before="240" w:after="240" w:line="240" w:lineRule="auto"/>
        <w:ind w:left="0" w:right="0"/>
        <w:jc w:val="left"/>
      </w:pPr>
      <w:r>
        <w:rPr>
          <w:color w:val="000000"/>
          <w:sz w:val="24"/>
          <w:szCs w:val="24"/>
        </w:rPr>
        <w:t xml:space="preserve">    No shoes to hide her tiny toes,</w:t>
      </w:r>
      <w:r>
        <w:rPr>
          <w:color w:val="000000"/>
          <w:sz w:val="24"/>
          <w:szCs w:val="24"/>
        </w:rPr>
        <w:br/>
        <w:t xml:space="preserve">      No stockings on her feet;</w:t>
      </w:r>
      <w:r>
        <w:rPr>
          <w:color w:val="000000"/>
          <w:sz w:val="24"/>
          <w:szCs w:val="24"/>
        </w:rPr>
        <w:br/>
        <w:t xml:space="preserve">    Her little ankles white as snow,</w:t>
      </w:r>
      <w:r>
        <w:rPr>
          <w:color w:val="000000"/>
          <w:sz w:val="24"/>
          <w:szCs w:val="24"/>
        </w:rPr>
        <w:br/>
        <w:t xml:space="preserve">      Or early blossoms sweet.</w:t>
      </w:r>
    </w:p>
    <w:p>
      <w:pPr>
        <w:widowControl w:val="on"/>
        <w:pBdr/>
        <w:spacing w:before="240" w:after="240" w:line="240" w:lineRule="auto"/>
        <w:ind w:left="0" w:right="0"/>
        <w:jc w:val="left"/>
      </w:pPr>
      <w:r>
        <w:rPr>
          <w:color w:val="000000"/>
          <w:sz w:val="24"/>
          <w:szCs w:val="24"/>
        </w:rPr>
        <w:t xml:space="preserve">    Her simple dress of sprinkled pink;</w:t>
      </w:r>
      <w:r>
        <w:rPr>
          <w:color w:val="000000"/>
          <w:sz w:val="24"/>
          <w:szCs w:val="24"/>
        </w:rPr>
        <w:br/>
        <w:t xml:space="preserve">      Her tiny, dimpled chin;</w:t>
      </w:r>
      <w:r>
        <w:rPr>
          <w:color w:val="000000"/>
          <w:sz w:val="24"/>
          <w:szCs w:val="24"/>
        </w:rPr>
        <w:br/>
        <w:t xml:space="preserve">    Her rosebud lips and bonny mouth</w:t>
      </w:r>
      <w:r>
        <w:rPr>
          <w:color w:val="000000"/>
          <w:sz w:val="24"/>
          <w:szCs w:val="24"/>
        </w:rPr>
        <w:br/>
        <w:t xml:space="preserve">      With not one tooth between.</w:t>
      </w:r>
    </w:p>
    <w:p>
      <w:pPr>
        <w:widowControl w:val="on"/>
        <w:pBdr/>
        <w:spacing w:before="240" w:after="240" w:line="240" w:lineRule="auto"/>
        <w:ind w:left="0" w:right="0"/>
        <w:jc w:val="left"/>
      </w:pPr>
      <w:r>
        <w:rPr>
          <w:color w:val="000000"/>
          <w:sz w:val="24"/>
          <w:szCs w:val="24"/>
        </w:rPr>
        <w:t xml:space="preserve">    Her eyes so like her mother’s own,</w:t>
      </w:r>
      <w:r>
        <w:rPr>
          <w:color w:val="000000"/>
          <w:sz w:val="24"/>
          <w:szCs w:val="24"/>
        </w:rPr>
        <w:br/>
        <w:t xml:space="preserve">      Two gentle, liquid things;</w:t>
      </w:r>
      <w:r>
        <w:rPr>
          <w:color w:val="000000"/>
          <w:sz w:val="24"/>
          <w:szCs w:val="24"/>
        </w:rPr>
        <w:br/>
        <w:t xml:space="preserve">    Her face is like an angel’s face—­</w:t>
      </w:r>
      <w:r>
        <w:rPr>
          <w:color w:val="000000"/>
          <w:sz w:val="24"/>
          <w:szCs w:val="24"/>
        </w:rPr>
        <w:br/>
        <w:t xml:space="preserve">      We’re glad she has no wings.</w:t>
      </w:r>
    </w:p>
    <w:p>
      <w:pPr>
        <w:widowControl w:val="on"/>
        <w:pBdr/>
        <w:spacing w:before="240" w:after="240" w:line="240" w:lineRule="auto"/>
        <w:ind w:left="0" w:right="0"/>
        <w:jc w:val="left"/>
      </w:pPr>
      <w:r>
        <w:rPr>
          <w:color w:val="000000"/>
          <w:sz w:val="24"/>
          <w:szCs w:val="24"/>
        </w:rPr>
        <w:t xml:space="preserve">    HUGH MILLER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BRUCE AND THE SPIDER</w:t>
      </w:r>
    </w:p>
    <w:p>
      <w:pPr>
        <w:widowControl w:val="on"/>
        <w:pBdr/>
        <w:spacing w:before="240" w:after="240" w:line="240" w:lineRule="auto"/>
        <w:ind w:left="0" w:right="0"/>
        <w:jc w:val="left"/>
      </w:pPr>
      <w:r>
        <w:rPr>
          <w:color w:val="000000"/>
          <w:sz w:val="24"/>
          <w:szCs w:val="24"/>
        </w:rPr>
        <w:t xml:space="preserve">Robert Bruce, King of Scotland, was hiding in a hut in the forest.  His enemies were seeking him far and wide.</w:t>
      </w:r>
    </w:p>
    <w:p>
      <w:pPr>
        <w:widowControl w:val="on"/>
        <w:pBdr/>
        <w:spacing w:before="240" w:after="240" w:line="240" w:lineRule="auto"/>
        <w:ind w:left="0" w:right="0"/>
        <w:jc w:val="left"/>
      </w:pPr>
      <w:r>
        <w:rPr>
          <w:color w:val="000000"/>
          <w:sz w:val="24"/>
          <w:szCs w:val="24"/>
        </w:rPr>
        <w:t xml:space="preserve">Six times he had met them in battle, and six times he had failed.  Hope and courage were gone.</w:t>
      </w:r>
    </w:p>
    <w:p>
      <w:pPr>
        <w:widowControl w:val="on"/>
        <w:pBdr/>
        <w:spacing w:before="240" w:after="240" w:line="240" w:lineRule="auto"/>
        <w:ind w:left="0" w:right="0"/>
        <w:jc w:val="left"/>
      </w:pPr>
      <w:r>
        <w:rPr>
          <w:color w:val="000000"/>
          <w:sz w:val="24"/>
          <w:szCs w:val="24"/>
        </w:rPr>
        <w:t xml:space="preserve">Bruce had given up all as lost.  He was about to run away from Scotland, and to leave the country in the hands of his enemies.</w:t>
      </w:r>
    </w:p>
    <w:p>
      <w:pPr>
        <w:widowControl w:val="on"/>
        <w:pBdr/>
        <w:spacing w:before="240" w:after="240" w:line="240" w:lineRule="auto"/>
        <w:ind w:left="0" w:right="0"/>
        <w:jc w:val="left"/>
      </w:pPr>
      <w:r>
        <w:rPr>
          <w:color w:val="000000"/>
          <w:sz w:val="24"/>
          <w:szCs w:val="24"/>
        </w:rPr>
        <w:t xml:space="preserve">Full of sorrow, he lay stretched on a pile of straw in the poor woodchopper’s hut.  While he lay thinking, he noticed a spider spinning her web.</w:t>
      </w:r>
    </w:p>
    <w:p>
      <w:pPr>
        <w:widowControl w:val="on"/>
        <w:pBdr/>
        <w:spacing w:before="240" w:after="240" w:line="240" w:lineRule="auto"/>
        <w:ind w:left="0" w:right="0"/>
        <w:jc w:val="left"/>
      </w:pPr>
      <w:r>
        <w:rPr>
          <w:color w:val="000000"/>
          <w:sz w:val="24"/>
          <w:szCs w:val="24"/>
        </w:rPr>
        <w:t xml:space="preserve">The spider was trying to spin a thread from one beam of the cottage to another.  It was a long way between the beams, and Bruce saw how hard a thing it was for her to do.</w:t>
      </w:r>
    </w:p>
    <w:p>
      <w:pPr>
        <w:widowControl w:val="on"/>
        <w:pBdr/>
        <w:spacing w:before="240" w:after="240" w:line="240" w:lineRule="auto"/>
        <w:ind w:left="0" w:right="0"/>
        <w:jc w:val="left"/>
      </w:pPr>
      <w:r>
        <w:rPr>
          <w:color w:val="000000"/>
          <w:sz w:val="24"/>
          <w:szCs w:val="24"/>
        </w:rPr>
        <w:t xml:space="preserve">“She can never do it,” thought the king.</w:t>
      </w:r>
    </w:p>
    <w:p>
      <w:pPr>
        <w:widowControl w:val="on"/>
        <w:pBdr/>
        <w:spacing w:before="240" w:after="240" w:line="240" w:lineRule="auto"/>
        <w:ind w:left="0" w:right="0"/>
        <w:jc w:val="left"/>
      </w:pPr>
      <w:r>
        <w:rPr>
          <w:color w:val="000000"/>
          <w:sz w:val="24"/>
          <w:szCs w:val="24"/>
        </w:rPr>
        <w:t xml:space="preserve">The little spider tried it once and failed She tried it twice and failed.  The king counted each time.  At length she had tried it six times and had failed each time.</w:t>
      </w:r>
    </w:p>
    <w:p>
      <w:pPr>
        <w:widowControl w:val="on"/>
        <w:pBdr/>
        <w:spacing w:before="240" w:after="240" w:line="240" w:lineRule="auto"/>
        <w:ind w:left="0" w:right="0"/>
        <w:jc w:val="left"/>
      </w:pPr>
      <w:r>
        <w:rPr>
          <w:color w:val="000000"/>
          <w:sz w:val="24"/>
          <w:szCs w:val="24"/>
        </w:rPr>
        <w:t xml:space="preserve">“She is like me,” thought the king.  “I have tried six battles and failed.  She has tried six times to reach the beam and failed.”</w:t>
      </w:r>
    </w:p>
    <w:p>
      <w:pPr>
        <w:widowControl w:val="on"/>
        <w:pBdr/>
        <w:spacing w:before="240" w:after="240" w:line="240" w:lineRule="auto"/>
        <w:ind w:left="0" w:right="0"/>
        <w:jc w:val="left"/>
      </w:pPr>
      <w:r>
        <w:rPr>
          <w:color w:val="000000"/>
          <w:sz w:val="24"/>
          <w:szCs w:val="24"/>
        </w:rPr>
        <w:t xml:space="preserve">Then starting up from the straw, he cried, “I will hang my fate upon that little spider.</w:t>
      </w:r>
    </w:p>
    <w:p>
      <w:pPr>
        <w:widowControl w:val="on"/>
        <w:pBdr/>
        <w:spacing w:before="240" w:after="240" w:line="240" w:lineRule="auto"/>
        <w:ind w:left="0" w:right="0"/>
        <w:jc w:val="left"/>
      </w:pPr>
      <w:r>
        <w:rPr>
          <w:color w:val="000000"/>
          <w:sz w:val="24"/>
          <w:szCs w:val="24"/>
        </w:rPr>
        <w:t xml:space="preserve">If she swings the seventh time and fails, then I will give up all for lost.  If she swings the seventh time and wins, I will call my men together once more for a battle with the enemy.”</w:t>
      </w:r>
    </w:p>
    <w:p>
      <w:pPr>
        <w:widowControl w:val="on"/>
        <w:pBdr/>
        <w:spacing w:before="240" w:after="240" w:line="240" w:lineRule="auto"/>
        <w:ind w:left="0" w:right="0"/>
        <w:jc w:val="left"/>
      </w:pPr>
      <w:r>
        <w:rPr>
          <w:color w:val="000000"/>
          <w:sz w:val="24"/>
          <w:szCs w:val="24"/>
        </w:rPr>
        <w:t xml:space="preserve">The spider tried the seventh time, letting herself down upon her slender thread.  She swung out bravely.</w:t>
      </w:r>
    </w:p>
    <w:p>
      <w:pPr>
        <w:widowControl w:val="on"/>
        <w:pBdr/>
        <w:spacing w:before="240" w:after="240" w:line="240" w:lineRule="auto"/>
        <w:ind w:left="0" w:right="0"/>
        <w:jc w:val="left"/>
      </w:pPr>
      <w:r>
        <w:rPr>
          <w:color w:val="000000"/>
          <w:sz w:val="24"/>
          <w:szCs w:val="24"/>
        </w:rPr>
        <w:t xml:space="preserve">“Look! look!” shouted the king.  “She has reached it.  The thread hangs between the two beams.  If the spider can do it, I can do it.”</w:t>
      </w:r>
    </w:p>
    <w:p>
      <w:pPr>
        <w:widowControl w:val="on"/>
        <w:pBdr/>
        <w:spacing w:before="240" w:after="240" w:line="240" w:lineRule="auto"/>
        <w:ind w:left="0" w:right="0"/>
        <w:jc w:val="left"/>
      </w:pPr>
      <w:r>
        <w:rPr>
          <w:color w:val="000000"/>
          <w:sz w:val="24"/>
          <w:szCs w:val="24"/>
        </w:rPr>
        <w:t xml:space="preserve">Bruce got up from the straw with new strength and sent his men from village to village, calling the people to arms.</w:t>
      </w:r>
    </w:p>
    <w:p>
      <w:pPr>
        <w:widowControl w:val="on"/>
        <w:pBdr/>
        <w:spacing w:before="240" w:after="240" w:line="240" w:lineRule="auto"/>
        <w:ind w:left="0" w:right="0"/>
        <w:jc w:val="left"/>
      </w:pPr>
      <w:r>
        <w:rPr>
          <w:color w:val="000000"/>
          <w:sz w:val="24"/>
          <w:szCs w:val="24"/>
        </w:rPr>
        <w:t xml:space="preserve">The brave soldiers answered his call and came trooping in.</w:t>
      </w:r>
    </w:p>
    <w:p>
      <w:pPr>
        <w:widowControl w:val="on"/>
        <w:pBdr/>
        <w:spacing w:before="240" w:after="240" w:line="240" w:lineRule="auto"/>
        <w:ind w:left="0" w:right="0"/>
        <w:jc w:val="left"/>
      </w:pPr>
      <w:r>
        <w:rPr>
          <w:color w:val="000000"/>
          <w:sz w:val="24"/>
          <w:szCs w:val="24"/>
        </w:rPr>
        <w:t xml:space="preserve">At length his army was ready to fight, and when the king led them in a great battle against the enemy, this time, like the spider, Bruce won.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Scottish Tradition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THE WISE LITTLE PIG</w:t>
      </w:r>
    </w:p>
    <w:p>
      <w:pPr>
        <w:widowControl w:val="on"/>
        <w:pBdr/>
        <w:spacing w:before="240" w:after="240" w:line="240" w:lineRule="auto"/>
        <w:ind w:left="0" w:right="0"/>
        <w:jc w:val="left"/>
      </w:pPr>
      <w:r>
        <w:rPr>
          <w:color w:val="000000"/>
          <w:sz w:val="24"/>
          <w:szCs w:val="24"/>
        </w:rPr>
        <w:t xml:space="preserve">    Where are you going, you little pig? </w:t>
      </w:r>
      <w:r>
        <w:rPr>
          <w:color w:val="000000"/>
          <w:sz w:val="24"/>
          <w:szCs w:val="24"/>
        </w:rPr>
        <w:br/>
        <w:t xml:space="preserve">    “I’m leaving my mother, I’m growing so big.” </w:t>
      </w:r>
      <w:r>
        <w:rPr>
          <w:color w:val="000000"/>
          <w:sz w:val="24"/>
          <w:szCs w:val="24"/>
        </w:rPr>
        <w:br/>
        <w:t xml:space="preserve">                So big, young pig! </w:t>
      </w:r>
      <w:r>
        <w:rPr>
          <w:color w:val="000000"/>
          <w:sz w:val="24"/>
          <w:szCs w:val="24"/>
        </w:rPr>
        <w:br/>
        <w:t xml:space="preserve">                So young, so big! </w:t>
      </w:r>
      <w:r>
        <w:rPr>
          <w:color w:val="000000"/>
          <w:sz w:val="24"/>
          <w:szCs w:val="24"/>
        </w:rPr>
        <w:br/>
        <w:t xml:space="preserve">    What! leaving your mother, you foolish young pig?</w:t>
      </w:r>
    </w:p>
    <w:p>
      <w:pPr>
        <w:widowControl w:val="on"/>
        <w:pBdr/>
        <w:spacing w:before="240" w:after="240" w:line="240" w:lineRule="auto"/>
        <w:ind w:left="0" w:right="0"/>
        <w:jc w:val="left"/>
      </w:pPr>
      <w:r>
        <w:rPr>
          <w:color w:val="000000"/>
          <w:sz w:val="24"/>
          <w:szCs w:val="24"/>
        </w:rPr>
        <w:t xml:space="preserve">    Where are you going, you little pig? </w:t>
      </w:r>
      <w:r>
        <w:rPr>
          <w:color w:val="000000"/>
          <w:sz w:val="24"/>
          <w:szCs w:val="24"/>
        </w:rPr>
        <w:br/>
        <w:t xml:space="preserve">    “I’ve got a new spade, and I’m going to dig.” </w:t>
      </w:r>
      <w:r>
        <w:rPr>
          <w:color w:val="000000"/>
          <w:sz w:val="24"/>
          <w:szCs w:val="24"/>
        </w:rPr>
        <w:br/>
        <w:t xml:space="preserve">                To dig, little pig! </w:t>
      </w:r>
      <w:r>
        <w:rPr>
          <w:color w:val="000000"/>
          <w:sz w:val="24"/>
          <w:szCs w:val="24"/>
        </w:rPr>
        <w:br/>
        <w:t xml:space="preserve">                A little pig dig! </w:t>
      </w:r>
      <w:r>
        <w:rPr>
          <w:color w:val="000000"/>
          <w:sz w:val="24"/>
          <w:szCs w:val="24"/>
        </w:rPr>
        <w:br/>
        <w:t xml:space="preserve">    Well, I never saw a pig with a spade, that could dig!</w:t>
      </w:r>
    </w:p>
    <w:p>
      <w:pPr>
        <w:widowControl w:val="on"/>
        <w:pBdr/>
        <w:spacing w:before="240" w:after="240" w:line="240" w:lineRule="auto"/>
        <w:ind w:left="0" w:right="0"/>
        <w:jc w:val="left"/>
      </w:pPr>
      <w:r>
        <w:rPr>
          <w:color w:val="000000"/>
          <w:sz w:val="24"/>
          <w:szCs w:val="24"/>
        </w:rPr>
        <w:t xml:space="preserve">    Where are you going, you little pig? </w:t>
      </w:r>
      <w:r>
        <w:rPr>
          <w:color w:val="000000"/>
          <w:sz w:val="24"/>
          <w:szCs w:val="24"/>
        </w:rPr>
        <w:br/>
        <w:t xml:space="preserve">    “I’m going to have a nice ride in a gig.” </w:t>
      </w:r>
      <w:r>
        <w:rPr>
          <w:color w:val="000000"/>
          <w:sz w:val="24"/>
          <w:szCs w:val="24"/>
        </w:rPr>
        <w:br/>
        <w:t xml:space="preserve">                In a gig, little pig! </w:t>
      </w:r>
      <w:r>
        <w:rPr>
          <w:color w:val="000000"/>
          <w:sz w:val="24"/>
          <w:szCs w:val="24"/>
        </w:rPr>
        <w:br/>
        <w:t xml:space="preserve">                What! a pig in a gig! </w:t>
      </w:r>
      <w:r>
        <w:rPr>
          <w:color w:val="000000"/>
          <w:sz w:val="24"/>
          <w:szCs w:val="24"/>
        </w:rPr>
        <w:br/>
        <w:t xml:space="preserve">    Well, I never yet saw a pig ride in a gig!</w:t>
      </w:r>
    </w:p>
    <w:p>
      <w:pPr>
        <w:widowControl w:val="on"/>
        <w:pBdr/>
        <w:spacing w:before="240" w:after="240" w:line="240" w:lineRule="auto"/>
        <w:ind w:left="0" w:right="0"/>
        <w:jc w:val="left"/>
      </w:pPr>
      <w:r>
        <w:rPr>
          <w:color w:val="000000"/>
          <w:sz w:val="24"/>
          <w:szCs w:val="24"/>
        </w:rPr>
        <w:t xml:space="preserve">    Where are you going, you little pig? </w:t>
      </w:r>
      <w:r>
        <w:rPr>
          <w:color w:val="000000"/>
          <w:sz w:val="24"/>
          <w:szCs w:val="24"/>
        </w:rPr>
        <w:br/>
        <w:t xml:space="preserve">    “I’m going to the barber’s to buy me a wig.” </w:t>
      </w:r>
      <w:r>
        <w:rPr>
          <w:color w:val="000000"/>
          <w:sz w:val="24"/>
          <w:szCs w:val="24"/>
        </w:rPr>
        <w:br/>
        <w:t xml:space="preserve">                A wig, little pig! </w:t>
      </w:r>
      <w:r>
        <w:rPr>
          <w:color w:val="000000"/>
          <w:sz w:val="24"/>
          <w:szCs w:val="24"/>
        </w:rPr>
        <w:br/>
        <w:t xml:space="preserve">                A pig in a wig! </w:t>
      </w:r>
      <w:r>
        <w:rPr>
          <w:color w:val="000000"/>
          <w:sz w:val="24"/>
          <w:szCs w:val="24"/>
        </w:rPr>
        <w:br/>
        <w:t xml:space="preserve">    Why, whoever before saw a pig in a wig?</w:t>
      </w:r>
    </w:p>
    <w:p>
      <w:pPr>
        <w:widowControl w:val="on"/>
        <w:pBdr/>
        <w:spacing w:before="240" w:after="240" w:line="240" w:lineRule="auto"/>
        <w:ind w:left="0" w:right="0"/>
        <w:jc w:val="left"/>
      </w:pPr>
      <w:r>
        <w:rPr>
          <w:color w:val="000000"/>
          <w:sz w:val="24"/>
          <w:szCs w:val="24"/>
        </w:rPr>
        <w:t xml:space="preserve">    Where are you going, you little pig? </w:t>
      </w:r>
      <w:r>
        <w:rPr>
          <w:color w:val="000000"/>
          <w:sz w:val="24"/>
          <w:szCs w:val="24"/>
        </w:rPr>
        <w:br/>
        <w:t xml:space="preserve">    “I’m going to the ball to dance a fine jig.” </w:t>
      </w:r>
      <w:r>
        <w:rPr>
          <w:color w:val="000000"/>
          <w:sz w:val="24"/>
          <w:szCs w:val="24"/>
        </w:rPr>
        <w:br/>
        <w:t xml:space="preserve">                A jig, little pig! </w:t>
      </w:r>
      <w:r>
        <w:rPr>
          <w:color w:val="000000"/>
          <w:sz w:val="24"/>
          <w:szCs w:val="24"/>
        </w:rPr>
        <w:br/>
        <w:t xml:space="preserve">                A pig dance a jig! </w:t>
      </w:r>
      <w:r>
        <w:rPr>
          <w:color w:val="000000"/>
          <w:sz w:val="24"/>
          <w:szCs w:val="24"/>
        </w:rPr>
        <w:br/>
        <w:t xml:space="preserve">    Well, I never before saw a pig dance a jig!</w:t>
      </w:r>
    </w:p>
    <w:p>
      <w:pPr>
        <w:widowControl w:val="on"/>
        <w:pBdr/>
        <w:spacing w:before="240" w:after="240" w:line="240" w:lineRule="auto"/>
        <w:ind w:left="0" w:right="0"/>
        <w:jc w:val="left"/>
      </w:pPr>
      <w:r>
        <w:rPr>
          <w:color w:val="000000"/>
          <w:sz w:val="24"/>
          <w:szCs w:val="24"/>
        </w:rPr>
        <w:t xml:space="preserve">    ANONYMOUS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AN INDIAN STORY—­I</w:t>
      </w:r>
    </w:p>
    <w:p>
      <w:pPr>
        <w:widowControl w:val="on"/>
        <w:pBdr/>
        <w:spacing w:before="240" w:after="240" w:line="240" w:lineRule="auto"/>
        <w:ind w:left="0" w:right="0"/>
        <w:jc w:val="left"/>
      </w:pPr>
      <w:r>
        <w:rPr>
          <w:color w:val="000000"/>
          <w:sz w:val="24"/>
          <w:szCs w:val="24"/>
        </w:rPr>
        <w:t xml:space="preserve">believe tomahawks signs tongue</w:t>
      </w:r>
    </w:p>
    <w:p>
      <w:pPr>
        <w:widowControl w:val="on"/>
        <w:pBdr/>
        <w:spacing w:before="240" w:after="240" w:line="240" w:lineRule="auto"/>
        <w:ind w:left="0" w:right="0"/>
        <w:jc w:val="left"/>
      </w:pPr>
      <w:r>
        <w:rPr>
          <w:color w:val="000000"/>
          <w:sz w:val="24"/>
          <w:szCs w:val="24"/>
        </w:rPr>
        <w:t xml:space="preserve">Many years ago two boys lived on a farm in New England.</w:t>
      </w:r>
    </w:p>
    <w:p>
      <w:pPr>
        <w:widowControl w:val="on"/>
        <w:pBdr/>
        <w:spacing w:before="240" w:after="240" w:line="240" w:lineRule="auto"/>
        <w:ind w:left="0" w:right="0"/>
        <w:jc w:val="left"/>
      </w:pPr>
      <w:r>
        <w:rPr>
          <w:color w:val="000000"/>
          <w:sz w:val="24"/>
          <w:szCs w:val="24"/>
        </w:rPr>
        <w:t xml:space="preserve">It was so long ago that there were few white people in this country.</w:t>
      </w:r>
    </w:p>
    <w:p>
      <w:pPr>
        <w:widowControl w:val="on"/>
        <w:pBdr/>
        <w:spacing w:before="240" w:after="240" w:line="240" w:lineRule="auto"/>
        <w:ind w:left="0" w:right="0"/>
        <w:jc w:val="left"/>
      </w:pPr>
      <w:r>
        <w:rPr>
          <w:color w:val="000000"/>
          <w:sz w:val="24"/>
          <w:szCs w:val="24"/>
        </w:rPr>
        <w:t xml:space="preserve">The farms were scattered, and around them were great forests.</w:t>
      </w:r>
    </w:p>
    <w:p>
      <w:pPr>
        <w:widowControl w:val="on"/>
        <w:pBdr/>
        <w:spacing w:before="240" w:after="240" w:line="240" w:lineRule="auto"/>
        <w:ind w:left="0" w:right="0"/>
        <w:jc w:val="left"/>
      </w:pPr>
      <w:r>
        <w:rPr>
          <w:color w:val="000000"/>
          <w:sz w:val="24"/>
          <w:szCs w:val="24"/>
        </w:rPr>
        <w:t xml:space="preserve">The houses were made of logs, with strong, heavy doors.</w:t>
      </w:r>
    </w:p>
    <w:p>
      <w:pPr>
        <w:widowControl w:val="on"/>
        <w:pBdr/>
        <w:spacing w:before="240" w:after="240" w:line="240" w:lineRule="auto"/>
        <w:ind w:left="0" w:right="0"/>
        <w:jc w:val="left"/>
      </w:pPr>
      <w:r>
        <w:rPr>
          <w:color w:val="000000"/>
          <w:sz w:val="24"/>
          <w:szCs w:val="24"/>
        </w:rPr>
        <w:t xml:space="preserve">Far away in the woods lived many Indians.</w:t>
      </w:r>
    </w:p>
    <w:p>
      <w:pPr>
        <w:widowControl w:val="on"/>
        <w:pBdr/>
        <w:spacing w:before="240" w:after="240" w:line="240" w:lineRule="auto"/>
        <w:ind w:left="0" w:right="0"/>
        <w:jc w:val="left"/>
      </w:pPr>
      <w:r>
        <w:rPr>
          <w:color w:val="000000"/>
          <w:sz w:val="24"/>
          <w:szCs w:val="24"/>
        </w:rPr>
        <w:t xml:space="preserve">Sometimes the Indians would come down where the white people lived, and would capture any white person whom they could find.</w:t>
      </w:r>
    </w:p>
    <w:p>
      <w:pPr>
        <w:widowControl w:val="on"/>
        <w:pBdr/>
        <w:spacing w:before="240" w:after="240" w:line="240" w:lineRule="auto"/>
        <w:ind w:left="0" w:right="0"/>
        <w:jc w:val="left"/>
      </w:pPr>
      <w:r>
        <w:rPr>
          <w:color w:val="000000"/>
          <w:sz w:val="24"/>
          <w:szCs w:val="24"/>
        </w:rPr>
        <w:t xml:space="preserve">They even dared to attack, and often burned, the scattered log cabins.</w:t>
      </w:r>
    </w:p>
    <w:p>
      <w:pPr>
        <w:widowControl w:val="on"/>
        <w:pBdr/>
        <w:spacing w:before="240" w:after="240" w:line="240" w:lineRule="auto"/>
        <w:ind w:left="0" w:right="0"/>
        <w:jc w:val="left"/>
      </w:pPr>
      <w:r>
        <w:rPr>
          <w:color w:val="000000"/>
          <w:sz w:val="24"/>
          <w:szCs w:val="24"/>
        </w:rPr>
        <w:t xml:space="preserve">The white prisoners would be taken to the Indian villages and would be held there as captives.</w:t>
      </w:r>
    </w:p>
    <w:p>
      <w:pPr>
        <w:widowControl w:val="on"/>
        <w:pBdr/>
        <w:spacing w:before="240" w:after="240" w:line="240" w:lineRule="auto"/>
        <w:ind w:left="0" w:right="0"/>
        <w:jc w:val="left"/>
      </w:pPr>
      <w:r>
        <w:rPr>
          <w:color w:val="000000"/>
          <w:sz w:val="24"/>
          <w:szCs w:val="24"/>
        </w:rPr>
        <w:t xml:space="preserve">One cold winter morning the two brothers, John and William, were going skating on the river.</w:t>
      </w:r>
    </w:p>
    <w:p>
      <w:pPr>
        <w:widowControl w:val="on"/>
        <w:pBdr/>
        <w:spacing w:before="240" w:after="240" w:line="240" w:lineRule="auto"/>
        <w:ind w:left="0" w:right="0"/>
        <w:jc w:val="left"/>
      </w:pPr>
      <w:r>
        <w:rPr>
          <w:color w:val="000000"/>
          <w:sz w:val="24"/>
          <w:szCs w:val="24"/>
        </w:rPr>
        <w:t xml:space="preserve">In order to reach the river, they had to pass through some woods.</w:t>
      </w:r>
    </w:p>
    <w:p>
      <w:pPr>
        <w:widowControl w:val="on"/>
        <w:pBdr/>
        <w:spacing w:before="240" w:after="240" w:line="240" w:lineRule="auto"/>
        <w:ind w:left="0" w:right="0"/>
        <w:jc w:val="left"/>
      </w:pPr>
      <w:r>
        <w:rPr>
          <w:color w:val="000000"/>
          <w:sz w:val="24"/>
          <w:szCs w:val="24"/>
        </w:rPr>
        <w:t xml:space="preserve">John, the older brother, started first.</w:t>
      </w:r>
    </w:p>
    <w:p>
      <w:pPr>
        <w:widowControl w:val="on"/>
        <w:pBdr/>
        <w:spacing w:before="240" w:after="240" w:line="240" w:lineRule="auto"/>
        <w:ind w:left="0" w:right="0"/>
        <w:jc w:val="left"/>
      </w:pPr>
      <w:r>
        <w:rPr>
          <w:color w:val="000000"/>
          <w:sz w:val="24"/>
          <w:szCs w:val="24"/>
        </w:rPr>
        <w:t xml:space="preserve">He threw his skates over his back and ran off whistling toward the river.</w:t>
      </w:r>
    </w:p>
    <w:p>
      <w:pPr>
        <w:widowControl w:val="on"/>
        <w:pBdr/>
        <w:spacing w:before="240" w:after="240" w:line="240" w:lineRule="auto"/>
        <w:ind w:left="0" w:right="0"/>
        <w:jc w:val="left"/>
      </w:pPr>
      <w:r>
        <w:rPr>
          <w:color w:val="000000"/>
          <w:sz w:val="24"/>
          <w:szCs w:val="24"/>
        </w:rPr>
        <w:t xml:space="preserve">William, the younger brother, had to stay behind to fill with wood the huge box beside the fireplace.</w:t>
      </w:r>
    </w:p>
    <w:p>
      <w:pPr>
        <w:widowControl w:val="on"/>
        <w:pBdr/>
        <w:spacing w:before="240" w:after="240" w:line="240" w:lineRule="auto"/>
        <w:ind w:left="0" w:right="0"/>
        <w:jc w:val="left"/>
      </w:pPr>
      <w:r>
        <w:rPr>
          <w:color w:val="000000"/>
          <w:sz w:val="24"/>
          <w:szCs w:val="24"/>
        </w:rPr>
        <w:t xml:space="preserve">Indians had not been seen near the farm for many years, so John was not in the least afraid.</w:t>
      </w:r>
    </w:p>
    <w:p>
      <w:pPr>
        <w:widowControl w:val="on"/>
        <w:pBdr/>
        <w:spacing w:before="240" w:after="240" w:line="240" w:lineRule="auto"/>
        <w:ind w:left="0" w:right="0"/>
        <w:jc w:val="left"/>
      </w:pPr>
      <w:r>
        <w:rPr>
          <w:color w:val="000000"/>
          <w:sz w:val="24"/>
          <w:szCs w:val="24"/>
        </w:rPr>
        <w:t xml:space="preserve">As he went through the woods toward the river two huge Indians, with painted faces, jumped from behind the trees where they had been hiding.</w:t>
      </w:r>
    </w:p>
    <w:p>
      <w:pPr>
        <w:widowControl w:val="on"/>
        <w:pBdr/>
        <w:spacing w:before="240" w:after="240" w:line="240" w:lineRule="auto"/>
        <w:ind w:left="0" w:right="0"/>
        <w:jc w:val="left"/>
      </w:pPr>
      <w:r>
        <w:rPr>
          <w:color w:val="000000"/>
          <w:sz w:val="24"/>
          <w:szCs w:val="24"/>
        </w:rPr>
        <w:t xml:space="preserve">Before John could run he was caught, and his hands were tied behind his back.</w:t>
      </w:r>
    </w:p>
    <w:p>
      <w:pPr>
        <w:widowControl w:val="on"/>
        <w:pBdr/>
        <w:spacing w:before="240" w:after="240" w:line="240" w:lineRule="auto"/>
        <w:ind w:left="0" w:right="0"/>
        <w:jc w:val="left"/>
      </w:pPr>
      <w:r>
        <w:rPr>
          <w:color w:val="000000"/>
          <w:sz w:val="24"/>
          <w:szCs w:val="24"/>
        </w:rPr>
        <w:t xml:space="preserve">Then they heard William shout as he ran down the path after his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John knew that the Indians might kill him if he warned his brother.</w:t>
      </w:r>
    </w:p>
    <w:p>
      <w:pPr>
        <w:widowControl w:val="on"/>
        <w:pBdr/>
        <w:spacing w:before="240" w:after="240" w:line="240" w:lineRule="auto"/>
        <w:ind w:left="0" w:right="0"/>
        <w:jc w:val="left"/>
      </w:pPr>
      <w:r>
        <w:rPr>
          <w:color w:val="000000"/>
          <w:sz w:val="24"/>
          <w:szCs w:val="24"/>
        </w:rPr>
        <w:t xml:space="preserve">But he was brave, and before they could stop him, he cried out, “Indians!  Indians!”</w:t>
      </w:r>
    </w:p>
    <w:p>
      <w:pPr>
        <w:widowControl w:val="on"/>
        <w:pBdr/>
        <w:spacing w:before="240" w:after="240" w:line="240" w:lineRule="auto"/>
        <w:ind w:left="0" w:right="0"/>
        <w:jc w:val="left"/>
      </w:pPr>
      <w:r>
        <w:rPr>
          <w:color w:val="000000"/>
          <w:sz w:val="24"/>
          <w:szCs w:val="24"/>
        </w:rPr>
        <w:t xml:space="preserve">The Indians were angry and struck at John with their tomahawks.</w:t>
      </w:r>
    </w:p>
    <w:p>
      <w:pPr>
        <w:widowControl w:val="on"/>
        <w:pBdr/>
        <w:spacing w:before="240" w:after="240" w:line="240" w:lineRule="auto"/>
        <w:ind w:left="0" w:right="0"/>
        <w:jc w:val="left"/>
      </w:pPr>
      <w:r>
        <w:rPr>
          <w:color w:val="000000"/>
          <w:sz w:val="24"/>
          <w:szCs w:val="24"/>
        </w:rPr>
        <w:t xml:space="preserve">But he was not afraid; he faced the Indians bravely.</w:t>
      </w:r>
    </w:p>
    <w:p>
      <w:pPr>
        <w:widowControl w:val="on"/>
        <w:pBdr/>
        <w:spacing w:before="240" w:after="240" w:line="240" w:lineRule="auto"/>
        <w:ind w:left="0" w:right="0"/>
        <w:jc w:val="left"/>
      </w:pPr>
      <w:r>
        <w:rPr>
          <w:color w:val="000000"/>
          <w:sz w:val="24"/>
          <w:szCs w:val="24"/>
        </w:rPr>
        <w:t xml:space="preserve">William heard the shout of warning, and ran like a deer back to the log cabin.</w:t>
      </w:r>
    </w:p>
    <w:p>
      <w:pPr>
        <w:widowControl w:val="on"/>
        <w:pBdr/>
        <w:spacing w:before="240" w:after="240" w:line="240" w:lineRule="auto"/>
        <w:ind w:left="0" w:right="0"/>
        <w:jc w:val="left"/>
      </w:pPr>
      <w:r>
        <w:rPr>
          <w:color w:val="000000"/>
          <w:sz w:val="24"/>
          <w:szCs w:val="24"/>
        </w:rPr>
        <w:t xml:space="preserve">The heavy door was shut with a slam, and John’s father, with his rifle, waited for the Indian attack.</w:t>
      </w:r>
    </w:p>
    <w:p>
      <w:pPr>
        <w:widowControl w:val="on"/>
        <w:pBdr/>
        <w:spacing w:before="240" w:after="240" w:line="240" w:lineRule="auto"/>
        <w:ind w:left="0" w:right="0"/>
        <w:jc w:val="left"/>
      </w:pPr>
      <w:r>
        <w:rPr>
          <w:color w:val="000000"/>
          <w:sz w:val="24"/>
          <w:szCs w:val="24"/>
        </w:rPr>
        <w:t xml:space="preserve">But the two Indians did not dare attack the log cabin.</w:t>
      </w:r>
    </w:p>
    <w:p>
      <w:pPr>
        <w:widowControl w:val="on"/>
        <w:pBdr/>
        <w:spacing w:before="240" w:after="240" w:line="240" w:lineRule="auto"/>
        <w:ind w:left="0" w:right="0"/>
        <w:jc w:val="left"/>
      </w:pPr>
      <w:r>
        <w:rPr>
          <w:color w:val="000000"/>
          <w:sz w:val="24"/>
          <w:szCs w:val="24"/>
        </w:rPr>
        <w:t xml:space="preserve">Dragging John after them, they started up the river bank toward their</w:t>
      </w:r>
      <w:r>
        <w:rPr>
          <w:color w:val="000000"/>
          <w:sz w:val="24"/>
          <w:szCs w:val="24"/>
        </w:rPr>
        <w:br/>
        <w:t xml:space="preserve">Indian town, many, many miles away.</w:t>
      </w:r>
    </w:p>
    <w:p>
      <w:pPr>
        <w:widowControl w:val="on"/>
        <w:pBdr/>
        <w:spacing w:before="240" w:after="240" w:line="240" w:lineRule="auto"/>
        <w:ind w:left="0" w:right="0"/>
        <w:jc w:val="left"/>
      </w:pPr>
      <w:r>
        <w:rPr>
          <w:color w:val="000000"/>
          <w:sz w:val="24"/>
          <w:szCs w:val="24"/>
        </w:rPr>
        <w:t xml:space="preserve">All day long they traveled, and at night they built a small fire.</w:t>
      </w:r>
    </w:p>
    <w:p>
      <w:pPr>
        <w:widowControl w:val="on"/>
        <w:pBdr/>
        <w:spacing w:before="240" w:after="240" w:line="240" w:lineRule="auto"/>
        <w:ind w:left="0" w:right="0"/>
        <w:jc w:val="left"/>
      </w:pPr>
      <w:r>
        <w:rPr>
          <w:color w:val="000000"/>
          <w:sz w:val="24"/>
          <w:szCs w:val="24"/>
        </w:rPr>
        <w:t xml:space="preserve">Over this fire they roasted a partridge which one of them had shot.  John was given his share of the bird and a handful of parched Indian corn.</w:t>
      </w:r>
    </w:p>
    <w:p>
      <w:pPr>
        <w:widowControl w:val="on"/>
        <w:pBdr/>
        <w:spacing w:before="240" w:after="240" w:line="240" w:lineRule="auto"/>
        <w:ind w:left="0" w:right="0"/>
        <w:jc w:val="left"/>
      </w:pPr>
      <w:r>
        <w:rPr>
          <w:color w:val="000000"/>
          <w:sz w:val="24"/>
          <w:szCs w:val="24"/>
        </w:rPr>
        <w:t xml:space="preserve">The Indians looked at John’s skates, which still hung over his shoulder.</w:t>
      </w:r>
    </w:p>
    <w:p>
      <w:pPr>
        <w:widowControl w:val="on"/>
        <w:pBdr/>
        <w:spacing w:before="240" w:after="240" w:line="240" w:lineRule="auto"/>
        <w:ind w:left="0" w:right="0"/>
        <w:jc w:val="left"/>
      </w:pPr>
      <w:r>
        <w:rPr>
          <w:color w:val="000000"/>
          <w:sz w:val="24"/>
          <w:szCs w:val="24"/>
        </w:rPr>
        <w:t xml:space="preserve">They did not know what skates were.  They thought they must be some of the white man’s magic.</w:t>
      </w:r>
    </w:p>
    <w:p>
      <w:pPr>
        <w:widowControl w:val="on"/>
        <w:pBdr/>
        <w:spacing w:before="240" w:after="240" w:line="240" w:lineRule="auto"/>
        <w:ind w:left="0" w:right="0"/>
        <w:jc w:val="left"/>
      </w:pPr>
      <w:r>
        <w:rPr>
          <w:color w:val="000000"/>
          <w:sz w:val="24"/>
          <w:szCs w:val="24"/>
        </w:rPr>
        <w:t xml:space="preserve">On and on they traveled for many days, following an old Indian path.</w:t>
      </w:r>
    </w:p>
    <w:p>
      <w:pPr>
        <w:widowControl w:val="on"/>
        <w:pBdr/>
        <w:spacing w:before="240" w:after="240" w:line="240" w:lineRule="auto"/>
        <w:ind w:left="0" w:right="0"/>
        <w:jc w:val="left"/>
      </w:pPr>
      <w:r>
        <w:rPr>
          <w:color w:val="000000"/>
          <w:sz w:val="24"/>
          <w:szCs w:val="24"/>
        </w:rPr>
        <w:t xml:space="preserve">All through the long march John still carried his skates.</w:t>
      </w:r>
    </w:p>
    <w:p>
      <w:pPr>
        <w:widowControl w:val="on"/>
        <w:pBdr/>
        <w:spacing w:before="240" w:after="240" w:line="240" w:lineRule="auto"/>
        <w:ind w:left="0" w:right="0"/>
        <w:jc w:val="left"/>
      </w:pPr>
      <w:r>
        <w:rPr>
          <w:color w:val="000000"/>
          <w:sz w:val="24"/>
          <w:szCs w:val="24"/>
        </w:rPr>
        <w:t xml:space="preserve">At length they came to the Indian village.</w:t>
      </w:r>
    </w:p>
    <w:p>
      <w:pPr>
        <w:keepNext w:val="on"/>
        <w:widowControl w:val="on"/>
        <w:pBdr/>
        <w:spacing w:before="299" w:after="299" w:line="240" w:lineRule="auto"/>
        <w:ind w:left="0" w:right="0"/>
        <w:jc w:val="left"/>
        <w:outlineLvl w:val="1"/>
      </w:pPr>
      <w:r>
        <w:rPr>
          <w:b/>
          <w:color w:val="000000"/>
          <w:sz w:val="36"/>
          <w:szCs w:val="36"/>
        </w:rPr>
        <w:t xml:space="preserve">AN INDIAN STORY—­II</w:t>
      </w:r>
    </w:p>
    <w:p>
      <w:pPr>
        <w:widowControl w:val="on"/>
        <w:pBdr/>
        <w:spacing w:before="240" w:after="240" w:line="240" w:lineRule="auto"/>
        <w:ind w:left="0" w:right="0"/>
        <w:jc w:val="left"/>
      </w:pPr>
      <w:r>
        <w:rPr>
          <w:color w:val="000000"/>
          <w:sz w:val="24"/>
          <w:szCs w:val="24"/>
        </w:rPr>
        <w:t xml:space="preserve">The Indian houses were long huts covered with strips of birch bark.</w:t>
      </w:r>
    </w:p>
    <w:p>
      <w:pPr>
        <w:widowControl w:val="on"/>
        <w:pBdr/>
        <w:spacing w:before="240" w:after="240" w:line="240" w:lineRule="auto"/>
        <w:ind w:left="0" w:right="0"/>
        <w:jc w:val="left"/>
      </w:pPr>
      <w:r>
        <w:rPr>
          <w:color w:val="000000"/>
          <w:sz w:val="24"/>
          <w:szCs w:val="24"/>
        </w:rPr>
        <w:t xml:space="preserve">Four or five families lived in each of these houses.</w:t>
      </w:r>
    </w:p>
    <w:p>
      <w:pPr>
        <w:widowControl w:val="on"/>
        <w:pBdr/>
        <w:spacing w:before="240" w:after="240" w:line="240" w:lineRule="auto"/>
        <w:ind w:left="0" w:right="0"/>
        <w:jc w:val="left"/>
      </w:pPr>
      <w:r>
        <w:rPr>
          <w:color w:val="000000"/>
          <w:sz w:val="24"/>
          <w:szCs w:val="24"/>
        </w:rPr>
        <w:t xml:space="preserve">John was given to an Indian woman who had lost her own boy the year before.</w:t>
      </w:r>
    </w:p>
    <w:p>
      <w:pPr>
        <w:widowControl w:val="on"/>
        <w:pBdr/>
        <w:spacing w:before="240" w:after="240" w:line="240" w:lineRule="auto"/>
        <w:ind w:left="0" w:right="0"/>
        <w:jc w:val="left"/>
      </w:pPr>
      <w:r>
        <w:rPr>
          <w:color w:val="000000"/>
          <w:sz w:val="24"/>
          <w:szCs w:val="24"/>
        </w:rPr>
        <w:t xml:space="preserve">John’s Indian mother was good to him, and treated him as if he were her own son.</w:t>
      </w:r>
    </w:p>
    <w:p>
      <w:pPr>
        <w:widowControl w:val="on"/>
        <w:pBdr/>
        <w:spacing w:before="240" w:after="240" w:line="240" w:lineRule="auto"/>
        <w:ind w:left="0" w:right="0"/>
        <w:jc w:val="left"/>
      </w:pPr>
      <w:r>
        <w:rPr>
          <w:color w:val="000000"/>
          <w:sz w:val="24"/>
          <w:szCs w:val="24"/>
        </w:rPr>
        <w:t xml:space="preserve">One time the Indian boys thought they would test John’s courage, so they formed in two lines, while each boy held a stout stick.</w:t>
      </w:r>
    </w:p>
    <w:p>
      <w:pPr>
        <w:widowControl w:val="on"/>
        <w:pBdr/>
        <w:spacing w:before="240" w:after="240" w:line="240" w:lineRule="auto"/>
        <w:ind w:left="0" w:right="0"/>
        <w:jc w:val="left"/>
      </w:pPr>
      <w:r>
        <w:rPr>
          <w:color w:val="000000"/>
          <w:sz w:val="24"/>
          <w:szCs w:val="24"/>
        </w:rPr>
        <w:t xml:space="preserve">Then they ordered John to run down between the two long lines.</w:t>
      </w:r>
    </w:p>
    <w:p>
      <w:pPr>
        <w:widowControl w:val="on"/>
        <w:pBdr/>
        <w:spacing w:before="240" w:after="240" w:line="240" w:lineRule="auto"/>
        <w:ind w:left="0" w:right="0"/>
        <w:jc w:val="left"/>
      </w:pPr>
      <w:r>
        <w:rPr>
          <w:color w:val="000000"/>
          <w:sz w:val="24"/>
          <w:szCs w:val="24"/>
        </w:rPr>
        <w:t xml:space="preserve">They had their sticks all ready to beat him.</w:t>
      </w:r>
    </w:p>
    <w:p>
      <w:pPr>
        <w:widowControl w:val="on"/>
        <w:pBdr/>
        <w:spacing w:before="240" w:after="240" w:line="240" w:lineRule="auto"/>
        <w:ind w:left="0" w:right="0"/>
        <w:jc w:val="left"/>
      </w:pPr>
      <w:r>
        <w:rPr>
          <w:color w:val="000000"/>
          <w:sz w:val="24"/>
          <w:szCs w:val="24"/>
        </w:rPr>
        <w:t xml:space="preserve">They thought John would be afraid and so would do as they told him.</w:t>
      </w:r>
    </w:p>
    <w:p>
      <w:pPr>
        <w:widowControl w:val="on"/>
        <w:pBdr/>
        <w:spacing w:before="240" w:after="240" w:line="240" w:lineRule="auto"/>
        <w:ind w:left="0" w:right="0"/>
        <w:jc w:val="left"/>
      </w:pPr>
      <w:r>
        <w:rPr>
          <w:color w:val="000000"/>
          <w:sz w:val="24"/>
          <w:szCs w:val="24"/>
        </w:rPr>
        <w:t xml:space="preserve">But John was a strong lad, and jumping upon the first Indian boy, he took his stick away from him.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Armed with this stick, John struck right and left at the heads of the boys until they were all glad to run away.</w:t>
      </w:r>
    </w:p>
    <w:p>
      <w:pPr>
        <w:widowControl w:val="on"/>
        <w:pBdr/>
        <w:spacing w:before="240" w:after="240" w:line="240" w:lineRule="auto"/>
        <w:ind w:left="0" w:right="0"/>
        <w:jc w:val="left"/>
      </w:pPr>
      <w:r>
        <w:rPr>
          <w:color w:val="000000"/>
          <w:sz w:val="24"/>
          <w:szCs w:val="24"/>
        </w:rPr>
        <w:t xml:space="preserve">The Indian men liked to see John’s courage, and laughed long and loud when the Indian boys ran away.</w:t>
      </w:r>
    </w:p>
    <w:p>
      <w:pPr>
        <w:widowControl w:val="on"/>
        <w:pBdr/>
        <w:spacing w:before="240" w:after="240" w:line="240" w:lineRule="auto"/>
        <w:ind w:left="0" w:right="0"/>
        <w:jc w:val="left"/>
      </w:pPr>
      <w:r>
        <w:rPr>
          <w:color w:val="000000"/>
          <w:sz w:val="24"/>
          <w:szCs w:val="24"/>
        </w:rPr>
        <w:t xml:space="preserve">After this the boys were glad to have John play with them.</w:t>
      </w:r>
    </w:p>
    <w:p>
      <w:pPr>
        <w:widowControl w:val="on"/>
        <w:pBdr/>
        <w:spacing w:before="240" w:after="240" w:line="240" w:lineRule="auto"/>
        <w:ind w:left="0" w:right="0"/>
        <w:jc w:val="left"/>
      </w:pPr>
      <w:r>
        <w:rPr>
          <w:color w:val="000000"/>
          <w:sz w:val="24"/>
          <w:szCs w:val="24"/>
        </w:rPr>
        <w:t xml:space="preserve">With their bows and arrows they shot at a mark.</w:t>
      </w:r>
    </w:p>
    <w:p>
      <w:pPr>
        <w:widowControl w:val="on"/>
        <w:pBdr/>
        <w:spacing w:before="240" w:after="240" w:line="240" w:lineRule="auto"/>
        <w:ind w:left="0" w:right="0"/>
        <w:jc w:val="left"/>
      </w:pPr>
      <w:r>
        <w:rPr>
          <w:color w:val="000000"/>
          <w:sz w:val="24"/>
          <w:szCs w:val="24"/>
        </w:rPr>
        <w:t xml:space="preserve">They swam in the river and played games of tag, hide and seek, and ball.</w:t>
      </w:r>
    </w:p>
    <w:p>
      <w:pPr>
        <w:widowControl w:val="on"/>
        <w:pBdr/>
        <w:spacing w:before="240" w:after="240" w:line="240" w:lineRule="auto"/>
        <w:ind w:left="0" w:right="0"/>
        <w:jc w:val="left"/>
      </w:pPr>
      <w:r>
        <w:rPr>
          <w:color w:val="000000"/>
          <w:sz w:val="24"/>
          <w:szCs w:val="24"/>
        </w:rPr>
        <w:t xml:space="preserve">In the spring the Indian women planted the yellow corn.</w:t>
      </w:r>
    </w:p>
    <w:p>
      <w:pPr>
        <w:widowControl w:val="on"/>
        <w:pBdr/>
        <w:spacing w:before="240" w:after="240" w:line="240" w:lineRule="auto"/>
        <w:ind w:left="0" w:right="0"/>
        <w:jc w:val="left"/>
      </w:pPr>
      <w:r>
        <w:rPr>
          <w:color w:val="000000"/>
          <w:sz w:val="24"/>
          <w:szCs w:val="24"/>
        </w:rPr>
        <w:t xml:space="preserve">When the corn was up, the squaws went into the fields to hoe out the weeds.  For a hoe they used a flat piece of stone tied to a wooden handle.</w:t>
      </w:r>
    </w:p>
    <w:p>
      <w:pPr>
        <w:widowControl w:val="on"/>
        <w:pBdr/>
        <w:spacing w:before="240" w:after="240" w:line="240" w:lineRule="auto"/>
        <w:ind w:left="0" w:right="0"/>
        <w:jc w:val="left"/>
      </w:pPr>
      <w:r>
        <w:rPr>
          <w:color w:val="000000"/>
          <w:sz w:val="24"/>
          <w:szCs w:val="24"/>
        </w:rPr>
        <w:t xml:space="preserve">As John was a white boy the squaws tried to make him help hoe the corn.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When John took the hoe, he hoed up the corn and left the weeds.</w:t>
      </w:r>
    </w:p>
    <w:p>
      <w:pPr>
        <w:widowControl w:val="on"/>
        <w:pBdr/>
        <w:spacing w:before="240" w:after="240" w:line="240" w:lineRule="auto"/>
        <w:ind w:left="0" w:right="0"/>
        <w:jc w:val="left"/>
      </w:pPr>
      <w:r>
        <w:rPr>
          <w:color w:val="000000"/>
          <w:sz w:val="24"/>
          <w:szCs w:val="24"/>
        </w:rPr>
        <w:t xml:space="preserve">The angry squaws made signs to him that he must not do so.</w:t>
      </w:r>
    </w:p>
    <w:p>
      <w:pPr>
        <w:widowControl w:val="on"/>
        <w:pBdr/>
        <w:spacing w:before="240" w:after="240" w:line="240" w:lineRule="auto"/>
        <w:ind w:left="0" w:right="0"/>
        <w:jc w:val="left"/>
      </w:pPr>
      <w:r>
        <w:rPr>
          <w:color w:val="000000"/>
          <w:sz w:val="24"/>
          <w:szCs w:val="24"/>
        </w:rPr>
        <w:t xml:space="preserve">Then John threw the hoe far from him.</w:t>
      </w:r>
    </w:p>
    <w:p>
      <w:pPr>
        <w:widowControl w:val="on"/>
        <w:pBdr/>
        <w:spacing w:before="240" w:after="240" w:line="240" w:lineRule="auto"/>
        <w:ind w:left="0" w:right="0"/>
        <w:jc w:val="left"/>
      </w:pPr>
      <w:r>
        <w:rPr>
          <w:color w:val="000000"/>
          <w:sz w:val="24"/>
          <w:szCs w:val="24"/>
        </w:rPr>
        <w:t xml:space="preserve">“Hoeing is fit for squaws, not for warriors,” he shouted.  He had learned this from the Indian boys.</w:t>
      </w:r>
    </w:p>
    <w:p>
      <w:pPr>
        <w:widowControl w:val="on"/>
        <w:pBdr/>
        <w:spacing w:before="240" w:after="240" w:line="240" w:lineRule="auto"/>
        <w:ind w:left="0" w:right="0"/>
        <w:jc w:val="left"/>
      </w:pPr>
      <w:r>
        <w:rPr>
          <w:color w:val="000000"/>
          <w:sz w:val="24"/>
          <w:szCs w:val="24"/>
        </w:rPr>
        <w:t xml:space="preserve">The old men were pleased.  They thought John would make a fine warrior.</w:t>
      </w:r>
    </w:p>
    <w:p>
      <w:pPr>
        <w:keepNext w:val="on"/>
        <w:widowControl w:val="on"/>
        <w:pBdr/>
        <w:spacing w:before="299" w:after="299" w:line="240" w:lineRule="auto"/>
        <w:ind w:left="0" w:right="0"/>
        <w:jc w:val="left"/>
        <w:outlineLvl w:val="1"/>
      </w:pPr>
      <w:r>
        <w:rPr>
          <w:b/>
          <w:color w:val="000000"/>
          <w:sz w:val="36"/>
          <w:szCs w:val="36"/>
        </w:rPr>
        <w:t xml:space="preserve">AN INDIAN STORY—­III</w:t>
      </w:r>
    </w:p>
    <w:p>
      <w:pPr>
        <w:widowControl w:val="on"/>
        <w:pBdr/>
        <w:spacing w:before="240" w:after="240" w:line="240" w:lineRule="auto"/>
        <w:ind w:left="0" w:right="0"/>
        <w:jc w:val="left"/>
      </w:pPr>
      <w:r>
        <w:rPr>
          <w:color w:val="000000"/>
          <w:sz w:val="24"/>
          <w:szCs w:val="24"/>
        </w:rPr>
        <w:t xml:space="preserve">John had lived with the Indians a year.</w:t>
      </w:r>
    </w:p>
    <w:p>
      <w:pPr>
        <w:widowControl w:val="on"/>
        <w:pBdr/>
        <w:spacing w:before="240" w:after="240" w:line="240" w:lineRule="auto"/>
        <w:ind w:left="0" w:right="0"/>
        <w:jc w:val="left"/>
      </w:pPr>
      <w:r>
        <w:rPr>
          <w:color w:val="000000"/>
          <w:sz w:val="24"/>
          <w:szCs w:val="24"/>
        </w:rPr>
        <w:t xml:space="preserve">He had learned to speak their tongue, but they did not trust him.</w:t>
      </w:r>
    </w:p>
    <w:p>
      <w:pPr>
        <w:widowControl w:val="on"/>
        <w:pBdr/>
        <w:spacing w:before="240" w:after="240" w:line="240" w:lineRule="auto"/>
        <w:ind w:left="0" w:right="0"/>
        <w:jc w:val="left"/>
      </w:pPr>
      <w:r>
        <w:rPr>
          <w:color w:val="000000"/>
          <w:sz w:val="24"/>
          <w:szCs w:val="24"/>
        </w:rPr>
        <w:t xml:space="preserve">Some of them were always with him, for they were afraid he would run away.</w:t>
      </w:r>
    </w:p>
    <w:p>
      <w:pPr>
        <w:widowControl w:val="on"/>
        <w:pBdr/>
        <w:spacing w:before="240" w:after="240" w:line="240" w:lineRule="auto"/>
        <w:ind w:left="0" w:right="0"/>
        <w:jc w:val="left"/>
      </w:pPr>
      <w:r>
        <w:rPr>
          <w:color w:val="000000"/>
          <w:sz w:val="24"/>
          <w:szCs w:val="24"/>
        </w:rPr>
        <w:t xml:space="preserve">All this time John had kept his skates carefully hidden.</w:t>
      </w:r>
    </w:p>
    <w:p>
      <w:pPr>
        <w:widowControl w:val="on"/>
        <w:pBdr/>
        <w:spacing w:before="240" w:after="240" w:line="240" w:lineRule="auto"/>
        <w:ind w:left="0" w:right="0"/>
        <w:jc w:val="left"/>
      </w:pPr>
      <w:r>
        <w:rPr>
          <w:color w:val="000000"/>
          <w:sz w:val="24"/>
          <w:szCs w:val="24"/>
        </w:rPr>
        <w:t xml:space="preserve">One day the ice froze clear and smooth.  John brought his skates down to the river bank.</w:t>
      </w:r>
    </w:p>
    <w:p>
      <w:pPr>
        <w:widowControl w:val="on"/>
        <w:pBdr/>
        <w:spacing w:before="240" w:after="240" w:line="240" w:lineRule="auto"/>
        <w:ind w:left="0" w:right="0"/>
        <w:jc w:val="left"/>
      </w:pPr>
      <w:r>
        <w:rPr>
          <w:color w:val="000000"/>
          <w:sz w:val="24"/>
          <w:szCs w:val="24"/>
        </w:rPr>
        <w:t xml:space="preserve">Many of the Indians followed to see what he was going to do.</w:t>
      </w:r>
    </w:p>
    <w:p>
      <w:pPr>
        <w:widowControl w:val="on"/>
        <w:pBdr/>
        <w:spacing w:before="240" w:after="240" w:line="240" w:lineRule="auto"/>
        <w:ind w:left="0" w:right="0"/>
        <w:jc w:val="left"/>
      </w:pPr>
      <w:r>
        <w:rPr>
          <w:color w:val="000000"/>
          <w:sz w:val="24"/>
          <w:szCs w:val="24"/>
        </w:rPr>
        <w:t xml:space="preserve">They crowded around him on the ice.</w:t>
      </w:r>
    </w:p>
    <w:p>
      <w:pPr>
        <w:widowControl w:val="on"/>
        <w:pBdr/>
        <w:spacing w:before="240" w:after="240" w:line="240" w:lineRule="auto"/>
        <w:ind w:left="0" w:right="0"/>
        <w:jc w:val="left"/>
      </w:pPr>
      <w:r>
        <w:rPr>
          <w:color w:val="000000"/>
          <w:sz w:val="24"/>
          <w:szCs w:val="24"/>
        </w:rPr>
        <w:t xml:space="preserve">John thought he would play a trick on them.</w:t>
      </w:r>
    </w:p>
    <w:p>
      <w:pPr>
        <w:widowControl w:val="on"/>
        <w:pBdr/>
        <w:spacing w:before="240" w:after="240" w:line="240" w:lineRule="auto"/>
        <w:ind w:left="0" w:right="0"/>
        <w:jc w:val="left"/>
      </w:pPr>
      <w:r>
        <w:rPr>
          <w:color w:val="000000"/>
          <w:sz w:val="24"/>
          <w:szCs w:val="24"/>
        </w:rPr>
        <w:t xml:space="preserve">He strapped the skates upon the feet of an Indian boy.</w:t>
      </w:r>
    </w:p>
    <w:p>
      <w:pPr>
        <w:widowControl w:val="on"/>
        <w:pBdr/>
        <w:spacing w:before="240" w:after="240" w:line="240" w:lineRule="auto"/>
        <w:ind w:left="0" w:right="0"/>
        <w:jc w:val="left"/>
      </w:pPr>
      <w:r>
        <w:rPr>
          <w:color w:val="000000"/>
          <w:sz w:val="24"/>
          <w:szCs w:val="24"/>
        </w:rPr>
        <w:t xml:space="preserve">The boy tried to stand up, but his feet slipped out from under him, and down he bumped upon the ice.</w:t>
      </w:r>
    </w:p>
    <w:p>
      <w:pPr>
        <w:widowControl w:val="on"/>
        <w:pBdr/>
        <w:spacing w:before="240" w:after="240" w:line="240" w:lineRule="auto"/>
        <w:ind w:left="0" w:right="0"/>
        <w:jc w:val="left"/>
      </w:pPr>
      <w:r>
        <w:rPr>
          <w:color w:val="000000"/>
          <w:sz w:val="24"/>
          <w:szCs w:val="24"/>
        </w:rPr>
        <w:t xml:space="preserve">How the Indians laughed!</w:t>
      </w:r>
    </w:p>
    <w:p>
      <w:pPr>
        <w:widowControl w:val="on"/>
        <w:pBdr/>
        <w:spacing w:before="240" w:after="240" w:line="240" w:lineRule="auto"/>
        <w:ind w:left="0" w:right="0"/>
        <w:jc w:val="left"/>
      </w:pPr>
      <w:r>
        <w:rPr>
          <w:color w:val="000000"/>
          <w:sz w:val="24"/>
          <w:szCs w:val="24"/>
        </w:rPr>
        <w:t xml:space="preserve">They thought it was a great joke.</w:t>
      </w:r>
    </w:p>
    <w:p>
      <w:pPr>
        <w:widowControl w:val="on"/>
        <w:pBdr/>
        <w:spacing w:before="240" w:after="240" w:line="240" w:lineRule="auto"/>
        <w:ind w:left="0" w:right="0"/>
        <w:jc w:val="left"/>
      </w:pPr>
      <w:r>
        <w:rPr>
          <w:color w:val="000000"/>
          <w:sz w:val="24"/>
          <w:szCs w:val="24"/>
        </w:rPr>
        <w:t xml:space="preserve">Each of them in turn tried on the skates.</w:t>
      </w:r>
    </w:p>
    <w:p>
      <w:pPr>
        <w:widowControl w:val="on"/>
        <w:pBdr/>
        <w:spacing w:before="240" w:after="240" w:line="240" w:lineRule="auto"/>
        <w:ind w:left="0" w:right="0"/>
        <w:jc w:val="left"/>
      </w:pPr>
      <w:r>
        <w:rPr>
          <w:color w:val="000000"/>
          <w:sz w:val="24"/>
          <w:szCs w:val="24"/>
        </w:rPr>
        <w:t xml:space="preserve">How they sprawled and fell upon the ice!</w:t>
      </w:r>
    </w:p>
    <w:p>
      <w:pPr>
        <w:widowControl w:val="on"/>
        <w:pBdr/>
        <w:spacing w:before="240" w:after="240" w:line="240" w:lineRule="auto"/>
        <w:ind w:left="0" w:right="0"/>
        <w:jc w:val="left"/>
      </w:pPr>
      <w:r>
        <w:rPr>
          <w:color w:val="000000"/>
          <w:sz w:val="24"/>
          <w:szCs w:val="24"/>
        </w:rPr>
        <w:t xml:space="preserve">What fun it was for the other Indians!</w:t>
      </w:r>
    </w:p>
    <w:p>
      <w:pPr>
        <w:widowControl w:val="on"/>
        <w:pBdr/>
        <w:spacing w:before="240" w:after="240" w:line="240" w:lineRule="auto"/>
        <w:ind w:left="0" w:right="0"/>
        <w:jc w:val="left"/>
      </w:pPr>
      <w:r>
        <w:rPr>
          <w:color w:val="000000"/>
          <w:sz w:val="24"/>
          <w:szCs w:val="24"/>
        </w:rPr>
        <w:t xml:space="preserve">When they were tired of the sport they held out the skates to John and asked him to put them on.</w:t>
      </w:r>
    </w:p>
    <w:p>
      <w:pPr>
        <w:widowControl w:val="on"/>
        <w:pBdr/>
        <w:spacing w:before="240" w:after="240" w:line="240" w:lineRule="auto"/>
        <w:ind w:left="0" w:right="0"/>
        <w:jc w:val="left"/>
      </w:pPr>
      <w:r>
        <w:rPr>
          <w:color w:val="000000"/>
          <w:sz w:val="24"/>
          <w:szCs w:val="24"/>
        </w:rPr>
        <w:t xml:space="preserve">John strapped on the skates with great care.  He was a good skater, but he made believe that he could not skate at all.</w:t>
      </w:r>
    </w:p>
    <w:p>
      <w:pPr>
        <w:widowControl w:val="on"/>
        <w:pBdr/>
        <w:spacing w:before="240" w:after="240" w:line="240" w:lineRule="auto"/>
        <w:ind w:left="0" w:right="0"/>
        <w:jc w:val="left"/>
      </w:pPr>
      <w:r>
        <w:rPr>
          <w:color w:val="000000"/>
          <w:sz w:val="24"/>
          <w:szCs w:val="24"/>
        </w:rPr>
        <w:t xml:space="preserve">He fell down and bumped his head.</w:t>
      </w:r>
    </w:p>
    <w:p>
      <w:pPr>
        <w:widowControl w:val="on"/>
        <w:pBdr/>
        <w:spacing w:before="240" w:after="240" w:line="240" w:lineRule="auto"/>
        <w:ind w:left="0" w:right="0"/>
        <w:jc w:val="left"/>
      </w:pPr>
      <w:r>
        <w:rPr>
          <w:color w:val="000000"/>
          <w:sz w:val="24"/>
          <w:szCs w:val="24"/>
        </w:rPr>
        <w:t xml:space="preserve">He tripped over his toes and made great fun for the Indians.</w:t>
      </w:r>
    </w:p>
    <w:p>
      <w:pPr>
        <w:widowControl w:val="on"/>
        <w:pBdr/>
        <w:spacing w:before="240" w:after="240" w:line="240" w:lineRule="auto"/>
        <w:ind w:left="0" w:right="0"/>
        <w:jc w:val="left"/>
      </w:pPr>
      <w:r>
        <w:rPr>
          <w:color w:val="000000"/>
          <w:sz w:val="24"/>
          <w:szCs w:val="24"/>
        </w:rPr>
        <w:t xml:space="preserve">They did not see that each time he fell he was a little farther out on the ice.</w:t>
      </w:r>
    </w:p>
    <w:p>
      <w:pPr>
        <w:widowControl w:val="on"/>
        <w:pBdr/>
        <w:spacing w:before="240" w:after="240" w:line="240" w:lineRule="auto"/>
        <w:ind w:left="0" w:right="0"/>
        <w:jc w:val="left"/>
      </w:pPr>
      <w:r>
        <w:rPr>
          <w:color w:val="000000"/>
          <w:sz w:val="24"/>
          <w:szCs w:val="24"/>
        </w:rPr>
        <w:t xml:space="preserve">All at once John jumped up.</w:t>
      </w:r>
    </w:p>
    <w:p>
      <w:pPr>
        <w:widowControl w:val="on"/>
        <w:pBdr/>
        <w:spacing w:before="240" w:after="240" w:line="240" w:lineRule="auto"/>
        <w:ind w:left="0" w:right="0"/>
        <w:jc w:val="left"/>
      </w:pPr>
      <w:r>
        <w:rPr>
          <w:color w:val="000000"/>
          <w:sz w:val="24"/>
          <w:szCs w:val="24"/>
        </w:rPr>
        <w:t xml:space="preserve">Away he flew, skating for his life.</w:t>
      </w:r>
    </w:p>
    <w:p>
      <w:pPr>
        <w:widowControl w:val="on"/>
        <w:pBdr/>
        <w:spacing w:before="240" w:after="240" w:line="240" w:lineRule="auto"/>
        <w:ind w:left="0" w:right="0"/>
        <w:jc w:val="left"/>
      </w:pPr>
      <w:r>
        <w:rPr>
          <w:color w:val="000000"/>
          <w:sz w:val="24"/>
          <w:szCs w:val="24"/>
        </w:rPr>
        <w:t xml:space="preserve">Down the river he went, swift as a bird.</w:t>
      </w:r>
    </w:p>
    <w:p>
      <w:pPr>
        <w:widowControl w:val="on"/>
        <w:pBdr/>
        <w:spacing w:before="240" w:after="240" w:line="240" w:lineRule="auto"/>
        <w:ind w:left="0" w:right="0"/>
        <w:jc w:val="left"/>
      </w:pPr>
      <w:r>
        <w:rPr>
          <w:color w:val="000000"/>
          <w:sz w:val="24"/>
          <w:szCs w:val="24"/>
        </w:rPr>
        <w:t xml:space="preserve">The Indians rushed after him, but he had too great a start.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Indians were swift runners, but John, on his skates, was swifter still.</w:t>
      </w:r>
    </w:p>
    <w:p>
      <w:pPr>
        <w:widowControl w:val="on"/>
        <w:pBdr/>
        <w:spacing w:before="240" w:after="240" w:line="240" w:lineRule="auto"/>
        <w:ind w:left="0" w:right="0"/>
        <w:jc w:val="left"/>
      </w:pPr>
      <w:r>
        <w:rPr>
          <w:color w:val="000000"/>
          <w:sz w:val="24"/>
          <w:szCs w:val="24"/>
        </w:rPr>
        <w:t xml:space="preserve">He knew that the river must flow toward the ocean, and that near the ocean lived the white people.</w:t>
      </w:r>
    </w:p>
    <w:p>
      <w:pPr>
        <w:widowControl w:val="on"/>
        <w:pBdr/>
        <w:spacing w:before="240" w:after="240" w:line="240" w:lineRule="auto"/>
        <w:ind w:left="0" w:right="0"/>
        <w:jc w:val="left"/>
      </w:pPr>
      <w:r>
        <w:rPr>
          <w:color w:val="000000"/>
          <w:sz w:val="24"/>
          <w:szCs w:val="24"/>
        </w:rPr>
        <w:t xml:space="preserve">On and on he skated.</w:t>
      </w:r>
    </w:p>
    <w:p>
      <w:pPr>
        <w:widowControl w:val="on"/>
        <w:pBdr/>
        <w:spacing w:before="240" w:after="240" w:line="240" w:lineRule="auto"/>
        <w:ind w:left="0" w:right="0"/>
        <w:jc w:val="left"/>
      </w:pPr>
      <w:r>
        <w:rPr>
          <w:color w:val="000000"/>
          <w:sz w:val="24"/>
          <w:szCs w:val="24"/>
        </w:rPr>
        <w:t xml:space="preserve">Two days later he saw the smoke of a white man’s cabin and knew that he was safe.</w:t>
      </w:r>
    </w:p>
    <w:p>
      <w:pPr>
        <w:widowControl w:val="on"/>
        <w:pBdr/>
        <w:spacing w:before="240" w:after="240" w:line="240" w:lineRule="auto"/>
        <w:ind w:left="0" w:right="0"/>
        <w:jc w:val="left"/>
      </w:pPr>
      <w:r>
        <w:rPr>
          <w:color w:val="000000"/>
          <w:sz w:val="24"/>
          <w:szCs w:val="24"/>
        </w:rPr>
        <w:t xml:space="preserve">John soon found his father and mother.</w:t>
      </w:r>
    </w:p>
    <w:p>
      <w:pPr>
        <w:widowControl w:val="on"/>
        <w:pBdr/>
        <w:spacing w:before="240" w:after="240" w:line="240" w:lineRule="auto"/>
        <w:ind w:left="0" w:right="0"/>
        <w:jc w:val="left"/>
      </w:pPr>
      <w:r>
        <w:rPr>
          <w:color w:val="000000"/>
          <w:sz w:val="24"/>
          <w:szCs w:val="24"/>
        </w:rPr>
        <w:t xml:space="preserve">How glad they were to see him!</w:t>
      </w:r>
    </w:p>
    <w:p>
      <w:pPr>
        <w:widowControl w:val="on"/>
        <w:pBdr/>
        <w:spacing w:before="240" w:after="240" w:line="240" w:lineRule="auto"/>
        <w:ind w:left="0" w:right="0"/>
        <w:jc w:val="left"/>
      </w:pPr>
      <w:r>
        <w:rPr>
          <w:color w:val="000000"/>
          <w:sz w:val="24"/>
          <w:szCs w:val="24"/>
        </w:rPr>
        <w:t xml:space="preserve">    A GOOD PLAY</w:t>
      </w:r>
    </w:p>
    <w:p>
      <w:pPr>
        <w:widowControl w:val="on"/>
        <w:pBdr/>
        <w:spacing w:before="240" w:after="240" w:line="240" w:lineRule="auto"/>
        <w:ind w:left="0" w:right="0"/>
        <w:jc w:val="left"/>
      </w:pPr>
      <w:r>
        <w:rPr>
          <w:color w:val="000000"/>
          <w:sz w:val="24"/>
          <w:szCs w:val="24"/>
        </w:rPr>
        <w:t xml:space="preserve">    We built a ship upon the stairs,</w:t>
      </w:r>
      <w:r>
        <w:rPr>
          <w:color w:val="000000"/>
          <w:sz w:val="24"/>
          <w:szCs w:val="24"/>
        </w:rPr>
        <w:br/>
        <w:t xml:space="preserve">    All made of the back-bedroom chairs,</w:t>
      </w:r>
      <w:r>
        <w:rPr>
          <w:color w:val="000000"/>
          <w:sz w:val="24"/>
          <w:szCs w:val="24"/>
        </w:rPr>
        <w:br/>
        <w:t xml:space="preserve">    And filled it full of sofa pillows,</w:t>
      </w:r>
      <w:r>
        <w:rPr>
          <w:color w:val="000000"/>
          <w:sz w:val="24"/>
          <w:szCs w:val="24"/>
        </w:rPr>
        <w:br/>
        <w:t xml:space="preserve">    To go a-sailing on the billows.</w:t>
      </w:r>
    </w:p>
    <w:p>
      <w:pPr>
        <w:widowControl w:val="on"/>
        <w:pBdr/>
        <w:spacing w:before="240" w:after="240" w:line="240" w:lineRule="auto"/>
        <w:ind w:left="0" w:right="0"/>
        <w:jc w:val="left"/>
      </w:pPr>
      <w:r>
        <w:rPr>
          <w:color w:val="000000"/>
          <w:sz w:val="24"/>
          <w:szCs w:val="24"/>
        </w:rPr>
        <w:t xml:space="preserve">    We took a saw and several nails,</w:t>
      </w:r>
      <w:r>
        <w:rPr>
          <w:color w:val="000000"/>
          <w:sz w:val="24"/>
          <w:szCs w:val="24"/>
        </w:rPr>
        <w:br/>
        <w:t xml:space="preserve">    And water in the nursery pails;</w:t>
      </w:r>
      <w:r>
        <w:rPr>
          <w:color w:val="000000"/>
          <w:sz w:val="24"/>
          <w:szCs w:val="24"/>
        </w:rPr>
        <w:br/>
        <w:t xml:space="preserve">    And Tom said, “Let us also take</w:t>
      </w:r>
      <w:r>
        <w:rPr>
          <w:color w:val="000000"/>
          <w:sz w:val="24"/>
          <w:szCs w:val="24"/>
        </w:rPr>
        <w:br/>
        <w:t xml:space="preserve">    An apple and a slice of cake,”—­</w:t>
      </w:r>
      <w:r>
        <w:rPr>
          <w:color w:val="000000"/>
          <w:sz w:val="24"/>
          <w:szCs w:val="24"/>
        </w:rPr>
        <w:br/>
        <w:t xml:space="preserve">    Which was enough for Tom and me</w:t>
      </w:r>
      <w:r>
        <w:rPr>
          <w:color w:val="000000"/>
          <w:sz w:val="24"/>
          <w:szCs w:val="24"/>
        </w:rPr>
        <w:br/>
        <w:t xml:space="preserve">    To go a-sailing on, till tea.</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We sailed along for days and days,</w:t>
      </w:r>
      <w:r>
        <w:rPr>
          <w:color w:val="000000"/>
          <w:sz w:val="24"/>
          <w:szCs w:val="24"/>
        </w:rPr>
        <w:br/>
        <w:t xml:space="preserve">    And had the very best of plays;</w:t>
      </w:r>
      <w:r>
        <w:rPr>
          <w:color w:val="000000"/>
          <w:sz w:val="24"/>
          <w:szCs w:val="24"/>
        </w:rPr>
        <w:br/>
        <w:t xml:space="preserve">    But Tom fell out and hurt his knee,</w:t>
      </w:r>
      <w:r>
        <w:rPr>
          <w:color w:val="000000"/>
          <w:sz w:val="24"/>
          <w:szCs w:val="24"/>
        </w:rPr>
        <w:br/>
        <w:t xml:space="preserve">    So there was no one left but me.</w:t>
      </w:r>
    </w:p>
    <w:p>
      <w:pPr>
        <w:widowControl w:val="on"/>
        <w:pBdr/>
        <w:spacing w:before="240" w:after="240" w:line="240" w:lineRule="auto"/>
        <w:ind w:left="0" w:right="0"/>
        <w:jc w:val="left"/>
      </w:pPr>
      <w:r>
        <w:rPr>
          <w:color w:val="000000"/>
          <w:sz w:val="24"/>
          <w:szCs w:val="24"/>
        </w:rPr>
        <w:t xml:space="preserve">    ROBERT LOUIS STEVENSON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DICK WHITTINGTON—­I</w:t>
      </w:r>
    </w:p>
    <w:p>
      <w:pPr>
        <w:widowControl w:val="on"/>
        <w:pBdr/>
        <w:spacing w:before="240" w:after="240" w:line="240" w:lineRule="auto"/>
        <w:ind w:left="0" w:right="0"/>
        <w:jc w:val="left"/>
      </w:pPr>
      <w:r>
        <w:rPr>
          <w:color w:val="000000"/>
          <w:sz w:val="24"/>
          <w:szCs w:val="24"/>
        </w:rPr>
        <w:t xml:space="preserve">Dick Whittington was a poor little boy who lived in the country.</w:t>
      </w:r>
    </w:p>
    <w:p>
      <w:pPr>
        <w:widowControl w:val="on"/>
        <w:pBdr/>
        <w:spacing w:before="240" w:after="240" w:line="240" w:lineRule="auto"/>
        <w:ind w:left="0" w:right="0"/>
        <w:jc w:val="left"/>
      </w:pPr>
      <w:r>
        <w:rPr>
          <w:color w:val="000000"/>
          <w:sz w:val="24"/>
          <w:szCs w:val="24"/>
        </w:rPr>
        <w:t xml:space="preserve">His father and mother were both dead.</w:t>
      </w:r>
    </w:p>
    <w:p>
      <w:pPr>
        <w:widowControl w:val="on"/>
        <w:pBdr/>
        <w:spacing w:before="240" w:after="240" w:line="240" w:lineRule="auto"/>
        <w:ind w:left="0" w:right="0"/>
        <w:jc w:val="left"/>
      </w:pPr>
      <w:r>
        <w:rPr>
          <w:color w:val="000000"/>
          <w:sz w:val="24"/>
          <w:szCs w:val="24"/>
        </w:rPr>
        <w:t xml:space="preserve">Poor little Dick was always willing to work, but sometimes there was no work for him to do, so he often had nothing to eat.</w:t>
      </w:r>
    </w:p>
    <w:p>
      <w:pPr>
        <w:widowControl w:val="on"/>
        <w:pBdr/>
        <w:spacing w:before="240" w:after="240" w:line="240" w:lineRule="auto"/>
        <w:ind w:left="0" w:right="0"/>
        <w:jc w:val="left"/>
      </w:pPr>
      <w:r>
        <w:rPr>
          <w:color w:val="000000"/>
          <w:sz w:val="24"/>
          <w:szCs w:val="24"/>
        </w:rPr>
        <w:t xml:space="preserve">Now Dick was a bright boy.</w:t>
      </w:r>
    </w:p>
    <w:p>
      <w:pPr>
        <w:widowControl w:val="on"/>
        <w:pBdr/>
        <w:spacing w:before="240" w:after="240" w:line="240" w:lineRule="auto"/>
        <w:ind w:left="0" w:right="0"/>
        <w:jc w:val="left"/>
      </w:pPr>
      <w:r>
        <w:rPr>
          <w:color w:val="000000"/>
          <w:sz w:val="24"/>
          <w:szCs w:val="24"/>
        </w:rPr>
        <w:t xml:space="preserve">He kept both ears open to hear what was said around him.</w:t>
      </w:r>
    </w:p>
    <w:p>
      <w:pPr>
        <w:widowControl w:val="on"/>
        <w:pBdr/>
        <w:spacing w:before="240" w:after="240" w:line="240" w:lineRule="auto"/>
        <w:ind w:left="0" w:right="0"/>
        <w:jc w:val="left"/>
      </w:pPr>
      <w:r>
        <w:rPr>
          <w:color w:val="000000"/>
          <w:sz w:val="24"/>
          <w:szCs w:val="24"/>
        </w:rPr>
        <w:t xml:space="preserve">He had heard many times about the great city of London.</w:t>
      </w:r>
    </w:p>
    <w:p>
      <w:pPr>
        <w:widowControl w:val="on"/>
        <w:pBdr/>
        <w:spacing w:before="240" w:after="240" w:line="240" w:lineRule="auto"/>
        <w:ind w:left="0" w:right="0"/>
        <w:jc w:val="left"/>
      </w:pPr>
      <w:r>
        <w:rPr>
          <w:color w:val="000000"/>
          <w:sz w:val="24"/>
          <w:szCs w:val="24"/>
        </w:rPr>
        <w:t xml:space="preserve">Men said that in this great city the people were rich.</w:t>
      </w:r>
    </w:p>
    <w:p>
      <w:pPr>
        <w:widowControl w:val="on"/>
        <w:pBdr/>
        <w:spacing w:before="240" w:after="240" w:line="240" w:lineRule="auto"/>
        <w:ind w:left="0" w:right="0"/>
        <w:jc w:val="left"/>
      </w:pPr>
      <w:r>
        <w:rPr>
          <w:color w:val="000000"/>
          <w:sz w:val="24"/>
          <w:szCs w:val="24"/>
        </w:rPr>
        <w:t xml:space="preserve">Dick had even heard that the streets were paved with gold.</w:t>
      </w:r>
    </w:p>
    <w:p>
      <w:pPr>
        <w:widowControl w:val="on"/>
        <w:pBdr/>
        <w:spacing w:before="240" w:after="240" w:line="240" w:lineRule="auto"/>
        <w:ind w:left="0" w:right="0"/>
        <w:jc w:val="left"/>
      </w:pPr>
      <w:r>
        <w:rPr>
          <w:color w:val="000000"/>
          <w:sz w:val="24"/>
          <w:szCs w:val="24"/>
        </w:rPr>
        <w:t xml:space="preserve">“How I should like to visit that great city,” thought Dick, “for I could pick up gold from the streets!”</w:t>
      </w:r>
    </w:p>
    <w:p>
      <w:pPr>
        <w:widowControl w:val="on"/>
        <w:pBdr/>
        <w:spacing w:before="240" w:after="240" w:line="240" w:lineRule="auto"/>
        <w:ind w:left="0" w:right="0"/>
        <w:jc w:val="left"/>
      </w:pPr>
      <w:r>
        <w:rPr>
          <w:color w:val="000000"/>
          <w:sz w:val="24"/>
          <w:szCs w:val="24"/>
        </w:rPr>
        <w:t xml:space="preserve">Dick had earned a little money, so one day he set out to walk to London.</w:t>
      </w:r>
    </w:p>
    <w:p>
      <w:pPr>
        <w:widowControl w:val="on"/>
        <w:pBdr/>
        <w:spacing w:before="240" w:after="240" w:line="240" w:lineRule="auto"/>
        <w:ind w:left="0" w:right="0"/>
        <w:jc w:val="left"/>
      </w:pPr>
      <w:r>
        <w:rPr>
          <w:color w:val="000000"/>
          <w:sz w:val="24"/>
          <w:szCs w:val="24"/>
        </w:rPr>
        <w:t xml:space="preserve">He walked and walked and walked, but London was a long way from his home.</w:t>
      </w:r>
    </w:p>
    <w:p>
      <w:pPr>
        <w:widowControl w:val="on"/>
        <w:pBdr/>
        <w:spacing w:before="240" w:after="240" w:line="240" w:lineRule="auto"/>
        <w:ind w:left="0" w:right="0"/>
        <w:jc w:val="left"/>
      </w:pPr>
      <w:r>
        <w:rPr>
          <w:color w:val="000000"/>
          <w:sz w:val="24"/>
          <w:szCs w:val="24"/>
        </w:rPr>
        <w:t xml:space="preserve">At last a man with a wagon came along.  He was a kind man, and he gave Dick a ride.</w:t>
      </w:r>
    </w:p>
    <w:p>
      <w:pPr>
        <w:widowControl w:val="on"/>
        <w:pBdr/>
        <w:spacing w:before="240" w:after="240" w:line="240" w:lineRule="auto"/>
        <w:ind w:left="0" w:right="0"/>
        <w:jc w:val="left"/>
      </w:pPr>
      <w:r>
        <w:rPr>
          <w:color w:val="000000"/>
          <w:sz w:val="24"/>
          <w:szCs w:val="24"/>
        </w:rPr>
        <w:t xml:space="preserve">“Where are you going?” asked Dick.</w:t>
      </w:r>
    </w:p>
    <w:p>
      <w:pPr>
        <w:widowControl w:val="on"/>
        <w:pBdr/>
        <w:spacing w:before="240" w:after="240" w:line="240" w:lineRule="auto"/>
        <w:ind w:left="0" w:right="0"/>
        <w:jc w:val="left"/>
      </w:pPr>
      <w:r>
        <w:rPr>
          <w:color w:val="000000"/>
          <w:sz w:val="24"/>
          <w:szCs w:val="24"/>
        </w:rPr>
        <w:t xml:space="preserve">“I’m going to London,” said the man.</w:t>
      </w:r>
    </w:p>
    <w:p>
      <w:pPr>
        <w:widowControl w:val="on"/>
        <w:pBdr/>
        <w:spacing w:before="240" w:after="240" w:line="240" w:lineRule="auto"/>
        <w:ind w:left="0" w:right="0"/>
        <w:jc w:val="left"/>
      </w:pPr>
      <w:r>
        <w:rPr>
          <w:color w:val="000000"/>
          <w:sz w:val="24"/>
          <w:szCs w:val="24"/>
        </w:rPr>
        <w:t xml:space="preserve">“You are very good to give me a ride.  I am going there, too,” said Dick.</w:t>
      </w:r>
    </w:p>
    <w:p>
      <w:pPr>
        <w:widowControl w:val="on"/>
        <w:pBdr/>
        <w:spacing w:before="240" w:after="240" w:line="240" w:lineRule="auto"/>
        <w:ind w:left="0" w:right="0"/>
        <w:jc w:val="left"/>
      </w:pPr>
      <w:r>
        <w:rPr>
          <w:color w:val="000000"/>
          <w:sz w:val="24"/>
          <w:szCs w:val="24"/>
        </w:rPr>
        <w:t xml:space="preserve">It was dark when they reached London.</w:t>
      </w:r>
    </w:p>
    <w:p>
      <w:pPr>
        <w:widowControl w:val="on"/>
        <w:pBdr/>
        <w:spacing w:before="240" w:after="240" w:line="240" w:lineRule="auto"/>
        <w:ind w:left="0" w:right="0"/>
        <w:jc w:val="left"/>
      </w:pPr>
      <w:r>
        <w:rPr>
          <w:color w:val="000000"/>
          <w:sz w:val="24"/>
          <w:szCs w:val="24"/>
        </w:rPr>
        <w:t xml:space="preserve">That night Dick slept in a barn with the horses.</w:t>
      </w:r>
    </w:p>
    <w:p>
      <w:pPr>
        <w:widowControl w:val="on"/>
        <w:pBdr/>
        <w:spacing w:before="240" w:after="240" w:line="240" w:lineRule="auto"/>
        <w:ind w:left="0" w:right="0"/>
        <w:jc w:val="left"/>
      </w:pPr>
      <w:r>
        <w:rPr>
          <w:color w:val="000000"/>
          <w:sz w:val="24"/>
          <w:szCs w:val="24"/>
        </w:rPr>
        <w:t xml:space="preserve">The next morning he looked for the golden stones in the streets.</w:t>
      </w:r>
    </w:p>
    <w:p>
      <w:pPr>
        <w:widowControl w:val="on"/>
        <w:pBdr/>
        <w:spacing w:before="240" w:after="240" w:line="240" w:lineRule="auto"/>
        <w:ind w:left="0" w:right="0"/>
        <w:jc w:val="left"/>
      </w:pPr>
      <w:r>
        <w:rPr>
          <w:color w:val="000000"/>
          <w:sz w:val="24"/>
          <w:szCs w:val="24"/>
        </w:rPr>
        <w:t xml:space="preserve">He looked and looked, but he could find only dust and dirt.</w:t>
      </w:r>
    </w:p>
    <w:p>
      <w:pPr>
        <w:widowControl w:val="on"/>
        <w:pBdr/>
        <w:spacing w:before="240" w:after="240" w:line="240" w:lineRule="auto"/>
        <w:ind w:left="0" w:right="0"/>
        <w:jc w:val="left"/>
      </w:pPr>
      <w:r>
        <w:rPr>
          <w:color w:val="000000"/>
          <w:sz w:val="24"/>
          <w:szCs w:val="24"/>
        </w:rPr>
        <w:t xml:space="preserve">There were many, many people in London, and Dick thought that he could soon find something to do.</w:t>
      </w:r>
    </w:p>
    <w:p>
      <w:pPr>
        <w:widowControl w:val="on"/>
        <w:pBdr/>
        <w:spacing w:before="240" w:after="240" w:line="240" w:lineRule="auto"/>
        <w:ind w:left="0" w:right="0"/>
        <w:jc w:val="left"/>
      </w:pPr>
      <w:r>
        <w:rPr>
          <w:color w:val="000000"/>
          <w:sz w:val="24"/>
          <w:szCs w:val="24"/>
        </w:rPr>
        <w:t xml:space="preserve">He wandered around the streets, seeking for work.</w:t>
      </w:r>
    </w:p>
    <w:p>
      <w:pPr>
        <w:widowControl w:val="on"/>
        <w:pBdr/>
        <w:spacing w:before="240" w:after="240" w:line="240" w:lineRule="auto"/>
        <w:ind w:left="0" w:right="0"/>
        <w:jc w:val="left"/>
      </w:pPr>
      <w:r>
        <w:rPr>
          <w:color w:val="000000"/>
          <w:sz w:val="24"/>
          <w:szCs w:val="24"/>
        </w:rPr>
        <w:t xml:space="preserve">He asked many people, but no one wanted the poor little country boy.</w:t>
      </w:r>
    </w:p>
    <w:p>
      <w:pPr>
        <w:widowControl w:val="on"/>
        <w:pBdr/>
        <w:spacing w:before="240" w:after="240" w:line="240" w:lineRule="auto"/>
        <w:ind w:left="0" w:right="0"/>
        <w:jc w:val="left"/>
      </w:pPr>
      <w:r>
        <w:rPr>
          <w:color w:val="000000"/>
          <w:sz w:val="24"/>
          <w:szCs w:val="24"/>
        </w:rPr>
        <w:t xml:space="preserve">As Dick had no money for food, he soon became very, very hungry.</w:t>
      </w:r>
    </w:p>
    <w:p>
      <w:pPr>
        <w:widowControl w:val="on"/>
        <w:pBdr/>
        <w:spacing w:before="240" w:after="240" w:line="240" w:lineRule="auto"/>
        <w:ind w:left="0" w:right="0"/>
        <w:jc w:val="left"/>
      </w:pPr>
      <w:r>
        <w:rPr>
          <w:color w:val="000000"/>
          <w:sz w:val="24"/>
          <w:szCs w:val="24"/>
        </w:rPr>
        <w:t xml:space="preserve">At last he grew so weak that he fell down before the door of a great house.</w:t>
      </w:r>
    </w:p>
    <w:p>
      <w:pPr>
        <w:widowControl w:val="on"/>
        <w:pBdr/>
        <w:spacing w:before="240" w:after="240" w:line="240" w:lineRule="auto"/>
        <w:ind w:left="0" w:right="0"/>
        <w:jc w:val="left"/>
      </w:pPr>
      <w:r>
        <w:rPr>
          <w:color w:val="000000"/>
          <w:sz w:val="24"/>
          <w:szCs w:val="24"/>
        </w:rPr>
        <w:t xml:space="preserve">Here the cook found him and began to beat him with a stick.</w:t>
      </w:r>
    </w:p>
    <w:p>
      <w:pPr>
        <w:widowControl w:val="on"/>
        <w:pBdr/>
        <w:spacing w:before="240" w:after="240" w:line="240" w:lineRule="auto"/>
        <w:ind w:left="0" w:right="0"/>
        <w:jc w:val="left"/>
      </w:pPr>
      <w:r>
        <w:rPr>
          <w:color w:val="000000"/>
          <w:sz w:val="24"/>
          <w:szCs w:val="24"/>
        </w:rPr>
        <w:t xml:space="preserve">“Run away, you lazy boy!” she cried.</w:t>
      </w:r>
    </w:p>
    <w:p>
      <w:pPr>
        <w:widowControl w:val="on"/>
        <w:pBdr/>
        <w:spacing w:before="240" w:after="240" w:line="240" w:lineRule="auto"/>
        <w:ind w:left="0" w:right="0"/>
        <w:jc w:val="left"/>
      </w:pPr>
      <w:r>
        <w:rPr>
          <w:color w:val="000000"/>
          <w:sz w:val="24"/>
          <w:szCs w:val="24"/>
        </w:rPr>
        <w:t xml:space="preserve">Poor Dick tried to rise, but he was so faint from want of food that he could not stand.</w:t>
      </w:r>
    </w:p>
    <w:p>
      <w:pPr>
        <w:widowControl w:val="on"/>
        <w:pBdr/>
        <w:spacing w:before="240" w:after="240" w:line="240" w:lineRule="auto"/>
        <w:ind w:left="0" w:right="0"/>
        <w:jc w:val="left"/>
      </w:pPr>
      <w:r>
        <w:rPr>
          <w:color w:val="000000"/>
          <w:sz w:val="24"/>
          <w:szCs w:val="24"/>
        </w:rPr>
        <w:t xml:space="preserve">Just then the owner of the house, Mr. Fitzwarren, came up.  He took pity on the poor boy and ordered the cook to give him some food.</w:t>
      </w:r>
    </w:p>
    <w:p>
      <w:pPr>
        <w:widowControl w:val="on"/>
        <w:pBdr/>
        <w:spacing w:before="240" w:after="240" w:line="240" w:lineRule="auto"/>
        <w:ind w:left="0" w:right="0"/>
        <w:jc w:val="left"/>
      </w:pPr>
      <w:r>
        <w:rPr>
          <w:color w:val="000000"/>
          <w:sz w:val="24"/>
          <w:szCs w:val="24"/>
        </w:rPr>
        <w:t xml:space="preserve">Then he turned to Dick and said: </w:t>
      </w:r>
    </w:p>
    <w:p>
      <w:pPr>
        <w:widowControl w:val="on"/>
        <w:pBdr/>
        <w:spacing w:before="240" w:after="240" w:line="240" w:lineRule="auto"/>
        <w:ind w:left="0" w:right="0"/>
        <w:jc w:val="left"/>
      </w:pPr>
      <w:r>
        <w:rPr>
          <w:color w:val="000000"/>
          <w:sz w:val="24"/>
          <w:szCs w:val="24"/>
        </w:rPr>
        <w:t xml:space="preserve">“If you wish to work, you may help the cook in the kitchen.  You will find a bed in the attic.”</w:t>
      </w:r>
    </w:p>
    <w:p>
      <w:pPr>
        <w:widowControl w:val="on"/>
        <w:pBdr/>
        <w:spacing w:before="240" w:after="240" w:line="240" w:lineRule="auto"/>
        <w:ind w:left="0" w:right="0"/>
        <w:jc w:val="left"/>
      </w:pPr>
      <w:r>
        <w:rPr>
          <w:color w:val="000000"/>
          <w:sz w:val="24"/>
          <w:szCs w:val="24"/>
        </w:rPr>
        <w:t xml:space="preserve">Dick thanked Mr. Fitzwarren again and again for his kindness.</w:t>
      </w:r>
    </w:p>
    <w:p>
      <w:pPr>
        <w:widowControl w:val="on"/>
        <w:pBdr/>
        <w:spacing w:before="240" w:after="240" w:line="240" w:lineRule="auto"/>
        <w:ind w:left="0" w:right="0"/>
        <w:jc w:val="left"/>
      </w:pPr>
      <w:r>
        <w:rPr>
          <w:color w:val="000000"/>
          <w:sz w:val="24"/>
          <w:szCs w:val="24"/>
        </w:rPr>
        <w:t xml:space="preserve">The cook was very cross to Dick and whipped him almost every day.</w:t>
      </w:r>
    </w:p>
    <w:p>
      <w:pPr>
        <w:widowControl w:val="on"/>
        <w:pBdr/>
        <w:spacing w:before="240" w:after="240" w:line="240" w:lineRule="auto"/>
        <w:ind w:left="0" w:right="0"/>
        <w:jc w:val="left"/>
      </w:pPr>
      <w:r>
        <w:rPr>
          <w:color w:val="000000"/>
          <w:sz w:val="24"/>
          <w:szCs w:val="24"/>
        </w:rPr>
        <w:t xml:space="preserve">His bed in the attic was only a pile of old rags.</w:t>
      </w:r>
    </w:p>
    <w:p>
      <w:pPr>
        <w:widowControl w:val="on"/>
        <w:pBdr/>
        <w:spacing w:before="240" w:after="240" w:line="240" w:lineRule="auto"/>
        <w:ind w:left="0" w:right="0"/>
        <w:jc w:val="left"/>
      </w:pPr>
      <w:r>
        <w:rPr>
          <w:color w:val="000000"/>
          <w:sz w:val="24"/>
          <w:szCs w:val="24"/>
        </w:rPr>
        <w:t xml:space="preserve">He soon found that there were many rats and mice in the attic.</w:t>
      </w:r>
    </w:p>
    <w:p>
      <w:pPr>
        <w:widowControl w:val="on"/>
        <w:pBdr/>
        <w:spacing w:before="240" w:after="240" w:line="240" w:lineRule="auto"/>
        <w:ind w:left="0" w:right="0"/>
        <w:jc w:val="left"/>
      </w:pPr>
      <w:r>
        <w:rPr>
          <w:color w:val="000000"/>
          <w:sz w:val="24"/>
          <w:szCs w:val="24"/>
        </w:rPr>
        <w:t xml:space="preserve">They ran over his bed and made so much noise every night that he could not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wish I had a cat,” thought Dick, “for she could eat up these rats and mice.”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One day Dick earned a penny by blacking a man’s shoes.</w:t>
      </w:r>
    </w:p>
    <w:p>
      <w:pPr>
        <w:widowControl w:val="on"/>
        <w:pBdr/>
        <w:spacing w:before="240" w:after="240" w:line="240" w:lineRule="auto"/>
        <w:ind w:left="0" w:right="0"/>
        <w:jc w:val="left"/>
      </w:pPr>
      <w:r>
        <w:rPr>
          <w:color w:val="000000"/>
          <w:sz w:val="24"/>
          <w:szCs w:val="24"/>
        </w:rPr>
        <w:t xml:space="preserve">“I will try to buy a cat with this penny,” thought Dick.</w:t>
      </w:r>
    </w:p>
    <w:p>
      <w:pPr>
        <w:widowControl w:val="on"/>
        <w:pBdr/>
        <w:spacing w:before="240" w:after="240" w:line="240" w:lineRule="auto"/>
        <w:ind w:left="0" w:right="0"/>
        <w:jc w:val="left"/>
      </w:pPr>
      <w:r>
        <w:rPr>
          <w:color w:val="000000"/>
          <w:sz w:val="24"/>
          <w:szCs w:val="24"/>
        </w:rPr>
        <w:t xml:space="preserve">So he started out and soon met a woman with a large cat.</w:t>
      </w:r>
    </w:p>
    <w:p>
      <w:pPr>
        <w:widowControl w:val="on"/>
        <w:pBdr/>
        <w:spacing w:before="240" w:after="240" w:line="240" w:lineRule="auto"/>
        <w:ind w:left="0" w:right="0"/>
        <w:jc w:val="left"/>
      </w:pPr>
      <w:r>
        <w:rPr>
          <w:color w:val="000000"/>
          <w:sz w:val="24"/>
          <w:szCs w:val="24"/>
        </w:rPr>
        <w:t xml:space="preserve">“Will you sell me that cat?” said Dick.  “I will give you this penny for her.”</w:t>
      </w:r>
    </w:p>
    <w:p>
      <w:pPr>
        <w:widowControl w:val="on"/>
        <w:pBdr/>
        <w:spacing w:before="240" w:after="240" w:line="240" w:lineRule="auto"/>
        <w:ind w:left="0" w:right="0"/>
        <w:jc w:val="left"/>
      </w:pPr>
      <w:r>
        <w:rPr>
          <w:color w:val="000000"/>
          <w:sz w:val="24"/>
          <w:szCs w:val="24"/>
        </w:rPr>
        <w:t xml:space="preserve">“You are a good boy,” said the woman, “and you may have the cat for a penny, for I know you will treat her kindly.”</w:t>
      </w:r>
    </w:p>
    <w:p>
      <w:pPr>
        <w:widowControl w:val="on"/>
        <w:pBdr/>
        <w:spacing w:before="240" w:after="240" w:line="240" w:lineRule="auto"/>
        <w:ind w:left="0" w:right="0"/>
        <w:jc w:val="left"/>
      </w:pPr>
      <w:r>
        <w:rPr>
          <w:color w:val="000000"/>
          <w:sz w:val="24"/>
          <w:szCs w:val="24"/>
        </w:rPr>
        <w:t xml:space="preserve">That night Dick’s bed was free from rats, and Miss Puss had a good supper.</w:t>
      </w:r>
    </w:p>
    <w:p>
      <w:pPr>
        <w:widowControl w:val="on"/>
        <w:pBdr/>
        <w:spacing w:before="240" w:after="240" w:line="240" w:lineRule="auto"/>
        <w:ind w:left="0" w:right="0"/>
        <w:jc w:val="left"/>
      </w:pPr>
      <w:r>
        <w:rPr>
          <w:color w:val="000000"/>
          <w:sz w:val="24"/>
          <w:szCs w:val="24"/>
        </w:rPr>
        <w:t xml:space="preserve">Dick began to love his cat dearly.</w:t>
      </w:r>
    </w:p>
    <w:p>
      <w:pPr>
        <w:keepNext w:val="on"/>
        <w:widowControl w:val="on"/>
        <w:pBdr/>
        <w:spacing w:before="299" w:after="299" w:line="240" w:lineRule="auto"/>
        <w:ind w:left="0" w:right="0"/>
        <w:jc w:val="left"/>
        <w:outlineLvl w:val="1"/>
      </w:pPr>
      <w:r>
        <w:rPr>
          <w:b/>
          <w:color w:val="000000"/>
          <w:sz w:val="36"/>
          <w:szCs w:val="36"/>
        </w:rPr>
        <w:t xml:space="preserve">DICK WHITTINGTON—­II</w:t>
      </w:r>
    </w:p>
    <w:p>
      <w:pPr>
        <w:widowControl w:val="on"/>
        <w:pBdr/>
        <w:spacing w:before="240" w:after="240" w:line="240" w:lineRule="auto"/>
        <w:ind w:left="0" w:right="0"/>
        <w:jc w:val="left"/>
      </w:pPr>
      <w:r>
        <w:rPr>
          <w:color w:val="000000"/>
          <w:sz w:val="24"/>
          <w:szCs w:val="24"/>
        </w:rPr>
        <w:t xml:space="preserve">Now Mr. Fitzwarren had many ships which sailed to distant lands.</w:t>
      </w:r>
    </w:p>
    <w:p>
      <w:pPr>
        <w:widowControl w:val="on"/>
        <w:pBdr/>
        <w:spacing w:before="240" w:after="240" w:line="240" w:lineRule="auto"/>
        <w:ind w:left="0" w:right="0"/>
        <w:jc w:val="left"/>
      </w:pPr>
      <w:r>
        <w:rPr>
          <w:color w:val="000000"/>
          <w:sz w:val="24"/>
          <w:szCs w:val="24"/>
        </w:rPr>
        <w:t xml:space="preserve">When a ship sailed Mr. Fitzwarren let every one in his house send something on it.</w:t>
      </w:r>
    </w:p>
    <w:p>
      <w:pPr>
        <w:widowControl w:val="on"/>
        <w:pBdr/>
        <w:spacing w:before="240" w:after="240" w:line="240" w:lineRule="auto"/>
        <w:ind w:left="0" w:right="0"/>
        <w:jc w:val="left"/>
      </w:pPr>
      <w:r>
        <w:rPr>
          <w:color w:val="000000"/>
          <w:sz w:val="24"/>
          <w:szCs w:val="24"/>
        </w:rPr>
        <w:t xml:space="preserve">The things were sold, and when the ship came back, each person had the money for what he had sent.</w:t>
      </w:r>
    </w:p>
    <w:p>
      <w:pPr>
        <w:widowControl w:val="on"/>
        <w:pBdr/>
        <w:spacing w:before="240" w:after="240" w:line="240" w:lineRule="auto"/>
        <w:ind w:left="0" w:right="0"/>
        <w:jc w:val="left"/>
      </w:pPr>
      <w:r>
        <w:rPr>
          <w:color w:val="000000"/>
          <w:sz w:val="24"/>
          <w:szCs w:val="24"/>
        </w:rPr>
        <w:t xml:space="preserve">One of the ships was ready to sail.</w:t>
      </w:r>
    </w:p>
    <w:p>
      <w:pPr>
        <w:widowControl w:val="on"/>
        <w:pBdr/>
        <w:spacing w:before="240" w:after="240" w:line="240" w:lineRule="auto"/>
        <w:ind w:left="0" w:right="0"/>
        <w:jc w:val="left"/>
      </w:pPr>
      <w:r>
        <w:rPr>
          <w:color w:val="000000"/>
          <w:sz w:val="24"/>
          <w:szCs w:val="24"/>
        </w:rPr>
        <w:t xml:space="preserve">Every one in the house except Dick had sent something.</w:t>
      </w:r>
    </w:p>
    <w:p>
      <w:pPr>
        <w:widowControl w:val="on"/>
        <w:pBdr/>
        <w:spacing w:before="240" w:after="240" w:line="240" w:lineRule="auto"/>
        <w:ind w:left="0" w:right="0"/>
        <w:jc w:val="left"/>
      </w:pPr>
      <w:r>
        <w:rPr>
          <w:color w:val="000000"/>
          <w:sz w:val="24"/>
          <w:szCs w:val="24"/>
        </w:rPr>
        <w:t xml:space="preserve">“What is Dick going to send in the ship?” said Mr. Fitzwarren.</w:t>
      </w:r>
    </w:p>
    <w:p>
      <w:pPr>
        <w:widowControl w:val="on"/>
        <w:pBdr/>
        <w:spacing w:before="240" w:after="240" w:line="240" w:lineRule="auto"/>
        <w:ind w:left="0" w:right="0"/>
        <w:jc w:val="left"/>
      </w:pPr>
      <w:r>
        <w:rPr>
          <w:color w:val="000000"/>
          <w:sz w:val="24"/>
          <w:szCs w:val="24"/>
        </w:rPr>
        <w:t xml:space="preserve">“Oh, that boy has nothing to send,” said the cross cook.</w:t>
      </w:r>
    </w:p>
    <w:p>
      <w:pPr>
        <w:widowControl w:val="on"/>
        <w:pBdr/>
        <w:spacing w:before="240" w:after="240" w:line="240" w:lineRule="auto"/>
        <w:ind w:left="0" w:right="0"/>
        <w:jc w:val="left"/>
      </w:pPr>
      <w:r>
        <w:rPr>
          <w:color w:val="000000"/>
          <w:sz w:val="24"/>
          <w:szCs w:val="24"/>
        </w:rPr>
        <w:t xml:space="preserve">“It is true,” said poor Dick; “I have nothing but my dear cat.”</w:t>
      </w:r>
    </w:p>
    <w:p>
      <w:pPr>
        <w:widowControl w:val="on"/>
        <w:pBdr/>
        <w:spacing w:before="240" w:after="240" w:line="240" w:lineRule="auto"/>
        <w:ind w:left="0" w:right="0"/>
        <w:jc w:val="left"/>
      </w:pPr>
      <w:r>
        <w:rPr>
          <w:color w:val="000000"/>
          <w:sz w:val="24"/>
          <w:szCs w:val="24"/>
        </w:rPr>
        <w:t xml:space="preserve">“Well, then you must send your cat,” said Mr. Fitzwarren.</w:t>
      </w:r>
    </w:p>
    <w:p>
      <w:pPr>
        <w:widowControl w:val="on"/>
        <w:pBdr/>
        <w:spacing w:before="240" w:after="240" w:line="240" w:lineRule="auto"/>
        <w:ind w:left="0" w:right="0"/>
        <w:jc w:val="left"/>
      </w:pPr>
      <w:r>
        <w:rPr>
          <w:color w:val="000000"/>
          <w:sz w:val="24"/>
          <w:szCs w:val="24"/>
        </w:rPr>
        <w:t xml:space="preserve">How lonely poor Dick was without Puss!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cook made fun of him for sending a cat on the ship.</w:t>
      </w:r>
    </w:p>
    <w:p>
      <w:pPr>
        <w:widowControl w:val="on"/>
        <w:pBdr/>
        <w:spacing w:before="240" w:after="240" w:line="240" w:lineRule="auto"/>
        <w:ind w:left="0" w:right="0"/>
        <w:jc w:val="left"/>
      </w:pPr>
      <w:r>
        <w:rPr>
          <w:color w:val="000000"/>
          <w:sz w:val="24"/>
          <w:szCs w:val="24"/>
        </w:rPr>
        <w:t xml:space="preserve">At last Dick became so unhappy that he made up his mind to run away.</w:t>
      </w:r>
    </w:p>
    <w:p>
      <w:pPr>
        <w:widowControl w:val="on"/>
        <w:pBdr/>
        <w:spacing w:before="240" w:after="240" w:line="240" w:lineRule="auto"/>
        <w:ind w:left="0" w:right="0"/>
        <w:jc w:val="left"/>
      </w:pPr>
      <w:r>
        <w:rPr>
          <w:color w:val="000000"/>
          <w:sz w:val="24"/>
          <w:szCs w:val="24"/>
        </w:rPr>
        <w:t xml:space="preserve">He started early in the morning, before any one in the house was up.</w:t>
      </w:r>
    </w:p>
    <w:p>
      <w:pPr>
        <w:widowControl w:val="on"/>
        <w:pBdr/>
        <w:spacing w:before="240" w:after="240" w:line="240" w:lineRule="auto"/>
        <w:ind w:left="0" w:right="0"/>
        <w:jc w:val="left"/>
      </w:pPr>
      <w:r>
        <w:rPr>
          <w:color w:val="000000"/>
          <w:sz w:val="24"/>
          <w:szCs w:val="24"/>
        </w:rPr>
        <w:t xml:space="preserve">He had gone but a short way when he heard the sound of the six great bells of Bow.</w:t>
      </w:r>
    </w:p>
    <w:p>
      <w:pPr>
        <w:widowControl w:val="on"/>
        <w:pBdr/>
        <w:spacing w:before="240" w:after="240" w:line="240" w:lineRule="auto"/>
        <w:ind w:left="0" w:right="0"/>
        <w:jc w:val="left"/>
      </w:pPr>
      <w:r>
        <w:rPr>
          <w:color w:val="000000"/>
          <w:sz w:val="24"/>
          <w:szCs w:val="24"/>
        </w:rPr>
        <w:t xml:space="preserve">As they rang, “Ding-dong, ding-dong!” they seemed to say: </w:t>
      </w:r>
    </w:p>
    <w:p>
      <w:pPr>
        <w:widowControl w:val="on"/>
        <w:pBdr/>
        <w:spacing w:before="240" w:after="240" w:line="240" w:lineRule="auto"/>
        <w:ind w:left="0" w:right="0"/>
        <w:jc w:val="left"/>
      </w:pPr>
      <w:r>
        <w:rPr>
          <w:color w:val="000000"/>
          <w:sz w:val="24"/>
          <w:szCs w:val="24"/>
        </w:rPr>
        <w:t xml:space="preserve">    Turn back, Whittington,</w:t>
      </w:r>
      <w:r>
        <w:rPr>
          <w:color w:val="000000"/>
          <w:sz w:val="24"/>
          <w:szCs w:val="24"/>
        </w:rPr>
        <w:br/>
        <w:t xml:space="preserve">    Lord Mayor of London.</w:t>
      </w:r>
    </w:p>
    <w:p>
      <w:pPr>
        <w:widowControl w:val="on"/>
        <w:pBdr/>
        <w:spacing w:before="240" w:after="240" w:line="240" w:lineRule="auto"/>
        <w:ind w:left="0" w:right="0"/>
        <w:jc w:val="left"/>
      </w:pPr>
      <w:r>
        <w:rPr>
          <w:color w:val="000000"/>
          <w:sz w:val="24"/>
          <w:szCs w:val="24"/>
        </w:rPr>
        <w:t xml:space="preserve">“It is strange that the bells should speak to me,” said Dick, “but if I am to be Lord Mayor of London, I will gladly turn back.”</w:t>
      </w:r>
    </w:p>
    <w:p>
      <w:pPr>
        <w:widowControl w:val="on"/>
        <w:pBdr/>
        <w:spacing w:before="240" w:after="240" w:line="240" w:lineRule="auto"/>
        <w:ind w:left="0" w:right="0"/>
        <w:jc w:val="left"/>
      </w:pPr>
      <w:r>
        <w:rPr>
          <w:color w:val="000000"/>
          <w:sz w:val="24"/>
          <w:szCs w:val="24"/>
        </w:rPr>
        <w:t xml:space="preserve">So he ran back to the house of Mr. Fitzwarren.</w:t>
      </w:r>
    </w:p>
    <w:p>
      <w:pPr>
        <w:widowControl w:val="on"/>
        <w:pBdr/>
        <w:spacing w:before="240" w:after="240" w:line="240" w:lineRule="auto"/>
        <w:ind w:left="0" w:right="0"/>
        <w:jc w:val="left"/>
      </w:pPr>
      <w:r>
        <w:rPr>
          <w:color w:val="000000"/>
          <w:sz w:val="24"/>
          <w:szCs w:val="24"/>
        </w:rPr>
        <w:t xml:space="preserve">“I hope they have not missed me,” said Dick, as he gently opened the door and stole softly in.</w:t>
      </w:r>
    </w:p>
    <w:p>
      <w:pPr>
        <w:keepNext w:val="on"/>
        <w:widowControl w:val="on"/>
        <w:pBdr/>
        <w:spacing w:before="299" w:after="299" w:line="240" w:lineRule="auto"/>
        <w:ind w:left="0" w:right="0"/>
        <w:jc w:val="left"/>
        <w:outlineLvl w:val="1"/>
      </w:pPr>
      <w:r>
        <w:rPr>
          <w:b/>
          <w:color w:val="000000"/>
          <w:sz w:val="36"/>
          <w:szCs w:val="36"/>
        </w:rPr>
        <w:t xml:space="preserve">DICK WHITTINGTON—­III</w:t>
      </w:r>
    </w:p>
    <w:p>
      <w:pPr>
        <w:widowControl w:val="on"/>
        <w:pBdr/>
        <w:spacing w:before="240" w:after="240" w:line="240" w:lineRule="auto"/>
        <w:ind w:left="0" w:right="0"/>
        <w:jc w:val="left"/>
      </w:pPr>
      <w:r>
        <w:rPr>
          <w:color w:val="000000"/>
          <w:sz w:val="24"/>
          <w:szCs w:val="24"/>
        </w:rPr>
        <w:t xml:space="preserve">Dick’s cat was taken across the ocean.  The ship sailed and sailed, until at last it came to a distant country.</w:t>
      </w:r>
    </w:p>
    <w:p>
      <w:pPr>
        <w:widowControl w:val="on"/>
        <w:pBdr/>
        <w:spacing w:before="240" w:after="240" w:line="240" w:lineRule="auto"/>
        <w:ind w:left="0" w:right="0"/>
        <w:jc w:val="left"/>
      </w:pPr>
      <w:r>
        <w:rPr>
          <w:color w:val="000000"/>
          <w:sz w:val="24"/>
          <w:szCs w:val="24"/>
        </w:rPr>
        <w:t xml:space="preserve">Now the king and queen of this country were very rich.  When the captain was asked to show his goods before them he was very glad indeed to do so.</w:t>
      </w:r>
    </w:p>
    <w:p>
      <w:pPr>
        <w:widowControl w:val="on"/>
        <w:pBdr/>
        <w:spacing w:before="240" w:after="240" w:line="240" w:lineRule="auto"/>
        <w:ind w:left="0" w:right="0"/>
        <w:jc w:val="left"/>
      </w:pPr>
      <w:r>
        <w:rPr>
          <w:color w:val="000000"/>
          <w:sz w:val="24"/>
          <w:szCs w:val="24"/>
        </w:rPr>
        <w:t xml:space="preserve">The king and queen first gave the captain a great feast.</w:t>
      </w:r>
    </w:p>
    <w:p>
      <w:pPr>
        <w:widowControl w:val="on"/>
        <w:pBdr/>
        <w:spacing w:before="240" w:after="240" w:line="240" w:lineRule="auto"/>
        <w:ind w:left="0" w:right="0"/>
        <w:jc w:val="left"/>
      </w:pPr>
      <w:r>
        <w:rPr>
          <w:color w:val="000000"/>
          <w:sz w:val="24"/>
          <w:szCs w:val="24"/>
        </w:rPr>
        <w:t xml:space="preserve">Gold and silver dishes filled with food were brought in.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When these dishes were placed upon the table an army of rats came out.</w:t>
      </w:r>
    </w:p>
    <w:p>
      <w:pPr>
        <w:widowControl w:val="on"/>
        <w:pBdr/>
        <w:spacing w:before="240" w:after="240" w:line="240" w:lineRule="auto"/>
        <w:ind w:left="0" w:right="0"/>
        <w:jc w:val="left"/>
      </w:pPr>
      <w:r>
        <w:rPr>
          <w:color w:val="000000"/>
          <w:sz w:val="24"/>
          <w:szCs w:val="24"/>
        </w:rPr>
        <w:t xml:space="preserve">There were white rats, and black rats, and brown rats, and big rats, and little rats.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At once they fell upon the food and ate it nearly all up.</w:t>
      </w:r>
    </w:p>
    <w:p>
      <w:pPr>
        <w:widowControl w:val="on"/>
        <w:pBdr/>
        <w:spacing w:before="240" w:after="240" w:line="240" w:lineRule="auto"/>
        <w:ind w:left="0" w:right="0"/>
        <w:jc w:val="left"/>
      </w:pPr>
      <w:r>
        <w:rPr>
          <w:color w:val="000000"/>
          <w:sz w:val="24"/>
          <w:szCs w:val="24"/>
        </w:rPr>
        <w:t xml:space="preserve">“Why do you let the rats do this?” asked the captain.</w:t>
      </w:r>
    </w:p>
    <w:p>
      <w:pPr>
        <w:widowControl w:val="on"/>
        <w:pBdr/>
        <w:spacing w:before="240" w:after="240" w:line="240" w:lineRule="auto"/>
        <w:ind w:left="0" w:right="0"/>
        <w:jc w:val="left"/>
      </w:pPr>
      <w:r>
        <w:rPr>
          <w:color w:val="000000"/>
          <w:sz w:val="24"/>
          <w:szCs w:val="24"/>
        </w:rPr>
        <w:t xml:space="preserve">“Alas, we cannot help ourselves,” said the king.  “I would give half my kingdom to be rid of them.”</w:t>
      </w:r>
    </w:p>
    <w:p>
      <w:pPr>
        <w:widowControl w:val="on"/>
        <w:pBdr/>
        <w:spacing w:before="240" w:after="240" w:line="240" w:lineRule="auto"/>
        <w:ind w:left="0" w:right="0"/>
        <w:jc w:val="left"/>
      </w:pPr>
      <w:r>
        <w:rPr>
          <w:color w:val="000000"/>
          <w:sz w:val="24"/>
          <w:szCs w:val="24"/>
        </w:rPr>
        <w:t xml:space="preserve">Then the captain thought of Dick Whittington’s cat.</w:t>
      </w:r>
    </w:p>
    <w:p>
      <w:pPr>
        <w:widowControl w:val="on"/>
        <w:pBdr/>
        <w:spacing w:before="240" w:after="240" w:line="240" w:lineRule="auto"/>
        <w:ind w:left="0" w:right="0"/>
        <w:jc w:val="left"/>
      </w:pPr>
      <w:r>
        <w:rPr>
          <w:color w:val="000000"/>
          <w:sz w:val="24"/>
          <w:szCs w:val="24"/>
        </w:rPr>
        <w:t xml:space="preserve">“I have an animal which will rid you of them,” said the captain.</w:t>
      </w:r>
    </w:p>
    <w:p>
      <w:pPr>
        <w:widowControl w:val="on"/>
        <w:pBdr/>
        <w:spacing w:before="240" w:after="240" w:line="240" w:lineRule="auto"/>
        <w:ind w:left="0" w:right="0"/>
        <w:jc w:val="left"/>
      </w:pPr>
      <w:r>
        <w:rPr>
          <w:color w:val="000000"/>
          <w:sz w:val="24"/>
          <w:szCs w:val="24"/>
        </w:rPr>
        <w:t xml:space="preserve">“Pray bring it in at once,” said the queen.</w:t>
      </w:r>
    </w:p>
    <w:p>
      <w:pPr>
        <w:widowControl w:val="on"/>
        <w:pBdr/>
        <w:spacing w:before="240" w:after="240" w:line="240" w:lineRule="auto"/>
        <w:ind w:left="0" w:right="0"/>
        <w:jc w:val="left"/>
      </w:pPr>
      <w:r>
        <w:rPr>
          <w:color w:val="000000"/>
          <w:sz w:val="24"/>
          <w:szCs w:val="24"/>
        </w:rPr>
        <w:t xml:space="preserve">What fun Dick’s cat had killing the rats and mice in the king’s palace!</w:t>
      </w:r>
    </w:p>
    <w:p>
      <w:pPr>
        <w:widowControl w:val="on"/>
        <w:pBdr/>
        <w:spacing w:before="240" w:after="240" w:line="240" w:lineRule="auto"/>
        <w:ind w:left="0" w:right="0"/>
        <w:jc w:val="left"/>
      </w:pPr>
      <w:r>
        <w:rPr>
          <w:color w:val="000000"/>
          <w:sz w:val="24"/>
          <w:szCs w:val="24"/>
        </w:rPr>
        <w:t xml:space="preserve">“We must buy that little animal,” said the queen.  “I do not care how much she may cost.”</w:t>
      </w:r>
    </w:p>
    <w:p>
      <w:pPr>
        <w:widowControl w:val="on"/>
        <w:pBdr/>
        <w:spacing w:before="240" w:after="240" w:line="240" w:lineRule="auto"/>
        <w:ind w:left="0" w:right="0"/>
        <w:jc w:val="left"/>
      </w:pPr>
      <w:r>
        <w:rPr>
          <w:color w:val="000000"/>
          <w:sz w:val="24"/>
          <w:szCs w:val="24"/>
        </w:rPr>
        <w:t xml:space="preserve">The captain could hardly carry all the jewels and gold that the king gave him for the cat.</w:t>
      </w:r>
    </w:p>
    <w:p>
      <w:pPr>
        <w:widowControl w:val="on"/>
        <w:pBdr/>
        <w:spacing w:before="240" w:after="240" w:line="240" w:lineRule="auto"/>
        <w:ind w:left="0" w:right="0"/>
        <w:jc w:val="left"/>
      </w:pPr>
      <w:r>
        <w:rPr>
          <w:color w:val="000000"/>
          <w:sz w:val="24"/>
          <w:szCs w:val="24"/>
        </w:rPr>
        <w:t xml:space="preserve">Then the ship with Dick’s money came back to London, and the captain told the story to Mr. Fitzwarren.</w:t>
      </w:r>
    </w:p>
    <w:p>
      <w:pPr>
        <w:widowControl w:val="on"/>
        <w:pBdr/>
        <w:spacing w:before="240" w:after="240" w:line="240" w:lineRule="auto"/>
        <w:ind w:left="0" w:right="0"/>
        <w:jc w:val="left"/>
      </w:pPr>
      <w:r>
        <w:rPr>
          <w:color w:val="000000"/>
          <w:sz w:val="24"/>
          <w:szCs w:val="24"/>
        </w:rPr>
        <w:t xml:space="preserve">“We must take these jewels and all this gold at once to Mr. Whittington,” said the honest man.  “He is no longer a poor boy, for this has made him rich.”</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They found Dick in the kitchen blacking the stove.</w:t>
      </w:r>
    </w:p>
    <w:p>
      <w:pPr>
        <w:widowControl w:val="on"/>
        <w:pBdr/>
        <w:spacing w:before="240" w:after="240" w:line="240" w:lineRule="auto"/>
        <w:ind w:left="0" w:right="0"/>
        <w:jc w:val="left"/>
      </w:pPr>
      <w:r>
        <w:rPr>
          <w:color w:val="000000"/>
          <w:sz w:val="24"/>
          <w:szCs w:val="24"/>
        </w:rPr>
        <w:t xml:space="preserve">“Come with me at once into the parlor,” said Mr. Fitzwarren.</w:t>
      </w:r>
    </w:p>
    <w:p>
      <w:pPr>
        <w:widowControl w:val="on"/>
        <w:pBdr/>
        <w:spacing w:before="240" w:after="240" w:line="240" w:lineRule="auto"/>
        <w:ind w:left="0" w:right="0"/>
        <w:jc w:val="left"/>
      </w:pPr>
      <w:r>
        <w:rPr>
          <w:color w:val="000000"/>
          <w:sz w:val="24"/>
          <w:szCs w:val="24"/>
        </w:rPr>
        <w:t xml:space="preserve">Then the bags of gold and jewels were piled at Dick’s feet.</w:t>
      </w:r>
    </w:p>
    <w:p>
      <w:pPr>
        <w:widowControl w:val="on"/>
        <w:pBdr/>
        <w:spacing w:before="240" w:after="240" w:line="240" w:lineRule="auto"/>
        <w:ind w:left="0" w:right="0"/>
        <w:jc w:val="left"/>
      </w:pPr>
      <w:r>
        <w:rPr>
          <w:color w:val="000000"/>
          <w:sz w:val="24"/>
          <w:szCs w:val="24"/>
        </w:rPr>
        <w:t xml:space="preserve">“See what your cat has brought you,” said Mr. Fitzwarren.  “You are now a rich man and may yet be Lord Mayor of London.”</w:t>
      </w:r>
    </w:p>
    <w:p>
      <w:pPr>
        <w:widowControl w:val="on"/>
        <w:pBdr/>
        <w:spacing w:before="240" w:after="240" w:line="240" w:lineRule="auto"/>
        <w:ind w:left="0" w:right="0"/>
        <w:jc w:val="left"/>
      </w:pPr>
      <w:r>
        <w:rPr>
          <w:color w:val="000000"/>
          <w:sz w:val="24"/>
          <w:szCs w:val="24"/>
        </w:rPr>
        <w:t xml:space="preserve">And it is true that after Dick Whittington became a man, he was made</w:t>
      </w:r>
      <w:r>
        <w:rPr>
          <w:color w:val="000000"/>
          <w:sz w:val="24"/>
          <w:szCs w:val="24"/>
        </w:rPr>
        <w:br/>
        <w:t xml:space="preserve">Lord Mayor of London.</w:t>
      </w:r>
    </w:p>
    <w:p>
      <w:pPr>
        <w:widowControl w:val="on"/>
        <w:pBdr/>
        <w:spacing w:before="240" w:after="240" w:line="240" w:lineRule="auto"/>
        <w:ind w:left="0" w:right="0"/>
        <w:jc w:val="left"/>
      </w:pPr>
      <w:r>
        <w:rPr>
          <w:i/>
          <w:color w:val="000000"/>
          <w:sz w:val="24"/>
          <w:szCs w:val="24"/>
        </w:rPr>
        <w:t xml:space="preserve">English Folk Tale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THE NEW MOON</w:t>
      </w:r>
    </w:p>
    <w:p>
      <w:pPr>
        <w:widowControl w:val="on"/>
        <w:pBdr/>
        <w:spacing w:before="240" w:after="240" w:line="240" w:lineRule="auto"/>
        <w:ind w:left="0" w:right="0"/>
        <w:jc w:val="left"/>
      </w:pPr>
      <w:r>
        <w:rPr>
          <w:color w:val="000000"/>
          <w:sz w:val="24"/>
          <w:szCs w:val="24"/>
        </w:rPr>
        <w:t xml:space="preserve">      Dear mother, how pretty</w:t>
      </w:r>
      <w:r>
        <w:rPr>
          <w:color w:val="000000"/>
          <w:sz w:val="24"/>
          <w:szCs w:val="24"/>
        </w:rPr>
        <w:br/>
        <w:t xml:space="preserve">      The moon looks to-night! </w:t>
      </w:r>
      <w:r>
        <w:rPr>
          <w:color w:val="000000"/>
          <w:sz w:val="24"/>
          <w:szCs w:val="24"/>
        </w:rPr>
        <w:br/>
        <w:t xml:space="preserve">    She was never so cunning before;</w:t>
      </w:r>
      <w:r>
        <w:rPr>
          <w:color w:val="000000"/>
          <w:sz w:val="24"/>
          <w:szCs w:val="24"/>
        </w:rPr>
        <w:br/>
        <w:t xml:space="preserve">      Her two little horns</w:t>
      </w:r>
      <w:r>
        <w:rPr>
          <w:color w:val="000000"/>
          <w:sz w:val="24"/>
          <w:szCs w:val="24"/>
        </w:rPr>
        <w:br/>
        <w:t xml:space="preserve">      Are so sharp and so bright,</w:t>
      </w:r>
      <w:r>
        <w:rPr>
          <w:color w:val="000000"/>
          <w:sz w:val="24"/>
          <w:szCs w:val="24"/>
        </w:rPr>
        <w:br/>
        <w:t xml:space="preserve">    I hope she’ll not grow any more.</w:t>
      </w:r>
    </w:p>
    <w:p>
      <w:pPr>
        <w:widowControl w:val="on"/>
        <w:pBdr/>
        <w:spacing w:before="240" w:after="240" w:line="240" w:lineRule="auto"/>
        <w:ind w:left="0" w:right="0"/>
        <w:jc w:val="left"/>
      </w:pPr>
      <w:r>
        <w:rPr>
          <w:color w:val="000000"/>
          <w:sz w:val="24"/>
          <w:szCs w:val="24"/>
        </w:rPr>
        <w:t xml:space="preserve">      If I were up there,</w:t>
      </w:r>
      <w:r>
        <w:rPr>
          <w:color w:val="000000"/>
          <w:sz w:val="24"/>
          <w:szCs w:val="24"/>
        </w:rPr>
        <w:br/>
        <w:t xml:space="preserve">      With you and my friends,</w:t>
      </w:r>
      <w:r>
        <w:rPr>
          <w:color w:val="000000"/>
          <w:sz w:val="24"/>
          <w:szCs w:val="24"/>
        </w:rPr>
        <w:br/>
        <w:t xml:space="preserve">    I’d rock in it nicely, you’d see;</w:t>
      </w:r>
      <w:r>
        <w:rPr>
          <w:color w:val="000000"/>
          <w:sz w:val="24"/>
          <w:szCs w:val="24"/>
        </w:rPr>
        <w:br/>
        <w:t xml:space="preserve">      I’d sit in the middle</w:t>
      </w:r>
      <w:r>
        <w:rPr>
          <w:color w:val="000000"/>
          <w:sz w:val="24"/>
          <w:szCs w:val="24"/>
        </w:rPr>
        <w:br/>
        <w:t xml:space="preserve">      And hold by both ends. </w:t>
      </w:r>
      <w:r>
        <w:rPr>
          <w:color w:val="000000"/>
          <w:sz w:val="24"/>
          <w:szCs w:val="24"/>
        </w:rPr>
        <w:br/>
        <w:t xml:space="preserve">      Oh, what a bright cradle ’twould be!</w:t>
      </w:r>
    </w:p>
    <w:p>
      <w:pPr>
        <w:widowControl w:val="on"/>
        <w:pBdr/>
        <w:spacing w:before="240" w:after="240" w:line="240" w:lineRule="auto"/>
        <w:ind w:left="0" w:right="0"/>
        <w:jc w:val="left"/>
      </w:pPr>
      <w:r>
        <w:rPr>
          <w:color w:val="000000"/>
          <w:sz w:val="24"/>
          <w:szCs w:val="24"/>
        </w:rPr>
        <w:t xml:space="preserve">      I would call to the stars</w:t>
      </w:r>
      <w:r>
        <w:rPr>
          <w:color w:val="000000"/>
          <w:sz w:val="24"/>
          <w:szCs w:val="24"/>
        </w:rPr>
        <w:br/>
        <w:t xml:space="preserve">      To keep out of the way,</w:t>
      </w:r>
      <w:r>
        <w:rPr>
          <w:color w:val="000000"/>
          <w:sz w:val="24"/>
          <w:szCs w:val="24"/>
        </w:rPr>
        <w:br/>
        <w:t xml:space="preserve">    Lest we should rock over their toes;</w:t>
      </w:r>
      <w:r>
        <w:rPr>
          <w:color w:val="000000"/>
          <w:sz w:val="24"/>
          <w:szCs w:val="24"/>
        </w:rPr>
        <w:br/>
        <w:t xml:space="preserve">      And then I would rock</w:t>
      </w:r>
      <w:r>
        <w:rPr>
          <w:color w:val="000000"/>
          <w:sz w:val="24"/>
          <w:szCs w:val="24"/>
        </w:rPr>
        <w:br/>
        <w:t xml:space="preserve">      Till the dawn of the day,</w:t>
      </w:r>
      <w:r>
        <w:rPr>
          <w:color w:val="000000"/>
          <w:sz w:val="24"/>
          <w:szCs w:val="24"/>
        </w:rPr>
        <w:br/>
        <w:t xml:space="preserve">    And see where the pretty moon goes.</w:t>
      </w:r>
    </w:p>
    <w:p>
      <w:pPr>
        <w:widowControl w:val="on"/>
        <w:pBdr/>
        <w:spacing w:before="240" w:after="240" w:line="240" w:lineRule="auto"/>
        <w:ind w:left="0" w:right="0"/>
        <w:jc w:val="left"/>
      </w:pPr>
      <w:r>
        <w:rPr>
          <w:color w:val="000000"/>
          <w:sz w:val="24"/>
          <w:szCs w:val="24"/>
        </w:rPr>
        <w:t xml:space="preserve">      And there we would stay</w:t>
      </w:r>
      <w:r>
        <w:rPr>
          <w:color w:val="000000"/>
          <w:sz w:val="24"/>
          <w:szCs w:val="24"/>
        </w:rPr>
        <w:br/>
        <w:t xml:space="preserve">      In the beautiful skies,</w:t>
      </w:r>
      <w:r>
        <w:rPr>
          <w:color w:val="000000"/>
          <w:sz w:val="24"/>
          <w:szCs w:val="24"/>
        </w:rPr>
        <w:br/>
        <w:t xml:space="preserve">    And through the bright clouds we would roam;</w:t>
      </w:r>
      <w:r>
        <w:rPr>
          <w:color w:val="000000"/>
          <w:sz w:val="24"/>
          <w:szCs w:val="24"/>
        </w:rPr>
        <w:br/>
        <w:t xml:space="preserve">      We would see the sun set,</w:t>
      </w:r>
      <w:r>
        <w:rPr>
          <w:color w:val="000000"/>
          <w:sz w:val="24"/>
          <w:szCs w:val="24"/>
        </w:rPr>
        <w:br/>
        <w:t xml:space="preserve">      And see the sun rise,</w:t>
      </w:r>
      <w:r>
        <w:rPr>
          <w:color w:val="000000"/>
          <w:sz w:val="24"/>
          <w:szCs w:val="24"/>
        </w:rPr>
        <w:br/>
        <w:t xml:space="preserve">    And on the next rainbow come home.</w:t>
      </w:r>
    </w:p>
    <w:p>
      <w:pPr>
        <w:widowControl w:val="on"/>
        <w:pBdr/>
        <w:spacing w:before="240" w:after="240" w:line="240" w:lineRule="auto"/>
        <w:ind w:left="0" w:right="0"/>
        <w:jc w:val="left"/>
      </w:pPr>
      <w:r>
        <w:rPr>
          <w:color w:val="000000"/>
          <w:sz w:val="24"/>
          <w:szCs w:val="24"/>
        </w:rPr>
        <w:t xml:space="preserve">    ELIZA LEE FOLLEN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BRIAR ROSE—­I</w:t>
      </w:r>
    </w:p>
    <w:p>
      <w:pPr>
        <w:widowControl w:val="on"/>
        <w:pBdr/>
        <w:spacing w:before="240" w:after="240" w:line="240" w:lineRule="auto"/>
        <w:ind w:left="0" w:right="0"/>
        <w:jc w:val="left"/>
      </w:pPr>
      <w:r>
        <w:rPr>
          <w:color w:val="000000"/>
          <w:sz w:val="24"/>
          <w:szCs w:val="24"/>
        </w:rPr>
        <w:t xml:space="preserve">A long time ago there lived a king and queen who were very, very sad because they had no children.</w:t>
      </w:r>
    </w:p>
    <w:p>
      <w:pPr>
        <w:widowControl w:val="on"/>
        <w:pBdr/>
        <w:spacing w:before="240" w:after="240" w:line="240" w:lineRule="auto"/>
        <w:ind w:left="0" w:right="0"/>
        <w:jc w:val="left"/>
      </w:pPr>
      <w:r>
        <w:rPr>
          <w:color w:val="000000"/>
          <w:sz w:val="24"/>
          <w:szCs w:val="24"/>
        </w:rPr>
        <w:t xml:space="preserve">One day, when the queen was resting near a spring, a frog crept out of the water and said to her: </w:t>
      </w:r>
    </w:p>
    <w:p>
      <w:pPr>
        <w:widowControl w:val="on"/>
        <w:pBdr/>
        <w:spacing w:before="240" w:after="240" w:line="240" w:lineRule="auto"/>
        <w:ind w:left="0" w:right="0"/>
        <w:jc w:val="left"/>
      </w:pPr>
      <w:r>
        <w:rPr>
          <w:color w:val="000000"/>
          <w:sz w:val="24"/>
          <w:szCs w:val="24"/>
        </w:rPr>
        <w:t xml:space="preserve">“You shall have your wish.  Within a year you shall have a little girl.”</w:t>
      </w:r>
    </w:p>
    <w:p>
      <w:pPr>
        <w:widowControl w:val="on"/>
        <w:pBdr/>
        <w:spacing w:before="240" w:after="240" w:line="240" w:lineRule="auto"/>
        <w:ind w:left="0" w:right="0"/>
        <w:jc w:val="left"/>
      </w:pPr>
      <w:r>
        <w:rPr>
          <w:color w:val="000000"/>
          <w:sz w:val="24"/>
          <w:szCs w:val="24"/>
        </w:rPr>
        <w:t xml:space="preserve">What the frog said came true.</w:t>
      </w:r>
    </w:p>
    <w:p>
      <w:pPr>
        <w:widowControl w:val="on"/>
        <w:pBdr/>
        <w:spacing w:before="240" w:after="240" w:line="240" w:lineRule="auto"/>
        <w:ind w:left="0" w:right="0"/>
        <w:jc w:val="left"/>
      </w:pPr>
      <w:r>
        <w:rPr>
          <w:color w:val="000000"/>
          <w:sz w:val="24"/>
          <w:szCs w:val="24"/>
        </w:rPr>
        <w:t xml:space="preserve">The queen had a little child who was so beautiful that the king gave a party in her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wished to invite all the wise women in the land, for these wise women could grant fairy gifts to his little child.</w:t>
      </w:r>
    </w:p>
    <w:p>
      <w:pPr>
        <w:widowControl w:val="on"/>
        <w:pBdr/>
        <w:spacing w:before="240" w:after="240" w:line="240" w:lineRule="auto"/>
        <w:ind w:left="0" w:right="0"/>
        <w:jc w:val="left"/>
      </w:pPr>
      <w:r>
        <w:rPr>
          <w:color w:val="000000"/>
          <w:sz w:val="24"/>
          <w:szCs w:val="24"/>
        </w:rPr>
        <w:t xml:space="preserve">There were thirteen of them, but only twelve were invited, as the king had only twelve golden plates.</w:t>
      </w:r>
    </w:p>
    <w:p>
      <w:pPr>
        <w:widowControl w:val="on"/>
        <w:pBdr/>
        <w:spacing w:before="240" w:after="240" w:line="240" w:lineRule="auto"/>
        <w:ind w:left="0" w:right="0"/>
        <w:jc w:val="left"/>
      </w:pPr>
      <w:r>
        <w:rPr>
          <w:color w:val="000000"/>
          <w:sz w:val="24"/>
          <w:szCs w:val="24"/>
        </w:rPr>
        <w:t xml:space="preserve">After the dinner was over, the wise women in turn arose from the table and named their fairy gifts to the little princess.</w:t>
      </w:r>
    </w:p>
    <w:p>
      <w:pPr>
        <w:widowControl w:val="on"/>
        <w:pBdr/>
        <w:spacing w:before="240" w:after="240" w:line="240" w:lineRule="auto"/>
        <w:ind w:left="0" w:right="0"/>
        <w:jc w:val="left"/>
      </w:pPr>
      <w:r>
        <w:rPr>
          <w:color w:val="000000"/>
          <w:sz w:val="24"/>
          <w:szCs w:val="24"/>
        </w:rPr>
        <w:t xml:space="preserve">The first gave to her goodness; the second, beauty; the third, riches; and so on, up to the last.</w:t>
      </w:r>
    </w:p>
    <w:p>
      <w:pPr>
        <w:widowControl w:val="on"/>
        <w:pBdr/>
        <w:spacing w:before="240" w:after="240" w:line="240" w:lineRule="auto"/>
        <w:ind w:left="0" w:right="0"/>
        <w:jc w:val="left"/>
      </w:pPr>
      <w:r>
        <w:rPr>
          <w:color w:val="000000"/>
          <w:sz w:val="24"/>
          <w:szCs w:val="24"/>
        </w:rPr>
        <w:t xml:space="preserve">Before the twelfth wise woman could speak, in walked the thirteenth.</w:t>
      </w:r>
    </w:p>
    <w:p>
      <w:pPr>
        <w:widowControl w:val="on"/>
        <w:pBdr/>
        <w:spacing w:before="240" w:after="240" w:line="240" w:lineRule="auto"/>
        <w:ind w:left="0" w:right="0"/>
        <w:jc w:val="left"/>
      </w:pPr>
      <w:r>
        <w:rPr>
          <w:color w:val="000000"/>
          <w:sz w:val="24"/>
          <w:szCs w:val="24"/>
        </w:rPr>
        <w:t xml:space="preserve">This woman was in a great rage because she had not been invited.</w:t>
      </w:r>
    </w:p>
    <w:p>
      <w:pPr>
        <w:widowControl w:val="on"/>
        <w:pBdr/>
        <w:spacing w:before="240" w:after="240" w:line="240" w:lineRule="auto"/>
        <w:ind w:left="0" w:right="0"/>
        <w:jc w:val="left"/>
      </w:pPr>
      <w:r>
        <w:rPr>
          <w:color w:val="000000"/>
          <w:sz w:val="24"/>
          <w:szCs w:val="24"/>
        </w:rPr>
        <w:t xml:space="preserve">She cried in a loud voice, “When the princess is fifteen years old she shall prick her finger with a spindle and shall fall down dead.”</w:t>
      </w:r>
    </w:p>
    <w:p>
      <w:pPr>
        <w:widowControl w:val="on"/>
        <w:pBdr/>
        <w:spacing w:before="240" w:after="240" w:line="240" w:lineRule="auto"/>
        <w:ind w:left="0" w:right="0"/>
        <w:jc w:val="left"/>
      </w:pPr>
      <w:r>
        <w:rPr>
          <w:color w:val="000000"/>
          <w:sz w:val="24"/>
          <w:szCs w:val="24"/>
        </w:rPr>
        <w:t xml:space="preserve">At these words every one turned pale with fright.</w:t>
      </w:r>
    </w:p>
    <w:p>
      <w:pPr>
        <w:widowControl w:val="on"/>
        <w:pBdr/>
        <w:spacing w:before="240" w:after="240" w:line="240" w:lineRule="auto"/>
        <w:ind w:left="0" w:right="0"/>
        <w:jc w:val="left"/>
      </w:pPr>
      <w:r>
        <w:rPr>
          <w:color w:val="000000"/>
          <w:sz w:val="24"/>
          <w:szCs w:val="24"/>
        </w:rPr>
        <w:t xml:space="preserve">The twelfth wise woman, who had not yet spoken, now came up and said: </w:t>
      </w:r>
    </w:p>
    <w:p>
      <w:pPr>
        <w:widowControl w:val="on"/>
        <w:pBdr/>
        <w:spacing w:before="240" w:after="240" w:line="240" w:lineRule="auto"/>
        <w:ind w:left="0" w:right="0"/>
        <w:jc w:val="left"/>
      </w:pPr>
      <w:r>
        <w:rPr>
          <w:color w:val="000000"/>
          <w:sz w:val="24"/>
          <w:szCs w:val="24"/>
        </w:rPr>
        <w:t xml:space="preserve">“I could not stop this woman’s evil words, I can only make them less harsh.</w:t>
      </w:r>
    </w:p>
    <w:p>
      <w:pPr>
        <w:widowControl w:val="on"/>
        <w:pBdr/>
        <w:spacing w:before="240" w:after="240" w:line="240" w:lineRule="auto"/>
        <w:ind w:left="0" w:right="0"/>
        <w:jc w:val="left"/>
      </w:pPr>
      <w:r>
        <w:rPr>
          <w:color w:val="000000"/>
          <w:sz w:val="24"/>
          <w:szCs w:val="24"/>
        </w:rPr>
        <w:t xml:space="preserve">The king’s child shall not die, but a deep sleep shall fall upon her, in which she shall stay one hundred years.”</w:t>
      </w:r>
    </w:p>
    <w:p>
      <w:pPr>
        <w:keepNext w:val="on"/>
        <w:widowControl w:val="on"/>
        <w:pBdr/>
        <w:spacing w:before="299" w:after="299" w:line="240" w:lineRule="auto"/>
        <w:ind w:left="0" w:right="0"/>
        <w:jc w:val="left"/>
        <w:outlineLvl w:val="1"/>
      </w:pPr>
      <w:r>
        <w:rPr>
          <w:b/>
          <w:color w:val="000000"/>
          <w:sz w:val="36"/>
          <w:szCs w:val="36"/>
        </w:rPr>
        <w:t xml:space="preserve">BRIAR ROSE—­II</w:t>
      </w:r>
    </w:p>
    <w:p>
      <w:pPr>
        <w:widowControl w:val="on"/>
        <w:pBdr/>
        <w:spacing w:before="240" w:after="240" w:line="240" w:lineRule="auto"/>
        <w:ind w:left="0" w:right="0"/>
        <w:jc w:val="left"/>
      </w:pPr>
      <w:r>
        <w:rPr>
          <w:color w:val="000000"/>
          <w:sz w:val="24"/>
          <w:szCs w:val="24"/>
        </w:rPr>
        <w:t xml:space="preserve">The little princess was so beautiful, so kind; and so good that no one who knew her could help loving her.</w:t>
      </w:r>
    </w:p>
    <w:p>
      <w:pPr>
        <w:widowControl w:val="on"/>
        <w:pBdr/>
        <w:spacing w:before="240" w:after="240" w:line="240" w:lineRule="auto"/>
        <w:ind w:left="0" w:right="0"/>
        <w:jc w:val="left"/>
      </w:pPr>
      <w:r>
        <w:rPr>
          <w:color w:val="000000"/>
          <w:sz w:val="24"/>
          <w:szCs w:val="24"/>
        </w:rPr>
        <w:t xml:space="preserve">As she grew older the king and queen began to feel very unhappy, for they could not help thinking of what was to happen to their dear little daughter.</w:t>
      </w:r>
    </w:p>
    <w:p>
      <w:pPr>
        <w:widowControl w:val="on"/>
        <w:pBdr/>
        <w:spacing w:before="240" w:after="240" w:line="240" w:lineRule="auto"/>
        <w:ind w:left="0" w:right="0"/>
        <w:jc w:val="left"/>
      </w:pPr>
      <w:r>
        <w:rPr>
          <w:color w:val="000000"/>
          <w:sz w:val="24"/>
          <w:szCs w:val="24"/>
        </w:rPr>
        <w:t xml:space="preserve">They ordered all the spindles in the kingdom to be burned.</w:t>
      </w:r>
    </w:p>
    <w:p>
      <w:pPr>
        <w:widowControl w:val="on"/>
        <w:pBdr/>
        <w:spacing w:before="240" w:after="240" w:line="240" w:lineRule="auto"/>
        <w:ind w:left="0" w:right="0"/>
        <w:jc w:val="left"/>
      </w:pPr>
      <w:r>
        <w:rPr>
          <w:color w:val="000000"/>
          <w:sz w:val="24"/>
          <w:szCs w:val="24"/>
        </w:rPr>
        <w:t xml:space="preserve">Now, as it happened, on the very day that the princess was fifteen years old the king and queen were away from home.</w:t>
      </w:r>
    </w:p>
    <w:p>
      <w:pPr>
        <w:widowControl w:val="on"/>
        <w:pBdr/>
        <w:spacing w:before="240" w:after="240" w:line="240" w:lineRule="auto"/>
        <w:ind w:left="0" w:right="0"/>
        <w:jc w:val="left"/>
      </w:pPr>
      <w:r>
        <w:rPr>
          <w:color w:val="000000"/>
          <w:sz w:val="24"/>
          <w:szCs w:val="24"/>
        </w:rPr>
        <w:t xml:space="preserve">The princess was quite alone in the castle, and she rain about over the palace, looking in at rooms and halls, just as her fancy led her.</w:t>
      </w:r>
    </w:p>
    <w:p>
      <w:pPr>
        <w:widowControl w:val="on"/>
        <w:pBdr/>
        <w:spacing w:before="240" w:after="240" w:line="240" w:lineRule="auto"/>
        <w:ind w:left="0" w:right="0"/>
        <w:jc w:val="left"/>
      </w:pPr>
      <w:r>
        <w:rPr>
          <w:color w:val="000000"/>
          <w:sz w:val="24"/>
          <w:szCs w:val="24"/>
        </w:rPr>
        <w:t xml:space="preserve">At last she came to an old tower at the top of a winding stair.</w:t>
      </w:r>
    </w:p>
    <w:p>
      <w:pPr>
        <w:widowControl w:val="on"/>
        <w:pBdr/>
        <w:spacing w:before="240" w:after="240" w:line="240" w:lineRule="auto"/>
        <w:ind w:left="0" w:right="0"/>
        <w:jc w:val="left"/>
      </w:pPr>
      <w:r>
        <w:rPr>
          <w:color w:val="000000"/>
          <w:sz w:val="24"/>
          <w:szCs w:val="24"/>
        </w:rPr>
        <w:t xml:space="preserve">She saw a little door.</w:t>
      </w:r>
    </w:p>
    <w:p>
      <w:pPr>
        <w:widowControl w:val="on"/>
        <w:pBdr/>
        <w:spacing w:before="240" w:after="240" w:line="240" w:lineRule="auto"/>
        <w:ind w:left="0" w:right="0"/>
        <w:jc w:val="left"/>
      </w:pPr>
      <w:r>
        <w:rPr>
          <w:color w:val="000000"/>
          <w:sz w:val="24"/>
          <w:szCs w:val="24"/>
        </w:rPr>
        <w:t xml:space="preserve">In the lock was a rusty key.</w:t>
      </w:r>
    </w:p>
    <w:p>
      <w:pPr>
        <w:widowControl w:val="on"/>
        <w:pBdr/>
        <w:spacing w:before="240" w:after="240" w:line="240" w:lineRule="auto"/>
        <w:ind w:left="0" w:right="0"/>
        <w:jc w:val="left"/>
      </w:pPr>
      <w:r>
        <w:rPr>
          <w:color w:val="000000"/>
          <w:sz w:val="24"/>
          <w:szCs w:val="24"/>
        </w:rPr>
        <w:t xml:space="preserve">When she turned it, the door flew open.</w:t>
      </w:r>
    </w:p>
    <w:p>
      <w:pPr>
        <w:widowControl w:val="on"/>
        <w:pBdr/>
        <w:spacing w:before="240" w:after="240" w:line="240" w:lineRule="auto"/>
        <w:ind w:left="0" w:right="0"/>
        <w:jc w:val="left"/>
      </w:pPr>
      <w:r>
        <w:rPr>
          <w:color w:val="000000"/>
          <w:sz w:val="24"/>
          <w:szCs w:val="24"/>
        </w:rPr>
        <w:t xml:space="preserve">There, in a small room, sat an old woman with her spindle, spinning flax.</w:t>
      </w:r>
    </w:p>
    <w:p>
      <w:pPr>
        <w:widowControl w:val="on"/>
        <w:pBdr/>
        <w:spacing w:before="240" w:after="240" w:line="240" w:lineRule="auto"/>
        <w:ind w:left="0" w:right="0"/>
        <w:jc w:val="left"/>
      </w:pPr>
      <w:r>
        <w:rPr>
          <w:color w:val="000000"/>
          <w:sz w:val="24"/>
          <w:szCs w:val="24"/>
        </w:rPr>
        <w:t xml:space="preserve">“Good Morning,” said the princess.  “Do tell me what that funny thing is that jumps about so.”</w:t>
      </w:r>
    </w:p>
    <w:p>
      <w:pPr>
        <w:widowControl w:val="on"/>
        <w:pBdr/>
        <w:spacing w:before="240" w:after="240" w:line="240" w:lineRule="auto"/>
        <w:ind w:left="0" w:right="0"/>
        <w:jc w:val="left"/>
      </w:pPr>
      <w:r>
        <w:rPr>
          <w:color w:val="000000"/>
          <w:sz w:val="24"/>
          <w:szCs w:val="24"/>
        </w:rPr>
        <w:t xml:space="preserve">And then she held out her hand to take the spindle.</w:t>
      </w:r>
    </w:p>
    <w:p>
      <w:pPr>
        <w:widowControl w:val="on"/>
        <w:pBdr/>
        <w:spacing w:before="240" w:after="240" w:line="240" w:lineRule="auto"/>
        <w:ind w:left="0" w:right="0"/>
        <w:jc w:val="left"/>
      </w:pPr>
      <w:r>
        <w:rPr>
          <w:color w:val="000000"/>
          <w:sz w:val="24"/>
          <w:szCs w:val="24"/>
        </w:rPr>
        <w:t xml:space="preserve">It came about just as the fairy had foretold.</w:t>
      </w:r>
    </w:p>
    <w:p>
      <w:pPr>
        <w:widowControl w:val="on"/>
        <w:pBdr/>
        <w:spacing w:before="240" w:after="240" w:line="240" w:lineRule="auto"/>
        <w:ind w:left="0" w:right="0"/>
        <w:jc w:val="left"/>
      </w:pPr>
      <w:r>
        <w:rPr>
          <w:color w:val="000000"/>
          <w:sz w:val="24"/>
          <w:szCs w:val="24"/>
        </w:rPr>
        <w:t xml:space="preserve">The princess pricked her finger with the spindle.</w:t>
      </w:r>
    </w:p>
    <w:p>
      <w:pPr>
        <w:widowControl w:val="on"/>
        <w:pBdr/>
        <w:spacing w:before="240" w:after="240" w:line="240" w:lineRule="auto"/>
        <w:ind w:left="0" w:right="0"/>
        <w:jc w:val="left"/>
      </w:pPr>
      <w:r>
        <w:rPr>
          <w:color w:val="000000"/>
          <w:sz w:val="24"/>
          <w:szCs w:val="24"/>
        </w:rPr>
        <w:t xml:space="preserve">At once she fell upon a bed which was near, and lay in a deep sleep as if dead.</w:t>
      </w:r>
    </w:p>
    <w:p>
      <w:pPr>
        <w:widowControl w:val="on"/>
        <w:pBdr/>
        <w:spacing w:before="240" w:after="240" w:line="240" w:lineRule="auto"/>
        <w:ind w:left="0" w:right="0"/>
        <w:jc w:val="left"/>
      </w:pPr>
      <w:r>
        <w:rPr>
          <w:color w:val="000000"/>
          <w:sz w:val="24"/>
          <w:szCs w:val="24"/>
        </w:rPr>
        <w:t xml:space="preserve">This sleep came not only upon the princess, but spread over the whole castle.</w:t>
      </w:r>
    </w:p>
    <w:p>
      <w:pPr>
        <w:widowControl w:val="on"/>
        <w:pBdr/>
        <w:spacing w:before="240" w:after="240" w:line="240" w:lineRule="auto"/>
        <w:ind w:left="0" w:right="0"/>
        <w:jc w:val="left"/>
      </w:pPr>
      <w:r>
        <w:rPr>
          <w:color w:val="000000"/>
          <w:sz w:val="24"/>
          <w:szCs w:val="24"/>
        </w:rPr>
        <w:t xml:space="preserve">The king and queen, who had just come home, fell asleep, and all their lords and ladies with them.</w:t>
      </w:r>
    </w:p>
    <w:p>
      <w:pPr>
        <w:widowControl w:val="on"/>
        <w:pBdr/>
        <w:spacing w:before="240" w:after="240" w:line="240" w:lineRule="auto"/>
        <w:ind w:left="0" w:right="0"/>
        <w:jc w:val="left"/>
      </w:pPr>
      <w:r>
        <w:rPr>
          <w:color w:val="000000"/>
          <w:sz w:val="24"/>
          <w:szCs w:val="24"/>
        </w:rPr>
        <w:t xml:space="preserve">The horses went to sleep in the stable; the dogs in the yard; the doves on the roof; the flies on the wall; yes, even the fire that burned in the fireplace grew still and slept.</w:t>
      </w:r>
    </w:p>
    <w:p>
      <w:pPr>
        <w:widowControl w:val="on"/>
        <w:pBdr/>
        <w:spacing w:before="240" w:after="240" w:line="240" w:lineRule="auto"/>
        <w:ind w:left="0" w:right="0"/>
        <w:jc w:val="left"/>
      </w:pPr>
      <w:r>
        <w:rPr>
          <w:color w:val="000000"/>
          <w:sz w:val="24"/>
          <w:szCs w:val="24"/>
        </w:rPr>
        <w:t xml:space="preserve">The meat stopped roasting before the fire.</w:t>
      </w:r>
    </w:p>
    <w:p>
      <w:pPr>
        <w:widowControl w:val="on"/>
        <w:pBdr/>
        <w:spacing w:before="240" w:after="240" w:line="240" w:lineRule="auto"/>
        <w:ind w:left="0" w:right="0"/>
        <w:jc w:val="left"/>
      </w:pPr>
      <w:r>
        <w:rPr>
          <w:color w:val="000000"/>
          <w:sz w:val="24"/>
          <w:szCs w:val="24"/>
        </w:rPr>
        <w:t xml:space="preserve">The cook in the kitchen was just going to box the ears of the kitchen boy, but her hand dropped and she sank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Outside the castle the wind was still, and upon the trees not a leaf stirred.</w:t>
      </w:r>
    </w:p>
    <w:p>
      <w:pPr>
        <w:widowControl w:val="on"/>
        <w:pBdr/>
        <w:spacing w:before="240" w:after="240" w:line="240" w:lineRule="auto"/>
        <w:ind w:left="0" w:right="0"/>
        <w:jc w:val="left"/>
      </w:pPr>
      <w:r>
        <w:rPr>
          <w:color w:val="000000"/>
          <w:sz w:val="24"/>
          <w:szCs w:val="24"/>
        </w:rPr>
        <w:t xml:space="preserve">In a short time there sprung up around the castle a hedge of thorn bushes.</w:t>
      </w:r>
    </w:p>
    <w:p>
      <w:pPr>
        <w:widowControl w:val="on"/>
        <w:pBdr/>
        <w:spacing w:before="240" w:after="240" w:line="240" w:lineRule="auto"/>
        <w:ind w:left="0" w:right="0"/>
        <w:jc w:val="left"/>
      </w:pPr>
      <w:r>
        <w:rPr>
          <w:color w:val="000000"/>
          <w:sz w:val="24"/>
          <w:szCs w:val="24"/>
        </w:rPr>
        <w:t xml:space="preserve">Year by year the hedge grew higher and higher, until at last nothing of the castle could be seen above it, not even the roof, nor the chimneys, nor the flag on the tower.</w:t>
      </w:r>
    </w:p>
    <w:p>
      <w:pPr>
        <w:keepNext w:val="on"/>
        <w:widowControl w:val="on"/>
        <w:pBdr/>
        <w:spacing w:before="299" w:after="299" w:line="240" w:lineRule="auto"/>
        <w:ind w:left="0" w:right="0"/>
        <w:jc w:val="left"/>
        <w:outlineLvl w:val="1"/>
      </w:pPr>
      <w:r>
        <w:rPr>
          <w:b/>
          <w:color w:val="000000"/>
          <w:sz w:val="36"/>
          <w:szCs w:val="36"/>
        </w:rPr>
        <w:t xml:space="preserve">BRIAR ROSE—­III</w:t>
      </w:r>
    </w:p>
    <w:p>
      <w:pPr>
        <w:widowControl w:val="on"/>
        <w:pBdr/>
        <w:spacing w:before="240" w:after="240" w:line="240" w:lineRule="auto"/>
        <w:ind w:left="0" w:right="0"/>
        <w:jc w:val="left"/>
      </w:pPr>
      <w:r>
        <w:rPr>
          <w:color w:val="000000"/>
          <w:sz w:val="24"/>
          <w:szCs w:val="24"/>
        </w:rPr>
        <w:t xml:space="preserve">As years went by the story of the sleeping beauty was told all over the kingdom.</w:t>
      </w:r>
    </w:p>
    <w:p>
      <w:pPr>
        <w:widowControl w:val="on"/>
        <w:pBdr/>
        <w:spacing w:before="240" w:after="240" w:line="240" w:lineRule="auto"/>
        <w:ind w:left="0" w:right="0"/>
        <w:jc w:val="left"/>
      </w:pPr>
      <w:r>
        <w:rPr>
          <w:color w:val="000000"/>
          <w:sz w:val="24"/>
          <w:szCs w:val="24"/>
        </w:rPr>
        <w:t xml:space="preserve">Many kings’ sons came and tried to get through the hedge of thorns, but this they could not do.</w:t>
      </w:r>
    </w:p>
    <w:p>
      <w:pPr>
        <w:widowControl w:val="on"/>
        <w:pBdr/>
        <w:spacing w:before="240" w:after="240" w:line="240" w:lineRule="auto"/>
        <w:ind w:left="0" w:right="0"/>
        <w:jc w:val="left"/>
      </w:pPr>
      <w:r>
        <w:rPr>
          <w:color w:val="000000"/>
          <w:sz w:val="24"/>
          <w:szCs w:val="24"/>
        </w:rPr>
        <w:t xml:space="preserve">The sharp thorns seemed to have hands which held the young men fast.</w:t>
      </w:r>
    </w:p>
    <w:p>
      <w:pPr>
        <w:widowControl w:val="on"/>
        <w:pBdr/>
        <w:spacing w:before="240" w:after="240" w:line="240" w:lineRule="auto"/>
        <w:ind w:left="0" w:right="0"/>
        <w:jc w:val="left"/>
      </w:pPr>
      <w:r>
        <w:rPr>
          <w:color w:val="000000"/>
          <w:sz w:val="24"/>
          <w:szCs w:val="24"/>
        </w:rPr>
        <w:t xml:space="preserve">After many, many years a prince came from a far-off kingdom.</w:t>
      </w:r>
    </w:p>
    <w:p>
      <w:pPr>
        <w:widowControl w:val="on"/>
        <w:pBdr/>
        <w:spacing w:before="240" w:after="240" w:line="240" w:lineRule="auto"/>
        <w:ind w:left="0" w:right="0"/>
        <w:jc w:val="left"/>
      </w:pPr>
      <w:r>
        <w:rPr>
          <w:color w:val="000000"/>
          <w:sz w:val="24"/>
          <w:szCs w:val="24"/>
        </w:rPr>
        <w:t xml:space="preserve">He heard the story of the castle and its sleeping beauty.</w:t>
      </w:r>
    </w:p>
    <w:p>
      <w:pPr>
        <w:widowControl w:val="on"/>
        <w:pBdr/>
        <w:spacing w:before="240" w:after="240" w:line="240" w:lineRule="auto"/>
        <w:ind w:left="0" w:right="0"/>
        <w:jc w:val="left"/>
      </w:pPr>
      <w:r>
        <w:rPr>
          <w:color w:val="000000"/>
          <w:sz w:val="24"/>
          <w:szCs w:val="24"/>
        </w:rPr>
        <w:t xml:space="preserve">He knew what danger lay in the great hedge of thorn bushes.</w:t>
      </w:r>
    </w:p>
    <w:p>
      <w:pPr>
        <w:widowControl w:val="on"/>
        <w:pBdr/>
        <w:spacing w:before="240" w:after="240" w:line="240" w:lineRule="auto"/>
        <w:ind w:left="0" w:right="0"/>
        <w:jc w:val="left"/>
      </w:pPr>
      <w:r>
        <w:rPr>
          <w:color w:val="000000"/>
          <w:sz w:val="24"/>
          <w:szCs w:val="24"/>
        </w:rPr>
        <w:t xml:space="preserve">But the young prince was brave, and he was not to be turned back.</w:t>
      </w:r>
    </w:p>
    <w:p>
      <w:pPr>
        <w:widowControl w:val="on"/>
        <w:pBdr/>
        <w:spacing w:before="240" w:after="240" w:line="240" w:lineRule="auto"/>
        <w:ind w:left="0" w:right="0"/>
        <w:jc w:val="left"/>
      </w:pPr>
      <w:r>
        <w:rPr>
          <w:color w:val="000000"/>
          <w:sz w:val="24"/>
          <w:szCs w:val="24"/>
        </w:rPr>
        <w:t xml:space="preserve">“I am not afraid.  I will go out and see this beautiful Briar Rose,” he said.</w:t>
      </w:r>
    </w:p>
    <w:p>
      <w:pPr>
        <w:widowControl w:val="on"/>
        <w:pBdr/>
        <w:spacing w:before="240" w:after="240" w:line="240" w:lineRule="auto"/>
        <w:ind w:left="0" w:right="0"/>
        <w:jc w:val="left"/>
      </w:pPr>
      <w:r>
        <w:rPr>
          <w:color w:val="000000"/>
          <w:sz w:val="24"/>
          <w:szCs w:val="24"/>
        </w:rPr>
        <w:t xml:space="preserve">It happened that the hundred years of the magic spell had just ended.</w:t>
      </w:r>
    </w:p>
    <w:p>
      <w:pPr>
        <w:widowControl w:val="on"/>
        <w:pBdr/>
        <w:spacing w:before="240" w:after="240" w:line="240" w:lineRule="auto"/>
        <w:ind w:left="0" w:right="0"/>
        <w:jc w:val="left"/>
      </w:pPr>
      <w:r>
        <w:rPr>
          <w:color w:val="000000"/>
          <w:sz w:val="24"/>
          <w:szCs w:val="24"/>
        </w:rPr>
        <w:t xml:space="preserve">The day had come when the sleeping princess was to wake up again.</w:t>
      </w:r>
    </w:p>
    <w:p>
      <w:pPr>
        <w:widowControl w:val="on"/>
        <w:pBdr/>
        <w:spacing w:before="240" w:after="240" w:line="240" w:lineRule="auto"/>
        <w:ind w:left="0" w:right="0"/>
        <w:jc w:val="left"/>
      </w:pPr>
      <w:r>
        <w:rPr>
          <w:color w:val="000000"/>
          <w:sz w:val="24"/>
          <w:szCs w:val="24"/>
        </w:rPr>
        <w:t xml:space="preserve">As the prince came to the hedge of thorn bushes, it was in full bloom and covered with beautiful red flowers.  There, through the thorn bushes, lay a wide road.</w:t>
      </w:r>
    </w:p>
    <w:p>
      <w:pPr>
        <w:widowControl w:val="on"/>
        <w:pBdr/>
        <w:spacing w:before="240" w:after="240" w:line="240" w:lineRule="auto"/>
        <w:ind w:left="0" w:right="0"/>
        <w:jc w:val="left"/>
      </w:pPr>
      <w:r>
        <w:rPr>
          <w:color w:val="000000"/>
          <w:sz w:val="24"/>
          <w:szCs w:val="24"/>
        </w:rPr>
        <w:t xml:space="preserve">Soon the prince came to the gates of the castle.</w:t>
      </w:r>
    </w:p>
    <w:p>
      <w:pPr>
        <w:widowControl w:val="on"/>
        <w:pBdr/>
        <w:spacing w:before="240" w:after="240" w:line="240" w:lineRule="auto"/>
        <w:ind w:left="0" w:right="0"/>
        <w:jc w:val="left"/>
      </w:pPr>
      <w:r>
        <w:rPr>
          <w:color w:val="000000"/>
          <w:sz w:val="24"/>
          <w:szCs w:val="24"/>
        </w:rPr>
        <w:t xml:space="preserve">He found the horses and dogs lying asleep on the ground.</w:t>
      </w:r>
    </w:p>
    <w:p>
      <w:pPr>
        <w:widowControl w:val="on"/>
        <w:pBdr/>
        <w:spacing w:before="240" w:after="240" w:line="240" w:lineRule="auto"/>
        <w:ind w:left="0" w:right="0"/>
        <w:jc w:val="left"/>
      </w:pPr>
      <w:r>
        <w:rPr>
          <w:color w:val="000000"/>
          <w:sz w:val="24"/>
          <w:szCs w:val="24"/>
        </w:rPr>
        <w:t xml:space="preserve">The doves sat on the roof with their heads under their wings.</w:t>
      </w:r>
    </w:p>
    <w:p>
      <w:pPr>
        <w:widowControl w:val="on"/>
        <w:pBdr/>
        <w:spacing w:before="240" w:after="240" w:line="240" w:lineRule="auto"/>
        <w:ind w:left="0" w:right="0"/>
        <w:jc w:val="left"/>
      </w:pPr>
      <w:r>
        <w:rPr>
          <w:color w:val="000000"/>
          <w:sz w:val="24"/>
          <w:szCs w:val="24"/>
        </w:rPr>
        <w:t xml:space="preserve">He went into the castle.</w:t>
      </w:r>
    </w:p>
    <w:p>
      <w:pPr>
        <w:widowControl w:val="on"/>
        <w:pBdr/>
        <w:spacing w:before="240" w:after="240" w:line="240" w:lineRule="auto"/>
        <w:ind w:left="0" w:right="0"/>
        <w:jc w:val="left"/>
      </w:pPr>
      <w:r>
        <w:rPr>
          <w:color w:val="000000"/>
          <w:sz w:val="24"/>
          <w:szCs w:val="24"/>
        </w:rPr>
        <w:t xml:space="preserve">Even the flies on the wall still slept.</w:t>
      </w:r>
    </w:p>
    <w:p>
      <w:pPr>
        <w:widowControl w:val="on"/>
        <w:pBdr/>
        <w:spacing w:before="240" w:after="240" w:line="240" w:lineRule="auto"/>
        <w:ind w:left="0" w:right="0"/>
        <w:jc w:val="left"/>
      </w:pPr>
      <w:r>
        <w:rPr>
          <w:color w:val="000000"/>
          <w:sz w:val="24"/>
          <w:szCs w:val="24"/>
        </w:rPr>
        <w:t xml:space="preserve">Near the throne lay the king and queen, while all around were the sleeping lords and ladies.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whole castle was so still that he could hear his heart beat.</w:t>
      </w:r>
    </w:p>
    <w:p>
      <w:pPr>
        <w:widowControl w:val="on"/>
        <w:pBdr/>
        <w:spacing w:before="240" w:after="240" w:line="240" w:lineRule="auto"/>
        <w:ind w:left="0" w:right="0"/>
        <w:jc w:val="left"/>
      </w:pPr>
      <w:r>
        <w:rPr>
          <w:color w:val="000000"/>
          <w:sz w:val="24"/>
          <w:szCs w:val="24"/>
        </w:rPr>
        <w:t xml:space="preserve">The prince went on from room to room until he came to the old tower.</w:t>
      </w:r>
    </w:p>
    <w:p>
      <w:pPr>
        <w:widowControl w:val="on"/>
        <w:pBdr/>
        <w:spacing w:before="240" w:after="240" w:line="240" w:lineRule="auto"/>
        <w:ind w:left="0" w:right="0"/>
        <w:jc w:val="left"/>
      </w:pPr>
      <w:r>
        <w:rPr>
          <w:color w:val="000000"/>
          <w:sz w:val="24"/>
          <w:szCs w:val="24"/>
        </w:rPr>
        <w:t xml:space="preserve">Going up the winding stair he saw the little door.</w:t>
      </w:r>
    </w:p>
    <w:p>
      <w:pPr>
        <w:widowControl w:val="on"/>
        <w:pBdr/>
        <w:spacing w:before="240" w:after="240" w:line="240" w:lineRule="auto"/>
        <w:ind w:left="0" w:right="0"/>
        <w:jc w:val="left"/>
      </w:pPr>
      <w:r>
        <w:rPr>
          <w:color w:val="000000"/>
          <w:sz w:val="24"/>
          <w:szCs w:val="24"/>
        </w:rPr>
        <w:t xml:space="preserve">A rusty key was in the lock, and the door was half open.</w:t>
      </w:r>
    </w:p>
    <w:p>
      <w:pPr>
        <w:widowControl w:val="on"/>
        <w:pBdr/>
        <w:spacing w:before="240" w:after="240" w:line="240" w:lineRule="auto"/>
        <w:ind w:left="0" w:right="0"/>
        <w:jc w:val="left"/>
      </w:pPr>
      <w:r>
        <w:rPr>
          <w:color w:val="000000"/>
          <w:sz w:val="24"/>
          <w:szCs w:val="24"/>
        </w:rPr>
        <w:t xml:space="preserve">There before him lay the sleeping princess.</w:t>
      </w:r>
    </w:p>
    <w:p>
      <w:pPr>
        <w:widowControl w:val="on"/>
        <w:pBdr/>
        <w:spacing w:before="240" w:after="240" w:line="240" w:lineRule="auto"/>
        <w:ind w:left="0" w:right="0"/>
        <w:jc w:val="left"/>
      </w:pPr>
      <w:r>
        <w:rPr>
          <w:color w:val="000000"/>
          <w:sz w:val="24"/>
          <w:szCs w:val="24"/>
        </w:rPr>
        <w:t xml:space="preserve">The prince bent down and gave her a kiss.</w:t>
      </w:r>
    </w:p>
    <w:p>
      <w:pPr>
        <w:widowControl w:val="on"/>
        <w:pBdr/>
        <w:spacing w:before="240" w:after="240" w:line="240" w:lineRule="auto"/>
        <w:ind w:left="0" w:right="0"/>
        <w:jc w:val="left"/>
      </w:pPr>
      <w:r>
        <w:rPr>
          <w:color w:val="000000"/>
          <w:sz w:val="24"/>
          <w:szCs w:val="24"/>
        </w:rPr>
        <w:t xml:space="preserve">As he did so the sleeping beauty opened her eyes.  With her the whole castle awoke.</w:t>
      </w:r>
    </w:p>
    <w:p>
      <w:pPr>
        <w:widowControl w:val="on"/>
        <w:pBdr/>
        <w:spacing w:before="240" w:after="240" w:line="240" w:lineRule="auto"/>
        <w:ind w:left="0" w:right="0"/>
        <w:jc w:val="left"/>
      </w:pPr>
      <w:r>
        <w:rPr>
          <w:color w:val="000000"/>
          <w:sz w:val="24"/>
          <w:szCs w:val="24"/>
        </w:rPr>
        <w:t xml:space="preserve">The king waked up, and the queen, and all the lords and ladies.</w:t>
      </w:r>
    </w:p>
    <w:p>
      <w:pPr>
        <w:widowControl w:val="on"/>
        <w:pBdr/>
        <w:spacing w:before="240" w:after="240" w:line="240" w:lineRule="auto"/>
        <w:ind w:left="0" w:right="0"/>
        <w:jc w:val="left"/>
      </w:pPr>
      <w:r>
        <w:rPr>
          <w:color w:val="000000"/>
          <w:sz w:val="24"/>
          <w:szCs w:val="24"/>
        </w:rPr>
        <w:t xml:space="preserve">The horses in the stable stood up and shook themselves.</w:t>
      </w:r>
    </w:p>
    <w:p>
      <w:pPr>
        <w:widowControl w:val="on"/>
        <w:pBdr/>
        <w:spacing w:before="240" w:after="240" w:line="240" w:lineRule="auto"/>
        <w:ind w:left="0" w:right="0"/>
        <w:jc w:val="left"/>
      </w:pPr>
      <w:r>
        <w:rPr>
          <w:color w:val="000000"/>
          <w:sz w:val="24"/>
          <w:szCs w:val="24"/>
        </w:rPr>
        <w:t xml:space="preserve">The dogs jumped about and wagged their tails.</w:t>
      </w:r>
    </w:p>
    <w:p>
      <w:pPr>
        <w:widowControl w:val="on"/>
        <w:pBdr/>
        <w:spacing w:before="240" w:after="240" w:line="240" w:lineRule="auto"/>
        <w:ind w:left="0" w:right="0"/>
        <w:jc w:val="left"/>
      </w:pPr>
      <w:r>
        <w:rPr>
          <w:color w:val="000000"/>
          <w:sz w:val="24"/>
          <w:szCs w:val="24"/>
        </w:rPr>
        <w:t xml:space="preserve">The doves on the roof lifted their heads and flew into the fields.</w:t>
      </w:r>
    </w:p>
    <w:p>
      <w:pPr>
        <w:widowControl w:val="on"/>
        <w:pBdr/>
        <w:spacing w:before="240" w:after="240" w:line="240" w:lineRule="auto"/>
        <w:ind w:left="0" w:right="0"/>
        <w:jc w:val="left"/>
      </w:pPr>
      <w:r>
        <w:rPr>
          <w:color w:val="000000"/>
          <w:sz w:val="24"/>
          <w:szCs w:val="24"/>
        </w:rPr>
        <w:t xml:space="preserve">The flies on the wall began to buzz.</w:t>
      </w:r>
    </w:p>
    <w:p>
      <w:pPr>
        <w:widowControl w:val="on"/>
        <w:pBdr/>
        <w:spacing w:before="240" w:after="240" w:line="240" w:lineRule="auto"/>
        <w:ind w:left="0" w:right="0"/>
        <w:jc w:val="left"/>
      </w:pPr>
      <w:r>
        <w:rPr>
          <w:color w:val="000000"/>
          <w:sz w:val="24"/>
          <w:szCs w:val="24"/>
        </w:rPr>
        <w:t xml:space="preserve">The fire in the kitchen began to burn.</w:t>
      </w:r>
    </w:p>
    <w:p>
      <w:pPr>
        <w:widowControl w:val="on"/>
        <w:pBdr/>
        <w:spacing w:before="240" w:after="240" w:line="240" w:lineRule="auto"/>
        <w:ind w:left="0" w:right="0"/>
        <w:jc w:val="left"/>
      </w:pPr>
      <w:r>
        <w:rPr>
          <w:color w:val="000000"/>
          <w:sz w:val="24"/>
          <w:szCs w:val="24"/>
        </w:rPr>
        <w:t xml:space="preserve">The meat began to roast.</w:t>
      </w:r>
    </w:p>
    <w:p>
      <w:pPr>
        <w:widowControl w:val="on"/>
        <w:pBdr/>
        <w:spacing w:before="240" w:after="240" w:line="240" w:lineRule="auto"/>
        <w:ind w:left="0" w:right="0"/>
        <w:jc w:val="left"/>
      </w:pPr>
      <w:r>
        <w:rPr>
          <w:color w:val="000000"/>
          <w:sz w:val="24"/>
          <w:szCs w:val="24"/>
        </w:rPr>
        <w:t xml:space="preserve">The cook boxed the ears of the kitchen boy, so that he ran off crying.</w:t>
      </w:r>
    </w:p>
    <w:p>
      <w:pPr>
        <w:widowControl w:val="on"/>
        <w:pBdr/>
        <w:spacing w:before="240" w:after="240" w:line="240" w:lineRule="auto"/>
        <w:ind w:left="0" w:right="0"/>
        <w:jc w:val="left"/>
      </w:pPr>
      <w:r>
        <w:rPr>
          <w:color w:val="000000"/>
          <w:sz w:val="24"/>
          <w:szCs w:val="24"/>
        </w:rPr>
        <w:t xml:space="preserve">The hedge of thorn bushes around the castle dried up and blew away.</w:t>
      </w:r>
    </w:p>
    <w:p>
      <w:pPr>
        <w:widowControl w:val="on"/>
        <w:pBdr/>
        <w:spacing w:before="240" w:after="240" w:line="240" w:lineRule="auto"/>
        <w:ind w:left="0" w:right="0"/>
        <w:jc w:val="left"/>
      </w:pPr>
      <w:r>
        <w:rPr>
          <w:color w:val="000000"/>
          <w:sz w:val="24"/>
          <w:szCs w:val="24"/>
        </w:rPr>
        <w:t xml:space="preserve">Then the prince married the beautiful princess, and they lived happily ever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WILLIAM AND JACOB GRIMM</w:t>
      </w:r>
    </w:p>
    <w:p>
      <w:pPr>
        <w:widowControl w:val="on"/>
        <w:pBdr/>
        <w:spacing w:before="240" w:after="240" w:line="240" w:lineRule="auto"/>
        <w:ind w:left="0" w:right="0"/>
        <w:jc w:val="left"/>
      </w:pPr>
      <w:r>
        <w:rPr>
          <w:color w:val="000000"/>
          <w:sz w:val="24"/>
          <w:szCs w:val="24"/>
        </w:rPr>
        <w:t xml:space="preserve">    ALL THINGS BEAUTIFUL</w:t>
      </w:r>
    </w:p>
    <w:p>
      <w:pPr>
        <w:widowControl w:val="on"/>
        <w:pBdr/>
        <w:spacing w:before="240" w:after="240" w:line="240" w:lineRule="auto"/>
        <w:ind w:left="0" w:right="0"/>
        <w:jc w:val="left"/>
      </w:pPr>
      <w:r>
        <w:rPr>
          <w:color w:val="000000"/>
          <w:sz w:val="24"/>
          <w:szCs w:val="24"/>
        </w:rPr>
        <w:t xml:space="preserve">    All things bright and beautiful,</w:t>
      </w:r>
      <w:r>
        <w:rPr>
          <w:color w:val="000000"/>
          <w:sz w:val="24"/>
          <w:szCs w:val="24"/>
        </w:rPr>
        <w:br/>
        <w:t xml:space="preserve">      All creatures great and small,</w:t>
      </w:r>
      <w:r>
        <w:rPr>
          <w:color w:val="000000"/>
          <w:sz w:val="24"/>
          <w:szCs w:val="24"/>
        </w:rPr>
        <w:br/>
        <w:t xml:space="preserve">    All things wise and wonderful,</w:t>
      </w:r>
      <w:r>
        <w:rPr>
          <w:color w:val="000000"/>
          <w:sz w:val="24"/>
          <w:szCs w:val="24"/>
        </w:rPr>
        <w:br/>
        <w:t xml:space="preserve">      The Lord God made them all.</w:t>
      </w:r>
    </w:p>
    <w:p>
      <w:pPr>
        <w:widowControl w:val="on"/>
        <w:pBdr/>
        <w:spacing w:before="240" w:after="240" w:line="240" w:lineRule="auto"/>
        <w:ind w:left="0" w:right="0"/>
        <w:jc w:val="left"/>
      </w:pPr>
      <w:r>
        <w:rPr>
          <w:color w:val="000000"/>
          <w:sz w:val="24"/>
          <w:szCs w:val="24"/>
        </w:rPr>
        <w:t xml:space="preserve">    Each little flower that opens,</w:t>
      </w:r>
      <w:r>
        <w:rPr>
          <w:color w:val="000000"/>
          <w:sz w:val="24"/>
          <w:szCs w:val="24"/>
        </w:rPr>
        <w:br/>
        <w:t xml:space="preserve">      Each little bird that sings,</w:t>
      </w:r>
      <w:r>
        <w:rPr>
          <w:color w:val="000000"/>
          <w:sz w:val="24"/>
          <w:szCs w:val="24"/>
        </w:rPr>
        <w:br/>
        <w:t xml:space="preserve">    He made their glowing colors,</w:t>
      </w:r>
      <w:r>
        <w:rPr>
          <w:color w:val="000000"/>
          <w:sz w:val="24"/>
          <w:szCs w:val="24"/>
        </w:rPr>
        <w:br/>
        <w:t xml:space="preserve">      He made their tiny wings.</w:t>
      </w:r>
    </w:p>
    <w:p>
      <w:pPr>
        <w:widowControl w:val="on"/>
        <w:pBdr/>
        <w:spacing w:before="240" w:after="240" w:line="240" w:lineRule="auto"/>
        <w:ind w:left="0" w:right="0"/>
        <w:jc w:val="left"/>
      </w:pPr>
      <w:r>
        <w:rPr>
          <w:color w:val="000000"/>
          <w:sz w:val="24"/>
          <w:szCs w:val="24"/>
        </w:rPr>
        <w:t xml:space="preserve">    The cold wind in the winter,</w:t>
      </w:r>
      <w:r>
        <w:rPr>
          <w:color w:val="000000"/>
          <w:sz w:val="24"/>
          <w:szCs w:val="24"/>
        </w:rPr>
        <w:br/>
        <w:t xml:space="preserve">      The pleasant summer sun,</w:t>
      </w:r>
      <w:r>
        <w:rPr>
          <w:color w:val="000000"/>
          <w:sz w:val="24"/>
          <w:szCs w:val="24"/>
        </w:rPr>
        <w:br/>
        <w:t xml:space="preserve">    The ripe fruits in the garden,</w:t>
      </w:r>
      <w:r>
        <w:rPr>
          <w:color w:val="000000"/>
          <w:sz w:val="24"/>
          <w:szCs w:val="24"/>
        </w:rPr>
        <w:br/>
        <w:t xml:space="preserve">      He made them every one.</w:t>
      </w:r>
    </w:p>
    <w:p>
      <w:pPr>
        <w:widowControl w:val="on"/>
        <w:pBdr/>
        <w:spacing w:before="240" w:after="240" w:line="240" w:lineRule="auto"/>
        <w:ind w:left="0" w:right="0"/>
        <w:jc w:val="left"/>
      </w:pPr>
      <w:r>
        <w:rPr>
          <w:color w:val="000000"/>
          <w:sz w:val="24"/>
          <w:szCs w:val="24"/>
        </w:rPr>
        <w:t xml:space="preserve">    He gave us eyes to see them,</w:t>
      </w:r>
      <w:r>
        <w:rPr>
          <w:color w:val="000000"/>
          <w:sz w:val="24"/>
          <w:szCs w:val="24"/>
        </w:rPr>
        <w:br/>
        <w:t xml:space="preserve">      And lips that we might tell</w:t>
      </w:r>
      <w:r>
        <w:rPr>
          <w:color w:val="000000"/>
          <w:sz w:val="24"/>
          <w:szCs w:val="24"/>
        </w:rPr>
        <w:br/>
        <w:t xml:space="preserve">    How great is God Almighty,</w:t>
      </w:r>
      <w:r>
        <w:rPr>
          <w:color w:val="000000"/>
          <w:sz w:val="24"/>
          <w:szCs w:val="24"/>
        </w:rPr>
        <w:br/>
        <w:t xml:space="preserve">      Who hath made all things well.</w:t>
      </w:r>
    </w:p>
    <w:p>
      <w:pPr>
        <w:widowControl w:val="on"/>
        <w:pBdr/>
        <w:spacing w:before="240" w:after="240" w:line="240" w:lineRule="auto"/>
        <w:ind w:left="0" w:right="0"/>
        <w:jc w:val="left"/>
      </w:pPr>
      <w:r>
        <w:rPr>
          <w:color w:val="000000"/>
          <w:sz w:val="24"/>
          <w:szCs w:val="24"/>
        </w:rPr>
        <w:t xml:space="preserve">    MRS. C.F.  ALEXANDER</w:t>
      </w:r>
    </w:p>
    <w:p>
      <w:pPr>
        <w:widowControl w:val="on"/>
        <w:pBdr/>
        <w:spacing w:before="240" w:after="240" w:line="240" w:lineRule="auto"/>
        <w:ind w:left="0" w:right="0"/>
        <w:jc w:val="left"/>
      </w:pPr>
      <w:r>
        <w:rPr>
          <w:b/>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BAKER BOYS AND THE BEES—­I</w:t>
      </w:r>
    </w:p>
    <w:p>
      <w:pPr>
        <w:widowControl w:val="on"/>
        <w:pBdr/>
        <w:spacing w:before="240" w:after="240" w:line="240" w:lineRule="auto"/>
        <w:ind w:left="0" w:right="0"/>
        <w:jc w:val="left"/>
      </w:pPr>
      <w:r>
        <w:rPr>
          <w:color w:val="000000"/>
          <w:sz w:val="24"/>
          <w:szCs w:val="24"/>
        </w:rPr>
        <w:t xml:space="preserve">trouble Andernach guarded</w:t>
      </w:r>
    </w:p>
    <w:p>
      <w:pPr>
        <w:widowControl w:val="on"/>
        <w:pBdr/>
        <w:spacing w:before="240" w:after="240" w:line="240" w:lineRule="auto"/>
        <w:ind w:left="0" w:right="0"/>
        <w:jc w:val="left"/>
      </w:pPr>
      <w:r>
        <w:rPr>
          <w:color w:val="000000"/>
          <w:sz w:val="24"/>
          <w:szCs w:val="24"/>
        </w:rPr>
        <w:t xml:space="preserve">Long years ago many cities had great stone walls around them.</w:t>
      </w:r>
    </w:p>
    <w:p>
      <w:pPr>
        <w:widowControl w:val="on"/>
        <w:pBdr/>
        <w:spacing w:before="240" w:after="240" w:line="240" w:lineRule="auto"/>
        <w:ind w:left="0" w:right="0"/>
        <w:jc w:val="left"/>
      </w:pPr>
      <w:r>
        <w:rPr>
          <w:color w:val="000000"/>
          <w:sz w:val="24"/>
          <w:szCs w:val="24"/>
        </w:rPr>
        <w:t xml:space="preserve">The walls were built to keep out enemies, for in those old days cities often went to war with one another.</w:t>
      </w:r>
    </w:p>
    <w:p>
      <w:pPr>
        <w:widowControl w:val="on"/>
        <w:pBdr/>
        <w:spacing w:before="240" w:after="240" w:line="240" w:lineRule="auto"/>
        <w:ind w:left="0" w:right="0"/>
        <w:jc w:val="left"/>
      </w:pPr>
      <w:r>
        <w:rPr>
          <w:color w:val="000000"/>
          <w:sz w:val="24"/>
          <w:szCs w:val="24"/>
        </w:rPr>
        <w:t xml:space="preserve">The city of Andernach had around it one of these great walls.</w:t>
      </w:r>
    </w:p>
    <w:p>
      <w:pPr>
        <w:widowControl w:val="on"/>
        <w:pBdr/>
        <w:spacing w:before="240" w:after="240" w:line="240" w:lineRule="auto"/>
        <w:ind w:left="0" w:right="0"/>
        <w:jc w:val="left"/>
      </w:pPr>
      <w:r>
        <w:rPr>
          <w:color w:val="000000"/>
          <w:sz w:val="24"/>
          <w:szCs w:val="24"/>
        </w:rPr>
        <w:t xml:space="preserve">There was only one gateway into the city, and this gateway was guarded by strong iron doors.</w:t>
      </w:r>
    </w:p>
    <w:p>
      <w:pPr>
        <w:widowControl w:val="on"/>
        <w:pBdr/>
        <w:spacing w:before="240" w:after="240" w:line="240" w:lineRule="auto"/>
        <w:ind w:left="0" w:right="0"/>
        <w:jc w:val="left"/>
      </w:pPr>
      <w:r>
        <w:rPr>
          <w:color w:val="000000"/>
          <w:sz w:val="24"/>
          <w:szCs w:val="24"/>
        </w:rPr>
        <w:t xml:space="preserve">Just behind the doors lived a gatekeeper, who did nothing but open and shut the gates.</w:t>
      </w:r>
    </w:p>
    <w:p>
      <w:pPr>
        <w:widowControl w:val="on"/>
        <w:pBdr/>
        <w:spacing w:before="240" w:after="240" w:line="240" w:lineRule="auto"/>
        <w:ind w:left="0" w:right="0"/>
        <w:jc w:val="left"/>
      </w:pPr>
      <w:r>
        <w:rPr>
          <w:color w:val="000000"/>
          <w:sz w:val="24"/>
          <w:szCs w:val="24"/>
        </w:rPr>
        <w:t xml:space="preserve">He watched them well.</w:t>
      </w:r>
    </w:p>
    <w:p>
      <w:pPr>
        <w:widowControl w:val="on"/>
        <w:pBdr/>
        <w:spacing w:before="240" w:after="240" w:line="240" w:lineRule="auto"/>
        <w:ind w:left="0" w:right="0"/>
        <w:jc w:val="left"/>
      </w:pPr>
      <w:r>
        <w:rPr>
          <w:color w:val="000000"/>
          <w:sz w:val="24"/>
          <w:szCs w:val="24"/>
        </w:rPr>
        <w:t xml:space="preserve">No one could come in who was not friendly to the city.</w:t>
      </w:r>
    </w:p>
    <w:p>
      <w:pPr>
        <w:widowControl w:val="on"/>
        <w:pBdr/>
        <w:spacing w:before="240" w:after="240" w:line="240" w:lineRule="auto"/>
        <w:ind w:left="0" w:right="0"/>
        <w:jc w:val="left"/>
      </w:pPr>
      <w:r>
        <w:rPr>
          <w:color w:val="000000"/>
          <w:sz w:val="24"/>
          <w:szCs w:val="24"/>
        </w:rPr>
        <w:t xml:space="preserve">The gates were not opened very often.  Some days they were not opened at all.  So the gatekeeper had much spare time.</w:t>
      </w:r>
    </w:p>
    <w:p>
      <w:pPr>
        <w:widowControl w:val="on"/>
        <w:pBdr/>
        <w:spacing w:before="240" w:after="240" w:line="240" w:lineRule="auto"/>
        <w:ind w:left="0" w:right="0"/>
        <w:jc w:val="left"/>
      </w:pPr>
      <w:r>
        <w:rPr>
          <w:color w:val="000000"/>
          <w:sz w:val="24"/>
          <w:szCs w:val="24"/>
        </w:rPr>
        <w:t xml:space="preserve">“I am very fond of honey,” thought he.  “I think I will buy a few hives of bees.  I can place the hives on the top of the wall.  There nobody will trouble them.”</w:t>
      </w:r>
    </w:p>
    <w:p>
      <w:pPr>
        <w:widowControl w:val="on"/>
        <w:pBdr/>
        <w:spacing w:before="240" w:after="240" w:line="240" w:lineRule="auto"/>
        <w:ind w:left="0" w:right="0"/>
        <w:jc w:val="left"/>
      </w:pPr>
      <w:r>
        <w:rPr>
          <w:color w:val="000000"/>
          <w:sz w:val="24"/>
          <w:szCs w:val="24"/>
        </w:rPr>
        <w:t xml:space="preserve">Soon there were rows of beehives on the top of the wall over the gate.</w:t>
      </w:r>
    </w:p>
    <w:p>
      <w:pPr>
        <w:widowControl w:val="on"/>
        <w:pBdr/>
        <w:spacing w:before="240" w:after="240" w:line="240" w:lineRule="auto"/>
        <w:ind w:left="0" w:right="0"/>
        <w:jc w:val="left"/>
      </w:pPr>
      <w:r>
        <w:rPr>
          <w:color w:val="000000"/>
          <w:sz w:val="24"/>
          <w:szCs w:val="24"/>
        </w:rPr>
        <w:t xml:space="preserve">It happened that, not far away, there was another walled city, named Lintz.</w:t>
      </w:r>
    </w:p>
    <w:p>
      <w:pPr>
        <w:widowControl w:val="on"/>
        <w:pBdr/>
        <w:spacing w:before="240" w:after="240" w:line="240" w:lineRule="auto"/>
        <w:ind w:left="0" w:right="0"/>
        <w:jc w:val="left"/>
      </w:pPr>
      <w:r>
        <w:rPr>
          <w:color w:val="000000"/>
          <w:sz w:val="24"/>
          <w:szCs w:val="24"/>
        </w:rPr>
        <w:t xml:space="preserve">The people of Lintz were the enemies of the people of Andernach.</w:t>
      </w:r>
    </w:p>
    <w:p>
      <w:pPr>
        <w:widowControl w:val="on"/>
        <w:pBdr/>
        <w:spacing w:before="240" w:after="240" w:line="240" w:lineRule="auto"/>
        <w:ind w:left="0" w:right="0"/>
        <w:jc w:val="left"/>
      </w:pPr>
      <w:r>
        <w:rPr>
          <w:color w:val="000000"/>
          <w:sz w:val="24"/>
          <w:szCs w:val="24"/>
        </w:rPr>
        <w:t xml:space="preserve">They were always watching each other, and fought when they could get a chance.</w:t>
      </w:r>
    </w:p>
    <w:p>
      <w:pPr>
        <w:widowControl w:val="on"/>
        <w:pBdr/>
        <w:spacing w:before="240" w:after="240" w:line="240" w:lineRule="auto"/>
        <w:ind w:left="0" w:right="0"/>
        <w:jc w:val="left"/>
      </w:pPr>
      <w:r>
        <w:rPr>
          <w:color w:val="000000"/>
          <w:sz w:val="24"/>
          <w:szCs w:val="24"/>
        </w:rPr>
        <w:t xml:space="preserve">Now the people of Lintz planned to attack and capture the city of Andernach.</w:t>
      </w:r>
    </w:p>
    <w:p>
      <w:pPr>
        <w:widowControl w:val="on"/>
        <w:pBdr/>
        <w:spacing w:before="240" w:after="240" w:line="240" w:lineRule="auto"/>
        <w:ind w:left="0" w:right="0"/>
        <w:jc w:val="left"/>
      </w:pPr>
      <w:r>
        <w:rPr>
          <w:color w:val="000000"/>
          <w:sz w:val="24"/>
          <w:szCs w:val="24"/>
        </w:rPr>
        <w:t xml:space="preserve">They called their wisest men together to see how the attack should be made.</w:t>
      </w:r>
    </w:p>
    <w:p>
      <w:pPr>
        <w:widowControl w:val="on"/>
        <w:pBdr/>
        <w:spacing w:before="240" w:after="240" w:line="240" w:lineRule="auto"/>
        <w:ind w:left="0" w:right="0"/>
        <w:jc w:val="left"/>
      </w:pPr>
      <w:r>
        <w:rPr>
          <w:color w:val="000000"/>
          <w:sz w:val="24"/>
          <w:szCs w:val="24"/>
        </w:rPr>
        <w:t xml:space="preserve">Many plans were talked over.</w:t>
      </w:r>
    </w:p>
    <w:p>
      <w:pPr>
        <w:widowControl w:val="on"/>
        <w:pBdr/>
        <w:spacing w:before="240" w:after="240" w:line="240" w:lineRule="auto"/>
        <w:ind w:left="0" w:right="0"/>
        <w:jc w:val="left"/>
      </w:pPr>
      <w:r>
        <w:rPr>
          <w:color w:val="000000"/>
          <w:sz w:val="24"/>
          <w:szCs w:val="24"/>
        </w:rPr>
        <w:t xml:space="preserve">At length an old man said, “Men of Lintz, you know that the men of Andernach are lazy.  They like to lie late in their beds.  If we attack the city at sunrise, we shall capture it before they can get their eyes open.”</w:t>
      </w:r>
    </w:p>
    <w:p>
      <w:pPr>
        <w:widowControl w:val="on"/>
        <w:pBdr/>
        <w:spacing w:before="240" w:after="240" w:line="240" w:lineRule="auto"/>
        <w:ind w:left="0" w:right="0"/>
        <w:jc w:val="left"/>
      </w:pPr>
      <w:r>
        <w:rPr>
          <w:color w:val="000000"/>
          <w:sz w:val="24"/>
          <w:szCs w:val="24"/>
        </w:rPr>
        <w:t xml:space="preserve">This plan seemed wise to the people of Lintz, and in army was soon ready to march against the city of Andernach.</w:t>
      </w:r>
    </w:p>
    <w:p>
      <w:pPr>
        <w:widowControl w:val="on"/>
        <w:pBdr/>
        <w:spacing w:before="240" w:after="240" w:line="240" w:lineRule="auto"/>
        <w:ind w:left="0" w:right="0"/>
        <w:jc w:val="left"/>
      </w:pPr>
      <w:r>
        <w:rPr>
          <w:color w:val="000000"/>
          <w:sz w:val="24"/>
          <w:szCs w:val="24"/>
        </w:rPr>
        <w:t xml:space="preserve">One dark night the army crept softly toward the walls of the sleeping city.</w:t>
      </w:r>
    </w:p>
    <w:p>
      <w:pPr>
        <w:keepNext w:val="on"/>
        <w:widowControl w:val="on"/>
        <w:pBdr/>
        <w:spacing w:before="299" w:after="299" w:line="240" w:lineRule="auto"/>
        <w:ind w:left="0" w:right="0"/>
        <w:jc w:val="left"/>
        <w:outlineLvl w:val="1"/>
      </w:pPr>
      <w:r>
        <w:rPr>
          <w:b/>
          <w:color w:val="000000"/>
          <w:sz w:val="36"/>
          <w:szCs w:val="36"/>
        </w:rPr>
        <w:t xml:space="preserve">THE BAKER BOYS AND THE BEES—­II</w:t>
      </w:r>
    </w:p>
    <w:p>
      <w:pPr>
        <w:widowControl w:val="on"/>
        <w:pBdr/>
        <w:spacing w:before="240" w:after="240" w:line="240" w:lineRule="auto"/>
        <w:ind w:left="0" w:right="0"/>
        <w:jc w:val="left"/>
      </w:pPr>
      <w:r>
        <w:rPr>
          <w:color w:val="000000"/>
          <w:sz w:val="24"/>
          <w:szCs w:val="24"/>
        </w:rPr>
        <w:t xml:space="preserve">The only people who rose early in Andernach were the bakers.  They had to have fresh bread ready for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After their work was done the bakers used to have a morning nap, but the baker boys had to stay awake and watch the loaves of bread.</w:t>
      </w:r>
    </w:p>
    <w:p>
      <w:pPr>
        <w:widowControl w:val="on"/>
        <w:pBdr/>
        <w:spacing w:before="240" w:after="240" w:line="240" w:lineRule="auto"/>
        <w:ind w:left="0" w:right="0"/>
        <w:jc w:val="left"/>
      </w:pPr>
      <w:r>
        <w:rPr>
          <w:color w:val="000000"/>
          <w:sz w:val="24"/>
          <w:szCs w:val="24"/>
        </w:rPr>
        <w:t xml:space="preserve">Two of these boys, named Hans and Fritz, were fast friends and were always together.</w:t>
      </w:r>
    </w:p>
    <w:p>
      <w:pPr>
        <w:widowControl w:val="on"/>
        <w:pBdr/>
        <w:spacing w:before="240" w:after="240" w:line="240" w:lineRule="auto"/>
        <w:ind w:left="0" w:right="0"/>
        <w:jc w:val="left"/>
      </w:pPr>
      <w:r>
        <w:rPr>
          <w:color w:val="000000"/>
          <w:sz w:val="24"/>
          <w:szCs w:val="24"/>
        </w:rPr>
        <w:t xml:space="preserve">One morning, just at sunrise, Hans said to Fritz, “Let us creep upon the wall over the gatekeeper’s house.  I think we can find some honey.  The old gatekeeper is asleep; he will not hear us.”</w:t>
      </w:r>
    </w:p>
    <w:p>
      <w:pPr>
        <w:widowControl w:val="on"/>
        <w:pBdr/>
        <w:spacing w:before="240" w:after="240" w:line="240" w:lineRule="auto"/>
        <w:ind w:left="0" w:right="0"/>
        <w:jc w:val="left"/>
      </w:pPr>
      <w:r>
        <w:rPr>
          <w:color w:val="000000"/>
          <w:sz w:val="24"/>
          <w:szCs w:val="24"/>
        </w:rPr>
        <w:t xml:space="preserve">The two boys crept softly up the stairs.</w:t>
      </w:r>
    </w:p>
    <w:p>
      <w:pPr>
        <w:widowControl w:val="on"/>
        <w:pBdr/>
        <w:spacing w:before="240" w:after="240" w:line="240" w:lineRule="auto"/>
        <w:ind w:left="0" w:right="0"/>
        <w:jc w:val="left"/>
      </w:pPr>
      <w:r>
        <w:rPr>
          <w:color w:val="000000"/>
          <w:sz w:val="24"/>
          <w:szCs w:val="24"/>
        </w:rPr>
        <w:t xml:space="preserve">They soon reached the top of the wall.</w:t>
      </w:r>
    </w:p>
    <w:p>
      <w:pPr>
        <w:widowControl w:val="on"/>
        <w:pBdr/>
        <w:spacing w:before="240" w:after="240" w:line="240" w:lineRule="auto"/>
        <w:ind w:left="0" w:right="0"/>
        <w:jc w:val="left"/>
      </w:pPr>
      <w:r>
        <w:rPr>
          <w:color w:val="000000"/>
          <w:sz w:val="24"/>
          <w:szCs w:val="24"/>
        </w:rPr>
        <w:t xml:space="preserve">“Did you hear that noise?” whispered Fritz.</w:t>
      </w:r>
    </w:p>
    <w:p>
      <w:pPr>
        <w:widowControl w:val="on"/>
        <w:pBdr/>
        <w:spacing w:before="240" w:after="240" w:line="240" w:lineRule="auto"/>
        <w:ind w:left="0" w:right="0"/>
        <w:jc w:val="left"/>
      </w:pPr>
      <w:r>
        <w:rPr>
          <w:color w:val="000000"/>
          <w:sz w:val="24"/>
          <w:szCs w:val="24"/>
        </w:rPr>
        <w:t xml:space="preserve">“Yes, it must be the old gatekeeper,” said Hans, in a low voice.</w:t>
      </w:r>
    </w:p>
    <w:p>
      <w:pPr>
        <w:widowControl w:val="on"/>
        <w:pBdr/>
        <w:spacing w:before="240" w:after="240" w:line="240" w:lineRule="auto"/>
        <w:ind w:left="0" w:right="0"/>
        <w:jc w:val="left"/>
      </w:pPr>
      <w:r>
        <w:rPr>
          <w:color w:val="000000"/>
          <w:sz w:val="24"/>
          <w:szCs w:val="24"/>
        </w:rPr>
        <w:t xml:space="preserve">“No, it seems to come from over the wall,” said Fritz.</w:t>
      </w:r>
    </w:p>
    <w:p>
      <w:pPr>
        <w:widowControl w:val="on"/>
        <w:pBdr/>
        <w:spacing w:before="240" w:after="240" w:line="240" w:lineRule="auto"/>
        <w:ind w:left="0" w:right="0"/>
        <w:jc w:val="left"/>
      </w:pPr>
      <w:r>
        <w:rPr>
          <w:color w:val="000000"/>
          <w:sz w:val="24"/>
          <w:szCs w:val="24"/>
        </w:rPr>
        <w:t xml:space="preserve">The two boys crawled to the edge of the wall and carefully looked over.</w:t>
      </w:r>
    </w:p>
    <w:p>
      <w:pPr>
        <w:widowControl w:val="on"/>
        <w:pBdr/>
        <w:spacing w:before="240" w:after="240" w:line="240" w:lineRule="auto"/>
        <w:ind w:left="0" w:right="0"/>
        <w:jc w:val="left"/>
      </w:pPr>
      <w:r>
        <w:rPr>
          <w:color w:val="000000"/>
          <w:sz w:val="24"/>
          <w:szCs w:val="24"/>
        </w:rPr>
        <w:t xml:space="preserve">There stood the army of Lintz.</w:t>
      </w:r>
    </w:p>
    <w:p>
      <w:pPr>
        <w:widowControl w:val="on"/>
        <w:pBdr/>
        <w:spacing w:before="240" w:after="240" w:line="240" w:lineRule="auto"/>
        <w:ind w:left="0" w:right="0"/>
        <w:jc w:val="left"/>
      </w:pPr>
      <w:r>
        <w:rPr>
          <w:color w:val="000000"/>
          <w:sz w:val="24"/>
          <w:szCs w:val="24"/>
        </w:rPr>
        <w:t xml:space="preserve">A ladder was placed against the wall.</w:t>
      </w:r>
    </w:p>
    <w:p>
      <w:pPr>
        <w:widowControl w:val="on"/>
        <w:pBdr/>
        <w:spacing w:before="240" w:after="240" w:line="240" w:lineRule="auto"/>
        <w:ind w:left="0" w:right="0"/>
        <w:jc w:val="left"/>
      </w:pPr>
      <w:r>
        <w:rPr>
          <w:color w:val="000000"/>
          <w:sz w:val="24"/>
          <w:szCs w:val="24"/>
        </w:rPr>
        <w:t xml:space="preserve">The soldiers would soon mount over the gate into the city.</w:t>
      </w:r>
    </w:p>
    <w:p>
      <w:pPr>
        <w:widowControl w:val="on"/>
        <w:pBdr/>
        <w:spacing w:before="240" w:after="240" w:line="240" w:lineRule="auto"/>
        <w:ind w:left="0" w:right="0"/>
        <w:jc w:val="left"/>
      </w:pPr>
      <w:r>
        <w:rPr>
          <w:color w:val="000000"/>
          <w:sz w:val="24"/>
          <w:szCs w:val="24"/>
        </w:rPr>
        <w:t xml:space="preserve">What was to be done?</w:t>
      </w:r>
    </w:p>
    <w:p>
      <w:pPr>
        <w:widowControl w:val="on"/>
        <w:pBdr/>
        <w:spacing w:before="240" w:after="240" w:line="240" w:lineRule="auto"/>
        <w:ind w:left="0" w:right="0"/>
        <w:jc w:val="left"/>
      </w:pPr>
      <w:r>
        <w:rPr>
          <w:color w:val="000000"/>
          <w:sz w:val="24"/>
          <w:szCs w:val="24"/>
        </w:rPr>
        <w:t xml:space="preserve">There was no time to wake the people.</w:t>
      </w:r>
    </w:p>
    <w:p>
      <w:pPr>
        <w:widowControl w:val="on"/>
        <w:pBdr/>
        <w:spacing w:before="240" w:after="240" w:line="240" w:lineRule="auto"/>
        <w:ind w:left="0" w:right="0"/>
        <w:jc w:val="left"/>
      </w:pPr>
      <w:r>
        <w:rPr>
          <w:color w:val="000000"/>
          <w:sz w:val="24"/>
          <w:szCs w:val="24"/>
        </w:rPr>
        <w:t xml:space="preserve">What could two boys do against an army?</w:t>
      </w:r>
    </w:p>
    <w:p>
      <w:pPr>
        <w:widowControl w:val="on"/>
        <w:pBdr/>
        <w:spacing w:before="240" w:after="240" w:line="240" w:lineRule="auto"/>
        <w:ind w:left="0" w:right="0"/>
        <w:jc w:val="left"/>
      </w:pPr>
      <w:r>
        <w:rPr>
          <w:color w:val="000000"/>
          <w:sz w:val="24"/>
          <w:szCs w:val="24"/>
        </w:rPr>
        <w:t xml:space="preserve">In an instant Fritz thought of the beehives.</w:t>
      </w:r>
    </w:p>
    <w:p>
      <w:pPr>
        <w:widowControl w:val="on"/>
        <w:pBdr/>
        <w:spacing w:before="240" w:after="240" w:line="240" w:lineRule="auto"/>
        <w:ind w:left="0" w:right="0"/>
        <w:jc w:val="left"/>
      </w:pPr>
      <w:r>
        <w:rPr>
          <w:color w:val="000000"/>
          <w:sz w:val="24"/>
          <w:szCs w:val="24"/>
        </w:rPr>
        <w:t xml:space="preserve">Ah, the bees were awake if the people were not!</w:t>
      </w:r>
    </w:p>
    <w:p>
      <w:pPr>
        <w:widowControl w:val="on"/>
        <w:pBdr/>
        <w:spacing w:before="240" w:after="240" w:line="240" w:lineRule="auto"/>
        <w:ind w:left="0" w:right="0"/>
        <w:jc w:val="left"/>
      </w:pPr>
      <w:r>
        <w:rPr>
          <w:color w:val="000000"/>
          <w:sz w:val="24"/>
          <w:szCs w:val="24"/>
        </w:rPr>
        <w:t xml:space="preserve">Each boy seized a hive and bore it carefully to the edge of the wall.</w:t>
      </w:r>
    </w:p>
    <w:p>
      <w:pPr>
        <w:widowControl w:val="on"/>
        <w:pBdr/>
        <w:spacing w:before="240" w:after="240" w:line="240" w:lineRule="auto"/>
        <w:ind w:left="0" w:right="0"/>
        <w:jc w:val="left"/>
      </w:pPr>
      <w:r>
        <w:rPr>
          <w:color w:val="000000"/>
          <w:sz w:val="24"/>
          <w:szCs w:val="24"/>
        </w:rPr>
        <w:t xml:space="preserve">Then with a strong push down tumbled hives, honey, and bees upon the heads of the enemy.</w:t>
      </w:r>
    </w:p>
    <w:p>
      <w:pPr>
        <w:widowControl w:val="on"/>
        <w:pBdr/>
        <w:spacing w:before="240" w:after="240" w:line="240" w:lineRule="auto"/>
        <w:ind w:left="0" w:right="0"/>
        <w:jc w:val="left"/>
      </w:pPr>
      <w:r>
        <w:rPr>
          <w:color w:val="000000"/>
          <w:sz w:val="24"/>
          <w:szCs w:val="24"/>
        </w:rPr>
        <w:t xml:space="preserve">Such buzzing, such stinging, such shouting as arose!</w:t>
      </w:r>
    </w:p>
    <w:p>
      <w:pPr>
        <w:widowControl w:val="on"/>
        <w:pBdr/>
        <w:spacing w:before="240" w:after="240" w:line="240" w:lineRule="auto"/>
        <w:ind w:left="0" w:right="0"/>
        <w:jc w:val="left"/>
      </w:pPr>
      <w:r>
        <w:rPr>
          <w:color w:val="000000"/>
          <w:sz w:val="24"/>
          <w:szCs w:val="24"/>
        </w:rPr>
        <w:t xml:space="preserve">The boys ran down the stairs to the city hall.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old bell ringer was aroused by the cries.</w:t>
      </w:r>
    </w:p>
    <w:p>
      <w:pPr>
        <w:widowControl w:val="on"/>
        <w:pBdr/>
        <w:spacing w:before="240" w:after="240" w:line="240" w:lineRule="auto"/>
        <w:ind w:left="0" w:right="0"/>
        <w:jc w:val="left"/>
      </w:pPr>
      <w:r>
        <w:rPr>
          <w:color w:val="000000"/>
          <w:sz w:val="24"/>
          <w:szCs w:val="24"/>
        </w:rPr>
        <w:t xml:space="preserve">Soon the wild clang of the bell awoke the people of Andernach.</w:t>
      </w:r>
    </w:p>
    <w:p>
      <w:pPr>
        <w:widowControl w:val="on"/>
        <w:pBdr/>
        <w:spacing w:before="240" w:after="240" w:line="240" w:lineRule="auto"/>
        <w:ind w:left="0" w:right="0"/>
        <w:jc w:val="left"/>
      </w:pPr>
      <w:r>
        <w:rPr>
          <w:color w:val="000000"/>
          <w:sz w:val="24"/>
          <w:szCs w:val="24"/>
        </w:rPr>
        <w:t xml:space="preserve">Armed men ran to the city gate, but the bees had done their work well. </w:t>
      </w:r>
      <w:r>
        <w:rPr>
          <w:color w:val="000000"/>
          <w:sz w:val="24"/>
          <w:szCs w:val="24"/>
        </w:rPr>
        <w:br/>
        <w:t xml:space="preserve">There was no need for soldiers.</w:t>
      </w:r>
    </w:p>
    <w:p>
      <w:pPr>
        <w:widowControl w:val="on"/>
        <w:pBdr/>
        <w:spacing w:before="240" w:after="240" w:line="240" w:lineRule="auto"/>
        <w:ind w:left="0" w:right="0"/>
        <w:jc w:val="left"/>
      </w:pPr>
      <w:r>
        <w:rPr>
          <w:color w:val="000000"/>
          <w:sz w:val="24"/>
          <w:szCs w:val="24"/>
        </w:rPr>
        <w:t xml:space="preserve">The army of Lintz was running away.</w:t>
      </w:r>
    </w:p>
    <w:p>
      <w:pPr>
        <w:widowControl w:val="on"/>
        <w:pBdr/>
        <w:spacing w:before="240" w:after="240" w:line="240" w:lineRule="auto"/>
        <w:ind w:left="0" w:right="0"/>
        <w:jc w:val="left"/>
      </w:pPr>
      <w:r>
        <w:rPr>
          <w:color w:val="000000"/>
          <w:sz w:val="24"/>
          <w:szCs w:val="24"/>
        </w:rPr>
        <w:t xml:space="preserve">Over the great gate the people of Andernach placed a statue of the two baker boys whose quick wit had saved the city.</w:t>
      </w:r>
    </w:p>
    <w:p>
      <w:pPr>
        <w:widowControl w:val="on"/>
        <w:pBdr/>
        <w:spacing w:before="240" w:after="240" w:line="240" w:lineRule="auto"/>
        <w:ind w:left="0" w:right="0"/>
        <w:jc w:val="left"/>
      </w:pPr>
      <w:r>
        <w:rPr>
          <w:i/>
          <w:color w:val="000000"/>
          <w:sz w:val="24"/>
          <w:szCs w:val="24"/>
        </w:rPr>
        <w:t xml:space="preserve">German Folk Tale</w:t>
      </w:r>
    </w:p>
    <w:p>
      <w:pPr>
        <w:widowControl w:val="on"/>
        <w:pBdr/>
        <w:spacing w:before="240" w:after="240" w:line="240" w:lineRule="auto"/>
        <w:ind w:left="0" w:right="0"/>
        <w:jc w:val="left"/>
      </w:pPr>
      <w:r>
        <w:rPr>
          <w:color w:val="000000"/>
          <w:sz w:val="24"/>
          <w:szCs w:val="24"/>
        </w:rPr>
        <w:t xml:space="preserve">    FALLING SNOW</w:t>
      </w:r>
    </w:p>
    <w:p>
      <w:pPr>
        <w:widowControl w:val="on"/>
        <w:pBdr/>
        <w:spacing w:before="240" w:after="240" w:line="240" w:lineRule="auto"/>
        <w:ind w:left="0" w:right="0"/>
        <w:jc w:val="left"/>
      </w:pPr>
      <w:r>
        <w:rPr>
          <w:color w:val="000000"/>
          <w:sz w:val="24"/>
          <w:szCs w:val="24"/>
        </w:rPr>
        <w:t xml:space="preserve">    See the pretty snowflakes</w:t>
      </w:r>
      <w:r>
        <w:rPr>
          <w:color w:val="000000"/>
          <w:sz w:val="24"/>
          <w:szCs w:val="24"/>
        </w:rPr>
        <w:br/>
        <w:t xml:space="preserve">      Falling from the sky;</w:t>
      </w:r>
      <w:r>
        <w:rPr>
          <w:color w:val="000000"/>
          <w:sz w:val="24"/>
          <w:szCs w:val="24"/>
        </w:rPr>
        <w:br/>
        <w:t xml:space="preserve">    On the wall and housetops</w:t>
      </w:r>
      <w:r>
        <w:rPr>
          <w:color w:val="000000"/>
          <w:sz w:val="24"/>
          <w:szCs w:val="24"/>
        </w:rPr>
        <w:br/>
        <w:t xml:space="preserve">      Soft and thick they lie.</w:t>
      </w:r>
    </w:p>
    <w:p>
      <w:pPr>
        <w:widowControl w:val="on"/>
        <w:pBdr/>
        <w:spacing w:before="240" w:after="240" w:line="240" w:lineRule="auto"/>
        <w:ind w:left="0" w:right="0"/>
        <w:jc w:val="left"/>
      </w:pPr>
      <w:r>
        <w:rPr>
          <w:color w:val="000000"/>
          <w:sz w:val="24"/>
          <w:szCs w:val="24"/>
        </w:rPr>
        <w:t xml:space="preserve">    On the window ledges,</w:t>
      </w:r>
      <w:r>
        <w:rPr>
          <w:color w:val="000000"/>
          <w:sz w:val="24"/>
          <w:szCs w:val="24"/>
        </w:rPr>
        <w:br/>
        <w:t xml:space="preserve">      On the branches bare;</w:t>
      </w:r>
      <w:r>
        <w:rPr>
          <w:color w:val="000000"/>
          <w:sz w:val="24"/>
          <w:szCs w:val="24"/>
        </w:rPr>
        <w:br/>
        <w:t xml:space="preserve">    Now how fast they gather,</w:t>
      </w:r>
      <w:r>
        <w:rPr>
          <w:color w:val="000000"/>
          <w:sz w:val="24"/>
          <w:szCs w:val="24"/>
        </w:rPr>
        <w:br/>
        <w:t xml:space="preserve">      Filling all the air.</w:t>
      </w:r>
    </w:p>
    <w:p>
      <w:pPr>
        <w:widowControl w:val="on"/>
        <w:pBdr/>
        <w:spacing w:before="240" w:after="240" w:line="240" w:lineRule="auto"/>
        <w:ind w:left="0" w:right="0"/>
        <w:jc w:val="left"/>
      </w:pPr>
      <w:r>
        <w:rPr>
          <w:color w:val="000000"/>
          <w:sz w:val="24"/>
          <w:szCs w:val="24"/>
        </w:rPr>
        <w:t xml:space="preserve">    Look into the garden,</w:t>
      </w:r>
      <w:r>
        <w:rPr>
          <w:color w:val="000000"/>
          <w:sz w:val="24"/>
          <w:szCs w:val="24"/>
        </w:rPr>
        <w:br/>
        <w:t xml:space="preserve">      Where the grass was green;</w:t>
      </w:r>
      <w:r>
        <w:rPr>
          <w:color w:val="000000"/>
          <w:sz w:val="24"/>
          <w:szCs w:val="24"/>
        </w:rPr>
        <w:br/>
        <w:t xml:space="preserve">    Covered by the snowflakes,</w:t>
      </w:r>
      <w:r>
        <w:rPr>
          <w:color w:val="000000"/>
          <w:sz w:val="24"/>
          <w:szCs w:val="24"/>
        </w:rPr>
        <w:br/>
        <w:t xml:space="preserve">      Not a blade is seen.</w:t>
      </w:r>
    </w:p>
    <w:p>
      <w:pPr>
        <w:widowControl w:val="on"/>
        <w:pBdr/>
        <w:spacing w:before="240" w:after="240" w:line="240" w:lineRule="auto"/>
        <w:ind w:left="0" w:right="0"/>
        <w:jc w:val="left"/>
      </w:pPr>
      <w:r>
        <w:rPr>
          <w:color w:val="000000"/>
          <w:sz w:val="24"/>
          <w:szCs w:val="24"/>
        </w:rPr>
        <w:t xml:space="preserve">    Now the bare black bushes</w:t>
      </w:r>
      <w:r>
        <w:rPr>
          <w:color w:val="000000"/>
          <w:sz w:val="24"/>
          <w:szCs w:val="24"/>
        </w:rPr>
        <w:br/>
        <w:t xml:space="preserve">      All look soft and white,</w:t>
      </w:r>
      <w:r>
        <w:rPr>
          <w:color w:val="000000"/>
          <w:sz w:val="24"/>
          <w:szCs w:val="24"/>
        </w:rPr>
        <w:br/>
        <w:t xml:space="preserve">    Every twig is laden,—­</w:t>
      </w:r>
      <w:r>
        <w:rPr>
          <w:color w:val="000000"/>
          <w:sz w:val="24"/>
          <w:szCs w:val="24"/>
        </w:rPr>
        <w:br/>
        <w:t xml:space="preserve">      What a pretty sight!</w:t>
      </w:r>
    </w:p>
    <w:p>
      <w:pPr>
        <w:widowControl w:val="on"/>
        <w:pBdr/>
        <w:spacing w:before="240" w:after="240" w:line="240" w:lineRule="auto"/>
        <w:ind w:left="0" w:right="0"/>
        <w:jc w:val="left"/>
      </w:pPr>
      <w:r>
        <w:rPr>
          <w:color w:val="000000"/>
          <w:sz w:val="24"/>
          <w:szCs w:val="24"/>
        </w:rPr>
        <w:t xml:space="preserve">    ANONYMOUS</w:t>
      </w:r>
    </w:p>
    <w:p>
      <w:pPr>
        <w:keepNext w:val="on"/>
        <w:widowControl w:val="on"/>
        <w:pBdr/>
        <w:spacing w:before="299" w:after="299" w:line="240" w:lineRule="auto"/>
        <w:ind w:left="0" w:right="0"/>
        <w:jc w:val="left"/>
        <w:outlineLvl w:val="1"/>
      </w:pPr>
      <w:r>
        <w:rPr>
          <w:b/>
          <w:color w:val="000000"/>
          <w:sz w:val="36"/>
          <w:szCs w:val="36"/>
        </w:rPr>
        <w:t xml:space="preserve">LITTLE GOODY TWO SHOES</w:t>
      </w:r>
    </w:p>
    <w:p>
      <w:pPr>
        <w:widowControl w:val="on"/>
        <w:pBdr/>
        <w:spacing w:before="240" w:after="240" w:line="240" w:lineRule="auto"/>
        <w:ind w:left="0" w:right="0"/>
        <w:jc w:val="left"/>
      </w:pPr>
      <w:r>
        <w:rPr>
          <w:color w:val="000000"/>
          <w:sz w:val="24"/>
          <w:szCs w:val="24"/>
        </w:rPr>
        <w:t xml:space="preserve">All the world must know that Two Shoes was not her real name.  No; her father’s name was Meanwell, and he was for many years a well-to-do farmer.</w:t>
      </w:r>
    </w:p>
    <w:p>
      <w:pPr>
        <w:widowControl w:val="on"/>
        <w:pBdr/>
        <w:spacing w:before="240" w:after="240" w:line="240" w:lineRule="auto"/>
        <w:ind w:left="0" w:right="0"/>
        <w:jc w:val="left"/>
      </w:pPr>
      <w:r>
        <w:rPr>
          <w:color w:val="000000"/>
          <w:sz w:val="24"/>
          <w:szCs w:val="24"/>
        </w:rPr>
        <w:t xml:space="preserve">While Margery (for that was her real name) was yet a little girl her father became very poor.  He was so poor that at last he and Margery’s mother and Margery and her little brother were all turned out of doors.  They did not have a roof to cover their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Margery’s father felt so unhappy that at last he died, and only a few days later Margery’s mother died, too.  Poor little Margery and her brother were left alone in the wide world.</w:t>
      </w:r>
    </w:p>
    <w:p>
      <w:pPr>
        <w:widowControl w:val="on"/>
        <w:pBdr/>
        <w:spacing w:before="240" w:after="240" w:line="240" w:lineRule="auto"/>
        <w:ind w:left="0" w:right="0"/>
        <w:jc w:val="left"/>
      </w:pPr>
      <w:r>
        <w:rPr>
          <w:color w:val="000000"/>
          <w:sz w:val="24"/>
          <w:szCs w:val="24"/>
        </w:rPr>
        <w:t xml:space="preserve">Their sorrow would have made you pity them, but it would have done your heart good to see how fond they were of each other.  They always went about hand in hand, and when you saw one you were sure to see the other.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Look at them in the picture.</w:t>
      </w:r>
    </w:p>
    <w:p>
      <w:pPr>
        <w:widowControl w:val="on"/>
        <w:pBdr/>
        <w:spacing w:before="240" w:after="240" w:line="240" w:lineRule="auto"/>
        <w:ind w:left="0" w:right="0"/>
        <w:jc w:val="left"/>
      </w:pPr>
      <w:r>
        <w:rPr>
          <w:color w:val="000000"/>
          <w:sz w:val="24"/>
          <w:szCs w:val="24"/>
        </w:rPr>
        <w:t xml:space="preserve">They were both very ragged, and though Tommy had two shoes, Margery had but one.  They had nothing, poor little things, to live upon but what kind people gave to them.  Each night they lay on the hay in just such a barn as you see here.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LITTLE GOODY TWO SHOES—­II</w:t>
      </w:r>
    </w:p>
    <w:p>
      <w:pPr>
        <w:widowControl w:val="on"/>
        <w:pBdr/>
        <w:spacing w:before="240" w:after="240" w:line="240" w:lineRule="auto"/>
        <w:ind w:left="0" w:right="0"/>
        <w:jc w:val="left"/>
      </w:pPr>
      <w:r>
        <w:rPr>
          <w:color w:val="000000"/>
          <w:sz w:val="24"/>
          <w:szCs w:val="24"/>
        </w:rPr>
        <w:t xml:space="preserve">Mr. Smith was a very good man who lived in the town where little Margery and Tommy were born.  Although he was a poor man, he took the children home to live with him.</w:t>
      </w:r>
    </w:p>
    <w:p>
      <w:pPr>
        <w:widowControl w:val="on"/>
        <w:pBdr/>
        <w:spacing w:before="240" w:after="240" w:line="240" w:lineRule="auto"/>
        <w:ind w:left="0" w:right="0"/>
        <w:jc w:val="left"/>
      </w:pPr>
      <w:r>
        <w:rPr>
          <w:color w:val="000000"/>
          <w:sz w:val="24"/>
          <w:szCs w:val="24"/>
        </w:rPr>
        <w:t xml:space="preserve">“They shall not want for food nor for a bed to sleep in while I live,” he said.</w:t>
      </w:r>
    </w:p>
    <w:p>
      <w:pPr>
        <w:widowControl w:val="on"/>
        <w:pBdr/>
        <w:spacing w:before="240" w:after="240" w:line="240" w:lineRule="auto"/>
        <w:ind w:left="0" w:right="0"/>
        <w:jc w:val="left"/>
      </w:pPr>
      <w:r>
        <w:rPr>
          <w:color w:val="000000"/>
          <w:sz w:val="24"/>
          <w:szCs w:val="24"/>
        </w:rPr>
        <w:t xml:space="preserve">Mr. Smith had a friend who was a very wealthy man.  When he heard the story about Margery and Tommy, this man gave Mr. Smith some money to buy little Margery a new pair of shoes and Tommy a new suit of clothes.  Can you see Tommy in the picture wearing his new clothes?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gentleman who had given the money for Margery’s new shoes and Tommy’s new clothes wished to take Tommy with him to London to make a sailor of him.</w:t>
      </w:r>
    </w:p>
    <w:p>
      <w:pPr>
        <w:widowControl w:val="on"/>
        <w:pBdr/>
        <w:spacing w:before="240" w:after="240" w:line="240" w:lineRule="auto"/>
        <w:ind w:left="0" w:right="0"/>
        <w:jc w:val="left"/>
      </w:pPr>
      <w:r>
        <w:rPr>
          <w:color w:val="000000"/>
          <w:sz w:val="24"/>
          <w:szCs w:val="24"/>
        </w:rPr>
        <w:t xml:space="preserve">When the time came for Tommy to go, both children began to cry.  They kissed each other a hundred times.  At last Tommy wiped away Margery’s tears and said: </w:t>
      </w:r>
    </w:p>
    <w:p>
      <w:pPr>
        <w:widowControl w:val="on"/>
        <w:pBdr/>
        <w:spacing w:before="240" w:after="240" w:line="240" w:lineRule="auto"/>
        <w:ind w:left="0" w:right="0"/>
        <w:jc w:val="left"/>
      </w:pPr>
      <w:r>
        <w:rPr>
          <w:color w:val="000000"/>
          <w:sz w:val="24"/>
          <w:szCs w:val="24"/>
        </w:rPr>
        <w:t xml:space="preserve">“Don’t cry, little sister, for I will come home to you again and bring you beautiful clothes and much money.”</w:t>
      </w:r>
    </w:p>
    <w:p>
      <w:pPr>
        <w:widowControl w:val="on"/>
        <w:pBdr/>
        <w:spacing w:before="240" w:after="240" w:line="240" w:lineRule="auto"/>
        <w:ind w:left="0" w:right="0"/>
        <w:jc w:val="left"/>
      </w:pPr>
      <w:r>
        <w:rPr>
          <w:color w:val="000000"/>
          <w:sz w:val="24"/>
          <w:szCs w:val="24"/>
        </w:rPr>
        <w:t xml:space="preserve">That night Margery went to bed weeping for her dear little brother.  It was the first time they had ever been parted.</w:t>
      </w:r>
    </w:p>
    <w:p>
      <w:pPr>
        <w:widowControl w:val="on"/>
        <w:pBdr/>
        <w:spacing w:before="240" w:after="240" w:line="240" w:lineRule="auto"/>
        <w:ind w:left="0" w:right="0"/>
        <w:jc w:val="left"/>
      </w:pPr>
      <w:r>
        <w:rPr>
          <w:color w:val="000000"/>
          <w:sz w:val="24"/>
          <w:szCs w:val="24"/>
        </w:rPr>
        <w:t xml:space="preserve">The next morning the shoemaker came in with Margery’s new shoes.  She put them on in great glee and ran out to Mrs. Smith crying, “Two shoes, two shoes.  See goody two shoes!” This she did to all the people she met, so that soon she was known far and wide as Goody Two Shoes.</w:t>
      </w:r>
    </w:p>
    <w:p>
      <w:pPr>
        <w:keepNext w:val="on"/>
        <w:widowControl w:val="on"/>
        <w:pBdr/>
        <w:spacing w:before="299" w:after="299" w:line="240" w:lineRule="auto"/>
        <w:ind w:left="0" w:right="0"/>
        <w:jc w:val="left"/>
        <w:outlineLvl w:val="1"/>
      </w:pPr>
      <w:r>
        <w:rPr>
          <w:b/>
          <w:color w:val="000000"/>
          <w:sz w:val="36"/>
          <w:szCs w:val="36"/>
        </w:rPr>
        <w:t xml:space="preserve">LITTLE GOODY TWO SHOES—­III</w:t>
      </w:r>
    </w:p>
    <w:p>
      <w:pPr>
        <w:widowControl w:val="on"/>
        <w:pBdr/>
        <w:spacing w:before="240" w:after="240" w:line="240" w:lineRule="auto"/>
        <w:ind w:left="0" w:right="0"/>
        <w:jc w:val="left"/>
      </w:pPr>
      <w:r>
        <w:rPr>
          <w:color w:val="000000"/>
          <w:sz w:val="24"/>
          <w:szCs w:val="24"/>
        </w:rPr>
        <w:t xml:space="preserve">Dear little Margery saw how good and wise Mr. Smith was.  She thought it was because he read so many books.</w:t>
      </w:r>
    </w:p>
    <w:p>
      <w:pPr>
        <w:widowControl w:val="on"/>
        <w:pBdr/>
        <w:spacing w:before="240" w:after="240" w:line="240" w:lineRule="auto"/>
        <w:ind w:left="0" w:right="0"/>
        <w:jc w:val="left"/>
      </w:pPr>
      <w:r>
        <w:rPr>
          <w:color w:val="000000"/>
          <w:sz w:val="24"/>
          <w:szCs w:val="24"/>
        </w:rPr>
        <w:t xml:space="preserve">Soon Margery wished, above all things, to learn to read.  She would borrow books from the school children and sit down and read and read.  Very soon she could read better than any of her playmates.</w:t>
      </w:r>
    </w:p>
    <w:p>
      <w:pPr>
        <w:widowControl w:val="on"/>
        <w:pBdr/>
        <w:spacing w:before="240" w:after="240" w:line="240" w:lineRule="auto"/>
        <w:ind w:left="0" w:right="0"/>
        <w:jc w:val="left"/>
      </w:pPr>
      <w:r>
        <w:rPr>
          <w:color w:val="000000"/>
          <w:sz w:val="24"/>
          <w:szCs w:val="24"/>
        </w:rPr>
        <w:t xml:space="preserve">Margery took such delight in her books that she wished everybody else could read, too, so she formed this plan of teaching very little children how to read.</w:t>
      </w:r>
    </w:p>
    <w:p>
      <w:pPr>
        <w:widowControl w:val="on"/>
        <w:pBdr/>
        <w:spacing w:before="240" w:after="240" w:line="240" w:lineRule="auto"/>
        <w:ind w:left="0" w:right="0"/>
        <w:jc w:val="left"/>
      </w:pPr>
      <w:r>
        <w:rPr>
          <w:color w:val="000000"/>
          <w:sz w:val="24"/>
          <w:szCs w:val="24"/>
        </w:rPr>
        <w:t xml:space="preserve">First, she made letters out of bits of wood with her knife.  She worked and worked until there were ten sets of the small letters: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a b c d e f g h i j k l m n o p q r s t u v w x y z</w:t>
      </w:r>
    </w:p>
    <w:p>
      <w:pPr>
        <w:widowControl w:val="on"/>
        <w:pBdr/>
        <w:spacing w:before="240" w:after="240" w:line="240" w:lineRule="auto"/>
        <w:ind w:left="0" w:right="0"/>
        <w:jc w:val="left"/>
      </w:pPr>
      <w:r>
        <w:rPr>
          <w:color w:val="000000"/>
          <w:sz w:val="24"/>
          <w:szCs w:val="24"/>
        </w:rPr>
        <w:t xml:space="preserve">and six sets of the large letters: </w:t>
      </w:r>
    </w:p>
    <w:p>
      <w:pPr>
        <w:widowControl w:val="on"/>
        <w:pBdr/>
        <w:spacing w:before="240" w:after="240" w:line="240" w:lineRule="auto"/>
        <w:ind w:left="0" w:right="0"/>
        <w:jc w:val="left"/>
      </w:pPr>
      <w:r>
        <w:rPr>
          <w:color w:val="000000"/>
          <w:sz w:val="24"/>
          <w:szCs w:val="24"/>
        </w:rPr>
        <w:t xml:space="preserve">    A B C D E F G H I J K L M N O P Q R S T U V W X Y Z</w:t>
      </w:r>
    </w:p>
    <w:p>
      <w:pPr>
        <w:widowControl w:val="on"/>
        <w:pBdr/>
        <w:spacing w:before="240" w:after="240" w:line="240" w:lineRule="auto"/>
        <w:ind w:left="0" w:right="0"/>
        <w:jc w:val="left"/>
      </w:pPr>
      <w:r>
        <w:rPr>
          <w:color w:val="000000"/>
          <w:sz w:val="24"/>
          <w:szCs w:val="24"/>
        </w:rPr>
        <w:t xml:space="preserve">She then made the little tots spell words with her wooden letters.  Take the word “plum-pudding” (and who can think of a better one!); the first little child picked up the letter p, the next l, the next u, the next m, and so on, until the whole word was spelled.</w:t>
      </w:r>
    </w:p>
    <w:p>
      <w:pPr>
        <w:widowControl w:val="on"/>
        <w:pBdr/>
        <w:spacing w:before="240" w:after="240" w:line="240" w:lineRule="auto"/>
        <w:ind w:left="0" w:right="0"/>
        <w:jc w:val="left"/>
      </w:pPr>
      <w:r>
        <w:rPr>
          <w:color w:val="000000"/>
          <w:sz w:val="24"/>
          <w:szCs w:val="24"/>
        </w:rPr>
        <w:t xml:space="preserve">If a child took up a wrong letter, he was to pay a fine or play no more.</w:t>
      </w:r>
    </w:p>
    <w:p>
      <w:pPr>
        <w:widowControl w:val="on"/>
        <w:pBdr/>
        <w:spacing w:before="240" w:after="240" w:line="240" w:lineRule="auto"/>
        <w:ind w:left="0" w:right="0"/>
        <w:jc w:val="left"/>
      </w:pPr>
      <w:r>
        <w:rPr>
          <w:color w:val="000000"/>
          <w:sz w:val="24"/>
          <w:szCs w:val="24"/>
        </w:rPr>
        <w:t xml:space="preserve">Each morning, with her basket full of wooden letters, Margery went around from house to house.  The little children learned to read very fast.</w:t>
      </w:r>
    </w:p>
    <w:p>
      <w:pPr>
        <w:widowControl w:val="on"/>
        <w:pBdr/>
        <w:spacing w:before="240" w:after="240" w:line="240" w:lineRule="auto"/>
        <w:ind w:left="0" w:right="0"/>
        <w:jc w:val="left"/>
      </w:pPr>
      <w:r>
        <w:rPr>
          <w:color w:val="000000"/>
          <w:sz w:val="24"/>
          <w:szCs w:val="24"/>
        </w:rPr>
        <w:t xml:space="preserve">Can you see Margery with her basket of letters in this picture?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first house she came to was Farmer Wilson’s.  See, here it is.</w:t>
      </w:r>
    </w:p>
    <w:p>
      <w:pPr>
        <w:widowControl w:val="on"/>
        <w:pBdr/>
        <w:spacing w:before="240" w:after="240" w:line="240" w:lineRule="auto"/>
        <w:ind w:left="0" w:right="0"/>
        <w:jc w:val="left"/>
      </w:pPr>
      <w:r>
        <w:rPr>
          <w:color w:val="000000"/>
          <w:sz w:val="24"/>
          <w:szCs w:val="24"/>
        </w:rPr>
        <w:t xml:space="preserve">Margery stopped and ran up to the door.  Tap, tap, tap.</w:t>
      </w:r>
    </w:p>
    <w:p>
      <w:pPr>
        <w:widowControl w:val="on"/>
        <w:pBdr/>
        <w:spacing w:before="240" w:after="240" w:line="240" w:lineRule="auto"/>
        <w:ind w:left="0" w:right="0"/>
        <w:jc w:val="left"/>
      </w:pPr>
      <w:r>
        <w:rPr>
          <w:color w:val="000000"/>
          <w:sz w:val="24"/>
          <w:szCs w:val="24"/>
        </w:rPr>
        <w:t xml:space="preserve">“Who is there?”</w:t>
      </w:r>
    </w:p>
    <w:p>
      <w:pPr>
        <w:widowControl w:val="on"/>
        <w:pBdr/>
        <w:spacing w:before="240" w:after="240" w:line="240" w:lineRule="auto"/>
        <w:ind w:left="0" w:right="0"/>
        <w:jc w:val="left"/>
      </w:pPr>
      <w:r>
        <w:rPr>
          <w:color w:val="000000"/>
          <w:sz w:val="24"/>
          <w:szCs w:val="24"/>
        </w:rPr>
        <w:t xml:space="preserve">“Only little Goody Two Shoes,” said Margery, “come to teach Billy.”</w:t>
      </w:r>
    </w:p>
    <w:p>
      <w:pPr>
        <w:widowControl w:val="on"/>
        <w:pBdr/>
        <w:spacing w:before="240" w:after="240" w:line="240" w:lineRule="auto"/>
        <w:ind w:left="0" w:right="0"/>
        <w:jc w:val="left"/>
      </w:pPr>
      <w:r>
        <w:rPr>
          <w:color w:val="000000"/>
          <w:sz w:val="24"/>
          <w:szCs w:val="24"/>
        </w:rPr>
        <w:t xml:space="preserve">“Is that you, little Goody?” said Mrs. Wilson.  “I am glad to see you.”</w:t>
      </w:r>
    </w:p>
    <w:p>
      <w:pPr>
        <w:widowControl w:val="on"/>
        <w:pBdr/>
        <w:spacing w:before="240" w:after="240" w:line="240" w:lineRule="auto"/>
        <w:ind w:left="0" w:right="0"/>
        <w:jc w:val="left"/>
      </w:pPr>
      <w:r>
        <w:rPr>
          <w:color w:val="000000"/>
          <w:sz w:val="24"/>
          <w:szCs w:val="24"/>
        </w:rPr>
        <w:t xml:space="preserve">Then out came the little boy.</w:t>
      </w:r>
    </w:p>
    <w:p>
      <w:pPr>
        <w:widowControl w:val="on"/>
        <w:pBdr/>
        <w:spacing w:before="240" w:after="240" w:line="240" w:lineRule="auto"/>
        <w:ind w:left="0" w:right="0"/>
        <w:jc w:val="left"/>
      </w:pPr>
      <w:r>
        <w:rPr>
          <w:color w:val="000000"/>
          <w:sz w:val="24"/>
          <w:szCs w:val="24"/>
        </w:rPr>
        <w:t xml:space="preserve">“How do, Doody Two Shoes,” said he, not being able to speak plainly.</w:t>
      </w:r>
    </w:p>
    <w:p>
      <w:pPr>
        <w:widowControl w:val="on"/>
        <w:pBdr/>
        <w:spacing w:before="240" w:after="240" w:line="240" w:lineRule="auto"/>
        <w:ind w:left="0" w:right="0"/>
        <w:jc w:val="left"/>
      </w:pPr>
      <w:r>
        <w:rPr>
          <w:color w:val="000000"/>
          <w:sz w:val="24"/>
          <w:szCs w:val="24"/>
        </w:rPr>
        <w:t xml:space="preserve">Margery took little Billy by the hand and led him to a quiet spot under a tree.  Then she threw the letters on the ground all mixed up together like this: </w:t>
      </w:r>
    </w:p>
    <w:p>
      <w:pPr>
        <w:widowControl w:val="on"/>
        <w:pBdr/>
        <w:spacing w:before="240" w:after="240" w:line="240" w:lineRule="auto"/>
        <w:ind w:left="0" w:right="0"/>
        <w:jc w:val="left"/>
      </w:pPr>
      <w:r>
        <w:rPr>
          <w:color w:val="000000"/>
          <w:sz w:val="24"/>
          <w:szCs w:val="24"/>
        </w:rPr>
        <w:t xml:space="preserve">    z a y w b m p j f x c o q g e k v n i d h r i t u s</w:t>
      </w:r>
    </w:p>
    <w:p>
      <w:pPr>
        <w:widowControl w:val="on"/>
        <w:pBdr/>
        <w:spacing w:before="240" w:after="240" w:line="240" w:lineRule="auto"/>
        <w:ind w:left="0" w:right="0"/>
        <w:jc w:val="left"/>
      </w:pPr>
      <w:r>
        <w:rPr>
          <w:color w:val="000000"/>
          <w:sz w:val="24"/>
          <w:szCs w:val="24"/>
        </w:rPr>
        <w:t xml:space="preserve">Billy picked them up, calling each one by its right name, and put them all in just their right places.  They now looked like this: </w:t>
      </w:r>
    </w:p>
    <w:p>
      <w:pPr>
        <w:widowControl w:val="on"/>
        <w:pBdr/>
        <w:spacing w:before="240" w:after="240" w:line="240" w:lineRule="auto"/>
        <w:ind w:left="0" w:right="0"/>
        <w:jc w:val="left"/>
      </w:pPr>
      <w:r>
        <w:rPr>
          <w:color w:val="000000"/>
          <w:sz w:val="24"/>
          <w:szCs w:val="24"/>
        </w:rPr>
        <w:t xml:space="preserve">    a b c d e f g h i j k l m n o p q r s t u v w x y z</w:t>
      </w:r>
    </w:p>
    <w:p>
      <w:pPr>
        <w:widowControl w:val="on"/>
        <w:pBdr/>
        <w:spacing w:before="240" w:after="240" w:line="240" w:lineRule="auto"/>
        <w:ind w:left="0" w:right="0"/>
        <w:jc w:val="left"/>
      </w:pPr>
      <w:r>
        <w:rPr>
          <w:color w:val="000000"/>
          <w:sz w:val="24"/>
          <w:szCs w:val="24"/>
        </w:rPr>
        <w:t xml:space="preserve">Do you think you could have done as well as little Billy?</w:t>
      </w:r>
    </w:p>
    <w:p>
      <w:pPr>
        <w:widowControl w:val="on"/>
        <w:pBdr/>
        <w:spacing w:before="240" w:after="240" w:line="240" w:lineRule="auto"/>
        <w:ind w:left="0" w:right="0"/>
        <w:jc w:val="left"/>
      </w:pPr>
      <w:r>
        <w:rPr>
          <w:color w:val="000000"/>
          <w:sz w:val="24"/>
          <w:szCs w:val="24"/>
        </w:rPr>
        <w:t xml:space="preserve">The next place Margery came to was Farmer Simpson’s, and here it is.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“Bowwow, wow,” said the dog at the door.</w:t>
      </w:r>
    </w:p>
    <w:p>
      <w:pPr>
        <w:widowControl w:val="on"/>
        <w:pBdr/>
        <w:spacing w:before="240" w:after="240" w:line="240" w:lineRule="auto"/>
        <w:ind w:left="0" w:right="0"/>
        <w:jc w:val="left"/>
      </w:pPr>
      <w:r>
        <w:rPr>
          <w:color w:val="000000"/>
          <w:sz w:val="24"/>
          <w:szCs w:val="24"/>
        </w:rPr>
        <w:t xml:space="preserve">“Be still, sir,” said Mrs. Simpson.  “Why do you bark at little Two Shoes?  Come, Alice, here is Goody Two Shoes ready to teach you.”</w:t>
      </w:r>
    </w:p>
    <w:p>
      <w:pPr>
        <w:widowControl w:val="on"/>
        <w:pBdr/>
        <w:spacing w:before="240" w:after="240" w:line="240" w:lineRule="auto"/>
        <w:ind w:left="0" w:right="0"/>
        <w:jc w:val="left"/>
      </w:pPr>
      <w:r>
        <w:rPr>
          <w:color w:val="000000"/>
          <w:sz w:val="24"/>
          <w:szCs w:val="24"/>
        </w:rPr>
        <w:t xml:space="preserve">Then out came the little one.</w:t>
      </w:r>
    </w:p>
    <w:p>
      <w:pPr>
        <w:widowControl w:val="on"/>
        <w:pBdr/>
        <w:spacing w:before="240" w:after="240" w:line="240" w:lineRule="auto"/>
        <w:ind w:left="0" w:right="0"/>
        <w:jc w:val="left"/>
      </w:pPr>
      <w:r>
        <w:rPr>
          <w:color w:val="000000"/>
          <w:sz w:val="24"/>
          <w:szCs w:val="24"/>
        </w:rPr>
        <w:t xml:space="preserve">“Well, Alice,” said Two Shoes, “have you learned your lesson?”</w:t>
      </w:r>
    </w:p>
    <w:p>
      <w:pPr>
        <w:widowControl w:val="on"/>
        <w:pBdr/>
        <w:spacing w:before="240" w:after="240" w:line="240" w:lineRule="auto"/>
        <w:ind w:left="0" w:right="0"/>
        <w:jc w:val="left"/>
      </w:pPr>
      <w:r>
        <w:rPr>
          <w:color w:val="000000"/>
          <w:sz w:val="24"/>
          <w:szCs w:val="24"/>
        </w:rPr>
        <w:t xml:space="preserve">“Yes, indeed, I have,” said the little one, and taking the letters, she formed them in this way: </w:t>
      </w:r>
    </w:p>
    <w:p>
      <w:pPr>
        <w:widowControl w:val="on"/>
        <w:pBdr/>
        <w:spacing w:before="240" w:after="240" w:line="240" w:lineRule="auto"/>
        <w:ind w:left="0" w:right="0"/>
        <w:jc w:val="left"/>
      </w:pPr>
      <w:r>
        <w:rPr>
          <w:color w:val="000000"/>
          <w:sz w:val="24"/>
          <w:szCs w:val="24"/>
        </w:rPr>
        <w:t xml:space="preserve">    ba be bi bo bu da de di do du</w:t>
      </w:r>
      <w:r>
        <w:rPr>
          <w:color w:val="000000"/>
          <w:sz w:val="24"/>
          <w:szCs w:val="24"/>
        </w:rPr>
        <w:br/>
        <w:t xml:space="preserve">    fa fe fi fo fu ha he hi ho hu</w:t>
      </w:r>
    </w:p>
    <w:p>
      <w:pPr>
        <w:widowControl w:val="on"/>
        <w:pBdr/>
        <w:spacing w:before="240" w:after="240" w:line="240" w:lineRule="auto"/>
        <w:ind w:left="0" w:right="0"/>
        <w:jc w:val="left"/>
      </w:pPr>
      <w:r>
        <w:rPr>
          <w:color w:val="000000"/>
          <w:sz w:val="24"/>
          <w:szCs w:val="24"/>
        </w:rPr>
        <w:t xml:space="preserve">As she formed them she gave their exact sounds.</w:t>
      </w:r>
    </w:p>
    <w:p>
      <w:pPr>
        <w:widowControl w:val="on"/>
        <w:pBdr/>
        <w:spacing w:before="240" w:after="240" w:line="240" w:lineRule="auto"/>
        <w:ind w:left="0" w:right="0"/>
        <w:jc w:val="left"/>
      </w:pPr>
      <w:r>
        <w:rPr>
          <w:color w:val="000000"/>
          <w:sz w:val="24"/>
          <w:szCs w:val="24"/>
        </w:rPr>
        <w:t xml:space="preserve">The next place Margery came to was Gaffer Cook’s house.  Here a number of poor children all came around her at once.  These children had been to her school longer than the first little tots, and could read words and lines.</w:t>
      </w:r>
    </w:p>
    <w:p>
      <w:pPr>
        <w:widowControl w:val="on"/>
        <w:pBdr/>
        <w:spacing w:before="240" w:after="240" w:line="240" w:lineRule="auto"/>
        <w:ind w:left="0" w:right="0"/>
        <w:jc w:val="left"/>
      </w:pPr>
      <w:r>
        <w:rPr>
          <w:color w:val="000000"/>
          <w:sz w:val="24"/>
          <w:szCs w:val="24"/>
        </w:rPr>
        <w:t xml:space="preserve">This is what Margery gave them to read: </w:t>
      </w:r>
    </w:p>
    <w:p>
      <w:pPr>
        <w:widowControl w:val="on"/>
        <w:pBdr/>
        <w:spacing w:before="240" w:after="240" w:line="240" w:lineRule="auto"/>
        <w:ind w:left="0" w:right="0"/>
        <w:jc w:val="left"/>
      </w:pPr>
      <w:r>
        <w:rPr>
          <w:color w:val="000000"/>
          <w:sz w:val="24"/>
          <w:szCs w:val="24"/>
        </w:rPr>
        <w:t xml:space="preserve">“He that will thrive must rise by five.”</w:t>
      </w:r>
    </w:p>
    <w:p>
      <w:pPr>
        <w:widowControl w:val="on"/>
        <w:pBdr/>
        <w:spacing w:before="240" w:after="240" w:line="240" w:lineRule="auto"/>
        <w:ind w:left="0" w:right="0"/>
        <w:jc w:val="left"/>
      </w:pPr>
      <w:r>
        <w:rPr>
          <w:color w:val="000000"/>
          <w:sz w:val="24"/>
          <w:szCs w:val="24"/>
        </w:rPr>
        <w:t xml:space="preserve">“Truth can be blamed, but cannot be shamed.”</w:t>
      </w:r>
    </w:p>
    <w:p>
      <w:pPr>
        <w:widowControl w:val="on"/>
        <w:pBdr/>
        <w:spacing w:before="240" w:after="240" w:line="240" w:lineRule="auto"/>
        <w:ind w:left="0" w:right="0"/>
        <w:jc w:val="left"/>
      </w:pPr>
      <w:r>
        <w:rPr>
          <w:color w:val="000000"/>
          <w:sz w:val="24"/>
          <w:szCs w:val="24"/>
        </w:rPr>
        <w:t xml:space="preserve">“A friend in your need is a friend indeed.”</w:t>
      </w:r>
    </w:p>
    <w:p>
      <w:pPr>
        <w:widowControl w:val="on"/>
        <w:pBdr/>
        <w:spacing w:before="240" w:after="240" w:line="240" w:lineRule="auto"/>
        <w:ind w:left="0" w:right="0"/>
        <w:jc w:val="left"/>
      </w:pPr>
      <w:r>
        <w:rPr>
          <w:color w:val="000000"/>
          <w:sz w:val="24"/>
          <w:szCs w:val="24"/>
        </w:rPr>
        <w:t xml:space="preserve">“A wise head makes a close mouth.”</w:t>
      </w:r>
    </w:p>
    <w:p>
      <w:pPr>
        <w:widowControl w:val="on"/>
        <w:pBdr/>
        <w:spacing w:before="240" w:after="240" w:line="240" w:lineRule="auto"/>
        <w:ind w:left="0" w:right="0"/>
        <w:jc w:val="left"/>
      </w:pPr>
      <w:r>
        <w:rPr>
          <w:color w:val="000000"/>
          <w:sz w:val="24"/>
          <w:szCs w:val="24"/>
        </w:rPr>
        <w:t xml:space="preserve">“A lie stands upon one leg, but truth upon two.”</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 good boy will make a good man.”</w:t>
      </w:r>
    </w:p>
    <w:p>
      <w:pPr>
        <w:widowControl w:val="on"/>
        <w:pBdr/>
        <w:spacing w:before="240" w:after="240" w:line="240" w:lineRule="auto"/>
        <w:ind w:left="0" w:right="0"/>
        <w:jc w:val="left"/>
      </w:pPr>
      <w:r>
        <w:rPr>
          <w:color w:val="000000"/>
          <w:sz w:val="24"/>
          <w:szCs w:val="24"/>
        </w:rPr>
        <w:t xml:space="preserve">“Honor your parents and the world will honor you.”</w:t>
      </w:r>
    </w:p>
    <w:p>
      <w:pPr>
        <w:widowControl w:val="on"/>
        <w:pBdr/>
        <w:spacing w:before="240" w:after="240" w:line="240" w:lineRule="auto"/>
        <w:ind w:left="0" w:right="0"/>
        <w:jc w:val="left"/>
      </w:pPr>
      <w:r>
        <w:rPr>
          <w:color w:val="000000"/>
          <w:sz w:val="24"/>
          <w:szCs w:val="24"/>
        </w:rPr>
        <w:t xml:space="preserve">“Love your friends and your friends will love you.”</w:t>
      </w:r>
    </w:p>
    <w:p>
      <w:pPr>
        <w:widowControl w:val="on"/>
        <w:pBdr/>
        <w:spacing w:before="240" w:after="240" w:line="240" w:lineRule="auto"/>
        <w:ind w:left="0" w:right="0"/>
        <w:jc w:val="left"/>
      </w:pPr>
      <w:r>
        <w:rPr>
          <w:color w:val="000000"/>
          <w:sz w:val="24"/>
          <w:szCs w:val="24"/>
        </w:rPr>
        <w:t xml:space="preserve">Did you ever read lines like these in your school reader?</w:t>
      </w:r>
    </w:p>
    <w:p>
      <w:pPr>
        <w:keepNext w:val="on"/>
        <w:widowControl w:val="on"/>
        <w:pBdr/>
        <w:spacing w:before="299" w:after="299" w:line="240" w:lineRule="auto"/>
        <w:ind w:left="0" w:right="0"/>
        <w:jc w:val="left"/>
        <w:outlineLvl w:val="1"/>
      </w:pPr>
      <w:r>
        <w:rPr>
          <w:b/>
          <w:color w:val="000000"/>
          <w:sz w:val="36"/>
          <w:szCs w:val="36"/>
        </w:rPr>
        <w:t xml:space="preserve">LITTLE GOODY TWO SHOES—­IV</w:t>
      </w:r>
    </w:p>
    <w:p>
      <w:pPr>
        <w:widowControl w:val="on"/>
        <w:pBdr/>
        <w:spacing w:before="240" w:after="240" w:line="240" w:lineRule="auto"/>
        <w:ind w:left="0" w:right="0"/>
        <w:jc w:val="left"/>
      </w:pPr>
      <w:r>
        <w:rPr>
          <w:color w:val="000000"/>
          <w:sz w:val="24"/>
          <w:szCs w:val="24"/>
        </w:rPr>
        <w:t xml:space="preserve">At last Margery grew up and was given a real school to teach and a real schoolroom to teach in.  She still used her little wooden letters, and made the children fetch each one to spell the words.</w:t>
      </w:r>
    </w:p>
    <w:p>
      <w:pPr>
        <w:widowControl w:val="on"/>
        <w:pBdr/>
        <w:spacing w:before="240" w:after="240" w:line="240" w:lineRule="auto"/>
        <w:ind w:left="0" w:right="0"/>
        <w:jc w:val="left"/>
      </w:pPr>
      <w:r>
        <w:rPr>
          <w:color w:val="000000"/>
          <w:sz w:val="24"/>
          <w:szCs w:val="24"/>
        </w:rPr>
        <w:t xml:space="preserve">One day, as Margery was going home from school, she saw some bad boys who had caught a young crow.  She went over to them and gave them a penny for the poor little bird, and took him home.</w:t>
      </w:r>
    </w:p>
    <w:p>
      <w:pPr>
        <w:widowControl w:val="on"/>
        <w:pBdr/>
        <w:spacing w:before="240" w:after="240" w:line="240" w:lineRule="auto"/>
        <w:ind w:left="0" w:right="0"/>
        <w:jc w:val="left"/>
      </w:pPr>
      <w:r>
        <w:rPr>
          <w:color w:val="000000"/>
          <w:sz w:val="24"/>
          <w:szCs w:val="24"/>
        </w:rPr>
        <w:t xml:space="preserve">Margery called the crow Ralph, and under her care he grew into a very fine bird indeed.  She even taught him to speak and to pick out a few of the letters.</w:t>
      </w:r>
    </w:p>
    <w:p>
      <w:pPr>
        <w:widowControl w:val="on"/>
        <w:pBdr/>
        <w:spacing w:before="240" w:after="240" w:line="240" w:lineRule="auto"/>
        <w:ind w:left="0" w:right="0"/>
        <w:jc w:val="left"/>
      </w:pPr>
      <w:r>
        <w:rPr>
          <w:color w:val="000000"/>
          <w:sz w:val="24"/>
          <w:szCs w:val="24"/>
        </w:rPr>
        <w:t xml:space="preserve">Some time after this a poor lamb had lost his mother, and the farmer was about to kill him.  Margery bought him and took him home with her to play with the children.  This lamb she called Will, and a pretty fellow he was.  Do look at him.  See him run and play with the children.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lamb was trained to carry home the books and the slates of the children who behaved well at school.  See what a fine, strong fellow he is, and how he trudges along.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Margery also had a present of a little dog.  His name was Jumper.  Look at him sitting up and begging in the picture.</w:t>
      </w:r>
    </w:p>
    <w:p>
      <w:pPr>
        <w:widowControl w:val="on"/>
        <w:pBdr/>
        <w:spacing w:before="240" w:after="240" w:line="240" w:lineRule="auto"/>
        <w:ind w:left="0" w:right="0"/>
        <w:jc w:val="left"/>
      </w:pPr>
      <w:r>
        <w:rPr>
          <w:color w:val="000000"/>
          <w:sz w:val="24"/>
          <w:szCs w:val="24"/>
        </w:rPr>
        <w:t xml:space="preserve">Did you ever see a dog with such bright eyes?  He almost seems able to talk.</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Jumper, Jumper, Jumper!  He was always playing and jumping about, and Jumper was a good name for him.  His place was just outside the door.  See how he sits, the saucy fellow!</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LITTLE GOODY TWO SHOES—­V</w:t>
      </w:r>
    </w:p>
    <w:p>
      <w:pPr>
        <w:widowControl w:val="on"/>
        <w:pBdr/>
        <w:spacing w:before="240" w:after="240" w:line="240" w:lineRule="auto"/>
        <w:ind w:left="0" w:right="0"/>
        <w:jc w:val="left"/>
      </w:pPr>
      <w:r>
        <w:rPr>
          <w:color w:val="000000"/>
          <w:sz w:val="24"/>
          <w:szCs w:val="24"/>
        </w:rPr>
        <w:t xml:space="preserve">One day Jumper came whining into the schoolroom.  He took hold of Margery’s dress and pulled and pulled.</w:t>
      </w:r>
    </w:p>
    <w:p>
      <w:pPr>
        <w:widowControl w:val="on"/>
        <w:pBdr/>
        <w:spacing w:before="240" w:after="240" w:line="240" w:lineRule="auto"/>
        <w:ind w:left="0" w:right="0"/>
        <w:jc w:val="left"/>
      </w:pPr>
      <w:r>
        <w:rPr>
          <w:color w:val="000000"/>
          <w:sz w:val="24"/>
          <w:szCs w:val="24"/>
        </w:rPr>
        <w:t xml:space="preserve">“What do you wish, dear Jumper?” asked Margery.</w:t>
      </w:r>
    </w:p>
    <w:p>
      <w:pPr>
        <w:widowControl w:val="on"/>
        <w:pBdr/>
        <w:spacing w:before="240" w:after="240" w:line="240" w:lineRule="auto"/>
        <w:ind w:left="0" w:right="0"/>
        <w:jc w:val="left"/>
      </w:pPr>
      <w:r>
        <w:rPr>
          <w:color w:val="000000"/>
          <w:sz w:val="24"/>
          <w:szCs w:val="24"/>
        </w:rPr>
        <w:t xml:space="preserve">But the dog only whined and pulled her toward the door.  At last Margery went outdoors to see what was the matter.</w:t>
      </w:r>
    </w:p>
    <w:p>
      <w:pPr>
        <w:widowControl w:val="on"/>
        <w:pBdr/>
        <w:spacing w:before="240" w:after="240" w:line="240" w:lineRule="auto"/>
        <w:ind w:left="0" w:right="0"/>
        <w:jc w:val="left"/>
      </w:pPr>
      <w:r>
        <w:rPr>
          <w:color w:val="000000"/>
          <w:sz w:val="24"/>
          <w:szCs w:val="24"/>
        </w:rPr>
        <w:t xml:space="preserve">Then Jumper left her and ran back into the schoolroom.  He took hold of the dress of one of the little girls and tugged and tugged.  At length she too followed Jumper to the door.</w:t>
      </w:r>
    </w:p>
    <w:p>
      <w:pPr>
        <w:widowControl w:val="on"/>
        <w:pBdr/>
        <w:spacing w:before="240" w:after="240" w:line="240" w:lineRule="auto"/>
        <w:ind w:left="0" w:right="0"/>
        <w:jc w:val="left"/>
      </w:pPr>
      <w:r>
        <w:rPr>
          <w:color w:val="000000"/>
          <w:sz w:val="24"/>
          <w:szCs w:val="24"/>
        </w:rPr>
        <w:t xml:space="preserve">By this time all the children were on their feet and quickly followed the teacher out of the schoolroom.</w:t>
      </w:r>
    </w:p>
    <w:p>
      <w:pPr>
        <w:widowControl w:val="on"/>
        <w:pBdr/>
        <w:spacing w:before="240" w:after="240" w:line="240" w:lineRule="auto"/>
        <w:ind w:left="0" w:right="0"/>
        <w:jc w:val="left"/>
      </w:pPr>
      <w:r>
        <w:rPr>
          <w:color w:val="000000"/>
          <w:sz w:val="24"/>
          <w:szCs w:val="24"/>
        </w:rPr>
        <w:t xml:space="preserve">They were none too soon.  The last little girl had hardly passed the door when, with a great crash, the roof fell in.</w:t>
      </w:r>
    </w:p>
    <w:p>
      <w:pPr>
        <w:widowControl w:val="on"/>
        <w:pBdr/>
        <w:spacing w:before="240" w:after="240" w:line="240" w:lineRule="auto"/>
        <w:ind w:left="0" w:right="0"/>
        <w:jc w:val="left"/>
      </w:pPr>
      <w:r>
        <w:rPr>
          <w:color w:val="000000"/>
          <w:sz w:val="24"/>
          <w:szCs w:val="24"/>
        </w:rPr>
        <w:t xml:space="preserve">All the children were safe, but what had become of Margery’s dear books and letters and other things?</w:t>
      </w:r>
    </w:p>
    <w:p>
      <w:pPr>
        <w:widowControl w:val="on"/>
        <w:pBdr/>
        <w:spacing w:before="240" w:after="240" w:line="240" w:lineRule="auto"/>
        <w:ind w:left="0" w:right="0"/>
        <w:jc w:val="left"/>
      </w:pPr>
      <w:r>
        <w:rPr>
          <w:color w:val="000000"/>
          <w:sz w:val="24"/>
          <w:szCs w:val="24"/>
        </w:rPr>
        <w:t xml:space="preserve">Margery did not lose her school.  A rich man who lived near ordered the schoolhouse to be rebuilt at his own expense.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Another gentleman, Sir Charles Jones, having heard of Margery’s good sense, offered her a home if she would teach his daughter.  In fact he finally fell in love with Margery, and they were married in the great church.  And what do you think!  On her wedding day, while the bells were ringing, Margery’s brother Tommy came home.  He had become the captain of a great ship.  He had sailed to many lands, and he brought her all kinds of presents.  Do you think she deserved to be very happy?</w:t>
      </w:r>
    </w:p>
    <w:p>
      <w:pPr>
        <w:widowControl w:val="on"/>
        <w:pBdr/>
        <w:spacing w:before="240" w:after="240" w:line="240" w:lineRule="auto"/>
        <w:ind w:left="0" w:right="0"/>
        <w:jc w:val="left"/>
      </w:pPr>
      <w:r>
        <w:rPr>
          <w:color w:val="000000"/>
          <w:sz w:val="24"/>
          <w:szCs w:val="24"/>
        </w:rPr>
        <w:t xml:space="preserve">She did not forget the children, you may be sure.  A house in the village was fitted up as a school, and all the boys and girls were taught to read and write.</w:t>
      </w:r>
    </w:p>
    <w:p>
      <w:pPr>
        <w:widowControl w:val="on"/>
        <w:pBdr/>
        <w:spacing w:before="240" w:after="240" w:line="240" w:lineRule="auto"/>
        <w:ind w:left="0" w:right="0"/>
        <w:jc w:val="left"/>
      </w:pPr>
      <w:r>
        <w:rPr>
          <w:i/>
          <w:color w:val="000000"/>
          <w:sz w:val="24"/>
          <w:szCs w:val="24"/>
        </w:rPr>
        <w:t xml:space="preserve">Ascribed to</w:t>
      </w:r>
      <w:r>
        <w:rPr>
          <w:color w:val="000000"/>
          <w:sz w:val="24"/>
          <w:szCs w:val="24"/>
        </w:rPr>
        <w:t xml:space="preserve"> GOLDSMITH</w:t>
      </w:r>
    </w:p>
    <w:p>
      <w:pPr>
        <w:widowControl w:val="on"/>
        <w:pBdr/>
        <w:spacing w:before="240" w:after="240" w:line="240" w:lineRule="auto"/>
        <w:ind w:left="0" w:right="0"/>
        <w:jc w:val="left"/>
      </w:pPr>
      <w:r>
        <w:rPr>
          <w:color w:val="000000"/>
          <w:sz w:val="24"/>
          <w:szCs w:val="24"/>
        </w:rPr>
        <w:t xml:space="preserve">    ONE STEP AND THEN ANOTHER</w:t>
      </w:r>
    </w:p>
    <w:p>
      <w:pPr>
        <w:widowControl w:val="on"/>
        <w:pBdr/>
        <w:spacing w:before="240" w:after="240" w:line="240" w:lineRule="auto"/>
        <w:ind w:left="0" w:right="0"/>
        <w:jc w:val="left"/>
      </w:pPr>
      <w:r>
        <w:rPr>
          <w:color w:val="000000"/>
          <w:sz w:val="24"/>
          <w:szCs w:val="24"/>
        </w:rPr>
        <w:t xml:space="preserve">    One step and then another,</w:t>
      </w:r>
      <w:r>
        <w:rPr>
          <w:color w:val="000000"/>
          <w:sz w:val="24"/>
          <w:szCs w:val="24"/>
        </w:rPr>
        <w:br/>
        <w:t xml:space="preserve">      And the longest walk is ended;</w:t>
      </w:r>
      <w:r>
        <w:rPr>
          <w:color w:val="000000"/>
          <w:sz w:val="24"/>
          <w:szCs w:val="24"/>
        </w:rPr>
        <w:br/>
        <w:t xml:space="preserve">    One stitch and then another,</w:t>
      </w:r>
      <w:r>
        <w:rPr>
          <w:color w:val="000000"/>
          <w:sz w:val="24"/>
          <w:szCs w:val="24"/>
        </w:rPr>
        <w:br/>
        <w:t xml:space="preserve">      And the largest rent is mended.</w:t>
      </w:r>
    </w:p>
    <w:p>
      <w:pPr>
        <w:widowControl w:val="on"/>
        <w:pBdr/>
        <w:spacing w:before="240" w:after="240" w:line="240" w:lineRule="auto"/>
        <w:ind w:left="0" w:right="0"/>
        <w:jc w:val="left"/>
      </w:pPr>
      <w:r>
        <w:rPr>
          <w:color w:val="000000"/>
          <w:sz w:val="24"/>
          <w:szCs w:val="24"/>
        </w:rPr>
        <w:t xml:space="preserve">    One brick upon another,</w:t>
      </w:r>
      <w:r>
        <w:rPr>
          <w:color w:val="000000"/>
          <w:sz w:val="24"/>
          <w:szCs w:val="24"/>
        </w:rPr>
        <w:br/>
        <w:t xml:space="preserve">      And the highest wall is made;</w:t>
      </w:r>
      <w:r>
        <w:rPr>
          <w:color w:val="000000"/>
          <w:sz w:val="24"/>
          <w:szCs w:val="24"/>
        </w:rPr>
        <w:br/>
        <w:t xml:space="preserve">    One flake upon another,</w:t>
      </w:r>
      <w:r>
        <w:rPr>
          <w:color w:val="000000"/>
          <w:sz w:val="24"/>
          <w:szCs w:val="24"/>
        </w:rPr>
        <w:br/>
        <w:t xml:space="preserve">      And the deepest snow is laid.</w:t>
      </w:r>
    </w:p>
    <w:p>
      <w:pPr>
        <w:widowControl w:val="on"/>
        <w:pBdr/>
        <w:spacing w:before="240" w:after="240" w:line="240" w:lineRule="auto"/>
        <w:ind w:left="0" w:right="0"/>
        <w:jc w:val="left"/>
      </w:pPr>
      <w:r>
        <w:rPr>
          <w:color w:val="000000"/>
          <w:sz w:val="24"/>
          <w:szCs w:val="24"/>
        </w:rPr>
        <w:t xml:space="preserve">    ANONYMOUS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GOOD NIGHT AND GOOD MORNING</w:t>
      </w:r>
    </w:p>
    <w:p>
      <w:pPr>
        <w:widowControl w:val="on"/>
        <w:pBdr/>
        <w:spacing w:before="240" w:after="240" w:line="240" w:lineRule="auto"/>
        <w:ind w:left="0" w:right="0"/>
        <w:jc w:val="left"/>
      </w:pPr>
      <w:r>
        <w:rPr>
          <w:color w:val="000000"/>
          <w:sz w:val="24"/>
          <w:szCs w:val="24"/>
        </w:rPr>
        <w:t xml:space="preserve">    curious neighed curtsied</w:t>
      </w:r>
    </w:p>
    <w:p>
      <w:pPr>
        <w:widowControl w:val="on"/>
        <w:pBdr/>
        <w:spacing w:before="240" w:after="240" w:line="240" w:lineRule="auto"/>
        <w:ind w:left="0" w:right="0"/>
        <w:jc w:val="left"/>
      </w:pPr>
      <w:r>
        <w:rPr>
          <w:color w:val="000000"/>
          <w:sz w:val="24"/>
          <w:szCs w:val="24"/>
        </w:rPr>
        <w:t xml:space="preserve">    A fair little girl sat under a tree,</w:t>
      </w:r>
      <w:r>
        <w:rPr>
          <w:color w:val="000000"/>
          <w:sz w:val="24"/>
          <w:szCs w:val="24"/>
        </w:rPr>
        <w:br/>
        <w:t xml:space="preserve">    Sewing as long as her eyes could see;</w:t>
      </w:r>
      <w:r>
        <w:rPr>
          <w:color w:val="000000"/>
          <w:sz w:val="24"/>
          <w:szCs w:val="24"/>
        </w:rPr>
        <w:br/>
        <w:t xml:space="preserve">    Then smoothed her work and folded it right,</w:t>
      </w:r>
      <w:r>
        <w:rPr>
          <w:color w:val="000000"/>
          <w:sz w:val="24"/>
          <w:szCs w:val="24"/>
        </w:rPr>
        <w:br/>
        <w:t xml:space="preserve">    And said, “Dear work, good night, good night!”</w:t>
      </w:r>
    </w:p>
    <w:p>
      <w:pPr>
        <w:widowControl w:val="on"/>
        <w:pBdr/>
        <w:spacing w:before="240" w:after="240" w:line="240" w:lineRule="auto"/>
        <w:ind w:left="0" w:right="0"/>
        <w:jc w:val="left"/>
      </w:pPr>
      <w:r>
        <w:rPr>
          <w:color w:val="000000"/>
          <w:sz w:val="24"/>
          <w:szCs w:val="24"/>
        </w:rPr>
        <w:t xml:space="preserve">    Such a number of rooks came over her head,</w:t>
      </w:r>
      <w:r>
        <w:rPr>
          <w:color w:val="000000"/>
          <w:sz w:val="24"/>
          <w:szCs w:val="24"/>
        </w:rPr>
        <w:br/>
        <w:t xml:space="preserve">    Crying “Caw, caw!” on their way to bed. </w:t>
      </w:r>
      <w:r>
        <w:rPr>
          <w:color w:val="000000"/>
          <w:sz w:val="24"/>
          <w:szCs w:val="24"/>
        </w:rPr>
        <w:br/>
        <w:t xml:space="preserve">    She said, as she watched their curious flight,</w:t>
      </w:r>
      <w:r>
        <w:rPr>
          <w:color w:val="000000"/>
          <w:sz w:val="24"/>
          <w:szCs w:val="24"/>
        </w:rPr>
        <w:br/>
        <w:t xml:space="preserve">    “Little black things, good night, good night!”</w:t>
      </w:r>
    </w:p>
    <w:p>
      <w:pPr>
        <w:widowControl w:val="on"/>
        <w:pBdr/>
        <w:spacing w:before="240" w:after="240" w:line="240" w:lineRule="auto"/>
        <w:ind w:left="0" w:right="0"/>
        <w:jc w:val="left"/>
      </w:pPr>
      <w:r>
        <w:rPr>
          <w:color w:val="000000"/>
          <w:sz w:val="24"/>
          <w:szCs w:val="24"/>
        </w:rPr>
        <w:t xml:space="preserve">    The horses neighed, and the oxen lowed,</w:t>
      </w:r>
      <w:r>
        <w:rPr>
          <w:color w:val="000000"/>
          <w:sz w:val="24"/>
          <w:szCs w:val="24"/>
        </w:rPr>
        <w:br/>
        <w:t xml:space="preserve">    The sheep’s “bleat, bleat!” came over the road;</w:t>
      </w:r>
      <w:r>
        <w:rPr>
          <w:color w:val="000000"/>
          <w:sz w:val="24"/>
          <w:szCs w:val="24"/>
        </w:rPr>
        <w:br/>
        <w:t xml:space="preserve">    All seeming to say, with a quiet delight,</w:t>
      </w:r>
      <w:r>
        <w:rPr>
          <w:color w:val="000000"/>
          <w:sz w:val="24"/>
          <w:szCs w:val="24"/>
        </w:rPr>
        <w:br/>
        <w:t xml:space="preserve">    “Good little girl, good night, good night!”</w:t>
      </w:r>
    </w:p>
    <w:p>
      <w:pPr>
        <w:widowControl w:val="on"/>
        <w:pBdr/>
        <w:spacing w:before="240" w:after="240" w:line="240" w:lineRule="auto"/>
        <w:ind w:left="0" w:right="0"/>
        <w:jc w:val="left"/>
      </w:pPr>
      <w:r>
        <w:rPr>
          <w:color w:val="000000"/>
          <w:sz w:val="24"/>
          <w:szCs w:val="24"/>
        </w:rPr>
        <w:t xml:space="preserve">    She did not say to the sun, “Good night!”</w:t>
      </w:r>
      <w:r>
        <w:rPr>
          <w:color w:val="000000"/>
          <w:sz w:val="24"/>
          <w:szCs w:val="24"/>
        </w:rPr>
        <w:br/>
        <w:t xml:space="preserve">    Though she saw him there like a ball of light,</w:t>
      </w:r>
      <w:r>
        <w:rPr>
          <w:color w:val="000000"/>
          <w:sz w:val="24"/>
          <w:szCs w:val="24"/>
        </w:rPr>
        <w:br/>
        <w:t xml:space="preserve">    For she knew he had God’s time to keep</w:t>
      </w:r>
      <w:r>
        <w:rPr>
          <w:color w:val="000000"/>
          <w:sz w:val="24"/>
          <w:szCs w:val="24"/>
        </w:rPr>
        <w:br/>
        <w:t xml:space="preserve">    All over the world, and never could sleep.</w:t>
      </w:r>
    </w:p>
    <w:p>
      <w:pPr>
        <w:widowControl w:val="on"/>
        <w:pBdr/>
        <w:spacing w:before="240" w:after="240" w:line="240" w:lineRule="auto"/>
        <w:ind w:left="0" w:right="0"/>
        <w:jc w:val="left"/>
      </w:pPr>
      <w:r>
        <w:rPr>
          <w:color w:val="000000"/>
          <w:sz w:val="24"/>
          <w:szCs w:val="24"/>
        </w:rPr>
        <w:t xml:space="preserve">    The tall pink foxglove bowed his head;</w:t>
      </w:r>
      <w:r>
        <w:rPr>
          <w:color w:val="000000"/>
          <w:sz w:val="24"/>
          <w:szCs w:val="24"/>
        </w:rPr>
        <w:br/>
        <w:t xml:space="preserve">    The violets curtsied and went to bed;</w:t>
      </w:r>
      <w:r>
        <w:rPr>
          <w:color w:val="000000"/>
          <w:sz w:val="24"/>
          <w:szCs w:val="24"/>
        </w:rPr>
        <w:br/>
        <w:t xml:space="preserve">    And good little Lucy tied up her hair,</w:t>
      </w:r>
      <w:r>
        <w:rPr>
          <w:color w:val="000000"/>
          <w:sz w:val="24"/>
          <w:szCs w:val="24"/>
        </w:rPr>
        <w:br/>
        <w:t xml:space="preserve">    And said, on her knees, her favorite prayer.</w:t>
      </w:r>
    </w:p>
    <w:p>
      <w:pPr>
        <w:widowControl w:val="on"/>
        <w:pBdr/>
        <w:spacing w:before="240" w:after="240" w:line="240" w:lineRule="auto"/>
        <w:ind w:left="0" w:right="0"/>
        <w:jc w:val="left"/>
      </w:pPr>
      <w:r>
        <w:rPr>
          <w:color w:val="000000"/>
          <w:sz w:val="24"/>
          <w:szCs w:val="24"/>
        </w:rPr>
        <w:t xml:space="preserve">    And while on her pillow she softly lay,</w:t>
      </w:r>
      <w:r>
        <w:rPr>
          <w:color w:val="000000"/>
          <w:sz w:val="24"/>
          <w:szCs w:val="24"/>
        </w:rPr>
        <w:br/>
        <w:t xml:space="preserve">    She knew nothing more till again it was day;</w:t>
      </w:r>
      <w:r>
        <w:rPr>
          <w:color w:val="000000"/>
          <w:sz w:val="24"/>
          <w:szCs w:val="24"/>
        </w:rPr>
        <w:br/>
        <w:t xml:space="preserve">    And all things said to the beautiful sun,</w:t>
      </w:r>
      <w:r>
        <w:rPr>
          <w:color w:val="000000"/>
          <w:sz w:val="24"/>
          <w:szCs w:val="24"/>
        </w:rPr>
        <w:br/>
        <w:t xml:space="preserve">    “Good morning, good morning! our work is begun.”</w:t>
      </w:r>
    </w:p>
    <w:p>
      <w:pPr>
        <w:widowControl w:val="on"/>
        <w:pBdr/>
        <w:spacing w:before="240" w:after="240" w:line="240" w:lineRule="auto"/>
        <w:ind w:left="0" w:right="0"/>
        <w:jc w:val="left"/>
      </w:pPr>
      <w:r>
        <w:rPr>
          <w:color w:val="000000"/>
          <w:sz w:val="24"/>
          <w:szCs w:val="24"/>
        </w:rPr>
        <w:t xml:space="preserve">    LORD HOUGHTON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DAVID AND GOLIATH—­I</w:t>
      </w:r>
    </w:p>
    <w:p>
      <w:pPr>
        <w:widowControl w:val="on"/>
        <w:pBdr/>
        <w:spacing w:before="240" w:after="240" w:line="240" w:lineRule="auto"/>
        <w:ind w:left="0" w:right="0"/>
        <w:jc w:val="left"/>
      </w:pPr>
      <w:r>
        <w:rPr>
          <w:color w:val="000000"/>
          <w:sz w:val="24"/>
          <w:szCs w:val="24"/>
        </w:rPr>
        <w:t xml:space="preserve">Philistines guarding Goliath</w:t>
      </w:r>
    </w:p>
    <w:p>
      <w:pPr>
        <w:widowControl w:val="on"/>
        <w:pBdr/>
        <w:spacing w:before="240" w:after="240" w:line="240" w:lineRule="auto"/>
        <w:ind w:left="0" w:right="0"/>
        <w:jc w:val="left"/>
      </w:pPr>
      <w:r>
        <w:rPr>
          <w:color w:val="000000"/>
          <w:sz w:val="24"/>
          <w:szCs w:val="24"/>
        </w:rPr>
        <w:t xml:space="preserve">Long, long ago there lived, in the country of Israel a boy named David.</w:t>
      </w:r>
    </w:p>
    <w:p>
      <w:pPr>
        <w:widowControl w:val="on"/>
        <w:pBdr/>
        <w:spacing w:before="240" w:after="240" w:line="240" w:lineRule="auto"/>
        <w:ind w:left="0" w:right="0"/>
        <w:jc w:val="left"/>
      </w:pPr>
      <w:r>
        <w:rPr>
          <w:color w:val="000000"/>
          <w:sz w:val="24"/>
          <w:szCs w:val="24"/>
        </w:rPr>
        <w:t xml:space="preserve">He was a shepherd boy, and all day long he watched the quiet sheep as they ate sweet grass on the hillside.</w:t>
      </w:r>
    </w:p>
    <w:p>
      <w:pPr>
        <w:widowControl w:val="on"/>
        <w:pBdr/>
        <w:spacing w:before="240" w:after="240" w:line="240" w:lineRule="auto"/>
        <w:ind w:left="0" w:right="0"/>
        <w:jc w:val="left"/>
      </w:pPr>
      <w:r>
        <w:rPr>
          <w:color w:val="000000"/>
          <w:sz w:val="24"/>
          <w:szCs w:val="24"/>
        </w:rPr>
        <w:t xml:space="preserve">Although David was only a boy, he was tall and strong and brave.</w:t>
      </w:r>
    </w:p>
    <w:p>
      <w:pPr>
        <w:widowControl w:val="on"/>
        <w:pBdr/>
        <w:spacing w:before="240" w:after="240" w:line="240" w:lineRule="auto"/>
        <w:ind w:left="0" w:right="0"/>
        <w:jc w:val="left"/>
      </w:pPr>
      <w:r>
        <w:rPr>
          <w:color w:val="000000"/>
          <w:sz w:val="24"/>
          <w:szCs w:val="24"/>
        </w:rPr>
        <w:t xml:space="preserve">When he knew he was in the right, he feared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David’s quiet life did not last long.</w:t>
      </w:r>
    </w:p>
    <w:p>
      <w:pPr>
        <w:widowControl w:val="on"/>
        <w:pBdr/>
        <w:spacing w:before="240" w:after="240" w:line="240" w:lineRule="auto"/>
        <w:ind w:left="0" w:right="0"/>
        <w:jc w:val="left"/>
      </w:pPr>
      <w:r>
        <w:rPr>
          <w:color w:val="000000"/>
          <w:sz w:val="24"/>
          <w:szCs w:val="24"/>
        </w:rPr>
        <w:t xml:space="preserve">There was a great war between the people of Israel and men called the</w:t>
      </w:r>
      <w:r>
        <w:rPr>
          <w:color w:val="000000"/>
          <w:sz w:val="24"/>
          <w:szCs w:val="24"/>
        </w:rPr>
        <w:br/>
        <w:t xml:space="preserve">Philistines.</w:t>
      </w:r>
    </w:p>
    <w:p>
      <w:pPr>
        <w:widowControl w:val="on"/>
        <w:pBdr/>
        <w:spacing w:before="240" w:after="240" w:line="240" w:lineRule="auto"/>
        <w:ind w:left="0" w:right="0"/>
        <w:jc w:val="left"/>
      </w:pPr>
      <w:r>
        <w:rPr>
          <w:color w:val="000000"/>
          <w:sz w:val="24"/>
          <w:szCs w:val="24"/>
        </w:rPr>
        <w:t xml:space="preserve">All the strong men in David’s town went to join the army of Israel.</w:t>
      </w:r>
    </w:p>
    <w:p>
      <w:pPr>
        <w:widowControl w:val="on"/>
        <w:pBdr/>
        <w:spacing w:before="240" w:after="240" w:line="240" w:lineRule="auto"/>
        <w:ind w:left="0" w:right="0"/>
        <w:jc w:val="left"/>
      </w:pPr>
      <w:r>
        <w:rPr>
          <w:color w:val="000000"/>
          <w:sz w:val="24"/>
          <w:szCs w:val="24"/>
        </w:rPr>
        <w:t xml:space="preserve">David could not go, as he had to tend the sheep, but his three older brothers went to the war.</w:t>
      </w:r>
    </w:p>
    <w:p>
      <w:pPr>
        <w:widowControl w:val="on"/>
        <w:pBdr/>
        <w:spacing w:before="240" w:after="240" w:line="240" w:lineRule="auto"/>
        <w:ind w:left="0" w:right="0"/>
        <w:jc w:val="left"/>
      </w:pPr>
      <w:r>
        <w:rPr>
          <w:color w:val="000000"/>
          <w:sz w:val="24"/>
          <w:szCs w:val="24"/>
        </w:rPr>
        <w:t xml:space="preserve">For a long time David’s father heard nothing from his three oldest boys.</w:t>
      </w:r>
    </w:p>
    <w:p>
      <w:pPr>
        <w:widowControl w:val="on"/>
        <w:pBdr/>
        <w:spacing w:before="240" w:after="240" w:line="240" w:lineRule="auto"/>
        <w:ind w:left="0" w:right="0"/>
        <w:jc w:val="left"/>
      </w:pPr>
      <w:r>
        <w:rPr>
          <w:color w:val="000000"/>
          <w:sz w:val="24"/>
          <w:szCs w:val="24"/>
        </w:rPr>
        <w:t xml:space="preserve">At length he called David to him and said, “Take to your brothers a bag of this corn and these ten loaves of bread.  Find out how your brothers are, and bring word to me.”</w:t>
      </w:r>
    </w:p>
    <w:p>
      <w:pPr>
        <w:widowControl w:val="on"/>
        <w:pBdr/>
        <w:spacing w:before="240" w:after="240" w:line="240" w:lineRule="auto"/>
        <w:ind w:left="0" w:right="0"/>
        <w:jc w:val="left"/>
      </w:pPr>
      <w:r>
        <w:rPr>
          <w:color w:val="000000"/>
          <w:sz w:val="24"/>
          <w:szCs w:val="24"/>
        </w:rPr>
        <w:t xml:space="preserve">The next morning David rose very early, and taking the bag of corn and the loaves of bread, he went to the camp where his brothers were.</w:t>
      </w:r>
    </w:p>
    <w:p>
      <w:pPr>
        <w:widowControl w:val="on"/>
        <w:pBdr/>
        <w:spacing w:before="240" w:after="240" w:line="240" w:lineRule="auto"/>
        <w:ind w:left="0" w:right="0"/>
        <w:jc w:val="left"/>
      </w:pPr>
      <w:r>
        <w:rPr>
          <w:color w:val="000000"/>
          <w:sz w:val="24"/>
          <w:szCs w:val="24"/>
        </w:rPr>
        <w:t xml:space="preserve">The camp of Israel was on the side of a high mountain.</w:t>
      </w:r>
    </w:p>
    <w:p>
      <w:pPr>
        <w:widowControl w:val="on"/>
        <w:pBdr/>
        <w:spacing w:before="240" w:after="240" w:line="240" w:lineRule="auto"/>
        <w:ind w:left="0" w:right="0"/>
        <w:jc w:val="left"/>
      </w:pPr>
      <w:r>
        <w:rPr>
          <w:color w:val="000000"/>
          <w:sz w:val="24"/>
          <w:szCs w:val="24"/>
        </w:rPr>
        <w:t xml:space="preserve">Across the valley from this mountain and on the side of another mountain was the camp of the Philistines.</w:t>
      </w:r>
    </w:p>
    <w:p>
      <w:pPr>
        <w:widowControl w:val="on"/>
        <w:pBdr/>
        <w:spacing w:before="240" w:after="240" w:line="240" w:lineRule="auto"/>
        <w:ind w:left="0" w:right="0"/>
        <w:jc w:val="left"/>
      </w:pPr>
      <w:r>
        <w:rPr>
          <w:color w:val="000000"/>
          <w:sz w:val="24"/>
          <w:szCs w:val="24"/>
        </w:rPr>
        <w:t xml:space="preserve">After David had come to the camp and had found his brothers, shouts of anger and fear came from the soldiers.</w:t>
      </w:r>
    </w:p>
    <w:p>
      <w:pPr>
        <w:widowControl w:val="on"/>
        <w:pBdr/>
        <w:spacing w:before="240" w:after="240" w:line="240" w:lineRule="auto"/>
        <w:ind w:left="0" w:right="0"/>
        <w:jc w:val="left"/>
      </w:pPr>
      <w:r>
        <w:rPr>
          <w:color w:val="000000"/>
          <w:sz w:val="24"/>
          <w:szCs w:val="24"/>
        </w:rPr>
        <w:t xml:space="preserve">David looked across the valley to the camp of the Philistines.</w:t>
      </w:r>
    </w:p>
    <w:p>
      <w:pPr>
        <w:widowControl w:val="on"/>
        <w:pBdr/>
        <w:spacing w:before="240" w:after="240" w:line="240" w:lineRule="auto"/>
        <w:ind w:left="0" w:right="0"/>
        <w:jc w:val="left"/>
      </w:pPr>
      <w:r>
        <w:rPr>
          <w:color w:val="000000"/>
          <w:sz w:val="24"/>
          <w:szCs w:val="24"/>
        </w:rPr>
        <w:t xml:space="preserve">There he saw a huge soldier dressed in shining armor.</w:t>
      </w:r>
    </w:p>
    <w:p>
      <w:pPr>
        <w:widowControl w:val="on"/>
        <w:pBdr/>
        <w:spacing w:before="240" w:after="240" w:line="240" w:lineRule="auto"/>
        <w:ind w:left="0" w:right="0"/>
        <w:jc w:val="left"/>
      </w:pPr>
      <w:r>
        <w:rPr>
          <w:color w:val="000000"/>
          <w:sz w:val="24"/>
          <w:szCs w:val="24"/>
        </w:rPr>
        <w:t xml:space="preserve">This giant soldier carried a great spear and shield.</w:t>
      </w:r>
    </w:p>
    <w:p>
      <w:pPr>
        <w:widowControl w:val="on"/>
        <w:pBdr/>
        <w:spacing w:before="240" w:after="240" w:line="240" w:lineRule="auto"/>
        <w:ind w:left="0" w:right="0"/>
        <w:jc w:val="left"/>
      </w:pPr>
      <w:r>
        <w:rPr>
          <w:color w:val="000000"/>
          <w:sz w:val="24"/>
          <w:szCs w:val="24"/>
        </w:rPr>
        <w:t xml:space="preserve">“Who is that man?” asked David.</w:t>
      </w:r>
    </w:p>
    <w:p>
      <w:pPr>
        <w:widowControl w:val="on"/>
        <w:pBdr/>
        <w:spacing w:before="240" w:after="240" w:line="240" w:lineRule="auto"/>
        <w:ind w:left="0" w:right="0"/>
        <w:jc w:val="left"/>
      </w:pPr>
      <w:r>
        <w:rPr>
          <w:color w:val="000000"/>
          <w:sz w:val="24"/>
          <w:szCs w:val="24"/>
        </w:rPr>
        <w:t xml:space="preserve">“Do you not know?  That is Goliath,” said the soldiers.  “Every day he comes out and dares any man on our side to meet him in battle.”</w:t>
      </w:r>
    </w:p>
    <w:p>
      <w:pPr>
        <w:widowControl w:val="on"/>
        <w:pBdr/>
        <w:spacing w:before="240" w:after="240" w:line="240" w:lineRule="auto"/>
        <w:ind w:left="0" w:right="0"/>
        <w:jc w:val="left"/>
      </w:pPr>
      <w:r>
        <w:rPr>
          <w:color w:val="000000"/>
          <w:sz w:val="24"/>
          <w:szCs w:val="24"/>
        </w:rPr>
        <w:t xml:space="preserve">“Does no one of our soldiers dare to meet him?” asked David.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“We have no man so strong as he in our whole army,” said the soldiers.</w:t>
      </w:r>
    </w:p>
    <w:p>
      <w:pPr>
        <w:widowControl w:val="on"/>
        <w:pBdr/>
        <w:spacing w:before="240" w:after="240" w:line="240" w:lineRule="auto"/>
        <w:ind w:left="0" w:right="0"/>
        <w:jc w:val="left"/>
      </w:pPr>
      <w:r>
        <w:rPr>
          <w:color w:val="000000"/>
          <w:sz w:val="24"/>
          <w:szCs w:val="24"/>
        </w:rPr>
        <w:t xml:space="preserve">The giant from the opposite hillside shouted with a loud voice, and again dared the army of Israel to choose a man to meet him.</w:t>
      </w:r>
    </w:p>
    <w:p>
      <w:pPr>
        <w:widowControl w:val="on"/>
        <w:pBdr/>
        <w:spacing w:before="240" w:after="240" w:line="240" w:lineRule="auto"/>
        <w:ind w:left="0" w:right="0"/>
        <w:jc w:val="left"/>
      </w:pPr>
      <w:r>
        <w:rPr>
          <w:color w:val="000000"/>
          <w:sz w:val="24"/>
          <w:szCs w:val="24"/>
        </w:rPr>
        <w:t xml:space="preserve">David was a brave boy; he was stirred to anger at the sight of this great giant.</w:t>
      </w:r>
    </w:p>
    <w:p>
      <w:pPr>
        <w:widowControl w:val="on"/>
        <w:pBdr/>
        <w:spacing w:before="240" w:after="240" w:line="240" w:lineRule="auto"/>
        <w:ind w:left="0" w:right="0"/>
        <w:jc w:val="left"/>
      </w:pPr>
      <w:r>
        <w:rPr>
          <w:color w:val="000000"/>
          <w:sz w:val="24"/>
          <w:szCs w:val="24"/>
        </w:rPr>
        <w:t xml:space="preserve">“Is not God on the side of our people?” he asked.  “I will fight with this man, even though he kill me.”</w:t>
      </w:r>
    </w:p>
    <w:p>
      <w:pPr>
        <w:keepNext w:val="on"/>
        <w:widowControl w:val="on"/>
        <w:pBdr/>
        <w:spacing w:before="299" w:after="299" w:line="240" w:lineRule="auto"/>
        <w:ind w:left="0" w:right="0"/>
        <w:jc w:val="left"/>
        <w:outlineLvl w:val="1"/>
      </w:pPr>
      <w:r>
        <w:rPr>
          <w:b/>
          <w:color w:val="000000"/>
          <w:sz w:val="36"/>
          <w:szCs w:val="36"/>
        </w:rPr>
        <w:t xml:space="preserve">DAVID AND GOLIATH—­II</w:t>
      </w:r>
    </w:p>
    <w:p>
      <w:pPr>
        <w:widowControl w:val="on"/>
        <w:pBdr/>
        <w:spacing w:before="240" w:after="240" w:line="240" w:lineRule="auto"/>
        <w:ind w:left="0" w:right="0"/>
        <w:jc w:val="left"/>
      </w:pPr>
      <w:r>
        <w:rPr>
          <w:color w:val="000000"/>
          <w:sz w:val="24"/>
          <w:szCs w:val="24"/>
        </w:rPr>
        <w:t xml:space="preserve">The king of Israel heard of these brave words and sent for David to come before him.</w:t>
      </w:r>
    </w:p>
    <w:p>
      <w:pPr>
        <w:widowControl w:val="on"/>
        <w:pBdr/>
        <w:spacing w:before="240" w:after="240" w:line="240" w:lineRule="auto"/>
        <w:ind w:left="0" w:right="0"/>
        <w:jc w:val="left"/>
      </w:pPr>
      <w:r>
        <w:rPr>
          <w:color w:val="000000"/>
          <w:sz w:val="24"/>
          <w:szCs w:val="24"/>
        </w:rPr>
        <w:t xml:space="preserve">When he saw that David was only a boy, he said, “You are not able to go against this Philistine.  You are only a boy, while he has fought in many battles.”</w:t>
      </w:r>
    </w:p>
    <w:p>
      <w:pPr>
        <w:widowControl w:val="on"/>
        <w:pBdr/>
        <w:spacing w:before="240" w:after="240" w:line="240" w:lineRule="auto"/>
        <w:ind w:left="0" w:right="0"/>
        <w:jc w:val="left"/>
      </w:pPr>
      <w:r>
        <w:rPr>
          <w:color w:val="000000"/>
          <w:sz w:val="24"/>
          <w:szCs w:val="24"/>
        </w:rPr>
        <w:t xml:space="preserve">Then David said to the king, “Once, when I was guarding my father’s sheep, I killed a lion and a bear without help from any one but the Lord.  He will help me fight this man.”</w:t>
      </w:r>
    </w:p>
    <w:p>
      <w:pPr>
        <w:widowControl w:val="on"/>
        <w:pBdr/>
        <w:spacing w:before="240" w:after="240" w:line="240" w:lineRule="auto"/>
        <w:ind w:left="0" w:right="0"/>
        <w:jc w:val="left"/>
      </w:pPr>
      <w:r>
        <w:rPr>
          <w:color w:val="000000"/>
          <w:sz w:val="24"/>
          <w:szCs w:val="24"/>
        </w:rPr>
        <w:t xml:space="preserve">Then the king said, “Go, and the Lord be with you.”</w:t>
      </w:r>
    </w:p>
    <w:p>
      <w:pPr>
        <w:widowControl w:val="on"/>
        <w:pBdr/>
        <w:spacing w:before="240" w:after="240" w:line="240" w:lineRule="auto"/>
        <w:ind w:left="0" w:right="0"/>
        <w:jc w:val="left"/>
      </w:pPr>
      <w:r>
        <w:rPr>
          <w:color w:val="000000"/>
          <w:sz w:val="24"/>
          <w:szCs w:val="24"/>
        </w:rPr>
        <w:t xml:space="preserve">The king fitted David with heavy armor and gave to him his own sword, but David said, “I am not used to this heavy armor; it will only hinder me.”</w:t>
      </w:r>
    </w:p>
    <w:p>
      <w:pPr>
        <w:widowControl w:val="on"/>
        <w:pBdr/>
        <w:spacing w:before="240" w:after="240" w:line="240" w:lineRule="auto"/>
        <w:ind w:left="0" w:right="0"/>
        <w:jc w:val="left"/>
      </w:pPr>
      <w:r>
        <w:rPr>
          <w:color w:val="000000"/>
          <w:sz w:val="24"/>
          <w:szCs w:val="24"/>
        </w:rPr>
        <w:t xml:space="preserve">So he threw it off.</w:t>
      </w:r>
    </w:p>
    <w:p>
      <w:pPr>
        <w:widowControl w:val="on"/>
        <w:pBdr/>
        <w:spacing w:before="240" w:after="240" w:line="240" w:lineRule="auto"/>
        <w:ind w:left="0" w:right="0"/>
        <w:jc w:val="left"/>
      </w:pPr>
      <w:r>
        <w:rPr>
          <w:color w:val="000000"/>
          <w:sz w:val="24"/>
          <w:szCs w:val="24"/>
        </w:rPr>
        <w:t xml:space="preserve">Then David went to a brook near by and chose five smooth stones.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Armed with these five stones and his sling; he went bravely out to meet the giant.</w:t>
      </w:r>
    </w:p>
    <w:p>
      <w:pPr>
        <w:widowControl w:val="on"/>
        <w:pBdr/>
        <w:spacing w:before="240" w:after="240" w:line="240" w:lineRule="auto"/>
        <w:ind w:left="0" w:right="0"/>
        <w:jc w:val="left"/>
      </w:pPr>
      <w:r>
        <w:rPr>
          <w:color w:val="000000"/>
          <w:sz w:val="24"/>
          <w:szCs w:val="24"/>
        </w:rPr>
        <w:t xml:space="preserve">When the giant saw that David was only a boy, he was angry and cried out: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“Do you dare fight with me?  I will kill you, and will give your flesh to the birds and the beasts.”</w:t>
      </w:r>
    </w:p>
    <w:p>
      <w:pPr>
        <w:widowControl w:val="on"/>
        <w:pBdr/>
        <w:spacing w:before="240" w:after="240" w:line="240" w:lineRule="auto"/>
        <w:ind w:left="0" w:right="0"/>
        <w:jc w:val="left"/>
      </w:pPr>
      <w:r>
        <w:rPr>
          <w:color w:val="000000"/>
          <w:sz w:val="24"/>
          <w:szCs w:val="24"/>
        </w:rPr>
        <w:t xml:space="preserve">David looked at him without fear and said, “You come against me with a sword and with a spear and with a shield, but I come to you in the name of the Lord.  This day will he give you into my hand.  I will kill you and take your head from you, and I will give the bodies of the Philistines to the birds and the beasts.”</w:t>
      </w:r>
    </w:p>
    <w:p>
      <w:pPr>
        <w:widowControl w:val="on"/>
        <w:pBdr/>
        <w:spacing w:before="240" w:after="240" w:line="240" w:lineRule="auto"/>
        <w:ind w:left="0" w:right="0"/>
        <w:jc w:val="left"/>
      </w:pPr>
      <w:r>
        <w:rPr>
          <w:color w:val="000000"/>
          <w:sz w:val="24"/>
          <w:szCs w:val="24"/>
        </w:rPr>
        <w:t xml:space="preserve">When they came near to each other, David fitted one of the five stones to his sling.</w:t>
      </w:r>
    </w:p>
    <w:p>
      <w:pPr>
        <w:widowControl w:val="on"/>
        <w:pBdr/>
        <w:spacing w:before="240" w:after="240" w:line="240" w:lineRule="auto"/>
        <w:ind w:left="0" w:right="0"/>
        <w:jc w:val="left"/>
      </w:pPr>
      <w:r>
        <w:rPr>
          <w:color w:val="000000"/>
          <w:sz w:val="24"/>
          <w:szCs w:val="24"/>
        </w:rPr>
        <w:t xml:space="preserve">He whirled the sling swiftly about his head.  The stone flew straight to its mark.  It struck the Philistine full in the forehead.  The huge giant took one step and, with a groan, fell to the earth.</w:t>
      </w:r>
    </w:p>
    <w:p>
      <w:pPr>
        <w:widowControl w:val="on"/>
        <w:pBdr/>
        <w:spacing w:before="240" w:after="240" w:line="240" w:lineRule="auto"/>
        <w:ind w:left="0" w:right="0"/>
        <w:jc w:val="left"/>
      </w:pPr>
      <w:r>
        <w:rPr>
          <w:color w:val="000000"/>
          <w:sz w:val="24"/>
          <w:szCs w:val="24"/>
        </w:rPr>
        <w:t xml:space="preserve">Then David, standing upon the giant, took his sword and cut off the head of his enemy.</w:t>
      </w:r>
    </w:p>
    <w:p>
      <w:pPr>
        <w:widowControl w:val="on"/>
        <w:pBdr/>
        <w:spacing w:before="240" w:after="240" w:line="240" w:lineRule="auto"/>
        <w:ind w:left="0" w:right="0"/>
        <w:jc w:val="left"/>
      </w:pPr>
      <w:r>
        <w:rPr>
          <w:color w:val="000000"/>
          <w:sz w:val="24"/>
          <w:szCs w:val="24"/>
        </w:rPr>
        <w:t xml:space="preserve">When the Philistines saw that their giant was dead, they were filled with fear.</w:t>
      </w:r>
    </w:p>
    <w:p>
      <w:pPr>
        <w:widowControl w:val="on"/>
        <w:pBdr/>
        <w:spacing w:before="240" w:after="240" w:line="240" w:lineRule="auto"/>
        <w:ind w:left="0" w:right="0"/>
        <w:jc w:val="left"/>
      </w:pPr>
      <w:r>
        <w:rPr>
          <w:color w:val="000000"/>
          <w:sz w:val="24"/>
          <w:szCs w:val="24"/>
        </w:rPr>
        <w:t xml:space="preserve">They left their camp and tried to run away, but the army of Israel followed them and won a great victory.</w:t>
      </w:r>
    </w:p>
    <w:p>
      <w:pPr>
        <w:widowControl w:val="on"/>
        <w:pBdr/>
        <w:spacing w:before="240" w:after="240" w:line="240" w:lineRule="auto"/>
        <w:ind w:left="0" w:right="0"/>
        <w:jc w:val="left"/>
      </w:pPr>
      <w:r>
        <w:rPr>
          <w:color w:val="000000"/>
          <w:sz w:val="24"/>
          <w:szCs w:val="24"/>
        </w:rPr>
        <w:t xml:space="preserve">For this brave deed David was made a captain and was held in honor by the king.</w:t>
      </w:r>
    </w:p>
    <w:p>
      <w:pPr>
        <w:widowControl w:val="on"/>
        <w:pBdr/>
        <w:spacing w:before="240" w:after="240" w:line="240" w:lineRule="auto"/>
        <w:ind w:left="0" w:right="0"/>
        <w:jc w:val="left"/>
      </w:pPr>
      <w:r>
        <w:rPr>
          <w:i/>
          <w:color w:val="000000"/>
          <w:sz w:val="24"/>
          <w:szCs w:val="24"/>
        </w:rPr>
        <w:t xml:space="preserve">Adapted from the Bible</w:t>
      </w:r>
    </w:p>
    <w:p>
      <w:pPr>
        <w:keepNext w:val="on"/>
        <w:widowControl w:val="on"/>
        <w:pBdr/>
        <w:spacing w:before="299" w:after="299" w:line="240" w:lineRule="auto"/>
        <w:ind w:left="0" w:right="0"/>
        <w:jc w:val="left"/>
        <w:outlineLvl w:val="1"/>
      </w:pPr>
      <w:r>
        <w:rPr>
          <w:b/>
          <w:color w:val="000000"/>
          <w:sz w:val="36"/>
          <w:szCs w:val="36"/>
        </w:rPr>
        <w:t xml:space="preserve">PHONETIC TABLES</w:t>
      </w:r>
    </w:p>
    <w:p>
      <w:pPr>
        <w:widowControl w:val="on"/>
        <w:pBdr/>
        <w:spacing w:before="240" w:after="240" w:line="240" w:lineRule="auto"/>
        <w:ind w:left="0" w:right="0"/>
        <w:jc w:val="left"/>
      </w:pPr>
      <w:r>
        <w:rPr>
          <w:color w:val="000000"/>
          <w:sz w:val="24"/>
          <w:szCs w:val="24"/>
        </w:rPr>
        <w:t xml:space="preserve">The following tables are planned to supplement those already developed in the “Beacon Primer” and in the “Beacon First Reader.”</w:t>
      </w:r>
    </w:p>
    <w:p>
      <w:pPr>
        <w:widowControl w:val="on"/>
        <w:pBdr/>
        <w:spacing w:before="240" w:after="240" w:line="240" w:lineRule="auto"/>
        <w:ind w:left="0" w:right="0"/>
        <w:jc w:val="left"/>
      </w:pPr>
      <w:r>
        <w:rPr>
          <w:color w:val="000000"/>
          <w:sz w:val="24"/>
          <w:szCs w:val="24"/>
        </w:rPr>
        <w:t xml:space="preserve">The earlier tables are introduced in order that the teacher may have them for rapid review work with her slower pupils, and also for those pupils entering the class without any previous phonetic training.</w:t>
      </w:r>
    </w:p>
    <w:p>
      <w:pPr>
        <w:widowControl w:val="on"/>
        <w:pBdr/>
        <w:spacing w:before="240" w:after="240" w:line="240" w:lineRule="auto"/>
        <w:ind w:left="0" w:right="0"/>
        <w:jc w:val="left"/>
      </w:pPr>
      <w:r>
        <w:rPr>
          <w:color w:val="000000"/>
          <w:sz w:val="24"/>
          <w:szCs w:val="24"/>
        </w:rPr>
        <w:t xml:space="preserve">The strictly new matter, which includes the last ten pages, should receive special emphasis and care in its development and drill.</w:t>
      </w:r>
    </w:p>
    <w:p>
      <w:pPr>
        <w:widowControl w:val="on"/>
        <w:pBdr/>
        <w:spacing w:before="240" w:after="240" w:line="240" w:lineRule="auto"/>
        <w:ind w:left="0" w:right="0"/>
        <w:jc w:val="left"/>
      </w:pPr>
      <w:r>
        <w:rPr>
          <w:color w:val="000000"/>
          <w:sz w:val="24"/>
          <w:szCs w:val="24"/>
        </w:rPr>
        <w:t xml:space="preserve">REVIEW OF THE VOWELS </w:t>
      </w:r>
      <w:r>
        <w:rPr>
          <w:i/>
          <w:color w:val="000000"/>
          <w:sz w:val="24"/>
          <w:szCs w:val="24"/>
        </w:rPr>
        <w:t xml:space="preserve">a</w:t>
      </w:r>
      <w:r>
        <w:rPr>
          <w:color w:val="000000"/>
          <w:sz w:val="24"/>
          <w:szCs w:val="24"/>
        </w:rPr>
        <w:t xml:space="preserve">, </w:t>
      </w:r>
      <w:r>
        <w:rPr>
          <w:i/>
          <w:color w:val="000000"/>
          <w:sz w:val="24"/>
          <w:szCs w:val="24"/>
        </w:rPr>
        <w:t xml:space="preserve">e</w:t>
      </w:r>
      <w:r>
        <w:rPr>
          <w:color w:val="000000"/>
          <w:sz w:val="24"/>
          <w:szCs w:val="24"/>
        </w:rPr>
        <w:t xml:space="preserve">, </w:t>
      </w:r>
      <w:r>
        <w:rPr>
          <w:i/>
          <w:color w:val="000000"/>
          <w:sz w:val="24"/>
          <w:szCs w:val="24"/>
        </w:rPr>
        <w:t xml:space="preserve">i</w:t>
      </w:r>
      <w:r>
        <w:rPr>
          <w:color w:val="000000"/>
          <w:sz w:val="24"/>
          <w:szCs w:val="24"/>
        </w:rPr>
        <w:t xml:space="preserve">, </w:t>
      </w:r>
      <w:r>
        <w:rPr>
          <w:i/>
          <w:color w:val="000000"/>
          <w:sz w:val="24"/>
          <w:szCs w:val="24"/>
        </w:rPr>
        <w:t xml:space="preserve">o</w:t>
      </w:r>
      <w:r>
        <w:rPr>
          <w:color w:val="000000"/>
          <w:sz w:val="24"/>
          <w:szCs w:val="24"/>
        </w:rPr>
        <w:t xml:space="preserve">, and </w:t>
      </w:r>
      <w:r>
        <w:rPr>
          <w:i/>
          <w:color w:val="000000"/>
          <w:sz w:val="24"/>
          <w:szCs w:val="24"/>
        </w:rPr>
        <w:t xml:space="preserve">u</w:t>
      </w:r>
    </w:p>
    <w:p>
      <w:pPr>
        <w:widowControl w:val="on"/>
        <w:pBdr/>
        <w:spacing w:before="0" w:after="0" w:line="240" w:lineRule="auto"/>
        <w:ind w:left="0" w:right="0"/>
        <w:jc w:val="left"/>
      </w:pPr>
      <w:r>
        <w:rPr>
          <w:rFonts w:ascii="fixed" w:hAnsi="fixed" w:cs="fixed"/>
          <w:color w:val="000000"/>
          <w:sz w:val="24"/>
          <w:szCs w:val="24"/>
        </w:rPr>
        <w:t xml:space="preserve">
fix   jut  fob   jig  lag
rid   tug  kin   van  yet
fog   cab  bog   pod  vex
wed   box  mix   wax  cud
</w:t>
      </w:r>
    </w:p>
    <w:p>
      <w:pPr>
        <w:widowControl w:val="on"/>
        <w:pBdr/>
        <w:spacing w:before="240" w:after="240" w:line="240" w:lineRule="auto"/>
        <w:ind w:left="0" w:right="0"/>
        <w:jc w:val="left"/>
      </w:pPr>
      <w:r>
        <w:rPr>
          <w:color w:val="000000"/>
          <w:sz w:val="24"/>
          <w:szCs w:val="24"/>
        </w:rPr>
        <w:t xml:space="preserve">Yes Jug Kid Sit Six</w:t>
      </w:r>
      <w:r>
        <w:rPr>
          <w:color w:val="000000"/>
          <w:sz w:val="24"/>
          <w:szCs w:val="24"/>
        </w:rPr>
        <w:br/>
        <w:t xml:space="preserve">Pug Jim Yell Red Fox</w:t>
      </w:r>
      <w:r>
        <w:rPr>
          <w:color w:val="000000"/>
          <w:sz w:val="24"/>
          <w:szCs w:val="24"/>
        </w:rPr>
        <w:br/>
        <w:t xml:space="preserve">Keg Dug Win Ned Will</w:t>
      </w:r>
      <w:r>
        <w:rPr>
          <w:color w:val="000000"/>
          <w:sz w:val="24"/>
          <w:szCs w:val="24"/>
        </w:rPr>
        <w:br/>
        <w:t xml:space="preserve">Puff Hug Bess Rub Vim</w:t>
      </w:r>
    </w:p>
    <w:p>
      <w:pPr>
        <w:widowControl w:val="on"/>
        <w:pBdr/>
        <w:spacing w:before="240" w:after="240" w:line="240" w:lineRule="auto"/>
        <w:ind w:left="0" w:right="0"/>
        <w:jc w:val="left"/>
      </w:pPr>
      <w:r>
        <w:rPr>
          <w:color w:val="000000"/>
          <w:sz w:val="24"/>
          <w:szCs w:val="24"/>
        </w:rPr>
        <w:t xml:space="preserve">In the following words a blend of two consonants follows the vowel.</w:t>
      </w:r>
    </w:p>
    <w:p>
      <w:pPr>
        <w:widowControl w:val="on"/>
        <w:pBdr/>
        <w:spacing w:before="240" w:after="240" w:line="240" w:lineRule="auto"/>
        <w:ind w:left="0" w:right="0"/>
        <w:jc w:val="left"/>
      </w:pPr>
      <w:r>
        <w:rPr>
          <w:color w:val="000000"/>
          <w:sz w:val="24"/>
          <w:szCs w:val="24"/>
        </w:rPr>
        <w:t xml:space="preserve">felt tilt elm elk self kilt sick rich loft link silk lank test gilt dish lock limp tuft hilt nick gust bulk pelt lint dust land gush wilt belt sack pick hack lent sent mist sink bunt lash lend rush sash hush rust luck such king dusk ring fond hulk dent sunk lack kick sank desk bank hint welt wing back wink sulk bent went lamp must rock pack hand wind lump wick duck bunk punt mock husk band much bump mush bend jump mend hump pump bond musk damp</w:t>
      </w:r>
    </w:p>
    <w:p>
      <w:pPr>
        <w:widowControl w:val="on"/>
        <w:pBdr/>
        <w:spacing w:before="240" w:after="240" w:line="240" w:lineRule="auto"/>
        <w:ind w:left="0" w:right="0"/>
        <w:jc w:val="left"/>
      </w:pPr>
      <w:r>
        <w:rPr>
          <w:color w:val="000000"/>
          <w:sz w:val="24"/>
          <w:szCs w:val="24"/>
        </w:rPr>
        <w:t xml:space="preserve">In the following words a blend of two consonants precedes the vowel. </w:t>
      </w:r>
      <w:r>
        <w:rPr>
          <w:color w:val="000000"/>
          <w:sz w:val="24"/>
          <w:szCs w:val="24"/>
        </w:rPr>
        <w:br/>
        <w:t xml:space="preserve">The vowel must be sounded with the preceding consonants.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rFonts w:ascii="fixed" w:hAnsi="fixed" w:cs="fixed"/>
          <w:color w:val="000000"/>
          <w:sz w:val="24"/>
          <w:szCs w:val="24"/>
        </w:rPr>
        <w:t xml:space="preserve">
fled   flog   flag   clip   cliff
grit   slip   grin   frog   grip
slat   trot   trill  stiff  slop
spot   blot   prig   sled   still
sniff  drip   slap   slab   scan
scud   twit   step   spin   brag
span   crab   stag   glen   drag
slum   stab   crag   trim   skill
skim   slim   glad   crop   drop
snuff  skin   skip   scab   snob
skull  snip   bled   stun   twin
dress  grab   drill  skiff  from
swell  drug   twig   grim   snap
scum   bran   stub   snag   stem
plum   sped   spill  prop   slam
drum   gruff  snug   tress  snub
smell  spell  brim   bless  spun
</w:t>
      </w:r>
    </w:p>
    <w:p>
      <w:pPr>
        <w:widowControl w:val="on"/>
        <w:pBdr/>
        <w:spacing w:before="240" w:after="240" w:line="240" w:lineRule="auto"/>
        <w:ind w:left="0" w:right="0"/>
        <w:jc w:val="left"/>
      </w:pPr>
      <w:r>
        <w:rPr>
          <w:color w:val="000000"/>
          <w:sz w:val="24"/>
          <w:szCs w:val="24"/>
        </w:rPr>
        <w:t xml:space="preserve">The correct pronunciation of </w:t>
      </w:r>
      <w:r>
        <w:rPr>
          <w:i/>
          <w:color w:val="000000"/>
          <w:sz w:val="24"/>
          <w:szCs w:val="24"/>
        </w:rPr>
        <w:t xml:space="preserve">wh</w:t>
      </w:r>
      <w:r>
        <w:rPr>
          <w:color w:val="000000"/>
          <w:sz w:val="24"/>
          <w:szCs w:val="24"/>
        </w:rPr>
        <w:t xml:space="preserve"> is important.  In reality the </w:t>
      </w:r>
      <w:r>
        <w:rPr>
          <w:i/>
          <w:color w:val="000000"/>
          <w:sz w:val="24"/>
          <w:szCs w:val="24"/>
        </w:rPr>
        <w:t xml:space="preserve">h</w:t>
      </w:r>
      <w:r>
        <w:rPr>
          <w:color w:val="000000"/>
          <w:sz w:val="24"/>
          <w:szCs w:val="24"/>
        </w:rPr>
        <w:t xml:space="preserve"> is sounded before the </w:t>
      </w:r>
      <w:r>
        <w:rPr>
          <w:i/>
          <w:color w:val="000000"/>
          <w:sz w:val="24"/>
          <w:szCs w:val="24"/>
        </w:rPr>
        <w:t xml:space="preserve">w</w:t>
      </w:r>
      <w:r>
        <w:rPr>
          <w:color w:val="000000"/>
          <w:sz w:val="24"/>
          <w:szCs w:val="24"/>
        </w:rPr>
        <w:t xml:space="preserve">, and in the oldest English it was so written.  This table combines the features of the two previous tables.</w:t>
      </w:r>
    </w:p>
    <w:p>
      <w:pPr>
        <w:widowControl w:val="on"/>
        <w:pBdr/>
        <w:spacing w:before="0" w:after="0" w:line="240" w:lineRule="auto"/>
        <w:ind w:left="0" w:right="0"/>
        <w:jc w:val="left"/>
      </w:pPr>
      <w:r>
        <w:rPr>
          <w:rFonts w:ascii="fixed" w:hAnsi="fixed" w:cs="fixed"/>
          <w:color w:val="000000"/>
          <w:sz w:val="24"/>
          <w:szCs w:val="24"/>
        </w:rPr>
        <w:t xml:space="preserve">
wit     chip    flock  crank    theft
whit    shut    trick  shock    sling
whet    shed    shelf  trunk    trust
whig    shop    swift  plank    sting
whip    shad    frock  swing    fresh
whiff   chub    strap  smith    twist
when    shun    prick  string   track
whist   trash   brick  smack    crash
whim    chest   crust  stump    stock
which   script  scrub  splash   scrap
whisk   spend   shred  struck   block
ship    cramp   grunt  scamp    frank
chill   smash   print  shrink   throb
chat    twitch  stack  thump    pluck
sprang  spring  drink  thrush   shrub
sham    switch  check  stretch  brush
chess   snatch  thank  scratch  spank
</w:t>
      </w:r>
    </w:p>
    <w:p>
      <w:pPr>
        <w:widowControl w:val="on"/>
        <w:pBdr/>
        <w:spacing w:before="240" w:after="240" w:line="240" w:lineRule="auto"/>
        <w:ind w:left="0" w:right="0"/>
        <w:jc w:val="left"/>
      </w:pPr>
      <w:r>
        <w:rPr>
          <w:color w:val="000000"/>
          <w:sz w:val="24"/>
          <w:szCs w:val="24"/>
        </w:rPr>
        <w:t xml:space="preserve">In the following words the vowel is long because of the final </w:t>
      </w:r>
      <w:r>
        <w:rPr>
          <w:i/>
          <w:color w:val="000000"/>
          <w:sz w:val="24"/>
          <w:szCs w:val="24"/>
        </w:rPr>
        <w:t xml:space="preserve">e</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tide    rote   rite    fade    core
gore    lute   five    trade   glide
tone    pole   live    plate   wore
cope    lobe   tore    crave   drive
tube    lane   hive    spore   pride
wipe    bide   save    globe   stove
slate   pore   rave    snipe   snore
mere    flake  cove    stone   spine
store   stole  cave    flame   blade
mute    wide   stale   grove   crime
stake   hone   mete    grape   shave
skate   mine   wake    smite   grime
spike   more   wave    white   stride
brake   score  slope   drone   spade
spoke   fume   strife  twine   shape
snake   wade   slime   strive  whale
strike  slave  mode    stripe  blame
stroke  shine  smile   swore   scrape
smoke   shade  shore   shame   throne
</w:t>
      </w:r>
    </w:p>
    <w:p>
      <w:pPr>
        <w:widowControl w:val="on"/>
        <w:pBdr/>
        <w:spacing w:before="240" w:after="240" w:line="240" w:lineRule="auto"/>
        <w:ind w:left="0" w:right="0"/>
        <w:jc w:val="left"/>
      </w:pPr>
      <w:r>
        <w:rPr>
          <w:color w:val="000000"/>
          <w:sz w:val="24"/>
          <w:szCs w:val="24"/>
        </w:rPr>
        <w:t xml:space="preserve">The following words illustrate the effect of final </w:t>
      </w:r>
      <w:r>
        <w:rPr>
          <w:i/>
          <w:color w:val="000000"/>
          <w:sz w:val="24"/>
          <w:szCs w:val="24"/>
        </w:rPr>
        <w:t xml:space="preserve">e</w:t>
      </w:r>
      <w:r>
        <w:rPr>
          <w:color w:val="000000"/>
          <w:sz w:val="24"/>
          <w:szCs w:val="24"/>
        </w:rPr>
        <w:t xml:space="preserve"> in lengthening the vowel otherwise short.  Final </w:t>
      </w:r>
      <w:r>
        <w:rPr>
          <w:i/>
          <w:color w:val="000000"/>
          <w:sz w:val="24"/>
          <w:szCs w:val="24"/>
        </w:rPr>
        <w:t xml:space="preserve">se</w:t>
      </w:r>
      <w:r>
        <w:rPr>
          <w:color w:val="000000"/>
          <w:sz w:val="24"/>
          <w:szCs w:val="24"/>
        </w:rPr>
        <w:t xml:space="preserve"> usually has the sound of </w:t>
      </w:r>
      <w:r>
        <w:rPr>
          <w:i/>
          <w:color w:val="000000"/>
          <w:sz w:val="24"/>
          <w:szCs w:val="24"/>
        </w:rPr>
        <w:t xml:space="preserve">ze</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cot    cote    slat   slate   glaze
rob    robe    trip   tripe   nose
cut    cute    slid   slide   doze
not    note    grip   gripe   fuse
dot    dote    slop   slope   maze
tub    tube    shin   shine   hose
con    cone    slim   slime   froze
cub    cube    glad   glade   these
nod    node    snip   snipe   gaze
met    mete    shot   shote   rise
plat   plate   spin   spine   size
flam   flame   plan   plane   wise
shad   shade   strip  stripe  haze
mop    mope    grim   grime   rose
whit   white   twin   twine   daze
sham   shame   prim   prime   those
scrap  scrape  plum   plume   close
</w:t>
      </w:r>
    </w:p>
    <w:p>
      <w:pPr>
        <w:widowControl w:val="on"/>
        <w:pBdr/>
        <w:spacing w:before="240" w:after="240" w:line="240" w:lineRule="auto"/>
        <w:ind w:left="0" w:right="0"/>
        <w:jc w:val="left"/>
      </w:pPr>
      <w:r>
        <w:rPr>
          <w:color w:val="000000"/>
          <w:sz w:val="24"/>
          <w:szCs w:val="24"/>
        </w:rPr>
        <w:t xml:space="preserve">Before </w:t>
      </w:r>
      <w:r>
        <w:rPr>
          <w:i/>
          <w:color w:val="000000"/>
          <w:sz w:val="24"/>
          <w:szCs w:val="24"/>
        </w:rPr>
        <w:t xml:space="preserve">r</w:t>
      </w:r>
      <w:r>
        <w:rPr>
          <w:color w:val="000000"/>
          <w:sz w:val="24"/>
          <w:szCs w:val="24"/>
        </w:rPr>
        <w:t xml:space="preserve"> the sounds of the vowels </w:t>
      </w:r>
      <w:r>
        <w:rPr>
          <w:i/>
          <w:color w:val="000000"/>
          <w:sz w:val="24"/>
          <w:szCs w:val="24"/>
        </w:rPr>
        <w:t xml:space="preserve">a</w:t>
      </w:r>
      <w:r>
        <w:rPr>
          <w:color w:val="000000"/>
          <w:sz w:val="24"/>
          <w:szCs w:val="24"/>
        </w:rPr>
        <w:t xml:space="preserve">, </w:t>
      </w:r>
      <w:r>
        <w:rPr>
          <w:i/>
          <w:color w:val="000000"/>
          <w:sz w:val="24"/>
          <w:szCs w:val="24"/>
        </w:rPr>
        <w:t xml:space="preserve">e</w:t>
      </w:r>
      <w:r>
        <w:rPr>
          <w:color w:val="000000"/>
          <w:sz w:val="24"/>
          <w:szCs w:val="24"/>
        </w:rPr>
        <w:t xml:space="preserve">, </w:t>
      </w:r>
      <w:r>
        <w:rPr>
          <w:i/>
          <w:color w:val="000000"/>
          <w:sz w:val="24"/>
          <w:szCs w:val="24"/>
        </w:rPr>
        <w:t xml:space="preserve">i</w:t>
      </w:r>
      <w:r>
        <w:rPr>
          <w:color w:val="000000"/>
          <w:sz w:val="24"/>
          <w:szCs w:val="24"/>
        </w:rPr>
        <w:t xml:space="preserve">, and </w:t>
      </w:r>
      <w:r>
        <w:rPr>
          <w:i/>
          <w:color w:val="000000"/>
          <w:sz w:val="24"/>
          <w:szCs w:val="24"/>
        </w:rPr>
        <w:t xml:space="preserve">u</w:t>
      </w:r>
      <w:r>
        <w:rPr>
          <w:color w:val="000000"/>
          <w:sz w:val="24"/>
          <w:szCs w:val="24"/>
        </w:rPr>
        <w:t xml:space="preserve"> are greatly modified.  These combinations occur so frequently that much drill is required.  Final </w:t>
      </w:r>
      <w:r>
        <w:rPr>
          <w:i/>
          <w:color w:val="000000"/>
          <w:sz w:val="24"/>
          <w:szCs w:val="24"/>
        </w:rPr>
        <w:t xml:space="preserve">e</w:t>
      </w:r>
      <w:r>
        <w:rPr>
          <w:color w:val="000000"/>
          <w:sz w:val="24"/>
          <w:szCs w:val="24"/>
        </w:rPr>
        <w:t xml:space="preserve"> affects </w:t>
      </w:r>
      <w:r>
        <w:rPr>
          <w:i/>
          <w:color w:val="000000"/>
          <w:sz w:val="24"/>
          <w:szCs w:val="24"/>
        </w:rPr>
        <w:t xml:space="preserve">ar</w:t>
      </w:r>
      <w:r>
        <w:rPr>
          <w:color w:val="000000"/>
          <w:sz w:val="24"/>
          <w:szCs w:val="24"/>
        </w:rPr>
        <w:t xml:space="preserve"> as in </w:t>
      </w:r>
      <w:r>
        <w:rPr>
          <w:i/>
          <w:color w:val="000000"/>
          <w:sz w:val="24"/>
          <w:szCs w:val="24"/>
        </w:rPr>
        <w:t xml:space="preserve">care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rFonts w:ascii="fixed" w:hAnsi="fixed" w:cs="fixed"/>
          <w:color w:val="000000"/>
          <w:sz w:val="24"/>
          <w:szCs w:val="24"/>
        </w:rPr>
        <w:t xml:space="preserve">
stir   serf    mar    jar    fur
slur   tart    cart   bur    furl
star   turf    first  curl   gird
jerk   lard    fern   bird   dart
firm   scar    card   char   spar
hurl   lark    hurt   part   arch
turn   blur    purr   pert   spur
hard   barn    darn   carp   herd
dark   burn    term   hark   yard
start  shirt   bark   yarn   harp
sharp  clerk   skirt  chirp  park
spark  shark   mark   spurt  third
parch  smart   churn  perch  harm
charm  starch  march  mirth  smirch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tare scare dare pare rare fare snare hare ware glare bare spare mare stare share</w:t>
      </w:r>
    </w:p>
    <w:p>
      <w:pPr>
        <w:widowControl w:val="on"/>
        <w:pBdr/>
        <w:spacing w:before="240" w:after="240" w:line="240" w:lineRule="auto"/>
        <w:ind w:left="0" w:right="0"/>
        <w:jc w:val="left"/>
      </w:pPr>
      <w:r>
        <w:rPr>
          <w:color w:val="000000"/>
          <w:sz w:val="24"/>
          <w:szCs w:val="24"/>
        </w:rPr>
        <w:t xml:space="preserve">In the words of this table </w:t>
      </w:r>
      <w:r>
        <w:rPr>
          <w:i/>
          <w:color w:val="000000"/>
          <w:sz w:val="24"/>
          <w:szCs w:val="24"/>
        </w:rPr>
        <w:t xml:space="preserve">ea</w:t>
      </w:r>
      <w:r>
        <w:rPr>
          <w:color w:val="000000"/>
          <w:sz w:val="24"/>
          <w:szCs w:val="24"/>
        </w:rPr>
        <w:t xml:space="preserve"> and </w:t>
      </w:r>
      <w:r>
        <w:rPr>
          <w:i/>
          <w:color w:val="000000"/>
          <w:sz w:val="24"/>
          <w:szCs w:val="24"/>
        </w:rPr>
        <w:t xml:space="preserve">ee</w:t>
      </w:r>
      <w:r>
        <w:rPr>
          <w:color w:val="000000"/>
          <w:sz w:val="24"/>
          <w:szCs w:val="24"/>
        </w:rPr>
        <w:t xml:space="preserve"> have the long sound of </w:t>
      </w:r>
      <w:r>
        <w:rPr>
          <w:i/>
          <w:color w:val="000000"/>
          <w:sz w:val="24"/>
          <w:szCs w:val="24"/>
        </w:rPr>
        <w:t xml:space="preserve">e</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fear    tear     lean     heap    fleet
thee    east     ease     keep    beef
near    plea     heed     greet   year
freed   dean     team     weed    ream
tease   deed     treat    wean    teach
sheet   yeast    meet     spree   plead
sheaf   mead     steep    sheer   eaves
greed   creak    creek    shear   spear
breed   agree    sneer    bleed   speed
beach   sheen    green    preen   cheap
sweep   sheep    reach    street  freeze
dream   tweed    fleece   cream   weave
screen  peach    gleam    wheat   streak
bream   leaves   cleans   crease  teapot
beams   please   greedy   Easter  spleen
breeze  gleans   squeak   beaver  season
grease  sneeze   wheeze   sheath  stream
reason  teacher  sheaves  scream  beacon
</w:t>
      </w:r>
    </w:p>
    <w:p>
      <w:pPr>
        <w:widowControl w:val="on"/>
        <w:pBdr/>
        <w:spacing w:before="240" w:after="240" w:line="240" w:lineRule="auto"/>
        <w:ind w:left="0" w:right="0"/>
        <w:jc w:val="left"/>
      </w:pPr>
      <w:r>
        <w:rPr>
          <w:color w:val="000000"/>
          <w:sz w:val="24"/>
          <w:szCs w:val="24"/>
        </w:rPr>
        <w:t xml:space="preserve">In the words of this table </w:t>
      </w:r>
      <w:r>
        <w:rPr>
          <w:i/>
          <w:color w:val="000000"/>
          <w:sz w:val="24"/>
          <w:szCs w:val="24"/>
        </w:rPr>
        <w:t xml:space="preserve">ai</w:t>
      </w:r>
      <w:r>
        <w:rPr>
          <w:color w:val="000000"/>
          <w:sz w:val="24"/>
          <w:szCs w:val="24"/>
        </w:rPr>
        <w:t xml:space="preserve"> and </w:t>
      </w:r>
      <w:r>
        <w:rPr>
          <w:i/>
          <w:color w:val="000000"/>
          <w:sz w:val="24"/>
          <w:szCs w:val="24"/>
        </w:rPr>
        <w:t xml:space="preserve">ay</w:t>
      </w:r>
      <w:r>
        <w:rPr>
          <w:color w:val="000000"/>
          <w:sz w:val="24"/>
          <w:szCs w:val="24"/>
        </w:rPr>
        <w:t xml:space="preserve"> have the long sound of </w:t>
      </w:r>
      <w:r>
        <w:rPr>
          <w:i/>
          <w:color w:val="000000"/>
          <w:sz w:val="24"/>
          <w:szCs w:val="24"/>
        </w:rPr>
        <w:t xml:space="preserve">a</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rail   lain    hail    bail    flail
slay   fray    nail    bait    frail
vain   mail    gray    clay    paid
dray   bray    main    wail    pray
raise  saint   stray   snail   faint
staid  away    paint   faith   train
gayly  spray   chain   plain   maid
stain  strain  waist   braid   drain
grain  praise  strait  twain   claim
sway   sprain  raisin  afraid  dainty
</w:t>
      </w:r>
    </w:p>
    <w:p>
      <w:pPr>
        <w:widowControl w:val="on"/>
        <w:pBdr/>
        <w:spacing w:before="240" w:after="240" w:line="240" w:lineRule="auto"/>
        <w:ind w:left="0" w:right="0"/>
        <w:jc w:val="left"/>
      </w:pPr>
      <w:r>
        <w:rPr>
          <w:color w:val="000000"/>
          <w:sz w:val="24"/>
          <w:szCs w:val="24"/>
        </w:rPr>
        <w:t xml:space="preserve">In the words of this table </w:t>
      </w:r>
      <w:r>
        <w:rPr>
          <w:i/>
          <w:color w:val="000000"/>
          <w:sz w:val="24"/>
          <w:szCs w:val="24"/>
        </w:rPr>
        <w:t xml:space="preserve">oa</w:t>
      </w:r>
      <w:r>
        <w:rPr>
          <w:color w:val="000000"/>
          <w:sz w:val="24"/>
          <w:szCs w:val="24"/>
        </w:rPr>
        <w:t xml:space="preserve"> and </w:t>
      </w:r>
      <w:r>
        <w:rPr>
          <w:i/>
          <w:color w:val="000000"/>
          <w:sz w:val="24"/>
          <w:szCs w:val="24"/>
        </w:rPr>
        <w:t xml:space="preserve">oe</w:t>
      </w:r>
      <w:r>
        <w:rPr>
          <w:color w:val="000000"/>
          <w:sz w:val="24"/>
          <w:szCs w:val="24"/>
        </w:rPr>
        <w:t xml:space="preserve"> have the long sound of </w:t>
      </w:r>
      <w:r>
        <w:rPr>
          <w:i/>
          <w:color w:val="000000"/>
          <w:sz w:val="24"/>
          <w:szCs w:val="24"/>
        </w:rPr>
        <w:t xml:space="preserve">o</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oats    soar    floe   roar   coat
coax    float   oak    goal   soap
roam    hoed    load   loan   soak
whoa    loam    boat   goat   moat
cloak   coarse  foam   roast  toast
groan   throat  shoal  croak  coast
loaves  hoarse  moan   coach  board
</w:t>
      </w:r>
    </w:p>
    <w:p>
      <w:pPr>
        <w:widowControl w:val="on"/>
        <w:pBdr/>
        <w:spacing w:before="240" w:after="240" w:line="240" w:lineRule="auto"/>
        <w:ind w:left="0" w:right="0"/>
        <w:jc w:val="left"/>
      </w:pPr>
      <w:r>
        <w:rPr>
          <w:color w:val="000000"/>
          <w:sz w:val="24"/>
          <w:szCs w:val="24"/>
        </w:rPr>
        <w:t xml:space="preserve">In the words of this table </w:t>
      </w:r>
      <w:r>
        <w:rPr>
          <w:i/>
          <w:color w:val="000000"/>
          <w:sz w:val="24"/>
          <w:szCs w:val="24"/>
        </w:rPr>
        <w:t xml:space="preserve">ie</w:t>
      </w:r>
      <w:r>
        <w:rPr>
          <w:color w:val="000000"/>
          <w:sz w:val="24"/>
          <w:szCs w:val="24"/>
        </w:rPr>
        <w:t xml:space="preserve"> and final </w:t>
      </w:r>
      <w:r>
        <w:rPr>
          <w:i/>
          <w:color w:val="000000"/>
          <w:sz w:val="24"/>
          <w:szCs w:val="24"/>
        </w:rPr>
        <w:t xml:space="preserve">y</w:t>
      </w:r>
      <w:r>
        <w:rPr>
          <w:color w:val="000000"/>
          <w:sz w:val="24"/>
          <w:szCs w:val="24"/>
        </w:rPr>
        <w:t xml:space="preserve"> take the long sound of </w:t>
      </w:r>
      <w:r>
        <w:rPr>
          <w:i/>
          <w:color w:val="000000"/>
          <w:sz w:val="24"/>
          <w:szCs w:val="24"/>
        </w:rPr>
        <w:t xml:space="preserve">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fie hie sly cry shy vie sty pry why lied fried sky tied vied tried pried ally rely defy deny reply spry skies flies cried supply spied plied dried comply</w:t>
      </w:r>
    </w:p>
    <w:p>
      <w:pPr>
        <w:widowControl w:val="on"/>
        <w:pBdr/>
        <w:spacing w:before="240" w:after="240" w:line="240" w:lineRule="auto"/>
        <w:ind w:left="0" w:right="0"/>
        <w:jc w:val="left"/>
      </w:pPr>
      <w:r>
        <w:rPr>
          <w:color w:val="000000"/>
          <w:sz w:val="24"/>
          <w:szCs w:val="24"/>
        </w:rPr>
        <w:t xml:space="preserve">In the words of this table </w:t>
      </w:r>
      <w:r>
        <w:rPr>
          <w:i/>
          <w:color w:val="000000"/>
          <w:sz w:val="24"/>
          <w:szCs w:val="24"/>
        </w:rPr>
        <w:t xml:space="preserve">ew</w:t>
      </w:r>
      <w:r>
        <w:rPr>
          <w:color w:val="000000"/>
          <w:sz w:val="24"/>
          <w:szCs w:val="24"/>
        </w:rPr>
        <w:t xml:space="preserve"> and </w:t>
      </w:r>
      <w:r>
        <w:rPr>
          <w:i/>
          <w:color w:val="000000"/>
          <w:sz w:val="24"/>
          <w:szCs w:val="24"/>
        </w:rPr>
        <w:t xml:space="preserve">ue</w:t>
      </w:r>
      <w:r>
        <w:rPr>
          <w:color w:val="000000"/>
          <w:sz w:val="24"/>
          <w:szCs w:val="24"/>
        </w:rPr>
        <w:t xml:space="preserve"> are pronounced very nearly like </w:t>
      </w:r>
      <w:r>
        <w:rPr>
          <w:i/>
          <w:color w:val="000000"/>
          <w:sz w:val="24"/>
          <w:szCs w:val="24"/>
        </w:rPr>
        <w:t xml:space="preserve">u</w:t>
      </w:r>
      <w:r>
        <w:rPr>
          <w:color w:val="000000"/>
          <w:sz w:val="24"/>
          <w:szCs w:val="24"/>
        </w:rPr>
        <w:t xml:space="preserve"> long.</w:t>
      </w:r>
    </w:p>
    <w:p>
      <w:pPr>
        <w:widowControl w:val="on"/>
        <w:pBdr/>
        <w:spacing w:before="240" w:after="240" w:line="240" w:lineRule="auto"/>
        <w:ind w:left="0" w:right="0"/>
        <w:jc w:val="left"/>
      </w:pPr>
      <w:r>
        <w:rPr>
          <w:color w:val="000000"/>
          <w:sz w:val="24"/>
          <w:szCs w:val="24"/>
        </w:rPr>
        <w:t xml:space="preserve">hue due stew hew cue pew mew view ague jewel rescue sinew argue subdue value mildew pewter renew steward ensue</w:t>
      </w:r>
    </w:p>
    <w:p>
      <w:pPr>
        <w:widowControl w:val="on"/>
        <w:pBdr/>
        <w:spacing w:before="240" w:after="240" w:line="240" w:lineRule="auto"/>
        <w:ind w:left="0" w:right="0"/>
        <w:jc w:val="left"/>
      </w:pPr>
      <w:r>
        <w:rPr>
          <w:color w:val="000000"/>
          <w:sz w:val="24"/>
          <w:szCs w:val="24"/>
        </w:rPr>
        <w:t xml:space="preserve">In the words of this table </w:t>
      </w:r>
      <w:r>
        <w:rPr>
          <w:i/>
          <w:color w:val="000000"/>
          <w:sz w:val="24"/>
          <w:szCs w:val="24"/>
        </w:rPr>
        <w:t xml:space="preserve">oi</w:t>
      </w:r>
      <w:r>
        <w:rPr>
          <w:color w:val="000000"/>
          <w:sz w:val="24"/>
          <w:szCs w:val="24"/>
        </w:rPr>
        <w:t xml:space="preserve"> and </w:t>
      </w:r>
      <w:r>
        <w:rPr>
          <w:i/>
          <w:color w:val="000000"/>
          <w:sz w:val="24"/>
          <w:szCs w:val="24"/>
        </w:rPr>
        <w:t xml:space="preserve">oy</w:t>
      </w:r>
      <w:r>
        <w:rPr>
          <w:color w:val="000000"/>
          <w:sz w:val="24"/>
          <w:szCs w:val="24"/>
        </w:rPr>
        <w:t xml:space="preserve"> are pronounced alike.</w:t>
      </w:r>
    </w:p>
    <w:p>
      <w:pPr>
        <w:widowControl w:val="on"/>
        <w:pBdr/>
        <w:spacing w:before="240" w:after="240" w:line="240" w:lineRule="auto"/>
        <w:ind w:left="0" w:right="0"/>
        <w:jc w:val="left"/>
      </w:pPr>
      <w:r>
        <w:rPr>
          <w:color w:val="000000"/>
          <w:sz w:val="24"/>
          <w:szCs w:val="24"/>
        </w:rPr>
        <w:t xml:space="preserve">coy coil join loin toil soil foist boil coin cloy point broil joist hoist joint enjoy voice royal noise spoil moist avoid choice annoy doily employ oyster anoint poison boiler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the words of this table </w:t>
      </w:r>
      <w:r>
        <w:rPr>
          <w:i/>
          <w:color w:val="000000"/>
          <w:sz w:val="24"/>
          <w:szCs w:val="24"/>
        </w:rPr>
        <w:t xml:space="preserve">au</w:t>
      </w:r>
      <w:r>
        <w:rPr>
          <w:color w:val="000000"/>
          <w:sz w:val="24"/>
          <w:szCs w:val="24"/>
        </w:rPr>
        <w:t xml:space="preserve"> and </w:t>
      </w:r>
      <w:r>
        <w:rPr>
          <w:i/>
          <w:color w:val="000000"/>
          <w:sz w:val="24"/>
          <w:szCs w:val="24"/>
        </w:rPr>
        <w:t xml:space="preserve">aw</w:t>
      </w:r>
      <w:r>
        <w:rPr>
          <w:color w:val="000000"/>
          <w:sz w:val="24"/>
          <w:szCs w:val="24"/>
        </w:rPr>
        <w:t xml:space="preserve"> take the sound of </w:t>
      </w:r>
      <w:r>
        <w:rPr>
          <w:i/>
          <w:color w:val="000000"/>
          <w:sz w:val="24"/>
          <w:szCs w:val="24"/>
        </w:rPr>
        <w:t xml:space="preserve">a</w:t>
      </w:r>
      <w:r>
        <w:rPr>
          <w:color w:val="000000"/>
          <w:sz w:val="24"/>
          <w:szCs w:val="24"/>
        </w:rPr>
        <w:t xml:space="preserve"> in </w:t>
      </w:r>
      <w:r>
        <w:rPr>
          <w:i/>
          <w:color w:val="000000"/>
          <w:sz w:val="24"/>
          <w:szCs w:val="24"/>
        </w:rPr>
        <w:t xml:space="preserve">all</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jaw    claw    haul    Paul    flaw
faun   yawn    bawl    thaw    slaw
fault  hawk    daub    Maud    fraud
fawn   gauze   vault   brawl   cause
dawn   drawl   pawn    lawful  crawl
awful  pauper  straw   brawn   drawn
pause  awning  lawyer  spawn   caucus
</w:t>
      </w:r>
    </w:p>
    <w:p>
      <w:pPr>
        <w:widowControl w:val="on"/>
        <w:pBdr/>
        <w:spacing w:before="240" w:after="240" w:line="240" w:lineRule="auto"/>
        <w:ind w:left="0" w:right="0"/>
        <w:jc w:val="left"/>
      </w:pPr>
      <w:r>
        <w:rPr>
          <w:color w:val="000000"/>
          <w:sz w:val="24"/>
          <w:szCs w:val="24"/>
        </w:rPr>
        <w:t xml:space="preserve">In the words of this table </w:t>
      </w:r>
      <w:r>
        <w:rPr>
          <w:i/>
          <w:color w:val="000000"/>
          <w:sz w:val="24"/>
          <w:szCs w:val="24"/>
        </w:rPr>
        <w:t xml:space="preserve">ou</w:t>
      </w:r>
      <w:r>
        <w:rPr>
          <w:color w:val="000000"/>
          <w:sz w:val="24"/>
          <w:szCs w:val="24"/>
        </w:rPr>
        <w:t xml:space="preserve"> and </w:t>
      </w:r>
      <w:r>
        <w:rPr>
          <w:i/>
          <w:color w:val="000000"/>
          <w:sz w:val="24"/>
          <w:szCs w:val="24"/>
        </w:rPr>
        <w:t xml:space="preserve">ow</w:t>
      </w:r>
      <w:r>
        <w:rPr>
          <w:color w:val="000000"/>
          <w:sz w:val="24"/>
          <w:szCs w:val="24"/>
        </w:rPr>
        <w:t xml:space="preserve"> are pronounced alike.</w:t>
      </w:r>
    </w:p>
    <w:p>
      <w:pPr>
        <w:widowControl w:val="on"/>
        <w:pBdr/>
        <w:spacing w:before="0" w:after="0" w:line="240" w:lineRule="auto"/>
        <w:ind w:left="0" w:right="0"/>
        <w:jc w:val="left"/>
      </w:pPr>
      <w:r>
        <w:rPr>
          <w:rFonts w:ascii="fixed" w:hAnsi="fixed" w:cs="fixed"/>
          <w:color w:val="000000"/>
          <w:sz w:val="24"/>
          <w:szCs w:val="24"/>
        </w:rPr>
        <w:t xml:space="preserve">
gout    rout   scow    pout    scour
town    trout  scout   down    shout
prow    cloud  snout   tower   proud
flour   south  scowl   pouch   mount
stout   spout  aloud   power   bound
count   about  crowd   pound   crouch
towel   couch  sound   blouse  devout
found   growl  frown   grouse  wound
clown   vowel  drown   sprout  shroud
flower  round  shower  mound   ground
</w:t>
      </w:r>
    </w:p>
    <w:p>
      <w:pPr>
        <w:widowControl w:val="on"/>
        <w:pBdr/>
        <w:spacing w:before="240" w:after="240" w:line="240" w:lineRule="auto"/>
        <w:ind w:left="0" w:right="0"/>
        <w:jc w:val="left"/>
      </w:pPr>
      <w:r>
        <w:rPr>
          <w:color w:val="000000"/>
          <w:sz w:val="24"/>
          <w:szCs w:val="24"/>
        </w:rPr>
        <w:t xml:space="preserve">In the following list of words </w:t>
      </w:r>
      <w:r>
        <w:rPr>
          <w:i/>
          <w:color w:val="000000"/>
          <w:sz w:val="24"/>
          <w:szCs w:val="24"/>
        </w:rPr>
        <w:t xml:space="preserve">oo</w:t>
      </w:r>
      <w:r>
        <w:rPr>
          <w:color w:val="000000"/>
          <w:sz w:val="24"/>
          <w:szCs w:val="24"/>
        </w:rPr>
        <w:t xml:space="preserve"> is pronounced like </w:t>
      </w:r>
      <w:r>
        <w:rPr>
          <w:i/>
          <w:color w:val="000000"/>
          <w:sz w:val="24"/>
          <w:szCs w:val="24"/>
        </w:rPr>
        <w:t xml:space="preserve">u</w:t>
      </w:r>
      <w:r>
        <w:rPr>
          <w:color w:val="000000"/>
          <w:sz w:val="24"/>
          <w:szCs w:val="24"/>
        </w:rPr>
        <w:t xml:space="preserve"> in </w:t>
      </w:r>
      <w:r>
        <w:rPr>
          <w:i/>
          <w:color w:val="000000"/>
          <w:sz w:val="24"/>
          <w:szCs w:val="24"/>
        </w:rPr>
        <w:t xml:space="preserve">rude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boot cool tool pool roof poor root toot loop loon soon food hoot boor rood noon coop hoop hoof coon loom loose moor boon sloop proof stoop troop stool spool boost noose sooth room boom croon moon mood roost shoot broom doom goose scoop tooth bloom brood gloom groom swoop swoon spoon moose choose groove</w:t>
      </w:r>
    </w:p>
    <w:p>
      <w:pPr>
        <w:widowControl w:val="on"/>
        <w:pBdr/>
        <w:spacing w:before="240" w:after="240" w:line="240" w:lineRule="auto"/>
        <w:ind w:left="0" w:right="0"/>
        <w:jc w:val="left"/>
      </w:pPr>
      <w:r>
        <w:rPr>
          <w:color w:val="000000"/>
          <w:sz w:val="24"/>
          <w:szCs w:val="24"/>
        </w:rPr>
        <w:t xml:space="preserve">Review the sound of </w:t>
      </w:r>
      <w:r>
        <w:rPr>
          <w:i/>
          <w:color w:val="000000"/>
          <w:sz w:val="24"/>
          <w:szCs w:val="24"/>
        </w:rPr>
        <w:t xml:space="preserve">qu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quilt quid quill equip quit quell quite quiz quire quail queer quote quest quick squire squirt queen quince quake squint squaw quack squirm square quaint squeak squeal quench squeeze squirrel</w:t>
      </w:r>
    </w:p>
    <w:p>
      <w:pPr>
        <w:keepNext w:val="on"/>
        <w:widowControl w:val="on"/>
        <w:pBdr/>
        <w:spacing w:before="299" w:after="299" w:line="240" w:lineRule="auto"/>
        <w:ind w:left="0" w:right="0"/>
        <w:jc w:val="left"/>
        <w:outlineLvl w:val="1"/>
      </w:pPr>
      <w:r>
        <w:rPr>
          <w:b/>
          <w:color w:val="000000"/>
          <w:sz w:val="36"/>
          <w:szCs w:val="36"/>
        </w:rPr>
        <w:t xml:space="preserve">REVIEW</w:t>
      </w:r>
    </w:p>
    <w:p>
      <w:pPr>
        <w:widowControl w:val="on"/>
        <w:pBdr/>
        <w:spacing w:before="0" w:after="0" w:line="240" w:lineRule="auto"/>
        <w:ind w:left="0" w:right="0"/>
        <w:jc w:val="left"/>
      </w:pPr>
      <w:r>
        <w:rPr>
          <w:rFonts w:ascii="fixed" w:hAnsi="fixed" w:cs="fixed"/>
          <w:color w:val="000000"/>
          <w:sz w:val="24"/>
          <w:szCs w:val="24"/>
        </w:rPr>
        <w:t xml:space="preserve">
sly      card      loft      due     ear
stir     why       cliff     tied    cue
jaw      turn      curl      hilt    coil
boil     tube      cloy      clay    nail
lute     mail      rose      spar    crag
slay     Paul      flaw      hoof    haul
firm     quill     gore      pray    sank
boot     wore      stew      herd    heap
stun     stem      fried     twin    tried
scow     bless     smile     mew     term
trout    mere      glean     froze   glide
store    slave     sheaf     team    more
quite    noise     mode      daub    boom
shore    stoop     mend      score   gauze
sheet    much      chain     stone   grime
grunt    hawk      moon      pawn    shark
pump     peach     quick     block   quack
snake    sound     pouch     queen   march
smash    cramp     stump     smoke   switch
sky      glare     rely      room    tress
skill    doily     gruff     plied   royal
gayly    tooth     sloop     scrap   scare
snare    ensue     coast     spurt   pried
croak    perch     strife    twain   strait
growl    flower    noose     stripe  gauze
awful    power     parch     annoy   smart
strive   moose     stride    choice  blame
churn    loaves    afraid    starch  throat
sinew    beaver    rescue    coarse  oyster
praise   poison    teapot    lawful  sprain
struck   breezy    hoarse    anoint  squeal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rFonts w:ascii="fixed" w:hAnsi="fixed" w:cs="fixed"/>
          <w:color w:val="000000"/>
          <w:sz w:val="24"/>
          <w:szCs w:val="24"/>
        </w:rPr>
        <w:t xml:space="preserve">
screen   sprout    groove    choose  squint
scrape   shower    grouse    twitch  blouse
supply   stretch   caucus    dainty  throne
pauper   shroud    season    reason  square
auburn   teacher   subdue    sprawl  freezer
awning   mildew    employ    smirch  pewter
squeeze  squirrel  preacher  squirm  comply
</w:t>
      </w:r>
    </w:p>
    <w:p>
      <w:pPr>
        <w:widowControl w:val="on"/>
        <w:pBdr/>
        <w:spacing w:before="240" w:after="240" w:line="240" w:lineRule="auto"/>
        <w:ind w:left="0" w:right="0"/>
        <w:jc w:val="left"/>
      </w:pPr>
      <w:r>
        <w:rPr>
          <w:color w:val="000000"/>
          <w:sz w:val="24"/>
          <w:szCs w:val="24"/>
        </w:rPr>
        <w:t xml:space="preserve">In the following list of words </w:t>
      </w:r>
      <w:r>
        <w:rPr>
          <w:i/>
          <w:color w:val="000000"/>
          <w:sz w:val="24"/>
          <w:szCs w:val="24"/>
        </w:rPr>
        <w:t xml:space="preserve">c</w:t>
      </w:r>
      <w:r>
        <w:rPr>
          <w:color w:val="000000"/>
          <w:sz w:val="24"/>
          <w:szCs w:val="24"/>
        </w:rPr>
        <w:t xml:space="preserve"> is soft before </w:t>
      </w:r>
      <w:r>
        <w:rPr>
          <w:i/>
          <w:color w:val="000000"/>
          <w:sz w:val="24"/>
          <w:szCs w:val="24"/>
        </w:rPr>
        <w:t xml:space="preserve">e</w:t>
      </w:r>
      <w:r>
        <w:rPr>
          <w:color w:val="000000"/>
          <w:sz w:val="24"/>
          <w:szCs w:val="24"/>
        </w:rPr>
        <w:t xml:space="preserve"> or </w:t>
      </w:r>
      <w:r>
        <w:rPr>
          <w:i/>
          <w:color w:val="000000"/>
          <w:sz w:val="24"/>
          <w:szCs w:val="24"/>
        </w:rPr>
        <w:t xml:space="preserve">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cite ace ice cell cent vice rice lace city since nice trice dice farce fence slice pace mice voice lance price trace grace pence mince truce mace cease hence prince place brace fleece dance thence space twice peace glance chance splice spruce choice quince whence</w:t>
      </w:r>
    </w:p>
    <w:p>
      <w:pPr>
        <w:widowControl w:val="on"/>
        <w:pBdr/>
        <w:spacing w:before="240" w:after="240" w:line="240" w:lineRule="auto"/>
        <w:ind w:left="0" w:right="0"/>
        <w:jc w:val="left"/>
      </w:pPr>
      <w:r>
        <w:rPr>
          <w:color w:val="000000"/>
          <w:sz w:val="24"/>
          <w:szCs w:val="24"/>
        </w:rPr>
        <w:t xml:space="preserve">In the following list of words </w:t>
      </w:r>
      <w:r>
        <w:rPr>
          <w:i/>
          <w:color w:val="000000"/>
          <w:sz w:val="24"/>
          <w:szCs w:val="24"/>
        </w:rPr>
        <w:t xml:space="preserve">g</w:t>
      </w:r>
      <w:r>
        <w:rPr>
          <w:color w:val="000000"/>
          <w:sz w:val="24"/>
          <w:szCs w:val="24"/>
        </w:rPr>
        <w:t xml:space="preserve"> and </w:t>
      </w:r>
      <w:r>
        <w:rPr>
          <w:i/>
          <w:color w:val="000000"/>
          <w:sz w:val="24"/>
          <w:szCs w:val="24"/>
        </w:rPr>
        <w:t xml:space="preserve">dg</w:t>
      </w:r>
      <w:r>
        <w:rPr>
          <w:color w:val="000000"/>
          <w:sz w:val="24"/>
          <w:szCs w:val="24"/>
        </w:rPr>
        <w:t xml:space="preserve"> before </w:t>
      </w:r>
      <w:r>
        <w:rPr>
          <w:i/>
          <w:color w:val="000000"/>
          <w:sz w:val="24"/>
          <w:szCs w:val="24"/>
        </w:rPr>
        <w:t xml:space="preserve">e</w:t>
      </w:r>
      <w:r>
        <w:rPr>
          <w:color w:val="000000"/>
          <w:sz w:val="24"/>
          <w:szCs w:val="24"/>
        </w:rPr>
        <w:t xml:space="preserve"> and </w:t>
      </w:r>
      <w:r>
        <w:rPr>
          <w:i/>
          <w:color w:val="000000"/>
          <w:sz w:val="24"/>
          <w:szCs w:val="24"/>
        </w:rPr>
        <w:t xml:space="preserve">i</w:t>
      </w:r>
      <w:r>
        <w:rPr>
          <w:color w:val="000000"/>
          <w:sz w:val="24"/>
          <w:szCs w:val="24"/>
        </w:rPr>
        <w:t xml:space="preserve"> are pronounced like </w:t>
      </w:r>
      <w:r>
        <w:rPr>
          <w:i/>
          <w:color w:val="000000"/>
          <w:sz w:val="24"/>
          <w:szCs w:val="24"/>
        </w:rPr>
        <w:t xml:space="preserve">j</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gin gist gill gem gibe germ tinge edge urge huge serge judge singe ledge large barge fudge lodge dodge ridge cringe lunge budge hedge badge sledge nudge wedge fringe range bridge merge grudge trudge mange smudge charge plunge dredge change</w:t>
      </w:r>
    </w:p>
    <w:p>
      <w:pPr>
        <w:widowControl w:val="on"/>
        <w:pBdr/>
        <w:spacing w:before="240" w:after="240" w:line="240" w:lineRule="auto"/>
        <w:ind w:left="0" w:right="0"/>
        <w:jc w:val="left"/>
      </w:pPr>
      <w:r>
        <w:rPr>
          <w:i/>
          <w:color w:val="000000"/>
          <w:sz w:val="24"/>
          <w:szCs w:val="24"/>
        </w:rPr>
        <w:t xml:space="preserve">K</w:t>
      </w:r>
      <w:r>
        <w:rPr>
          <w:color w:val="000000"/>
          <w:sz w:val="24"/>
          <w:szCs w:val="24"/>
        </w:rPr>
        <w:t xml:space="preserve"> and </w:t>
      </w:r>
      <w:r>
        <w:rPr>
          <w:i/>
          <w:color w:val="000000"/>
          <w:sz w:val="24"/>
          <w:szCs w:val="24"/>
        </w:rPr>
        <w:t xml:space="preserve">ck</w:t>
      </w:r>
      <w:r>
        <w:rPr>
          <w:color w:val="000000"/>
          <w:sz w:val="24"/>
          <w:szCs w:val="24"/>
        </w:rPr>
        <w:t xml:space="preserve"> are sounded exactly alike.  Their use is not so confusing from the point of view of sounding as from spelling.  The use of the </w:t>
      </w:r>
      <w:r>
        <w:rPr>
          <w:i/>
          <w:color w:val="000000"/>
          <w:sz w:val="24"/>
          <w:szCs w:val="24"/>
        </w:rPr>
        <w:t xml:space="preserve">ck</w:t>
      </w:r>
      <w:r>
        <w:rPr>
          <w:color w:val="000000"/>
          <w:sz w:val="24"/>
          <w:szCs w:val="24"/>
        </w:rPr>
        <w:t xml:space="preserve"> after a short vowel should be strongly emphasized by the teacher.</w:t>
      </w:r>
    </w:p>
    <w:p>
      <w:pPr>
        <w:widowControl w:val="on"/>
        <w:pBdr/>
        <w:spacing w:before="240" w:after="240" w:line="240" w:lineRule="auto"/>
        <w:ind w:left="0" w:right="0"/>
        <w:jc w:val="left"/>
      </w:pPr>
      <w:r>
        <w:rPr>
          <w:color w:val="000000"/>
          <w:sz w:val="24"/>
          <w:szCs w:val="24"/>
        </w:rPr>
        <w:t xml:space="preserve">nick dike flake fleck flick cake sock deck meek flock pack yoke slick shock poke track hack dock snake neck stuck clack sleek strike crack freak pluck truck stroke brake drake shake black struck sneak spoke tweak broke smack shuck</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bake  sake   like   beak  stoke
back  sack   lick   beck  stock
take  slake  pike   Luke  smoke
tack  slack  pick   luck  smock
rake  stake  peak   duke  croak
rack  stack  peck   duck  crock
lake  dike   speak  coke  cloak
lack  Dick   speck  cock  clock
</w:t>
      </w:r>
    </w:p>
    <w:p>
      <w:pPr>
        <w:widowControl w:val="on"/>
        <w:pBdr/>
        <w:spacing w:before="240" w:after="240" w:line="240" w:lineRule="auto"/>
        <w:ind w:left="0" w:right="0"/>
        <w:jc w:val="left"/>
      </w:pPr>
      <w:r>
        <w:rPr>
          <w:i/>
          <w:color w:val="000000"/>
          <w:sz w:val="24"/>
          <w:szCs w:val="24"/>
        </w:rPr>
        <w:t xml:space="preserve">Tch</w:t>
      </w:r>
      <w:r>
        <w:rPr>
          <w:color w:val="000000"/>
          <w:sz w:val="24"/>
          <w:szCs w:val="24"/>
        </w:rPr>
        <w:t xml:space="preserve"> generally has the same sound as </w:t>
      </w:r>
      <w:r>
        <w:rPr>
          <w:i/>
          <w:color w:val="000000"/>
          <w:sz w:val="24"/>
          <w:szCs w:val="24"/>
        </w:rPr>
        <w:t xml:space="preserve">ch</w:t>
      </w:r>
      <w:r>
        <w:rPr>
          <w:color w:val="000000"/>
          <w:sz w:val="24"/>
          <w:szCs w:val="24"/>
        </w:rPr>
        <w:t xml:space="preserve">. </w:t>
      </w:r>
      <w:r>
        <w:rPr>
          <w:i/>
          <w:color w:val="000000"/>
          <w:sz w:val="24"/>
          <w:szCs w:val="24"/>
        </w:rPr>
        <w:t xml:space="preserve">Ch</w:t>
      </w:r>
      <w:r>
        <w:rPr>
          <w:color w:val="000000"/>
          <w:sz w:val="24"/>
          <w:szCs w:val="24"/>
        </w:rPr>
        <w:t xml:space="preserve"> usually follows vowels having the long sound, while </w:t>
      </w:r>
      <w:r>
        <w:rPr>
          <w:i/>
          <w:color w:val="000000"/>
          <w:sz w:val="24"/>
          <w:szCs w:val="24"/>
        </w:rPr>
        <w:t xml:space="preserve">tch</w:t>
      </w:r>
      <w:r>
        <w:rPr>
          <w:color w:val="000000"/>
          <w:sz w:val="24"/>
          <w:szCs w:val="24"/>
        </w:rPr>
        <w:t xml:space="preserve"> usually follows vowels having the short sound.</w:t>
      </w:r>
    </w:p>
    <w:p>
      <w:pPr>
        <w:widowControl w:val="on"/>
        <w:pBdr/>
        <w:spacing w:before="0" w:after="0" w:line="240" w:lineRule="auto"/>
        <w:ind w:left="0" w:right="0"/>
        <w:jc w:val="left"/>
      </w:pPr>
      <w:r>
        <w:rPr>
          <w:rFonts w:ascii="fixed" w:hAnsi="fixed" w:cs="fixed"/>
          <w:color w:val="000000"/>
          <w:sz w:val="24"/>
          <w:szCs w:val="24"/>
        </w:rPr>
        <w:t xml:space="preserve">
each    teach    peach   reach    speech
bleach  screech  leech   breach   beech
coach   roach    poach   broach   preach
fetch   stretch  itch    botch    notch
blotch  catch    sketch  crutch   pitch
latch   batch    snatch  ditch    match
hatch   patch    hutch   twitch   clutch
switch  witch    stitch  scratch  flitch
</w:t>
      </w:r>
    </w:p>
    <w:p>
      <w:pPr>
        <w:widowControl w:val="on"/>
        <w:pBdr/>
        <w:spacing w:before="240" w:after="240" w:line="240" w:lineRule="auto"/>
        <w:ind w:left="0" w:right="0"/>
        <w:jc w:val="left"/>
      </w:pPr>
      <w:r>
        <w:rPr>
          <w:color w:val="000000"/>
          <w:sz w:val="24"/>
          <w:szCs w:val="24"/>
        </w:rPr>
        <w:t xml:space="preserve">This table contains a further development of the two sounds of </w:t>
      </w:r>
      <w:r>
        <w:rPr>
          <w:i/>
          <w:color w:val="000000"/>
          <w:sz w:val="24"/>
          <w:szCs w:val="24"/>
        </w:rPr>
        <w:t xml:space="preserve">th</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fifth    tenth   strength  thud    thill
thing    thump   thick     thank   thatch
throb    throne  thrust    thrash  thrush
this     thus    these     those   that
them     than    then      the     thee
thy      bathe   lathe     seethe  lithe
blithe   withe   clothe    scathe  thine
breathe  soothe  smooth    thence  sheathe
</w:t>
      </w:r>
    </w:p>
    <w:p>
      <w:pPr>
        <w:widowControl w:val="on"/>
        <w:pBdr/>
        <w:spacing w:before="240" w:after="240" w:line="240" w:lineRule="auto"/>
        <w:ind w:left="0" w:right="0"/>
        <w:jc w:val="left"/>
      </w:pPr>
      <w:r>
        <w:rPr>
          <w:color w:val="000000"/>
          <w:sz w:val="24"/>
          <w:szCs w:val="24"/>
        </w:rPr>
        <w:t xml:space="preserve">In the following list of words </w:t>
      </w:r>
      <w:r>
        <w:rPr>
          <w:i/>
          <w:color w:val="000000"/>
          <w:sz w:val="24"/>
          <w:szCs w:val="24"/>
        </w:rPr>
        <w:t xml:space="preserve">ie</w:t>
      </w:r>
      <w:r>
        <w:rPr>
          <w:color w:val="000000"/>
          <w:sz w:val="24"/>
          <w:szCs w:val="24"/>
        </w:rPr>
        <w:t xml:space="preserve"> has the sound of long </w:t>
      </w:r>
      <w:r>
        <w:rPr>
          <w:i/>
          <w:color w:val="000000"/>
          <w:sz w:val="24"/>
          <w:szCs w:val="24"/>
        </w:rPr>
        <w:t xml:space="preserve">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rFonts w:ascii="fixed" w:hAnsi="fixed" w:cs="fixed"/>
          <w:color w:val="000000"/>
          <w:sz w:val="24"/>
          <w:szCs w:val="24"/>
        </w:rPr>
        <w:t xml:space="preserve">
field  niece  priest  piece   shield
grief  yield  siege   thief   relief
brief  chief  fiend   shriek  believe
</w:t>
      </w:r>
    </w:p>
    <w:p>
      <w:pPr>
        <w:widowControl w:val="on"/>
        <w:pBdr/>
        <w:spacing w:before="240" w:after="240" w:line="240" w:lineRule="auto"/>
        <w:ind w:left="0" w:right="0"/>
        <w:jc w:val="left"/>
      </w:pPr>
      <w:r>
        <w:rPr>
          <w:color w:val="000000"/>
          <w:sz w:val="24"/>
          <w:szCs w:val="24"/>
        </w:rPr>
        <w:t xml:space="preserve">In the following list of words </w:t>
      </w:r>
      <w:r>
        <w:rPr>
          <w:i/>
          <w:color w:val="000000"/>
          <w:sz w:val="24"/>
          <w:szCs w:val="24"/>
        </w:rPr>
        <w:t xml:space="preserve">o</w:t>
      </w:r>
      <w:r>
        <w:rPr>
          <w:color w:val="000000"/>
          <w:sz w:val="24"/>
          <w:szCs w:val="24"/>
        </w:rPr>
        <w:t xml:space="preserve"> has a sound midway between its sound in </w:t>
      </w:r>
      <w:r>
        <w:rPr>
          <w:i/>
          <w:color w:val="000000"/>
          <w:sz w:val="24"/>
          <w:szCs w:val="24"/>
        </w:rPr>
        <w:t xml:space="preserve">for</w:t>
      </w:r>
      <w:r>
        <w:rPr>
          <w:color w:val="000000"/>
          <w:sz w:val="24"/>
          <w:szCs w:val="24"/>
        </w:rPr>
        <w:t xml:space="preserve"> and in </w:t>
      </w:r>
      <w:r>
        <w:rPr>
          <w:i/>
          <w:color w:val="000000"/>
          <w:sz w:val="24"/>
          <w:szCs w:val="24"/>
        </w:rPr>
        <w:t xml:space="preserve">fox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cost moss song broth frost soft toss long cloth strong lost loss tong froth loft</w:t>
      </w:r>
    </w:p>
    <w:p>
      <w:pPr>
        <w:widowControl w:val="on"/>
        <w:pBdr/>
        <w:spacing w:before="240" w:after="240" w:line="240" w:lineRule="auto"/>
        <w:ind w:left="0" w:right="0"/>
        <w:jc w:val="left"/>
      </w:pPr>
      <w:r>
        <w:rPr>
          <w:color w:val="000000"/>
          <w:sz w:val="24"/>
          <w:szCs w:val="24"/>
        </w:rPr>
        <w:t xml:space="preserve">In the following list of words </w:t>
      </w:r>
      <w:r>
        <w:rPr>
          <w:i/>
          <w:color w:val="000000"/>
          <w:sz w:val="24"/>
          <w:szCs w:val="24"/>
        </w:rPr>
        <w:t xml:space="preserve">a</w:t>
      </w:r>
      <w:r>
        <w:rPr>
          <w:color w:val="000000"/>
          <w:sz w:val="24"/>
          <w:szCs w:val="24"/>
        </w:rPr>
        <w:t xml:space="preserve"> has the sound of short </w:t>
      </w:r>
      <w:r>
        <w:rPr>
          <w:i/>
          <w:color w:val="000000"/>
          <w:sz w:val="24"/>
          <w:szCs w:val="24"/>
        </w:rPr>
        <w:t xml:space="preserve">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 wand swap what swamp wad wash swan want wander wan wasp swab watch washer</w:t>
      </w:r>
    </w:p>
    <w:p>
      <w:pPr>
        <w:widowControl w:val="on"/>
        <w:pBdr/>
        <w:spacing w:before="240" w:after="240" w:line="240" w:lineRule="auto"/>
        <w:ind w:left="0" w:right="0"/>
        <w:jc w:val="left"/>
      </w:pPr>
      <w:r>
        <w:rPr>
          <w:color w:val="000000"/>
          <w:sz w:val="24"/>
          <w:szCs w:val="24"/>
        </w:rPr>
        <w:t xml:space="preserve">Two vowels together are often sounded separately.</w:t>
      </w:r>
    </w:p>
    <w:p>
      <w:pPr>
        <w:widowControl w:val="on"/>
        <w:pBdr/>
        <w:spacing w:before="240" w:after="240" w:line="240" w:lineRule="auto"/>
        <w:ind w:left="0" w:right="0"/>
        <w:jc w:val="left"/>
      </w:pPr>
      <w:r>
        <w:rPr>
          <w:color w:val="000000"/>
          <w:sz w:val="24"/>
          <w:szCs w:val="24"/>
        </w:rPr>
        <w:t xml:space="preserve">fuel poem giant quiet duel poet idea gruel truant suet diet real trial pliant dial</w:t>
      </w:r>
    </w:p>
    <w:p>
      <w:pPr>
        <w:widowControl w:val="on"/>
        <w:pBdr/>
        <w:spacing w:before="240" w:after="240" w:line="240" w:lineRule="auto"/>
        <w:ind w:left="0" w:right="0"/>
        <w:jc w:val="left"/>
      </w:pPr>
      <w:r>
        <w:rPr>
          <w:i/>
          <w:color w:val="000000"/>
          <w:sz w:val="24"/>
          <w:szCs w:val="24"/>
        </w:rPr>
        <w:t xml:space="preserve">Tion</w:t>
      </w:r>
      <w:r>
        <w:rPr>
          <w:color w:val="000000"/>
          <w:sz w:val="24"/>
          <w:szCs w:val="24"/>
        </w:rPr>
        <w:t xml:space="preserve"> and </w:t>
      </w:r>
      <w:r>
        <w:rPr>
          <w:i/>
          <w:color w:val="000000"/>
          <w:sz w:val="24"/>
          <w:szCs w:val="24"/>
        </w:rPr>
        <w:t xml:space="preserve">sion</w:t>
      </w:r>
      <w:r>
        <w:rPr>
          <w:color w:val="000000"/>
          <w:sz w:val="24"/>
          <w:szCs w:val="24"/>
        </w:rPr>
        <w:t xml:space="preserve"> are pronounced </w:t>
      </w:r>
      <w:r>
        <w:rPr>
          <w:i/>
          <w:color w:val="000000"/>
          <w:sz w:val="24"/>
          <w:szCs w:val="24"/>
        </w:rPr>
        <w:t xml:space="preserve">shun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nation mention vision tension session ration pension notion mission station option fraction motion passion action</w:t>
      </w:r>
    </w:p>
    <w:p>
      <w:pPr>
        <w:keepNext w:val="on"/>
        <w:widowControl w:val="on"/>
        <w:pBdr/>
        <w:spacing w:before="299" w:after="299" w:line="240" w:lineRule="auto"/>
        <w:ind w:left="0" w:right="0"/>
        <w:jc w:val="left"/>
        <w:outlineLvl w:val="1"/>
      </w:pPr>
      <w:r>
        <w:rPr>
          <w:b/>
          <w:color w:val="000000"/>
          <w:sz w:val="36"/>
          <w:szCs w:val="36"/>
        </w:rPr>
        <w:t xml:space="preserve">REVIEW</w:t>
      </w:r>
    </w:p>
    <w:p>
      <w:pPr>
        <w:widowControl w:val="on"/>
        <w:pBdr/>
        <w:spacing w:before="0" w:after="0" w:line="240" w:lineRule="auto"/>
        <w:ind w:left="0" w:right="0"/>
        <w:jc w:val="left"/>
      </w:pPr>
      <w:r>
        <w:rPr>
          <w:rFonts w:ascii="fixed" w:hAnsi="fixed" w:cs="fixed"/>
          <w:color w:val="000000"/>
          <w:sz w:val="24"/>
          <w:szCs w:val="24"/>
        </w:rPr>
        <w:t xml:space="preserve">
fuel    snail   cede    defy    bare
field   stare   skirt   thief   gruel
trial   mete    roost   away    ledge
mere    deny    grace   quiet   fence
paint   quail   dried   share   snore
whist   niece   spare   judge   braid
yeast   poem    value   growl   crawl
scowl   goose   giant   Maud    argue
groan   moist   yawn    swore   drawl
mirth   coach   raisin  squirt  oyster
annoy   boiler  strain  choice  swoon
broom   gaudy   priest  gleans  squaw
sneeze  whisk   quake   rescue  truant
poison  prince  renew   crouch  sprout
dredge  crease  flower  motion  greedy
chance  charm   bridge  mound   believe
supply  nation  notion  squeak  shower
lawyer  plunge  square  employ  comply
quench  awning  stream  mildew  sheaves
</w:t>
      </w:r>
    </w:p>
    <w:p>
      <w:pPr>
        <w:widowControl w:val="on"/>
        <w:pBdr/>
        <w:spacing w:before="240" w:after="240" w:line="240" w:lineRule="auto"/>
        <w:ind w:left="0" w:right="0"/>
        <w:jc w:val="left"/>
      </w:pPr>
      <w:r>
        <w:rPr>
          <w:color w:val="000000"/>
          <w:sz w:val="24"/>
          <w:szCs w:val="24"/>
        </w:rPr>
        <w:t xml:space="preserve">The following list contains words with the most common suffixes.</w:t>
      </w:r>
    </w:p>
    <w:p>
      <w:pPr>
        <w:widowControl w:val="on"/>
        <w:pBdr/>
        <w:spacing w:before="0" w:after="0" w:line="240" w:lineRule="auto"/>
        <w:ind w:left="0" w:right="0"/>
        <w:jc w:val="left"/>
      </w:pPr>
      <w:r>
        <w:rPr>
          <w:rFonts w:ascii="fixed" w:hAnsi="fixed" w:cs="fixed"/>
          <w:color w:val="000000"/>
          <w:sz w:val="24"/>
          <w:szCs w:val="24"/>
        </w:rPr>
        <w:t xml:space="preserve">
jacket    market    velvet    trumpet
locket    basket    ticket    thicket
secret    blanket   bracket   bucket
goblet    musket    rocket    gimlet
closet    carpet    racket    hornet
mantle    camel     model     parcel
ravel     panel     saddle    travel
slumber   chapel    canter    pickle
lumber    cinder    printer   master
whisper   helper    sister    corner
barber    under     lobster   farmer
scamper   winter    number    tumbler
blunder   jester    pitcher   milker
farther   monster   marble    cycle
uncle     thimble   jumble    grumble
stumble   tingle    tickle    speckle
candle    nimble    tumble    ankle
twinkle   single    dangle    dimple
cackle    buckle    magic     picnic
handle    bundle    frolic    mimic
simple    wrinkle   merit     arctic
solid     limit     habit     infant
stupid    visit     spirit    distant
rapid     profit    pulpit    merchant
timid     ashes     classes   servant
kisses    dishes    dresses   brushes
losses    stitches  bunches   wishes
glasses   matches   lunches   pinches
fishes    branches  churches  goblin
sweeten   cabin     driven    robin
quicken   satin     harden    pumpkin
seven     napkin    beacon    shorten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rFonts w:ascii="fixed" w:hAnsi="fixed" w:cs="fixed"/>
          <w:color w:val="000000"/>
          <w:sz w:val="24"/>
          <w:szCs w:val="24"/>
        </w:rPr>
        <w:t xml:space="preserve">
beckon    reckon    dragon    blacken
sermon    wagon     lemon     prison
season    melon     lesson    mason
fifty     angry     ugly      milky
sixty     sadly     dainty    rusty
hungry    pantry    empty     silky
finely    safely    lately    pages
merely    widely    purely    prices
nicely    lonely    closely   wages
races     spices    ages      places
faces     cases     cages     stages
laces     blazes    closes    roses
axes      gazes     noses     rises
hateful   sizes     uses      prizes
wasteful  helpful   rival     naval
needful   spiteful  final     vital
cheerful  thankful  oval      opal
graceful  truthful  local     legal
wakeful   careful   floral    fatal
</w:t>
      </w:r>
    </w:p>
    <w:p>
      <w:pPr>
        <w:widowControl w:val="on"/>
        <w:pBdr/>
        <w:spacing w:before="240" w:after="240" w:line="240" w:lineRule="auto"/>
        <w:ind w:left="0" w:right="0"/>
        <w:jc w:val="left"/>
      </w:pPr>
      <w:r>
        <w:rPr>
          <w:color w:val="000000"/>
          <w:sz w:val="24"/>
          <w:szCs w:val="24"/>
        </w:rPr>
        <w:t xml:space="preserve">The following list contains words with the most common prefixes.</w:t>
      </w:r>
    </w:p>
    <w:p>
      <w:pPr>
        <w:widowControl w:val="on"/>
        <w:pBdr/>
        <w:spacing w:before="0" w:after="0" w:line="240" w:lineRule="auto"/>
        <w:ind w:left="0" w:right="0"/>
        <w:jc w:val="left"/>
      </w:pPr>
      <w:r>
        <w:rPr>
          <w:rFonts w:ascii="fixed" w:hAnsi="fixed" w:cs="fixed"/>
          <w:color w:val="000000"/>
          <w:sz w:val="24"/>
          <w:szCs w:val="24"/>
        </w:rPr>
        <w:t xml:space="preserve">
awake     abed      afloat     adorn
afraid    aloud     asleep     alert
afire     ago       amid       adrift
away      about     agree      alas
alone     across    ablaze     award
became    again     become     apart
because   around    begin      alive
belong    along     untwist    abuse
unhitch   awhile    unjust     between
unhurt    began     depend     befall
delay     behave    declare    beside
demand    before    devote     unbend
display   unlock    excite     untrue
displace  unfit     explode    unchain
disgust   unclean   expand     exceed
encamp    decay     discharge  expect
enrage    depart    dispute    excel
enjoy     defend    dismiss    expose
inquire   endure    disturb    excuse
inclose   enlarge   forbid     express
inform    engrave   forgive    explain
intent    except    forget     require
insist    exchange  forsake    unwind
invite    explore   rebound    behind
inflame   exclaim   recess     unfold
remark    repeat    recite     reply
refer     repair    replace    recall
renew     regret    release    retain
rejoice   return    reduce     report
regard    refresh   restore    remain
coachman  huntsman  seaman     postman
salesman  workman   footman    hackman
railroad  birthday  foreman    boatman
inkstand  daylight  fireplace  teacup
seaside   seaweed   sunbeam    tiptoe
stairway  necktie   rainbow    railway
seashore  cobweb    spyglass   beehive
</w:t>
      </w:r>
    </w:p>
    <w:p>
      <w:pPr>
        <w:widowControl w:val="on"/>
        <w:pBdr/>
        <w:spacing w:before="240" w:after="240" w:line="240" w:lineRule="auto"/>
        <w:ind w:left="0" w:right="0"/>
        <w:jc w:val="left"/>
      </w:pPr>
      <w:r>
        <w:rPr>
          <w:color w:val="000000"/>
          <w:sz w:val="24"/>
          <w:szCs w:val="24"/>
        </w:rPr>
        <w:t xml:space="preserve">Usually the vowel followed by one consonant is given the long sound, whereas, when the consonant is doubled, the vowel usually has the short sound, as illustrated in the following words.</w:t>
      </w:r>
    </w:p>
    <w:p>
      <w:pPr>
        <w:widowControl w:val="on"/>
        <w:pBdr/>
        <w:spacing w:before="0" w:after="0" w:line="240" w:lineRule="auto"/>
        <w:ind w:left="0" w:right="0"/>
        <w:jc w:val="left"/>
      </w:pPr>
      <w:r>
        <w:rPr>
          <w:rFonts w:ascii="fixed" w:hAnsi="fixed" w:cs="fixed"/>
          <w:color w:val="000000"/>
          <w:sz w:val="24"/>
          <w:szCs w:val="24"/>
        </w:rPr>
        <w:t xml:space="preserve">
biter     plater   toper    hoping
bitter    platter  stopper  hopping
diner     shiny    tiny     doted
dinner    shinny   tinny    dotted
cuter     hater    poker    offer
cutter    hated    paper    wider
holy      hatter   taper    spider
holly     riding   favor    diver
bony      ridding  fever    gallon
bonny     biting   clover   racer
bogy      bitting  over     cider
boggy     caning   halo     label
Mary      canning  solo     yellow
marry     planer   polo     jolly
mate      planner  flabby   jelly
matter    ruder    shabby   maker
robed     rudder   ruddy    taker
robbed    loping   tulip    dummy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rFonts w:ascii="fixed" w:hAnsi="fixed" w:cs="fixed"/>
          <w:color w:val="000000"/>
          <w:sz w:val="24"/>
          <w:szCs w:val="24"/>
        </w:rPr>
        <w:t xml:space="preserve">
pining    lopping  cedar    common
pinning   baker    tamer    moment
tuning    shady    liner    silent
stunning  lady     pacer    ruby
planing   tidy     giddy    bonnet
planning  pony     sudden   penny
</w:t>
      </w:r>
    </w:p>
    <w:p>
      <w:pPr>
        <w:widowControl w:val="on"/>
        <w:pBdr/>
        <w:spacing w:before="240" w:after="240" w:line="240" w:lineRule="auto"/>
        <w:ind w:left="0" w:right="0"/>
        <w:jc w:val="left"/>
      </w:pPr>
      <w:r>
        <w:rPr>
          <w:color w:val="000000"/>
          <w:sz w:val="24"/>
          <w:szCs w:val="24"/>
        </w:rPr>
        <w:t xml:space="preserve">The following words illustrate silent </w:t>
      </w:r>
      <w:r>
        <w:rPr>
          <w:i/>
          <w:color w:val="000000"/>
          <w:sz w:val="24"/>
          <w:szCs w:val="24"/>
        </w:rPr>
        <w:t xml:space="preserve">k</w:t>
      </w:r>
      <w:r>
        <w:rPr>
          <w:color w:val="000000"/>
          <w:sz w:val="24"/>
          <w:szCs w:val="24"/>
        </w:rPr>
        <w:t xml:space="preserve">, </w:t>
      </w:r>
      <w:r>
        <w:rPr>
          <w:i/>
          <w:color w:val="000000"/>
          <w:sz w:val="24"/>
          <w:szCs w:val="24"/>
        </w:rPr>
        <w:t xml:space="preserve">g</w:t>
      </w:r>
      <w:r>
        <w:rPr>
          <w:color w:val="000000"/>
          <w:sz w:val="24"/>
          <w:szCs w:val="24"/>
        </w:rPr>
        <w:t xml:space="preserve">, </w:t>
      </w:r>
      <w:r>
        <w:rPr>
          <w:i/>
          <w:color w:val="000000"/>
          <w:sz w:val="24"/>
          <w:szCs w:val="24"/>
        </w:rPr>
        <w:t xml:space="preserve">w</w:t>
      </w:r>
      <w:r>
        <w:rPr>
          <w:color w:val="000000"/>
          <w:sz w:val="24"/>
          <w:szCs w:val="24"/>
        </w:rPr>
        <w:t xml:space="preserve">, </w:t>
      </w:r>
      <w:r>
        <w:rPr>
          <w:i/>
          <w:color w:val="000000"/>
          <w:sz w:val="24"/>
          <w:szCs w:val="24"/>
        </w:rPr>
        <w:t xml:space="preserve">b</w:t>
      </w:r>
      <w:r>
        <w:rPr>
          <w:color w:val="000000"/>
          <w:sz w:val="24"/>
          <w:szCs w:val="24"/>
        </w:rPr>
        <w:t xml:space="preserve">, </w:t>
      </w:r>
      <w:r>
        <w:rPr>
          <w:i/>
          <w:color w:val="000000"/>
          <w:sz w:val="24"/>
          <w:szCs w:val="24"/>
        </w:rPr>
        <w:t xml:space="preserve">l</w:t>
      </w:r>
      <w:r>
        <w:rPr>
          <w:color w:val="000000"/>
          <w:sz w:val="24"/>
          <w:szCs w:val="24"/>
        </w:rPr>
        <w:t xml:space="preserve">, </w:t>
      </w:r>
      <w:r>
        <w:rPr>
          <w:i/>
          <w:color w:val="000000"/>
          <w:sz w:val="24"/>
          <w:szCs w:val="24"/>
        </w:rPr>
        <w:t xml:space="preserve">t</w:t>
      </w:r>
      <w:r>
        <w:rPr>
          <w:color w:val="000000"/>
          <w:sz w:val="24"/>
          <w:szCs w:val="24"/>
        </w:rPr>
        <w:t xml:space="preserve">, and </w:t>
      </w:r>
      <w:r>
        <w:rPr>
          <w:i/>
          <w:color w:val="000000"/>
          <w:sz w:val="24"/>
          <w:szCs w:val="24"/>
        </w:rPr>
        <w:t xml:space="preserve">gh</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knee     kneel     knelt     knell      knit
knife    knot      knock     knob       knew
knave    knead     know      knack      gnat
gnaw     gnu       gnash     gnarl      gnome
wry      wren      wrist     wrote      write
wrap     wring     wrung     wrong      wrest
wreck    wrath     wretch    wreak      wrench
writhe   wreath    high      sigh       wright
thigh    light     fight     tight      sight
knight   right     fright    plight     night
blight   slight    bright    flight     might
caught   naught    taught    daughter   aught
tightly  brightly  lightly   lightning  naughty
climb    comb      crumb     dumb       lamb
limb     numb      thumb     debt       doubt
combing  calf      half      balm       calm
chalk    stalk     walk      folks      talk
often    soften    castle    jostle     rustle
thistle  whistle   chestnut  fasten     listen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363190">
    <w:multiLevelType w:val="hybridMultilevel"/>
    <w:lvl w:ilvl="0" w:tplc="276572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363190">
    <w:abstractNumId w:val="203631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6286974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